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C13" w:rsidRDefault="00310C13" w:rsidP="00310C13">
      <w:pPr>
        <w:pageBreakBefore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FICHE 1</w:t>
      </w:r>
    </w:p>
    <w:p w:rsidR="00310C13" w:rsidRDefault="00310C13" w:rsidP="00310C1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PRÉSENTATION </w:t>
      </w:r>
    </w:p>
    <w:p w:rsidR="00D67298" w:rsidRPr="008C2007" w:rsidRDefault="00D67298" w:rsidP="00D67298">
      <w:pPr>
        <w:pStyle w:val="Normal1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 w:rsidRPr="008C2007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 w:rsidRPr="008C2007"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</w:t>
      </w:r>
      <w:r>
        <w:rPr>
          <w:rFonts w:asciiTheme="minorHAnsi" w:hAnsiTheme="minorHAnsi" w:cstheme="minorHAnsi"/>
          <w:b/>
          <w:bCs/>
          <w:color w:val="0000CC"/>
          <w:sz w:val="36"/>
          <w:szCs w:val="36"/>
        </w:rPr>
        <w:t xml:space="preserve"> d’activités</w:t>
      </w:r>
    </w:p>
    <w:p w:rsidR="00D67298" w:rsidRPr="008C2007" w:rsidRDefault="00D67298" w:rsidP="00D67298">
      <w:pPr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898"/>
        <w:gridCol w:w="3898"/>
      </w:tblGrid>
      <w:tr w:rsidR="00D67298" w:rsidRPr="008C2007" w:rsidTr="00454497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N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iveau 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D67298" w:rsidRPr="007B0164" w:rsidRDefault="00D67298" w:rsidP="00454497">
            <w:pPr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>Seconde</w:t>
            </w:r>
          </w:p>
        </w:tc>
      </w:tr>
      <w:tr w:rsidR="00D67298" w:rsidRPr="008C2007" w:rsidTr="00454497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Default="00940C26" w:rsidP="00454497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="Arial"/>
                <w:iCs/>
                <w:szCs w:val="22"/>
              </w:rPr>
            </w:pPr>
            <w:r w:rsidRPr="00940C26">
              <w:rPr>
                <w:rFonts w:asciiTheme="minorHAnsi" w:hAnsiTheme="minorHAnsi" w:cs="Arial"/>
                <w:iCs/>
                <w:szCs w:val="22"/>
              </w:rPr>
              <w:t>Etude d’un conducteur ohmique et/ou d’une thermistance dans le cas d’une activité de différenciation.</w:t>
            </w:r>
          </w:p>
          <w:p w:rsidR="00464B88" w:rsidRPr="00940C26" w:rsidRDefault="000A6120" w:rsidP="00454497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Cs w:val="22"/>
              </w:rPr>
              <w:t>(</w:t>
            </w:r>
            <w:r w:rsidR="00464B88">
              <w:rPr>
                <w:rFonts w:asciiTheme="minorHAnsi" w:hAnsiTheme="minorHAnsi" w:cs="Arial"/>
                <w:iCs/>
                <w:szCs w:val="22"/>
              </w:rPr>
              <w:t>Partie Ondes et signaux)</w:t>
            </w:r>
          </w:p>
        </w:tc>
      </w:tr>
      <w:tr w:rsidR="00D67298" w:rsidRPr="008C2007" w:rsidTr="00454497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940C26" w:rsidP="00454497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40C26">
              <w:rPr>
                <w:rFonts w:asciiTheme="minorHAnsi" w:hAnsiTheme="minorHAnsi" w:cs="Arial"/>
                <w:b/>
                <w:i/>
                <w:sz w:val="24"/>
                <w:szCs w:val="24"/>
              </w:rPr>
              <w:t>Signaux électriques</w:t>
            </w:r>
          </w:p>
        </w:tc>
      </w:tr>
      <w:tr w:rsidR="00D67298" w:rsidRPr="008C2007" w:rsidTr="00454497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940C26" w:rsidP="00454497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="Arial"/>
                <w:b/>
                <w:i/>
                <w:color w:val="0000CC"/>
                <w:sz w:val="24"/>
                <w:szCs w:val="24"/>
              </w:rPr>
            </w:pPr>
            <w:r w:rsidRPr="00940C26">
              <w:rPr>
                <w:rFonts w:asciiTheme="minorHAnsi" w:hAnsiTheme="minorHAnsi" w:cs="Arial"/>
                <w:b/>
                <w:i/>
                <w:color w:val="0000CC"/>
                <w:sz w:val="24"/>
                <w:szCs w:val="24"/>
              </w:rPr>
              <w:t>Activité de différenciation</w:t>
            </w:r>
          </w:p>
        </w:tc>
      </w:tr>
      <w:tr w:rsidR="00D67298" w:rsidRPr="008C2007" w:rsidTr="00454497">
        <w:trPr>
          <w:trHeight w:val="373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3898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D67298" w:rsidP="00454497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Notions et contenus</w:t>
            </w:r>
          </w:p>
          <w:p w:rsidR="00940C26" w:rsidRPr="00940C26" w:rsidRDefault="00940C26" w:rsidP="00940C26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bCs/>
                <w:sz w:val="22"/>
                <w:szCs w:val="22"/>
              </w:rPr>
              <w:t>Loi des nœuds. Loi des mailles.</w:t>
            </w:r>
          </w:p>
          <w:p w:rsidR="00940C26" w:rsidRPr="00940C26" w:rsidRDefault="00940C26" w:rsidP="00940C26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bCs/>
                <w:sz w:val="22"/>
                <w:szCs w:val="22"/>
              </w:rPr>
              <w:t>Caractéristique tension-courant d’un dipôle.</w:t>
            </w:r>
          </w:p>
          <w:p w:rsidR="00940C26" w:rsidRPr="00940C26" w:rsidRDefault="00940C26" w:rsidP="00940C26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bCs/>
                <w:sz w:val="22"/>
                <w:szCs w:val="22"/>
              </w:rPr>
              <w:t>Résistance et systèmes à comportement à type ohmique.</w:t>
            </w:r>
          </w:p>
          <w:p w:rsidR="00940C26" w:rsidRPr="00940C26" w:rsidRDefault="00940C26" w:rsidP="00940C26">
            <w:pPr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bCs/>
                <w:sz w:val="22"/>
                <w:szCs w:val="22"/>
              </w:rPr>
              <w:t>Loi d’Ohm.</w:t>
            </w:r>
          </w:p>
          <w:p w:rsidR="00D67298" w:rsidRPr="00940C26" w:rsidRDefault="00D67298" w:rsidP="00454497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3898" w:type="dxa"/>
            <w:tcBorders>
              <w:left w:val="single" w:sz="12" w:space="0" w:color="9966FF"/>
              <w:right w:val="single" w:sz="12" w:space="0" w:color="9966FF"/>
            </w:tcBorders>
          </w:tcPr>
          <w:p w:rsidR="00D67298" w:rsidRPr="00940C26" w:rsidRDefault="00D67298" w:rsidP="00940C26">
            <w:pPr>
              <w:pStyle w:val="Corpsdetexte31"/>
              <w:spacing w:after="0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Capacités exigibles</w:t>
            </w:r>
          </w:p>
          <w:p w:rsidR="000A6120" w:rsidRDefault="00940C26" w:rsidP="00940C26">
            <w:pPr>
              <w:pStyle w:val="Corpsdetexte31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sz w:val="22"/>
                <w:szCs w:val="22"/>
              </w:rPr>
              <w:t>Exploiter la caractéristique d’un dipôle électrique : point de fonctionnement, modélisation par une relation U=f(I) ou</w:t>
            </w:r>
          </w:p>
          <w:p w:rsidR="00940C26" w:rsidRPr="00940C26" w:rsidRDefault="00940C26" w:rsidP="00940C26">
            <w:pPr>
              <w:pStyle w:val="Corpsdetexte31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sz w:val="22"/>
                <w:szCs w:val="22"/>
              </w:rPr>
              <w:t xml:space="preserve"> I= g(U)</w:t>
            </w:r>
          </w:p>
          <w:p w:rsidR="00940C26" w:rsidRPr="00940C26" w:rsidRDefault="00940C26" w:rsidP="00940C26">
            <w:pPr>
              <w:pStyle w:val="Corpsdetexte31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sz w:val="22"/>
                <w:szCs w:val="22"/>
              </w:rPr>
              <w:t>Utiliser la loi d’Ohm.</w:t>
            </w:r>
          </w:p>
          <w:p w:rsidR="00940C26" w:rsidRPr="00940C26" w:rsidRDefault="00940C26" w:rsidP="00940C26">
            <w:pPr>
              <w:pStyle w:val="Corpsdetexte31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940C26">
              <w:rPr>
                <w:rFonts w:asciiTheme="minorHAnsi" w:hAnsiTheme="minorHAnsi" w:cs="Arial"/>
                <w:sz w:val="22"/>
                <w:szCs w:val="22"/>
              </w:rPr>
              <w:t>Représenter et expliciter la loi d’Ohm.</w:t>
            </w:r>
          </w:p>
          <w:p w:rsidR="00D67298" w:rsidRPr="00940C26" w:rsidRDefault="00940C26" w:rsidP="00940C26">
            <w:pPr>
              <w:pStyle w:val="Pieddepage"/>
              <w:snapToGrid w:val="0"/>
              <w:spacing w:before="100"/>
              <w:jc w:val="left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940C26">
              <w:rPr>
                <w:rFonts w:asciiTheme="minorHAnsi" w:hAnsiTheme="minorHAnsi" w:cs="Arial"/>
                <w:szCs w:val="22"/>
              </w:rPr>
              <w:t>Représenter et exploiter la caractéristique d’un dipôle.</w:t>
            </w:r>
          </w:p>
        </w:tc>
      </w:tr>
      <w:tr w:rsidR="00D67298" w:rsidRPr="008C2007" w:rsidTr="00454497">
        <w:trPr>
          <w:trHeight w:val="396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Compétences </w:t>
            </w: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mobilis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ées 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D67298" w:rsidRPr="00940C26" w:rsidRDefault="00940C26" w:rsidP="00464B88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E"/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Restituer des connaissances      </w:t>
            </w:r>
            <w:r w:rsidR="00464B88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E"/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S’approprier          </w:t>
            </w:r>
            <w:r w:rsidR="00464B88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E"/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Analyser/raisonner</w:t>
            </w:r>
          </w:p>
          <w:p w:rsidR="00D67298" w:rsidRPr="00940C26" w:rsidRDefault="00464B88" w:rsidP="00464B88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E"/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Réaliser                                          </w:t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Valider                   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FE"/>
            </w:r>
            <w:r w:rsidR="00D67298"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Communiquer</w:t>
            </w:r>
          </w:p>
        </w:tc>
      </w:tr>
      <w:tr w:rsidR="00D67298" w:rsidRPr="008C2007" w:rsidTr="00454497">
        <w:trPr>
          <w:trHeight w:val="243"/>
        </w:trPr>
        <w:tc>
          <w:tcPr>
            <w:tcW w:w="1560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Mise en œuvre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D67298" w:rsidP="00D67298">
            <w:pPr>
              <w:pStyle w:val="Pieddepage"/>
              <w:tabs>
                <w:tab w:val="clear" w:pos="4536"/>
                <w:tab w:val="clear" w:pos="9072"/>
                <w:tab w:val="left" w:pos="1624"/>
              </w:tabs>
              <w:autoSpaceDE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Pré-requis: </w:t>
            </w:r>
            <w:r w:rsidRPr="00940C26">
              <w:rPr>
                <w:rFonts w:asciiTheme="minorHAnsi" w:hAnsiTheme="minorHAnsi"/>
                <w:sz w:val="24"/>
                <w:szCs w:val="24"/>
              </w:rPr>
              <w:t>signaux et capteurs (notions et contenus)</w:t>
            </w:r>
            <w:r w:rsidRPr="00940C26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67298" w:rsidRPr="00940C26" w:rsidRDefault="00D67298" w:rsidP="00454497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  <w:p w:rsidR="00D67298" w:rsidRPr="00940C26" w:rsidRDefault="00D67298" w:rsidP="00454497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</w:tc>
      </w:tr>
      <w:tr w:rsidR="00D67298" w:rsidRPr="008C2007" w:rsidTr="00454497">
        <w:trPr>
          <w:trHeight w:val="241"/>
        </w:trPr>
        <w:tc>
          <w:tcPr>
            <w:tcW w:w="1560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D67298" w:rsidP="00D67298">
            <w:pPr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Durée : </w:t>
            </w:r>
            <w:r w:rsidRPr="00940C26">
              <w:rPr>
                <w:rFonts w:asciiTheme="minorHAnsi" w:hAnsiTheme="minorHAnsi"/>
                <w:sz w:val="24"/>
                <w:szCs w:val="24"/>
              </w:rPr>
              <w:t>Travail en classe et pouvant être terminé à la maison.</w:t>
            </w:r>
          </w:p>
          <w:p w:rsidR="00D67298" w:rsidRPr="00940C26" w:rsidRDefault="00D67298" w:rsidP="00454497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  <w:p w:rsidR="00D67298" w:rsidRPr="00940C26" w:rsidRDefault="00D67298" w:rsidP="00454497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</w:tc>
      </w:tr>
      <w:tr w:rsidR="00D67298" w:rsidRPr="008C2007" w:rsidTr="00454497">
        <w:trPr>
          <w:trHeight w:val="241"/>
        </w:trPr>
        <w:tc>
          <w:tcPr>
            <w:tcW w:w="1560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D67298" w:rsidP="00454497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Contraintes matérielles : </w:t>
            </w:r>
            <w:r w:rsidRPr="00940C26">
              <w:rPr>
                <w:rFonts w:asciiTheme="minorHAnsi" w:hAnsiTheme="minorHAnsi" w:cstheme="minorHAnsi"/>
                <w:sz w:val="24"/>
                <w:szCs w:val="24"/>
              </w:rPr>
              <w:t>aucune</w:t>
            </w:r>
          </w:p>
        </w:tc>
      </w:tr>
      <w:tr w:rsidR="00D67298" w:rsidRPr="008C2007" w:rsidTr="00454497">
        <w:trPr>
          <w:trHeight w:val="850"/>
        </w:trPr>
        <w:tc>
          <w:tcPr>
            <w:tcW w:w="1560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pStyle w:val="Titre1"/>
              <w:tabs>
                <w:tab w:val="clear" w:pos="432"/>
              </w:tabs>
              <w:snapToGrid w:val="0"/>
              <w:ind w:left="0" w:firstLine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Liens photos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67298" w:rsidRPr="00940C26" w:rsidRDefault="00D67298" w:rsidP="00454497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sz w:val="24"/>
                <w:szCs w:val="24"/>
              </w:rPr>
              <w:t>Pas de photos dans cette activité</w:t>
            </w:r>
          </w:p>
        </w:tc>
      </w:tr>
      <w:tr w:rsidR="00D67298" w:rsidRPr="008C2007" w:rsidTr="00454497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pStyle w:val="Titre1"/>
              <w:snapToGrid w:val="0"/>
              <w:ind w:left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940C26" w:rsidRDefault="004C71DD" w:rsidP="004544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Laurence.Noll</w:t>
            </w:r>
            <w:r w:rsidR="00D67298" w:rsidRPr="00940C26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 w:rsidR="00D67298" w:rsidRPr="008C2007" w:rsidTr="00454497">
        <w:trPr>
          <w:trHeight w:val="454"/>
        </w:trPr>
        <w:tc>
          <w:tcPr>
            <w:tcW w:w="1560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7B0164" w:rsidRDefault="00D67298" w:rsidP="00454497">
            <w:pPr>
              <w:pStyle w:val="Titre1"/>
              <w:tabs>
                <w:tab w:val="clear" w:pos="432"/>
              </w:tabs>
              <w:snapToGrid w:val="0"/>
              <w:ind w:left="0" w:firstLine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67298" w:rsidRPr="00940C26" w:rsidRDefault="00D67298" w:rsidP="004544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940C26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pour le GRD groupe lycée de l’académie de LYON</w:t>
            </w:r>
          </w:p>
        </w:tc>
      </w:tr>
    </w:tbl>
    <w:p w:rsidR="00D67298" w:rsidRPr="008C2007" w:rsidRDefault="00D67298" w:rsidP="00D67298">
      <w:pPr>
        <w:jc w:val="both"/>
        <w:rPr>
          <w:rFonts w:asciiTheme="minorHAnsi" w:hAnsiTheme="minorHAnsi" w:cstheme="minorHAnsi"/>
        </w:rPr>
      </w:pPr>
    </w:p>
    <w:p w:rsidR="00D67298" w:rsidRPr="008C2007" w:rsidRDefault="00D67298" w:rsidP="00D67298">
      <w:pPr>
        <w:jc w:val="both"/>
        <w:rPr>
          <w:rFonts w:asciiTheme="minorHAnsi" w:hAnsiTheme="minorHAnsi" w:cstheme="minorHAnsi"/>
        </w:rPr>
      </w:pPr>
    </w:p>
    <w:p w:rsidR="00D67298" w:rsidRPr="008C2007" w:rsidRDefault="00D67298" w:rsidP="00D67298">
      <w:pPr>
        <w:pStyle w:val="Normal1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67298" w:rsidRPr="008C2007" w:rsidRDefault="00D67298" w:rsidP="00D67298">
      <w:pPr>
        <w:pStyle w:val="Normal1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67298" w:rsidRDefault="00D67298" w:rsidP="00D67298">
      <w:pPr>
        <w:pStyle w:val="Normal1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67298" w:rsidRDefault="00D67298" w:rsidP="00D67298">
      <w:pPr>
        <w:pStyle w:val="Normal1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67298" w:rsidRDefault="00D67298" w:rsidP="00D67298">
      <w:pPr>
        <w:pStyle w:val="Normal1"/>
        <w:widowControl/>
        <w:spacing w:after="160" w:line="259" w:lineRule="auto"/>
        <w:rPr>
          <w:rFonts w:asciiTheme="minorHAnsi" w:eastAsia="Calibri" w:hAnsiTheme="minorHAnsi" w:cstheme="minorHAnsi"/>
          <w:b/>
        </w:rPr>
      </w:pPr>
    </w:p>
    <w:p w:rsidR="00D67298" w:rsidRPr="008C2007" w:rsidRDefault="00D67298" w:rsidP="00D67298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t>Fiche élève : activité</w:t>
      </w:r>
    </w:p>
    <w:p w:rsidR="00D67298" w:rsidRDefault="00D67298" w:rsidP="00D67298">
      <w:pPr>
        <w:rPr>
          <w:rFonts w:asciiTheme="minorHAnsi" w:hAnsiTheme="minorHAnsi" w:cstheme="minorHAnsi"/>
        </w:rPr>
      </w:pPr>
    </w:p>
    <w:p w:rsidR="00D67298" w:rsidRDefault="00D67298" w:rsidP="00D67298">
      <w:pPr>
        <w:rPr>
          <w:rFonts w:asciiTheme="minorHAnsi" w:hAnsiTheme="minorHAnsi" w:cstheme="minorHAnsi"/>
        </w:rPr>
      </w:pPr>
    </w:p>
    <w:p w:rsidR="00D67298" w:rsidRDefault="00D67298" w:rsidP="00D67298">
      <w:pPr>
        <w:rPr>
          <w:rFonts w:asciiTheme="minorHAnsi" w:hAnsiTheme="minorHAnsi" w:cstheme="minorHAnsi"/>
        </w:rPr>
      </w:pPr>
    </w:p>
    <w:p w:rsidR="00CD1C40" w:rsidRPr="00464B88" w:rsidRDefault="00CD1C40" w:rsidP="00CD1C40">
      <w:pPr>
        <w:rPr>
          <w:rFonts w:asciiTheme="minorHAnsi" w:hAnsiTheme="minorHAnsi"/>
        </w:rPr>
      </w:pPr>
    </w:p>
    <w:p w:rsidR="00521F48" w:rsidRPr="000A6120" w:rsidRDefault="00521F48" w:rsidP="00521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6120">
        <w:rPr>
          <w:rFonts w:asciiTheme="minorHAnsi" w:hAnsiTheme="minorHAnsi" w:cs="Arial"/>
          <w:b/>
          <w:sz w:val="28"/>
          <w:szCs w:val="28"/>
        </w:rPr>
        <w:t>Signaux électriques</w:t>
      </w:r>
    </w:p>
    <w:p w:rsidR="00521F48" w:rsidRPr="00464B88" w:rsidRDefault="00521F48" w:rsidP="00521F48">
      <w:pPr>
        <w:rPr>
          <w:rFonts w:asciiTheme="minorHAnsi" w:hAnsiTheme="minorHAnsi" w:cs="Arial"/>
          <w:i/>
        </w:rPr>
      </w:pPr>
      <w:r w:rsidRPr="00464B88">
        <w:rPr>
          <w:rFonts w:asciiTheme="minorHAnsi" w:hAnsiTheme="minorHAnsi" w:cs="Arial"/>
          <w:i/>
        </w:rPr>
        <w:t>Partie : ondes et signaux</w:t>
      </w:r>
    </w:p>
    <w:p w:rsidR="00521F48" w:rsidRPr="00464B88" w:rsidRDefault="00521F48" w:rsidP="00521F48">
      <w:pPr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  <w:u w:val="single"/>
        </w:rPr>
        <w:t>Enoncé A</w:t>
      </w:r>
      <w:r w:rsidRPr="00464B88">
        <w:rPr>
          <w:rFonts w:asciiTheme="minorHAnsi" w:hAnsiTheme="minorHAnsi" w:cs="Arial"/>
          <w:b/>
        </w:rPr>
        <w:t> : Liste de matériel</w:t>
      </w:r>
    </w:p>
    <w:p w:rsidR="00521F48" w:rsidRPr="00464B88" w:rsidRDefault="00521F48" w:rsidP="00521F48">
      <w:pPr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>Capacités mises en jeu :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APP : R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ch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r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ch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t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orga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n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se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l’i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n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f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o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m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ation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en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n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av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la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p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robl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é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m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atique</w:t>
      </w:r>
      <w:r w:rsidR="00A4070D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ét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u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di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é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ANA/RAI : formuler des hypothèses, choisir une loi pertinente.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COM : présenter une démarche de manière argumentée, synthétique et cohérente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COM : utiliser un vocabulaire adapté</w:t>
      </w: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 w:cs="Arial"/>
          <w:color w:val="000000"/>
          <w:sz w:val="24"/>
          <w:szCs w:val="24"/>
        </w:rPr>
      </w:pPr>
    </w:p>
    <w:p w:rsidR="00521F48" w:rsidRPr="00464B88" w:rsidRDefault="00521F48" w:rsidP="00521F48">
      <w:pPr>
        <w:rPr>
          <w:rFonts w:asciiTheme="minorHAnsi" w:hAnsiTheme="minorHAnsi" w:cs="Arial"/>
          <w:b/>
          <w:u w:val="single"/>
        </w:rPr>
      </w:pPr>
      <w:r w:rsidRPr="00464B88">
        <w:rPr>
          <w:rFonts w:asciiTheme="minorHAnsi" w:hAnsiTheme="minorHAnsi" w:cs="Arial"/>
          <w:b/>
          <w:u w:val="single"/>
        </w:rPr>
        <w:t xml:space="preserve">Questions : </w:t>
      </w:r>
    </w:p>
    <w:p w:rsidR="00521F48" w:rsidRPr="00464B88" w:rsidRDefault="00521F48" w:rsidP="00521F48">
      <w:pPr>
        <w:pStyle w:val="Paragraphedeliste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 xml:space="preserve"> Donner la liste du matériel du montage permettant d’obtenir des valeurs pour tracer la caractéristique tension-courant d’un conducteur ohmique.</w:t>
      </w:r>
    </w:p>
    <w:p w:rsidR="00521F48" w:rsidRPr="00464B88" w:rsidRDefault="00521F48" w:rsidP="00521F48">
      <w:pPr>
        <w:pStyle w:val="Paragraphedeliste"/>
        <w:rPr>
          <w:rFonts w:asciiTheme="minorHAnsi" w:hAnsiTheme="minorHAnsi" w:cs="Arial"/>
          <w:b/>
        </w:rPr>
      </w:pPr>
    </w:p>
    <w:p w:rsidR="00521F48" w:rsidRPr="00464B88" w:rsidRDefault="00521F48" w:rsidP="00521F48">
      <w:pPr>
        <w:pStyle w:val="Paragraphedeliste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>Rappeler la loi d’Ohm.</w:t>
      </w:r>
    </w:p>
    <w:p w:rsidR="00521F48" w:rsidRPr="00464B88" w:rsidRDefault="00521F48" w:rsidP="00521F48">
      <w:pPr>
        <w:rPr>
          <w:rFonts w:asciiTheme="minorHAnsi" w:hAnsiTheme="minorHAnsi" w:cs="Arial"/>
          <w:b/>
        </w:rPr>
      </w:pPr>
    </w:p>
    <w:p w:rsidR="00521F48" w:rsidRPr="00464B88" w:rsidRDefault="00521F48" w:rsidP="00521F48">
      <w:pPr>
        <w:rPr>
          <w:rFonts w:asciiTheme="minorHAnsi" w:hAnsiTheme="minorHAnsi" w:cs="Arial"/>
          <w:b/>
          <w:sz w:val="24"/>
          <w:szCs w:val="24"/>
        </w:rPr>
      </w:pPr>
      <w:r w:rsidRPr="00464B88">
        <w:rPr>
          <w:rFonts w:asciiTheme="minorHAnsi" w:hAnsiTheme="minorHAnsi" w:cs="Arial"/>
          <w:b/>
          <w:sz w:val="24"/>
          <w:szCs w:val="24"/>
          <w:u w:val="single"/>
        </w:rPr>
        <w:t>Enoncé B</w:t>
      </w:r>
      <w:r w:rsidRPr="00464B88">
        <w:rPr>
          <w:rFonts w:asciiTheme="minorHAnsi" w:hAnsiTheme="minorHAnsi" w:cs="Arial"/>
          <w:b/>
          <w:sz w:val="24"/>
          <w:szCs w:val="24"/>
        </w:rPr>
        <w:t> : Caractéristique tension-courant d’un conducteur ohmique</w:t>
      </w:r>
    </w:p>
    <w:p w:rsidR="00521F48" w:rsidRPr="00464B88" w:rsidRDefault="00521F48" w:rsidP="00521F48">
      <w:pPr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>Capacités mises en jeu :</w:t>
      </w:r>
    </w:p>
    <w:p w:rsidR="00A4070D" w:rsidRPr="00464B88" w:rsidRDefault="00A4070D" w:rsidP="00A4070D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APP : R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ch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r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ch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t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orga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n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se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l’i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n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f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o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m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ation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en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n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av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la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p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robl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é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m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atique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ét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u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di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é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ANA/RAI : formuler des hypothèses, choisir et élaborer.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REA : mettre en œuvre les étapes d’une démarche, effectuer une représentation graphique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COM : présenter une démarche de manière argumentée, synthétique et cohérente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COM : utiliser un vocabulaire adapté</w:t>
      </w: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/>
          <w:i/>
          <w:sz w:val="24"/>
          <w:szCs w:val="24"/>
        </w:rPr>
      </w:pP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 xml:space="preserve">On réalise un montage permettant de relever les valeurs des tensions et intensités du courant afin de tracer la caractéristique d’un conducteur ohmique (tolérance 10%). </w:t>
      </w: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/>
          <w:b/>
        </w:rPr>
      </w:pP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1182"/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>On obtient les valeurs suivantes :</w:t>
      </w:r>
    </w:p>
    <w:p w:rsidR="00521F48" w:rsidRPr="00464B88" w:rsidRDefault="00521F48" w:rsidP="00521F48">
      <w:pPr>
        <w:pStyle w:val="Paragraphedeliste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71"/>
        <w:gridCol w:w="1271"/>
        <w:gridCol w:w="1272"/>
        <w:gridCol w:w="1272"/>
        <w:gridCol w:w="1272"/>
        <w:gridCol w:w="1272"/>
      </w:tblGrid>
      <w:tr w:rsidR="00521F48" w:rsidRPr="00464B88" w:rsidTr="00DD2E97"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I(mA)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9E031E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1</w:t>
            </w:r>
            <w:r w:rsidR="00CF7C25"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2</w:t>
            </w:r>
            <w:r w:rsidR="00CF7C25"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2</w:t>
            </w:r>
            <w:r w:rsidR="00CF7C25"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CF7C25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30</w:t>
            </w:r>
          </w:p>
        </w:tc>
      </w:tr>
      <w:tr w:rsidR="00521F48" w:rsidRPr="00464B88" w:rsidTr="00DD2E97"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U(V)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1,5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2,5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3,5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4,5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5,5</w:t>
            </w:r>
          </w:p>
        </w:tc>
        <w:tc>
          <w:tcPr>
            <w:tcW w:w="1288" w:type="dxa"/>
            <w:shd w:val="clear" w:color="auto" w:fill="auto"/>
          </w:tcPr>
          <w:p w:rsidR="00521F48" w:rsidRPr="00464B88" w:rsidRDefault="00521F48" w:rsidP="00DD2E97">
            <w:pPr>
              <w:pStyle w:val="Paragraphedeliste"/>
              <w:ind w:left="0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464B88">
              <w:rPr>
                <w:rFonts w:asciiTheme="minorHAnsi" w:eastAsia="Calibri" w:hAnsiTheme="minorHAnsi" w:cs="Arial"/>
                <w:b/>
                <w:sz w:val="24"/>
                <w:szCs w:val="24"/>
              </w:rPr>
              <w:t>6,5</w:t>
            </w:r>
          </w:p>
        </w:tc>
      </w:tr>
    </w:tbl>
    <w:p w:rsidR="00521F48" w:rsidRPr="00464B88" w:rsidRDefault="00521F48" w:rsidP="00521F48">
      <w:pPr>
        <w:pStyle w:val="Paragraphedeliste"/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/>
          <w:sz w:val="24"/>
          <w:szCs w:val="24"/>
        </w:rPr>
      </w:pPr>
    </w:p>
    <w:p w:rsidR="00521F48" w:rsidRPr="00464B88" w:rsidRDefault="00521F48" w:rsidP="00521F48">
      <w:pPr>
        <w:pStyle w:val="Paragraphedeliste"/>
        <w:widowControl w:val="0"/>
        <w:numPr>
          <w:ilvl w:val="0"/>
          <w:numId w:val="32"/>
        </w:numPr>
        <w:tabs>
          <w:tab w:val="left" w:pos="822"/>
        </w:tabs>
        <w:suppressAutoHyphens w:val="0"/>
        <w:contextualSpacing/>
        <w:rPr>
          <w:rFonts w:asciiTheme="minorHAnsi" w:hAnsiTheme="minorHAnsi" w:cs="Arial"/>
          <w:b/>
          <w:sz w:val="24"/>
          <w:szCs w:val="24"/>
        </w:rPr>
      </w:pPr>
      <w:r w:rsidRPr="00464B88">
        <w:rPr>
          <w:rFonts w:asciiTheme="minorHAnsi" w:hAnsiTheme="minorHAnsi" w:cs="Arial"/>
          <w:b/>
        </w:rPr>
        <w:t xml:space="preserve">Représenter le schéma de montage permettant de relever les valeurs des tensions et intensités du courant afin de tracer la caractéristique d’un conducteur ohmique. 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32"/>
        </w:numPr>
        <w:tabs>
          <w:tab w:val="left" w:pos="822"/>
        </w:tabs>
        <w:suppressAutoHyphens w:val="0"/>
        <w:contextualSpacing/>
        <w:rPr>
          <w:rFonts w:asciiTheme="minorHAnsi" w:hAnsiTheme="minorHAnsi" w:cs="Arial"/>
          <w:b/>
          <w:sz w:val="24"/>
          <w:szCs w:val="24"/>
        </w:rPr>
      </w:pPr>
      <w:r w:rsidRPr="00464B88">
        <w:rPr>
          <w:rFonts w:asciiTheme="minorHAnsi" w:hAnsiTheme="minorHAnsi" w:cs="Arial"/>
          <w:b/>
        </w:rPr>
        <w:t>Tracer la caractéristique U=f(I) et déterminer la valeur de la résistance du conducteur ohmique.</w:t>
      </w: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widowControl w:val="0"/>
        <w:tabs>
          <w:tab w:val="left" w:pos="822"/>
        </w:tabs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A4070D">
      <w:pPr>
        <w:pStyle w:val="Paragraphedeliste"/>
        <w:ind w:left="0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464B88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Enoncé</w:t>
      </w:r>
      <w:proofErr w:type="spellEnd"/>
      <w:r w:rsidRPr="00464B88">
        <w:rPr>
          <w:rFonts w:asciiTheme="minorHAnsi" w:hAnsiTheme="minorHAnsi" w:cs="Arial"/>
          <w:b/>
          <w:sz w:val="24"/>
          <w:szCs w:val="24"/>
          <w:u w:val="single"/>
        </w:rPr>
        <w:t xml:space="preserve"> C</w:t>
      </w:r>
      <w:r w:rsidRPr="00464B88">
        <w:rPr>
          <w:rFonts w:asciiTheme="minorHAnsi" w:hAnsiTheme="minorHAnsi" w:cs="Arial"/>
          <w:b/>
          <w:sz w:val="24"/>
          <w:szCs w:val="24"/>
        </w:rPr>
        <w:t> : étude d’une thermistance</w:t>
      </w:r>
    </w:p>
    <w:p w:rsidR="00521F48" w:rsidRPr="00464B88" w:rsidRDefault="00521F48" w:rsidP="00521F48">
      <w:pPr>
        <w:pStyle w:val="Paragraphedeliste"/>
        <w:rPr>
          <w:rFonts w:asciiTheme="minorHAnsi" w:hAnsiTheme="minorHAnsi" w:cs="Arial"/>
          <w:b/>
          <w:sz w:val="24"/>
          <w:szCs w:val="24"/>
        </w:rPr>
      </w:pPr>
    </w:p>
    <w:p w:rsidR="00521F48" w:rsidRPr="00464B88" w:rsidRDefault="00521F48" w:rsidP="00521F48">
      <w:pPr>
        <w:pStyle w:val="Paragraphedeliste"/>
        <w:ind w:left="0"/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>Capacités mises en jeu :</w:t>
      </w:r>
    </w:p>
    <w:p w:rsidR="00521F48" w:rsidRPr="00464B88" w:rsidRDefault="00521F48" w:rsidP="00521F48">
      <w:pPr>
        <w:pStyle w:val="Paragraphedeliste"/>
        <w:ind w:left="0"/>
        <w:rPr>
          <w:rFonts w:asciiTheme="minorHAnsi" w:hAnsiTheme="minorHAnsi" w:cs="Arial"/>
          <w:b/>
        </w:rPr>
      </w:pPr>
    </w:p>
    <w:p w:rsidR="00A4070D" w:rsidRPr="00464B88" w:rsidRDefault="00A4070D" w:rsidP="00A4070D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APP : R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ch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r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ch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t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orga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n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se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l’i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n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f</w:t>
      </w:r>
      <w:r w:rsidRPr="00464B88">
        <w:rPr>
          <w:rFonts w:asciiTheme="minorHAnsi" w:hAnsiTheme="minorHAnsi"/>
          <w:i/>
          <w:color w:val="000000"/>
          <w:spacing w:val="2"/>
          <w:sz w:val="24"/>
          <w:szCs w:val="24"/>
        </w:rPr>
        <w:t>o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m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ation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en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n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av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e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c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la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p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robl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é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m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atique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ét</w:t>
      </w:r>
      <w:r w:rsidRPr="00464B88">
        <w:rPr>
          <w:rFonts w:asciiTheme="minorHAnsi" w:hAnsiTheme="minorHAnsi"/>
          <w:i/>
          <w:color w:val="000000"/>
          <w:spacing w:val="1"/>
          <w:sz w:val="24"/>
          <w:szCs w:val="24"/>
        </w:rPr>
        <w:t>u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di</w:t>
      </w:r>
      <w:r w:rsidRPr="00464B88">
        <w:rPr>
          <w:rFonts w:asciiTheme="minorHAnsi" w:hAnsiTheme="minorHAnsi"/>
          <w:i/>
          <w:color w:val="000000"/>
          <w:spacing w:val="-1"/>
          <w:sz w:val="24"/>
          <w:szCs w:val="24"/>
        </w:rPr>
        <w:t>é</w:t>
      </w:r>
      <w:r w:rsidRPr="00464B88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ANA/RAI : formuler des hypothèses, justifier son choix, identifier la nature de la transformation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REA : mettre en œuvre les étapes d’une démarche, effectuer une procédure courante (représentation graphique)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COM : présenter une démarche de manière argumentée, synthétique et cohérente</w:t>
      </w:r>
    </w:p>
    <w:p w:rsidR="00521F48" w:rsidRPr="00464B88" w:rsidRDefault="00521F48" w:rsidP="00521F48">
      <w:pPr>
        <w:pStyle w:val="Paragraphedeliste"/>
        <w:widowControl w:val="0"/>
        <w:numPr>
          <w:ilvl w:val="0"/>
          <w:numId w:val="27"/>
        </w:numPr>
        <w:tabs>
          <w:tab w:val="left" w:pos="822"/>
        </w:tabs>
        <w:suppressAutoHyphens w:val="0"/>
        <w:ind w:left="822"/>
        <w:contextualSpacing/>
        <w:rPr>
          <w:rFonts w:asciiTheme="minorHAnsi" w:hAnsiTheme="minorHAnsi"/>
          <w:i/>
          <w:sz w:val="24"/>
          <w:szCs w:val="24"/>
        </w:rPr>
      </w:pPr>
      <w:r w:rsidRPr="00464B88">
        <w:rPr>
          <w:rFonts w:asciiTheme="minorHAnsi" w:hAnsiTheme="minorHAnsi"/>
          <w:i/>
          <w:color w:val="000000"/>
          <w:sz w:val="24"/>
          <w:szCs w:val="24"/>
        </w:rPr>
        <w:t>COM : utiliser un vocabulaire adapté</w:t>
      </w:r>
    </w:p>
    <w:p w:rsidR="00521F48" w:rsidRPr="00464B88" w:rsidRDefault="00521F48" w:rsidP="00521F48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/>
          <w:i/>
          <w:sz w:val="24"/>
          <w:szCs w:val="24"/>
        </w:rPr>
      </w:pPr>
    </w:p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  <w:r w:rsidRPr="00464B88">
        <w:rPr>
          <w:rFonts w:asciiTheme="minorHAnsi" w:hAnsiTheme="minorHAnsi" w:cs="Arial"/>
          <w:sz w:val="22"/>
          <w:szCs w:val="22"/>
        </w:rPr>
        <w:t>Une thermistance est un dipôle électrique dont la résistance dépend de la température.</w:t>
      </w:r>
    </w:p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  <w:r w:rsidRPr="00464B88">
        <w:rPr>
          <w:rFonts w:asciiTheme="minorHAnsi" w:hAnsiTheme="minorHAnsi" w:cs="Arial"/>
          <w:sz w:val="22"/>
          <w:szCs w:val="22"/>
        </w:rPr>
        <w:t>On a réalisé l’expérience suivante :</w:t>
      </w:r>
    </w:p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  <w:r w:rsidRPr="00464B88">
        <w:rPr>
          <w:rFonts w:asciiTheme="minorHAnsi" w:hAnsiTheme="minorHAnsi" w:cs="Arial"/>
          <w:sz w:val="22"/>
          <w:szCs w:val="22"/>
        </w:rPr>
        <w:t>On fait chauffer de l’eau et on relève la valeur de la résistance R de la thermistance en fonction de la température θ. On obtient le tableau de valeurs :</w:t>
      </w:r>
    </w:p>
    <w:p w:rsidR="002F275A" w:rsidRPr="00464B88" w:rsidRDefault="002F275A" w:rsidP="00521F48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48"/>
        <w:gridCol w:w="748"/>
        <w:gridCol w:w="748"/>
        <w:gridCol w:w="748"/>
        <w:gridCol w:w="747"/>
        <w:gridCol w:w="747"/>
        <w:gridCol w:w="747"/>
        <w:gridCol w:w="748"/>
        <w:gridCol w:w="748"/>
        <w:gridCol w:w="748"/>
      </w:tblGrid>
      <w:tr w:rsidR="00521F48" w:rsidRPr="00464B88" w:rsidTr="00DD2E97">
        <w:tc>
          <w:tcPr>
            <w:tcW w:w="79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R(</w:t>
            </w:r>
            <w:proofErr w:type="spellStart"/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kΩ</w:t>
            </w:r>
            <w:proofErr w:type="spellEnd"/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)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0,16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0,13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0,11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0,09</w:t>
            </w:r>
          </w:p>
        </w:tc>
        <w:tc>
          <w:tcPr>
            <w:tcW w:w="74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0,06</w:t>
            </w:r>
          </w:p>
        </w:tc>
        <w:tc>
          <w:tcPr>
            <w:tcW w:w="74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0,05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0,04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0,03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0,02</w:t>
            </w:r>
          </w:p>
        </w:tc>
      </w:tr>
      <w:tr w:rsidR="00521F48" w:rsidRPr="00464B88" w:rsidTr="00DD2E97">
        <w:tc>
          <w:tcPr>
            <w:tcW w:w="79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θ (°C)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20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25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30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35</w:t>
            </w:r>
          </w:p>
        </w:tc>
        <w:tc>
          <w:tcPr>
            <w:tcW w:w="74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40</w:t>
            </w:r>
          </w:p>
        </w:tc>
        <w:tc>
          <w:tcPr>
            <w:tcW w:w="74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45</w:t>
            </w:r>
          </w:p>
        </w:tc>
        <w:tc>
          <w:tcPr>
            <w:tcW w:w="747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50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55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60</w:t>
            </w:r>
          </w:p>
        </w:tc>
        <w:tc>
          <w:tcPr>
            <w:tcW w:w="748" w:type="dxa"/>
            <w:shd w:val="clear" w:color="auto" w:fill="auto"/>
          </w:tcPr>
          <w:p w:rsidR="00521F48" w:rsidRPr="00464B88" w:rsidRDefault="00521F48" w:rsidP="00DD2E97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64B88">
              <w:rPr>
                <w:rFonts w:asciiTheme="minorHAnsi" w:eastAsia="Calibri" w:hAnsiTheme="minorHAnsi" w:cs="Arial"/>
                <w:sz w:val="22"/>
                <w:szCs w:val="22"/>
              </w:rPr>
              <w:t>65</w:t>
            </w:r>
          </w:p>
        </w:tc>
      </w:tr>
    </w:tbl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</w:p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  <w:r w:rsidRPr="00464B88">
        <w:rPr>
          <w:rFonts w:asciiTheme="minorHAnsi" w:hAnsiTheme="minorHAnsi" w:cs="Arial"/>
          <w:sz w:val="22"/>
          <w:szCs w:val="22"/>
        </w:rPr>
        <w:t>On plonge ensuite la thermistance dans un bécher rempli d’eau.</w:t>
      </w:r>
    </w:p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  <w:r w:rsidRPr="00464B88">
        <w:rPr>
          <w:rFonts w:asciiTheme="minorHAnsi" w:hAnsiTheme="minorHAnsi" w:cs="Arial"/>
          <w:sz w:val="22"/>
          <w:szCs w:val="22"/>
        </w:rPr>
        <w:t xml:space="preserve">On mesure une valeur de résistance égale à 0,10 </w:t>
      </w:r>
      <w:proofErr w:type="spellStart"/>
      <w:r w:rsidRPr="00464B88">
        <w:rPr>
          <w:rFonts w:asciiTheme="minorHAnsi" w:hAnsiTheme="minorHAnsi" w:cs="Arial"/>
          <w:sz w:val="22"/>
          <w:szCs w:val="22"/>
        </w:rPr>
        <w:t>kΩ</w:t>
      </w:r>
      <w:proofErr w:type="spellEnd"/>
      <w:r w:rsidRPr="00464B88">
        <w:rPr>
          <w:rFonts w:asciiTheme="minorHAnsi" w:hAnsiTheme="minorHAnsi" w:cs="Arial"/>
          <w:sz w:val="22"/>
          <w:szCs w:val="22"/>
        </w:rPr>
        <w:t>.</w:t>
      </w:r>
    </w:p>
    <w:p w:rsidR="00521F48" w:rsidRPr="00464B88" w:rsidRDefault="00521F48" w:rsidP="00521F48">
      <w:pPr>
        <w:rPr>
          <w:rFonts w:asciiTheme="minorHAnsi" w:hAnsiTheme="minorHAnsi" w:cs="Arial"/>
          <w:sz w:val="22"/>
          <w:szCs w:val="22"/>
        </w:rPr>
      </w:pPr>
      <w:r w:rsidRPr="00464B88">
        <w:rPr>
          <w:rFonts w:asciiTheme="minorHAnsi" w:hAnsiTheme="minorHAnsi" w:cs="Arial"/>
          <w:sz w:val="22"/>
          <w:szCs w:val="22"/>
        </w:rPr>
        <w:t>Proposer une méthode permettant de déterminer la température de l’eau dans le bécher.</w:t>
      </w:r>
    </w:p>
    <w:p w:rsidR="00521F48" w:rsidRPr="00464B88" w:rsidRDefault="00521F48" w:rsidP="00521F48">
      <w:pPr>
        <w:rPr>
          <w:rFonts w:asciiTheme="minorHAnsi" w:hAnsiTheme="minorHAnsi" w:cs="Arial"/>
        </w:rPr>
      </w:pPr>
    </w:p>
    <w:p w:rsidR="00521F48" w:rsidRPr="00464B88" w:rsidRDefault="00521F48" w:rsidP="00521F48">
      <w:pPr>
        <w:rPr>
          <w:rFonts w:asciiTheme="minorHAnsi" w:hAnsiTheme="minorHAnsi"/>
        </w:rPr>
      </w:pPr>
    </w:p>
    <w:p w:rsidR="00521F48" w:rsidRPr="00464B88" w:rsidRDefault="00521F48" w:rsidP="00521F48">
      <w:pPr>
        <w:rPr>
          <w:rFonts w:asciiTheme="minorHAnsi" w:hAnsiTheme="minorHAnsi"/>
        </w:rPr>
      </w:pPr>
    </w:p>
    <w:p w:rsidR="00521F48" w:rsidRPr="00464B88" w:rsidRDefault="00521F48" w:rsidP="00521F48">
      <w:pPr>
        <w:rPr>
          <w:rFonts w:asciiTheme="minorHAnsi" w:hAnsiTheme="minorHAnsi"/>
        </w:rPr>
      </w:pPr>
    </w:p>
    <w:p w:rsidR="00521F48" w:rsidRPr="00464B88" w:rsidRDefault="00521F48" w:rsidP="00521F48">
      <w:pPr>
        <w:rPr>
          <w:rFonts w:asciiTheme="minorHAnsi" w:hAnsiTheme="minorHAnsi"/>
        </w:rPr>
      </w:pPr>
    </w:p>
    <w:p w:rsidR="00521F48" w:rsidRPr="00464B88" w:rsidRDefault="00521F48" w:rsidP="00521F48">
      <w:pPr>
        <w:pStyle w:val="Paragraphedeliste"/>
        <w:rPr>
          <w:rFonts w:asciiTheme="minorHAnsi" w:hAnsiTheme="minorHAnsi"/>
        </w:rPr>
      </w:pPr>
    </w:p>
    <w:p w:rsidR="00521F48" w:rsidRPr="00464B88" w:rsidRDefault="00521F48" w:rsidP="00521F48">
      <w:pPr>
        <w:pStyle w:val="Paragraphedeliste"/>
        <w:rPr>
          <w:rFonts w:asciiTheme="minorHAnsi" w:hAnsiTheme="minorHAnsi"/>
        </w:rPr>
      </w:pPr>
    </w:p>
    <w:p w:rsidR="00521F48" w:rsidRPr="00464B88" w:rsidRDefault="00521F48" w:rsidP="00521F48">
      <w:pPr>
        <w:pStyle w:val="Paragraphedeliste"/>
        <w:rPr>
          <w:rFonts w:asciiTheme="minorHAnsi" w:hAnsiTheme="minorHAnsi"/>
        </w:rPr>
      </w:pPr>
    </w:p>
    <w:p w:rsidR="00521F48" w:rsidRPr="00464B88" w:rsidRDefault="00521F48" w:rsidP="00521F48">
      <w:pPr>
        <w:pStyle w:val="Paragraphedeliste"/>
        <w:rPr>
          <w:rFonts w:asciiTheme="minorHAnsi" w:hAnsiTheme="minorHAnsi"/>
        </w:rPr>
      </w:pPr>
    </w:p>
    <w:p w:rsidR="00521F48" w:rsidRPr="00464B88" w:rsidRDefault="00521F48" w:rsidP="00521F48">
      <w:pPr>
        <w:pStyle w:val="Paragraphedeliste"/>
        <w:rPr>
          <w:rFonts w:asciiTheme="minorHAnsi" w:hAnsiTheme="minorHAnsi"/>
        </w:rPr>
      </w:pPr>
    </w:p>
    <w:p w:rsidR="00521F48" w:rsidRPr="00464B88" w:rsidRDefault="00521F48" w:rsidP="00521F48">
      <w:pPr>
        <w:rPr>
          <w:rFonts w:asciiTheme="minorHAnsi" w:hAnsiTheme="minorHAnsi"/>
        </w:rPr>
      </w:pPr>
    </w:p>
    <w:p w:rsidR="00521F48" w:rsidRPr="00464B88" w:rsidRDefault="00521F48" w:rsidP="00521F48">
      <w:pPr>
        <w:rPr>
          <w:rFonts w:asciiTheme="minorHAnsi" w:hAnsiTheme="minorHAnsi" w:cs="Arial"/>
        </w:rPr>
      </w:pPr>
    </w:p>
    <w:p w:rsidR="0059405B" w:rsidRDefault="0059405B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A6120" w:rsidRDefault="000A6120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A6120" w:rsidRDefault="000A6120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A6120" w:rsidRDefault="000A6120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A6120" w:rsidRDefault="000A6120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A6120" w:rsidRPr="00464B88" w:rsidRDefault="000A6120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21F48" w:rsidRPr="00464B88" w:rsidRDefault="00521F48" w:rsidP="0059405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9405B" w:rsidRDefault="0059405B" w:rsidP="0059405B">
      <w:pPr>
        <w:rPr>
          <w:rFonts w:asciiTheme="minorHAnsi" w:hAnsiTheme="minorHAnsi" w:cs="Arial"/>
          <w:b/>
        </w:rPr>
      </w:pPr>
    </w:p>
    <w:p w:rsidR="00A4070D" w:rsidRDefault="00A4070D" w:rsidP="0059405B">
      <w:pPr>
        <w:rPr>
          <w:rFonts w:asciiTheme="minorHAnsi" w:hAnsiTheme="minorHAnsi" w:cs="Arial"/>
          <w:b/>
        </w:rPr>
      </w:pPr>
    </w:p>
    <w:p w:rsidR="00A4070D" w:rsidRDefault="00A4070D" w:rsidP="0059405B">
      <w:pPr>
        <w:rPr>
          <w:rFonts w:asciiTheme="minorHAnsi" w:hAnsiTheme="minorHAnsi" w:cs="Arial"/>
          <w:b/>
        </w:rPr>
      </w:pPr>
    </w:p>
    <w:p w:rsidR="00A4070D" w:rsidRDefault="00A4070D" w:rsidP="0059405B">
      <w:pPr>
        <w:rPr>
          <w:rFonts w:asciiTheme="minorHAnsi" w:hAnsiTheme="minorHAnsi" w:cs="Arial"/>
          <w:b/>
        </w:rPr>
      </w:pPr>
    </w:p>
    <w:p w:rsidR="00A4070D" w:rsidRDefault="00A4070D" w:rsidP="0059405B">
      <w:pPr>
        <w:rPr>
          <w:rFonts w:asciiTheme="minorHAnsi" w:hAnsiTheme="minorHAnsi" w:cs="Arial"/>
          <w:b/>
        </w:rPr>
      </w:pPr>
    </w:p>
    <w:p w:rsidR="00A4070D" w:rsidRDefault="00A4070D" w:rsidP="0059405B">
      <w:pPr>
        <w:rPr>
          <w:rFonts w:asciiTheme="minorHAnsi" w:hAnsiTheme="minorHAnsi" w:cs="Arial"/>
          <w:b/>
        </w:rPr>
      </w:pPr>
    </w:p>
    <w:p w:rsidR="00A4070D" w:rsidRDefault="00A4070D" w:rsidP="0059405B">
      <w:pPr>
        <w:rPr>
          <w:rFonts w:asciiTheme="minorHAnsi" w:hAnsiTheme="minorHAnsi" w:cs="Arial"/>
          <w:b/>
        </w:rPr>
      </w:pPr>
    </w:p>
    <w:p w:rsidR="00A4070D" w:rsidRPr="00464B88" w:rsidRDefault="00A4070D" w:rsidP="0059405B">
      <w:pPr>
        <w:rPr>
          <w:rFonts w:asciiTheme="minorHAnsi" w:hAnsiTheme="minorHAnsi" w:cs="Arial"/>
          <w:b/>
        </w:rPr>
      </w:pPr>
    </w:p>
    <w:p w:rsidR="0059405B" w:rsidRPr="00464B88" w:rsidRDefault="0059405B" w:rsidP="0059405B">
      <w:pPr>
        <w:rPr>
          <w:rFonts w:asciiTheme="minorHAnsi" w:hAnsiTheme="minorHAnsi" w:cs="Arial"/>
          <w:b/>
        </w:rPr>
      </w:pPr>
    </w:p>
    <w:p w:rsidR="000A6120" w:rsidRPr="008C2007" w:rsidRDefault="000A6120" w:rsidP="000A6120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professeur </w:t>
      </w:r>
    </w:p>
    <w:p w:rsidR="000B1652" w:rsidRDefault="000B1652" w:rsidP="000B1652">
      <w:pPr>
        <w:rPr>
          <w:rFonts w:asciiTheme="minorHAnsi" w:hAnsiTheme="minorHAnsi"/>
          <w:b/>
          <w:sz w:val="28"/>
        </w:rPr>
      </w:pPr>
    </w:p>
    <w:p w:rsidR="00521F48" w:rsidRPr="00464B88" w:rsidRDefault="00521F48" w:rsidP="000B1652">
      <w:pPr>
        <w:rPr>
          <w:rFonts w:asciiTheme="minorHAnsi" w:hAnsiTheme="minorHAnsi" w:cs="Arial"/>
          <w:b/>
        </w:rPr>
      </w:pPr>
      <w:bookmarkStart w:id="0" w:name="_GoBack"/>
      <w:bookmarkEnd w:id="0"/>
      <w:r w:rsidRPr="00464B88">
        <w:rPr>
          <w:rFonts w:asciiTheme="minorHAnsi" w:hAnsiTheme="minorHAnsi" w:cs="Arial"/>
          <w:b/>
        </w:rPr>
        <w:t xml:space="preserve">Eléments de </w:t>
      </w:r>
      <w:r w:rsidR="007E46F8" w:rsidRPr="00464B88">
        <w:rPr>
          <w:rFonts w:asciiTheme="minorHAnsi" w:hAnsiTheme="minorHAnsi" w:cs="Arial"/>
          <w:b/>
        </w:rPr>
        <w:t xml:space="preserve">correction </w:t>
      </w:r>
      <w:r w:rsidRPr="00464B88">
        <w:rPr>
          <w:rFonts w:asciiTheme="minorHAnsi" w:hAnsiTheme="minorHAnsi" w:cs="Arial"/>
          <w:b/>
        </w:rPr>
        <w:t>:</w:t>
      </w:r>
    </w:p>
    <w:p w:rsidR="00521F48" w:rsidRPr="00464B88" w:rsidRDefault="00521F48" w:rsidP="00521F48">
      <w:pPr>
        <w:rPr>
          <w:rFonts w:asciiTheme="minorHAnsi" w:hAnsiTheme="minorHAnsi"/>
        </w:rPr>
      </w:pPr>
      <w:r w:rsidRPr="00464B88">
        <w:rPr>
          <w:rFonts w:asciiTheme="minorHAnsi" w:hAnsiTheme="minorHAnsi" w:cs="Arial"/>
          <w:b/>
        </w:rPr>
        <w:t>Enoncé A </w:t>
      </w:r>
      <w:r w:rsidRPr="00464B88">
        <w:rPr>
          <w:rFonts w:asciiTheme="minorHAnsi" w:hAnsiTheme="minorHAnsi"/>
        </w:rPr>
        <w:t>:</w:t>
      </w:r>
    </w:p>
    <w:p w:rsidR="00521F48" w:rsidRPr="00464B88" w:rsidRDefault="00521F48" w:rsidP="00521F48">
      <w:pPr>
        <w:pStyle w:val="Paragraphedeliste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Theme="minorHAnsi" w:hAnsiTheme="minorHAnsi" w:cs="Arial"/>
        </w:rPr>
      </w:pPr>
      <w:r w:rsidRPr="00464B88">
        <w:rPr>
          <w:rFonts w:asciiTheme="minorHAnsi" w:hAnsiTheme="minorHAnsi" w:cs="Arial"/>
        </w:rPr>
        <w:t>Générateur, ampèremètre, voltmètre, conducteur ohmique et fils électriques.</w:t>
      </w:r>
    </w:p>
    <w:p w:rsidR="00521F48" w:rsidRPr="00464B88" w:rsidRDefault="00521F48" w:rsidP="00521F48">
      <w:pPr>
        <w:pStyle w:val="Paragraphedeliste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Theme="minorHAnsi" w:hAnsiTheme="minorHAnsi" w:cs="Arial"/>
        </w:rPr>
      </w:pPr>
      <w:r w:rsidRPr="00464B88">
        <w:rPr>
          <w:rFonts w:asciiTheme="minorHAnsi" w:hAnsiTheme="minorHAnsi" w:cs="Arial"/>
        </w:rPr>
        <w:t>U=RI</w:t>
      </w:r>
    </w:p>
    <w:p w:rsidR="00521F48" w:rsidRPr="00464B88" w:rsidRDefault="00521F48" w:rsidP="00521F48">
      <w:pPr>
        <w:pStyle w:val="Paragraphedeliste"/>
        <w:rPr>
          <w:rFonts w:asciiTheme="minorHAnsi" w:hAnsiTheme="minorHAnsi" w:cs="Arial"/>
        </w:rPr>
      </w:pPr>
    </w:p>
    <w:p w:rsidR="00521F48" w:rsidRPr="00464B88" w:rsidRDefault="00521F48" w:rsidP="00521F48">
      <w:pPr>
        <w:pStyle w:val="Paragraphedeliste"/>
        <w:rPr>
          <w:rFonts w:asciiTheme="minorHAnsi" w:hAnsiTheme="minorHAnsi" w:cs="Arial"/>
        </w:rPr>
      </w:pPr>
      <w:r w:rsidRPr="00464B88">
        <w:rPr>
          <w:rFonts w:asciiTheme="minorHAnsi" w:hAnsiTheme="minorHAnsi" w:cs="Arial"/>
        </w:rPr>
        <w:t>Unités à préciser</w:t>
      </w:r>
    </w:p>
    <w:p w:rsidR="00521F48" w:rsidRPr="00464B88" w:rsidRDefault="00521F48" w:rsidP="00521F48">
      <w:pPr>
        <w:pStyle w:val="Paragraphedeliste"/>
        <w:rPr>
          <w:rFonts w:asciiTheme="minorHAnsi" w:hAnsiTheme="minorHAnsi" w:cs="Arial"/>
        </w:rPr>
      </w:pPr>
    </w:p>
    <w:p w:rsidR="00521F48" w:rsidRPr="00464B88" w:rsidRDefault="00521F48" w:rsidP="00521F48">
      <w:pPr>
        <w:rPr>
          <w:rFonts w:asciiTheme="minorHAnsi" w:hAnsiTheme="minorHAnsi" w:cs="Arial"/>
          <w:b/>
        </w:rPr>
      </w:pPr>
      <w:r w:rsidRPr="00464B88">
        <w:rPr>
          <w:rFonts w:asciiTheme="minorHAnsi" w:hAnsiTheme="minorHAnsi" w:cs="Arial"/>
          <w:b/>
        </w:rPr>
        <w:t>Enoncé B :</w:t>
      </w:r>
    </w:p>
    <w:p w:rsidR="00521F48" w:rsidRPr="00464B88" w:rsidRDefault="00521F48" w:rsidP="00107CE4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Theme="minorHAnsi" w:hAnsiTheme="minorHAnsi" w:cs="Arial"/>
          <w:bCs/>
        </w:rPr>
      </w:pPr>
      <w:r w:rsidRPr="00464B88">
        <w:rPr>
          <w:rFonts w:asciiTheme="minorHAnsi" w:hAnsiTheme="minorHAnsi" w:cs="Arial"/>
          <w:bCs/>
        </w:rPr>
        <w:t>Schéma de montage</w:t>
      </w:r>
    </w:p>
    <w:p w:rsidR="00521F48" w:rsidRPr="00464B88" w:rsidRDefault="00521F48" w:rsidP="00521F48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Theme="minorHAnsi" w:hAnsiTheme="minorHAnsi" w:cs="Arial"/>
          <w:bCs/>
        </w:rPr>
      </w:pPr>
      <w:r w:rsidRPr="00464B88">
        <w:rPr>
          <w:rFonts w:asciiTheme="minorHAnsi" w:hAnsiTheme="minorHAnsi" w:cs="Arial"/>
          <w:bCs/>
        </w:rPr>
        <w:t>Tracé de la caractéristique U=f(I)</w:t>
      </w:r>
    </w:p>
    <w:p w:rsidR="00521F48" w:rsidRPr="00464B88" w:rsidRDefault="00521F48" w:rsidP="00107CE4">
      <w:pPr>
        <w:pStyle w:val="Paragraphedeliste"/>
        <w:suppressAutoHyphens w:val="0"/>
        <w:spacing w:after="160" w:line="259" w:lineRule="auto"/>
        <w:ind w:left="1429"/>
        <w:contextualSpacing/>
        <w:rPr>
          <w:rFonts w:asciiTheme="minorHAnsi" w:hAnsiTheme="minorHAnsi" w:cs="Arial"/>
          <w:bCs/>
        </w:rPr>
      </w:pPr>
      <w:r w:rsidRPr="00464B88">
        <w:rPr>
          <w:rFonts w:asciiTheme="minorHAnsi" w:hAnsiTheme="minorHAnsi" w:cs="Arial"/>
          <w:bCs/>
        </w:rPr>
        <w:t xml:space="preserve">R =220Ω </w:t>
      </w:r>
      <w:proofErr w:type="gramStart"/>
      <w:r w:rsidR="00CF7C25" w:rsidRPr="00464B88">
        <w:rPr>
          <w:rFonts w:asciiTheme="minorHAnsi" w:hAnsiTheme="minorHAnsi" w:cs="Arial"/>
          <w:bCs/>
        </w:rPr>
        <w:t>( tolérance</w:t>
      </w:r>
      <w:proofErr w:type="gramEnd"/>
      <w:r w:rsidR="00CF7C25" w:rsidRPr="00464B88">
        <w:rPr>
          <w:rFonts w:asciiTheme="minorHAnsi" w:hAnsiTheme="minorHAnsi" w:cs="Arial"/>
          <w:bCs/>
        </w:rPr>
        <w:t xml:space="preserve"> 10%)</w:t>
      </w:r>
    </w:p>
    <w:p w:rsidR="00521F48" w:rsidRPr="00464B88" w:rsidRDefault="00521F48" w:rsidP="00521F48">
      <w:pPr>
        <w:rPr>
          <w:rFonts w:asciiTheme="minorHAnsi" w:hAnsiTheme="minorHAnsi" w:cs="Arial"/>
        </w:rPr>
      </w:pPr>
    </w:p>
    <w:p w:rsidR="00521F48" w:rsidRPr="00464B88" w:rsidRDefault="00521F48" w:rsidP="00521F48">
      <w:pPr>
        <w:rPr>
          <w:rFonts w:asciiTheme="minorHAnsi" w:hAnsiTheme="minorHAnsi" w:cs="Arial"/>
        </w:rPr>
      </w:pPr>
    </w:p>
    <w:p w:rsidR="00521F48" w:rsidRPr="00464B88" w:rsidRDefault="00521F48" w:rsidP="00521F48">
      <w:pPr>
        <w:rPr>
          <w:rFonts w:asciiTheme="minorHAnsi" w:hAnsiTheme="minorHAnsi" w:cs="Arial"/>
          <w:b/>
          <w:u w:val="single"/>
        </w:rPr>
      </w:pPr>
      <w:r w:rsidRPr="00464B88">
        <w:rPr>
          <w:rFonts w:asciiTheme="minorHAnsi" w:hAnsiTheme="minorHAnsi" w:cs="Arial"/>
          <w:b/>
          <w:u w:val="single"/>
        </w:rPr>
        <w:t xml:space="preserve">Enoncé C </w:t>
      </w:r>
    </w:p>
    <w:p w:rsidR="00521F48" w:rsidRPr="00464B88" w:rsidRDefault="00521F48" w:rsidP="00521F48">
      <w:pPr>
        <w:pStyle w:val="Paragraphedeliste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Theme="minorHAnsi" w:hAnsiTheme="minorHAnsi" w:cs="Arial"/>
        </w:rPr>
      </w:pPr>
      <w:r w:rsidRPr="00464B88">
        <w:rPr>
          <w:rFonts w:asciiTheme="minorHAnsi" w:hAnsiTheme="minorHAnsi" w:cs="Arial"/>
        </w:rPr>
        <w:t>Tracer la courbe d’étalonnage R=f(θ).</w:t>
      </w:r>
    </w:p>
    <w:p w:rsidR="00521F48" w:rsidRPr="00464B88" w:rsidRDefault="00521F48" w:rsidP="00521F48">
      <w:pPr>
        <w:pStyle w:val="Paragraphedeliste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Theme="minorHAnsi" w:hAnsiTheme="minorHAnsi" w:cs="Arial"/>
        </w:rPr>
      </w:pPr>
      <w:r w:rsidRPr="00464B88">
        <w:rPr>
          <w:rFonts w:asciiTheme="minorHAnsi" w:hAnsiTheme="minorHAnsi" w:cs="Arial"/>
        </w:rPr>
        <w:t>Utilisation de la courbe d’étalonnage pour déterminer la valeur de température inconnue</w:t>
      </w:r>
    </w:p>
    <w:p w:rsidR="00521F48" w:rsidRPr="00464B88" w:rsidRDefault="00521F48" w:rsidP="00521F48">
      <w:pPr>
        <w:rPr>
          <w:rFonts w:asciiTheme="minorHAnsi" w:hAnsiTheme="minorHAnsi" w:cs="Arial"/>
        </w:rPr>
      </w:pPr>
    </w:p>
    <w:p w:rsidR="0059405B" w:rsidRPr="00464B88" w:rsidRDefault="0059405B" w:rsidP="0059405B">
      <w:pPr>
        <w:rPr>
          <w:rFonts w:asciiTheme="minorHAnsi" w:hAnsiTheme="minorHAnsi" w:cs="Arial"/>
          <w:b/>
        </w:rPr>
      </w:pPr>
    </w:p>
    <w:p w:rsidR="003C1AFE" w:rsidRDefault="003C1AFE">
      <w:pPr>
        <w:jc w:val="center"/>
        <w:rPr>
          <w:rFonts w:ascii="Arial" w:hAnsi="Arial" w:cs="Arial"/>
          <w:b/>
          <w:bCs/>
          <w:sz w:val="28"/>
        </w:rPr>
      </w:pPr>
    </w:p>
    <w:sectPr w:rsidR="003C1AFE" w:rsidSect="00375D61">
      <w:footerReference w:type="default" r:id="rId7"/>
      <w:footnotePr>
        <w:pos w:val="beneathText"/>
      </w:footnotePr>
      <w:pgSz w:w="11905" w:h="16837"/>
      <w:pgMar w:top="900" w:right="107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CF" w:rsidRDefault="003216CF" w:rsidP="000D46A6">
      <w:r>
        <w:separator/>
      </w:r>
    </w:p>
  </w:endnote>
  <w:endnote w:type="continuationSeparator" w:id="0">
    <w:p w:rsidR="003216CF" w:rsidRDefault="003216CF" w:rsidP="000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6" w:rsidRDefault="0059405B">
    <w:pPr>
      <w:pStyle w:val="Pieddepage"/>
      <w:rPr>
        <w:b/>
        <w:sz w:val="20"/>
      </w:rPr>
    </w:pPr>
    <w:r>
      <w:rPr>
        <w:b/>
        <w:sz w:val="20"/>
      </w:rPr>
      <w:t>NOLL Laurence</w:t>
    </w:r>
    <w:r w:rsidR="00190643">
      <w:rPr>
        <w:b/>
        <w:sz w:val="20"/>
      </w:rPr>
      <w:t xml:space="preserve">                                                                                                                     Académie de LYON</w:t>
    </w:r>
  </w:p>
  <w:p w:rsidR="0059405B" w:rsidRPr="000D46A6" w:rsidRDefault="0059405B">
    <w:pPr>
      <w:pStyle w:val="Pieddepage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CF" w:rsidRDefault="003216CF" w:rsidP="000D46A6">
      <w:r>
        <w:separator/>
      </w:r>
    </w:p>
  </w:footnote>
  <w:footnote w:type="continuationSeparator" w:id="0">
    <w:p w:rsidR="003216CF" w:rsidRDefault="003216CF" w:rsidP="000D4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2E83AF7"/>
    <w:multiLevelType w:val="hybridMultilevel"/>
    <w:tmpl w:val="D5DC13D8"/>
    <w:lvl w:ilvl="0" w:tplc="D7EC3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A4D61"/>
    <w:multiLevelType w:val="hybridMultilevel"/>
    <w:tmpl w:val="EEB65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F28CB"/>
    <w:multiLevelType w:val="hybridMultilevel"/>
    <w:tmpl w:val="4912B4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41B13"/>
    <w:multiLevelType w:val="hybridMultilevel"/>
    <w:tmpl w:val="C5B09B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60637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1A741A11"/>
    <w:multiLevelType w:val="hybridMultilevel"/>
    <w:tmpl w:val="18689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D36E5"/>
    <w:multiLevelType w:val="hybridMultilevel"/>
    <w:tmpl w:val="1116D1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F7542"/>
    <w:multiLevelType w:val="hybridMultilevel"/>
    <w:tmpl w:val="80F83DE4"/>
    <w:lvl w:ilvl="0" w:tplc="040C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>
    <w:nsid w:val="1F424D8F"/>
    <w:multiLevelType w:val="hybridMultilevel"/>
    <w:tmpl w:val="6652C868"/>
    <w:lvl w:ilvl="0" w:tplc="32A086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F7550"/>
    <w:multiLevelType w:val="hybridMultilevel"/>
    <w:tmpl w:val="996A0AB0"/>
    <w:lvl w:ilvl="0" w:tplc="E7925E0E">
      <w:start w:val="2"/>
      <w:numFmt w:val="bullet"/>
      <w:lvlText w:val="-"/>
      <w:lvlJc w:val="left"/>
      <w:pPr>
        <w:ind w:left="720" w:hanging="360"/>
      </w:pPr>
      <w:rPr>
        <w:rFonts w:ascii="Times New Roman Italic" w:eastAsia="Times New Roman" w:hAnsi="Times New Roman Ita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41E94"/>
    <w:multiLevelType w:val="hybridMultilevel"/>
    <w:tmpl w:val="93E08F7A"/>
    <w:lvl w:ilvl="0" w:tplc="438E315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A7838"/>
    <w:multiLevelType w:val="hybridMultilevel"/>
    <w:tmpl w:val="9AA63D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92"/>
    <w:multiLevelType w:val="hybridMultilevel"/>
    <w:tmpl w:val="D4B01F1A"/>
    <w:lvl w:ilvl="0" w:tplc="9BC8B156">
      <w:start w:val="1"/>
      <w:numFmt w:val="decimal"/>
      <w:lvlText w:val="%1)"/>
      <w:lvlJc w:val="left"/>
      <w:pPr>
        <w:ind w:left="1182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902" w:hanging="360"/>
      </w:pPr>
    </w:lvl>
    <w:lvl w:ilvl="2" w:tplc="040C001B" w:tentative="1">
      <w:start w:val="1"/>
      <w:numFmt w:val="lowerRoman"/>
      <w:lvlText w:val="%3."/>
      <w:lvlJc w:val="right"/>
      <w:pPr>
        <w:ind w:left="2622" w:hanging="180"/>
      </w:pPr>
    </w:lvl>
    <w:lvl w:ilvl="3" w:tplc="040C000F" w:tentative="1">
      <w:start w:val="1"/>
      <w:numFmt w:val="decimal"/>
      <w:lvlText w:val="%4."/>
      <w:lvlJc w:val="left"/>
      <w:pPr>
        <w:ind w:left="3342" w:hanging="360"/>
      </w:pPr>
    </w:lvl>
    <w:lvl w:ilvl="4" w:tplc="040C0019" w:tentative="1">
      <w:start w:val="1"/>
      <w:numFmt w:val="lowerLetter"/>
      <w:lvlText w:val="%5."/>
      <w:lvlJc w:val="left"/>
      <w:pPr>
        <w:ind w:left="4062" w:hanging="360"/>
      </w:pPr>
    </w:lvl>
    <w:lvl w:ilvl="5" w:tplc="040C001B" w:tentative="1">
      <w:start w:val="1"/>
      <w:numFmt w:val="lowerRoman"/>
      <w:lvlText w:val="%6."/>
      <w:lvlJc w:val="right"/>
      <w:pPr>
        <w:ind w:left="4782" w:hanging="180"/>
      </w:pPr>
    </w:lvl>
    <w:lvl w:ilvl="6" w:tplc="040C000F" w:tentative="1">
      <w:start w:val="1"/>
      <w:numFmt w:val="decimal"/>
      <w:lvlText w:val="%7."/>
      <w:lvlJc w:val="left"/>
      <w:pPr>
        <w:ind w:left="5502" w:hanging="360"/>
      </w:pPr>
    </w:lvl>
    <w:lvl w:ilvl="7" w:tplc="040C0019" w:tentative="1">
      <w:start w:val="1"/>
      <w:numFmt w:val="lowerLetter"/>
      <w:lvlText w:val="%8."/>
      <w:lvlJc w:val="left"/>
      <w:pPr>
        <w:ind w:left="6222" w:hanging="360"/>
      </w:pPr>
    </w:lvl>
    <w:lvl w:ilvl="8" w:tplc="040C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5">
    <w:nsid w:val="4DB71F61"/>
    <w:multiLevelType w:val="hybridMultilevel"/>
    <w:tmpl w:val="21B4574A"/>
    <w:lvl w:ilvl="0" w:tplc="1C88D130">
      <w:start w:val="1"/>
      <w:numFmt w:val="bullet"/>
      <w:lvlText w:val="–"/>
      <w:lvlJc w:val="left"/>
      <w:pPr>
        <w:ind w:left="0" w:hanging="361"/>
      </w:pPr>
      <w:rPr>
        <w:rFonts w:ascii="Symbol" w:eastAsia="Times New Roman" w:hAnsi="Symbol" w:hint="default"/>
        <w:color w:val="auto"/>
        <w:w w:val="91"/>
        <w:sz w:val="24"/>
        <w:szCs w:val="24"/>
      </w:rPr>
    </w:lvl>
    <w:lvl w:ilvl="1" w:tplc="D2021F1C">
      <w:start w:val="1"/>
      <w:numFmt w:val="bullet"/>
      <w:lvlText w:val="•"/>
      <w:lvlJc w:val="left"/>
      <w:pPr>
        <w:ind w:left="0" w:firstLine="0"/>
      </w:pPr>
    </w:lvl>
    <w:lvl w:ilvl="2" w:tplc="CA1E62AA">
      <w:start w:val="1"/>
      <w:numFmt w:val="bullet"/>
      <w:lvlText w:val="•"/>
      <w:lvlJc w:val="left"/>
      <w:pPr>
        <w:ind w:left="0" w:firstLine="0"/>
      </w:pPr>
    </w:lvl>
    <w:lvl w:ilvl="3" w:tplc="7486D94A">
      <w:start w:val="1"/>
      <w:numFmt w:val="bullet"/>
      <w:lvlText w:val="•"/>
      <w:lvlJc w:val="left"/>
      <w:pPr>
        <w:ind w:left="0" w:firstLine="0"/>
      </w:pPr>
    </w:lvl>
    <w:lvl w:ilvl="4" w:tplc="7C9E2F2A">
      <w:start w:val="1"/>
      <w:numFmt w:val="bullet"/>
      <w:lvlText w:val="•"/>
      <w:lvlJc w:val="left"/>
      <w:pPr>
        <w:ind w:left="0" w:firstLine="0"/>
      </w:pPr>
    </w:lvl>
    <w:lvl w:ilvl="5" w:tplc="AA24CF40">
      <w:start w:val="1"/>
      <w:numFmt w:val="bullet"/>
      <w:lvlText w:val="•"/>
      <w:lvlJc w:val="left"/>
      <w:pPr>
        <w:ind w:left="0" w:firstLine="0"/>
      </w:pPr>
    </w:lvl>
    <w:lvl w:ilvl="6" w:tplc="547ED286">
      <w:start w:val="1"/>
      <w:numFmt w:val="bullet"/>
      <w:lvlText w:val="•"/>
      <w:lvlJc w:val="left"/>
      <w:pPr>
        <w:ind w:left="0" w:firstLine="0"/>
      </w:pPr>
    </w:lvl>
    <w:lvl w:ilvl="7" w:tplc="F7A86EC8">
      <w:start w:val="1"/>
      <w:numFmt w:val="bullet"/>
      <w:lvlText w:val="•"/>
      <w:lvlJc w:val="left"/>
      <w:pPr>
        <w:ind w:left="0" w:firstLine="0"/>
      </w:pPr>
    </w:lvl>
    <w:lvl w:ilvl="8" w:tplc="82E03E90">
      <w:start w:val="1"/>
      <w:numFmt w:val="bullet"/>
      <w:lvlText w:val="•"/>
      <w:lvlJc w:val="left"/>
      <w:pPr>
        <w:ind w:left="0" w:firstLine="0"/>
      </w:pPr>
    </w:lvl>
  </w:abstractNum>
  <w:abstractNum w:abstractNumId="26">
    <w:nsid w:val="52BF3A75"/>
    <w:multiLevelType w:val="hybridMultilevel"/>
    <w:tmpl w:val="D864F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93917"/>
    <w:multiLevelType w:val="hybridMultilevel"/>
    <w:tmpl w:val="76D2E52A"/>
    <w:lvl w:ilvl="0" w:tplc="2AE2A3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B5D72"/>
    <w:multiLevelType w:val="hybridMultilevel"/>
    <w:tmpl w:val="E5022D28"/>
    <w:lvl w:ilvl="0" w:tplc="4AEA5C0E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54817"/>
    <w:multiLevelType w:val="hybridMultilevel"/>
    <w:tmpl w:val="F5740114"/>
    <w:lvl w:ilvl="0" w:tplc="E736BB02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914D15"/>
    <w:multiLevelType w:val="hybridMultilevel"/>
    <w:tmpl w:val="830CD318"/>
    <w:lvl w:ilvl="0" w:tplc="E690CE1A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1C5C89"/>
    <w:multiLevelType w:val="hybridMultilevel"/>
    <w:tmpl w:val="C6867C20"/>
    <w:lvl w:ilvl="0" w:tplc="A6D47E24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F0065E"/>
    <w:multiLevelType w:val="hybridMultilevel"/>
    <w:tmpl w:val="4D1CB45E"/>
    <w:lvl w:ilvl="0" w:tplc="BFA0CF9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32"/>
  </w:num>
  <w:num w:numId="15">
    <w:abstractNumId w:val="12"/>
  </w:num>
  <w:num w:numId="16">
    <w:abstractNumId w:val="16"/>
  </w:num>
  <w:num w:numId="17">
    <w:abstractNumId w:val="22"/>
  </w:num>
  <w:num w:numId="18">
    <w:abstractNumId w:val="31"/>
  </w:num>
  <w:num w:numId="19">
    <w:abstractNumId w:val="28"/>
  </w:num>
  <w:num w:numId="20">
    <w:abstractNumId w:val="21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29"/>
  </w:num>
  <w:num w:numId="26">
    <w:abstractNumId w:val="13"/>
  </w:num>
  <w:num w:numId="27">
    <w:abstractNumId w:val="25"/>
  </w:num>
  <w:num w:numId="28">
    <w:abstractNumId w:val="19"/>
  </w:num>
  <w:num w:numId="29">
    <w:abstractNumId w:val="14"/>
  </w:num>
  <w:num w:numId="30">
    <w:abstractNumId w:val="26"/>
  </w:num>
  <w:num w:numId="31">
    <w:abstractNumId w:val="27"/>
  </w:num>
  <w:num w:numId="32">
    <w:abstractNumId w:val="2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6040C"/>
    <w:rsid w:val="00047D7D"/>
    <w:rsid w:val="00053503"/>
    <w:rsid w:val="000A6120"/>
    <w:rsid w:val="000B1652"/>
    <w:rsid w:val="000D46A6"/>
    <w:rsid w:val="00107CE4"/>
    <w:rsid w:val="00190643"/>
    <w:rsid w:val="001C4D03"/>
    <w:rsid w:val="001D00A1"/>
    <w:rsid w:val="0020555F"/>
    <w:rsid w:val="0021291B"/>
    <w:rsid w:val="002510E1"/>
    <w:rsid w:val="0028507B"/>
    <w:rsid w:val="002F275A"/>
    <w:rsid w:val="002F5767"/>
    <w:rsid w:val="00310C13"/>
    <w:rsid w:val="003126E4"/>
    <w:rsid w:val="00316214"/>
    <w:rsid w:val="003216CF"/>
    <w:rsid w:val="00356E0C"/>
    <w:rsid w:val="00375D61"/>
    <w:rsid w:val="003936D7"/>
    <w:rsid w:val="003C0560"/>
    <w:rsid w:val="003C1AFE"/>
    <w:rsid w:val="003F540A"/>
    <w:rsid w:val="00464B88"/>
    <w:rsid w:val="00495DDD"/>
    <w:rsid w:val="004A30ED"/>
    <w:rsid w:val="004C71DD"/>
    <w:rsid w:val="004E522A"/>
    <w:rsid w:val="00521F48"/>
    <w:rsid w:val="0059405B"/>
    <w:rsid w:val="00607B36"/>
    <w:rsid w:val="00642D60"/>
    <w:rsid w:val="006D0110"/>
    <w:rsid w:val="00710612"/>
    <w:rsid w:val="007150AD"/>
    <w:rsid w:val="007E46F8"/>
    <w:rsid w:val="008015C5"/>
    <w:rsid w:val="00834785"/>
    <w:rsid w:val="0086040C"/>
    <w:rsid w:val="0086103C"/>
    <w:rsid w:val="00862112"/>
    <w:rsid w:val="00891DB8"/>
    <w:rsid w:val="008B19A0"/>
    <w:rsid w:val="008B35F5"/>
    <w:rsid w:val="008F477F"/>
    <w:rsid w:val="00912F0D"/>
    <w:rsid w:val="00940C26"/>
    <w:rsid w:val="00945933"/>
    <w:rsid w:val="00965457"/>
    <w:rsid w:val="00973073"/>
    <w:rsid w:val="009E031E"/>
    <w:rsid w:val="00A4070D"/>
    <w:rsid w:val="00B1271F"/>
    <w:rsid w:val="00B13199"/>
    <w:rsid w:val="00B21AF7"/>
    <w:rsid w:val="00B52D82"/>
    <w:rsid w:val="00B771A5"/>
    <w:rsid w:val="00BD5F60"/>
    <w:rsid w:val="00C4393A"/>
    <w:rsid w:val="00C50F1C"/>
    <w:rsid w:val="00C93182"/>
    <w:rsid w:val="00CC2F29"/>
    <w:rsid w:val="00CD1C40"/>
    <w:rsid w:val="00CF7C25"/>
    <w:rsid w:val="00D67298"/>
    <w:rsid w:val="00DD2E97"/>
    <w:rsid w:val="00E43C80"/>
    <w:rsid w:val="00EC0B09"/>
    <w:rsid w:val="00F76AE4"/>
    <w:rsid w:val="00F9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4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375D61"/>
    <w:pPr>
      <w:keepNext/>
      <w:tabs>
        <w:tab w:val="num" w:pos="432"/>
      </w:tabs>
      <w:ind w:left="432" w:hanging="432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375D61"/>
    <w:pPr>
      <w:keepNext/>
      <w:tabs>
        <w:tab w:val="num" w:pos="576"/>
      </w:tabs>
      <w:ind w:left="-567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75D61"/>
    <w:pPr>
      <w:keepNext/>
      <w:tabs>
        <w:tab w:val="num" w:pos="720"/>
      </w:tabs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375D61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375D61"/>
    <w:pPr>
      <w:keepNext/>
      <w:tabs>
        <w:tab w:val="left" w:pos="-1985"/>
        <w:tab w:val="num" w:pos="1008"/>
      </w:tabs>
      <w:autoSpaceDE w:val="0"/>
      <w:ind w:left="1008" w:hanging="1008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375D61"/>
    <w:pPr>
      <w:keepNext/>
      <w:tabs>
        <w:tab w:val="num" w:pos="1152"/>
      </w:tabs>
      <w:ind w:right="-2472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375D61"/>
    <w:pPr>
      <w:keepNext/>
      <w:tabs>
        <w:tab w:val="left" w:pos="-1985"/>
        <w:tab w:val="num" w:pos="1296"/>
      </w:tabs>
      <w:autoSpaceDE w:val="0"/>
      <w:ind w:left="1296" w:hanging="1296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375D61"/>
    <w:pPr>
      <w:keepNext/>
      <w:tabs>
        <w:tab w:val="left" w:pos="-3119"/>
        <w:tab w:val="num" w:pos="1440"/>
      </w:tabs>
      <w:autoSpaceDE w:val="0"/>
      <w:ind w:left="-567" w:right="-483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375D61"/>
    <w:pPr>
      <w:keepNext/>
      <w:tabs>
        <w:tab w:val="num" w:pos="1584"/>
      </w:tabs>
      <w:ind w:left="1584" w:hanging="1584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375D61"/>
    <w:rPr>
      <w:rFonts w:ascii="Symbol" w:hAnsi="Symbol" w:cs="Times New Roman"/>
    </w:rPr>
  </w:style>
  <w:style w:type="character" w:customStyle="1" w:styleId="WW8Num4z0">
    <w:name w:val="WW8Num4z0"/>
    <w:rsid w:val="00375D61"/>
    <w:rPr>
      <w:rFonts w:ascii="Symbol" w:hAnsi="Symbol"/>
    </w:rPr>
  </w:style>
  <w:style w:type="character" w:customStyle="1" w:styleId="WW8Num6z0">
    <w:name w:val="WW8Num6z0"/>
    <w:rsid w:val="00375D61"/>
    <w:rPr>
      <w:rFonts w:ascii="Symbol" w:hAnsi="Symbol"/>
    </w:rPr>
  </w:style>
  <w:style w:type="character" w:customStyle="1" w:styleId="WW8Num6z1">
    <w:name w:val="WW8Num6z1"/>
    <w:rsid w:val="00375D61"/>
    <w:rPr>
      <w:rFonts w:ascii="Courier New" w:hAnsi="Courier New" w:cs="Courier New"/>
    </w:rPr>
  </w:style>
  <w:style w:type="character" w:customStyle="1" w:styleId="WW8Num6z2">
    <w:name w:val="WW8Num6z2"/>
    <w:rsid w:val="00375D61"/>
    <w:rPr>
      <w:rFonts w:ascii="Wingdings" w:hAnsi="Wingdings"/>
    </w:rPr>
  </w:style>
  <w:style w:type="character" w:customStyle="1" w:styleId="WW8Num7z0">
    <w:name w:val="WW8Num7z0"/>
    <w:rsid w:val="00375D61"/>
    <w:rPr>
      <w:rFonts w:ascii="Symbol" w:hAnsi="Symbol"/>
    </w:rPr>
  </w:style>
  <w:style w:type="character" w:customStyle="1" w:styleId="WW8Num7z2">
    <w:name w:val="WW8Num7z2"/>
    <w:rsid w:val="00375D61"/>
    <w:rPr>
      <w:rFonts w:ascii="Wingdings" w:hAnsi="Wingdings"/>
    </w:rPr>
  </w:style>
  <w:style w:type="character" w:customStyle="1" w:styleId="WW8Num7z4">
    <w:name w:val="WW8Num7z4"/>
    <w:rsid w:val="00375D61"/>
    <w:rPr>
      <w:rFonts w:ascii="Courier New" w:hAnsi="Courier New" w:cs="Courier New"/>
    </w:rPr>
  </w:style>
  <w:style w:type="character" w:customStyle="1" w:styleId="WW8Num8z0">
    <w:name w:val="WW8Num8z0"/>
    <w:rsid w:val="00375D61"/>
    <w:rPr>
      <w:rFonts w:ascii="Symbol" w:hAnsi="Symbol"/>
    </w:rPr>
  </w:style>
  <w:style w:type="character" w:customStyle="1" w:styleId="WW8Num8z1">
    <w:name w:val="WW8Num8z1"/>
    <w:rsid w:val="00375D61"/>
    <w:rPr>
      <w:rFonts w:ascii="Courier New" w:hAnsi="Courier New" w:cs="Courier New"/>
    </w:rPr>
  </w:style>
  <w:style w:type="character" w:customStyle="1" w:styleId="WW8Num8z2">
    <w:name w:val="WW8Num8z2"/>
    <w:rsid w:val="00375D61"/>
    <w:rPr>
      <w:rFonts w:ascii="Wingdings" w:hAnsi="Wingdings"/>
    </w:rPr>
  </w:style>
  <w:style w:type="character" w:customStyle="1" w:styleId="WW8Num9z0">
    <w:name w:val="WW8Num9z0"/>
    <w:rsid w:val="00375D61"/>
    <w:rPr>
      <w:rFonts w:ascii="Symbol" w:hAnsi="Symbol"/>
    </w:rPr>
  </w:style>
  <w:style w:type="character" w:customStyle="1" w:styleId="WW8Num9z1">
    <w:name w:val="WW8Num9z1"/>
    <w:rsid w:val="00375D61"/>
    <w:rPr>
      <w:rFonts w:ascii="Courier New" w:hAnsi="Courier New" w:cs="Courier New"/>
    </w:rPr>
  </w:style>
  <w:style w:type="character" w:customStyle="1" w:styleId="WW8Num9z2">
    <w:name w:val="WW8Num9z2"/>
    <w:rsid w:val="00375D61"/>
    <w:rPr>
      <w:rFonts w:ascii="Wingdings" w:hAnsi="Wingdings"/>
    </w:rPr>
  </w:style>
  <w:style w:type="character" w:customStyle="1" w:styleId="WW8Num10z0">
    <w:name w:val="WW8Num10z0"/>
    <w:rsid w:val="00375D61"/>
    <w:rPr>
      <w:rFonts w:ascii="Symbol" w:hAnsi="Symbol" w:cs="Times New Roman"/>
    </w:rPr>
  </w:style>
  <w:style w:type="character" w:customStyle="1" w:styleId="WW8Num10z2">
    <w:name w:val="WW8Num10z2"/>
    <w:rsid w:val="00375D61"/>
    <w:rPr>
      <w:rFonts w:ascii="Wingdings" w:hAnsi="Wingdings"/>
    </w:rPr>
  </w:style>
  <w:style w:type="character" w:customStyle="1" w:styleId="WW8Num10z4">
    <w:name w:val="WW8Num10z4"/>
    <w:rsid w:val="00375D61"/>
    <w:rPr>
      <w:rFonts w:ascii="Courier New" w:hAnsi="Courier New" w:cs="Courier New"/>
    </w:rPr>
  </w:style>
  <w:style w:type="character" w:customStyle="1" w:styleId="WW8Num13z0">
    <w:name w:val="WW8Num13z0"/>
    <w:rsid w:val="00375D61"/>
    <w:rPr>
      <w:rFonts w:ascii="Wingdings" w:hAnsi="Wingdings"/>
    </w:rPr>
  </w:style>
  <w:style w:type="character" w:customStyle="1" w:styleId="WW8Num14z0">
    <w:name w:val="WW8Num14z0"/>
    <w:rsid w:val="00375D61"/>
    <w:rPr>
      <w:rFonts w:ascii="Symbol" w:hAnsi="Symbol"/>
    </w:rPr>
  </w:style>
  <w:style w:type="character" w:customStyle="1" w:styleId="WW8Num14z1">
    <w:name w:val="WW8Num14z1"/>
    <w:rsid w:val="00375D61"/>
    <w:rPr>
      <w:rFonts w:ascii="Courier New" w:hAnsi="Courier New" w:cs="Courier New"/>
    </w:rPr>
  </w:style>
  <w:style w:type="character" w:customStyle="1" w:styleId="WW8Num14z2">
    <w:name w:val="WW8Num14z2"/>
    <w:rsid w:val="00375D61"/>
    <w:rPr>
      <w:rFonts w:ascii="Wingdings" w:hAnsi="Wingdings"/>
    </w:rPr>
  </w:style>
  <w:style w:type="character" w:customStyle="1" w:styleId="Policepardfaut3">
    <w:name w:val="Police par défaut3"/>
    <w:rsid w:val="00375D61"/>
  </w:style>
  <w:style w:type="character" w:customStyle="1" w:styleId="WW8Num10z3">
    <w:name w:val="WW8Num10z3"/>
    <w:rsid w:val="00375D61"/>
    <w:rPr>
      <w:rFonts w:ascii="Symbol" w:hAnsi="Symbol"/>
    </w:rPr>
  </w:style>
  <w:style w:type="character" w:customStyle="1" w:styleId="WW8Num11z0">
    <w:name w:val="WW8Num11z0"/>
    <w:rsid w:val="00375D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75D61"/>
    <w:rPr>
      <w:rFonts w:ascii="Courier New" w:hAnsi="Courier New"/>
    </w:rPr>
  </w:style>
  <w:style w:type="character" w:customStyle="1" w:styleId="WW8Num11z2">
    <w:name w:val="WW8Num11z2"/>
    <w:rsid w:val="00375D61"/>
    <w:rPr>
      <w:rFonts w:ascii="Wingdings" w:hAnsi="Wingdings"/>
    </w:rPr>
  </w:style>
  <w:style w:type="character" w:customStyle="1" w:styleId="WW8Num11z3">
    <w:name w:val="WW8Num11z3"/>
    <w:rsid w:val="00375D61"/>
    <w:rPr>
      <w:rFonts w:ascii="Symbol" w:hAnsi="Symbol"/>
    </w:rPr>
  </w:style>
  <w:style w:type="character" w:customStyle="1" w:styleId="WW8Num12z0">
    <w:name w:val="WW8Num12z0"/>
    <w:rsid w:val="00375D61"/>
    <w:rPr>
      <w:rFonts w:ascii="Wingdings" w:hAnsi="Wingdings"/>
    </w:rPr>
  </w:style>
  <w:style w:type="character" w:customStyle="1" w:styleId="WW8Num12z1">
    <w:name w:val="WW8Num12z1"/>
    <w:rsid w:val="00375D61"/>
    <w:rPr>
      <w:rFonts w:ascii="Courier New" w:hAnsi="Courier New" w:cs="Courier New"/>
    </w:rPr>
  </w:style>
  <w:style w:type="character" w:customStyle="1" w:styleId="WW8Num12z3">
    <w:name w:val="WW8Num12z3"/>
    <w:rsid w:val="00375D61"/>
    <w:rPr>
      <w:rFonts w:ascii="Symbol" w:hAnsi="Symbol"/>
    </w:rPr>
  </w:style>
  <w:style w:type="character" w:customStyle="1" w:styleId="WW8Num13z1">
    <w:name w:val="WW8Num13z1"/>
    <w:rsid w:val="00375D61"/>
    <w:rPr>
      <w:rFonts w:ascii="Courier New" w:hAnsi="Courier New" w:cs="Courier New"/>
    </w:rPr>
  </w:style>
  <w:style w:type="character" w:customStyle="1" w:styleId="WW8Num13z3">
    <w:name w:val="WW8Num13z3"/>
    <w:rsid w:val="00375D61"/>
    <w:rPr>
      <w:rFonts w:ascii="Symbol" w:hAnsi="Symbol"/>
    </w:rPr>
  </w:style>
  <w:style w:type="character" w:customStyle="1" w:styleId="WW8Num15z0">
    <w:name w:val="WW8Num15z0"/>
    <w:rsid w:val="00375D61"/>
    <w:rPr>
      <w:rFonts w:ascii="Symbol" w:hAnsi="Symbol" w:cs="Times New Roman"/>
    </w:rPr>
  </w:style>
  <w:style w:type="character" w:customStyle="1" w:styleId="WW8Num15z1">
    <w:name w:val="WW8Num15z1"/>
    <w:rsid w:val="00375D61"/>
    <w:rPr>
      <w:rFonts w:ascii="Courier New" w:hAnsi="Courier New" w:cs="Courier New"/>
    </w:rPr>
  </w:style>
  <w:style w:type="character" w:customStyle="1" w:styleId="WW8Num15z3">
    <w:name w:val="WW8Num15z3"/>
    <w:rsid w:val="00375D61"/>
    <w:rPr>
      <w:rFonts w:ascii="Symbol" w:hAnsi="Symbol"/>
    </w:rPr>
  </w:style>
  <w:style w:type="character" w:customStyle="1" w:styleId="WW8Num16z0">
    <w:name w:val="WW8Num16z0"/>
    <w:rsid w:val="00375D61"/>
    <w:rPr>
      <w:rFonts w:ascii="Symbol" w:hAnsi="Symbol" w:cs="Times New Roman"/>
    </w:rPr>
  </w:style>
  <w:style w:type="character" w:customStyle="1" w:styleId="WW8Num16z1">
    <w:name w:val="WW8Num16z1"/>
    <w:rsid w:val="00375D61"/>
    <w:rPr>
      <w:rFonts w:ascii="Courier New" w:hAnsi="Courier New" w:cs="Courier New"/>
    </w:rPr>
  </w:style>
  <w:style w:type="character" w:customStyle="1" w:styleId="WW8Num16z3">
    <w:name w:val="WW8Num16z3"/>
    <w:rsid w:val="00375D61"/>
    <w:rPr>
      <w:rFonts w:ascii="Symbol" w:hAnsi="Symbol"/>
    </w:rPr>
  </w:style>
  <w:style w:type="character" w:customStyle="1" w:styleId="WW8Num17z0">
    <w:name w:val="WW8Num17z0"/>
    <w:rsid w:val="00375D61"/>
    <w:rPr>
      <w:rFonts w:ascii="Symbol" w:hAnsi="Symbol" w:cs="Times New Roman"/>
    </w:rPr>
  </w:style>
  <w:style w:type="character" w:customStyle="1" w:styleId="WW8Num17z1">
    <w:name w:val="WW8Num17z1"/>
    <w:rsid w:val="00375D61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375D61"/>
    <w:rPr>
      <w:rFonts w:ascii="Symbol" w:hAnsi="Symbol"/>
    </w:rPr>
  </w:style>
  <w:style w:type="character" w:customStyle="1" w:styleId="WW8Num17z4">
    <w:name w:val="WW8Num17z4"/>
    <w:rsid w:val="00375D61"/>
    <w:rPr>
      <w:rFonts w:ascii="Courier New" w:hAnsi="Courier New" w:cs="Courier New"/>
    </w:rPr>
  </w:style>
  <w:style w:type="character" w:customStyle="1" w:styleId="WW8Num18z0">
    <w:name w:val="WW8Num18z0"/>
    <w:rsid w:val="00375D61"/>
    <w:rPr>
      <w:rFonts w:ascii="Symbol" w:hAnsi="Symbol"/>
    </w:rPr>
  </w:style>
  <w:style w:type="character" w:customStyle="1" w:styleId="WW8Num20z0">
    <w:name w:val="WW8Num20z0"/>
    <w:rsid w:val="00375D61"/>
    <w:rPr>
      <w:b/>
      <w:bCs/>
    </w:rPr>
  </w:style>
  <w:style w:type="character" w:customStyle="1" w:styleId="WW8Num21z0">
    <w:name w:val="WW8Num21z0"/>
    <w:rsid w:val="00375D61"/>
    <w:rPr>
      <w:rFonts w:ascii="Symbol" w:hAnsi="Symbol" w:cs="Times New Roman"/>
    </w:rPr>
  </w:style>
  <w:style w:type="character" w:customStyle="1" w:styleId="WW8Num21z3">
    <w:name w:val="WW8Num21z3"/>
    <w:rsid w:val="00375D61"/>
    <w:rPr>
      <w:rFonts w:ascii="Symbol" w:hAnsi="Symbol"/>
    </w:rPr>
  </w:style>
  <w:style w:type="character" w:customStyle="1" w:styleId="WW8Num21z4">
    <w:name w:val="WW8Num21z4"/>
    <w:rsid w:val="00375D61"/>
    <w:rPr>
      <w:rFonts w:ascii="Courier New" w:hAnsi="Courier New" w:cs="Courier New"/>
    </w:rPr>
  </w:style>
  <w:style w:type="character" w:customStyle="1" w:styleId="WW8Num22z0">
    <w:name w:val="WW8Num22z0"/>
    <w:rsid w:val="00375D61"/>
    <w:rPr>
      <w:rFonts w:ascii="Symbol" w:hAnsi="Symbol"/>
    </w:rPr>
  </w:style>
  <w:style w:type="character" w:customStyle="1" w:styleId="WW8Num22z1">
    <w:name w:val="WW8Num22z1"/>
    <w:rsid w:val="00375D61"/>
    <w:rPr>
      <w:rFonts w:ascii="Courier New" w:hAnsi="Courier New" w:cs="Courier New"/>
    </w:rPr>
  </w:style>
  <w:style w:type="character" w:customStyle="1" w:styleId="WW8Num22z3">
    <w:name w:val="WW8Num22z3"/>
    <w:rsid w:val="00375D61"/>
    <w:rPr>
      <w:rFonts w:ascii="Symbol" w:hAnsi="Symbol"/>
    </w:rPr>
  </w:style>
  <w:style w:type="character" w:customStyle="1" w:styleId="WW8Num23z0">
    <w:name w:val="WW8Num23z0"/>
    <w:rsid w:val="00375D61"/>
    <w:rPr>
      <w:rFonts w:ascii="Wingdings" w:hAnsi="Wingdings"/>
    </w:rPr>
  </w:style>
  <w:style w:type="character" w:customStyle="1" w:styleId="WW8Num23z1">
    <w:name w:val="WW8Num23z1"/>
    <w:rsid w:val="00375D61"/>
    <w:rPr>
      <w:rFonts w:ascii="Courier New" w:hAnsi="Courier New" w:cs="Courier New"/>
    </w:rPr>
  </w:style>
  <w:style w:type="character" w:customStyle="1" w:styleId="WW8Num23z3">
    <w:name w:val="WW8Num23z3"/>
    <w:rsid w:val="00375D61"/>
    <w:rPr>
      <w:rFonts w:ascii="Symbol" w:hAnsi="Symbol"/>
    </w:rPr>
  </w:style>
  <w:style w:type="character" w:customStyle="1" w:styleId="WW8Num24z0">
    <w:name w:val="WW8Num24z0"/>
    <w:rsid w:val="00375D61"/>
    <w:rPr>
      <w:rFonts w:ascii="Wingdings" w:hAnsi="Wingdings"/>
    </w:rPr>
  </w:style>
  <w:style w:type="character" w:customStyle="1" w:styleId="WW8Num24z1">
    <w:name w:val="WW8Num24z1"/>
    <w:rsid w:val="00375D61"/>
    <w:rPr>
      <w:rFonts w:ascii="Courier New" w:hAnsi="Courier New" w:cs="Courier New"/>
    </w:rPr>
  </w:style>
  <w:style w:type="character" w:customStyle="1" w:styleId="WW8Num24z3">
    <w:name w:val="WW8Num24z3"/>
    <w:rsid w:val="00375D61"/>
    <w:rPr>
      <w:rFonts w:ascii="Symbol" w:hAnsi="Symbol"/>
    </w:rPr>
  </w:style>
  <w:style w:type="character" w:customStyle="1" w:styleId="WW8Num25z0">
    <w:name w:val="WW8Num25z0"/>
    <w:rsid w:val="00375D6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375D61"/>
    <w:rPr>
      <w:rFonts w:ascii="Courier New" w:hAnsi="Courier New"/>
    </w:rPr>
  </w:style>
  <w:style w:type="character" w:customStyle="1" w:styleId="WW8Num25z2">
    <w:name w:val="WW8Num25z2"/>
    <w:rsid w:val="00375D61"/>
    <w:rPr>
      <w:rFonts w:ascii="Wingdings" w:hAnsi="Wingdings"/>
    </w:rPr>
  </w:style>
  <w:style w:type="character" w:customStyle="1" w:styleId="WW8Num26z0">
    <w:name w:val="WW8Num26z0"/>
    <w:rsid w:val="00375D61"/>
    <w:rPr>
      <w:rFonts w:ascii="Wingdings" w:hAnsi="Wingdings"/>
    </w:rPr>
  </w:style>
  <w:style w:type="character" w:customStyle="1" w:styleId="WW8Num26z3">
    <w:name w:val="WW8Num26z3"/>
    <w:rsid w:val="00375D61"/>
    <w:rPr>
      <w:rFonts w:ascii="Symbol" w:hAnsi="Symbol"/>
    </w:rPr>
  </w:style>
  <w:style w:type="character" w:customStyle="1" w:styleId="WW8Num26z4">
    <w:name w:val="WW8Num26z4"/>
    <w:rsid w:val="00375D61"/>
    <w:rPr>
      <w:rFonts w:ascii="Courier New" w:hAnsi="Courier New" w:cs="Courier New"/>
    </w:rPr>
  </w:style>
  <w:style w:type="character" w:customStyle="1" w:styleId="WW8Num27z0">
    <w:name w:val="WW8Num27z0"/>
    <w:rsid w:val="00375D61"/>
    <w:rPr>
      <w:rFonts w:ascii="Symbol" w:hAnsi="Symbol" w:cs="Times New Roman"/>
    </w:rPr>
  </w:style>
  <w:style w:type="character" w:customStyle="1" w:styleId="WW8Num27z1">
    <w:name w:val="WW8Num27z1"/>
    <w:rsid w:val="00375D61"/>
    <w:rPr>
      <w:rFonts w:ascii="Courier New" w:hAnsi="Courier New" w:cs="Courier New"/>
    </w:rPr>
  </w:style>
  <w:style w:type="character" w:customStyle="1" w:styleId="WW8Num27z2">
    <w:name w:val="WW8Num27z2"/>
    <w:rsid w:val="00375D61"/>
    <w:rPr>
      <w:rFonts w:ascii="Wingdings" w:hAnsi="Wingdings"/>
    </w:rPr>
  </w:style>
  <w:style w:type="character" w:customStyle="1" w:styleId="WW8Num28z0">
    <w:name w:val="WW8Num28z0"/>
    <w:rsid w:val="00375D61"/>
    <w:rPr>
      <w:rFonts w:ascii="Symbol" w:hAnsi="Symbol" w:cs="Times New Roman"/>
    </w:rPr>
  </w:style>
  <w:style w:type="character" w:customStyle="1" w:styleId="WW8Num28z3">
    <w:name w:val="WW8Num28z3"/>
    <w:rsid w:val="00375D61"/>
    <w:rPr>
      <w:rFonts w:ascii="Symbol" w:hAnsi="Symbol"/>
    </w:rPr>
  </w:style>
  <w:style w:type="character" w:customStyle="1" w:styleId="WW8Num28z4">
    <w:name w:val="WW8Num28z4"/>
    <w:rsid w:val="00375D61"/>
    <w:rPr>
      <w:rFonts w:ascii="Courier New" w:hAnsi="Courier New" w:cs="Courier New"/>
    </w:rPr>
  </w:style>
  <w:style w:type="character" w:customStyle="1" w:styleId="WW8Num29z0">
    <w:name w:val="WW8Num29z0"/>
    <w:rsid w:val="00375D61"/>
    <w:rPr>
      <w:rFonts w:ascii="Wingdings" w:hAnsi="Wingdings"/>
    </w:rPr>
  </w:style>
  <w:style w:type="character" w:customStyle="1" w:styleId="WW8Num29z1">
    <w:name w:val="WW8Num29z1"/>
    <w:rsid w:val="00375D61"/>
    <w:rPr>
      <w:rFonts w:ascii="Courier New" w:hAnsi="Courier New" w:cs="Courier New"/>
    </w:rPr>
  </w:style>
  <w:style w:type="character" w:customStyle="1" w:styleId="WW8Num29z3">
    <w:name w:val="WW8Num29z3"/>
    <w:rsid w:val="00375D61"/>
    <w:rPr>
      <w:rFonts w:ascii="Symbol" w:hAnsi="Symbol"/>
    </w:rPr>
  </w:style>
  <w:style w:type="character" w:customStyle="1" w:styleId="WW8Num30z0">
    <w:name w:val="WW8Num30z0"/>
    <w:rsid w:val="00375D61"/>
    <w:rPr>
      <w:rFonts w:ascii="Symbol" w:hAnsi="Symbol" w:cs="Times New Roman"/>
    </w:rPr>
  </w:style>
  <w:style w:type="character" w:customStyle="1" w:styleId="WW8Num30z1">
    <w:name w:val="WW8Num30z1"/>
    <w:rsid w:val="00375D61"/>
    <w:rPr>
      <w:rFonts w:ascii="Courier New" w:hAnsi="Courier New" w:cs="Courier New"/>
    </w:rPr>
  </w:style>
  <w:style w:type="character" w:customStyle="1" w:styleId="WW8Num30z3">
    <w:name w:val="WW8Num30z3"/>
    <w:rsid w:val="00375D61"/>
    <w:rPr>
      <w:rFonts w:ascii="Symbol" w:hAnsi="Symbol"/>
    </w:rPr>
  </w:style>
  <w:style w:type="character" w:customStyle="1" w:styleId="WW8Num31z0">
    <w:name w:val="WW8Num31z0"/>
    <w:rsid w:val="00375D61"/>
    <w:rPr>
      <w:rFonts w:ascii="Symbol" w:hAnsi="Symbol" w:cs="Times New Roman"/>
    </w:rPr>
  </w:style>
  <w:style w:type="character" w:customStyle="1" w:styleId="WW8Num31z1">
    <w:name w:val="WW8Num31z1"/>
    <w:rsid w:val="00375D61"/>
    <w:rPr>
      <w:rFonts w:ascii="Courier New" w:hAnsi="Courier New" w:cs="Courier New"/>
    </w:rPr>
  </w:style>
  <w:style w:type="character" w:customStyle="1" w:styleId="WW8Num31z3">
    <w:name w:val="WW8Num31z3"/>
    <w:rsid w:val="00375D61"/>
    <w:rPr>
      <w:rFonts w:ascii="Symbol" w:hAnsi="Symbol"/>
    </w:rPr>
  </w:style>
  <w:style w:type="character" w:customStyle="1" w:styleId="WW8Num32z0">
    <w:name w:val="WW8Num32z0"/>
    <w:rsid w:val="00375D61"/>
    <w:rPr>
      <w:rFonts w:ascii="Wingdings" w:hAnsi="Wingdings"/>
    </w:rPr>
  </w:style>
  <w:style w:type="character" w:customStyle="1" w:styleId="WW8Num32z1">
    <w:name w:val="WW8Num32z1"/>
    <w:rsid w:val="00375D61"/>
    <w:rPr>
      <w:rFonts w:ascii="Courier New" w:hAnsi="Courier New" w:cs="Courier New"/>
    </w:rPr>
  </w:style>
  <w:style w:type="character" w:customStyle="1" w:styleId="WW8Num32z3">
    <w:name w:val="WW8Num32z3"/>
    <w:rsid w:val="00375D61"/>
    <w:rPr>
      <w:rFonts w:ascii="Symbol" w:hAnsi="Symbol"/>
    </w:rPr>
  </w:style>
  <w:style w:type="character" w:customStyle="1" w:styleId="WW8Num34z0">
    <w:name w:val="WW8Num34z0"/>
    <w:rsid w:val="00375D61"/>
    <w:rPr>
      <w:rFonts w:ascii="Wingdings" w:hAnsi="Wingdings"/>
    </w:rPr>
  </w:style>
  <w:style w:type="character" w:customStyle="1" w:styleId="WW8Num34z3">
    <w:name w:val="WW8Num34z3"/>
    <w:rsid w:val="00375D61"/>
    <w:rPr>
      <w:rFonts w:ascii="Symbol" w:hAnsi="Symbol"/>
    </w:rPr>
  </w:style>
  <w:style w:type="character" w:customStyle="1" w:styleId="WW8Num34z4">
    <w:name w:val="WW8Num34z4"/>
    <w:rsid w:val="00375D61"/>
    <w:rPr>
      <w:rFonts w:ascii="Courier New" w:hAnsi="Courier New" w:cs="Courier New"/>
    </w:rPr>
  </w:style>
  <w:style w:type="character" w:customStyle="1" w:styleId="WW8Num35z0">
    <w:name w:val="WW8Num35z0"/>
    <w:rsid w:val="00375D61"/>
    <w:rPr>
      <w:b/>
      <w:bCs/>
    </w:rPr>
  </w:style>
  <w:style w:type="character" w:customStyle="1" w:styleId="WW8Num36z0">
    <w:name w:val="WW8Num36z0"/>
    <w:rsid w:val="00375D61"/>
    <w:rPr>
      <w:rFonts w:ascii="Symbol" w:hAnsi="Symbol" w:cs="Times New Roman"/>
    </w:rPr>
  </w:style>
  <w:style w:type="character" w:customStyle="1" w:styleId="WW8Num37z0">
    <w:name w:val="WW8Num37z0"/>
    <w:rsid w:val="00375D61"/>
    <w:rPr>
      <w:rFonts w:ascii="Symbol" w:hAnsi="Symbol"/>
      <w:sz w:val="20"/>
    </w:rPr>
  </w:style>
  <w:style w:type="character" w:customStyle="1" w:styleId="WW8Num37z1">
    <w:name w:val="WW8Num37z1"/>
    <w:rsid w:val="00375D61"/>
    <w:rPr>
      <w:rFonts w:ascii="Courier New" w:hAnsi="Courier New"/>
      <w:sz w:val="20"/>
    </w:rPr>
  </w:style>
  <w:style w:type="character" w:customStyle="1" w:styleId="WW8Num37z2">
    <w:name w:val="WW8Num37z2"/>
    <w:rsid w:val="00375D61"/>
    <w:rPr>
      <w:rFonts w:ascii="Wingdings" w:hAnsi="Wingdings"/>
      <w:sz w:val="20"/>
    </w:rPr>
  </w:style>
  <w:style w:type="character" w:customStyle="1" w:styleId="WW8Num38z0">
    <w:name w:val="WW8Num38z0"/>
    <w:rsid w:val="00375D61"/>
    <w:rPr>
      <w:rFonts w:ascii="Wingdings" w:hAnsi="Wingdings"/>
    </w:rPr>
  </w:style>
  <w:style w:type="character" w:customStyle="1" w:styleId="WW8Num38z1">
    <w:name w:val="WW8Num38z1"/>
    <w:rsid w:val="00375D61"/>
    <w:rPr>
      <w:rFonts w:ascii="Courier New" w:hAnsi="Courier New" w:cs="Courier New"/>
    </w:rPr>
  </w:style>
  <w:style w:type="character" w:customStyle="1" w:styleId="WW8Num38z3">
    <w:name w:val="WW8Num38z3"/>
    <w:rsid w:val="00375D61"/>
    <w:rPr>
      <w:rFonts w:ascii="Symbol" w:hAnsi="Symbol"/>
    </w:rPr>
  </w:style>
  <w:style w:type="character" w:customStyle="1" w:styleId="Policepardfaut2">
    <w:name w:val="Police par défaut2"/>
    <w:rsid w:val="00375D61"/>
  </w:style>
  <w:style w:type="character" w:customStyle="1" w:styleId="WW8Num1z0">
    <w:name w:val="WW8Num1z0"/>
    <w:rsid w:val="00375D61"/>
    <w:rPr>
      <w:rFonts w:ascii="Symbol" w:hAnsi="Symbol"/>
    </w:rPr>
  </w:style>
  <w:style w:type="character" w:customStyle="1" w:styleId="WW8Num2z0">
    <w:name w:val="WW8Num2z0"/>
    <w:rsid w:val="00375D61"/>
    <w:rPr>
      <w:rFonts w:ascii="Symbol" w:hAnsi="Symbol"/>
    </w:rPr>
  </w:style>
  <w:style w:type="character" w:customStyle="1" w:styleId="WW8Num5z0">
    <w:name w:val="WW8Num5z0"/>
    <w:rsid w:val="00375D61"/>
    <w:rPr>
      <w:rFonts w:ascii="Symbol" w:hAnsi="Symbol" w:cs="Times New Roman"/>
    </w:rPr>
  </w:style>
  <w:style w:type="character" w:customStyle="1" w:styleId="WW8Num19z0">
    <w:name w:val="WW8Num19z0"/>
    <w:rsid w:val="00375D61"/>
    <w:rPr>
      <w:rFonts w:ascii="Symbol" w:hAnsi="Symbol" w:cs="Times New Roman"/>
    </w:rPr>
  </w:style>
  <w:style w:type="character" w:customStyle="1" w:styleId="WW8Num25z3">
    <w:name w:val="WW8Num25z3"/>
    <w:rsid w:val="00375D61"/>
    <w:rPr>
      <w:rFonts w:ascii="Symbol" w:hAnsi="Symbol"/>
    </w:rPr>
  </w:style>
  <w:style w:type="character" w:customStyle="1" w:styleId="WW8Num39z0">
    <w:name w:val="WW8Num39z0"/>
    <w:rsid w:val="00375D61"/>
    <w:rPr>
      <w:rFonts w:ascii="Symbol" w:hAnsi="Symbol" w:cs="Times New Roman"/>
    </w:rPr>
  </w:style>
  <w:style w:type="character" w:customStyle="1" w:styleId="WW8Num40z0">
    <w:name w:val="WW8Num40z0"/>
    <w:rsid w:val="00375D61"/>
    <w:rPr>
      <w:rFonts w:ascii="Wingdings" w:hAnsi="Wingdings"/>
    </w:rPr>
  </w:style>
  <w:style w:type="character" w:customStyle="1" w:styleId="WW8Num40z1">
    <w:name w:val="WW8Num40z1"/>
    <w:rsid w:val="00375D61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375D61"/>
    <w:rPr>
      <w:rFonts w:ascii="Symbol" w:hAnsi="Symbol"/>
    </w:rPr>
  </w:style>
  <w:style w:type="character" w:customStyle="1" w:styleId="WW8Num40z4">
    <w:name w:val="WW8Num40z4"/>
    <w:rsid w:val="00375D61"/>
    <w:rPr>
      <w:rFonts w:ascii="Courier New" w:hAnsi="Courier New"/>
    </w:rPr>
  </w:style>
  <w:style w:type="character" w:customStyle="1" w:styleId="WW8Num43z0">
    <w:name w:val="WW8Num43z0"/>
    <w:rsid w:val="00375D61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375D61"/>
    <w:rPr>
      <w:rFonts w:ascii="Courier New" w:hAnsi="Courier New"/>
    </w:rPr>
  </w:style>
  <w:style w:type="character" w:customStyle="1" w:styleId="WW8Num43z2">
    <w:name w:val="WW8Num43z2"/>
    <w:rsid w:val="00375D61"/>
    <w:rPr>
      <w:rFonts w:ascii="Wingdings" w:hAnsi="Wingdings"/>
    </w:rPr>
  </w:style>
  <w:style w:type="character" w:customStyle="1" w:styleId="WW8Num43z3">
    <w:name w:val="WW8Num43z3"/>
    <w:rsid w:val="00375D61"/>
    <w:rPr>
      <w:rFonts w:ascii="Symbol" w:hAnsi="Symbol"/>
    </w:rPr>
  </w:style>
  <w:style w:type="character" w:customStyle="1" w:styleId="WW8Num45z0">
    <w:name w:val="WW8Num45z0"/>
    <w:rsid w:val="00375D61"/>
    <w:rPr>
      <w:rFonts w:ascii="Symbol" w:hAnsi="Symbol" w:cs="Times New Roman"/>
    </w:rPr>
  </w:style>
  <w:style w:type="character" w:customStyle="1" w:styleId="WW8Num48z0">
    <w:name w:val="WW8Num48z0"/>
    <w:rsid w:val="00375D61"/>
    <w:rPr>
      <w:rFonts w:ascii="Symbol" w:hAnsi="Symbol" w:cs="Times New Roman"/>
    </w:rPr>
  </w:style>
  <w:style w:type="character" w:customStyle="1" w:styleId="WW8Num49z0">
    <w:name w:val="WW8Num49z0"/>
    <w:rsid w:val="00375D61"/>
    <w:rPr>
      <w:rFonts w:ascii="Symbol" w:hAnsi="Symbol" w:cs="Times New Roman"/>
    </w:rPr>
  </w:style>
  <w:style w:type="character" w:customStyle="1" w:styleId="WW8Num51z0">
    <w:name w:val="WW8Num51z0"/>
    <w:rsid w:val="00375D61"/>
    <w:rPr>
      <w:rFonts w:ascii="Symbol" w:hAnsi="Symbol" w:cs="Times New Roman"/>
    </w:rPr>
  </w:style>
  <w:style w:type="character" w:customStyle="1" w:styleId="WW8Num52z0">
    <w:name w:val="WW8Num52z0"/>
    <w:rsid w:val="00375D61"/>
    <w:rPr>
      <w:rFonts w:ascii="Symbol" w:hAnsi="Symbol"/>
    </w:rPr>
  </w:style>
  <w:style w:type="character" w:customStyle="1" w:styleId="Policepardfaut1">
    <w:name w:val="Police par défaut1"/>
    <w:rsid w:val="00375D61"/>
  </w:style>
  <w:style w:type="character" w:styleId="Numrodepage">
    <w:name w:val="page number"/>
    <w:basedOn w:val="Policepardfaut1"/>
    <w:rsid w:val="00375D61"/>
  </w:style>
  <w:style w:type="character" w:customStyle="1" w:styleId="Corpsdetexte2Car">
    <w:name w:val="Corps de texte 2 Car"/>
    <w:basedOn w:val="Policepardfaut2"/>
    <w:rsid w:val="00375D61"/>
  </w:style>
  <w:style w:type="character" w:styleId="Lienhypertexte">
    <w:name w:val="Hyperlink"/>
    <w:rsid w:val="00375D61"/>
    <w:rPr>
      <w:color w:val="0000FF"/>
      <w:u w:val="single"/>
    </w:rPr>
  </w:style>
  <w:style w:type="character" w:customStyle="1" w:styleId="Marquedecommentaire1">
    <w:name w:val="Marque de commentaire1"/>
    <w:rsid w:val="00375D61"/>
    <w:rPr>
      <w:sz w:val="16"/>
      <w:szCs w:val="16"/>
    </w:rPr>
  </w:style>
  <w:style w:type="character" w:customStyle="1" w:styleId="CommentaireCar">
    <w:name w:val="Commentaire Car"/>
    <w:rsid w:val="00375D61"/>
    <w:rPr>
      <w:rFonts w:eastAsia="Calibri"/>
    </w:rPr>
  </w:style>
  <w:style w:type="character" w:customStyle="1" w:styleId="ListLabel1">
    <w:name w:val="ListLabel 1"/>
    <w:rsid w:val="00375D61"/>
    <w:rPr>
      <w:rFonts w:cs="Courier New"/>
    </w:rPr>
  </w:style>
  <w:style w:type="paragraph" w:customStyle="1" w:styleId="Titre30">
    <w:name w:val="Titre3"/>
    <w:basedOn w:val="Normal"/>
    <w:next w:val="Corpsdetexte"/>
    <w:rsid w:val="00375D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375D61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375D61"/>
    <w:rPr>
      <w:rFonts w:cs="Tahoma"/>
    </w:rPr>
  </w:style>
  <w:style w:type="paragraph" w:customStyle="1" w:styleId="Lgende3">
    <w:name w:val="Légende3"/>
    <w:basedOn w:val="Normal"/>
    <w:rsid w:val="00375D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375D61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375D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375D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375D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375D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375D61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375D61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375D61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375D61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375D61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375D61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375D61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375D61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375D61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375D61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375D61"/>
    <w:pPr>
      <w:tabs>
        <w:tab w:val="clear" w:pos="576"/>
      </w:tabs>
      <w:ind w:left="0"/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375D61"/>
  </w:style>
  <w:style w:type="paragraph" w:customStyle="1" w:styleId="Corpsdetexte21">
    <w:name w:val="Corps de texte 21"/>
    <w:basedOn w:val="Normal"/>
    <w:rsid w:val="00375D61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375D61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375D61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375D61"/>
    <w:pPr>
      <w:suppressLineNumbers/>
    </w:pPr>
  </w:style>
  <w:style w:type="paragraph" w:customStyle="1" w:styleId="Titredetableau">
    <w:name w:val="Titre de tableau"/>
    <w:basedOn w:val="Contenudetableau"/>
    <w:rsid w:val="00375D61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375D61"/>
  </w:style>
  <w:style w:type="paragraph" w:customStyle="1" w:styleId="Default">
    <w:name w:val="Default"/>
    <w:rsid w:val="00375D61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375D61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375D61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375D61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375D61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375D61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375D61"/>
    <w:pPr>
      <w:spacing w:after="120" w:line="480" w:lineRule="auto"/>
    </w:pPr>
  </w:style>
  <w:style w:type="paragraph" w:customStyle="1" w:styleId="normal2">
    <w:name w:val="normal2"/>
    <w:basedOn w:val="Normal"/>
    <w:rsid w:val="00375D61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375D61"/>
    <w:pPr>
      <w:tabs>
        <w:tab w:val="num" w:pos="360"/>
      </w:tabs>
      <w:suppressAutoHyphens w:val="0"/>
      <w:ind w:left="360" w:hanging="36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375D61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99"/>
    <w:qFormat/>
    <w:rsid w:val="00375D61"/>
    <w:pPr>
      <w:ind w:left="708"/>
    </w:pPr>
  </w:style>
  <w:style w:type="paragraph" w:customStyle="1" w:styleId="Paragraphedeliste1">
    <w:name w:val="Paragraphe de liste1"/>
    <w:basedOn w:val="Normal"/>
    <w:rsid w:val="00375D61"/>
    <w:pPr>
      <w:ind w:left="720"/>
    </w:pPr>
  </w:style>
  <w:style w:type="character" w:customStyle="1" w:styleId="spipsurligne1">
    <w:name w:val="spip_surligne1"/>
    <w:rsid w:val="0028507B"/>
    <w:rPr>
      <w:shd w:val="clear" w:color="auto" w:fill="FFFF66"/>
    </w:rPr>
  </w:style>
  <w:style w:type="table" w:styleId="Grilledutableau">
    <w:name w:val="Table Grid"/>
    <w:basedOn w:val="TableauNormal"/>
    <w:uiPriority w:val="39"/>
    <w:rsid w:val="005940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67298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creator>Laurence NOLL</dc:creator>
  <cp:lastModifiedBy>Isabelle</cp:lastModifiedBy>
  <cp:revision>3</cp:revision>
  <cp:lastPrinted>2009-12-22T08:08:00Z</cp:lastPrinted>
  <dcterms:created xsi:type="dcterms:W3CDTF">2019-12-05T18:12:00Z</dcterms:created>
  <dcterms:modified xsi:type="dcterms:W3CDTF">2019-12-17T09:18:00Z</dcterms:modified>
</cp:coreProperties>
</file>