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808" w:rsidRDefault="00DE6808" w:rsidP="00B87EE4">
      <w:pPr>
        <w:ind w:left="-284"/>
        <w:jc w:val="both"/>
        <w:rPr>
          <w:rFonts w:ascii="Arial" w:hAnsi="Arial" w:cs="Arial"/>
          <w:sz w:val="16"/>
          <w:szCs w:val="16"/>
        </w:rPr>
      </w:pPr>
    </w:p>
    <w:p w:rsidR="00DE6808" w:rsidRDefault="00DE6808" w:rsidP="00B87EE4">
      <w:pPr>
        <w:ind w:left="-284"/>
        <w:jc w:val="both"/>
        <w:rPr>
          <w:rFonts w:ascii="Arial" w:hAnsi="Arial" w:cs="Arial"/>
          <w:sz w:val="16"/>
          <w:szCs w:val="16"/>
        </w:rPr>
      </w:pPr>
    </w:p>
    <w:p w:rsidR="00DE6808" w:rsidRDefault="00DE6808" w:rsidP="00B87EE4">
      <w:pPr>
        <w:ind w:left="-284"/>
        <w:jc w:val="both"/>
        <w:rPr>
          <w:rFonts w:ascii="Arial" w:hAnsi="Arial" w:cs="Arial"/>
          <w:sz w:val="16"/>
          <w:szCs w:val="16"/>
        </w:rPr>
      </w:pPr>
    </w:p>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8505"/>
      </w:tblGrid>
      <w:tr w:rsidR="00DE6808" w:rsidRPr="00DE6808" w:rsidTr="00FD3C2B">
        <w:trPr>
          <w:trHeight w:val="818"/>
          <w:jc w:val="center"/>
        </w:trPr>
        <w:tc>
          <w:tcPr>
            <w:tcW w:w="10288" w:type="dxa"/>
            <w:gridSpan w:val="2"/>
            <w:tcBorders>
              <w:top w:val="single" w:sz="24" w:space="0" w:color="000000"/>
              <w:left w:val="single" w:sz="24" w:space="0" w:color="000000"/>
              <w:bottom w:val="single" w:sz="24" w:space="0" w:color="auto"/>
              <w:right w:val="single" w:sz="24" w:space="0" w:color="000000"/>
            </w:tcBorders>
            <w:shd w:val="clear" w:color="auto" w:fill="2F5496" w:themeFill="accent1" w:themeFillShade="BF"/>
            <w:vAlign w:val="center"/>
            <w:hideMark/>
          </w:tcPr>
          <w:p w:rsidR="00DE6808" w:rsidRPr="00DE6808" w:rsidRDefault="00DE6808" w:rsidP="00DE6808">
            <w:pPr>
              <w:spacing w:line="276" w:lineRule="auto"/>
              <w:jc w:val="center"/>
              <w:textAlignment w:val="baseline"/>
              <w:rPr>
                <w:rFonts w:ascii="Arial Black" w:eastAsia="Calibri" w:hAnsi="Arial Black" w:cs="Calibri"/>
                <w:b/>
                <w:color w:val="000000"/>
                <w:sz w:val="24"/>
                <w:szCs w:val="24"/>
              </w:rPr>
            </w:pPr>
            <w:r w:rsidRPr="00DE6808">
              <w:rPr>
                <w:rFonts w:ascii="Arial Black" w:eastAsia="Calibri" w:hAnsi="Arial Black" w:cs="Calibri"/>
                <w:b/>
                <w:color w:val="000000"/>
                <w:sz w:val="24"/>
                <w:szCs w:val="24"/>
              </w:rPr>
              <w:t>OBJET D’ÉTUDE 1 :</w:t>
            </w:r>
            <w:r w:rsidR="00FD3C2B">
              <w:rPr>
                <w:rFonts w:ascii="Arial Black" w:eastAsia="Calibri" w:hAnsi="Arial Black" w:cs="Calibri"/>
                <w:b/>
                <w:color w:val="000000"/>
                <w:sz w:val="24"/>
                <w:szCs w:val="24"/>
              </w:rPr>
              <w:t xml:space="preserve"> JE VEUX GAGNER LE TOUR DE FRANCE </w:t>
            </w:r>
            <w:r w:rsidRPr="00DE6808">
              <w:rPr>
                <w:rFonts w:ascii="Arial Black" w:eastAsia="Calibri" w:hAnsi="Arial Black" w:cs="Calibri"/>
                <w:b/>
                <w:color w:val="000000"/>
                <w:sz w:val="24"/>
                <w:szCs w:val="24"/>
              </w:rPr>
              <w:t>!</w:t>
            </w:r>
          </w:p>
          <w:p w:rsidR="00DE6808" w:rsidRPr="00DE6808" w:rsidRDefault="00DE6808" w:rsidP="00DE6808">
            <w:pPr>
              <w:spacing w:line="276" w:lineRule="auto"/>
              <w:jc w:val="center"/>
              <w:textAlignment w:val="baseline"/>
              <w:rPr>
                <w:rFonts w:ascii="Arial Black" w:eastAsia="Calibri" w:hAnsi="Arial Black" w:cs="Calibri"/>
                <w:b/>
                <w:color w:val="000000"/>
              </w:rPr>
            </w:pPr>
            <w:r w:rsidRPr="00DE6808">
              <w:rPr>
                <w:rFonts w:ascii="Arial Black" w:eastAsia="Calibri" w:hAnsi="Arial Black" w:cs="Calibri"/>
                <w:b/>
                <w:color w:val="000000"/>
                <w:sz w:val="24"/>
                <w:szCs w:val="24"/>
              </w:rPr>
              <w:t xml:space="preserve">Chapitre </w:t>
            </w:r>
            <w:r w:rsidR="00FD3C2B">
              <w:rPr>
                <w:rFonts w:ascii="Arial Black" w:eastAsia="Calibri" w:hAnsi="Arial Black" w:cs="Calibri"/>
                <w:b/>
                <w:color w:val="000000"/>
                <w:sz w:val="24"/>
                <w:szCs w:val="24"/>
              </w:rPr>
              <w:t>2</w:t>
            </w:r>
            <w:r w:rsidRPr="00DE6808">
              <w:rPr>
                <w:rFonts w:ascii="Arial Black" w:eastAsia="Calibri" w:hAnsi="Arial Black" w:cs="Calibri"/>
                <w:b/>
                <w:color w:val="000000"/>
                <w:sz w:val="24"/>
                <w:szCs w:val="24"/>
              </w:rPr>
              <w:t xml:space="preserve"> : </w:t>
            </w:r>
            <w:r w:rsidR="00FD3C2B">
              <w:rPr>
                <w:rFonts w:ascii="Arial Black" w:eastAsia="Calibri" w:hAnsi="Arial Black" w:cs="Calibri"/>
                <w:b/>
                <w:color w:val="000000"/>
                <w:sz w:val="24"/>
                <w:szCs w:val="24"/>
              </w:rPr>
              <w:t xml:space="preserve">Comment aller plus vite </w:t>
            </w:r>
            <w:r w:rsidRPr="00DE6808">
              <w:rPr>
                <w:rFonts w:ascii="Arial Black" w:eastAsia="Calibri" w:hAnsi="Arial Black" w:cs="Calibri"/>
                <w:b/>
                <w:color w:val="000000"/>
                <w:sz w:val="24"/>
                <w:szCs w:val="24"/>
              </w:rPr>
              <w:t>?</w:t>
            </w:r>
          </w:p>
        </w:tc>
      </w:tr>
      <w:tr w:rsidR="00DC2DFD" w:rsidRPr="00264138" w:rsidTr="00DC2DFD">
        <w:trPr>
          <w:trHeight w:val="691"/>
          <w:jc w:val="center"/>
        </w:trPr>
        <w:tc>
          <w:tcPr>
            <w:tcW w:w="1783" w:type="dxa"/>
            <w:tcBorders>
              <w:top w:val="single" w:sz="24" w:space="0" w:color="auto"/>
              <w:left w:val="single" w:sz="24" w:space="0" w:color="000000"/>
            </w:tcBorders>
            <w:vAlign w:val="center"/>
          </w:tcPr>
          <w:p w:rsidR="00DC2DFD" w:rsidRPr="009D23F5" w:rsidRDefault="00DC2DFD" w:rsidP="00FD3C2B">
            <w:pPr>
              <w:spacing w:line="276" w:lineRule="auto"/>
              <w:jc w:val="center"/>
              <w:rPr>
                <w:rFonts w:ascii="Arial" w:eastAsia="Arial" w:hAnsi="Arial" w:cs="Arial"/>
                <w:color w:val="000000"/>
                <w:sz w:val="18"/>
                <w:szCs w:val="18"/>
              </w:rPr>
            </w:pPr>
            <w:r w:rsidRPr="009D23F5">
              <w:rPr>
                <w:rFonts w:ascii="Arial" w:eastAsia="Calibri" w:hAnsi="Arial" w:cs="Arial"/>
                <w:b/>
                <w:color w:val="000000"/>
                <w:sz w:val="18"/>
                <w:szCs w:val="18"/>
              </w:rPr>
              <w:t>Attendus de fin de cycle</w:t>
            </w:r>
          </w:p>
        </w:tc>
        <w:tc>
          <w:tcPr>
            <w:tcW w:w="8505" w:type="dxa"/>
            <w:tcBorders>
              <w:top w:val="single" w:sz="24" w:space="0" w:color="auto"/>
              <w:right w:val="single" w:sz="24" w:space="0" w:color="000000"/>
            </w:tcBorders>
            <w:vAlign w:val="center"/>
          </w:tcPr>
          <w:p w:rsidR="00DC2DFD" w:rsidRDefault="00FD3C2B" w:rsidP="00FD3C2B">
            <w:pPr>
              <w:spacing w:line="276" w:lineRule="auto"/>
              <w:rPr>
                <w:rFonts w:ascii="Arial" w:eastAsia="Calibri" w:hAnsi="Arial" w:cs="Arial"/>
                <w:color w:val="000000"/>
                <w:sz w:val="18"/>
                <w:szCs w:val="18"/>
              </w:rPr>
            </w:pPr>
            <w:r>
              <w:rPr>
                <w:rFonts w:ascii="Arial" w:eastAsia="Calibri" w:hAnsi="Arial" w:cs="Arial"/>
                <w:color w:val="000000"/>
                <w:sz w:val="18"/>
                <w:szCs w:val="18"/>
              </w:rPr>
              <w:t>Observer et décrire différents types de mouvements</w:t>
            </w:r>
          </w:p>
          <w:p w:rsidR="00FD3C2B" w:rsidRPr="009D23F5" w:rsidRDefault="00FD3C2B" w:rsidP="00FD3C2B">
            <w:pPr>
              <w:spacing w:line="276" w:lineRule="auto"/>
              <w:rPr>
                <w:rFonts w:ascii="Arial" w:eastAsia="Arial" w:hAnsi="Arial" w:cs="Arial"/>
                <w:color w:val="000000"/>
                <w:sz w:val="18"/>
                <w:szCs w:val="18"/>
              </w:rPr>
            </w:pPr>
            <w:r>
              <w:rPr>
                <w:rFonts w:ascii="Arial" w:eastAsia="Calibri" w:hAnsi="Arial" w:cs="Arial"/>
                <w:color w:val="000000"/>
                <w:sz w:val="18"/>
                <w:szCs w:val="18"/>
              </w:rPr>
              <w:t>Identifier un signal et une information</w:t>
            </w:r>
          </w:p>
        </w:tc>
      </w:tr>
      <w:tr w:rsidR="00DC2DFD" w:rsidRPr="00264138" w:rsidTr="00FD3C2B">
        <w:trPr>
          <w:trHeight w:val="2483"/>
          <w:jc w:val="center"/>
        </w:trPr>
        <w:tc>
          <w:tcPr>
            <w:tcW w:w="1783" w:type="dxa"/>
            <w:tcBorders>
              <w:left w:val="single" w:sz="24" w:space="0" w:color="000000"/>
              <w:bottom w:val="single" w:sz="24" w:space="0" w:color="000000"/>
            </w:tcBorders>
            <w:vAlign w:val="center"/>
          </w:tcPr>
          <w:p w:rsidR="00DC2DFD" w:rsidRPr="009D23F5" w:rsidRDefault="00DC2DFD" w:rsidP="00FD3C2B">
            <w:pPr>
              <w:spacing w:line="276" w:lineRule="auto"/>
              <w:jc w:val="center"/>
              <w:rPr>
                <w:rFonts w:ascii="Arial" w:eastAsia="Arial" w:hAnsi="Arial" w:cs="Arial"/>
                <w:color w:val="000000"/>
                <w:sz w:val="18"/>
                <w:szCs w:val="18"/>
              </w:rPr>
            </w:pPr>
            <w:r w:rsidRPr="009D23F5">
              <w:rPr>
                <w:rFonts w:ascii="Arial" w:eastAsia="Calibri" w:hAnsi="Arial" w:cs="Arial"/>
                <w:b/>
                <w:color w:val="000000"/>
                <w:sz w:val="18"/>
                <w:szCs w:val="18"/>
              </w:rPr>
              <w:t>Connaissances et capacités</w:t>
            </w:r>
            <w:r w:rsidRPr="009D23F5">
              <w:rPr>
                <w:rFonts w:ascii="Arial" w:eastAsia="Calibri" w:hAnsi="Arial" w:cs="Arial"/>
                <w:i/>
                <w:color w:val="000000"/>
                <w:sz w:val="18"/>
                <w:szCs w:val="18"/>
              </w:rPr>
              <w:t xml:space="preserve"> </w:t>
            </w:r>
          </w:p>
        </w:tc>
        <w:tc>
          <w:tcPr>
            <w:tcW w:w="8505" w:type="dxa"/>
            <w:tcBorders>
              <w:bottom w:val="single" w:sz="24" w:space="0" w:color="000000"/>
              <w:right w:val="single" w:sz="24" w:space="0" w:color="000000"/>
            </w:tcBorders>
            <w:vAlign w:val="center"/>
          </w:tcPr>
          <w:p w:rsidR="00FD3C2B" w:rsidRPr="007B069F" w:rsidRDefault="00DC2DFD" w:rsidP="00FD3C2B">
            <w:pPr>
              <w:rPr>
                <w:rFonts w:ascii="Arial" w:hAnsi="Arial" w:cs="Arial"/>
                <w:sz w:val="18"/>
                <w:szCs w:val="18"/>
              </w:rPr>
            </w:pPr>
            <w:r w:rsidRPr="007C2D11">
              <w:rPr>
                <w:rFonts w:ascii="Arial" w:hAnsi="Arial" w:cs="Arial"/>
                <w:sz w:val="18"/>
                <w:szCs w:val="18"/>
              </w:rPr>
              <w:t xml:space="preserve"> </w:t>
            </w:r>
            <w:r w:rsidR="00FD3C2B" w:rsidRPr="007B069F">
              <w:rPr>
                <w:rFonts w:ascii="Arial" w:hAnsi="Arial" w:cs="Arial"/>
                <w:sz w:val="18"/>
                <w:szCs w:val="18"/>
              </w:rPr>
              <w:t>Décrire un mouvement et identifier les différences entre mouvements circulaire ou rectiligne.</w:t>
            </w:r>
          </w:p>
          <w:p w:rsidR="00FD3C2B" w:rsidRPr="007B069F" w:rsidRDefault="00FD3C2B" w:rsidP="00FD3C2B">
            <w:pPr>
              <w:numPr>
                <w:ilvl w:val="0"/>
                <w:numId w:val="16"/>
              </w:numPr>
              <w:tabs>
                <w:tab w:val="left" w:pos="284"/>
              </w:tabs>
              <w:suppressAutoHyphens/>
              <w:ind w:left="284" w:hanging="284"/>
              <w:rPr>
                <w:rFonts w:ascii="Arial" w:hAnsi="Arial" w:cs="Arial"/>
                <w:sz w:val="18"/>
                <w:szCs w:val="18"/>
              </w:rPr>
            </w:pPr>
            <w:r w:rsidRPr="007B069F">
              <w:rPr>
                <w:rFonts w:ascii="Arial" w:hAnsi="Arial" w:cs="Arial"/>
                <w:sz w:val="18"/>
                <w:szCs w:val="18"/>
              </w:rPr>
              <w:t>Mouvement d'un objet (vitesse : unités et ordres de grandeur). </w:t>
            </w:r>
          </w:p>
          <w:p w:rsidR="00FD3C2B" w:rsidRPr="007B069F" w:rsidRDefault="00FD3C2B" w:rsidP="00FD3C2B">
            <w:pPr>
              <w:rPr>
                <w:rFonts w:ascii="Arial" w:hAnsi="Arial" w:cs="Arial"/>
                <w:sz w:val="18"/>
                <w:szCs w:val="18"/>
              </w:rPr>
            </w:pPr>
          </w:p>
          <w:p w:rsidR="00FD3C2B" w:rsidRPr="007B069F" w:rsidRDefault="00FD3C2B" w:rsidP="00FD3C2B">
            <w:pPr>
              <w:rPr>
                <w:rFonts w:ascii="Arial" w:hAnsi="Arial" w:cs="Arial"/>
                <w:sz w:val="18"/>
                <w:szCs w:val="18"/>
              </w:rPr>
            </w:pPr>
            <w:r w:rsidRPr="007B069F">
              <w:rPr>
                <w:rFonts w:ascii="Arial" w:hAnsi="Arial" w:cs="Arial"/>
                <w:sz w:val="18"/>
                <w:szCs w:val="18"/>
              </w:rPr>
              <w:t>Élaborer et mettre en œuvre un protocole pour appréhender la notion de mesure de la valeur de la vitesse d'un objet.</w:t>
            </w:r>
          </w:p>
          <w:p w:rsidR="00FD3C2B" w:rsidRPr="007B069F" w:rsidRDefault="00FD3C2B" w:rsidP="00FD3C2B">
            <w:pPr>
              <w:numPr>
                <w:ilvl w:val="0"/>
                <w:numId w:val="17"/>
              </w:numPr>
              <w:tabs>
                <w:tab w:val="left" w:pos="284"/>
              </w:tabs>
              <w:suppressAutoHyphens/>
              <w:ind w:left="284" w:hanging="284"/>
              <w:rPr>
                <w:rFonts w:ascii="Arial" w:hAnsi="Arial" w:cs="Arial"/>
                <w:sz w:val="18"/>
                <w:szCs w:val="18"/>
              </w:rPr>
            </w:pPr>
            <w:r w:rsidRPr="007B069F">
              <w:rPr>
                <w:rFonts w:ascii="Arial" w:hAnsi="Arial" w:cs="Arial"/>
                <w:sz w:val="18"/>
                <w:szCs w:val="18"/>
              </w:rPr>
              <w:t>Mouvements dont la valeur de la vitesse (module) est constante ou variable (accélération, décélération) dans un mouvement rectiligne.</w:t>
            </w:r>
          </w:p>
          <w:p w:rsidR="00FD3C2B" w:rsidRPr="007B069F" w:rsidRDefault="00FD3C2B" w:rsidP="00FD3C2B">
            <w:pPr>
              <w:tabs>
                <w:tab w:val="left" w:pos="284"/>
              </w:tabs>
              <w:rPr>
                <w:rFonts w:ascii="Arial" w:hAnsi="Arial" w:cs="Arial"/>
                <w:sz w:val="18"/>
                <w:szCs w:val="18"/>
              </w:rPr>
            </w:pPr>
          </w:p>
          <w:p w:rsidR="00FD3C2B" w:rsidRPr="007B069F" w:rsidRDefault="00FD3C2B" w:rsidP="00FD3C2B">
            <w:pPr>
              <w:rPr>
                <w:rFonts w:ascii="Arial" w:hAnsi="Arial" w:cs="Arial"/>
                <w:sz w:val="18"/>
                <w:szCs w:val="18"/>
              </w:rPr>
            </w:pPr>
            <w:r w:rsidRPr="007B069F">
              <w:rPr>
                <w:rFonts w:ascii="Arial" w:hAnsi="Arial" w:cs="Arial"/>
                <w:sz w:val="18"/>
                <w:szCs w:val="18"/>
              </w:rPr>
              <w:t>Identifier différentes formes de signaux (sonores, lumineux, radio...).</w:t>
            </w:r>
          </w:p>
          <w:p w:rsidR="00DC2DFD" w:rsidRPr="00FD3C2B" w:rsidRDefault="00FD3C2B" w:rsidP="00FD3C2B">
            <w:pPr>
              <w:pStyle w:val="Paragraphedeliste"/>
              <w:numPr>
                <w:ilvl w:val="0"/>
                <w:numId w:val="18"/>
              </w:numPr>
              <w:ind w:left="208" w:hanging="208"/>
              <w:rPr>
                <w:rFonts w:ascii="Arial" w:hAnsi="Arial" w:cs="Arial"/>
                <w:sz w:val="18"/>
                <w:szCs w:val="18"/>
              </w:rPr>
            </w:pPr>
            <w:r w:rsidRPr="00FD3C2B">
              <w:rPr>
                <w:rFonts w:ascii="Arial" w:hAnsi="Arial" w:cs="Arial"/>
                <w:sz w:val="18"/>
                <w:szCs w:val="18"/>
              </w:rPr>
              <w:t>Nature d'un signal, nature d'une information, dans une application simple de la vie courante.</w:t>
            </w:r>
          </w:p>
        </w:tc>
      </w:tr>
      <w:tr w:rsidR="00DE6808" w:rsidRPr="00DE6808" w:rsidTr="00FD3C2B">
        <w:trPr>
          <w:trHeight w:val="365"/>
          <w:jc w:val="center"/>
        </w:trPr>
        <w:tc>
          <w:tcPr>
            <w:tcW w:w="10288" w:type="dxa"/>
            <w:gridSpan w:val="2"/>
            <w:tcBorders>
              <w:top w:val="single" w:sz="24" w:space="0" w:color="000000"/>
              <w:left w:val="single" w:sz="24" w:space="0" w:color="000000"/>
              <w:bottom w:val="single" w:sz="4" w:space="0" w:color="000000"/>
              <w:right w:val="single" w:sz="24" w:space="0" w:color="000000"/>
            </w:tcBorders>
            <w:shd w:val="clear" w:color="auto" w:fill="B4C6E7" w:themeFill="accent1" w:themeFillTint="66"/>
            <w:vAlign w:val="center"/>
            <w:hideMark/>
          </w:tcPr>
          <w:p w:rsidR="00DE6808" w:rsidRPr="00DE6808" w:rsidRDefault="00DE6808" w:rsidP="00DE6808">
            <w:pPr>
              <w:spacing w:line="276" w:lineRule="auto"/>
              <w:jc w:val="center"/>
              <w:textAlignment w:val="baseline"/>
              <w:rPr>
                <w:rFonts w:ascii="Arial Black" w:eastAsia="Arial" w:hAnsi="Arial Black" w:cs="Arial"/>
                <w:color w:val="000000"/>
              </w:rPr>
            </w:pPr>
            <w:bookmarkStart w:id="0" w:name="_Hlk497050875"/>
            <w:r>
              <w:rPr>
                <w:rFonts w:ascii="Arial Black" w:eastAsia="Calibri" w:hAnsi="Arial Black" w:cs="Calibri"/>
                <w:b/>
                <w:color w:val="000000"/>
              </w:rPr>
              <w:t>Interrogation n°</w:t>
            </w:r>
            <w:r w:rsidR="00FD3C2B">
              <w:rPr>
                <w:rFonts w:ascii="Arial Black" w:eastAsia="Calibri" w:hAnsi="Arial Black" w:cs="Calibri"/>
                <w:b/>
                <w:color w:val="000000"/>
              </w:rPr>
              <w:t>5</w:t>
            </w:r>
          </w:p>
        </w:tc>
      </w:tr>
      <w:tr w:rsidR="00DE6808" w:rsidRPr="00DE6808" w:rsidTr="00FD3C2B">
        <w:trPr>
          <w:trHeight w:val="370"/>
          <w:jc w:val="center"/>
        </w:trPr>
        <w:tc>
          <w:tcPr>
            <w:tcW w:w="1783" w:type="dxa"/>
            <w:tcBorders>
              <w:top w:val="single" w:sz="24" w:space="0" w:color="auto"/>
              <w:left w:val="single" w:sz="24" w:space="0" w:color="000000"/>
            </w:tcBorders>
            <w:vAlign w:val="center"/>
          </w:tcPr>
          <w:p w:rsidR="00DE6808" w:rsidRPr="00DE6808" w:rsidRDefault="00DE6808" w:rsidP="00DE6808">
            <w:pPr>
              <w:jc w:val="center"/>
              <w:rPr>
                <w:rFonts w:ascii="Arial" w:eastAsia="Arial" w:hAnsi="Arial" w:cs="Arial"/>
                <w:color w:val="000000"/>
                <w:sz w:val="18"/>
                <w:szCs w:val="18"/>
              </w:rPr>
            </w:pPr>
            <w:r w:rsidRPr="00DE6808">
              <w:rPr>
                <w:rFonts w:ascii="Arial" w:eastAsia="Calibri" w:hAnsi="Arial" w:cs="Arial"/>
                <w:b/>
                <w:color w:val="000000"/>
                <w:sz w:val="18"/>
                <w:szCs w:val="18"/>
              </w:rPr>
              <w:t>Niveau</w:t>
            </w:r>
          </w:p>
        </w:tc>
        <w:tc>
          <w:tcPr>
            <w:tcW w:w="8505" w:type="dxa"/>
            <w:tcBorders>
              <w:top w:val="single" w:sz="24" w:space="0" w:color="auto"/>
              <w:right w:val="single" w:sz="24" w:space="0" w:color="000000"/>
            </w:tcBorders>
            <w:vAlign w:val="center"/>
          </w:tcPr>
          <w:p w:rsidR="00DE6808" w:rsidRPr="00DE6808" w:rsidRDefault="00DE6808" w:rsidP="00DE6808">
            <w:pPr>
              <w:rPr>
                <w:rFonts w:ascii="Arial" w:eastAsia="Arial" w:hAnsi="Arial" w:cs="Arial"/>
                <w:color w:val="000000"/>
                <w:sz w:val="18"/>
                <w:szCs w:val="18"/>
              </w:rPr>
            </w:pPr>
            <w:r w:rsidRPr="00DE6808">
              <w:rPr>
                <w:rFonts w:ascii="Arial" w:eastAsia="Calibri" w:hAnsi="Arial" w:cs="Arial"/>
                <w:color w:val="000000"/>
                <w:sz w:val="18"/>
                <w:szCs w:val="18"/>
              </w:rPr>
              <w:t>6</w:t>
            </w:r>
            <w:r w:rsidRPr="00DE6808">
              <w:rPr>
                <w:rFonts w:ascii="Arial" w:eastAsia="Calibri" w:hAnsi="Arial" w:cs="Arial"/>
                <w:color w:val="000000"/>
                <w:sz w:val="18"/>
                <w:szCs w:val="18"/>
                <w:vertAlign w:val="superscript"/>
              </w:rPr>
              <w:t>ème</w:t>
            </w:r>
            <w:r w:rsidRPr="00DE6808">
              <w:rPr>
                <w:rFonts w:ascii="Arial" w:eastAsia="Calibri" w:hAnsi="Arial" w:cs="Arial"/>
                <w:color w:val="000000"/>
                <w:sz w:val="18"/>
                <w:szCs w:val="18"/>
              </w:rPr>
              <w:t xml:space="preserve"> </w:t>
            </w:r>
          </w:p>
        </w:tc>
      </w:tr>
      <w:tr w:rsidR="00DE6808" w:rsidRPr="00DE6808" w:rsidTr="00DE6808">
        <w:trPr>
          <w:trHeight w:val="588"/>
          <w:jc w:val="center"/>
        </w:trPr>
        <w:tc>
          <w:tcPr>
            <w:tcW w:w="1783" w:type="dxa"/>
            <w:tcBorders>
              <w:left w:val="single" w:sz="24" w:space="0" w:color="000000"/>
            </w:tcBorders>
            <w:vAlign w:val="center"/>
          </w:tcPr>
          <w:p w:rsidR="00DE6808" w:rsidRPr="00DE6808" w:rsidRDefault="00DE6808" w:rsidP="00DE6808">
            <w:pPr>
              <w:spacing w:line="276" w:lineRule="auto"/>
              <w:jc w:val="center"/>
              <w:rPr>
                <w:rFonts w:ascii="Arial" w:eastAsia="Calibri" w:hAnsi="Arial" w:cs="Arial"/>
                <w:b/>
                <w:color w:val="000000"/>
                <w:sz w:val="18"/>
                <w:szCs w:val="18"/>
              </w:rPr>
            </w:pPr>
            <w:r>
              <w:rPr>
                <w:rFonts w:ascii="Arial" w:eastAsia="Calibri" w:hAnsi="Arial" w:cs="Arial"/>
                <w:b/>
                <w:color w:val="000000"/>
                <w:sz w:val="18"/>
                <w:szCs w:val="18"/>
              </w:rPr>
              <w:t>Type d’évaluation</w:t>
            </w:r>
          </w:p>
        </w:tc>
        <w:tc>
          <w:tcPr>
            <w:tcW w:w="8505" w:type="dxa"/>
            <w:tcBorders>
              <w:right w:val="single" w:sz="24" w:space="0" w:color="000000"/>
            </w:tcBorders>
            <w:vAlign w:val="center"/>
          </w:tcPr>
          <w:p w:rsidR="00DE6808" w:rsidRPr="00DE6808" w:rsidRDefault="004103DE" w:rsidP="00DE6808">
            <w:pPr>
              <w:spacing w:line="276" w:lineRule="auto"/>
              <w:rPr>
                <w:rFonts w:ascii="Arial Black" w:eastAsia="Calibri" w:hAnsi="Arial Black" w:cs="Arial"/>
                <w:b/>
                <w:color w:val="000000"/>
                <w:sz w:val="24"/>
                <w:szCs w:val="24"/>
              </w:rPr>
            </w:pPr>
            <w:r>
              <w:rPr>
                <w:rFonts w:ascii="Arial Black" w:eastAsia="Calibri" w:hAnsi="Arial Black" w:cs="Arial"/>
                <w:b/>
                <w:color w:val="000000"/>
                <w:sz w:val="24"/>
                <w:szCs w:val="24"/>
              </w:rPr>
              <w:t xml:space="preserve">Restitution </w:t>
            </w:r>
            <w:r w:rsidR="00EA055E">
              <w:rPr>
                <w:rFonts w:ascii="Arial Black" w:eastAsia="Calibri" w:hAnsi="Arial Black" w:cs="Arial"/>
                <w:b/>
                <w:color w:val="000000"/>
                <w:sz w:val="24"/>
                <w:szCs w:val="24"/>
              </w:rPr>
              <w:t xml:space="preserve">et mobilisation </w:t>
            </w:r>
            <w:r>
              <w:rPr>
                <w:rFonts w:ascii="Arial Black" w:eastAsia="Calibri" w:hAnsi="Arial Black" w:cs="Arial"/>
                <w:b/>
                <w:color w:val="000000"/>
                <w:sz w:val="24"/>
                <w:szCs w:val="24"/>
              </w:rPr>
              <w:t>de c</w:t>
            </w:r>
            <w:r w:rsidR="00DE6808" w:rsidRPr="00DE6808">
              <w:rPr>
                <w:rFonts w:ascii="Arial Black" w:eastAsia="Calibri" w:hAnsi="Arial Black" w:cs="Arial"/>
                <w:b/>
                <w:color w:val="000000"/>
                <w:sz w:val="24"/>
                <w:szCs w:val="24"/>
              </w:rPr>
              <w:t>onnaissances</w:t>
            </w:r>
          </w:p>
        </w:tc>
      </w:tr>
      <w:tr w:rsidR="00DE6808" w:rsidRPr="00DE6808" w:rsidTr="00DC4BD0">
        <w:trPr>
          <w:trHeight w:val="1222"/>
          <w:jc w:val="center"/>
        </w:trPr>
        <w:tc>
          <w:tcPr>
            <w:tcW w:w="1783" w:type="dxa"/>
            <w:tcBorders>
              <w:left w:val="single" w:sz="24" w:space="0" w:color="000000"/>
            </w:tcBorders>
            <w:vAlign w:val="center"/>
          </w:tcPr>
          <w:p w:rsidR="00DE6808" w:rsidRPr="00DE6808" w:rsidRDefault="00DE6808" w:rsidP="00DE6808">
            <w:pPr>
              <w:spacing w:line="276" w:lineRule="auto"/>
              <w:jc w:val="center"/>
              <w:rPr>
                <w:rFonts w:ascii="Arial" w:eastAsia="Arial" w:hAnsi="Arial" w:cs="Arial"/>
                <w:color w:val="000000"/>
                <w:sz w:val="18"/>
                <w:szCs w:val="18"/>
              </w:rPr>
            </w:pPr>
            <w:r w:rsidRPr="00DE6808">
              <w:rPr>
                <w:rFonts w:ascii="Arial" w:eastAsia="Calibri" w:hAnsi="Arial" w:cs="Arial"/>
                <w:b/>
                <w:color w:val="000000"/>
                <w:sz w:val="18"/>
                <w:szCs w:val="18"/>
              </w:rPr>
              <w:t>Compétences travaillées</w:t>
            </w:r>
          </w:p>
        </w:tc>
        <w:tc>
          <w:tcPr>
            <w:tcW w:w="8505" w:type="dxa"/>
            <w:tcBorders>
              <w:right w:val="single" w:sz="24" w:space="0" w:color="000000"/>
            </w:tcBorders>
            <w:vAlign w:val="center"/>
          </w:tcPr>
          <w:p w:rsidR="00DC4BD0" w:rsidRPr="00ED2D66" w:rsidRDefault="00DC4BD0" w:rsidP="00DC4BD0">
            <w:pPr>
              <w:spacing w:line="276" w:lineRule="auto"/>
              <w:ind w:left="349" w:hanging="349"/>
              <w:jc w:val="both"/>
              <w:rPr>
                <w:rFonts w:ascii="Arial" w:hAnsi="Arial" w:cs="Arial"/>
                <w:b/>
                <w:sz w:val="18"/>
                <w:szCs w:val="18"/>
              </w:rPr>
            </w:pPr>
            <w:r w:rsidRPr="00ED2D66">
              <w:rPr>
                <w:rFonts w:ascii="Arial" w:hAnsi="Arial" w:cs="Arial"/>
                <w:b/>
                <w:i/>
                <w:sz w:val="18"/>
                <w:szCs w:val="18"/>
              </w:rPr>
              <w:t>1</w:t>
            </w:r>
            <w:r w:rsidRPr="00ED2D66">
              <w:rPr>
                <w:rFonts w:ascii="Arial" w:hAnsi="Arial" w:cs="Arial"/>
                <w:b/>
                <w:i/>
                <w:sz w:val="18"/>
                <w:szCs w:val="18"/>
                <w:vertAlign w:val="subscript"/>
              </w:rPr>
              <w:t>S</w:t>
            </w:r>
            <w:r w:rsidRPr="00ED2D66">
              <w:rPr>
                <w:rFonts w:ascii="Arial" w:hAnsi="Arial" w:cs="Arial"/>
                <w:b/>
                <w:i/>
                <w:sz w:val="18"/>
                <w:szCs w:val="18"/>
              </w:rPr>
              <w:t xml:space="preserve"> - Pratiquer des langages scientifiques : </w:t>
            </w:r>
            <w:r w:rsidRPr="00ED2D66">
              <w:rPr>
                <w:rFonts w:ascii="Arial" w:hAnsi="Arial" w:cs="Arial"/>
                <w:sz w:val="18"/>
                <w:szCs w:val="18"/>
              </w:rPr>
              <w:t xml:space="preserve">Utiliser </w:t>
            </w:r>
            <w:r>
              <w:rPr>
                <w:rFonts w:ascii="Arial" w:hAnsi="Arial" w:cs="Arial"/>
                <w:sz w:val="18"/>
                <w:szCs w:val="18"/>
              </w:rPr>
              <w:t>des notations scientifiques adaptées</w:t>
            </w:r>
          </w:p>
          <w:p w:rsidR="00DC4BD0" w:rsidRPr="00ED2D66" w:rsidRDefault="00DC4BD0" w:rsidP="00DC4BD0">
            <w:pPr>
              <w:spacing w:line="276" w:lineRule="auto"/>
              <w:jc w:val="both"/>
              <w:rPr>
                <w:rFonts w:ascii="Arial" w:hAnsi="Arial" w:cs="Arial"/>
                <w:b/>
                <w:i/>
                <w:sz w:val="18"/>
                <w:szCs w:val="18"/>
              </w:rPr>
            </w:pPr>
            <w:r w:rsidRPr="00ED2D66">
              <w:rPr>
                <w:rFonts w:ascii="Arial" w:hAnsi="Arial" w:cs="Arial"/>
                <w:b/>
                <w:i/>
                <w:sz w:val="18"/>
                <w:szCs w:val="18"/>
              </w:rPr>
              <w:t>2 </w:t>
            </w:r>
            <w:r>
              <w:rPr>
                <w:rFonts w:ascii="Arial" w:hAnsi="Arial" w:cs="Arial"/>
                <w:b/>
                <w:i/>
                <w:sz w:val="18"/>
                <w:szCs w:val="18"/>
              </w:rPr>
              <w:t>-</w:t>
            </w:r>
            <w:r w:rsidRPr="00637E53">
              <w:rPr>
                <w:rFonts w:ascii="Arial" w:hAnsi="Arial" w:cs="Arial"/>
                <w:b/>
                <w:i/>
                <w:sz w:val="18"/>
                <w:szCs w:val="18"/>
                <w:vertAlign w:val="subscript"/>
              </w:rPr>
              <w:t xml:space="preserve"> </w:t>
            </w:r>
            <w:r w:rsidRPr="00ED2D66">
              <w:rPr>
                <w:rFonts w:ascii="Arial" w:hAnsi="Arial" w:cs="Arial"/>
                <w:b/>
                <w:i/>
                <w:sz w:val="18"/>
                <w:szCs w:val="18"/>
              </w:rPr>
              <w:t>Organiser son travail personnel</w:t>
            </w:r>
            <w:r>
              <w:rPr>
                <w:rFonts w:ascii="Arial" w:hAnsi="Arial" w:cs="Arial"/>
                <w:b/>
                <w:i/>
                <w:sz w:val="18"/>
                <w:szCs w:val="18"/>
              </w:rPr>
              <w:t xml:space="preserve"> (2</w:t>
            </w:r>
            <w:r w:rsidRPr="00637E53">
              <w:rPr>
                <w:rFonts w:ascii="Arial" w:hAnsi="Arial" w:cs="Arial"/>
                <w:b/>
                <w:i/>
                <w:sz w:val="18"/>
                <w:szCs w:val="18"/>
                <w:vertAlign w:val="subscript"/>
              </w:rPr>
              <w:t>T</w:t>
            </w:r>
            <w:r>
              <w:rPr>
                <w:rFonts w:ascii="Arial" w:hAnsi="Arial" w:cs="Arial"/>
                <w:b/>
                <w:i/>
                <w:sz w:val="18"/>
                <w:szCs w:val="18"/>
              </w:rPr>
              <w:t>)</w:t>
            </w:r>
            <w:r w:rsidRPr="00ED2D66">
              <w:rPr>
                <w:rFonts w:ascii="Arial" w:hAnsi="Arial" w:cs="Arial"/>
                <w:b/>
                <w:i/>
                <w:sz w:val="18"/>
                <w:szCs w:val="18"/>
              </w:rPr>
              <w:t xml:space="preserve"> : </w:t>
            </w:r>
            <w:r w:rsidRPr="00ED2D66">
              <w:rPr>
                <w:rFonts w:ascii="Arial" w:hAnsi="Arial" w:cs="Arial"/>
                <w:sz w:val="18"/>
                <w:szCs w:val="18"/>
              </w:rPr>
              <w:t>Être autonome pour apprendre</w:t>
            </w:r>
          </w:p>
          <w:p w:rsidR="00DC4BD0" w:rsidRPr="00ED2D66" w:rsidRDefault="00DC4BD0" w:rsidP="00DC4BD0">
            <w:pPr>
              <w:spacing w:line="276" w:lineRule="auto"/>
              <w:jc w:val="both"/>
              <w:rPr>
                <w:rFonts w:ascii="Arial" w:hAnsi="Arial" w:cs="Arial"/>
                <w:b/>
                <w:sz w:val="18"/>
                <w:szCs w:val="18"/>
              </w:rPr>
            </w:pPr>
            <w:r w:rsidRPr="00ED2D66">
              <w:rPr>
                <w:rFonts w:ascii="Arial" w:hAnsi="Arial" w:cs="Arial"/>
                <w:b/>
                <w:i/>
                <w:sz w:val="18"/>
                <w:szCs w:val="18"/>
              </w:rPr>
              <w:t>2</w:t>
            </w:r>
            <w:r>
              <w:rPr>
                <w:rFonts w:ascii="Arial" w:hAnsi="Arial" w:cs="Arial"/>
                <w:b/>
                <w:i/>
                <w:sz w:val="18"/>
                <w:szCs w:val="18"/>
              </w:rPr>
              <w:t> -</w:t>
            </w:r>
            <w:r w:rsidRPr="00ED2D66">
              <w:rPr>
                <w:rFonts w:ascii="Arial" w:hAnsi="Arial" w:cs="Arial"/>
                <w:b/>
                <w:i/>
                <w:sz w:val="18"/>
                <w:szCs w:val="18"/>
              </w:rPr>
              <w:t xml:space="preserve"> Rechercher et traiter l’information</w:t>
            </w:r>
            <w:r>
              <w:rPr>
                <w:rFonts w:ascii="Arial" w:hAnsi="Arial" w:cs="Arial"/>
                <w:b/>
                <w:i/>
                <w:sz w:val="18"/>
                <w:szCs w:val="18"/>
              </w:rPr>
              <w:t xml:space="preserve"> (2</w:t>
            </w:r>
            <w:r w:rsidRPr="00637E53">
              <w:rPr>
                <w:rFonts w:ascii="Arial" w:hAnsi="Arial" w:cs="Arial"/>
                <w:b/>
                <w:i/>
                <w:sz w:val="18"/>
                <w:szCs w:val="18"/>
                <w:vertAlign w:val="subscript"/>
              </w:rPr>
              <w:t>I</w:t>
            </w:r>
            <w:r>
              <w:rPr>
                <w:rFonts w:ascii="Arial" w:hAnsi="Arial" w:cs="Arial"/>
                <w:b/>
                <w:i/>
                <w:sz w:val="18"/>
                <w:szCs w:val="18"/>
              </w:rPr>
              <w:t xml:space="preserve">) : </w:t>
            </w:r>
            <w:r w:rsidRPr="00ED2D66">
              <w:rPr>
                <w:rFonts w:ascii="Arial" w:hAnsi="Arial" w:cs="Arial"/>
                <w:sz w:val="18"/>
                <w:szCs w:val="18"/>
              </w:rPr>
              <w:t xml:space="preserve">Trouver l’information utile dans les </w:t>
            </w:r>
            <w:r>
              <w:rPr>
                <w:rFonts w:ascii="Arial" w:hAnsi="Arial" w:cs="Arial"/>
                <w:sz w:val="18"/>
                <w:szCs w:val="18"/>
              </w:rPr>
              <w:t>énoncés</w:t>
            </w:r>
          </w:p>
          <w:p w:rsidR="00DE6808" w:rsidRPr="00DE6808" w:rsidRDefault="00DC4BD0" w:rsidP="00DC4BD0">
            <w:pPr>
              <w:spacing w:line="276" w:lineRule="auto"/>
              <w:rPr>
                <w:rFonts w:ascii="Arial" w:eastAsia="Arial" w:hAnsi="Arial" w:cs="Arial"/>
                <w:color w:val="000000"/>
                <w:sz w:val="18"/>
                <w:szCs w:val="18"/>
              </w:rPr>
            </w:pPr>
            <w:r w:rsidRPr="00ED2D66">
              <w:rPr>
                <w:rFonts w:ascii="Arial" w:hAnsi="Arial" w:cs="Arial"/>
                <w:b/>
                <w:i/>
                <w:sz w:val="18"/>
                <w:szCs w:val="18"/>
              </w:rPr>
              <w:t>4</w:t>
            </w:r>
            <w:r>
              <w:rPr>
                <w:rFonts w:ascii="Arial" w:hAnsi="Arial" w:cs="Arial"/>
                <w:b/>
                <w:i/>
                <w:sz w:val="18"/>
                <w:szCs w:val="18"/>
              </w:rPr>
              <w:t> -</w:t>
            </w:r>
            <w:r w:rsidRPr="00ED2D66">
              <w:rPr>
                <w:rFonts w:ascii="Arial" w:hAnsi="Arial" w:cs="Arial"/>
                <w:b/>
                <w:i/>
                <w:sz w:val="18"/>
                <w:szCs w:val="18"/>
              </w:rPr>
              <w:t xml:space="preserve"> Mener une démarche scientifique</w:t>
            </w:r>
            <w:r>
              <w:rPr>
                <w:rFonts w:ascii="Arial" w:hAnsi="Arial" w:cs="Arial"/>
                <w:b/>
                <w:i/>
                <w:sz w:val="18"/>
                <w:szCs w:val="18"/>
              </w:rPr>
              <w:t xml:space="preserve"> : </w:t>
            </w:r>
            <w:r>
              <w:rPr>
                <w:rFonts w:ascii="Arial" w:hAnsi="Arial" w:cs="Arial"/>
                <w:sz w:val="18"/>
                <w:szCs w:val="18"/>
              </w:rPr>
              <w:t>Effectuer des calculs au sein d’un raisonnement</w:t>
            </w:r>
          </w:p>
        </w:tc>
      </w:tr>
      <w:tr w:rsidR="00DE6808" w:rsidRPr="00DE6808" w:rsidTr="00DC4BD0">
        <w:trPr>
          <w:trHeight w:val="1848"/>
          <w:jc w:val="center"/>
        </w:trPr>
        <w:tc>
          <w:tcPr>
            <w:tcW w:w="1783" w:type="dxa"/>
            <w:tcBorders>
              <w:top w:val="single" w:sz="4" w:space="0" w:color="000000"/>
              <w:left w:val="single" w:sz="24" w:space="0" w:color="000000"/>
            </w:tcBorders>
            <w:vAlign w:val="center"/>
          </w:tcPr>
          <w:p w:rsidR="00DE6808" w:rsidRPr="00DE6808" w:rsidRDefault="00DE6808" w:rsidP="00DE6808">
            <w:pPr>
              <w:jc w:val="center"/>
              <w:rPr>
                <w:rFonts w:ascii="Arial" w:eastAsia="Arial" w:hAnsi="Arial" w:cs="Arial"/>
                <w:color w:val="000000"/>
                <w:sz w:val="18"/>
                <w:szCs w:val="18"/>
              </w:rPr>
            </w:pPr>
            <w:r>
              <w:rPr>
                <w:rFonts w:ascii="Arial" w:eastAsia="Calibri" w:hAnsi="Arial" w:cs="Arial"/>
                <w:b/>
                <w:color w:val="000000"/>
                <w:sz w:val="18"/>
                <w:szCs w:val="18"/>
              </w:rPr>
              <w:t>Attendus pour l’évaluation</w:t>
            </w:r>
          </w:p>
        </w:tc>
        <w:tc>
          <w:tcPr>
            <w:tcW w:w="8505" w:type="dxa"/>
            <w:tcBorders>
              <w:top w:val="single" w:sz="4" w:space="0" w:color="000000"/>
              <w:right w:val="single" w:sz="24" w:space="0" w:color="000000"/>
            </w:tcBorders>
            <w:vAlign w:val="center"/>
          </w:tcPr>
          <w:p w:rsidR="00DE6808" w:rsidRPr="00DC4BD0" w:rsidRDefault="00DC4BD0" w:rsidP="00DE6808">
            <w:pPr>
              <w:pStyle w:val="Paragraphedeliste"/>
              <w:numPr>
                <w:ilvl w:val="0"/>
                <w:numId w:val="2"/>
              </w:numPr>
              <w:ind w:left="208" w:hanging="208"/>
              <w:rPr>
                <w:rFonts w:ascii="Arial" w:eastAsia="Arial" w:hAnsi="Arial" w:cs="Arial"/>
                <w:color w:val="000000"/>
                <w:sz w:val="18"/>
                <w:szCs w:val="18"/>
              </w:rPr>
            </w:pPr>
            <w:r w:rsidRPr="001F3F80">
              <w:rPr>
                <w:rFonts w:ascii="Arial" w:hAnsi="Arial" w:cs="Arial"/>
                <w:bCs/>
                <w:sz w:val="18"/>
              </w:rPr>
              <w:t>La relation liant la vitesse, la distance et le temps</w:t>
            </w:r>
            <w:r>
              <w:rPr>
                <w:rFonts w:ascii="Arial" w:hAnsi="Arial" w:cs="Arial"/>
                <w:bCs/>
                <w:sz w:val="18"/>
              </w:rPr>
              <w:t>, ainsi que les unités correspondantes</w:t>
            </w:r>
          </w:p>
          <w:p w:rsidR="00DC4BD0" w:rsidRPr="00DC4BD0" w:rsidRDefault="00DC4BD0" w:rsidP="00DE6808">
            <w:pPr>
              <w:pStyle w:val="Paragraphedeliste"/>
              <w:numPr>
                <w:ilvl w:val="0"/>
                <w:numId w:val="2"/>
              </w:numPr>
              <w:ind w:left="208" w:hanging="208"/>
              <w:rPr>
                <w:rFonts w:ascii="Arial" w:eastAsia="Arial" w:hAnsi="Arial" w:cs="Arial"/>
                <w:color w:val="000000"/>
                <w:sz w:val="18"/>
                <w:szCs w:val="18"/>
              </w:rPr>
            </w:pPr>
            <w:r>
              <w:rPr>
                <w:rFonts w:ascii="Arial" w:hAnsi="Arial" w:cs="Arial"/>
                <w:sz w:val="18"/>
              </w:rPr>
              <w:t>Si un objet met moins de temps qu’un autre à parcourir la même distance, alors il a une vitesse plus élevée</w:t>
            </w:r>
          </w:p>
          <w:p w:rsidR="00DC4BD0" w:rsidRPr="00DC4BD0" w:rsidRDefault="00DC4BD0" w:rsidP="00DE6808">
            <w:pPr>
              <w:pStyle w:val="Paragraphedeliste"/>
              <w:numPr>
                <w:ilvl w:val="0"/>
                <w:numId w:val="2"/>
              </w:numPr>
              <w:ind w:left="208" w:hanging="208"/>
              <w:rPr>
                <w:rFonts w:ascii="Arial" w:eastAsia="Arial" w:hAnsi="Arial" w:cs="Arial"/>
                <w:color w:val="000000"/>
                <w:sz w:val="18"/>
                <w:szCs w:val="18"/>
              </w:rPr>
            </w:pPr>
            <w:r>
              <w:rPr>
                <w:rFonts w:ascii="Arial" w:hAnsi="Arial" w:cs="Arial"/>
                <w:sz w:val="18"/>
              </w:rPr>
              <w:t>Si un objet parcourt une distance plus grande pour un même temps de parcours, alors il a une vitesse plus élevée</w:t>
            </w:r>
          </w:p>
          <w:p w:rsidR="00DC4BD0" w:rsidRPr="00DE6808" w:rsidRDefault="00DC4BD0" w:rsidP="00DE6808">
            <w:pPr>
              <w:pStyle w:val="Paragraphedeliste"/>
              <w:numPr>
                <w:ilvl w:val="0"/>
                <w:numId w:val="2"/>
              </w:numPr>
              <w:ind w:left="208" w:hanging="208"/>
              <w:rPr>
                <w:rFonts w:ascii="Arial" w:eastAsia="Arial" w:hAnsi="Arial" w:cs="Arial"/>
                <w:color w:val="000000"/>
                <w:sz w:val="18"/>
                <w:szCs w:val="18"/>
              </w:rPr>
            </w:pPr>
            <w:r>
              <w:rPr>
                <w:rFonts w:ascii="Arial" w:hAnsi="Arial" w:cs="Arial"/>
                <w:bCs/>
                <w:sz w:val="18"/>
              </w:rPr>
              <w:t>Calculer une vitesse connaissant la distance parcourue et le temps de parcours</w:t>
            </w:r>
          </w:p>
        </w:tc>
      </w:tr>
      <w:tr w:rsidR="00DE6808" w:rsidRPr="00DE6808" w:rsidTr="00DE6808">
        <w:trPr>
          <w:trHeight w:val="838"/>
          <w:jc w:val="center"/>
        </w:trPr>
        <w:tc>
          <w:tcPr>
            <w:tcW w:w="1783" w:type="dxa"/>
            <w:tcBorders>
              <w:left w:val="single" w:sz="24" w:space="0" w:color="000000"/>
              <w:bottom w:val="single" w:sz="24" w:space="0" w:color="auto"/>
            </w:tcBorders>
            <w:vAlign w:val="center"/>
          </w:tcPr>
          <w:p w:rsidR="00DE6808" w:rsidRPr="00DE6808" w:rsidRDefault="00DE6808" w:rsidP="00DE6808">
            <w:pPr>
              <w:jc w:val="center"/>
              <w:rPr>
                <w:rFonts w:ascii="Arial" w:eastAsia="Arial" w:hAnsi="Arial" w:cs="Arial"/>
                <w:color w:val="000000"/>
                <w:sz w:val="18"/>
                <w:szCs w:val="18"/>
              </w:rPr>
            </w:pPr>
            <w:r w:rsidRPr="00DE6808">
              <w:rPr>
                <w:rFonts w:ascii="Arial" w:eastAsia="Calibri" w:hAnsi="Arial" w:cs="Arial"/>
                <w:b/>
                <w:color w:val="000000"/>
                <w:sz w:val="18"/>
                <w:szCs w:val="18"/>
              </w:rPr>
              <w:t>Durée</w:t>
            </w:r>
          </w:p>
        </w:tc>
        <w:tc>
          <w:tcPr>
            <w:tcW w:w="8505" w:type="dxa"/>
            <w:tcBorders>
              <w:bottom w:val="single" w:sz="24" w:space="0" w:color="auto"/>
              <w:right w:val="single" w:sz="24" w:space="0" w:color="000000"/>
            </w:tcBorders>
            <w:vAlign w:val="center"/>
          </w:tcPr>
          <w:p w:rsidR="00DE6808" w:rsidRDefault="00EA055E" w:rsidP="00DE6808">
            <w:pPr>
              <w:rPr>
                <w:rFonts w:ascii="Arial" w:eastAsia="Calibri" w:hAnsi="Arial" w:cs="Arial"/>
                <w:color w:val="000000"/>
                <w:sz w:val="18"/>
                <w:szCs w:val="18"/>
              </w:rPr>
            </w:pPr>
            <w:r>
              <w:rPr>
                <w:rFonts w:ascii="Arial" w:eastAsia="Calibri" w:hAnsi="Arial" w:cs="Arial"/>
                <w:color w:val="000000"/>
                <w:sz w:val="18"/>
                <w:szCs w:val="18"/>
              </w:rPr>
              <w:t xml:space="preserve">10 </w:t>
            </w:r>
            <w:r w:rsidR="00DE6808" w:rsidRPr="00DE6808">
              <w:rPr>
                <w:rFonts w:ascii="Arial" w:eastAsia="Calibri" w:hAnsi="Arial" w:cs="Arial"/>
                <w:color w:val="000000"/>
                <w:sz w:val="18"/>
                <w:szCs w:val="18"/>
              </w:rPr>
              <w:t>min</w:t>
            </w:r>
          </w:p>
          <w:p w:rsidR="00DE6808" w:rsidRDefault="00DE6808" w:rsidP="00DE6808">
            <w:pPr>
              <w:rPr>
                <w:rFonts w:ascii="Arial" w:eastAsia="Calibri" w:hAnsi="Arial" w:cs="Arial"/>
                <w:color w:val="000000"/>
                <w:sz w:val="18"/>
                <w:szCs w:val="18"/>
              </w:rPr>
            </w:pPr>
            <w:r>
              <w:rPr>
                <w:rFonts w:ascii="Arial" w:eastAsia="Calibri" w:hAnsi="Arial" w:cs="Arial"/>
                <w:color w:val="000000"/>
                <w:sz w:val="18"/>
                <w:szCs w:val="18"/>
              </w:rPr>
              <w:t xml:space="preserve">Autoévaluation des élèves dans la colonne E </w:t>
            </w:r>
          </w:p>
          <w:p w:rsidR="00DE6808" w:rsidRPr="00DE6808" w:rsidRDefault="00DE6808" w:rsidP="00DE6808">
            <w:pPr>
              <w:rPr>
                <w:rFonts w:ascii="Arial" w:eastAsia="Arial" w:hAnsi="Arial" w:cs="Arial"/>
                <w:color w:val="000000"/>
                <w:sz w:val="18"/>
                <w:szCs w:val="18"/>
              </w:rPr>
            </w:pPr>
            <w:r w:rsidRPr="00DE6808">
              <w:rPr>
                <w:rFonts w:ascii="Arial" w:eastAsia="Calibri" w:hAnsi="Arial" w:cs="Arial"/>
                <w:color w:val="000000"/>
                <w:sz w:val="18"/>
                <w:szCs w:val="18"/>
              </w:rPr>
              <w:t>É</w:t>
            </w:r>
            <w:r>
              <w:rPr>
                <w:rFonts w:ascii="Arial" w:eastAsia="Calibri" w:hAnsi="Arial" w:cs="Arial"/>
                <w:color w:val="000000"/>
                <w:sz w:val="18"/>
                <w:szCs w:val="18"/>
              </w:rPr>
              <w:t>valuation professeur dans la colonne P</w:t>
            </w:r>
          </w:p>
        </w:tc>
      </w:tr>
      <w:bookmarkEnd w:id="0"/>
      <w:tr w:rsidR="00ED2D66" w:rsidRPr="00DE6808" w:rsidTr="00FD3C2B">
        <w:trPr>
          <w:trHeight w:val="359"/>
          <w:jc w:val="center"/>
        </w:trPr>
        <w:tc>
          <w:tcPr>
            <w:tcW w:w="10288" w:type="dxa"/>
            <w:gridSpan w:val="2"/>
            <w:tcBorders>
              <w:top w:val="single" w:sz="24" w:space="0" w:color="000000"/>
              <w:left w:val="single" w:sz="24" w:space="0" w:color="000000"/>
              <w:bottom w:val="single" w:sz="4" w:space="0" w:color="000000"/>
              <w:right w:val="single" w:sz="24" w:space="0" w:color="000000"/>
            </w:tcBorders>
            <w:shd w:val="clear" w:color="auto" w:fill="B4C6E7" w:themeFill="accent1" w:themeFillTint="66"/>
            <w:vAlign w:val="center"/>
            <w:hideMark/>
          </w:tcPr>
          <w:p w:rsidR="00ED2D66" w:rsidRPr="00DE6808" w:rsidRDefault="00ED2D66" w:rsidP="00FD3C2B">
            <w:pPr>
              <w:spacing w:line="276" w:lineRule="auto"/>
              <w:jc w:val="center"/>
              <w:textAlignment w:val="baseline"/>
              <w:rPr>
                <w:rFonts w:ascii="Arial Black" w:eastAsia="Arial" w:hAnsi="Arial Black" w:cs="Arial"/>
                <w:color w:val="000000"/>
              </w:rPr>
            </w:pPr>
            <w:r>
              <w:rPr>
                <w:rFonts w:ascii="Arial Black" w:eastAsia="Calibri" w:hAnsi="Arial Black" w:cs="Calibri"/>
                <w:b/>
                <w:color w:val="000000"/>
              </w:rPr>
              <w:t>Contrôle n°</w:t>
            </w:r>
            <w:r w:rsidR="00FD3C2B">
              <w:rPr>
                <w:rFonts w:ascii="Arial Black" w:eastAsia="Calibri" w:hAnsi="Arial Black" w:cs="Calibri"/>
                <w:b/>
                <w:color w:val="000000"/>
              </w:rPr>
              <w:t>4</w:t>
            </w:r>
          </w:p>
        </w:tc>
      </w:tr>
      <w:tr w:rsidR="00ED2D66" w:rsidRPr="00DE6808" w:rsidTr="00FD3C2B">
        <w:trPr>
          <w:trHeight w:val="370"/>
          <w:jc w:val="center"/>
        </w:trPr>
        <w:tc>
          <w:tcPr>
            <w:tcW w:w="1783" w:type="dxa"/>
            <w:tcBorders>
              <w:top w:val="single" w:sz="24" w:space="0" w:color="auto"/>
              <w:left w:val="single" w:sz="24" w:space="0" w:color="000000"/>
            </w:tcBorders>
            <w:vAlign w:val="center"/>
          </w:tcPr>
          <w:p w:rsidR="00ED2D66" w:rsidRPr="00DE6808" w:rsidRDefault="00ED2D66" w:rsidP="00FD3C2B">
            <w:pPr>
              <w:jc w:val="center"/>
              <w:rPr>
                <w:rFonts w:ascii="Arial" w:eastAsia="Arial" w:hAnsi="Arial" w:cs="Arial"/>
                <w:color w:val="000000"/>
                <w:sz w:val="18"/>
                <w:szCs w:val="18"/>
              </w:rPr>
            </w:pPr>
            <w:r w:rsidRPr="00DE6808">
              <w:rPr>
                <w:rFonts w:ascii="Arial" w:eastAsia="Calibri" w:hAnsi="Arial" w:cs="Arial"/>
                <w:b/>
                <w:color w:val="000000"/>
                <w:sz w:val="18"/>
                <w:szCs w:val="18"/>
              </w:rPr>
              <w:t>Niveau</w:t>
            </w:r>
          </w:p>
        </w:tc>
        <w:tc>
          <w:tcPr>
            <w:tcW w:w="8505" w:type="dxa"/>
            <w:tcBorders>
              <w:top w:val="single" w:sz="24" w:space="0" w:color="auto"/>
              <w:right w:val="single" w:sz="24" w:space="0" w:color="000000"/>
            </w:tcBorders>
            <w:vAlign w:val="center"/>
          </w:tcPr>
          <w:p w:rsidR="00ED2D66" w:rsidRPr="00DE6808" w:rsidRDefault="00ED2D66" w:rsidP="00FD3C2B">
            <w:pPr>
              <w:rPr>
                <w:rFonts w:ascii="Arial" w:eastAsia="Arial" w:hAnsi="Arial" w:cs="Arial"/>
                <w:color w:val="000000"/>
                <w:sz w:val="18"/>
                <w:szCs w:val="18"/>
              </w:rPr>
            </w:pPr>
            <w:r w:rsidRPr="00DE6808">
              <w:rPr>
                <w:rFonts w:ascii="Arial" w:eastAsia="Calibri" w:hAnsi="Arial" w:cs="Arial"/>
                <w:color w:val="000000"/>
                <w:sz w:val="18"/>
                <w:szCs w:val="18"/>
              </w:rPr>
              <w:t>6</w:t>
            </w:r>
            <w:r w:rsidRPr="00DE6808">
              <w:rPr>
                <w:rFonts w:ascii="Arial" w:eastAsia="Calibri" w:hAnsi="Arial" w:cs="Arial"/>
                <w:color w:val="000000"/>
                <w:sz w:val="18"/>
                <w:szCs w:val="18"/>
                <w:vertAlign w:val="superscript"/>
              </w:rPr>
              <w:t>ème</w:t>
            </w:r>
            <w:r w:rsidRPr="00DE6808">
              <w:rPr>
                <w:rFonts w:ascii="Arial" w:eastAsia="Calibri" w:hAnsi="Arial" w:cs="Arial"/>
                <w:color w:val="000000"/>
                <w:sz w:val="18"/>
                <w:szCs w:val="18"/>
              </w:rPr>
              <w:t xml:space="preserve"> </w:t>
            </w:r>
          </w:p>
        </w:tc>
      </w:tr>
      <w:tr w:rsidR="00ED2D66" w:rsidRPr="00DE6808" w:rsidTr="00FD3C2B">
        <w:trPr>
          <w:trHeight w:val="588"/>
          <w:jc w:val="center"/>
        </w:trPr>
        <w:tc>
          <w:tcPr>
            <w:tcW w:w="1783" w:type="dxa"/>
            <w:tcBorders>
              <w:left w:val="single" w:sz="24" w:space="0" w:color="000000"/>
            </w:tcBorders>
            <w:vAlign w:val="center"/>
          </w:tcPr>
          <w:p w:rsidR="00ED2D66" w:rsidRPr="00DE6808" w:rsidRDefault="00ED2D66" w:rsidP="00FD3C2B">
            <w:pPr>
              <w:spacing w:line="276" w:lineRule="auto"/>
              <w:jc w:val="center"/>
              <w:rPr>
                <w:rFonts w:ascii="Arial" w:eastAsia="Calibri" w:hAnsi="Arial" w:cs="Arial"/>
                <w:b/>
                <w:color w:val="000000"/>
                <w:sz w:val="18"/>
                <w:szCs w:val="18"/>
              </w:rPr>
            </w:pPr>
            <w:r>
              <w:rPr>
                <w:rFonts w:ascii="Arial" w:eastAsia="Calibri" w:hAnsi="Arial" w:cs="Arial"/>
                <w:b/>
                <w:color w:val="000000"/>
                <w:sz w:val="18"/>
                <w:szCs w:val="18"/>
              </w:rPr>
              <w:t>Type d’évaluation</w:t>
            </w:r>
          </w:p>
        </w:tc>
        <w:tc>
          <w:tcPr>
            <w:tcW w:w="8505" w:type="dxa"/>
            <w:tcBorders>
              <w:right w:val="single" w:sz="24" w:space="0" w:color="auto"/>
            </w:tcBorders>
            <w:vAlign w:val="center"/>
          </w:tcPr>
          <w:p w:rsidR="00ED2D66" w:rsidRPr="00DE6808" w:rsidRDefault="004103DE" w:rsidP="00FD3C2B">
            <w:pPr>
              <w:spacing w:line="276" w:lineRule="auto"/>
              <w:rPr>
                <w:rFonts w:ascii="Arial Black" w:eastAsia="Calibri" w:hAnsi="Arial Black" w:cs="Arial"/>
                <w:b/>
                <w:color w:val="000000"/>
                <w:sz w:val="24"/>
                <w:szCs w:val="24"/>
              </w:rPr>
            </w:pPr>
            <w:r>
              <w:rPr>
                <w:rFonts w:asciiTheme="majorHAnsi" w:hAnsiTheme="majorHAnsi"/>
                <w:b/>
                <w:noProof/>
                <w:sz w:val="24"/>
                <w:szCs w:val="24"/>
              </w:rPr>
              <mc:AlternateContent>
                <mc:Choice Requires="wps">
                  <w:drawing>
                    <wp:anchor distT="0" distB="0" distL="114300" distR="114300" simplePos="0" relativeHeight="251744256" behindDoc="0" locked="0" layoutInCell="1" allowOverlap="1" wp14:anchorId="7024B90F" wp14:editId="4BDC71E1">
                      <wp:simplePos x="0" y="0"/>
                      <wp:positionH relativeFrom="column">
                        <wp:posOffset>4229100</wp:posOffset>
                      </wp:positionH>
                      <wp:positionV relativeFrom="paragraph">
                        <wp:posOffset>-23495</wp:posOffset>
                      </wp:positionV>
                      <wp:extent cx="314325" cy="309245"/>
                      <wp:effectExtent l="0" t="0" r="9525" b="0"/>
                      <wp:wrapNone/>
                      <wp:docPr id="364" name="Zone de texte 364"/>
                      <wp:cNvGraphicFramePr/>
                      <a:graphic xmlns:a="http://schemas.openxmlformats.org/drawingml/2006/main">
                        <a:graphicData uri="http://schemas.microsoft.com/office/word/2010/wordprocessingShape">
                          <wps:wsp>
                            <wps:cNvSpPr txBox="1"/>
                            <wps:spPr>
                              <a:xfrm>
                                <a:off x="0" y="0"/>
                                <a:ext cx="314325" cy="309245"/>
                              </a:xfrm>
                              <a:prstGeom prst="rect">
                                <a:avLst/>
                              </a:prstGeom>
                              <a:solidFill>
                                <a:schemeClr val="lt1"/>
                              </a:solidFill>
                              <a:ln w="6350">
                                <a:noFill/>
                              </a:ln>
                            </wps:spPr>
                            <wps:txbx>
                              <w:txbxContent>
                                <w:p w:rsidR="00FD3C2B" w:rsidRDefault="00FD3C2B" w:rsidP="004103DE">
                                  <w:r>
                                    <w:rPr>
                                      <w:noProof/>
                                    </w:rPr>
                                    <w:drawing>
                                      <wp:inline distT="0" distB="0" distL="0" distR="0" wp14:anchorId="63F83BCA" wp14:editId="451A9ACF">
                                        <wp:extent cx="280988" cy="271145"/>
                                        <wp:effectExtent l="0" t="0" r="5080" b="0"/>
                                        <wp:docPr id="19" name="Image 1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290883" cy="28069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4B90F" id="_x0000_t202" coordsize="21600,21600" o:spt="202" path="m,l,21600r21600,l21600,xe">
                      <v:stroke joinstyle="miter"/>
                      <v:path gradientshapeok="t" o:connecttype="rect"/>
                    </v:shapetype>
                    <v:shape id="Zone de texte 364" o:spid="_x0000_s1026" type="#_x0000_t202" style="position:absolute;margin-left:333pt;margin-top:-1.85pt;width:24.75pt;height:24.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" fillcolor="white [3201]" stroked="f" strokeweight=".5pt">
                      <v:textbox inset="0,0,0,0">
                        <w:txbxContent>
                          <w:p w:rsidR="00FD3C2B" w:rsidRDefault="00FD3C2B" w:rsidP="004103DE">
                            <w:r>
                              <w:rPr>
                                <w:noProof/>
                              </w:rPr>
                              <w:drawing>
                                <wp:inline distT="0" distB="0" distL="0" distR="0" wp14:anchorId="63F83BCA" wp14:editId="451A9ACF">
                                  <wp:extent cx="280988" cy="271145"/>
                                  <wp:effectExtent l="0" t="0" r="5080" b="0"/>
                                  <wp:docPr id="19" name="Image 1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290883" cy="280694"/>
                                          </a:xfrm>
                                          <a:prstGeom prst="rect">
                                            <a:avLst/>
                                          </a:prstGeom>
                                        </pic:spPr>
                                      </pic:pic>
                                    </a:graphicData>
                                  </a:graphic>
                                </wp:inline>
                              </w:drawing>
                            </w:r>
                          </w:p>
                        </w:txbxContent>
                      </v:textbox>
                    </v:shape>
                  </w:pict>
                </mc:Fallback>
              </mc:AlternateContent>
            </w:r>
            <w:r w:rsidR="00ED2D66">
              <w:rPr>
                <w:rFonts w:ascii="Arial Black" w:eastAsia="Calibri" w:hAnsi="Arial Black" w:cs="Arial"/>
                <w:b/>
                <w:color w:val="000000"/>
                <w:sz w:val="24"/>
                <w:szCs w:val="24"/>
              </w:rPr>
              <w:t>Mobilisation de connaissances et tâche complexe</w:t>
            </w:r>
          </w:p>
        </w:tc>
      </w:tr>
      <w:tr w:rsidR="00ED2D66" w:rsidRPr="00DE6808" w:rsidTr="00DC4BD0">
        <w:trPr>
          <w:trHeight w:val="1365"/>
          <w:jc w:val="center"/>
        </w:trPr>
        <w:tc>
          <w:tcPr>
            <w:tcW w:w="1783" w:type="dxa"/>
            <w:tcBorders>
              <w:left w:val="single" w:sz="24" w:space="0" w:color="000000"/>
            </w:tcBorders>
            <w:vAlign w:val="center"/>
          </w:tcPr>
          <w:p w:rsidR="00ED2D66" w:rsidRPr="00DE6808" w:rsidRDefault="00ED2D66" w:rsidP="00FD3C2B">
            <w:pPr>
              <w:spacing w:line="276" w:lineRule="auto"/>
              <w:jc w:val="center"/>
              <w:rPr>
                <w:rFonts w:ascii="Arial" w:eastAsia="Arial" w:hAnsi="Arial" w:cs="Arial"/>
                <w:color w:val="000000"/>
                <w:sz w:val="18"/>
                <w:szCs w:val="18"/>
              </w:rPr>
            </w:pPr>
            <w:r w:rsidRPr="00DE6808">
              <w:rPr>
                <w:rFonts w:ascii="Arial" w:eastAsia="Calibri" w:hAnsi="Arial" w:cs="Arial"/>
                <w:b/>
                <w:color w:val="000000"/>
                <w:sz w:val="18"/>
                <w:szCs w:val="18"/>
              </w:rPr>
              <w:t>Compétences travaillées</w:t>
            </w:r>
          </w:p>
        </w:tc>
        <w:tc>
          <w:tcPr>
            <w:tcW w:w="8505" w:type="dxa"/>
            <w:tcBorders>
              <w:right w:val="single" w:sz="24" w:space="0" w:color="auto"/>
            </w:tcBorders>
            <w:vAlign w:val="center"/>
          </w:tcPr>
          <w:p w:rsidR="00ED2D66" w:rsidRPr="00ED2D66" w:rsidRDefault="00ED2D66" w:rsidP="00ED2D66">
            <w:pPr>
              <w:spacing w:line="276" w:lineRule="auto"/>
              <w:jc w:val="both"/>
              <w:rPr>
                <w:rFonts w:ascii="Arial" w:hAnsi="Arial" w:cs="Arial"/>
                <w:b/>
                <w:i/>
                <w:sz w:val="18"/>
                <w:szCs w:val="18"/>
              </w:rPr>
            </w:pPr>
            <w:r w:rsidRPr="00ED2D66">
              <w:rPr>
                <w:rFonts w:ascii="Arial" w:hAnsi="Arial" w:cs="Arial"/>
                <w:b/>
                <w:i/>
                <w:sz w:val="18"/>
                <w:szCs w:val="18"/>
              </w:rPr>
              <w:t>1</w:t>
            </w:r>
            <w:r w:rsidR="00637E53">
              <w:rPr>
                <w:rFonts w:ascii="Arial" w:hAnsi="Arial" w:cs="Arial"/>
                <w:b/>
                <w:i/>
                <w:sz w:val="18"/>
                <w:szCs w:val="18"/>
                <w:vertAlign w:val="subscript"/>
              </w:rPr>
              <w:t>F</w:t>
            </w:r>
            <w:r w:rsidRPr="00ED2D66">
              <w:rPr>
                <w:rFonts w:ascii="Arial" w:hAnsi="Arial" w:cs="Arial"/>
                <w:b/>
                <w:i/>
                <w:sz w:val="18"/>
                <w:szCs w:val="18"/>
              </w:rPr>
              <w:t> </w:t>
            </w:r>
            <w:r w:rsidR="00957D60">
              <w:rPr>
                <w:rFonts w:ascii="Arial" w:hAnsi="Arial" w:cs="Arial"/>
                <w:b/>
                <w:i/>
                <w:sz w:val="18"/>
                <w:szCs w:val="18"/>
              </w:rPr>
              <w:t>-</w:t>
            </w:r>
            <w:r w:rsidRPr="00ED2D66">
              <w:rPr>
                <w:rFonts w:ascii="Arial" w:hAnsi="Arial" w:cs="Arial"/>
                <w:b/>
                <w:i/>
                <w:sz w:val="18"/>
                <w:szCs w:val="18"/>
              </w:rPr>
              <w:t xml:space="preserve"> S’exprimer correctement à l’écrit</w:t>
            </w:r>
            <w:r w:rsidR="00F71E0A">
              <w:rPr>
                <w:rFonts w:ascii="Arial" w:hAnsi="Arial" w:cs="Arial"/>
                <w:b/>
                <w:i/>
                <w:sz w:val="18"/>
                <w:szCs w:val="18"/>
              </w:rPr>
              <w:t xml:space="preserve"> (1</w:t>
            </w:r>
            <w:r w:rsidR="00F71E0A" w:rsidRPr="00957D60">
              <w:rPr>
                <w:rFonts w:ascii="Arial" w:hAnsi="Arial" w:cs="Arial"/>
                <w:b/>
                <w:i/>
                <w:sz w:val="18"/>
                <w:szCs w:val="18"/>
                <w:vertAlign w:val="subscript"/>
              </w:rPr>
              <w:t>FE</w:t>
            </w:r>
            <w:r w:rsidR="00F71E0A">
              <w:rPr>
                <w:rFonts w:ascii="Arial" w:hAnsi="Arial" w:cs="Arial"/>
                <w:b/>
                <w:i/>
                <w:sz w:val="18"/>
                <w:szCs w:val="18"/>
              </w:rPr>
              <w:t>)</w:t>
            </w:r>
            <w:r w:rsidRPr="00ED2D66">
              <w:rPr>
                <w:rFonts w:ascii="Arial" w:hAnsi="Arial" w:cs="Arial"/>
                <w:b/>
                <w:i/>
                <w:sz w:val="18"/>
                <w:szCs w:val="18"/>
              </w:rPr>
              <w:t xml:space="preserve"> : </w:t>
            </w:r>
            <w:r w:rsidRPr="00ED2D66">
              <w:rPr>
                <w:rFonts w:ascii="Arial" w:hAnsi="Arial" w:cs="Arial"/>
                <w:sz w:val="18"/>
                <w:szCs w:val="18"/>
              </w:rPr>
              <w:t>faire des phrases claires et bien orthographiées</w:t>
            </w:r>
          </w:p>
          <w:p w:rsidR="00ED2D66" w:rsidRPr="00ED2D66" w:rsidRDefault="00ED2D66" w:rsidP="00ED2D66">
            <w:pPr>
              <w:spacing w:line="276" w:lineRule="auto"/>
              <w:ind w:left="349" w:hanging="349"/>
              <w:jc w:val="both"/>
              <w:rPr>
                <w:rFonts w:ascii="Arial" w:hAnsi="Arial" w:cs="Arial"/>
                <w:b/>
                <w:sz w:val="18"/>
                <w:szCs w:val="18"/>
              </w:rPr>
            </w:pPr>
            <w:r w:rsidRPr="00ED2D66">
              <w:rPr>
                <w:rFonts w:ascii="Arial" w:hAnsi="Arial" w:cs="Arial"/>
                <w:b/>
                <w:i/>
                <w:sz w:val="18"/>
                <w:szCs w:val="18"/>
              </w:rPr>
              <w:t>1</w:t>
            </w:r>
            <w:r w:rsidRPr="00ED2D66">
              <w:rPr>
                <w:rFonts w:ascii="Arial" w:hAnsi="Arial" w:cs="Arial"/>
                <w:b/>
                <w:i/>
                <w:sz w:val="18"/>
                <w:szCs w:val="18"/>
                <w:vertAlign w:val="subscript"/>
              </w:rPr>
              <w:t>S</w:t>
            </w:r>
            <w:r w:rsidRPr="00ED2D66">
              <w:rPr>
                <w:rFonts w:ascii="Arial" w:hAnsi="Arial" w:cs="Arial"/>
                <w:b/>
                <w:i/>
                <w:sz w:val="18"/>
                <w:szCs w:val="18"/>
              </w:rPr>
              <w:t xml:space="preserve"> - Pratiquer des langages scientifiques : </w:t>
            </w:r>
            <w:r w:rsidRPr="00ED2D66">
              <w:rPr>
                <w:rFonts w:ascii="Arial" w:hAnsi="Arial" w:cs="Arial"/>
                <w:sz w:val="18"/>
                <w:szCs w:val="18"/>
              </w:rPr>
              <w:t>Utiliser un vocabulaire scientifique</w:t>
            </w:r>
            <w:r w:rsidR="00DC4BD0">
              <w:rPr>
                <w:rFonts w:ascii="Arial" w:hAnsi="Arial" w:cs="Arial"/>
                <w:sz w:val="18"/>
                <w:szCs w:val="18"/>
              </w:rPr>
              <w:t xml:space="preserve"> et des notations adaptés</w:t>
            </w:r>
          </w:p>
          <w:p w:rsidR="00ED2D66" w:rsidRPr="00ED2D66" w:rsidRDefault="00ED2D66" w:rsidP="00ED2D66">
            <w:pPr>
              <w:spacing w:line="276" w:lineRule="auto"/>
              <w:jc w:val="both"/>
              <w:rPr>
                <w:rFonts w:ascii="Arial" w:hAnsi="Arial" w:cs="Arial"/>
                <w:b/>
                <w:i/>
                <w:sz w:val="18"/>
                <w:szCs w:val="18"/>
              </w:rPr>
            </w:pPr>
            <w:r w:rsidRPr="00ED2D66">
              <w:rPr>
                <w:rFonts w:ascii="Arial" w:hAnsi="Arial" w:cs="Arial"/>
                <w:b/>
                <w:i/>
                <w:sz w:val="18"/>
                <w:szCs w:val="18"/>
              </w:rPr>
              <w:t>2 </w:t>
            </w:r>
            <w:r w:rsidR="00957D60">
              <w:rPr>
                <w:rFonts w:ascii="Arial" w:hAnsi="Arial" w:cs="Arial"/>
                <w:b/>
                <w:i/>
                <w:sz w:val="18"/>
                <w:szCs w:val="18"/>
              </w:rPr>
              <w:t>-</w:t>
            </w:r>
            <w:r w:rsidR="00637E53" w:rsidRPr="00637E53">
              <w:rPr>
                <w:rFonts w:ascii="Arial" w:hAnsi="Arial" w:cs="Arial"/>
                <w:b/>
                <w:i/>
                <w:sz w:val="18"/>
                <w:szCs w:val="18"/>
                <w:vertAlign w:val="subscript"/>
              </w:rPr>
              <w:t xml:space="preserve"> </w:t>
            </w:r>
            <w:r w:rsidRPr="00ED2D66">
              <w:rPr>
                <w:rFonts w:ascii="Arial" w:hAnsi="Arial" w:cs="Arial"/>
                <w:b/>
                <w:i/>
                <w:sz w:val="18"/>
                <w:szCs w:val="18"/>
              </w:rPr>
              <w:t>Organiser son travail personnel</w:t>
            </w:r>
            <w:r w:rsidR="00F71E0A">
              <w:rPr>
                <w:rFonts w:ascii="Arial" w:hAnsi="Arial" w:cs="Arial"/>
                <w:b/>
                <w:i/>
                <w:sz w:val="18"/>
                <w:szCs w:val="18"/>
              </w:rPr>
              <w:t xml:space="preserve"> (2</w:t>
            </w:r>
            <w:r w:rsidR="00F71E0A" w:rsidRPr="00637E53">
              <w:rPr>
                <w:rFonts w:ascii="Arial" w:hAnsi="Arial" w:cs="Arial"/>
                <w:b/>
                <w:i/>
                <w:sz w:val="18"/>
                <w:szCs w:val="18"/>
                <w:vertAlign w:val="subscript"/>
              </w:rPr>
              <w:t>T</w:t>
            </w:r>
            <w:r w:rsidR="00F71E0A">
              <w:rPr>
                <w:rFonts w:ascii="Arial" w:hAnsi="Arial" w:cs="Arial"/>
                <w:b/>
                <w:i/>
                <w:sz w:val="18"/>
                <w:szCs w:val="18"/>
              </w:rPr>
              <w:t>)</w:t>
            </w:r>
            <w:r w:rsidRPr="00ED2D66">
              <w:rPr>
                <w:rFonts w:ascii="Arial" w:hAnsi="Arial" w:cs="Arial"/>
                <w:b/>
                <w:i/>
                <w:sz w:val="18"/>
                <w:szCs w:val="18"/>
              </w:rPr>
              <w:t xml:space="preserve"> : </w:t>
            </w:r>
            <w:r w:rsidRPr="00ED2D66">
              <w:rPr>
                <w:rFonts w:ascii="Arial" w:hAnsi="Arial" w:cs="Arial"/>
                <w:sz w:val="18"/>
                <w:szCs w:val="18"/>
              </w:rPr>
              <w:t>Être autonome pour apprendre</w:t>
            </w:r>
          </w:p>
          <w:p w:rsidR="00ED2D66" w:rsidRPr="00ED2D66" w:rsidRDefault="00ED2D66" w:rsidP="00ED2D66">
            <w:pPr>
              <w:spacing w:line="276" w:lineRule="auto"/>
              <w:jc w:val="both"/>
              <w:rPr>
                <w:rFonts w:ascii="Arial" w:hAnsi="Arial" w:cs="Arial"/>
                <w:b/>
                <w:sz w:val="18"/>
                <w:szCs w:val="18"/>
              </w:rPr>
            </w:pPr>
            <w:r w:rsidRPr="00ED2D66">
              <w:rPr>
                <w:rFonts w:ascii="Arial" w:hAnsi="Arial" w:cs="Arial"/>
                <w:b/>
                <w:i/>
                <w:sz w:val="18"/>
                <w:szCs w:val="18"/>
              </w:rPr>
              <w:t>2</w:t>
            </w:r>
            <w:r>
              <w:rPr>
                <w:rFonts w:ascii="Arial" w:hAnsi="Arial" w:cs="Arial"/>
                <w:b/>
                <w:i/>
                <w:sz w:val="18"/>
                <w:szCs w:val="18"/>
              </w:rPr>
              <w:t> </w:t>
            </w:r>
            <w:r w:rsidR="00957D60">
              <w:rPr>
                <w:rFonts w:ascii="Arial" w:hAnsi="Arial" w:cs="Arial"/>
                <w:b/>
                <w:i/>
                <w:sz w:val="18"/>
                <w:szCs w:val="18"/>
              </w:rPr>
              <w:t>-</w:t>
            </w:r>
            <w:r w:rsidRPr="00ED2D66">
              <w:rPr>
                <w:rFonts w:ascii="Arial" w:hAnsi="Arial" w:cs="Arial"/>
                <w:b/>
                <w:i/>
                <w:sz w:val="18"/>
                <w:szCs w:val="18"/>
              </w:rPr>
              <w:t xml:space="preserve"> Rechercher et traiter l’information</w:t>
            </w:r>
            <w:r w:rsidR="00F71E0A">
              <w:rPr>
                <w:rFonts w:ascii="Arial" w:hAnsi="Arial" w:cs="Arial"/>
                <w:b/>
                <w:i/>
                <w:sz w:val="18"/>
                <w:szCs w:val="18"/>
              </w:rPr>
              <w:t xml:space="preserve"> (2</w:t>
            </w:r>
            <w:r w:rsidR="00F71E0A" w:rsidRPr="00637E53">
              <w:rPr>
                <w:rFonts w:ascii="Arial" w:hAnsi="Arial" w:cs="Arial"/>
                <w:b/>
                <w:i/>
                <w:sz w:val="18"/>
                <w:szCs w:val="18"/>
                <w:vertAlign w:val="subscript"/>
              </w:rPr>
              <w:t>I</w:t>
            </w:r>
            <w:r w:rsidR="00F71E0A">
              <w:rPr>
                <w:rFonts w:ascii="Arial" w:hAnsi="Arial" w:cs="Arial"/>
                <w:b/>
                <w:i/>
                <w:sz w:val="18"/>
                <w:szCs w:val="18"/>
              </w:rPr>
              <w:t>)</w:t>
            </w:r>
            <w:r>
              <w:rPr>
                <w:rFonts w:ascii="Arial" w:hAnsi="Arial" w:cs="Arial"/>
                <w:b/>
                <w:i/>
                <w:sz w:val="18"/>
                <w:szCs w:val="18"/>
              </w:rPr>
              <w:t xml:space="preserve"> : </w:t>
            </w:r>
            <w:r w:rsidRPr="00ED2D66">
              <w:rPr>
                <w:rFonts w:ascii="Arial" w:hAnsi="Arial" w:cs="Arial"/>
                <w:sz w:val="18"/>
                <w:szCs w:val="18"/>
              </w:rPr>
              <w:t>Trouver l’information utile dans les documents</w:t>
            </w:r>
          </w:p>
          <w:p w:rsidR="00ED2D66" w:rsidRPr="00ED2D66" w:rsidRDefault="00ED2D66" w:rsidP="00ED2D66">
            <w:pPr>
              <w:spacing w:line="276" w:lineRule="auto"/>
              <w:ind w:left="349" w:hanging="349"/>
              <w:jc w:val="both"/>
              <w:rPr>
                <w:rFonts w:ascii="Arial" w:hAnsi="Arial" w:cs="Arial"/>
                <w:b/>
                <w:sz w:val="18"/>
                <w:szCs w:val="18"/>
              </w:rPr>
            </w:pPr>
            <w:r w:rsidRPr="00ED2D66">
              <w:rPr>
                <w:rFonts w:ascii="Arial" w:hAnsi="Arial" w:cs="Arial"/>
                <w:b/>
                <w:i/>
                <w:sz w:val="18"/>
                <w:szCs w:val="18"/>
              </w:rPr>
              <w:t>4</w:t>
            </w:r>
            <w:r>
              <w:rPr>
                <w:rFonts w:ascii="Arial" w:hAnsi="Arial" w:cs="Arial"/>
                <w:b/>
                <w:i/>
                <w:sz w:val="18"/>
                <w:szCs w:val="18"/>
              </w:rPr>
              <w:t> -</w:t>
            </w:r>
            <w:r w:rsidRPr="00ED2D66">
              <w:rPr>
                <w:rFonts w:ascii="Arial" w:hAnsi="Arial" w:cs="Arial"/>
                <w:b/>
                <w:i/>
                <w:sz w:val="18"/>
                <w:szCs w:val="18"/>
              </w:rPr>
              <w:t xml:space="preserve"> Mener une démarche scientifique</w:t>
            </w:r>
            <w:r>
              <w:rPr>
                <w:rFonts w:ascii="Arial" w:hAnsi="Arial" w:cs="Arial"/>
                <w:b/>
                <w:i/>
                <w:sz w:val="18"/>
                <w:szCs w:val="18"/>
              </w:rPr>
              <w:t xml:space="preserve"> : </w:t>
            </w:r>
            <w:r w:rsidR="00DC4BD0">
              <w:rPr>
                <w:rFonts w:ascii="Arial" w:hAnsi="Arial" w:cs="Arial"/>
                <w:sz w:val="18"/>
                <w:szCs w:val="18"/>
              </w:rPr>
              <w:t>Effectuer des calculs au sein d’un raisonnement</w:t>
            </w:r>
          </w:p>
        </w:tc>
      </w:tr>
      <w:tr w:rsidR="00ED2D66" w:rsidRPr="00DE6808" w:rsidTr="00DC4BD0">
        <w:trPr>
          <w:trHeight w:val="1842"/>
          <w:jc w:val="center"/>
        </w:trPr>
        <w:tc>
          <w:tcPr>
            <w:tcW w:w="1783" w:type="dxa"/>
            <w:tcBorders>
              <w:top w:val="single" w:sz="4" w:space="0" w:color="000000"/>
              <w:left w:val="single" w:sz="24" w:space="0" w:color="000000"/>
            </w:tcBorders>
            <w:vAlign w:val="center"/>
          </w:tcPr>
          <w:p w:rsidR="00ED2D66" w:rsidRPr="00DE6808" w:rsidRDefault="00ED2D66" w:rsidP="00FD3C2B">
            <w:pPr>
              <w:jc w:val="center"/>
              <w:rPr>
                <w:rFonts w:ascii="Arial" w:eastAsia="Arial" w:hAnsi="Arial" w:cs="Arial"/>
                <w:color w:val="000000"/>
                <w:sz w:val="18"/>
                <w:szCs w:val="18"/>
              </w:rPr>
            </w:pPr>
            <w:r>
              <w:rPr>
                <w:rFonts w:ascii="Arial" w:eastAsia="Calibri" w:hAnsi="Arial" w:cs="Arial"/>
                <w:b/>
                <w:color w:val="000000"/>
                <w:sz w:val="18"/>
                <w:szCs w:val="18"/>
              </w:rPr>
              <w:t>Attendus pour l’évaluation</w:t>
            </w:r>
          </w:p>
        </w:tc>
        <w:tc>
          <w:tcPr>
            <w:tcW w:w="8505" w:type="dxa"/>
            <w:tcBorders>
              <w:top w:val="single" w:sz="4" w:space="0" w:color="000000"/>
              <w:right w:val="single" w:sz="24" w:space="0" w:color="000000"/>
            </w:tcBorders>
            <w:vAlign w:val="center"/>
          </w:tcPr>
          <w:p w:rsidR="00DC4BD0" w:rsidRPr="00DC4BD0" w:rsidRDefault="00DC4BD0" w:rsidP="00DC4BD0">
            <w:pPr>
              <w:pStyle w:val="Paragraphedeliste"/>
              <w:numPr>
                <w:ilvl w:val="0"/>
                <w:numId w:val="2"/>
              </w:numPr>
              <w:ind w:left="208" w:hanging="208"/>
              <w:rPr>
                <w:rFonts w:ascii="Arial" w:eastAsia="Arial" w:hAnsi="Arial" w:cs="Arial"/>
                <w:color w:val="000000"/>
                <w:sz w:val="18"/>
                <w:szCs w:val="18"/>
              </w:rPr>
            </w:pPr>
            <w:r w:rsidRPr="001F3F80">
              <w:rPr>
                <w:rFonts w:ascii="Arial" w:hAnsi="Arial" w:cs="Arial"/>
                <w:bCs/>
                <w:sz w:val="18"/>
              </w:rPr>
              <w:t>La relation liant la vitesse, la distance et le temps</w:t>
            </w:r>
            <w:r>
              <w:rPr>
                <w:rFonts w:ascii="Arial" w:hAnsi="Arial" w:cs="Arial"/>
                <w:bCs/>
                <w:sz w:val="18"/>
              </w:rPr>
              <w:t>, ainsi que les unités correspondantes</w:t>
            </w:r>
          </w:p>
          <w:p w:rsidR="00DC4BD0" w:rsidRPr="00DC4BD0" w:rsidRDefault="00DC4BD0" w:rsidP="00DC4BD0">
            <w:pPr>
              <w:pStyle w:val="Paragraphedeliste"/>
              <w:numPr>
                <w:ilvl w:val="0"/>
                <w:numId w:val="2"/>
              </w:numPr>
              <w:ind w:left="208" w:hanging="208"/>
              <w:rPr>
                <w:rFonts w:ascii="Arial" w:eastAsia="Arial" w:hAnsi="Arial" w:cs="Arial"/>
                <w:color w:val="000000"/>
                <w:sz w:val="18"/>
                <w:szCs w:val="18"/>
              </w:rPr>
            </w:pPr>
            <w:r>
              <w:rPr>
                <w:rFonts w:ascii="Arial" w:hAnsi="Arial" w:cs="Arial"/>
                <w:sz w:val="18"/>
              </w:rPr>
              <w:t>Si un objet met moins de temps qu’un autre à parcourir la même distance, alors il a une vitesse plus élevée</w:t>
            </w:r>
          </w:p>
          <w:p w:rsidR="00DC4BD0" w:rsidRPr="00DC4BD0" w:rsidRDefault="00DC4BD0" w:rsidP="00DC4BD0">
            <w:pPr>
              <w:pStyle w:val="Paragraphedeliste"/>
              <w:numPr>
                <w:ilvl w:val="0"/>
                <w:numId w:val="2"/>
              </w:numPr>
              <w:ind w:left="208" w:hanging="208"/>
              <w:rPr>
                <w:rFonts w:ascii="Arial" w:eastAsia="Arial" w:hAnsi="Arial" w:cs="Arial"/>
                <w:color w:val="000000"/>
                <w:sz w:val="18"/>
                <w:szCs w:val="18"/>
              </w:rPr>
            </w:pPr>
            <w:r>
              <w:rPr>
                <w:rFonts w:ascii="Arial" w:hAnsi="Arial" w:cs="Arial"/>
                <w:sz w:val="18"/>
              </w:rPr>
              <w:t>Si un objet parcourt une distance plus grande pour un même temps de parcours, alors il a une vitesse plus élevée</w:t>
            </w:r>
          </w:p>
          <w:p w:rsidR="00ED2D66" w:rsidRPr="00DE6808" w:rsidRDefault="00DC4BD0" w:rsidP="00DC4BD0">
            <w:pPr>
              <w:pStyle w:val="Paragraphedeliste"/>
              <w:numPr>
                <w:ilvl w:val="0"/>
                <w:numId w:val="2"/>
              </w:numPr>
              <w:ind w:left="208" w:hanging="208"/>
              <w:rPr>
                <w:rFonts w:ascii="Arial" w:eastAsia="Arial" w:hAnsi="Arial" w:cs="Arial"/>
                <w:color w:val="000000"/>
                <w:sz w:val="18"/>
                <w:szCs w:val="18"/>
              </w:rPr>
            </w:pPr>
            <w:r>
              <w:rPr>
                <w:rFonts w:ascii="Arial" w:hAnsi="Arial" w:cs="Arial"/>
                <w:bCs/>
                <w:sz w:val="18"/>
              </w:rPr>
              <w:t>Calculer une vitesse connaissant la distance parcourue et le temps de parcours</w:t>
            </w:r>
          </w:p>
        </w:tc>
      </w:tr>
      <w:tr w:rsidR="00ED2D66" w:rsidRPr="00DE6808" w:rsidTr="00DC4BD0">
        <w:trPr>
          <w:trHeight w:val="692"/>
          <w:jc w:val="center"/>
        </w:trPr>
        <w:tc>
          <w:tcPr>
            <w:tcW w:w="1783" w:type="dxa"/>
            <w:tcBorders>
              <w:left w:val="single" w:sz="24" w:space="0" w:color="000000"/>
              <w:bottom w:val="single" w:sz="24" w:space="0" w:color="auto"/>
            </w:tcBorders>
            <w:vAlign w:val="center"/>
          </w:tcPr>
          <w:p w:rsidR="00ED2D66" w:rsidRPr="00DE6808" w:rsidRDefault="00ED2D66" w:rsidP="00FD3C2B">
            <w:pPr>
              <w:jc w:val="center"/>
              <w:rPr>
                <w:rFonts w:ascii="Arial" w:eastAsia="Arial" w:hAnsi="Arial" w:cs="Arial"/>
                <w:color w:val="000000"/>
                <w:sz w:val="18"/>
                <w:szCs w:val="18"/>
              </w:rPr>
            </w:pPr>
            <w:r w:rsidRPr="00DE6808">
              <w:rPr>
                <w:rFonts w:ascii="Arial" w:eastAsia="Calibri" w:hAnsi="Arial" w:cs="Arial"/>
                <w:b/>
                <w:color w:val="000000"/>
                <w:sz w:val="18"/>
                <w:szCs w:val="18"/>
              </w:rPr>
              <w:t>Durée</w:t>
            </w:r>
          </w:p>
        </w:tc>
        <w:tc>
          <w:tcPr>
            <w:tcW w:w="8505" w:type="dxa"/>
            <w:tcBorders>
              <w:bottom w:val="single" w:sz="24" w:space="0" w:color="auto"/>
              <w:right w:val="single" w:sz="24" w:space="0" w:color="000000"/>
            </w:tcBorders>
            <w:vAlign w:val="center"/>
          </w:tcPr>
          <w:p w:rsidR="00ED2D66" w:rsidRPr="00DE6808" w:rsidRDefault="00ED2D66" w:rsidP="00FD3C2B">
            <w:pPr>
              <w:rPr>
                <w:rFonts w:ascii="Arial" w:eastAsia="Calibri" w:hAnsi="Arial" w:cs="Arial"/>
                <w:color w:val="000000"/>
                <w:sz w:val="18"/>
                <w:szCs w:val="18"/>
              </w:rPr>
            </w:pPr>
            <w:r>
              <w:rPr>
                <w:rFonts w:ascii="Arial" w:eastAsia="Calibri" w:hAnsi="Arial" w:cs="Arial"/>
                <w:color w:val="000000"/>
                <w:sz w:val="18"/>
                <w:szCs w:val="18"/>
              </w:rPr>
              <w:t>30</w:t>
            </w:r>
            <w:r w:rsidRPr="00DE6808">
              <w:rPr>
                <w:rFonts w:ascii="Arial" w:eastAsia="Calibri" w:hAnsi="Arial" w:cs="Arial"/>
                <w:color w:val="000000"/>
                <w:sz w:val="18"/>
                <w:szCs w:val="18"/>
              </w:rPr>
              <w:t xml:space="preserve"> min</w:t>
            </w:r>
            <w:r>
              <w:rPr>
                <w:rFonts w:ascii="Arial" w:eastAsia="Calibri" w:hAnsi="Arial" w:cs="Arial"/>
                <w:color w:val="000000"/>
                <w:sz w:val="18"/>
                <w:szCs w:val="18"/>
              </w:rPr>
              <w:t xml:space="preserve"> </w:t>
            </w:r>
            <w:r w:rsidR="006248CE">
              <w:rPr>
                <w:rFonts w:ascii="Arial" w:eastAsia="Calibri" w:hAnsi="Arial" w:cs="Arial"/>
                <w:color w:val="000000"/>
                <w:sz w:val="18"/>
                <w:szCs w:val="18"/>
              </w:rPr>
              <w:t>évalué</w:t>
            </w:r>
            <w:r w:rsidR="00DC4BD0">
              <w:rPr>
                <w:rFonts w:ascii="Arial" w:eastAsia="Calibri" w:hAnsi="Arial" w:cs="Arial"/>
                <w:color w:val="000000"/>
                <w:sz w:val="18"/>
                <w:szCs w:val="18"/>
              </w:rPr>
              <w:t>e</w:t>
            </w:r>
            <w:r w:rsidR="006248CE">
              <w:rPr>
                <w:rFonts w:ascii="Arial" w:eastAsia="Calibri" w:hAnsi="Arial" w:cs="Arial"/>
                <w:color w:val="000000"/>
                <w:sz w:val="18"/>
                <w:szCs w:val="18"/>
              </w:rPr>
              <w:t xml:space="preserve"> par compétences</w:t>
            </w:r>
          </w:p>
        </w:tc>
      </w:tr>
      <w:tr w:rsidR="00DC4BD0" w:rsidRPr="00DE6808" w:rsidTr="00687D2D">
        <w:trPr>
          <w:trHeight w:val="365"/>
          <w:jc w:val="center"/>
        </w:trPr>
        <w:tc>
          <w:tcPr>
            <w:tcW w:w="10288" w:type="dxa"/>
            <w:gridSpan w:val="2"/>
            <w:tcBorders>
              <w:top w:val="single" w:sz="24" w:space="0" w:color="000000"/>
              <w:left w:val="single" w:sz="24" w:space="0" w:color="000000"/>
              <w:bottom w:val="single" w:sz="4" w:space="0" w:color="000000"/>
              <w:right w:val="single" w:sz="24" w:space="0" w:color="000000"/>
            </w:tcBorders>
            <w:shd w:val="clear" w:color="auto" w:fill="B4C6E7" w:themeFill="accent1" w:themeFillTint="66"/>
            <w:vAlign w:val="center"/>
            <w:hideMark/>
          </w:tcPr>
          <w:p w:rsidR="00DC4BD0" w:rsidRPr="00DE6808" w:rsidRDefault="00DC4BD0" w:rsidP="00687D2D">
            <w:pPr>
              <w:spacing w:line="276" w:lineRule="auto"/>
              <w:jc w:val="center"/>
              <w:textAlignment w:val="baseline"/>
              <w:rPr>
                <w:rFonts w:ascii="Arial Black" w:eastAsia="Arial" w:hAnsi="Arial Black" w:cs="Arial"/>
                <w:color w:val="000000"/>
              </w:rPr>
            </w:pPr>
            <w:r>
              <w:rPr>
                <w:rFonts w:ascii="Arial Black" w:eastAsia="Calibri" w:hAnsi="Arial Black" w:cs="Calibri"/>
                <w:b/>
                <w:color w:val="000000"/>
              </w:rPr>
              <w:lastRenderedPageBreak/>
              <w:t>Interrogation n°</w:t>
            </w:r>
            <w:r>
              <w:rPr>
                <w:rFonts w:ascii="Arial Black" w:eastAsia="Calibri" w:hAnsi="Arial Black" w:cs="Calibri"/>
                <w:b/>
                <w:color w:val="000000"/>
              </w:rPr>
              <w:t>6</w:t>
            </w:r>
          </w:p>
        </w:tc>
      </w:tr>
      <w:tr w:rsidR="00DC4BD0" w:rsidRPr="00DE6808" w:rsidTr="00687D2D">
        <w:trPr>
          <w:trHeight w:val="370"/>
          <w:jc w:val="center"/>
        </w:trPr>
        <w:tc>
          <w:tcPr>
            <w:tcW w:w="1783" w:type="dxa"/>
            <w:tcBorders>
              <w:top w:val="single" w:sz="24" w:space="0" w:color="auto"/>
              <w:left w:val="single" w:sz="24" w:space="0" w:color="000000"/>
            </w:tcBorders>
            <w:vAlign w:val="center"/>
          </w:tcPr>
          <w:p w:rsidR="00DC4BD0" w:rsidRPr="00DE6808" w:rsidRDefault="00DC4BD0" w:rsidP="00687D2D">
            <w:pPr>
              <w:jc w:val="center"/>
              <w:rPr>
                <w:rFonts w:ascii="Arial" w:eastAsia="Arial" w:hAnsi="Arial" w:cs="Arial"/>
                <w:color w:val="000000"/>
                <w:sz w:val="18"/>
                <w:szCs w:val="18"/>
              </w:rPr>
            </w:pPr>
            <w:r w:rsidRPr="00DE6808">
              <w:rPr>
                <w:rFonts w:ascii="Arial" w:eastAsia="Calibri" w:hAnsi="Arial" w:cs="Arial"/>
                <w:b/>
                <w:color w:val="000000"/>
                <w:sz w:val="18"/>
                <w:szCs w:val="18"/>
              </w:rPr>
              <w:t>Niveau</w:t>
            </w:r>
          </w:p>
        </w:tc>
        <w:tc>
          <w:tcPr>
            <w:tcW w:w="8505" w:type="dxa"/>
            <w:tcBorders>
              <w:top w:val="single" w:sz="24" w:space="0" w:color="auto"/>
              <w:right w:val="single" w:sz="24" w:space="0" w:color="000000"/>
            </w:tcBorders>
            <w:vAlign w:val="center"/>
          </w:tcPr>
          <w:p w:rsidR="00DC4BD0" w:rsidRPr="00DE6808" w:rsidRDefault="00DC4BD0" w:rsidP="00687D2D">
            <w:pPr>
              <w:rPr>
                <w:rFonts w:ascii="Arial" w:eastAsia="Arial" w:hAnsi="Arial" w:cs="Arial"/>
                <w:color w:val="000000"/>
                <w:sz w:val="18"/>
                <w:szCs w:val="18"/>
              </w:rPr>
            </w:pPr>
            <w:r w:rsidRPr="00DE6808">
              <w:rPr>
                <w:rFonts w:ascii="Arial" w:eastAsia="Calibri" w:hAnsi="Arial" w:cs="Arial"/>
                <w:color w:val="000000"/>
                <w:sz w:val="18"/>
                <w:szCs w:val="18"/>
              </w:rPr>
              <w:t>6</w:t>
            </w:r>
            <w:r w:rsidRPr="00DE6808">
              <w:rPr>
                <w:rFonts w:ascii="Arial" w:eastAsia="Calibri" w:hAnsi="Arial" w:cs="Arial"/>
                <w:color w:val="000000"/>
                <w:sz w:val="18"/>
                <w:szCs w:val="18"/>
                <w:vertAlign w:val="superscript"/>
              </w:rPr>
              <w:t>ème</w:t>
            </w:r>
            <w:r w:rsidRPr="00DE6808">
              <w:rPr>
                <w:rFonts w:ascii="Arial" w:eastAsia="Calibri" w:hAnsi="Arial" w:cs="Arial"/>
                <w:color w:val="000000"/>
                <w:sz w:val="18"/>
                <w:szCs w:val="18"/>
              </w:rPr>
              <w:t xml:space="preserve"> </w:t>
            </w:r>
          </w:p>
        </w:tc>
      </w:tr>
      <w:tr w:rsidR="00DC4BD0" w:rsidRPr="00DE6808" w:rsidTr="00687D2D">
        <w:trPr>
          <w:trHeight w:val="588"/>
          <w:jc w:val="center"/>
        </w:trPr>
        <w:tc>
          <w:tcPr>
            <w:tcW w:w="1783" w:type="dxa"/>
            <w:tcBorders>
              <w:left w:val="single" w:sz="24" w:space="0" w:color="000000"/>
            </w:tcBorders>
            <w:vAlign w:val="center"/>
          </w:tcPr>
          <w:p w:rsidR="00DC4BD0" w:rsidRPr="00DE6808" w:rsidRDefault="00DC4BD0" w:rsidP="00687D2D">
            <w:pPr>
              <w:spacing w:line="276" w:lineRule="auto"/>
              <w:jc w:val="center"/>
              <w:rPr>
                <w:rFonts w:ascii="Arial" w:eastAsia="Calibri" w:hAnsi="Arial" w:cs="Arial"/>
                <w:b/>
                <w:color w:val="000000"/>
                <w:sz w:val="18"/>
                <w:szCs w:val="18"/>
              </w:rPr>
            </w:pPr>
            <w:r>
              <w:rPr>
                <w:rFonts w:ascii="Arial" w:eastAsia="Calibri" w:hAnsi="Arial" w:cs="Arial"/>
                <w:b/>
                <w:color w:val="000000"/>
                <w:sz w:val="18"/>
                <w:szCs w:val="18"/>
              </w:rPr>
              <w:t>Type d’évaluation</w:t>
            </w:r>
          </w:p>
        </w:tc>
        <w:tc>
          <w:tcPr>
            <w:tcW w:w="8505" w:type="dxa"/>
            <w:tcBorders>
              <w:right w:val="single" w:sz="24" w:space="0" w:color="000000"/>
            </w:tcBorders>
            <w:vAlign w:val="center"/>
          </w:tcPr>
          <w:p w:rsidR="00DC4BD0" w:rsidRPr="00DE6808" w:rsidRDefault="00DC4BD0" w:rsidP="00687D2D">
            <w:pPr>
              <w:spacing w:line="276" w:lineRule="auto"/>
              <w:rPr>
                <w:rFonts w:ascii="Arial Black" w:eastAsia="Calibri" w:hAnsi="Arial Black" w:cs="Arial"/>
                <w:b/>
                <w:color w:val="000000"/>
                <w:sz w:val="24"/>
                <w:szCs w:val="24"/>
              </w:rPr>
            </w:pPr>
            <w:r>
              <w:rPr>
                <w:rFonts w:ascii="Arial Black" w:eastAsia="Calibri" w:hAnsi="Arial Black" w:cs="Arial"/>
                <w:b/>
                <w:color w:val="000000"/>
                <w:sz w:val="24"/>
                <w:szCs w:val="24"/>
              </w:rPr>
              <w:t>Restitution et mobilisation de c</w:t>
            </w:r>
            <w:r w:rsidRPr="00DE6808">
              <w:rPr>
                <w:rFonts w:ascii="Arial Black" w:eastAsia="Calibri" w:hAnsi="Arial Black" w:cs="Arial"/>
                <w:b/>
                <w:color w:val="000000"/>
                <w:sz w:val="24"/>
                <w:szCs w:val="24"/>
              </w:rPr>
              <w:t>onnaissances</w:t>
            </w:r>
          </w:p>
        </w:tc>
      </w:tr>
      <w:tr w:rsidR="00DC4BD0" w:rsidRPr="00DE6808" w:rsidTr="00687D2D">
        <w:trPr>
          <w:trHeight w:val="1222"/>
          <w:jc w:val="center"/>
        </w:trPr>
        <w:tc>
          <w:tcPr>
            <w:tcW w:w="1783" w:type="dxa"/>
            <w:tcBorders>
              <w:left w:val="single" w:sz="24" w:space="0" w:color="000000"/>
            </w:tcBorders>
            <w:vAlign w:val="center"/>
          </w:tcPr>
          <w:p w:rsidR="00DC4BD0" w:rsidRPr="00DE6808" w:rsidRDefault="00DC4BD0" w:rsidP="00687D2D">
            <w:pPr>
              <w:spacing w:line="276" w:lineRule="auto"/>
              <w:jc w:val="center"/>
              <w:rPr>
                <w:rFonts w:ascii="Arial" w:eastAsia="Arial" w:hAnsi="Arial" w:cs="Arial"/>
                <w:color w:val="000000"/>
                <w:sz w:val="18"/>
                <w:szCs w:val="18"/>
              </w:rPr>
            </w:pPr>
            <w:r w:rsidRPr="00DE6808">
              <w:rPr>
                <w:rFonts w:ascii="Arial" w:eastAsia="Calibri" w:hAnsi="Arial" w:cs="Arial"/>
                <w:b/>
                <w:color w:val="000000"/>
                <w:sz w:val="18"/>
                <w:szCs w:val="18"/>
              </w:rPr>
              <w:t>Compétences travaillées</w:t>
            </w:r>
          </w:p>
        </w:tc>
        <w:tc>
          <w:tcPr>
            <w:tcW w:w="8505" w:type="dxa"/>
            <w:tcBorders>
              <w:right w:val="single" w:sz="24" w:space="0" w:color="000000"/>
            </w:tcBorders>
            <w:vAlign w:val="center"/>
          </w:tcPr>
          <w:p w:rsidR="00DC4BD0" w:rsidRPr="00ED2D66" w:rsidRDefault="00DC4BD0" w:rsidP="00687D2D">
            <w:pPr>
              <w:spacing w:line="276" w:lineRule="auto"/>
              <w:ind w:left="349" w:hanging="349"/>
              <w:jc w:val="both"/>
              <w:rPr>
                <w:rFonts w:ascii="Arial" w:hAnsi="Arial" w:cs="Arial"/>
                <w:b/>
                <w:sz w:val="18"/>
                <w:szCs w:val="18"/>
              </w:rPr>
            </w:pPr>
            <w:r w:rsidRPr="00ED2D66">
              <w:rPr>
                <w:rFonts w:ascii="Arial" w:hAnsi="Arial" w:cs="Arial"/>
                <w:b/>
                <w:i/>
                <w:sz w:val="18"/>
                <w:szCs w:val="18"/>
              </w:rPr>
              <w:t>1</w:t>
            </w:r>
            <w:r w:rsidRPr="00ED2D66">
              <w:rPr>
                <w:rFonts w:ascii="Arial" w:hAnsi="Arial" w:cs="Arial"/>
                <w:b/>
                <w:i/>
                <w:sz w:val="18"/>
                <w:szCs w:val="18"/>
                <w:vertAlign w:val="subscript"/>
              </w:rPr>
              <w:t>S</w:t>
            </w:r>
            <w:r w:rsidRPr="00ED2D66">
              <w:rPr>
                <w:rFonts w:ascii="Arial" w:hAnsi="Arial" w:cs="Arial"/>
                <w:b/>
                <w:i/>
                <w:sz w:val="18"/>
                <w:szCs w:val="18"/>
              </w:rPr>
              <w:t xml:space="preserve"> - Pratiquer des langages scientifiques : </w:t>
            </w:r>
            <w:r>
              <w:rPr>
                <w:rFonts w:ascii="Arial" w:hAnsi="Arial" w:cs="Arial"/>
                <w:sz w:val="18"/>
                <w:szCs w:val="18"/>
              </w:rPr>
              <w:t>Connaitre le vocabulaire scientifique – Réaliser une chaîne de transmission d’information</w:t>
            </w:r>
          </w:p>
          <w:p w:rsidR="00DC4BD0" w:rsidRPr="00DC4BD0" w:rsidRDefault="00DC4BD0" w:rsidP="00DC4BD0">
            <w:pPr>
              <w:spacing w:line="276" w:lineRule="auto"/>
              <w:jc w:val="both"/>
              <w:rPr>
                <w:rFonts w:ascii="Arial" w:hAnsi="Arial" w:cs="Arial"/>
                <w:b/>
                <w:sz w:val="18"/>
                <w:szCs w:val="18"/>
              </w:rPr>
            </w:pPr>
            <w:r w:rsidRPr="00ED2D66">
              <w:rPr>
                <w:rFonts w:ascii="Arial" w:hAnsi="Arial" w:cs="Arial"/>
                <w:b/>
                <w:i/>
                <w:sz w:val="18"/>
                <w:szCs w:val="18"/>
              </w:rPr>
              <w:t>2</w:t>
            </w:r>
            <w:r>
              <w:rPr>
                <w:rFonts w:ascii="Arial" w:hAnsi="Arial" w:cs="Arial"/>
                <w:b/>
                <w:i/>
                <w:sz w:val="18"/>
                <w:szCs w:val="18"/>
              </w:rPr>
              <w:t> -</w:t>
            </w:r>
            <w:r w:rsidRPr="00ED2D66">
              <w:rPr>
                <w:rFonts w:ascii="Arial" w:hAnsi="Arial" w:cs="Arial"/>
                <w:b/>
                <w:i/>
                <w:sz w:val="18"/>
                <w:szCs w:val="18"/>
              </w:rPr>
              <w:t xml:space="preserve"> Rechercher et traiter l’information</w:t>
            </w:r>
            <w:r>
              <w:rPr>
                <w:rFonts w:ascii="Arial" w:hAnsi="Arial" w:cs="Arial"/>
                <w:b/>
                <w:i/>
                <w:sz w:val="18"/>
                <w:szCs w:val="18"/>
              </w:rPr>
              <w:t xml:space="preserve"> (2</w:t>
            </w:r>
            <w:r w:rsidRPr="00637E53">
              <w:rPr>
                <w:rFonts w:ascii="Arial" w:hAnsi="Arial" w:cs="Arial"/>
                <w:b/>
                <w:i/>
                <w:sz w:val="18"/>
                <w:szCs w:val="18"/>
                <w:vertAlign w:val="subscript"/>
              </w:rPr>
              <w:t>I</w:t>
            </w:r>
            <w:r>
              <w:rPr>
                <w:rFonts w:ascii="Arial" w:hAnsi="Arial" w:cs="Arial"/>
                <w:b/>
                <w:i/>
                <w:sz w:val="18"/>
                <w:szCs w:val="18"/>
              </w:rPr>
              <w:t xml:space="preserve">) : </w:t>
            </w:r>
            <w:r w:rsidRPr="00ED2D66">
              <w:rPr>
                <w:rFonts w:ascii="Arial" w:hAnsi="Arial" w:cs="Arial"/>
                <w:sz w:val="18"/>
                <w:szCs w:val="18"/>
              </w:rPr>
              <w:t xml:space="preserve">Trouver l’information utile dans les </w:t>
            </w:r>
            <w:r>
              <w:rPr>
                <w:rFonts w:ascii="Arial" w:hAnsi="Arial" w:cs="Arial"/>
                <w:sz w:val="18"/>
                <w:szCs w:val="18"/>
              </w:rPr>
              <w:t>énoncés</w:t>
            </w:r>
          </w:p>
        </w:tc>
      </w:tr>
      <w:tr w:rsidR="00DC4BD0" w:rsidRPr="00DE6808" w:rsidTr="00DC4BD0">
        <w:trPr>
          <w:trHeight w:val="846"/>
          <w:jc w:val="center"/>
        </w:trPr>
        <w:tc>
          <w:tcPr>
            <w:tcW w:w="1783" w:type="dxa"/>
            <w:tcBorders>
              <w:top w:val="single" w:sz="4" w:space="0" w:color="000000"/>
              <w:left w:val="single" w:sz="24" w:space="0" w:color="000000"/>
            </w:tcBorders>
            <w:vAlign w:val="center"/>
          </w:tcPr>
          <w:p w:rsidR="00DC4BD0" w:rsidRPr="00DE6808" w:rsidRDefault="00DC4BD0" w:rsidP="00687D2D">
            <w:pPr>
              <w:jc w:val="center"/>
              <w:rPr>
                <w:rFonts w:ascii="Arial" w:eastAsia="Arial" w:hAnsi="Arial" w:cs="Arial"/>
                <w:color w:val="000000"/>
                <w:sz w:val="18"/>
                <w:szCs w:val="18"/>
              </w:rPr>
            </w:pPr>
            <w:r>
              <w:rPr>
                <w:rFonts w:ascii="Arial" w:eastAsia="Calibri" w:hAnsi="Arial" w:cs="Arial"/>
                <w:b/>
                <w:color w:val="000000"/>
                <w:sz w:val="18"/>
                <w:szCs w:val="18"/>
              </w:rPr>
              <w:t>Attendus pour l’évaluation</w:t>
            </w:r>
          </w:p>
        </w:tc>
        <w:tc>
          <w:tcPr>
            <w:tcW w:w="8505" w:type="dxa"/>
            <w:tcBorders>
              <w:top w:val="single" w:sz="4" w:space="0" w:color="000000"/>
              <w:right w:val="single" w:sz="24" w:space="0" w:color="000000"/>
            </w:tcBorders>
            <w:vAlign w:val="center"/>
          </w:tcPr>
          <w:p w:rsidR="00DC4BD0" w:rsidRPr="00DC4BD0" w:rsidRDefault="00DC4BD0" w:rsidP="00687D2D">
            <w:pPr>
              <w:pStyle w:val="Paragraphedeliste"/>
              <w:numPr>
                <w:ilvl w:val="0"/>
                <w:numId w:val="2"/>
              </w:numPr>
              <w:ind w:left="208" w:hanging="208"/>
              <w:rPr>
                <w:rFonts w:ascii="Arial" w:eastAsia="Arial" w:hAnsi="Arial" w:cs="Arial"/>
                <w:color w:val="000000"/>
                <w:sz w:val="18"/>
                <w:szCs w:val="18"/>
              </w:rPr>
            </w:pPr>
            <w:r>
              <w:rPr>
                <w:rFonts w:ascii="Arial" w:hAnsi="Arial" w:cs="Arial"/>
                <w:color w:val="000000"/>
                <w:sz w:val="18"/>
              </w:rPr>
              <w:t>Le vocabulaire récepteur, émetteur, milieu de transmission, signal</w:t>
            </w:r>
            <w:r>
              <w:rPr>
                <w:rFonts w:ascii="Arial" w:hAnsi="Arial" w:cs="Arial"/>
                <w:sz w:val="18"/>
              </w:rPr>
              <w:t xml:space="preserve"> </w:t>
            </w:r>
          </w:p>
          <w:p w:rsidR="00DC4BD0" w:rsidRPr="00DC4BD0" w:rsidRDefault="00DC4BD0" w:rsidP="00687D2D">
            <w:pPr>
              <w:pStyle w:val="Paragraphedeliste"/>
              <w:numPr>
                <w:ilvl w:val="0"/>
                <w:numId w:val="2"/>
              </w:numPr>
              <w:ind w:left="208" w:hanging="208"/>
              <w:rPr>
                <w:rFonts w:ascii="Arial" w:eastAsia="Arial" w:hAnsi="Arial" w:cs="Arial"/>
                <w:color w:val="000000"/>
                <w:sz w:val="18"/>
                <w:szCs w:val="18"/>
              </w:rPr>
            </w:pPr>
            <w:r>
              <w:rPr>
                <w:rFonts w:ascii="Arial" w:hAnsi="Arial" w:cs="Arial"/>
                <w:bCs/>
                <w:sz w:val="18"/>
              </w:rPr>
              <w:t>Différencier plusieurs types de signaux (sonore, lumineux, …)</w:t>
            </w:r>
          </w:p>
          <w:p w:rsidR="00DC4BD0" w:rsidRPr="00DE6808" w:rsidRDefault="00DC4BD0" w:rsidP="00687D2D">
            <w:pPr>
              <w:pStyle w:val="Paragraphedeliste"/>
              <w:numPr>
                <w:ilvl w:val="0"/>
                <w:numId w:val="2"/>
              </w:numPr>
              <w:ind w:left="208" w:hanging="208"/>
              <w:rPr>
                <w:rFonts w:ascii="Arial" w:eastAsia="Arial" w:hAnsi="Arial" w:cs="Arial"/>
                <w:color w:val="000000"/>
                <w:sz w:val="18"/>
                <w:szCs w:val="18"/>
              </w:rPr>
            </w:pPr>
            <w:r>
              <w:rPr>
                <w:rFonts w:ascii="Arial" w:hAnsi="Arial" w:cs="Arial"/>
                <w:bCs/>
                <w:sz w:val="18"/>
              </w:rPr>
              <w:t>Représenter une chaîne de transmission décrivant une situation donnée</w:t>
            </w:r>
          </w:p>
        </w:tc>
      </w:tr>
      <w:tr w:rsidR="00DC4BD0" w:rsidRPr="00DE6808" w:rsidTr="00687D2D">
        <w:trPr>
          <w:trHeight w:val="838"/>
          <w:jc w:val="center"/>
        </w:trPr>
        <w:tc>
          <w:tcPr>
            <w:tcW w:w="1783" w:type="dxa"/>
            <w:tcBorders>
              <w:left w:val="single" w:sz="24" w:space="0" w:color="000000"/>
              <w:bottom w:val="single" w:sz="24" w:space="0" w:color="auto"/>
            </w:tcBorders>
            <w:vAlign w:val="center"/>
          </w:tcPr>
          <w:p w:rsidR="00DC4BD0" w:rsidRPr="00DE6808" w:rsidRDefault="00DC4BD0" w:rsidP="00687D2D">
            <w:pPr>
              <w:jc w:val="center"/>
              <w:rPr>
                <w:rFonts w:ascii="Arial" w:eastAsia="Arial" w:hAnsi="Arial" w:cs="Arial"/>
                <w:color w:val="000000"/>
                <w:sz w:val="18"/>
                <w:szCs w:val="18"/>
              </w:rPr>
            </w:pPr>
            <w:r w:rsidRPr="00DE6808">
              <w:rPr>
                <w:rFonts w:ascii="Arial" w:eastAsia="Calibri" w:hAnsi="Arial" w:cs="Arial"/>
                <w:b/>
                <w:color w:val="000000"/>
                <w:sz w:val="18"/>
                <w:szCs w:val="18"/>
              </w:rPr>
              <w:t>Durée</w:t>
            </w:r>
          </w:p>
        </w:tc>
        <w:tc>
          <w:tcPr>
            <w:tcW w:w="8505" w:type="dxa"/>
            <w:tcBorders>
              <w:bottom w:val="single" w:sz="24" w:space="0" w:color="auto"/>
              <w:right w:val="single" w:sz="24" w:space="0" w:color="000000"/>
            </w:tcBorders>
            <w:vAlign w:val="center"/>
          </w:tcPr>
          <w:p w:rsidR="00DC4BD0" w:rsidRDefault="00DC4BD0" w:rsidP="00687D2D">
            <w:pPr>
              <w:rPr>
                <w:rFonts w:ascii="Arial" w:eastAsia="Calibri" w:hAnsi="Arial" w:cs="Arial"/>
                <w:color w:val="000000"/>
                <w:sz w:val="18"/>
                <w:szCs w:val="18"/>
              </w:rPr>
            </w:pPr>
            <w:r>
              <w:rPr>
                <w:rFonts w:ascii="Arial" w:eastAsia="Calibri" w:hAnsi="Arial" w:cs="Arial"/>
                <w:color w:val="000000"/>
                <w:sz w:val="18"/>
                <w:szCs w:val="18"/>
              </w:rPr>
              <w:t xml:space="preserve">10 </w:t>
            </w:r>
            <w:r w:rsidRPr="00DE6808">
              <w:rPr>
                <w:rFonts w:ascii="Arial" w:eastAsia="Calibri" w:hAnsi="Arial" w:cs="Arial"/>
                <w:color w:val="000000"/>
                <w:sz w:val="18"/>
                <w:szCs w:val="18"/>
              </w:rPr>
              <w:t>min</w:t>
            </w:r>
          </w:p>
          <w:p w:rsidR="00DC4BD0" w:rsidRDefault="00DC4BD0" w:rsidP="00687D2D">
            <w:pPr>
              <w:rPr>
                <w:rFonts w:ascii="Arial" w:eastAsia="Calibri" w:hAnsi="Arial" w:cs="Arial"/>
                <w:color w:val="000000"/>
                <w:sz w:val="18"/>
                <w:szCs w:val="18"/>
              </w:rPr>
            </w:pPr>
            <w:r>
              <w:rPr>
                <w:rFonts w:ascii="Arial" w:eastAsia="Calibri" w:hAnsi="Arial" w:cs="Arial"/>
                <w:color w:val="000000"/>
                <w:sz w:val="18"/>
                <w:szCs w:val="18"/>
              </w:rPr>
              <w:t xml:space="preserve">Autoévaluation des élèves dans la colonne E </w:t>
            </w:r>
          </w:p>
          <w:p w:rsidR="00DC4BD0" w:rsidRPr="00DE6808" w:rsidRDefault="00DC4BD0" w:rsidP="00687D2D">
            <w:pPr>
              <w:rPr>
                <w:rFonts w:ascii="Arial" w:eastAsia="Arial" w:hAnsi="Arial" w:cs="Arial"/>
                <w:color w:val="000000"/>
                <w:sz w:val="18"/>
                <w:szCs w:val="18"/>
              </w:rPr>
            </w:pPr>
            <w:r w:rsidRPr="00DE6808">
              <w:rPr>
                <w:rFonts w:ascii="Arial" w:eastAsia="Calibri" w:hAnsi="Arial" w:cs="Arial"/>
                <w:color w:val="000000"/>
                <w:sz w:val="18"/>
                <w:szCs w:val="18"/>
              </w:rPr>
              <w:t>É</w:t>
            </w:r>
            <w:r>
              <w:rPr>
                <w:rFonts w:ascii="Arial" w:eastAsia="Calibri" w:hAnsi="Arial" w:cs="Arial"/>
                <w:color w:val="000000"/>
                <w:sz w:val="18"/>
                <w:szCs w:val="18"/>
              </w:rPr>
              <w:t>valuation professeur dans la colonne P</w:t>
            </w:r>
          </w:p>
        </w:tc>
      </w:tr>
    </w:tbl>
    <w:p w:rsidR="00DE6808" w:rsidRDefault="00DE6808" w:rsidP="00B87EE4">
      <w:pPr>
        <w:ind w:left="-284"/>
        <w:jc w:val="both"/>
        <w:rPr>
          <w:rFonts w:ascii="Arial" w:hAnsi="Arial" w:cs="Arial"/>
          <w:sz w:val="16"/>
          <w:szCs w:val="16"/>
        </w:rPr>
      </w:pPr>
    </w:p>
    <w:p w:rsidR="00DC4BD0" w:rsidRDefault="00DC4BD0" w:rsidP="00B87EE4">
      <w:pPr>
        <w:ind w:left="-284"/>
        <w:jc w:val="both"/>
        <w:rPr>
          <w:rFonts w:ascii="Arial" w:hAnsi="Arial" w:cs="Arial"/>
          <w:sz w:val="16"/>
          <w:szCs w:val="16"/>
        </w:rPr>
      </w:pPr>
    </w:p>
    <w:p w:rsidR="00DC4BD0" w:rsidRDefault="00DC4BD0" w:rsidP="00B87EE4">
      <w:pPr>
        <w:ind w:left="-284"/>
        <w:jc w:val="both"/>
        <w:rPr>
          <w:rFonts w:ascii="Arial" w:hAnsi="Arial" w:cs="Arial"/>
          <w:sz w:val="16"/>
          <w:szCs w:val="16"/>
        </w:rPr>
      </w:pPr>
    </w:p>
    <w:p w:rsidR="00DC4BD0" w:rsidRDefault="00DC4BD0" w:rsidP="00B87EE4">
      <w:pPr>
        <w:ind w:left="-284"/>
        <w:jc w:val="both"/>
        <w:rPr>
          <w:rFonts w:ascii="Arial" w:hAnsi="Arial" w:cs="Arial"/>
          <w:sz w:val="16"/>
          <w:szCs w:val="16"/>
        </w:rPr>
      </w:pPr>
    </w:p>
    <w:p w:rsidR="00DC4BD0" w:rsidRDefault="00DC4BD0" w:rsidP="00B87EE4">
      <w:pPr>
        <w:ind w:left="-284"/>
        <w:jc w:val="both"/>
        <w:rPr>
          <w:rFonts w:ascii="Arial" w:hAnsi="Arial" w:cs="Arial"/>
          <w:sz w:val="16"/>
          <w:szCs w:val="16"/>
        </w:rPr>
      </w:pPr>
    </w:p>
    <w:p w:rsidR="00DC4BD0" w:rsidRDefault="00DC4BD0" w:rsidP="00B87EE4">
      <w:pPr>
        <w:ind w:left="-284"/>
        <w:jc w:val="both"/>
        <w:rPr>
          <w:rFonts w:ascii="Arial" w:hAnsi="Arial" w:cs="Arial"/>
          <w:sz w:val="16"/>
          <w:szCs w:val="16"/>
        </w:rPr>
      </w:pPr>
    </w:p>
    <w:p w:rsidR="00DC4BD0" w:rsidRDefault="00DC4BD0" w:rsidP="00B87EE4">
      <w:pPr>
        <w:ind w:left="-284"/>
        <w:jc w:val="both"/>
        <w:rPr>
          <w:rFonts w:ascii="Arial" w:hAnsi="Arial" w:cs="Arial"/>
          <w:sz w:val="16"/>
          <w:szCs w:val="16"/>
        </w:rPr>
      </w:pPr>
    </w:p>
    <w:p w:rsidR="00FD3C2B" w:rsidRDefault="00FD3C2B" w:rsidP="00DC4BD0">
      <w:pPr>
        <w:jc w:val="both"/>
        <w:rPr>
          <w:rFonts w:ascii="Arial" w:hAnsi="Arial" w:cs="Arial"/>
          <w:sz w:val="16"/>
          <w:szCs w:val="16"/>
        </w:rPr>
      </w:pPr>
    </w:p>
    <w:p w:rsidR="00FD3C2B" w:rsidRDefault="00FD3C2B" w:rsidP="00B87EE4">
      <w:pPr>
        <w:ind w:left="-284"/>
        <w:jc w:val="both"/>
        <w:rPr>
          <w:rFonts w:ascii="Arial" w:hAnsi="Arial" w:cs="Arial"/>
          <w:sz w:val="16"/>
          <w:szCs w:val="16"/>
        </w:rPr>
      </w:pPr>
    </w:p>
    <w:p w:rsidR="00B87EE4" w:rsidRPr="00890A36" w:rsidRDefault="0088191D" w:rsidP="00B87EE4">
      <w:pPr>
        <w:ind w:left="-284"/>
        <w:jc w:val="both"/>
        <w:rPr>
          <w:rFonts w:ascii="Arial" w:hAnsi="Arial" w:cs="Arial"/>
          <w:sz w:val="16"/>
          <w:szCs w:val="16"/>
        </w:rPr>
      </w:pPr>
      <w:r>
        <w:rPr>
          <w:noProof/>
        </w:rPr>
        <mc:AlternateContent>
          <mc:Choice Requires="wps">
            <w:drawing>
              <wp:anchor distT="0" distB="0" distL="114298" distR="114298" simplePos="0" relativeHeight="251642880" behindDoc="0" locked="0" layoutInCell="0" allowOverlap="1">
                <wp:simplePos x="0" y="0"/>
                <wp:positionH relativeFrom="column">
                  <wp:posOffset>2857499</wp:posOffset>
                </wp:positionH>
                <wp:positionV relativeFrom="paragraph">
                  <wp:posOffset>-259080</wp:posOffset>
                </wp:positionV>
                <wp:extent cx="0" cy="539750"/>
                <wp:effectExtent l="0" t="0" r="19050" b="12700"/>
                <wp:wrapNone/>
                <wp:docPr id="246" name="Connecteur droit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A3F7" id="Connecteur droit 75" o:spid="_x0000_s1026" style="position:absolute;flip:x;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5pt,-20.4pt" to="2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" o:allowincell="f"/>
            </w:pict>
          </mc:Fallback>
        </mc:AlternateContent>
      </w:r>
      <w:r>
        <w:rPr>
          <w:noProof/>
        </w:rPr>
        <mc:AlternateContent>
          <mc:Choice Requires="wps">
            <w:drawing>
              <wp:anchor distT="0" distB="0" distL="114298" distR="114298" simplePos="0" relativeHeight="251641856" behindDoc="0" locked="0" layoutInCell="0" allowOverlap="1">
                <wp:simplePos x="0" y="0"/>
                <wp:positionH relativeFrom="column">
                  <wp:posOffset>5708014</wp:posOffset>
                </wp:positionH>
                <wp:positionV relativeFrom="paragraph">
                  <wp:posOffset>-302260</wp:posOffset>
                </wp:positionV>
                <wp:extent cx="0" cy="575945"/>
                <wp:effectExtent l="0" t="0" r="19050" b="14605"/>
                <wp:wrapNone/>
                <wp:docPr id="245" name="Connecteur droit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3A553" id="Connecteur droit 74" o:spid="_x0000_s1026" style="position:absolute;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9.45pt,-23.8pt" to="449.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" o:allowincell="f"/>
            </w:pict>
          </mc:Fallback>
        </mc:AlternateContent>
      </w:r>
      <w:r>
        <w:rPr>
          <w:noProof/>
        </w:rPr>
        <mc:AlternateContent>
          <mc:Choice Requires="wps">
            <w:drawing>
              <wp:anchor distT="0" distB="0" distL="114298" distR="114298" simplePos="0" relativeHeight="251640832" behindDoc="0" locked="0" layoutInCell="0" allowOverlap="1">
                <wp:simplePos x="0" y="0"/>
                <wp:positionH relativeFrom="column">
                  <wp:posOffset>4364989</wp:posOffset>
                </wp:positionH>
                <wp:positionV relativeFrom="paragraph">
                  <wp:posOffset>-266065</wp:posOffset>
                </wp:positionV>
                <wp:extent cx="0" cy="539750"/>
                <wp:effectExtent l="0" t="0" r="19050" b="12700"/>
                <wp:wrapNone/>
                <wp:docPr id="244" name="Connecteur droit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37AB8" id="Connecteur droit 73" o:spid="_x0000_s1026" style="position:absolute;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3.7pt,-20.95pt" to="343.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" o:allowincell="f"/>
            </w:pict>
          </mc:Fallback>
        </mc:AlternateContent>
      </w:r>
      <w:r w:rsidR="00B87EE4" w:rsidRPr="00890A36">
        <w:rPr>
          <w:rFonts w:ascii="Arial" w:hAnsi="Arial" w:cs="Arial"/>
          <w:sz w:val="16"/>
          <w:szCs w:val="16"/>
        </w:rPr>
        <w:t>NOM :</w:t>
      </w:r>
      <w:r w:rsidR="00B87EE4" w:rsidRPr="00890A36">
        <w:rPr>
          <w:rFonts w:ascii="Arial" w:hAnsi="Arial" w:cs="Arial"/>
          <w:sz w:val="16"/>
          <w:szCs w:val="16"/>
        </w:rPr>
        <w:tab/>
      </w:r>
      <w:r w:rsidR="00B87EE4" w:rsidRPr="00890A36">
        <w:rPr>
          <w:rFonts w:ascii="Arial" w:hAnsi="Arial" w:cs="Arial"/>
          <w:sz w:val="16"/>
          <w:szCs w:val="16"/>
        </w:rPr>
        <w:tab/>
      </w:r>
      <w:r w:rsidR="00B87EE4" w:rsidRPr="00890A36">
        <w:rPr>
          <w:rFonts w:ascii="Arial" w:hAnsi="Arial" w:cs="Arial"/>
          <w:sz w:val="16"/>
          <w:szCs w:val="16"/>
        </w:rPr>
        <w:tab/>
      </w:r>
      <w:r w:rsidR="00B87EE4" w:rsidRPr="00890A36">
        <w:rPr>
          <w:rFonts w:ascii="Arial" w:hAnsi="Arial" w:cs="Arial"/>
          <w:sz w:val="16"/>
          <w:szCs w:val="16"/>
        </w:rPr>
        <w:tab/>
      </w:r>
      <w:r w:rsidR="00B87EE4" w:rsidRPr="00890A36">
        <w:rPr>
          <w:rFonts w:ascii="Arial" w:hAnsi="Arial" w:cs="Arial"/>
          <w:sz w:val="16"/>
          <w:szCs w:val="16"/>
        </w:rPr>
        <w:tab/>
        <w:t xml:space="preserve"> </w:t>
      </w:r>
      <w:r w:rsidR="00B87EE4" w:rsidRPr="00890A36">
        <w:rPr>
          <w:rFonts w:ascii="Arial" w:hAnsi="Arial" w:cs="Arial"/>
          <w:sz w:val="16"/>
          <w:szCs w:val="16"/>
        </w:rPr>
        <w:tab/>
        <w:t xml:space="preserve">          Classe :</w:t>
      </w:r>
      <w:r w:rsidR="00B87EE4" w:rsidRPr="00890A36">
        <w:rPr>
          <w:rFonts w:ascii="Arial" w:hAnsi="Arial" w:cs="Arial"/>
          <w:sz w:val="16"/>
          <w:szCs w:val="16"/>
        </w:rPr>
        <w:tab/>
      </w:r>
      <w:r w:rsidR="00B87EE4" w:rsidRPr="00890A36">
        <w:rPr>
          <w:rFonts w:ascii="Arial" w:hAnsi="Arial" w:cs="Arial"/>
          <w:sz w:val="16"/>
          <w:szCs w:val="16"/>
        </w:rPr>
        <w:tab/>
      </w:r>
      <w:r w:rsidR="00B87EE4" w:rsidRPr="00890A36">
        <w:rPr>
          <w:rFonts w:ascii="Arial" w:hAnsi="Arial" w:cs="Arial"/>
          <w:sz w:val="16"/>
          <w:szCs w:val="16"/>
        </w:rPr>
        <w:tab/>
        <w:t>Date :</w:t>
      </w:r>
      <w:r w:rsidR="00B87EE4" w:rsidRPr="00890A36">
        <w:rPr>
          <w:rFonts w:ascii="Arial" w:hAnsi="Arial" w:cs="Arial"/>
          <w:sz w:val="16"/>
          <w:szCs w:val="16"/>
        </w:rPr>
        <w:tab/>
      </w:r>
      <w:r w:rsidR="00B87EE4" w:rsidRPr="00890A36">
        <w:rPr>
          <w:rFonts w:ascii="Arial" w:hAnsi="Arial" w:cs="Arial"/>
          <w:sz w:val="16"/>
          <w:szCs w:val="16"/>
        </w:rPr>
        <w:tab/>
      </w:r>
      <w:r w:rsidR="00B87EE4" w:rsidRPr="00890A36">
        <w:rPr>
          <w:rFonts w:ascii="Arial" w:hAnsi="Arial" w:cs="Arial"/>
          <w:sz w:val="16"/>
          <w:szCs w:val="16"/>
        </w:rPr>
        <w:tab/>
        <w:t>Note :</w:t>
      </w:r>
    </w:p>
    <w:p w:rsidR="00B87EE4" w:rsidRPr="00890A36" w:rsidRDefault="00B87EE4" w:rsidP="00B87EE4">
      <w:pPr>
        <w:ind w:left="-284"/>
        <w:jc w:val="both"/>
        <w:rPr>
          <w:rFonts w:ascii="Arial" w:hAnsi="Arial" w:cs="Arial"/>
          <w:sz w:val="16"/>
          <w:szCs w:val="16"/>
        </w:rPr>
      </w:pPr>
      <w:r w:rsidRPr="00890A36">
        <w:rPr>
          <w:rFonts w:ascii="Arial" w:hAnsi="Arial" w:cs="Arial"/>
          <w:sz w:val="16"/>
          <w:szCs w:val="16"/>
        </w:rPr>
        <w:t>PRENOM :</w:t>
      </w:r>
    </w:p>
    <w:p w:rsidR="00B87EE4" w:rsidRPr="00890A36" w:rsidRDefault="0088191D" w:rsidP="00B87EE4">
      <w:pPr>
        <w:ind w:left="-426"/>
        <w:jc w:val="both"/>
        <w:rPr>
          <w:rFonts w:ascii="Arial" w:hAnsi="Arial" w:cs="Arial"/>
          <w:sz w:val="16"/>
          <w:szCs w:val="16"/>
        </w:rPr>
      </w:pPr>
      <w:r>
        <w:rPr>
          <w:noProof/>
        </w:rPr>
        <mc:AlternateContent>
          <mc:Choice Requires="wps">
            <w:drawing>
              <wp:anchor distT="4294967294" distB="4294967294" distL="114300" distR="114300" simplePos="0" relativeHeight="251639808" behindDoc="0" locked="0" layoutInCell="0" allowOverlap="1">
                <wp:simplePos x="0" y="0"/>
                <wp:positionH relativeFrom="column">
                  <wp:posOffset>-578485</wp:posOffset>
                </wp:positionH>
                <wp:positionV relativeFrom="paragraph">
                  <wp:posOffset>51434</wp:posOffset>
                </wp:positionV>
                <wp:extent cx="7934325" cy="0"/>
                <wp:effectExtent l="0" t="0" r="0" b="0"/>
                <wp:wrapNone/>
                <wp:docPr id="243" name="Connecteur droit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63158" id="Connecteur droit 72"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5pt,4.05pt" to="579.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" o:allowincell="f"/>
            </w:pict>
          </mc:Fallback>
        </mc:AlternateContent>
      </w:r>
    </w:p>
    <w:p w:rsidR="00B87EE4" w:rsidRDefault="00072104" w:rsidP="00B87EE4">
      <w:pPr>
        <w:ind w:left="-425" w:firstLine="425"/>
        <w:jc w:val="center"/>
        <w:rPr>
          <w:rFonts w:ascii="Arial" w:hAnsi="Arial" w:cs="Arial"/>
          <w:b/>
          <w:sz w:val="16"/>
          <w:szCs w:val="16"/>
        </w:rPr>
      </w:pPr>
      <w:r>
        <w:rPr>
          <w:rFonts w:ascii="Arial" w:hAnsi="Arial" w:cs="Arial"/>
          <w:b/>
          <w:sz w:val="16"/>
          <w:szCs w:val="16"/>
        </w:rPr>
        <w:t>INTERROGATION N°</w:t>
      </w:r>
      <w:r w:rsidR="00FD3C2B">
        <w:rPr>
          <w:rFonts w:ascii="Arial" w:hAnsi="Arial" w:cs="Arial"/>
          <w:b/>
          <w:sz w:val="16"/>
          <w:szCs w:val="16"/>
        </w:rPr>
        <w:t>5</w:t>
      </w:r>
      <w:r w:rsidR="00B87EE4" w:rsidRPr="00890A36">
        <w:rPr>
          <w:rFonts w:ascii="Arial" w:hAnsi="Arial" w:cs="Arial"/>
          <w:b/>
          <w:sz w:val="16"/>
          <w:szCs w:val="16"/>
        </w:rPr>
        <w:t xml:space="preserve"> </w:t>
      </w:r>
    </w:p>
    <w:p w:rsidR="00FD3C2B" w:rsidRPr="00890A36" w:rsidRDefault="00FD3C2B" w:rsidP="00B87EE4">
      <w:pPr>
        <w:ind w:left="-425" w:firstLine="425"/>
        <w:jc w:val="center"/>
        <w:rPr>
          <w:rFonts w:ascii="Arial" w:hAnsi="Arial" w:cs="Arial"/>
          <w:b/>
          <w:sz w:val="16"/>
          <w:szCs w:val="16"/>
        </w:rPr>
      </w:pPr>
    </w:p>
    <w:p w:rsidR="00B87EE4" w:rsidRPr="00890A36" w:rsidRDefault="0088191D" w:rsidP="00B87EE4">
      <w:pPr>
        <w:ind w:left="-425" w:firstLine="425"/>
        <w:rPr>
          <w:rFonts w:ascii="Arial" w:hAnsi="Arial" w:cs="Arial"/>
          <w:b/>
          <w:sz w:val="16"/>
          <w:szCs w:val="16"/>
        </w:rPr>
      </w:pPr>
      <w:r>
        <w:rPr>
          <w:noProof/>
        </w:rPr>
        <mc:AlternateContent>
          <mc:Choice Requires="wps">
            <w:drawing>
              <wp:anchor distT="0" distB="0" distL="114300" distR="114300" simplePos="0" relativeHeight="251644928" behindDoc="0" locked="0" layoutInCell="1" allowOverlap="1">
                <wp:simplePos x="0" y="0"/>
                <wp:positionH relativeFrom="column">
                  <wp:posOffset>6489065</wp:posOffset>
                </wp:positionH>
                <wp:positionV relativeFrom="paragraph">
                  <wp:posOffset>26035</wp:posOffset>
                </wp:positionV>
                <wp:extent cx="299085" cy="5391150"/>
                <wp:effectExtent l="0" t="0" r="24765" b="19050"/>
                <wp:wrapNone/>
                <wp:docPr id="242" name="Zone de text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391150"/>
                        </a:xfrm>
                        <a:prstGeom prst="rect">
                          <a:avLst/>
                        </a:prstGeom>
                        <a:solidFill>
                          <a:srgbClr val="FFFFFF"/>
                        </a:solidFill>
                        <a:ln w="9525">
                          <a:solidFill>
                            <a:srgbClr val="000000"/>
                          </a:solidFill>
                          <a:miter lim="800000"/>
                          <a:headEnd/>
                          <a:tailEnd/>
                        </a:ln>
                      </wps:spPr>
                      <wps:txbx>
                        <w:txbxContent>
                          <w:p w:rsidR="00FD3C2B" w:rsidRPr="00890A36" w:rsidRDefault="00FD3C2B" w:rsidP="00B87EE4">
                            <w:pPr>
                              <w:rPr>
                                <w:rFonts w:ascii="Arial" w:hAnsi="Arial" w:cs="Arial"/>
                                <w:b/>
                                <w:bCs/>
                                <w:sz w:val="14"/>
                                <w:szCs w:val="14"/>
                              </w:rPr>
                            </w:pPr>
                            <w:r>
                              <w:rPr>
                                <w:rFonts w:ascii="Arial" w:hAnsi="Arial" w:cs="Arial"/>
                                <w:b/>
                                <w:bCs/>
                                <w:sz w:val="14"/>
                                <w:szCs w:val="14"/>
                              </w:rPr>
                              <w:t xml:space="preserve"> </w:t>
                            </w:r>
                            <w:r w:rsidRPr="00890A36">
                              <w:rPr>
                                <w:rFonts w:ascii="Arial" w:hAnsi="Arial" w:cs="Arial"/>
                                <w:b/>
                                <w:bCs/>
                                <w:sz w:val="14"/>
                                <w:szCs w:val="14"/>
                              </w:rPr>
                              <w:t>P</w:t>
                            </w:r>
                          </w:p>
                          <w:p w:rsidR="00FD3C2B" w:rsidRPr="00890A36" w:rsidRDefault="00FD3C2B" w:rsidP="00B87EE4">
                            <w:pPr>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0" o:spid="_x0000_s1027" type="#_x0000_t202" style="position:absolute;left:0;text-align:left;margin-left:510.95pt;margin-top:2.05pt;width:23.55pt;height:42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">
                <v:textbox>
                  <w:txbxContent>
                    <w:p w:rsidR="00FD3C2B" w:rsidRPr="00890A36" w:rsidRDefault="00FD3C2B" w:rsidP="00B87EE4">
                      <w:pPr>
                        <w:rPr>
                          <w:rFonts w:ascii="Arial" w:hAnsi="Arial" w:cs="Arial"/>
                          <w:b/>
                          <w:bCs/>
                          <w:sz w:val="14"/>
                          <w:szCs w:val="14"/>
                        </w:rPr>
                      </w:pPr>
                      <w:r>
                        <w:rPr>
                          <w:rFonts w:ascii="Arial" w:hAnsi="Arial" w:cs="Arial"/>
                          <w:b/>
                          <w:bCs/>
                          <w:sz w:val="14"/>
                          <w:szCs w:val="14"/>
                        </w:rPr>
                        <w:t xml:space="preserve"> </w:t>
                      </w:r>
                      <w:r w:rsidRPr="00890A36">
                        <w:rPr>
                          <w:rFonts w:ascii="Arial" w:hAnsi="Arial" w:cs="Arial"/>
                          <w:b/>
                          <w:bCs/>
                          <w:sz w:val="14"/>
                          <w:szCs w:val="14"/>
                        </w:rPr>
                        <w:t>P</w:t>
                      </w:r>
                    </w:p>
                    <w:p w:rsidR="00FD3C2B" w:rsidRPr="00890A36" w:rsidRDefault="00FD3C2B" w:rsidP="00B87EE4">
                      <w:pPr>
                        <w:rPr>
                          <w:rFonts w:ascii="Arial" w:hAnsi="Arial" w:cs="Arial"/>
                          <w:b/>
                          <w:bCs/>
                          <w:sz w:val="18"/>
                          <w:szCs w:val="18"/>
                        </w:rPr>
                      </w:pP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6174740</wp:posOffset>
                </wp:positionH>
                <wp:positionV relativeFrom="paragraph">
                  <wp:posOffset>26035</wp:posOffset>
                </wp:positionV>
                <wp:extent cx="379730" cy="5391150"/>
                <wp:effectExtent l="0" t="0" r="20320" b="19050"/>
                <wp:wrapNone/>
                <wp:docPr id="241" name="Zone de text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5391150"/>
                        </a:xfrm>
                        <a:prstGeom prst="rect">
                          <a:avLst/>
                        </a:prstGeom>
                        <a:solidFill>
                          <a:srgbClr val="FFFFFF"/>
                        </a:solidFill>
                        <a:ln w="9525">
                          <a:solidFill>
                            <a:srgbClr val="000000"/>
                          </a:solidFill>
                          <a:miter lim="800000"/>
                          <a:headEnd/>
                          <a:tailEnd/>
                        </a:ln>
                      </wps:spPr>
                      <wps:txbx>
                        <w:txbxContent>
                          <w:p w:rsidR="00FD3C2B" w:rsidRPr="00890A36" w:rsidRDefault="00FD3C2B" w:rsidP="00523498">
                            <w:pPr>
                              <w:rPr>
                                <w:rFonts w:ascii="Arial" w:hAnsi="Arial" w:cs="Arial"/>
                                <w:b/>
                                <w:bCs/>
                                <w:sz w:val="14"/>
                                <w:szCs w:val="14"/>
                              </w:rPr>
                            </w:pPr>
                            <w:r>
                              <w:rPr>
                                <w:rFonts w:ascii="Arial" w:hAnsi="Arial" w:cs="Arial"/>
                                <w:b/>
                                <w:bCs/>
                                <w:sz w:val="14"/>
                                <w:szCs w:val="14"/>
                              </w:rPr>
                              <w:t xml:space="preserve"> </w:t>
                            </w:r>
                            <w:r w:rsidRPr="00890A36">
                              <w:rPr>
                                <w:rFonts w:ascii="Arial" w:hAnsi="Arial" w:cs="Arial"/>
                                <w:b/>
                                <w:bCs/>
                                <w:sz w:val="14"/>
                                <w:szCs w:val="14"/>
                              </w:rPr>
                              <w:t>E</w:t>
                            </w:r>
                          </w:p>
                          <w:p w:rsidR="00FD3C2B" w:rsidRPr="00890A36" w:rsidRDefault="00FD3C2B" w:rsidP="00B87EE4">
                            <w:pPr>
                              <w:rPr>
                                <w:rFonts w:ascii="Arial" w:hAnsi="Arial" w:cs="Arial"/>
                                <w:b/>
                                <w:bCs/>
                                <w:sz w:val="14"/>
                                <w:szCs w:val="14"/>
                              </w:rPr>
                            </w:pPr>
                          </w:p>
                          <w:p w:rsidR="00FD3C2B" w:rsidRPr="00890A36" w:rsidRDefault="00FD3C2B" w:rsidP="00B87EE4">
                            <w:pPr>
                              <w:rPr>
                                <w:rFonts w:ascii="Arial" w:hAnsi="Arial" w:cs="Arial"/>
                                <w:b/>
                                <w:bCs/>
                                <w:sz w:val="18"/>
                                <w:szCs w:val="18"/>
                              </w:rPr>
                            </w:pPr>
                          </w:p>
                          <w:p w:rsidR="00FD3C2B" w:rsidRPr="00890A36" w:rsidRDefault="00FD3C2B" w:rsidP="00B87EE4">
                            <w:pPr>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9" o:spid="_x0000_s1028" type="#_x0000_t202" style="position:absolute;left:0;text-align:left;margin-left:486.2pt;margin-top:2.05pt;width:29.9pt;height:42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">
                <v:textbox>
                  <w:txbxContent>
                    <w:p w:rsidR="00FD3C2B" w:rsidRPr="00890A36" w:rsidRDefault="00FD3C2B" w:rsidP="00523498">
                      <w:pPr>
                        <w:rPr>
                          <w:rFonts w:ascii="Arial" w:hAnsi="Arial" w:cs="Arial"/>
                          <w:b/>
                          <w:bCs/>
                          <w:sz w:val="14"/>
                          <w:szCs w:val="14"/>
                        </w:rPr>
                      </w:pPr>
                      <w:r>
                        <w:rPr>
                          <w:rFonts w:ascii="Arial" w:hAnsi="Arial" w:cs="Arial"/>
                          <w:b/>
                          <w:bCs/>
                          <w:sz w:val="14"/>
                          <w:szCs w:val="14"/>
                        </w:rPr>
                        <w:t xml:space="preserve"> </w:t>
                      </w:r>
                      <w:r w:rsidRPr="00890A36">
                        <w:rPr>
                          <w:rFonts w:ascii="Arial" w:hAnsi="Arial" w:cs="Arial"/>
                          <w:b/>
                          <w:bCs/>
                          <w:sz w:val="14"/>
                          <w:szCs w:val="14"/>
                        </w:rPr>
                        <w:t>E</w:t>
                      </w:r>
                    </w:p>
                    <w:p w:rsidR="00FD3C2B" w:rsidRPr="00890A36" w:rsidRDefault="00FD3C2B" w:rsidP="00B87EE4">
                      <w:pPr>
                        <w:rPr>
                          <w:rFonts w:ascii="Arial" w:hAnsi="Arial" w:cs="Arial"/>
                          <w:b/>
                          <w:bCs/>
                          <w:sz w:val="14"/>
                          <w:szCs w:val="14"/>
                        </w:rPr>
                      </w:pPr>
                    </w:p>
                    <w:p w:rsidR="00FD3C2B" w:rsidRPr="00890A36" w:rsidRDefault="00FD3C2B" w:rsidP="00B87EE4">
                      <w:pPr>
                        <w:rPr>
                          <w:rFonts w:ascii="Arial" w:hAnsi="Arial" w:cs="Arial"/>
                          <w:b/>
                          <w:bCs/>
                          <w:sz w:val="18"/>
                          <w:szCs w:val="18"/>
                        </w:rPr>
                      </w:pPr>
                    </w:p>
                    <w:p w:rsidR="00FD3C2B" w:rsidRPr="00890A36" w:rsidRDefault="00FD3C2B" w:rsidP="00B87EE4">
                      <w:pPr>
                        <w:rPr>
                          <w:rFonts w:ascii="Arial" w:hAnsi="Arial" w:cs="Arial"/>
                          <w:b/>
                          <w:bCs/>
                          <w:sz w:val="18"/>
                          <w:szCs w:val="1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5831840</wp:posOffset>
                </wp:positionH>
                <wp:positionV relativeFrom="paragraph">
                  <wp:posOffset>26035</wp:posOffset>
                </wp:positionV>
                <wp:extent cx="344805" cy="5391150"/>
                <wp:effectExtent l="0" t="0" r="17145" b="19050"/>
                <wp:wrapNone/>
                <wp:docPr id="240" name="Zone de text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5391150"/>
                        </a:xfrm>
                        <a:prstGeom prst="rect">
                          <a:avLst/>
                        </a:prstGeom>
                        <a:solidFill>
                          <a:srgbClr val="FFFFFF"/>
                        </a:solidFill>
                        <a:ln w="9525">
                          <a:solidFill>
                            <a:srgbClr val="000000"/>
                          </a:solidFill>
                          <a:miter lim="800000"/>
                          <a:headEnd/>
                          <a:tailEnd/>
                        </a:ln>
                      </wps:spPr>
                      <wps:txbx>
                        <w:txbxContent>
                          <w:p w:rsidR="00FD3C2B" w:rsidRPr="00890A36" w:rsidRDefault="00FD3C2B" w:rsidP="00B87EE4">
                            <w:pPr>
                              <w:jc w:val="center"/>
                              <w:rPr>
                                <w:rFonts w:ascii="Arial" w:hAnsi="Arial" w:cs="Arial"/>
                                <w:b/>
                                <w:bCs/>
                                <w:sz w:val="14"/>
                                <w:szCs w:val="14"/>
                              </w:rPr>
                            </w:pPr>
                            <w:r>
                              <w:rPr>
                                <w:rFonts w:ascii="Arial" w:hAnsi="Arial" w:cs="Arial"/>
                                <w:b/>
                                <w:bCs/>
                                <w:sz w:val="14"/>
                                <w:szCs w:val="14"/>
                              </w:rPr>
                              <w:t>Dom</w:t>
                            </w:r>
                          </w:p>
                          <w:p w:rsidR="00FD3C2B" w:rsidRPr="00890A36" w:rsidRDefault="00FD3C2B" w:rsidP="00B87EE4">
                            <w:pPr>
                              <w:jc w:val="center"/>
                              <w:rPr>
                                <w:rFonts w:ascii="Arial" w:hAnsi="Arial" w:cs="Arial"/>
                                <w:b/>
                                <w:bCs/>
                                <w:sz w:val="14"/>
                                <w:szCs w:val="14"/>
                              </w:rPr>
                            </w:pPr>
                          </w:p>
                          <w:p w:rsidR="00FD3C2B" w:rsidRDefault="00FD3C2B" w:rsidP="00B87EE4">
                            <w:pPr>
                              <w:jc w:val="center"/>
                              <w:rPr>
                                <w:rFonts w:ascii="Arial" w:hAnsi="Arial" w:cs="Arial"/>
                                <w:b/>
                                <w:bCs/>
                                <w:sz w:val="14"/>
                                <w:szCs w:val="14"/>
                              </w:rPr>
                            </w:pPr>
                          </w:p>
                          <w:p w:rsidR="00FD3C2B" w:rsidRDefault="00FD3C2B" w:rsidP="00B87EE4">
                            <w:pPr>
                              <w:jc w:val="center"/>
                              <w:rPr>
                                <w:rFonts w:ascii="Arial" w:hAnsi="Arial" w:cs="Arial"/>
                                <w:b/>
                                <w:bCs/>
                                <w:sz w:val="14"/>
                                <w:szCs w:val="14"/>
                              </w:rPr>
                            </w:pPr>
                          </w:p>
                          <w:p w:rsidR="00FD3C2B" w:rsidRDefault="00FD3C2B" w:rsidP="00B87EE4">
                            <w:pPr>
                              <w:jc w:val="center"/>
                              <w:rPr>
                                <w:rFonts w:ascii="Arial" w:hAnsi="Arial" w:cs="Arial"/>
                                <w:b/>
                                <w:bCs/>
                                <w:sz w:val="14"/>
                                <w:szCs w:val="14"/>
                              </w:rPr>
                            </w:pPr>
                          </w:p>
                          <w:p w:rsidR="00FD3C2B" w:rsidRDefault="00FD3C2B" w:rsidP="00B87EE4">
                            <w:pPr>
                              <w:jc w:val="center"/>
                              <w:rPr>
                                <w:rFonts w:ascii="Arial" w:hAnsi="Arial" w:cs="Arial"/>
                                <w:b/>
                                <w:bCs/>
                                <w:sz w:val="14"/>
                                <w:szCs w:val="14"/>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FD3C2B" w:rsidRDefault="00065D65" w:rsidP="00B87EE4">
                            <w:pPr>
                              <w:jc w:val="center"/>
                              <w:rPr>
                                <w:rFonts w:ascii="Arial" w:hAnsi="Arial" w:cs="Arial"/>
                                <w:b/>
                                <w:bCs/>
                                <w:sz w:val="18"/>
                                <w:szCs w:val="18"/>
                              </w:rPr>
                            </w:pPr>
                            <w:r>
                              <w:rPr>
                                <w:rFonts w:ascii="Arial" w:hAnsi="Arial" w:cs="Arial"/>
                                <w:b/>
                                <w:bCs/>
                                <w:sz w:val="18"/>
                                <w:szCs w:val="18"/>
                              </w:rPr>
                              <w:t>2</w:t>
                            </w:r>
                            <w:r>
                              <w:rPr>
                                <w:rFonts w:ascii="Arial" w:hAnsi="Arial" w:cs="Arial"/>
                                <w:b/>
                                <w:bCs/>
                                <w:sz w:val="18"/>
                                <w:szCs w:val="18"/>
                                <w:vertAlign w:val="subscript"/>
                              </w:rPr>
                              <w:t>T</w:t>
                            </w:r>
                          </w:p>
                          <w:p w:rsidR="00FD3C2B" w:rsidRDefault="00FD3C2B" w:rsidP="00B87EE4">
                            <w:pPr>
                              <w:jc w:val="center"/>
                              <w:rPr>
                                <w:rFonts w:ascii="Arial" w:hAnsi="Arial" w:cs="Arial"/>
                                <w:b/>
                                <w:bCs/>
                                <w:sz w:val="18"/>
                                <w:szCs w:val="18"/>
                              </w:rPr>
                            </w:pPr>
                          </w:p>
                          <w:p w:rsidR="00FD3C2B" w:rsidRDefault="00FD3C2B"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FD3C2B" w:rsidRPr="00890A36" w:rsidRDefault="00FD3C2B" w:rsidP="00B87EE4">
                            <w:pPr>
                              <w:jc w:val="center"/>
                              <w:rPr>
                                <w:rFonts w:ascii="Arial" w:hAnsi="Arial" w:cs="Arial"/>
                                <w:b/>
                                <w:bCs/>
                                <w:sz w:val="18"/>
                                <w:szCs w:val="18"/>
                              </w:rPr>
                            </w:pPr>
                            <w:r>
                              <w:rPr>
                                <w:rFonts w:ascii="Arial" w:hAnsi="Arial" w:cs="Arial"/>
                                <w:b/>
                                <w:bCs/>
                                <w:sz w:val="18"/>
                                <w:szCs w:val="18"/>
                              </w:rPr>
                              <w:t>1</w:t>
                            </w:r>
                            <w:r w:rsidRPr="00523498">
                              <w:rPr>
                                <w:rFonts w:ascii="Arial" w:hAnsi="Arial" w:cs="Arial"/>
                                <w:b/>
                                <w:bCs/>
                                <w:sz w:val="18"/>
                                <w:szCs w:val="18"/>
                                <w:vertAlign w:val="subscript"/>
                              </w:rPr>
                              <w:t>S</w:t>
                            </w:r>
                          </w:p>
                          <w:p w:rsidR="00FD3C2B" w:rsidRPr="00890A36" w:rsidRDefault="00FD3C2B" w:rsidP="00B87EE4">
                            <w:pPr>
                              <w:jc w:val="center"/>
                              <w:rPr>
                                <w:rFonts w:ascii="Arial" w:hAnsi="Arial" w:cs="Arial"/>
                                <w:b/>
                                <w:bCs/>
                                <w:sz w:val="14"/>
                                <w:szCs w:val="14"/>
                              </w:rPr>
                            </w:pPr>
                          </w:p>
                          <w:p w:rsidR="00FD3C2B" w:rsidRPr="00890A36" w:rsidRDefault="00FD3C2B" w:rsidP="00B87EE4">
                            <w:pPr>
                              <w:jc w:val="center"/>
                              <w:rPr>
                                <w:rFonts w:ascii="Arial" w:hAnsi="Arial" w:cs="Arial"/>
                                <w:b/>
                                <w:bCs/>
                                <w:sz w:val="14"/>
                                <w:szCs w:val="14"/>
                              </w:rPr>
                            </w:pPr>
                          </w:p>
                          <w:p w:rsidR="00065D65" w:rsidRPr="00890A36" w:rsidRDefault="00065D65" w:rsidP="00065D65">
                            <w:pPr>
                              <w:jc w:val="center"/>
                              <w:rPr>
                                <w:rFonts w:ascii="Arial" w:hAnsi="Arial" w:cs="Arial"/>
                                <w:b/>
                                <w:bCs/>
                                <w:sz w:val="18"/>
                                <w:szCs w:val="18"/>
                              </w:rPr>
                            </w:pPr>
                            <w:r>
                              <w:rPr>
                                <w:rFonts w:ascii="Arial" w:hAnsi="Arial" w:cs="Arial"/>
                                <w:b/>
                                <w:bCs/>
                                <w:sz w:val="18"/>
                                <w:szCs w:val="18"/>
                              </w:rPr>
                              <w:t>2</w:t>
                            </w:r>
                            <w:r>
                              <w:rPr>
                                <w:rFonts w:ascii="Arial" w:hAnsi="Arial" w:cs="Arial"/>
                                <w:b/>
                                <w:bCs/>
                                <w:sz w:val="18"/>
                                <w:szCs w:val="18"/>
                                <w:vertAlign w:val="subscript"/>
                              </w:rPr>
                              <w:t>I</w:t>
                            </w:r>
                          </w:p>
                          <w:p w:rsidR="00FD3C2B" w:rsidRDefault="00FD3C2B" w:rsidP="00B87EE4">
                            <w:pPr>
                              <w:jc w:val="center"/>
                              <w:rPr>
                                <w:rFonts w:ascii="Arial" w:hAnsi="Arial" w:cs="Arial"/>
                                <w:b/>
                                <w:bCs/>
                                <w:sz w:val="18"/>
                                <w:szCs w:val="18"/>
                              </w:rPr>
                            </w:pPr>
                          </w:p>
                          <w:p w:rsidR="00065D65" w:rsidRPr="00890A36" w:rsidRDefault="00065D65" w:rsidP="00065D65">
                            <w:pPr>
                              <w:jc w:val="center"/>
                              <w:rPr>
                                <w:rFonts w:ascii="Arial" w:hAnsi="Arial" w:cs="Arial"/>
                                <w:b/>
                                <w:bCs/>
                                <w:sz w:val="18"/>
                                <w:szCs w:val="18"/>
                              </w:rPr>
                            </w:pPr>
                            <w:r>
                              <w:rPr>
                                <w:rFonts w:ascii="Arial" w:hAnsi="Arial" w:cs="Arial"/>
                                <w:b/>
                                <w:bCs/>
                                <w:sz w:val="18"/>
                                <w:szCs w:val="18"/>
                              </w:rPr>
                              <w:t>4</w:t>
                            </w:r>
                          </w:p>
                          <w:p w:rsidR="00065D65" w:rsidRPr="00890A36" w:rsidRDefault="00065D65" w:rsidP="00B87EE4">
                            <w:pPr>
                              <w:jc w:val="center"/>
                              <w:rPr>
                                <w:rFonts w:ascii="Arial" w:hAnsi="Arial" w:cs="Arial"/>
                                <w:b/>
                                <w:bCs/>
                                <w:sz w:val="18"/>
                                <w:szCs w:val="18"/>
                              </w:rPr>
                            </w:pPr>
                          </w:p>
                          <w:p w:rsidR="00FD3C2B" w:rsidRPr="00890A36" w:rsidRDefault="00FD3C2B" w:rsidP="00B87EE4">
                            <w:pPr>
                              <w:jc w:val="center"/>
                              <w:rPr>
                                <w:rFonts w:ascii="Arial" w:hAnsi="Arial" w:cs="Arial"/>
                                <w:sz w:val="18"/>
                                <w:szCs w:val="18"/>
                              </w:rPr>
                            </w:pPr>
                          </w:p>
                          <w:p w:rsidR="00FD3C2B" w:rsidRPr="00890A36" w:rsidRDefault="00FD3C2B" w:rsidP="00B87EE4">
                            <w:pPr>
                              <w:spacing w:line="360" w:lineRule="auto"/>
                              <w:rPr>
                                <w:rFonts w:ascii="Arial" w:hAnsi="Arial" w:cs="Arial"/>
                                <w:b/>
                                <w:bCs/>
                                <w:sz w:val="18"/>
                                <w:szCs w:val="18"/>
                              </w:rPr>
                            </w:pPr>
                          </w:p>
                          <w:p w:rsidR="00FD3C2B" w:rsidRPr="00890A36" w:rsidRDefault="00FD3C2B" w:rsidP="00B87EE4">
                            <w:pPr>
                              <w:jc w:val="center"/>
                              <w:rPr>
                                <w:rFonts w:ascii="Arial" w:hAnsi="Arial" w:cs="Arial"/>
                                <w:b/>
                                <w:bCs/>
                                <w:sz w:val="18"/>
                                <w:szCs w:val="18"/>
                              </w:rPr>
                            </w:pPr>
                          </w:p>
                          <w:p w:rsidR="00FD3C2B" w:rsidRPr="00890A36" w:rsidRDefault="00FD3C2B" w:rsidP="00B87EE4">
                            <w:pPr>
                              <w:jc w:val="center"/>
                              <w:rPr>
                                <w:rFonts w:ascii="Arial" w:hAnsi="Arial" w:cs="Arial"/>
                                <w:b/>
                                <w:bCs/>
                                <w:sz w:val="18"/>
                                <w:szCs w:val="18"/>
                              </w:rPr>
                            </w:pPr>
                          </w:p>
                          <w:p w:rsidR="00FD3C2B" w:rsidRPr="00890A36" w:rsidRDefault="00FD3C2B" w:rsidP="00B87EE4">
                            <w:pPr>
                              <w:jc w:val="center"/>
                              <w:rPr>
                                <w:rFonts w:ascii="Arial" w:hAnsi="Arial" w:cs="Arial"/>
                                <w:b/>
                                <w:bCs/>
                                <w:sz w:val="18"/>
                                <w:szCs w:val="18"/>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8" o:spid="_x0000_s1029" type="#_x0000_t202" style="position:absolute;left:0;text-align:left;margin-left:459.2pt;margin-top:2.05pt;width:27.15pt;height:42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">
                <v:textbox inset=".5mm,,.5mm">
                  <w:txbxContent>
                    <w:p w:rsidR="00FD3C2B" w:rsidRPr="00890A36" w:rsidRDefault="00FD3C2B" w:rsidP="00B87EE4">
                      <w:pPr>
                        <w:jc w:val="center"/>
                        <w:rPr>
                          <w:rFonts w:ascii="Arial" w:hAnsi="Arial" w:cs="Arial"/>
                          <w:b/>
                          <w:bCs/>
                          <w:sz w:val="14"/>
                          <w:szCs w:val="14"/>
                        </w:rPr>
                      </w:pPr>
                      <w:r>
                        <w:rPr>
                          <w:rFonts w:ascii="Arial" w:hAnsi="Arial" w:cs="Arial"/>
                          <w:b/>
                          <w:bCs/>
                          <w:sz w:val="14"/>
                          <w:szCs w:val="14"/>
                        </w:rPr>
                        <w:t>Dom</w:t>
                      </w:r>
                    </w:p>
                    <w:p w:rsidR="00FD3C2B" w:rsidRPr="00890A36" w:rsidRDefault="00FD3C2B" w:rsidP="00B87EE4">
                      <w:pPr>
                        <w:jc w:val="center"/>
                        <w:rPr>
                          <w:rFonts w:ascii="Arial" w:hAnsi="Arial" w:cs="Arial"/>
                          <w:b/>
                          <w:bCs/>
                          <w:sz w:val="14"/>
                          <w:szCs w:val="14"/>
                        </w:rPr>
                      </w:pPr>
                    </w:p>
                    <w:p w:rsidR="00FD3C2B" w:rsidRDefault="00FD3C2B" w:rsidP="00B87EE4">
                      <w:pPr>
                        <w:jc w:val="center"/>
                        <w:rPr>
                          <w:rFonts w:ascii="Arial" w:hAnsi="Arial" w:cs="Arial"/>
                          <w:b/>
                          <w:bCs/>
                          <w:sz w:val="14"/>
                          <w:szCs w:val="14"/>
                        </w:rPr>
                      </w:pPr>
                    </w:p>
                    <w:p w:rsidR="00FD3C2B" w:rsidRDefault="00FD3C2B" w:rsidP="00B87EE4">
                      <w:pPr>
                        <w:jc w:val="center"/>
                        <w:rPr>
                          <w:rFonts w:ascii="Arial" w:hAnsi="Arial" w:cs="Arial"/>
                          <w:b/>
                          <w:bCs/>
                          <w:sz w:val="14"/>
                          <w:szCs w:val="14"/>
                        </w:rPr>
                      </w:pPr>
                    </w:p>
                    <w:p w:rsidR="00FD3C2B" w:rsidRDefault="00FD3C2B" w:rsidP="00B87EE4">
                      <w:pPr>
                        <w:jc w:val="center"/>
                        <w:rPr>
                          <w:rFonts w:ascii="Arial" w:hAnsi="Arial" w:cs="Arial"/>
                          <w:b/>
                          <w:bCs/>
                          <w:sz w:val="14"/>
                          <w:szCs w:val="14"/>
                        </w:rPr>
                      </w:pPr>
                    </w:p>
                    <w:p w:rsidR="00FD3C2B" w:rsidRDefault="00FD3C2B" w:rsidP="00B87EE4">
                      <w:pPr>
                        <w:jc w:val="center"/>
                        <w:rPr>
                          <w:rFonts w:ascii="Arial" w:hAnsi="Arial" w:cs="Arial"/>
                          <w:b/>
                          <w:bCs/>
                          <w:sz w:val="14"/>
                          <w:szCs w:val="14"/>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FD3C2B" w:rsidRDefault="00065D65" w:rsidP="00B87EE4">
                      <w:pPr>
                        <w:jc w:val="center"/>
                        <w:rPr>
                          <w:rFonts w:ascii="Arial" w:hAnsi="Arial" w:cs="Arial"/>
                          <w:b/>
                          <w:bCs/>
                          <w:sz w:val="18"/>
                          <w:szCs w:val="18"/>
                        </w:rPr>
                      </w:pPr>
                      <w:r>
                        <w:rPr>
                          <w:rFonts w:ascii="Arial" w:hAnsi="Arial" w:cs="Arial"/>
                          <w:b/>
                          <w:bCs/>
                          <w:sz w:val="18"/>
                          <w:szCs w:val="18"/>
                        </w:rPr>
                        <w:t>2</w:t>
                      </w:r>
                      <w:r>
                        <w:rPr>
                          <w:rFonts w:ascii="Arial" w:hAnsi="Arial" w:cs="Arial"/>
                          <w:b/>
                          <w:bCs/>
                          <w:sz w:val="18"/>
                          <w:szCs w:val="18"/>
                          <w:vertAlign w:val="subscript"/>
                        </w:rPr>
                        <w:t>T</w:t>
                      </w:r>
                    </w:p>
                    <w:p w:rsidR="00FD3C2B" w:rsidRDefault="00FD3C2B" w:rsidP="00B87EE4">
                      <w:pPr>
                        <w:jc w:val="center"/>
                        <w:rPr>
                          <w:rFonts w:ascii="Arial" w:hAnsi="Arial" w:cs="Arial"/>
                          <w:b/>
                          <w:bCs/>
                          <w:sz w:val="18"/>
                          <w:szCs w:val="18"/>
                        </w:rPr>
                      </w:pPr>
                    </w:p>
                    <w:p w:rsidR="00FD3C2B" w:rsidRDefault="00FD3C2B"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065D65" w:rsidRDefault="00065D65" w:rsidP="00B87EE4">
                      <w:pPr>
                        <w:jc w:val="center"/>
                        <w:rPr>
                          <w:rFonts w:ascii="Arial" w:hAnsi="Arial" w:cs="Arial"/>
                          <w:b/>
                          <w:bCs/>
                          <w:sz w:val="18"/>
                          <w:szCs w:val="18"/>
                        </w:rPr>
                      </w:pPr>
                    </w:p>
                    <w:p w:rsidR="00FD3C2B" w:rsidRPr="00890A36" w:rsidRDefault="00FD3C2B" w:rsidP="00B87EE4">
                      <w:pPr>
                        <w:jc w:val="center"/>
                        <w:rPr>
                          <w:rFonts w:ascii="Arial" w:hAnsi="Arial" w:cs="Arial"/>
                          <w:b/>
                          <w:bCs/>
                          <w:sz w:val="18"/>
                          <w:szCs w:val="18"/>
                        </w:rPr>
                      </w:pPr>
                      <w:r>
                        <w:rPr>
                          <w:rFonts w:ascii="Arial" w:hAnsi="Arial" w:cs="Arial"/>
                          <w:b/>
                          <w:bCs/>
                          <w:sz w:val="18"/>
                          <w:szCs w:val="18"/>
                        </w:rPr>
                        <w:t>1</w:t>
                      </w:r>
                      <w:r w:rsidRPr="00523498">
                        <w:rPr>
                          <w:rFonts w:ascii="Arial" w:hAnsi="Arial" w:cs="Arial"/>
                          <w:b/>
                          <w:bCs/>
                          <w:sz w:val="18"/>
                          <w:szCs w:val="18"/>
                          <w:vertAlign w:val="subscript"/>
                        </w:rPr>
                        <w:t>S</w:t>
                      </w:r>
                    </w:p>
                    <w:p w:rsidR="00FD3C2B" w:rsidRPr="00890A36" w:rsidRDefault="00FD3C2B" w:rsidP="00B87EE4">
                      <w:pPr>
                        <w:jc w:val="center"/>
                        <w:rPr>
                          <w:rFonts w:ascii="Arial" w:hAnsi="Arial" w:cs="Arial"/>
                          <w:b/>
                          <w:bCs/>
                          <w:sz w:val="14"/>
                          <w:szCs w:val="14"/>
                        </w:rPr>
                      </w:pPr>
                    </w:p>
                    <w:p w:rsidR="00FD3C2B" w:rsidRPr="00890A36" w:rsidRDefault="00FD3C2B" w:rsidP="00B87EE4">
                      <w:pPr>
                        <w:jc w:val="center"/>
                        <w:rPr>
                          <w:rFonts w:ascii="Arial" w:hAnsi="Arial" w:cs="Arial"/>
                          <w:b/>
                          <w:bCs/>
                          <w:sz w:val="14"/>
                          <w:szCs w:val="14"/>
                        </w:rPr>
                      </w:pPr>
                    </w:p>
                    <w:p w:rsidR="00065D65" w:rsidRPr="00890A36" w:rsidRDefault="00065D65" w:rsidP="00065D65">
                      <w:pPr>
                        <w:jc w:val="center"/>
                        <w:rPr>
                          <w:rFonts w:ascii="Arial" w:hAnsi="Arial" w:cs="Arial"/>
                          <w:b/>
                          <w:bCs/>
                          <w:sz w:val="18"/>
                          <w:szCs w:val="18"/>
                        </w:rPr>
                      </w:pPr>
                      <w:r>
                        <w:rPr>
                          <w:rFonts w:ascii="Arial" w:hAnsi="Arial" w:cs="Arial"/>
                          <w:b/>
                          <w:bCs/>
                          <w:sz w:val="18"/>
                          <w:szCs w:val="18"/>
                        </w:rPr>
                        <w:t>2</w:t>
                      </w:r>
                      <w:r>
                        <w:rPr>
                          <w:rFonts w:ascii="Arial" w:hAnsi="Arial" w:cs="Arial"/>
                          <w:b/>
                          <w:bCs/>
                          <w:sz w:val="18"/>
                          <w:szCs w:val="18"/>
                          <w:vertAlign w:val="subscript"/>
                        </w:rPr>
                        <w:t>I</w:t>
                      </w:r>
                    </w:p>
                    <w:p w:rsidR="00FD3C2B" w:rsidRDefault="00FD3C2B" w:rsidP="00B87EE4">
                      <w:pPr>
                        <w:jc w:val="center"/>
                        <w:rPr>
                          <w:rFonts w:ascii="Arial" w:hAnsi="Arial" w:cs="Arial"/>
                          <w:b/>
                          <w:bCs/>
                          <w:sz w:val="18"/>
                          <w:szCs w:val="18"/>
                        </w:rPr>
                      </w:pPr>
                    </w:p>
                    <w:p w:rsidR="00065D65" w:rsidRPr="00890A36" w:rsidRDefault="00065D65" w:rsidP="00065D65">
                      <w:pPr>
                        <w:jc w:val="center"/>
                        <w:rPr>
                          <w:rFonts w:ascii="Arial" w:hAnsi="Arial" w:cs="Arial"/>
                          <w:b/>
                          <w:bCs/>
                          <w:sz w:val="18"/>
                          <w:szCs w:val="18"/>
                        </w:rPr>
                      </w:pPr>
                      <w:r>
                        <w:rPr>
                          <w:rFonts w:ascii="Arial" w:hAnsi="Arial" w:cs="Arial"/>
                          <w:b/>
                          <w:bCs/>
                          <w:sz w:val="18"/>
                          <w:szCs w:val="18"/>
                        </w:rPr>
                        <w:t>4</w:t>
                      </w:r>
                    </w:p>
                    <w:p w:rsidR="00065D65" w:rsidRPr="00890A36" w:rsidRDefault="00065D65" w:rsidP="00B87EE4">
                      <w:pPr>
                        <w:jc w:val="center"/>
                        <w:rPr>
                          <w:rFonts w:ascii="Arial" w:hAnsi="Arial" w:cs="Arial"/>
                          <w:b/>
                          <w:bCs/>
                          <w:sz w:val="18"/>
                          <w:szCs w:val="18"/>
                        </w:rPr>
                      </w:pPr>
                    </w:p>
                    <w:p w:rsidR="00FD3C2B" w:rsidRPr="00890A36" w:rsidRDefault="00FD3C2B" w:rsidP="00B87EE4">
                      <w:pPr>
                        <w:jc w:val="center"/>
                        <w:rPr>
                          <w:rFonts w:ascii="Arial" w:hAnsi="Arial" w:cs="Arial"/>
                          <w:sz w:val="18"/>
                          <w:szCs w:val="18"/>
                        </w:rPr>
                      </w:pPr>
                    </w:p>
                    <w:p w:rsidR="00FD3C2B" w:rsidRPr="00890A36" w:rsidRDefault="00FD3C2B" w:rsidP="00B87EE4">
                      <w:pPr>
                        <w:spacing w:line="360" w:lineRule="auto"/>
                        <w:rPr>
                          <w:rFonts w:ascii="Arial" w:hAnsi="Arial" w:cs="Arial"/>
                          <w:b/>
                          <w:bCs/>
                          <w:sz w:val="18"/>
                          <w:szCs w:val="18"/>
                        </w:rPr>
                      </w:pPr>
                    </w:p>
                    <w:p w:rsidR="00FD3C2B" w:rsidRPr="00890A36" w:rsidRDefault="00FD3C2B" w:rsidP="00B87EE4">
                      <w:pPr>
                        <w:jc w:val="center"/>
                        <w:rPr>
                          <w:rFonts w:ascii="Arial" w:hAnsi="Arial" w:cs="Arial"/>
                          <w:b/>
                          <w:bCs/>
                          <w:sz w:val="18"/>
                          <w:szCs w:val="18"/>
                        </w:rPr>
                      </w:pPr>
                    </w:p>
                    <w:p w:rsidR="00FD3C2B" w:rsidRPr="00890A36" w:rsidRDefault="00FD3C2B" w:rsidP="00B87EE4">
                      <w:pPr>
                        <w:jc w:val="center"/>
                        <w:rPr>
                          <w:rFonts w:ascii="Arial" w:hAnsi="Arial" w:cs="Arial"/>
                          <w:b/>
                          <w:bCs/>
                          <w:sz w:val="18"/>
                          <w:szCs w:val="18"/>
                        </w:rPr>
                      </w:pPr>
                    </w:p>
                    <w:p w:rsidR="00FD3C2B" w:rsidRPr="00890A36" w:rsidRDefault="00FD3C2B" w:rsidP="00B87EE4">
                      <w:pPr>
                        <w:jc w:val="center"/>
                        <w:rPr>
                          <w:rFonts w:ascii="Arial" w:hAnsi="Arial" w:cs="Arial"/>
                          <w:b/>
                          <w:bCs/>
                          <w:sz w:val="18"/>
                          <w:szCs w:val="18"/>
                        </w:rPr>
                      </w:pPr>
                    </w:p>
                  </w:txbxContent>
                </v:textbox>
              </v:shape>
            </w:pict>
          </mc:Fallback>
        </mc:AlternateContent>
      </w:r>
    </w:p>
    <w:p w:rsidR="00FD3C2B" w:rsidRPr="00FD3C2B" w:rsidRDefault="00DC4BD0" w:rsidP="00FD3C2B">
      <w:pPr>
        <w:pStyle w:val="Paragraphedeliste"/>
        <w:numPr>
          <w:ilvl w:val="0"/>
          <w:numId w:val="26"/>
        </w:numPr>
        <w:tabs>
          <w:tab w:val="left" w:pos="1080"/>
        </w:tabs>
        <w:spacing w:line="480" w:lineRule="auto"/>
        <w:ind w:left="284" w:hanging="284"/>
        <w:rPr>
          <w:rFonts w:ascii="Arial" w:hAnsi="Arial" w:cs="Arial"/>
          <w:b/>
          <w:bCs/>
          <w:iCs/>
          <w:color w:val="FF00FF"/>
          <w:spacing w:val="5"/>
          <w:sz w:val="18"/>
          <w:szCs w:val="18"/>
          <w:lang w:bidi="en-US"/>
        </w:rPr>
      </w:pPr>
      <w:r>
        <w:rPr>
          <w:rFonts w:ascii="Arial" w:hAnsi="Arial" w:cs="Arial"/>
          <w:b/>
          <w:noProof/>
          <w:sz w:val="18"/>
          <w:szCs w:val="18"/>
        </w:rPr>
        <mc:AlternateContent>
          <mc:Choice Requires="wps">
            <w:drawing>
              <wp:anchor distT="0" distB="0" distL="114300" distR="114300" simplePos="0" relativeHeight="251779072" behindDoc="0" locked="0" layoutInCell="1" allowOverlap="1">
                <wp:simplePos x="0" y="0"/>
                <wp:positionH relativeFrom="column">
                  <wp:posOffset>5846202</wp:posOffset>
                </wp:positionH>
                <wp:positionV relativeFrom="paragraph">
                  <wp:posOffset>120569</wp:posOffset>
                </wp:positionV>
                <wp:extent cx="941110" cy="0"/>
                <wp:effectExtent l="0" t="0" r="0" b="0"/>
                <wp:wrapNone/>
                <wp:docPr id="115" name="Connecteur droit 115"/>
                <wp:cNvGraphicFramePr/>
                <a:graphic xmlns:a="http://schemas.openxmlformats.org/drawingml/2006/main">
                  <a:graphicData uri="http://schemas.microsoft.com/office/word/2010/wordprocessingShape">
                    <wps:wsp>
                      <wps:cNvCnPr/>
                      <wps:spPr>
                        <a:xfrm>
                          <a:off x="0" y="0"/>
                          <a:ext cx="941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1BC3C" id="Connecteur droit 115"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35pt,9.5pt" to="534.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" strokecolor="black [3200]" strokeweight=".5pt">
                <v:stroke joinstyle="miter"/>
              </v:line>
            </w:pict>
          </mc:Fallback>
        </mc:AlternateContent>
      </w:r>
      <w:r w:rsidR="00FD3C2B" w:rsidRPr="00FD3C2B">
        <w:rPr>
          <w:rFonts w:ascii="Arial" w:hAnsi="Arial" w:cs="Arial"/>
          <w:b/>
          <w:sz w:val="18"/>
          <w:szCs w:val="18"/>
        </w:rPr>
        <w:t>Surligner la (ou les) bonne(s) réponse(s) pour chaque ligne du tableau :</w:t>
      </w:r>
    </w:p>
    <w:tbl>
      <w:tblPr>
        <w:tblStyle w:val="Grilledutableau"/>
        <w:tblW w:w="8642" w:type="dxa"/>
        <w:tblLook w:val="04A0" w:firstRow="1" w:lastRow="0" w:firstColumn="1" w:lastColumn="0" w:noHBand="0" w:noVBand="1"/>
      </w:tblPr>
      <w:tblGrid>
        <w:gridCol w:w="3256"/>
        <w:gridCol w:w="1842"/>
        <w:gridCol w:w="1843"/>
        <w:gridCol w:w="1701"/>
      </w:tblGrid>
      <w:tr w:rsidR="00FD3C2B" w:rsidTr="00FD3C2B">
        <w:trPr>
          <w:trHeight w:val="455"/>
        </w:trPr>
        <w:tc>
          <w:tcPr>
            <w:tcW w:w="3256" w:type="dxa"/>
            <w:shd w:val="clear" w:color="auto" w:fill="0070C0"/>
            <w:vAlign w:val="center"/>
          </w:tcPr>
          <w:p w:rsidR="00FD3C2B" w:rsidRPr="005A2C5E" w:rsidRDefault="00FD3C2B" w:rsidP="00FD3C2B">
            <w:pPr>
              <w:tabs>
                <w:tab w:val="left" w:pos="284"/>
              </w:tabs>
              <w:jc w:val="center"/>
              <w:rPr>
                <w:rFonts w:ascii="Arial Black" w:hAnsi="Arial Black" w:cs="Arial"/>
                <w:bCs/>
                <w:iCs/>
                <w:color w:val="FFFFFF" w:themeColor="background1"/>
                <w:sz w:val="18"/>
                <w:szCs w:val="18"/>
              </w:rPr>
            </w:pPr>
            <w:r w:rsidRPr="005A2C5E">
              <w:rPr>
                <w:rFonts w:ascii="Arial Black" w:hAnsi="Arial Black" w:cs="Arial"/>
                <w:bCs/>
                <w:iCs/>
                <w:color w:val="FFFFFF" w:themeColor="background1"/>
                <w:sz w:val="18"/>
                <w:szCs w:val="18"/>
              </w:rPr>
              <w:t>Questions</w:t>
            </w:r>
          </w:p>
        </w:tc>
        <w:tc>
          <w:tcPr>
            <w:tcW w:w="1842" w:type="dxa"/>
            <w:shd w:val="clear" w:color="auto" w:fill="0070C0"/>
            <w:vAlign w:val="center"/>
          </w:tcPr>
          <w:p w:rsidR="00FD3C2B" w:rsidRPr="005A2C5E" w:rsidRDefault="00FD3C2B" w:rsidP="00FD3C2B">
            <w:pPr>
              <w:tabs>
                <w:tab w:val="left" w:pos="284"/>
              </w:tabs>
              <w:jc w:val="center"/>
              <w:rPr>
                <w:rFonts w:ascii="Arial Black" w:hAnsi="Arial Black" w:cs="Arial"/>
                <w:bCs/>
                <w:iCs/>
                <w:color w:val="FFFFFF" w:themeColor="background1"/>
                <w:sz w:val="18"/>
                <w:szCs w:val="18"/>
              </w:rPr>
            </w:pPr>
            <w:r w:rsidRPr="005A2C5E">
              <w:rPr>
                <w:rFonts w:ascii="Arial Black" w:hAnsi="Arial Black" w:cs="Arial"/>
                <w:bCs/>
                <w:iCs/>
                <w:color w:val="FFFFFF" w:themeColor="background1"/>
                <w:sz w:val="18"/>
                <w:szCs w:val="18"/>
              </w:rPr>
              <w:t>A</w:t>
            </w:r>
          </w:p>
        </w:tc>
        <w:tc>
          <w:tcPr>
            <w:tcW w:w="1843" w:type="dxa"/>
            <w:shd w:val="clear" w:color="auto" w:fill="0070C0"/>
            <w:vAlign w:val="center"/>
          </w:tcPr>
          <w:p w:rsidR="00FD3C2B" w:rsidRPr="005A2C5E" w:rsidRDefault="00FD3C2B" w:rsidP="00FD3C2B">
            <w:pPr>
              <w:tabs>
                <w:tab w:val="left" w:pos="284"/>
              </w:tabs>
              <w:jc w:val="center"/>
              <w:rPr>
                <w:rFonts w:ascii="Arial Black" w:hAnsi="Arial Black" w:cs="Arial"/>
                <w:bCs/>
                <w:iCs/>
                <w:color w:val="FFFFFF" w:themeColor="background1"/>
                <w:sz w:val="18"/>
                <w:szCs w:val="18"/>
              </w:rPr>
            </w:pPr>
            <w:r w:rsidRPr="005A2C5E">
              <w:rPr>
                <w:rFonts w:ascii="Arial Black" w:hAnsi="Arial Black" w:cs="Arial"/>
                <w:bCs/>
                <w:iCs/>
                <w:color w:val="FFFFFF" w:themeColor="background1"/>
                <w:sz w:val="18"/>
                <w:szCs w:val="18"/>
              </w:rPr>
              <w:t>B</w:t>
            </w:r>
          </w:p>
        </w:tc>
        <w:tc>
          <w:tcPr>
            <w:tcW w:w="1701" w:type="dxa"/>
            <w:shd w:val="clear" w:color="auto" w:fill="0070C0"/>
            <w:vAlign w:val="center"/>
          </w:tcPr>
          <w:p w:rsidR="00FD3C2B" w:rsidRPr="005A2C5E" w:rsidRDefault="00FD3C2B" w:rsidP="00FD3C2B">
            <w:pPr>
              <w:tabs>
                <w:tab w:val="left" w:pos="284"/>
              </w:tabs>
              <w:jc w:val="center"/>
              <w:rPr>
                <w:rFonts w:ascii="Arial Black" w:hAnsi="Arial Black" w:cs="Arial"/>
                <w:bCs/>
                <w:iCs/>
                <w:color w:val="FFFFFF" w:themeColor="background1"/>
                <w:sz w:val="18"/>
                <w:szCs w:val="18"/>
              </w:rPr>
            </w:pPr>
            <w:r w:rsidRPr="005A2C5E">
              <w:rPr>
                <w:rFonts w:ascii="Arial Black" w:hAnsi="Arial Black" w:cs="Arial"/>
                <w:bCs/>
                <w:iCs/>
                <w:color w:val="FFFFFF" w:themeColor="background1"/>
                <w:sz w:val="18"/>
                <w:szCs w:val="18"/>
              </w:rPr>
              <w:t>C</w:t>
            </w:r>
          </w:p>
        </w:tc>
      </w:tr>
      <w:tr w:rsidR="00FD3C2B" w:rsidTr="00FD3C2B">
        <w:trPr>
          <w:trHeight w:val="705"/>
        </w:trPr>
        <w:tc>
          <w:tcPr>
            <w:tcW w:w="3256" w:type="dxa"/>
            <w:shd w:val="clear" w:color="auto" w:fill="0070C0"/>
            <w:vAlign w:val="center"/>
          </w:tcPr>
          <w:p w:rsidR="00FD3C2B" w:rsidRPr="005A2C5E" w:rsidRDefault="00FD3C2B" w:rsidP="00FD3C2B">
            <w:pPr>
              <w:tabs>
                <w:tab w:val="left" w:pos="284"/>
              </w:tabs>
              <w:rPr>
                <w:rFonts w:ascii="Arial Black" w:hAnsi="Arial Black" w:cs="Arial"/>
                <w:bCs/>
                <w:iCs/>
                <w:color w:val="FFFFFF" w:themeColor="background1"/>
                <w:sz w:val="18"/>
                <w:szCs w:val="18"/>
              </w:rPr>
            </w:pPr>
            <w:r>
              <w:rPr>
                <w:rFonts w:ascii="Arial Black" w:hAnsi="Arial Black" w:cs="Arial"/>
                <w:bCs/>
                <w:iCs/>
                <w:color w:val="FFFFFF" w:themeColor="background1"/>
                <w:sz w:val="18"/>
                <w:szCs w:val="18"/>
              </w:rPr>
              <w:t>Pour calculer une vitesse, j’effectue le calcul :</w:t>
            </w:r>
          </w:p>
        </w:tc>
        <w:tc>
          <w:tcPr>
            <w:tcW w:w="1842" w:type="dxa"/>
            <w:vAlign w:val="center"/>
          </w:tcPr>
          <w:p w:rsidR="00FD3C2B" w:rsidRDefault="00FD3C2B" w:rsidP="00FD3C2B">
            <w:pPr>
              <w:tabs>
                <w:tab w:val="left" w:pos="284"/>
              </w:tabs>
              <w:jc w:val="center"/>
              <w:rPr>
                <w:rFonts w:ascii="Arial" w:hAnsi="Arial" w:cs="Arial"/>
                <w:bCs/>
                <w:iCs/>
                <w:sz w:val="18"/>
                <w:szCs w:val="18"/>
              </w:rPr>
            </w:pPr>
            <w:r>
              <w:rPr>
                <w:rFonts w:ascii="Arial" w:hAnsi="Arial" w:cs="Arial"/>
                <w:bCs/>
                <w:iCs/>
                <w:sz w:val="18"/>
                <w:szCs w:val="18"/>
              </w:rPr>
              <w:t>Distance : temps</w:t>
            </w:r>
          </w:p>
        </w:tc>
        <w:tc>
          <w:tcPr>
            <w:tcW w:w="1843" w:type="dxa"/>
            <w:vAlign w:val="center"/>
          </w:tcPr>
          <w:p w:rsidR="00FD3C2B" w:rsidRDefault="00FD3C2B" w:rsidP="00FD3C2B">
            <w:pPr>
              <w:tabs>
                <w:tab w:val="left" w:pos="284"/>
              </w:tabs>
              <w:jc w:val="center"/>
              <w:rPr>
                <w:rFonts w:ascii="Arial" w:hAnsi="Arial" w:cs="Arial"/>
                <w:bCs/>
                <w:iCs/>
                <w:sz w:val="18"/>
                <w:szCs w:val="18"/>
              </w:rPr>
            </w:pPr>
            <w:r>
              <w:rPr>
                <w:rFonts w:ascii="Arial" w:hAnsi="Arial" w:cs="Arial"/>
                <w:bCs/>
                <w:iCs/>
                <w:sz w:val="18"/>
                <w:szCs w:val="18"/>
              </w:rPr>
              <w:t>Temps : distance</w:t>
            </w:r>
          </w:p>
        </w:tc>
        <w:tc>
          <w:tcPr>
            <w:tcW w:w="1701" w:type="dxa"/>
            <w:vAlign w:val="center"/>
          </w:tcPr>
          <w:p w:rsidR="00FD3C2B" w:rsidRDefault="00FD3C2B" w:rsidP="00FD3C2B">
            <w:pPr>
              <w:tabs>
                <w:tab w:val="left" w:pos="284"/>
              </w:tabs>
              <w:jc w:val="center"/>
              <w:rPr>
                <w:rFonts w:ascii="Arial" w:hAnsi="Arial" w:cs="Arial"/>
                <w:bCs/>
                <w:iCs/>
                <w:sz w:val="18"/>
                <w:szCs w:val="18"/>
              </w:rPr>
            </w:pPr>
            <w:r>
              <w:rPr>
                <w:rFonts w:ascii="Arial" w:hAnsi="Arial" w:cs="Arial"/>
                <w:bCs/>
                <w:iCs/>
                <w:sz w:val="18"/>
                <w:szCs w:val="18"/>
              </w:rPr>
              <w:t>Distance x temps</w:t>
            </w:r>
          </w:p>
        </w:tc>
      </w:tr>
      <w:tr w:rsidR="00FD3C2B" w:rsidTr="00FD3C2B">
        <w:trPr>
          <w:trHeight w:val="851"/>
        </w:trPr>
        <w:tc>
          <w:tcPr>
            <w:tcW w:w="3256" w:type="dxa"/>
            <w:shd w:val="clear" w:color="auto" w:fill="0070C0"/>
            <w:vAlign w:val="center"/>
          </w:tcPr>
          <w:p w:rsidR="00FD3C2B" w:rsidRPr="005A2C5E" w:rsidRDefault="00FD3C2B" w:rsidP="00FD3C2B">
            <w:pPr>
              <w:tabs>
                <w:tab w:val="left" w:pos="284"/>
              </w:tabs>
              <w:rPr>
                <w:rFonts w:ascii="Arial Black" w:hAnsi="Arial Black" w:cs="Arial"/>
                <w:bCs/>
                <w:iCs/>
                <w:color w:val="FFFFFF" w:themeColor="background1"/>
                <w:sz w:val="18"/>
                <w:szCs w:val="18"/>
              </w:rPr>
            </w:pPr>
            <w:r>
              <w:rPr>
                <w:rFonts w:ascii="Arial Black" w:hAnsi="Arial Black" w:cs="Arial"/>
                <w:bCs/>
                <w:iCs/>
                <w:color w:val="FFFFFF" w:themeColor="background1"/>
                <w:sz w:val="18"/>
                <w:szCs w:val="18"/>
              </w:rPr>
              <w:t xml:space="preserve">2 élèves parcourent une distance de 100 m. L’élève 1 </w:t>
            </w:r>
            <w:proofErr w:type="spellStart"/>
            <w:r>
              <w:rPr>
                <w:rFonts w:ascii="Arial Black" w:hAnsi="Arial Black" w:cs="Arial"/>
                <w:bCs/>
                <w:iCs/>
                <w:color w:val="FFFFFF" w:themeColor="background1"/>
                <w:sz w:val="18"/>
                <w:szCs w:val="18"/>
              </w:rPr>
              <w:t>met</w:t>
            </w:r>
            <w:proofErr w:type="spellEnd"/>
            <w:r>
              <w:rPr>
                <w:rFonts w:ascii="Arial Black" w:hAnsi="Arial Black" w:cs="Arial"/>
                <w:bCs/>
                <w:iCs/>
                <w:color w:val="FFFFFF" w:themeColor="background1"/>
                <w:sz w:val="18"/>
                <w:szCs w:val="18"/>
              </w:rPr>
              <w:t xml:space="preserve"> 2 s de plus que l’élève 2 </w:t>
            </w:r>
            <w:r w:rsidRPr="005A2C5E">
              <w:rPr>
                <w:rFonts w:ascii="Arial Black" w:hAnsi="Arial Black" w:cs="Arial"/>
                <w:bCs/>
                <w:iCs/>
                <w:color w:val="FFFFFF" w:themeColor="background1"/>
                <w:sz w:val="18"/>
                <w:szCs w:val="18"/>
              </w:rPr>
              <w:t>:</w:t>
            </w:r>
          </w:p>
        </w:tc>
        <w:tc>
          <w:tcPr>
            <w:tcW w:w="1842" w:type="dxa"/>
            <w:vAlign w:val="center"/>
          </w:tcPr>
          <w:p w:rsidR="00FD3C2B" w:rsidRDefault="00FD3C2B" w:rsidP="00FD3C2B">
            <w:pPr>
              <w:tabs>
                <w:tab w:val="left" w:pos="284"/>
              </w:tabs>
              <w:jc w:val="center"/>
              <w:rPr>
                <w:rFonts w:ascii="Arial" w:hAnsi="Arial" w:cs="Arial"/>
                <w:bCs/>
                <w:iCs/>
                <w:sz w:val="18"/>
                <w:szCs w:val="18"/>
              </w:rPr>
            </w:pPr>
            <w:r>
              <w:rPr>
                <w:rFonts w:ascii="Arial" w:hAnsi="Arial" w:cs="Arial"/>
                <w:bCs/>
                <w:iCs/>
                <w:sz w:val="18"/>
                <w:szCs w:val="18"/>
              </w:rPr>
              <w:t>L’élève 1 est plus rapide que l’élève 2</w:t>
            </w:r>
          </w:p>
        </w:tc>
        <w:tc>
          <w:tcPr>
            <w:tcW w:w="1843" w:type="dxa"/>
            <w:vAlign w:val="center"/>
          </w:tcPr>
          <w:p w:rsidR="00FD3C2B" w:rsidRDefault="00FD3C2B" w:rsidP="00FD3C2B">
            <w:pPr>
              <w:tabs>
                <w:tab w:val="left" w:pos="284"/>
              </w:tabs>
              <w:jc w:val="center"/>
              <w:rPr>
                <w:rFonts w:ascii="Arial" w:hAnsi="Arial" w:cs="Arial"/>
                <w:bCs/>
                <w:iCs/>
                <w:sz w:val="18"/>
                <w:szCs w:val="18"/>
              </w:rPr>
            </w:pPr>
            <w:r>
              <w:rPr>
                <w:rFonts w:ascii="Arial" w:hAnsi="Arial" w:cs="Arial"/>
                <w:bCs/>
                <w:iCs/>
                <w:sz w:val="18"/>
                <w:szCs w:val="18"/>
              </w:rPr>
              <w:t>L’élève 2 est plus rapide que l’élève 1</w:t>
            </w:r>
          </w:p>
        </w:tc>
        <w:tc>
          <w:tcPr>
            <w:tcW w:w="1701" w:type="dxa"/>
            <w:vAlign w:val="center"/>
          </w:tcPr>
          <w:p w:rsidR="00FD3C2B" w:rsidRDefault="00FD3C2B" w:rsidP="00FD3C2B">
            <w:pPr>
              <w:tabs>
                <w:tab w:val="left" w:pos="284"/>
              </w:tabs>
              <w:jc w:val="center"/>
              <w:rPr>
                <w:rFonts w:ascii="Arial" w:hAnsi="Arial" w:cs="Arial"/>
                <w:bCs/>
                <w:iCs/>
                <w:sz w:val="18"/>
                <w:szCs w:val="18"/>
              </w:rPr>
            </w:pPr>
            <w:proofErr w:type="gramStart"/>
            <w:r>
              <w:rPr>
                <w:rFonts w:ascii="Arial" w:hAnsi="Arial" w:cs="Arial"/>
                <w:bCs/>
                <w:iCs/>
                <w:sz w:val="18"/>
                <w:szCs w:val="18"/>
              </w:rPr>
              <w:t>v</w:t>
            </w:r>
            <w:proofErr w:type="gramEnd"/>
            <w:r w:rsidRPr="0003397C">
              <w:rPr>
                <w:rFonts w:ascii="Arial" w:hAnsi="Arial" w:cs="Arial"/>
                <w:bCs/>
                <w:iCs/>
                <w:sz w:val="18"/>
                <w:szCs w:val="18"/>
                <w:vertAlign w:val="subscript"/>
              </w:rPr>
              <w:t>2</w:t>
            </w:r>
            <w:r>
              <w:rPr>
                <w:rFonts w:ascii="Arial" w:hAnsi="Arial" w:cs="Arial"/>
                <w:bCs/>
                <w:iCs/>
                <w:sz w:val="18"/>
                <w:szCs w:val="18"/>
              </w:rPr>
              <w:t xml:space="preserve"> &gt; v</w:t>
            </w:r>
            <w:r w:rsidRPr="0003397C">
              <w:rPr>
                <w:rFonts w:ascii="Arial" w:hAnsi="Arial" w:cs="Arial"/>
                <w:bCs/>
                <w:iCs/>
                <w:sz w:val="18"/>
                <w:szCs w:val="18"/>
                <w:vertAlign w:val="subscript"/>
              </w:rPr>
              <w:t>1</w:t>
            </w:r>
          </w:p>
        </w:tc>
      </w:tr>
      <w:tr w:rsidR="00FD3C2B" w:rsidTr="00FD3C2B">
        <w:trPr>
          <w:trHeight w:val="851"/>
        </w:trPr>
        <w:tc>
          <w:tcPr>
            <w:tcW w:w="3256" w:type="dxa"/>
            <w:shd w:val="clear" w:color="auto" w:fill="0070C0"/>
            <w:vAlign w:val="center"/>
          </w:tcPr>
          <w:p w:rsidR="00FD3C2B" w:rsidRPr="005A2C5E" w:rsidRDefault="00FD3C2B" w:rsidP="00FD3C2B">
            <w:pPr>
              <w:tabs>
                <w:tab w:val="left" w:pos="284"/>
              </w:tabs>
              <w:rPr>
                <w:rFonts w:ascii="Arial Black" w:hAnsi="Arial Black" w:cs="Arial"/>
                <w:bCs/>
                <w:iCs/>
                <w:color w:val="FFFFFF" w:themeColor="background1"/>
                <w:sz w:val="18"/>
                <w:szCs w:val="18"/>
              </w:rPr>
            </w:pPr>
            <w:r>
              <w:rPr>
                <w:rFonts w:ascii="Arial Black" w:hAnsi="Arial Black" w:cs="Arial"/>
                <w:bCs/>
                <w:iCs/>
                <w:color w:val="FFFFFF" w:themeColor="background1"/>
                <w:sz w:val="18"/>
                <w:szCs w:val="18"/>
              </w:rPr>
              <w:t>En 10 s, un élève 1 parcourt 82 m et un élève 2 parcourt 65 m :</w:t>
            </w:r>
          </w:p>
        </w:tc>
        <w:tc>
          <w:tcPr>
            <w:tcW w:w="1842" w:type="dxa"/>
            <w:vAlign w:val="center"/>
          </w:tcPr>
          <w:p w:rsidR="00FD3C2B" w:rsidRDefault="00FD3C2B" w:rsidP="00FD3C2B">
            <w:pPr>
              <w:tabs>
                <w:tab w:val="left" w:pos="284"/>
              </w:tabs>
              <w:jc w:val="center"/>
              <w:rPr>
                <w:rFonts w:ascii="Arial" w:hAnsi="Arial" w:cs="Arial"/>
                <w:bCs/>
                <w:iCs/>
                <w:sz w:val="18"/>
                <w:szCs w:val="18"/>
              </w:rPr>
            </w:pPr>
            <w:r>
              <w:rPr>
                <w:rFonts w:ascii="Arial" w:hAnsi="Arial" w:cs="Arial"/>
                <w:bCs/>
                <w:iCs/>
                <w:sz w:val="18"/>
                <w:szCs w:val="18"/>
              </w:rPr>
              <w:t>L’élève 1 est plus rapide que l’élève 2</w:t>
            </w:r>
          </w:p>
        </w:tc>
        <w:tc>
          <w:tcPr>
            <w:tcW w:w="1843" w:type="dxa"/>
            <w:vAlign w:val="center"/>
          </w:tcPr>
          <w:p w:rsidR="00FD3C2B" w:rsidRDefault="00FD3C2B" w:rsidP="00FD3C2B">
            <w:pPr>
              <w:tabs>
                <w:tab w:val="left" w:pos="284"/>
              </w:tabs>
              <w:jc w:val="center"/>
              <w:rPr>
                <w:rFonts w:ascii="Arial" w:hAnsi="Arial" w:cs="Arial"/>
                <w:bCs/>
                <w:iCs/>
                <w:sz w:val="18"/>
                <w:szCs w:val="18"/>
              </w:rPr>
            </w:pPr>
            <w:r>
              <w:rPr>
                <w:rFonts w:ascii="Arial" w:hAnsi="Arial" w:cs="Arial"/>
                <w:bCs/>
                <w:iCs/>
                <w:sz w:val="18"/>
                <w:szCs w:val="18"/>
              </w:rPr>
              <w:t>L’élève 2 est plus rapide que l’élève 1</w:t>
            </w:r>
          </w:p>
        </w:tc>
        <w:tc>
          <w:tcPr>
            <w:tcW w:w="1701" w:type="dxa"/>
            <w:vAlign w:val="center"/>
          </w:tcPr>
          <w:p w:rsidR="00FD3C2B" w:rsidRDefault="00FD3C2B" w:rsidP="00FD3C2B">
            <w:pPr>
              <w:tabs>
                <w:tab w:val="left" w:pos="284"/>
              </w:tabs>
              <w:jc w:val="center"/>
              <w:rPr>
                <w:rFonts w:ascii="Arial" w:hAnsi="Arial" w:cs="Arial"/>
                <w:bCs/>
                <w:iCs/>
                <w:sz w:val="18"/>
                <w:szCs w:val="18"/>
              </w:rPr>
            </w:pPr>
            <w:proofErr w:type="gramStart"/>
            <w:r>
              <w:rPr>
                <w:rFonts w:ascii="Arial" w:hAnsi="Arial" w:cs="Arial"/>
                <w:bCs/>
                <w:iCs/>
                <w:sz w:val="18"/>
                <w:szCs w:val="18"/>
              </w:rPr>
              <w:t>v</w:t>
            </w:r>
            <w:proofErr w:type="gramEnd"/>
            <w:r>
              <w:rPr>
                <w:rFonts w:ascii="Arial" w:hAnsi="Arial" w:cs="Arial"/>
                <w:bCs/>
                <w:iCs/>
                <w:sz w:val="18"/>
                <w:szCs w:val="18"/>
                <w:vertAlign w:val="subscript"/>
              </w:rPr>
              <w:t>1</w:t>
            </w:r>
            <w:r>
              <w:rPr>
                <w:rFonts w:ascii="Arial" w:hAnsi="Arial" w:cs="Arial"/>
                <w:bCs/>
                <w:iCs/>
                <w:sz w:val="18"/>
                <w:szCs w:val="18"/>
              </w:rPr>
              <w:t xml:space="preserve"> &gt; v</w:t>
            </w:r>
            <w:r>
              <w:rPr>
                <w:rFonts w:ascii="Arial" w:hAnsi="Arial" w:cs="Arial"/>
                <w:bCs/>
                <w:iCs/>
                <w:sz w:val="18"/>
                <w:szCs w:val="18"/>
                <w:vertAlign w:val="subscript"/>
              </w:rPr>
              <w:t>2</w:t>
            </w:r>
          </w:p>
        </w:tc>
      </w:tr>
    </w:tbl>
    <w:p w:rsidR="00FD3C2B" w:rsidRDefault="00FD3C2B" w:rsidP="00FD3C2B">
      <w:pPr>
        <w:tabs>
          <w:tab w:val="left" w:pos="284"/>
        </w:tabs>
        <w:spacing w:line="480" w:lineRule="auto"/>
        <w:ind w:left="284"/>
        <w:jc w:val="both"/>
        <w:rPr>
          <w:rFonts w:ascii="Arial" w:hAnsi="Arial" w:cs="Arial"/>
          <w:bCs/>
          <w:iCs/>
          <w:sz w:val="18"/>
          <w:szCs w:val="18"/>
        </w:rPr>
      </w:pPr>
    </w:p>
    <w:p w:rsidR="00FD3C2B" w:rsidRPr="00FD3C2B" w:rsidRDefault="00FD3C2B" w:rsidP="00FD3C2B">
      <w:pPr>
        <w:numPr>
          <w:ilvl w:val="0"/>
          <w:numId w:val="7"/>
        </w:numPr>
        <w:pBdr>
          <w:top w:val="none" w:sz="0" w:space="0" w:color="000000"/>
          <w:left w:val="none" w:sz="0" w:space="0" w:color="000000"/>
          <w:right w:val="none" w:sz="0" w:space="0" w:color="000000"/>
        </w:pBdr>
        <w:tabs>
          <w:tab w:val="clear" w:pos="432"/>
          <w:tab w:val="num" w:pos="0"/>
        </w:tabs>
        <w:suppressAutoHyphens/>
        <w:spacing w:after="100" w:line="360" w:lineRule="auto"/>
        <w:ind w:left="284" w:hanging="284"/>
        <w:contextualSpacing/>
        <w:rPr>
          <w:rFonts w:ascii="Arial" w:hAnsi="Arial" w:cs="Arial"/>
          <w:b/>
          <w:bCs/>
          <w:iCs/>
          <w:spacing w:val="5"/>
          <w:sz w:val="18"/>
          <w:szCs w:val="18"/>
          <w:lang w:bidi="en-US"/>
        </w:rPr>
      </w:pPr>
      <w:r w:rsidRPr="00FD3C2B">
        <w:rPr>
          <w:rFonts w:ascii="Arial" w:hAnsi="Arial" w:cs="Arial"/>
          <w:b/>
          <w:bCs/>
          <w:iCs/>
          <w:spacing w:val="5"/>
          <w:sz w:val="18"/>
          <w:szCs w:val="18"/>
          <w:lang w:bidi="en-US"/>
        </w:rPr>
        <w:t xml:space="preserve">2- Un TGV part de Lyon à 18h35 et arrive à Marne la vallée Chessy à 20h05. </w:t>
      </w:r>
    </w:p>
    <w:p w:rsidR="00FD3C2B" w:rsidRDefault="00FD3C2B" w:rsidP="00FD3C2B">
      <w:pPr>
        <w:numPr>
          <w:ilvl w:val="0"/>
          <w:numId w:val="7"/>
        </w:numPr>
        <w:pBdr>
          <w:top w:val="none" w:sz="0" w:space="0" w:color="000000"/>
          <w:left w:val="none" w:sz="0" w:space="0" w:color="000000"/>
          <w:right w:val="none" w:sz="0" w:space="0" w:color="000000"/>
        </w:pBdr>
        <w:tabs>
          <w:tab w:val="clear" w:pos="432"/>
          <w:tab w:val="num" w:pos="0"/>
        </w:tabs>
        <w:suppressAutoHyphens/>
        <w:spacing w:line="360" w:lineRule="auto"/>
        <w:ind w:left="284" w:right="1415" w:firstLine="0"/>
        <w:contextualSpacing/>
        <w:rPr>
          <w:rFonts w:ascii="Arial" w:hAnsi="Arial" w:cs="Arial"/>
          <w:bCs/>
          <w:iCs/>
          <w:spacing w:val="5"/>
          <w:sz w:val="18"/>
          <w:szCs w:val="18"/>
          <w:lang w:bidi="en-US"/>
        </w:rPr>
      </w:pPr>
      <w:r>
        <w:rPr>
          <w:rFonts w:ascii="Arial" w:hAnsi="Arial" w:cs="Arial"/>
          <w:bCs/>
          <w:iCs/>
          <w:spacing w:val="5"/>
          <w:sz w:val="18"/>
          <w:szCs w:val="18"/>
          <w:lang w:bidi="en-US"/>
        </w:rPr>
        <w:t xml:space="preserve">a)  </w:t>
      </w:r>
      <w:r w:rsidRPr="0003397C">
        <w:rPr>
          <w:rFonts w:ascii="Arial" w:hAnsi="Arial" w:cs="Arial"/>
          <w:bCs/>
          <w:iCs/>
          <w:spacing w:val="5"/>
          <w:sz w:val="18"/>
          <w:szCs w:val="18"/>
          <w:lang w:bidi="en-US"/>
        </w:rPr>
        <w:t xml:space="preserve">Sachant que la </w:t>
      </w:r>
      <w:r w:rsidRPr="00FD3C2B">
        <w:rPr>
          <w:rFonts w:ascii="Arial" w:hAnsi="Arial" w:cs="Arial"/>
          <w:b/>
          <w:bCs/>
          <w:iCs/>
          <w:spacing w:val="5"/>
          <w:sz w:val="18"/>
          <w:szCs w:val="18"/>
          <w:lang w:bidi="en-US"/>
        </w:rPr>
        <w:t>distance est de 307,5 km</w:t>
      </w:r>
      <w:r w:rsidRPr="0003397C">
        <w:rPr>
          <w:rFonts w:ascii="Arial" w:hAnsi="Arial" w:cs="Arial"/>
          <w:bCs/>
          <w:iCs/>
          <w:spacing w:val="5"/>
          <w:sz w:val="18"/>
          <w:szCs w:val="18"/>
          <w:lang w:bidi="en-US"/>
        </w:rPr>
        <w:t xml:space="preserve">, </w:t>
      </w:r>
      <w:r>
        <w:rPr>
          <w:rFonts w:ascii="Arial" w:hAnsi="Arial" w:cs="Arial"/>
          <w:bCs/>
          <w:iCs/>
          <w:spacing w:val="5"/>
          <w:sz w:val="18"/>
          <w:szCs w:val="18"/>
          <w:lang w:bidi="en-US"/>
        </w:rPr>
        <w:t xml:space="preserve">quelle est la </w:t>
      </w:r>
      <w:r w:rsidRPr="00FD3C2B">
        <w:rPr>
          <w:rFonts w:ascii="Arial" w:hAnsi="Arial" w:cs="Arial"/>
          <w:b/>
          <w:bCs/>
          <w:iCs/>
          <w:spacing w:val="5"/>
          <w:sz w:val="18"/>
          <w:szCs w:val="18"/>
          <w:lang w:bidi="en-US"/>
        </w:rPr>
        <w:t xml:space="preserve">vitesse </w:t>
      </w:r>
      <w:r>
        <w:rPr>
          <w:rFonts w:ascii="Arial" w:hAnsi="Arial" w:cs="Arial"/>
          <w:bCs/>
          <w:iCs/>
          <w:spacing w:val="5"/>
          <w:sz w:val="18"/>
          <w:szCs w:val="18"/>
          <w:lang w:bidi="en-US"/>
        </w:rPr>
        <w:t>du TGV ? ……………………………</w:t>
      </w:r>
    </w:p>
    <w:p w:rsidR="00FD3C2B" w:rsidRDefault="00FD3C2B" w:rsidP="00FD3C2B">
      <w:pPr>
        <w:numPr>
          <w:ilvl w:val="0"/>
          <w:numId w:val="7"/>
        </w:numPr>
        <w:pBdr>
          <w:top w:val="none" w:sz="0" w:space="0" w:color="000000"/>
          <w:left w:val="none" w:sz="0" w:space="0" w:color="000000"/>
          <w:right w:val="none" w:sz="0" w:space="0" w:color="000000"/>
        </w:pBdr>
        <w:tabs>
          <w:tab w:val="clear" w:pos="432"/>
          <w:tab w:val="num" w:pos="0"/>
        </w:tabs>
        <w:suppressAutoHyphens/>
        <w:spacing w:line="360" w:lineRule="auto"/>
        <w:ind w:left="284" w:right="1415" w:firstLine="283"/>
        <w:contextualSpacing/>
        <w:rPr>
          <w:rFonts w:ascii="Arial" w:hAnsi="Arial" w:cs="Arial"/>
          <w:bCs/>
          <w:iCs/>
          <w:spacing w:val="5"/>
          <w:sz w:val="18"/>
          <w:szCs w:val="18"/>
          <w:lang w:bidi="en-US"/>
        </w:rPr>
      </w:pPr>
      <w:r>
        <w:rPr>
          <w:rFonts w:ascii="Arial" w:hAnsi="Arial" w:cs="Arial"/>
          <w:bCs/>
          <w:iCs/>
          <w:spacing w:val="5"/>
          <w:sz w:val="18"/>
          <w:szCs w:val="18"/>
          <w:lang w:bidi="en-US"/>
        </w:rPr>
        <w:t>………………………………………………………………………………………………………………………</w:t>
      </w:r>
    </w:p>
    <w:p w:rsidR="00FD3C2B" w:rsidRDefault="00FD3C2B" w:rsidP="00FD3C2B">
      <w:pPr>
        <w:numPr>
          <w:ilvl w:val="0"/>
          <w:numId w:val="7"/>
        </w:numPr>
        <w:pBdr>
          <w:top w:val="none" w:sz="0" w:space="0" w:color="000000"/>
          <w:left w:val="none" w:sz="0" w:space="0" w:color="000000"/>
          <w:right w:val="none" w:sz="0" w:space="0" w:color="000000"/>
        </w:pBdr>
        <w:tabs>
          <w:tab w:val="clear" w:pos="432"/>
          <w:tab w:val="num" w:pos="0"/>
        </w:tabs>
        <w:suppressAutoHyphens/>
        <w:spacing w:line="360" w:lineRule="auto"/>
        <w:ind w:left="284" w:right="1415" w:firstLine="283"/>
        <w:contextualSpacing/>
        <w:rPr>
          <w:rFonts w:ascii="Arial" w:hAnsi="Arial" w:cs="Arial"/>
          <w:bCs/>
          <w:iCs/>
          <w:spacing w:val="5"/>
          <w:sz w:val="18"/>
          <w:szCs w:val="18"/>
          <w:lang w:bidi="en-US"/>
        </w:rPr>
      </w:pPr>
      <w:r>
        <w:rPr>
          <w:rFonts w:ascii="Arial" w:hAnsi="Arial" w:cs="Arial"/>
          <w:bCs/>
          <w:iCs/>
          <w:spacing w:val="5"/>
          <w:sz w:val="18"/>
          <w:szCs w:val="18"/>
          <w:lang w:bidi="en-US"/>
        </w:rPr>
        <w:t>………………………………………………………………………………………………………………………</w:t>
      </w:r>
    </w:p>
    <w:p w:rsidR="00FD3C2B" w:rsidRDefault="00FD3C2B" w:rsidP="00FD3C2B">
      <w:pPr>
        <w:numPr>
          <w:ilvl w:val="0"/>
          <w:numId w:val="7"/>
        </w:numPr>
        <w:pBdr>
          <w:top w:val="none" w:sz="0" w:space="0" w:color="000000"/>
          <w:left w:val="none" w:sz="0" w:space="0" w:color="000000"/>
          <w:right w:val="none" w:sz="0" w:space="0" w:color="000000"/>
        </w:pBdr>
        <w:tabs>
          <w:tab w:val="clear" w:pos="432"/>
          <w:tab w:val="num" w:pos="0"/>
        </w:tabs>
        <w:suppressAutoHyphens/>
        <w:spacing w:line="360" w:lineRule="auto"/>
        <w:ind w:left="284" w:right="1415" w:firstLine="283"/>
        <w:contextualSpacing/>
        <w:rPr>
          <w:rFonts w:ascii="Arial" w:hAnsi="Arial" w:cs="Arial"/>
          <w:bCs/>
          <w:iCs/>
          <w:spacing w:val="5"/>
          <w:sz w:val="18"/>
          <w:szCs w:val="18"/>
          <w:lang w:bidi="en-US"/>
        </w:rPr>
      </w:pPr>
      <w:r>
        <w:rPr>
          <w:rFonts w:ascii="Arial" w:hAnsi="Arial" w:cs="Arial"/>
          <w:bCs/>
          <w:iCs/>
          <w:spacing w:val="5"/>
          <w:sz w:val="18"/>
          <w:szCs w:val="18"/>
          <w:lang w:bidi="en-US"/>
        </w:rPr>
        <w:t>………………………………………………………………………………………………………………………</w:t>
      </w:r>
    </w:p>
    <w:p w:rsidR="00FD3C2B" w:rsidRDefault="00FD3C2B" w:rsidP="00FD3C2B">
      <w:pPr>
        <w:numPr>
          <w:ilvl w:val="0"/>
          <w:numId w:val="7"/>
        </w:numPr>
        <w:pBdr>
          <w:top w:val="none" w:sz="0" w:space="0" w:color="000000"/>
          <w:left w:val="none" w:sz="0" w:space="0" w:color="000000"/>
          <w:right w:val="none" w:sz="0" w:space="0" w:color="000000"/>
        </w:pBdr>
        <w:tabs>
          <w:tab w:val="clear" w:pos="432"/>
          <w:tab w:val="num" w:pos="0"/>
        </w:tabs>
        <w:suppressAutoHyphens/>
        <w:spacing w:line="360" w:lineRule="auto"/>
        <w:ind w:left="284" w:right="1415" w:firstLine="283"/>
        <w:contextualSpacing/>
        <w:rPr>
          <w:rFonts w:ascii="Arial" w:hAnsi="Arial" w:cs="Arial"/>
          <w:bCs/>
          <w:iCs/>
          <w:spacing w:val="5"/>
          <w:sz w:val="18"/>
          <w:szCs w:val="18"/>
          <w:lang w:bidi="en-US"/>
        </w:rPr>
      </w:pPr>
      <w:r>
        <w:rPr>
          <w:rFonts w:ascii="Arial" w:hAnsi="Arial" w:cs="Arial"/>
          <w:bCs/>
          <w:iCs/>
          <w:spacing w:val="5"/>
          <w:sz w:val="18"/>
          <w:szCs w:val="18"/>
          <w:lang w:bidi="en-US"/>
        </w:rPr>
        <w:t>………………………………………………………………………………………………………………………</w:t>
      </w:r>
    </w:p>
    <w:p w:rsidR="00FD3C2B" w:rsidRDefault="00FD3C2B" w:rsidP="00FD3C2B">
      <w:pPr>
        <w:numPr>
          <w:ilvl w:val="0"/>
          <w:numId w:val="7"/>
        </w:numPr>
        <w:pBdr>
          <w:top w:val="none" w:sz="0" w:space="0" w:color="000000"/>
          <w:left w:val="none" w:sz="0" w:space="0" w:color="000000"/>
          <w:right w:val="none" w:sz="0" w:space="0" w:color="000000"/>
        </w:pBdr>
        <w:tabs>
          <w:tab w:val="clear" w:pos="432"/>
          <w:tab w:val="num" w:pos="0"/>
        </w:tabs>
        <w:suppressAutoHyphens/>
        <w:spacing w:line="480" w:lineRule="auto"/>
        <w:ind w:left="284" w:right="1415" w:firstLine="283"/>
        <w:contextualSpacing/>
        <w:rPr>
          <w:rFonts w:ascii="Arial" w:hAnsi="Arial" w:cs="Arial"/>
          <w:bCs/>
          <w:iCs/>
          <w:spacing w:val="5"/>
          <w:sz w:val="18"/>
          <w:szCs w:val="18"/>
          <w:lang w:bidi="en-US"/>
        </w:rPr>
      </w:pPr>
      <w:r>
        <w:rPr>
          <w:rFonts w:ascii="Arial" w:hAnsi="Arial" w:cs="Arial"/>
          <w:bCs/>
          <w:iCs/>
          <w:spacing w:val="5"/>
          <w:sz w:val="18"/>
          <w:szCs w:val="18"/>
          <w:lang w:bidi="en-US"/>
        </w:rPr>
        <w:t>………………………………………………………………………………………………………………………</w:t>
      </w:r>
    </w:p>
    <w:p w:rsidR="00FD3C2B" w:rsidRDefault="00FD3C2B" w:rsidP="00FD3C2B">
      <w:pPr>
        <w:pStyle w:val="Paragraphedeliste"/>
        <w:pBdr>
          <w:top w:val="none" w:sz="0" w:space="0" w:color="000000"/>
          <w:left w:val="none" w:sz="0" w:space="0" w:color="000000"/>
          <w:right w:val="none" w:sz="0" w:space="0" w:color="000000"/>
        </w:pBdr>
        <w:suppressAutoHyphens/>
        <w:spacing w:line="360" w:lineRule="auto"/>
        <w:ind w:left="567" w:right="1415" w:hanging="283"/>
        <w:rPr>
          <w:rFonts w:ascii="Arial" w:hAnsi="Arial" w:cs="Arial"/>
          <w:bCs/>
          <w:iCs/>
          <w:spacing w:val="5"/>
          <w:sz w:val="18"/>
          <w:szCs w:val="18"/>
          <w:lang w:bidi="en-US"/>
        </w:rPr>
      </w:pPr>
      <w:r>
        <w:rPr>
          <w:rFonts w:ascii="Arial" w:hAnsi="Arial" w:cs="Arial"/>
          <w:bCs/>
          <w:iCs/>
          <w:spacing w:val="5"/>
          <w:sz w:val="18"/>
          <w:szCs w:val="18"/>
          <w:lang w:bidi="en-US"/>
        </w:rPr>
        <w:t xml:space="preserve">b)  </w:t>
      </w:r>
      <w:r w:rsidRPr="006A569E">
        <w:rPr>
          <w:rFonts w:ascii="Arial" w:hAnsi="Arial" w:cs="Arial"/>
          <w:bCs/>
          <w:iCs/>
          <w:spacing w:val="5"/>
          <w:sz w:val="18"/>
          <w:szCs w:val="18"/>
          <w:lang w:bidi="en-US"/>
        </w:rPr>
        <w:t xml:space="preserve">À quelle </w:t>
      </w:r>
      <w:r w:rsidRPr="00FD3C2B">
        <w:rPr>
          <w:rFonts w:ascii="Arial" w:hAnsi="Arial" w:cs="Arial"/>
          <w:b/>
          <w:bCs/>
          <w:iCs/>
          <w:spacing w:val="5"/>
          <w:sz w:val="18"/>
          <w:szCs w:val="18"/>
          <w:lang w:bidi="en-US"/>
        </w:rPr>
        <w:t>heure arriverait-il à Paris</w:t>
      </w:r>
      <w:r w:rsidRPr="006A569E">
        <w:rPr>
          <w:rFonts w:ascii="Arial" w:hAnsi="Arial" w:cs="Arial"/>
          <w:bCs/>
          <w:iCs/>
          <w:spacing w:val="5"/>
          <w:sz w:val="18"/>
          <w:szCs w:val="18"/>
          <w:lang w:bidi="en-US"/>
        </w:rPr>
        <w:t xml:space="preserve">, sachant qu’il roule à </w:t>
      </w:r>
      <w:r w:rsidRPr="00FD3C2B">
        <w:rPr>
          <w:rFonts w:ascii="Arial" w:hAnsi="Arial" w:cs="Arial"/>
          <w:b/>
          <w:bCs/>
          <w:iCs/>
          <w:spacing w:val="5"/>
          <w:sz w:val="18"/>
          <w:szCs w:val="18"/>
          <w:lang w:bidi="en-US"/>
        </w:rPr>
        <w:t>225 km/h</w:t>
      </w:r>
      <w:r w:rsidRPr="006A569E">
        <w:rPr>
          <w:rFonts w:ascii="Arial" w:hAnsi="Arial" w:cs="Arial"/>
          <w:bCs/>
          <w:iCs/>
          <w:spacing w:val="5"/>
          <w:sz w:val="18"/>
          <w:szCs w:val="18"/>
          <w:lang w:bidi="en-US"/>
        </w:rPr>
        <w:t xml:space="preserve"> et que la distance </w:t>
      </w:r>
      <w:r w:rsidRPr="00FD3C2B">
        <w:rPr>
          <w:rFonts w:ascii="Arial" w:hAnsi="Arial" w:cs="Arial"/>
          <w:b/>
          <w:bCs/>
          <w:iCs/>
          <w:spacing w:val="5"/>
          <w:sz w:val="18"/>
          <w:szCs w:val="18"/>
          <w:lang w:bidi="en-US"/>
        </w:rPr>
        <w:t>Lyon-Paris est de 393,75 km</w:t>
      </w:r>
      <w:r w:rsidRPr="006A569E">
        <w:rPr>
          <w:rFonts w:ascii="Arial" w:hAnsi="Arial" w:cs="Arial"/>
          <w:bCs/>
          <w:iCs/>
          <w:spacing w:val="5"/>
          <w:sz w:val="18"/>
          <w:szCs w:val="18"/>
          <w:lang w:bidi="en-US"/>
        </w:rPr>
        <w:t> ?</w:t>
      </w:r>
      <w:r>
        <w:rPr>
          <w:rFonts w:ascii="Arial" w:hAnsi="Arial" w:cs="Arial"/>
          <w:bCs/>
          <w:iCs/>
          <w:spacing w:val="5"/>
          <w:sz w:val="18"/>
          <w:szCs w:val="18"/>
          <w:lang w:bidi="en-US"/>
        </w:rPr>
        <w:t xml:space="preserve"> ……………………………………………………………………………………………..</w:t>
      </w:r>
    </w:p>
    <w:p w:rsidR="00FD3C2B" w:rsidRDefault="00FD3C2B" w:rsidP="00FD3C2B">
      <w:pPr>
        <w:numPr>
          <w:ilvl w:val="0"/>
          <w:numId w:val="7"/>
        </w:numPr>
        <w:pBdr>
          <w:top w:val="none" w:sz="0" w:space="0" w:color="000000"/>
          <w:left w:val="none" w:sz="0" w:space="0" w:color="000000"/>
          <w:right w:val="none" w:sz="0" w:space="0" w:color="000000"/>
        </w:pBdr>
        <w:tabs>
          <w:tab w:val="clear" w:pos="432"/>
          <w:tab w:val="num" w:pos="0"/>
        </w:tabs>
        <w:suppressAutoHyphens/>
        <w:spacing w:line="360" w:lineRule="auto"/>
        <w:ind w:left="284" w:right="1415" w:firstLine="283"/>
        <w:contextualSpacing/>
        <w:rPr>
          <w:rFonts w:ascii="Arial" w:hAnsi="Arial" w:cs="Arial"/>
          <w:bCs/>
          <w:iCs/>
          <w:spacing w:val="5"/>
          <w:sz w:val="18"/>
          <w:szCs w:val="18"/>
          <w:lang w:bidi="en-US"/>
        </w:rPr>
      </w:pPr>
      <w:r>
        <w:rPr>
          <w:rFonts w:ascii="Arial" w:hAnsi="Arial" w:cs="Arial"/>
          <w:bCs/>
          <w:iCs/>
          <w:spacing w:val="5"/>
          <w:sz w:val="18"/>
          <w:szCs w:val="18"/>
          <w:lang w:bidi="en-US"/>
        </w:rPr>
        <w:t>………………………………………………………………………………………………………………………</w:t>
      </w:r>
    </w:p>
    <w:p w:rsidR="00FD3C2B" w:rsidRDefault="00FD3C2B" w:rsidP="00FD3C2B">
      <w:pPr>
        <w:numPr>
          <w:ilvl w:val="0"/>
          <w:numId w:val="7"/>
        </w:numPr>
        <w:pBdr>
          <w:top w:val="none" w:sz="0" w:space="0" w:color="000000"/>
          <w:left w:val="none" w:sz="0" w:space="0" w:color="000000"/>
          <w:right w:val="none" w:sz="0" w:space="0" w:color="000000"/>
        </w:pBdr>
        <w:tabs>
          <w:tab w:val="clear" w:pos="432"/>
          <w:tab w:val="num" w:pos="0"/>
        </w:tabs>
        <w:suppressAutoHyphens/>
        <w:spacing w:line="360" w:lineRule="auto"/>
        <w:ind w:left="284" w:right="1415" w:firstLine="283"/>
        <w:contextualSpacing/>
        <w:rPr>
          <w:rFonts w:ascii="Arial" w:hAnsi="Arial" w:cs="Arial"/>
          <w:bCs/>
          <w:iCs/>
          <w:spacing w:val="5"/>
          <w:sz w:val="18"/>
          <w:szCs w:val="18"/>
          <w:lang w:bidi="en-US"/>
        </w:rPr>
      </w:pPr>
      <w:r>
        <w:rPr>
          <w:rFonts w:ascii="Arial" w:hAnsi="Arial" w:cs="Arial"/>
          <w:bCs/>
          <w:iCs/>
          <w:spacing w:val="5"/>
          <w:sz w:val="18"/>
          <w:szCs w:val="18"/>
          <w:lang w:bidi="en-US"/>
        </w:rPr>
        <w:t>………………………………………………………………………………………………………………………</w:t>
      </w:r>
    </w:p>
    <w:p w:rsidR="00FD3C2B" w:rsidRDefault="00FD3C2B" w:rsidP="00FD3C2B">
      <w:pPr>
        <w:numPr>
          <w:ilvl w:val="0"/>
          <w:numId w:val="7"/>
        </w:numPr>
        <w:pBdr>
          <w:top w:val="none" w:sz="0" w:space="0" w:color="000000"/>
          <w:left w:val="none" w:sz="0" w:space="0" w:color="000000"/>
          <w:right w:val="none" w:sz="0" w:space="0" w:color="000000"/>
        </w:pBdr>
        <w:tabs>
          <w:tab w:val="clear" w:pos="432"/>
          <w:tab w:val="num" w:pos="0"/>
        </w:tabs>
        <w:suppressAutoHyphens/>
        <w:spacing w:line="360" w:lineRule="auto"/>
        <w:ind w:left="284" w:right="1415" w:firstLine="283"/>
        <w:contextualSpacing/>
        <w:rPr>
          <w:rFonts w:ascii="Arial" w:hAnsi="Arial" w:cs="Arial"/>
          <w:bCs/>
          <w:iCs/>
          <w:spacing w:val="5"/>
          <w:sz w:val="18"/>
          <w:szCs w:val="18"/>
          <w:lang w:bidi="en-US"/>
        </w:rPr>
      </w:pPr>
      <w:r>
        <w:rPr>
          <w:rFonts w:ascii="Arial" w:hAnsi="Arial" w:cs="Arial"/>
          <w:bCs/>
          <w:iCs/>
          <w:spacing w:val="5"/>
          <w:sz w:val="18"/>
          <w:szCs w:val="18"/>
          <w:lang w:bidi="en-US"/>
        </w:rPr>
        <w:t>………………………………………………………………………………………………………………………</w:t>
      </w:r>
    </w:p>
    <w:p w:rsidR="00FD3C2B" w:rsidRDefault="00FD3C2B" w:rsidP="00FD3C2B">
      <w:pPr>
        <w:numPr>
          <w:ilvl w:val="0"/>
          <w:numId w:val="7"/>
        </w:numPr>
        <w:pBdr>
          <w:top w:val="none" w:sz="0" w:space="0" w:color="000000"/>
          <w:left w:val="none" w:sz="0" w:space="0" w:color="000000"/>
          <w:right w:val="none" w:sz="0" w:space="0" w:color="000000"/>
        </w:pBdr>
        <w:tabs>
          <w:tab w:val="clear" w:pos="432"/>
          <w:tab w:val="num" w:pos="0"/>
        </w:tabs>
        <w:suppressAutoHyphens/>
        <w:spacing w:line="360" w:lineRule="auto"/>
        <w:ind w:left="284" w:right="1415" w:firstLine="283"/>
        <w:contextualSpacing/>
        <w:rPr>
          <w:rFonts w:ascii="Arial" w:hAnsi="Arial" w:cs="Arial"/>
          <w:bCs/>
          <w:iCs/>
          <w:spacing w:val="5"/>
          <w:sz w:val="18"/>
          <w:szCs w:val="18"/>
          <w:lang w:bidi="en-US"/>
        </w:rPr>
      </w:pPr>
      <w:r>
        <w:rPr>
          <w:rFonts w:ascii="Arial" w:hAnsi="Arial" w:cs="Arial"/>
          <w:bCs/>
          <w:iCs/>
          <w:spacing w:val="5"/>
          <w:sz w:val="18"/>
          <w:szCs w:val="18"/>
          <w:lang w:bidi="en-US"/>
        </w:rPr>
        <w:t>………………………………………………………………………………………………………………………</w:t>
      </w:r>
    </w:p>
    <w:p w:rsidR="00FD3C2B" w:rsidRDefault="00FD3C2B" w:rsidP="00065D65">
      <w:pPr>
        <w:pStyle w:val="Paragraphedeliste"/>
        <w:pBdr>
          <w:top w:val="none" w:sz="0" w:space="0" w:color="000000"/>
          <w:left w:val="none" w:sz="0" w:space="0" w:color="000000"/>
          <w:right w:val="none" w:sz="0" w:space="0" w:color="000000"/>
        </w:pBdr>
        <w:suppressAutoHyphens/>
        <w:spacing w:line="360" w:lineRule="auto"/>
        <w:ind w:left="567" w:right="1415"/>
        <w:rPr>
          <w:rFonts w:ascii="Arial" w:hAnsi="Arial" w:cs="Arial"/>
          <w:bCs/>
          <w:iCs/>
          <w:spacing w:val="5"/>
          <w:sz w:val="18"/>
          <w:szCs w:val="18"/>
          <w:lang w:bidi="en-US"/>
        </w:rPr>
      </w:pPr>
      <w:r>
        <w:rPr>
          <w:rFonts w:ascii="Arial" w:hAnsi="Arial" w:cs="Arial"/>
          <w:bCs/>
          <w:iCs/>
          <w:spacing w:val="5"/>
          <w:sz w:val="18"/>
          <w:szCs w:val="18"/>
          <w:lang w:bidi="en-US"/>
        </w:rPr>
        <w:t>………………………………………………………………………………………………………………………</w:t>
      </w:r>
    </w:p>
    <w:p w:rsidR="00065D65" w:rsidRDefault="00065D65" w:rsidP="00065D65">
      <w:pPr>
        <w:pStyle w:val="Paragraphedeliste"/>
        <w:pBdr>
          <w:top w:val="none" w:sz="0" w:space="0" w:color="000000"/>
          <w:left w:val="none" w:sz="0" w:space="0" w:color="000000"/>
          <w:right w:val="none" w:sz="0" w:space="0" w:color="000000"/>
        </w:pBdr>
        <w:suppressAutoHyphens/>
        <w:spacing w:line="360" w:lineRule="auto"/>
        <w:ind w:left="567" w:right="1415"/>
        <w:rPr>
          <w:rFonts w:ascii="Arial" w:hAnsi="Arial" w:cs="Arial"/>
          <w:bCs/>
          <w:iCs/>
          <w:spacing w:val="5"/>
          <w:sz w:val="18"/>
          <w:szCs w:val="18"/>
          <w:lang w:bidi="en-US"/>
        </w:rPr>
      </w:pPr>
    </w:p>
    <w:p w:rsidR="00FD3C2B" w:rsidRDefault="00FD3C2B" w:rsidP="00FD3C2B">
      <w:pPr>
        <w:ind w:right="-2296"/>
        <w:rPr>
          <w:rFonts w:ascii="Arial" w:hAnsi="Arial" w:cs="Arial"/>
          <w:sz w:val="18"/>
        </w:rPr>
      </w:pPr>
      <w:r>
        <w:rPr>
          <w:noProof/>
        </w:rPr>
        <w:lastRenderedPageBreak/>
        <mc:AlternateContent>
          <mc:Choice Requires="wps">
            <w:drawing>
              <wp:anchor distT="0" distB="0" distL="114300" distR="114300" simplePos="0" relativeHeight="251748352" behindDoc="0" locked="0" layoutInCell="1" allowOverlap="1" wp14:anchorId="75A5E18F" wp14:editId="77CB1D49">
                <wp:simplePos x="0" y="0"/>
                <wp:positionH relativeFrom="column">
                  <wp:posOffset>2957830</wp:posOffset>
                </wp:positionH>
                <wp:positionV relativeFrom="paragraph">
                  <wp:posOffset>-323850</wp:posOffset>
                </wp:positionV>
                <wp:extent cx="0" cy="691515"/>
                <wp:effectExtent l="12700" t="8890" r="6350" b="13970"/>
                <wp:wrapNone/>
                <wp:docPr id="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151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0BA6" id="Line 4"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pt,-25.5pt" to="232.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" strokeweight=".26mm">
                <v:stroke joinstyle="miter" endcap="square"/>
              </v:line>
            </w:pict>
          </mc:Fallback>
        </mc:AlternateContent>
      </w:r>
      <w:r>
        <w:rPr>
          <w:noProof/>
        </w:rPr>
        <mc:AlternateContent>
          <mc:Choice Requires="wps">
            <w:drawing>
              <wp:anchor distT="0" distB="0" distL="114300" distR="114300" simplePos="0" relativeHeight="251749376" behindDoc="0" locked="0" layoutInCell="1" allowOverlap="1" wp14:anchorId="462F80EA" wp14:editId="2771738A">
                <wp:simplePos x="0" y="0"/>
                <wp:positionH relativeFrom="column">
                  <wp:posOffset>5658485</wp:posOffset>
                </wp:positionH>
                <wp:positionV relativeFrom="paragraph">
                  <wp:posOffset>-270510</wp:posOffset>
                </wp:positionV>
                <wp:extent cx="0" cy="638175"/>
                <wp:effectExtent l="8255" t="5080" r="10795" b="13970"/>
                <wp:wrapNone/>
                <wp:docPr id="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EBAB" id="Line 5"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21.3pt" to="445.5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" strokeweight=".26mm">
                <v:stroke joinstyle="miter" endcap="square"/>
              </v:line>
            </w:pict>
          </mc:Fallback>
        </mc:AlternateContent>
      </w:r>
      <w:r>
        <w:rPr>
          <w:rFonts w:ascii="Arial" w:hAnsi="Arial" w:cs="Arial"/>
          <w:noProof/>
          <w:sz w:val="18"/>
        </w:rPr>
        <mc:AlternateContent>
          <mc:Choice Requires="wps">
            <w:drawing>
              <wp:anchor distT="0" distB="0" distL="114300" distR="114300" simplePos="0" relativeHeight="251750400" behindDoc="0" locked="0" layoutInCell="1" allowOverlap="1" wp14:anchorId="466A4981" wp14:editId="7692A191">
                <wp:simplePos x="0" y="0"/>
                <wp:positionH relativeFrom="column">
                  <wp:posOffset>4361180</wp:posOffset>
                </wp:positionH>
                <wp:positionV relativeFrom="paragraph">
                  <wp:posOffset>-313055</wp:posOffset>
                </wp:positionV>
                <wp:extent cx="0" cy="680720"/>
                <wp:effectExtent l="6350" t="10160" r="12700" b="1397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072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66F84" id="Line 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24.65pt" to="343.4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" strokeweight=".26mm">
                <v:stroke joinstyle="miter" endcap="square"/>
              </v:line>
            </w:pict>
          </mc:Fallback>
        </mc:AlternateContent>
      </w:r>
      <w:r>
        <w:rPr>
          <w:rFonts w:ascii="Arial" w:hAnsi="Arial" w:cs="Arial"/>
          <w:sz w:val="18"/>
        </w:rPr>
        <w:t>NOM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Classe :</w:t>
      </w:r>
      <w:r>
        <w:rPr>
          <w:rFonts w:ascii="Arial" w:hAnsi="Arial" w:cs="Arial"/>
          <w:sz w:val="18"/>
        </w:rPr>
        <w:tab/>
      </w:r>
      <w:r>
        <w:rPr>
          <w:rFonts w:ascii="Arial" w:hAnsi="Arial" w:cs="Arial"/>
          <w:sz w:val="18"/>
        </w:rPr>
        <w:tab/>
        <w:t xml:space="preserve">              Date :</w:t>
      </w:r>
      <w:r>
        <w:rPr>
          <w:rFonts w:ascii="Arial" w:hAnsi="Arial" w:cs="Arial"/>
          <w:sz w:val="18"/>
        </w:rPr>
        <w:tab/>
      </w:r>
      <w:r>
        <w:rPr>
          <w:rFonts w:ascii="Arial" w:hAnsi="Arial" w:cs="Arial"/>
          <w:sz w:val="18"/>
        </w:rPr>
        <w:tab/>
        <w:t xml:space="preserve">           Note :</w:t>
      </w:r>
    </w:p>
    <w:p w:rsidR="00FD3C2B" w:rsidRDefault="00FD3C2B" w:rsidP="00FD3C2B">
      <w:r>
        <w:rPr>
          <w:rFonts w:ascii="Arial" w:hAnsi="Arial" w:cs="Arial"/>
          <w:sz w:val="18"/>
        </w:rPr>
        <w:t>PRENOM :</w:t>
      </w:r>
    </w:p>
    <w:p w:rsidR="00FD3C2B" w:rsidRDefault="00FA7AEF" w:rsidP="00FD3C2B">
      <w:pPr>
        <w:spacing w:line="480" w:lineRule="auto"/>
        <w:ind w:hanging="426"/>
        <w:rPr>
          <w:rFonts w:ascii="Arial" w:hAnsi="Arial" w:cs="Arial"/>
          <w:b/>
          <w:bCs/>
          <w:sz w:val="16"/>
          <w:szCs w:val="16"/>
          <w:u w:val="single"/>
        </w:rPr>
      </w:pPr>
      <w:r>
        <w:rPr>
          <w:noProof/>
        </w:rPr>
        <mc:AlternateContent>
          <mc:Choice Requires="wps">
            <w:drawing>
              <wp:anchor distT="0" distB="0" distL="114300" distR="114300" simplePos="0" relativeHeight="251778048" behindDoc="0" locked="0" layoutInCell="1" allowOverlap="1" wp14:anchorId="577C68AC" wp14:editId="5AC8651A">
                <wp:simplePos x="0" y="0"/>
                <wp:positionH relativeFrom="margin">
                  <wp:posOffset>-665629</wp:posOffset>
                </wp:positionH>
                <wp:positionV relativeFrom="paragraph">
                  <wp:posOffset>105821</wp:posOffset>
                </wp:positionV>
                <wp:extent cx="7854950" cy="0"/>
                <wp:effectExtent l="19050" t="19050" r="31750" b="38100"/>
                <wp:wrapNone/>
                <wp:docPr id="6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0"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FAB39" id="Line 7" o:spid="_x0000_s1026" style="position:absolute;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4pt,8.35pt" to="566.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" strokeweight=".35mm">
                <v:stroke joinstyle="miter" endcap="square"/>
                <w10:wrap anchorx="margin"/>
              </v:line>
            </w:pict>
          </mc:Fallback>
        </mc:AlternateContent>
      </w:r>
      <w:r>
        <w:rPr>
          <w:noProof/>
        </w:rPr>
        <mc:AlternateContent>
          <mc:Choice Requires="wps">
            <w:drawing>
              <wp:anchor distT="0" distB="0" distL="114935" distR="114935" simplePos="0" relativeHeight="251746304" behindDoc="0" locked="0" layoutInCell="1" allowOverlap="1" wp14:anchorId="3517AD2E" wp14:editId="685B7FA5">
                <wp:simplePos x="0" y="0"/>
                <wp:positionH relativeFrom="column">
                  <wp:posOffset>5216002</wp:posOffset>
                </wp:positionH>
                <wp:positionV relativeFrom="paragraph">
                  <wp:posOffset>103617</wp:posOffset>
                </wp:positionV>
                <wp:extent cx="356870" cy="640977"/>
                <wp:effectExtent l="0" t="0" r="24130" b="2603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640977"/>
                        </a:xfrm>
                        <a:prstGeom prst="rect">
                          <a:avLst/>
                        </a:prstGeom>
                        <a:solidFill>
                          <a:srgbClr val="FFFFFF"/>
                        </a:solidFill>
                        <a:ln w="9525">
                          <a:solidFill>
                            <a:srgbClr val="000000"/>
                          </a:solidFill>
                          <a:miter lim="800000"/>
                          <a:headEnd/>
                          <a:tailEnd/>
                        </a:ln>
                      </wps:spPr>
                      <wps:txbx>
                        <w:txbxContent>
                          <w:p w:rsidR="00FD3C2B" w:rsidRDefault="00FD3C2B" w:rsidP="00FD3C2B">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F</w:t>
                            </w:r>
                            <w:r w:rsidR="00FA7AEF">
                              <w:rPr>
                                <w:rFonts w:ascii="Arial" w:hAnsi="Arial" w:cs="Arial"/>
                                <w:b/>
                                <w:sz w:val="18"/>
                                <w:szCs w:val="18"/>
                                <w:vertAlign w:val="subscript"/>
                              </w:rPr>
                              <w:t>E</w:t>
                            </w:r>
                          </w:p>
                          <w:p w:rsidR="00FD3C2B" w:rsidRDefault="00FD3C2B" w:rsidP="00FD3C2B">
                            <w:pPr>
                              <w:spacing w:line="360" w:lineRule="auto"/>
                              <w:jc w:val="center"/>
                              <w:rPr>
                                <w:rFonts w:ascii="Arial" w:hAnsi="Arial" w:cs="Arial"/>
                                <w:b/>
                                <w:sz w:val="3"/>
                                <w:szCs w:val="3"/>
                              </w:rPr>
                            </w:pPr>
                          </w:p>
                          <w:p w:rsidR="00FD3C2B" w:rsidRDefault="00FD3C2B" w:rsidP="00FD3C2B">
                            <w:pPr>
                              <w:spacing w:line="360" w:lineRule="auto"/>
                              <w:jc w:val="center"/>
                              <w:rPr>
                                <w:rFonts w:ascii="Arial" w:hAnsi="Arial" w:cs="Arial"/>
                                <w:b/>
                                <w:sz w:val="18"/>
                                <w:szCs w:val="18"/>
                              </w:rPr>
                            </w:pPr>
                          </w:p>
                          <w:p w:rsidR="00FD3C2B" w:rsidRDefault="00FD3C2B" w:rsidP="00FD3C2B">
                            <w:pPr>
                              <w:spacing w:line="360" w:lineRule="auto"/>
                              <w:jc w:val="center"/>
                              <w:rPr>
                                <w:rFonts w:ascii="Arial" w:hAnsi="Arial" w:cs="Arial"/>
                                <w:sz w:val="19"/>
                                <w:szCs w:val="19"/>
                              </w:rPr>
                            </w:pPr>
                          </w:p>
                          <w:p w:rsidR="00FD3C2B" w:rsidRDefault="00FD3C2B" w:rsidP="00FD3C2B">
                            <w:pPr>
                              <w:spacing w:line="480" w:lineRule="auto"/>
                              <w:jc w:val="center"/>
                              <w:rPr>
                                <w:rFonts w:ascii="Arial" w:hAnsi="Arial" w:cs="Arial"/>
                                <w:sz w:val="19"/>
                                <w:szCs w:val="19"/>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7"/>
                                <w:szCs w:val="17"/>
                              </w:rPr>
                            </w:pPr>
                          </w:p>
                          <w:p w:rsidR="00FD3C2B" w:rsidRDefault="00FD3C2B" w:rsidP="00FD3C2B">
                            <w:pPr>
                              <w:spacing w:line="360" w:lineRule="auto"/>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Pr="00880F7B" w:rsidRDefault="00FD3C2B" w:rsidP="00FD3C2B">
                            <w:pPr>
                              <w:spacing w:line="360" w:lineRule="auto"/>
                              <w:jc w:val="center"/>
                              <w:rPr>
                                <w:rFonts w:ascii="Arial" w:hAnsi="Arial" w:cs="Arial"/>
                                <w:sz w:val="19"/>
                                <w:szCs w:val="19"/>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AD2E" id="Text Box 2" o:spid="_x0000_s1030" type="#_x0000_t202" style="position:absolute;margin-left:410.7pt;margin-top:8.15pt;width:28.1pt;height:50.45pt;z-index:2517463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">
                <v:textbox inset="0,,0">
                  <w:txbxContent>
                    <w:p w:rsidR="00FD3C2B" w:rsidRDefault="00FD3C2B" w:rsidP="00FD3C2B">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F</w:t>
                      </w:r>
                      <w:r w:rsidR="00FA7AEF">
                        <w:rPr>
                          <w:rFonts w:ascii="Arial" w:hAnsi="Arial" w:cs="Arial"/>
                          <w:b/>
                          <w:sz w:val="18"/>
                          <w:szCs w:val="18"/>
                          <w:vertAlign w:val="subscript"/>
                        </w:rPr>
                        <w:t>E</w:t>
                      </w:r>
                    </w:p>
                    <w:p w:rsidR="00FD3C2B" w:rsidRDefault="00FD3C2B" w:rsidP="00FD3C2B">
                      <w:pPr>
                        <w:spacing w:line="360" w:lineRule="auto"/>
                        <w:jc w:val="center"/>
                        <w:rPr>
                          <w:rFonts w:ascii="Arial" w:hAnsi="Arial" w:cs="Arial"/>
                          <w:b/>
                          <w:sz w:val="3"/>
                          <w:szCs w:val="3"/>
                        </w:rPr>
                      </w:pPr>
                    </w:p>
                    <w:p w:rsidR="00FD3C2B" w:rsidRDefault="00FD3C2B" w:rsidP="00FD3C2B">
                      <w:pPr>
                        <w:spacing w:line="360" w:lineRule="auto"/>
                        <w:jc w:val="center"/>
                        <w:rPr>
                          <w:rFonts w:ascii="Arial" w:hAnsi="Arial" w:cs="Arial"/>
                          <w:b/>
                          <w:sz w:val="18"/>
                          <w:szCs w:val="18"/>
                        </w:rPr>
                      </w:pPr>
                    </w:p>
                    <w:p w:rsidR="00FD3C2B" w:rsidRDefault="00FD3C2B" w:rsidP="00FD3C2B">
                      <w:pPr>
                        <w:spacing w:line="360" w:lineRule="auto"/>
                        <w:jc w:val="center"/>
                        <w:rPr>
                          <w:rFonts w:ascii="Arial" w:hAnsi="Arial" w:cs="Arial"/>
                          <w:sz w:val="19"/>
                          <w:szCs w:val="19"/>
                        </w:rPr>
                      </w:pPr>
                    </w:p>
                    <w:p w:rsidR="00FD3C2B" w:rsidRDefault="00FD3C2B" w:rsidP="00FD3C2B">
                      <w:pPr>
                        <w:spacing w:line="480" w:lineRule="auto"/>
                        <w:jc w:val="center"/>
                        <w:rPr>
                          <w:rFonts w:ascii="Arial" w:hAnsi="Arial" w:cs="Arial"/>
                          <w:sz w:val="19"/>
                          <w:szCs w:val="19"/>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7"/>
                          <w:szCs w:val="17"/>
                        </w:rPr>
                      </w:pPr>
                    </w:p>
                    <w:p w:rsidR="00FD3C2B" w:rsidRDefault="00FD3C2B" w:rsidP="00FD3C2B">
                      <w:pPr>
                        <w:spacing w:line="360" w:lineRule="auto"/>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Pr="00880F7B" w:rsidRDefault="00FD3C2B" w:rsidP="00FD3C2B">
                      <w:pPr>
                        <w:spacing w:line="360" w:lineRule="auto"/>
                        <w:jc w:val="center"/>
                        <w:rPr>
                          <w:rFonts w:ascii="Arial" w:hAnsi="Arial" w:cs="Arial"/>
                          <w:sz w:val="19"/>
                          <w:szCs w:val="19"/>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txbxContent>
                </v:textbox>
              </v:shape>
            </w:pict>
          </mc:Fallback>
        </mc:AlternateContent>
      </w:r>
      <w:r>
        <w:rPr>
          <w:noProof/>
        </w:rPr>
        <mc:AlternateContent>
          <mc:Choice Requires="wps">
            <w:drawing>
              <wp:anchor distT="0" distB="0" distL="114935" distR="114935" simplePos="0" relativeHeight="251747328" behindDoc="0" locked="0" layoutInCell="1" allowOverlap="1" wp14:anchorId="32A78D1F" wp14:editId="60DDB939">
                <wp:simplePos x="0" y="0"/>
                <wp:positionH relativeFrom="column">
                  <wp:posOffset>5575823</wp:posOffset>
                </wp:positionH>
                <wp:positionV relativeFrom="paragraph">
                  <wp:posOffset>103505</wp:posOffset>
                </wp:positionV>
                <wp:extent cx="356870" cy="9472295"/>
                <wp:effectExtent l="13335" t="5080" r="10795" b="9525"/>
                <wp:wrapNone/>
                <wp:docPr id="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9472295"/>
                        </a:xfrm>
                        <a:prstGeom prst="rect">
                          <a:avLst/>
                        </a:prstGeom>
                        <a:solidFill>
                          <a:srgbClr val="FFFFFF"/>
                        </a:solidFill>
                        <a:ln w="9525">
                          <a:solidFill>
                            <a:srgbClr val="000000"/>
                          </a:solidFill>
                          <a:miter lim="800000"/>
                          <a:headEnd/>
                          <a:tailEnd/>
                        </a:ln>
                      </wps:spPr>
                      <wps:txbx>
                        <w:txbxContent>
                          <w:p w:rsidR="00FD3C2B" w:rsidRDefault="00FD3C2B" w:rsidP="00FD3C2B">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S</w:t>
                            </w:r>
                          </w:p>
                          <w:p w:rsidR="00FD3C2B" w:rsidRDefault="00FD3C2B" w:rsidP="00FD3C2B">
                            <w:pPr>
                              <w:spacing w:line="360" w:lineRule="auto"/>
                              <w:jc w:val="center"/>
                              <w:rPr>
                                <w:rFonts w:ascii="Arial" w:hAnsi="Arial" w:cs="Arial"/>
                                <w:b/>
                                <w:sz w:val="3"/>
                                <w:szCs w:val="3"/>
                              </w:rPr>
                            </w:pPr>
                          </w:p>
                          <w:p w:rsidR="00FD3C2B" w:rsidRPr="00294F94" w:rsidRDefault="00FD3C2B" w:rsidP="00FD3C2B">
                            <w:pPr>
                              <w:spacing w:line="360" w:lineRule="auto"/>
                              <w:jc w:val="center"/>
                              <w:rPr>
                                <w:rFonts w:ascii="Arial" w:hAnsi="Arial" w:cs="Arial"/>
                                <w:b/>
                                <w:sz w:val="18"/>
                                <w:szCs w:val="18"/>
                              </w:rPr>
                            </w:pPr>
                            <w:proofErr w:type="gramStart"/>
                            <w:r>
                              <w:rPr>
                                <w:rFonts w:ascii="Arial" w:eastAsia="Arial" w:hAnsi="Arial" w:cs="Arial"/>
                                <w:b/>
                                <w:sz w:val="18"/>
                                <w:szCs w:val="18"/>
                              </w:rPr>
                              <w:t>…....</w:t>
                            </w:r>
                            <w:proofErr w:type="gramEnd"/>
                            <w:r>
                              <w:rPr>
                                <w:rFonts w:ascii="Arial" w:hAnsi="Arial" w:cs="Arial"/>
                                <w:b/>
                                <w:sz w:val="14"/>
                                <w:szCs w:val="14"/>
                              </w:rPr>
                              <w:t>/7</w:t>
                            </w: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r>
                              <w:rPr>
                                <w:rFonts w:ascii="Arial" w:eastAsia="Arial" w:hAnsi="Arial" w:cs="Arial"/>
                                <w:sz w:val="18"/>
                                <w:szCs w:val="18"/>
                              </w:rPr>
                              <w:t>....</w:t>
                            </w:r>
                            <w:r w:rsidR="00FA7AEF">
                              <w:rPr>
                                <w:rFonts w:ascii="Arial" w:eastAsia="Arial" w:hAnsi="Arial" w:cs="Arial"/>
                                <w:sz w:val="18"/>
                                <w:szCs w:val="18"/>
                              </w:rPr>
                              <w:t>.....</w:t>
                            </w: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Pr="001775D8" w:rsidRDefault="00FD3C2B" w:rsidP="00FD3C2B">
                            <w:pPr>
                              <w:spacing w:line="360" w:lineRule="auto"/>
                              <w:jc w:val="center"/>
                              <w:rPr>
                                <w:rFonts w:ascii="Arial" w:hAnsi="Arial" w:cs="Arial"/>
                                <w:sz w:val="16"/>
                                <w:szCs w:val="16"/>
                              </w:rPr>
                            </w:pPr>
                          </w:p>
                          <w:p w:rsidR="00FD3C2B" w:rsidRPr="00880F7B" w:rsidRDefault="00FD3C2B" w:rsidP="00FD3C2B">
                            <w:pPr>
                              <w:spacing w:line="480" w:lineRule="auto"/>
                              <w:jc w:val="center"/>
                              <w:rPr>
                                <w:rFonts w:ascii="Arial" w:hAnsi="Arial" w:cs="Arial"/>
                                <w:sz w:val="17"/>
                                <w:szCs w:val="17"/>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eastAsia="Arial" w:hAnsi="Arial" w:cs="Arial"/>
                                <w:sz w:val="18"/>
                                <w:szCs w:val="18"/>
                              </w:rPr>
                            </w:pPr>
                            <w:r>
                              <w:rPr>
                                <w:rFonts w:ascii="Arial" w:eastAsia="Arial" w:hAnsi="Arial" w:cs="Arial"/>
                                <w:sz w:val="18"/>
                                <w:szCs w:val="18"/>
                              </w:rPr>
                              <w:t>…</w:t>
                            </w:r>
                            <w:r w:rsidR="00FA7AEF">
                              <w:rPr>
                                <w:rFonts w:ascii="Arial" w:eastAsia="Arial" w:hAnsi="Arial" w:cs="Arial"/>
                                <w:sz w:val="18"/>
                                <w:szCs w:val="18"/>
                              </w:rPr>
                              <w:t>..…</w:t>
                            </w: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eastAsia="Arial" w:hAnsi="Arial" w:cs="Arial"/>
                                <w:sz w:val="18"/>
                                <w:szCs w:val="18"/>
                              </w:rPr>
                            </w:pPr>
                            <w:r>
                              <w:rPr>
                                <w:rFonts w:ascii="Arial" w:eastAsia="Arial" w:hAnsi="Arial" w:cs="Arial"/>
                                <w:sz w:val="18"/>
                                <w:szCs w:val="18"/>
                              </w:rPr>
                              <w:t>…...</w:t>
                            </w:r>
                            <w:r w:rsidR="00FA7AEF">
                              <w:rPr>
                                <w:rFonts w:ascii="Arial" w:eastAsia="Arial" w:hAnsi="Arial" w:cs="Arial"/>
                                <w:sz w:val="18"/>
                                <w:szCs w:val="18"/>
                              </w:rPr>
                              <w:t>..</w:t>
                            </w:r>
                            <w:r>
                              <w:rPr>
                                <w:rFonts w:ascii="Arial" w:eastAsia="Arial" w:hAnsi="Arial" w:cs="Arial"/>
                                <w:sz w:val="18"/>
                                <w:szCs w:val="18"/>
                              </w:rPr>
                              <w:t>.</w:t>
                            </w: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480" w:lineRule="auto"/>
                              <w:jc w:val="center"/>
                              <w:rPr>
                                <w:rFonts w:ascii="Arial" w:hAnsi="Arial" w:cs="Arial"/>
                                <w:sz w:val="19"/>
                                <w:szCs w:val="19"/>
                              </w:rPr>
                            </w:pPr>
                          </w:p>
                          <w:p w:rsidR="00FD3C2B" w:rsidRDefault="00FD3C2B" w:rsidP="00FD3C2B">
                            <w:pPr>
                              <w:spacing w:line="360" w:lineRule="auto"/>
                              <w:jc w:val="center"/>
                              <w:rPr>
                                <w:rFonts w:ascii="Arial" w:eastAsia="Arial" w:hAnsi="Arial" w:cs="Arial"/>
                                <w:sz w:val="18"/>
                                <w:szCs w:val="18"/>
                              </w:rPr>
                            </w:pPr>
                            <w:r>
                              <w:rPr>
                                <w:rFonts w:ascii="Arial" w:eastAsia="Arial" w:hAnsi="Arial" w:cs="Arial"/>
                                <w:sz w:val="18"/>
                                <w:szCs w:val="18"/>
                              </w:rPr>
                              <w:t>…</w:t>
                            </w:r>
                            <w:r w:rsidR="00FA7AEF">
                              <w:rPr>
                                <w:rFonts w:ascii="Arial" w:eastAsia="Arial" w:hAnsi="Arial" w:cs="Arial"/>
                                <w:sz w:val="18"/>
                                <w:szCs w:val="18"/>
                              </w:rPr>
                              <w:t>..</w:t>
                            </w:r>
                            <w:r>
                              <w:rPr>
                                <w:rFonts w:ascii="Arial" w:eastAsia="Arial" w:hAnsi="Arial" w:cs="Arial"/>
                                <w:sz w:val="18"/>
                                <w:szCs w:val="18"/>
                              </w:rPr>
                              <w:t>....</w:t>
                            </w:r>
                          </w:p>
                          <w:p w:rsidR="00FD3C2B" w:rsidRDefault="00FD3C2B" w:rsidP="00FD3C2B">
                            <w:pPr>
                              <w:spacing w:line="360" w:lineRule="auto"/>
                              <w:jc w:val="center"/>
                              <w:rPr>
                                <w:rFonts w:ascii="Arial" w:hAnsi="Arial" w:cs="Arial"/>
                                <w:sz w:val="19"/>
                                <w:szCs w:val="19"/>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78D1F" id="Text Box 3" o:spid="_x0000_s1031" type="#_x0000_t202" style="position:absolute;margin-left:439.05pt;margin-top:8.15pt;width:28.1pt;height:745.85pt;z-index:251747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">
                <v:textbox inset="0,,0">
                  <w:txbxContent>
                    <w:p w:rsidR="00FD3C2B" w:rsidRDefault="00FD3C2B" w:rsidP="00FD3C2B">
                      <w:pPr>
                        <w:spacing w:line="360" w:lineRule="auto"/>
                        <w:jc w:val="center"/>
                        <w:rPr>
                          <w:rFonts w:ascii="Arial" w:hAnsi="Arial" w:cs="Arial"/>
                          <w:b/>
                          <w:sz w:val="3"/>
                          <w:szCs w:val="3"/>
                        </w:rPr>
                      </w:pPr>
                      <w:r>
                        <w:rPr>
                          <w:rFonts w:ascii="Arial" w:hAnsi="Arial" w:cs="Arial"/>
                          <w:b/>
                          <w:sz w:val="18"/>
                          <w:szCs w:val="18"/>
                        </w:rPr>
                        <w:t>1</w:t>
                      </w:r>
                      <w:r>
                        <w:rPr>
                          <w:rFonts w:ascii="Arial" w:hAnsi="Arial" w:cs="Arial"/>
                          <w:b/>
                          <w:sz w:val="18"/>
                          <w:szCs w:val="18"/>
                          <w:vertAlign w:val="subscript"/>
                        </w:rPr>
                        <w:t>S</w:t>
                      </w:r>
                    </w:p>
                    <w:p w:rsidR="00FD3C2B" w:rsidRDefault="00FD3C2B" w:rsidP="00FD3C2B">
                      <w:pPr>
                        <w:spacing w:line="360" w:lineRule="auto"/>
                        <w:jc w:val="center"/>
                        <w:rPr>
                          <w:rFonts w:ascii="Arial" w:hAnsi="Arial" w:cs="Arial"/>
                          <w:b/>
                          <w:sz w:val="3"/>
                          <w:szCs w:val="3"/>
                        </w:rPr>
                      </w:pPr>
                    </w:p>
                    <w:p w:rsidR="00FD3C2B" w:rsidRPr="00294F94" w:rsidRDefault="00FD3C2B" w:rsidP="00FD3C2B">
                      <w:pPr>
                        <w:spacing w:line="360" w:lineRule="auto"/>
                        <w:jc w:val="center"/>
                        <w:rPr>
                          <w:rFonts w:ascii="Arial" w:hAnsi="Arial" w:cs="Arial"/>
                          <w:b/>
                          <w:sz w:val="18"/>
                          <w:szCs w:val="18"/>
                        </w:rPr>
                      </w:pPr>
                      <w:proofErr w:type="gramStart"/>
                      <w:r>
                        <w:rPr>
                          <w:rFonts w:ascii="Arial" w:eastAsia="Arial" w:hAnsi="Arial" w:cs="Arial"/>
                          <w:b/>
                          <w:sz w:val="18"/>
                          <w:szCs w:val="18"/>
                        </w:rPr>
                        <w:t>…....</w:t>
                      </w:r>
                      <w:proofErr w:type="gramEnd"/>
                      <w:r>
                        <w:rPr>
                          <w:rFonts w:ascii="Arial" w:hAnsi="Arial" w:cs="Arial"/>
                          <w:b/>
                          <w:sz w:val="14"/>
                          <w:szCs w:val="14"/>
                        </w:rPr>
                        <w:t>/7</w:t>
                      </w: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r>
                        <w:rPr>
                          <w:rFonts w:ascii="Arial" w:eastAsia="Arial" w:hAnsi="Arial" w:cs="Arial"/>
                          <w:sz w:val="18"/>
                          <w:szCs w:val="18"/>
                        </w:rPr>
                        <w:t>....</w:t>
                      </w:r>
                      <w:r w:rsidR="00FA7AEF">
                        <w:rPr>
                          <w:rFonts w:ascii="Arial" w:eastAsia="Arial" w:hAnsi="Arial" w:cs="Arial"/>
                          <w:sz w:val="18"/>
                          <w:szCs w:val="18"/>
                        </w:rPr>
                        <w:t>.....</w:t>
                      </w: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Pr="001775D8" w:rsidRDefault="00FD3C2B" w:rsidP="00FD3C2B">
                      <w:pPr>
                        <w:spacing w:line="360" w:lineRule="auto"/>
                        <w:jc w:val="center"/>
                        <w:rPr>
                          <w:rFonts w:ascii="Arial" w:hAnsi="Arial" w:cs="Arial"/>
                          <w:sz w:val="16"/>
                          <w:szCs w:val="16"/>
                        </w:rPr>
                      </w:pPr>
                    </w:p>
                    <w:p w:rsidR="00FD3C2B" w:rsidRPr="00880F7B" w:rsidRDefault="00FD3C2B" w:rsidP="00FD3C2B">
                      <w:pPr>
                        <w:spacing w:line="480" w:lineRule="auto"/>
                        <w:jc w:val="center"/>
                        <w:rPr>
                          <w:rFonts w:ascii="Arial" w:hAnsi="Arial" w:cs="Arial"/>
                          <w:sz w:val="17"/>
                          <w:szCs w:val="17"/>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eastAsia="Arial" w:hAnsi="Arial" w:cs="Arial"/>
                          <w:sz w:val="18"/>
                          <w:szCs w:val="18"/>
                        </w:rPr>
                      </w:pPr>
                      <w:r>
                        <w:rPr>
                          <w:rFonts w:ascii="Arial" w:eastAsia="Arial" w:hAnsi="Arial" w:cs="Arial"/>
                          <w:sz w:val="18"/>
                          <w:szCs w:val="18"/>
                        </w:rPr>
                        <w:t>…</w:t>
                      </w:r>
                      <w:r w:rsidR="00FA7AEF">
                        <w:rPr>
                          <w:rFonts w:ascii="Arial" w:eastAsia="Arial" w:hAnsi="Arial" w:cs="Arial"/>
                          <w:sz w:val="18"/>
                          <w:szCs w:val="18"/>
                        </w:rPr>
                        <w:t>..…</w:t>
                      </w: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eastAsia="Arial" w:hAnsi="Arial" w:cs="Arial"/>
                          <w:sz w:val="18"/>
                          <w:szCs w:val="18"/>
                        </w:rPr>
                      </w:pPr>
                      <w:r>
                        <w:rPr>
                          <w:rFonts w:ascii="Arial" w:eastAsia="Arial" w:hAnsi="Arial" w:cs="Arial"/>
                          <w:sz w:val="18"/>
                          <w:szCs w:val="18"/>
                        </w:rPr>
                        <w:t>…...</w:t>
                      </w:r>
                      <w:r w:rsidR="00FA7AEF">
                        <w:rPr>
                          <w:rFonts w:ascii="Arial" w:eastAsia="Arial" w:hAnsi="Arial" w:cs="Arial"/>
                          <w:sz w:val="18"/>
                          <w:szCs w:val="18"/>
                        </w:rPr>
                        <w:t>..</w:t>
                      </w:r>
                      <w:r>
                        <w:rPr>
                          <w:rFonts w:ascii="Arial" w:eastAsia="Arial" w:hAnsi="Arial" w:cs="Arial"/>
                          <w:sz w:val="18"/>
                          <w:szCs w:val="18"/>
                        </w:rPr>
                        <w:t>.</w:t>
                      </w: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9"/>
                          <w:szCs w:val="19"/>
                        </w:rPr>
                      </w:pPr>
                    </w:p>
                    <w:p w:rsidR="00FD3C2B" w:rsidRDefault="00FD3C2B" w:rsidP="00FD3C2B">
                      <w:pPr>
                        <w:spacing w:line="480" w:lineRule="auto"/>
                        <w:jc w:val="center"/>
                        <w:rPr>
                          <w:rFonts w:ascii="Arial" w:hAnsi="Arial" w:cs="Arial"/>
                          <w:sz w:val="19"/>
                          <w:szCs w:val="19"/>
                        </w:rPr>
                      </w:pPr>
                    </w:p>
                    <w:p w:rsidR="00FD3C2B" w:rsidRDefault="00FD3C2B" w:rsidP="00FD3C2B">
                      <w:pPr>
                        <w:spacing w:line="360" w:lineRule="auto"/>
                        <w:jc w:val="center"/>
                        <w:rPr>
                          <w:rFonts w:ascii="Arial" w:eastAsia="Arial" w:hAnsi="Arial" w:cs="Arial"/>
                          <w:sz w:val="18"/>
                          <w:szCs w:val="18"/>
                        </w:rPr>
                      </w:pPr>
                      <w:r>
                        <w:rPr>
                          <w:rFonts w:ascii="Arial" w:eastAsia="Arial" w:hAnsi="Arial" w:cs="Arial"/>
                          <w:sz w:val="18"/>
                          <w:szCs w:val="18"/>
                        </w:rPr>
                        <w:t>…</w:t>
                      </w:r>
                      <w:r w:rsidR="00FA7AEF">
                        <w:rPr>
                          <w:rFonts w:ascii="Arial" w:eastAsia="Arial" w:hAnsi="Arial" w:cs="Arial"/>
                          <w:sz w:val="18"/>
                          <w:szCs w:val="18"/>
                        </w:rPr>
                        <w:t>..</w:t>
                      </w:r>
                      <w:r>
                        <w:rPr>
                          <w:rFonts w:ascii="Arial" w:eastAsia="Arial" w:hAnsi="Arial" w:cs="Arial"/>
                          <w:sz w:val="18"/>
                          <w:szCs w:val="18"/>
                        </w:rPr>
                        <w:t>....</w:t>
                      </w:r>
                    </w:p>
                    <w:p w:rsidR="00FD3C2B" w:rsidRDefault="00FD3C2B" w:rsidP="00FD3C2B">
                      <w:pPr>
                        <w:spacing w:line="360" w:lineRule="auto"/>
                        <w:jc w:val="center"/>
                        <w:rPr>
                          <w:rFonts w:ascii="Arial" w:hAnsi="Arial" w:cs="Arial"/>
                          <w:sz w:val="19"/>
                          <w:szCs w:val="19"/>
                        </w:rPr>
                      </w:pPr>
                    </w:p>
                  </w:txbxContent>
                </v:textbox>
              </v:shape>
            </w:pict>
          </mc:Fallback>
        </mc:AlternateContent>
      </w:r>
      <w:r>
        <w:rPr>
          <w:noProof/>
        </w:rPr>
        <mc:AlternateContent>
          <mc:Choice Requires="wps">
            <w:drawing>
              <wp:anchor distT="0" distB="0" distL="114935" distR="114935" simplePos="0" relativeHeight="251773952" behindDoc="0" locked="0" layoutInCell="1" allowOverlap="1" wp14:anchorId="730D5FB9" wp14:editId="631E31D8">
                <wp:simplePos x="0" y="0"/>
                <wp:positionH relativeFrom="column">
                  <wp:posOffset>5931871</wp:posOffset>
                </wp:positionH>
                <wp:positionV relativeFrom="paragraph">
                  <wp:posOffset>103057</wp:posOffset>
                </wp:positionV>
                <wp:extent cx="356870" cy="9472295"/>
                <wp:effectExtent l="8255" t="5080" r="6350" b="9525"/>
                <wp:wrapNone/>
                <wp:docPr id="1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9472295"/>
                        </a:xfrm>
                        <a:prstGeom prst="rect">
                          <a:avLst/>
                        </a:prstGeom>
                        <a:solidFill>
                          <a:srgbClr val="FFFFFF"/>
                        </a:solidFill>
                        <a:ln w="9525">
                          <a:solidFill>
                            <a:srgbClr val="000000"/>
                          </a:solidFill>
                          <a:miter lim="800000"/>
                          <a:headEnd/>
                          <a:tailEnd/>
                        </a:ln>
                      </wps:spPr>
                      <wps:txbx>
                        <w:txbxContent>
                          <w:p w:rsidR="00FA7AEF" w:rsidRPr="00FA7AEF" w:rsidRDefault="00FA7AEF" w:rsidP="00FA7AEF">
                            <w:pPr>
                              <w:spacing w:line="360" w:lineRule="auto"/>
                              <w:jc w:val="center"/>
                              <w:rPr>
                                <w:rFonts w:ascii="Arial" w:hAnsi="Arial" w:cs="Arial"/>
                                <w:b/>
                                <w:sz w:val="3"/>
                                <w:szCs w:val="3"/>
                                <w:vertAlign w:val="subscript"/>
                              </w:rPr>
                            </w:pPr>
                            <w:r>
                              <w:rPr>
                                <w:rFonts w:ascii="Arial" w:hAnsi="Arial" w:cs="Arial"/>
                                <w:b/>
                                <w:sz w:val="18"/>
                                <w:szCs w:val="18"/>
                              </w:rPr>
                              <w:t>2</w:t>
                            </w:r>
                            <w:r>
                              <w:rPr>
                                <w:rFonts w:ascii="Arial" w:hAnsi="Arial" w:cs="Arial"/>
                                <w:b/>
                                <w:sz w:val="18"/>
                                <w:szCs w:val="18"/>
                                <w:vertAlign w:val="subscript"/>
                              </w:rPr>
                              <w:t>T</w:t>
                            </w:r>
                          </w:p>
                          <w:p w:rsidR="00FA7AEF" w:rsidRDefault="00FA7AEF" w:rsidP="00FA7AEF">
                            <w:pPr>
                              <w:spacing w:line="360" w:lineRule="auto"/>
                              <w:jc w:val="center"/>
                              <w:rPr>
                                <w:rFonts w:ascii="Arial" w:hAnsi="Arial" w:cs="Arial"/>
                                <w:b/>
                                <w:sz w:val="3"/>
                                <w:szCs w:val="3"/>
                              </w:rPr>
                            </w:pPr>
                          </w:p>
                          <w:p w:rsidR="00FA7AEF" w:rsidRDefault="00FA7AEF" w:rsidP="00FA7AEF">
                            <w:pPr>
                              <w:spacing w:line="360" w:lineRule="auto"/>
                              <w:jc w:val="center"/>
                              <w:rPr>
                                <w:rFonts w:ascii="Arial" w:hAnsi="Arial" w:cs="Arial"/>
                                <w:b/>
                                <w:sz w:val="18"/>
                                <w:szCs w:val="18"/>
                              </w:rPr>
                            </w:pPr>
                            <w:proofErr w:type="gramStart"/>
                            <w:r>
                              <w:rPr>
                                <w:rFonts w:ascii="Arial" w:hAnsi="Arial" w:cs="Arial"/>
                                <w:b/>
                                <w:sz w:val="18"/>
                                <w:szCs w:val="18"/>
                              </w:rPr>
                              <w:t>….…</w:t>
                            </w:r>
                            <w:proofErr w:type="gramEnd"/>
                            <w:r>
                              <w:rPr>
                                <w:rFonts w:ascii="Arial" w:hAnsi="Arial" w:cs="Arial"/>
                                <w:b/>
                                <w:sz w:val="14"/>
                                <w:szCs w:val="14"/>
                              </w:rPr>
                              <w:t>/7</w:t>
                            </w:r>
                          </w:p>
                          <w:p w:rsidR="00FA7AEF" w:rsidRDefault="00FA7AEF" w:rsidP="00FA7AEF">
                            <w:pPr>
                              <w:rPr>
                                <w:rFonts w:ascii="Arial" w:hAnsi="Arial" w:cs="Arial"/>
                                <w:b/>
                                <w:sz w:val="18"/>
                                <w:szCs w:val="18"/>
                              </w:rPr>
                            </w:pPr>
                          </w:p>
                          <w:p w:rsidR="00FA7AEF" w:rsidRDefault="00FA7AEF" w:rsidP="00FA7AEF">
                            <w:pPr>
                              <w:spacing w:line="360" w:lineRule="auto"/>
                              <w:rPr>
                                <w:rFonts w:ascii="Arial" w:hAnsi="Arial" w:cs="Arial"/>
                                <w:b/>
                                <w:sz w:val="21"/>
                                <w:szCs w:val="21"/>
                              </w:rPr>
                            </w:pPr>
                          </w:p>
                          <w:p w:rsidR="00FA7AEF" w:rsidRDefault="00FA7AEF" w:rsidP="00FA7AEF">
                            <w:pPr>
                              <w:spacing w:line="360" w:lineRule="auto"/>
                              <w:jc w:val="center"/>
                              <w:rPr>
                                <w:rFonts w:ascii="Arial" w:eastAsia="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4"/>
                                <w:szCs w:val="14"/>
                              </w:rPr>
                            </w:pPr>
                          </w:p>
                          <w:p w:rsidR="00FA7AEF" w:rsidRDefault="00FA7AEF" w:rsidP="00FA7AEF">
                            <w:pPr>
                              <w:spacing w:line="360" w:lineRule="auto"/>
                              <w:jc w:val="center"/>
                              <w:rPr>
                                <w:rFonts w:ascii="Arial" w:hAnsi="Arial" w:cs="Arial"/>
                                <w:sz w:val="14"/>
                                <w:szCs w:val="14"/>
                              </w:rPr>
                            </w:pPr>
                          </w:p>
                          <w:p w:rsidR="00FA7AEF" w:rsidRDefault="00FA7AEF" w:rsidP="00FA7AEF">
                            <w:pPr>
                              <w:rPr>
                                <w:rFonts w:ascii="Arial" w:hAnsi="Arial" w:cs="Arial"/>
                                <w:sz w:val="18"/>
                                <w:szCs w:val="18"/>
                              </w:rPr>
                            </w:pPr>
                          </w:p>
                          <w:p w:rsidR="00FA7AEF" w:rsidRPr="002E6D31" w:rsidRDefault="00FA7AEF" w:rsidP="00FA7AEF">
                            <w:pPr>
                              <w:jc w:val="center"/>
                              <w:rPr>
                                <w:rFonts w:ascii="Arial" w:hAnsi="Arial" w:cs="Arial"/>
                                <w:sz w:val="19"/>
                                <w:szCs w:val="19"/>
                              </w:rPr>
                            </w:pPr>
                          </w:p>
                          <w:p w:rsidR="00FA7AEF" w:rsidRDefault="00FA7AEF" w:rsidP="00FA7AEF">
                            <w:pPr>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w:t>
                            </w:r>
                            <w:r>
                              <w:rPr>
                                <w:rFonts w:ascii="Arial" w:eastAsia="Arial" w:hAnsi="Arial" w:cs="Arial"/>
                                <w:sz w:val="18"/>
                                <w:szCs w:val="18"/>
                              </w:rPr>
                              <w:t>.</w:t>
                            </w: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w:t>
                            </w:r>
                            <w:r>
                              <w:rPr>
                                <w:rFonts w:ascii="Arial" w:eastAsia="Arial" w:hAnsi="Arial" w:cs="Arial"/>
                                <w:sz w:val="18"/>
                                <w:szCs w:val="18"/>
                              </w:rPr>
                              <w:t>.</w:t>
                            </w: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Pr="00294F94" w:rsidRDefault="00FA7AEF" w:rsidP="00FA7AEF">
                            <w:pPr>
                              <w:rPr>
                                <w:rFonts w:ascii="Arial" w:hAnsi="Arial" w:cs="Arial"/>
                                <w:sz w:val="19"/>
                                <w:szCs w:val="19"/>
                              </w:rPr>
                            </w:pPr>
                          </w:p>
                          <w:p w:rsidR="00FA7AEF" w:rsidRDefault="00FA7AEF" w:rsidP="00FA7AEF">
                            <w:pPr>
                              <w:jc w:val="center"/>
                              <w:rPr>
                                <w:rFonts w:ascii="Arial" w:hAnsi="Arial" w:cs="Arial"/>
                                <w:sz w:val="18"/>
                                <w:szCs w:val="18"/>
                              </w:rPr>
                            </w:pPr>
                          </w:p>
                          <w:p w:rsidR="00FA7AEF" w:rsidRPr="00294F94" w:rsidRDefault="00FA7AEF" w:rsidP="00FA7AEF">
                            <w:pPr>
                              <w:spacing w:line="360" w:lineRule="auto"/>
                              <w:jc w:val="center"/>
                              <w:rPr>
                                <w:rFonts w:ascii="Arial" w:hAnsi="Arial" w:cs="Arial"/>
                                <w:sz w:val="17"/>
                                <w:szCs w:val="17"/>
                              </w:rPr>
                            </w:pPr>
                          </w:p>
                          <w:p w:rsidR="00FA7AEF" w:rsidRDefault="00FA7AEF" w:rsidP="00FA7AEF">
                            <w:pPr>
                              <w:spacing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w:t>
                            </w:r>
                            <w:r>
                              <w:rPr>
                                <w:rFonts w:ascii="Arial" w:eastAsia="Arial" w:hAnsi="Arial" w:cs="Arial"/>
                                <w:sz w:val="18"/>
                                <w:szCs w:val="18"/>
                              </w:rPr>
                              <w:t>..</w:t>
                            </w: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Pr="00880F7B" w:rsidRDefault="00FA7AEF" w:rsidP="00FA7AEF">
                            <w:pPr>
                              <w:spacing w:line="360" w:lineRule="auto"/>
                              <w:jc w:val="center"/>
                              <w:rPr>
                                <w:rFonts w:ascii="Arial" w:hAnsi="Arial" w:cs="Arial"/>
                                <w:sz w:val="19"/>
                                <w:szCs w:val="19"/>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Pr="00CE4C58" w:rsidRDefault="00FA7AEF" w:rsidP="00FA7AEF">
                            <w:pPr>
                              <w:spacing w:line="360" w:lineRule="auto"/>
                              <w:jc w:val="center"/>
                              <w:rPr>
                                <w:rFonts w:ascii="Arial" w:hAnsi="Arial" w:cs="Arial"/>
                              </w:rPr>
                            </w:pPr>
                          </w:p>
                          <w:p w:rsidR="00FA7AEF" w:rsidRDefault="00FA7AEF" w:rsidP="00FA7AEF">
                            <w:pPr>
                              <w:spacing w:line="480" w:lineRule="auto"/>
                              <w:jc w:val="center"/>
                              <w:rPr>
                                <w:rFonts w:ascii="Arial" w:hAnsi="Arial" w:cs="Arial"/>
                                <w:sz w:val="18"/>
                                <w:szCs w:val="18"/>
                              </w:rPr>
                            </w:pPr>
                          </w:p>
                          <w:p w:rsidR="00FA7AEF" w:rsidRDefault="00FA7AEF" w:rsidP="00FA7AEF">
                            <w:pPr>
                              <w:spacing w:line="480" w:lineRule="auto"/>
                              <w:jc w:val="center"/>
                              <w:rPr>
                                <w:rFonts w:ascii="Arial" w:hAnsi="Arial" w:cs="Arial"/>
                                <w:sz w:val="18"/>
                                <w:szCs w:val="18"/>
                              </w:rPr>
                            </w:pPr>
                          </w:p>
                          <w:p w:rsidR="00FA7AEF" w:rsidRDefault="00FA7AEF" w:rsidP="00FA7AEF">
                            <w:pPr>
                              <w:spacing w:line="480" w:lineRule="auto"/>
                              <w:jc w:val="center"/>
                              <w:rPr>
                                <w:rFonts w:ascii="Arial" w:hAnsi="Arial" w:cs="Arial"/>
                                <w:sz w:val="18"/>
                                <w:szCs w:val="18"/>
                              </w:rPr>
                            </w:pPr>
                          </w:p>
                          <w:p w:rsidR="00FA7AEF" w:rsidRDefault="00FA7AEF" w:rsidP="00FA7AEF">
                            <w:pPr>
                              <w:spacing w:line="480" w:lineRule="auto"/>
                              <w:jc w:val="center"/>
                              <w:rPr>
                                <w:rFonts w:ascii="Arial" w:hAnsi="Arial" w:cs="Arial"/>
                                <w:sz w:val="18"/>
                                <w:szCs w:val="18"/>
                              </w:rPr>
                            </w:pPr>
                          </w:p>
                          <w:p w:rsidR="00FA7AEF" w:rsidRDefault="00FA7AEF" w:rsidP="00FA7AEF">
                            <w:pPr>
                              <w:jc w:val="center"/>
                              <w:rPr>
                                <w:rFonts w:ascii="Arial" w:hAnsi="Arial" w:cs="Arial"/>
                                <w:sz w:val="18"/>
                                <w:szCs w:val="18"/>
                              </w:rPr>
                            </w:pPr>
                          </w:p>
                          <w:p w:rsidR="00FA7AEF" w:rsidRDefault="00FA7AEF" w:rsidP="00FA7AEF">
                            <w:pPr>
                              <w:jc w:val="center"/>
                              <w:rPr>
                                <w:rFonts w:ascii="Arial" w:hAnsi="Arial" w:cs="Arial"/>
                                <w:sz w:val="18"/>
                                <w:szCs w:val="18"/>
                              </w:rPr>
                            </w:pPr>
                          </w:p>
                          <w:p w:rsidR="00FA7AEF" w:rsidRPr="00CE4C58" w:rsidRDefault="00FA7AEF" w:rsidP="00FA7AEF">
                            <w:pPr>
                              <w:jc w:val="center"/>
                              <w:rPr>
                                <w:rFonts w:ascii="Arial" w:hAnsi="Arial" w:cs="Arial"/>
                                <w:sz w:val="26"/>
                                <w:szCs w:val="26"/>
                              </w:rPr>
                            </w:pPr>
                          </w:p>
                          <w:p w:rsidR="00FA7AEF" w:rsidRDefault="00FA7AEF" w:rsidP="00FA7AEF">
                            <w:pPr>
                              <w:spacing w:line="360" w:lineRule="auto"/>
                              <w:jc w:val="center"/>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5FB9" id="Text Box 27" o:spid="_x0000_s1032" type="#_x0000_t202" style="position:absolute;margin-left:467.1pt;margin-top:8.1pt;width:28.1pt;height:745.85pt;z-index:251773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">
                <v:textbox inset="0,,0">
                  <w:txbxContent>
                    <w:p w:rsidR="00FA7AEF" w:rsidRPr="00FA7AEF" w:rsidRDefault="00FA7AEF" w:rsidP="00FA7AEF">
                      <w:pPr>
                        <w:spacing w:line="360" w:lineRule="auto"/>
                        <w:jc w:val="center"/>
                        <w:rPr>
                          <w:rFonts w:ascii="Arial" w:hAnsi="Arial" w:cs="Arial"/>
                          <w:b/>
                          <w:sz w:val="3"/>
                          <w:szCs w:val="3"/>
                          <w:vertAlign w:val="subscript"/>
                        </w:rPr>
                      </w:pPr>
                      <w:r>
                        <w:rPr>
                          <w:rFonts w:ascii="Arial" w:hAnsi="Arial" w:cs="Arial"/>
                          <w:b/>
                          <w:sz w:val="18"/>
                          <w:szCs w:val="18"/>
                        </w:rPr>
                        <w:t>2</w:t>
                      </w:r>
                      <w:r>
                        <w:rPr>
                          <w:rFonts w:ascii="Arial" w:hAnsi="Arial" w:cs="Arial"/>
                          <w:b/>
                          <w:sz w:val="18"/>
                          <w:szCs w:val="18"/>
                          <w:vertAlign w:val="subscript"/>
                        </w:rPr>
                        <w:t>T</w:t>
                      </w:r>
                    </w:p>
                    <w:p w:rsidR="00FA7AEF" w:rsidRDefault="00FA7AEF" w:rsidP="00FA7AEF">
                      <w:pPr>
                        <w:spacing w:line="360" w:lineRule="auto"/>
                        <w:jc w:val="center"/>
                        <w:rPr>
                          <w:rFonts w:ascii="Arial" w:hAnsi="Arial" w:cs="Arial"/>
                          <w:b/>
                          <w:sz w:val="3"/>
                          <w:szCs w:val="3"/>
                        </w:rPr>
                      </w:pPr>
                    </w:p>
                    <w:p w:rsidR="00FA7AEF" w:rsidRDefault="00FA7AEF" w:rsidP="00FA7AEF">
                      <w:pPr>
                        <w:spacing w:line="360" w:lineRule="auto"/>
                        <w:jc w:val="center"/>
                        <w:rPr>
                          <w:rFonts w:ascii="Arial" w:hAnsi="Arial" w:cs="Arial"/>
                          <w:b/>
                          <w:sz w:val="18"/>
                          <w:szCs w:val="18"/>
                        </w:rPr>
                      </w:pPr>
                      <w:proofErr w:type="gramStart"/>
                      <w:r>
                        <w:rPr>
                          <w:rFonts w:ascii="Arial" w:hAnsi="Arial" w:cs="Arial"/>
                          <w:b/>
                          <w:sz w:val="18"/>
                          <w:szCs w:val="18"/>
                        </w:rPr>
                        <w:t>….…</w:t>
                      </w:r>
                      <w:proofErr w:type="gramEnd"/>
                      <w:r>
                        <w:rPr>
                          <w:rFonts w:ascii="Arial" w:hAnsi="Arial" w:cs="Arial"/>
                          <w:b/>
                          <w:sz w:val="14"/>
                          <w:szCs w:val="14"/>
                        </w:rPr>
                        <w:t>/7</w:t>
                      </w:r>
                    </w:p>
                    <w:p w:rsidR="00FA7AEF" w:rsidRDefault="00FA7AEF" w:rsidP="00FA7AEF">
                      <w:pPr>
                        <w:rPr>
                          <w:rFonts w:ascii="Arial" w:hAnsi="Arial" w:cs="Arial"/>
                          <w:b/>
                          <w:sz w:val="18"/>
                          <w:szCs w:val="18"/>
                        </w:rPr>
                      </w:pPr>
                    </w:p>
                    <w:p w:rsidR="00FA7AEF" w:rsidRDefault="00FA7AEF" w:rsidP="00FA7AEF">
                      <w:pPr>
                        <w:spacing w:line="360" w:lineRule="auto"/>
                        <w:rPr>
                          <w:rFonts w:ascii="Arial" w:hAnsi="Arial" w:cs="Arial"/>
                          <w:b/>
                          <w:sz w:val="21"/>
                          <w:szCs w:val="21"/>
                        </w:rPr>
                      </w:pPr>
                    </w:p>
                    <w:p w:rsidR="00FA7AEF" w:rsidRDefault="00FA7AEF" w:rsidP="00FA7AEF">
                      <w:pPr>
                        <w:spacing w:line="360" w:lineRule="auto"/>
                        <w:jc w:val="center"/>
                        <w:rPr>
                          <w:rFonts w:ascii="Arial" w:eastAsia="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4"/>
                          <w:szCs w:val="14"/>
                        </w:rPr>
                      </w:pPr>
                    </w:p>
                    <w:p w:rsidR="00FA7AEF" w:rsidRDefault="00FA7AEF" w:rsidP="00FA7AEF">
                      <w:pPr>
                        <w:spacing w:line="360" w:lineRule="auto"/>
                        <w:jc w:val="center"/>
                        <w:rPr>
                          <w:rFonts w:ascii="Arial" w:hAnsi="Arial" w:cs="Arial"/>
                          <w:sz w:val="14"/>
                          <w:szCs w:val="14"/>
                        </w:rPr>
                      </w:pPr>
                    </w:p>
                    <w:p w:rsidR="00FA7AEF" w:rsidRDefault="00FA7AEF" w:rsidP="00FA7AEF">
                      <w:pPr>
                        <w:rPr>
                          <w:rFonts w:ascii="Arial" w:hAnsi="Arial" w:cs="Arial"/>
                          <w:sz w:val="18"/>
                          <w:szCs w:val="18"/>
                        </w:rPr>
                      </w:pPr>
                    </w:p>
                    <w:p w:rsidR="00FA7AEF" w:rsidRPr="002E6D31" w:rsidRDefault="00FA7AEF" w:rsidP="00FA7AEF">
                      <w:pPr>
                        <w:jc w:val="center"/>
                        <w:rPr>
                          <w:rFonts w:ascii="Arial" w:hAnsi="Arial" w:cs="Arial"/>
                          <w:sz w:val="19"/>
                          <w:szCs w:val="19"/>
                        </w:rPr>
                      </w:pPr>
                    </w:p>
                    <w:p w:rsidR="00FA7AEF" w:rsidRDefault="00FA7AEF" w:rsidP="00FA7AEF">
                      <w:pPr>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w:t>
                      </w:r>
                      <w:r>
                        <w:rPr>
                          <w:rFonts w:ascii="Arial" w:eastAsia="Arial" w:hAnsi="Arial" w:cs="Arial"/>
                          <w:sz w:val="18"/>
                          <w:szCs w:val="18"/>
                        </w:rPr>
                        <w:t>.</w:t>
                      </w: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w:t>
                      </w:r>
                      <w:r>
                        <w:rPr>
                          <w:rFonts w:ascii="Arial" w:eastAsia="Arial" w:hAnsi="Arial" w:cs="Arial"/>
                          <w:sz w:val="18"/>
                          <w:szCs w:val="18"/>
                        </w:rPr>
                        <w:t>.</w:t>
                      </w: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Pr="00294F94" w:rsidRDefault="00FA7AEF" w:rsidP="00FA7AEF">
                      <w:pPr>
                        <w:rPr>
                          <w:rFonts w:ascii="Arial" w:hAnsi="Arial" w:cs="Arial"/>
                          <w:sz w:val="19"/>
                          <w:szCs w:val="19"/>
                        </w:rPr>
                      </w:pPr>
                    </w:p>
                    <w:p w:rsidR="00FA7AEF" w:rsidRDefault="00FA7AEF" w:rsidP="00FA7AEF">
                      <w:pPr>
                        <w:jc w:val="center"/>
                        <w:rPr>
                          <w:rFonts w:ascii="Arial" w:hAnsi="Arial" w:cs="Arial"/>
                          <w:sz w:val="18"/>
                          <w:szCs w:val="18"/>
                        </w:rPr>
                      </w:pPr>
                    </w:p>
                    <w:p w:rsidR="00FA7AEF" w:rsidRPr="00294F94" w:rsidRDefault="00FA7AEF" w:rsidP="00FA7AEF">
                      <w:pPr>
                        <w:spacing w:line="360" w:lineRule="auto"/>
                        <w:jc w:val="center"/>
                        <w:rPr>
                          <w:rFonts w:ascii="Arial" w:hAnsi="Arial" w:cs="Arial"/>
                          <w:sz w:val="17"/>
                          <w:szCs w:val="17"/>
                        </w:rPr>
                      </w:pPr>
                    </w:p>
                    <w:p w:rsidR="00FA7AEF" w:rsidRDefault="00FA7AEF" w:rsidP="00FA7AEF">
                      <w:pPr>
                        <w:spacing w:line="360" w:lineRule="auto"/>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w:t>
                      </w:r>
                      <w:r>
                        <w:rPr>
                          <w:rFonts w:ascii="Arial" w:eastAsia="Arial" w:hAnsi="Arial" w:cs="Arial"/>
                          <w:sz w:val="18"/>
                          <w:szCs w:val="18"/>
                        </w:rPr>
                        <w:t>..</w:t>
                      </w: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Pr="00880F7B" w:rsidRDefault="00FA7AEF" w:rsidP="00FA7AEF">
                      <w:pPr>
                        <w:spacing w:line="360" w:lineRule="auto"/>
                        <w:jc w:val="center"/>
                        <w:rPr>
                          <w:rFonts w:ascii="Arial" w:hAnsi="Arial" w:cs="Arial"/>
                          <w:sz w:val="19"/>
                          <w:szCs w:val="19"/>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Default="00FA7AEF" w:rsidP="00FA7AEF">
                      <w:pPr>
                        <w:spacing w:line="360" w:lineRule="auto"/>
                        <w:jc w:val="center"/>
                        <w:rPr>
                          <w:rFonts w:ascii="Arial" w:hAnsi="Arial" w:cs="Arial"/>
                          <w:sz w:val="18"/>
                          <w:szCs w:val="18"/>
                        </w:rPr>
                      </w:pPr>
                    </w:p>
                    <w:p w:rsidR="00FA7AEF" w:rsidRPr="00CE4C58" w:rsidRDefault="00FA7AEF" w:rsidP="00FA7AEF">
                      <w:pPr>
                        <w:spacing w:line="360" w:lineRule="auto"/>
                        <w:jc w:val="center"/>
                        <w:rPr>
                          <w:rFonts w:ascii="Arial" w:hAnsi="Arial" w:cs="Arial"/>
                        </w:rPr>
                      </w:pPr>
                    </w:p>
                    <w:p w:rsidR="00FA7AEF" w:rsidRDefault="00FA7AEF" w:rsidP="00FA7AEF">
                      <w:pPr>
                        <w:spacing w:line="480" w:lineRule="auto"/>
                        <w:jc w:val="center"/>
                        <w:rPr>
                          <w:rFonts w:ascii="Arial" w:hAnsi="Arial" w:cs="Arial"/>
                          <w:sz w:val="18"/>
                          <w:szCs w:val="18"/>
                        </w:rPr>
                      </w:pPr>
                    </w:p>
                    <w:p w:rsidR="00FA7AEF" w:rsidRDefault="00FA7AEF" w:rsidP="00FA7AEF">
                      <w:pPr>
                        <w:spacing w:line="480" w:lineRule="auto"/>
                        <w:jc w:val="center"/>
                        <w:rPr>
                          <w:rFonts w:ascii="Arial" w:hAnsi="Arial" w:cs="Arial"/>
                          <w:sz w:val="18"/>
                          <w:szCs w:val="18"/>
                        </w:rPr>
                      </w:pPr>
                    </w:p>
                    <w:p w:rsidR="00FA7AEF" w:rsidRDefault="00FA7AEF" w:rsidP="00FA7AEF">
                      <w:pPr>
                        <w:spacing w:line="480" w:lineRule="auto"/>
                        <w:jc w:val="center"/>
                        <w:rPr>
                          <w:rFonts w:ascii="Arial" w:hAnsi="Arial" w:cs="Arial"/>
                          <w:sz w:val="18"/>
                          <w:szCs w:val="18"/>
                        </w:rPr>
                      </w:pPr>
                    </w:p>
                    <w:p w:rsidR="00FA7AEF" w:rsidRDefault="00FA7AEF" w:rsidP="00FA7AEF">
                      <w:pPr>
                        <w:spacing w:line="480" w:lineRule="auto"/>
                        <w:jc w:val="center"/>
                        <w:rPr>
                          <w:rFonts w:ascii="Arial" w:hAnsi="Arial" w:cs="Arial"/>
                          <w:sz w:val="18"/>
                          <w:szCs w:val="18"/>
                        </w:rPr>
                      </w:pPr>
                    </w:p>
                    <w:p w:rsidR="00FA7AEF" w:rsidRDefault="00FA7AEF" w:rsidP="00FA7AEF">
                      <w:pPr>
                        <w:jc w:val="center"/>
                        <w:rPr>
                          <w:rFonts w:ascii="Arial" w:hAnsi="Arial" w:cs="Arial"/>
                          <w:sz w:val="18"/>
                          <w:szCs w:val="18"/>
                        </w:rPr>
                      </w:pPr>
                    </w:p>
                    <w:p w:rsidR="00FA7AEF" w:rsidRDefault="00FA7AEF" w:rsidP="00FA7AEF">
                      <w:pPr>
                        <w:jc w:val="center"/>
                        <w:rPr>
                          <w:rFonts w:ascii="Arial" w:hAnsi="Arial" w:cs="Arial"/>
                          <w:sz w:val="18"/>
                          <w:szCs w:val="18"/>
                        </w:rPr>
                      </w:pPr>
                    </w:p>
                    <w:p w:rsidR="00FA7AEF" w:rsidRPr="00CE4C58" w:rsidRDefault="00FA7AEF" w:rsidP="00FA7AEF">
                      <w:pPr>
                        <w:jc w:val="center"/>
                        <w:rPr>
                          <w:rFonts w:ascii="Arial" w:hAnsi="Arial" w:cs="Arial"/>
                          <w:sz w:val="26"/>
                          <w:szCs w:val="26"/>
                        </w:rPr>
                      </w:pPr>
                    </w:p>
                    <w:p w:rsidR="00FA7AEF" w:rsidRDefault="00FA7AEF" w:rsidP="00FA7AEF">
                      <w:pPr>
                        <w:spacing w:line="360" w:lineRule="auto"/>
                        <w:jc w:val="center"/>
                        <w:rPr>
                          <w:rFonts w:ascii="Arial" w:hAnsi="Arial" w:cs="Arial"/>
                          <w:sz w:val="18"/>
                          <w:szCs w:val="18"/>
                        </w:rPr>
                      </w:pPr>
                    </w:p>
                  </w:txbxContent>
                </v:textbox>
              </v:shape>
            </w:pict>
          </mc:Fallback>
        </mc:AlternateContent>
      </w:r>
      <w:r w:rsidR="00FD3C2B">
        <w:rPr>
          <w:noProof/>
        </w:rPr>
        <mc:AlternateContent>
          <mc:Choice Requires="wps">
            <w:drawing>
              <wp:anchor distT="0" distB="0" distL="114935" distR="114935" simplePos="0" relativeHeight="251751424" behindDoc="0" locked="0" layoutInCell="1" allowOverlap="1" wp14:anchorId="724D315B" wp14:editId="166B6FAA">
                <wp:simplePos x="0" y="0"/>
                <wp:positionH relativeFrom="column">
                  <wp:posOffset>6287135</wp:posOffset>
                </wp:positionH>
                <wp:positionV relativeFrom="paragraph">
                  <wp:posOffset>104775</wp:posOffset>
                </wp:positionV>
                <wp:extent cx="356870" cy="9472295"/>
                <wp:effectExtent l="8255" t="5080" r="6350" b="9525"/>
                <wp:wrapNone/>
                <wp:docPr id="6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9472295"/>
                        </a:xfrm>
                        <a:prstGeom prst="rect">
                          <a:avLst/>
                        </a:prstGeom>
                        <a:solidFill>
                          <a:srgbClr val="FFFFFF"/>
                        </a:solidFill>
                        <a:ln w="9525">
                          <a:solidFill>
                            <a:srgbClr val="000000"/>
                          </a:solidFill>
                          <a:miter lim="800000"/>
                          <a:headEnd/>
                          <a:tailEnd/>
                        </a:ln>
                      </wps:spPr>
                      <wps:txbx>
                        <w:txbxContent>
                          <w:p w:rsidR="00FD3C2B" w:rsidRPr="00FA7AEF" w:rsidRDefault="00FD3C2B" w:rsidP="00FD3C2B">
                            <w:pPr>
                              <w:spacing w:line="360" w:lineRule="auto"/>
                              <w:jc w:val="center"/>
                              <w:rPr>
                                <w:rFonts w:ascii="Arial" w:hAnsi="Arial" w:cs="Arial"/>
                                <w:b/>
                                <w:sz w:val="3"/>
                                <w:szCs w:val="3"/>
                                <w:vertAlign w:val="subscript"/>
                              </w:rPr>
                            </w:pPr>
                            <w:r>
                              <w:rPr>
                                <w:rFonts w:ascii="Arial" w:hAnsi="Arial" w:cs="Arial"/>
                                <w:b/>
                                <w:sz w:val="18"/>
                                <w:szCs w:val="18"/>
                              </w:rPr>
                              <w:t>2</w:t>
                            </w:r>
                            <w:r w:rsidR="00FA7AEF">
                              <w:rPr>
                                <w:rFonts w:ascii="Arial" w:hAnsi="Arial" w:cs="Arial"/>
                                <w:b/>
                                <w:sz w:val="18"/>
                                <w:szCs w:val="18"/>
                                <w:vertAlign w:val="subscript"/>
                              </w:rPr>
                              <w:t>I</w:t>
                            </w:r>
                          </w:p>
                          <w:p w:rsidR="00FD3C2B" w:rsidRDefault="00FD3C2B" w:rsidP="00FD3C2B">
                            <w:pPr>
                              <w:spacing w:line="360" w:lineRule="auto"/>
                              <w:jc w:val="center"/>
                              <w:rPr>
                                <w:rFonts w:ascii="Arial" w:hAnsi="Arial" w:cs="Arial"/>
                                <w:b/>
                                <w:sz w:val="3"/>
                                <w:szCs w:val="3"/>
                              </w:rPr>
                            </w:pPr>
                          </w:p>
                          <w:p w:rsidR="00FD3C2B" w:rsidRDefault="00FD3C2B" w:rsidP="00FD3C2B">
                            <w:pPr>
                              <w:spacing w:line="360" w:lineRule="auto"/>
                              <w:jc w:val="center"/>
                              <w:rPr>
                                <w:rFonts w:ascii="Arial" w:hAnsi="Arial" w:cs="Arial"/>
                                <w:b/>
                                <w:sz w:val="18"/>
                                <w:szCs w:val="18"/>
                              </w:rPr>
                            </w:pPr>
                            <w:proofErr w:type="gramStart"/>
                            <w:r>
                              <w:rPr>
                                <w:rFonts w:ascii="Arial" w:hAnsi="Arial" w:cs="Arial"/>
                                <w:b/>
                                <w:sz w:val="18"/>
                                <w:szCs w:val="18"/>
                              </w:rPr>
                              <w:t>….…</w:t>
                            </w:r>
                            <w:proofErr w:type="gramEnd"/>
                            <w:r>
                              <w:rPr>
                                <w:rFonts w:ascii="Arial" w:hAnsi="Arial" w:cs="Arial"/>
                                <w:b/>
                                <w:sz w:val="14"/>
                                <w:szCs w:val="14"/>
                              </w:rPr>
                              <w:t>/7</w:t>
                            </w:r>
                          </w:p>
                          <w:p w:rsidR="00FD3C2B" w:rsidRDefault="00FD3C2B" w:rsidP="00FD3C2B">
                            <w:pPr>
                              <w:rPr>
                                <w:rFonts w:ascii="Arial" w:hAnsi="Arial" w:cs="Arial"/>
                                <w:b/>
                                <w:sz w:val="18"/>
                                <w:szCs w:val="18"/>
                              </w:rPr>
                            </w:pPr>
                          </w:p>
                          <w:p w:rsidR="00FD3C2B" w:rsidRDefault="00FD3C2B" w:rsidP="00FD3C2B">
                            <w:pPr>
                              <w:spacing w:line="360" w:lineRule="auto"/>
                              <w:rPr>
                                <w:rFonts w:ascii="Arial" w:hAnsi="Arial" w:cs="Arial"/>
                                <w:b/>
                                <w:sz w:val="21"/>
                                <w:szCs w:val="21"/>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4"/>
                                <w:szCs w:val="14"/>
                              </w:rPr>
                            </w:pPr>
                          </w:p>
                          <w:p w:rsidR="00FD3C2B" w:rsidRDefault="00FD3C2B" w:rsidP="00FD3C2B">
                            <w:pPr>
                              <w:spacing w:line="360" w:lineRule="auto"/>
                              <w:jc w:val="center"/>
                              <w:rPr>
                                <w:rFonts w:ascii="Arial" w:hAnsi="Arial" w:cs="Arial"/>
                                <w:sz w:val="14"/>
                                <w:szCs w:val="14"/>
                              </w:rPr>
                            </w:pPr>
                          </w:p>
                          <w:p w:rsidR="00FD3C2B" w:rsidRDefault="00FD3C2B" w:rsidP="00FD3C2B">
                            <w:pPr>
                              <w:rPr>
                                <w:rFonts w:ascii="Arial" w:hAnsi="Arial" w:cs="Arial"/>
                                <w:sz w:val="18"/>
                                <w:szCs w:val="18"/>
                              </w:rPr>
                            </w:pPr>
                          </w:p>
                          <w:p w:rsidR="00FD3C2B" w:rsidRPr="002E6D31" w:rsidRDefault="00FD3C2B" w:rsidP="00FD3C2B">
                            <w:pPr>
                              <w:jc w:val="center"/>
                              <w:rPr>
                                <w:rFonts w:ascii="Arial" w:hAnsi="Arial" w:cs="Arial"/>
                                <w:sz w:val="19"/>
                                <w:szCs w:val="19"/>
                              </w:rPr>
                            </w:pPr>
                          </w:p>
                          <w:p w:rsidR="00FD3C2B" w:rsidRDefault="00FD3C2B" w:rsidP="00FD3C2B">
                            <w:pPr>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Pr="00294F94" w:rsidRDefault="00FD3C2B" w:rsidP="00FD3C2B">
                            <w:pPr>
                              <w:rPr>
                                <w:rFonts w:ascii="Arial" w:hAnsi="Arial" w:cs="Arial"/>
                                <w:sz w:val="19"/>
                                <w:szCs w:val="19"/>
                              </w:rPr>
                            </w:pPr>
                          </w:p>
                          <w:p w:rsidR="00FD3C2B" w:rsidRDefault="00FD3C2B" w:rsidP="00FD3C2B">
                            <w:pPr>
                              <w:jc w:val="center"/>
                              <w:rPr>
                                <w:rFonts w:ascii="Arial" w:hAnsi="Arial" w:cs="Arial"/>
                                <w:sz w:val="18"/>
                                <w:szCs w:val="18"/>
                              </w:rPr>
                            </w:pPr>
                          </w:p>
                          <w:p w:rsidR="00FD3C2B" w:rsidRPr="00294F94" w:rsidRDefault="00FD3C2B" w:rsidP="00FD3C2B">
                            <w:pPr>
                              <w:spacing w:line="360" w:lineRule="auto"/>
                              <w:jc w:val="center"/>
                              <w:rPr>
                                <w:rFonts w:ascii="Arial" w:hAnsi="Arial" w:cs="Arial"/>
                                <w:sz w:val="17"/>
                                <w:szCs w:val="17"/>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Pr="00880F7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Pr="00CE4C58" w:rsidRDefault="00FD3C2B" w:rsidP="00FD3C2B">
                            <w:pPr>
                              <w:spacing w:line="360" w:lineRule="auto"/>
                              <w:jc w:val="center"/>
                              <w:rPr>
                                <w:rFonts w:ascii="Arial" w:hAnsi="Arial" w:cs="Arial"/>
                              </w:rPr>
                            </w:pPr>
                          </w:p>
                          <w:p w:rsidR="00FD3C2B" w:rsidRDefault="00FD3C2B" w:rsidP="00FD3C2B">
                            <w:pPr>
                              <w:spacing w:line="360" w:lineRule="auto"/>
                              <w:jc w:val="center"/>
                              <w:rPr>
                                <w:rFonts w:ascii="Arial" w:eastAsia="Arial" w:hAnsi="Arial" w:cs="Arial"/>
                                <w:sz w:val="18"/>
                                <w:szCs w:val="18"/>
                              </w:rPr>
                            </w:pPr>
                            <w:r>
                              <w:rPr>
                                <w:rFonts w:ascii="Arial" w:eastAsia="Arial" w:hAnsi="Arial" w:cs="Arial"/>
                                <w:sz w:val="18"/>
                                <w:szCs w:val="18"/>
                              </w:rPr>
                              <w:t>…</w:t>
                            </w:r>
                            <w:r w:rsidR="00FA7AEF">
                              <w:rPr>
                                <w:rFonts w:ascii="Arial" w:eastAsia="Arial" w:hAnsi="Arial" w:cs="Arial"/>
                                <w:sz w:val="18"/>
                                <w:szCs w:val="18"/>
                              </w:rPr>
                              <w:t>….</w:t>
                            </w:r>
                            <w:r>
                              <w:rPr>
                                <w:rFonts w:ascii="Arial" w:eastAsia="Arial" w:hAnsi="Arial" w:cs="Arial"/>
                                <w:sz w:val="18"/>
                                <w:szCs w:val="18"/>
                              </w:rPr>
                              <w:t>.</w:t>
                            </w: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jc w:val="center"/>
                              <w:rPr>
                                <w:rFonts w:ascii="Arial" w:hAnsi="Arial" w:cs="Arial"/>
                                <w:sz w:val="18"/>
                                <w:szCs w:val="18"/>
                              </w:rPr>
                            </w:pPr>
                          </w:p>
                          <w:p w:rsidR="00FD3C2B" w:rsidRDefault="00FD3C2B" w:rsidP="00FD3C2B">
                            <w:pPr>
                              <w:jc w:val="center"/>
                              <w:rPr>
                                <w:rFonts w:ascii="Arial" w:hAnsi="Arial" w:cs="Arial"/>
                                <w:sz w:val="18"/>
                                <w:szCs w:val="18"/>
                              </w:rPr>
                            </w:pPr>
                          </w:p>
                          <w:p w:rsidR="00FD3C2B" w:rsidRPr="00CE4C58" w:rsidRDefault="00FD3C2B" w:rsidP="00FD3C2B">
                            <w:pPr>
                              <w:jc w:val="center"/>
                              <w:rPr>
                                <w:rFonts w:ascii="Arial" w:hAnsi="Arial" w:cs="Arial"/>
                                <w:sz w:val="26"/>
                                <w:szCs w:val="26"/>
                              </w:rPr>
                            </w:pPr>
                          </w:p>
                          <w:p w:rsidR="00FD3C2B" w:rsidRDefault="00FD3C2B" w:rsidP="00FD3C2B">
                            <w:pPr>
                              <w:spacing w:line="360" w:lineRule="auto"/>
                              <w:jc w:val="center"/>
                              <w:rPr>
                                <w:rFonts w:ascii="Arial" w:eastAsia="Arial" w:hAnsi="Arial" w:cs="Arial"/>
                                <w:sz w:val="18"/>
                                <w:szCs w:val="18"/>
                              </w:rPr>
                            </w:pPr>
                            <w:r>
                              <w:rPr>
                                <w:rFonts w:ascii="Arial" w:eastAsia="Arial" w:hAnsi="Arial" w:cs="Arial"/>
                                <w:sz w:val="18"/>
                                <w:szCs w:val="18"/>
                              </w:rPr>
                              <w:t>…...</w:t>
                            </w:r>
                            <w:r w:rsidR="00FA7AEF">
                              <w:rPr>
                                <w:rFonts w:ascii="Arial" w:eastAsia="Arial" w:hAnsi="Arial" w:cs="Arial"/>
                                <w:sz w:val="18"/>
                                <w:szCs w:val="18"/>
                              </w:rPr>
                              <w:t>...</w:t>
                            </w:r>
                          </w:p>
                          <w:p w:rsidR="00FD3C2B" w:rsidRDefault="00FD3C2B" w:rsidP="00FD3C2B">
                            <w:pPr>
                              <w:spacing w:line="360" w:lineRule="auto"/>
                              <w:jc w:val="center"/>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D315B" id="_x0000_s1033" type="#_x0000_t202" style="position:absolute;margin-left:495.05pt;margin-top:8.25pt;width:28.1pt;height:745.85pt;z-index:2517514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">
                <v:textbox inset="0,,0">
                  <w:txbxContent>
                    <w:p w:rsidR="00FD3C2B" w:rsidRPr="00FA7AEF" w:rsidRDefault="00FD3C2B" w:rsidP="00FD3C2B">
                      <w:pPr>
                        <w:spacing w:line="360" w:lineRule="auto"/>
                        <w:jc w:val="center"/>
                        <w:rPr>
                          <w:rFonts w:ascii="Arial" w:hAnsi="Arial" w:cs="Arial"/>
                          <w:b/>
                          <w:sz w:val="3"/>
                          <w:szCs w:val="3"/>
                          <w:vertAlign w:val="subscript"/>
                        </w:rPr>
                      </w:pPr>
                      <w:r>
                        <w:rPr>
                          <w:rFonts w:ascii="Arial" w:hAnsi="Arial" w:cs="Arial"/>
                          <w:b/>
                          <w:sz w:val="18"/>
                          <w:szCs w:val="18"/>
                        </w:rPr>
                        <w:t>2</w:t>
                      </w:r>
                      <w:r w:rsidR="00FA7AEF">
                        <w:rPr>
                          <w:rFonts w:ascii="Arial" w:hAnsi="Arial" w:cs="Arial"/>
                          <w:b/>
                          <w:sz w:val="18"/>
                          <w:szCs w:val="18"/>
                          <w:vertAlign w:val="subscript"/>
                        </w:rPr>
                        <w:t>I</w:t>
                      </w:r>
                    </w:p>
                    <w:p w:rsidR="00FD3C2B" w:rsidRDefault="00FD3C2B" w:rsidP="00FD3C2B">
                      <w:pPr>
                        <w:spacing w:line="360" w:lineRule="auto"/>
                        <w:jc w:val="center"/>
                        <w:rPr>
                          <w:rFonts w:ascii="Arial" w:hAnsi="Arial" w:cs="Arial"/>
                          <w:b/>
                          <w:sz w:val="3"/>
                          <w:szCs w:val="3"/>
                        </w:rPr>
                      </w:pPr>
                    </w:p>
                    <w:p w:rsidR="00FD3C2B" w:rsidRDefault="00FD3C2B" w:rsidP="00FD3C2B">
                      <w:pPr>
                        <w:spacing w:line="360" w:lineRule="auto"/>
                        <w:jc w:val="center"/>
                        <w:rPr>
                          <w:rFonts w:ascii="Arial" w:hAnsi="Arial" w:cs="Arial"/>
                          <w:b/>
                          <w:sz w:val="18"/>
                          <w:szCs w:val="18"/>
                        </w:rPr>
                      </w:pPr>
                      <w:proofErr w:type="gramStart"/>
                      <w:r>
                        <w:rPr>
                          <w:rFonts w:ascii="Arial" w:hAnsi="Arial" w:cs="Arial"/>
                          <w:b/>
                          <w:sz w:val="18"/>
                          <w:szCs w:val="18"/>
                        </w:rPr>
                        <w:t>….…</w:t>
                      </w:r>
                      <w:proofErr w:type="gramEnd"/>
                      <w:r>
                        <w:rPr>
                          <w:rFonts w:ascii="Arial" w:hAnsi="Arial" w:cs="Arial"/>
                          <w:b/>
                          <w:sz w:val="14"/>
                          <w:szCs w:val="14"/>
                        </w:rPr>
                        <w:t>/7</w:t>
                      </w:r>
                    </w:p>
                    <w:p w:rsidR="00FD3C2B" w:rsidRDefault="00FD3C2B" w:rsidP="00FD3C2B">
                      <w:pPr>
                        <w:rPr>
                          <w:rFonts w:ascii="Arial" w:hAnsi="Arial" w:cs="Arial"/>
                          <w:b/>
                          <w:sz w:val="18"/>
                          <w:szCs w:val="18"/>
                        </w:rPr>
                      </w:pPr>
                    </w:p>
                    <w:p w:rsidR="00FD3C2B" w:rsidRDefault="00FD3C2B" w:rsidP="00FD3C2B">
                      <w:pPr>
                        <w:spacing w:line="360" w:lineRule="auto"/>
                        <w:rPr>
                          <w:rFonts w:ascii="Arial" w:hAnsi="Arial" w:cs="Arial"/>
                          <w:b/>
                          <w:sz w:val="21"/>
                          <w:szCs w:val="21"/>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4"/>
                          <w:szCs w:val="14"/>
                        </w:rPr>
                      </w:pPr>
                    </w:p>
                    <w:p w:rsidR="00FD3C2B" w:rsidRDefault="00FD3C2B" w:rsidP="00FD3C2B">
                      <w:pPr>
                        <w:spacing w:line="360" w:lineRule="auto"/>
                        <w:jc w:val="center"/>
                        <w:rPr>
                          <w:rFonts w:ascii="Arial" w:hAnsi="Arial" w:cs="Arial"/>
                          <w:sz w:val="14"/>
                          <w:szCs w:val="14"/>
                        </w:rPr>
                      </w:pPr>
                    </w:p>
                    <w:p w:rsidR="00FD3C2B" w:rsidRDefault="00FD3C2B" w:rsidP="00FD3C2B">
                      <w:pPr>
                        <w:rPr>
                          <w:rFonts w:ascii="Arial" w:hAnsi="Arial" w:cs="Arial"/>
                          <w:sz w:val="18"/>
                          <w:szCs w:val="18"/>
                        </w:rPr>
                      </w:pPr>
                    </w:p>
                    <w:p w:rsidR="00FD3C2B" w:rsidRPr="002E6D31" w:rsidRDefault="00FD3C2B" w:rsidP="00FD3C2B">
                      <w:pPr>
                        <w:jc w:val="center"/>
                        <w:rPr>
                          <w:rFonts w:ascii="Arial" w:hAnsi="Arial" w:cs="Arial"/>
                          <w:sz w:val="19"/>
                          <w:szCs w:val="19"/>
                        </w:rPr>
                      </w:pPr>
                    </w:p>
                    <w:p w:rsidR="00FD3C2B" w:rsidRDefault="00FD3C2B" w:rsidP="00FD3C2B">
                      <w:pPr>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Pr="00294F94" w:rsidRDefault="00FD3C2B" w:rsidP="00FD3C2B">
                      <w:pPr>
                        <w:rPr>
                          <w:rFonts w:ascii="Arial" w:hAnsi="Arial" w:cs="Arial"/>
                          <w:sz w:val="19"/>
                          <w:szCs w:val="19"/>
                        </w:rPr>
                      </w:pPr>
                    </w:p>
                    <w:p w:rsidR="00FD3C2B" w:rsidRDefault="00FD3C2B" w:rsidP="00FD3C2B">
                      <w:pPr>
                        <w:jc w:val="center"/>
                        <w:rPr>
                          <w:rFonts w:ascii="Arial" w:hAnsi="Arial" w:cs="Arial"/>
                          <w:sz w:val="18"/>
                          <w:szCs w:val="18"/>
                        </w:rPr>
                      </w:pPr>
                    </w:p>
                    <w:p w:rsidR="00FD3C2B" w:rsidRPr="00294F94" w:rsidRDefault="00FD3C2B" w:rsidP="00FD3C2B">
                      <w:pPr>
                        <w:spacing w:line="360" w:lineRule="auto"/>
                        <w:jc w:val="center"/>
                        <w:rPr>
                          <w:rFonts w:ascii="Arial" w:hAnsi="Arial" w:cs="Arial"/>
                          <w:sz w:val="17"/>
                          <w:szCs w:val="17"/>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Pr="00880F7B" w:rsidRDefault="00FD3C2B" w:rsidP="00FD3C2B">
                      <w:pPr>
                        <w:spacing w:line="360" w:lineRule="auto"/>
                        <w:jc w:val="center"/>
                        <w:rPr>
                          <w:rFonts w:ascii="Arial" w:hAnsi="Arial" w:cs="Arial"/>
                          <w:sz w:val="19"/>
                          <w:szCs w:val="19"/>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Pr="00CE4C58" w:rsidRDefault="00FD3C2B" w:rsidP="00FD3C2B">
                      <w:pPr>
                        <w:spacing w:line="360" w:lineRule="auto"/>
                        <w:jc w:val="center"/>
                        <w:rPr>
                          <w:rFonts w:ascii="Arial" w:hAnsi="Arial" w:cs="Arial"/>
                        </w:rPr>
                      </w:pPr>
                    </w:p>
                    <w:p w:rsidR="00FD3C2B" w:rsidRDefault="00FD3C2B" w:rsidP="00FD3C2B">
                      <w:pPr>
                        <w:spacing w:line="360" w:lineRule="auto"/>
                        <w:jc w:val="center"/>
                        <w:rPr>
                          <w:rFonts w:ascii="Arial" w:eastAsia="Arial" w:hAnsi="Arial" w:cs="Arial"/>
                          <w:sz w:val="18"/>
                          <w:szCs w:val="18"/>
                        </w:rPr>
                      </w:pPr>
                      <w:r>
                        <w:rPr>
                          <w:rFonts w:ascii="Arial" w:eastAsia="Arial" w:hAnsi="Arial" w:cs="Arial"/>
                          <w:sz w:val="18"/>
                          <w:szCs w:val="18"/>
                        </w:rPr>
                        <w:t>…</w:t>
                      </w:r>
                      <w:r w:rsidR="00FA7AEF">
                        <w:rPr>
                          <w:rFonts w:ascii="Arial" w:eastAsia="Arial" w:hAnsi="Arial" w:cs="Arial"/>
                          <w:sz w:val="18"/>
                          <w:szCs w:val="18"/>
                        </w:rPr>
                        <w:t>….</w:t>
                      </w:r>
                      <w:r>
                        <w:rPr>
                          <w:rFonts w:ascii="Arial" w:eastAsia="Arial" w:hAnsi="Arial" w:cs="Arial"/>
                          <w:sz w:val="18"/>
                          <w:szCs w:val="18"/>
                        </w:rPr>
                        <w:t>.</w:t>
                      </w: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jc w:val="center"/>
                        <w:rPr>
                          <w:rFonts w:ascii="Arial" w:hAnsi="Arial" w:cs="Arial"/>
                          <w:sz w:val="18"/>
                          <w:szCs w:val="18"/>
                        </w:rPr>
                      </w:pPr>
                    </w:p>
                    <w:p w:rsidR="00FD3C2B" w:rsidRDefault="00FD3C2B" w:rsidP="00FD3C2B">
                      <w:pPr>
                        <w:jc w:val="center"/>
                        <w:rPr>
                          <w:rFonts w:ascii="Arial" w:hAnsi="Arial" w:cs="Arial"/>
                          <w:sz w:val="18"/>
                          <w:szCs w:val="18"/>
                        </w:rPr>
                      </w:pPr>
                    </w:p>
                    <w:p w:rsidR="00FD3C2B" w:rsidRPr="00CE4C58" w:rsidRDefault="00FD3C2B" w:rsidP="00FD3C2B">
                      <w:pPr>
                        <w:jc w:val="center"/>
                        <w:rPr>
                          <w:rFonts w:ascii="Arial" w:hAnsi="Arial" w:cs="Arial"/>
                          <w:sz w:val="26"/>
                          <w:szCs w:val="26"/>
                        </w:rPr>
                      </w:pPr>
                    </w:p>
                    <w:p w:rsidR="00FD3C2B" w:rsidRDefault="00FD3C2B" w:rsidP="00FD3C2B">
                      <w:pPr>
                        <w:spacing w:line="360" w:lineRule="auto"/>
                        <w:jc w:val="center"/>
                        <w:rPr>
                          <w:rFonts w:ascii="Arial" w:eastAsia="Arial" w:hAnsi="Arial" w:cs="Arial"/>
                          <w:sz w:val="18"/>
                          <w:szCs w:val="18"/>
                        </w:rPr>
                      </w:pPr>
                      <w:r>
                        <w:rPr>
                          <w:rFonts w:ascii="Arial" w:eastAsia="Arial" w:hAnsi="Arial" w:cs="Arial"/>
                          <w:sz w:val="18"/>
                          <w:szCs w:val="18"/>
                        </w:rPr>
                        <w:t>…...</w:t>
                      </w:r>
                      <w:r w:rsidR="00FA7AEF">
                        <w:rPr>
                          <w:rFonts w:ascii="Arial" w:eastAsia="Arial" w:hAnsi="Arial" w:cs="Arial"/>
                          <w:sz w:val="18"/>
                          <w:szCs w:val="18"/>
                        </w:rPr>
                        <w:t>...</w:t>
                      </w:r>
                    </w:p>
                    <w:p w:rsidR="00FD3C2B" w:rsidRDefault="00FD3C2B" w:rsidP="00FD3C2B">
                      <w:pPr>
                        <w:spacing w:line="360" w:lineRule="auto"/>
                        <w:jc w:val="center"/>
                        <w:rPr>
                          <w:rFonts w:ascii="Arial" w:hAnsi="Arial" w:cs="Arial"/>
                          <w:sz w:val="18"/>
                          <w:szCs w:val="18"/>
                        </w:rPr>
                      </w:pPr>
                    </w:p>
                  </w:txbxContent>
                </v:textbox>
              </v:shape>
            </w:pict>
          </mc:Fallback>
        </mc:AlternateContent>
      </w:r>
      <w:r w:rsidR="00FD3C2B">
        <w:rPr>
          <w:noProof/>
        </w:rPr>
        <mc:AlternateContent>
          <mc:Choice Requires="wps">
            <w:drawing>
              <wp:anchor distT="0" distB="0" distL="114935" distR="114935" simplePos="0" relativeHeight="251752448" behindDoc="0" locked="0" layoutInCell="1" allowOverlap="1" wp14:anchorId="193CD727" wp14:editId="4E16B075">
                <wp:simplePos x="0" y="0"/>
                <wp:positionH relativeFrom="column">
                  <wp:posOffset>6649720</wp:posOffset>
                </wp:positionH>
                <wp:positionV relativeFrom="paragraph">
                  <wp:posOffset>104775</wp:posOffset>
                </wp:positionV>
                <wp:extent cx="356870" cy="9472295"/>
                <wp:effectExtent l="8890" t="5080" r="5715" b="9525"/>
                <wp:wrapNone/>
                <wp:docPr id="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9472295"/>
                        </a:xfrm>
                        <a:prstGeom prst="rect">
                          <a:avLst/>
                        </a:prstGeom>
                        <a:solidFill>
                          <a:srgbClr val="FFFFFF"/>
                        </a:solidFill>
                        <a:ln w="9525">
                          <a:solidFill>
                            <a:srgbClr val="000000"/>
                          </a:solidFill>
                          <a:miter lim="800000"/>
                          <a:headEnd/>
                          <a:tailEnd/>
                        </a:ln>
                      </wps:spPr>
                      <wps:txbx>
                        <w:txbxContent>
                          <w:p w:rsidR="00FD3C2B" w:rsidRDefault="00FD3C2B" w:rsidP="00FD3C2B">
                            <w:pPr>
                              <w:spacing w:line="360" w:lineRule="auto"/>
                              <w:jc w:val="center"/>
                              <w:rPr>
                                <w:rFonts w:ascii="Arial" w:hAnsi="Arial" w:cs="Arial"/>
                                <w:b/>
                                <w:sz w:val="3"/>
                                <w:szCs w:val="3"/>
                              </w:rPr>
                            </w:pPr>
                            <w:r>
                              <w:rPr>
                                <w:rFonts w:ascii="Arial" w:hAnsi="Arial" w:cs="Arial"/>
                                <w:b/>
                                <w:sz w:val="18"/>
                                <w:szCs w:val="18"/>
                              </w:rPr>
                              <w:t>4</w:t>
                            </w:r>
                          </w:p>
                          <w:p w:rsidR="00FD3C2B" w:rsidRDefault="00FD3C2B" w:rsidP="00FD3C2B">
                            <w:pPr>
                              <w:spacing w:line="360" w:lineRule="auto"/>
                              <w:jc w:val="center"/>
                              <w:rPr>
                                <w:rFonts w:ascii="Arial" w:hAnsi="Arial" w:cs="Arial"/>
                                <w:b/>
                                <w:sz w:val="3"/>
                                <w:szCs w:val="3"/>
                              </w:rPr>
                            </w:pPr>
                          </w:p>
                          <w:p w:rsidR="00FD3C2B" w:rsidRDefault="00FD3C2B" w:rsidP="00FD3C2B">
                            <w:pPr>
                              <w:spacing w:line="360" w:lineRule="auto"/>
                              <w:jc w:val="center"/>
                              <w:rPr>
                                <w:rFonts w:ascii="Arial" w:hAnsi="Arial" w:cs="Arial"/>
                                <w:b/>
                                <w:sz w:val="18"/>
                                <w:szCs w:val="18"/>
                              </w:rPr>
                            </w:pPr>
                            <w:proofErr w:type="gramStart"/>
                            <w:r>
                              <w:rPr>
                                <w:rFonts w:ascii="Arial" w:eastAsia="Arial" w:hAnsi="Arial" w:cs="Arial"/>
                                <w:b/>
                                <w:sz w:val="18"/>
                                <w:szCs w:val="18"/>
                              </w:rPr>
                              <w:t>…....</w:t>
                            </w:r>
                            <w:proofErr w:type="gramEnd"/>
                            <w:r>
                              <w:rPr>
                                <w:rFonts w:ascii="Arial" w:hAnsi="Arial" w:cs="Arial"/>
                                <w:b/>
                                <w:sz w:val="18"/>
                                <w:szCs w:val="18"/>
                              </w:rPr>
                              <w:t>.</w:t>
                            </w:r>
                            <w:r>
                              <w:rPr>
                                <w:rFonts w:ascii="Arial" w:hAnsi="Arial" w:cs="Arial"/>
                                <w:b/>
                                <w:sz w:val="14"/>
                                <w:szCs w:val="14"/>
                              </w:rPr>
                              <w:t>/5</w:t>
                            </w:r>
                          </w:p>
                          <w:p w:rsidR="00FD3C2B" w:rsidRDefault="00FD3C2B" w:rsidP="00FD3C2B">
                            <w:pPr>
                              <w:jc w:val="center"/>
                              <w:rPr>
                                <w:rFonts w:ascii="Arial" w:hAnsi="Arial" w:cs="Arial"/>
                                <w:b/>
                                <w:sz w:val="18"/>
                                <w:szCs w:val="18"/>
                              </w:rPr>
                            </w:pPr>
                          </w:p>
                          <w:p w:rsidR="00FD3C2B" w:rsidRDefault="00FD3C2B" w:rsidP="00FD3C2B">
                            <w:pPr>
                              <w:spacing w:line="360" w:lineRule="auto"/>
                              <w:jc w:val="center"/>
                              <w:rPr>
                                <w:rFonts w:ascii="Arial" w:hAnsi="Arial" w:cs="Arial"/>
                                <w:b/>
                                <w:sz w:val="18"/>
                                <w:szCs w:val="18"/>
                              </w:rPr>
                            </w:pPr>
                          </w:p>
                          <w:p w:rsidR="00FD3C2B" w:rsidRDefault="00FD3C2B" w:rsidP="00FD3C2B">
                            <w:pPr>
                              <w:spacing w:line="480" w:lineRule="auto"/>
                              <w:jc w:val="center"/>
                              <w:rPr>
                                <w:rFonts w:ascii="Arial" w:hAnsi="Arial" w:cs="Arial"/>
                                <w:b/>
                                <w:sz w:val="18"/>
                                <w:szCs w:val="18"/>
                              </w:rPr>
                            </w:pPr>
                          </w:p>
                          <w:p w:rsidR="00FD3C2B" w:rsidRDefault="00FD3C2B" w:rsidP="00FD3C2B">
                            <w:pPr>
                              <w:spacing w:line="360" w:lineRule="auto"/>
                              <w:jc w:val="center"/>
                              <w:rPr>
                                <w:rFonts w:ascii="Arial" w:hAnsi="Arial" w:cs="Arial"/>
                                <w:b/>
                                <w:sz w:val="18"/>
                                <w:szCs w:val="18"/>
                              </w:rPr>
                            </w:pPr>
                          </w:p>
                          <w:p w:rsidR="00FD3C2B" w:rsidRDefault="00FD3C2B" w:rsidP="00FD3C2B">
                            <w:pPr>
                              <w:spacing w:line="360" w:lineRule="auto"/>
                              <w:jc w:val="center"/>
                              <w:rPr>
                                <w:rFonts w:ascii="Arial" w:hAnsi="Arial" w:cs="Arial"/>
                                <w:b/>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6"/>
                                <w:szCs w:val="16"/>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r>
                              <w:rPr>
                                <w:rFonts w:ascii="Arial" w:eastAsia="Arial" w:hAnsi="Arial" w:cs="Arial"/>
                                <w:sz w:val="18"/>
                                <w:szCs w:val="18"/>
                              </w:rPr>
                              <w:t>....</w:t>
                            </w:r>
                            <w:r w:rsidR="00FA7AEF">
                              <w:rPr>
                                <w:rFonts w:ascii="Arial" w:eastAsia="Arial" w:hAnsi="Arial" w:cs="Arial"/>
                                <w:sz w:val="18"/>
                                <w:szCs w:val="18"/>
                              </w:rPr>
                              <w:t>....</w:t>
                            </w:r>
                            <w:r>
                              <w:rPr>
                                <w:rFonts w:ascii="Arial" w:eastAsia="Arial" w:hAnsi="Arial" w:cs="Arial"/>
                                <w:sz w:val="18"/>
                                <w:szCs w:val="18"/>
                              </w:rPr>
                              <w:t>..</w:t>
                            </w:r>
                          </w:p>
                          <w:p w:rsidR="00FD3C2B" w:rsidRDefault="00FD3C2B" w:rsidP="00FD3C2B">
                            <w:pPr>
                              <w:jc w:val="center"/>
                              <w:rPr>
                                <w:rFonts w:ascii="Arial" w:hAnsi="Arial" w:cs="Arial"/>
                                <w:sz w:val="18"/>
                                <w:szCs w:val="18"/>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jc w:val="center"/>
                              <w:rPr>
                                <w:rFonts w:ascii="Arial" w:hAnsi="Arial" w:cs="Arial"/>
                                <w:sz w:val="18"/>
                                <w:szCs w:val="18"/>
                              </w:rPr>
                            </w:pPr>
                          </w:p>
                          <w:p w:rsidR="00FD3C2B" w:rsidRDefault="00FD3C2B" w:rsidP="00FD3C2B">
                            <w:pPr>
                              <w:jc w:val="center"/>
                              <w:rPr>
                                <w:rFonts w:ascii="Arial" w:hAnsi="Arial" w:cs="Arial"/>
                                <w:sz w:val="18"/>
                                <w:szCs w:val="18"/>
                              </w:rPr>
                            </w:pPr>
                          </w:p>
                          <w:p w:rsidR="00FD3C2B" w:rsidRDefault="00FD3C2B" w:rsidP="00FD3C2B">
                            <w:pPr>
                              <w:jc w:val="center"/>
                              <w:rPr>
                                <w:rFonts w:ascii="Arial" w:hAnsi="Arial" w:cs="Arial"/>
                                <w:sz w:val="18"/>
                                <w:szCs w:val="18"/>
                              </w:rPr>
                            </w:pPr>
                          </w:p>
                          <w:p w:rsidR="00FD3C2B" w:rsidRPr="00294F94" w:rsidRDefault="00FD3C2B" w:rsidP="00FD3C2B">
                            <w:pPr>
                              <w:jc w:val="center"/>
                              <w:rPr>
                                <w:rFonts w:ascii="Arial" w:hAnsi="Arial" w:cs="Arial"/>
                                <w:sz w:val="14"/>
                                <w:szCs w:val="14"/>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Pr="00880F7B" w:rsidRDefault="00FD3C2B" w:rsidP="00FD3C2B">
                            <w:pPr>
                              <w:jc w:val="center"/>
                              <w:rPr>
                                <w:rFonts w:ascii="Arial" w:hAnsi="Arial" w:cs="Arial"/>
                                <w:sz w:val="21"/>
                                <w:szCs w:val="21"/>
                              </w:rPr>
                            </w:pPr>
                          </w:p>
                          <w:p w:rsidR="00FD3C2B" w:rsidRDefault="00FD3C2B" w:rsidP="00FD3C2B">
                            <w:pPr>
                              <w:rPr>
                                <w:rFonts w:ascii="Arial" w:hAnsi="Arial" w:cs="Arial"/>
                                <w:sz w:val="18"/>
                                <w:szCs w:val="18"/>
                              </w:rPr>
                            </w:pPr>
                          </w:p>
                          <w:p w:rsidR="00FD3C2B" w:rsidRPr="00CE4C58" w:rsidRDefault="00FD3C2B" w:rsidP="00FD3C2B">
                            <w:pPr>
                              <w:jc w:val="center"/>
                              <w:rPr>
                                <w:rFonts w:ascii="Arial" w:hAnsi="Arial" w:cs="Arial"/>
                              </w:rPr>
                            </w:pPr>
                          </w:p>
                          <w:p w:rsidR="00FD3C2B" w:rsidRDefault="00FD3C2B" w:rsidP="00FD3C2B">
                            <w:pPr>
                              <w:spacing w:line="360" w:lineRule="auto"/>
                              <w:jc w:val="center"/>
                              <w:rPr>
                                <w:rFonts w:ascii="Arial" w:hAnsi="Arial" w:cs="Arial"/>
                                <w:sz w:val="14"/>
                                <w:szCs w:val="14"/>
                              </w:rPr>
                            </w:pPr>
                            <w:r>
                              <w:rPr>
                                <w:rFonts w:ascii="Arial" w:eastAsia="Arial" w:hAnsi="Arial" w:cs="Arial"/>
                                <w:sz w:val="18"/>
                                <w:szCs w:val="18"/>
                              </w:rPr>
                              <w:t>…</w:t>
                            </w:r>
                            <w:r w:rsidR="00FA7AEF">
                              <w:rPr>
                                <w:rFonts w:ascii="Arial" w:eastAsia="Arial" w:hAnsi="Arial" w:cs="Arial"/>
                                <w:sz w:val="18"/>
                                <w:szCs w:val="18"/>
                              </w:rPr>
                              <w:t>….</w:t>
                            </w:r>
                            <w:r>
                              <w:rPr>
                                <w:rFonts w:ascii="Arial" w:eastAsia="Arial" w:hAnsi="Arial" w:cs="Arial"/>
                                <w:sz w:val="18"/>
                                <w:szCs w:val="18"/>
                              </w:rPr>
                              <w:t>.</w:t>
                            </w:r>
                          </w:p>
                          <w:p w:rsidR="00FD3C2B" w:rsidRPr="00294F94" w:rsidRDefault="00FD3C2B" w:rsidP="00FD3C2B">
                            <w:pPr>
                              <w:spacing w:line="360" w:lineRule="auto"/>
                              <w:jc w:val="center"/>
                              <w:rPr>
                                <w:rFonts w:ascii="Arial" w:hAnsi="Arial" w:cs="Arial"/>
                                <w:sz w:val="16"/>
                                <w:szCs w:val="16"/>
                              </w:rPr>
                            </w:pPr>
                          </w:p>
                          <w:p w:rsidR="00FD3C2B" w:rsidRDefault="00FD3C2B" w:rsidP="00FD3C2B">
                            <w:pPr>
                              <w:spacing w:line="360" w:lineRule="auto"/>
                              <w:jc w:val="center"/>
                              <w:rPr>
                                <w:rFonts w:ascii="Arial" w:hAnsi="Arial" w:cs="Arial"/>
                                <w:sz w:val="14"/>
                                <w:szCs w:val="14"/>
                              </w:rPr>
                            </w:pPr>
                          </w:p>
                          <w:p w:rsidR="00FD3C2B" w:rsidRDefault="00FD3C2B" w:rsidP="00FD3C2B">
                            <w:pPr>
                              <w:spacing w:line="360" w:lineRule="auto"/>
                              <w:jc w:val="center"/>
                              <w:rPr>
                                <w:rFonts w:ascii="Arial" w:hAnsi="Arial" w:cs="Arial"/>
                                <w:sz w:val="14"/>
                                <w:szCs w:val="14"/>
                              </w:rPr>
                            </w:pPr>
                          </w:p>
                          <w:p w:rsidR="00FD3C2B" w:rsidRDefault="00FD3C2B" w:rsidP="00FD3C2B">
                            <w:pPr>
                              <w:spacing w:line="360" w:lineRule="auto"/>
                              <w:jc w:val="center"/>
                              <w:rPr>
                                <w:rFonts w:ascii="Arial" w:hAnsi="Arial" w:cs="Arial"/>
                                <w:sz w:val="14"/>
                                <w:szCs w:val="14"/>
                              </w:rPr>
                            </w:pPr>
                          </w:p>
                          <w:p w:rsidR="00FD3C2B" w:rsidRDefault="00FD3C2B" w:rsidP="00FD3C2B">
                            <w:pPr>
                              <w:spacing w:line="360" w:lineRule="auto"/>
                              <w:jc w:val="center"/>
                              <w:rPr>
                                <w:rFonts w:ascii="Arial" w:hAnsi="Arial" w:cs="Arial"/>
                                <w:sz w:val="14"/>
                                <w:szCs w:val="14"/>
                              </w:rPr>
                            </w:pPr>
                          </w:p>
                          <w:p w:rsidR="00FD3C2B" w:rsidRDefault="00FD3C2B" w:rsidP="00FD3C2B">
                            <w:pPr>
                              <w:spacing w:line="360" w:lineRule="auto"/>
                              <w:jc w:val="center"/>
                              <w:rPr>
                                <w:rFonts w:ascii="Arial" w:hAnsi="Arial" w:cs="Arial"/>
                                <w:sz w:val="14"/>
                                <w:szCs w:val="14"/>
                              </w:rPr>
                            </w:pPr>
                          </w:p>
                          <w:p w:rsidR="00FD3C2B" w:rsidRDefault="00FD3C2B" w:rsidP="00FD3C2B">
                            <w:pPr>
                              <w:spacing w:line="360" w:lineRule="auto"/>
                              <w:jc w:val="center"/>
                              <w:rPr>
                                <w:rFonts w:ascii="Arial" w:hAnsi="Arial" w:cs="Arial"/>
                                <w:sz w:val="14"/>
                                <w:szCs w:val="14"/>
                              </w:rPr>
                            </w:pPr>
                          </w:p>
                          <w:p w:rsidR="00FD3C2B" w:rsidRDefault="00FD3C2B" w:rsidP="00FD3C2B">
                            <w:pPr>
                              <w:spacing w:line="360" w:lineRule="auto"/>
                              <w:jc w:val="center"/>
                              <w:rPr>
                                <w:rFonts w:ascii="Arial" w:hAnsi="Arial" w:cs="Arial"/>
                                <w:sz w:val="14"/>
                                <w:szCs w:val="14"/>
                              </w:rPr>
                            </w:pPr>
                          </w:p>
                          <w:p w:rsidR="00FD3C2B" w:rsidRPr="00CE4C58" w:rsidRDefault="00FD3C2B" w:rsidP="00FD3C2B">
                            <w:pPr>
                              <w:spacing w:line="480" w:lineRule="auto"/>
                              <w:jc w:val="center"/>
                              <w:rPr>
                                <w:rFonts w:ascii="Arial" w:hAnsi="Arial" w:cs="Arial"/>
                                <w:sz w:val="17"/>
                                <w:szCs w:val="17"/>
                              </w:rPr>
                            </w:pPr>
                          </w:p>
                          <w:p w:rsidR="00FD3C2B" w:rsidRDefault="00FD3C2B" w:rsidP="00FD3C2B">
                            <w:pPr>
                              <w:spacing w:line="360" w:lineRule="auto"/>
                              <w:jc w:val="center"/>
                              <w:rPr>
                                <w:rFonts w:ascii="Arial" w:eastAsia="Arial" w:hAnsi="Arial" w:cs="Arial"/>
                                <w:sz w:val="18"/>
                                <w:szCs w:val="18"/>
                              </w:rPr>
                            </w:pPr>
                            <w:r>
                              <w:rPr>
                                <w:rFonts w:ascii="Arial" w:eastAsia="Arial" w:hAnsi="Arial" w:cs="Arial"/>
                                <w:sz w:val="18"/>
                                <w:szCs w:val="18"/>
                              </w:rPr>
                              <w:t>…</w:t>
                            </w:r>
                            <w:r w:rsidR="00FA7AEF">
                              <w:rPr>
                                <w:rFonts w:ascii="Arial" w:eastAsia="Arial" w:hAnsi="Arial" w:cs="Arial"/>
                                <w:sz w:val="18"/>
                                <w:szCs w:val="18"/>
                              </w:rPr>
                              <w:t>….</w:t>
                            </w:r>
                            <w:r>
                              <w:rPr>
                                <w:rFonts w:ascii="Arial" w:eastAsia="Arial" w:hAnsi="Arial" w:cs="Arial"/>
                                <w:sz w:val="18"/>
                                <w:szCs w:val="18"/>
                              </w:rPr>
                              <w:t>.</w:t>
                            </w:r>
                          </w:p>
                          <w:p w:rsidR="00FD3C2B" w:rsidRDefault="00FD3C2B" w:rsidP="00FD3C2B">
                            <w:pPr>
                              <w:spacing w:line="360" w:lineRule="auto"/>
                              <w:jc w:val="center"/>
                              <w:rPr>
                                <w:rFonts w:ascii="Arial" w:hAnsi="Arial" w:cs="Arial"/>
                                <w:sz w:val="18"/>
                                <w:szCs w:val="1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CD727" id="Text Box 28" o:spid="_x0000_s1034" type="#_x0000_t202" style="position:absolute;margin-left:523.6pt;margin-top:8.25pt;width:28.1pt;height:745.85pt;z-index:2517524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">
                <v:textbox inset="0,,0">
                  <w:txbxContent>
                    <w:p w:rsidR="00FD3C2B" w:rsidRDefault="00FD3C2B" w:rsidP="00FD3C2B">
                      <w:pPr>
                        <w:spacing w:line="360" w:lineRule="auto"/>
                        <w:jc w:val="center"/>
                        <w:rPr>
                          <w:rFonts w:ascii="Arial" w:hAnsi="Arial" w:cs="Arial"/>
                          <w:b/>
                          <w:sz w:val="3"/>
                          <w:szCs w:val="3"/>
                        </w:rPr>
                      </w:pPr>
                      <w:r>
                        <w:rPr>
                          <w:rFonts w:ascii="Arial" w:hAnsi="Arial" w:cs="Arial"/>
                          <w:b/>
                          <w:sz w:val="18"/>
                          <w:szCs w:val="18"/>
                        </w:rPr>
                        <w:t>4</w:t>
                      </w:r>
                    </w:p>
                    <w:p w:rsidR="00FD3C2B" w:rsidRDefault="00FD3C2B" w:rsidP="00FD3C2B">
                      <w:pPr>
                        <w:spacing w:line="360" w:lineRule="auto"/>
                        <w:jc w:val="center"/>
                        <w:rPr>
                          <w:rFonts w:ascii="Arial" w:hAnsi="Arial" w:cs="Arial"/>
                          <w:b/>
                          <w:sz w:val="3"/>
                          <w:szCs w:val="3"/>
                        </w:rPr>
                      </w:pPr>
                    </w:p>
                    <w:p w:rsidR="00FD3C2B" w:rsidRDefault="00FD3C2B" w:rsidP="00FD3C2B">
                      <w:pPr>
                        <w:spacing w:line="360" w:lineRule="auto"/>
                        <w:jc w:val="center"/>
                        <w:rPr>
                          <w:rFonts w:ascii="Arial" w:hAnsi="Arial" w:cs="Arial"/>
                          <w:b/>
                          <w:sz w:val="18"/>
                          <w:szCs w:val="18"/>
                        </w:rPr>
                      </w:pPr>
                      <w:proofErr w:type="gramStart"/>
                      <w:r>
                        <w:rPr>
                          <w:rFonts w:ascii="Arial" w:eastAsia="Arial" w:hAnsi="Arial" w:cs="Arial"/>
                          <w:b/>
                          <w:sz w:val="18"/>
                          <w:szCs w:val="18"/>
                        </w:rPr>
                        <w:t>…....</w:t>
                      </w:r>
                      <w:proofErr w:type="gramEnd"/>
                      <w:r>
                        <w:rPr>
                          <w:rFonts w:ascii="Arial" w:hAnsi="Arial" w:cs="Arial"/>
                          <w:b/>
                          <w:sz w:val="18"/>
                          <w:szCs w:val="18"/>
                        </w:rPr>
                        <w:t>.</w:t>
                      </w:r>
                      <w:r>
                        <w:rPr>
                          <w:rFonts w:ascii="Arial" w:hAnsi="Arial" w:cs="Arial"/>
                          <w:b/>
                          <w:sz w:val="14"/>
                          <w:szCs w:val="14"/>
                        </w:rPr>
                        <w:t>/5</w:t>
                      </w:r>
                    </w:p>
                    <w:p w:rsidR="00FD3C2B" w:rsidRDefault="00FD3C2B" w:rsidP="00FD3C2B">
                      <w:pPr>
                        <w:jc w:val="center"/>
                        <w:rPr>
                          <w:rFonts w:ascii="Arial" w:hAnsi="Arial" w:cs="Arial"/>
                          <w:b/>
                          <w:sz w:val="18"/>
                          <w:szCs w:val="18"/>
                        </w:rPr>
                      </w:pPr>
                    </w:p>
                    <w:p w:rsidR="00FD3C2B" w:rsidRDefault="00FD3C2B" w:rsidP="00FD3C2B">
                      <w:pPr>
                        <w:spacing w:line="360" w:lineRule="auto"/>
                        <w:jc w:val="center"/>
                        <w:rPr>
                          <w:rFonts w:ascii="Arial" w:hAnsi="Arial" w:cs="Arial"/>
                          <w:b/>
                          <w:sz w:val="18"/>
                          <w:szCs w:val="18"/>
                        </w:rPr>
                      </w:pPr>
                    </w:p>
                    <w:p w:rsidR="00FD3C2B" w:rsidRDefault="00FD3C2B" w:rsidP="00FD3C2B">
                      <w:pPr>
                        <w:spacing w:line="480" w:lineRule="auto"/>
                        <w:jc w:val="center"/>
                        <w:rPr>
                          <w:rFonts w:ascii="Arial" w:hAnsi="Arial" w:cs="Arial"/>
                          <w:b/>
                          <w:sz w:val="18"/>
                          <w:szCs w:val="18"/>
                        </w:rPr>
                      </w:pPr>
                    </w:p>
                    <w:p w:rsidR="00FD3C2B" w:rsidRDefault="00FD3C2B" w:rsidP="00FD3C2B">
                      <w:pPr>
                        <w:spacing w:line="360" w:lineRule="auto"/>
                        <w:jc w:val="center"/>
                        <w:rPr>
                          <w:rFonts w:ascii="Arial" w:hAnsi="Arial" w:cs="Arial"/>
                          <w:b/>
                          <w:sz w:val="18"/>
                          <w:szCs w:val="18"/>
                        </w:rPr>
                      </w:pPr>
                    </w:p>
                    <w:p w:rsidR="00FD3C2B" w:rsidRDefault="00FD3C2B" w:rsidP="00FD3C2B">
                      <w:pPr>
                        <w:spacing w:line="360" w:lineRule="auto"/>
                        <w:jc w:val="center"/>
                        <w:rPr>
                          <w:rFonts w:ascii="Arial" w:hAnsi="Arial" w:cs="Arial"/>
                          <w:b/>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6"/>
                          <w:szCs w:val="16"/>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48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r>
                        <w:rPr>
                          <w:rFonts w:ascii="Arial" w:eastAsia="Arial" w:hAnsi="Arial" w:cs="Arial"/>
                          <w:sz w:val="18"/>
                          <w:szCs w:val="18"/>
                        </w:rPr>
                        <w:t>....</w:t>
                      </w:r>
                      <w:r w:rsidR="00FA7AEF">
                        <w:rPr>
                          <w:rFonts w:ascii="Arial" w:eastAsia="Arial" w:hAnsi="Arial" w:cs="Arial"/>
                          <w:sz w:val="18"/>
                          <w:szCs w:val="18"/>
                        </w:rPr>
                        <w:t>....</w:t>
                      </w:r>
                      <w:r>
                        <w:rPr>
                          <w:rFonts w:ascii="Arial" w:eastAsia="Arial" w:hAnsi="Arial" w:cs="Arial"/>
                          <w:sz w:val="18"/>
                          <w:szCs w:val="18"/>
                        </w:rPr>
                        <w:t>..</w:t>
                      </w:r>
                    </w:p>
                    <w:p w:rsidR="00FD3C2B" w:rsidRDefault="00FD3C2B" w:rsidP="00FD3C2B">
                      <w:pPr>
                        <w:jc w:val="center"/>
                        <w:rPr>
                          <w:rFonts w:ascii="Arial" w:hAnsi="Arial" w:cs="Arial"/>
                          <w:sz w:val="18"/>
                          <w:szCs w:val="18"/>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eastAsia="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jc w:val="center"/>
                        <w:rPr>
                          <w:rFonts w:ascii="Arial" w:hAnsi="Arial" w:cs="Arial"/>
                          <w:sz w:val="18"/>
                          <w:szCs w:val="18"/>
                        </w:rPr>
                      </w:pPr>
                    </w:p>
                    <w:p w:rsidR="00FD3C2B" w:rsidRDefault="00FD3C2B" w:rsidP="00FD3C2B">
                      <w:pPr>
                        <w:jc w:val="center"/>
                        <w:rPr>
                          <w:rFonts w:ascii="Arial" w:hAnsi="Arial" w:cs="Arial"/>
                          <w:sz w:val="18"/>
                          <w:szCs w:val="18"/>
                        </w:rPr>
                      </w:pPr>
                    </w:p>
                    <w:p w:rsidR="00FD3C2B" w:rsidRDefault="00FD3C2B" w:rsidP="00FD3C2B">
                      <w:pPr>
                        <w:jc w:val="center"/>
                        <w:rPr>
                          <w:rFonts w:ascii="Arial" w:hAnsi="Arial" w:cs="Arial"/>
                          <w:sz w:val="18"/>
                          <w:szCs w:val="18"/>
                        </w:rPr>
                      </w:pPr>
                    </w:p>
                    <w:p w:rsidR="00FD3C2B" w:rsidRPr="00294F94" w:rsidRDefault="00FD3C2B" w:rsidP="00FD3C2B">
                      <w:pPr>
                        <w:jc w:val="center"/>
                        <w:rPr>
                          <w:rFonts w:ascii="Arial" w:hAnsi="Arial" w:cs="Arial"/>
                          <w:sz w:val="14"/>
                          <w:szCs w:val="14"/>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Default="00FD3C2B" w:rsidP="00FD3C2B">
                      <w:pPr>
                        <w:spacing w:line="360" w:lineRule="auto"/>
                        <w:jc w:val="center"/>
                        <w:rPr>
                          <w:rFonts w:ascii="Arial" w:hAnsi="Arial" w:cs="Arial"/>
                          <w:sz w:val="18"/>
                          <w:szCs w:val="18"/>
                        </w:rPr>
                      </w:pPr>
                    </w:p>
                    <w:p w:rsidR="00FD3C2B" w:rsidRPr="00880F7B" w:rsidRDefault="00FD3C2B" w:rsidP="00FD3C2B">
                      <w:pPr>
                        <w:jc w:val="center"/>
                        <w:rPr>
                          <w:rFonts w:ascii="Arial" w:hAnsi="Arial" w:cs="Arial"/>
                          <w:sz w:val="21"/>
                          <w:szCs w:val="21"/>
                        </w:rPr>
                      </w:pPr>
                    </w:p>
                    <w:p w:rsidR="00FD3C2B" w:rsidRDefault="00FD3C2B" w:rsidP="00FD3C2B">
                      <w:pPr>
                        <w:rPr>
                          <w:rFonts w:ascii="Arial" w:hAnsi="Arial" w:cs="Arial"/>
                          <w:sz w:val="18"/>
                          <w:szCs w:val="18"/>
                        </w:rPr>
                      </w:pPr>
                    </w:p>
                    <w:p w:rsidR="00FD3C2B" w:rsidRPr="00CE4C58" w:rsidRDefault="00FD3C2B" w:rsidP="00FD3C2B">
                      <w:pPr>
                        <w:jc w:val="center"/>
                        <w:rPr>
                          <w:rFonts w:ascii="Arial" w:hAnsi="Arial" w:cs="Arial"/>
                        </w:rPr>
                      </w:pPr>
                    </w:p>
                    <w:p w:rsidR="00FD3C2B" w:rsidRDefault="00FD3C2B" w:rsidP="00FD3C2B">
                      <w:pPr>
                        <w:spacing w:line="360" w:lineRule="auto"/>
                        <w:jc w:val="center"/>
                        <w:rPr>
                          <w:rFonts w:ascii="Arial" w:hAnsi="Arial" w:cs="Arial"/>
                          <w:sz w:val="14"/>
                          <w:szCs w:val="14"/>
                        </w:rPr>
                      </w:pPr>
                      <w:r>
                        <w:rPr>
                          <w:rFonts w:ascii="Arial" w:eastAsia="Arial" w:hAnsi="Arial" w:cs="Arial"/>
                          <w:sz w:val="18"/>
                          <w:szCs w:val="18"/>
                        </w:rPr>
                        <w:t>…</w:t>
                      </w:r>
                      <w:r w:rsidR="00FA7AEF">
                        <w:rPr>
                          <w:rFonts w:ascii="Arial" w:eastAsia="Arial" w:hAnsi="Arial" w:cs="Arial"/>
                          <w:sz w:val="18"/>
                          <w:szCs w:val="18"/>
                        </w:rPr>
                        <w:t>….</w:t>
                      </w:r>
                      <w:r>
                        <w:rPr>
                          <w:rFonts w:ascii="Arial" w:eastAsia="Arial" w:hAnsi="Arial" w:cs="Arial"/>
                          <w:sz w:val="18"/>
                          <w:szCs w:val="18"/>
                        </w:rPr>
                        <w:t>.</w:t>
                      </w:r>
                    </w:p>
                    <w:p w:rsidR="00FD3C2B" w:rsidRPr="00294F94" w:rsidRDefault="00FD3C2B" w:rsidP="00FD3C2B">
                      <w:pPr>
                        <w:spacing w:line="360" w:lineRule="auto"/>
                        <w:jc w:val="center"/>
                        <w:rPr>
                          <w:rFonts w:ascii="Arial" w:hAnsi="Arial" w:cs="Arial"/>
                          <w:sz w:val="16"/>
                          <w:szCs w:val="16"/>
                        </w:rPr>
                      </w:pPr>
                    </w:p>
                    <w:p w:rsidR="00FD3C2B" w:rsidRDefault="00FD3C2B" w:rsidP="00FD3C2B">
                      <w:pPr>
                        <w:spacing w:line="360" w:lineRule="auto"/>
                        <w:jc w:val="center"/>
                        <w:rPr>
                          <w:rFonts w:ascii="Arial" w:hAnsi="Arial" w:cs="Arial"/>
                          <w:sz w:val="14"/>
                          <w:szCs w:val="14"/>
                        </w:rPr>
                      </w:pPr>
                    </w:p>
                    <w:p w:rsidR="00FD3C2B" w:rsidRDefault="00FD3C2B" w:rsidP="00FD3C2B">
                      <w:pPr>
                        <w:spacing w:line="360" w:lineRule="auto"/>
                        <w:jc w:val="center"/>
                        <w:rPr>
                          <w:rFonts w:ascii="Arial" w:hAnsi="Arial" w:cs="Arial"/>
                          <w:sz w:val="14"/>
                          <w:szCs w:val="14"/>
                        </w:rPr>
                      </w:pPr>
                    </w:p>
                    <w:p w:rsidR="00FD3C2B" w:rsidRDefault="00FD3C2B" w:rsidP="00FD3C2B">
                      <w:pPr>
                        <w:spacing w:line="360" w:lineRule="auto"/>
                        <w:jc w:val="center"/>
                        <w:rPr>
                          <w:rFonts w:ascii="Arial" w:hAnsi="Arial" w:cs="Arial"/>
                          <w:sz w:val="14"/>
                          <w:szCs w:val="14"/>
                        </w:rPr>
                      </w:pPr>
                    </w:p>
                    <w:p w:rsidR="00FD3C2B" w:rsidRDefault="00FD3C2B" w:rsidP="00FD3C2B">
                      <w:pPr>
                        <w:spacing w:line="360" w:lineRule="auto"/>
                        <w:jc w:val="center"/>
                        <w:rPr>
                          <w:rFonts w:ascii="Arial" w:hAnsi="Arial" w:cs="Arial"/>
                          <w:sz w:val="14"/>
                          <w:szCs w:val="14"/>
                        </w:rPr>
                      </w:pPr>
                    </w:p>
                    <w:p w:rsidR="00FD3C2B" w:rsidRDefault="00FD3C2B" w:rsidP="00FD3C2B">
                      <w:pPr>
                        <w:spacing w:line="360" w:lineRule="auto"/>
                        <w:jc w:val="center"/>
                        <w:rPr>
                          <w:rFonts w:ascii="Arial" w:hAnsi="Arial" w:cs="Arial"/>
                          <w:sz w:val="14"/>
                          <w:szCs w:val="14"/>
                        </w:rPr>
                      </w:pPr>
                    </w:p>
                    <w:p w:rsidR="00FD3C2B" w:rsidRDefault="00FD3C2B" w:rsidP="00FD3C2B">
                      <w:pPr>
                        <w:spacing w:line="360" w:lineRule="auto"/>
                        <w:jc w:val="center"/>
                        <w:rPr>
                          <w:rFonts w:ascii="Arial" w:hAnsi="Arial" w:cs="Arial"/>
                          <w:sz w:val="14"/>
                          <w:szCs w:val="14"/>
                        </w:rPr>
                      </w:pPr>
                    </w:p>
                    <w:p w:rsidR="00FD3C2B" w:rsidRDefault="00FD3C2B" w:rsidP="00FD3C2B">
                      <w:pPr>
                        <w:spacing w:line="360" w:lineRule="auto"/>
                        <w:jc w:val="center"/>
                        <w:rPr>
                          <w:rFonts w:ascii="Arial" w:hAnsi="Arial" w:cs="Arial"/>
                          <w:sz w:val="14"/>
                          <w:szCs w:val="14"/>
                        </w:rPr>
                      </w:pPr>
                    </w:p>
                    <w:p w:rsidR="00FD3C2B" w:rsidRPr="00CE4C58" w:rsidRDefault="00FD3C2B" w:rsidP="00FD3C2B">
                      <w:pPr>
                        <w:spacing w:line="480" w:lineRule="auto"/>
                        <w:jc w:val="center"/>
                        <w:rPr>
                          <w:rFonts w:ascii="Arial" w:hAnsi="Arial" w:cs="Arial"/>
                          <w:sz w:val="17"/>
                          <w:szCs w:val="17"/>
                        </w:rPr>
                      </w:pPr>
                    </w:p>
                    <w:p w:rsidR="00FD3C2B" w:rsidRDefault="00FD3C2B" w:rsidP="00FD3C2B">
                      <w:pPr>
                        <w:spacing w:line="360" w:lineRule="auto"/>
                        <w:jc w:val="center"/>
                        <w:rPr>
                          <w:rFonts w:ascii="Arial" w:eastAsia="Arial" w:hAnsi="Arial" w:cs="Arial"/>
                          <w:sz w:val="18"/>
                          <w:szCs w:val="18"/>
                        </w:rPr>
                      </w:pPr>
                      <w:r>
                        <w:rPr>
                          <w:rFonts w:ascii="Arial" w:eastAsia="Arial" w:hAnsi="Arial" w:cs="Arial"/>
                          <w:sz w:val="18"/>
                          <w:szCs w:val="18"/>
                        </w:rPr>
                        <w:t>…</w:t>
                      </w:r>
                      <w:r w:rsidR="00FA7AEF">
                        <w:rPr>
                          <w:rFonts w:ascii="Arial" w:eastAsia="Arial" w:hAnsi="Arial" w:cs="Arial"/>
                          <w:sz w:val="18"/>
                          <w:szCs w:val="18"/>
                        </w:rPr>
                        <w:t>….</w:t>
                      </w:r>
                      <w:r>
                        <w:rPr>
                          <w:rFonts w:ascii="Arial" w:eastAsia="Arial" w:hAnsi="Arial" w:cs="Arial"/>
                          <w:sz w:val="18"/>
                          <w:szCs w:val="18"/>
                        </w:rPr>
                        <w:t>.</w:t>
                      </w:r>
                    </w:p>
                    <w:p w:rsidR="00FD3C2B" w:rsidRDefault="00FD3C2B" w:rsidP="00FD3C2B">
                      <w:pPr>
                        <w:spacing w:line="360" w:lineRule="auto"/>
                        <w:jc w:val="center"/>
                        <w:rPr>
                          <w:rFonts w:ascii="Arial" w:hAnsi="Arial" w:cs="Arial"/>
                          <w:sz w:val="18"/>
                          <w:szCs w:val="18"/>
                        </w:rPr>
                      </w:pPr>
                    </w:p>
                  </w:txbxContent>
                </v:textbox>
              </v:shape>
            </w:pict>
          </mc:Fallback>
        </mc:AlternateContent>
      </w:r>
    </w:p>
    <w:p w:rsidR="00FD3C2B" w:rsidRDefault="00FD3C2B" w:rsidP="00FD3C2B">
      <w:pPr>
        <w:jc w:val="center"/>
        <w:rPr>
          <w:rFonts w:ascii="Arial" w:hAnsi="Arial" w:cs="Arial"/>
          <w:b/>
          <w:sz w:val="18"/>
          <w:szCs w:val="24"/>
        </w:rPr>
      </w:pPr>
      <w:r>
        <w:rPr>
          <w:rFonts w:ascii="Arial" w:hAnsi="Arial" w:cs="Arial"/>
          <w:b/>
          <w:noProof/>
          <w:sz w:val="24"/>
          <w:szCs w:val="24"/>
        </w:rPr>
        <mc:AlternateContent>
          <mc:Choice Requires="wps">
            <w:drawing>
              <wp:anchor distT="0" distB="0" distL="114300" distR="114300" simplePos="0" relativeHeight="251774976" behindDoc="0" locked="0" layoutInCell="1" allowOverlap="1" wp14:anchorId="54DB6F62" wp14:editId="014CF3BF">
                <wp:simplePos x="0" y="0"/>
                <wp:positionH relativeFrom="column">
                  <wp:posOffset>5215741</wp:posOffset>
                </wp:positionH>
                <wp:positionV relativeFrom="paragraph">
                  <wp:posOffset>80010</wp:posOffset>
                </wp:positionV>
                <wp:extent cx="1794286" cy="0"/>
                <wp:effectExtent l="19050" t="19050" r="34925" b="38100"/>
                <wp:wrapNone/>
                <wp:docPr id="6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286"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66BD6" id="Line 2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7pt,6.3pt" to="55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" strokeweight=".26mm">
                <v:stroke joinstyle="miter" endcap="square"/>
              </v:line>
            </w:pict>
          </mc:Fallback>
        </mc:AlternateContent>
      </w:r>
      <w:r>
        <w:rPr>
          <w:rFonts w:ascii="Arial" w:hAnsi="Arial" w:cs="Arial"/>
          <w:b/>
          <w:sz w:val="24"/>
          <w:szCs w:val="24"/>
        </w:rPr>
        <w:t xml:space="preserve">CONTROLE N°4 </w:t>
      </w:r>
    </w:p>
    <w:p w:rsidR="00FD3C2B" w:rsidRDefault="00FD3C2B" w:rsidP="00FD3C2B">
      <w:pPr>
        <w:ind w:firstLine="1080"/>
        <w:jc w:val="center"/>
        <w:rPr>
          <w:rFonts w:ascii="Arial" w:hAnsi="Arial" w:cs="Arial"/>
          <w:b/>
          <w:sz w:val="18"/>
          <w:szCs w:val="24"/>
        </w:rPr>
      </w:pPr>
    </w:p>
    <w:p w:rsidR="00FD3C2B" w:rsidRPr="008010F3" w:rsidRDefault="00FD3C2B" w:rsidP="00FD3C2B">
      <w:pPr>
        <w:rPr>
          <w:rFonts w:ascii="Arial" w:hAnsi="Arial" w:cs="Arial"/>
          <w:b/>
          <w:bCs/>
          <w:sz w:val="4"/>
          <w:szCs w:val="4"/>
          <w:u w:val="single"/>
        </w:rPr>
      </w:pPr>
      <w:r>
        <w:rPr>
          <w:noProof/>
          <w:sz w:val="4"/>
          <w:szCs w:val="4"/>
        </w:rPr>
        <mc:AlternateContent>
          <mc:Choice Requires="wps">
            <w:drawing>
              <wp:anchor distT="0" distB="0" distL="114300" distR="114300" simplePos="0" relativeHeight="251776000" behindDoc="0" locked="0" layoutInCell="1" allowOverlap="1" wp14:anchorId="002FA482" wp14:editId="3EC6B298">
                <wp:simplePos x="0" y="0"/>
                <wp:positionH relativeFrom="column">
                  <wp:posOffset>5216002</wp:posOffset>
                </wp:positionH>
                <wp:positionV relativeFrom="paragraph">
                  <wp:posOffset>2503</wp:posOffset>
                </wp:positionV>
                <wp:extent cx="1794249" cy="0"/>
                <wp:effectExtent l="19050" t="19050" r="34925" b="38100"/>
                <wp:wrapNone/>
                <wp:docPr id="6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4249"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3B145" id="Line 56"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7pt,.2pt" to="5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" strokeweight=".26mm">
                <v:stroke joinstyle="miter" endcap="square"/>
              </v:line>
            </w:pict>
          </mc:Fallback>
        </mc:AlternateContent>
      </w:r>
    </w:p>
    <w:p w:rsidR="00FD3C2B" w:rsidRDefault="00FD3C2B" w:rsidP="00FD3C2B">
      <w:pPr>
        <w:ind w:firstLine="851"/>
        <w:jc w:val="both"/>
        <w:rPr>
          <w:rFonts w:ascii="Arial" w:hAnsi="Arial" w:cs="Arial"/>
          <w:b/>
          <w:bCs/>
          <w:sz w:val="18"/>
          <w:szCs w:val="18"/>
          <w:u w:val="single"/>
        </w:rPr>
      </w:pPr>
      <w:r>
        <w:rPr>
          <w:noProof/>
        </w:rPr>
        <w:drawing>
          <wp:anchor distT="0" distB="0" distL="114300" distR="114300" simplePos="0" relativeHeight="251756544" behindDoc="0" locked="0" layoutInCell="1" allowOverlap="1" wp14:anchorId="67BE4C5D" wp14:editId="0A8489BE">
            <wp:simplePos x="0" y="0"/>
            <wp:positionH relativeFrom="column">
              <wp:posOffset>3408680</wp:posOffset>
            </wp:positionH>
            <wp:positionV relativeFrom="paragraph">
              <wp:posOffset>5715</wp:posOffset>
            </wp:positionV>
            <wp:extent cx="1642905" cy="964565"/>
            <wp:effectExtent l="0" t="0" r="0" b="6985"/>
            <wp:wrapNone/>
            <wp:docPr id="110" name="Image 1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290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u w:val="single"/>
        </w:rPr>
        <w:t xml:space="preserve">Exercice n°1 </w:t>
      </w:r>
    </w:p>
    <w:p w:rsidR="00FD3C2B" w:rsidRDefault="00FD3C2B" w:rsidP="00FD3C2B">
      <w:pPr>
        <w:jc w:val="both"/>
        <w:rPr>
          <w:rFonts w:ascii="Arial" w:hAnsi="Arial" w:cs="Arial"/>
          <w:b/>
          <w:bCs/>
          <w:sz w:val="18"/>
          <w:szCs w:val="18"/>
          <w:u w:val="single"/>
        </w:rPr>
      </w:pPr>
      <w:r>
        <w:rPr>
          <w:rFonts w:ascii="Arial" w:hAnsi="Arial" w:cs="Arial"/>
          <w:b/>
          <w:bCs/>
          <w:noProof/>
          <w:u w:val="single"/>
        </w:rPr>
        <mc:AlternateContent>
          <mc:Choice Requires="wps">
            <w:drawing>
              <wp:anchor distT="0" distB="0" distL="114300" distR="114300" simplePos="0" relativeHeight="251777024" behindDoc="0" locked="0" layoutInCell="1" allowOverlap="1" wp14:anchorId="19A4FE77" wp14:editId="69C2D6CC">
                <wp:simplePos x="0" y="0"/>
                <wp:positionH relativeFrom="column">
                  <wp:posOffset>5570220</wp:posOffset>
                </wp:positionH>
                <wp:positionV relativeFrom="paragraph">
                  <wp:posOffset>31750</wp:posOffset>
                </wp:positionV>
                <wp:extent cx="1440180" cy="0"/>
                <wp:effectExtent l="5715" t="9525" r="11430" b="9525"/>
                <wp:wrapNone/>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69604" id="Line 5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6pt,2.5pt" to="5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" strokeweight=".26mm">
                <v:stroke joinstyle="miter" endcap="square"/>
              </v:line>
            </w:pict>
          </mc:Fallback>
        </mc:AlternateContent>
      </w:r>
    </w:p>
    <w:p w:rsidR="00FD3C2B" w:rsidRDefault="00FD3C2B" w:rsidP="00FD3C2B">
      <w:pPr>
        <w:pStyle w:val="Sansinterligne"/>
        <w:rPr>
          <w:rFonts w:ascii="Comic Sans MS" w:hAnsi="Comic Sans MS"/>
        </w:rPr>
      </w:pPr>
    </w:p>
    <w:p w:rsidR="00FD3C2B" w:rsidRPr="00975BA9" w:rsidRDefault="00FD3C2B" w:rsidP="00FD3C2B">
      <w:pPr>
        <w:pStyle w:val="Sansinterligne"/>
        <w:spacing w:line="360" w:lineRule="auto"/>
        <w:rPr>
          <w:rFonts w:ascii="Arial" w:hAnsi="Arial" w:cs="Arial"/>
          <w:sz w:val="18"/>
          <w:szCs w:val="18"/>
        </w:rPr>
      </w:pPr>
      <w:r w:rsidRPr="00975BA9">
        <w:rPr>
          <w:rFonts w:ascii="Arial" w:hAnsi="Arial" w:cs="Arial"/>
          <w:sz w:val="18"/>
          <w:szCs w:val="18"/>
        </w:rPr>
        <w:t>Marie monte sur un cheval de bois. L’agent du parc</w:t>
      </w:r>
      <w:r>
        <w:rPr>
          <w:rFonts w:ascii="Arial" w:hAnsi="Arial" w:cs="Arial"/>
          <w:sz w:val="18"/>
          <w:szCs w:val="18"/>
        </w:rPr>
        <w:t xml:space="preserve"> vérifie qu’elle</w:t>
      </w:r>
    </w:p>
    <w:p w:rsidR="00FD3C2B" w:rsidRDefault="00FD3C2B" w:rsidP="00FD3C2B">
      <w:pPr>
        <w:pStyle w:val="Sansinterligne"/>
        <w:spacing w:line="360" w:lineRule="auto"/>
        <w:rPr>
          <w:rFonts w:ascii="Arial" w:hAnsi="Arial" w:cs="Arial"/>
          <w:sz w:val="18"/>
          <w:szCs w:val="18"/>
        </w:rPr>
      </w:pPr>
      <w:proofErr w:type="gramStart"/>
      <w:r w:rsidRPr="00975BA9">
        <w:rPr>
          <w:rFonts w:ascii="Arial" w:hAnsi="Arial" w:cs="Arial"/>
          <w:sz w:val="18"/>
          <w:szCs w:val="18"/>
        </w:rPr>
        <w:t>s’est</w:t>
      </w:r>
      <w:proofErr w:type="gramEnd"/>
      <w:r w:rsidRPr="00975BA9">
        <w:rPr>
          <w:rFonts w:ascii="Arial" w:hAnsi="Arial" w:cs="Arial"/>
          <w:sz w:val="18"/>
          <w:szCs w:val="18"/>
        </w:rPr>
        <w:t xml:space="preserve"> bien attachée pui</w:t>
      </w:r>
      <w:r>
        <w:rPr>
          <w:rFonts w:ascii="Arial" w:hAnsi="Arial" w:cs="Arial"/>
          <w:sz w:val="18"/>
          <w:szCs w:val="18"/>
        </w:rPr>
        <w:t xml:space="preserve">s se place, à </w:t>
      </w:r>
      <w:r w:rsidRPr="00975BA9">
        <w:rPr>
          <w:rFonts w:ascii="Arial" w:hAnsi="Arial" w:cs="Arial"/>
          <w:sz w:val="18"/>
          <w:szCs w:val="18"/>
        </w:rPr>
        <w:t xml:space="preserve">côté du manège. Le manège </w:t>
      </w:r>
    </w:p>
    <w:p w:rsidR="00FD3C2B" w:rsidRPr="00975BA9" w:rsidRDefault="00FD3C2B" w:rsidP="00FD3C2B">
      <w:pPr>
        <w:pStyle w:val="Sansinterligne"/>
        <w:spacing w:line="360" w:lineRule="auto"/>
        <w:rPr>
          <w:rFonts w:ascii="Arial" w:hAnsi="Arial" w:cs="Arial"/>
          <w:sz w:val="18"/>
          <w:szCs w:val="18"/>
        </w:rPr>
      </w:pPr>
      <w:proofErr w:type="gramStart"/>
      <w:r>
        <w:rPr>
          <w:rFonts w:ascii="Arial" w:hAnsi="Arial" w:cs="Arial"/>
          <w:sz w:val="18"/>
          <w:szCs w:val="18"/>
        </w:rPr>
        <w:t>démarre</w:t>
      </w:r>
      <w:proofErr w:type="gramEnd"/>
      <w:r>
        <w:rPr>
          <w:rFonts w:ascii="Arial" w:hAnsi="Arial" w:cs="Arial"/>
          <w:sz w:val="18"/>
          <w:szCs w:val="18"/>
        </w:rPr>
        <w:t xml:space="preserve"> et les chevaux </w:t>
      </w:r>
      <w:r w:rsidRPr="00975BA9">
        <w:rPr>
          <w:rFonts w:ascii="Arial" w:hAnsi="Arial" w:cs="Arial"/>
          <w:sz w:val="18"/>
          <w:szCs w:val="18"/>
        </w:rPr>
        <w:t>se mettent à monter et descendre.</w:t>
      </w:r>
    </w:p>
    <w:p w:rsidR="00FD3C2B" w:rsidRPr="00E57821" w:rsidRDefault="00FD3C2B" w:rsidP="00FD3C2B">
      <w:pPr>
        <w:pStyle w:val="Sansinterligne"/>
        <w:rPr>
          <w:rFonts w:ascii="Comic Sans MS" w:hAnsi="Comic Sans MS"/>
          <w:sz w:val="10"/>
          <w:szCs w:val="10"/>
        </w:rPr>
      </w:pPr>
    </w:p>
    <w:p w:rsidR="00FD3C2B" w:rsidRPr="00975BA9" w:rsidRDefault="00FD3C2B" w:rsidP="00FD3C2B">
      <w:pPr>
        <w:pStyle w:val="Sansinterligne"/>
        <w:numPr>
          <w:ilvl w:val="0"/>
          <w:numId w:val="19"/>
        </w:numPr>
        <w:spacing w:line="360" w:lineRule="auto"/>
        <w:ind w:left="284" w:hanging="284"/>
        <w:rPr>
          <w:rFonts w:ascii="Arial Black" w:hAnsi="Arial Black" w:cs="Arial"/>
          <w:sz w:val="18"/>
          <w:szCs w:val="18"/>
        </w:rPr>
      </w:pPr>
      <w:r w:rsidRPr="00975BA9">
        <w:rPr>
          <w:rFonts w:ascii="Arial Black" w:hAnsi="Arial Black" w:cs="Arial"/>
          <w:sz w:val="18"/>
          <w:szCs w:val="18"/>
        </w:rPr>
        <w:t xml:space="preserve">Préciser </w:t>
      </w:r>
      <w:r>
        <w:rPr>
          <w:rFonts w:ascii="Arial Black" w:hAnsi="Arial Black" w:cs="Arial"/>
          <w:sz w:val="18"/>
          <w:szCs w:val="18"/>
        </w:rPr>
        <w:t>si « l’objet » est au repos ou en mouvement</w:t>
      </w:r>
      <w:r w:rsidRPr="00975BA9">
        <w:rPr>
          <w:rFonts w:ascii="Arial Black" w:hAnsi="Arial Black" w:cs="Arial"/>
          <w:sz w:val="18"/>
          <w:szCs w:val="18"/>
        </w:rPr>
        <w:t xml:space="preserve"> dans chacun des cas suivants :</w:t>
      </w:r>
    </w:p>
    <w:p w:rsidR="00FD3C2B" w:rsidRPr="00975BA9" w:rsidRDefault="00FD3C2B" w:rsidP="00FD3C2B">
      <w:pPr>
        <w:pStyle w:val="Sansinterligne"/>
        <w:numPr>
          <w:ilvl w:val="0"/>
          <w:numId w:val="20"/>
        </w:numPr>
        <w:spacing w:line="360" w:lineRule="auto"/>
        <w:rPr>
          <w:rFonts w:ascii="Arial" w:hAnsi="Arial" w:cs="Arial"/>
          <w:sz w:val="18"/>
          <w:szCs w:val="18"/>
        </w:rPr>
      </w:pPr>
      <w:r w:rsidRPr="00975BA9">
        <w:rPr>
          <w:rFonts w:ascii="Arial" w:hAnsi="Arial" w:cs="Arial"/>
          <w:sz w:val="18"/>
          <w:szCs w:val="18"/>
        </w:rPr>
        <w:t>Marie, par rapport au cheval de bois sur lequel elle est assise</w:t>
      </w:r>
      <w:r>
        <w:rPr>
          <w:rFonts w:ascii="Arial" w:hAnsi="Arial" w:cs="Arial"/>
          <w:sz w:val="18"/>
          <w:szCs w:val="18"/>
        </w:rPr>
        <w:t> : …………………………………</w:t>
      </w:r>
      <w:proofErr w:type="gramStart"/>
      <w:r>
        <w:rPr>
          <w:rFonts w:ascii="Arial" w:hAnsi="Arial" w:cs="Arial"/>
          <w:sz w:val="18"/>
          <w:szCs w:val="18"/>
        </w:rPr>
        <w:t>…….</w:t>
      </w:r>
      <w:proofErr w:type="gramEnd"/>
      <w:r>
        <w:rPr>
          <w:rFonts w:ascii="Arial" w:hAnsi="Arial" w:cs="Arial"/>
          <w:sz w:val="18"/>
          <w:szCs w:val="18"/>
        </w:rPr>
        <w:t>.</w:t>
      </w:r>
    </w:p>
    <w:p w:rsidR="00FD3C2B" w:rsidRPr="00975BA9" w:rsidRDefault="00FD3C2B" w:rsidP="00FD3C2B">
      <w:pPr>
        <w:pStyle w:val="Sansinterligne"/>
        <w:numPr>
          <w:ilvl w:val="0"/>
          <w:numId w:val="20"/>
        </w:numPr>
        <w:spacing w:line="360" w:lineRule="auto"/>
        <w:rPr>
          <w:rFonts w:ascii="Arial" w:hAnsi="Arial" w:cs="Arial"/>
          <w:sz w:val="18"/>
          <w:szCs w:val="18"/>
        </w:rPr>
      </w:pPr>
      <w:r w:rsidRPr="00975BA9">
        <w:rPr>
          <w:rFonts w:ascii="Arial" w:hAnsi="Arial" w:cs="Arial"/>
          <w:sz w:val="18"/>
          <w:szCs w:val="18"/>
        </w:rPr>
        <w:t>Mari</w:t>
      </w:r>
      <w:r>
        <w:rPr>
          <w:rFonts w:ascii="Arial" w:hAnsi="Arial" w:cs="Arial"/>
          <w:sz w:val="18"/>
          <w:szCs w:val="18"/>
        </w:rPr>
        <w:t>e, par rapport au sol du manège : ……………………………………………………………………...</w:t>
      </w:r>
    </w:p>
    <w:p w:rsidR="00FD3C2B" w:rsidRPr="00975BA9" w:rsidRDefault="00FD3C2B" w:rsidP="00FD3C2B">
      <w:pPr>
        <w:pStyle w:val="Sansinterligne"/>
        <w:numPr>
          <w:ilvl w:val="0"/>
          <w:numId w:val="20"/>
        </w:numPr>
        <w:spacing w:line="360" w:lineRule="auto"/>
        <w:rPr>
          <w:rFonts w:ascii="Arial" w:hAnsi="Arial" w:cs="Arial"/>
          <w:sz w:val="18"/>
          <w:szCs w:val="18"/>
        </w:rPr>
      </w:pPr>
      <w:r w:rsidRPr="00975BA9">
        <w:rPr>
          <w:rFonts w:ascii="Arial" w:hAnsi="Arial" w:cs="Arial"/>
          <w:sz w:val="18"/>
          <w:szCs w:val="18"/>
        </w:rPr>
        <w:t>Marie</w:t>
      </w:r>
      <w:r>
        <w:rPr>
          <w:rFonts w:ascii="Arial" w:hAnsi="Arial" w:cs="Arial"/>
          <w:sz w:val="18"/>
          <w:szCs w:val="18"/>
        </w:rPr>
        <w:t>, par rapport à l’agent du parc : …………………………………………………………………</w:t>
      </w:r>
      <w:proofErr w:type="gramStart"/>
      <w:r>
        <w:rPr>
          <w:rFonts w:ascii="Arial" w:hAnsi="Arial" w:cs="Arial"/>
          <w:sz w:val="18"/>
          <w:szCs w:val="18"/>
        </w:rPr>
        <w:t>…….</w:t>
      </w:r>
      <w:proofErr w:type="gramEnd"/>
      <w:r>
        <w:rPr>
          <w:rFonts w:ascii="Arial" w:hAnsi="Arial" w:cs="Arial"/>
          <w:sz w:val="18"/>
          <w:szCs w:val="18"/>
        </w:rPr>
        <w:t>.</w:t>
      </w:r>
    </w:p>
    <w:p w:rsidR="00FD3C2B" w:rsidRPr="00975BA9" w:rsidRDefault="00FD3C2B" w:rsidP="00FD3C2B">
      <w:pPr>
        <w:pStyle w:val="Sansinterligne"/>
        <w:numPr>
          <w:ilvl w:val="0"/>
          <w:numId w:val="20"/>
        </w:numPr>
        <w:spacing w:line="360" w:lineRule="auto"/>
        <w:rPr>
          <w:rFonts w:ascii="Arial" w:hAnsi="Arial" w:cs="Arial"/>
          <w:sz w:val="18"/>
          <w:szCs w:val="18"/>
        </w:rPr>
      </w:pPr>
      <w:r w:rsidRPr="00975BA9">
        <w:rPr>
          <w:rFonts w:ascii="Arial" w:hAnsi="Arial" w:cs="Arial"/>
          <w:sz w:val="18"/>
          <w:szCs w:val="18"/>
        </w:rPr>
        <w:t>Les chevaux de bo</w:t>
      </w:r>
      <w:r>
        <w:rPr>
          <w:rFonts w:ascii="Arial" w:hAnsi="Arial" w:cs="Arial"/>
          <w:sz w:val="18"/>
          <w:szCs w:val="18"/>
        </w:rPr>
        <w:t>is par rapport au sol du manège : ………………………………………………</w:t>
      </w:r>
      <w:proofErr w:type="gramStart"/>
      <w:r>
        <w:rPr>
          <w:rFonts w:ascii="Arial" w:hAnsi="Arial" w:cs="Arial"/>
          <w:sz w:val="18"/>
          <w:szCs w:val="18"/>
        </w:rPr>
        <w:t>…….</w:t>
      </w:r>
      <w:proofErr w:type="gramEnd"/>
      <w:r>
        <w:rPr>
          <w:rFonts w:ascii="Arial" w:hAnsi="Arial" w:cs="Arial"/>
          <w:sz w:val="18"/>
          <w:szCs w:val="18"/>
        </w:rPr>
        <w:t>.</w:t>
      </w:r>
    </w:p>
    <w:p w:rsidR="00FD3C2B" w:rsidRPr="00975BA9" w:rsidRDefault="00FD3C2B" w:rsidP="00FD3C2B">
      <w:pPr>
        <w:pStyle w:val="Sansinterligne"/>
        <w:numPr>
          <w:ilvl w:val="0"/>
          <w:numId w:val="20"/>
        </w:numPr>
        <w:spacing w:line="360" w:lineRule="auto"/>
        <w:rPr>
          <w:rFonts w:ascii="Arial" w:hAnsi="Arial" w:cs="Arial"/>
          <w:sz w:val="18"/>
          <w:szCs w:val="18"/>
        </w:rPr>
      </w:pPr>
      <w:r w:rsidRPr="00975BA9">
        <w:rPr>
          <w:rFonts w:ascii="Arial" w:hAnsi="Arial" w:cs="Arial"/>
          <w:sz w:val="18"/>
          <w:szCs w:val="18"/>
        </w:rPr>
        <w:t>Les chevaux de bois</w:t>
      </w:r>
      <w:r>
        <w:rPr>
          <w:rFonts w:ascii="Arial" w:hAnsi="Arial" w:cs="Arial"/>
          <w:sz w:val="18"/>
          <w:szCs w:val="18"/>
        </w:rPr>
        <w:t>, par rapport à l’agent du parc : ………………………………………………</w:t>
      </w:r>
      <w:proofErr w:type="gramStart"/>
      <w:r>
        <w:rPr>
          <w:rFonts w:ascii="Arial" w:hAnsi="Arial" w:cs="Arial"/>
          <w:sz w:val="18"/>
          <w:szCs w:val="18"/>
        </w:rPr>
        <w:t>…….</w:t>
      </w:r>
      <w:proofErr w:type="gramEnd"/>
      <w:r>
        <w:rPr>
          <w:rFonts w:ascii="Arial" w:hAnsi="Arial" w:cs="Arial"/>
          <w:sz w:val="18"/>
          <w:szCs w:val="18"/>
        </w:rPr>
        <w:t>.</w:t>
      </w:r>
    </w:p>
    <w:p w:rsidR="00FD3C2B" w:rsidRPr="00975BA9" w:rsidRDefault="00FD3C2B" w:rsidP="00FD3C2B">
      <w:pPr>
        <w:pStyle w:val="Sansinterligne"/>
        <w:rPr>
          <w:rFonts w:ascii="Arial" w:hAnsi="Arial" w:cs="Arial"/>
          <w:sz w:val="18"/>
          <w:szCs w:val="18"/>
        </w:rPr>
      </w:pPr>
    </w:p>
    <w:p w:rsidR="00FD3C2B" w:rsidRPr="00975BA9" w:rsidRDefault="00FD3C2B" w:rsidP="00FD3C2B">
      <w:pPr>
        <w:pStyle w:val="Paragraphedeliste"/>
        <w:numPr>
          <w:ilvl w:val="0"/>
          <w:numId w:val="19"/>
        </w:numPr>
        <w:suppressAutoHyphens/>
        <w:spacing w:line="276" w:lineRule="auto"/>
        <w:ind w:left="284" w:hanging="284"/>
        <w:rPr>
          <w:rFonts w:ascii="Arial Black" w:hAnsi="Arial Black" w:cs="Arial"/>
          <w:sz w:val="18"/>
          <w:szCs w:val="18"/>
        </w:rPr>
      </w:pPr>
      <w:r>
        <w:rPr>
          <w:rFonts w:ascii="Arial Black" w:hAnsi="Arial Black" w:cs="Arial"/>
          <w:sz w:val="18"/>
          <w:szCs w:val="18"/>
        </w:rPr>
        <w:t>Citer</w:t>
      </w:r>
      <w:r w:rsidRPr="00975BA9">
        <w:rPr>
          <w:rFonts w:ascii="Arial Black" w:hAnsi="Arial Black" w:cs="Arial"/>
          <w:sz w:val="18"/>
          <w:szCs w:val="18"/>
        </w:rPr>
        <w:t xml:space="preserve"> un « objet » qui serait immobile par rapport au sol du manège ?</w:t>
      </w:r>
      <w:r>
        <w:rPr>
          <w:rFonts w:ascii="Arial" w:hAnsi="Arial" w:cs="Arial"/>
          <w:sz w:val="18"/>
          <w:szCs w:val="18"/>
        </w:rPr>
        <w:t xml:space="preserve"> …………………….</w:t>
      </w:r>
    </w:p>
    <w:p w:rsidR="00FD3C2B" w:rsidRPr="00975BA9" w:rsidRDefault="00FD3C2B" w:rsidP="00FD3C2B">
      <w:pPr>
        <w:pStyle w:val="Paragraphedeliste"/>
        <w:spacing w:line="360" w:lineRule="auto"/>
        <w:ind w:left="284"/>
        <w:rPr>
          <w:rFonts w:ascii="Arial Black" w:hAnsi="Arial Black" w:cs="Arial"/>
          <w:sz w:val="18"/>
          <w:szCs w:val="18"/>
        </w:rPr>
      </w:pPr>
      <w:r>
        <w:rPr>
          <w:rFonts w:ascii="Arial" w:hAnsi="Arial" w:cs="Arial"/>
          <w:sz w:val="18"/>
          <w:szCs w:val="18"/>
        </w:rPr>
        <w:t>………………………………………………………………………………………………………………………….</w:t>
      </w:r>
    </w:p>
    <w:p w:rsidR="00FD3C2B" w:rsidRDefault="00FD3C2B" w:rsidP="00FD3C2B">
      <w:pPr>
        <w:spacing w:line="360" w:lineRule="auto"/>
        <w:ind w:firstLine="851"/>
        <w:jc w:val="both"/>
        <w:rPr>
          <w:rFonts w:ascii="Arial" w:hAnsi="Arial" w:cs="Arial"/>
          <w:b/>
          <w:bCs/>
          <w:sz w:val="18"/>
          <w:szCs w:val="18"/>
          <w:u w:val="single"/>
        </w:rPr>
      </w:pPr>
      <w:r>
        <w:rPr>
          <w:rFonts w:ascii="Arial" w:hAnsi="Arial" w:cs="Arial"/>
          <w:b/>
          <w:bCs/>
          <w:u w:val="single"/>
        </w:rPr>
        <w:t xml:space="preserve">Exercice n°2 </w:t>
      </w:r>
    </w:p>
    <w:p w:rsidR="00FD3C2B" w:rsidRPr="001466C3" w:rsidRDefault="00FD3C2B" w:rsidP="00FD3C2B">
      <w:pPr>
        <w:jc w:val="both"/>
        <w:rPr>
          <w:rFonts w:ascii="Arial" w:hAnsi="Arial" w:cs="Arial"/>
          <w:b/>
          <w:bCs/>
          <w:sz w:val="10"/>
          <w:szCs w:val="10"/>
          <w:u w:val="single"/>
        </w:rPr>
      </w:pPr>
    </w:p>
    <w:p w:rsidR="00FD3C2B" w:rsidRPr="00E17F78" w:rsidRDefault="00FD3C2B" w:rsidP="00FD3C2B">
      <w:pPr>
        <w:pStyle w:val="Paragraphedeliste"/>
        <w:numPr>
          <w:ilvl w:val="0"/>
          <w:numId w:val="21"/>
        </w:numPr>
        <w:tabs>
          <w:tab w:val="left" w:pos="284"/>
        </w:tabs>
        <w:suppressAutoHyphens/>
        <w:spacing w:line="360" w:lineRule="auto"/>
        <w:ind w:left="284" w:right="1985" w:hanging="284"/>
        <w:jc w:val="both"/>
        <w:rPr>
          <w:rFonts w:ascii="Arial Black" w:hAnsi="Arial Black" w:cs="Arial"/>
          <w:b/>
          <w:sz w:val="18"/>
          <w:szCs w:val="18"/>
        </w:rPr>
      </w:pPr>
      <w:r>
        <w:rPr>
          <w:rFonts w:ascii="Arial Black" w:hAnsi="Arial Black" w:cs="Arial"/>
          <w:b/>
          <w:sz w:val="18"/>
          <w:szCs w:val="18"/>
        </w:rPr>
        <w:t>Qu’est-ce qu’un mouvement circulaire ?</w:t>
      </w:r>
      <w:r>
        <w:rPr>
          <w:rFonts w:ascii="Arial" w:hAnsi="Arial" w:cs="Arial"/>
          <w:sz w:val="18"/>
          <w:szCs w:val="18"/>
        </w:rPr>
        <w:t xml:space="preserve"> …………………………….………………………………...</w:t>
      </w:r>
    </w:p>
    <w:p w:rsidR="00FD3C2B" w:rsidRDefault="00FD3C2B" w:rsidP="00FD3C2B">
      <w:pPr>
        <w:pStyle w:val="Paragraphedeliste"/>
        <w:tabs>
          <w:tab w:val="left" w:pos="284"/>
        </w:tabs>
        <w:spacing w:line="480" w:lineRule="auto"/>
        <w:ind w:left="284" w:right="1985"/>
        <w:jc w:val="both"/>
        <w:rPr>
          <w:rFonts w:ascii="Arial" w:hAnsi="Arial" w:cs="Arial"/>
          <w:sz w:val="18"/>
          <w:szCs w:val="18"/>
        </w:rPr>
      </w:pPr>
      <w:r w:rsidRPr="00E17F78">
        <w:rPr>
          <w:rFonts w:ascii="Arial" w:hAnsi="Arial" w:cs="Arial"/>
          <w:sz w:val="18"/>
          <w:szCs w:val="18"/>
        </w:rPr>
        <w:t xml:space="preserve"> ……………</w:t>
      </w:r>
      <w:r>
        <w:rPr>
          <w:rFonts w:ascii="Arial" w:hAnsi="Arial" w:cs="Arial"/>
          <w:sz w:val="18"/>
          <w:szCs w:val="18"/>
        </w:rPr>
        <w:t>……………………………………………………………………………………………………….</w:t>
      </w:r>
      <w:r w:rsidRPr="00E17F78">
        <w:rPr>
          <w:rFonts w:ascii="Arial" w:hAnsi="Arial" w:cs="Arial"/>
          <w:sz w:val="18"/>
          <w:szCs w:val="18"/>
        </w:rPr>
        <w:t>…..</w:t>
      </w:r>
    </w:p>
    <w:p w:rsidR="00FD3C2B" w:rsidRPr="00E17F78" w:rsidRDefault="00FD3C2B" w:rsidP="00FD3C2B">
      <w:pPr>
        <w:pStyle w:val="Paragraphedeliste"/>
        <w:numPr>
          <w:ilvl w:val="0"/>
          <w:numId w:val="21"/>
        </w:numPr>
        <w:tabs>
          <w:tab w:val="left" w:pos="284"/>
        </w:tabs>
        <w:suppressAutoHyphens/>
        <w:spacing w:line="360" w:lineRule="auto"/>
        <w:ind w:right="1985" w:hanging="720"/>
        <w:jc w:val="both"/>
        <w:rPr>
          <w:rFonts w:ascii="Arial Black" w:hAnsi="Arial Black" w:cs="Arial"/>
          <w:b/>
          <w:sz w:val="18"/>
          <w:szCs w:val="18"/>
        </w:rPr>
      </w:pPr>
      <w:r>
        <w:rPr>
          <w:rFonts w:ascii="Arial Black" w:hAnsi="Arial Black" w:cs="Arial"/>
          <w:b/>
          <w:sz w:val="18"/>
          <w:szCs w:val="18"/>
        </w:rPr>
        <w:t>Qu’est-ce qu’un mouvement rectiligne ?</w:t>
      </w:r>
      <w:r>
        <w:rPr>
          <w:rFonts w:ascii="Arial" w:hAnsi="Arial" w:cs="Arial"/>
          <w:sz w:val="18"/>
          <w:szCs w:val="18"/>
        </w:rPr>
        <w:t xml:space="preserve"> …………………………….………………………………...</w:t>
      </w:r>
    </w:p>
    <w:p w:rsidR="00FD3C2B" w:rsidRPr="00E17F78" w:rsidRDefault="00FD3C2B" w:rsidP="00FD3C2B">
      <w:pPr>
        <w:pStyle w:val="Paragraphedeliste"/>
        <w:tabs>
          <w:tab w:val="left" w:pos="284"/>
        </w:tabs>
        <w:spacing w:line="480" w:lineRule="auto"/>
        <w:ind w:left="284" w:right="1985"/>
        <w:jc w:val="both"/>
        <w:rPr>
          <w:rFonts w:ascii="Arial" w:hAnsi="Arial" w:cs="Arial"/>
          <w:sz w:val="18"/>
          <w:szCs w:val="18"/>
        </w:rPr>
      </w:pPr>
      <w:r w:rsidRPr="00E17F78">
        <w:rPr>
          <w:rFonts w:ascii="Arial" w:hAnsi="Arial" w:cs="Arial"/>
          <w:sz w:val="18"/>
          <w:szCs w:val="18"/>
        </w:rPr>
        <w:t xml:space="preserve"> ……………</w:t>
      </w:r>
      <w:r>
        <w:rPr>
          <w:rFonts w:ascii="Arial" w:hAnsi="Arial" w:cs="Arial"/>
          <w:sz w:val="18"/>
          <w:szCs w:val="18"/>
        </w:rPr>
        <w:t>……………………………………………………………………………………………………….</w:t>
      </w:r>
      <w:r w:rsidRPr="00E17F78">
        <w:rPr>
          <w:rFonts w:ascii="Arial" w:hAnsi="Arial" w:cs="Arial"/>
          <w:sz w:val="18"/>
          <w:szCs w:val="18"/>
        </w:rPr>
        <w:t>…..</w:t>
      </w:r>
    </w:p>
    <w:p w:rsidR="00FD3C2B" w:rsidRPr="00E17F78" w:rsidRDefault="00FD3C2B" w:rsidP="00FD3C2B">
      <w:pPr>
        <w:pStyle w:val="Paragraphedeliste"/>
        <w:numPr>
          <w:ilvl w:val="0"/>
          <w:numId w:val="21"/>
        </w:numPr>
        <w:tabs>
          <w:tab w:val="left" w:pos="284"/>
        </w:tabs>
        <w:suppressAutoHyphens/>
        <w:spacing w:line="360" w:lineRule="auto"/>
        <w:ind w:left="284" w:hanging="284"/>
        <w:jc w:val="both"/>
        <w:rPr>
          <w:rFonts w:ascii="Arial Black" w:hAnsi="Arial Black" w:cs="Arial"/>
          <w:b/>
          <w:sz w:val="18"/>
          <w:szCs w:val="18"/>
        </w:rPr>
      </w:pPr>
      <w:r w:rsidRPr="00E17F78">
        <w:rPr>
          <w:rFonts w:ascii="Arial Black" w:hAnsi="Arial Black" w:cs="Arial"/>
          <w:b/>
          <w:sz w:val="18"/>
          <w:szCs w:val="18"/>
        </w:rPr>
        <w:t xml:space="preserve">Relier chaque situation au bon type de mouvement : </w:t>
      </w:r>
    </w:p>
    <w:p w:rsidR="00FD3C2B" w:rsidRPr="00036EEF" w:rsidRDefault="00FD3C2B" w:rsidP="00FD3C2B">
      <w:pPr>
        <w:pStyle w:val="Sansinterligne"/>
        <w:spacing w:line="480" w:lineRule="auto"/>
        <w:ind w:firstLine="567"/>
        <w:rPr>
          <w:rFonts w:ascii="Arial" w:hAnsi="Arial" w:cs="Arial"/>
          <w:sz w:val="18"/>
          <w:szCs w:val="18"/>
        </w:rPr>
      </w:pPr>
      <w:r w:rsidRPr="00036EEF">
        <w:rPr>
          <w:rFonts w:ascii="Arial" w:hAnsi="Arial" w:cs="Arial"/>
          <w:sz w:val="18"/>
          <w:szCs w:val="18"/>
        </w:rPr>
        <w:t>Une pierre en chute libre</w:t>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p>
    <w:p w:rsidR="00FD3C2B" w:rsidRPr="00036EEF" w:rsidRDefault="00FD3C2B" w:rsidP="00FD3C2B">
      <w:pPr>
        <w:pStyle w:val="Sansinterligne"/>
        <w:spacing w:line="480" w:lineRule="auto"/>
        <w:ind w:firstLine="567"/>
        <w:rPr>
          <w:rFonts w:ascii="Arial" w:hAnsi="Arial" w:cs="Arial"/>
          <w:sz w:val="18"/>
          <w:szCs w:val="18"/>
        </w:rPr>
      </w:pPr>
      <w:r w:rsidRPr="00036EEF">
        <w:rPr>
          <w:rFonts w:ascii="Arial" w:hAnsi="Arial" w:cs="Arial"/>
          <w:sz w:val="18"/>
          <w:szCs w:val="18"/>
        </w:rPr>
        <w:t>L’extrémité d’une hélice d’une éolienne</w:t>
      </w:r>
      <w:r>
        <w:rPr>
          <w:rFonts w:ascii="Arial" w:hAnsi="Arial" w:cs="Arial"/>
          <w:sz w:val="18"/>
          <w:szCs w:val="18"/>
        </w:rPr>
        <w:tab/>
        <w:t>●</w:t>
      </w:r>
      <w:r>
        <w:rPr>
          <w:rFonts w:ascii="Arial" w:hAnsi="Arial" w:cs="Arial"/>
          <w:sz w:val="18"/>
          <w:szCs w:val="18"/>
        </w:rPr>
        <w:tab/>
      </w:r>
      <w:r>
        <w:rPr>
          <w:rFonts w:ascii="Arial" w:hAnsi="Arial" w:cs="Arial"/>
          <w:sz w:val="18"/>
          <w:szCs w:val="18"/>
        </w:rPr>
        <w:tab/>
        <w:t>●   Mouvement circulaire</w:t>
      </w:r>
    </w:p>
    <w:p w:rsidR="00FD3C2B" w:rsidRPr="00036EEF" w:rsidRDefault="00FD3C2B" w:rsidP="00FD3C2B">
      <w:pPr>
        <w:pStyle w:val="Sansinterligne"/>
        <w:spacing w:line="480" w:lineRule="auto"/>
        <w:ind w:firstLine="567"/>
        <w:rPr>
          <w:rFonts w:ascii="Arial" w:hAnsi="Arial" w:cs="Arial"/>
          <w:sz w:val="18"/>
          <w:szCs w:val="18"/>
        </w:rPr>
      </w:pPr>
      <w:r w:rsidRPr="00036EEF">
        <w:rPr>
          <w:rFonts w:ascii="Arial" w:hAnsi="Arial" w:cs="Arial"/>
          <w:sz w:val="18"/>
          <w:szCs w:val="18"/>
        </w:rPr>
        <w:t>Un bo</w:t>
      </w:r>
      <w:r>
        <w:rPr>
          <w:rFonts w:ascii="Arial" w:hAnsi="Arial" w:cs="Arial"/>
          <w:sz w:val="18"/>
          <w:szCs w:val="18"/>
        </w:rPr>
        <w:t>l placé sur un plateau de micro-</w:t>
      </w:r>
      <w:r w:rsidRPr="00036EEF">
        <w:rPr>
          <w:rFonts w:ascii="Arial" w:hAnsi="Arial" w:cs="Arial"/>
          <w:sz w:val="18"/>
          <w:szCs w:val="18"/>
        </w:rPr>
        <w:t>onde</w:t>
      </w:r>
      <w:r>
        <w:rPr>
          <w:rFonts w:ascii="Arial" w:hAnsi="Arial" w:cs="Arial"/>
          <w:sz w:val="18"/>
          <w:szCs w:val="18"/>
        </w:rPr>
        <w:tab/>
        <w:t>●</w:t>
      </w:r>
    </w:p>
    <w:p w:rsidR="00FD3C2B" w:rsidRPr="00036EEF" w:rsidRDefault="00FD3C2B" w:rsidP="00FD3C2B">
      <w:pPr>
        <w:pStyle w:val="Sansinterligne"/>
        <w:spacing w:line="480" w:lineRule="auto"/>
        <w:ind w:firstLine="567"/>
        <w:rPr>
          <w:rFonts w:ascii="Arial" w:hAnsi="Arial" w:cs="Arial"/>
          <w:sz w:val="18"/>
          <w:szCs w:val="18"/>
        </w:rPr>
      </w:pPr>
      <w:r>
        <w:rPr>
          <w:rFonts w:ascii="Arial" w:hAnsi="Arial" w:cs="Arial"/>
          <w:sz w:val="18"/>
          <w:szCs w:val="18"/>
        </w:rPr>
        <w:t>Un skieur sur un téléski</w:t>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FD3C2B" w:rsidRPr="00036EEF" w:rsidRDefault="00FD3C2B" w:rsidP="00FD3C2B">
      <w:pPr>
        <w:pStyle w:val="Sansinterligne"/>
        <w:spacing w:line="480" w:lineRule="auto"/>
        <w:ind w:firstLine="567"/>
        <w:rPr>
          <w:rFonts w:ascii="Arial" w:hAnsi="Arial" w:cs="Arial"/>
          <w:sz w:val="18"/>
          <w:szCs w:val="18"/>
        </w:rPr>
      </w:pPr>
      <w:r w:rsidRPr="00036EEF">
        <w:rPr>
          <w:rFonts w:ascii="Arial" w:hAnsi="Arial" w:cs="Arial"/>
          <w:sz w:val="18"/>
          <w:szCs w:val="18"/>
        </w:rPr>
        <w:t>La Terre autour du Soleil</w:t>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   Mouvement rectiligne</w:t>
      </w:r>
    </w:p>
    <w:p w:rsidR="00FD3C2B" w:rsidRPr="00036EEF" w:rsidRDefault="00FD3C2B" w:rsidP="00FD3C2B">
      <w:pPr>
        <w:pStyle w:val="Sansinterligne"/>
        <w:spacing w:line="480" w:lineRule="auto"/>
        <w:rPr>
          <w:rFonts w:ascii="Arial" w:hAnsi="Arial" w:cs="Arial"/>
          <w:sz w:val="18"/>
          <w:szCs w:val="18"/>
        </w:rPr>
      </w:pPr>
      <w:r>
        <w:rPr>
          <w:rFonts w:ascii="Arial" w:hAnsi="Arial" w:cs="Arial"/>
          <w:sz w:val="18"/>
          <w:szCs w:val="18"/>
        </w:rPr>
        <w:t xml:space="preserve">           </w:t>
      </w:r>
      <w:r w:rsidRPr="00036EEF">
        <w:rPr>
          <w:rFonts w:ascii="Arial" w:hAnsi="Arial" w:cs="Arial"/>
          <w:sz w:val="18"/>
          <w:szCs w:val="18"/>
        </w:rPr>
        <w:t>Un train sur une ligne de chemin de fer droite</w:t>
      </w:r>
      <w:r>
        <w:rPr>
          <w:rFonts w:ascii="Arial" w:hAnsi="Arial" w:cs="Arial"/>
          <w:sz w:val="18"/>
          <w:szCs w:val="18"/>
        </w:rPr>
        <w:tab/>
        <w:t>●</w:t>
      </w:r>
    </w:p>
    <w:p w:rsidR="00FD3C2B" w:rsidRPr="000C2CAC" w:rsidRDefault="00FD3C2B" w:rsidP="00FD3C2B">
      <w:pPr>
        <w:pStyle w:val="Titre4"/>
        <w:ind w:left="864" w:hanging="13"/>
        <w:rPr>
          <w:rFonts w:ascii="Arial" w:hAnsi="Arial" w:cs="Arial"/>
        </w:rPr>
      </w:pPr>
    </w:p>
    <w:p w:rsidR="00FD3C2B" w:rsidRDefault="00FD3C2B" w:rsidP="00FD3C2B">
      <w:pPr>
        <w:spacing w:line="360" w:lineRule="auto"/>
        <w:ind w:firstLine="851"/>
        <w:jc w:val="both"/>
        <w:rPr>
          <w:rFonts w:ascii="Arial" w:hAnsi="Arial" w:cs="Arial"/>
          <w:b/>
          <w:bCs/>
          <w:sz w:val="18"/>
          <w:szCs w:val="18"/>
          <w:u w:val="single"/>
        </w:rPr>
      </w:pPr>
      <w:r>
        <w:rPr>
          <w:rFonts w:ascii="Arial" w:hAnsi="Arial" w:cs="Arial"/>
          <w:b/>
          <w:bCs/>
          <w:u w:val="single"/>
        </w:rPr>
        <w:t>Exercice n°3</w:t>
      </w:r>
      <w:r w:rsidR="00FA7AEF">
        <w:rPr>
          <w:rFonts w:ascii="Arial" w:hAnsi="Arial" w:cs="Arial"/>
          <w:b/>
          <w:bCs/>
          <w:u w:val="single"/>
        </w:rPr>
        <w:t xml:space="preserve"> </w:t>
      </w:r>
      <w:r>
        <w:rPr>
          <w:rFonts w:ascii="Arial" w:hAnsi="Arial" w:cs="Arial"/>
          <w:b/>
          <w:bCs/>
          <w:u w:val="single"/>
        </w:rPr>
        <w:t>: à faire sur une copie</w:t>
      </w:r>
    </w:p>
    <w:p w:rsidR="00FD3C2B" w:rsidRDefault="00FD3C2B" w:rsidP="00FD3C2B">
      <w:pPr>
        <w:jc w:val="both"/>
        <w:rPr>
          <w:rFonts w:ascii="Arial" w:hAnsi="Arial" w:cs="Arial"/>
          <w:b/>
          <w:bCs/>
          <w:sz w:val="10"/>
          <w:szCs w:val="10"/>
          <w:u w:val="single"/>
        </w:rPr>
      </w:pPr>
    </w:p>
    <w:p w:rsidR="00FD3C2B" w:rsidRDefault="00FD3C2B" w:rsidP="00FD3C2B">
      <w:pPr>
        <w:pStyle w:val="Paragraphedeliste"/>
        <w:numPr>
          <w:ilvl w:val="0"/>
          <w:numId w:val="22"/>
        </w:numPr>
        <w:shd w:val="clear" w:color="auto" w:fill="FFFFFF"/>
        <w:spacing w:line="360" w:lineRule="auto"/>
        <w:ind w:left="284" w:right="1985" w:hanging="284"/>
        <w:jc w:val="both"/>
        <w:rPr>
          <w:rFonts w:ascii="Arial" w:hAnsi="Arial" w:cs="Arial"/>
          <w:color w:val="333333"/>
          <w:sz w:val="18"/>
          <w:szCs w:val="18"/>
        </w:rPr>
      </w:pPr>
      <w:r>
        <w:rPr>
          <w:rFonts w:ascii="Arial" w:hAnsi="Arial" w:cs="Arial"/>
          <w:color w:val="333333"/>
          <w:sz w:val="18"/>
          <w:szCs w:val="18"/>
        </w:rPr>
        <w:t>2 cyclistes partent faire un tour de vélo. Ils parcourent 96,5 km. Jean met 2 h 28 min pour faire le tour et Jeff 145 min. Lequel des deux va le plus vite ? Expliquer bien le raisonnement.</w:t>
      </w:r>
    </w:p>
    <w:p w:rsidR="00FD3C2B" w:rsidRPr="00E57821" w:rsidRDefault="00FD3C2B" w:rsidP="00FD3C2B">
      <w:pPr>
        <w:pStyle w:val="Paragraphedeliste"/>
        <w:shd w:val="clear" w:color="auto" w:fill="FFFFFF"/>
        <w:spacing w:line="360" w:lineRule="auto"/>
        <w:ind w:left="284" w:right="1985"/>
        <w:jc w:val="both"/>
        <w:rPr>
          <w:rFonts w:ascii="Arial" w:hAnsi="Arial" w:cs="Arial"/>
          <w:color w:val="333333"/>
          <w:sz w:val="4"/>
          <w:szCs w:val="4"/>
        </w:rPr>
      </w:pPr>
    </w:p>
    <w:p w:rsidR="00FD3C2B" w:rsidRDefault="00FD3C2B" w:rsidP="00FD3C2B">
      <w:pPr>
        <w:pStyle w:val="Paragraphedeliste"/>
        <w:numPr>
          <w:ilvl w:val="0"/>
          <w:numId w:val="22"/>
        </w:numPr>
        <w:pBdr>
          <w:top w:val="none" w:sz="0" w:space="0" w:color="000000"/>
          <w:left w:val="none" w:sz="0" w:space="0" w:color="000000"/>
          <w:right w:val="none" w:sz="0" w:space="0" w:color="000000"/>
        </w:pBdr>
        <w:tabs>
          <w:tab w:val="left" w:pos="4395"/>
        </w:tabs>
        <w:suppressAutoHyphens/>
        <w:spacing w:line="360" w:lineRule="auto"/>
        <w:ind w:left="284" w:right="2127" w:hanging="284"/>
        <w:jc w:val="both"/>
        <w:rPr>
          <w:rFonts w:ascii="Arial" w:hAnsi="Arial" w:cs="Arial"/>
          <w:bCs/>
          <w:iCs/>
          <w:spacing w:val="5"/>
          <w:sz w:val="18"/>
          <w:szCs w:val="18"/>
          <w:lang w:bidi="en-US"/>
        </w:rPr>
      </w:pPr>
      <w:r>
        <w:rPr>
          <w:rFonts w:ascii="Arial" w:hAnsi="Arial" w:cs="Arial"/>
          <w:bCs/>
          <w:iCs/>
          <w:spacing w:val="5"/>
          <w:sz w:val="18"/>
          <w:szCs w:val="18"/>
          <w:lang w:bidi="en-US"/>
        </w:rPr>
        <w:t>Rappeler la formule permettant de calculer la vitesse en indiquant les unités de la distance et du temps si la vitesse est en m/s.</w:t>
      </w:r>
    </w:p>
    <w:p w:rsidR="00FD3C2B" w:rsidRPr="00E57821" w:rsidRDefault="00FD3C2B" w:rsidP="00FD3C2B">
      <w:pPr>
        <w:pStyle w:val="Paragraphedeliste"/>
        <w:rPr>
          <w:rFonts w:ascii="Arial" w:hAnsi="Arial" w:cs="Arial"/>
          <w:bCs/>
          <w:iCs/>
          <w:spacing w:val="5"/>
          <w:sz w:val="10"/>
          <w:szCs w:val="10"/>
          <w:lang w:bidi="en-US"/>
        </w:rPr>
      </w:pPr>
    </w:p>
    <w:p w:rsidR="00FD3C2B" w:rsidRPr="005453D6" w:rsidRDefault="00FD3C2B" w:rsidP="00FD3C2B">
      <w:pPr>
        <w:pStyle w:val="Paragraphedeliste"/>
        <w:numPr>
          <w:ilvl w:val="0"/>
          <w:numId w:val="22"/>
        </w:numPr>
        <w:pBdr>
          <w:top w:val="none" w:sz="0" w:space="0" w:color="000000"/>
          <w:left w:val="none" w:sz="0" w:space="0" w:color="000000"/>
          <w:right w:val="none" w:sz="0" w:space="0" w:color="000000"/>
        </w:pBdr>
        <w:tabs>
          <w:tab w:val="left" w:pos="4395"/>
        </w:tabs>
        <w:suppressAutoHyphens/>
        <w:spacing w:line="360" w:lineRule="auto"/>
        <w:ind w:left="284" w:right="5529" w:hanging="284"/>
        <w:jc w:val="both"/>
        <w:rPr>
          <w:rFonts w:ascii="Arial" w:hAnsi="Arial" w:cs="Arial"/>
          <w:bCs/>
          <w:iCs/>
          <w:spacing w:val="5"/>
          <w:sz w:val="18"/>
          <w:szCs w:val="18"/>
          <w:lang w:bidi="en-US"/>
        </w:rPr>
      </w:pPr>
      <w:r w:rsidRPr="005453D6">
        <w:rPr>
          <w:rFonts w:ascii="Arial" w:hAnsi="Arial" w:cs="Arial"/>
          <w:bCs/>
          <w:iCs/>
          <w:noProof/>
          <w:spacing w:val="5"/>
          <w:sz w:val="18"/>
          <w:szCs w:val="18"/>
        </w:rPr>
        <mc:AlternateContent>
          <mc:Choice Requires="wps">
            <w:drawing>
              <wp:anchor distT="0" distB="0" distL="114300" distR="114300" simplePos="0" relativeHeight="251757568" behindDoc="0" locked="0" layoutInCell="1" allowOverlap="1" wp14:anchorId="72B73975" wp14:editId="7A24262D">
                <wp:simplePos x="0" y="0"/>
                <wp:positionH relativeFrom="margin">
                  <wp:posOffset>3383734</wp:posOffset>
                </wp:positionH>
                <wp:positionV relativeFrom="paragraph">
                  <wp:posOffset>157480</wp:posOffset>
                </wp:positionV>
                <wp:extent cx="2047875" cy="1323975"/>
                <wp:effectExtent l="0" t="0" r="9525" b="9525"/>
                <wp:wrapNone/>
                <wp:docPr id="77" name="Zone de texte 77"/>
                <wp:cNvGraphicFramePr/>
                <a:graphic xmlns:a="http://schemas.openxmlformats.org/drawingml/2006/main">
                  <a:graphicData uri="http://schemas.microsoft.com/office/word/2010/wordprocessingShape">
                    <wps:wsp>
                      <wps:cNvSpPr txBox="1"/>
                      <wps:spPr>
                        <a:xfrm>
                          <a:off x="0" y="0"/>
                          <a:ext cx="2047875" cy="1323975"/>
                        </a:xfrm>
                        <a:prstGeom prst="rect">
                          <a:avLst/>
                        </a:prstGeom>
                        <a:solidFill>
                          <a:schemeClr val="lt1"/>
                        </a:solidFill>
                        <a:ln w="6350">
                          <a:noFill/>
                        </a:ln>
                      </wps:spPr>
                      <wps:txbx>
                        <w:txbxContent>
                          <w:tbl>
                            <w:tblPr>
                              <w:tblStyle w:val="Grilledutableau"/>
                              <w:tblW w:w="0" w:type="auto"/>
                              <w:tblLook w:val="04A0" w:firstRow="1" w:lastRow="0" w:firstColumn="1" w:lastColumn="0" w:noHBand="0" w:noVBand="1"/>
                            </w:tblPr>
                            <w:tblGrid>
                              <w:gridCol w:w="917"/>
                              <w:gridCol w:w="1097"/>
                              <w:gridCol w:w="797"/>
                            </w:tblGrid>
                            <w:tr w:rsidR="00FD3C2B" w:rsidTr="00FD3C2B">
                              <w:trPr>
                                <w:trHeight w:val="567"/>
                              </w:trPr>
                              <w:tc>
                                <w:tcPr>
                                  <w:tcW w:w="648" w:type="dxa"/>
                                  <w:tcBorders>
                                    <w:top w:val="nil"/>
                                    <w:left w:val="nil"/>
                                  </w:tcBorders>
                                </w:tcPr>
                                <w:p w:rsidR="00FD3C2B" w:rsidRPr="003F2D4B" w:rsidRDefault="00FD3C2B" w:rsidP="00FD3C2B">
                                  <w:pPr>
                                    <w:jc w:val="center"/>
                                    <w:rPr>
                                      <w:rFonts w:ascii="Arial" w:hAnsi="Arial" w:cs="Arial"/>
                                      <w:b/>
                                      <w:sz w:val="18"/>
                                      <w:szCs w:val="18"/>
                                    </w:rPr>
                                  </w:pPr>
                                </w:p>
                              </w:tc>
                              <w:tc>
                                <w:tcPr>
                                  <w:tcW w:w="1097" w:type="dxa"/>
                                  <w:shd w:val="clear" w:color="auto" w:fill="5B9BD5" w:themeFill="accent5"/>
                                  <w:vAlign w:val="center"/>
                                </w:tcPr>
                                <w:p w:rsidR="00FD3C2B" w:rsidRPr="00875A29" w:rsidRDefault="00FD3C2B" w:rsidP="00FD3C2B">
                                  <w:pPr>
                                    <w:jc w:val="center"/>
                                    <w:rPr>
                                      <w:rFonts w:ascii="Arial" w:hAnsi="Arial" w:cs="Arial"/>
                                      <w:b/>
                                      <w:sz w:val="18"/>
                                      <w:szCs w:val="18"/>
                                    </w:rPr>
                                  </w:pPr>
                                  <w:r w:rsidRPr="00875A29">
                                    <w:rPr>
                                      <w:rFonts w:ascii="Arial" w:hAnsi="Arial" w:cs="Arial"/>
                                      <w:b/>
                                      <w:sz w:val="18"/>
                                      <w:szCs w:val="18"/>
                                    </w:rPr>
                                    <w:t>Distance</w:t>
                                  </w:r>
                                </w:p>
                                <w:p w:rsidR="00FD3C2B" w:rsidRPr="00875A29" w:rsidRDefault="00FD3C2B" w:rsidP="00FD3C2B">
                                  <w:pPr>
                                    <w:jc w:val="center"/>
                                    <w:rPr>
                                      <w:rFonts w:ascii="Arial" w:hAnsi="Arial" w:cs="Arial"/>
                                      <w:b/>
                                      <w:sz w:val="18"/>
                                      <w:szCs w:val="18"/>
                                    </w:rPr>
                                  </w:pPr>
                                  <w:proofErr w:type="gramStart"/>
                                  <w:r w:rsidRPr="00875A29">
                                    <w:rPr>
                                      <w:rFonts w:ascii="Arial" w:hAnsi="Arial" w:cs="Arial"/>
                                      <w:b/>
                                      <w:sz w:val="18"/>
                                      <w:szCs w:val="18"/>
                                    </w:rPr>
                                    <w:t>parcourue</w:t>
                                  </w:r>
                                  <w:proofErr w:type="gramEnd"/>
                                </w:p>
                              </w:tc>
                              <w:tc>
                                <w:tcPr>
                                  <w:tcW w:w="797" w:type="dxa"/>
                                  <w:shd w:val="clear" w:color="auto" w:fill="5B9BD5" w:themeFill="accent5"/>
                                  <w:vAlign w:val="center"/>
                                </w:tcPr>
                                <w:p w:rsidR="00FD3C2B" w:rsidRPr="00875A29" w:rsidRDefault="00FD3C2B" w:rsidP="00FD3C2B">
                                  <w:pPr>
                                    <w:jc w:val="center"/>
                                    <w:rPr>
                                      <w:rFonts w:ascii="Arial" w:hAnsi="Arial" w:cs="Arial"/>
                                      <w:b/>
                                      <w:sz w:val="18"/>
                                      <w:szCs w:val="18"/>
                                    </w:rPr>
                                  </w:pPr>
                                  <w:r w:rsidRPr="00875A29">
                                    <w:rPr>
                                      <w:rFonts w:ascii="Arial" w:hAnsi="Arial" w:cs="Arial"/>
                                      <w:b/>
                                      <w:sz w:val="18"/>
                                      <w:szCs w:val="18"/>
                                    </w:rPr>
                                    <w:t>Temps</w:t>
                                  </w:r>
                                </w:p>
                              </w:tc>
                            </w:tr>
                            <w:tr w:rsidR="00FD3C2B" w:rsidTr="00FD3C2B">
                              <w:trPr>
                                <w:trHeight w:val="567"/>
                              </w:trPr>
                              <w:tc>
                                <w:tcPr>
                                  <w:tcW w:w="648" w:type="dxa"/>
                                  <w:shd w:val="clear" w:color="auto" w:fill="DEEAF6" w:themeFill="accent5" w:themeFillTint="33"/>
                                  <w:vAlign w:val="center"/>
                                </w:tcPr>
                                <w:p w:rsidR="00FD3C2B" w:rsidRPr="003F2D4B" w:rsidRDefault="00FD3C2B" w:rsidP="00FD3C2B">
                                  <w:pPr>
                                    <w:jc w:val="center"/>
                                    <w:rPr>
                                      <w:rFonts w:ascii="Arial" w:hAnsi="Arial" w:cs="Arial"/>
                                      <w:b/>
                                      <w:sz w:val="18"/>
                                      <w:szCs w:val="18"/>
                                    </w:rPr>
                                  </w:pPr>
                                  <w:r w:rsidRPr="003F2D4B">
                                    <w:rPr>
                                      <w:rFonts w:ascii="Arial" w:hAnsi="Arial" w:cs="Arial"/>
                                      <w:b/>
                                      <w:sz w:val="18"/>
                                      <w:szCs w:val="18"/>
                                    </w:rPr>
                                    <w:t>Chenille</w:t>
                                  </w:r>
                                </w:p>
                              </w:tc>
                              <w:tc>
                                <w:tcPr>
                                  <w:tcW w:w="1097" w:type="dxa"/>
                                  <w:shd w:val="clear" w:color="auto" w:fill="DEEAF6" w:themeFill="accent5" w:themeFillTint="33"/>
                                  <w:vAlign w:val="center"/>
                                </w:tcPr>
                                <w:p w:rsidR="00FD3C2B" w:rsidRPr="00875A29" w:rsidRDefault="00FD3C2B" w:rsidP="00FD3C2B">
                                  <w:pPr>
                                    <w:jc w:val="center"/>
                                    <w:rPr>
                                      <w:rFonts w:ascii="Arial" w:hAnsi="Arial" w:cs="Arial"/>
                                    </w:rPr>
                                  </w:pPr>
                                  <w:r w:rsidRPr="00875A29">
                                    <w:rPr>
                                      <w:rFonts w:ascii="Arial" w:hAnsi="Arial" w:cs="Arial"/>
                                    </w:rPr>
                                    <w:t>728 m</w:t>
                                  </w:r>
                                </w:p>
                              </w:tc>
                              <w:tc>
                                <w:tcPr>
                                  <w:tcW w:w="797" w:type="dxa"/>
                                  <w:shd w:val="clear" w:color="auto" w:fill="DEEAF6" w:themeFill="accent5" w:themeFillTint="33"/>
                                  <w:vAlign w:val="center"/>
                                </w:tcPr>
                                <w:p w:rsidR="00FD3C2B" w:rsidRPr="00875A29" w:rsidRDefault="00FD3C2B" w:rsidP="00FD3C2B">
                                  <w:pPr>
                                    <w:jc w:val="center"/>
                                    <w:rPr>
                                      <w:rFonts w:ascii="Arial" w:hAnsi="Arial" w:cs="Arial"/>
                                    </w:rPr>
                                  </w:pPr>
                                  <w:r w:rsidRPr="00875A29">
                                    <w:rPr>
                                      <w:rFonts w:ascii="Arial" w:hAnsi="Arial" w:cs="Arial"/>
                                    </w:rPr>
                                    <w:t>52 s</w:t>
                                  </w:r>
                                </w:p>
                              </w:tc>
                            </w:tr>
                            <w:tr w:rsidR="00FD3C2B" w:rsidTr="00FD3C2B">
                              <w:trPr>
                                <w:trHeight w:val="567"/>
                              </w:trPr>
                              <w:tc>
                                <w:tcPr>
                                  <w:tcW w:w="648" w:type="dxa"/>
                                  <w:shd w:val="clear" w:color="auto" w:fill="9CC2E5" w:themeFill="accent5" w:themeFillTint="99"/>
                                  <w:vAlign w:val="center"/>
                                </w:tcPr>
                                <w:p w:rsidR="00FD3C2B" w:rsidRPr="003F2D4B" w:rsidRDefault="00FD3C2B" w:rsidP="00FD3C2B">
                                  <w:pPr>
                                    <w:jc w:val="center"/>
                                    <w:rPr>
                                      <w:rFonts w:ascii="Arial" w:hAnsi="Arial" w:cs="Arial"/>
                                      <w:b/>
                                      <w:sz w:val="18"/>
                                      <w:szCs w:val="18"/>
                                    </w:rPr>
                                  </w:pPr>
                                  <w:r w:rsidRPr="003F2D4B">
                                    <w:rPr>
                                      <w:rFonts w:ascii="Arial" w:hAnsi="Arial" w:cs="Arial"/>
                                      <w:b/>
                                      <w:sz w:val="18"/>
                                      <w:szCs w:val="18"/>
                                    </w:rPr>
                                    <w:t>Totem</w:t>
                                  </w:r>
                                </w:p>
                              </w:tc>
                              <w:tc>
                                <w:tcPr>
                                  <w:tcW w:w="1097" w:type="dxa"/>
                                  <w:shd w:val="clear" w:color="auto" w:fill="9CC2E5" w:themeFill="accent5" w:themeFillTint="99"/>
                                  <w:vAlign w:val="center"/>
                                </w:tcPr>
                                <w:p w:rsidR="00FD3C2B" w:rsidRPr="00875A29" w:rsidRDefault="00FD3C2B" w:rsidP="00FD3C2B">
                                  <w:pPr>
                                    <w:jc w:val="center"/>
                                    <w:rPr>
                                      <w:rFonts w:ascii="Arial" w:hAnsi="Arial" w:cs="Arial"/>
                                    </w:rPr>
                                  </w:pPr>
                                  <w:r w:rsidRPr="00875A29">
                                    <w:rPr>
                                      <w:rFonts w:ascii="Arial" w:hAnsi="Arial" w:cs="Arial"/>
                                    </w:rPr>
                                    <w:t>55 m</w:t>
                                  </w:r>
                                </w:p>
                              </w:tc>
                              <w:tc>
                                <w:tcPr>
                                  <w:tcW w:w="797" w:type="dxa"/>
                                  <w:shd w:val="clear" w:color="auto" w:fill="9CC2E5" w:themeFill="accent5" w:themeFillTint="99"/>
                                  <w:vAlign w:val="center"/>
                                </w:tcPr>
                                <w:p w:rsidR="00FD3C2B" w:rsidRPr="00875A29" w:rsidRDefault="00FD3C2B" w:rsidP="00FD3C2B">
                                  <w:pPr>
                                    <w:jc w:val="center"/>
                                    <w:rPr>
                                      <w:rFonts w:ascii="Arial" w:hAnsi="Arial" w:cs="Arial"/>
                                    </w:rPr>
                                  </w:pPr>
                                  <w:r w:rsidRPr="00875A29">
                                    <w:rPr>
                                      <w:rFonts w:ascii="Arial" w:hAnsi="Arial" w:cs="Arial"/>
                                    </w:rPr>
                                    <w:t>1,8 s</w:t>
                                  </w:r>
                                </w:p>
                              </w:tc>
                            </w:tr>
                          </w:tbl>
                          <w:p w:rsidR="00FD3C2B" w:rsidRDefault="00FD3C2B" w:rsidP="00FD3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B73975" id="Zone de texte 77" o:spid="_x0000_s1035" type="#_x0000_t202" style="position:absolute;left:0;text-align:left;margin-left:266.45pt;margin-top:12.4pt;width:161.25pt;height:104.25pt;z-index:251757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" fillcolor="white [3201]" stroked="f" strokeweight=".5pt">
                <v:textbox>
                  <w:txbxContent>
                    <w:tbl>
                      <w:tblPr>
                        <w:tblStyle w:val="Grilledutableau"/>
                        <w:tblW w:w="0" w:type="auto"/>
                        <w:tblLook w:val="04A0" w:firstRow="1" w:lastRow="0" w:firstColumn="1" w:lastColumn="0" w:noHBand="0" w:noVBand="1"/>
                      </w:tblPr>
                      <w:tblGrid>
                        <w:gridCol w:w="917"/>
                        <w:gridCol w:w="1097"/>
                        <w:gridCol w:w="797"/>
                      </w:tblGrid>
                      <w:tr w:rsidR="00FD3C2B" w:rsidTr="00FD3C2B">
                        <w:trPr>
                          <w:trHeight w:val="567"/>
                        </w:trPr>
                        <w:tc>
                          <w:tcPr>
                            <w:tcW w:w="648" w:type="dxa"/>
                            <w:tcBorders>
                              <w:top w:val="nil"/>
                              <w:left w:val="nil"/>
                            </w:tcBorders>
                          </w:tcPr>
                          <w:p w:rsidR="00FD3C2B" w:rsidRPr="003F2D4B" w:rsidRDefault="00FD3C2B" w:rsidP="00FD3C2B">
                            <w:pPr>
                              <w:jc w:val="center"/>
                              <w:rPr>
                                <w:rFonts w:ascii="Arial" w:hAnsi="Arial" w:cs="Arial"/>
                                <w:b/>
                                <w:sz w:val="18"/>
                                <w:szCs w:val="18"/>
                              </w:rPr>
                            </w:pPr>
                          </w:p>
                        </w:tc>
                        <w:tc>
                          <w:tcPr>
                            <w:tcW w:w="1097" w:type="dxa"/>
                            <w:shd w:val="clear" w:color="auto" w:fill="5B9BD5" w:themeFill="accent5"/>
                            <w:vAlign w:val="center"/>
                          </w:tcPr>
                          <w:p w:rsidR="00FD3C2B" w:rsidRPr="00875A29" w:rsidRDefault="00FD3C2B" w:rsidP="00FD3C2B">
                            <w:pPr>
                              <w:jc w:val="center"/>
                              <w:rPr>
                                <w:rFonts w:ascii="Arial" w:hAnsi="Arial" w:cs="Arial"/>
                                <w:b/>
                                <w:sz w:val="18"/>
                                <w:szCs w:val="18"/>
                              </w:rPr>
                            </w:pPr>
                            <w:r w:rsidRPr="00875A29">
                              <w:rPr>
                                <w:rFonts w:ascii="Arial" w:hAnsi="Arial" w:cs="Arial"/>
                                <w:b/>
                                <w:sz w:val="18"/>
                                <w:szCs w:val="18"/>
                              </w:rPr>
                              <w:t>Distance</w:t>
                            </w:r>
                          </w:p>
                          <w:p w:rsidR="00FD3C2B" w:rsidRPr="00875A29" w:rsidRDefault="00FD3C2B" w:rsidP="00FD3C2B">
                            <w:pPr>
                              <w:jc w:val="center"/>
                              <w:rPr>
                                <w:rFonts w:ascii="Arial" w:hAnsi="Arial" w:cs="Arial"/>
                                <w:b/>
                                <w:sz w:val="18"/>
                                <w:szCs w:val="18"/>
                              </w:rPr>
                            </w:pPr>
                            <w:proofErr w:type="gramStart"/>
                            <w:r w:rsidRPr="00875A29">
                              <w:rPr>
                                <w:rFonts w:ascii="Arial" w:hAnsi="Arial" w:cs="Arial"/>
                                <w:b/>
                                <w:sz w:val="18"/>
                                <w:szCs w:val="18"/>
                              </w:rPr>
                              <w:t>parcourue</w:t>
                            </w:r>
                            <w:proofErr w:type="gramEnd"/>
                          </w:p>
                        </w:tc>
                        <w:tc>
                          <w:tcPr>
                            <w:tcW w:w="797" w:type="dxa"/>
                            <w:shd w:val="clear" w:color="auto" w:fill="5B9BD5" w:themeFill="accent5"/>
                            <w:vAlign w:val="center"/>
                          </w:tcPr>
                          <w:p w:rsidR="00FD3C2B" w:rsidRPr="00875A29" w:rsidRDefault="00FD3C2B" w:rsidP="00FD3C2B">
                            <w:pPr>
                              <w:jc w:val="center"/>
                              <w:rPr>
                                <w:rFonts w:ascii="Arial" w:hAnsi="Arial" w:cs="Arial"/>
                                <w:b/>
                                <w:sz w:val="18"/>
                                <w:szCs w:val="18"/>
                              </w:rPr>
                            </w:pPr>
                            <w:r w:rsidRPr="00875A29">
                              <w:rPr>
                                <w:rFonts w:ascii="Arial" w:hAnsi="Arial" w:cs="Arial"/>
                                <w:b/>
                                <w:sz w:val="18"/>
                                <w:szCs w:val="18"/>
                              </w:rPr>
                              <w:t>Temps</w:t>
                            </w:r>
                          </w:p>
                        </w:tc>
                      </w:tr>
                      <w:tr w:rsidR="00FD3C2B" w:rsidTr="00FD3C2B">
                        <w:trPr>
                          <w:trHeight w:val="567"/>
                        </w:trPr>
                        <w:tc>
                          <w:tcPr>
                            <w:tcW w:w="648" w:type="dxa"/>
                            <w:shd w:val="clear" w:color="auto" w:fill="DEEAF6" w:themeFill="accent5" w:themeFillTint="33"/>
                            <w:vAlign w:val="center"/>
                          </w:tcPr>
                          <w:p w:rsidR="00FD3C2B" w:rsidRPr="003F2D4B" w:rsidRDefault="00FD3C2B" w:rsidP="00FD3C2B">
                            <w:pPr>
                              <w:jc w:val="center"/>
                              <w:rPr>
                                <w:rFonts w:ascii="Arial" w:hAnsi="Arial" w:cs="Arial"/>
                                <w:b/>
                                <w:sz w:val="18"/>
                                <w:szCs w:val="18"/>
                              </w:rPr>
                            </w:pPr>
                            <w:r w:rsidRPr="003F2D4B">
                              <w:rPr>
                                <w:rFonts w:ascii="Arial" w:hAnsi="Arial" w:cs="Arial"/>
                                <w:b/>
                                <w:sz w:val="18"/>
                                <w:szCs w:val="18"/>
                              </w:rPr>
                              <w:t>Chenille</w:t>
                            </w:r>
                          </w:p>
                        </w:tc>
                        <w:tc>
                          <w:tcPr>
                            <w:tcW w:w="1097" w:type="dxa"/>
                            <w:shd w:val="clear" w:color="auto" w:fill="DEEAF6" w:themeFill="accent5" w:themeFillTint="33"/>
                            <w:vAlign w:val="center"/>
                          </w:tcPr>
                          <w:p w:rsidR="00FD3C2B" w:rsidRPr="00875A29" w:rsidRDefault="00FD3C2B" w:rsidP="00FD3C2B">
                            <w:pPr>
                              <w:jc w:val="center"/>
                              <w:rPr>
                                <w:rFonts w:ascii="Arial" w:hAnsi="Arial" w:cs="Arial"/>
                              </w:rPr>
                            </w:pPr>
                            <w:r w:rsidRPr="00875A29">
                              <w:rPr>
                                <w:rFonts w:ascii="Arial" w:hAnsi="Arial" w:cs="Arial"/>
                              </w:rPr>
                              <w:t>728 m</w:t>
                            </w:r>
                          </w:p>
                        </w:tc>
                        <w:tc>
                          <w:tcPr>
                            <w:tcW w:w="797" w:type="dxa"/>
                            <w:shd w:val="clear" w:color="auto" w:fill="DEEAF6" w:themeFill="accent5" w:themeFillTint="33"/>
                            <w:vAlign w:val="center"/>
                          </w:tcPr>
                          <w:p w:rsidR="00FD3C2B" w:rsidRPr="00875A29" w:rsidRDefault="00FD3C2B" w:rsidP="00FD3C2B">
                            <w:pPr>
                              <w:jc w:val="center"/>
                              <w:rPr>
                                <w:rFonts w:ascii="Arial" w:hAnsi="Arial" w:cs="Arial"/>
                              </w:rPr>
                            </w:pPr>
                            <w:r w:rsidRPr="00875A29">
                              <w:rPr>
                                <w:rFonts w:ascii="Arial" w:hAnsi="Arial" w:cs="Arial"/>
                              </w:rPr>
                              <w:t>52 s</w:t>
                            </w:r>
                          </w:p>
                        </w:tc>
                      </w:tr>
                      <w:tr w:rsidR="00FD3C2B" w:rsidTr="00FD3C2B">
                        <w:trPr>
                          <w:trHeight w:val="567"/>
                        </w:trPr>
                        <w:tc>
                          <w:tcPr>
                            <w:tcW w:w="648" w:type="dxa"/>
                            <w:shd w:val="clear" w:color="auto" w:fill="9CC2E5" w:themeFill="accent5" w:themeFillTint="99"/>
                            <w:vAlign w:val="center"/>
                          </w:tcPr>
                          <w:p w:rsidR="00FD3C2B" w:rsidRPr="003F2D4B" w:rsidRDefault="00FD3C2B" w:rsidP="00FD3C2B">
                            <w:pPr>
                              <w:jc w:val="center"/>
                              <w:rPr>
                                <w:rFonts w:ascii="Arial" w:hAnsi="Arial" w:cs="Arial"/>
                                <w:b/>
                                <w:sz w:val="18"/>
                                <w:szCs w:val="18"/>
                              </w:rPr>
                            </w:pPr>
                            <w:r w:rsidRPr="003F2D4B">
                              <w:rPr>
                                <w:rFonts w:ascii="Arial" w:hAnsi="Arial" w:cs="Arial"/>
                                <w:b/>
                                <w:sz w:val="18"/>
                                <w:szCs w:val="18"/>
                              </w:rPr>
                              <w:t>Totem</w:t>
                            </w:r>
                          </w:p>
                        </w:tc>
                        <w:tc>
                          <w:tcPr>
                            <w:tcW w:w="1097" w:type="dxa"/>
                            <w:shd w:val="clear" w:color="auto" w:fill="9CC2E5" w:themeFill="accent5" w:themeFillTint="99"/>
                            <w:vAlign w:val="center"/>
                          </w:tcPr>
                          <w:p w:rsidR="00FD3C2B" w:rsidRPr="00875A29" w:rsidRDefault="00FD3C2B" w:rsidP="00FD3C2B">
                            <w:pPr>
                              <w:jc w:val="center"/>
                              <w:rPr>
                                <w:rFonts w:ascii="Arial" w:hAnsi="Arial" w:cs="Arial"/>
                              </w:rPr>
                            </w:pPr>
                            <w:r w:rsidRPr="00875A29">
                              <w:rPr>
                                <w:rFonts w:ascii="Arial" w:hAnsi="Arial" w:cs="Arial"/>
                              </w:rPr>
                              <w:t>55 m</w:t>
                            </w:r>
                          </w:p>
                        </w:tc>
                        <w:tc>
                          <w:tcPr>
                            <w:tcW w:w="797" w:type="dxa"/>
                            <w:shd w:val="clear" w:color="auto" w:fill="9CC2E5" w:themeFill="accent5" w:themeFillTint="99"/>
                            <w:vAlign w:val="center"/>
                          </w:tcPr>
                          <w:p w:rsidR="00FD3C2B" w:rsidRPr="00875A29" w:rsidRDefault="00FD3C2B" w:rsidP="00FD3C2B">
                            <w:pPr>
                              <w:jc w:val="center"/>
                              <w:rPr>
                                <w:rFonts w:ascii="Arial" w:hAnsi="Arial" w:cs="Arial"/>
                              </w:rPr>
                            </w:pPr>
                            <w:r w:rsidRPr="00875A29">
                              <w:rPr>
                                <w:rFonts w:ascii="Arial" w:hAnsi="Arial" w:cs="Arial"/>
                              </w:rPr>
                              <w:t>1,8 s</w:t>
                            </w:r>
                          </w:p>
                        </w:tc>
                      </w:tr>
                    </w:tbl>
                    <w:p w:rsidR="00FD3C2B" w:rsidRDefault="00FD3C2B" w:rsidP="00FD3C2B"/>
                  </w:txbxContent>
                </v:textbox>
                <w10:wrap anchorx="margin"/>
              </v:shape>
            </w:pict>
          </mc:Fallback>
        </mc:AlternateContent>
      </w:r>
      <w:r w:rsidRPr="005453D6">
        <w:rPr>
          <w:rFonts w:ascii="Arial" w:hAnsi="Arial" w:cs="Arial"/>
          <w:bCs/>
          <w:iCs/>
          <w:spacing w:val="5"/>
          <w:sz w:val="18"/>
          <w:szCs w:val="18"/>
          <w:lang w:bidi="en-US"/>
        </w:rPr>
        <w:t>Leïla est ravie, elle va à la fête foraine ! Elle fait 2 manèges la Chenille et le Totem. Elle voudrait savoir quel est celui qui va plus vite ! Elle se met donc sur le bord du manège et chronomètre, puis demande au responsable du manège quelle distance parcourt la chenille en un tour et le Totem lors de sa descente vertigineuse !! Elle note ses résultats (voir ci-contre) et trouve que le Totem va environ deux fois plus vite que la chenille … A-t-elle raison ? Justifier.</w:t>
      </w:r>
    </w:p>
    <w:p w:rsidR="000E4FC9" w:rsidRDefault="000E4FC9" w:rsidP="000E4FC9">
      <w:pPr>
        <w:ind w:left="-284"/>
        <w:jc w:val="both"/>
        <w:rPr>
          <w:rFonts w:ascii="Arial" w:hAnsi="Arial" w:cs="Arial"/>
          <w:sz w:val="16"/>
          <w:szCs w:val="16"/>
        </w:rPr>
      </w:pPr>
    </w:p>
    <w:p w:rsidR="000E4FC9" w:rsidRPr="00890A36" w:rsidRDefault="000E4FC9" w:rsidP="000E4FC9">
      <w:pPr>
        <w:ind w:left="-284"/>
        <w:jc w:val="both"/>
        <w:rPr>
          <w:rFonts w:ascii="Arial" w:hAnsi="Arial" w:cs="Arial"/>
          <w:sz w:val="16"/>
          <w:szCs w:val="16"/>
        </w:rPr>
      </w:pPr>
      <w:r>
        <w:rPr>
          <w:noProof/>
        </w:rPr>
        <mc:AlternateContent>
          <mc:Choice Requires="wps">
            <w:drawing>
              <wp:anchor distT="0" distB="0" distL="114298" distR="114298" simplePos="0" relativeHeight="251784192" behindDoc="0" locked="0" layoutInCell="0" allowOverlap="1" wp14:anchorId="3BFF6E49" wp14:editId="5136A888">
                <wp:simplePos x="0" y="0"/>
                <wp:positionH relativeFrom="column">
                  <wp:posOffset>2857499</wp:posOffset>
                </wp:positionH>
                <wp:positionV relativeFrom="paragraph">
                  <wp:posOffset>-259080</wp:posOffset>
                </wp:positionV>
                <wp:extent cx="0" cy="539750"/>
                <wp:effectExtent l="0" t="0" r="19050" b="12700"/>
                <wp:wrapNone/>
                <wp:docPr id="124" name="Connecteur droit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9201B" id="Connecteur droit 75" o:spid="_x0000_s1026" style="position:absolute;flip:x;z-index:251784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5pt,-20.4pt" to="2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" o:allowincell="f"/>
            </w:pict>
          </mc:Fallback>
        </mc:AlternateContent>
      </w:r>
      <w:r>
        <w:rPr>
          <w:noProof/>
        </w:rPr>
        <mc:AlternateContent>
          <mc:Choice Requires="wps">
            <w:drawing>
              <wp:anchor distT="0" distB="0" distL="114298" distR="114298" simplePos="0" relativeHeight="251783168" behindDoc="0" locked="0" layoutInCell="0" allowOverlap="1" wp14:anchorId="38EC4438" wp14:editId="5B01F7E0">
                <wp:simplePos x="0" y="0"/>
                <wp:positionH relativeFrom="column">
                  <wp:posOffset>5708014</wp:posOffset>
                </wp:positionH>
                <wp:positionV relativeFrom="paragraph">
                  <wp:posOffset>-302260</wp:posOffset>
                </wp:positionV>
                <wp:extent cx="0" cy="575945"/>
                <wp:effectExtent l="0" t="0" r="19050" b="14605"/>
                <wp:wrapNone/>
                <wp:docPr id="125" name="Connecteur droit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C8E7F" id="Connecteur droit 74" o:spid="_x0000_s1026" style="position:absolute;z-index:251783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9.45pt,-23.8pt" to="449.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" o:allowincell="f"/>
            </w:pict>
          </mc:Fallback>
        </mc:AlternateContent>
      </w:r>
      <w:r>
        <w:rPr>
          <w:noProof/>
        </w:rPr>
        <mc:AlternateContent>
          <mc:Choice Requires="wps">
            <w:drawing>
              <wp:anchor distT="0" distB="0" distL="114298" distR="114298" simplePos="0" relativeHeight="251782144" behindDoc="0" locked="0" layoutInCell="0" allowOverlap="1" wp14:anchorId="758F3CEA" wp14:editId="1320D678">
                <wp:simplePos x="0" y="0"/>
                <wp:positionH relativeFrom="column">
                  <wp:posOffset>4364989</wp:posOffset>
                </wp:positionH>
                <wp:positionV relativeFrom="paragraph">
                  <wp:posOffset>-266065</wp:posOffset>
                </wp:positionV>
                <wp:extent cx="0" cy="539750"/>
                <wp:effectExtent l="0" t="0" r="19050" b="12700"/>
                <wp:wrapNone/>
                <wp:docPr id="126" name="Connecteur droit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415DE" id="Connecteur droit 73" o:spid="_x0000_s1026" style="position:absolute;z-index:251782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3.7pt,-20.95pt" to="343.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" o:allowincell="f"/>
            </w:pict>
          </mc:Fallback>
        </mc:AlternateContent>
      </w:r>
      <w:r w:rsidRPr="00890A36">
        <w:rPr>
          <w:rFonts w:ascii="Arial" w:hAnsi="Arial" w:cs="Arial"/>
          <w:sz w:val="16"/>
          <w:szCs w:val="16"/>
        </w:rPr>
        <w:t>NOM :</w:t>
      </w:r>
      <w:r w:rsidRPr="00890A36">
        <w:rPr>
          <w:rFonts w:ascii="Arial" w:hAnsi="Arial" w:cs="Arial"/>
          <w:sz w:val="16"/>
          <w:szCs w:val="16"/>
        </w:rPr>
        <w:tab/>
      </w:r>
      <w:r w:rsidRPr="00890A36">
        <w:rPr>
          <w:rFonts w:ascii="Arial" w:hAnsi="Arial" w:cs="Arial"/>
          <w:sz w:val="16"/>
          <w:szCs w:val="16"/>
        </w:rPr>
        <w:tab/>
      </w:r>
      <w:r w:rsidRPr="00890A36">
        <w:rPr>
          <w:rFonts w:ascii="Arial" w:hAnsi="Arial" w:cs="Arial"/>
          <w:sz w:val="16"/>
          <w:szCs w:val="16"/>
        </w:rPr>
        <w:tab/>
      </w:r>
      <w:r w:rsidRPr="00890A36">
        <w:rPr>
          <w:rFonts w:ascii="Arial" w:hAnsi="Arial" w:cs="Arial"/>
          <w:sz w:val="16"/>
          <w:szCs w:val="16"/>
        </w:rPr>
        <w:tab/>
      </w:r>
      <w:r w:rsidRPr="00890A36">
        <w:rPr>
          <w:rFonts w:ascii="Arial" w:hAnsi="Arial" w:cs="Arial"/>
          <w:sz w:val="16"/>
          <w:szCs w:val="16"/>
        </w:rPr>
        <w:tab/>
        <w:t xml:space="preserve"> </w:t>
      </w:r>
      <w:r w:rsidRPr="00890A36">
        <w:rPr>
          <w:rFonts w:ascii="Arial" w:hAnsi="Arial" w:cs="Arial"/>
          <w:sz w:val="16"/>
          <w:szCs w:val="16"/>
        </w:rPr>
        <w:tab/>
        <w:t xml:space="preserve">          Classe :</w:t>
      </w:r>
      <w:r w:rsidRPr="00890A36">
        <w:rPr>
          <w:rFonts w:ascii="Arial" w:hAnsi="Arial" w:cs="Arial"/>
          <w:sz w:val="16"/>
          <w:szCs w:val="16"/>
        </w:rPr>
        <w:tab/>
      </w:r>
      <w:r w:rsidRPr="00890A36">
        <w:rPr>
          <w:rFonts w:ascii="Arial" w:hAnsi="Arial" w:cs="Arial"/>
          <w:sz w:val="16"/>
          <w:szCs w:val="16"/>
        </w:rPr>
        <w:tab/>
      </w:r>
      <w:r w:rsidRPr="00890A36">
        <w:rPr>
          <w:rFonts w:ascii="Arial" w:hAnsi="Arial" w:cs="Arial"/>
          <w:sz w:val="16"/>
          <w:szCs w:val="16"/>
        </w:rPr>
        <w:tab/>
        <w:t>Date :</w:t>
      </w:r>
      <w:r w:rsidRPr="00890A36">
        <w:rPr>
          <w:rFonts w:ascii="Arial" w:hAnsi="Arial" w:cs="Arial"/>
          <w:sz w:val="16"/>
          <w:szCs w:val="16"/>
        </w:rPr>
        <w:tab/>
      </w:r>
      <w:r w:rsidRPr="00890A36">
        <w:rPr>
          <w:rFonts w:ascii="Arial" w:hAnsi="Arial" w:cs="Arial"/>
          <w:sz w:val="16"/>
          <w:szCs w:val="16"/>
        </w:rPr>
        <w:tab/>
      </w:r>
      <w:r w:rsidRPr="00890A36">
        <w:rPr>
          <w:rFonts w:ascii="Arial" w:hAnsi="Arial" w:cs="Arial"/>
          <w:sz w:val="16"/>
          <w:szCs w:val="16"/>
        </w:rPr>
        <w:tab/>
        <w:t>Note :</w:t>
      </w:r>
    </w:p>
    <w:p w:rsidR="000E4FC9" w:rsidRPr="00890A36" w:rsidRDefault="000E4FC9" w:rsidP="000E4FC9">
      <w:pPr>
        <w:ind w:left="-284"/>
        <w:jc w:val="both"/>
        <w:rPr>
          <w:rFonts w:ascii="Arial" w:hAnsi="Arial" w:cs="Arial"/>
          <w:sz w:val="16"/>
          <w:szCs w:val="16"/>
        </w:rPr>
      </w:pPr>
      <w:r w:rsidRPr="00890A36">
        <w:rPr>
          <w:rFonts w:ascii="Arial" w:hAnsi="Arial" w:cs="Arial"/>
          <w:sz w:val="16"/>
          <w:szCs w:val="16"/>
        </w:rPr>
        <w:t>PRENOM :</w:t>
      </w:r>
    </w:p>
    <w:p w:rsidR="000E4FC9" w:rsidRPr="00890A36" w:rsidRDefault="000E4FC9" w:rsidP="000E4FC9">
      <w:pPr>
        <w:ind w:left="-426"/>
        <w:jc w:val="both"/>
        <w:rPr>
          <w:rFonts w:ascii="Arial" w:hAnsi="Arial" w:cs="Arial"/>
          <w:sz w:val="16"/>
          <w:szCs w:val="16"/>
        </w:rPr>
      </w:pPr>
      <w:r>
        <w:rPr>
          <w:noProof/>
        </w:rPr>
        <mc:AlternateContent>
          <mc:Choice Requires="wps">
            <w:drawing>
              <wp:anchor distT="4294967294" distB="4294967294" distL="114300" distR="114300" simplePos="0" relativeHeight="251781120" behindDoc="0" locked="0" layoutInCell="0" allowOverlap="1" wp14:anchorId="6DD07E00" wp14:editId="727EBFFB">
                <wp:simplePos x="0" y="0"/>
                <wp:positionH relativeFrom="column">
                  <wp:posOffset>-578485</wp:posOffset>
                </wp:positionH>
                <wp:positionV relativeFrom="paragraph">
                  <wp:posOffset>51434</wp:posOffset>
                </wp:positionV>
                <wp:extent cx="7934325" cy="0"/>
                <wp:effectExtent l="0" t="0" r="0" b="0"/>
                <wp:wrapNone/>
                <wp:docPr id="127" name="Connecteur droit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A95B4" id="Connecteur droit 72" o:spid="_x0000_s1026" style="position:absolute;z-index:251781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5pt,4.05pt" to="579.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" o:allowincell="f"/>
            </w:pict>
          </mc:Fallback>
        </mc:AlternateContent>
      </w:r>
    </w:p>
    <w:p w:rsidR="000E4FC9" w:rsidRDefault="000E4FC9" w:rsidP="000E4FC9">
      <w:pPr>
        <w:ind w:left="-425" w:firstLine="425"/>
        <w:jc w:val="center"/>
        <w:rPr>
          <w:rFonts w:ascii="Arial" w:hAnsi="Arial" w:cs="Arial"/>
          <w:b/>
          <w:sz w:val="16"/>
          <w:szCs w:val="16"/>
        </w:rPr>
      </w:pPr>
      <w:r>
        <w:rPr>
          <w:rFonts w:ascii="Arial" w:hAnsi="Arial" w:cs="Arial"/>
          <w:b/>
          <w:sz w:val="16"/>
          <w:szCs w:val="16"/>
        </w:rPr>
        <w:t>INTERROGATION N°</w:t>
      </w:r>
      <w:r>
        <w:rPr>
          <w:rFonts w:ascii="Arial" w:hAnsi="Arial" w:cs="Arial"/>
          <w:b/>
          <w:sz w:val="16"/>
          <w:szCs w:val="16"/>
        </w:rPr>
        <w:t>6</w:t>
      </w:r>
    </w:p>
    <w:p w:rsidR="000E4FC9" w:rsidRPr="00890A36" w:rsidRDefault="000E4FC9" w:rsidP="000E4FC9">
      <w:pPr>
        <w:ind w:left="-425" w:firstLine="425"/>
        <w:jc w:val="center"/>
        <w:rPr>
          <w:rFonts w:ascii="Arial" w:hAnsi="Arial" w:cs="Arial"/>
          <w:b/>
          <w:sz w:val="16"/>
          <w:szCs w:val="16"/>
        </w:rPr>
      </w:pPr>
    </w:p>
    <w:p w:rsidR="000E4FC9" w:rsidRPr="00890A36" w:rsidRDefault="000E4FC9" w:rsidP="000E4FC9">
      <w:pPr>
        <w:ind w:left="-425" w:firstLine="425"/>
        <w:rPr>
          <w:rFonts w:ascii="Arial" w:hAnsi="Arial" w:cs="Arial"/>
          <w:b/>
          <w:sz w:val="16"/>
          <w:szCs w:val="16"/>
        </w:rPr>
      </w:pPr>
      <w:r>
        <w:rPr>
          <w:noProof/>
        </w:rPr>
        <mc:AlternateContent>
          <mc:Choice Requires="wps">
            <w:drawing>
              <wp:anchor distT="0" distB="0" distL="114300" distR="114300" simplePos="0" relativeHeight="251786240" behindDoc="0" locked="0" layoutInCell="1" allowOverlap="1" wp14:anchorId="0397F54D" wp14:editId="77AA3AD9">
                <wp:simplePos x="0" y="0"/>
                <wp:positionH relativeFrom="column">
                  <wp:posOffset>6488227</wp:posOffset>
                </wp:positionH>
                <wp:positionV relativeFrom="paragraph">
                  <wp:posOffset>23292</wp:posOffset>
                </wp:positionV>
                <wp:extent cx="299085" cy="3628417"/>
                <wp:effectExtent l="0" t="0" r="24765" b="10160"/>
                <wp:wrapNone/>
                <wp:docPr id="326" name="Zone de text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3628417"/>
                        </a:xfrm>
                        <a:prstGeom prst="rect">
                          <a:avLst/>
                        </a:prstGeom>
                        <a:solidFill>
                          <a:srgbClr val="FFFFFF"/>
                        </a:solidFill>
                        <a:ln w="9525">
                          <a:solidFill>
                            <a:srgbClr val="000000"/>
                          </a:solidFill>
                          <a:miter lim="800000"/>
                          <a:headEnd/>
                          <a:tailEnd/>
                        </a:ln>
                      </wps:spPr>
                      <wps:txbx>
                        <w:txbxContent>
                          <w:p w:rsidR="000E4FC9" w:rsidRPr="00890A36" w:rsidRDefault="000E4FC9" w:rsidP="000E4FC9">
                            <w:pPr>
                              <w:rPr>
                                <w:rFonts w:ascii="Arial" w:hAnsi="Arial" w:cs="Arial"/>
                                <w:b/>
                                <w:bCs/>
                                <w:sz w:val="14"/>
                                <w:szCs w:val="14"/>
                              </w:rPr>
                            </w:pPr>
                            <w:r>
                              <w:rPr>
                                <w:rFonts w:ascii="Arial" w:hAnsi="Arial" w:cs="Arial"/>
                                <w:b/>
                                <w:bCs/>
                                <w:sz w:val="14"/>
                                <w:szCs w:val="14"/>
                              </w:rPr>
                              <w:t xml:space="preserve"> </w:t>
                            </w:r>
                            <w:r w:rsidRPr="00890A36">
                              <w:rPr>
                                <w:rFonts w:ascii="Arial" w:hAnsi="Arial" w:cs="Arial"/>
                                <w:b/>
                                <w:bCs/>
                                <w:sz w:val="14"/>
                                <w:szCs w:val="14"/>
                              </w:rPr>
                              <w:t>P</w:t>
                            </w:r>
                          </w:p>
                          <w:p w:rsidR="000E4FC9" w:rsidRPr="00890A36" w:rsidRDefault="000E4FC9" w:rsidP="000E4FC9">
                            <w:pPr>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7F54D" id="_x0000_s1036" type="#_x0000_t202" style="position:absolute;left:0;text-align:left;margin-left:510.9pt;margin-top:1.85pt;width:23.55pt;height:285.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">
                <v:textbox>
                  <w:txbxContent>
                    <w:p w:rsidR="000E4FC9" w:rsidRPr="00890A36" w:rsidRDefault="000E4FC9" w:rsidP="000E4FC9">
                      <w:pPr>
                        <w:rPr>
                          <w:rFonts w:ascii="Arial" w:hAnsi="Arial" w:cs="Arial"/>
                          <w:b/>
                          <w:bCs/>
                          <w:sz w:val="14"/>
                          <w:szCs w:val="14"/>
                        </w:rPr>
                      </w:pPr>
                      <w:r>
                        <w:rPr>
                          <w:rFonts w:ascii="Arial" w:hAnsi="Arial" w:cs="Arial"/>
                          <w:b/>
                          <w:bCs/>
                          <w:sz w:val="14"/>
                          <w:szCs w:val="14"/>
                        </w:rPr>
                        <w:t xml:space="preserve"> </w:t>
                      </w:r>
                      <w:r w:rsidRPr="00890A36">
                        <w:rPr>
                          <w:rFonts w:ascii="Arial" w:hAnsi="Arial" w:cs="Arial"/>
                          <w:b/>
                          <w:bCs/>
                          <w:sz w:val="14"/>
                          <w:szCs w:val="14"/>
                        </w:rPr>
                        <w:t>P</w:t>
                      </w:r>
                    </w:p>
                    <w:p w:rsidR="000E4FC9" w:rsidRPr="00890A36" w:rsidRDefault="000E4FC9" w:rsidP="000E4FC9">
                      <w:pPr>
                        <w:rPr>
                          <w:rFonts w:ascii="Arial" w:hAnsi="Arial" w:cs="Arial"/>
                          <w:b/>
                          <w:bCs/>
                          <w:sz w:val="18"/>
                          <w:szCs w:val="18"/>
                        </w:rPr>
                      </w:pP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58A099A8" wp14:editId="2433A191">
                <wp:simplePos x="0" y="0"/>
                <wp:positionH relativeFrom="column">
                  <wp:posOffset>6176942</wp:posOffset>
                </wp:positionH>
                <wp:positionV relativeFrom="paragraph">
                  <wp:posOffset>23292</wp:posOffset>
                </wp:positionV>
                <wp:extent cx="379730" cy="3628417"/>
                <wp:effectExtent l="0" t="0" r="20320" b="10160"/>
                <wp:wrapNone/>
                <wp:docPr id="327" name="Zone de text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628417"/>
                        </a:xfrm>
                        <a:prstGeom prst="rect">
                          <a:avLst/>
                        </a:prstGeom>
                        <a:solidFill>
                          <a:srgbClr val="FFFFFF"/>
                        </a:solidFill>
                        <a:ln w="9525">
                          <a:solidFill>
                            <a:srgbClr val="000000"/>
                          </a:solidFill>
                          <a:miter lim="800000"/>
                          <a:headEnd/>
                          <a:tailEnd/>
                        </a:ln>
                      </wps:spPr>
                      <wps:txbx>
                        <w:txbxContent>
                          <w:p w:rsidR="000E4FC9" w:rsidRPr="00890A36" w:rsidRDefault="000E4FC9" w:rsidP="000E4FC9">
                            <w:pPr>
                              <w:rPr>
                                <w:rFonts w:ascii="Arial" w:hAnsi="Arial" w:cs="Arial"/>
                                <w:b/>
                                <w:bCs/>
                                <w:sz w:val="14"/>
                                <w:szCs w:val="14"/>
                              </w:rPr>
                            </w:pPr>
                            <w:r>
                              <w:rPr>
                                <w:rFonts w:ascii="Arial" w:hAnsi="Arial" w:cs="Arial"/>
                                <w:b/>
                                <w:bCs/>
                                <w:sz w:val="14"/>
                                <w:szCs w:val="14"/>
                              </w:rPr>
                              <w:t xml:space="preserve"> </w:t>
                            </w:r>
                            <w:r w:rsidRPr="00890A36">
                              <w:rPr>
                                <w:rFonts w:ascii="Arial" w:hAnsi="Arial" w:cs="Arial"/>
                                <w:b/>
                                <w:bCs/>
                                <w:sz w:val="14"/>
                                <w:szCs w:val="14"/>
                              </w:rPr>
                              <w:t>E</w:t>
                            </w:r>
                          </w:p>
                          <w:p w:rsidR="000E4FC9" w:rsidRPr="00890A36" w:rsidRDefault="000E4FC9" w:rsidP="000E4FC9">
                            <w:pPr>
                              <w:rPr>
                                <w:rFonts w:ascii="Arial" w:hAnsi="Arial" w:cs="Arial"/>
                                <w:b/>
                                <w:bCs/>
                                <w:sz w:val="14"/>
                                <w:szCs w:val="14"/>
                              </w:rPr>
                            </w:pPr>
                          </w:p>
                          <w:p w:rsidR="000E4FC9" w:rsidRPr="00890A36" w:rsidRDefault="000E4FC9" w:rsidP="000E4FC9">
                            <w:pPr>
                              <w:rPr>
                                <w:rFonts w:ascii="Arial" w:hAnsi="Arial" w:cs="Arial"/>
                                <w:b/>
                                <w:bCs/>
                                <w:sz w:val="18"/>
                                <w:szCs w:val="18"/>
                              </w:rPr>
                            </w:pPr>
                          </w:p>
                          <w:p w:rsidR="000E4FC9" w:rsidRPr="00890A36" w:rsidRDefault="000E4FC9" w:rsidP="000E4FC9">
                            <w:pPr>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99A8" id="_x0000_s1037" type="#_x0000_t202" style="position:absolute;left:0;text-align:left;margin-left:486.35pt;margin-top:1.85pt;width:29.9pt;height:285.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">
                <v:textbox>
                  <w:txbxContent>
                    <w:p w:rsidR="000E4FC9" w:rsidRPr="00890A36" w:rsidRDefault="000E4FC9" w:rsidP="000E4FC9">
                      <w:pPr>
                        <w:rPr>
                          <w:rFonts w:ascii="Arial" w:hAnsi="Arial" w:cs="Arial"/>
                          <w:b/>
                          <w:bCs/>
                          <w:sz w:val="14"/>
                          <w:szCs w:val="14"/>
                        </w:rPr>
                      </w:pPr>
                      <w:r>
                        <w:rPr>
                          <w:rFonts w:ascii="Arial" w:hAnsi="Arial" w:cs="Arial"/>
                          <w:b/>
                          <w:bCs/>
                          <w:sz w:val="14"/>
                          <w:szCs w:val="14"/>
                        </w:rPr>
                        <w:t xml:space="preserve"> </w:t>
                      </w:r>
                      <w:r w:rsidRPr="00890A36">
                        <w:rPr>
                          <w:rFonts w:ascii="Arial" w:hAnsi="Arial" w:cs="Arial"/>
                          <w:b/>
                          <w:bCs/>
                          <w:sz w:val="14"/>
                          <w:szCs w:val="14"/>
                        </w:rPr>
                        <w:t>E</w:t>
                      </w:r>
                    </w:p>
                    <w:p w:rsidR="000E4FC9" w:rsidRPr="00890A36" w:rsidRDefault="000E4FC9" w:rsidP="000E4FC9">
                      <w:pPr>
                        <w:rPr>
                          <w:rFonts w:ascii="Arial" w:hAnsi="Arial" w:cs="Arial"/>
                          <w:b/>
                          <w:bCs/>
                          <w:sz w:val="14"/>
                          <w:szCs w:val="14"/>
                        </w:rPr>
                      </w:pPr>
                    </w:p>
                    <w:p w:rsidR="000E4FC9" w:rsidRPr="00890A36" w:rsidRDefault="000E4FC9" w:rsidP="000E4FC9">
                      <w:pPr>
                        <w:rPr>
                          <w:rFonts w:ascii="Arial" w:hAnsi="Arial" w:cs="Arial"/>
                          <w:b/>
                          <w:bCs/>
                          <w:sz w:val="18"/>
                          <w:szCs w:val="18"/>
                        </w:rPr>
                      </w:pPr>
                    </w:p>
                    <w:p w:rsidR="000E4FC9" w:rsidRPr="00890A36" w:rsidRDefault="000E4FC9" w:rsidP="000E4FC9">
                      <w:pPr>
                        <w:rPr>
                          <w:rFonts w:ascii="Arial" w:hAnsi="Arial" w:cs="Arial"/>
                          <w:b/>
                          <w:bCs/>
                          <w:sz w:val="18"/>
                          <w:szCs w:val="18"/>
                        </w:rPr>
                      </w:pP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6BCA01DA" wp14:editId="3FB601A8">
                <wp:simplePos x="0" y="0"/>
                <wp:positionH relativeFrom="column">
                  <wp:posOffset>5836474</wp:posOffset>
                </wp:positionH>
                <wp:positionV relativeFrom="paragraph">
                  <wp:posOffset>23292</wp:posOffset>
                </wp:positionV>
                <wp:extent cx="344805" cy="3628417"/>
                <wp:effectExtent l="0" t="0" r="17145" b="10160"/>
                <wp:wrapNone/>
                <wp:docPr id="328" name="Zone de text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28417"/>
                        </a:xfrm>
                        <a:prstGeom prst="rect">
                          <a:avLst/>
                        </a:prstGeom>
                        <a:solidFill>
                          <a:srgbClr val="FFFFFF"/>
                        </a:solidFill>
                        <a:ln w="9525">
                          <a:solidFill>
                            <a:srgbClr val="000000"/>
                          </a:solidFill>
                          <a:miter lim="800000"/>
                          <a:headEnd/>
                          <a:tailEnd/>
                        </a:ln>
                      </wps:spPr>
                      <wps:txbx>
                        <w:txbxContent>
                          <w:p w:rsidR="000E4FC9" w:rsidRPr="00890A36" w:rsidRDefault="000E4FC9" w:rsidP="000E4FC9">
                            <w:pPr>
                              <w:jc w:val="center"/>
                              <w:rPr>
                                <w:rFonts w:ascii="Arial" w:hAnsi="Arial" w:cs="Arial"/>
                                <w:b/>
                                <w:bCs/>
                                <w:sz w:val="14"/>
                                <w:szCs w:val="14"/>
                              </w:rPr>
                            </w:pPr>
                            <w:r>
                              <w:rPr>
                                <w:rFonts w:ascii="Arial" w:hAnsi="Arial" w:cs="Arial"/>
                                <w:b/>
                                <w:bCs/>
                                <w:sz w:val="14"/>
                                <w:szCs w:val="14"/>
                              </w:rPr>
                              <w:t>Dom</w:t>
                            </w:r>
                          </w:p>
                          <w:p w:rsidR="000E4FC9" w:rsidRPr="00890A36" w:rsidRDefault="000E4FC9" w:rsidP="000E4FC9">
                            <w:pPr>
                              <w:jc w:val="center"/>
                              <w:rPr>
                                <w:rFonts w:ascii="Arial" w:hAnsi="Arial" w:cs="Arial"/>
                                <w:b/>
                                <w:bCs/>
                                <w:sz w:val="14"/>
                                <w:szCs w:val="14"/>
                              </w:rPr>
                            </w:pPr>
                          </w:p>
                          <w:p w:rsidR="000E4FC9" w:rsidRDefault="000E4FC9" w:rsidP="000E4FC9">
                            <w:pPr>
                              <w:jc w:val="center"/>
                              <w:rPr>
                                <w:rFonts w:ascii="Arial" w:hAnsi="Arial" w:cs="Arial"/>
                                <w:b/>
                                <w:bCs/>
                                <w:sz w:val="14"/>
                                <w:szCs w:val="14"/>
                              </w:rPr>
                            </w:pPr>
                          </w:p>
                          <w:p w:rsidR="000E4FC9" w:rsidRDefault="000E4FC9" w:rsidP="000E4FC9">
                            <w:pPr>
                              <w:jc w:val="center"/>
                              <w:rPr>
                                <w:rFonts w:ascii="Arial" w:hAnsi="Arial" w:cs="Arial"/>
                                <w:b/>
                                <w:bCs/>
                                <w:sz w:val="14"/>
                                <w:szCs w:val="14"/>
                              </w:rPr>
                            </w:pPr>
                          </w:p>
                          <w:p w:rsidR="000E4FC9" w:rsidRDefault="000E4FC9" w:rsidP="000E4FC9">
                            <w:pPr>
                              <w:jc w:val="center"/>
                              <w:rPr>
                                <w:rFonts w:ascii="Arial" w:hAnsi="Arial" w:cs="Arial"/>
                                <w:b/>
                                <w:bCs/>
                                <w:sz w:val="14"/>
                                <w:szCs w:val="14"/>
                              </w:rPr>
                            </w:pPr>
                          </w:p>
                          <w:p w:rsidR="000E4FC9" w:rsidRDefault="000E4FC9" w:rsidP="001A231E">
                            <w:pPr>
                              <w:rPr>
                                <w:rFonts w:ascii="Arial" w:hAnsi="Arial" w:cs="Arial"/>
                                <w:b/>
                                <w:bCs/>
                                <w:sz w:val="18"/>
                                <w:szCs w:val="18"/>
                              </w:rPr>
                            </w:pPr>
                          </w:p>
                          <w:p w:rsidR="000E4FC9" w:rsidRDefault="000E4FC9" w:rsidP="000E4FC9">
                            <w:pPr>
                              <w:jc w:val="center"/>
                              <w:rPr>
                                <w:rFonts w:ascii="Arial" w:hAnsi="Arial" w:cs="Arial"/>
                                <w:b/>
                                <w:bCs/>
                                <w:sz w:val="18"/>
                                <w:szCs w:val="18"/>
                              </w:rPr>
                            </w:pPr>
                          </w:p>
                          <w:p w:rsidR="001A231E" w:rsidRDefault="001A231E" w:rsidP="000E4FC9">
                            <w:pPr>
                              <w:jc w:val="center"/>
                              <w:rPr>
                                <w:rFonts w:ascii="Arial" w:hAnsi="Arial" w:cs="Arial"/>
                                <w:b/>
                                <w:bCs/>
                                <w:sz w:val="18"/>
                                <w:szCs w:val="18"/>
                              </w:rPr>
                            </w:pPr>
                          </w:p>
                          <w:p w:rsidR="000E4FC9" w:rsidRDefault="000E4FC9" w:rsidP="000E4FC9">
                            <w:pPr>
                              <w:jc w:val="center"/>
                              <w:rPr>
                                <w:rFonts w:ascii="Arial" w:hAnsi="Arial" w:cs="Arial"/>
                                <w:b/>
                                <w:bCs/>
                                <w:sz w:val="18"/>
                                <w:szCs w:val="18"/>
                              </w:rPr>
                            </w:pPr>
                          </w:p>
                          <w:p w:rsidR="000E4FC9" w:rsidRDefault="001A231E" w:rsidP="000E4FC9">
                            <w:pPr>
                              <w:jc w:val="center"/>
                              <w:rPr>
                                <w:rFonts w:ascii="Arial" w:hAnsi="Arial" w:cs="Arial"/>
                                <w:b/>
                                <w:bCs/>
                                <w:sz w:val="18"/>
                                <w:szCs w:val="18"/>
                              </w:rPr>
                            </w:pPr>
                            <w:r>
                              <w:rPr>
                                <w:rFonts w:ascii="Arial" w:hAnsi="Arial" w:cs="Arial"/>
                                <w:b/>
                                <w:bCs/>
                                <w:sz w:val="18"/>
                                <w:szCs w:val="18"/>
                              </w:rPr>
                              <w:t>1</w:t>
                            </w:r>
                            <w:r>
                              <w:rPr>
                                <w:rFonts w:ascii="Arial" w:hAnsi="Arial" w:cs="Arial"/>
                                <w:b/>
                                <w:bCs/>
                                <w:sz w:val="18"/>
                                <w:szCs w:val="18"/>
                                <w:vertAlign w:val="subscript"/>
                              </w:rPr>
                              <w:t>S</w:t>
                            </w:r>
                          </w:p>
                          <w:p w:rsidR="000E4FC9" w:rsidRDefault="000E4FC9" w:rsidP="000E4FC9">
                            <w:pPr>
                              <w:jc w:val="center"/>
                              <w:rPr>
                                <w:rFonts w:ascii="Arial" w:hAnsi="Arial" w:cs="Arial"/>
                                <w:b/>
                                <w:bCs/>
                                <w:sz w:val="18"/>
                                <w:szCs w:val="18"/>
                              </w:rPr>
                            </w:pPr>
                          </w:p>
                          <w:p w:rsidR="000E4FC9" w:rsidRPr="00890A36" w:rsidRDefault="000E4FC9" w:rsidP="001A231E">
                            <w:pPr>
                              <w:rPr>
                                <w:rFonts w:ascii="Arial" w:hAnsi="Arial" w:cs="Arial"/>
                                <w:b/>
                                <w:bCs/>
                                <w:sz w:val="18"/>
                                <w:szCs w:val="18"/>
                              </w:rPr>
                            </w:pPr>
                          </w:p>
                          <w:p w:rsidR="000E4FC9" w:rsidRPr="00890A36" w:rsidRDefault="000E4FC9" w:rsidP="000E4FC9">
                            <w:pPr>
                              <w:jc w:val="center"/>
                              <w:rPr>
                                <w:rFonts w:ascii="Arial" w:hAnsi="Arial" w:cs="Arial"/>
                                <w:b/>
                                <w:bCs/>
                                <w:sz w:val="14"/>
                                <w:szCs w:val="14"/>
                              </w:rPr>
                            </w:pPr>
                          </w:p>
                          <w:p w:rsidR="000E4FC9" w:rsidRPr="00890A36" w:rsidRDefault="000E4FC9" w:rsidP="000E4FC9">
                            <w:pPr>
                              <w:jc w:val="center"/>
                              <w:rPr>
                                <w:rFonts w:ascii="Arial" w:hAnsi="Arial" w:cs="Arial"/>
                                <w:b/>
                                <w:bCs/>
                                <w:sz w:val="14"/>
                                <w:szCs w:val="14"/>
                              </w:rPr>
                            </w:pPr>
                          </w:p>
                          <w:p w:rsidR="000E4FC9" w:rsidRPr="00890A36" w:rsidRDefault="000E4FC9" w:rsidP="000E4FC9">
                            <w:pPr>
                              <w:jc w:val="center"/>
                              <w:rPr>
                                <w:rFonts w:ascii="Arial" w:hAnsi="Arial" w:cs="Arial"/>
                                <w:b/>
                                <w:bCs/>
                                <w:sz w:val="18"/>
                                <w:szCs w:val="18"/>
                              </w:rPr>
                            </w:pPr>
                            <w:r>
                              <w:rPr>
                                <w:rFonts w:ascii="Arial" w:hAnsi="Arial" w:cs="Arial"/>
                                <w:b/>
                                <w:bCs/>
                                <w:sz w:val="18"/>
                                <w:szCs w:val="18"/>
                              </w:rPr>
                              <w:t>2</w:t>
                            </w:r>
                            <w:r>
                              <w:rPr>
                                <w:rFonts w:ascii="Arial" w:hAnsi="Arial" w:cs="Arial"/>
                                <w:b/>
                                <w:bCs/>
                                <w:sz w:val="18"/>
                                <w:szCs w:val="18"/>
                                <w:vertAlign w:val="subscript"/>
                              </w:rPr>
                              <w:t>I</w:t>
                            </w:r>
                          </w:p>
                          <w:p w:rsidR="000E4FC9" w:rsidRDefault="000E4FC9" w:rsidP="000E4FC9">
                            <w:pPr>
                              <w:jc w:val="center"/>
                              <w:rPr>
                                <w:rFonts w:ascii="Arial" w:hAnsi="Arial" w:cs="Arial"/>
                                <w:b/>
                                <w:bCs/>
                                <w:sz w:val="18"/>
                                <w:szCs w:val="18"/>
                              </w:rPr>
                            </w:pPr>
                          </w:p>
                          <w:p w:rsidR="000E4FC9" w:rsidRPr="00890A36" w:rsidRDefault="000E4FC9" w:rsidP="000E4FC9">
                            <w:pPr>
                              <w:jc w:val="center"/>
                              <w:rPr>
                                <w:rFonts w:ascii="Arial" w:hAnsi="Arial" w:cs="Arial"/>
                                <w:b/>
                                <w:bCs/>
                                <w:sz w:val="18"/>
                                <w:szCs w:val="18"/>
                              </w:rPr>
                            </w:pPr>
                          </w:p>
                          <w:p w:rsidR="000E4FC9" w:rsidRPr="00890A36" w:rsidRDefault="000E4FC9" w:rsidP="000E4FC9">
                            <w:pPr>
                              <w:jc w:val="center"/>
                              <w:rPr>
                                <w:rFonts w:ascii="Arial" w:hAnsi="Arial" w:cs="Arial"/>
                                <w:b/>
                                <w:bCs/>
                                <w:sz w:val="18"/>
                                <w:szCs w:val="18"/>
                              </w:rPr>
                            </w:pPr>
                          </w:p>
                          <w:p w:rsidR="000E4FC9" w:rsidRPr="00890A36" w:rsidRDefault="000E4FC9" w:rsidP="000E4FC9">
                            <w:pPr>
                              <w:jc w:val="center"/>
                              <w:rPr>
                                <w:rFonts w:ascii="Arial" w:hAnsi="Arial" w:cs="Arial"/>
                                <w:sz w:val="18"/>
                                <w:szCs w:val="18"/>
                              </w:rPr>
                            </w:pPr>
                          </w:p>
                          <w:p w:rsidR="000E4FC9" w:rsidRPr="00890A36" w:rsidRDefault="000E4FC9" w:rsidP="000E4FC9">
                            <w:pPr>
                              <w:spacing w:line="360" w:lineRule="auto"/>
                              <w:rPr>
                                <w:rFonts w:ascii="Arial" w:hAnsi="Arial" w:cs="Arial"/>
                                <w:b/>
                                <w:bCs/>
                                <w:sz w:val="18"/>
                                <w:szCs w:val="18"/>
                              </w:rPr>
                            </w:pPr>
                          </w:p>
                          <w:p w:rsidR="000E4FC9" w:rsidRPr="00890A36" w:rsidRDefault="000E4FC9" w:rsidP="000E4FC9">
                            <w:pPr>
                              <w:jc w:val="center"/>
                              <w:rPr>
                                <w:rFonts w:ascii="Arial" w:hAnsi="Arial" w:cs="Arial"/>
                                <w:b/>
                                <w:bCs/>
                                <w:sz w:val="18"/>
                                <w:szCs w:val="18"/>
                              </w:rPr>
                            </w:pPr>
                          </w:p>
                          <w:p w:rsidR="000E4FC9" w:rsidRPr="00890A36" w:rsidRDefault="000E4FC9" w:rsidP="000E4FC9">
                            <w:pPr>
                              <w:jc w:val="center"/>
                              <w:rPr>
                                <w:rFonts w:ascii="Arial" w:hAnsi="Arial" w:cs="Arial"/>
                                <w:b/>
                                <w:bCs/>
                                <w:sz w:val="18"/>
                                <w:szCs w:val="18"/>
                              </w:rPr>
                            </w:pPr>
                          </w:p>
                          <w:p w:rsidR="000E4FC9" w:rsidRPr="00890A36" w:rsidRDefault="000E4FC9" w:rsidP="000E4FC9">
                            <w:pPr>
                              <w:jc w:val="center"/>
                              <w:rPr>
                                <w:rFonts w:ascii="Arial" w:hAnsi="Arial" w:cs="Arial"/>
                                <w:b/>
                                <w:bCs/>
                                <w:sz w:val="18"/>
                                <w:szCs w:val="18"/>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A01DA" id="_x0000_s1038" type="#_x0000_t202" style="position:absolute;left:0;text-align:left;margin-left:459.55pt;margin-top:1.85pt;width:27.15pt;height:285.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">
                <v:textbox inset=".5mm,,.5mm">
                  <w:txbxContent>
                    <w:p w:rsidR="000E4FC9" w:rsidRPr="00890A36" w:rsidRDefault="000E4FC9" w:rsidP="000E4FC9">
                      <w:pPr>
                        <w:jc w:val="center"/>
                        <w:rPr>
                          <w:rFonts w:ascii="Arial" w:hAnsi="Arial" w:cs="Arial"/>
                          <w:b/>
                          <w:bCs/>
                          <w:sz w:val="14"/>
                          <w:szCs w:val="14"/>
                        </w:rPr>
                      </w:pPr>
                      <w:r>
                        <w:rPr>
                          <w:rFonts w:ascii="Arial" w:hAnsi="Arial" w:cs="Arial"/>
                          <w:b/>
                          <w:bCs/>
                          <w:sz w:val="14"/>
                          <w:szCs w:val="14"/>
                        </w:rPr>
                        <w:t>Dom</w:t>
                      </w:r>
                    </w:p>
                    <w:p w:rsidR="000E4FC9" w:rsidRPr="00890A36" w:rsidRDefault="000E4FC9" w:rsidP="000E4FC9">
                      <w:pPr>
                        <w:jc w:val="center"/>
                        <w:rPr>
                          <w:rFonts w:ascii="Arial" w:hAnsi="Arial" w:cs="Arial"/>
                          <w:b/>
                          <w:bCs/>
                          <w:sz w:val="14"/>
                          <w:szCs w:val="14"/>
                        </w:rPr>
                      </w:pPr>
                    </w:p>
                    <w:p w:rsidR="000E4FC9" w:rsidRDefault="000E4FC9" w:rsidP="000E4FC9">
                      <w:pPr>
                        <w:jc w:val="center"/>
                        <w:rPr>
                          <w:rFonts w:ascii="Arial" w:hAnsi="Arial" w:cs="Arial"/>
                          <w:b/>
                          <w:bCs/>
                          <w:sz w:val="14"/>
                          <w:szCs w:val="14"/>
                        </w:rPr>
                      </w:pPr>
                    </w:p>
                    <w:p w:rsidR="000E4FC9" w:rsidRDefault="000E4FC9" w:rsidP="000E4FC9">
                      <w:pPr>
                        <w:jc w:val="center"/>
                        <w:rPr>
                          <w:rFonts w:ascii="Arial" w:hAnsi="Arial" w:cs="Arial"/>
                          <w:b/>
                          <w:bCs/>
                          <w:sz w:val="14"/>
                          <w:szCs w:val="14"/>
                        </w:rPr>
                      </w:pPr>
                    </w:p>
                    <w:p w:rsidR="000E4FC9" w:rsidRDefault="000E4FC9" w:rsidP="000E4FC9">
                      <w:pPr>
                        <w:jc w:val="center"/>
                        <w:rPr>
                          <w:rFonts w:ascii="Arial" w:hAnsi="Arial" w:cs="Arial"/>
                          <w:b/>
                          <w:bCs/>
                          <w:sz w:val="14"/>
                          <w:szCs w:val="14"/>
                        </w:rPr>
                      </w:pPr>
                    </w:p>
                    <w:p w:rsidR="000E4FC9" w:rsidRDefault="000E4FC9" w:rsidP="001A231E">
                      <w:pPr>
                        <w:rPr>
                          <w:rFonts w:ascii="Arial" w:hAnsi="Arial" w:cs="Arial"/>
                          <w:b/>
                          <w:bCs/>
                          <w:sz w:val="18"/>
                          <w:szCs w:val="18"/>
                        </w:rPr>
                      </w:pPr>
                    </w:p>
                    <w:p w:rsidR="000E4FC9" w:rsidRDefault="000E4FC9" w:rsidP="000E4FC9">
                      <w:pPr>
                        <w:jc w:val="center"/>
                        <w:rPr>
                          <w:rFonts w:ascii="Arial" w:hAnsi="Arial" w:cs="Arial"/>
                          <w:b/>
                          <w:bCs/>
                          <w:sz w:val="18"/>
                          <w:szCs w:val="18"/>
                        </w:rPr>
                      </w:pPr>
                    </w:p>
                    <w:p w:rsidR="001A231E" w:rsidRDefault="001A231E" w:rsidP="000E4FC9">
                      <w:pPr>
                        <w:jc w:val="center"/>
                        <w:rPr>
                          <w:rFonts w:ascii="Arial" w:hAnsi="Arial" w:cs="Arial"/>
                          <w:b/>
                          <w:bCs/>
                          <w:sz w:val="18"/>
                          <w:szCs w:val="18"/>
                        </w:rPr>
                      </w:pPr>
                    </w:p>
                    <w:p w:rsidR="000E4FC9" w:rsidRDefault="000E4FC9" w:rsidP="000E4FC9">
                      <w:pPr>
                        <w:jc w:val="center"/>
                        <w:rPr>
                          <w:rFonts w:ascii="Arial" w:hAnsi="Arial" w:cs="Arial"/>
                          <w:b/>
                          <w:bCs/>
                          <w:sz w:val="18"/>
                          <w:szCs w:val="18"/>
                        </w:rPr>
                      </w:pPr>
                    </w:p>
                    <w:p w:rsidR="000E4FC9" w:rsidRDefault="001A231E" w:rsidP="000E4FC9">
                      <w:pPr>
                        <w:jc w:val="center"/>
                        <w:rPr>
                          <w:rFonts w:ascii="Arial" w:hAnsi="Arial" w:cs="Arial"/>
                          <w:b/>
                          <w:bCs/>
                          <w:sz w:val="18"/>
                          <w:szCs w:val="18"/>
                        </w:rPr>
                      </w:pPr>
                      <w:r>
                        <w:rPr>
                          <w:rFonts w:ascii="Arial" w:hAnsi="Arial" w:cs="Arial"/>
                          <w:b/>
                          <w:bCs/>
                          <w:sz w:val="18"/>
                          <w:szCs w:val="18"/>
                        </w:rPr>
                        <w:t>1</w:t>
                      </w:r>
                      <w:r>
                        <w:rPr>
                          <w:rFonts w:ascii="Arial" w:hAnsi="Arial" w:cs="Arial"/>
                          <w:b/>
                          <w:bCs/>
                          <w:sz w:val="18"/>
                          <w:szCs w:val="18"/>
                          <w:vertAlign w:val="subscript"/>
                        </w:rPr>
                        <w:t>S</w:t>
                      </w:r>
                    </w:p>
                    <w:p w:rsidR="000E4FC9" w:rsidRDefault="000E4FC9" w:rsidP="000E4FC9">
                      <w:pPr>
                        <w:jc w:val="center"/>
                        <w:rPr>
                          <w:rFonts w:ascii="Arial" w:hAnsi="Arial" w:cs="Arial"/>
                          <w:b/>
                          <w:bCs/>
                          <w:sz w:val="18"/>
                          <w:szCs w:val="18"/>
                        </w:rPr>
                      </w:pPr>
                    </w:p>
                    <w:p w:rsidR="000E4FC9" w:rsidRPr="00890A36" w:rsidRDefault="000E4FC9" w:rsidP="001A231E">
                      <w:pPr>
                        <w:rPr>
                          <w:rFonts w:ascii="Arial" w:hAnsi="Arial" w:cs="Arial"/>
                          <w:b/>
                          <w:bCs/>
                          <w:sz w:val="18"/>
                          <w:szCs w:val="18"/>
                        </w:rPr>
                      </w:pPr>
                    </w:p>
                    <w:p w:rsidR="000E4FC9" w:rsidRPr="00890A36" w:rsidRDefault="000E4FC9" w:rsidP="000E4FC9">
                      <w:pPr>
                        <w:jc w:val="center"/>
                        <w:rPr>
                          <w:rFonts w:ascii="Arial" w:hAnsi="Arial" w:cs="Arial"/>
                          <w:b/>
                          <w:bCs/>
                          <w:sz w:val="14"/>
                          <w:szCs w:val="14"/>
                        </w:rPr>
                      </w:pPr>
                    </w:p>
                    <w:p w:rsidR="000E4FC9" w:rsidRPr="00890A36" w:rsidRDefault="000E4FC9" w:rsidP="000E4FC9">
                      <w:pPr>
                        <w:jc w:val="center"/>
                        <w:rPr>
                          <w:rFonts w:ascii="Arial" w:hAnsi="Arial" w:cs="Arial"/>
                          <w:b/>
                          <w:bCs/>
                          <w:sz w:val="14"/>
                          <w:szCs w:val="14"/>
                        </w:rPr>
                      </w:pPr>
                    </w:p>
                    <w:p w:rsidR="000E4FC9" w:rsidRPr="00890A36" w:rsidRDefault="000E4FC9" w:rsidP="000E4FC9">
                      <w:pPr>
                        <w:jc w:val="center"/>
                        <w:rPr>
                          <w:rFonts w:ascii="Arial" w:hAnsi="Arial" w:cs="Arial"/>
                          <w:b/>
                          <w:bCs/>
                          <w:sz w:val="18"/>
                          <w:szCs w:val="18"/>
                        </w:rPr>
                      </w:pPr>
                      <w:r>
                        <w:rPr>
                          <w:rFonts w:ascii="Arial" w:hAnsi="Arial" w:cs="Arial"/>
                          <w:b/>
                          <w:bCs/>
                          <w:sz w:val="18"/>
                          <w:szCs w:val="18"/>
                        </w:rPr>
                        <w:t>2</w:t>
                      </w:r>
                      <w:r>
                        <w:rPr>
                          <w:rFonts w:ascii="Arial" w:hAnsi="Arial" w:cs="Arial"/>
                          <w:b/>
                          <w:bCs/>
                          <w:sz w:val="18"/>
                          <w:szCs w:val="18"/>
                          <w:vertAlign w:val="subscript"/>
                        </w:rPr>
                        <w:t>I</w:t>
                      </w:r>
                    </w:p>
                    <w:p w:rsidR="000E4FC9" w:rsidRDefault="000E4FC9" w:rsidP="000E4FC9">
                      <w:pPr>
                        <w:jc w:val="center"/>
                        <w:rPr>
                          <w:rFonts w:ascii="Arial" w:hAnsi="Arial" w:cs="Arial"/>
                          <w:b/>
                          <w:bCs/>
                          <w:sz w:val="18"/>
                          <w:szCs w:val="18"/>
                        </w:rPr>
                      </w:pPr>
                    </w:p>
                    <w:p w:rsidR="000E4FC9" w:rsidRPr="00890A36" w:rsidRDefault="000E4FC9" w:rsidP="000E4FC9">
                      <w:pPr>
                        <w:jc w:val="center"/>
                        <w:rPr>
                          <w:rFonts w:ascii="Arial" w:hAnsi="Arial" w:cs="Arial"/>
                          <w:b/>
                          <w:bCs/>
                          <w:sz w:val="18"/>
                          <w:szCs w:val="18"/>
                        </w:rPr>
                      </w:pPr>
                    </w:p>
                    <w:p w:rsidR="000E4FC9" w:rsidRPr="00890A36" w:rsidRDefault="000E4FC9" w:rsidP="000E4FC9">
                      <w:pPr>
                        <w:jc w:val="center"/>
                        <w:rPr>
                          <w:rFonts w:ascii="Arial" w:hAnsi="Arial" w:cs="Arial"/>
                          <w:b/>
                          <w:bCs/>
                          <w:sz w:val="18"/>
                          <w:szCs w:val="18"/>
                        </w:rPr>
                      </w:pPr>
                    </w:p>
                    <w:p w:rsidR="000E4FC9" w:rsidRPr="00890A36" w:rsidRDefault="000E4FC9" w:rsidP="000E4FC9">
                      <w:pPr>
                        <w:jc w:val="center"/>
                        <w:rPr>
                          <w:rFonts w:ascii="Arial" w:hAnsi="Arial" w:cs="Arial"/>
                          <w:sz w:val="18"/>
                          <w:szCs w:val="18"/>
                        </w:rPr>
                      </w:pPr>
                    </w:p>
                    <w:p w:rsidR="000E4FC9" w:rsidRPr="00890A36" w:rsidRDefault="000E4FC9" w:rsidP="000E4FC9">
                      <w:pPr>
                        <w:spacing w:line="360" w:lineRule="auto"/>
                        <w:rPr>
                          <w:rFonts w:ascii="Arial" w:hAnsi="Arial" w:cs="Arial"/>
                          <w:b/>
                          <w:bCs/>
                          <w:sz w:val="18"/>
                          <w:szCs w:val="18"/>
                        </w:rPr>
                      </w:pPr>
                    </w:p>
                    <w:p w:rsidR="000E4FC9" w:rsidRPr="00890A36" w:rsidRDefault="000E4FC9" w:rsidP="000E4FC9">
                      <w:pPr>
                        <w:jc w:val="center"/>
                        <w:rPr>
                          <w:rFonts w:ascii="Arial" w:hAnsi="Arial" w:cs="Arial"/>
                          <w:b/>
                          <w:bCs/>
                          <w:sz w:val="18"/>
                          <w:szCs w:val="18"/>
                        </w:rPr>
                      </w:pPr>
                    </w:p>
                    <w:p w:rsidR="000E4FC9" w:rsidRPr="00890A36" w:rsidRDefault="000E4FC9" w:rsidP="000E4FC9">
                      <w:pPr>
                        <w:jc w:val="center"/>
                        <w:rPr>
                          <w:rFonts w:ascii="Arial" w:hAnsi="Arial" w:cs="Arial"/>
                          <w:b/>
                          <w:bCs/>
                          <w:sz w:val="18"/>
                          <w:szCs w:val="18"/>
                        </w:rPr>
                      </w:pPr>
                    </w:p>
                    <w:p w:rsidR="000E4FC9" w:rsidRPr="00890A36" w:rsidRDefault="000E4FC9" w:rsidP="000E4FC9">
                      <w:pPr>
                        <w:jc w:val="center"/>
                        <w:rPr>
                          <w:rFonts w:ascii="Arial" w:hAnsi="Arial" w:cs="Arial"/>
                          <w:b/>
                          <w:bCs/>
                          <w:sz w:val="18"/>
                          <w:szCs w:val="18"/>
                        </w:rPr>
                      </w:pPr>
                    </w:p>
                  </w:txbxContent>
                </v:textbox>
              </v:shape>
            </w:pict>
          </mc:Fallback>
        </mc:AlternateContent>
      </w:r>
    </w:p>
    <w:p w:rsidR="00072104" w:rsidRPr="001A231E" w:rsidRDefault="000E4FC9" w:rsidP="000E4FC9">
      <w:pPr>
        <w:pStyle w:val="Paragraphedeliste"/>
        <w:numPr>
          <w:ilvl w:val="0"/>
          <w:numId w:val="28"/>
        </w:numPr>
        <w:pBdr>
          <w:top w:val="none" w:sz="0" w:space="0" w:color="000000"/>
          <w:left w:val="none" w:sz="0" w:space="0" w:color="000000"/>
          <w:right w:val="none" w:sz="0" w:space="0" w:color="000000"/>
        </w:pBdr>
        <w:suppressAutoHyphens/>
        <w:spacing w:line="360" w:lineRule="auto"/>
        <w:ind w:left="284" w:right="1558" w:hanging="284"/>
        <w:rPr>
          <w:rFonts w:ascii="Arial" w:hAnsi="Arial" w:cs="Arial"/>
          <w:sz w:val="18"/>
          <w:szCs w:val="18"/>
        </w:rPr>
      </w:pPr>
      <w:r w:rsidRPr="000E4FC9">
        <w:rPr>
          <w:rFonts w:ascii="Arial" w:hAnsi="Arial" w:cs="Arial"/>
          <w:bCs/>
          <w:iCs/>
          <w:spacing w:val="5"/>
          <w:sz w:val="18"/>
          <w:szCs w:val="18"/>
          <w:lang w:bidi="en-US"/>
        </w:rPr>
        <w:t xml:space="preserve">Un coureur cycliste s’entraine pour le tour de France. Il arrive à un </w:t>
      </w:r>
      <w:r>
        <w:rPr>
          <w:rFonts w:ascii="Arial" w:hAnsi="Arial" w:cs="Arial"/>
          <w:bCs/>
          <w:iCs/>
          <w:spacing w:val="5"/>
          <w:sz w:val="18"/>
          <w:szCs w:val="18"/>
          <w:lang w:bidi="en-US"/>
        </w:rPr>
        <w:t>croisement quand il voit tout à coup le feu passer</w:t>
      </w:r>
      <w:r w:rsidR="001A231E">
        <w:rPr>
          <w:rFonts w:ascii="Arial" w:hAnsi="Arial" w:cs="Arial"/>
          <w:bCs/>
          <w:iCs/>
          <w:spacing w:val="5"/>
          <w:sz w:val="18"/>
          <w:szCs w:val="18"/>
          <w:lang w:bidi="en-US"/>
        </w:rPr>
        <w:t xml:space="preserve"> au rouge.</w:t>
      </w:r>
    </w:p>
    <w:p w:rsidR="001A231E" w:rsidRDefault="001A231E" w:rsidP="001A231E">
      <w:pPr>
        <w:pStyle w:val="Paragraphedeliste"/>
        <w:numPr>
          <w:ilvl w:val="0"/>
          <w:numId w:val="29"/>
        </w:numPr>
        <w:pBdr>
          <w:top w:val="none" w:sz="0" w:space="0" w:color="000000"/>
          <w:left w:val="none" w:sz="0" w:space="0" w:color="000000"/>
          <w:right w:val="none" w:sz="0" w:space="0" w:color="000000"/>
        </w:pBdr>
        <w:suppressAutoHyphens/>
        <w:spacing w:line="360" w:lineRule="auto"/>
        <w:ind w:left="567" w:right="1558" w:hanging="283"/>
        <w:rPr>
          <w:rFonts w:ascii="Arial" w:hAnsi="Arial" w:cs="Arial"/>
          <w:sz w:val="18"/>
          <w:szCs w:val="18"/>
        </w:rPr>
      </w:pPr>
      <w:r>
        <w:rPr>
          <w:rFonts w:ascii="Arial" w:hAnsi="Arial" w:cs="Arial"/>
          <w:sz w:val="18"/>
          <w:szCs w:val="18"/>
        </w:rPr>
        <w:t>Quelle est l’information transmise au cycliste </w:t>
      </w:r>
      <w:proofErr w:type="gramStart"/>
      <w:r>
        <w:rPr>
          <w:rFonts w:ascii="Arial" w:hAnsi="Arial" w:cs="Arial"/>
          <w:sz w:val="18"/>
          <w:szCs w:val="18"/>
        </w:rPr>
        <w:t xml:space="preserve">? </w:t>
      </w:r>
      <w:proofErr w:type="gramEnd"/>
      <w:r>
        <w:rPr>
          <w:rFonts w:ascii="Arial" w:hAnsi="Arial" w:cs="Arial"/>
          <w:sz w:val="18"/>
          <w:szCs w:val="18"/>
        </w:rPr>
        <w:t>…………………………………………………………………..</w:t>
      </w:r>
    </w:p>
    <w:p w:rsidR="001A231E" w:rsidRDefault="001A231E" w:rsidP="001A231E">
      <w:pPr>
        <w:pStyle w:val="Paragraphedeliste"/>
        <w:pBdr>
          <w:top w:val="none" w:sz="0" w:space="0" w:color="000000"/>
          <w:left w:val="none" w:sz="0" w:space="0" w:color="000000"/>
          <w:right w:val="none" w:sz="0" w:space="0" w:color="000000"/>
        </w:pBdr>
        <w:suppressAutoHyphens/>
        <w:spacing w:line="360" w:lineRule="auto"/>
        <w:ind w:left="567" w:right="1558"/>
        <w:rPr>
          <w:rFonts w:ascii="Arial" w:hAnsi="Arial" w:cs="Arial"/>
          <w:sz w:val="18"/>
          <w:szCs w:val="18"/>
        </w:rPr>
      </w:pPr>
      <w:r>
        <w:rPr>
          <w:rFonts w:ascii="Arial" w:hAnsi="Arial" w:cs="Arial"/>
          <w:sz w:val="18"/>
          <w:szCs w:val="18"/>
        </w:rPr>
        <w:t>…………………………………………………………………………………………………………………………</w:t>
      </w:r>
    </w:p>
    <w:p w:rsidR="001A231E" w:rsidRDefault="001A231E" w:rsidP="001A231E">
      <w:pPr>
        <w:pStyle w:val="Paragraphedeliste"/>
        <w:numPr>
          <w:ilvl w:val="0"/>
          <w:numId w:val="29"/>
        </w:numPr>
        <w:pBdr>
          <w:top w:val="none" w:sz="0" w:space="0" w:color="000000"/>
          <w:left w:val="none" w:sz="0" w:space="0" w:color="000000"/>
          <w:right w:val="none" w:sz="0" w:space="0" w:color="000000"/>
        </w:pBdr>
        <w:suppressAutoHyphens/>
        <w:spacing w:line="360" w:lineRule="auto"/>
        <w:ind w:right="1558"/>
        <w:rPr>
          <w:rFonts w:ascii="Arial" w:hAnsi="Arial" w:cs="Arial"/>
          <w:sz w:val="18"/>
          <w:szCs w:val="18"/>
        </w:rPr>
      </w:pPr>
      <w:r>
        <w:rPr>
          <w:rFonts w:ascii="Arial" w:hAnsi="Arial" w:cs="Arial"/>
          <w:sz w:val="18"/>
          <w:szCs w:val="18"/>
        </w:rPr>
        <w:t>Quel est l’émetteur dans cette phrase </w:t>
      </w:r>
      <w:proofErr w:type="gramStart"/>
      <w:r>
        <w:rPr>
          <w:rFonts w:ascii="Arial" w:hAnsi="Arial" w:cs="Arial"/>
          <w:sz w:val="18"/>
          <w:szCs w:val="18"/>
        </w:rPr>
        <w:t xml:space="preserve">? </w:t>
      </w:r>
      <w:proofErr w:type="gramEnd"/>
      <w:r>
        <w:rPr>
          <w:rFonts w:ascii="Arial" w:hAnsi="Arial" w:cs="Arial"/>
          <w:sz w:val="18"/>
          <w:szCs w:val="18"/>
        </w:rPr>
        <w:t>…………………………………………………………………………</w:t>
      </w:r>
    </w:p>
    <w:p w:rsidR="001A231E" w:rsidRDefault="001A231E" w:rsidP="001A231E">
      <w:pPr>
        <w:pStyle w:val="Paragraphedeliste"/>
        <w:pBdr>
          <w:top w:val="none" w:sz="0" w:space="0" w:color="000000"/>
          <w:left w:val="none" w:sz="0" w:space="0" w:color="000000"/>
          <w:right w:val="none" w:sz="0" w:space="0" w:color="000000"/>
        </w:pBdr>
        <w:suppressAutoHyphens/>
        <w:spacing w:line="360" w:lineRule="auto"/>
        <w:ind w:left="644" w:right="1558"/>
        <w:rPr>
          <w:rFonts w:ascii="Arial" w:hAnsi="Arial" w:cs="Arial"/>
          <w:sz w:val="18"/>
          <w:szCs w:val="18"/>
        </w:rPr>
      </w:pPr>
      <w:r>
        <w:rPr>
          <w:rFonts w:ascii="Arial" w:hAnsi="Arial" w:cs="Arial"/>
          <w:sz w:val="18"/>
          <w:szCs w:val="18"/>
        </w:rPr>
        <w:t>Quel est le récepteur </w:t>
      </w:r>
      <w:proofErr w:type="gramStart"/>
      <w:r>
        <w:rPr>
          <w:rFonts w:ascii="Arial" w:hAnsi="Arial" w:cs="Arial"/>
          <w:sz w:val="18"/>
          <w:szCs w:val="18"/>
        </w:rPr>
        <w:t xml:space="preserve">? </w:t>
      </w:r>
      <w:proofErr w:type="gramEnd"/>
      <w:r>
        <w:rPr>
          <w:rFonts w:ascii="Arial" w:hAnsi="Arial" w:cs="Arial"/>
          <w:sz w:val="18"/>
          <w:szCs w:val="18"/>
        </w:rPr>
        <w:t>…………………………………………………………………………………………….</w:t>
      </w:r>
    </w:p>
    <w:p w:rsidR="001A231E" w:rsidRDefault="001A231E" w:rsidP="001A231E">
      <w:pPr>
        <w:pStyle w:val="Paragraphedeliste"/>
        <w:pBdr>
          <w:top w:val="none" w:sz="0" w:space="0" w:color="000000"/>
          <w:left w:val="none" w:sz="0" w:space="0" w:color="000000"/>
          <w:right w:val="none" w:sz="0" w:space="0" w:color="000000"/>
        </w:pBdr>
        <w:suppressAutoHyphens/>
        <w:spacing w:line="360" w:lineRule="auto"/>
        <w:ind w:left="644" w:right="1558"/>
        <w:rPr>
          <w:rFonts w:ascii="Arial" w:hAnsi="Arial" w:cs="Arial"/>
          <w:sz w:val="18"/>
          <w:szCs w:val="18"/>
        </w:rPr>
      </w:pPr>
      <w:r>
        <w:rPr>
          <w:rFonts w:ascii="Arial" w:hAnsi="Arial" w:cs="Arial"/>
          <w:sz w:val="18"/>
          <w:szCs w:val="18"/>
        </w:rPr>
        <w:t>Quel est le milieu de transmission ? …………………………………………………………………………….</w:t>
      </w:r>
    </w:p>
    <w:p w:rsidR="001A231E" w:rsidRDefault="001A231E" w:rsidP="001A231E">
      <w:pPr>
        <w:pStyle w:val="Paragraphedeliste"/>
        <w:pBdr>
          <w:top w:val="none" w:sz="0" w:space="0" w:color="000000"/>
          <w:left w:val="none" w:sz="0" w:space="0" w:color="000000"/>
          <w:right w:val="none" w:sz="0" w:space="0" w:color="000000"/>
        </w:pBdr>
        <w:suppressAutoHyphens/>
        <w:spacing w:line="360" w:lineRule="auto"/>
        <w:ind w:left="644" w:right="1558"/>
        <w:rPr>
          <w:rFonts w:ascii="Arial" w:hAnsi="Arial" w:cs="Arial"/>
          <w:sz w:val="18"/>
          <w:szCs w:val="18"/>
        </w:rPr>
      </w:pPr>
      <w:r>
        <w:rPr>
          <w:rFonts w:ascii="Arial" w:hAnsi="Arial" w:cs="Arial"/>
          <w:sz w:val="18"/>
          <w:szCs w:val="18"/>
        </w:rPr>
        <w:t>Quel est la nature du signal </w:t>
      </w:r>
      <w:proofErr w:type="gramStart"/>
      <w:r>
        <w:rPr>
          <w:rFonts w:ascii="Arial" w:hAnsi="Arial" w:cs="Arial"/>
          <w:sz w:val="18"/>
          <w:szCs w:val="18"/>
        </w:rPr>
        <w:t xml:space="preserve">? </w:t>
      </w:r>
      <w:proofErr w:type="gramEnd"/>
      <w:r>
        <w:rPr>
          <w:rFonts w:ascii="Arial" w:hAnsi="Arial" w:cs="Arial"/>
          <w:sz w:val="18"/>
          <w:szCs w:val="18"/>
        </w:rPr>
        <w:t>…………………………………………………………………………………….</w:t>
      </w:r>
    </w:p>
    <w:p w:rsidR="001A231E" w:rsidRDefault="001A231E" w:rsidP="001A231E">
      <w:pPr>
        <w:pBdr>
          <w:top w:val="none" w:sz="0" w:space="0" w:color="000000"/>
          <w:left w:val="none" w:sz="0" w:space="0" w:color="000000"/>
          <w:right w:val="none" w:sz="0" w:space="0" w:color="000000"/>
        </w:pBdr>
        <w:suppressAutoHyphens/>
        <w:spacing w:line="360" w:lineRule="auto"/>
        <w:ind w:right="1558"/>
        <w:rPr>
          <w:rFonts w:ascii="Arial" w:hAnsi="Arial" w:cs="Arial"/>
          <w:sz w:val="18"/>
          <w:szCs w:val="18"/>
        </w:rPr>
      </w:pPr>
    </w:p>
    <w:p w:rsidR="001A231E" w:rsidRPr="001A231E" w:rsidRDefault="001A231E" w:rsidP="001A231E">
      <w:pPr>
        <w:pStyle w:val="Paragraphedeliste"/>
        <w:numPr>
          <w:ilvl w:val="0"/>
          <w:numId w:val="28"/>
        </w:numPr>
        <w:pBdr>
          <w:top w:val="none" w:sz="0" w:space="0" w:color="000000"/>
          <w:left w:val="none" w:sz="0" w:space="0" w:color="000000"/>
          <w:right w:val="none" w:sz="0" w:space="0" w:color="000000"/>
        </w:pBdr>
        <w:suppressAutoHyphens/>
        <w:spacing w:line="360" w:lineRule="auto"/>
        <w:ind w:left="284" w:right="1558" w:hanging="284"/>
        <w:rPr>
          <w:rFonts w:ascii="Arial" w:hAnsi="Arial" w:cs="Arial"/>
          <w:sz w:val="18"/>
          <w:szCs w:val="18"/>
        </w:rPr>
      </w:pPr>
      <w:r w:rsidRPr="001A231E">
        <w:rPr>
          <w:rFonts w:ascii="Arial" w:hAnsi="Arial" w:cs="Arial"/>
          <w:b/>
          <w:sz w:val="18"/>
          <w:szCs w:val="18"/>
        </w:rPr>
        <w:t xml:space="preserve">Lors du tour de France, Romain Bardet est acclamé par Tom qui est sur le bord de la route. </w:t>
      </w:r>
    </w:p>
    <w:p w:rsidR="001A231E" w:rsidRPr="001A231E" w:rsidRDefault="001A231E" w:rsidP="001A231E">
      <w:pPr>
        <w:pStyle w:val="Paragraphedeliste"/>
        <w:pBdr>
          <w:top w:val="none" w:sz="0" w:space="0" w:color="000000"/>
          <w:left w:val="none" w:sz="0" w:space="0" w:color="000000"/>
          <w:right w:val="none" w:sz="0" w:space="0" w:color="000000"/>
        </w:pBdr>
        <w:suppressAutoHyphens/>
        <w:spacing w:line="360" w:lineRule="auto"/>
        <w:ind w:left="284" w:right="1558"/>
        <w:rPr>
          <w:rFonts w:ascii="Arial" w:hAnsi="Arial" w:cs="Arial"/>
          <w:sz w:val="18"/>
          <w:szCs w:val="18"/>
        </w:rPr>
      </w:pPr>
      <w:r>
        <w:rPr>
          <w:rFonts w:ascii="Arial" w:hAnsi="Arial" w:cs="Arial"/>
          <w:sz w:val="18"/>
          <w:szCs w:val="18"/>
        </w:rPr>
        <w:t>Réaliser, ci-dessous, la chaine de transmission d’information correspondant à cette phrase.</w:t>
      </w:r>
      <w:bookmarkStart w:id="1" w:name="_GoBack"/>
      <w:bookmarkEnd w:id="1"/>
    </w:p>
    <w:sectPr w:rsidR="001A231E" w:rsidRPr="001A231E" w:rsidSect="00FA7AEF">
      <w:pgSz w:w="11906" w:h="16838"/>
      <w:pgMar w:top="284" w:right="70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Arial" w:hAnsi="Arial" w:cs="Arial" w:hint="default"/>
        <w:sz w:val="16"/>
        <w:szCs w:val="16"/>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04" w:hanging="360"/>
      </w:pPr>
      <w:rPr>
        <w:rFonts w:ascii="Arial" w:hAnsi="Arial" w:cs="Arial" w:hint="default"/>
        <w:sz w:val="18"/>
        <w:szCs w:val="18"/>
      </w:rPr>
    </w:lvl>
  </w:abstractNum>
  <w:abstractNum w:abstractNumId="3" w15:restartNumberingAfterBreak="0">
    <w:nsid w:val="00000004"/>
    <w:multiLevelType w:val="singleLevel"/>
    <w:tmpl w:val="00000004"/>
    <w:name w:val="WW8Num4"/>
    <w:lvl w:ilvl="0">
      <w:start w:val="3"/>
      <w:numFmt w:val="bullet"/>
      <w:lvlText w:val="-"/>
      <w:lvlJc w:val="left"/>
      <w:pPr>
        <w:tabs>
          <w:tab w:val="num" w:pos="0"/>
        </w:tabs>
        <w:ind w:left="720" w:hanging="360"/>
      </w:pPr>
      <w:rPr>
        <w:rFonts w:ascii="Arial" w:hAnsi="Arial" w:cs="Arial" w:hint="default"/>
        <w:color w:val="333333"/>
        <w:sz w:val="16"/>
        <w:szCs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927" w:hanging="360"/>
      </w:pPr>
      <w:rPr>
        <w:rFonts w:ascii="Arial" w:hAnsi="Arial" w:cs="Arial" w:hint="default"/>
        <w:b w:val="0"/>
        <w:sz w:val="18"/>
        <w:szCs w:val="18"/>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644" w:hanging="360"/>
      </w:pPr>
      <w:rPr>
        <w:rFonts w:ascii="Arial" w:hAnsi="Arial" w:cs="Arial" w:hint="default"/>
        <w:sz w:val="18"/>
        <w:szCs w:val="18"/>
      </w:rPr>
    </w:lvl>
  </w:abstractNum>
  <w:abstractNum w:abstractNumId="6" w15:restartNumberingAfterBreak="0">
    <w:nsid w:val="00000007"/>
    <w:multiLevelType w:val="singleLevel"/>
    <w:tmpl w:val="00000002"/>
    <w:lvl w:ilvl="0">
      <w:start w:val="1"/>
      <w:numFmt w:val="bullet"/>
      <w:lvlText w:val=""/>
      <w:lvlJc w:val="left"/>
      <w:pPr>
        <w:ind w:left="720" w:hanging="360"/>
      </w:pPr>
      <w:rPr>
        <w:rFonts w:ascii="Symbol" w:hAnsi="Symbol" w:cs="Symbol" w:hint="default"/>
        <w:b w:val="0"/>
        <w:lang w:val="fr-FR"/>
      </w:rPr>
    </w:lvl>
  </w:abstractNum>
  <w:abstractNum w:abstractNumId="7" w15:restartNumberingAfterBreak="0">
    <w:nsid w:val="00000015"/>
    <w:multiLevelType w:val="multilevel"/>
    <w:tmpl w:val="00000015"/>
    <w:name w:val="WW8Num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15:restartNumberingAfterBreak="0">
    <w:nsid w:val="0000001F"/>
    <w:multiLevelType w:val="multilevel"/>
    <w:tmpl w:val="0000001F"/>
    <w:name w:val="WW8Num48"/>
    <w:lvl w:ilvl="0">
      <w:start w:val="1"/>
      <w:numFmt w:val="bullet"/>
      <w:lvlText w:val=""/>
      <w:lvlJc w:val="left"/>
      <w:pPr>
        <w:tabs>
          <w:tab w:val="num" w:pos="720"/>
        </w:tabs>
        <w:ind w:left="720" w:hanging="360"/>
      </w:pPr>
      <w:rPr>
        <w:rFonts w:ascii="Symbol" w:hAnsi="Symbol" w:cs="Symbol" w:hint="default"/>
        <w:sz w:val="20"/>
        <w:szCs w:val="16"/>
        <w:lang w:eastAsia="fr-FR"/>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Symbol" w:hAnsi="Symbol" w:cs="Symbol" w:hint="default"/>
        <w:sz w:val="20"/>
        <w:szCs w:val="16"/>
        <w:lang w:eastAsia="fr-FR"/>
      </w:rPr>
    </w:lvl>
    <w:lvl w:ilvl="3">
      <w:start w:val="1"/>
      <w:numFmt w:val="bullet"/>
      <w:lvlText w:val=""/>
      <w:lvlJc w:val="left"/>
      <w:pPr>
        <w:tabs>
          <w:tab w:val="num" w:pos="2880"/>
        </w:tabs>
        <w:ind w:left="2880" w:hanging="360"/>
      </w:pPr>
      <w:rPr>
        <w:rFonts w:ascii="Symbol" w:hAnsi="Symbol" w:cs="Symbol" w:hint="default"/>
        <w:sz w:val="20"/>
        <w:szCs w:val="16"/>
        <w:lang w:eastAsia="fr-FR"/>
      </w:rPr>
    </w:lvl>
    <w:lvl w:ilvl="4">
      <w:start w:val="1"/>
      <w:numFmt w:val="bullet"/>
      <w:lvlText w:val=""/>
      <w:lvlJc w:val="left"/>
      <w:pPr>
        <w:tabs>
          <w:tab w:val="num" w:pos="3600"/>
        </w:tabs>
        <w:ind w:left="3600" w:hanging="360"/>
      </w:pPr>
      <w:rPr>
        <w:rFonts w:ascii="Symbol" w:hAnsi="Symbol" w:cs="Symbol" w:hint="default"/>
        <w:sz w:val="20"/>
        <w:szCs w:val="16"/>
        <w:lang w:eastAsia="fr-FR"/>
      </w:rPr>
    </w:lvl>
    <w:lvl w:ilvl="5">
      <w:start w:val="1"/>
      <w:numFmt w:val="bullet"/>
      <w:lvlText w:val=""/>
      <w:lvlJc w:val="left"/>
      <w:pPr>
        <w:tabs>
          <w:tab w:val="num" w:pos="4320"/>
        </w:tabs>
        <w:ind w:left="4320" w:hanging="360"/>
      </w:pPr>
      <w:rPr>
        <w:rFonts w:ascii="Symbol" w:hAnsi="Symbol" w:cs="Symbol" w:hint="default"/>
        <w:sz w:val="20"/>
        <w:szCs w:val="16"/>
        <w:lang w:eastAsia="fr-FR"/>
      </w:rPr>
    </w:lvl>
    <w:lvl w:ilvl="6">
      <w:start w:val="1"/>
      <w:numFmt w:val="bullet"/>
      <w:lvlText w:val=""/>
      <w:lvlJc w:val="left"/>
      <w:pPr>
        <w:tabs>
          <w:tab w:val="num" w:pos="5040"/>
        </w:tabs>
        <w:ind w:left="5040" w:hanging="360"/>
      </w:pPr>
      <w:rPr>
        <w:rFonts w:ascii="Symbol" w:hAnsi="Symbol" w:cs="Symbol" w:hint="default"/>
        <w:sz w:val="20"/>
        <w:szCs w:val="16"/>
        <w:lang w:eastAsia="fr-FR"/>
      </w:rPr>
    </w:lvl>
    <w:lvl w:ilvl="7">
      <w:start w:val="1"/>
      <w:numFmt w:val="bullet"/>
      <w:lvlText w:val=""/>
      <w:lvlJc w:val="left"/>
      <w:pPr>
        <w:tabs>
          <w:tab w:val="num" w:pos="5760"/>
        </w:tabs>
        <w:ind w:left="5760" w:hanging="360"/>
      </w:pPr>
      <w:rPr>
        <w:rFonts w:ascii="Symbol" w:hAnsi="Symbol" w:cs="Symbol" w:hint="default"/>
        <w:sz w:val="20"/>
        <w:szCs w:val="16"/>
        <w:lang w:eastAsia="fr-FR"/>
      </w:rPr>
    </w:lvl>
    <w:lvl w:ilvl="8">
      <w:start w:val="1"/>
      <w:numFmt w:val="bullet"/>
      <w:lvlText w:val=""/>
      <w:lvlJc w:val="left"/>
      <w:pPr>
        <w:tabs>
          <w:tab w:val="num" w:pos="6480"/>
        </w:tabs>
        <w:ind w:left="6480" w:hanging="360"/>
      </w:pPr>
      <w:rPr>
        <w:rFonts w:ascii="Symbol" w:hAnsi="Symbol" w:cs="Symbol" w:hint="default"/>
        <w:sz w:val="20"/>
        <w:szCs w:val="16"/>
        <w:lang w:eastAsia="fr-FR"/>
      </w:rPr>
    </w:lvl>
  </w:abstractNum>
  <w:abstractNum w:abstractNumId="9" w15:restartNumberingAfterBreak="0">
    <w:nsid w:val="114A7685"/>
    <w:multiLevelType w:val="hybridMultilevel"/>
    <w:tmpl w:val="1EE0B792"/>
    <w:lvl w:ilvl="0" w:tplc="7342486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4135249"/>
    <w:multiLevelType w:val="hybridMultilevel"/>
    <w:tmpl w:val="115EA3D2"/>
    <w:lvl w:ilvl="0" w:tplc="75281C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3F0E65"/>
    <w:multiLevelType w:val="hybridMultilevel"/>
    <w:tmpl w:val="0C14D642"/>
    <w:lvl w:ilvl="0" w:tplc="59B859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B172D2"/>
    <w:multiLevelType w:val="hybridMultilevel"/>
    <w:tmpl w:val="A28C7D28"/>
    <w:lvl w:ilvl="0" w:tplc="45645DCA">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2ADD1A47"/>
    <w:multiLevelType w:val="hybridMultilevel"/>
    <w:tmpl w:val="B5946F64"/>
    <w:lvl w:ilvl="0" w:tplc="245E6D68">
      <w:start w:val="1"/>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0C4E5D"/>
    <w:multiLevelType w:val="hybridMultilevel"/>
    <w:tmpl w:val="9C76E42E"/>
    <w:lvl w:ilvl="0" w:tplc="AF168E74">
      <w:start w:val="1"/>
      <w:numFmt w:val="decimal"/>
      <w:lvlText w:val="%1-"/>
      <w:lvlJc w:val="left"/>
      <w:pPr>
        <w:ind w:left="720" w:hanging="360"/>
      </w:pPr>
      <w:rPr>
        <w:rFonts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8C64A3"/>
    <w:multiLevelType w:val="hybridMultilevel"/>
    <w:tmpl w:val="2346A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814D54"/>
    <w:multiLevelType w:val="hybridMultilevel"/>
    <w:tmpl w:val="87067C4A"/>
    <w:lvl w:ilvl="0" w:tplc="6A06D34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106494"/>
    <w:multiLevelType w:val="hybridMultilevel"/>
    <w:tmpl w:val="A43C2B32"/>
    <w:lvl w:ilvl="0" w:tplc="00000002">
      <w:start w:val="1"/>
      <w:numFmt w:val="bullet"/>
      <w:lvlText w:val=""/>
      <w:lvlJc w:val="left"/>
      <w:pPr>
        <w:ind w:left="720" w:hanging="360"/>
      </w:pPr>
      <w:rPr>
        <w:rFonts w:ascii="Symbol" w:hAnsi="Symbol" w:cs="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7C1D9A"/>
    <w:multiLevelType w:val="hybridMultilevel"/>
    <w:tmpl w:val="41B638E8"/>
    <w:lvl w:ilvl="0" w:tplc="5E1AA23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3E307BBA"/>
    <w:multiLevelType w:val="hybridMultilevel"/>
    <w:tmpl w:val="808E2B70"/>
    <w:lvl w:ilvl="0" w:tplc="6A06D34C">
      <w:start w:val="1"/>
      <w:numFmt w:val="bullet"/>
      <w:lvlText w:val=""/>
      <w:lvlJc w:val="left"/>
      <w:pPr>
        <w:ind w:left="1180" w:hanging="360"/>
      </w:pPr>
      <w:rPr>
        <w:rFonts w:ascii="Symbol" w:hAnsi="Symbol"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20" w15:restartNumberingAfterBreak="0">
    <w:nsid w:val="44CE5FD2"/>
    <w:multiLevelType w:val="hybridMultilevel"/>
    <w:tmpl w:val="75F0F1D2"/>
    <w:lvl w:ilvl="0" w:tplc="C20E2C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525180"/>
    <w:multiLevelType w:val="hybridMultilevel"/>
    <w:tmpl w:val="39446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6F1ADA"/>
    <w:multiLevelType w:val="hybridMultilevel"/>
    <w:tmpl w:val="03E48E56"/>
    <w:lvl w:ilvl="0" w:tplc="9B36DBC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627E445D"/>
    <w:multiLevelType w:val="hybridMultilevel"/>
    <w:tmpl w:val="9E7C7A1C"/>
    <w:lvl w:ilvl="0" w:tplc="8AB002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625C39"/>
    <w:multiLevelType w:val="hybridMultilevel"/>
    <w:tmpl w:val="B4DA802A"/>
    <w:lvl w:ilvl="0" w:tplc="72EE6D5A">
      <w:start w:val="1"/>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F40B2C"/>
    <w:multiLevelType w:val="hybridMultilevel"/>
    <w:tmpl w:val="536EFD36"/>
    <w:lvl w:ilvl="0" w:tplc="AF82838E">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15:restartNumberingAfterBreak="0">
    <w:nsid w:val="6A1E620A"/>
    <w:multiLevelType w:val="hybridMultilevel"/>
    <w:tmpl w:val="6BC84076"/>
    <w:lvl w:ilvl="0" w:tplc="10F4E58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78B7453D"/>
    <w:multiLevelType w:val="hybridMultilevel"/>
    <w:tmpl w:val="8DCC62CC"/>
    <w:lvl w:ilvl="0" w:tplc="8AB002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077826"/>
    <w:multiLevelType w:val="hybridMultilevel"/>
    <w:tmpl w:val="8014EBAA"/>
    <w:lvl w:ilvl="0" w:tplc="8AB002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1"/>
  </w:num>
  <w:num w:numId="3">
    <w:abstractNumId w:val="17"/>
  </w:num>
  <w:num w:numId="4">
    <w:abstractNumId w:val="19"/>
  </w:num>
  <w:num w:numId="5">
    <w:abstractNumId w:val="10"/>
  </w:num>
  <w:num w:numId="6">
    <w:abstractNumId w:val="18"/>
  </w:num>
  <w:num w:numId="7">
    <w:abstractNumId w:val="0"/>
  </w:num>
  <w:num w:numId="8">
    <w:abstractNumId w:val="1"/>
  </w:num>
  <w:num w:numId="9">
    <w:abstractNumId w:val="2"/>
  </w:num>
  <w:num w:numId="10">
    <w:abstractNumId w:val="3"/>
  </w:num>
  <w:num w:numId="11">
    <w:abstractNumId w:val="4"/>
  </w:num>
  <w:num w:numId="12">
    <w:abstractNumId w:val="5"/>
  </w:num>
  <w:num w:numId="13">
    <w:abstractNumId w:val="12"/>
  </w:num>
  <w:num w:numId="14">
    <w:abstractNumId w:val="13"/>
  </w:num>
  <w:num w:numId="15">
    <w:abstractNumId w:val="24"/>
  </w:num>
  <w:num w:numId="16">
    <w:abstractNumId w:val="8"/>
  </w:num>
  <w:num w:numId="17">
    <w:abstractNumId w:val="7"/>
  </w:num>
  <w:num w:numId="18">
    <w:abstractNumId w:val="15"/>
  </w:num>
  <w:num w:numId="19">
    <w:abstractNumId w:val="11"/>
  </w:num>
  <w:num w:numId="20">
    <w:abstractNumId w:val="16"/>
  </w:num>
  <w:num w:numId="21">
    <w:abstractNumId w:val="23"/>
  </w:num>
  <w:num w:numId="22">
    <w:abstractNumId w:val="28"/>
  </w:num>
  <w:num w:numId="23">
    <w:abstractNumId w:val="27"/>
  </w:num>
  <w:num w:numId="24">
    <w:abstractNumId w:val="9"/>
  </w:num>
  <w:num w:numId="25">
    <w:abstractNumId w:val="22"/>
  </w:num>
  <w:num w:numId="26">
    <w:abstractNumId w:val="14"/>
  </w:num>
  <w:num w:numId="27">
    <w:abstractNumId w:val="25"/>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E4"/>
    <w:rsid w:val="00065D65"/>
    <w:rsid w:val="00072104"/>
    <w:rsid w:val="000E4FC9"/>
    <w:rsid w:val="001435F7"/>
    <w:rsid w:val="001A231E"/>
    <w:rsid w:val="001D7D9C"/>
    <w:rsid w:val="00370566"/>
    <w:rsid w:val="004103DE"/>
    <w:rsid w:val="00423FA1"/>
    <w:rsid w:val="00460854"/>
    <w:rsid w:val="00523498"/>
    <w:rsid w:val="006248CE"/>
    <w:rsid w:val="00637E53"/>
    <w:rsid w:val="006F5FB6"/>
    <w:rsid w:val="00786670"/>
    <w:rsid w:val="0088191D"/>
    <w:rsid w:val="00887FBC"/>
    <w:rsid w:val="00957D60"/>
    <w:rsid w:val="00A01157"/>
    <w:rsid w:val="00AB18A1"/>
    <w:rsid w:val="00AD14F2"/>
    <w:rsid w:val="00B25C71"/>
    <w:rsid w:val="00B87EE4"/>
    <w:rsid w:val="00C20C84"/>
    <w:rsid w:val="00DC2DFD"/>
    <w:rsid w:val="00DC4BD0"/>
    <w:rsid w:val="00DE6808"/>
    <w:rsid w:val="00E96751"/>
    <w:rsid w:val="00EA055E"/>
    <w:rsid w:val="00ED2D66"/>
    <w:rsid w:val="00F71E0A"/>
    <w:rsid w:val="00FA7AEF"/>
    <w:rsid w:val="00FD3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AEFC"/>
  <w15:chartTrackingRefBased/>
  <w15:docId w15:val="{BDB6C35A-446B-4162-8BF6-20042A84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EE4"/>
    <w:rPr>
      <w:rFonts w:ascii="Times New Roman" w:eastAsia="Times New Roman" w:hAnsi="Times New Roman"/>
    </w:rPr>
  </w:style>
  <w:style w:type="paragraph" w:styleId="Titre4">
    <w:name w:val="heading 4"/>
    <w:basedOn w:val="Normal"/>
    <w:next w:val="Normal"/>
    <w:link w:val="Titre4Car"/>
    <w:qFormat/>
    <w:rsid w:val="00FD3C2B"/>
    <w:pPr>
      <w:keepNext/>
      <w:tabs>
        <w:tab w:val="num" w:pos="0"/>
      </w:tabs>
      <w:suppressAutoHyphens/>
      <w:ind w:firstLine="567"/>
      <w:jc w:val="both"/>
      <w:outlineLvl w:val="3"/>
    </w:pPr>
    <w:rPr>
      <w:b/>
      <w:bCs/>
      <w:sz w:val="18"/>
      <w:szCs w:val="18"/>
      <w:u w:val="single"/>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87EE4"/>
    <w:pPr>
      <w:spacing w:line="360" w:lineRule="auto"/>
      <w:jc w:val="both"/>
    </w:pPr>
  </w:style>
  <w:style w:type="character" w:customStyle="1" w:styleId="CorpsdetexteCar">
    <w:name w:val="Corps de texte Car"/>
    <w:link w:val="Corpsdetexte"/>
    <w:rsid w:val="00B87EE4"/>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B18A1"/>
    <w:rPr>
      <w:rFonts w:ascii="Segoe UI" w:hAnsi="Segoe UI" w:cs="Segoe UI"/>
      <w:sz w:val="18"/>
      <w:szCs w:val="18"/>
    </w:rPr>
  </w:style>
  <w:style w:type="character" w:customStyle="1" w:styleId="TextedebullesCar">
    <w:name w:val="Texte de bulles Car"/>
    <w:link w:val="Textedebulles"/>
    <w:uiPriority w:val="99"/>
    <w:semiHidden/>
    <w:rsid w:val="00AB18A1"/>
    <w:rPr>
      <w:rFonts w:ascii="Segoe UI" w:eastAsia="Times New Roman" w:hAnsi="Segoe UI" w:cs="Segoe UI"/>
      <w:sz w:val="18"/>
      <w:szCs w:val="18"/>
    </w:rPr>
  </w:style>
  <w:style w:type="paragraph" w:styleId="Paragraphedeliste">
    <w:name w:val="List Paragraph"/>
    <w:basedOn w:val="Normal"/>
    <w:uiPriority w:val="34"/>
    <w:qFormat/>
    <w:rsid w:val="00DE6808"/>
    <w:pPr>
      <w:ind w:left="720"/>
      <w:contextualSpacing/>
    </w:pPr>
  </w:style>
  <w:style w:type="character" w:customStyle="1" w:styleId="Titre4Car">
    <w:name w:val="Titre 4 Car"/>
    <w:basedOn w:val="Policepardfaut"/>
    <w:link w:val="Titre4"/>
    <w:rsid w:val="00FD3C2B"/>
    <w:rPr>
      <w:rFonts w:ascii="Times New Roman" w:eastAsia="Times New Roman" w:hAnsi="Times New Roman"/>
      <w:b/>
      <w:bCs/>
      <w:sz w:val="18"/>
      <w:szCs w:val="18"/>
      <w:u w:val="single"/>
      <w:lang w:eastAsia="zh-CN"/>
    </w:rPr>
  </w:style>
  <w:style w:type="table" w:styleId="Grilledutableau">
    <w:name w:val="Table Grid"/>
    <w:basedOn w:val="TableauNormal"/>
    <w:uiPriority w:val="39"/>
    <w:rsid w:val="00FD3C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FD3C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1235</Words>
  <Characters>6798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dc:creator>
  <cp:keywords/>
  <dc:description/>
  <cp:lastModifiedBy>Sophie Bussière</cp:lastModifiedBy>
  <cp:revision>6</cp:revision>
  <cp:lastPrinted>2016-10-11T09:30:00Z</cp:lastPrinted>
  <dcterms:created xsi:type="dcterms:W3CDTF">2018-02-22T15:50:00Z</dcterms:created>
  <dcterms:modified xsi:type="dcterms:W3CDTF">2018-02-22T16:29:00Z</dcterms:modified>
</cp:coreProperties>
</file>