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</w:tblGrid>
      <w:tr w:rsidR="00DE6808" w:rsidRPr="00DE6808" w:rsidTr="00DC2DFD">
        <w:trPr>
          <w:trHeight w:val="818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00FF"/>
            <w:vAlign w:val="center"/>
            <w:hideMark/>
          </w:tcPr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OBJET D’ÉTUDE 1 : À TABLE !</w:t>
            </w:r>
          </w:p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Chapitre </w:t>
            </w:r>
            <w:r w:rsidR="001C7FCD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2</w:t>
            </w: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 : </w:t>
            </w:r>
            <w:r w:rsidR="00665DD1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L’eau pure et l’air pur des montagnes sont-ils vraiment purs</w:t>
            </w: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 ?</w:t>
            </w:r>
          </w:p>
        </w:tc>
      </w:tr>
      <w:tr w:rsidR="00DC2DFD" w:rsidRPr="00264138" w:rsidTr="00DC2DFD">
        <w:trPr>
          <w:trHeight w:val="69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color w:val="000000"/>
                <w:sz w:val="18"/>
                <w:szCs w:val="18"/>
              </w:rPr>
              <w:t>Décrire la constitution et les états de la matière à l’échelle macroscopique</w:t>
            </w:r>
          </w:p>
        </w:tc>
      </w:tr>
      <w:tr w:rsidR="00DC2DFD" w:rsidRPr="00264138" w:rsidTr="00DC2DFD">
        <w:trPr>
          <w:trHeight w:val="1066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23F5">
              <w:rPr>
                <w:rFonts w:ascii="Arial" w:hAnsi="Arial" w:cs="Arial"/>
                <w:sz w:val="18"/>
                <w:szCs w:val="18"/>
              </w:rPr>
              <w:t>Identifier à partir de ressources documentaires les différents constituants d'un mélange.</w:t>
            </w:r>
          </w:p>
          <w:p w:rsidR="00DC2DFD" w:rsidRDefault="00DC2DFD" w:rsidP="006E0C34">
            <w:pPr>
              <w:rPr>
                <w:rFonts w:ascii="Arial" w:hAnsi="Arial" w:cs="Arial"/>
                <w:sz w:val="18"/>
                <w:szCs w:val="18"/>
              </w:rPr>
            </w:pPr>
            <w:r w:rsidRPr="009D23F5">
              <w:rPr>
                <w:rFonts w:ascii="Arial" w:hAnsi="Arial" w:cs="Arial"/>
                <w:sz w:val="18"/>
                <w:szCs w:val="18"/>
              </w:rPr>
              <w:t>La matière qui nous entoure (à l'état solide, liquide ou gazeux), résultat d'un mélange de différents constituants.</w:t>
            </w:r>
          </w:p>
          <w:p w:rsidR="00DC2DFD" w:rsidRPr="007C2D11" w:rsidRDefault="00DC2DFD" w:rsidP="006E0C34">
            <w:pPr>
              <w:rPr>
                <w:rFonts w:ascii="Arial" w:hAnsi="Arial" w:cs="Arial"/>
                <w:sz w:val="18"/>
                <w:szCs w:val="18"/>
              </w:rPr>
            </w:pPr>
            <w:r w:rsidRPr="007C2D11">
              <w:rPr>
                <w:rFonts w:ascii="Arial" w:hAnsi="Arial" w:cs="Arial"/>
                <w:sz w:val="18"/>
                <w:szCs w:val="18"/>
              </w:rPr>
              <w:t xml:space="preserve">Mettre en œuvre un protocole de séparation de constituants d'un mélange </w:t>
            </w:r>
          </w:p>
        </w:tc>
      </w:tr>
      <w:tr w:rsidR="00DE6808" w:rsidRPr="00DE6808" w:rsidTr="00DC2DFD">
        <w:trPr>
          <w:trHeight w:val="359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DE6808" w:rsidRPr="00DE6808" w:rsidRDefault="00DE6808" w:rsidP="006E0C34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bookmarkStart w:id="0" w:name="_Hlk497051655"/>
            <w:r>
              <w:rPr>
                <w:rFonts w:ascii="Arial Black" w:eastAsia="Calibri" w:hAnsi="Arial Black" w:cs="Calibri"/>
                <w:b/>
                <w:color w:val="000000"/>
              </w:rPr>
              <w:t>Interrogation n°</w:t>
            </w:r>
            <w:r w:rsidR="00665DD1">
              <w:rPr>
                <w:rFonts w:ascii="Arial Black" w:eastAsia="Calibri" w:hAnsi="Arial Black" w:cs="Calibri"/>
                <w:b/>
                <w:color w:val="000000"/>
              </w:rPr>
              <w:t>3</w:t>
            </w:r>
          </w:p>
        </w:tc>
      </w:tr>
      <w:tr w:rsidR="00DE6808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6808" w:rsidRPr="00DE6808" w:rsidTr="00072104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DE6808" w:rsidRPr="00DE6808" w:rsidRDefault="00C20C84" w:rsidP="006E0C34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Mobilisation de connaissances</w:t>
            </w:r>
          </w:p>
        </w:tc>
      </w:tr>
      <w:tr w:rsidR="00C20C84" w:rsidRPr="00DE6808" w:rsidTr="00AC2D55">
        <w:trPr>
          <w:trHeight w:val="662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C20C84" w:rsidRPr="00DE6808" w:rsidRDefault="00C20C84" w:rsidP="00C20C8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C20C84" w:rsidRDefault="00AC2D55" w:rsidP="00072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D5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2 - </w:t>
            </w:r>
            <w:r w:rsidR="00C20C84" w:rsidRPr="00AC2D55">
              <w:rPr>
                <w:rFonts w:ascii="Arial" w:hAnsi="Arial" w:cs="Arial"/>
                <w:b/>
                <w:i/>
                <w:sz w:val="18"/>
                <w:szCs w:val="18"/>
              </w:rPr>
              <w:t>Organiser son travail personnel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B5346" w:rsidRPr="00AC2D5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B5346" w:rsidRPr="00AC2D5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T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0721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 </w:t>
            </w:r>
            <w:r w:rsidR="00C20C84" w:rsidRPr="00072104">
              <w:rPr>
                <w:rFonts w:ascii="Arial" w:hAnsi="Arial" w:cs="Arial"/>
                <w:sz w:val="18"/>
                <w:szCs w:val="18"/>
              </w:rPr>
              <w:t>Être autonome pour apprendre</w:t>
            </w:r>
          </w:p>
          <w:p w:rsidR="00AC2D55" w:rsidRPr="00072104" w:rsidRDefault="00AC2D55" w:rsidP="000721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Mener une démarche scientifique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Inventer un protocole expérimental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20C84" w:rsidRPr="00DE6808" w:rsidTr="00DC2DFD">
        <w:trPr>
          <w:trHeight w:val="696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C20C84" w:rsidRPr="00DE6808" w:rsidRDefault="00C20C84" w:rsidP="00C20C8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C20C84" w:rsidRPr="00DC2DFD" w:rsidRDefault="00DC2DFD" w:rsidP="00C20C8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Notions de mélanges </w:t>
            </w:r>
            <w:r w:rsidR="00AC2D55">
              <w:rPr>
                <w:rFonts w:ascii="Arial" w:eastAsia="Calibri" w:hAnsi="Arial" w:cs="Arial"/>
                <w:color w:val="000000"/>
                <w:sz w:val="18"/>
                <w:szCs w:val="18"/>
              </w:rPr>
              <w:t>et de corps purs</w:t>
            </w:r>
          </w:p>
          <w:p w:rsidR="00DC2DFD" w:rsidRPr="00AC2D55" w:rsidRDefault="00DC2DFD" w:rsidP="00C20C8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Termes de </w:t>
            </w:r>
            <w:r w:rsidR="00AC2D55">
              <w:rPr>
                <w:rFonts w:ascii="Arial" w:eastAsia="Calibri" w:hAnsi="Arial" w:cs="Arial"/>
                <w:color w:val="000000"/>
                <w:sz w:val="18"/>
                <w:szCs w:val="18"/>
              </w:rPr>
              <w:t>distillation</w:t>
            </w:r>
          </w:p>
          <w:p w:rsidR="00AC2D55" w:rsidRPr="00DE6808" w:rsidRDefault="00AC2D55" w:rsidP="00C20C8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laborer un protocole expérimental (évaporation)</w:t>
            </w:r>
          </w:p>
        </w:tc>
      </w:tr>
      <w:tr w:rsidR="00C20C84" w:rsidRPr="00DE6808" w:rsidTr="00072104">
        <w:trPr>
          <w:trHeight w:val="742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20C84" w:rsidRPr="00DE6808" w:rsidRDefault="00C20C84" w:rsidP="00C20C8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072104" w:rsidRDefault="00AC2D55" w:rsidP="0007210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="00072104"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min</w:t>
            </w:r>
            <w:r w:rsidR="0007210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(sujets A et B) </w:t>
            </w:r>
          </w:p>
          <w:p w:rsidR="00072104" w:rsidRDefault="00072104" w:rsidP="0007210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Autoévaluation des élèves dans la colonne E </w:t>
            </w:r>
          </w:p>
          <w:p w:rsidR="00C20C84" w:rsidRPr="00DE6808" w:rsidRDefault="00072104" w:rsidP="000721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valuation professeur dans la colonne P</w:t>
            </w:r>
          </w:p>
        </w:tc>
      </w:tr>
      <w:bookmarkEnd w:id="0"/>
      <w:tr w:rsidR="00ED2D66" w:rsidRPr="00DE6808" w:rsidTr="006E0C34">
        <w:trPr>
          <w:trHeight w:val="359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ED2D66" w:rsidRPr="00DE6808" w:rsidRDefault="00ED2D66" w:rsidP="006E0C34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r>
              <w:rPr>
                <w:rFonts w:ascii="Arial Black" w:eastAsia="Calibri" w:hAnsi="Arial Black" w:cs="Calibri"/>
                <w:b/>
                <w:color w:val="000000"/>
              </w:rPr>
              <w:t>Contrôle n°</w:t>
            </w:r>
            <w:r w:rsidR="00AC2D55">
              <w:rPr>
                <w:rFonts w:ascii="Arial Black" w:eastAsia="Calibri" w:hAnsi="Arial Black" w:cs="Calibri"/>
                <w:b/>
                <w:color w:val="000000"/>
              </w:rPr>
              <w:t>2</w:t>
            </w:r>
          </w:p>
        </w:tc>
      </w:tr>
      <w:tr w:rsidR="00ED2D66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D2D66" w:rsidRPr="00DE6808" w:rsidTr="006E0C34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DE6808" w:rsidRDefault="004103DE" w:rsidP="006E0C34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24B90F" wp14:editId="4BDC71E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-23495</wp:posOffset>
                      </wp:positionV>
                      <wp:extent cx="314325" cy="309245"/>
                      <wp:effectExtent l="0" t="0" r="9525" b="0"/>
                      <wp:wrapNone/>
                      <wp:docPr id="364" name="Zone de text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03DE" w:rsidRDefault="004103DE" w:rsidP="004103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83BCA" wp14:editId="451A9ACF">
                                        <wp:extent cx="280988" cy="271145"/>
                                        <wp:effectExtent l="0" t="0" r="5080" b="0"/>
                                        <wp:docPr id="19" name="Imag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4B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64" o:spid="_x0000_s1026" type="#_x0000_t202" style="position:absolute;margin-left:333pt;margin-top:-1.85pt;width:24.75pt;height:24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" fillcolor="white [3201]" stroked="f" strokeweight=".5pt">
                      <v:textbox inset="0,0,0,0">
                        <w:txbxContent>
                          <w:p w:rsidR="004103DE" w:rsidRDefault="004103DE" w:rsidP="004103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83BCA" wp14:editId="451A9ACF">
                                  <wp:extent cx="280988" cy="271145"/>
                                  <wp:effectExtent l="0" t="0" r="5080" b="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D66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Mobilisation de connaissances et tâche complexe</w:t>
            </w:r>
          </w:p>
        </w:tc>
      </w:tr>
      <w:tr w:rsidR="00ED2D66" w:rsidRPr="00DE6808" w:rsidTr="00ED2D66">
        <w:trPr>
          <w:trHeight w:val="1783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 - S’exprimer correctement à l’écrit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(1</w:t>
            </w:r>
            <w:r w:rsidR="00FB5346" w:rsidRPr="00FB534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FE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faire des phrases claires et bien orthographiées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S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- Pratiquer des langages scientifiques : </w:t>
            </w:r>
            <w:r w:rsidRPr="00ED2D66">
              <w:rPr>
                <w:rFonts w:ascii="Arial" w:hAnsi="Arial" w:cs="Arial"/>
                <w:sz w:val="18"/>
                <w:szCs w:val="18"/>
              </w:rPr>
              <w:t>Utiliser un vocabulaire scientifique adapté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D2D66">
              <w:rPr>
                <w:rFonts w:ascii="Arial" w:hAnsi="Arial" w:cs="Arial"/>
                <w:sz w:val="18"/>
                <w:szCs w:val="18"/>
              </w:rPr>
              <w:t>Réaliser des schémas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2 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Organiser son travail personnel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B5346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T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Être autonome pour apprendre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Rechercher et traiter l’information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B5346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I</w:t>
            </w:r>
            <w:r w:rsidR="00FB534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Trouver l’information utile dans les documents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Mener une démarche scientifique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="00442230">
              <w:rPr>
                <w:rFonts w:ascii="Arial" w:hAnsi="Arial" w:cs="Arial"/>
                <w:sz w:val="18"/>
                <w:szCs w:val="18"/>
              </w:rPr>
              <w:t>Interpréter des informations pour conclure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2230">
              <w:rPr>
                <w:rFonts w:ascii="Arial" w:hAnsi="Arial" w:cs="Arial"/>
                <w:sz w:val="18"/>
                <w:szCs w:val="18"/>
              </w:rPr>
              <w:t>-</w:t>
            </w:r>
            <w:r w:rsidRPr="00442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230" w:rsidRPr="00442230">
              <w:rPr>
                <w:rFonts w:ascii="Arial" w:hAnsi="Arial" w:cs="Arial"/>
                <w:sz w:val="18"/>
                <w:szCs w:val="18"/>
              </w:rPr>
              <w:t xml:space="preserve">Inventer un protocole expérimental - </w:t>
            </w:r>
            <w:r w:rsidRPr="00442230">
              <w:rPr>
                <w:rFonts w:ascii="Arial" w:hAnsi="Arial" w:cs="Arial"/>
                <w:sz w:val="18"/>
                <w:szCs w:val="18"/>
              </w:rPr>
              <w:t>Justifier la démarche en argumentant</w:t>
            </w:r>
          </w:p>
        </w:tc>
      </w:tr>
      <w:tr w:rsidR="00ED2D66" w:rsidRPr="00DE6808" w:rsidTr="00ED2D66">
        <w:trPr>
          <w:trHeight w:val="1539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442230" w:rsidRPr="00442230" w:rsidRDefault="00442230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2230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val="de-DE" w:eastAsia="ja-JP" w:bidi="fa-IR"/>
              </w:rPr>
              <w:t>U</w:t>
            </w:r>
            <w:r w:rsidRPr="00442230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ne eau d’apparence homogène peut contenir des substances autres que l’eau</w:t>
            </w:r>
          </w:p>
          <w:p w:rsidR="00442230" w:rsidRPr="00442230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Notions de corps pur/mélange </w:t>
            </w:r>
          </w:p>
          <w:p w:rsidR="00ED2D66" w:rsidRPr="00442230" w:rsidRDefault="00442230" w:rsidP="00442230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r w:rsidRPr="00442230">
              <w:rPr>
                <w:rFonts w:ascii="Arial" w:eastAsia="Andale Sans UI" w:hAnsi="Arial" w:cs="Arial"/>
                <w:kern w:val="1"/>
                <w:sz w:val="18"/>
                <w:szCs w:val="24"/>
                <w:lang w:eastAsia="ja-JP" w:bidi="fa-IR"/>
              </w:rPr>
              <w:t>l faut vaporiser complètement de l’eau minérale pour récupérer les sels minéraux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42230" w:rsidRPr="00442230" w:rsidRDefault="00442230" w:rsidP="00442230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L</w:t>
            </w:r>
            <w:r w:rsidRPr="00442230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a distillation d’une eau minérale permet d’obtenir de l’eau quasi pure</w:t>
            </w:r>
          </w:p>
          <w:p w:rsidR="00442230" w:rsidRPr="00ED2D66" w:rsidRDefault="00442230" w:rsidP="00442230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L</w:t>
            </w:r>
            <w:r w:rsidRPr="00442230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’air est un mélange contenant plusieurs constituants</w:t>
            </w:r>
          </w:p>
          <w:p w:rsidR="00ED2D66" w:rsidRPr="00ED2D66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Extraire des informations des documents</w:t>
            </w:r>
          </w:p>
          <w:p w:rsidR="00AE5B74" w:rsidRPr="00AE5B74" w:rsidRDefault="00AE5B74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2230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Mettre en œuvre un protocole permettant de séparer l’eau des sels minéraux (vaporisation, distillation)</w:t>
            </w:r>
          </w:p>
          <w:p w:rsidR="00ED2D66" w:rsidRPr="00DE6808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Inventer un protocole expérimental</w:t>
            </w:r>
          </w:p>
        </w:tc>
      </w:tr>
      <w:tr w:rsidR="00ED2D66" w:rsidRPr="00DE6808" w:rsidTr="00ED2D66">
        <w:trPr>
          <w:trHeight w:val="415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(sujets A et B) </w:t>
            </w:r>
            <w:r w:rsidR="006248CE">
              <w:rPr>
                <w:rFonts w:ascii="Arial" w:eastAsia="Calibri" w:hAnsi="Arial" w:cs="Arial"/>
                <w:color w:val="000000"/>
                <w:sz w:val="18"/>
                <w:szCs w:val="18"/>
              </w:rPr>
              <w:t>évalué par compétences</w:t>
            </w:r>
            <w:r w:rsidR="004422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(auto-évaluation élève)</w:t>
            </w:r>
          </w:p>
        </w:tc>
      </w:tr>
    </w:tbl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C2D55" w:rsidRDefault="00AC2D55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C2D55" w:rsidRDefault="00AC2D55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665DD1" w:rsidRPr="00FC7844" w:rsidRDefault="00665DD1" w:rsidP="00665DD1">
      <w:pPr>
        <w:ind w:right="-113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-304165</wp:posOffset>
                </wp:positionV>
                <wp:extent cx="0" cy="589280"/>
                <wp:effectExtent l="10160" t="13335" r="8890" b="6985"/>
                <wp:wrapNone/>
                <wp:docPr id="101" name="Connecteur droi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E4F4" id="Connecteur droit 10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-23.95pt" to="449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-266065</wp:posOffset>
                </wp:positionV>
                <wp:extent cx="0" cy="551180"/>
                <wp:effectExtent l="10160" t="13335" r="8890" b="6985"/>
                <wp:wrapNone/>
                <wp:docPr id="100" name="Connecteur droi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590C" id="Connecteur droit 10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-20.95pt" to="343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" o:allowincell="f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-260985</wp:posOffset>
                </wp:positionV>
                <wp:extent cx="0" cy="546100"/>
                <wp:effectExtent l="10160" t="8890" r="8890" b="6985"/>
                <wp:wrapNone/>
                <wp:docPr id="99" name="Connecteur droi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87EB" id="Connecteur droit 9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-20.55pt" to="225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kTHAIAADU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" o:allowincell="f"/>
            </w:pict>
          </mc:Fallback>
        </mc:AlternateContent>
      </w:r>
      <w:r w:rsidRPr="00FC7844">
        <w:rPr>
          <w:rFonts w:ascii="Arial" w:hAnsi="Arial" w:cs="Arial"/>
          <w:sz w:val="16"/>
          <w:szCs w:val="16"/>
        </w:rPr>
        <w:t>NOM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 xml:space="preserve">         Classe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>Date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>Note :</w:t>
      </w:r>
    </w:p>
    <w:p w:rsidR="00665DD1" w:rsidRPr="00FC7844" w:rsidRDefault="00665DD1" w:rsidP="00665DD1">
      <w:pPr>
        <w:jc w:val="both"/>
        <w:rPr>
          <w:rFonts w:ascii="Arial" w:hAnsi="Arial" w:cs="Arial"/>
          <w:sz w:val="16"/>
          <w:szCs w:val="16"/>
        </w:rPr>
      </w:pPr>
      <w:r w:rsidRPr="00FC7844">
        <w:rPr>
          <w:rFonts w:ascii="Arial" w:hAnsi="Arial" w:cs="Arial"/>
          <w:sz w:val="16"/>
          <w:szCs w:val="16"/>
        </w:rPr>
        <w:t>PRENOM :</w:t>
      </w:r>
    </w:p>
    <w:p w:rsidR="00665DD1" w:rsidRPr="00FC7844" w:rsidRDefault="00665DD1" w:rsidP="00665DD1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51435</wp:posOffset>
                </wp:positionV>
                <wp:extent cx="7934325" cy="0"/>
                <wp:effectExtent l="10160" t="12065" r="8890" b="6985"/>
                <wp:wrapNone/>
                <wp:docPr id="98" name="Connecteur droi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BAB2" id="Connecteur droit 9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" o:allowincell="f"/>
            </w:pict>
          </mc:Fallback>
        </mc:AlternateContent>
      </w:r>
    </w:p>
    <w:p w:rsidR="00665DD1" w:rsidRPr="00FC7844" w:rsidRDefault="00665DD1" w:rsidP="00665DD1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665DD1" w:rsidRPr="0041225D" w:rsidRDefault="00665DD1" w:rsidP="0091586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INTERROGATION N°3</w:t>
      </w:r>
      <w:r w:rsidRPr="0041225D">
        <w:rPr>
          <w:rFonts w:ascii="Arial" w:hAnsi="Arial" w:cs="Arial"/>
          <w:b/>
          <w:sz w:val="18"/>
          <w:szCs w:val="18"/>
        </w:rPr>
        <w:t xml:space="preserve"> (SUJET A)</w:t>
      </w:r>
    </w:p>
    <w:p w:rsidR="00665DD1" w:rsidRPr="00FC7844" w:rsidRDefault="00665DD1" w:rsidP="00665DD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59055</wp:posOffset>
                </wp:positionV>
                <wp:extent cx="344805" cy="3493135"/>
                <wp:effectExtent l="9525" t="12065" r="7620" b="952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E455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7" o:spid="_x0000_s1027" type="#_x0000_t202" style="position:absolute;left:0;text-align:left;margin-left:519.9pt;margin-top:4.65pt;width:27.15pt;height:27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">
                <v:textbox inset=".5mm,,.5mm">
                  <w:txbxContent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E455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</w:t>
                      </w:r>
                    </w:p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59055</wp:posOffset>
                </wp:positionV>
                <wp:extent cx="333375" cy="3493135"/>
                <wp:effectExtent l="9525" t="12065" r="9525" b="952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28" type="#_x0000_t202" style="position:absolute;left:0;text-align:left;margin-left:493.65pt;margin-top:4.65pt;width:26.25pt;height:275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">
                <v:textbox inset="2mm">
                  <w:txbxContent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59055</wp:posOffset>
                </wp:positionV>
                <wp:extent cx="285750" cy="3493135"/>
                <wp:effectExtent l="9525" t="12065" r="9525" b="952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Pr="002E4552" w:rsidRDefault="00665DD1" w:rsidP="00665D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Dom</w:t>
                            </w:r>
                          </w:p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65DD1" w:rsidRPr="002E4552" w:rsidRDefault="00665DD1" w:rsidP="00665DD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4</w:t>
                            </w: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Pr="004816B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29" type="#_x0000_t202" style="position:absolute;left:0;text-align:left;margin-left:471.15pt;margin-top:4.65pt;width:22.5pt;height:27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">
                <v:textbox inset=".5mm,,.5mm">
                  <w:txbxContent>
                    <w:p w:rsidR="00665DD1" w:rsidRPr="002E4552" w:rsidRDefault="00665DD1" w:rsidP="00665D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  <w:t>Dom</w:t>
                      </w:r>
                    </w:p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</w:p>
                    <w:p w:rsidR="00665DD1" w:rsidRPr="002E4552" w:rsidRDefault="00665DD1" w:rsidP="00665DD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4</w:t>
                      </w: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Pr="00FC7844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</w:t>
                      </w:r>
                      <w:r w:rsidRPr="004816BB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665DD1" w:rsidRPr="00693716" w:rsidRDefault="00665DD1" w:rsidP="00665DD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178435</wp:posOffset>
                </wp:positionV>
                <wp:extent cx="963930" cy="0"/>
                <wp:effectExtent l="9525" t="10160" r="7620" b="8890"/>
                <wp:wrapNone/>
                <wp:docPr id="68" name="Connecteur droit avec flèch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21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" o:spid="_x0000_s1026" type="#_x0000_t32" style="position:absolute;margin-left:471.15pt;margin-top:14.05pt;width:75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"/>
            </w:pict>
          </mc:Fallback>
        </mc:AlternateContent>
      </w:r>
      <w:r w:rsidRPr="00693716">
        <w:rPr>
          <w:rFonts w:ascii="Arial" w:hAnsi="Arial" w:cs="Arial"/>
          <w:sz w:val="18"/>
          <w:szCs w:val="18"/>
        </w:rPr>
        <w:t>L’eau du robinet contient de l</w:t>
      </w:r>
      <w:r>
        <w:rPr>
          <w:rFonts w:ascii="Arial" w:hAnsi="Arial" w:cs="Arial"/>
          <w:sz w:val="18"/>
          <w:szCs w:val="18"/>
        </w:rPr>
        <w:t xml:space="preserve">’eau </w:t>
      </w:r>
      <w:r w:rsidRPr="00693716">
        <w:rPr>
          <w:rFonts w:ascii="Arial" w:hAnsi="Arial" w:cs="Arial"/>
          <w:sz w:val="18"/>
          <w:szCs w:val="18"/>
        </w:rPr>
        <w:t>et des sels minéraux dissous.</w:t>
      </w:r>
    </w:p>
    <w:p w:rsidR="00665DD1" w:rsidRPr="00693716" w:rsidRDefault="00665DD1" w:rsidP="00665DD1">
      <w:pPr>
        <w:pStyle w:val="Paragraphedeliste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3716">
        <w:rPr>
          <w:rFonts w:ascii="Arial" w:hAnsi="Arial" w:cs="Arial"/>
          <w:sz w:val="18"/>
          <w:szCs w:val="18"/>
        </w:rPr>
        <w:t>L’eau du robinet est-elle un mélange ou un corps pur ? Justifier. ……</w:t>
      </w:r>
      <w:r>
        <w:rPr>
          <w:rFonts w:ascii="Arial" w:hAnsi="Arial" w:cs="Arial"/>
          <w:sz w:val="18"/>
          <w:szCs w:val="18"/>
        </w:rPr>
        <w:t>…….</w:t>
      </w:r>
      <w:r w:rsidRPr="00693716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</w:t>
      </w:r>
      <w:r w:rsidRPr="00693716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</w:t>
      </w:r>
      <w:r w:rsidRPr="00693716">
        <w:rPr>
          <w:rFonts w:ascii="Arial" w:hAnsi="Arial" w:cs="Arial"/>
          <w:sz w:val="18"/>
          <w:szCs w:val="18"/>
        </w:rPr>
        <w:t>…</w:t>
      </w:r>
    </w:p>
    <w:p w:rsidR="00665DD1" w:rsidRDefault="00665DD1" w:rsidP="00665DD1">
      <w:pPr>
        <w:pStyle w:val="Paragraphedeliste"/>
        <w:spacing w:line="48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:rsidR="00665DD1" w:rsidRPr="00693716" w:rsidRDefault="00665DD1" w:rsidP="00AC2D55">
      <w:pPr>
        <w:pStyle w:val="Paragraphedeliste"/>
        <w:numPr>
          <w:ilvl w:val="0"/>
          <w:numId w:val="16"/>
        </w:numPr>
        <w:spacing w:line="360" w:lineRule="auto"/>
        <w:ind w:left="284" w:right="1416" w:hanging="284"/>
        <w:jc w:val="both"/>
        <w:rPr>
          <w:rFonts w:ascii="Arial" w:hAnsi="Arial" w:cs="Arial"/>
          <w:sz w:val="18"/>
          <w:szCs w:val="18"/>
        </w:rPr>
      </w:pPr>
      <w:r w:rsidRPr="00693716">
        <w:rPr>
          <w:rFonts w:ascii="Arial" w:hAnsi="Arial" w:cs="Arial"/>
          <w:sz w:val="18"/>
          <w:szCs w:val="18"/>
        </w:rPr>
        <w:t>Lisa veut récupérer les sels minéraux présents dans de l’eau du robinet. Explique-lui, rapidement, ce qu’elle doit faire. ……………………………………</w:t>
      </w:r>
      <w:r>
        <w:rPr>
          <w:rFonts w:ascii="Arial" w:hAnsi="Arial" w:cs="Arial"/>
          <w:sz w:val="18"/>
          <w:szCs w:val="18"/>
        </w:rPr>
        <w:t>…………...</w:t>
      </w:r>
      <w:r w:rsidRPr="00693716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693716">
        <w:rPr>
          <w:rFonts w:ascii="Arial" w:hAnsi="Arial" w:cs="Arial"/>
          <w:sz w:val="18"/>
          <w:szCs w:val="18"/>
        </w:rPr>
        <w:t>………………..</w:t>
      </w:r>
    </w:p>
    <w:p w:rsidR="00665DD1" w:rsidRDefault="00665DD1" w:rsidP="00665DD1">
      <w:pPr>
        <w:pStyle w:val="Paragraphedeliste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…………………………………………………………………………………………..…………………………..………….…</w:t>
      </w:r>
    </w:p>
    <w:p w:rsidR="00665DD1" w:rsidRDefault="00665DD1" w:rsidP="00665DD1">
      <w:pPr>
        <w:pStyle w:val="Paragraphedeliste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………………………………………………………………………………………………..…………………………..…….…</w:t>
      </w:r>
    </w:p>
    <w:p w:rsidR="00665DD1" w:rsidRDefault="00665DD1" w:rsidP="00665DD1">
      <w:pPr>
        <w:pStyle w:val="Paragraphedeliste"/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……………………………………………………………………………………………………..…………………………...…</w:t>
      </w:r>
    </w:p>
    <w:p w:rsidR="00665DD1" w:rsidRDefault="00665DD1" w:rsidP="00AC2D55">
      <w:pPr>
        <w:pStyle w:val="Paragraphedeliste"/>
        <w:numPr>
          <w:ilvl w:val="0"/>
          <w:numId w:val="16"/>
        </w:numPr>
        <w:spacing w:line="360" w:lineRule="auto"/>
        <w:ind w:left="284" w:right="155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Après avoir effectué correctement son expérience, elle appelle, étonnée, son professeur. En effet, elle n’a récupéré aucun</w:t>
      </w:r>
      <w:r w:rsidR="00FB53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sels minéraux … Celui-ci lui répond alors : « Tu as dû faire une erreur quand tu as pris ton eau, au lieu de prendre de l’eau dans le 1</w:t>
      </w:r>
      <w:r w:rsidRPr="00523389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bécher qui contenait de l’eau du robinet, tu as pris de l’eau dans le 2</w:t>
      </w:r>
      <w:r w:rsidRPr="00523389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bécher qui contenait de l’eau pure ! ».</w:t>
      </w:r>
    </w:p>
    <w:p w:rsidR="00665DD1" w:rsidRDefault="00665DD1" w:rsidP="00665DD1">
      <w:pPr>
        <w:pStyle w:val="Paragraphedeliste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 appelle-t-on cette eau pure ? ………………………………………………………………………………..</w:t>
      </w:r>
    </w:p>
    <w:p w:rsidR="00665DD1" w:rsidRDefault="00665DD1" w:rsidP="00665DD1">
      <w:pPr>
        <w:pStyle w:val="Paragraphedeliste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 est le nom de la technique utilisée pour l’obtenir à partir d’eau du robinet ? ……………………..…………</w:t>
      </w:r>
    </w:p>
    <w:p w:rsidR="00665DD1" w:rsidRDefault="00665DD1" w:rsidP="00665DD1">
      <w:pPr>
        <w:pStyle w:val="Paragraphedeliste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Pourquoi dit-on que cette eau est pure ? ………………………………………………………………………..………</w:t>
      </w: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Pr="00693716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Pr="00FC7844" w:rsidRDefault="00665DD1" w:rsidP="00665DD1">
      <w:pPr>
        <w:ind w:right="-113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-304165</wp:posOffset>
                </wp:positionV>
                <wp:extent cx="0" cy="589280"/>
                <wp:effectExtent l="10160" t="7620" r="8890" b="12700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2A62" id="Connecteur droit 6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-23.95pt" to="449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-266065</wp:posOffset>
                </wp:positionV>
                <wp:extent cx="0" cy="551180"/>
                <wp:effectExtent l="10160" t="7620" r="8890" b="1270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BEDC" id="Connecteur droit 6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-20.95pt" to="343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-260985</wp:posOffset>
                </wp:positionV>
                <wp:extent cx="0" cy="546100"/>
                <wp:effectExtent l="10160" t="12700" r="8890" b="12700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821A" id="Connecteur droit 6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-20.55pt" to="225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" o:allowincell="f"/>
            </w:pict>
          </mc:Fallback>
        </mc:AlternateContent>
      </w:r>
      <w:r w:rsidRPr="00FC7844">
        <w:rPr>
          <w:rFonts w:ascii="Arial" w:hAnsi="Arial" w:cs="Arial"/>
          <w:sz w:val="16"/>
          <w:szCs w:val="16"/>
        </w:rPr>
        <w:t>NOM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 xml:space="preserve">         Classe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>Date :</w:t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</w:r>
      <w:r w:rsidRPr="00FC7844">
        <w:rPr>
          <w:rFonts w:ascii="Arial" w:hAnsi="Arial" w:cs="Arial"/>
          <w:sz w:val="16"/>
          <w:szCs w:val="16"/>
        </w:rPr>
        <w:tab/>
        <w:t>Note :</w:t>
      </w:r>
    </w:p>
    <w:p w:rsidR="00665DD1" w:rsidRPr="00FC7844" w:rsidRDefault="00665DD1" w:rsidP="00665DD1">
      <w:pPr>
        <w:jc w:val="both"/>
        <w:rPr>
          <w:rFonts w:ascii="Arial" w:hAnsi="Arial" w:cs="Arial"/>
          <w:sz w:val="16"/>
          <w:szCs w:val="16"/>
        </w:rPr>
      </w:pPr>
      <w:r w:rsidRPr="00FC7844">
        <w:rPr>
          <w:rFonts w:ascii="Arial" w:hAnsi="Arial" w:cs="Arial"/>
          <w:sz w:val="16"/>
          <w:szCs w:val="16"/>
        </w:rPr>
        <w:t>PRENOM :</w:t>
      </w:r>
    </w:p>
    <w:p w:rsidR="00665DD1" w:rsidRPr="00FC7844" w:rsidRDefault="00665DD1" w:rsidP="00665DD1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51435</wp:posOffset>
                </wp:positionV>
                <wp:extent cx="7934325" cy="0"/>
                <wp:effectExtent l="10160" t="6350" r="8890" b="1270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6F3E" id="Connecteur droit 6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" o:allowincell="f"/>
            </w:pict>
          </mc:Fallback>
        </mc:AlternateContent>
      </w:r>
    </w:p>
    <w:p w:rsidR="00665DD1" w:rsidRPr="00FC7844" w:rsidRDefault="00665DD1" w:rsidP="00665DD1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665DD1" w:rsidRPr="0041225D" w:rsidRDefault="00665DD1" w:rsidP="0091586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172085</wp:posOffset>
                </wp:positionV>
                <wp:extent cx="285750" cy="3493135"/>
                <wp:effectExtent l="9525" t="8255" r="9525" b="1333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Pr="002E4552" w:rsidRDefault="00665DD1" w:rsidP="00665D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Dom</w:t>
                            </w:r>
                          </w:p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65DD1" w:rsidRPr="002E4552" w:rsidRDefault="00665DD1" w:rsidP="00665DD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4</w:t>
                            </w: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Pr="004816B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1" o:spid="_x0000_s1030" type="#_x0000_t202" style="position:absolute;left:0;text-align:left;margin-left:471.15pt;margin-top:13.55pt;width:22.5pt;height:27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">
                <v:textbox inset=".5mm,,.5mm">
                  <w:txbxContent>
                    <w:p w:rsidR="00665DD1" w:rsidRPr="002E4552" w:rsidRDefault="00665DD1" w:rsidP="00665D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  <w:t>Dom</w:t>
                      </w:r>
                    </w:p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</w:p>
                    <w:p w:rsidR="00665DD1" w:rsidRPr="002E4552" w:rsidRDefault="00665DD1" w:rsidP="00665DD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4</w:t>
                      </w: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665DD1" w:rsidRPr="00FC7844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</w:t>
                      </w:r>
                      <w:r w:rsidRPr="004816BB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172085</wp:posOffset>
                </wp:positionV>
                <wp:extent cx="333375" cy="3493135"/>
                <wp:effectExtent l="9525" t="8255" r="9525" b="1333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5DD1" w:rsidRPr="00FC7844" w:rsidRDefault="00665DD1" w:rsidP="00665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" o:spid="_x0000_s1031" type="#_x0000_t202" style="position:absolute;left:0;text-align:left;margin-left:493.65pt;margin-top:13.55pt;width:26.25pt;height:275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">
                <v:textbox inset="2mm">
                  <w:txbxContent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5DD1" w:rsidRPr="00FC7844" w:rsidRDefault="00665DD1" w:rsidP="00665DD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172085</wp:posOffset>
                </wp:positionV>
                <wp:extent cx="344805" cy="3493135"/>
                <wp:effectExtent l="9525" t="8255" r="7620" b="1333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D1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E455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665DD1" w:rsidRPr="002E4552" w:rsidRDefault="00665DD1" w:rsidP="00665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32" type="#_x0000_t202" style="position:absolute;left:0;text-align:left;margin-left:519.9pt;margin-top:13.55pt;width:27.15pt;height:27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">
                <v:textbox inset=".5mm,,.5mm">
                  <w:txbxContent>
                    <w:p w:rsidR="00665DD1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E455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</w:t>
                      </w:r>
                    </w:p>
                    <w:p w:rsidR="00665DD1" w:rsidRPr="002E4552" w:rsidRDefault="00665DD1" w:rsidP="00665DD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2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408305</wp:posOffset>
                </wp:positionV>
                <wp:extent cx="963930" cy="0"/>
                <wp:effectExtent l="9525" t="6350" r="7620" b="12700"/>
                <wp:wrapNone/>
                <wp:docPr id="58" name="Connecteur droit avec flèch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EA07" id="Connecteur droit avec flèche 58" o:spid="_x0000_s1026" type="#_x0000_t32" style="position:absolute;margin-left:471.15pt;margin-top:32.15pt;width:75.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INTERROGATION N°3</w:t>
      </w:r>
      <w:r w:rsidRPr="0041225D">
        <w:rPr>
          <w:rFonts w:ascii="Arial" w:hAnsi="Arial" w:cs="Arial"/>
          <w:b/>
          <w:sz w:val="18"/>
          <w:szCs w:val="18"/>
        </w:rPr>
        <w:t xml:space="preserve"> (SUJET B)</w:t>
      </w:r>
    </w:p>
    <w:p w:rsidR="00665DD1" w:rsidRPr="00FC7844" w:rsidRDefault="00665DD1" w:rsidP="00665DD1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665DD1" w:rsidRPr="00693716" w:rsidRDefault="00665DD1" w:rsidP="00665D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371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’eau minérale </w:t>
      </w:r>
      <w:r w:rsidRPr="00693716">
        <w:rPr>
          <w:rFonts w:ascii="Arial" w:hAnsi="Arial" w:cs="Arial"/>
          <w:sz w:val="18"/>
          <w:szCs w:val="18"/>
        </w:rPr>
        <w:t>contient de l’eau</w:t>
      </w:r>
      <w:r>
        <w:rPr>
          <w:rFonts w:ascii="Arial" w:hAnsi="Arial" w:cs="Arial"/>
          <w:sz w:val="18"/>
          <w:szCs w:val="18"/>
        </w:rPr>
        <w:t xml:space="preserve"> </w:t>
      </w:r>
      <w:r w:rsidRPr="00693716">
        <w:rPr>
          <w:rFonts w:ascii="Arial" w:hAnsi="Arial" w:cs="Arial"/>
          <w:sz w:val="18"/>
          <w:szCs w:val="18"/>
        </w:rPr>
        <w:t>et des sels minéraux dissous.</w:t>
      </w:r>
    </w:p>
    <w:p w:rsidR="00665DD1" w:rsidRPr="00523389" w:rsidRDefault="00665DD1" w:rsidP="00AC2D55">
      <w:pPr>
        <w:pStyle w:val="Paragraphedeliste"/>
        <w:numPr>
          <w:ilvl w:val="0"/>
          <w:numId w:val="18"/>
        </w:numPr>
        <w:spacing w:line="360" w:lineRule="auto"/>
        <w:ind w:left="284" w:right="141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Loïc</w:t>
      </w:r>
      <w:r w:rsidRPr="00523389">
        <w:rPr>
          <w:rFonts w:ascii="Arial" w:hAnsi="Arial" w:cs="Arial"/>
          <w:sz w:val="18"/>
          <w:szCs w:val="18"/>
        </w:rPr>
        <w:t xml:space="preserve"> veut récupérer les sels minéraux présents dans de l’eau du robinet. Explique-lui, rapidement, ce qu</w:t>
      </w:r>
      <w:r>
        <w:rPr>
          <w:rFonts w:ascii="Arial" w:hAnsi="Arial" w:cs="Arial"/>
          <w:sz w:val="18"/>
          <w:szCs w:val="18"/>
        </w:rPr>
        <w:t>’il</w:t>
      </w:r>
      <w:r w:rsidRPr="00523389">
        <w:rPr>
          <w:rFonts w:ascii="Arial" w:hAnsi="Arial" w:cs="Arial"/>
          <w:sz w:val="18"/>
          <w:szCs w:val="18"/>
        </w:rPr>
        <w:t xml:space="preserve"> doit faire. ………………………………………………...………………</w:t>
      </w:r>
      <w:r>
        <w:rPr>
          <w:rFonts w:ascii="Arial" w:hAnsi="Arial" w:cs="Arial"/>
          <w:sz w:val="18"/>
          <w:szCs w:val="18"/>
        </w:rPr>
        <w:t>…..</w:t>
      </w:r>
      <w:r w:rsidRPr="00523389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…...</w:t>
      </w:r>
      <w:r w:rsidRPr="00523389">
        <w:rPr>
          <w:rFonts w:ascii="Arial" w:hAnsi="Arial" w:cs="Arial"/>
          <w:sz w:val="18"/>
          <w:szCs w:val="18"/>
        </w:rPr>
        <w:t>……………</w:t>
      </w:r>
      <w:r w:rsidR="00AC2D55">
        <w:rPr>
          <w:rFonts w:ascii="Arial" w:hAnsi="Arial" w:cs="Arial"/>
          <w:sz w:val="18"/>
          <w:szCs w:val="18"/>
        </w:rPr>
        <w:t>……..</w:t>
      </w:r>
      <w:r w:rsidRPr="00523389">
        <w:rPr>
          <w:rFonts w:ascii="Arial" w:hAnsi="Arial" w:cs="Arial"/>
          <w:sz w:val="18"/>
          <w:szCs w:val="18"/>
        </w:rPr>
        <w:t>…………………..</w:t>
      </w:r>
    </w:p>
    <w:p w:rsidR="00665DD1" w:rsidRDefault="00665DD1" w:rsidP="00665DD1">
      <w:pPr>
        <w:pStyle w:val="Paragraphedeliste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………………………………………………………………………………...……………..……………………………………</w:t>
      </w:r>
    </w:p>
    <w:p w:rsidR="00665DD1" w:rsidRDefault="00665DD1" w:rsidP="00665DD1">
      <w:pPr>
        <w:pStyle w:val="Paragraphedeliste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……………………………………………………………………………………...……………..………………………………</w:t>
      </w:r>
    </w:p>
    <w:p w:rsidR="00665DD1" w:rsidRDefault="00665DD1" w:rsidP="00665DD1">
      <w:pPr>
        <w:pStyle w:val="Paragraphedeliste"/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…………………………………………………………………………………………...……………..…………………………</w:t>
      </w:r>
    </w:p>
    <w:p w:rsidR="00665DD1" w:rsidRPr="00693716" w:rsidRDefault="00665DD1" w:rsidP="00665DD1">
      <w:pPr>
        <w:pStyle w:val="Paragraphedeliste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3716">
        <w:rPr>
          <w:rFonts w:ascii="Arial" w:hAnsi="Arial" w:cs="Arial"/>
          <w:sz w:val="18"/>
          <w:szCs w:val="18"/>
        </w:rPr>
        <w:t xml:space="preserve">L’eau </w:t>
      </w:r>
      <w:r>
        <w:rPr>
          <w:rFonts w:ascii="Arial" w:hAnsi="Arial" w:cs="Arial"/>
          <w:sz w:val="18"/>
          <w:szCs w:val="18"/>
        </w:rPr>
        <w:t xml:space="preserve">minérale </w:t>
      </w:r>
      <w:r w:rsidRPr="00693716">
        <w:rPr>
          <w:rFonts w:ascii="Arial" w:hAnsi="Arial" w:cs="Arial"/>
          <w:sz w:val="18"/>
          <w:szCs w:val="18"/>
        </w:rPr>
        <w:t>est-elle un mélange ou un corps pur ? Justifier. ……</w:t>
      </w:r>
      <w:r>
        <w:rPr>
          <w:rFonts w:ascii="Arial" w:hAnsi="Arial" w:cs="Arial"/>
          <w:sz w:val="18"/>
          <w:szCs w:val="18"/>
        </w:rPr>
        <w:t>…….</w:t>
      </w:r>
      <w:r w:rsidRPr="0069371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693716">
        <w:rPr>
          <w:rFonts w:ascii="Arial" w:hAnsi="Arial" w:cs="Arial"/>
          <w:sz w:val="18"/>
          <w:szCs w:val="18"/>
        </w:rPr>
        <w:t>………………………………………</w:t>
      </w:r>
    </w:p>
    <w:p w:rsidR="00665DD1" w:rsidRDefault="00665DD1" w:rsidP="00665DD1">
      <w:pPr>
        <w:pStyle w:val="Paragraphedeliste"/>
        <w:spacing w:line="48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………………………………………………………………………………………………….…………………………………</w:t>
      </w:r>
    </w:p>
    <w:p w:rsidR="00665DD1" w:rsidRDefault="00665DD1" w:rsidP="00AC2D55">
      <w:pPr>
        <w:pStyle w:val="Paragraphedeliste"/>
        <w:numPr>
          <w:ilvl w:val="0"/>
          <w:numId w:val="18"/>
        </w:numPr>
        <w:spacing w:line="360" w:lineRule="auto"/>
        <w:ind w:left="284" w:right="155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Après avoir effectué correctement son expérience, il appelle, étonné, son professeur. En effet, il n’a récupéré aucun</w:t>
      </w:r>
      <w:r w:rsidR="00FB53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sels minéraux … Celui-ci lui répond alors : « Tu as dû faire une erreur quand tu as pris ton eau, au lieu de prendre de l’eau dans le 1</w:t>
      </w:r>
      <w:r w:rsidRPr="00523389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bécher qui contenait de l’eau du minérale, tu as pris de l’eau dans le 2</w:t>
      </w:r>
      <w:r w:rsidRPr="00523389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bécher qui contenait de l’eau pure ! ».</w:t>
      </w:r>
    </w:p>
    <w:p w:rsidR="00665DD1" w:rsidRPr="00523389" w:rsidRDefault="00665DD1" w:rsidP="00665DD1">
      <w:pPr>
        <w:pStyle w:val="Paragraphedeliste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23389">
        <w:rPr>
          <w:rFonts w:ascii="Arial" w:hAnsi="Arial" w:cs="Arial"/>
          <w:sz w:val="18"/>
          <w:szCs w:val="18"/>
        </w:rPr>
        <w:t>Comment appelle-t-on cette eau pure ? …………………………………</w:t>
      </w:r>
      <w:r>
        <w:rPr>
          <w:rFonts w:ascii="Arial" w:hAnsi="Arial" w:cs="Arial"/>
          <w:sz w:val="18"/>
          <w:szCs w:val="18"/>
        </w:rPr>
        <w:t>…..</w:t>
      </w:r>
      <w:r w:rsidRPr="00523389">
        <w:rPr>
          <w:rFonts w:ascii="Arial" w:hAnsi="Arial" w:cs="Arial"/>
          <w:sz w:val="18"/>
          <w:szCs w:val="18"/>
        </w:rPr>
        <w:t>…………………………………………..</w:t>
      </w:r>
    </w:p>
    <w:p w:rsidR="00665DD1" w:rsidRDefault="00665DD1" w:rsidP="00665DD1">
      <w:pPr>
        <w:pStyle w:val="Paragraphedeliste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Pourquoi dit-on que cette eau est pure ? ………………………………………..………………………………………</w:t>
      </w: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……………………………………………………………………………………………..…………………………………</w:t>
      </w:r>
    </w:p>
    <w:p w:rsidR="00665DD1" w:rsidRDefault="00665DD1" w:rsidP="00665DD1">
      <w:pPr>
        <w:pStyle w:val="Paragraphedeliste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 est le nom de la technique utilisée pour l’obtenir à partir d’eau du robinet ? …….……………………………</w:t>
      </w: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65DD1" w:rsidRDefault="00665DD1" w:rsidP="00665DD1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ind w:right="-2296"/>
        <w:rPr>
          <w:rFonts w:ascii="Arial" w:hAnsi="Arial" w:cs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23F20C" wp14:editId="2F09A09C">
                <wp:simplePos x="0" y="0"/>
                <wp:positionH relativeFrom="column">
                  <wp:posOffset>2957830</wp:posOffset>
                </wp:positionH>
                <wp:positionV relativeFrom="paragraph">
                  <wp:posOffset>-323850</wp:posOffset>
                </wp:positionV>
                <wp:extent cx="0" cy="691515"/>
                <wp:effectExtent l="12700" t="8890" r="6350" b="1397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D9AD" id="Line 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25.5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6349E1" wp14:editId="3F1601F9">
                <wp:simplePos x="0" y="0"/>
                <wp:positionH relativeFrom="column">
                  <wp:posOffset>5658485</wp:posOffset>
                </wp:positionH>
                <wp:positionV relativeFrom="paragraph">
                  <wp:posOffset>-270510</wp:posOffset>
                </wp:positionV>
                <wp:extent cx="0" cy="638175"/>
                <wp:effectExtent l="8255" t="5080" r="10795" b="1397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EC4C" id="Line 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-21.3pt" to="445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568100" wp14:editId="739FCB24">
                <wp:simplePos x="0" y="0"/>
                <wp:positionH relativeFrom="column">
                  <wp:posOffset>4361180</wp:posOffset>
                </wp:positionH>
                <wp:positionV relativeFrom="paragraph">
                  <wp:posOffset>-313055</wp:posOffset>
                </wp:positionV>
                <wp:extent cx="0" cy="680720"/>
                <wp:effectExtent l="6350" t="10160" r="12700" b="1397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AB78" id="Line 6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-24.65pt" to="34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Classe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Date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</w:p>
    <w:p w:rsidR="00AC2D55" w:rsidRDefault="00AC2D55" w:rsidP="00AC2D55">
      <w:r>
        <w:rPr>
          <w:rFonts w:ascii="Arial" w:hAnsi="Arial" w:cs="Arial"/>
          <w:sz w:val="18"/>
        </w:rPr>
        <w:t>PRENOM :</w:t>
      </w:r>
    </w:p>
    <w:p w:rsidR="00AC2D55" w:rsidRDefault="00AC2D55" w:rsidP="00AC2D55">
      <w:pPr>
        <w:spacing w:line="480" w:lineRule="auto"/>
        <w:ind w:hanging="426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63712" behindDoc="0" locked="0" layoutInCell="1" allowOverlap="1" wp14:anchorId="544124BB" wp14:editId="622AEF20">
                <wp:simplePos x="0" y="0"/>
                <wp:positionH relativeFrom="column">
                  <wp:posOffset>5507355</wp:posOffset>
                </wp:positionH>
                <wp:positionV relativeFrom="paragraph">
                  <wp:posOffset>106680</wp:posOffset>
                </wp:positionV>
                <wp:extent cx="356870" cy="669290"/>
                <wp:effectExtent l="0" t="0" r="24130" b="165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FE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24BB" id="Text Box 2" o:spid="_x0000_s1033" type="#_x0000_t202" style="position:absolute;margin-left:433.65pt;margin-top:8.4pt;width:28.1pt;height:52.7pt;z-index:251763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FE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248C9F" wp14:editId="29337C1E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854950" cy="0"/>
                <wp:effectExtent l="19050" t="19050" r="31750" b="3810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1BA1" id="Line 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3pt" to="61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" strokeweight=".35mm">
                <v:stroke joinstyle="miter" endcap="square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4736" behindDoc="0" locked="0" layoutInCell="1" allowOverlap="1" wp14:anchorId="372D41E6" wp14:editId="5E45D478">
                <wp:simplePos x="0" y="0"/>
                <wp:positionH relativeFrom="column">
                  <wp:posOffset>5862955</wp:posOffset>
                </wp:positionH>
                <wp:positionV relativeFrom="paragraph">
                  <wp:posOffset>109220</wp:posOffset>
                </wp:positionV>
                <wp:extent cx="356870" cy="6814820"/>
                <wp:effectExtent l="13335" t="5080" r="10795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T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C02FAE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…...…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41E6" id="Text Box 3" o:spid="_x0000_s1034" type="#_x0000_t202" style="position:absolute;margin-left:461.65pt;margin-top:8.6pt;width:28.1pt;height:536.6pt;z-index:251764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T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C02FAE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…...…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Pr="00880F7B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37F4D71C" wp14:editId="46ED2D01">
                <wp:simplePos x="0" y="0"/>
                <wp:positionH relativeFrom="column">
                  <wp:posOffset>6219825</wp:posOffset>
                </wp:positionH>
                <wp:positionV relativeFrom="paragraph">
                  <wp:posOffset>109220</wp:posOffset>
                </wp:positionV>
                <wp:extent cx="356870" cy="6814820"/>
                <wp:effectExtent l="8255" t="5080" r="6350" b="9525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83C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C02FAE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D71C" id="Text Box 27" o:spid="_x0000_s1035" type="#_x0000_t202" style="position:absolute;margin-left:489.75pt;margin-top:8.6pt;width:28.1pt;height:536.6pt;z-index:251768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883C6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I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C02FAE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9856" behindDoc="0" locked="0" layoutInCell="1" allowOverlap="1" wp14:anchorId="13E4656B" wp14:editId="3C137C7C">
                <wp:simplePos x="0" y="0"/>
                <wp:positionH relativeFrom="column">
                  <wp:posOffset>6577647</wp:posOffset>
                </wp:positionH>
                <wp:positionV relativeFrom="paragraph">
                  <wp:posOffset>109855</wp:posOffset>
                </wp:positionV>
                <wp:extent cx="356870" cy="6814820"/>
                <wp:effectExtent l="8890" t="5080" r="5715" b="952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Pr="002E6D31" w:rsidRDefault="00AC2D55" w:rsidP="00AC2D5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Pr="002E6D31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656B" id="Text Box 28" o:spid="_x0000_s1036" type="#_x0000_t202" style="position:absolute;margin-left:517.9pt;margin-top:8.65pt;width:28.1pt;height:536.6pt;z-index:251769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Pr="002E6D31" w:rsidRDefault="00AC2D55" w:rsidP="00AC2D5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Pr="002E6D31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D55" w:rsidRDefault="00AC2D55" w:rsidP="00AC2D55">
      <w:pPr>
        <w:ind w:right="1701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9B66E1" wp14:editId="2EC6AAAB">
                <wp:simplePos x="0" y="0"/>
                <wp:positionH relativeFrom="column">
                  <wp:posOffset>4632960</wp:posOffset>
                </wp:positionH>
                <wp:positionV relativeFrom="paragraph">
                  <wp:posOffset>136525</wp:posOffset>
                </wp:positionV>
                <wp:extent cx="830580" cy="144780"/>
                <wp:effectExtent l="11430" t="6350" r="5715" b="1079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961A4C" w:rsidRDefault="00AC2D55" w:rsidP="00AC2D5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Professeur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66E1" id="Zone de texte 34" o:spid="_x0000_s1037" type="#_x0000_t202" style="position:absolute;left:0;text-align:left;margin-left:364.8pt;margin-top:10.75pt;width:65.4pt;height:1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" strokecolor="white">
                <v:textbox inset=".5mm,0,.5mm,0">
                  <w:txbxContent>
                    <w:p w:rsidR="00AC2D55" w:rsidRPr="00961A4C" w:rsidRDefault="00AC2D55" w:rsidP="00AC2D5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Professeur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8E2F4D" wp14:editId="67B953E5">
                <wp:simplePos x="0" y="0"/>
                <wp:positionH relativeFrom="column">
                  <wp:posOffset>5512118</wp:posOffset>
                </wp:positionH>
                <wp:positionV relativeFrom="paragraph">
                  <wp:posOffset>92234</wp:posOffset>
                </wp:positionV>
                <wp:extent cx="1419225" cy="0"/>
                <wp:effectExtent l="19050" t="19050" r="28575" b="3810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5ECC" id="Line 2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05pt,7.25pt" to="545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CONTROLE N°2 (Sujet A)</w:t>
      </w:r>
    </w:p>
    <w:p w:rsidR="00AC2D55" w:rsidRDefault="00AC2D55" w:rsidP="00AC2D55">
      <w:pPr>
        <w:ind w:firstLine="1080"/>
        <w:jc w:val="center"/>
        <w:rPr>
          <w:rFonts w:ascii="Arial" w:hAnsi="Arial" w:cs="Arial"/>
          <w:b/>
          <w:sz w:val="18"/>
          <w:szCs w:val="24"/>
        </w:rPr>
      </w:pPr>
    </w:p>
    <w:p w:rsidR="00AC2D55" w:rsidRPr="008010F3" w:rsidRDefault="00AC2D55" w:rsidP="00AC2D55">
      <w:pPr>
        <w:rPr>
          <w:rFonts w:ascii="Arial" w:hAnsi="Arial" w:cs="Arial"/>
          <w:b/>
          <w:bCs/>
          <w:sz w:val="4"/>
          <w:szCs w:val="4"/>
          <w:u w:val="single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D45780" wp14:editId="2C2DA524">
                <wp:simplePos x="0" y="0"/>
                <wp:positionH relativeFrom="column">
                  <wp:posOffset>5507355</wp:posOffset>
                </wp:positionH>
                <wp:positionV relativeFrom="paragraph">
                  <wp:posOffset>12065</wp:posOffset>
                </wp:positionV>
                <wp:extent cx="1430655" cy="0"/>
                <wp:effectExtent l="19050" t="19050" r="36195" b="38100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DD72" id="Line 5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.95pt" to="54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1PIwIAAEA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" strokeweight=".26mm">
                <v:stroke joinstyle="miter" endcap="square"/>
              </v:line>
            </w:pict>
          </mc:Fallback>
        </mc:AlternateContent>
      </w:r>
    </w:p>
    <w:p w:rsidR="00AC2D55" w:rsidRDefault="00AC2D55" w:rsidP="00AC2D55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250F2C" wp14:editId="1EC3F490">
                <wp:simplePos x="0" y="0"/>
                <wp:positionH relativeFrom="column">
                  <wp:posOffset>4625340</wp:posOffset>
                </wp:positionH>
                <wp:positionV relativeFrom="paragraph">
                  <wp:posOffset>22860</wp:posOffset>
                </wp:positionV>
                <wp:extent cx="830580" cy="144780"/>
                <wp:effectExtent l="13335" t="9525" r="13335" b="762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961A4C" w:rsidRDefault="00AC2D55" w:rsidP="00AC2D5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A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Élève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0F2C" id="Zone de texte 35" o:spid="_x0000_s1038" type="#_x0000_t202" style="position:absolute;left:0;text-align:left;margin-left:364.2pt;margin-top:1.8pt;width:65.4pt;height:11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" strokecolor="white">
                <v:textbox inset=".5mm,0,.5mm,0">
                  <w:txbxContent>
                    <w:p w:rsidR="00AC2D55" w:rsidRPr="00961A4C" w:rsidRDefault="00AC2D55" w:rsidP="00AC2D5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A4C">
                        <w:rPr>
                          <w:rFonts w:ascii="Arial" w:hAnsi="Arial" w:cs="Arial"/>
                          <w:sz w:val="18"/>
                          <w:szCs w:val="18"/>
                        </w:rPr>
                        <w:t>Élève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Exercice n°1 </w:t>
      </w:r>
    </w:p>
    <w:p w:rsidR="00AC2D55" w:rsidRDefault="00AC2D55" w:rsidP="00AC2D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89E93D" wp14:editId="6BC5BA73">
                <wp:simplePos x="0" y="0"/>
                <wp:positionH relativeFrom="column">
                  <wp:posOffset>5513070</wp:posOffset>
                </wp:positionH>
                <wp:positionV relativeFrom="paragraph">
                  <wp:posOffset>60325</wp:posOffset>
                </wp:positionV>
                <wp:extent cx="1430655" cy="0"/>
                <wp:effectExtent l="19050" t="19050" r="36195" b="38100"/>
                <wp:wrapNone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8A73" id="Line 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4.75pt" to="546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" strokeweight=".26mm">
                <v:stroke joinstyle="miter" endcap="square"/>
              </v:line>
            </w:pict>
          </mc:Fallback>
        </mc:AlternateContent>
      </w:r>
    </w:p>
    <w:p w:rsidR="00AC2D55" w:rsidRPr="00D66BC0" w:rsidRDefault="00AC2D55" w:rsidP="00AC2D55">
      <w:pPr>
        <w:pStyle w:val="Paragraphedeliste"/>
        <w:numPr>
          <w:ilvl w:val="0"/>
          <w:numId w:val="21"/>
        </w:numPr>
        <w:spacing w:after="160" w:line="360" w:lineRule="auto"/>
        <w:ind w:left="284" w:right="1560" w:hanging="284"/>
        <w:jc w:val="both"/>
        <w:rPr>
          <w:rFonts w:ascii="Arial" w:hAnsi="Arial" w:cs="Arial"/>
          <w:sz w:val="18"/>
          <w:szCs w:val="18"/>
        </w:rPr>
      </w:pPr>
      <w:r w:rsidRPr="00D66BC0">
        <w:rPr>
          <w:rFonts w:ascii="Arial" w:hAnsi="Arial" w:cs="Arial"/>
          <w:sz w:val="18"/>
          <w:szCs w:val="18"/>
        </w:rPr>
        <w:t>Pour fabriquer du parfum, on utilise des huiles essentielles extraites des plantes. Le montage utilisé pour obtenir une huile essentielle de plante</w:t>
      </w:r>
      <w:r>
        <w:rPr>
          <w:rFonts w:ascii="Arial" w:hAnsi="Arial" w:cs="Arial"/>
          <w:sz w:val="18"/>
          <w:szCs w:val="18"/>
        </w:rPr>
        <w:t>s</w:t>
      </w:r>
      <w:r w:rsidRPr="00D66BC0">
        <w:rPr>
          <w:rFonts w:ascii="Arial" w:hAnsi="Arial" w:cs="Arial"/>
          <w:sz w:val="18"/>
          <w:szCs w:val="18"/>
        </w:rPr>
        <w:t xml:space="preserve"> est schématisé ci-dessous.</w:t>
      </w:r>
    </w:p>
    <w:p w:rsidR="00AC2D55" w:rsidRDefault="00AC2D55" w:rsidP="00AC2D55">
      <w:pPr>
        <w:pStyle w:val="Paragraphedeliste"/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E24EC">
        <w:rPr>
          <w:rFonts w:ascii="Arial" w:hAnsi="Arial" w:cs="Arial"/>
          <w:sz w:val="18"/>
          <w:szCs w:val="18"/>
        </w:rPr>
        <w:t>Quel est le nom de la technique utilisée pour extraire ces huiles essentielles ?</w:t>
      </w:r>
    </w:p>
    <w:p w:rsidR="00AC2D55" w:rsidRDefault="00AC2D55" w:rsidP="00AC2D55">
      <w:pPr>
        <w:pStyle w:val="Paragraphedeliste"/>
        <w:numPr>
          <w:ilvl w:val="0"/>
          <w:numId w:val="20"/>
        </w:numPr>
        <w:spacing w:line="48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Compléter la légende sur le schéma ci-dessous :</w:t>
      </w:r>
    </w:p>
    <w:p w:rsidR="00AC2D55" w:rsidRPr="00CC26CF" w:rsidRDefault="00AC2D55" w:rsidP="00AC2D55">
      <w:pPr>
        <w:pStyle w:val="Paragraphedeliste"/>
        <w:ind w:left="64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8EC032" wp14:editId="4E6FFFBA">
                <wp:simplePos x="0" y="0"/>
                <wp:positionH relativeFrom="column">
                  <wp:posOffset>385445</wp:posOffset>
                </wp:positionH>
                <wp:positionV relativeFrom="paragraph">
                  <wp:posOffset>945515</wp:posOffset>
                </wp:positionV>
                <wp:extent cx="1296670" cy="241300"/>
                <wp:effectExtent l="0" t="0" r="0" b="6350"/>
                <wp:wrapNone/>
                <wp:docPr id="2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114C2B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4C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Eau + fleurs ou feuilles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C032" id="Text Box 130" o:spid="_x0000_s1039" type="#_x0000_t202" style="position:absolute;left:0;text-align:left;margin-left:30.35pt;margin-top:74.45pt;width:102.1pt;height:1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" strokecolor="white [3212]">
                <v:textbox inset=",,0">
                  <w:txbxContent>
                    <w:p w:rsidR="00AC2D55" w:rsidRPr="00114C2B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4C2B">
                        <w:rPr>
                          <w:rFonts w:ascii="Arial" w:hAnsi="Arial" w:cs="Arial"/>
                          <w:sz w:val="16"/>
                          <w:szCs w:val="16"/>
                        </w:rPr>
                        <w:t>Eau + fleurs ou feuilles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B259F0" wp14:editId="0A311E16">
            <wp:extent cx="2590800" cy="1731769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59" cy="17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55" w:rsidRDefault="00AC2D55" w:rsidP="00AC2D5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AC2D55" w:rsidRPr="00D66BC0" w:rsidRDefault="00AC2D55" w:rsidP="00AC2D55">
      <w:pPr>
        <w:pStyle w:val="Paragraphedeliste"/>
        <w:numPr>
          <w:ilvl w:val="0"/>
          <w:numId w:val="21"/>
        </w:numPr>
        <w:suppressAutoHyphens/>
        <w:spacing w:after="160" w:line="360" w:lineRule="auto"/>
        <w:ind w:left="284" w:righ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professeur de Physique-Chimie a laissé dans le fond de la classe 2 béchers pendant une semaine. Le </w:t>
      </w:r>
      <w:r w:rsidRPr="00CA4A2E">
        <w:rPr>
          <w:rFonts w:ascii="Arial" w:hAnsi="Arial" w:cs="Arial"/>
          <w:b/>
          <w:sz w:val="18"/>
          <w:szCs w:val="18"/>
        </w:rPr>
        <w:t>n°1 contient un peu d’eau minérale</w:t>
      </w:r>
      <w:r>
        <w:rPr>
          <w:rFonts w:ascii="Arial" w:hAnsi="Arial" w:cs="Arial"/>
          <w:sz w:val="18"/>
          <w:szCs w:val="18"/>
        </w:rPr>
        <w:t xml:space="preserve"> et le </w:t>
      </w:r>
      <w:r w:rsidRPr="00CA4A2E">
        <w:rPr>
          <w:rFonts w:ascii="Arial" w:hAnsi="Arial" w:cs="Arial"/>
          <w:b/>
          <w:sz w:val="18"/>
          <w:szCs w:val="18"/>
        </w:rPr>
        <w:t>n°2 un peu d’eau distillée</w:t>
      </w:r>
      <w:r>
        <w:rPr>
          <w:rFonts w:ascii="Arial" w:hAnsi="Arial" w:cs="Arial"/>
          <w:sz w:val="18"/>
          <w:szCs w:val="18"/>
        </w:rPr>
        <w:t xml:space="preserve">. </w:t>
      </w:r>
      <w:r w:rsidRPr="00C02FAE">
        <w:rPr>
          <w:rFonts w:ascii="Arial" w:hAnsi="Arial" w:cs="Arial"/>
          <w:b/>
          <w:sz w:val="18"/>
          <w:szCs w:val="18"/>
        </w:rPr>
        <w:t>Explique</w:t>
      </w:r>
      <w:r>
        <w:rPr>
          <w:rFonts w:ascii="Arial" w:hAnsi="Arial" w:cs="Arial"/>
          <w:sz w:val="18"/>
          <w:szCs w:val="18"/>
        </w:rPr>
        <w:t xml:space="preserve"> ce que les élèves </w:t>
      </w:r>
      <w:r w:rsidRPr="00C02FAE">
        <w:rPr>
          <w:rFonts w:ascii="Arial" w:hAnsi="Arial" w:cs="Arial"/>
          <w:b/>
          <w:sz w:val="18"/>
          <w:szCs w:val="18"/>
        </w:rPr>
        <w:t>vont observer</w:t>
      </w:r>
      <w:r>
        <w:rPr>
          <w:rFonts w:ascii="Arial" w:hAnsi="Arial" w:cs="Arial"/>
          <w:sz w:val="18"/>
          <w:szCs w:val="18"/>
        </w:rPr>
        <w:t xml:space="preserve"> la semaine suivante et </w:t>
      </w:r>
      <w:r w:rsidRPr="00C02FAE">
        <w:rPr>
          <w:rFonts w:ascii="Arial" w:hAnsi="Arial" w:cs="Arial"/>
          <w:b/>
          <w:sz w:val="18"/>
          <w:szCs w:val="18"/>
        </w:rPr>
        <w:t>pourquoi</w:t>
      </w:r>
      <w:r>
        <w:rPr>
          <w:rFonts w:ascii="Arial" w:hAnsi="Arial" w:cs="Arial"/>
          <w:sz w:val="18"/>
          <w:szCs w:val="18"/>
        </w:rPr>
        <w:t xml:space="preserve"> (note : il ne reste plus d’eau dans les béchers).</w:t>
      </w:r>
    </w:p>
    <w:p w:rsidR="00AC2D55" w:rsidRPr="008010F3" w:rsidRDefault="00AC2D55" w:rsidP="00AC2D55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AC2D55" w:rsidRDefault="00AC2D55" w:rsidP="00AC2D55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Exercice n°2 </w:t>
      </w:r>
    </w:p>
    <w:p w:rsidR="00AC2D55" w:rsidRPr="001466C3" w:rsidRDefault="00AC2D55" w:rsidP="00AC2D5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AC2D55" w:rsidRDefault="00AC2D55" w:rsidP="00AC2D55">
      <w:pPr>
        <w:shd w:val="clear" w:color="auto" w:fill="FFFFFF"/>
        <w:spacing w:line="285" w:lineRule="atLeast"/>
        <w:ind w:right="15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Bastien trouve dans le placard d’un laboratoire de chimie un flacon contenant un </w:t>
      </w:r>
      <w:r w:rsidRPr="00FB5346">
        <w:rPr>
          <w:rFonts w:ascii="Arial" w:hAnsi="Arial" w:cs="Arial"/>
          <w:b/>
          <w:bCs/>
          <w:sz w:val="18"/>
          <w:szCs w:val="18"/>
          <w:u w:val="single"/>
        </w:rPr>
        <w:t>liquide limpide</w:t>
      </w:r>
      <w:r>
        <w:rPr>
          <w:rFonts w:ascii="Arial" w:hAnsi="Arial" w:cs="Arial"/>
          <w:bCs/>
          <w:sz w:val="18"/>
          <w:szCs w:val="18"/>
        </w:rPr>
        <w:t xml:space="preserve">. Sur le flacon est indiqué : </w:t>
      </w:r>
      <w:r>
        <w:rPr>
          <w:rFonts w:ascii="Arial Black" w:hAnsi="Arial Black" w:cs="Arial"/>
          <w:bCs/>
          <w:sz w:val="18"/>
          <w:szCs w:val="18"/>
        </w:rPr>
        <w:t>M</w:t>
      </w:r>
      <w:r w:rsidRPr="008D5FF7">
        <w:rPr>
          <w:rFonts w:ascii="Arial Black" w:hAnsi="Arial Black" w:cs="Arial"/>
          <w:b/>
          <w:bCs/>
          <w:sz w:val="18"/>
          <w:szCs w:val="18"/>
        </w:rPr>
        <w:t>É</w:t>
      </w:r>
      <w:r w:rsidRPr="008214B4">
        <w:rPr>
          <w:rFonts w:ascii="Arial Black" w:hAnsi="Arial Black" w:cs="Arial"/>
          <w:bCs/>
          <w:sz w:val="18"/>
          <w:szCs w:val="18"/>
        </w:rPr>
        <w:t xml:space="preserve">LANGE </w:t>
      </w:r>
      <w:r>
        <w:rPr>
          <w:rFonts w:ascii="Arial Black" w:hAnsi="Arial Black" w:cs="Arial"/>
          <w:bCs/>
          <w:sz w:val="18"/>
          <w:szCs w:val="18"/>
          <w:u w:val="single"/>
        </w:rPr>
        <w:t>AC</w:t>
      </w:r>
      <w:r w:rsidRPr="008214B4">
        <w:rPr>
          <w:rFonts w:ascii="Arial Black" w:hAnsi="Arial Black" w:cs="Arial"/>
          <w:bCs/>
          <w:sz w:val="18"/>
          <w:szCs w:val="18"/>
          <w:u w:val="single"/>
        </w:rPr>
        <w:t>ÉTONE</w:t>
      </w:r>
      <w:r>
        <w:rPr>
          <w:rFonts w:ascii="Arial Black" w:hAnsi="Arial Black" w:cs="Arial"/>
          <w:bCs/>
          <w:sz w:val="18"/>
          <w:szCs w:val="18"/>
        </w:rPr>
        <w:t xml:space="preserve"> et</w:t>
      </w:r>
      <w:r w:rsidRPr="008214B4">
        <w:rPr>
          <w:rFonts w:ascii="Arial Black" w:hAnsi="Arial Black" w:cs="Arial"/>
          <w:bCs/>
          <w:sz w:val="18"/>
          <w:szCs w:val="18"/>
        </w:rPr>
        <w:t xml:space="preserve"> </w:t>
      </w:r>
      <w:r w:rsidRPr="008214B4">
        <w:rPr>
          <w:rFonts w:ascii="Arial Black" w:hAnsi="Arial Black" w:cs="Arial"/>
          <w:bCs/>
          <w:sz w:val="18"/>
          <w:szCs w:val="18"/>
          <w:u w:val="single"/>
        </w:rPr>
        <w:t>HEPTANE</w:t>
      </w:r>
      <w:r>
        <w:rPr>
          <w:rFonts w:ascii="Arial" w:hAnsi="Arial" w:cs="Arial"/>
          <w:bCs/>
          <w:sz w:val="18"/>
          <w:szCs w:val="18"/>
        </w:rPr>
        <w:t>.</w:t>
      </w:r>
    </w:p>
    <w:p w:rsidR="00AC2D55" w:rsidRDefault="00AC2D55" w:rsidP="00AC2D55">
      <w:pPr>
        <w:shd w:val="clear" w:color="auto" w:fill="FFFFFF"/>
        <w:spacing w:line="285" w:lineRule="atLeast"/>
        <w:ind w:right="15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Il distille ce mélange pour séparer les deux produits présents dans le liquide.</w:t>
      </w:r>
    </w:p>
    <w:p w:rsidR="00AC2D55" w:rsidRDefault="00AC2D55" w:rsidP="00AC2D55">
      <w:pPr>
        <w:pStyle w:val="Paragraphedeliste"/>
        <w:numPr>
          <w:ilvl w:val="0"/>
          <w:numId w:val="22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 mélange acétone et heptane est-il </w:t>
      </w:r>
      <w:r w:rsidRPr="001466C3">
        <w:rPr>
          <w:rFonts w:ascii="Arial" w:hAnsi="Arial" w:cs="Arial"/>
          <w:b/>
          <w:bCs/>
          <w:sz w:val="18"/>
          <w:szCs w:val="18"/>
        </w:rPr>
        <w:t>homogène ou hétérogène</w:t>
      </w:r>
      <w:r>
        <w:rPr>
          <w:rFonts w:ascii="Arial" w:hAnsi="Arial" w:cs="Arial"/>
          <w:bCs/>
          <w:sz w:val="18"/>
          <w:szCs w:val="18"/>
        </w:rPr>
        <w:t> ? (</w:t>
      </w:r>
      <w:proofErr w:type="gramStart"/>
      <w:r>
        <w:rPr>
          <w:rFonts w:ascii="Arial" w:hAnsi="Arial" w:cs="Arial"/>
          <w:bCs/>
          <w:sz w:val="18"/>
          <w:szCs w:val="18"/>
        </w:rPr>
        <w:t>pas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de justification demandée)</w:t>
      </w:r>
    </w:p>
    <w:p w:rsidR="00AC2D55" w:rsidRDefault="00AC2D55" w:rsidP="00AC2D55">
      <w:pPr>
        <w:pStyle w:val="Paragraphedeliste"/>
        <w:numPr>
          <w:ilvl w:val="0"/>
          <w:numId w:val="22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Bastien chauffe doucement. Au bout d’un moment, apparaissent les premières gouttes de liquide à l’extrémité du réfrigérant. Quelle </w:t>
      </w:r>
      <w:r w:rsidRPr="001466C3">
        <w:rPr>
          <w:rFonts w:ascii="Arial" w:hAnsi="Arial" w:cs="Arial"/>
          <w:bCs/>
          <w:sz w:val="18"/>
          <w:szCs w:val="18"/>
        </w:rPr>
        <w:t>est, alors, la</w:t>
      </w:r>
      <w:r w:rsidRPr="001466C3">
        <w:rPr>
          <w:rFonts w:ascii="Arial" w:hAnsi="Arial" w:cs="Arial"/>
          <w:b/>
          <w:bCs/>
          <w:sz w:val="18"/>
          <w:szCs w:val="18"/>
        </w:rPr>
        <w:t xml:space="preserve"> valeur indiquée par le thermomètre ?</w:t>
      </w:r>
    </w:p>
    <w:p w:rsidR="00AC2D55" w:rsidRDefault="00AC2D55" w:rsidP="00AC2D55">
      <w:pPr>
        <w:pStyle w:val="Paragraphedeliste"/>
        <w:numPr>
          <w:ilvl w:val="0"/>
          <w:numId w:val="22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On arrête le chauffage avant que la température ne remonte. De </w:t>
      </w:r>
      <w:r w:rsidRPr="001466C3">
        <w:rPr>
          <w:rFonts w:ascii="Arial" w:hAnsi="Arial" w:cs="Arial"/>
          <w:b/>
          <w:bCs/>
          <w:sz w:val="18"/>
          <w:szCs w:val="18"/>
        </w:rPr>
        <w:t>quel liquide pur</w:t>
      </w:r>
      <w:r>
        <w:rPr>
          <w:rFonts w:ascii="Arial" w:hAnsi="Arial" w:cs="Arial"/>
          <w:bCs/>
          <w:sz w:val="18"/>
          <w:szCs w:val="18"/>
        </w:rPr>
        <w:t xml:space="preserve"> est constitué le </w:t>
      </w:r>
      <w:r w:rsidRPr="001466C3">
        <w:rPr>
          <w:rFonts w:ascii="Arial" w:hAnsi="Arial" w:cs="Arial"/>
          <w:b/>
          <w:bCs/>
          <w:sz w:val="18"/>
          <w:szCs w:val="18"/>
        </w:rPr>
        <w:t>distillat</w:t>
      </w:r>
      <w:r>
        <w:rPr>
          <w:rFonts w:ascii="Arial" w:hAnsi="Arial" w:cs="Arial"/>
          <w:bCs/>
          <w:sz w:val="18"/>
          <w:szCs w:val="18"/>
        </w:rPr>
        <w:t xml:space="preserve"> ? Quelle expérience faudrait-il faire pour </w:t>
      </w:r>
      <w:r w:rsidRPr="001466C3">
        <w:rPr>
          <w:rFonts w:ascii="Arial" w:hAnsi="Arial" w:cs="Arial"/>
          <w:b/>
          <w:bCs/>
          <w:sz w:val="18"/>
          <w:szCs w:val="18"/>
        </w:rPr>
        <w:t>le vérifier</w:t>
      </w:r>
      <w:r>
        <w:rPr>
          <w:rFonts w:ascii="Arial" w:hAnsi="Arial" w:cs="Arial"/>
          <w:bCs/>
          <w:sz w:val="18"/>
          <w:szCs w:val="18"/>
        </w:rPr>
        <w:t> ?</w:t>
      </w:r>
    </w:p>
    <w:p w:rsidR="00AC2D55" w:rsidRPr="008214B4" w:rsidRDefault="00AC2D55" w:rsidP="00AC2D55">
      <w:pPr>
        <w:pStyle w:val="Paragraphedeliste"/>
        <w:numPr>
          <w:ilvl w:val="0"/>
          <w:numId w:val="22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Quel </w:t>
      </w:r>
      <w:r w:rsidRPr="001466C3">
        <w:rPr>
          <w:rFonts w:ascii="Arial" w:hAnsi="Arial" w:cs="Arial"/>
          <w:b/>
          <w:bCs/>
          <w:sz w:val="18"/>
          <w:szCs w:val="18"/>
        </w:rPr>
        <w:t>liquide</w:t>
      </w:r>
      <w:r>
        <w:rPr>
          <w:rFonts w:ascii="Arial" w:hAnsi="Arial" w:cs="Arial"/>
          <w:bCs/>
          <w:sz w:val="18"/>
          <w:szCs w:val="18"/>
        </w:rPr>
        <w:t xml:space="preserve"> restera dans le </w:t>
      </w:r>
      <w:r w:rsidRPr="001466C3">
        <w:rPr>
          <w:rFonts w:ascii="Arial" w:hAnsi="Arial" w:cs="Arial"/>
          <w:b/>
          <w:bCs/>
          <w:sz w:val="18"/>
          <w:szCs w:val="18"/>
        </w:rPr>
        <w:t>ballon</w:t>
      </w:r>
      <w:r>
        <w:rPr>
          <w:rFonts w:ascii="Arial" w:hAnsi="Arial" w:cs="Arial"/>
          <w:bCs/>
          <w:sz w:val="18"/>
          <w:szCs w:val="18"/>
        </w:rPr>
        <w:t> ?</w:t>
      </w:r>
    </w:p>
    <w:p w:rsidR="00AC2D55" w:rsidRPr="001466C3" w:rsidRDefault="00AC2D55" w:rsidP="00AC2D55">
      <w:pPr>
        <w:shd w:val="clear" w:color="auto" w:fill="FFFFFF"/>
        <w:spacing w:line="285" w:lineRule="atLeast"/>
        <w:ind w:right="1560"/>
        <w:rPr>
          <w:rFonts w:ascii="Arial" w:hAnsi="Arial" w:cs="Arial"/>
          <w:bCs/>
          <w:sz w:val="18"/>
          <w:szCs w:val="18"/>
        </w:rPr>
      </w:pPr>
      <w:r w:rsidRPr="001466C3">
        <w:rPr>
          <w:rFonts w:ascii="Arial Black" w:hAnsi="Arial Black" w:cs="Arial"/>
          <w:b/>
          <w:bCs/>
          <w:sz w:val="18"/>
          <w:szCs w:val="18"/>
        </w:rPr>
        <w:t xml:space="preserve">DONNÉES : </w:t>
      </w:r>
      <w:r>
        <w:rPr>
          <w:rFonts w:ascii="Arial" w:hAnsi="Arial" w:cs="Arial"/>
          <w:bCs/>
          <w:sz w:val="18"/>
          <w:szCs w:val="18"/>
        </w:rPr>
        <w:t>L</w:t>
      </w:r>
      <w:r w:rsidRPr="001466C3">
        <w:rPr>
          <w:rFonts w:ascii="Arial" w:hAnsi="Arial" w:cs="Arial"/>
          <w:bCs/>
          <w:sz w:val="18"/>
          <w:szCs w:val="18"/>
        </w:rPr>
        <w:t xml:space="preserve">’acétone bout à 56,2 °C – l’heptane bout à 98,4 °C </w:t>
      </w:r>
    </w:p>
    <w:p w:rsidR="00AC2D55" w:rsidRPr="001466C3" w:rsidRDefault="00AC2D55" w:rsidP="00AC2D55">
      <w:pPr>
        <w:shd w:val="clear" w:color="auto" w:fill="FFFFFF"/>
        <w:spacing w:line="285" w:lineRule="atLeast"/>
        <w:ind w:left="1134" w:right="1560"/>
        <w:rPr>
          <w:rFonts w:ascii="Arial" w:hAnsi="Arial" w:cs="Arial"/>
          <w:bCs/>
          <w:sz w:val="18"/>
          <w:szCs w:val="18"/>
        </w:rPr>
      </w:pPr>
      <w:r w:rsidRPr="001466C3">
        <w:rPr>
          <w:rFonts w:ascii="Arial" w:hAnsi="Arial" w:cs="Arial"/>
          <w:bCs/>
          <w:sz w:val="18"/>
          <w:szCs w:val="18"/>
        </w:rPr>
        <w:t xml:space="preserve">L’acétone est </w:t>
      </w:r>
      <w:proofErr w:type="gramStart"/>
      <w:r w:rsidRPr="001466C3">
        <w:rPr>
          <w:rFonts w:ascii="Arial" w:hAnsi="Arial" w:cs="Arial"/>
          <w:bCs/>
          <w:sz w:val="18"/>
          <w:szCs w:val="18"/>
        </w:rPr>
        <w:t>mis</w:t>
      </w:r>
      <w:proofErr w:type="gramEnd"/>
      <w:r w:rsidRPr="001466C3">
        <w:rPr>
          <w:rFonts w:ascii="Arial" w:hAnsi="Arial" w:cs="Arial"/>
          <w:bCs/>
          <w:sz w:val="18"/>
          <w:szCs w:val="18"/>
        </w:rPr>
        <w:t xml:space="preserve"> en évidence par un réactif, l</w:t>
      </w:r>
      <w:r w:rsidR="00FB5346">
        <w:rPr>
          <w:rFonts w:ascii="Arial" w:hAnsi="Arial" w:cs="Arial"/>
          <w:bCs/>
          <w:sz w:val="18"/>
          <w:szCs w:val="18"/>
        </w:rPr>
        <w:t>a</w:t>
      </w:r>
      <w:r w:rsidRPr="001466C3">
        <w:rPr>
          <w:rFonts w:ascii="Arial" w:hAnsi="Arial" w:cs="Arial"/>
          <w:bCs/>
          <w:sz w:val="18"/>
          <w:szCs w:val="18"/>
        </w:rPr>
        <w:t xml:space="preserve"> DNPH : on obtient un précipité jaune</w:t>
      </w:r>
      <w:r>
        <w:rPr>
          <w:rFonts w:ascii="Arial" w:hAnsi="Arial" w:cs="Arial"/>
          <w:bCs/>
          <w:sz w:val="18"/>
          <w:szCs w:val="18"/>
        </w:rPr>
        <w:t xml:space="preserve"> si on en ajoute quelques gouttes à l’acétone. L’heptane ne réagit pas avec l</w:t>
      </w:r>
      <w:r w:rsidR="00FB5346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 DNPH.</w:t>
      </w:r>
    </w:p>
    <w:p w:rsidR="00AC2D55" w:rsidRPr="008010F3" w:rsidRDefault="00AC2D55" w:rsidP="00AC2D55">
      <w:pPr>
        <w:pStyle w:val="Titre4"/>
        <w:ind w:left="864" w:firstLine="1134"/>
        <w:rPr>
          <w:rFonts w:ascii="Arial" w:hAnsi="Arial" w:cs="Arial"/>
          <w:sz w:val="28"/>
          <w:szCs w:val="28"/>
        </w:rPr>
      </w:pPr>
    </w:p>
    <w:p w:rsidR="00AC2D55" w:rsidRDefault="00AC2D55" w:rsidP="00AC2D55">
      <w:pPr>
        <w:pStyle w:val="Titre4"/>
        <w:ind w:left="864" w:hanging="1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Exercice n°3 – </w:t>
      </w:r>
      <w:r>
        <w:rPr>
          <w:rFonts w:ascii="Arial" w:hAnsi="Arial" w:cs="Arial"/>
          <w:i/>
          <w:sz w:val="20"/>
          <w:szCs w:val="20"/>
        </w:rPr>
        <w:t>Tâche complexe</w: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5BF9ED" wp14:editId="788FBAF5">
                <wp:simplePos x="0" y="0"/>
                <wp:positionH relativeFrom="column">
                  <wp:posOffset>-22225</wp:posOffset>
                </wp:positionH>
                <wp:positionV relativeFrom="paragraph">
                  <wp:posOffset>62230</wp:posOffset>
                </wp:positionV>
                <wp:extent cx="545465" cy="428625"/>
                <wp:effectExtent l="13970" t="7620" r="12065" b="11430"/>
                <wp:wrapNone/>
                <wp:docPr id="10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r w:rsidRPr="001466C3">
                              <w:rPr>
                                <w:noProof/>
                              </w:rPr>
                              <w:drawing>
                                <wp:inline distT="0" distB="0" distL="0" distR="0" wp14:anchorId="14395F57" wp14:editId="780B386F">
                                  <wp:extent cx="495300" cy="390682"/>
                                  <wp:effectExtent l="19050" t="0" r="0" b="0"/>
                                  <wp:docPr id="17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F9ED" id="Text Box 64" o:spid="_x0000_s1040" type="#_x0000_t202" style="position:absolute;left:0;text-align:left;margin-left:-1.75pt;margin-top:4.9pt;width:42.9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" strokecolor="white [3212]">
                <v:textbox inset="0,,0">
                  <w:txbxContent>
                    <w:p w:rsidR="00AC2D55" w:rsidRDefault="00AC2D55" w:rsidP="00AC2D55">
                      <w:r w:rsidRPr="001466C3">
                        <w:rPr>
                          <w:noProof/>
                        </w:rPr>
                        <w:drawing>
                          <wp:inline distT="0" distB="0" distL="0" distR="0" wp14:anchorId="14395F57" wp14:editId="780B386F">
                            <wp:extent cx="495300" cy="390682"/>
                            <wp:effectExtent l="19050" t="0" r="0" b="0"/>
                            <wp:docPr id="17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2D55" w:rsidRPr="00880F7B" w:rsidRDefault="00AC2D55" w:rsidP="00AC2D55">
      <w:pPr>
        <w:spacing w:line="276" w:lineRule="auto"/>
        <w:ind w:left="156" w:firstLine="553"/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L’</w:t>
      </w:r>
      <w:r w:rsidRPr="001466C3">
        <w:rPr>
          <w:rFonts w:ascii="Arial Black" w:hAnsi="Arial Black" w:cs="Arial"/>
          <w:sz w:val="18"/>
          <w:szCs w:val="18"/>
        </w:rPr>
        <w:t xml:space="preserve">eau </w:t>
      </w:r>
      <w:r>
        <w:rPr>
          <w:rFonts w:ascii="Arial Black" w:hAnsi="Arial Black" w:cs="Arial"/>
          <w:sz w:val="18"/>
          <w:szCs w:val="18"/>
        </w:rPr>
        <w:t xml:space="preserve">minérale ci-dessous </w:t>
      </w:r>
      <w:r w:rsidRPr="001466C3">
        <w:rPr>
          <w:rFonts w:ascii="Arial Black" w:hAnsi="Arial Black" w:cs="Arial"/>
          <w:sz w:val="18"/>
          <w:szCs w:val="18"/>
        </w:rPr>
        <w:t>devrait</w:t>
      </w:r>
      <w:r>
        <w:rPr>
          <w:rFonts w:ascii="Arial Black" w:hAnsi="Arial Black" w:cs="Arial"/>
          <w:sz w:val="18"/>
          <w:szCs w:val="18"/>
        </w:rPr>
        <w:t>-elle</w:t>
      </w:r>
      <w:r w:rsidRPr="001466C3">
        <w:rPr>
          <w:rFonts w:ascii="Arial Black" w:hAnsi="Arial Black" w:cs="Arial"/>
          <w:sz w:val="18"/>
          <w:szCs w:val="18"/>
        </w:rPr>
        <w:t xml:space="preserve"> être considérée comme potable ?</w:t>
      </w:r>
    </w:p>
    <w:p w:rsidR="00AC2D55" w:rsidRPr="008010F3" w:rsidRDefault="00AC2D55" w:rsidP="00AC2D55">
      <w:pPr>
        <w:ind w:firstLine="85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043C3E" wp14:editId="6687FE72">
                <wp:simplePos x="0" y="0"/>
                <wp:positionH relativeFrom="column">
                  <wp:posOffset>3497580</wp:posOffset>
                </wp:positionH>
                <wp:positionV relativeFrom="paragraph">
                  <wp:posOffset>78740</wp:posOffset>
                </wp:positionV>
                <wp:extent cx="2838450" cy="2021205"/>
                <wp:effectExtent l="9525" t="17145" r="9525" b="952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8010F3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Document 2</w:t>
                            </w: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801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Étiquette d’une eau minérale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2723"/>
                            </w:tblGrid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Sels minéraux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Composition moyenne en mg/L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Bicarbonates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4368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Chlorures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322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Sulfates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Fluorure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1708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Magnésium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4086" w:type="dxa"/>
                                  <w:gridSpan w:val="2"/>
                                  <w:shd w:val="clear" w:color="auto" w:fill="FFCC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Résidu sec à 180 °C : 4 774 mg/L</w:t>
                                  </w:r>
                                </w:p>
                              </w:tc>
                            </w:tr>
                          </w:tbl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A5926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43C3E" id="AutoShape 67" o:spid="_x0000_s1041" style="position:absolute;left:0;text-align:left;margin-left:275.4pt;margin-top:6.2pt;width:223.5pt;height:15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" strokecolor="fuchsia" strokeweight="1.25pt">
                <v:textbox inset="0,0,0,0">
                  <w:txbxContent>
                    <w:p w:rsidR="00AC2D55" w:rsidRPr="008010F3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Document 2</w:t>
                      </w:r>
                      <w:r w:rsidRPr="001A59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801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Étiquette d’une eau minérale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2723"/>
                      </w:tblGrid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Sels minéraux</w:t>
                            </w:r>
                          </w:p>
                        </w:tc>
                        <w:tc>
                          <w:tcPr>
                            <w:tcW w:w="272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Composition moyenne en mg/L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Bicarbonates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4368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Chlorures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322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Sulfates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174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Fluorure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1708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Magnésium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317"/>
                          <w:jc w:val="center"/>
                        </w:trPr>
                        <w:tc>
                          <w:tcPr>
                            <w:tcW w:w="4086" w:type="dxa"/>
                            <w:gridSpan w:val="2"/>
                            <w:shd w:val="clear" w:color="auto" w:fill="FFCC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Résidu sec à 180 °C : 4 774 mg/L</w:t>
                            </w:r>
                          </w:p>
                        </w:tc>
                      </w:tr>
                    </w:tbl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A5926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80F7B">
        <w:rPr>
          <w:rFonts w:ascii="Arial" w:hAnsi="Arial" w:cs="Arial"/>
          <w:sz w:val="18"/>
          <w:szCs w:val="18"/>
        </w:rPr>
        <w:t xml:space="preserve">  </w:t>
      </w:r>
      <w:r w:rsidRPr="008010F3">
        <w:rPr>
          <w:rFonts w:ascii="Arial" w:hAnsi="Arial" w:cs="Arial"/>
          <w:sz w:val="18"/>
          <w:szCs w:val="18"/>
          <w:u w:val="single"/>
        </w:rPr>
        <w:t>Donner toutes les justifications possibles</w: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395926" wp14:editId="551DB256">
                <wp:simplePos x="0" y="0"/>
                <wp:positionH relativeFrom="column">
                  <wp:posOffset>656590</wp:posOffset>
                </wp:positionH>
                <wp:positionV relativeFrom="paragraph">
                  <wp:posOffset>36830</wp:posOffset>
                </wp:positionV>
                <wp:extent cx="2362200" cy="1800225"/>
                <wp:effectExtent l="16510" t="9525" r="12065" b="9525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Document 1</w:t>
                            </w: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801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Définition d’une eau potable</w:t>
                            </w:r>
                          </w:p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Une eau, pour être potable doit contenir au maximum 1 500 mg/L de résidu sec et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respecter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les normes ci-dessous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821"/>
                            </w:tblGrid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Sels minéraux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Maximum en mg/L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Sulfates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Chlorures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</w:t>
                                  </w:r>
                                  <w:proofErr w:type="gramEnd"/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maximum</w:t>
                                  </w:r>
                                </w:p>
                              </w:tc>
                            </w:tr>
                          </w:tbl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A5926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95926" id="AutoShape 65" o:spid="_x0000_s1042" style="position:absolute;left:0;text-align:left;margin-left:51.7pt;margin-top:2.9pt;width:186pt;height:14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" strokecolor="fuchsia" strokeweight="1.25pt">
                <v:textbox inset="0,0,0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592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Document 1</w:t>
                      </w:r>
                      <w:r w:rsidRPr="001A59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801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Définition d’une eau potable</w:t>
                      </w:r>
                    </w:p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Une eau, pour être potable doit contenir au maximum 1 500 mg/L de résidu sec et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respecter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les normes ci-dessous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821"/>
                      </w:tblGrid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Sels minéraux</w:t>
                            </w:r>
                          </w:p>
                        </w:tc>
                        <w:tc>
                          <w:tcPr>
                            <w:tcW w:w="1821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Maximum en mg/L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Sulfates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Chlorures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</w:t>
                            </w:r>
                            <w:proofErr w:type="gramEnd"/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maximum</w:t>
                            </w:r>
                          </w:p>
                        </w:tc>
                      </w:tr>
                    </w:tbl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A5926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ind w:right="-2296"/>
        <w:rPr>
          <w:rFonts w:ascii="Arial" w:hAnsi="Arial" w:cs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4F7B89" wp14:editId="57431EFE">
                <wp:simplePos x="0" y="0"/>
                <wp:positionH relativeFrom="column">
                  <wp:posOffset>2957830</wp:posOffset>
                </wp:positionH>
                <wp:positionV relativeFrom="paragraph">
                  <wp:posOffset>-323850</wp:posOffset>
                </wp:positionV>
                <wp:extent cx="0" cy="691515"/>
                <wp:effectExtent l="12700" t="8890" r="6350" b="1397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7419" id="Line 7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25.5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08E997" wp14:editId="01F60E3E">
                <wp:simplePos x="0" y="0"/>
                <wp:positionH relativeFrom="column">
                  <wp:posOffset>5658485</wp:posOffset>
                </wp:positionH>
                <wp:positionV relativeFrom="paragraph">
                  <wp:posOffset>-270510</wp:posOffset>
                </wp:positionV>
                <wp:extent cx="0" cy="638175"/>
                <wp:effectExtent l="8255" t="5080" r="10795" b="1397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4636" id="Line 7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-21.3pt" to="445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8CFF78" wp14:editId="5731791C">
                <wp:simplePos x="0" y="0"/>
                <wp:positionH relativeFrom="column">
                  <wp:posOffset>4361180</wp:posOffset>
                </wp:positionH>
                <wp:positionV relativeFrom="paragraph">
                  <wp:posOffset>-313055</wp:posOffset>
                </wp:positionV>
                <wp:extent cx="0" cy="680720"/>
                <wp:effectExtent l="6350" t="10160" r="12700" b="1397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BD9C" id="Line 7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-24.65pt" to="34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Classe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Date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</w:p>
    <w:p w:rsidR="00AC2D55" w:rsidRDefault="00AC2D55" w:rsidP="00AC2D55">
      <w:r>
        <w:rPr>
          <w:rFonts w:ascii="Arial" w:hAnsi="Arial" w:cs="Arial"/>
          <w:sz w:val="18"/>
        </w:rPr>
        <w:t>PRENOM :</w:t>
      </w:r>
    </w:p>
    <w:p w:rsidR="00AC2D55" w:rsidRDefault="00AC2D55" w:rsidP="00AC2D55">
      <w:pPr>
        <w:spacing w:line="480" w:lineRule="auto"/>
        <w:ind w:hanging="426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77024" behindDoc="0" locked="0" layoutInCell="1" allowOverlap="1" wp14:anchorId="200001D6" wp14:editId="3B534057">
                <wp:simplePos x="0" y="0"/>
                <wp:positionH relativeFrom="column">
                  <wp:posOffset>5583555</wp:posOffset>
                </wp:positionH>
                <wp:positionV relativeFrom="paragraph">
                  <wp:posOffset>102870</wp:posOffset>
                </wp:positionV>
                <wp:extent cx="356870" cy="666000"/>
                <wp:effectExtent l="0" t="0" r="24130" b="2032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FE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01D6" id="Text Box 69" o:spid="_x0000_s1043" type="#_x0000_t202" style="position:absolute;margin-left:439.65pt;margin-top:8.1pt;width:28.1pt;height:52.45pt;z-index:251777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FE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D81C08" wp14:editId="14B80AE4">
                <wp:simplePos x="0" y="0"/>
                <wp:positionH relativeFrom="column">
                  <wp:posOffset>-535940</wp:posOffset>
                </wp:positionH>
                <wp:positionV relativeFrom="paragraph">
                  <wp:posOffset>100965</wp:posOffset>
                </wp:positionV>
                <wp:extent cx="7854950" cy="0"/>
                <wp:effectExtent l="10795" t="14605" r="11430" b="1397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874D" id="Line 7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2pt,7.95pt" to="576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3168" behindDoc="0" locked="0" layoutInCell="1" allowOverlap="1" wp14:anchorId="73869834" wp14:editId="0D89F8C2">
                <wp:simplePos x="0" y="0"/>
                <wp:positionH relativeFrom="column">
                  <wp:posOffset>6645910</wp:posOffset>
                </wp:positionH>
                <wp:positionV relativeFrom="paragraph">
                  <wp:posOffset>104775</wp:posOffset>
                </wp:positionV>
                <wp:extent cx="356870" cy="6891020"/>
                <wp:effectExtent l="8890" t="5080" r="5715" b="9525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26E90" w:rsidRDefault="00AC2D55" w:rsidP="00AC2D55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Pr="00CB6908" w:rsidRDefault="00AC2D55" w:rsidP="00AC2D5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Pr="002E6D31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CB6908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9834" id="Text Box 76" o:spid="_x0000_s1044" type="#_x0000_t202" style="position:absolute;margin-left:523.3pt;margin-top:8.25pt;width:28.1pt;height:542.6pt;z-index:251783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26E90" w:rsidRDefault="00AC2D55" w:rsidP="00AC2D55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Pr="00CB6908" w:rsidRDefault="00AC2D55" w:rsidP="00AC2D5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Pr="002E6D31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CB6908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 wp14:anchorId="0118D351" wp14:editId="306F7DAE">
                <wp:simplePos x="0" y="0"/>
                <wp:positionH relativeFrom="column">
                  <wp:posOffset>6287135</wp:posOffset>
                </wp:positionH>
                <wp:positionV relativeFrom="paragraph">
                  <wp:posOffset>104775</wp:posOffset>
                </wp:positionV>
                <wp:extent cx="356870" cy="6891020"/>
                <wp:effectExtent l="8255" t="5080" r="6350" b="952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883C6C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C02FAE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26E90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Pr="00D00FEA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D351" id="Text Box 75" o:spid="_x0000_s1045" type="#_x0000_t202" style="position:absolute;margin-left:495.05pt;margin-top:8.25pt;width:28.1pt;height:542.6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">
                <v:textbox inset="0,,0">
                  <w:txbxContent>
                    <w:p w:rsidR="00AC2D55" w:rsidRPr="00883C6C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I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C02FAE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26E90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Pr="00D00FEA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8048" behindDoc="0" locked="0" layoutInCell="1" allowOverlap="1" wp14:anchorId="403538FB" wp14:editId="54D7C013">
                <wp:simplePos x="0" y="0"/>
                <wp:positionH relativeFrom="column">
                  <wp:posOffset>5930265</wp:posOffset>
                </wp:positionH>
                <wp:positionV relativeFrom="paragraph">
                  <wp:posOffset>104775</wp:posOffset>
                </wp:positionV>
                <wp:extent cx="356870" cy="6891020"/>
                <wp:effectExtent l="13335" t="5080" r="10795" b="952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T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C02FAE" w:rsidRDefault="00AC2D55" w:rsidP="00AC2D5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…..…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2E6D31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C2D55" w:rsidRPr="00880F7B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/1,5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38FB" id="Text Box 70" o:spid="_x0000_s1046" type="#_x0000_t202" style="position:absolute;margin-left:466.95pt;margin-top:8.25pt;width:28.1pt;height:542.6pt;z-index:251778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">
                <v:textbox inset="0,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T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C02FAE" w:rsidRDefault="00AC2D55" w:rsidP="00AC2D55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…..…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2E6D31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880F7B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C2D55" w:rsidRPr="00880F7B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/1,5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D55" w:rsidRPr="00D00FEA" w:rsidRDefault="00AC2D55" w:rsidP="00AC2D55">
      <w:pPr>
        <w:ind w:right="1701" w:firstLine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F0749D" wp14:editId="6AB69176">
                <wp:simplePos x="0" y="0"/>
                <wp:positionH relativeFrom="column">
                  <wp:posOffset>5583555</wp:posOffset>
                </wp:positionH>
                <wp:positionV relativeFrom="paragraph">
                  <wp:posOffset>78740</wp:posOffset>
                </wp:positionV>
                <wp:extent cx="1410970" cy="0"/>
                <wp:effectExtent l="19050" t="19050" r="36830" b="38100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AB0B" id="Line 77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.2pt" to="550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" strokeweight=".26mm">
                <v:stroke joinstyle="miter" endcap="square"/>
              </v:line>
            </w:pict>
          </mc:Fallback>
        </mc:AlternateContent>
      </w:r>
      <w:r w:rsidRPr="00F316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F74164" wp14:editId="40949E40">
                <wp:simplePos x="0" y="0"/>
                <wp:positionH relativeFrom="column">
                  <wp:posOffset>4705350</wp:posOffset>
                </wp:positionH>
                <wp:positionV relativeFrom="paragraph">
                  <wp:posOffset>121285</wp:posOffset>
                </wp:positionV>
                <wp:extent cx="830580" cy="144780"/>
                <wp:effectExtent l="11430" t="6350" r="5715" b="1079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961A4C" w:rsidRDefault="00AC2D55" w:rsidP="00AC2D5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Professeur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4164" id="Zone de texte 37" o:spid="_x0000_s1047" type="#_x0000_t202" style="position:absolute;left:0;text-align:left;margin-left:370.5pt;margin-top:9.55pt;width:65.4pt;height:11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" strokecolor="white">
                <v:textbox inset=".5mm,0,.5mm,0">
                  <w:txbxContent>
                    <w:p w:rsidR="00AC2D55" w:rsidRPr="00961A4C" w:rsidRDefault="00AC2D55" w:rsidP="00AC2D5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Professeur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CONTROLE N°2 (Sujet B)</w:t>
      </w:r>
      <w:r w:rsidRPr="00F3163B">
        <w:rPr>
          <w:rFonts w:ascii="Arial" w:hAnsi="Arial" w:cs="Arial"/>
          <w:b/>
          <w:bCs/>
          <w:noProof/>
          <w:u w:val="single"/>
        </w:rPr>
        <w:t xml:space="preserve"> </w:t>
      </w:r>
    </w:p>
    <w:p w:rsidR="00AC2D55" w:rsidRDefault="00AC2D55" w:rsidP="00AC2D55">
      <w:pPr>
        <w:ind w:firstLine="108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87E015" wp14:editId="17AC4F83">
                <wp:simplePos x="0" y="0"/>
                <wp:positionH relativeFrom="margin">
                  <wp:posOffset>5593080</wp:posOffset>
                </wp:positionH>
                <wp:positionV relativeFrom="paragraph">
                  <wp:posOffset>127000</wp:posOffset>
                </wp:positionV>
                <wp:extent cx="1410970" cy="0"/>
                <wp:effectExtent l="19050" t="19050" r="36830" b="38100"/>
                <wp:wrapNone/>
                <wp:docPr id="4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65F2" id="Line 77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0.4pt,10pt" to="55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" strokeweight=".26mm">
                <v:stroke joinstyle="miter" endcap="square"/>
                <w10:wrap anchorx="margin"/>
              </v:line>
            </w:pict>
          </mc:Fallback>
        </mc:AlternateContent>
      </w:r>
    </w:p>
    <w:p w:rsidR="00AC2D55" w:rsidRPr="008010F3" w:rsidRDefault="00AC2D55" w:rsidP="00AC2D55">
      <w:pPr>
        <w:rPr>
          <w:rFonts w:ascii="Arial" w:hAnsi="Arial" w:cs="Arial"/>
          <w:b/>
          <w:bCs/>
          <w:sz w:val="4"/>
          <w:szCs w:val="4"/>
          <w:u w:val="single"/>
        </w:rPr>
      </w:pPr>
    </w:p>
    <w:p w:rsidR="00AC2D55" w:rsidRDefault="00AC2D55" w:rsidP="00AC2D55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316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730BD0" wp14:editId="0098FF63">
                <wp:simplePos x="0" y="0"/>
                <wp:positionH relativeFrom="column">
                  <wp:posOffset>4697730</wp:posOffset>
                </wp:positionH>
                <wp:positionV relativeFrom="paragraph">
                  <wp:posOffset>10795</wp:posOffset>
                </wp:positionV>
                <wp:extent cx="830580" cy="144780"/>
                <wp:effectExtent l="13335" t="9525" r="13335" b="762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961A4C" w:rsidRDefault="00AC2D55" w:rsidP="00AC2D5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A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Élève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0BD0" id="Zone de texte 38" o:spid="_x0000_s1048" type="#_x0000_t202" style="position:absolute;left:0;text-align:left;margin-left:369.9pt;margin-top:.85pt;width:65.4pt;height:11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" strokecolor="white">
                <v:textbox inset=".5mm,0,.5mm,0">
                  <w:txbxContent>
                    <w:p w:rsidR="00AC2D55" w:rsidRPr="00961A4C" w:rsidRDefault="00AC2D55" w:rsidP="00AC2D5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A4C">
                        <w:rPr>
                          <w:rFonts w:ascii="Arial" w:hAnsi="Arial" w:cs="Arial"/>
                          <w:sz w:val="18"/>
                          <w:szCs w:val="18"/>
                        </w:rPr>
                        <w:t>Élève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>Exercice n°1</w:t>
      </w:r>
    </w:p>
    <w:p w:rsidR="00AC2D55" w:rsidRDefault="00AC2D55" w:rsidP="00AC2D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8A1DC2" wp14:editId="35A45613">
                <wp:simplePos x="0" y="0"/>
                <wp:positionH relativeFrom="column">
                  <wp:posOffset>5939155</wp:posOffset>
                </wp:positionH>
                <wp:positionV relativeFrom="paragraph">
                  <wp:posOffset>58420</wp:posOffset>
                </wp:positionV>
                <wp:extent cx="1066800" cy="0"/>
                <wp:effectExtent l="19050" t="19050" r="38100" b="3810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6AC6" id="Line 7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65pt,4.6pt" to="55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" strokeweight=".26mm">
                <v:stroke joinstyle="miter" endcap="square"/>
              </v:line>
            </w:pict>
          </mc:Fallback>
        </mc:AlternateContent>
      </w:r>
    </w:p>
    <w:p w:rsidR="00AC2D55" w:rsidRPr="00D00FEA" w:rsidRDefault="00AC2D55" w:rsidP="00AC2D55">
      <w:pPr>
        <w:pStyle w:val="Paragraphedeliste"/>
        <w:numPr>
          <w:ilvl w:val="0"/>
          <w:numId w:val="25"/>
        </w:numPr>
        <w:spacing w:after="160" w:line="360" w:lineRule="auto"/>
        <w:ind w:left="284" w:right="1560" w:hanging="284"/>
        <w:jc w:val="both"/>
        <w:rPr>
          <w:rFonts w:ascii="Arial" w:hAnsi="Arial" w:cs="Arial"/>
          <w:sz w:val="18"/>
          <w:szCs w:val="18"/>
        </w:rPr>
      </w:pPr>
      <w:r w:rsidRPr="00D00FEA">
        <w:rPr>
          <w:rFonts w:ascii="Arial" w:hAnsi="Arial" w:cs="Arial"/>
          <w:sz w:val="18"/>
          <w:szCs w:val="18"/>
        </w:rPr>
        <w:t xml:space="preserve">Pour fabriquer de l’alcool de fruits, on utilise </w:t>
      </w:r>
      <w:r>
        <w:rPr>
          <w:rFonts w:ascii="Arial" w:hAnsi="Arial" w:cs="Arial"/>
          <w:sz w:val="18"/>
          <w:szCs w:val="18"/>
        </w:rPr>
        <w:t>des fruits fermentés. L</w:t>
      </w:r>
      <w:r w:rsidRPr="00D00FEA">
        <w:rPr>
          <w:rFonts w:ascii="Arial" w:hAnsi="Arial" w:cs="Arial"/>
          <w:sz w:val="18"/>
          <w:szCs w:val="18"/>
        </w:rPr>
        <w:t xml:space="preserve">e montage </w:t>
      </w:r>
      <w:r>
        <w:rPr>
          <w:rFonts w:ascii="Arial" w:hAnsi="Arial" w:cs="Arial"/>
          <w:sz w:val="18"/>
          <w:szCs w:val="18"/>
        </w:rPr>
        <w:t>utilisé pour obtenir de l’alcool de fruits est schématisé ci-dessous.</w:t>
      </w:r>
    </w:p>
    <w:p w:rsidR="00AC2D55" w:rsidRPr="00387611" w:rsidRDefault="00AC2D55" w:rsidP="00AC2D55">
      <w:pPr>
        <w:pStyle w:val="Paragraphedeliste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87611">
        <w:rPr>
          <w:rFonts w:ascii="Arial" w:hAnsi="Arial" w:cs="Arial"/>
          <w:sz w:val="18"/>
          <w:szCs w:val="18"/>
        </w:rPr>
        <w:t xml:space="preserve">Quel est le nom de la technique utilisée pour </w:t>
      </w:r>
      <w:r>
        <w:rPr>
          <w:rFonts w:ascii="Arial" w:hAnsi="Arial" w:cs="Arial"/>
          <w:sz w:val="18"/>
          <w:szCs w:val="18"/>
        </w:rPr>
        <w:t>extraire ces alcools de fruits</w:t>
      </w:r>
      <w:r w:rsidRPr="00387611">
        <w:rPr>
          <w:rFonts w:ascii="Arial" w:hAnsi="Arial" w:cs="Arial"/>
          <w:sz w:val="18"/>
          <w:szCs w:val="18"/>
        </w:rPr>
        <w:t> ?</w:t>
      </w:r>
    </w:p>
    <w:p w:rsidR="00AC2D55" w:rsidRPr="00D00FEA" w:rsidRDefault="00AC2D55" w:rsidP="00AC2D55">
      <w:pPr>
        <w:pStyle w:val="Paragraphedeliste"/>
        <w:numPr>
          <w:ilvl w:val="0"/>
          <w:numId w:val="26"/>
        </w:numPr>
        <w:spacing w:after="160" w:line="48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0FEA">
        <w:rPr>
          <w:rFonts w:ascii="Arial" w:hAnsi="Arial" w:cs="Arial"/>
          <w:sz w:val="18"/>
          <w:szCs w:val="18"/>
        </w:rPr>
        <w:t>Compléter la légende sur le schéma ci-dessous :</w:t>
      </w:r>
    </w:p>
    <w:p w:rsidR="00AC2D55" w:rsidRPr="00CC26CF" w:rsidRDefault="00AC2D55" w:rsidP="00AC2D55">
      <w:pPr>
        <w:pStyle w:val="Paragraphedeliste"/>
        <w:ind w:left="64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86D786" wp14:editId="5C073640">
                <wp:simplePos x="0" y="0"/>
                <wp:positionH relativeFrom="column">
                  <wp:posOffset>318770</wp:posOffset>
                </wp:positionH>
                <wp:positionV relativeFrom="paragraph">
                  <wp:posOffset>945515</wp:posOffset>
                </wp:positionV>
                <wp:extent cx="1296670" cy="241300"/>
                <wp:effectExtent l="0" t="0" r="0" b="6350"/>
                <wp:wrapNone/>
                <wp:docPr id="10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114C2B" w:rsidRDefault="00AC2D55" w:rsidP="00AC2D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Fruits fermentés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D786" id="_x0000_s1049" type="#_x0000_t202" style="position:absolute;left:0;text-align:left;margin-left:25.1pt;margin-top:74.45pt;width:102.1pt;height:1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" strokecolor="white [3212]">
                <v:textbox inset=",,0">
                  <w:txbxContent>
                    <w:p w:rsidR="00AC2D55" w:rsidRPr="00114C2B" w:rsidRDefault="00AC2D55" w:rsidP="00AC2D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Fruits fermentés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BB917C9" wp14:editId="26D22807">
            <wp:extent cx="2590800" cy="1731769"/>
            <wp:effectExtent l="19050" t="0" r="0" b="0"/>
            <wp:docPr id="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59" cy="17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55" w:rsidRDefault="00AC2D55" w:rsidP="00AC2D5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AC2D55" w:rsidRPr="00D00FEA" w:rsidRDefault="00AC2D55" w:rsidP="00AC2D55">
      <w:pPr>
        <w:pStyle w:val="Paragraphedeliste"/>
        <w:numPr>
          <w:ilvl w:val="0"/>
          <w:numId w:val="25"/>
        </w:numPr>
        <w:suppressAutoHyphens/>
        <w:spacing w:after="160" w:line="360" w:lineRule="auto"/>
        <w:ind w:left="284" w:right="1560" w:hanging="284"/>
        <w:jc w:val="both"/>
        <w:rPr>
          <w:rFonts w:ascii="Arial" w:hAnsi="Arial" w:cs="Arial"/>
          <w:sz w:val="18"/>
          <w:szCs w:val="18"/>
        </w:rPr>
      </w:pPr>
      <w:r w:rsidRPr="00D00FEA">
        <w:rPr>
          <w:rFonts w:ascii="Arial" w:hAnsi="Arial" w:cs="Arial"/>
          <w:sz w:val="18"/>
          <w:szCs w:val="18"/>
        </w:rPr>
        <w:t xml:space="preserve">Un professeur de Physique-Chimie a laissé dans le fond de la classe 2 béchers pendant une semaine. Le </w:t>
      </w:r>
      <w:r w:rsidRPr="00D00FEA">
        <w:rPr>
          <w:rFonts w:ascii="Arial" w:hAnsi="Arial" w:cs="Arial"/>
          <w:b/>
          <w:sz w:val="18"/>
          <w:szCs w:val="18"/>
        </w:rPr>
        <w:t xml:space="preserve">n°1 contient un peu d’eau </w:t>
      </w:r>
      <w:r>
        <w:rPr>
          <w:rFonts w:ascii="Arial" w:hAnsi="Arial" w:cs="Arial"/>
          <w:b/>
          <w:sz w:val="18"/>
          <w:szCs w:val="18"/>
        </w:rPr>
        <w:t>distillée</w:t>
      </w:r>
      <w:r w:rsidRPr="00D00FEA">
        <w:rPr>
          <w:rFonts w:ascii="Arial" w:hAnsi="Arial" w:cs="Arial"/>
          <w:sz w:val="18"/>
          <w:szCs w:val="18"/>
        </w:rPr>
        <w:t xml:space="preserve"> et le </w:t>
      </w:r>
      <w:r w:rsidRPr="00D00FEA">
        <w:rPr>
          <w:rFonts w:ascii="Arial" w:hAnsi="Arial" w:cs="Arial"/>
          <w:b/>
          <w:sz w:val="18"/>
          <w:szCs w:val="18"/>
        </w:rPr>
        <w:t xml:space="preserve">n°2 un peu d’eau </w:t>
      </w:r>
      <w:r>
        <w:rPr>
          <w:rFonts w:ascii="Arial" w:hAnsi="Arial" w:cs="Arial"/>
          <w:b/>
          <w:sz w:val="18"/>
          <w:szCs w:val="18"/>
        </w:rPr>
        <w:t>de mer</w:t>
      </w:r>
      <w:r w:rsidRPr="00D00FEA">
        <w:rPr>
          <w:rFonts w:ascii="Arial" w:hAnsi="Arial" w:cs="Arial"/>
          <w:sz w:val="18"/>
          <w:szCs w:val="18"/>
        </w:rPr>
        <w:t xml:space="preserve">. </w:t>
      </w:r>
      <w:r w:rsidRPr="00D00FEA">
        <w:rPr>
          <w:rFonts w:ascii="Arial" w:hAnsi="Arial" w:cs="Arial"/>
          <w:b/>
          <w:sz w:val="18"/>
          <w:szCs w:val="18"/>
        </w:rPr>
        <w:t>Explique</w:t>
      </w:r>
      <w:r w:rsidRPr="00D00FEA">
        <w:rPr>
          <w:rFonts w:ascii="Arial" w:hAnsi="Arial" w:cs="Arial"/>
          <w:sz w:val="18"/>
          <w:szCs w:val="18"/>
        </w:rPr>
        <w:t xml:space="preserve"> ce que les élèves </w:t>
      </w:r>
      <w:r w:rsidRPr="00D00FEA">
        <w:rPr>
          <w:rFonts w:ascii="Arial" w:hAnsi="Arial" w:cs="Arial"/>
          <w:b/>
          <w:sz w:val="18"/>
          <w:szCs w:val="18"/>
        </w:rPr>
        <w:t>vont observer</w:t>
      </w:r>
      <w:r w:rsidRPr="00D00FEA">
        <w:rPr>
          <w:rFonts w:ascii="Arial" w:hAnsi="Arial" w:cs="Arial"/>
          <w:sz w:val="18"/>
          <w:szCs w:val="18"/>
        </w:rPr>
        <w:t xml:space="preserve"> la semaine suivante et </w:t>
      </w:r>
      <w:r w:rsidRPr="00D00FEA">
        <w:rPr>
          <w:rFonts w:ascii="Arial" w:hAnsi="Arial" w:cs="Arial"/>
          <w:b/>
          <w:sz w:val="18"/>
          <w:szCs w:val="18"/>
        </w:rPr>
        <w:t>pourquoi</w:t>
      </w:r>
      <w:r w:rsidRPr="00D00FEA">
        <w:rPr>
          <w:rFonts w:ascii="Arial" w:hAnsi="Arial" w:cs="Arial"/>
          <w:sz w:val="18"/>
          <w:szCs w:val="18"/>
        </w:rPr>
        <w:t xml:space="preserve"> (note : il ne reste plus d’eau dans les béchers).</w:t>
      </w:r>
    </w:p>
    <w:p w:rsidR="00AC2D55" w:rsidRPr="008010F3" w:rsidRDefault="00AC2D55" w:rsidP="00AC2D55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AC2D55" w:rsidRDefault="00AC2D55" w:rsidP="00AC2D55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u w:val="single"/>
        </w:rPr>
        <w:t>Exercice n°2</w:t>
      </w:r>
    </w:p>
    <w:p w:rsidR="00AC2D55" w:rsidRPr="001466C3" w:rsidRDefault="00AC2D55" w:rsidP="00AC2D5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AC2D55" w:rsidRDefault="00AC2D55" w:rsidP="00AC2D55">
      <w:pPr>
        <w:shd w:val="clear" w:color="auto" w:fill="FFFFFF"/>
        <w:spacing w:line="285" w:lineRule="atLeast"/>
        <w:ind w:right="15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Bastien trouve dans le placard d’un laboratoire de chimie un flacon contenant un </w:t>
      </w:r>
      <w:r w:rsidRPr="00FB5346">
        <w:rPr>
          <w:rFonts w:ascii="Arial" w:hAnsi="Arial" w:cs="Arial"/>
          <w:b/>
          <w:bCs/>
          <w:sz w:val="18"/>
          <w:szCs w:val="18"/>
          <w:u w:val="single"/>
        </w:rPr>
        <w:t>liquide limpide</w:t>
      </w:r>
      <w:r>
        <w:rPr>
          <w:rFonts w:ascii="Arial" w:hAnsi="Arial" w:cs="Arial"/>
          <w:bCs/>
          <w:sz w:val="18"/>
          <w:szCs w:val="18"/>
        </w:rPr>
        <w:t xml:space="preserve">. Sur le flacon est indiqué : </w:t>
      </w:r>
      <w:r w:rsidRPr="008214B4">
        <w:rPr>
          <w:rFonts w:ascii="Arial Black" w:hAnsi="Arial Black" w:cs="Arial"/>
          <w:bCs/>
          <w:sz w:val="18"/>
          <w:szCs w:val="18"/>
        </w:rPr>
        <w:t xml:space="preserve">MELANGE </w:t>
      </w:r>
      <w:r>
        <w:rPr>
          <w:rFonts w:ascii="Arial Black" w:hAnsi="Arial Black" w:cs="Arial"/>
          <w:bCs/>
          <w:sz w:val="18"/>
          <w:szCs w:val="18"/>
          <w:u w:val="single"/>
        </w:rPr>
        <w:t>AC</w:t>
      </w:r>
      <w:r w:rsidRPr="008214B4">
        <w:rPr>
          <w:rFonts w:ascii="Arial Black" w:hAnsi="Arial Black" w:cs="Arial"/>
          <w:bCs/>
          <w:sz w:val="18"/>
          <w:szCs w:val="18"/>
          <w:u w:val="single"/>
        </w:rPr>
        <w:t>ÉTONE</w:t>
      </w:r>
      <w:r>
        <w:rPr>
          <w:rFonts w:ascii="Arial Black" w:hAnsi="Arial Black" w:cs="Arial"/>
          <w:bCs/>
          <w:sz w:val="18"/>
          <w:szCs w:val="18"/>
        </w:rPr>
        <w:t xml:space="preserve"> et</w:t>
      </w:r>
      <w:r w:rsidRPr="008214B4">
        <w:rPr>
          <w:rFonts w:ascii="Arial Black" w:hAnsi="Arial Black" w:cs="Arial"/>
          <w:bCs/>
          <w:sz w:val="18"/>
          <w:szCs w:val="18"/>
        </w:rPr>
        <w:t xml:space="preserve"> </w:t>
      </w:r>
      <w:r>
        <w:rPr>
          <w:rFonts w:ascii="Arial Black" w:hAnsi="Arial Black" w:cs="Arial"/>
          <w:bCs/>
          <w:sz w:val="18"/>
          <w:szCs w:val="18"/>
          <w:u w:val="single"/>
        </w:rPr>
        <w:t>EAU</w:t>
      </w:r>
      <w:r>
        <w:rPr>
          <w:rFonts w:ascii="Arial" w:hAnsi="Arial" w:cs="Arial"/>
          <w:bCs/>
          <w:sz w:val="18"/>
          <w:szCs w:val="18"/>
        </w:rPr>
        <w:t>.</w:t>
      </w:r>
    </w:p>
    <w:p w:rsidR="00AC2D55" w:rsidRDefault="00AC2D55" w:rsidP="00AC2D55">
      <w:pPr>
        <w:shd w:val="clear" w:color="auto" w:fill="FFFFFF"/>
        <w:spacing w:line="285" w:lineRule="atLeast"/>
        <w:ind w:right="15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Il distille ce mélange pour séparer les deux produits présents dans le liquide.</w:t>
      </w:r>
    </w:p>
    <w:p w:rsidR="00AC2D55" w:rsidRDefault="00AC2D55" w:rsidP="00AC2D55">
      <w:pPr>
        <w:pStyle w:val="Paragraphedeliste"/>
        <w:numPr>
          <w:ilvl w:val="0"/>
          <w:numId w:val="24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 mélange acétone et eau est-il </w:t>
      </w:r>
      <w:r w:rsidRPr="001466C3">
        <w:rPr>
          <w:rFonts w:ascii="Arial" w:hAnsi="Arial" w:cs="Arial"/>
          <w:b/>
          <w:bCs/>
          <w:sz w:val="18"/>
          <w:szCs w:val="18"/>
        </w:rPr>
        <w:t>homogène ou hétérogène</w:t>
      </w:r>
      <w:r>
        <w:rPr>
          <w:rFonts w:ascii="Arial" w:hAnsi="Arial" w:cs="Arial"/>
          <w:bCs/>
          <w:sz w:val="18"/>
          <w:szCs w:val="18"/>
        </w:rPr>
        <w:t> ? (</w:t>
      </w:r>
      <w:proofErr w:type="gramStart"/>
      <w:r>
        <w:rPr>
          <w:rFonts w:ascii="Arial" w:hAnsi="Arial" w:cs="Arial"/>
          <w:bCs/>
          <w:sz w:val="18"/>
          <w:szCs w:val="18"/>
        </w:rPr>
        <w:t>pas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de justification demandée)</w:t>
      </w:r>
    </w:p>
    <w:p w:rsidR="00AC2D55" w:rsidRDefault="00AC2D55" w:rsidP="00AC2D55">
      <w:pPr>
        <w:pStyle w:val="Paragraphedeliste"/>
        <w:numPr>
          <w:ilvl w:val="0"/>
          <w:numId w:val="24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Bastien chauffe doucement. Au bout d’un moment, apparaissent les premières gouttes de liquide à l’extrémité du réfrigérant. </w:t>
      </w:r>
      <w:r w:rsidRPr="001466C3">
        <w:rPr>
          <w:rFonts w:ascii="Arial" w:hAnsi="Arial" w:cs="Arial"/>
          <w:bCs/>
          <w:sz w:val="18"/>
          <w:szCs w:val="18"/>
        </w:rPr>
        <w:t>Quelle est, alors, la</w:t>
      </w:r>
      <w:r w:rsidRPr="001466C3">
        <w:rPr>
          <w:rFonts w:ascii="Arial" w:hAnsi="Arial" w:cs="Arial"/>
          <w:b/>
          <w:bCs/>
          <w:sz w:val="18"/>
          <w:szCs w:val="18"/>
        </w:rPr>
        <w:t xml:space="preserve"> valeur indiquée par le thermomètre ?</w:t>
      </w:r>
    </w:p>
    <w:p w:rsidR="00AC2D55" w:rsidRDefault="00AC2D55" w:rsidP="00AC2D55">
      <w:pPr>
        <w:pStyle w:val="Paragraphedeliste"/>
        <w:numPr>
          <w:ilvl w:val="0"/>
          <w:numId w:val="24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On arrête le chauffage avant que la température ne remonte. De </w:t>
      </w:r>
      <w:r w:rsidRPr="001466C3">
        <w:rPr>
          <w:rFonts w:ascii="Arial" w:hAnsi="Arial" w:cs="Arial"/>
          <w:b/>
          <w:bCs/>
          <w:sz w:val="18"/>
          <w:szCs w:val="18"/>
        </w:rPr>
        <w:t>quel liquide pur</w:t>
      </w:r>
      <w:r>
        <w:rPr>
          <w:rFonts w:ascii="Arial" w:hAnsi="Arial" w:cs="Arial"/>
          <w:bCs/>
          <w:sz w:val="18"/>
          <w:szCs w:val="18"/>
        </w:rPr>
        <w:t xml:space="preserve"> </w:t>
      </w:r>
      <w:bookmarkStart w:id="1" w:name="_GoBack"/>
      <w:bookmarkEnd w:id="1"/>
      <w:r>
        <w:rPr>
          <w:rFonts w:ascii="Arial" w:hAnsi="Arial" w:cs="Arial"/>
          <w:bCs/>
          <w:sz w:val="18"/>
          <w:szCs w:val="18"/>
        </w:rPr>
        <w:t xml:space="preserve">est constitué le </w:t>
      </w:r>
      <w:r w:rsidRPr="001466C3">
        <w:rPr>
          <w:rFonts w:ascii="Arial" w:hAnsi="Arial" w:cs="Arial"/>
          <w:b/>
          <w:bCs/>
          <w:sz w:val="18"/>
          <w:szCs w:val="18"/>
        </w:rPr>
        <w:t>distillat</w:t>
      </w:r>
      <w:r>
        <w:rPr>
          <w:rFonts w:ascii="Arial" w:hAnsi="Arial" w:cs="Arial"/>
          <w:bCs/>
          <w:sz w:val="18"/>
          <w:szCs w:val="18"/>
        </w:rPr>
        <w:t xml:space="preserve"> ? </w:t>
      </w:r>
    </w:p>
    <w:p w:rsidR="00AC2D55" w:rsidRPr="008214B4" w:rsidRDefault="00AC2D55" w:rsidP="00AC2D55">
      <w:pPr>
        <w:pStyle w:val="Paragraphedeliste"/>
        <w:numPr>
          <w:ilvl w:val="0"/>
          <w:numId w:val="24"/>
        </w:numPr>
        <w:shd w:val="clear" w:color="auto" w:fill="FFFFFF"/>
        <w:suppressAutoHyphens/>
        <w:spacing w:after="160" w:line="285" w:lineRule="atLeast"/>
        <w:ind w:left="284" w:righ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Quel </w:t>
      </w:r>
      <w:r w:rsidRPr="001466C3">
        <w:rPr>
          <w:rFonts w:ascii="Arial" w:hAnsi="Arial" w:cs="Arial"/>
          <w:b/>
          <w:bCs/>
          <w:sz w:val="18"/>
          <w:szCs w:val="18"/>
        </w:rPr>
        <w:t>liquide</w:t>
      </w:r>
      <w:r>
        <w:rPr>
          <w:rFonts w:ascii="Arial" w:hAnsi="Arial" w:cs="Arial"/>
          <w:bCs/>
          <w:sz w:val="18"/>
          <w:szCs w:val="18"/>
        </w:rPr>
        <w:t xml:space="preserve"> restera dans le </w:t>
      </w:r>
      <w:r w:rsidRPr="001466C3">
        <w:rPr>
          <w:rFonts w:ascii="Arial" w:hAnsi="Arial" w:cs="Arial"/>
          <w:b/>
          <w:bCs/>
          <w:sz w:val="18"/>
          <w:szCs w:val="18"/>
        </w:rPr>
        <w:t>ballon</w:t>
      </w:r>
      <w:r>
        <w:rPr>
          <w:rFonts w:ascii="Arial" w:hAnsi="Arial" w:cs="Arial"/>
          <w:bCs/>
          <w:sz w:val="18"/>
          <w:szCs w:val="18"/>
        </w:rPr>
        <w:t> ?</w:t>
      </w:r>
      <w:r w:rsidRPr="00D00FE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Quelle expérience faudrait-il faire pour </w:t>
      </w:r>
      <w:r w:rsidRPr="001466C3">
        <w:rPr>
          <w:rFonts w:ascii="Arial" w:hAnsi="Arial" w:cs="Arial"/>
          <w:b/>
          <w:bCs/>
          <w:sz w:val="18"/>
          <w:szCs w:val="18"/>
        </w:rPr>
        <w:t>le vérifier</w:t>
      </w:r>
      <w:r>
        <w:rPr>
          <w:rFonts w:ascii="Arial" w:hAnsi="Arial" w:cs="Arial"/>
          <w:bCs/>
          <w:sz w:val="18"/>
          <w:szCs w:val="18"/>
        </w:rPr>
        <w:t> ?</w:t>
      </w:r>
    </w:p>
    <w:p w:rsidR="00AC2D55" w:rsidRPr="001466C3" w:rsidRDefault="00AC2D55" w:rsidP="00AC2D55">
      <w:pPr>
        <w:shd w:val="clear" w:color="auto" w:fill="FFFFFF"/>
        <w:spacing w:line="285" w:lineRule="atLeast"/>
        <w:ind w:right="1560"/>
        <w:rPr>
          <w:rFonts w:ascii="Arial" w:hAnsi="Arial" w:cs="Arial"/>
          <w:bCs/>
          <w:sz w:val="18"/>
          <w:szCs w:val="18"/>
        </w:rPr>
      </w:pPr>
      <w:r w:rsidRPr="001466C3">
        <w:rPr>
          <w:rFonts w:ascii="Arial Black" w:hAnsi="Arial Black" w:cs="Arial"/>
          <w:b/>
          <w:bCs/>
          <w:sz w:val="18"/>
          <w:szCs w:val="18"/>
        </w:rPr>
        <w:t xml:space="preserve">DONNÉES : </w:t>
      </w:r>
      <w:r>
        <w:rPr>
          <w:rFonts w:ascii="Arial" w:hAnsi="Arial" w:cs="Arial"/>
          <w:bCs/>
          <w:sz w:val="18"/>
          <w:szCs w:val="18"/>
        </w:rPr>
        <w:t>L</w:t>
      </w:r>
      <w:r w:rsidRPr="001466C3">
        <w:rPr>
          <w:rFonts w:ascii="Arial" w:hAnsi="Arial" w:cs="Arial"/>
          <w:bCs/>
          <w:sz w:val="18"/>
          <w:szCs w:val="18"/>
        </w:rPr>
        <w:t>’acétone bout à 56,2 °C – l’</w:t>
      </w:r>
      <w:r>
        <w:rPr>
          <w:rFonts w:ascii="Arial" w:hAnsi="Arial" w:cs="Arial"/>
          <w:bCs/>
          <w:sz w:val="18"/>
          <w:szCs w:val="18"/>
        </w:rPr>
        <w:t>eau bout à 100</w:t>
      </w:r>
      <w:r w:rsidRPr="001466C3">
        <w:rPr>
          <w:rFonts w:ascii="Arial" w:hAnsi="Arial" w:cs="Arial"/>
          <w:bCs/>
          <w:sz w:val="18"/>
          <w:szCs w:val="18"/>
        </w:rPr>
        <w:t xml:space="preserve"> °C </w:t>
      </w:r>
    </w:p>
    <w:p w:rsidR="00AC2D55" w:rsidRPr="001466C3" w:rsidRDefault="00AC2D55" w:rsidP="00AC2D55">
      <w:pPr>
        <w:shd w:val="clear" w:color="auto" w:fill="FFFFFF"/>
        <w:spacing w:line="285" w:lineRule="atLeast"/>
        <w:ind w:left="1134" w:right="15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L’eau</w:t>
      </w:r>
      <w:r w:rsidRPr="001466C3">
        <w:rPr>
          <w:rFonts w:ascii="Arial" w:hAnsi="Arial" w:cs="Arial"/>
          <w:bCs/>
          <w:sz w:val="18"/>
          <w:szCs w:val="18"/>
        </w:rPr>
        <w:t xml:space="preserve"> est mis</w:t>
      </w:r>
      <w:r>
        <w:rPr>
          <w:rFonts w:ascii="Arial" w:hAnsi="Arial" w:cs="Arial"/>
          <w:bCs/>
          <w:sz w:val="18"/>
          <w:szCs w:val="18"/>
        </w:rPr>
        <w:t>e</w:t>
      </w:r>
      <w:r w:rsidRPr="001466C3">
        <w:rPr>
          <w:rFonts w:ascii="Arial" w:hAnsi="Arial" w:cs="Arial"/>
          <w:bCs/>
          <w:sz w:val="18"/>
          <w:szCs w:val="18"/>
        </w:rPr>
        <w:t xml:space="preserve"> en évidence par un réactif, le </w:t>
      </w:r>
      <w:r>
        <w:rPr>
          <w:rFonts w:ascii="Arial" w:hAnsi="Arial" w:cs="Arial"/>
          <w:bCs/>
          <w:sz w:val="18"/>
          <w:szCs w:val="18"/>
        </w:rPr>
        <w:t>sulfate de cuivre anhydre (blanc)</w:t>
      </w:r>
      <w:r w:rsidRPr="001466C3">
        <w:rPr>
          <w:rFonts w:ascii="Arial" w:hAnsi="Arial" w:cs="Arial"/>
          <w:bCs/>
          <w:sz w:val="18"/>
          <w:szCs w:val="18"/>
        </w:rPr>
        <w:t> :</w:t>
      </w:r>
      <w:r>
        <w:rPr>
          <w:rFonts w:ascii="Arial" w:hAnsi="Arial" w:cs="Arial"/>
          <w:bCs/>
          <w:sz w:val="18"/>
          <w:szCs w:val="18"/>
        </w:rPr>
        <w:t xml:space="preserve"> il devient bleu si on verse quelques gouttes d’eau dessus. L’acétone ne réagit pas avec ce réactif.</w:t>
      </w:r>
    </w:p>
    <w:p w:rsidR="00AC2D55" w:rsidRPr="008010F3" w:rsidRDefault="00AC2D55" w:rsidP="00AC2D55">
      <w:pPr>
        <w:pStyle w:val="Titre4"/>
        <w:ind w:left="864" w:right="1560" w:firstLine="1134"/>
        <w:rPr>
          <w:rFonts w:ascii="Arial" w:hAnsi="Arial" w:cs="Arial"/>
          <w:sz w:val="28"/>
          <w:szCs w:val="28"/>
        </w:rPr>
      </w:pPr>
    </w:p>
    <w:p w:rsidR="00AC2D55" w:rsidRDefault="00AC2D55" w:rsidP="00AC2D55">
      <w:pPr>
        <w:pStyle w:val="Titre4"/>
        <w:ind w:left="864" w:hanging="1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Exercice n°3 – </w:t>
      </w:r>
      <w:r>
        <w:rPr>
          <w:rFonts w:ascii="Arial" w:hAnsi="Arial" w:cs="Arial"/>
          <w:i/>
          <w:sz w:val="20"/>
          <w:szCs w:val="20"/>
        </w:rPr>
        <w:t>Tâche complexe</w: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565C3F" wp14:editId="771DD691">
                <wp:simplePos x="0" y="0"/>
                <wp:positionH relativeFrom="column">
                  <wp:posOffset>-22225</wp:posOffset>
                </wp:positionH>
                <wp:positionV relativeFrom="paragraph">
                  <wp:posOffset>62230</wp:posOffset>
                </wp:positionV>
                <wp:extent cx="545465" cy="428625"/>
                <wp:effectExtent l="13970" t="7620" r="12065" b="1143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r w:rsidRPr="001466C3">
                              <w:rPr>
                                <w:noProof/>
                              </w:rPr>
                              <w:drawing>
                                <wp:inline distT="0" distB="0" distL="0" distR="0" wp14:anchorId="6F610D77" wp14:editId="794E74E1">
                                  <wp:extent cx="495300" cy="390682"/>
                                  <wp:effectExtent l="19050" t="0" r="0" b="0"/>
                                  <wp:docPr id="2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5C3F" id="Text Box 81" o:spid="_x0000_s1050" type="#_x0000_t202" style="position:absolute;left:0;text-align:left;margin-left:-1.75pt;margin-top:4.9pt;width:42.9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" strokecolor="white [3212]">
                <v:textbox inset="0,,0">
                  <w:txbxContent>
                    <w:p w:rsidR="00AC2D55" w:rsidRDefault="00AC2D55" w:rsidP="00AC2D55">
                      <w:r w:rsidRPr="001466C3">
                        <w:rPr>
                          <w:noProof/>
                        </w:rPr>
                        <w:drawing>
                          <wp:inline distT="0" distB="0" distL="0" distR="0" wp14:anchorId="6F610D77" wp14:editId="794E74E1">
                            <wp:extent cx="495300" cy="390682"/>
                            <wp:effectExtent l="19050" t="0" r="0" b="0"/>
                            <wp:docPr id="2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2D55" w:rsidRPr="00880F7B" w:rsidRDefault="00AC2D55" w:rsidP="00AC2D55">
      <w:pPr>
        <w:spacing w:line="276" w:lineRule="auto"/>
        <w:ind w:left="156" w:firstLine="553"/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L’</w:t>
      </w:r>
      <w:r w:rsidRPr="001466C3">
        <w:rPr>
          <w:rFonts w:ascii="Arial Black" w:hAnsi="Arial Black" w:cs="Arial"/>
          <w:sz w:val="18"/>
          <w:szCs w:val="18"/>
        </w:rPr>
        <w:t xml:space="preserve">eau </w:t>
      </w:r>
      <w:r>
        <w:rPr>
          <w:rFonts w:ascii="Arial Black" w:hAnsi="Arial Black" w:cs="Arial"/>
          <w:sz w:val="18"/>
          <w:szCs w:val="18"/>
        </w:rPr>
        <w:t xml:space="preserve">minérale ci-dessous </w:t>
      </w:r>
      <w:r w:rsidRPr="001466C3">
        <w:rPr>
          <w:rFonts w:ascii="Arial Black" w:hAnsi="Arial Black" w:cs="Arial"/>
          <w:sz w:val="18"/>
          <w:szCs w:val="18"/>
        </w:rPr>
        <w:t>devrait</w:t>
      </w:r>
      <w:r>
        <w:rPr>
          <w:rFonts w:ascii="Arial Black" w:hAnsi="Arial Black" w:cs="Arial"/>
          <w:sz w:val="18"/>
          <w:szCs w:val="18"/>
        </w:rPr>
        <w:t>-elle</w:t>
      </w:r>
      <w:r w:rsidRPr="001466C3">
        <w:rPr>
          <w:rFonts w:ascii="Arial Black" w:hAnsi="Arial Black" w:cs="Arial"/>
          <w:sz w:val="18"/>
          <w:szCs w:val="18"/>
        </w:rPr>
        <w:t xml:space="preserve"> être considérée comme potable ?</w:t>
      </w:r>
    </w:p>
    <w:p w:rsidR="00AC2D55" w:rsidRPr="008010F3" w:rsidRDefault="00AC2D55" w:rsidP="00AC2D55">
      <w:pPr>
        <w:ind w:firstLine="85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BD7847" wp14:editId="55BC2285">
                <wp:simplePos x="0" y="0"/>
                <wp:positionH relativeFrom="column">
                  <wp:posOffset>3716655</wp:posOffset>
                </wp:positionH>
                <wp:positionV relativeFrom="paragraph">
                  <wp:posOffset>78740</wp:posOffset>
                </wp:positionV>
                <wp:extent cx="2838450" cy="2021205"/>
                <wp:effectExtent l="9525" t="17145" r="9525" b="9525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D55" w:rsidRPr="008010F3" w:rsidRDefault="00AC2D55" w:rsidP="00AC2D5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Document 2</w:t>
                            </w: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801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Étiquette d’une eau minérale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2723"/>
                            </w:tblGrid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Sels minéraux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Composition moyenne en mg/L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Bicarbonates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2989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Chlorures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Sulfates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Fluorure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1172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Magnésium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C2D55" w:rsidTr="008010F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4086" w:type="dxa"/>
                                  <w:gridSpan w:val="2"/>
                                  <w:shd w:val="clear" w:color="auto" w:fill="FFCC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Résidu sec à 180 °C : 3 325 mg/L</w:t>
                                  </w:r>
                                </w:p>
                              </w:tc>
                            </w:tr>
                          </w:tbl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A5926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D7847" id="AutoShape 83" o:spid="_x0000_s1051" style="position:absolute;left:0;text-align:left;margin-left:292.65pt;margin-top:6.2pt;width:223.5pt;height:159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" strokecolor="fuchsia" strokeweight="1.25pt">
                <v:textbox inset="0,0,0,0">
                  <w:txbxContent>
                    <w:p w:rsidR="00AC2D55" w:rsidRPr="008010F3" w:rsidRDefault="00AC2D55" w:rsidP="00AC2D5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Document 2</w:t>
                      </w:r>
                      <w:r w:rsidRPr="001A59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801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Étiquette d’une eau minérale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2723"/>
                      </w:tblGrid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Sels minéraux</w:t>
                            </w:r>
                          </w:p>
                        </w:tc>
                        <w:tc>
                          <w:tcPr>
                            <w:tcW w:w="272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Composition moyenne en mg/L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Bicarbonates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2989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Chlorures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235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Sulfates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138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Fluorure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1172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Magnésium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AC2D55" w:rsidTr="008010F3">
                        <w:trPr>
                          <w:trHeight w:val="317"/>
                          <w:jc w:val="center"/>
                        </w:trPr>
                        <w:tc>
                          <w:tcPr>
                            <w:tcW w:w="4086" w:type="dxa"/>
                            <w:gridSpan w:val="2"/>
                            <w:shd w:val="clear" w:color="auto" w:fill="FFCC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Résidu sec à 180 °C : 3 325 mg/L</w:t>
                            </w:r>
                          </w:p>
                        </w:tc>
                      </w:tr>
                    </w:tbl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A5926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80F7B">
        <w:rPr>
          <w:rFonts w:ascii="Arial" w:hAnsi="Arial" w:cs="Arial"/>
          <w:sz w:val="18"/>
          <w:szCs w:val="18"/>
        </w:rPr>
        <w:t xml:space="preserve">  </w:t>
      </w:r>
      <w:r w:rsidRPr="008010F3">
        <w:rPr>
          <w:rFonts w:ascii="Arial" w:hAnsi="Arial" w:cs="Arial"/>
          <w:sz w:val="18"/>
          <w:szCs w:val="18"/>
          <w:u w:val="single"/>
        </w:rPr>
        <w:t>Donner toutes les justifications possibles</w: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852348" wp14:editId="67A74843">
                <wp:simplePos x="0" y="0"/>
                <wp:positionH relativeFrom="column">
                  <wp:posOffset>595630</wp:posOffset>
                </wp:positionH>
                <wp:positionV relativeFrom="paragraph">
                  <wp:posOffset>111125</wp:posOffset>
                </wp:positionV>
                <wp:extent cx="2362200" cy="1800225"/>
                <wp:effectExtent l="12700" t="9525" r="15875" b="9525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D55" w:rsidRDefault="00AC2D55" w:rsidP="00AC2D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Document 1</w:t>
                            </w: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801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Définition d’une eau potable</w:t>
                            </w:r>
                          </w:p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Une eau, pour être potable doit contenir au maximum 1 500 mg/L de résidu sec et</w:t>
                            </w:r>
                          </w:p>
                          <w:p w:rsidR="00AC2D55" w:rsidRDefault="00AC2D55" w:rsidP="00AC2D5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respecter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les normes ci-dessous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821"/>
                            </w:tblGrid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Sels minéraux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shd w:val="clear" w:color="auto" w:fill="FF99FF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Maximum en mg/L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Sulfates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Chlorures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AC2D55" w:rsidTr="001A592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AC2D55" w:rsidRPr="001A5926" w:rsidRDefault="00AC2D55" w:rsidP="001A59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</w:t>
                                  </w:r>
                                  <w:proofErr w:type="gramEnd"/>
                                  <w:r w:rsidRPr="001A59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maximum</w:t>
                                  </w:r>
                                </w:p>
                              </w:tc>
                            </w:tr>
                          </w:tbl>
                          <w:p w:rsidR="00AC2D55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2D55" w:rsidRPr="001A5926" w:rsidRDefault="00AC2D55" w:rsidP="00AC2D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52348" id="AutoShape 82" o:spid="_x0000_s1052" style="position:absolute;left:0;text-align:left;margin-left:46.9pt;margin-top:8.75pt;width:186pt;height:14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" strokecolor="fuchsia" strokeweight="1.25pt">
                <v:textbox inset="0,0,0,0">
                  <w:txbxContent>
                    <w:p w:rsidR="00AC2D55" w:rsidRDefault="00AC2D55" w:rsidP="00AC2D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592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Document 1</w:t>
                      </w:r>
                      <w:r w:rsidRPr="001A59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801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Définition d’une eau potable</w:t>
                      </w:r>
                    </w:p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Une eau, pour être potable doit contenir au maximum 1 500 mg/L de résidu sec et</w:t>
                      </w:r>
                    </w:p>
                    <w:p w:rsidR="00AC2D55" w:rsidRDefault="00AC2D55" w:rsidP="00AC2D5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respecter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les normes ci-dessous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821"/>
                      </w:tblGrid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Sels minéraux</w:t>
                            </w:r>
                          </w:p>
                        </w:tc>
                        <w:tc>
                          <w:tcPr>
                            <w:tcW w:w="1821" w:type="dxa"/>
                            <w:shd w:val="clear" w:color="auto" w:fill="FF99FF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Maximum en mg/L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Sulfates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Chlorures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</w:tr>
                      <w:tr w:rsidR="00AC2D55" w:rsidTr="001A5926">
                        <w:trPr>
                          <w:trHeight w:val="227"/>
                          <w:jc w:val="center"/>
                        </w:trPr>
                        <w:tc>
                          <w:tcPr>
                            <w:tcW w:w="1363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AC2D55" w:rsidRPr="001A5926" w:rsidRDefault="00AC2D55" w:rsidP="001A5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</w:t>
                            </w:r>
                            <w:proofErr w:type="gramEnd"/>
                            <w:r w:rsidRPr="001A59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maximum</w:t>
                            </w:r>
                          </w:p>
                        </w:tc>
                      </w:tr>
                    </w:tbl>
                    <w:p w:rsidR="00AC2D55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2D55" w:rsidRPr="001A5926" w:rsidRDefault="00AC2D55" w:rsidP="00AC2D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Default="00AC2D55" w:rsidP="00AC2D55">
      <w:pPr>
        <w:jc w:val="both"/>
        <w:rPr>
          <w:rFonts w:ascii="Arial Black" w:hAnsi="Arial Black" w:cs="Arial"/>
          <w:sz w:val="18"/>
          <w:szCs w:val="18"/>
        </w:rPr>
      </w:pPr>
    </w:p>
    <w:p w:rsidR="00AC2D55" w:rsidRPr="005F1643" w:rsidRDefault="00AC2D55" w:rsidP="00AC2D55">
      <w:pPr>
        <w:spacing w:line="360" w:lineRule="auto"/>
        <w:jc w:val="both"/>
        <w:rPr>
          <w:rFonts w:ascii="Arial Black" w:hAnsi="Arial Black" w:cs="Arial"/>
          <w:sz w:val="18"/>
          <w:szCs w:val="18"/>
        </w:rPr>
      </w:pPr>
      <w:bookmarkStart w:id="2" w:name="_Hlk497067240"/>
      <w:r w:rsidRPr="005F1643">
        <w:rPr>
          <w:rFonts w:ascii="Arial Black" w:hAnsi="Arial Black" w:cs="Arial"/>
          <w:sz w:val="18"/>
          <w:szCs w:val="18"/>
        </w:rPr>
        <w:lastRenderedPageBreak/>
        <w:t>Grille d’évaluation tâche complexe</w:t>
      </w:r>
    </w:p>
    <w:tbl>
      <w:tblPr>
        <w:tblW w:w="8710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5108"/>
        <w:gridCol w:w="864"/>
        <w:gridCol w:w="453"/>
        <w:gridCol w:w="425"/>
        <w:gridCol w:w="426"/>
        <w:gridCol w:w="475"/>
      </w:tblGrid>
      <w:tr w:rsidR="00AC2D55" w:rsidTr="005369C4">
        <w:trPr>
          <w:trHeight w:val="23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>Domaine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>Tu as réussi à</w:t>
            </w:r>
            <w:proofErr w:type="gramStart"/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 xml:space="preserve"> ….</w:t>
            </w:r>
            <w:proofErr w:type="gram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C2D55" w:rsidRDefault="00AC2D55" w:rsidP="005369C4">
            <w:pPr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</w:rPr>
            </w:pPr>
            <w:r>
              <w:rPr>
                <w:rFonts w:ascii="Arial Black" w:hAnsi="Arial Black" w:cs="Arial"/>
                <w:b/>
                <w:bCs/>
                <w:sz w:val="17"/>
                <w:szCs w:val="17"/>
              </w:rPr>
              <w:t>Élève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AC2D55" w:rsidRPr="00451EFD" w:rsidRDefault="00AC2D55" w:rsidP="005369C4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AC2D55" w:rsidRPr="00451EFD" w:rsidRDefault="00AC2D55" w:rsidP="005369C4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AC2D55" w:rsidRPr="00451EFD" w:rsidRDefault="00AC2D55" w:rsidP="005369C4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C2D55" w:rsidRPr="00451EFD" w:rsidRDefault="00AC2D55" w:rsidP="005369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I</w:t>
            </w:r>
          </w:p>
        </w:tc>
      </w:tr>
      <w:tr w:rsidR="00AC2D55" w:rsidTr="005369C4">
        <w:trPr>
          <w:trHeight w:val="259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451EFD">
              <w:rPr>
                <w:rFonts w:ascii="Arial Black" w:eastAsia="Arial" w:hAnsi="Arial Black" w:cs="Arial"/>
                <w:b/>
                <w:sz w:val="16"/>
                <w:szCs w:val="16"/>
              </w:rPr>
              <w:t xml:space="preserve">     </w:t>
            </w:r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 w:rsidRPr="00451EFD">
              <w:rPr>
                <w:rFonts w:ascii="Arial Black" w:hAnsi="Arial Black" w:cs="Arial"/>
                <w:b/>
                <w:sz w:val="16"/>
                <w:szCs w:val="16"/>
                <w:vertAlign w:val="subscript"/>
              </w:rPr>
              <w:t>F</w:t>
            </w:r>
            <w:r>
              <w:rPr>
                <w:rFonts w:ascii="Arial Black" w:hAnsi="Arial Black" w:cs="Arial"/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Rédiger un texte clair et bien orthographié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D55" w:rsidTr="005369C4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451EFD">
              <w:rPr>
                <w:rFonts w:ascii="Arial Black" w:eastAsia="Arial" w:hAnsi="Arial Black" w:cs="Arial"/>
                <w:b/>
                <w:sz w:val="16"/>
                <w:szCs w:val="16"/>
              </w:rPr>
              <w:t xml:space="preserve">     </w:t>
            </w:r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 w:rsidRPr="00451EFD">
              <w:rPr>
                <w:rFonts w:ascii="Arial Black" w:hAnsi="Arial Black" w:cs="Arial"/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un vocabulaire scientifique adapté pour analyser les valeurs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D55" w:rsidTr="005369C4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451EFD">
              <w:rPr>
                <w:rFonts w:ascii="Arial Black" w:eastAsia="Arial" w:hAnsi="Arial Black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 Black" w:eastAsia="Arial" w:hAnsi="Arial Black" w:cs="Arial"/>
                <w:b/>
                <w:sz w:val="16"/>
                <w:szCs w:val="16"/>
                <w:vertAlign w:val="subscript"/>
              </w:rPr>
              <w:t xml:space="preserve"> </w:t>
            </w:r>
            <w:r w:rsidRPr="00451EFD">
              <w:rPr>
                <w:rFonts w:ascii="Arial Black" w:eastAsia="Arial" w:hAnsi="Arial Black" w:cs="Arial"/>
                <w:b/>
                <w:sz w:val="16"/>
                <w:szCs w:val="16"/>
              </w:rPr>
              <w:t>2</w:t>
            </w:r>
            <w:r w:rsidRPr="00126E90">
              <w:rPr>
                <w:rFonts w:ascii="Arial Black" w:eastAsia="Arial" w:hAnsi="Arial Black" w:cs="Arial"/>
                <w:b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Trouver les informations dans le texte et les documents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D55" w:rsidTr="005369C4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Pr="00451EFD" w:rsidRDefault="00AC2D55" w:rsidP="005369C4">
            <w:pPr>
              <w:ind w:right="-2269"/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451EFD">
              <w:rPr>
                <w:rFonts w:ascii="Arial Black" w:eastAsia="Arial" w:hAnsi="Arial Black" w:cs="Arial"/>
                <w:b/>
                <w:sz w:val="16"/>
                <w:szCs w:val="16"/>
              </w:rPr>
              <w:t xml:space="preserve">      </w:t>
            </w:r>
            <w:r w:rsidRPr="00451EFD">
              <w:rPr>
                <w:rFonts w:ascii="Arial Black" w:hAnsi="Arial Black" w:cs="Arial"/>
                <w:b/>
                <w:sz w:val="16"/>
                <w:szCs w:val="16"/>
              </w:rPr>
              <w:t>4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Justifier la démarche en argumentant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D55" w:rsidRDefault="00AC2D55" w:rsidP="005369C4">
            <w:pPr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2D55" w:rsidRPr="00BC1328" w:rsidRDefault="00AC2D55" w:rsidP="00AC2D55">
      <w:pPr>
        <w:ind w:right="-143" w:firstLine="284"/>
        <w:jc w:val="both"/>
        <w:rPr>
          <w:rFonts w:ascii="Arial" w:hAnsi="Arial" w:cs="Arial"/>
          <w:sz w:val="10"/>
          <w:szCs w:val="10"/>
        </w:rPr>
      </w:pPr>
    </w:p>
    <w:bookmarkEnd w:id="2"/>
    <w:p w:rsidR="00AC2D55" w:rsidRPr="004631D6" w:rsidRDefault="00AC2D55" w:rsidP="00AC2D55">
      <w:pPr>
        <w:spacing w:line="360" w:lineRule="auto"/>
        <w:ind w:right="-143" w:firstLine="284"/>
        <w:jc w:val="both"/>
        <w:rPr>
          <w:rFonts w:ascii="Arial" w:hAnsi="Arial" w:cs="Arial"/>
          <w:sz w:val="14"/>
          <w:szCs w:val="14"/>
        </w:rPr>
      </w:pPr>
    </w:p>
    <w:p w:rsidR="00AC2D55" w:rsidRDefault="00AC2D55" w:rsidP="00AC2D55">
      <w:pPr>
        <w:jc w:val="both"/>
        <w:rPr>
          <w:rFonts w:ascii="Arial" w:hAnsi="Arial" w:cs="Arial"/>
          <w:sz w:val="18"/>
          <w:szCs w:val="18"/>
        </w:rPr>
      </w:pPr>
    </w:p>
    <w:p w:rsidR="00AC2D55" w:rsidRPr="00FB715E" w:rsidRDefault="00AC2D55" w:rsidP="00AC2D55">
      <w:pPr>
        <w:pStyle w:val="Retraitcorpsdetexte21"/>
        <w:tabs>
          <w:tab w:val="left" w:pos="284"/>
        </w:tabs>
        <w:spacing w:line="240" w:lineRule="auto"/>
        <w:ind w:firstLine="709"/>
        <w:rPr>
          <w:rFonts w:ascii="Arial Black" w:hAnsi="Arial Black" w:cs="Arial"/>
          <w:b/>
          <w:color w:val="000000"/>
        </w:rPr>
      </w:pPr>
      <w:r>
        <w:rPr>
          <w:rFonts w:ascii="Arial Black" w:hAnsi="Arial Black" w:cs="Arial"/>
          <w:b/>
          <w:color w:val="000000"/>
        </w:rPr>
        <w:t>TACHE COMPLEXE CONTROLE N°2 : REPÈRES POUR L’</w:t>
      </w:r>
      <w:r w:rsidRPr="00FB715E">
        <w:rPr>
          <w:rFonts w:ascii="Arial Black" w:hAnsi="Arial Black" w:cs="Arial"/>
          <w:b/>
          <w:color w:val="000000"/>
        </w:rPr>
        <w:t>ÉVALUATION</w:t>
      </w:r>
    </w:p>
    <w:p w:rsidR="00AC2D55" w:rsidRPr="003E6A44" w:rsidRDefault="00AC2D55" w:rsidP="00AC2D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040"/>
        <w:gridCol w:w="2017"/>
        <w:gridCol w:w="1757"/>
        <w:gridCol w:w="1361"/>
        <w:gridCol w:w="1177"/>
      </w:tblGrid>
      <w:tr w:rsidR="00AC2D55" w:rsidTr="005369C4">
        <w:trPr>
          <w:cantSplit/>
          <w:trHeight w:val="345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Domaine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 as réussi à 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TB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AC2D55" w:rsidRPr="0008318B" w:rsidRDefault="00AC2D55" w:rsidP="005369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</w:tr>
      <w:tr w:rsidR="00AC2D55" w:rsidTr="005369C4">
        <w:trPr>
          <w:cantSplit/>
          <w:trHeight w:val="1916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F90F59" w:rsidRDefault="00AC2D55" w:rsidP="005369C4">
            <w:pPr>
              <w:snapToGrid w:val="0"/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F90F59">
              <w:rPr>
                <w:rFonts w:ascii="Arial" w:hAnsi="Arial"/>
                <w:b/>
                <w:bCs/>
                <w:color w:val="FFFFFF"/>
              </w:rPr>
              <w:t>1</w:t>
            </w:r>
            <w:r w:rsidRPr="00F90F59">
              <w:rPr>
                <w:rFonts w:ascii="Arial" w:hAnsi="Arial"/>
                <w:b/>
                <w:bCs/>
                <w:color w:val="FFFFFF"/>
                <w:vertAlign w:val="subscript"/>
              </w:rPr>
              <w:t>F</w:t>
            </w:r>
            <w:r>
              <w:rPr>
                <w:rFonts w:ascii="Arial" w:hAnsi="Arial"/>
                <w:b/>
                <w:bCs/>
                <w:color w:val="FFFFFF"/>
                <w:vertAlign w:val="subscript"/>
              </w:rPr>
              <w:t>E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Pr="003B4DB6" w:rsidRDefault="00AC2D55" w:rsidP="00536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70F">
              <w:rPr>
                <w:rFonts w:ascii="Arial" w:hAnsi="Arial" w:cs="Arial"/>
                <w:sz w:val="18"/>
                <w:szCs w:val="18"/>
              </w:rPr>
              <w:t>Rédiger un texte clair et bien orthographié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répond par :</w:t>
            </w:r>
          </w:p>
          <w:p w:rsidR="00AC2D55" w:rsidRDefault="00AC2D55" w:rsidP="00AC2D55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0898">
              <w:rPr>
                <w:rFonts w:ascii="Arial" w:hAnsi="Arial" w:cs="Arial"/>
                <w:b/>
                <w:sz w:val="18"/>
                <w:szCs w:val="18"/>
              </w:rPr>
              <w:t>Des phrases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(Majuscule et point) </w:t>
            </w:r>
          </w:p>
          <w:p w:rsidR="00AC2D55" w:rsidRPr="00CC54DD" w:rsidRDefault="00AC2D55" w:rsidP="00AC2D55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C54DD">
              <w:rPr>
                <w:rFonts w:ascii="Arial" w:hAnsi="Arial" w:cs="Arial"/>
                <w:b/>
                <w:sz w:val="18"/>
                <w:szCs w:val="18"/>
              </w:rPr>
              <w:t>Construites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54DD">
              <w:rPr>
                <w:rFonts w:ascii="Arial" w:hAnsi="Arial" w:cs="Arial"/>
                <w:sz w:val="18"/>
                <w:szCs w:val="18"/>
              </w:rPr>
              <w:t>(sujet, verbe, …)</w:t>
            </w:r>
          </w:p>
          <w:p w:rsidR="00AC2D55" w:rsidRPr="00FB715E" w:rsidRDefault="00AC2D55" w:rsidP="00AC2D55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Sans faute </w:t>
            </w:r>
            <w:r>
              <w:rPr>
                <w:rFonts w:ascii="Arial" w:hAnsi="Arial" w:cs="Arial"/>
                <w:sz w:val="18"/>
                <w:szCs w:val="18"/>
              </w:rPr>
              <w:t>(ou peu)</w:t>
            </w:r>
          </w:p>
          <w:p w:rsidR="00AC2D55" w:rsidRPr="00CC54DD" w:rsidRDefault="00AC2D55" w:rsidP="00AC2D55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Synthétique </w:t>
            </w:r>
            <w:r w:rsidRPr="00320E7D">
              <w:rPr>
                <w:rFonts w:ascii="Arial" w:hAnsi="Arial" w:cs="Arial"/>
                <w:sz w:val="18"/>
                <w:szCs w:val="18"/>
              </w:rPr>
              <w:t>(une idée par phrase)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Pr="0008318B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 critères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précédemment posés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4A3F">
              <w:rPr>
                <w:rFonts w:ascii="Arial" w:hAnsi="Arial" w:cs="Arial"/>
                <w:sz w:val="18"/>
                <w:szCs w:val="18"/>
              </w:rPr>
              <w:t xml:space="preserve">/4 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ou 0</w:t>
            </w:r>
            <w:r w:rsidRPr="00274A3F">
              <w:rPr>
                <w:rFonts w:ascii="Arial" w:hAnsi="Arial" w:cs="Arial"/>
                <w:sz w:val="18"/>
                <w:szCs w:val="18"/>
              </w:rPr>
              <w:t xml:space="preserve">/4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D55" w:rsidTr="005369C4">
        <w:trPr>
          <w:cantSplit/>
          <w:trHeight w:val="1802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3399FF"/>
            <w:vAlign w:val="center"/>
          </w:tcPr>
          <w:p w:rsidR="00AC2D55" w:rsidRPr="00F90F59" w:rsidRDefault="00AC2D55" w:rsidP="005369C4">
            <w:pPr>
              <w:snapToGri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F90F59">
              <w:rPr>
                <w:rFonts w:ascii="Arial" w:hAnsi="Arial"/>
                <w:b/>
                <w:bCs/>
                <w:color w:val="FFFFFF"/>
              </w:rPr>
              <w:t>1</w:t>
            </w:r>
            <w:r w:rsidRPr="00F90F59">
              <w:rPr>
                <w:rFonts w:ascii="Arial" w:hAnsi="Arial"/>
                <w:b/>
                <w:bCs/>
                <w:color w:val="FFFFFF"/>
                <w:vertAlign w:val="subscript"/>
              </w:rPr>
              <w:t>S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D55" w:rsidRDefault="00AC2D55" w:rsidP="00536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DB8">
              <w:rPr>
                <w:rFonts w:ascii="Arial" w:hAnsi="Arial" w:cs="Arial"/>
                <w:sz w:val="18"/>
                <w:szCs w:val="18"/>
              </w:rPr>
              <w:t>Utiliser un vocabulaire scientifique adapté</w:t>
            </w:r>
          </w:p>
          <w:p w:rsidR="00AC2D55" w:rsidRDefault="00AC2D55" w:rsidP="00536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2D55" w:rsidRPr="004E204C" w:rsidRDefault="00AC2D55" w:rsidP="005369C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0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Attendus : </w:t>
            </w:r>
          </w:p>
          <w:p w:rsidR="00AC2D55" w:rsidRPr="00D943FF" w:rsidRDefault="00AC2D55" w:rsidP="005369C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43F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comparaisons avec les seuils tolérés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utilsant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le vocabulaire approprié (au-dessus, maximum, supérieur, inférieur, …)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a utilisé correctement le vocabulaire pour les 3 comparaisons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D55" w:rsidRDefault="00AC2D55" w:rsidP="005369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s’est trompé une fois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L’élève s’est trompé 2 fois 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vocabulaire n’est pas correctement utilisé</w:t>
            </w:r>
          </w:p>
        </w:tc>
      </w:tr>
      <w:tr w:rsidR="00AC2D55" w:rsidTr="005369C4">
        <w:trPr>
          <w:cantSplit/>
          <w:trHeight w:val="1956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F90F59" w:rsidRDefault="00AC2D55" w:rsidP="005369C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Pr="00BC1328">
              <w:rPr>
                <w:rFonts w:ascii="Arial" w:hAnsi="Arial" w:cs="Arial"/>
                <w:b/>
                <w:bCs/>
                <w:color w:val="FFFFFF"/>
                <w:vertAlign w:val="subscript"/>
              </w:rPr>
              <w:t>T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AC2D55" w:rsidRDefault="00AC2D55" w:rsidP="00536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DB8">
              <w:rPr>
                <w:rFonts w:ascii="Arial" w:hAnsi="Arial" w:cs="Arial"/>
                <w:sz w:val="18"/>
                <w:szCs w:val="18"/>
              </w:rPr>
              <w:t>Trouver les informations dans le texte et les documents</w:t>
            </w:r>
          </w:p>
          <w:p w:rsidR="00AC2D55" w:rsidRDefault="00AC2D55" w:rsidP="00536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2D55" w:rsidRPr="004E204C" w:rsidRDefault="00AC2D55" w:rsidP="005369C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0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Attendus : </w:t>
            </w:r>
          </w:p>
          <w:p w:rsidR="00AC2D55" w:rsidRPr="00884DB8" w:rsidRDefault="00AC2D55" w:rsidP="00AC2D55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left="147" w:hanging="147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 valeurs à utiliser dans les documents (valeurs maximales autorisées et valeurs effectives dans l’eau minérale)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en a repéré 5 ou 6/6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ou 4/6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ou 1/6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0/6</w:t>
            </w:r>
          </w:p>
        </w:tc>
      </w:tr>
      <w:tr w:rsidR="00AC2D55" w:rsidTr="005369C4">
        <w:trPr>
          <w:cantSplit/>
          <w:trHeight w:val="1809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399FF"/>
            <w:vAlign w:val="center"/>
          </w:tcPr>
          <w:p w:rsidR="00AC2D55" w:rsidRPr="00F90F59" w:rsidRDefault="00AC2D55" w:rsidP="005369C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0F59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Pr="00320E7D" w:rsidRDefault="00AC2D55" w:rsidP="005369C4">
            <w:pPr>
              <w:snapToGrid w:val="0"/>
              <w:ind w:right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DB8">
              <w:rPr>
                <w:rFonts w:ascii="Arial" w:hAnsi="Arial" w:cs="Arial"/>
                <w:sz w:val="18"/>
                <w:szCs w:val="18"/>
              </w:rPr>
              <w:t>Justifier la démarche en argumentant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a :</w:t>
            </w:r>
          </w:p>
          <w:p w:rsidR="00AC2D55" w:rsidRDefault="00AC2D55" w:rsidP="00AC2D55">
            <w:pPr>
              <w:widowControl w:val="0"/>
              <w:numPr>
                <w:ilvl w:val="0"/>
                <w:numId w:val="14"/>
              </w:numPr>
              <w:suppressAutoHyphens/>
              <w:ind w:left="124" w:hanging="12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20E7D">
              <w:rPr>
                <w:rFonts w:ascii="Arial" w:hAnsi="Arial" w:cs="Arial"/>
                <w:b/>
                <w:sz w:val="18"/>
                <w:szCs w:val="18"/>
              </w:rPr>
              <w:t>Organisé son argumentation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manière logique</w:t>
            </w:r>
          </w:p>
          <w:p w:rsidR="00AC2D55" w:rsidRDefault="00AC2D55" w:rsidP="00AC2D55">
            <w:pPr>
              <w:widowControl w:val="0"/>
              <w:numPr>
                <w:ilvl w:val="0"/>
                <w:numId w:val="14"/>
              </w:numPr>
              <w:suppressAutoHyphens/>
              <w:ind w:left="124" w:hanging="12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20E7D">
              <w:rPr>
                <w:rFonts w:ascii="Arial" w:hAnsi="Arial" w:cs="Arial"/>
                <w:b/>
                <w:sz w:val="18"/>
                <w:szCs w:val="18"/>
              </w:rPr>
              <w:t>Utilisé correctement les informations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des documents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Pr="0008318B" w:rsidRDefault="00AC2D55" w:rsidP="005369C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des critères cités précédemment est partiellement réussi, l’autre l’est entièrement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Les 2 critères sont partiellement réussis ou 1 réussi et l’autre pas du tout</w:t>
            </w:r>
            <w:r w:rsidRPr="00274A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D55" w:rsidRDefault="00AC2D55" w:rsidP="005369C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 non réussi et l’autre partiellement réussi ou les 2 non réussis </w:t>
            </w:r>
          </w:p>
        </w:tc>
      </w:tr>
    </w:tbl>
    <w:p w:rsidR="00AC2D55" w:rsidRPr="003E6A44" w:rsidRDefault="00AC2D55" w:rsidP="00AC2D55">
      <w:pPr>
        <w:pStyle w:val="Paragraphedeliste"/>
        <w:spacing w:line="360" w:lineRule="auto"/>
        <w:ind w:left="0"/>
        <w:jc w:val="both"/>
        <w:rPr>
          <w:rFonts w:ascii="Arial" w:hAnsi="Arial" w:cs="Arial"/>
          <w:sz w:val="2"/>
          <w:szCs w:val="2"/>
        </w:rPr>
      </w:pPr>
    </w:p>
    <w:p w:rsidR="00072104" w:rsidRDefault="00072104" w:rsidP="00AC2D55">
      <w:pPr>
        <w:pStyle w:val="Paragraphedeliste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sectPr w:rsidR="00072104" w:rsidSect="00AC2D55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33333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lang w:val="fr-FR"/>
      </w:rPr>
    </w:lvl>
  </w:abstractNum>
  <w:abstractNum w:abstractNumId="7" w15:restartNumberingAfterBreak="0">
    <w:nsid w:val="14135249"/>
    <w:multiLevelType w:val="hybridMultilevel"/>
    <w:tmpl w:val="115EA3D2"/>
    <w:lvl w:ilvl="0" w:tplc="7528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2D2"/>
    <w:multiLevelType w:val="hybridMultilevel"/>
    <w:tmpl w:val="A28C7D28"/>
    <w:lvl w:ilvl="0" w:tplc="45645DC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DD1A47"/>
    <w:multiLevelType w:val="hybridMultilevel"/>
    <w:tmpl w:val="B5946F64"/>
    <w:lvl w:ilvl="0" w:tplc="245E6D6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080"/>
    <w:multiLevelType w:val="hybridMultilevel"/>
    <w:tmpl w:val="22A68242"/>
    <w:lvl w:ilvl="0" w:tplc="9906E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1D9A"/>
    <w:multiLevelType w:val="hybridMultilevel"/>
    <w:tmpl w:val="41B638E8"/>
    <w:lvl w:ilvl="0" w:tplc="5E1AA2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317EAD"/>
    <w:multiLevelType w:val="hybridMultilevel"/>
    <w:tmpl w:val="050010D4"/>
    <w:lvl w:ilvl="0" w:tplc="E29AD964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3E3D4D"/>
    <w:multiLevelType w:val="hybridMultilevel"/>
    <w:tmpl w:val="7EE454FC"/>
    <w:lvl w:ilvl="0" w:tplc="399C6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42D2F26"/>
    <w:multiLevelType w:val="hybridMultilevel"/>
    <w:tmpl w:val="387428A2"/>
    <w:lvl w:ilvl="0" w:tplc="51385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433B"/>
    <w:multiLevelType w:val="hybridMultilevel"/>
    <w:tmpl w:val="78920324"/>
    <w:lvl w:ilvl="0" w:tplc="E0E2C3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992EF8"/>
    <w:multiLevelType w:val="hybridMultilevel"/>
    <w:tmpl w:val="D01AF7CE"/>
    <w:lvl w:ilvl="0" w:tplc="4378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7A"/>
    <w:multiLevelType w:val="hybridMultilevel"/>
    <w:tmpl w:val="6CF8BF6E"/>
    <w:lvl w:ilvl="0" w:tplc="6198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5180"/>
    <w:multiLevelType w:val="hybridMultilevel"/>
    <w:tmpl w:val="3944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5DB0"/>
    <w:multiLevelType w:val="hybridMultilevel"/>
    <w:tmpl w:val="094040DE"/>
    <w:lvl w:ilvl="0" w:tplc="F67467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625C39"/>
    <w:multiLevelType w:val="hybridMultilevel"/>
    <w:tmpl w:val="B4DA802A"/>
    <w:lvl w:ilvl="0" w:tplc="72EE6D5A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618F"/>
    <w:multiLevelType w:val="hybridMultilevel"/>
    <w:tmpl w:val="1A22F4D6"/>
    <w:lvl w:ilvl="0" w:tplc="F3FE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37704"/>
    <w:multiLevelType w:val="hybridMultilevel"/>
    <w:tmpl w:val="40F695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53ED4"/>
    <w:multiLevelType w:val="hybridMultilevel"/>
    <w:tmpl w:val="206AF9FA"/>
    <w:lvl w:ilvl="0" w:tplc="7C044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22"/>
  </w:num>
  <w:num w:numId="16">
    <w:abstractNumId w:val="19"/>
  </w:num>
  <w:num w:numId="17">
    <w:abstractNumId w:val="21"/>
  </w:num>
  <w:num w:numId="18">
    <w:abstractNumId w:val="18"/>
  </w:num>
  <w:num w:numId="19">
    <w:abstractNumId w:val="24"/>
  </w:num>
  <w:num w:numId="20">
    <w:abstractNumId w:val="25"/>
  </w:num>
  <w:num w:numId="21">
    <w:abstractNumId w:val="10"/>
  </w:num>
  <w:num w:numId="22">
    <w:abstractNumId w:val="16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4"/>
    <w:rsid w:val="00072104"/>
    <w:rsid w:val="001435F7"/>
    <w:rsid w:val="001C7FCD"/>
    <w:rsid w:val="00370566"/>
    <w:rsid w:val="004103DE"/>
    <w:rsid w:val="00423FA1"/>
    <w:rsid w:val="00442230"/>
    <w:rsid w:val="00460854"/>
    <w:rsid w:val="00523498"/>
    <w:rsid w:val="006248CE"/>
    <w:rsid w:val="00637E53"/>
    <w:rsid w:val="00665DD1"/>
    <w:rsid w:val="006C2CF4"/>
    <w:rsid w:val="006F5FB6"/>
    <w:rsid w:val="0088191D"/>
    <w:rsid w:val="00887FBC"/>
    <w:rsid w:val="00915869"/>
    <w:rsid w:val="00A01157"/>
    <w:rsid w:val="00AB18A1"/>
    <w:rsid w:val="00AC2D55"/>
    <w:rsid w:val="00AE5B74"/>
    <w:rsid w:val="00B25C71"/>
    <w:rsid w:val="00B87EE4"/>
    <w:rsid w:val="00C20C84"/>
    <w:rsid w:val="00DC2DFD"/>
    <w:rsid w:val="00DE6808"/>
    <w:rsid w:val="00ED2D66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3AE"/>
  <w15:chartTrackingRefBased/>
  <w15:docId w15:val="{BDB6C35A-446B-4162-8BF6-20042A8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E4"/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qFormat/>
    <w:rsid w:val="00AC2D55"/>
    <w:pPr>
      <w:keepNext/>
      <w:tabs>
        <w:tab w:val="num" w:pos="0"/>
      </w:tabs>
      <w:suppressAutoHyphens/>
      <w:ind w:firstLine="567"/>
      <w:jc w:val="both"/>
      <w:outlineLvl w:val="3"/>
    </w:pPr>
    <w:rPr>
      <w:b/>
      <w:bCs/>
      <w:sz w:val="18"/>
      <w:szCs w:val="18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7EE4"/>
    <w:pPr>
      <w:spacing w:line="360" w:lineRule="auto"/>
      <w:jc w:val="both"/>
    </w:pPr>
  </w:style>
  <w:style w:type="character" w:customStyle="1" w:styleId="CorpsdetexteCar">
    <w:name w:val="Corps de texte Car"/>
    <w:link w:val="Corpsdetexte"/>
    <w:rsid w:val="00B87E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8A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680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C2D55"/>
    <w:rPr>
      <w:rFonts w:ascii="Times New Roman" w:eastAsia="Times New Roman" w:hAnsi="Times New Roman"/>
      <w:b/>
      <w:bCs/>
      <w:sz w:val="18"/>
      <w:szCs w:val="18"/>
      <w:u w:val="single"/>
      <w:lang w:eastAsia="zh-CN"/>
    </w:rPr>
  </w:style>
  <w:style w:type="table" w:styleId="Grilledutableau">
    <w:name w:val="Table Grid"/>
    <w:basedOn w:val="TableauNormal"/>
    <w:uiPriority w:val="39"/>
    <w:rsid w:val="00AC2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AC2D55"/>
    <w:pPr>
      <w:spacing w:before="280" w:after="280"/>
    </w:pPr>
    <w:rPr>
      <w:kern w:val="1"/>
      <w:sz w:val="24"/>
      <w:szCs w:val="24"/>
      <w:lang w:eastAsia="ja-JP"/>
    </w:rPr>
  </w:style>
  <w:style w:type="paragraph" w:customStyle="1" w:styleId="Retraitcorpsdetexte21">
    <w:name w:val="Retrait corps de texte 21"/>
    <w:basedOn w:val="Normal"/>
    <w:rsid w:val="00AC2D55"/>
    <w:pPr>
      <w:spacing w:line="360" w:lineRule="auto"/>
      <w:ind w:firstLine="284"/>
      <w:jc w:val="both"/>
    </w:pPr>
    <w:rPr>
      <w:color w:val="0000F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4E6D-F097-4379-A15B-01555697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Sophie Bussière</cp:lastModifiedBy>
  <cp:revision>8</cp:revision>
  <cp:lastPrinted>2017-12-08T14:03:00Z</cp:lastPrinted>
  <dcterms:created xsi:type="dcterms:W3CDTF">2017-12-08T13:42:00Z</dcterms:created>
  <dcterms:modified xsi:type="dcterms:W3CDTF">2018-02-21T14:12:00Z</dcterms:modified>
</cp:coreProperties>
</file>