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B55C4D" w:rsidRPr="002B1851" w:rsidRDefault="005F1C31" w:rsidP="009D23F5">
      <w:pPr>
        <w:keepNext/>
        <w:keepLines/>
        <w:spacing w:line="360" w:lineRule="auto"/>
        <w:ind w:right="-57"/>
        <w:rPr>
          <w:rFonts w:ascii="Arial Black" w:eastAsia="Times New Roman" w:hAnsi="Arial Black" w:cs="Arial"/>
          <w:b/>
          <w:bCs/>
          <w:iCs/>
          <w:color w:val="0000FF"/>
          <w:sz w:val="28"/>
          <w:szCs w:val="28"/>
          <w:lang w:val="fr-FR" w:bidi="en-US"/>
        </w:rPr>
      </w:pPr>
      <w:r>
        <w:rPr>
          <w:rFonts w:ascii="Arial Black" w:hAnsi="Arial Black" w:cs="Arial"/>
          <w:b/>
          <w:bCs/>
          <w:iCs/>
          <w:color w:val="0000FF"/>
          <w:sz w:val="36"/>
          <w:szCs w:val="36"/>
          <w:u w:val="single"/>
          <w:lang w:val="fr-FR"/>
        </w:rPr>
        <w:t xml:space="preserve">PARTIE </w:t>
      </w:r>
      <w:r w:rsidR="00B55C4D" w:rsidRPr="002B1851">
        <w:rPr>
          <w:rFonts w:ascii="Arial Black" w:hAnsi="Arial Black" w:cs="Arial"/>
          <w:b/>
          <w:bCs/>
          <w:iCs/>
          <w:color w:val="0000FF"/>
          <w:sz w:val="36"/>
          <w:szCs w:val="36"/>
          <w:u w:val="single"/>
          <w:lang w:val="fr-FR"/>
        </w:rPr>
        <w:t>1</w:t>
      </w:r>
      <w:r w:rsidR="00DB70FB" w:rsidRPr="002B1851">
        <w:rPr>
          <w:rFonts w:ascii="Arial Black" w:hAnsi="Arial Black" w:cs="Arial"/>
          <w:b/>
          <w:bCs/>
          <w:iCs/>
          <w:color w:val="0000FF"/>
          <w:sz w:val="36"/>
          <w:szCs w:val="36"/>
          <w:lang w:val="fr-FR"/>
        </w:rPr>
        <w:t xml:space="preserve"> : </w:t>
      </w:r>
      <w:r>
        <w:rPr>
          <w:rFonts w:ascii="Arial Black" w:hAnsi="Arial Black" w:cs="Arial"/>
          <w:b/>
          <w:bCs/>
          <w:iCs/>
          <w:color w:val="0000FF"/>
          <w:sz w:val="36"/>
          <w:szCs w:val="36"/>
          <w:lang w:val="fr-FR"/>
        </w:rPr>
        <w:t>LA TERRE DANS L’UNIVERS</w:t>
      </w:r>
      <w:r w:rsidR="00B55C4D" w:rsidRPr="002B1851">
        <w:rPr>
          <w:rFonts w:ascii="Arial Black" w:hAnsi="Arial Black" w:cs="Arial"/>
          <w:b/>
          <w:bCs/>
          <w:iCs/>
          <w:color w:val="0000FF"/>
          <w:sz w:val="50"/>
          <w:szCs w:val="50"/>
          <w:lang w:val="fr-FR"/>
        </w:rPr>
        <w:tab/>
      </w:r>
      <w:r w:rsidR="00B55C4D" w:rsidRPr="002B1851">
        <w:rPr>
          <w:rFonts w:ascii="Arial Black" w:hAnsi="Arial Black" w:cs="Arial"/>
          <w:b/>
          <w:bCs/>
          <w:iCs/>
          <w:color w:val="0000FF"/>
          <w:sz w:val="50"/>
          <w:szCs w:val="50"/>
          <w:lang w:val="fr-FR"/>
        </w:rPr>
        <w:tab/>
      </w:r>
      <w:r w:rsidR="00B55C4D" w:rsidRPr="002B1851">
        <w:rPr>
          <w:rFonts w:ascii="Arial Black" w:hAnsi="Arial Black" w:cs="Arial"/>
          <w:b/>
          <w:bCs/>
          <w:iCs/>
          <w:color w:val="0000FF"/>
          <w:sz w:val="50"/>
          <w:szCs w:val="50"/>
          <w:lang w:val="fr-FR"/>
        </w:rPr>
        <w:tab/>
      </w:r>
      <w:r w:rsidR="00852998">
        <w:rPr>
          <w:rFonts w:ascii="Arial Black" w:hAnsi="Arial Black" w:cs="Arial"/>
          <w:b/>
          <w:bCs/>
          <w:iCs/>
          <w:color w:val="0000FF"/>
          <w:sz w:val="50"/>
          <w:szCs w:val="50"/>
          <w:lang w:val="fr-FR"/>
        </w:rPr>
        <w:t xml:space="preserve"> </w:t>
      </w:r>
      <w:r w:rsidR="008A23E8">
        <w:rPr>
          <w:rFonts w:ascii="Arial Black" w:hAnsi="Arial Black" w:cs="Arial"/>
          <w:b/>
          <w:bCs/>
          <w:iCs/>
          <w:color w:val="0000FF"/>
          <w:sz w:val="50"/>
          <w:szCs w:val="50"/>
          <w:lang w:val="fr-FR"/>
        </w:rPr>
        <w:t>5</w:t>
      </w:r>
      <w:r w:rsidR="00B55C4D" w:rsidRPr="002B1851">
        <w:rPr>
          <w:rFonts w:ascii="Arial Black" w:hAnsi="Arial Black" w:cs="Arial"/>
          <w:b/>
          <w:bCs/>
          <w:iCs/>
          <w:color w:val="0000FF"/>
          <w:sz w:val="50"/>
          <w:szCs w:val="50"/>
          <w:vertAlign w:val="superscript"/>
          <w:lang w:val="fr-FR"/>
        </w:rPr>
        <w:t>ème</w:t>
      </w:r>
    </w:p>
    <w:p w:rsidR="00B55C4D" w:rsidRPr="008D0CA0" w:rsidRDefault="00B55C4D" w:rsidP="002B1851">
      <w:pPr>
        <w:spacing w:line="480" w:lineRule="auto"/>
        <w:jc w:val="both"/>
        <w:rPr>
          <w:rFonts w:ascii="Arial" w:hAnsi="Arial" w:cs="Arial"/>
          <w:b/>
          <w:sz w:val="20"/>
          <w:szCs w:val="20"/>
          <w:lang w:val="fr-FR"/>
        </w:rPr>
      </w:pPr>
      <w:r w:rsidRPr="00AF6C5A">
        <w:rPr>
          <w:rFonts w:ascii="Arial" w:eastAsia="Times New Roman" w:hAnsi="Arial" w:cs="Arial"/>
          <w:b/>
          <w:bCs/>
          <w:iCs/>
          <w:color w:val="FF0000"/>
          <w:sz w:val="28"/>
          <w:szCs w:val="28"/>
          <w:u w:val="single"/>
          <w:lang w:val="fr-FR" w:bidi="en-US"/>
        </w:rPr>
        <w:t xml:space="preserve">Chapitre </w:t>
      </w:r>
      <w:r w:rsidR="00C92DDB">
        <w:rPr>
          <w:rFonts w:ascii="Arial" w:eastAsia="Times New Roman" w:hAnsi="Arial" w:cs="Arial"/>
          <w:b/>
          <w:bCs/>
          <w:iCs/>
          <w:color w:val="FF0000"/>
          <w:sz w:val="28"/>
          <w:szCs w:val="28"/>
          <w:u w:val="single"/>
          <w:lang w:val="fr-FR" w:bidi="en-US"/>
        </w:rPr>
        <w:t>3</w:t>
      </w:r>
      <w:r w:rsidRPr="00AF6C5A">
        <w:rPr>
          <w:rFonts w:ascii="Arial" w:eastAsia="Times New Roman" w:hAnsi="Arial" w:cs="Arial"/>
          <w:b/>
          <w:bCs/>
          <w:iCs/>
          <w:color w:val="FF0000"/>
          <w:sz w:val="28"/>
          <w:szCs w:val="28"/>
          <w:u w:val="single"/>
          <w:lang w:val="fr-FR" w:bidi="en-US"/>
        </w:rPr>
        <w:t xml:space="preserve"> : </w:t>
      </w:r>
      <w:r w:rsidR="008D0CA0" w:rsidRPr="008D0CA0">
        <w:rPr>
          <w:rFonts w:ascii="Arial" w:hAnsi="Arial" w:cs="Arial"/>
          <w:b/>
          <w:bCs/>
          <w:iCs/>
          <w:color w:val="FF0000"/>
          <w:sz w:val="28"/>
          <w:szCs w:val="28"/>
          <w:u w:val="single"/>
          <w:lang w:val="fr-FR"/>
        </w:rPr>
        <w:t>COMMENT LA LUMIÈRE SE PROPAGE-T-ELLE</w:t>
      </w:r>
      <w:r w:rsidR="00AF6C5A" w:rsidRPr="008D0CA0">
        <w:rPr>
          <w:rFonts w:ascii="Arial" w:hAnsi="Arial" w:cs="Arial"/>
          <w:b/>
          <w:bCs/>
          <w:iCs/>
          <w:color w:val="FF0000"/>
          <w:sz w:val="28"/>
          <w:szCs w:val="28"/>
          <w:u w:val="single"/>
          <w:lang w:val="fr-FR"/>
        </w:rPr>
        <w:t> ?</w:t>
      </w:r>
    </w:p>
    <w:tbl>
      <w:tblPr>
        <w:tblW w:w="1035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515"/>
        <w:gridCol w:w="4253"/>
        <w:gridCol w:w="2591"/>
      </w:tblGrid>
      <w:tr w:rsidR="00B55C4D" w:rsidTr="002B1851">
        <w:trPr>
          <w:trHeight w:val="460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vAlign w:val="center"/>
          </w:tcPr>
          <w:p w:rsidR="00B55C4D" w:rsidRPr="001263AA" w:rsidRDefault="00B55C4D" w:rsidP="001263AA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fr-FR"/>
              </w:rPr>
            </w:pPr>
            <w:r w:rsidRPr="001263AA">
              <w:rPr>
                <w:rFonts w:ascii="Arial" w:hAnsi="Arial" w:cs="Arial"/>
                <w:b/>
                <w:sz w:val="18"/>
                <w:szCs w:val="18"/>
                <w:lang w:val="fr-FR"/>
              </w:rPr>
              <w:t>Connaissances et compétences associées</w:t>
            </w:r>
            <w:r w:rsidR="001263AA">
              <w:rPr>
                <w:rFonts w:ascii="Arial" w:hAnsi="Arial" w:cs="Arial"/>
                <w:b/>
                <w:i/>
                <w:sz w:val="18"/>
                <w:szCs w:val="18"/>
                <w:lang w:val="fr-FR"/>
              </w:rPr>
              <w:t xml:space="preserve"> </w:t>
            </w:r>
            <w:r w:rsidRPr="001263AA">
              <w:rPr>
                <w:rFonts w:ascii="Arial" w:hAnsi="Arial" w:cs="Arial"/>
                <w:b/>
                <w:i/>
                <w:sz w:val="18"/>
                <w:szCs w:val="18"/>
                <w:lang w:val="fr-FR"/>
              </w:rPr>
              <w:t>(commentaires)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vAlign w:val="center"/>
          </w:tcPr>
          <w:p w:rsidR="00B55C4D" w:rsidRPr="001263AA" w:rsidRDefault="00B55C4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  <w:r w:rsidRPr="001263AA">
              <w:rPr>
                <w:rFonts w:ascii="Arial" w:hAnsi="Arial" w:cs="Arial"/>
                <w:b/>
                <w:sz w:val="18"/>
                <w:szCs w:val="18"/>
                <w:lang w:val="fr-FR"/>
              </w:rPr>
              <w:t>Exemples de situations, d’activités et d’outils pour l’élève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B55C4D" w:rsidRPr="001263AA" w:rsidRDefault="00B55C4D">
            <w:pPr>
              <w:jc w:val="center"/>
              <w:rPr>
                <w:sz w:val="18"/>
                <w:szCs w:val="18"/>
              </w:rPr>
            </w:pPr>
            <w:r w:rsidRPr="001263AA">
              <w:rPr>
                <w:rFonts w:ascii="Arial" w:hAnsi="Arial" w:cs="Arial"/>
                <w:b/>
                <w:sz w:val="18"/>
                <w:szCs w:val="18"/>
                <w:lang w:val="fr-FR"/>
              </w:rPr>
              <w:t>Horaires prévus</w:t>
            </w:r>
          </w:p>
        </w:tc>
      </w:tr>
      <w:tr w:rsidR="00056F11" w:rsidTr="00AC07B2">
        <w:trPr>
          <w:trHeight w:val="1220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6F11" w:rsidRPr="006F37E0" w:rsidRDefault="00056F11" w:rsidP="00056F11">
            <w:pPr>
              <w:pStyle w:val="Grillemoyenne21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056F11" w:rsidRPr="006F37E0" w:rsidRDefault="00056F11" w:rsidP="00056F11">
            <w:pPr>
              <w:pStyle w:val="Grillemoyenne21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F37E0">
              <w:rPr>
                <w:rFonts w:ascii="Arial" w:hAnsi="Arial" w:cs="Arial"/>
                <w:sz w:val="16"/>
                <w:szCs w:val="16"/>
              </w:rPr>
              <w:t xml:space="preserve">Exploiter expérimentalement la propagation rectiligne de la lumière dans le vide et le modèle du rayon lumineux. </w:t>
            </w:r>
          </w:p>
          <w:p w:rsidR="00056F11" w:rsidRPr="006F37E0" w:rsidRDefault="00056F11" w:rsidP="00056F11">
            <w:pPr>
              <w:pStyle w:val="Grillemoyenne21"/>
              <w:numPr>
                <w:ilvl w:val="0"/>
                <w:numId w:val="17"/>
              </w:numPr>
              <w:suppressAutoHyphens w:val="0"/>
              <w:ind w:left="289" w:hanging="284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6F37E0">
              <w:rPr>
                <w:rFonts w:ascii="Arial" w:hAnsi="Arial" w:cs="Arial"/>
                <w:sz w:val="16"/>
                <w:szCs w:val="16"/>
              </w:rPr>
              <w:t>Lumière : sources, propagation</w:t>
            </w:r>
          </w:p>
          <w:p w:rsidR="00056F11" w:rsidRPr="00787FB5" w:rsidRDefault="00056F11" w:rsidP="00056F11">
            <w:pPr>
              <w:pStyle w:val="Grillemoyenne21"/>
              <w:numPr>
                <w:ilvl w:val="0"/>
                <w:numId w:val="17"/>
              </w:numPr>
              <w:suppressAutoHyphens w:val="0"/>
              <w:ind w:left="289" w:hanging="284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6F37E0">
              <w:rPr>
                <w:rFonts w:ascii="Arial" w:hAnsi="Arial" w:cs="Arial"/>
                <w:sz w:val="16"/>
                <w:szCs w:val="16"/>
              </w:rPr>
              <w:t>Modèle du rayon lumineux.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6F11" w:rsidRPr="006F37E0" w:rsidRDefault="00056F11" w:rsidP="00056F11">
            <w:pPr>
              <w:pStyle w:val="Grillemoyenne21"/>
              <w:rPr>
                <w:rFonts w:ascii="Arial" w:hAnsi="Arial" w:cs="Arial"/>
                <w:sz w:val="12"/>
                <w:szCs w:val="12"/>
              </w:rPr>
            </w:pPr>
          </w:p>
          <w:p w:rsidR="00056F11" w:rsidRPr="006F37E0" w:rsidRDefault="00056F11" w:rsidP="00056F11">
            <w:pPr>
              <w:pStyle w:val="Grillemoyenne21"/>
              <w:rPr>
                <w:rFonts w:ascii="Arial" w:hAnsi="Arial" w:cs="Arial"/>
                <w:sz w:val="16"/>
                <w:szCs w:val="16"/>
              </w:rPr>
            </w:pPr>
            <w:r w:rsidRPr="006F37E0">
              <w:rPr>
                <w:rFonts w:ascii="Arial" w:hAnsi="Arial" w:cs="Arial"/>
                <w:sz w:val="16"/>
                <w:szCs w:val="16"/>
              </w:rPr>
              <w:t>L’exploitation de la propagation rectiligne de la lumière dans le vide et le modèle du rayon lumineux peut conduire à travailler sur les ombres, la réflex</w:t>
            </w:r>
            <w:r>
              <w:rPr>
                <w:rFonts w:ascii="Arial" w:hAnsi="Arial" w:cs="Arial"/>
                <w:sz w:val="16"/>
                <w:szCs w:val="16"/>
              </w:rPr>
              <w:t>ion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F11" w:rsidRDefault="00056F11" w:rsidP="00056F11">
            <w:pPr>
              <w:autoSpaceDE w:val="0"/>
              <w:snapToGrid w:val="0"/>
              <w:contextualSpacing/>
              <w:rPr>
                <w:rFonts w:ascii="Arial" w:eastAsia="Times" w:hAnsi="Arial" w:cs="Arial"/>
                <w:b/>
                <w:color w:val="FF0000"/>
                <w:sz w:val="12"/>
                <w:szCs w:val="12"/>
                <w:lang w:val="fr-FR" w:eastAsia="fr-FR"/>
              </w:rPr>
            </w:pPr>
          </w:p>
          <w:p w:rsidR="00056F11" w:rsidRDefault="00056F11" w:rsidP="00056F11">
            <w:pPr>
              <w:autoSpaceDE w:val="0"/>
              <w:contextualSpacing/>
            </w:pPr>
            <w:r>
              <w:rPr>
                <w:rFonts w:ascii="Arial" w:eastAsia="Times" w:hAnsi="Arial" w:cs="Arial"/>
                <w:b/>
                <w:color w:val="FF0000"/>
                <w:sz w:val="40"/>
                <w:szCs w:val="40"/>
                <w:lang w:val="fr-FR"/>
              </w:rPr>
              <w:t>2 semaines</w:t>
            </w:r>
            <w:r>
              <w:rPr>
                <w:rFonts w:ascii="Arial" w:eastAsia="Times" w:hAnsi="Arial" w:cs="Arial"/>
                <w:sz w:val="16"/>
                <w:szCs w:val="16"/>
                <w:lang w:val="fr-FR"/>
              </w:rPr>
              <w:t xml:space="preserve"> </w:t>
            </w:r>
          </w:p>
        </w:tc>
      </w:tr>
    </w:tbl>
    <w:p w:rsidR="00E975D2" w:rsidRDefault="00E975D2">
      <w:pPr>
        <w:pStyle w:val="Sansinterligne"/>
        <w:rPr>
          <w:rFonts w:ascii="Comic Sans MS" w:hAnsi="Comic Sans MS" w:cs="Comic Sans MS"/>
          <w:b/>
        </w:rPr>
      </w:pPr>
    </w:p>
    <w:p w:rsidR="00B55C4D" w:rsidRDefault="00B55C4D" w:rsidP="009D23F5">
      <w:pPr>
        <w:pStyle w:val="Sansinterligne"/>
        <w:spacing w:line="360" w:lineRule="auto"/>
        <w:rPr>
          <w:rFonts w:ascii="Arial" w:hAnsi="Arial" w:cs="Arial"/>
          <w:b/>
          <w:color w:val="0070C0"/>
          <w:u w:val="single"/>
        </w:rPr>
      </w:pPr>
      <w:r>
        <w:rPr>
          <w:rFonts w:ascii="Arial" w:hAnsi="Arial" w:cs="Arial"/>
          <w:b/>
          <w:color w:val="0070C0"/>
          <w:u w:val="single"/>
        </w:rPr>
        <w:t>Modalités d’organisation proposées :</w:t>
      </w:r>
    </w:p>
    <w:p w:rsidR="00E975D2" w:rsidRPr="00941524" w:rsidRDefault="00E975D2" w:rsidP="009D23F5">
      <w:pPr>
        <w:pStyle w:val="Sansinterligne"/>
        <w:spacing w:line="360" w:lineRule="auto"/>
        <w:rPr>
          <w:rFonts w:ascii="Arial" w:hAnsi="Arial" w:cs="Arial"/>
          <w:b/>
          <w:color w:val="0070C0"/>
          <w:sz w:val="16"/>
          <w:szCs w:val="16"/>
          <w:u w:val="single"/>
        </w:rPr>
      </w:pPr>
    </w:p>
    <w:p w:rsidR="00877D31" w:rsidRDefault="00877D31">
      <w:pPr>
        <w:pStyle w:val="Sansinterligne"/>
        <w:rPr>
          <w:rFonts w:ascii="Arial" w:hAnsi="Arial" w:cs="Arial"/>
          <w:b/>
          <w:color w:val="0070C0"/>
          <w:u w:val="single"/>
        </w:rPr>
      </w:pPr>
    </w:p>
    <w:tbl>
      <w:tblPr>
        <w:tblW w:w="102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83"/>
        <w:gridCol w:w="8505"/>
        <w:gridCol w:w="6"/>
      </w:tblGrid>
      <w:tr w:rsidR="00264138" w:rsidRPr="00264138" w:rsidTr="002B1851">
        <w:trPr>
          <w:trHeight w:val="578"/>
          <w:jc w:val="center"/>
        </w:trPr>
        <w:tc>
          <w:tcPr>
            <w:tcW w:w="10294" w:type="dxa"/>
            <w:gridSpan w:val="3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8EAADB" w:themeFill="accent1" w:themeFillTint="99"/>
            <w:vAlign w:val="center"/>
          </w:tcPr>
          <w:p w:rsidR="00592064" w:rsidRPr="002B1851" w:rsidRDefault="00264138" w:rsidP="002B1851">
            <w:pPr>
              <w:widowControl/>
              <w:suppressAutoHyphens w:val="0"/>
              <w:spacing w:line="276" w:lineRule="auto"/>
              <w:jc w:val="center"/>
              <w:textAlignment w:val="auto"/>
              <w:rPr>
                <w:rFonts w:ascii="Arial Black" w:eastAsia="Calibri" w:hAnsi="Arial Black" w:cs="Calibri"/>
                <w:b/>
                <w:color w:val="000000"/>
                <w:kern w:val="0"/>
                <w:sz w:val="20"/>
                <w:szCs w:val="20"/>
                <w:lang w:val="fr-FR" w:eastAsia="fr-FR" w:bidi="ar-SA"/>
              </w:rPr>
            </w:pPr>
            <w:bookmarkStart w:id="0" w:name="_Hlk496790635"/>
            <w:r w:rsidRPr="00DB70FB">
              <w:rPr>
                <w:rFonts w:ascii="Arial Black" w:eastAsia="Calibri" w:hAnsi="Arial Black" w:cs="Calibri"/>
                <w:b/>
                <w:color w:val="000000"/>
                <w:kern w:val="0"/>
                <w:sz w:val="20"/>
                <w:szCs w:val="20"/>
                <w:lang w:val="fr-FR" w:eastAsia="fr-FR" w:bidi="ar-SA"/>
              </w:rPr>
              <w:t xml:space="preserve">Activité </w:t>
            </w:r>
            <w:r w:rsidR="00592064">
              <w:rPr>
                <w:rFonts w:ascii="Arial Black" w:eastAsia="Calibri" w:hAnsi="Arial Black" w:cs="Calibri"/>
                <w:b/>
                <w:color w:val="000000"/>
                <w:kern w:val="0"/>
                <w:sz w:val="20"/>
                <w:szCs w:val="20"/>
                <w:lang w:val="fr-FR" w:eastAsia="fr-FR" w:bidi="ar-SA"/>
              </w:rPr>
              <w:t>n°</w:t>
            </w:r>
            <w:r w:rsidRPr="00DB70FB">
              <w:rPr>
                <w:rFonts w:ascii="Arial Black" w:eastAsia="Calibri" w:hAnsi="Arial Black" w:cs="Calibri"/>
                <w:b/>
                <w:color w:val="000000"/>
                <w:kern w:val="0"/>
                <w:sz w:val="20"/>
                <w:szCs w:val="20"/>
                <w:lang w:val="fr-FR" w:eastAsia="fr-FR" w:bidi="ar-SA"/>
              </w:rPr>
              <w:t>1</w:t>
            </w:r>
            <w:r w:rsidRPr="00264138">
              <w:rPr>
                <w:rFonts w:ascii="Arial Black" w:eastAsia="Calibri" w:hAnsi="Arial Black" w:cs="Calibri"/>
                <w:b/>
                <w:color w:val="000000"/>
                <w:kern w:val="0"/>
                <w:sz w:val="20"/>
                <w:szCs w:val="20"/>
                <w:lang w:val="fr-FR" w:eastAsia="fr-FR" w:bidi="ar-SA"/>
              </w:rPr>
              <w:t xml:space="preserve"> : </w:t>
            </w:r>
            <w:r w:rsidR="00AC07B2">
              <w:rPr>
                <w:rFonts w:ascii="Arial Black" w:eastAsia="Calibri" w:hAnsi="Arial Black" w:cs="Calibri"/>
                <w:b/>
                <w:color w:val="000000"/>
                <w:kern w:val="0"/>
                <w:sz w:val="20"/>
                <w:szCs w:val="20"/>
                <w:lang w:val="fr-FR" w:eastAsia="fr-FR" w:bidi="ar-SA"/>
              </w:rPr>
              <w:t>Comment se propage donc la lumière ?</w:t>
            </w:r>
          </w:p>
        </w:tc>
      </w:tr>
      <w:tr w:rsidR="00264138" w:rsidRPr="00264138" w:rsidTr="009D23F5">
        <w:trPr>
          <w:gridAfter w:val="1"/>
          <w:wAfter w:w="6" w:type="dxa"/>
          <w:trHeight w:val="329"/>
          <w:jc w:val="center"/>
        </w:trPr>
        <w:tc>
          <w:tcPr>
            <w:tcW w:w="1783" w:type="dxa"/>
            <w:tcBorders>
              <w:top w:val="single" w:sz="24" w:space="0" w:color="auto"/>
              <w:left w:val="single" w:sz="24" w:space="0" w:color="000000"/>
            </w:tcBorders>
            <w:vAlign w:val="center"/>
          </w:tcPr>
          <w:p w:rsidR="00264138" w:rsidRPr="009D23F5" w:rsidRDefault="00264138" w:rsidP="00592064">
            <w:pPr>
              <w:widowControl/>
              <w:suppressAutoHyphens w:val="0"/>
              <w:jc w:val="center"/>
              <w:textAlignment w:val="auto"/>
              <w:rPr>
                <w:rFonts w:ascii="Arial" w:eastAsia="Arial" w:hAnsi="Arial" w:cs="Arial"/>
                <w:color w:val="000000"/>
                <w:kern w:val="0"/>
                <w:sz w:val="18"/>
                <w:szCs w:val="18"/>
                <w:lang w:val="fr-FR" w:eastAsia="fr-FR" w:bidi="ar-SA"/>
              </w:rPr>
            </w:pPr>
            <w:r w:rsidRPr="009D23F5">
              <w:rPr>
                <w:rFonts w:ascii="Arial" w:eastAsia="Calibri" w:hAnsi="Arial" w:cs="Arial"/>
                <w:b/>
                <w:color w:val="000000"/>
                <w:kern w:val="0"/>
                <w:sz w:val="18"/>
                <w:szCs w:val="18"/>
                <w:lang w:val="fr-FR" w:eastAsia="fr-FR" w:bidi="ar-SA"/>
              </w:rPr>
              <w:t>Niveau</w:t>
            </w:r>
          </w:p>
        </w:tc>
        <w:tc>
          <w:tcPr>
            <w:tcW w:w="8505" w:type="dxa"/>
            <w:tcBorders>
              <w:top w:val="single" w:sz="24" w:space="0" w:color="auto"/>
              <w:right w:val="single" w:sz="24" w:space="0" w:color="000000"/>
            </w:tcBorders>
            <w:vAlign w:val="center"/>
          </w:tcPr>
          <w:p w:rsidR="00264138" w:rsidRPr="009D23F5" w:rsidRDefault="00FF1010" w:rsidP="00592064">
            <w:pPr>
              <w:widowControl/>
              <w:suppressAutoHyphens w:val="0"/>
              <w:textAlignment w:val="auto"/>
              <w:rPr>
                <w:rFonts w:ascii="Arial" w:eastAsia="Arial" w:hAnsi="Arial" w:cs="Arial"/>
                <w:color w:val="000000"/>
                <w:kern w:val="0"/>
                <w:sz w:val="18"/>
                <w:szCs w:val="18"/>
                <w:lang w:val="fr-FR" w:eastAsia="fr-FR" w:bidi="ar-SA"/>
              </w:rPr>
            </w:pPr>
            <w:r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val="fr-FR" w:eastAsia="fr-FR" w:bidi="ar-SA"/>
              </w:rPr>
              <w:t>5</w:t>
            </w:r>
            <w:r w:rsidR="00DB70FB" w:rsidRPr="009D23F5"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vertAlign w:val="superscript"/>
                <w:lang w:val="fr-FR" w:eastAsia="fr-FR" w:bidi="ar-SA"/>
              </w:rPr>
              <w:t>ème</w:t>
            </w:r>
            <w:r w:rsidR="00DB70FB" w:rsidRPr="009D23F5"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val="fr-FR" w:eastAsia="fr-FR" w:bidi="ar-SA"/>
              </w:rPr>
              <w:t xml:space="preserve"> </w:t>
            </w:r>
          </w:p>
        </w:tc>
      </w:tr>
      <w:tr w:rsidR="00264138" w:rsidRPr="00264138" w:rsidTr="00AC07B2">
        <w:trPr>
          <w:gridAfter w:val="1"/>
          <w:wAfter w:w="6" w:type="dxa"/>
          <w:trHeight w:val="1567"/>
          <w:jc w:val="center"/>
        </w:trPr>
        <w:tc>
          <w:tcPr>
            <w:tcW w:w="1783" w:type="dxa"/>
            <w:tcBorders>
              <w:left w:val="single" w:sz="24" w:space="0" w:color="000000"/>
            </w:tcBorders>
            <w:vAlign w:val="center"/>
          </w:tcPr>
          <w:p w:rsidR="00264138" w:rsidRPr="009D23F5" w:rsidRDefault="00264138" w:rsidP="00264138">
            <w:pPr>
              <w:widowControl/>
              <w:suppressAutoHyphens w:val="0"/>
              <w:spacing w:line="276" w:lineRule="auto"/>
              <w:jc w:val="center"/>
              <w:textAlignment w:val="auto"/>
              <w:rPr>
                <w:rFonts w:ascii="Arial" w:eastAsia="Arial" w:hAnsi="Arial" w:cs="Arial"/>
                <w:color w:val="000000"/>
                <w:kern w:val="0"/>
                <w:sz w:val="18"/>
                <w:szCs w:val="18"/>
                <w:lang w:val="fr-FR" w:eastAsia="fr-FR" w:bidi="ar-SA"/>
              </w:rPr>
            </w:pPr>
            <w:r w:rsidRPr="009D23F5">
              <w:rPr>
                <w:rFonts w:ascii="Arial" w:eastAsia="Calibri" w:hAnsi="Arial" w:cs="Arial"/>
                <w:b/>
                <w:color w:val="000000"/>
                <w:kern w:val="0"/>
                <w:sz w:val="18"/>
                <w:szCs w:val="18"/>
                <w:lang w:val="fr-FR" w:eastAsia="fr-FR" w:bidi="ar-SA"/>
              </w:rPr>
              <w:t>Compétences travaillées</w:t>
            </w:r>
          </w:p>
        </w:tc>
        <w:tc>
          <w:tcPr>
            <w:tcW w:w="8505" w:type="dxa"/>
            <w:tcBorders>
              <w:right w:val="single" w:sz="24" w:space="0" w:color="000000"/>
            </w:tcBorders>
            <w:vAlign w:val="center"/>
          </w:tcPr>
          <w:p w:rsidR="00264138" w:rsidRPr="009D23F5" w:rsidRDefault="00DB70FB" w:rsidP="00AC07B2">
            <w:pPr>
              <w:widowControl/>
              <w:suppressAutoHyphens w:val="0"/>
              <w:spacing w:line="276" w:lineRule="auto"/>
              <w:ind w:left="349" w:hanging="349"/>
              <w:textAlignment w:val="auto"/>
              <w:rPr>
                <w:rFonts w:ascii="Arial" w:eastAsia="Arial" w:hAnsi="Arial" w:cs="Arial"/>
                <w:color w:val="000000"/>
                <w:kern w:val="0"/>
                <w:sz w:val="18"/>
                <w:szCs w:val="18"/>
                <w:lang w:val="fr-FR" w:eastAsia="fr-FR" w:bidi="ar-SA"/>
              </w:rPr>
            </w:pPr>
            <w:r w:rsidRPr="009D23F5">
              <w:rPr>
                <w:rFonts w:ascii="Arial" w:eastAsia="Calibri" w:hAnsi="Arial" w:cs="Arial"/>
                <w:b/>
                <w:i/>
                <w:color w:val="000000"/>
                <w:kern w:val="0"/>
                <w:sz w:val="18"/>
                <w:szCs w:val="18"/>
                <w:lang w:val="fr-FR" w:eastAsia="fr-FR" w:bidi="ar-SA"/>
              </w:rPr>
              <w:t>1</w:t>
            </w:r>
            <w:r w:rsidRPr="009D23F5">
              <w:rPr>
                <w:rFonts w:ascii="Arial" w:eastAsia="Calibri" w:hAnsi="Arial" w:cs="Arial"/>
                <w:b/>
                <w:i/>
                <w:color w:val="000000"/>
                <w:kern w:val="0"/>
                <w:sz w:val="18"/>
                <w:szCs w:val="18"/>
                <w:vertAlign w:val="subscript"/>
                <w:lang w:val="fr-FR" w:eastAsia="fr-FR" w:bidi="ar-SA"/>
              </w:rPr>
              <w:t>S</w:t>
            </w:r>
            <w:r w:rsidRPr="009D23F5">
              <w:rPr>
                <w:rFonts w:ascii="Arial" w:eastAsia="Calibri" w:hAnsi="Arial" w:cs="Arial"/>
                <w:b/>
                <w:i/>
                <w:color w:val="000000"/>
                <w:kern w:val="0"/>
                <w:sz w:val="18"/>
                <w:szCs w:val="18"/>
                <w:lang w:val="fr-FR" w:eastAsia="fr-FR" w:bidi="ar-SA"/>
              </w:rPr>
              <w:t xml:space="preserve"> </w:t>
            </w:r>
            <w:r w:rsidR="007608C2">
              <w:rPr>
                <w:rFonts w:ascii="Arial" w:eastAsia="Calibri" w:hAnsi="Arial" w:cs="Arial"/>
                <w:b/>
                <w:i/>
                <w:color w:val="000000"/>
                <w:kern w:val="0"/>
                <w:sz w:val="18"/>
                <w:szCs w:val="18"/>
                <w:lang w:val="fr-FR" w:eastAsia="fr-FR" w:bidi="ar-SA"/>
              </w:rPr>
              <w:t xml:space="preserve">- </w:t>
            </w:r>
            <w:r w:rsidR="00264138" w:rsidRPr="009D23F5">
              <w:rPr>
                <w:rFonts w:ascii="Arial" w:eastAsia="Calibri" w:hAnsi="Arial" w:cs="Arial"/>
                <w:b/>
                <w:i/>
                <w:color w:val="000000"/>
                <w:kern w:val="0"/>
                <w:sz w:val="18"/>
                <w:szCs w:val="18"/>
                <w:lang w:val="fr-FR" w:eastAsia="fr-FR" w:bidi="ar-SA"/>
              </w:rPr>
              <w:t>Pratiquer des langages</w:t>
            </w:r>
            <w:r w:rsidRPr="009D23F5">
              <w:rPr>
                <w:rFonts w:ascii="Arial" w:eastAsia="Calibri" w:hAnsi="Arial" w:cs="Arial"/>
                <w:b/>
                <w:i/>
                <w:color w:val="000000"/>
                <w:kern w:val="0"/>
                <w:sz w:val="18"/>
                <w:szCs w:val="18"/>
                <w:lang w:val="fr-FR" w:eastAsia="fr-FR" w:bidi="ar-SA"/>
              </w:rPr>
              <w:t xml:space="preserve"> scientifiques</w:t>
            </w:r>
            <w:r w:rsidR="003D7D6D" w:rsidRPr="009D23F5">
              <w:rPr>
                <w:rFonts w:ascii="Arial" w:eastAsia="Arial" w:hAnsi="Arial" w:cs="Arial"/>
                <w:color w:val="000000"/>
                <w:kern w:val="0"/>
                <w:sz w:val="18"/>
                <w:szCs w:val="18"/>
                <w:lang w:val="fr-FR" w:eastAsia="fr-FR" w:bidi="ar-SA"/>
              </w:rPr>
              <w:t xml:space="preserve"> : </w:t>
            </w:r>
            <w:r w:rsidR="00AC07B2">
              <w:rPr>
                <w:rFonts w:ascii="Arial" w:eastAsia="Arial" w:hAnsi="Arial" w:cs="Arial"/>
                <w:color w:val="000000"/>
                <w:kern w:val="0"/>
                <w:sz w:val="18"/>
                <w:szCs w:val="18"/>
                <w:lang w:val="fr-FR" w:eastAsia="fr-FR" w:bidi="ar-SA"/>
              </w:rPr>
              <w:t>Comprendre les notations scientifiques – Faire un graphique</w:t>
            </w:r>
          </w:p>
          <w:p w:rsidR="00AC07B2" w:rsidRPr="009D23F5" w:rsidRDefault="00AC07B2" w:rsidP="00AC07B2">
            <w:pPr>
              <w:widowControl/>
              <w:suppressAutoHyphens w:val="0"/>
              <w:spacing w:line="276" w:lineRule="auto"/>
              <w:ind w:left="148" w:hanging="148"/>
              <w:textAlignment w:val="auto"/>
              <w:rPr>
                <w:rFonts w:ascii="Arial" w:eastAsia="Arial" w:hAnsi="Arial" w:cs="Arial"/>
                <w:color w:val="000000"/>
                <w:kern w:val="0"/>
                <w:sz w:val="18"/>
                <w:szCs w:val="18"/>
                <w:lang w:val="fr-FR" w:eastAsia="fr-FR" w:bidi="ar-SA"/>
              </w:rPr>
            </w:pPr>
            <w:r w:rsidRPr="00B444E5">
              <w:rPr>
                <w:rFonts w:ascii="Arial" w:eastAsia="Calibri" w:hAnsi="Arial" w:cs="Arial"/>
                <w:b/>
                <w:i/>
                <w:color w:val="000000"/>
                <w:kern w:val="0"/>
                <w:sz w:val="18"/>
                <w:szCs w:val="18"/>
                <w:lang w:val="fr-FR" w:eastAsia="fr-FR" w:bidi="ar-SA"/>
              </w:rPr>
              <w:t xml:space="preserve">3 </w:t>
            </w:r>
            <w:r>
              <w:rPr>
                <w:rFonts w:ascii="Arial" w:eastAsia="Calibri" w:hAnsi="Arial" w:cs="Arial"/>
                <w:b/>
                <w:i/>
                <w:color w:val="000000"/>
                <w:kern w:val="0"/>
                <w:sz w:val="18"/>
                <w:szCs w:val="18"/>
                <w:lang w:val="fr-FR" w:eastAsia="fr-FR" w:bidi="ar-SA"/>
              </w:rPr>
              <w:t xml:space="preserve">- </w:t>
            </w:r>
            <w:r>
              <w:rPr>
                <w:rFonts w:ascii="Arial" w:eastAsia="SimSun" w:hAnsi="Arial" w:cs="Arial"/>
                <w:b/>
                <w:i/>
                <w:color w:val="000000"/>
                <w:sz w:val="18"/>
                <w:szCs w:val="18"/>
                <w:lang w:val="fr-FR" w:eastAsia="zh-CN" w:bidi="hi-IN"/>
              </w:rPr>
              <w:t xml:space="preserve">La formation de la personne et du citoyen </w:t>
            </w:r>
            <w:r w:rsidRPr="00B444E5">
              <w:rPr>
                <w:rFonts w:ascii="Arial" w:eastAsia="Arial" w:hAnsi="Arial" w:cs="Arial"/>
                <w:color w:val="000000"/>
                <w:kern w:val="0"/>
                <w:sz w:val="18"/>
                <w:szCs w:val="18"/>
                <w:lang w:val="fr-FR" w:eastAsia="fr-FR" w:bidi="ar-SA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>Utiliser, ranger correctement et calmement le matériel expérimental</w:t>
            </w:r>
          </w:p>
          <w:p w:rsidR="003D7D6D" w:rsidRPr="00B444E5" w:rsidRDefault="00AC07B2" w:rsidP="00AC07B2">
            <w:pPr>
              <w:widowControl/>
              <w:suppressAutoHyphens w:val="0"/>
              <w:spacing w:line="276" w:lineRule="auto"/>
              <w:ind w:left="208" w:hanging="208"/>
              <w:textAlignment w:val="auto"/>
              <w:rPr>
                <w:rFonts w:ascii="Arial" w:eastAsia="Arial" w:hAnsi="Arial" w:cs="Arial"/>
                <w:color w:val="000000"/>
                <w:kern w:val="0"/>
                <w:sz w:val="18"/>
                <w:szCs w:val="18"/>
                <w:lang w:val="fr-FR" w:eastAsia="fr-FR" w:bidi="ar-SA"/>
              </w:rPr>
            </w:pPr>
            <w:r>
              <w:rPr>
                <w:rFonts w:ascii="Arial" w:eastAsia="Calibri" w:hAnsi="Arial" w:cs="Arial"/>
                <w:b/>
                <w:i/>
                <w:color w:val="000000"/>
                <w:kern w:val="0"/>
                <w:sz w:val="18"/>
                <w:szCs w:val="18"/>
                <w:lang w:val="fr-FR" w:eastAsia="fr-FR" w:bidi="ar-SA"/>
              </w:rPr>
              <w:t>4</w:t>
            </w:r>
            <w:r>
              <w:rPr>
                <w:rFonts w:ascii="Arial" w:eastAsia="Calibri" w:hAnsi="Arial" w:cs="Arial"/>
                <w:b/>
                <w:i/>
                <w:color w:val="000000"/>
                <w:kern w:val="0"/>
                <w:sz w:val="18"/>
                <w:szCs w:val="18"/>
                <w:vertAlign w:val="subscript"/>
                <w:lang w:val="fr-FR" w:eastAsia="fr-FR" w:bidi="ar-SA"/>
              </w:rPr>
              <w:t xml:space="preserve"> </w:t>
            </w:r>
            <w:r w:rsidRPr="007608C2">
              <w:rPr>
                <w:rFonts w:ascii="Arial" w:eastAsia="Calibri" w:hAnsi="Arial" w:cs="Arial"/>
                <w:b/>
                <w:i/>
                <w:color w:val="000000"/>
                <w:kern w:val="0"/>
                <w:sz w:val="18"/>
                <w:szCs w:val="18"/>
                <w:lang w:val="fr-FR" w:eastAsia="fr-FR" w:bidi="ar-SA"/>
              </w:rPr>
              <w:t xml:space="preserve">- </w:t>
            </w:r>
            <w:r>
              <w:rPr>
                <w:rFonts w:ascii="Arial" w:eastAsia="Calibri" w:hAnsi="Arial" w:cs="Arial"/>
                <w:b/>
                <w:i/>
                <w:color w:val="000000"/>
                <w:kern w:val="0"/>
                <w:sz w:val="18"/>
                <w:szCs w:val="18"/>
                <w:lang w:val="fr-FR" w:eastAsia="fr-FR" w:bidi="ar-SA"/>
              </w:rPr>
              <w:t>Mener une démarche scientifique</w:t>
            </w:r>
            <w:r w:rsidRPr="00B444E5">
              <w:rPr>
                <w:rFonts w:ascii="Arial" w:eastAsia="Arial" w:hAnsi="Arial" w:cs="Arial"/>
                <w:color w:val="000000"/>
                <w:kern w:val="0"/>
                <w:sz w:val="18"/>
                <w:szCs w:val="18"/>
                <w:lang w:val="fr-FR" w:eastAsia="fr-FR" w:bidi="ar-SA"/>
              </w:rPr>
              <w:t xml:space="preserve"> : </w:t>
            </w:r>
            <w:r>
              <w:rPr>
                <w:rFonts w:ascii="Arial" w:eastAsia="Arial" w:hAnsi="Arial" w:cs="Arial"/>
                <w:color w:val="000000"/>
                <w:kern w:val="0"/>
                <w:sz w:val="18"/>
                <w:szCs w:val="18"/>
                <w:lang w:val="fr-FR" w:eastAsia="fr-FR" w:bidi="ar-SA"/>
              </w:rPr>
              <w:t>S</w:t>
            </w:r>
            <w:r w:rsidRPr="00B444E5">
              <w:rPr>
                <w:rFonts w:ascii="Arial" w:eastAsia="Arial" w:hAnsi="Arial" w:cs="Arial"/>
                <w:color w:val="000000"/>
                <w:kern w:val="0"/>
                <w:sz w:val="18"/>
                <w:szCs w:val="18"/>
                <w:lang w:val="fr-FR" w:eastAsia="fr-FR" w:bidi="ar-SA"/>
              </w:rPr>
              <w:t>uivre un protocole expérimental</w:t>
            </w:r>
            <w:r>
              <w:rPr>
                <w:rFonts w:ascii="Arial" w:eastAsia="Arial" w:hAnsi="Arial" w:cs="Arial"/>
                <w:color w:val="000000"/>
                <w:kern w:val="0"/>
                <w:sz w:val="18"/>
                <w:szCs w:val="18"/>
                <w:lang w:val="fr-FR" w:eastAsia="fr-FR" w:bidi="ar-SA"/>
              </w:rPr>
              <w:t xml:space="preserve"> – Interpréter des résultats de mesure</w:t>
            </w:r>
          </w:p>
        </w:tc>
      </w:tr>
      <w:tr w:rsidR="00264138" w:rsidRPr="00264138" w:rsidTr="00592064">
        <w:trPr>
          <w:gridAfter w:val="1"/>
          <w:wAfter w:w="6" w:type="dxa"/>
          <w:trHeight w:val="691"/>
          <w:jc w:val="center"/>
        </w:trPr>
        <w:tc>
          <w:tcPr>
            <w:tcW w:w="1783" w:type="dxa"/>
            <w:tcBorders>
              <w:left w:val="single" w:sz="24" w:space="0" w:color="000000"/>
            </w:tcBorders>
            <w:vAlign w:val="center"/>
          </w:tcPr>
          <w:p w:rsidR="00264138" w:rsidRPr="009D23F5" w:rsidRDefault="00264138" w:rsidP="00264138">
            <w:pPr>
              <w:widowControl/>
              <w:suppressAutoHyphens w:val="0"/>
              <w:spacing w:line="276" w:lineRule="auto"/>
              <w:jc w:val="center"/>
              <w:textAlignment w:val="auto"/>
              <w:rPr>
                <w:rFonts w:ascii="Arial" w:eastAsia="Arial" w:hAnsi="Arial" w:cs="Arial"/>
                <w:color w:val="000000"/>
                <w:kern w:val="0"/>
                <w:sz w:val="18"/>
                <w:szCs w:val="18"/>
                <w:lang w:val="fr-FR" w:eastAsia="fr-FR" w:bidi="ar-SA"/>
              </w:rPr>
            </w:pPr>
            <w:r w:rsidRPr="009D23F5">
              <w:rPr>
                <w:rFonts w:ascii="Arial" w:eastAsia="Calibri" w:hAnsi="Arial" w:cs="Arial"/>
                <w:b/>
                <w:color w:val="000000"/>
                <w:kern w:val="0"/>
                <w:sz w:val="18"/>
                <w:szCs w:val="18"/>
                <w:lang w:val="fr-FR" w:eastAsia="fr-FR" w:bidi="ar-SA"/>
              </w:rPr>
              <w:t>Attendus de fin de cycle</w:t>
            </w:r>
          </w:p>
        </w:tc>
        <w:tc>
          <w:tcPr>
            <w:tcW w:w="8505" w:type="dxa"/>
            <w:tcBorders>
              <w:right w:val="single" w:sz="24" w:space="0" w:color="000000"/>
            </w:tcBorders>
            <w:vAlign w:val="center"/>
          </w:tcPr>
          <w:p w:rsidR="00877D31" w:rsidRPr="00877D31" w:rsidRDefault="00941524" w:rsidP="00877D31">
            <w:pPr>
              <w:widowControl/>
              <w:suppressAutoHyphens w:val="0"/>
              <w:contextualSpacing/>
              <w:textAlignment w:val="auto"/>
              <w:rPr>
                <w:rFonts w:ascii="Arial" w:eastAsiaTheme="minorHAnsi" w:hAnsi="Arial" w:cs="Arial"/>
                <w:kern w:val="0"/>
                <w:sz w:val="18"/>
                <w:szCs w:val="18"/>
                <w:lang w:val="fr-FR" w:eastAsia="en-US" w:bidi="ar-SA"/>
              </w:rPr>
            </w:pPr>
            <w:r w:rsidRPr="00941524">
              <w:rPr>
                <w:rFonts w:ascii="Arial" w:eastAsiaTheme="minorHAnsi" w:hAnsi="Arial" w:cs="Arial"/>
                <w:kern w:val="0"/>
                <w:sz w:val="18"/>
                <w:szCs w:val="18"/>
                <w:lang w:val="fr-FR" w:eastAsia="en-US" w:bidi="ar-SA"/>
              </w:rPr>
              <w:t>Caractériser différents types de signaux</w:t>
            </w:r>
            <w:r w:rsidR="00877D31">
              <w:rPr>
                <w:rFonts w:ascii="Arial" w:eastAsiaTheme="minorHAnsi" w:hAnsi="Arial" w:cs="Arial"/>
                <w:kern w:val="0"/>
                <w:sz w:val="18"/>
                <w:szCs w:val="18"/>
                <w:lang w:val="fr-FR" w:eastAsia="en-US" w:bidi="ar-SA"/>
              </w:rPr>
              <w:t> (lumineux ici)</w:t>
            </w:r>
          </w:p>
        </w:tc>
      </w:tr>
      <w:tr w:rsidR="00264138" w:rsidRPr="00264138" w:rsidTr="00AC07B2">
        <w:trPr>
          <w:gridAfter w:val="1"/>
          <w:wAfter w:w="6" w:type="dxa"/>
          <w:trHeight w:val="564"/>
          <w:jc w:val="center"/>
        </w:trPr>
        <w:tc>
          <w:tcPr>
            <w:tcW w:w="1783" w:type="dxa"/>
            <w:tcBorders>
              <w:left w:val="single" w:sz="24" w:space="0" w:color="000000"/>
              <w:bottom w:val="single" w:sz="24" w:space="0" w:color="000000"/>
            </w:tcBorders>
            <w:vAlign w:val="center"/>
          </w:tcPr>
          <w:p w:rsidR="00264138" w:rsidRPr="009D23F5" w:rsidRDefault="00264138" w:rsidP="00264138">
            <w:pPr>
              <w:widowControl/>
              <w:suppressAutoHyphens w:val="0"/>
              <w:spacing w:line="276" w:lineRule="auto"/>
              <w:jc w:val="center"/>
              <w:textAlignment w:val="auto"/>
              <w:rPr>
                <w:rFonts w:ascii="Arial" w:eastAsia="Arial" w:hAnsi="Arial" w:cs="Arial"/>
                <w:color w:val="000000"/>
                <w:kern w:val="0"/>
                <w:sz w:val="18"/>
                <w:szCs w:val="18"/>
                <w:lang w:val="fr-FR" w:eastAsia="fr-FR" w:bidi="ar-SA"/>
              </w:rPr>
            </w:pPr>
            <w:r w:rsidRPr="009D23F5">
              <w:rPr>
                <w:rFonts w:ascii="Arial" w:eastAsia="Calibri" w:hAnsi="Arial" w:cs="Arial"/>
                <w:b/>
                <w:color w:val="000000"/>
                <w:kern w:val="0"/>
                <w:sz w:val="18"/>
                <w:szCs w:val="18"/>
                <w:lang w:val="fr-FR" w:eastAsia="fr-FR" w:bidi="ar-SA"/>
              </w:rPr>
              <w:t>Connaissances et capacités</w:t>
            </w:r>
            <w:r w:rsidRPr="009D23F5">
              <w:rPr>
                <w:rFonts w:ascii="Arial" w:eastAsia="Calibri" w:hAnsi="Arial" w:cs="Arial"/>
                <w:i/>
                <w:color w:val="000000"/>
                <w:kern w:val="0"/>
                <w:sz w:val="18"/>
                <w:szCs w:val="18"/>
                <w:lang w:val="fr-FR" w:eastAsia="fr-FR" w:bidi="ar-SA"/>
              </w:rPr>
              <w:t xml:space="preserve"> </w:t>
            </w:r>
          </w:p>
        </w:tc>
        <w:tc>
          <w:tcPr>
            <w:tcW w:w="8505" w:type="dxa"/>
            <w:tcBorders>
              <w:bottom w:val="single" w:sz="24" w:space="0" w:color="000000"/>
              <w:right w:val="single" w:sz="24" w:space="0" w:color="000000"/>
            </w:tcBorders>
            <w:vAlign w:val="center"/>
          </w:tcPr>
          <w:p w:rsidR="00AC07B2" w:rsidRPr="00AC07B2" w:rsidRDefault="00AC07B2" w:rsidP="00AC07B2">
            <w:pPr>
              <w:pStyle w:val="Grillemoyenne21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C07B2">
              <w:rPr>
                <w:rFonts w:ascii="Arial" w:hAnsi="Arial" w:cs="Arial"/>
                <w:sz w:val="18"/>
                <w:szCs w:val="18"/>
              </w:rPr>
              <w:t>Exploiter expérimentalement la propagation rectiligne de la lumière dans le vide</w:t>
            </w:r>
          </w:p>
          <w:p w:rsidR="00264138" w:rsidRPr="00AC07B2" w:rsidRDefault="00AC07B2" w:rsidP="00AC07B2">
            <w:pPr>
              <w:pStyle w:val="Grillemoyenne21"/>
              <w:numPr>
                <w:ilvl w:val="0"/>
                <w:numId w:val="18"/>
              </w:numPr>
              <w:suppressAutoHyphens w:val="0"/>
              <w:ind w:left="208" w:hanging="208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AC07B2">
              <w:rPr>
                <w:rFonts w:ascii="Arial" w:hAnsi="Arial" w:cs="Arial"/>
                <w:sz w:val="18"/>
                <w:szCs w:val="18"/>
              </w:rPr>
              <w:t>Lumière : sources, propagation</w:t>
            </w:r>
          </w:p>
        </w:tc>
      </w:tr>
      <w:tr w:rsidR="00264138" w:rsidRPr="00264138" w:rsidTr="00410C9C">
        <w:trPr>
          <w:gridAfter w:val="1"/>
          <w:wAfter w:w="6" w:type="dxa"/>
          <w:trHeight w:val="3188"/>
          <w:jc w:val="center"/>
        </w:trPr>
        <w:tc>
          <w:tcPr>
            <w:tcW w:w="1783" w:type="dxa"/>
            <w:tcBorders>
              <w:top w:val="single" w:sz="24" w:space="0" w:color="000000"/>
              <w:left w:val="single" w:sz="24" w:space="0" w:color="000000"/>
            </w:tcBorders>
            <w:vAlign w:val="center"/>
          </w:tcPr>
          <w:p w:rsidR="00264138" w:rsidRPr="009D23F5" w:rsidRDefault="00264138" w:rsidP="00264138">
            <w:pPr>
              <w:widowControl/>
              <w:suppressAutoHyphens w:val="0"/>
              <w:spacing w:line="276" w:lineRule="auto"/>
              <w:jc w:val="center"/>
              <w:textAlignment w:val="auto"/>
              <w:rPr>
                <w:rFonts w:ascii="Arial" w:eastAsia="Arial" w:hAnsi="Arial" w:cs="Arial"/>
                <w:color w:val="000000"/>
                <w:kern w:val="0"/>
                <w:sz w:val="18"/>
                <w:szCs w:val="18"/>
                <w:lang w:val="fr-FR" w:eastAsia="fr-FR" w:bidi="ar-SA"/>
              </w:rPr>
            </w:pPr>
            <w:r w:rsidRPr="009D23F5">
              <w:rPr>
                <w:rFonts w:ascii="Arial" w:eastAsia="Calibri" w:hAnsi="Arial" w:cs="Arial"/>
                <w:b/>
                <w:color w:val="000000"/>
                <w:kern w:val="0"/>
                <w:sz w:val="18"/>
                <w:szCs w:val="18"/>
                <w:lang w:val="fr-FR" w:eastAsia="fr-FR" w:bidi="ar-SA"/>
              </w:rPr>
              <w:t>Description de l’activité et travail réalisé par les élèves</w:t>
            </w:r>
          </w:p>
        </w:tc>
        <w:tc>
          <w:tcPr>
            <w:tcW w:w="8505" w:type="dxa"/>
            <w:tcBorders>
              <w:top w:val="single" w:sz="24" w:space="0" w:color="000000"/>
              <w:right w:val="single" w:sz="24" w:space="0" w:color="000000"/>
            </w:tcBorders>
            <w:vAlign w:val="center"/>
          </w:tcPr>
          <w:p w:rsidR="00410C9C" w:rsidRDefault="00410C9C" w:rsidP="00410C9C">
            <w:pPr>
              <w:pStyle w:val="Paragraphedeliste"/>
              <w:tabs>
                <w:tab w:val="left" w:pos="1056"/>
              </w:tabs>
              <w:spacing w:line="276" w:lineRule="auto"/>
              <w:ind w:left="206"/>
              <w:jc w:val="both"/>
              <w:rPr>
                <w:noProof/>
              </w:rPr>
            </w:pPr>
            <w:r w:rsidRPr="00526B3A">
              <w:rPr>
                <w:rFonts w:asciiTheme="majorHAnsi" w:hAnsiTheme="majorHAnsi"/>
                <w:b/>
                <w:noProof/>
                <w:sz w:val="10"/>
                <w:szCs w:val="1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25664" behindDoc="0" locked="0" layoutInCell="1" allowOverlap="1" wp14:anchorId="13FC6833" wp14:editId="55361AC2">
                      <wp:simplePos x="0" y="0"/>
                      <wp:positionH relativeFrom="column">
                        <wp:posOffset>2028825</wp:posOffset>
                      </wp:positionH>
                      <wp:positionV relativeFrom="paragraph">
                        <wp:posOffset>76200</wp:posOffset>
                      </wp:positionV>
                      <wp:extent cx="314325" cy="309245"/>
                      <wp:effectExtent l="0" t="0" r="9525" b="0"/>
                      <wp:wrapNone/>
                      <wp:docPr id="457" name="Zone de texte 4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4325" cy="3092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10C9C" w:rsidRDefault="00410C9C" w:rsidP="00410C9C">
                                  <w:r>
                                    <w:rPr>
                                      <w:noProof/>
                                      <w:lang w:val="fr-FR" w:eastAsia="fr-FR" w:bidi="ar-SA"/>
                                    </w:rPr>
                                    <w:drawing>
                                      <wp:inline distT="0" distB="0" distL="0" distR="0" wp14:anchorId="4109F2D6" wp14:editId="35B5C639">
                                        <wp:extent cx="280988" cy="271145"/>
                                        <wp:effectExtent l="0" t="0" r="5080" b="0"/>
                                        <wp:docPr id="459" name="Image 459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Image 1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90883" cy="28069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FC683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457" o:spid="_x0000_s1026" type="#_x0000_t202" style="position:absolute;left:0;text-align:left;margin-left:159.75pt;margin-top:6pt;width:24.75pt;height:24.35pt;z-index:25182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" fillcolor="window" stroked="f" strokeweight=".5pt">
                      <v:textbox inset="0,0,0,0">
                        <w:txbxContent>
                          <w:p w:rsidR="00410C9C" w:rsidRDefault="00410C9C" w:rsidP="00410C9C">
                            <w:r>
                              <w:rPr>
                                <w:noProof/>
                                <w:lang w:val="fr-FR" w:eastAsia="fr-FR" w:bidi="ar-SA"/>
                              </w:rPr>
                              <w:drawing>
                                <wp:inline distT="0" distB="0" distL="0" distR="0" wp14:anchorId="4109F2D6" wp14:editId="35B5C639">
                                  <wp:extent cx="280988" cy="271145"/>
                                  <wp:effectExtent l="0" t="0" r="5080" b="0"/>
                                  <wp:docPr id="459" name="Image 459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mage 1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0883" cy="28069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10C9C" w:rsidRPr="00410C9C" w:rsidRDefault="00410C9C" w:rsidP="00410C9C">
            <w:pPr>
              <w:pStyle w:val="Sansinterligne"/>
              <w:spacing w:line="360" w:lineRule="auto"/>
              <w:ind w:left="284" w:hanging="76"/>
              <w:rPr>
                <w:rFonts w:ascii="Arial Black" w:hAnsi="Arial Black" w:cs="Arial"/>
                <w:sz w:val="18"/>
                <w:szCs w:val="18"/>
                <w:u w:val="single"/>
              </w:rPr>
            </w:pPr>
            <w:r>
              <w:rPr>
                <w:rFonts w:ascii="Arial Black" w:hAnsi="Arial Black" w:cs="Arial"/>
                <w:b/>
                <w:sz w:val="18"/>
                <w:szCs w:val="18"/>
                <w:u w:val="single"/>
              </w:rPr>
              <w:t>TÂ</w:t>
            </w:r>
            <w:r w:rsidRPr="007C2D11">
              <w:rPr>
                <w:rFonts w:ascii="Arial Black" w:hAnsi="Arial Black" w:cs="Arial"/>
                <w:b/>
                <w:sz w:val="18"/>
                <w:szCs w:val="18"/>
                <w:u w:val="single"/>
              </w:rPr>
              <w:t>CHE COMPLEXE</w:t>
            </w:r>
            <w:r>
              <w:rPr>
                <w:rFonts w:ascii="Arial Black" w:hAnsi="Arial Black" w:cs="Arial"/>
                <w:b/>
                <w:sz w:val="18"/>
                <w:szCs w:val="18"/>
                <w:u w:val="single"/>
              </w:rPr>
              <w:t xml:space="preserve"> (évaluée)</w:t>
            </w:r>
            <w:r>
              <w:rPr>
                <w:rFonts w:asciiTheme="majorHAnsi" w:hAnsiTheme="majorHAnsi"/>
                <w:b/>
                <w:noProof/>
                <w:sz w:val="24"/>
                <w:szCs w:val="24"/>
              </w:rPr>
              <w:t xml:space="preserve"> </w:t>
            </w:r>
          </w:p>
          <w:p w:rsidR="00941524" w:rsidRDefault="00941524" w:rsidP="00694AC1">
            <w:pPr>
              <w:pStyle w:val="Paragraphedeliste"/>
              <w:numPr>
                <w:ilvl w:val="0"/>
                <w:numId w:val="2"/>
              </w:numPr>
              <w:tabs>
                <w:tab w:val="left" w:pos="1056"/>
              </w:tabs>
              <w:spacing w:line="276" w:lineRule="auto"/>
              <w:ind w:left="206" w:hanging="206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</w:t>
            </w:r>
            <w:r w:rsidR="00AC07B2">
              <w:rPr>
                <w:rFonts w:ascii="Arial" w:hAnsi="Arial" w:cs="Arial"/>
                <w:color w:val="000000"/>
                <w:sz w:val="18"/>
                <w:szCs w:val="18"/>
              </w:rPr>
              <w:t>es élèves émettent, individuellement une hypothèse répondant à la problématique de l’activité</w:t>
            </w:r>
          </w:p>
          <w:p w:rsidR="00941524" w:rsidRDefault="00AC07B2" w:rsidP="00694AC1">
            <w:pPr>
              <w:pStyle w:val="Paragraphedeliste"/>
              <w:numPr>
                <w:ilvl w:val="0"/>
                <w:numId w:val="2"/>
              </w:numPr>
              <w:tabs>
                <w:tab w:val="left" w:pos="1056"/>
              </w:tabs>
              <w:spacing w:line="276" w:lineRule="auto"/>
              <w:ind w:left="206" w:hanging="206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Par groupes de 4, ils suivent le protocole expérimental proposé : ils doivent placer différents caches (écrans percés de trous de 3 mm de diamètre) de manière à laisser passer la lumière jusqu’à un écran.</w:t>
            </w:r>
          </w:p>
          <w:p w:rsidR="00AC07B2" w:rsidRDefault="00AC07B2" w:rsidP="00AC07B2">
            <w:pPr>
              <w:pStyle w:val="Paragraphedeliste"/>
              <w:numPr>
                <w:ilvl w:val="0"/>
                <w:numId w:val="2"/>
              </w:numPr>
              <w:tabs>
                <w:tab w:val="left" w:pos="1056"/>
              </w:tabs>
              <w:spacing w:line="276" w:lineRule="auto"/>
              <w:ind w:left="206" w:hanging="206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L’enseignant circule afin d’aider les groupes en difficulté et d’évaluer les élèves dans les domaines 1</w:t>
            </w:r>
            <w:r w:rsidRPr="00AC07B2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>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(première compétence) et 3.</w:t>
            </w:r>
          </w:p>
          <w:p w:rsidR="00AC07B2" w:rsidRPr="00580BF2" w:rsidRDefault="00AC07B2" w:rsidP="00AC07B2">
            <w:pPr>
              <w:pStyle w:val="Paragraphedeliste"/>
              <w:numPr>
                <w:ilvl w:val="0"/>
                <w:numId w:val="2"/>
              </w:numPr>
              <w:tabs>
                <w:tab w:val="left" w:pos="1056"/>
              </w:tabs>
              <w:spacing w:line="276" w:lineRule="auto"/>
              <w:ind w:left="206" w:hanging="206"/>
              <w:jc w:val="both"/>
              <w:rPr>
                <w:rFonts w:ascii="Arial Black" w:hAnsi="Arial Black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Une fois l’expérience terminée, l’enseignant étudie avec la classe </w:t>
            </w:r>
            <w:r w:rsidRPr="00580BF2">
              <w:rPr>
                <w:rFonts w:ascii="Arial Black" w:hAnsi="Arial Black" w:cs="Arial"/>
                <w:sz w:val="16"/>
                <w:szCs w:val="16"/>
              </w:rPr>
              <w:t>la fiche outil n°1 : comment tracer un graphique</w:t>
            </w:r>
          </w:p>
          <w:p w:rsidR="00FF1010" w:rsidRPr="00580BF2" w:rsidRDefault="00580BF2" w:rsidP="00AC07B2">
            <w:pPr>
              <w:pStyle w:val="Paragraphedeliste"/>
              <w:numPr>
                <w:ilvl w:val="0"/>
                <w:numId w:val="2"/>
              </w:numPr>
              <w:tabs>
                <w:tab w:val="left" w:pos="1056"/>
              </w:tabs>
              <w:spacing w:line="276" w:lineRule="auto"/>
              <w:ind w:left="206" w:hanging="206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Chaque élève réalise son propre graphique (des élèves à l’aise peuvent aider les élèves en difficulté). A nouveau, l’enseignant circule dans la classe afin d’aider les élèves qui ont du mal.</w:t>
            </w:r>
          </w:p>
          <w:p w:rsidR="00580BF2" w:rsidRPr="00AC07B2" w:rsidRDefault="00580BF2" w:rsidP="00AC07B2">
            <w:pPr>
              <w:pStyle w:val="Paragraphedeliste"/>
              <w:numPr>
                <w:ilvl w:val="0"/>
                <w:numId w:val="2"/>
              </w:numPr>
              <w:tabs>
                <w:tab w:val="left" w:pos="1056"/>
              </w:tabs>
              <w:spacing w:line="276" w:lineRule="auto"/>
              <w:ind w:left="206" w:hanging="206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Enfin, par binômes, ils interprètent leurs résultats afin de conclure.</w:t>
            </w:r>
          </w:p>
        </w:tc>
      </w:tr>
      <w:tr w:rsidR="00264138" w:rsidRPr="00264138" w:rsidTr="00580BF2">
        <w:trPr>
          <w:gridAfter w:val="1"/>
          <w:wAfter w:w="6" w:type="dxa"/>
          <w:trHeight w:val="424"/>
          <w:jc w:val="center"/>
        </w:trPr>
        <w:tc>
          <w:tcPr>
            <w:tcW w:w="1783" w:type="dxa"/>
            <w:tcBorders>
              <w:top w:val="single" w:sz="4" w:space="0" w:color="000000"/>
              <w:left w:val="single" w:sz="24" w:space="0" w:color="000000"/>
            </w:tcBorders>
            <w:vAlign w:val="center"/>
          </w:tcPr>
          <w:p w:rsidR="00264138" w:rsidRPr="009D23F5" w:rsidRDefault="00264138" w:rsidP="00592064">
            <w:pPr>
              <w:widowControl/>
              <w:suppressAutoHyphens w:val="0"/>
              <w:jc w:val="center"/>
              <w:textAlignment w:val="auto"/>
              <w:rPr>
                <w:rFonts w:ascii="Arial" w:eastAsia="Arial" w:hAnsi="Arial" w:cs="Arial"/>
                <w:color w:val="000000"/>
                <w:kern w:val="0"/>
                <w:sz w:val="18"/>
                <w:szCs w:val="18"/>
                <w:lang w:val="fr-FR" w:eastAsia="fr-FR" w:bidi="ar-SA"/>
              </w:rPr>
            </w:pPr>
            <w:proofErr w:type="spellStart"/>
            <w:r w:rsidRPr="009D23F5">
              <w:rPr>
                <w:rFonts w:ascii="Arial" w:eastAsia="Calibri" w:hAnsi="Arial" w:cs="Arial"/>
                <w:b/>
                <w:color w:val="000000"/>
                <w:kern w:val="0"/>
                <w:sz w:val="18"/>
                <w:szCs w:val="18"/>
                <w:lang w:val="fr-FR" w:eastAsia="fr-FR" w:bidi="ar-SA"/>
              </w:rPr>
              <w:t>Pré-requis</w:t>
            </w:r>
            <w:proofErr w:type="spellEnd"/>
          </w:p>
        </w:tc>
        <w:tc>
          <w:tcPr>
            <w:tcW w:w="8505" w:type="dxa"/>
            <w:tcBorders>
              <w:top w:val="single" w:sz="4" w:space="0" w:color="000000"/>
              <w:right w:val="single" w:sz="24" w:space="0" w:color="000000"/>
            </w:tcBorders>
            <w:vAlign w:val="center"/>
          </w:tcPr>
          <w:p w:rsidR="00264138" w:rsidRPr="009D23F5" w:rsidRDefault="00580BF2" w:rsidP="00592064">
            <w:pPr>
              <w:widowControl/>
              <w:suppressAutoHyphens w:val="0"/>
              <w:textAlignment w:val="auto"/>
              <w:rPr>
                <w:rFonts w:ascii="Arial" w:eastAsia="Arial" w:hAnsi="Arial" w:cs="Arial"/>
                <w:color w:val="000000"/>
                <w:kern w:val="0"/>
                <w:sz w:val="18"/>
                <w:szCs w:val="18"/>
                <w:lang w:val="fr-FR" w:eastAsia="fr-FR" w:bidi="ar-SA"/>
              </w:rPr>
            </w:pPr>
            <w:r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val="fr-FR" w:eastAsia="fr-FR" w:bidi="ar-SA"/>
              </w:rPr>
              <w:t>Sources de lumière, propagation</w:t>
            </w:r>
          </w:p>
        </w:tc>
      </w:tr>
      <w:tr w:rsidR="00264138" w:rsidRPr="00264138" w:rsidTr="00DB70FB">
        <w:trPr>
          <w:gridAfter w:val="1"/>
          <w:wAfter w:w="6" w:type="dxa"/>
          <w:trHeight w:val="329"/>
          <w:jc w:val="center"/>
        </w:trPr>
        <w:tc>
          <w:tcPr>
            <w:tcW w:w="1783" w:type="dxa"/>
            <w:tcBorders>
              <w:left w:val="single" w:sz="24" w:space="0" w:color="000000"/>
            </w:tcBorders>
            <w:vAlign w:val="center"/>
          </w:tcPr>
          <w:p w:rsidR="00264138" w:rsidRPr="009D23F5" w:rsidRDefault="00264138" w:rsidP="00592064">
            <w:pPr>
              <w:widowControl/>
              <w:suppressAutoHyphens w:val="0"/>
              <w:jc w:val="center"/>
              <w:textAlignment w:val="auto"/>
              <w:rPr>
                <w:rFonts w:ascii="Arial" w:eastAsia="Arial" w:hAnsi="Arial" w:cs="Arial"/>
                <w:color w:val="000000"/>
                <w:kern w:val="0"/>
                <w:sz w:val="18"/>
                <w:szCs w:val="18"/>
                <w:lang w:val="fr-FR" w:eastAsia="fr-FR" w:bidi="ar-SA"/>
              </w:rPr>
            </w:pPr>
            <w:r w:rsidRPr="009D23F5">
              <w:rPr>
                <w:rFonts w:ascii="Arial" w:eastAsia="Calibri" w:hAnsi="Arial" w:cs="Arial"/>
                <w:b/>
                <w:color w:val="000000"/>
                <w:kern w:val="0"/>
                <w:sz w:val="18"/>
                <w:szCs w:val="18"/>
                <w:lang w:val="fr-FR" w:eastAsia="fr-FR" w:bidi="ar-SA"/>
              </w:rPr>
              <w:t>Durée</w:t>
            </w:r>
          </w:p>
        </w:tc>
        <w:tc>
          <w:tcPr>
            <w:tcW w:w="8505" w:type="dxa"/>
            <w:tcBorders>
              <w:right w:val="single" w:sz="24" w:space="0" w:color="000000"/>
            </w:tcBorders>
            <w:vAlign w:val="center"/>
          </w:tcPr>
          <w:p w:rsidR="00264138" w:rsidRPr="009D23F5" w:rsidRDefault="00580BF2" w:rsidP="00592064">
            <w:pPr>
              <w:widowControl/>
              <w:suppressAutoHyphens w:val="0"/>
              <w:textAlignment w:val="auto"/>
              <w:rPr>
                <w:rFonts w:ascii="Arial" w:eastAsia="Arial" w:hAnsi="Arial" w:cs="Arial"/>
                <w:color w:val="000000"/>
                <w:kern w:val="0"/>
                <w:sz w:val="18"/>
                <w:szCs w:val="18"/>
                <w:lang w:val="fr-FR" w:eastAsia="fr-FR" w:bidi="ar-SA"/>
              </w:rPr>
            </w:pPr>
            <w:r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val="fr-FR" w:eastAsia="fr-FR" w:bidi="ar-SA"/>
              </w:rPr>
              <w:t>1h30</w:t>
            </w:r>
          </w:p>
        </w:tc>
      </w:tr>
      <w:tr w:rsidR="00264138" w:rsidRPr="00264138" w:rsidTr="00410C9C">
        <w:trPr>
          <w:gridAfter w:val="1"/>
          <w:wAfter w:w="6" w:type="dxa"/>
          <w:trHeight w:val="1920"/>
          <w:jc w:val="center"/>
        </w:trPr>
        <w:tc>
          <w:tcPr>
            <w:tcW w:w="1783" w:type="dxa"/>
            <w:tcBorders>
              <w:left w:val="single" w:sz="24" w:space="0" w:color="000000"/>
              <w:bottom w:val="single" w:sz="24" w:space="0" w:color="auto"/>
            </w:tcBorders>
            <w:vAlign w:val="center"/>
          </w:tcPr>
          <w:p w:rsidR="00264138" w:rsidRPr="009D23F5" w:rsidRDefault="00264138" w:rsidP="00592064">
            <w:pPr>
              <w:widowControl/>
              <w:suppressAutoHyphens w:val="0"/>
              <w:jc w:val="center"/>
              <w:textAlignment w:val="auto"/>
              <w:rPr>
                <w:rFonts w:ascii="Arial" w:eastAsia="Arial" w:hAnsi="Arial" w:cs="Arial"/>
                <w:color w:val="000000"/>
                <w:kern w:val="0"/>
                <w:sz w:val="18"/>
                <w:szCs w:val="18"/>
                <w:lang w:val="fr-FR" w:eastAsia="fr-FR" w:bidi="ar-SA"/>
              </w:rPr>
            </w:pPr>
            <w:r w:rsidRPr="009D23F5">
              <w:rPr>
                <w:rFonts w:ascii="Arial" w:eastAsia="Calibri" w:hAnsi="Arial" w:cs="Arial"/>
                <w:b/>
                <w:color w:val="000000"/>
                <w:kern w:val="0"/>
                <w:sz w:val="18"/>
                <w:szCs w:val="18"/>
                <w:lang w:val="fr-FR" w:eastAsia="fr-FR" w:bidi="ar-SA"/>
              </w:rPr>
              <w:t xml:space="preserve">Matériel </w:t>
            </w:r>
          </w:p>
        </w:tc>
        <w:tc>
          <w:tcPr>
            <w:tcW w:w="8505" w:type="dxa"/>
            <w:tcBorders>
              <w:bottom w:val="single" w:sz="24" w:space="0" w:color="auto"/>
              <w:right w:val="single" w:sz="24" w:space="0" w:color="000000"/>
            </w:tcBorders>
            <w:vAlign w:val="center"/>
          </w:tcPr>
          <w:p w:rsidR="00580BF2" w:rsidRPr="00410C9C" w:rsidRDefault="00580BF2" w:rsidP="00580BF2">
            <w:pPr>
              <w:widowControl/>
              <w:suppressAutoHyphens w:val="0"/>
              <w:spacing w:line="276" w:lineRule="auto"/>
              <w:textAlignment w:val="auto"/>
              <w:rPr>
                <w:rFonts w:ascii="Arial" w:eastAsia="Calibri" w:hAnsi="Arial" w:cs="Arial"/>
                <w:b/>
                <w:color w:val="000000"/>
                <w:kern w:val="0"/>
                <w:sz w:val="18"/>
                <w:szCs w:val="18"/>
                <w:u w:val="single"/>
                <w:lang w:val="fr-FR" w:eastAsia="fr-FR" w:bidi="ar-SA"/>
              </w:rPr>
            </w:pPr>
            <w:r w:rsidRPr="00410C9C">
              <w:rPr>
                <w:rFonts w:ascii="Arial" w:eastAsia="Calibri" w:hAnsi="Arial" w:cs="Arial"/>
                <w:b/>
                <w:color w:val="000000"/>
                <w:kern w:val="0"/>
                <w:sz w:val="18"/>
                <w:szCs w:val="18"/>
                <w:u w:val="single"/>
                <w:lang w:val="fr-FR" w:eastAsia="fr-FR" w:bidi="ar-SA"/>
              </w:rPr>
              <w:t>Par groupe :</w:t>
            </w:r>
          </w:p>
          <w:p w:rsidR="00580BF2" w:rsidRDefault="00580BF2" w:rsidP="00580BF2">
            <w:pPr>
              <w:widowControl/>
              <w:numPr>
                <w:ilvl w:val="0"/>
                <w:numId w:val="3"/>
              </w:numPr>
              <w:suppressAutoHyphens w:val="0"/>
              <w:spacing w:line="276" w:lineRule="auto"/>
              <w:ind w:left="148" w:hanging="148"/>
              <w:textAlignment w:val="auto"/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val="fr-FR" w:eastAsia="fr-FR" w:bidi="ar-SA"/>
              </w:rPr>
            </w:pPr>
            <w:r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val="fr-FR" w:eastAsia="fr-FR" w:bidi="ar-SA"/>
              </w:rPr>
              <w:t>Lanterne + générateur</w:t>
            </w:r>
          </w:p>
          <w:p w:rsidR="00580BF2" w:rsidRDefault="00580BF2" w:rsidP="00580BF2">
            <w:pPr>
              <w:widowControl/>
              <w:numPr>
                <w:ilvl w:val="0"/>
                <w:numId w:val="3"/>
              </w:numPr>
              <w:suppressAutoHyphens w:val="0"/>
              <w:spacing w:line="276" w:lineRule="auto"/>
              <w:ind w:left="148" w:hanging="148"/>
              <w:textAlignment w:val="auto"/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val="fr-FR" w:eastAsia="fr-FR" w:bidi="ar-SA"/>
              </w:rPr>
            </w:pPr>
            <w:r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val="fr-FR" w:eastAsia="fr-FR" w:bidi="ar-SA"/>
              </w:rPr>
              <w:t>Ecran blanc</w:t>
            </w:r>
          </w:p>
          <w:p w:rsidR="00580BF2" w:rsidRPr="00592064" w:rsidRDefault="00580BF2" w:rsidP="00580BF2">
            <w:pPr>
              <w:widowControl/>
              <w:numPr>
                <w:ilvl w:val="0"/>
                <w:numId w:val="3"/>
              </w:numPr>
              <w:suppressAutoHyphens w:val="0"/>
              <w:spacing w:line="276" w:lineRule="auto"/>
              <w:ind w:left="148" w:hanging="148"/>
              <w:textAlignment w:val="auto"/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val="fr-FR" w:eastAsia="fr-FR" w:bidi="ar-SA"/>
              </w:rPr>
            </w:pPr>
            <w:r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val="fr-FR" w:eastAsia="fr-FR" w:bidi="ar-SA"/>
              </w:rPr>
              <w:t>Mètre ruban</w:t>
            </w:r>
          </w:p>
          <w:p w:rsidR="00877D31" w:rsidRPr="00592064" w:rsidRDefault="00580BF2" w:rsidP="00694AC1">
            <w:pPr>
              <w:widowControl/>
              <w:numPr>
                <w:ilvl w:val="0"/>
                <w:numId w:val="3"/>
              </w:numPr>
              <w:suppressAutoHyphens w:val="0"/>
              <w:spacing w:line="276" w:lineRule="auto"/>
              <w:ind w:left="148" w:hanging="148"/>
              <w:textAlignment w:val="auto"/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val="fr-FR" w:eastAsia="fr-FR" w:bidi="ar-SA"/>
              </w:rPr>
            </w:pPr>
            <w:r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val="fr-FR" w:eastAsia="fr-FR" w:bidi="ar-SA"/>
              </w:rPr>
              <w:t>3 caches percés (plaques de PVC de 10 cm x 8 cm percées chacune par un trou de 3 mm de diamètre environ à une hauteur, en partant du bas de 3,6 cm (pour le cache 1), 4,2 cm (cache 2) et 5,2 cm (cache 3))</w:t>
            </w:r>
          </w:p>
        </w:tc>
      </w:tr>
      <w:tr w:rsidR="009D23F5" w:rsidRPr="00264138" w:rsidTr="009D23F5">
        <w:trPr>
          <w:gridAfter w:val="1"/>
          <w:wAfter w:w="6" w:type="dxa"/>
          <w:trHeight w:val="343"/>
          <w:jc w:val="center"/>
        </w:trPr>
        <w:tc>
          <w:tcPr>
            <w:tcW w:w="1783" w:type="dxa"/>
            <w:tcBorders>
              <w:top w:val="single" w:sz="24" w:space="0" w:color="auto"/>
              <w:left w:val="single" w:sz="24" w:space="0" w:color="000000"/>
              <w:bottom w:val="single" w:sz="24" w:space="0" w:color="000000"/>
            </w:tcBorders>
            <w:vAlign w:val="center"/>
          </w:tcPr>
          <w:p w:rsidR="009D23F5" w:rsidRPr="009D23F5" w:rsidRDefault="009D23F5" w:rsidP="009D23F5">
            <w:pPr>
              <w:widowControl/>
              <w:suppressAutoHyphens w:val="0"/>
              <w:jc w:val="center"/>
              <w:textAlignment w:val="auto"/>
              <w:rPr>
                <w:rFonts w:ascii="Arial" w:eastAsia="Calibri" w:hAnsi="Arial" w:cs="Arial"/>
                <w:b/>
                <w:color w:val="000000"/>
                <w:kern w:val="0"/>
                <w:sz w:val="18"/>
                <w:szCs w:val="18"/>
                <w:lang w:val="fr-FR" w:eastAsia="fr-FR" w:bidi="ar-SA"/>
              </w:rPr>
            </w:pPr>
            <w:r w:rsidRPr="009D23F5">
              <w:rPr>
                <w:rFonts w:ascii="Arial" w:eastAsia="Calibri" w:hAnsi="Arial" w:cs="Arial"/>
                <w:b/>
                <w:color w:val="000000"/>
                <w:kern w:val="0"/>
                <w:sz w:val="18"/>
                <w:szCs w:val="18"/>
                <w:lang w:val="fr-FR" w:eastAsia="fr-FR" w:bidi="ar-SA"/>
              </w:rPr>
              <w:t>Liens photos</w:t>
            </w:r>
          </w:p>
        </w:tc>
        <w:tc>
          <w:tcPr>
            <w:tcW w:w="8505" w:type="dxa"/>
            <w:tcBorders>
              <w:top w:val="single" w:sz="24" w:space="0" w:color="auto"/>
              <w:bottom w:val="single" w:sz="24" w:space="0" w:color="000000"/>
              <w:right w:val="single" w:sz="24" w:space="0" w:color="000000"/>
            </w:tcBorders>
            <w:vAlign w:val="center"/>
          </w:tcPr>
          <w:p w:rsidR="009D23F5" w:rsidRDefault="00F81113" w:rsidP="009D23F5">
            <w:pPr>
              <w:widowControl/>
              <w:suppressAutoHyphens w:val="0"/>
              <w:textAlignment w:val="auto"/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val="fr-FR" w:eastAsia="fr-FR" w:bidi="ar-SA"/>
              </w:rPr>
            </w:pPr>
            <w:r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val="fr-FR" w:eastAsia="fr-FR" w:bidi="ar-SA"/>
              </w:rPr>
              <w:t xml:space="preserve">Expériences : </w:t>
            </w:r>
            <w:hyperlink r:id="rId8" w:history="1">
              <w:r w:rsidRPr="00BC6E86">
                <w:rPr>
                  <w:rStyle w:val="Lienhypertexte"/>
                  <w:rFonts w:ascii="Arial" w:eastAsia="Calibri" w:hAnsi="Arial" w:cs="Arial"/>
                  <w:kern w:val="0"/>
                  <w:sz w:val="10"/>
                  <w:szCs w:val="10"/>
                  <w:lang w:val="fr-FR" w:eastAsia="fr-FR" w:bidi="ar-SA"/>
                </w:rPr>
                <w:t>https://www.shutterstock.com/fr/image-photo/boy-doing-experiments-laboratory-explosion-science-314250680?src=UEteM3agzxt3J6y0i-H0Sg-1-75</w:t>
              </w:r>
            </w:hyperlink>
            <w:r w:rsidRPr="00BC6E86">
              <w:rPr>
                <w:rFonts w:ascii="Arial" w:eastAsia="Calibri" w:hAnsi="Arial" w:cs="Arial"/>
                <w:color w:val="000000"/>
                <w:kern w:val="0"/>
                <w:sz w:val="10"/>
                <w:szCs w:val="10"/>
                <w:lang w:val="fr-FR" w:eastAsia="fr-FR" w:bidi="ar-SA"/>
              </w:rPr>
              <w:t xml:space="preserve"> </w:t>
            </w:r>
          </w:p>
          <w:p w:rsidR="00F81113" w:rsidRDefault="00BC6E86" w:rsidP="009D23F5">
            <w:pPr>
              <w:widowControl/>
              <w:suppressAutoHyphens w:val="0"/>
              <w:textAlignment w:val="auto"/>
              <w:rPr>
                <w:rFonts w:ascii="Arial" w:eastAsia="Calibri" w:hAnsi="Arial" w:cs="Arial"/>
                <w:color w:val="000000"/>
                <w:kern w:val="0"/>
                <w:sz w:val="10"/>
                <w:szCs w:val="10"/>
                <w:lang w:val="fr-FR" w:eastAsia="fr-FR" w:bidi="ar-SA"/>
              </w:rPr>
            </w:pPr>
            <w:r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val="fr-FR" w:eastAsia="fr-FR" w:bidi="ar-SA"/>
              </w:rPr>
              <w:t xml:space="preserve">Graphique : </w:t>
            </w:r>
            <w:hyperlink r:id="rId9" w:history="1">
              <w:r w:rsidRPr="00BC6E86">
                <w:rPr>
                  <w:rStyle w:val="Lienhypertexte"/>
                  <w:rFonts w:ascii="Arial" w:eastAsia="Calibri" w:hAnsi="Arial" w:cs="Arial"/>
                  <w:kern w:val="0"/>
                  <w:sz w:val="10"/>
                  <w:szCs w:val="10"/>
                  <w:lang w:val="fr-FR" w:eastAsia="fr-FR" w:bidi="ar-SA"/>
                </w:rPr>
                <w:t>https://www.google.com/search?safe=strict&amp;biw=1600&amp;bih=782&amp;tbs=sur%3Afc&amp;tbm=isch&amp;sa=1&amp;ei=KPKPWvz8MOnagAaw97vABg&amp;q=graphique&amp;oq=graphique&amp;gs_l=psy-ab.3..0j0i67k1l2j0l7.1993.3296.0.3482.9.7.0.2.2.0.115.674.2j5.7.0....0...1c.1.64.psy-ab..0.9.736....0.qnew7p0qyf0#imgrc=RFjFcZ6RF0MJ-M:&amp;spf=1519383233105</w:t>
              </w:r>
            </w:hyperlink>
            <w:r w:rsidRPr="00BC6E86">
              <w:rPr>
                <w:rFonts w:ascii="Arial" w:eastAsia="Calibri" w:hAnsi="Arial" w:cs="Arial"/>
                <w:color w:val="000000"/>
                <w:kern w:val="0"/>
                <w:sz w:val="10"/>
                <w:szCs w:val="10"/>
                <w:lang w:val="fr-FR" w:eastAsia="fr-FR" w:bidi="ar-SA"/>
              </w:rPr>
              <w:t xml:space="preserve"> </w:t>
            </w:r>
          </w:p>
          <w:p w:rsidR="00BC6E86" w:rsidRPr="009D23F5" w:rsidRDefault="00BC6E86" w:rsidP="009D23F5">
            <w:pPr>
              <w:widowControl/>
              <w:suppressAutoHyphens w:val="0"/>
              <w:textAlignment w:val="auto"/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val="fr-FR" w:eastAsia="fr-FR" w:bidi="ar-SA"/>
              </w:rPr>
            </w:pPr>
            <w:r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val="fr-FR" w:eastAsia="fr-FR" w:bidi="ar-SA"/>
              </w:rPr>
              <w:t xml:space="preserve">Conclusion : </w:t>
            </w:r>
            <w:hyperlink r:id="rId10" w:history="1">
              <w:r w:rsidRPr="00BC6E86">
                <w:rPr>
                  <w:rStyle w:val="Lienhypertexte"/>
                  <w:rFonts w:ascii="Arial" w:eastAsia="Calibri" w:hAnsi="Arial" w:cs="Arial"/>
                  <w:kern w:val="0"/>
                  <w:sz w:val="10"/>
                  <w:szCs w:val="10"/>
                  <w:lang w:val="fr-FR" w:eastAsia="fr-FR" w:bidi="ar-SA"/>
                </w:rPr>
                <w:t>https://www.shutterstock.com/fr/image-vector/businessman-writes-conclusion-report-concept-paperwork-536430817?src=wlsUEU7gVs5p7KMja-mH_Q-1-0</w:t>
              </w:r>
            </w:hyperlink>
            <w:r w:rsidRPr="00BC6E86">
              <w:rPr>
                <w:rFonts w:ascii="Arial" w:eastAsia="Calibri" w:hAnsi="Arial" w:cs="Arial"/>
                <w:color w:val="000000"/>
                <w:kern w:val="0"/>
                <w:sz w:val="10"/>
                <w:szCs w:val="10"/>
                <w:lang w:val="fr-FR" w:eastAsia="fr-FR" w:bidi="ar-SA"/>
              </w:rPr>
              <w:t xml:space="preserve"> </w:t>
            </w:r>
          </w:p>
        </w:tc>
      </w:tr>
      <w:bookmarkEnd w:id="0"/>
    </w:tbl>
    <w:p w:rsidR="00877D31" w:rsidRDefault="00877D31" w:rsidP="00592064">
      <w:pPr>
        <w:pStyle w:val="Sansinterligne"/>
        <w:rPr>
          <w:rFonts w:ascii="Arial" w:hAnsi="Arial" w:cs="Arial"/>
          <w:b/>
          <w:color w:val="0070C0"/>
          <w:sz w:val="40"/>
          <w:szCs w:val="40"/>
          <w:u w:val="single"/>
        </w:rPr>
      </w:pPr>
    </w:p>
    <w:tbl>
      <w:tblPr>
        <w:tblW w:w="102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83"/>
        <w:gridCol w:w="8505"/>
        <w:gridCol w:w="6"/>
      </w:tblGrid>
      <w:tr w:rsidR="00FF1010" w:rsidRPr="00264138" w:rsidTr="00BE2260">
        <w:trPr>
          <w:trHeight w:val="578"/>
          <w:jc w:val="center"/>
        </w:trPr>
        <w:tc>
          <w:tcPr>
            <w:tcW w:w="10294" w:type="dxa"/>
            <w:gridSpan w:val="3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8EAADB" w:themeFill="accent1" w:themeFillTint="99"/>
            <w:vAlign w:val="center"/>
          </w:tcPr>
          <w:p w:rsidR="00FF1010" w:rsidRPr="002B1851" w:rsidRDefault="00FF1010" w:rsidP="00BE2260">
            <w:pPr>
              <w:widowControl/>
              <w:suppressAutoHyphens w:val="0"/>
              <w:spacing w:line="276" w:lineRule="auto"/>
              <w:jc w:val="center"/>
              <w:textAlignment w:val="auto"/>
              <w:rPr>
                <w:rFonts w:ascii="Arial Black" w:eastAsia="Calibri" w:hAnsi="Arial Black" w:cs="Calibri"/>
                <w:b/>
                <w:color w:val="000000"/>
                <w:kern w:val="0"/>
                <w:sz w:val="20"/>
                <w:szCs w:val="20"/>
                <w:lang w:val="fr-FR" w:eastAsia="fr-FR" w:bidi="ar-SA"/>
              </w:rPr>
            </w:pPr>
            <w:r w:rsidRPr="00DB70FB">
              <w:rPr>
                <w:rFonts w:ascii="Arial Black" w:eastAsia="Calibri" w:hAnsi="Arial Black" w:cs="Calibri"/>
                <w:b/>
                <w:color w:val="000000"/>
                <w:kern w:val="0"/>
                <w:sz w:val="20"/>
                <w:szCs w:val="20"/>
                <w:lang w:val="fr-FR" w:eastAsia="fr-FR" w:bidi="ar-SA"/>
              </w:rPr>
              <w:t xml:space="preserve">Activité </w:t>
            </w:r>
            <w:r>
              <w:rPr>
                <w:rFonts w:ascii="Arial Black" w:eastAsia="Calibri" w:hAnsi="Arial Black" w:cs="Calibri"/>
                <w:b/>
                <w:color w:val="000000"/>
                <w:kern w:val="0"/>
                <w:sz w:val="20"/>
                <w:szCs w:val="20"/>
                <w:lang w:val="fr-FR" w:eastAsia="fr-FR" w:bidi="ar-SA"/>
              </w:rPr>
              <w:t>n°2</w:t>
            </w:r>
            <w:r w:rsidRPr="00264138">
              <w:rPr>
                <w:rFonts w:ascii="Arial Black" w:eastAsia="Calibri" w:hAnsi="Arial Black" w:cs="Calibri"/>
                <w:b/>
                <w:color w:val="000000"/>
                <w:kern w:val="0"/>
                <w:sz w:val="20"/>
                <w:szCs w:val="20"/>
                <w:lang w:val="fr-FR" w:eastAsia="fr-FR" w:bidi="ar-SA"/>
              </w:rPr>
              <w:t xml:space="preserve"> : </w:t>
            </w:r>
            <w:r w:rsidR="00410C9C">
              <w:rPr>
                <w:rFonts w:ascii="Arial Black" w:eastAsia="Calibri" w:hAnsi="Arial Black" w:cs="Calibri"/>
                <w:b/>
                <w:color w:val="000000"/>
                <w:kern w:val="0"/>
                <w:sz w:val="20"/>
                <w:szCs w:val="20"/>
                <w:lang w:val="fr-FR" w:eastAsia="fr-FR" w:bidi="ar-SA"/>
              </w:rPr>
              <w:t>Mais comment se forme donc une ombre ?</w:t>
            </w:r>
            <w:r w:rsidR="00877D31">
              <w:rPr>
                <w:rFonts w:ascii="Arial Black" w:eastAsia="Calibri" w:hAnsi="Arial Black" w:cs="Calibri"/>
                <w:b/>
                <w:color w:val="000000"/>
                <w:kern w:val="0"/>
                <w:sz w:val="20"/>
                <w:szCs w:val="20"/>
                <w:lang w:val="fr-FR" w:eastAsia="fr-FR" w:bidi="ar-SA"/>
              </w:rPr>
              <w:t xml:space="preserve"> </w:t>
            </w:r>
          </w:p>
        </w:tc>
      </w:tr>
      <w:tr w:rsidR="00FF1010" w:rsidRPr="00264138" w:rsidTr="00BE2260">
        <w:trPr>
          <w:gridAfter w:val="1"/>
          <w:wAfter w:w="6" w:type="dxa"/>
          <w:trHeight w:val="329"/>
          <w:jc w:val="center"/>
        </w:trPr>
        <w:tc>
          <w:tcPr>
            <w:tcW w:w="1783" w:type="dxa"/>
            <w:tcBorders>
              <w:top w:val="single" w:sz="24" w:space="0" w:color="auto"/>
              <w:left w:val="single" w:sz="24" w:space="0" w:color="000000"/>
            </w:tcBorders>
            <w:vAlign w:val="center"/>
          </w:tcPr>
          <w:p w:rsidR="00FF1010" w:rsidRPr="009D23F5" w:rsidRDefault="00FF1010" w:rsidP="00BE2260">
            <w:pPr>
              <w:widowControl/>
              <w:suppressAutoHyphens w:val="0"/>
              <w:jc w:val="center"/>
              <w:textAlignment w:val="auto"/>
              <w:rPr>
                <w:rFonts w:ascii="Arial" w:eastAsia="Arial" w:hAnsi="Arial" w:cs="Arial"/>
                <w:color w:val="000000"/>
                <w:kern w:val="0"/>
                <w:sz w:val="18"/>
                <w:szCs w:val="18"/>
                <w:lang w:val="fr-FR" w:eastAsia="fr-FR" w:bidi="ar-SA"/>
              </w:rPr>
            </w:pPr>
            <w:r w:rsidRPr="009D23F5">
              <w:rPr>
                <w:rFonts w:ascii="Arial" w:eastAsia="Calibri" w:hAnsi="Arial" w:cs="Arial"/>
                <w:b/>
                <w:color w:val="000000"/>
                <w:kern w:val="0"/>
                <w:sz w:val="18"/>
                <w:szCs w:val="18"/>
                <w:lang w:val="fr-FR" w:eastAsia="fr-FR" w:bidi="ar-SA"/>
              </w:rPr>
              <w:t>Niveau</w:t>
            </w:r>
          </w:p>
        </w:tc>
        <w:tc>
          <w:tcPr>
            <w:tcW w:w="8505" w:type="dxa"/>
            <w:tcBorders>
              <w:top w:val="single" w:sz="24" w:space="0" w:color="auto"/>
              <w:right w:val="single" w:sz="24" w:space="0" w:color="000000"/>
            </w:tcBorders>
            <w:vAlign w:val="center"/>
          </w:tcPr>
          <w:p w:rsidR="00FF1010" w:rsidRPr="009D23F5" w:rsidRDefault="00FF1010" w:rsidP="00BE2260">
            <w:pPr>
              <w:widowControl/>
              <w:suppressAutoHyphens w:val="0"/>
              <w:textAlignment w:val="auto"/>
              <w:rPr>
                <w:rFonts w:ascii="Arial" w:eastAsia="Arial" w:hAnsi="Arial" w:cs="Arial"/>
                <w:color w:val="000000"/>
                <w:kern w:val="0"/>
                <w:sz w:val="18"/>
                <w:szCs w:val="18"/>
                <w:lang w:val="fr-FR" w:eastAsia="fr-FR" w:bidi="ar-SA"/>
              </w:rPr>
            </w:pPr>
            <w:r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val="fr-FR" w:eastAsia="fr-FR" w:bidi="ar-SA"/>
              </w:rPr>
              <w:t>5</w:t>
            </w:r>
            <w:r w:rsidRPr="009D23F5"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vertAlign w:val="superscript"/>
                <w:lang w:val="fr-FR" w:eastAsia="fr-FR" w:bidi="ar-SA"/>
              </w:rPr>
              <w:t>ème</w:t>
            </w:r>
            <w:r w:rsidRPr="009D23F5"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val="fr-FR" w:eastAsia="fr-FR" w:bidi="ar-SA"/>
              </w:rPr>
              <w:t xml:space="preserve"> </w:t>
            </w:r>
          </w:p>
        </w:tc>
      </w:tr>
      <w:tr w:rsidR="00FF1010" w:rsidRPr="00264138" w:rsidTr="00877D31">
        <w:trPr>
          <w:gridAfter w:val="1"/>
          <w:wAfter w:w="6" w:type="dxa"/>
          <w:trHeight w:val="965"/>
          <w:jc w:val="center"/>
        </w:trPr>
        <w:tc>
          <w:tcPr>
            <w:tcW w:w="1783" w:type="dxa"/>
            <w:tcBorders>
              <w:left w:val="single" w:sz="24" w:space="0" w:color="000000"/>
            </w:tcBorders>
            <w:vAlign w:val="center"/>
          </w:tcPr>
          <w:p w:rsidR="00FF1010" w:rsidRPr="009D23F5" w:rsidRDefault="00FF1010" w:rsidP="00BE2260">
            <w:pPr>
              <w:widowControl/>
              <w:suppressAutoHyphens w:val="0"/>
              <w:spacing w:line="276" w:lineRule="auto"/>
              <w:jc w:val="center"/>
              <w:textAlignment w:val="auto"/>
              <w:rPr>
                <w:rFonts w:ascii="Arial" w:eastAsia="Arial" w:hAnsi="Arial" w:cs="Arial"/>
                <w:color w:val="000000"/>
                <w:kern w:val="0"/>
                <w:sz w:val="18"/>
                <w:szCs w:val="18"/>
                <w:lang w:val="fr-FR" w:eastAsia="fr-FR" w:bidi="ar-SA"/>
              </w:rPr>
            </w:pPr>
            <w:r w:rsidRPr="009D23F5">
              <w:rPr>
                <w:rFonts w:ascii="Arial" w:eastAsia="Calibri" w:hAnsi="Arial" w:cs="Arial"/>
                <w:b/>
                <w:color w:val="000000"/>
                <w:kern w:val="0"/>
                <w:sz w:val="18"/>
                <w:szCs w:val="18"/>
                <w:lang w:val="fr-FR" w:eastAsia="fr-FR" w:bidi="ar-SA"/>
              </w:rPr>
              <w:t>Compétences travaillées</w:t>
            </w:r>
          </w:p>
        </w:tc>
        <w:tc>
          <w:tcPr>
            <w:tcW w:w="8505" w:type="dxa"/>
            <w:tcBorders>
              <w:right w:val="single" w:sz="24" w:space="0" w:color="000000"/>
            </w:tcBorders>
            <w:vAlign w:val="center"/>
          </w:tcPr>
          <w:p w:rsidR="00FF1010" w:rsidRDefault="00FF1010" w:rsidP="00BE2260">
            <w:pPr>
              <w:widowControl/>
              <w:suppressAutoHyphens w:val="0"/>
              <w:spacing w:line="276" w:lineRule="auto"/>
              <w:ind w:left="347" w:hanging="347"/>
              <w:textAlignment w:val="auto"/>
              <w:rPr>
                <w:rFonts w:ascii="Arial" w:eastAsia="Arial" w:hAnsi="Arial" w:cs="Arial"/>
                <w:color w:val="000000"/>
                <w:kern w:val="0"/>
                <w:sz w:val="18"/>
                <w:szCs w:val="18"/>
                <w:lang w:val="fr-FR" w:eastAsia="fr-FR" w:bidi="ar-SA"/>
              </w:rPr>
            </w:pPr>
            <w:r w:rsidRPr="00B444E5">
              <w:rPr>
                <w:rFonts w:ascii="Arial" w:eastAsia="Calibri" w:hAnsi="Arial" w:cs="Arial"/>
                <w:b/>
                <w:i/>
                <w:color w:val="000000"/>
                <w:kern w:val="0"/>
                <w:sz w:val="18"/>
                <w:szCs w:val="18"/>
                <w:lang w:val="fr-FR" w:eastAsia="fr-FR" w:bidi="ar-SA"/>
              </w:rPr>
              <w:t>1</w:t>
            </w:r>
            <w:r w:rsidRPr="00B444E5">
              <w:rPr>
                <w:rFonts w:ascii="Arial" w:eastAsia="Calibri" w:hAnsi="Arial" w:cs="Arial"/>
                <w:b/>
                <w:i/>
                <w:color w:val="000000"/>
                <w:kern w:val="0"/>
                <w:sz w:val="18"/>
                <w:szCs w:val="18"/>
                <w:vertAlign w:val="subscript"/>
                <w:lang w:val="fr-FR" w:eastAsia="fr-FR" w:bidi="ar-SA"/>
              </w:rPr>
              <w:t>F</w:t>
            </w:r>
            <w:r>
              <w:rPr>
                <w:rFonts w:ascii="Arial" w:eastAsia="Calibri" w:hAnsi="Arial" w:cs="Arial"/>
                <w:b/>
                <w:i/>
                <w:color w:val="000000"/>
                <w:kern w:val="0"/>
                <w:sz w:val="18"/>
                <w:szCs w:val="18"/>
                <w:lang w:val="fr-FR" w:eastAsia="fr-FR" w:bidi="ar-SA"/>
              </w:rPr>
              <w:t xml:space="preserve"> - </w:t>
            </w:r>
            <w:r w:rsidRPr="00B444E5">
              <w:rPr>
                <w:rFonts w:ascii="Arial" w:eastAsia="Calibri" w:hAnsi="Arial" w:cs="Arial"/>
                <w:b/>
                <w:i/>
                <w:color w:val="000000"/>
                <w:kern w:val="0"/>
                <w:sz w:val="18"/>
                <w:szCs w:val="18"/>
                <w:lang w:val="fr-FR" w:eastAsia="fr-FR" w:bidi="ar-SA"/>
              </w:rPr>
              <w:t>Pratiquer la langue française à l’écrit</w:t>
            </w:r>
            <w:r w:rsidRPr="00B444E5">
              <w:rPr>
                <w:rFonts w:ascii="Arial" w:eastAsia="Arial" w:hAnsi="Arial" w:cs="Arial"/>
                <w:color w:val="000000"/>
                <w:kern w:val="0"/>
                <w:sz w:val="18"/>
                <w:szCs w:val="18"/>
                <w:lang w:val="fr-FR" w:eastAsia="fr-FR" w:bidi="ar-SA"/>
              </w:rPr>
              <w:t> </w:t>
            </w:r>
            <w:r w:rsidR="00F81113" w:rsidRPr="00BC6E86">
              <w:rPr>
                <w:rFonts w:ascii="Arial" w:eastAsia="Arial" w:hAnsi="Arial" w:cs="Arial"/>
                <w:b/>
                <w:i/>
                <w:color w:val="000000"/>
                <w:kern w:val="0"/>
                <w:sz w:val="18"/>
                <w:szCs w:val="18"/>
                <w:lang w:val="fr-FR" w:eastAsia="fr-FR" w:bidi="ar-SA"/>
              </w:rPr>
              <w:t>(</w:t>
            </w:r>
            <w:r w:rsidR="00F81113" w:rsidRPr="00BC6E86">
              <w:rPr>
                <w:rFonts w:ascii="Arial" w:eastAsia="Calibri" w:hAnsi="Arial" w:cs="Arial"/>
                <w:b/>
                <w:i/>
                <w:color w:val="000000"/>
                <w:kern w:val="0"/>
                <w:sz w:val="18"/>
                <w:szCs w:val="18"/>
                <w:lang w:val="fr-FR" w:eastAsia="fr-FR" w:bidi="ar-SA"/>
              </w:rPr>
              <w:t>1</w:t>
            </w:r>
            <w:r w:rsidR="00F81113" w:rsidRPr="00BC6E86">
              <w:rPr>
                <w:rFonts w:ascii="Arial" w:eastAsia="Calibri" w:hAnsi="Arial" w:cs="Arial"/>
                <w:b/>
                <w:i/>
                <w:color w:val="000000"/>
                <w:kern w:val="0"/>
                <w:sz w:val="18"/>
                <w:szCs w:val="18"/>
                <w:vertAlign w:val="subscript"/>
                <w:lang w:val="fr-FR" w:eastAsia="fr-FR" w:bidi="ar-SA"/>
              </w:rPr>
              <w:t>FE</w:t>
            </w:r>
            <w:r w:rsidR="00F81113" w:rsidRPr="00BC6E86">
              <w:rPr>
                <w:rFonts w:ascii="Arial" w:eastAsia="Calibri" w:hAnsi="Arial" w:cs="Arial"/>
                <w:b/>
                <w:i/>
                <w:color w:val="000000"/>
                <w:kern w:val="0"/>
                <w:sz w:val="18"/>
                <w:szCs w:val="18"/>
                <w:lang w:val="fr-FR" w:eastAsia="fr-FR" w:bidi="ar-SA"/>
              </w:rPr>
              <w:t>)</w:t>
            </w:r>
            <w:r w:rsidR="00F81113">
              <w:rPr>
                <w:rFonts w:ascii="Arial" w:eastAsia="Calibri" w:hAnsi="Arial" w:cs="Arial"/>
                <w:b/>
                <w:i/>
                <w:color w:val="000000"/>
                <w:kern w:val="0"/>
                <w:sz w:val="18"/>
                <w:szCs w:val="18"/>
                <w:lang w:val="fr-FR" w:eastAsia="fr-FR" w:bidi="ar-SA"/>
              </w:rPr>
              <w:t xml:space="preserve"> </w:t>
            </w:r>
            <w:r w:rsidRPr="00B444E5">
              <w:rPr>
                <w:rFonts w:ascii="Arial" w:eastAsia="Arial" w:hAnsi="Arial" w:cs="Arial"/>
                <w:color w:val="000000"/>
                <w:kern w:val="0"/>
                <w:sz w:val="18"/>
                <w:szCs w:val="18"/>
                <w:lang w:val="fr-FR" w:eastAsia="fr-FR" w:bidi="ar-SA"/>
              </w:rPr>
              <w:t xml:space="preserve">: </w:t>
            </w:r>
            <w:r>
              <w:rPr>
                <w:rFonts w:ascii="Arial" w:eastAsia="Arial" w:hAnsi="Arial" w:cs="Arial"/>
                <w:color w:val="000000"/>
                <w:kern w:val="0"/>
                <w:sz w:val="18"/>
                <w:szCs w:val="18"/>
                <w:lang w:val="fr-FR" w:eastAsia="fr-FR" w:bidi="ar-SA"/>
              </w:rPr>
              <w:t>Répondre par des phrases complètes et bien orthographiées</w:t>
            </w:r>
          </w:p>
          <w:p w:rsidR="00FF1010" w:rsidRPr="009D23F5" w:rsidRDefault="00FF1010" w:rsidP="00BE2260">
            <w:pPr>
              <w:widowControl/>
              <w:suppressAutoHyphens w:val="0"/>
              <w:spacing w:line="276" w:lineRule="auto"/>
              <w:textAlignment w:val="auto"/>
              <w:rPr>
                <w:rFonts w:ascii="Arial" w:eastAsia="Arial" w:hAnsi="Arial" w:cs="Arial"/>
                <w:color w:val="000000"/>
                <w:kern w:val="0"/>
                <w:sz w:val="18"/>
                <w:szCs w:val="18"/>
                <w:lang w:val="fr-FR" w:eastAsia="fr-FR" w:bidi="ar-SA"/>
              </w:rPr>
            </w:pPr>
            <w:r w:rsidRPr="009D23F5">
              <w:rPr>
                <w:rFonts w:ascii="Arial" w:eastAsia="Calibri" w:hAnsi="Arial" w:cs="Arial"/>
                <w:b/>
                <w:i/>
                <w:color w:val="000000"/>
                <w:kern w:val="0"/>
                <w:sz w:val="18"/>
                <w:szCs w:val="18"/>
                <w:lang w:val="fr-FR" w:eastAsia="fr-FR" w:bidi="ar-SA"/>
              </w:rPr>
              <w:t>1</w:t>
            </w:r>
            <w:r w:rsidRPr="009D23F5">
              <w:rPr>
                <w:rFonts w:ascii="Arial" w:eastAsia="Calibri" w:hAnsi="Arial" w:cs="Arial"/>
                <w:b/>
                <w:i/>
                <w:color w:val="000000"/>
                <w:kern w:val="0"/>
                <w:sz w:val="18"/>
                <w:szCs w:val="18"/>
                <w:vertAlign w:val="subscript"/>
                <w:lang w:val="fr-FR" w:eastAsia="fr-FR" w:bidi="ar-SA"/>
              </w:rPr>
              <w:t>S</w:t>
            </w:r>
            <w:r w:rsidRPr="009D23F5">
              <w:rPr>
                <w:rFonts w:ascii="Arial" w:eastAsia="Calibri" w:hAnsi="Arial" w:cs="Arial"/>
                <w:b/>
                <w:i/>
                <w:color w:val="000000"/>
                <w:kern w:val="0"/>
                <w:sz w:val="18"/>
                <w:szCs w:val="18"/>
                <w:lang w:val="fr-FR" w:eastAsia="fr-FR" w:bidi="ar-SA"/>
              </w:rPr>
              <w:t xml:space="preserve"> </w:t>
            </w:r>
            <w:r>
              <w:rPr>
                <w:rFonts w:ascii="Arial" w:eastAsia="Calibri" w:hAnsi="Arial" w:cs="Arial"/>
                <w:b/>
                <w:i/>
                <w:color w:val="000000"/>
                <w:kern w:val="0"/>
                <w:sz w:val="18"/>
                <w:szCs w:val="18"/>
                <w:lang w:val="fr-FR" w:eastAsia="fr-FR" w:bidi="ar-SA"/>
              </w:rPr>
              <w:t xml:space="preserve">- </w:t>
            </w:r>
            <w:r w:rsidRPr="009D23F5">
              <w:rPr>
                <w:rFonts w:ascii="Arial" w:eastAsia="Calibri" w:hAnsi="Arial" w:cs="Arial"/>
                <w:b/>
                <w:i/>
                <w:color w:val="000000"/>
                <w:kern w:val="0"/>
                <w:sz w:val="18"/>
                <w:szCs w:val="18"/>
                <w:lang w:val="fr-FR" w:eastAsia="fr-FR" w:bidi="ar-SA"/>
              </w:rPr>
              <w:t>Pratiquer des langages scientifiques</w:t>
            </w:r>
            <w:r w:rsidRPr="009D23F5">
              <w:rPr>
                <w:rFonts w:ascii="Arial" w:eastAsia="Arial" w:hAnsi="Arial" w:cs="Arial"/>
                <w:color w:val="000000"/>
                <w:kern w:val="0"/>
                <w:sz w:val="18"/>
                <w:szCs w:val="18"/>
                <w:lang w:val="fr-FR" w:eastAsia="fr-FR" w:bidi="ar-SA"/>
              </w:rPr>
              <w:t xml:space="preserve"> : </w:t>
            </w:r>
            <w:r>
              <w:rPr>
                <w:rFonts w:ascii="Arial" w:eastAsia="Arial" w:hAnsi="Arial" w:cs="Arial"/>
                <w:color w:val="000000"/>
                <w:kern w:val="0"/>
                <w:sz w:val="18"/>
                <w:szCs w:val="18"/>
                <w:lang w:val="fr-FR" w:eastAsia="fr-FR" w:bidi="ar-SA"/>
              </w:rPr>
              <w:t>Utiliser un vocabulaire scientifique adapté</w:t>
            </w:r>
          </w:p>
          <w:p w:rsidR="00FF1010" w:rsidRPr="00B444E5" w:rsidRDefault="00FF1010" w:rsidP="00BE2260">
            <w:pPr>
              <w:widowControl/>
              <w:suppressAutoHyphens w:val="0"/>
              <w:spacing w:line="276" w:lineRule="auto"/>
              <w:textAlignment w:val="auto"/>
              <w:rPr>
                <w:rFonts w:ascii="Arial" w:eastAsia="Arial" w:hAnsi="Arial" w:cs="Arial"/>
                <w:color w:val="000000"/>
                <w:kern w:val="0"/>
                <w:sz w:val="18"/>
                <w:szCs w:val="18"/>
                <w:lang w:val="fr-FR" w:eastAsia="fr-FR" w:bidi="ar-SA"/>
              </w:rPr>
            </w:pPr>
            <w:r>
              <w:rPr>
                <w:rFonts w:ascii="Arial" w:eastAsia="Calibri" w:hAnsi="Arial" w:cs="Arial"/>
                <w:b/>
                <w:i/>
                <w:color w:val="000000"/>
                <w:kern w:val="0"/>
                <w:sz w:val="18"/>
                <w:szCs w:val="18"/>
                <w:lang w:val="fr-FR" w:eastAsia="fr-FR" w:bidi="ar-SA"/>
              </w:rPr>
              <w:t>2 - Rechercher et traiter l’information</w:t>
            </w:r>
            <w:r w:rsidRPr="009D23F5">
              <w:rPr>
                <w:rFonts w:ascii="Arial" w:eastAsia="Arial" w:hAnsi="Arial" w:cs="Arial"/>
                <w:color w:val="000000"/>
                <w:kern w:val="0"/>
                <w:sz w:val="18"/>
                <w:szCs w:val="18"/>
                <w:lang w:val="fr-FR" w:eastAsia="fr-FR" w:bidi="ar-SA"/>
              </w:rPr>
              <w:t> </w:t>
            </w:r>
            <w:r w:rsidR="00F81113" w:rsidRPr="00BC6E86">
              <w:rPr>
                <w:rFonts w:ascii="Arial" w:eastAsia="Arial" w:hAnsi="Arial" w:cs="Arial"/>
                <w:b/>
                <w:i/>
                <w:color w:val="000000"/>
                <w:kern w:val="0"/>
                <w:sz w:val="18"/>
                <w:szCs w:val="18"/>
                <w:lang w:val="fr-FR" w:eastAsia="fr-FR" w:bidi="ar-SA"/>
              </w:rPr>
              <w:t>(</w:t>
            </w:r>
            <w:r w:rsidR="00F81113" w:rsidRPr="00BC6E86">
              <w:rPr>
                <w:rFonts w:ascii="Arial" w:eastAsia="Calibri" w:hAnsi="Arial" w:cs="Arial"/>
                <w:b/>
                <w:i/>
                <w:color w:val="000000"/>
                <w:kern w:val="0"/>
                <w:sz w:val="18"/>
                <w:szCs w:val="18"/>
                <w:lang w:val="fr-FR" w:eastAsia="fr-FR" w:bidi="ar-SA"/>
              </w:rPr>
              <w:t>2</w:t>
            </w:r>
            <w:r w:rsidR="00F81113" w:rsidRPr="00BC6E86">
              <w:rPr>
                <w:rFonts w:ascii="Arial" w:eastAsia="Calibri" w:hAnsi="Arial" w:cs="Arial"/>
                <w:b/>
                <w:i/>
                <w:color w:val="000000"/>
                <w:kern w:val="0"/>
                <w:sz w:val="18"/>
                <w:szCs w:val="18"/>
                <w:vertAlign w:val="subscript"/>
                <w:lang w:val="fr-FR" w:eastAsia="fr-FR" w:bidi="ar-SA"/>
              </w:rPr>
              <w:t>I</w:t>
            </w:r>
            <w:r w:rsidR="00F81113" w:rsidRPr="00BC6E86">
              <w:rPr>
                <w:rFonts w:ascii="Arial" w:eastAsia="Calibri" w:hAnsi="Arial" w:cs="Arial"/>
                <w:b/>
                <w:i/>
                <w:color w:val="000000"/>
                <w:kern w:val="0"/>
                <w:sz w:val="18"/>
                <w:szCs w:val="18"/>
                <w:lang w:val="fr-FR" w:eastAsia="fr-FR" w:bidi="ar-SA"/>
              </w:rPr>
              <w:t>)</w:t>
            </w:r>
            <w:r w:rsidR="00F81113">
              <w:rPr>
                <w:rFonts w:ascii="Arial" w:eastAsia="Calibri" w:hAnsi="Arial" w:cs="Arial"/>
                <w:b/>
                <w:i/>
                <w:color w:val="000000"/>
                <w:kern w:val="0"/>
                <w:sz w:val="18"/>
                <w:szCs w:val="18"/>
                <w:lang w:val="fr-FR" w:eastAsia="fr-FR" w:bidi="ar-SA"/>
              </w:rPr>
              <w:t xml:space="preserve"> </w:t>
            </w:r>
            <w:r w:rsidRPr="009D23F5">
              <w:rPr>
                <w:rFonts w:ascii="Arial" w:eastAsia="Arial" w:hAnsi="Arial" w:cs="Arial"/>
                <w:color w:val="000000"/>
                <w:kern w:val="0"/>
                <w:sz w:val="18"/>
                <w:szCs w:val="18"/>
                <w:lang w:val="fr-FR" w:eastAsia="fr-FR" w:bidi="ar-SA"/>
              </w:rPr>
              <w:t xml:space="preserve">: </w:t>
            </w:r>
            <w:r>
              <w:rPr>
                <w:rFonts w:ascii="Arial" w:eastAsia="Arial" w:hAnsi="Arial" w:cs="Arial"/>
                <w:color w:val="000000"/>
                <w:kern w:val="0"/>
                <w:sz w:val="18"/>
                <w:szCs w:val="18"/>
                <w:lang w:val="fr-FR" w:eastAsia="fr-FR" w:bidi="ar-SA"/>
              </w:rPr>
              <w:t>Trouver les informations utiles dans un document</w:t>
            </w:r>
          </w:p>
        </w:tc>
      </w:tr>
      <w:tr w:rsidR="00FF1010" w:rsidRPr="00264138" w:rsidTr="00877D31">
        <w:trPr>
          <w:gridAfter w:val="1"/>
          <w:wAfter w:w="6" w:type="dxa"/>
          <w:trHeight w:val="556"/>
          <w:jc w:val="center"/>
        </w:trPr>
        <w:tc>
          <w:tcPr>
            <w:tcW w:w="1783" w:type="dxa"/>
            <w:tcBorders>
              <w:left w:val="single" w:sz="24" w:space="0" w:color="000000"/>
            </w:tcBorders>
            <w:vAlign w:val="center"/>
          </w:tcPr>
          <w:p w:rsidR="00FF1010" w:rsidRPr="009D23F5" w:rsidRDefault="00FF1010" w:rsidP="00BE2260">
            <w:pPr>
              <w:widowControl/>
              <w:suppressAutoHyphens w:val="0"/>
              <w:spacing w:line="276" w:lineRule="auto"/>
              <w:jc w:val="center"/>
              <w:textAlignment w:val="auto"/>
              <w:rPr>
                <w:rFonts w:ascii="Arial" w:eastAsia="Arial" w:hAnsi="Arial" w:cs="Arial"/>
                <w:color w:val="000000"/>
                <w:kern w:val="0"/>
                <w:sz w:val="18"/>
                <w:szCs w:val="18"/>
                <w:lang w:val="fr-FR" w:eastAsia="fr-FR" w:bidi="ar-SA"/>
              </w:rPr>
            </w:pPr>
            <w:r w:rsidRPr="009D23F5">
              <w:rPr>
                <w:rFonts w:ascii="Arial" w:eastAsia="Calibri" w:hAnsi="Arial" w:cs="Arial"/>
                <w:b/>
                <w:color w:val="000000"/>
                <w:kern w:val="0"/>
                <w:sz w:val="18"/>
                <w:szCs w:val="18"/>
                <w:lang w:val="fr-FR" w:eastAsia="fr-FR" w:bidi="ar-SA"/>
              </w:rPr>
              <w:t>Attendus de fin de cycle</w:t>
            </w:r>
          </w:p>
        </w:tc>
        <w:tc>
          <w:tcPr>
            <w:tcW w:w="8505" w:type="dxa"/>
            <w:tcBorders>
              <w:right w:val="single" w:sz="24" w:space="0" w:color="000000"/>
            </w:tcBorders>
            <w:vAlign w:val="center"/>
          </w:tcPr>
          <w:p w:rsidR="00FF1010" w:rsidRPr="00A57FE0" w:rsidRDefault="00877D31" w:rsidP="00BE2260">
            <w:pPr>
              <w:widowControl/>
              <w:suppressAutoHyphens w:val="0"/>
              <w:spacing w:after="160" w:line="259" w:lineRule="auto"/>
              <w:contextualSpacing/>
              <w:textAlignment w:val="auto"/>
              <w:rPr>
                <w:rFonts w:ascii="Arial" w:eastAsiaTheme="minorHAnsi" w:hAnsi="Arial" w:cs="Arial"/>
                <w:b/>
                <w:kern w:val="0"/>
                <w:sz w:val="18"/>
                <w:szCs w:val="18"/>
                <w:lang w:val="fr-FR" w:eastAsia="en-US" w:bidi="ar-SA"/>
              </w:rPr>
            </w:pPr>
            <w:r w:rsidRPr="00941524">
              <w:rPr>
                <w:rFonts w:ascii="Arial" w:eastAsiaTheme="minorHAnsi" w:hAnsi="Arial" w:cs="Arial"/>
                <w:kern w:val="0"/>
                <w:sz w:val="18"/>
                <w:szCs w:val="18"/>
                <w:lang w:val="fr-FR" w:eastAsia="en-US" w:bidi="ar-SA"/>
              </w:rPr>
              <w:t>Caractériser différents types de signaux</w:t>
            </w:r>
            <w:r>
              <w:rPr>
                <w:rFonts w:ascii="Arial" w:eastAsiaTheme="minorHAnsi" w:hAnsi="Arial" w:cs="Arial"/>
                <w:kern w:val="0"/>
                <w:sz w:val="18"/>
                <w:szCs w:val="18"/>
                <w:lang w:val="fr-FR" w:eastAsia="en-US" w:bidi="ar-SA"/>
              </w:rPr>
              <w:t> (lumineux ici)</w:t>
            </w:r>
          </w:p>
        </w:tc>
      </w:tr>
      <w:tr w:rsidR="00FF1010" w:rsidRPr="00264138" w:rsidTr="00410C9C">
        <w:trPr>
          <w:gridAfter w:val="1"/>
          <w:wAfter w:w="6" w:type="dxa"/>
          <w:trHeight w:val="1075"/>
          <w:jc w:val="center"/>
        </w:trPr>
        <w:tc>
          <w:tcPr>
            <w:tcW w:w="1783" w:type="dxa"/>
            <w:tcBorders>
              <w:left w:val="single" w:sz="24" w:space="0" w:color="000000"/>
              <w:bottom w:val="single" w:sz="24" w:space="0" w:color="000000"/>
            </w:tcBorders>
            <w:vAlign w:val="center"/>
          </w:tcPr>
          <w:p w:rsidR="00FF1010" w:rsidRPr="009D23F5" w:rsidRDefault="00FF1010" w:rsidP="00BE2260">
            <w:pPr>
              <w:widowControl/>
              <w:suppressAutoHyphens w:val="0"/>
              <w:spacing w:line="276" w:lineRule="auto"/>
              <w:jc w:val="center"/>
              <w:textAlignment w:val="auto"/>
              <w:rPr>
                <w:rFonts w:ascii="Arial" w:eastAsia="Arial" w:hAnsi="Arial" w:cs="Arial"/>
                <w:color w:val="000000"/>
                <w:kern w:val="0"/>
                <w:sz w:val="18"/>
                <w:szCs w:val="18"/>
                <w:lang w:val="fr-FR" w:eastAsia="fr-FR" w:bidi="ar-SA"/>
              </w:rPr>
            </w:pPr>
            <w:r w:rsidRPr="009D23F5">
              <w:rPr>
                <w:rFonts w:ascii="Arial" w:eastAsia="Calibri" w:hAnsi="Arial" w:cs="Arial"/>
                <w:b/>
                <w:color w:val="000000"/>
                <w:kern w:val="0"/>
                <w:sz w:val="18"/>
                <w:szCs w:val="18"/>
                <w:lang w:val="fr-FR" w:eastAsia="fr-FR" w:bidi="ar-SA"/>
              </w:rPr>
              <w:t>Connaissances et capacités</w:t>
            </w:r>
            <w:r w:rsidRPr="009D23F5">
              <w:rPr>
                <w:rFonts w:ascii="Arial" w:eastAsia="Calibri" w:hAnsi="Arial" w:cs="Arial"/>
                <w:i/>
                <w:color w:val="000000"/>
                <w:kern w:val="0"/>
                <w:sz w:val="18"/>
                <w:szCs w:val="18"/>
                <w:lang w:val="fr-FR" w:eastAsia="fr-FR" w:bidi="ar-SA"/>
              </w:rPr>
              <w:t xml:space="preserve"> </w:t>
            </w:r>
          </w:p>
        </w:tc>
        <w:tc>
          <w:tcPr>
            <w:tcW w:w="8505" w:type="dxa"/>
            <w:tcBorders>
              <w:bottom w:val="single" w:sz="24" w:space="0" w:color="000000"/>
              <w:right w:val="single" w:sz="24" w:space="0" w:color="000000"/>
            </w:tcBorders>
            <w:vAlign w:val="center"/>
          </w:tcPr>
          <w:p w:rsidR="00AC07B2" w:rsidRPr="00AC07B2" w:rsidRDefault="00AC07B2" w:rsidP="00AC07B2">
            <w:pPr>
              <w:pStyle w:val="Grillemoyenne21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C07B2">
              <w:rPr>
                <w:rFonts w:ascii="Arial" w:hAnsi="Arial" w:cs="Arial"/>
                <w:sz w:val="18"/>
                <w:szCs w:val="18"/>
              </w:rPr>
              <w:t xml:space="preserve">Exploiter expérimentalement la propagation rectiligne de la lumière dans le vide et le modèle du rayon lumineux. </w:t>
            </w:r>
          </w:p>
          <w:p w:rsidR="00AC07B2" w:rsidRDefault="00AC07B2" w:rsidP="00AC07B2">
            <w:pPr>
              <w:pStyle w:val="Grillemoyenne21"/>
              <w:numPr>
                <w:ilvl w:val="0"/>
                <w:numId w:val="18"/>
              </w:numPr>
              <w:suppressAutoHyphens w:val="0"/>
              <w:ind w:left="208" w:hanging="208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AC07B2">
              <w:rPr>
                <w:rFonts w:ascii="Arial" w:hAnsi="Arial" w:cs="Arial"/>
                <w:sz w:val="18"/>
                <w:szCs w:val="18"/>
              </w:rPr>
              <w:t>Lumière : sources, propagation</w:t>
            </w:r>
          </w:p>
          <w:p w:rsidR="00DC7886" w:rsidRPr="00DC7886" w:rsidRDefault="00AC07B2" w:rsidP="00410C9C">
            <w:pPr>
              <w:pStyle w:val="Grillemoyenne21"/>
              <w:numPr>
                <w:ilvl w:val="0"/>
                <w:numId w:val="2"/>
              </w:numPr>
              <w:suppressAutoHyphens w:val="0"/>
              <w:ind w:left="208" w:hanging="208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AC07B2">
              <w:rPr>
                <w:rFonts w:ascii="Arial" w:hAnsi="Arial" w:cs="Arial"/>
                <w:sz w:val="18"/>
                <w:szCs w:val="18"/>
              </w:rPr>
              <w:t>Modèle du rayon lumineux.</w:t>
            </w:r>
          </w:p>
        </w:tc>
      </w:tr>
      <w:tr w:rsidR="00FF1010" w:rsidRPr="00264138" w:rsidTr="008D0CA0">
        <w:trPr>
          <w:gridAfter w:val="1"/>
          <w:wAfter w:w="6" w:type="dxa"/>
          <w:trHeight w:val="4188"/>
          <w:jc w:val="center"/>
        </w:trPr>
        <w:tc>
          <w:tcPr>
            <w:tcW w:w="1783" w:type="dxa"/>
            <w:tcBorders>
              <w:top w:val="single" w:sz="24" w:space="0" w:color="000000"/>
              <w:left w:val="single" w:sz="24" w:space="0" w:color="000000"/>
            </w:tcBorders>
            <w:vAlign w:val="center"/>
          </w:tcPr>
          <w:p w:rsidR="00FF1010" w:rsidRPr="009D23F5" w:rsidRDefault="00FF1010" w:rsidP="00BE2260">
            <w:pPr>
              <w:widowControl/>
              <w:suppressAutoHyphens w:val="0"/>
              <w:spacing w:line="276" w:lineRule="auto"/>
              <w:jc w:val="center"/>
              <w:textAlignment w:val="auto"/>
              <w:rPr>
                <w:rFonts w:ascii="Arial" w:eastAsia="Arial" w:hAnsi="Arial" w:cs="Arial"/>
                <w:color w:val="000000"/>
                <w:kern w:val="0"/>
                <w:sz w:val="18"/>
                <w:szCs w:val="18"/>
                <w:lang w:val="fr-FR" w:eastAsia="fr-FR" w:bidi="ar-SA"/>
              </w:rPr>
            </w:pPr>
            <w:r w:rsidRPr="009D23F5">
              <w:rPr>
                <w:rFonts w:ascii="Arial" w:eastAsia="Calibri" w:hAnsi="Arial" w:cs="Arial"/>
                <w:b/>
                <w:color w:val="000000"/>
                <w:kern w:val="0"/>
                <w:sz w:val="18"/>
                <w:szCs w:val="18"/>
                <w:lang w:val="fr-FR" w:eastAsia="fr-FR" w:bidi="ar-SA"/>
              </w:rPr>
              <w:t>Description de l’activité et travail réalisé par les élèves</w:t>
            </w:r>
          </w:p>
        </w:tc>
        <w:tc>
          <w:tcPr>
            <w:tcW w:w="8505" w:type="dxa"/>
            <w:tcBorders>
              <w:top w:val="single" w:sz="24" w:space="0" w:color="000000"/>
              <w:right w:val="single" w:sz="24" w:space="0" w:color="000000"/>
            </w:tcBorders>
            <w:vAlign w:val="center"/>
          </w:tcPr>
          <w:p w:rsidR="00410C9C" w:rsidRPr="00410C9C" w:rsidRDefault="00410C9C" w:rsidP="00410C9C">
            <w:pPr>
              <w:pStyle w:val="Paragraphedeliste"/>
              <w:numPr>
                <w:ilvl w:val="0"/>
                <w:numId w:val="2"/>
              </w:numPr>
              <w:spacing w:line="276" w:lineRule="auto"/>
              <w:ind w:left="208" w:hanging="20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0C9C">
              <w:rPr>
                <w:rFonts w:ascii="Arial" w:hAnsi="Arial" w:cs="Arial"/>
                <w:color w:val="000000"/>
                <w:sz w:val="18"/>
                <w:szCs w:val="18"/>
              </w:rPr>
              <w:t>Les élèves visualisent une petite animation nommée « </w:t>
            </w:r>
            <w:proofErr w:type="spellStart"/>
            <w:r w:rsidRPr="00410C9C">
              <w:rPr>
                <w:rFonts w:ascii="Arial" w:hAnsi="Arial" w:cs="Arial"/>
                <w:color w:val="000000"/>
                <w:sz w:val="18"/>
                <w:szCs w:val="18"/>
              </w:rPr>
              <w:t>shadow</w:t>
            </w:r>
            <w:proofErr w:type="spellEnd"/>
            <w:r w:rsidRPr="00410C9C">
              <w:rPr>
                <w:rFonts w:ascii="Arial" w:hAnsi="Arial" w:cs="Arial"/>
                <w:color w:val="000000"/>
                <w:sz w:val="18"/>
                <w:szCs w:val="18"/>
              </w:rPr>
              <w:t> »</w:t>
            </w:r>
          </w:p>
          <w:p w:rsidR="00410C9C" w:rsidRPr="00C92DDB" w:rsidRDefault="00410C9C" w:rsidP="00410C9C">
            <w:pPr>
              <w:spacing w:line="360" w:lineRule="auto"/>
              <w:ind w:firstLine="208"/>
              <w:rPr>
                <w:rFonts w:ascii="Arial" w:eastAsia="Times New Roman" w:hAnsi="Arial" w:cs="Arial"/>
                <w:kern w:val="0"/>
                <w:sz w:val="16"/>
                <w:szCs w:val="16"/>
                <w:lang w:eastAsia="fr-FR" w:bidi="ar-S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hyperlink r:id="rId11" w:history="1">
              <w:r w:rsidRPr="00C92DDB">
                <w:rPr>
                  <w:rFonts w:ascii="Arial" w:eastAsia="Times New Roman" w:hAnsi="Arial" w:cs="Arial"/>
                  <w:color w:val="0000FF"/>
                  <w:kern w:val="0"/>
                  <w:sz w:val="16"/>
                  <w:szCs w:val="16"/>
                  <w:u w:val="single"/>
                  <w:lang w:eastAsia="fr-FR" w:bidi="ar-SA"/>
                </w:rPr>
                <w:t>http://physikos.free.fr/file/5eme-optique-chapitre2-propagation-de-lumiere-et-ombre/shadow1_002.swf</w:t>
              </w:r>
            </w:hyperlink>
          </w:p>
          <w:p w:rsidR="00410C9C" w:rsidRDefault="00410C9C" w:rsidP="00410C9C">
            <w:pPr>
              <w:pStyle w:val="Paragraphedeliste"/>
              <w:numPr>
                <w:ilvl w:val="0"/>
                <w:numId w:val="2"/>
              </w:numPr>
              <w:tabs>
                <w:tab w:val="left" w:pos="1056"/>
              </w:tabs>
              <w:spacing w:line="276" w:lineRule="auto"/>
              <w:ind w:left="206" w:hanging="206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 peu d’anglais pour commencer avec la traduction du titre du film ! Puis le professeur les interroge sur la véracité de cette animation.</w:t>
            </w:r>
          </w:p>
          <w:p w:rsidR="00410C9C" w:rsidRDefault="00410C9C" w:rsidP="00410C9C">
            <w:pPr>
              <w:pStyle w:val="Paragraphedeliste"/>
              <w:numPr>
                <w:ilvl w:val="0"/>
                <w:numId w:val="2"/>
              </w:numPr>
              <w:tabs>
                <w:tab w:val="left" w:pos="1056"/>
              </w:tabs>
              <w:spacing w:line="276" w:lineRule="auto"/>
              <w:ind w:left="206" w:hanging="206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Par groupe de 2, les élèves manipulent afin d’obtenir l’ombre d’une balle de polystyrène à l’aide d’une source ponctuelle (lanterne + cache percé d’un trou de 1 cm de diamètre)</w:t>
            </w:r>
          </w:p>
          <w:p w:rsidR="00410C9C" w:rsidRDefault="00410C9C" w:rsidP="00410C9C">
            <w:pPr>
              <w:pStyle w:val="Paragraphedeliste"/>
              <w:numPr>
                <w:ilvl w:val="0"/>
                <w:numId w:val="2"/>
              </w:numPr>
              <w:tabs>
                <w:tab w:val="left" w:pos="1056"/>
              </w:tabs>
              <w:spacing w:line="276" w:lineRule="auto"/>
              <w:ind w:left="206" w:hanging="206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Ils observent alors ce qu’ils voient à travers l’écran percé de 2 trous (un trou dans la zone d’ombre et un trou dans la zone éclairée)</w:t>
            </w:r>
          </w:p>
          <w:p w:rsidR="00410C9C" w:rsidRDefault="00410C9C" w:rsidP="00410C9C">
            <w:pPr>
              <w:pStyle w:val="Paragraphedeliste"/>
              <w:numPr>
                <w:ilvl w:val="0"/>
                <w:numId w:val="2"/>
              </w:numPr>
              <w:tabs>
                <w:tab w:val="left" w:pos="1056"/>
              </w:tabs>
              <w:spacing w:line="276" w:lineRule="auto"/>
              <w:ind w:left="206" w:hanging="206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S’en suit la construction géométrique permettant de modéliser la formation de l’ombre. Les élèves volontaires viennent compléter le schéma au tableau (vidéoprojecteur interactif très utile pour ce schéma !!)</w:t>
            </w:r>
            <w:r w:rsidR="00732E52">
              <w:rPr>
                <w:rFonts w:ascii="Arial" w:hAnsi="Arial" w:cs="Arial"/>
                <w:color w:val="000000"/>
                <w:sz w:val="18"/>
                <w:szCs w:val="18"/>
              </w:rPr>
              <w:t>. Puis la schématisation de ce qui est observé sur l’écran (en respectant les dimensions du schéma)</w:t>
            </w:r>
          </w:p>
          <w:p w:rsidR="00DC7886" w:rsidRDefault="00732E52" w:rsidP="00694AC1">
            <w:pPr>
              <w:pStyle w:val="Paragraphedeliste"/>
              <w:numPr>
                <w:ilvl w:val="0"/>
                <w:numId w:val="2"/>
              </w:numPr>
              <w:tabs>
                <w:tab w:val="left" w:pos="206"/>
              </w:tabs>
              <w:spacing w:line="276" w:lineRule="auto"/>
              <w:ind w:left="206" w:hanging="206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2E52">
              <w:rPr>
                <w:rFonts w:ascii="Arial" w:hAnsi="Arial" w:cs="Arial"/>
                <w:color w:val="000000"/>
                <w:sz w:val="18"/>
                <w:szCs w:val="18"/>
              </w:rPr>
              <w:t>L’enseignant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introduit alors les mots de vocabulaires : zone éclairée, zone d’ombre, ombre propre, ombre portée. A nouveau les élèves viennent au tableau afin de légender le schéma.</w:t>
            </w:r>
          </w:p>
          <w:p w:rsidR="00732E52" w:rsidRPr="00732E52" w:rsidRDefault="00732E52" w:rsidP="00694AC1">
            <w:pPr>
              <w:pStyle w:val="Paragraphedeliste"/>
              <w:numPr>
                <w:ilvl w:val="0"/>
                <w:numId w:val="2"/>
              </w:numPr>
              <w:tabs>
                <w:tab w:val="left" w:pos="206"/>
              </w:tabs>
              <w:spacing w:line="276" w:lineRule="auto"/>
              <w:ind w:left="206" w:hanging="206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Pour finir, l’enseignant leur pose une question « ouverte » : une ombre peut-elle être colorée ? Ils élaborent un protocole expérimental puis le réalisent par groupes de 2.</w:t>
            </w:r>
          </w:p>
        </w:tc>
      </w:tr>
      <w:tr w:rsidR="00FF1010" w:rsidRPr="00264138" w:rsidTr="00BE2260">
        <w:trPr>
          <w:gridAfter w:val="1"/>
          <w:wAfter w:w="6" w:type="dxa"/>
          <w:trHeight w:val="329"/>
          <w:jc w:val="center"/>
        </w:trPr>
        <w:tc>
          <w:tcPr>
            <w:tcW w:w="1783" w:type="dxa"/>
            <w:tcBorders>
              <w:top w:val="single" w:sz="4" w:space="0" w:color="000000"/>
              <w:left w:val="single" w:sz="24" w:space="0" w:color="000000"/>
            </w:tcBorders>
            <w:vAlign w:val="center"/>
          </w:tcPr>
          <w:p w:rsidR="00FF1010" w:rsidRPr="009D23F5" w:rsidRDefault="00FF1010" w:rsidP="00BE2260">
            <w:pPr>
              <w:widowControl/>
              <w:suppressAutoHyphens w:val="0"/>
              <w:jc w:val="center"/>
              <w:textAlignment w:val="auto"/>
              <w:rPr>
                <w:rFonts w:ascii="Arial" w:eastAsia="Arial" w:hAnsi="Arial" w:cs="Arial"/>
                <w:color w:val="000000"/>
                <w:kern w:val="0"/>
                <w:sz w:val="18"/>
                <w:szCs w:val="18"/>
                <w:lang w:val="fr-FR" w:eastAsia="fr-FR" w:bidi="ar-SA"/>
              </w:rPr>
            </w:pPr>
            <w:proofErr w:type="spellStart"/>
            <w:r w:rsidRPr="009D23F5">
              <w:rPr>
                <w:rFonts w:ascii="Arial" w:eastAsia="Calibri" w:hAnsi="Arial" w:cs="Arial"/>
                <w:b/>
                <w:color w:val="000000"/>
                <w:kern w:val="0"/>
                <w:sz w:val="18"/>
                <w:szCs w:val="18"/>
                <w:lang w:val="fr-FR" w:eastAsia="fr-FR" w:bidi="ar-SA"/>
              </w:rPr>
              <w:t>Pré-requis</w:t>
            </w:r>
            <w:proofErr w:type="spellEnd"/>
          </w:p>
        </w:tc>
        <w:tc>
          <w:tcPr>
            <w:tcW w:w="8505" w:type="dxa"/>
            <w:tcBorders>
              <w:top w:val="single" w:sz="4" w:space="0" w:color="000000"/>
              <w:right w:val="single" w:sz="24" w:space="0" w:color="000000"/>
            </w:tcBorders>
            <w:vAlign w:val="center"/>
          </w:tcPr>
          <w:p w:rsidR="00FF1010" w:rsidRPr="009D23F5" w:rsidRDefault="00732E52" w:rsidP="00BE2260">
            <w:pPr>
              <w:widowControl/>
              <w:suppressAutoHyphens w:val="0"/>
              <w:textAlignment w:val="auto"/>
              <w:rPr>
                <w:rFonts w:ascii="Arial" w:eastAsia="Arial" w:hAnsi="Arial" w:cs="Arial"/>
                <w:color w:val="000000"/>
                <w:kern w:val="0"/>
                <w:sz w:val="18"/>
                <w:szCs w:val="18"/>
                <w:lang w:val="fr-FR" w:eastAsia="fr-FR" w:bidi="ar-SA"/>
              </w:rPr>
            </w:pPr>
            <w:r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val="fr-FR" w:eastAsia="fr-FR" w:bidi="ar-SA"/>
              </w:rPr>
              <w:t>La lumière se propage en ligne droite.</w:t>
            </w:r>
          </w:p>
        </w:tc>
      </w:tr>
      <w:tr w:rsidR="00FF1010" w:rsidRPr="00264138" w:rsidTr="00BE2260">
        <w:trPr>
          <w:gridAfter w:val="1"/>
          <w:wAfter w:w="6" w:type="dxa"/>
          <w:trHeight w:val="329"/>
          <w:jc w:val="center"/>
        </w:trPr>
        <w:tc>
          <w:tcPr>
            <w:tcW w:w="1783" w:type="dxa"/>
            <w:tcBorders>
              <w:left w:val="single" w:sz="24" w:space="0" w:color="000000"/>
            </w:tcBorders>
            <w:vAlign w:val="center"/>
          </w:tcPr>
          <w:p w:rsidR="00FF1010" w:rsidRPr="009D23F5" w:rsidRDefault="00FF1010" w:rsidP="00BE2260">
            <w:pPr>
              <w:widowControl/>
              <w:suppressAutoHyphens w:val="0"/>
              <w:jc w:val="center"/>
              <w:textAlignment w:val="auto"/>
              <w:rPr>
                <w:rFonts w:ascii="Arial" w:eastAsia="Arial" w:hAnsi="Arial" w:cs="Arial"/>
                <w:color w:val="000000"/>
                <w:kern w:val="0"/>
                <w:sz w:val="18"/>
                <w:szCs w:val="18"/>
                <w:lang w:val="fr-FR" w:eastAsia="fr-FR" w:bidi="ar-SA"/>
              </w:rPr>
            </w:pPr>
            <w:r w:rsidRPr="009D23F5">
              <w:rPr>
                <w:rFonts w:ascii="Arial" w:eastAsia="Calibri" w:hAnsi="Arial" w:cs="Arial"/>
                <w:b/>
                <w:color w:val="000000"/>
                <w:kern w:val="0"/>
                <w:sz w:val="18"/>
                <w:szCs w:val="18"/>
                <w:lang w:val="fr-FR" w:eastAsia="fr-FR" w:bidi="ar-SA"/>
              </w:rPr>
              <w:t>Durée</w:t>
            </w:r>
          </w:p>
        </w:tc>
        <w:tc>
          <w:tcPr>
            <w:tcW w:w="8505" w:type="dxa"/>
            <w:tcBorders>
              <w:right w:val="single" w:sz="24" w:space="0" w:color="000000"/>
            </w:tcBorders>
            <w:vAlign w:val="center"/>
          </w:tcPr>
          <w:p w:rsidR="00FF1010" w:rsidRPr="009D23F5" w:rsidRDefault="00732E52" w:rsidP="00BE2260">
            <w:pPr>
              <w:widowControl/>
              <w:suppressAutoHyphens w:val="0"/>
              <w:textAlignment w:val="auto"/>
              <w:rPr>
                <w:rFonts w:ascii="Arial" w:eastAsia="Arial" w:hAnsi="Arial" w:cs="Arial"/>
                <w:color w:val="000000"/>
                <w:kern w:val="0"/>
                <w:sz w:val="18"/>
                <w:szCs w:val="18"/>
                <w:lang w:val="fr-FR" w:eastAsia="fr-FR" w:bidi="ar-SA"/>
              </w:rPr>
            </w:pPr>
            <w:r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val="fr-FR" w:eastAsia="fr-FR" w:bidi="ar-SA"/>
              </w:rPr>
              <w:t>45</w:t>
            </w:r>
            <w:r w:rsidR="00FF1010"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val="fr-FR" w:eastAsia="fr-FR" w:bidi="ar-SA"/>
              </w:rPr>
              <w:t xml:space="preserve"> min</w:t>
            </w:r>
          </w:p>
        </w:tc>
      </w:tr>
      <w:tr w:rsidR="00FF1010" w:rsidRPr="00264138" w:rsidTr="00732E52">
        <w:trPr>
          <w:gridAfter w:val="1"/>
          <w:wAfter w:w="6" w:type="dxa"/>
          <w:trHeight w:val="1980"/>
          <w:jc w:val="center"/>
        </w:trPr>
        <w:tc>
          <w:tcPr>
            <w:tcW w:w="1783" w:type="dxa"/>
            <w:tcBorders>
              <w:left w:val="single" w:sz="24" w:space="0" w:color="000000"/>
              <w:bottom w:val="single" w:sz="24" w:space="0" w:color="auto"/>
            </w:tcBorders>
            <w:vAlign w:val="center"/>
          </w:tcPr>
          <w:p w:rsidR="00FF1010" w:rsidRPr="009D23F5" w:rsidRDefault="00FF1010" w:rsidP="00BE2260">
            <w:pPr>
              <w:widowControl/>
              <w:suppressAutoHyphens w:val="0"/>
              <w:jc w:val="center"/>
              <w:textAlignment w:val="auto"/>
              <w:rPr>
                <w:rFonts w:ascii="Arial" w:eastAsia="Arial" w:hAnsi="Arial" w:cs="Arial"/>
                <w:color w:val="000000"/>
                <w:kern w:val="0"/>
                <w:sz w:val="18"/>
                <w:szCs w:val="18"/>
                <w:lang w:val="fr-FR" w:eastAsia="fr-FR" w:bidi="ar-SA"/>
              </w:rPr>
            </w:pPr>
            <w:r w:rsidRPr="009D23F5">
              <w:rPr>
                <w:rFonts w:ascii="Arial" w:eastAsia="Calibri" w:hAnsi="Arial" w:cs="Arial"/>
                <w:b/>
                <w:color w:val="000000"/>
                <w:kern w:val="0"/>
                <w:sz w:val="18"/>
                <w:szCs w:val="18"/>
                <w:lang w:val="fr-FR" w:eastAsia="fr-FR" w:bidi="ar-SA"/>
              </w:rPr>
              <w:t xml:space="preserve">Matériel </w:t>
            </w:r>
          </w:p>
        </w:tc>
        <w:tc>
          <w:tcPr>
            <w:tcW w:w="8505" w:type="dxa"/>
            <w:tcBorders>
              <w:bottom w:val="single" w:sz="24" w:space="0" w:color="auto"/>
              <w:right w:val="single" w:sz="24" w:space="0" w:color="000000"/>
            </w:tcBorders>
            <w:vAlign w:val="center"/>
          </w:tcPr>
          <w:p w:rsidR="00732E52" w:rsidRPr="00410C9C" w:rsidRDefault="00732E52" w:rsidP="00732E52">
            <w:pPr>
              <w:widowControl/>
              <w:suppressAutoHyphens w:val="0"/>
              <w:spacing w:line="276" w:lineRule="auto"/>
              <w:textAlignment w:val="auto"/>
              <w:rPr>
                <w:rFonts w:ascii="Arial" w:eastAsia="Calibri" w:hAnsi="Arial" w:cs="Arial"/>
                <w:b/>
                <w:color w:val="000000"/>
                <w:kern w:val="0"/>
                <w:sz w:val="18"/>
                <w:szCs w:val="18"/>
                <w:u w:val="single"/>
                <w:lang w:val="fr-FR" w:eastAsia="fr-FR" w:bidi="ar-SA"/>
              </w:rPr>
            </w:pPr>
            <w:r w:rsidRPr="00410C9C">
              <w:rPr>
                <w:rFonts w:ascii="Arial" w:eastAsia="Calibri" w:hAnsi="Arial" w:cs="Arial"/>
                <w:b/>
                <w:color w:val="000000"/>
                <w:kern w:val="0"/>
                <w:sz w:val="18"/>
                <w:szCs w:val="18"/>
                <w:u w:val="single"/>
                <w:lang w:val="fr-FR" w:eastAsia="fr-FR" w:bidi="ar-SA"/>
              </w:rPr>
              <w:t>Par groupe :</w:t>
            </w:r>
          </w:p>
          <w:p w:rsidR="00732E52" w:rsidRDefault="00732E52" w:rsidP="00732E52">
            <w:pPr>
              <w:widowControl/>
              <w:numPr>
                <w:ilvl w:val="0"/>
                <w:numId w:val="3"/>
              </w:numPr>
              <w:suppressAutoHyphens w:val="0"/>
              <w:spacing w:line="276" w:lineRule="auto"/>
              <w:ind w:left="148" w:hanging="148"/>
              <w:textAlignment w:val="auto"/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val="fr-FR" w:eastAsia="fr-FR" w:bidi="ar-SA"/>
              </w:rPr>
            </w:pPr>
            <w:r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val="fr-FR" w:eastAsia="fr-FR" w:bidi="ar-SA"/>
              </w:rPr>
              <w:t>Lanterne + générateur + cache avec un trou de 1 cm de diamètre afin de rendre la source « ponctuelle »</w:t>
            </w:r>
          </w:p>
          <w:p w:rsidR="00732E52" w:rsidRDefault="00732E52" w:rsidP="00732E52">
            <w:pPr>
              <w:widowControl/>
              <w:numPr>
                <w:ilvl w:val="0"/>
                <w:numId w:val="3"/>
              </w:numPr>
              <w:suppressAutoHyphens w:val="0"/>
              <w:spacing w:line="276" w:lineRule="auto"/>
              <w:ind w:left="148" w:hanging="148"/>
              <w:textAlignment w:val="auto"/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val="fr-FR" w:eastAsia="fr-FR" w:bidi="ar-SA"/>
              </w:rPr>
            </w:pPr>
            <w:r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val="fr-FR" w:eastAsia="fr-FR" w:bidi="ar-SA"/>
              </w:rPr>
              <w:t>Ecran blanc</w:t>
            </w:r>
          </w:p>
          <w:p w:rsidR="00732E52" w:rsidRPr="00592064" w:rsidRDefault="00732E52" w:rsidP="00732E52">
            <w:pPr>
              <w:widowControl/>
              <w:numPr>
                <w:ilvl w:val="0"/>
                <w:numId w:val="3"/>
              </w:numPr>
              <w:suppressAutoHyphens w:val="0"/>
              <w:spacing w:line="276" w:lineRule="auto"/>
              <w:ind w:left="148" w:hanging="148"/>
              <w:textAlignment w:val="auto"/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val="fr-FR" w:eastAsia="fr-FR" w:bidi="ar-SA"/>
              </w:rPr>
            </w:pPr>
            <w:r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val="fr-FR" w:eastAsia="fr-FR" w:bidi="ar-SA"/>
              </w:rPr>
              <w:t>Balle en polystyrène</w:t>
            </w:r>
          </w:p>
          <w:p w:rsidR="00732E52" w:rsidRDefault="00732E52" w:rsidP="00732E52">
            <w:pPr>
              <w:widowControl/>
              <w:numPr>
                <w:ilvl w:val="0"/>
                <w:numId w:val="3"/>
              </w:numPr>
              <w:suppressAutoHyphens w:val="0"/>
              <w:spacing w:line="276" w:lineRule="auto"/>
              <w:ind w:left="148" w:hanging="148"/>
              <w:textAlignment w:val="auto"/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val="fr-FR" w:eastAsia="fr-FR" w:bidi="ar-SA"/>
              </w:rPr>
            </w:pPr>
            <w:r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val="fr-FR" w:eastAsia="fr-FR" w:bidi="ar-SA"/>
              </w:rPr>
              <w:t>Filtres colorés</w:t>
            </w:r>
          </w:p>
          <w:p w:rsidR="00DC7886" w:rsidRPr="00592064" w:rsidRDefault="00877D31" w:rsidP="00732E52">
            <w:pPr>
              <w:widowControl/>
              <w:numPr>
                <w:ilvl w:val="0"/>
                <w:numId w:val="3"/>
              </w:numPr>
              <w:suppressAutoHyphens w:val="0"/>
              <w:spacing w:line="276" w:lineRule="auto"/>
              <w:ind w:left="148" w:hanging="148"/>
              <w:textAlignment w:val="auto"/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val="fr-FR" w:eastAsia="fr-FR" w:bidi="ar-SA"/>
              </w:rPr>
            </w:pPr>
            <w:proofErr w:type="spellStart"/>
            <w:r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val="fr-FR" w:eastAsia="fr-FR" w:bidi="ar-SA"/>
              </w:rPr>
              <w:t>Vidéoprojetcteur</w:t>
            </w:r>
            <w:proofErr w:type="spellEnd"/>
            <w:r w:rsidR="00732E52"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val="fr-FR" w:eastAsia="fr-FR" w:bidi="ar-SA"/>
              </w:rPr>
              <w:t xml:space="preserve"> interactif pour la classe</w:t>
            </w:r>
          </w:p>
        </w:tc>
      </w:tr>
      <w:tr w:rsidR="00FF1010" w:rsidRPr="00264138" w:rsidTr="00B53700">
        <w:trPr>
          <w:gridAfter w:val="1"/>
          <w:wAfter w:w="6" w:type="dxa"/>
          <w:trHeight w:val="1097"/>
          <w:jc w:val="center"/>
        </w:trPr>
        <w:tc>
          <w:tcPr>
            <w:tcW w:w="1783" w:type="dxa"/>
            <w:tcBorders>
              <w:top w:val="single" w:sz="24" w:space="0" w:color="auto"/>
              <w:left w:val="single" w:sz="24" w:space="0" w:color="000000"/>
              <w:bottom w:val="single" w:sz="24" w:space="0" w:color="000000"/>
            </w:tcBorders>
            <w:vAlign w:val="center"/>
          </w:tcPr>
          <w:p w:rsidR="00FF1010" w:rsidRPr="009D23F5" w:rsidRDefault="00FF1010" w:rsidP="00BE2260">
            <w:pPr>
              <w:widowControl/>
              <w:suppressAutoHyphens w:val="0"/>
              <w:jc w:val="center"/>
              <w:textAlignment w:val="auto"/>
              <w:rPr>
                <w:rFonts w:ascii="Arial" w:eastAsia="Calibri" w:hAnsi="Arial" w:cs="Arial"/>
                <w:b/>
                <w:color w:val="000000"/>
                <w:kern w:val="0"/>
                <w:sz w:val="18"/>
                <w:szCs w:val="18"/>
                <w:lang w:val="fr-FR" w:eastAsia="fr-FR" w:bidi="ar-SA"/>
              </w:rPr>
            </w:pPr>
            <w:r w:rsidRPr="009D23F5">
              <w:rPr>
                <w:rFonts w:ascii="Arial" w:eastAsia="Calibri" w:hAnsi="Arial" w:cs="Arial"/>
                <w:b/>
                <w:color w:val="000000"/>
                <w:kern w:val="0"/>
                <w:sz w:val="18"/>
                <w:szCs w:val="18"/>
                <w:lang w:val="fr-FR" w:eastAsia="fr-FR" w:bidi="ar-SA"/>
              </w:rPr>
              <w:t>Liens photos</w:t>
            </w:r>
          </w:p>
        </w:tc>
        <w:tc>
          <w:tcPr>
            <w:tcW w:w="8505" w:type="dxa"/>
            <w:tcBorders>
              <w:top w:val="single" w:sz="24" w:space="0" w:color="auto"/>
              <w:bottom w:val="single" w:sz="24" w:space="0" w:color="000000"/>
              <w:right w:val="single" w:sz="24" w:space="0" w:color="000000"/>
            </w:tcBorders>
            <w:vAlign w:val="center"/>
          </w:tcPr>
          <w:p w:rsidR="00FF1010" w:rsidRDefault="00E61A1F" w:rsidP="00BE2260">
            <w:pPr>
              <w:widowControl/>
              <w:suppressAutoHyphens w:val="0"/>
              <w:textAlignment w:val="auto"/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val="fr-FR" w:eastAsia="fr-FR" w:bidi="ar-SA"/>
              </w:rPr>
            </w:pPr>
            <w:r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val="fr-FR" w:eastAsia="fr-FR" w:bidi="ar-SA"/>
              </w:rPr>
              <w:t xml:space="preserve">Vidéo : </w:t>
            </w:r>
            <w:hyperlink r:id="rId12" w:history="1">
              <w:r w:rsidRPr="008E06B3">
                <w:rPr>
                  <w:rStyle w:val="Lienhypertexte"/>
                  <w:rFonts w:ascii="Arial" w:eastAsia="Calibri" w:hAnsi="Arial" w:cs="Arial"/>
                  <w:kern w:val="0"/>
                  <w:sz w:val="18"/>
                  <w:szCs w:val="18"/>
                  <w:lang w:val="fr-FR" w:eastAsia="fr-FR" w:bidi="ar-SA"/>
                </w:rPr>
                <w:t>https://pixabay.com/fr/vid%C3%A9o-jouer-multim%C3%A9dia-youtube-481821/</w:t>
              </w:r>
            </w:hyperlink>
            <w:r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val="fr-FR" w:eastAsia="fr-FR" w:bidi="ar-SA"/>
              </w:rPr>
              <w:t xml:space="preserve"> </w:t>
            </w:r>
          </w:p>
          <w:p w:rsidR="00E61A1F" w:rsidRDefault="00E61A1F" w:rsidP="00BE2260">
            <w:pPr>
              <w:widowControl/>
              <w:suppressAutoHyphens w:val="0"/>
              <w:textAlignment w:val="auto"/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val="fr-FR" w:eastAsia="fr-FR" w:bidi="ar-SA"/>
              </w:rPr>
            </w:pPr>
            <w:r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val="fr-FR" w:eastAsia="fr-FR" w:bidi="ar-SA"/>
              </w:rPr>
              <w:t xml:space="preserve">Drapeau anglais : </w:t>
            </w:r>
            <w:hyperlink r:id="rId13" w:history="1">
              <w:r w:rsidRPr="008E06B3">
                <w:rPr>
                  <w:rStyle w:val="Lienhypertexte"/>
                  <w:rFonts w:ascii="Arial" w:eastAsia="Calibri" w:hAnsi="Arial" w:cs="Arial"/>
                  <w:kern w:val="0"/>
                  <w:sz w:val="18"/>
                  <w:szCs w:val="18"/>
                  <w:lang w:val="fr-FR" w:eastAsia="fr-FR" w:bidi="ar-SA"/>
                </w:rPr>
                <w:t>https://pixabay.com/fr/angleterre-drapeau-anglais-152143/</w:t>
              </w:r>
            </w:hyperlink>
            <w:r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val="fr-FR" w:eastAsia="fr-FR" w:bidi="ar-SA"/>
              </w:rPr>
              <w:t xml:space="preserve"> </w:t>
            </w:r>
          </w:p>
          <w:p w:rsidR="00E61A1F" w:rsidRDefault="00E61A1F" w:rsidP="00BE2260">
            <w:pPr>
              <w:widowControl/>
              <w:suppressAutoHyphens w:val="0"/>
              <w:textAlignment w:val="auto"/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val="fr-FR" w:eastAsia="fr-FR" w:bidi="ar-SA"/>
              </w:rPr>
            </w:pPr>
            <w:r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val="fr-FR" w:eastAsia="fr-FR" w:bidi="ar-SA"/>
              </w:rPr>
              <w:t xml:space="preserve">Bonhomme et loupe : </w:t>
            </w:r>
            <w:hyperlink r:id="rId14" w:history="1">
              <w:r w:rsidRPr="008E06B3">
                <w:rPr>
                  <w:rStyle w:val="Lienhypertexte"/>
                  <w:rFonts w:ascii="Arial" w:eastAsia="Calibri" w:hAnsi="Arial" w:cs="Arial"/>
                  <w:kern w:val="0"/>
                  <w:sz w:val="18"/>
                  <w:szCs w:val="18"/>
                  <w:lang w:val="fr-FR" w:eastAsia="fr-FR" w:bidi="ar-SA"/>
                </w:rPr>
                <w:t>https://pixabay.com/fr/humaine-comparer-loupe-l-homme-2412988/</w:t>
              </w:r>
            </w:hyperlink>
            <w:r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val="fr-FR" w:eastAsia="fr-FR" w:bidi="ar-SA"/>
              </w:rPr>
              <w:t xml:space="preserve"> </w:t>
            </w:r>
          </w:p>
          <w:p w:rsidR="00E61A1F" w:rsidRPr="009D23F5" w:rsidRDefault="00B53700" w:rsidP="00BE2260">
            <w:pPr>
              <w:widowControl/>
              <w:suppressAutoHyphens w:val="0"/>
              <w:textAlignment w:val="auto"/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val="fr-FR" w:eastAsia="fr-FR" w:bidi="ar-SA"/>
              </w:rPr>
            </w:pPr>
            <w:r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val="fr-FR" w:eastAsia="fr-FR" w:bidi="ar-SA"/>
              </w:rPr>
              <w:t xml:space="preserve">Conclusion : </w:t>
            </w:r>
            <w:hyperlink r:id="rId15" w:history="1">
              <w:r w:rsidRPr="00BC6E86">
                <w:rPr>
                  <w:rStyle w:val="Lienhypertexte"/>
                  <w:rFonts w:ascii="Arial" w:eastAsia="Calibri" w:hAnsi="Arial" w:cs="Arial"/>
                  <w:kern w:val="0"/>
                  <w:sz w:val="10"/>
                  <w:szCs w:val="10"/>
                  <w:lang w:val="fr-FR" w:eastAsia="fr-FR" w:bidi="ar-SA"/>
                </w:rPr>
                <w:t>https://www.shutterstock.com/fr/image-vector/businessman-writes-conclusion-report-concept-paperwork-536430817?src=wlsUEU7gVs5p7KMja-mH_Q-1-0</w:t>
              </w:r>
            </w:hyperlink>
          </w:p>
        </w:tc>
      </w:tr>
    </w:tbl>
    <w:p w:rsidR="00BE2260" w:rsidRDefault="00BE2260" w:rsidP="00526B3A">
      <w:pPr>
        <w:widowControl/>
        <w:suppressAutoHyphens w:val="0"/>
        <w:spacing w:line="276" w:lineRule="auto"/>
        <w:textAlignment w:val="auto"/>
        <w:rPr>
          <w:rFonts w:ascii="Arial" w:eastAsia="Arial" w:hAnsi="Arial" w:cs="Arial"/>
          <w:color w:val="000000"/>
          <w:kern w:val="0"/>
          <w:sz w:val="22"/>
          <w:szCs w:val="22"/>
          <w:lang w:val="fr-FR" w:eastAsia="fr-FR" w:bidi="ar-SA"/>
        </w:rPr>
      </w:pPr>
    </w:p>
    <w:p w:rsidR="00B12A5D" w:rsidRDefault="00B12A5D" w:rsidP="00526B3A">
      <w:pPr>
        <w:widowControl/>
        <w:suppressAutoHyphens w:val="0"/>
        <w:spacing w:line="276" w:lineRule="auto"/>
        <w:textAlignment w:val="auto"/>
        <w:rPr>
          <w:rFonts w:ascii="Arial" w:eastAsia="Arial" w:hAnsi="Arial" w:cs="Arial"/>
          <w:color w:val="000000"/>
          <w:kern w:val="0"/>
          <w:sz w:val="22"/>
          <w:szCs w:val="22"/>
          <w:lang w:val="fr-FR" w:eastAsia="fr-FR" w:bidi="ar-SA"/>
        </w:rPr>
      </w:pPr>
    </w:p>
    <w:p w:rsidR="00B12A5D" w:rsidRDefault="00B12A5D" w:rsidP="00526B3A">
      <w:pPr>
        <w:widowControl/>
        <w:suppressAutoHyphens w:val="0"/>
        <w:spacing w:line="276" w:lineRule="auto"/>
        <w:textAlignment w:val="auto"/>
        <w:rPr>
          <w:rFonts w:ascii="Arial" w:eastAsia="Arial" w:hAnsi="Arial" w:cs="Arial"/>
          <w:color w:val="000000"/>
          <w:kern w:val="0"/>
          <w:sz w:val="22"/>
          <w:szCs w:val="22"/>
          <w:lang w:val="fr-FR" w:eastAsia="fr-FR" w:bidi="ar-SA"/>
        </w:rPr>
      </w:pPr>
    </w:p>
    <w:p w:rsidR="00B12A5D" w:rsidRDefault="00B12A5D" w:rsidP="00526B3A">
      <w:pPr>
        <w:widowControl/>
        <w:suppressAutoHyphens w:val="0"/>
        <w:spacing w:line="276" w:lineRule="auto"/>
        <w:textAlignment w:val="auto"/>
        <w:rPr>
          <w:rFonts w:ascii="Arial" w:eastAsia="Arial" w:hAnsi="Arial" w:cs="Arial"/>
          <w:color w:val="000000"/>
          <w:kern w:val="0"/>
          <w:sz w:val="22"/>
          <w:szCs w:val="22"/>
          <w:lang w:val="fr-FR" w:eastAsia="fr-FR" w:bidi="ar-SA"/>
        </w:rPr>
      </w:pPr>
    </w:p>
    <w:p w:rsidR="00B12A5D" w:rsidRDefault="00B12A5D" w:rsidP="00526B3A">
      <w:pPr>
        <w:widowControl/>
        <w:suppressAutoHyphens w:val="0"/>
        <w:spacing w:line="276" w:lineRule="auto"/>
        <w:textAlignment w:val="auto"/>
        <w:rPr>
          <w:rFonts w:ascii="Arial" w:eastAsia="Arial" w:hAnsi="Arial" w:cs="Arial"/>
          <w:color w:val="000000"/>
          <w:kern w:val="0"/>
          <w:sz w:val="22"/>
          <w:szCs w:val="22"/>
          <w:lang w:val="fr-FR" w:eastAsia="fr-FR" w:bidi="ar-SA"/>
        </w:rPr>
      </w:pPr>
    </w:p>
    <w:p w:rsidR="00B12A5D" w:rsidRDefault="00B12A5D" w:rsidP="00526B3A">
      <w:pPr>
        <w:widowControl/>
        <w:suppressAutoHyphens w:val="0"/>
        <w:spacing w:line="276" w:lineRule="auto"/>
        <w:textAlignment w:val="auto"/>
        <w:rPr>
          <w:rFonts w:ascii="Arial" w:eastAsia="Arial" w:hAnsi="Arial" w:cs="Arial"/>
          <w:color w:val="000000"/>
          <w:kern w:val="0"/>
          <w:sz w:val="22"/>
          <w:szCs w:val="22"/>
          <w:lang w:val="fr-FR" w:eastAsia="fr-FR" w:bidi="ar-SA"/>
        </w:rPr>
      </w:pPr>
    </w:p>
    <w:p w:rsidR="00B12A5D" w:rsidRDefault="00B12A5D" w:rsidP="00526B3A">
      <w:pPr>
        <w:widowControl/>
        <w:suppressAutoHyphens w:val="0"/>
        <w:spacing w:line="276" w:lineRule="auto"/>
        <w:textAlignment w:val="auto"/>
        <w:rPr>
          <w:rFonts w:ascii="Arial" w:eastAsia="Arial" w:hAnsi="Arial" w:cs="Arial"/>
          <w:color w:val="000000"/>
          <w:kern w:val="0"/>
          <w:sz w:val="22"/>
          <w:szCs w:val="22"/>
          <w:lang w:val="fr-FR" w:eastAsia="fr-FR" w:bidi="ar-SA"/>
        </w:rPr>
      </w:pPr>
    </w:p>
    <w:p w:rsidR="00B12A5D" w:rsidRDefault="00B12A5D" w:rsidP="00526B3A">
      <w:pPr>
        <w:widowControl/>
        <w:suppressAutoHyphens w:val="0"/>
        <w:spacing w:line="276" w:lineRule="auto"/>
        <w:textAlignment w:val="auto"/>
        <w:rPr>
          <w:rFonts w:ascii="Arial" w:eastAsia="Arial" w:hAnsi="Arial" w:cs="Arial"/>
          <w:color w:val="000000"/>
          <w:kern w:val="0"/>
          <w:sz w:val="22"/>
          <w:szCs w:val="22"/>
          <w:lang w:val="fr-FR" w:eastAsia="fr-FR" w:bidi="ar-SA"/>
        </w:rPr>
      </w:pPr>
    </w:p>
    <w:p w:rsidR="00B12A5D" w:rsidRDefault="00B12A5D" w:rsidP="00526B3A">
      <w:pPr>
        <w:widowControl/>
        <w:suppressAutoHyphens w:val="0"/>
        <w:spacing w:line="276" w:lineRule="auto"/>
        <w:textAlignment w:val="auto"/>
        <w:rPr>
          <w:rFonts w:ascii="Arial" w:eastAsia="Arial" w:hAnsi="Arial" w:cs="Arial"/>
          <w:color w:val="000000"/>
          <w:kern w:val="0"/>
          <w:sz w:val="22"/>
          <w:szCs w:val="22"/>
          <w:lang w:val="fr-FR" w:eastAsia="fr-FR" w:bidi="ar-SA"/>
        </w:rPr>
      </w:pPr>
    </w:p>
    <w:p w:rsidR="00B12A5D" w:rsidRDefault="00B12A5D" w:rsidP="00526B3A">
      <w:pPr>
        <w:widowControl/>
        <w:suppressAutoHyphens w:val="0"/>
        <w:spacing w:line="276" w:lineRule="auto"/>
        <w:textAlignment w:val="auto"/>
        <w:rPr>
          <w:rFonts w:ascii="Arial" w:eastAsia="Arial" w:hAnsi="Arial" w:cs="Arial"/>
          <w:color w:val="000000"/>
          <w:kern w:val="0"/>
          <w:sz w:val="22"/>
          <w:szCs w:val="22"/>
          <w:lang w:val="fr-FR" w:eastAsia="fr-FR" w:bidi="ar-SA"/>
        </w:rPr>
      </w:pPr>
    </w:p>
    <w:p w:rsidR="00B12A5D" w:rsidRDefault="00B12A5D" w:rsidP="00526B3A">
      <w:pPr>
        <w:widowControl/>
        <w:suppressAutoHyphens w:val="0"/>
        <w:spacing w:line="276" w:lineRule="auto"/>
        <w:textAlignment w:val="auto"/>
        <w:rPr>
          <w:rFonts w:ascii="Arial" w:eastAsia="Arial" w:hAnsi="Arial" w:cs="Arial"/>
          <w:color w:val="000000"/>
          <w:kern w:val="0"/>
          <w:sz w:val="22"/>
          <w:szCs w:val="22"/>
          <w:lang w:val="fr-FR" w:eastAsia="fr-FR" w:bidi="ar-SA"/>
        </w:rPr>
      </w:pPr>
    </w:p>
    <w:p w:rsidR="00B12A5D" w:rsidRPr="00B12A5D" w:rsidRDefault="00B12A5D" w:rsidP="00B12A5D">
      <w:pPr>
        <w:widowControl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single" w:sz="8" w:space="4" w:color="53548A"/>
          <w:right w:val="none" w:sz="0" w:space="0" w:color="000000"/>
        </w:pBdr>
        <w:suppressAutoHyphens w:val="0"/>
        <w:spacing w:after="100"/>
        <w:contextualSpacing/>
        <w:textAlignment w:val="auto"/>
        <w:rPr>
          <w:rFonts w:ascii="Arial" w:eastAsia="Times New Roman" w:hAnsi="Arial" w:cs="Arial"/>
          <w:b/>
          <w:bCs/>
          <w:color w:val="0000FF"/>
          <w:spacing w:val="5"/>
          <w:kern w:val="0"/>
          <w:sz w:val="10"/>
          <w:szCs w:val="10"/>
          <w:lang w:val="fr-FR" w:eastAsia="fr-FR" w:bidi="en-US"/>
        </w:rPr>
      </w:pPr>
      <w:r w:rsidRPr="00B12A5D">
        <w:rPr>
          <w:rFonts w:ascii="Arial Black" w:eastAsia="Times New Roman" w:hAnsi="Arial Black" w:cs="Aharoni"/>
          <w:b/>
          <w:color w:val="0000FF"/>
          <w:spacing w:val="5"/>
          <w:kern w:val="0"/>
          <w:lang w:val="fr-FR" w:eastAsia="fr-FR" w:bidi="en-US"/>
        </w:rPr>
        <w:lastRenderedPageBreak/>
        <w:t>Comment se propage donc la lumière ?</w:t>
      </w:r>
      <w:r w:rsidRPr="00B12A5D">
        <w:rPr>
          <w:rFonts w:ascii="Arial Black" w:eastAsia="Times New Roman" w:hAnsi="Arial Black" w:cs="Aharoni"/>
          <w:b/>
          <w:color w:val="0000FF"/>
          <w:spacing w:val="5"/>
          <w:kern w:val="0"/>
          <w:sz w:val="22"/>
          <w:szCs w:val="22"/>
          <w:lang w:val="fr-FR" w:eastAsia="fr-FR" w:bidi="en-US"/>
        </w:rPr>
        <w:t xml:space="preserve">                </w:t>
      </w:r>
      <w:r w:rsidRPr="00B12A5D">
        <w:rPr>
          <w:rFonts w:ascii="Arial Black" w:eastAsia="Times New Roman" w:hAnsi="Arial Black" w:cs="Aharoni"/>
          <w:b/>
          <w:color w:val="0000FF"/>
          <w:spacing w:val="5"/>
          <w:kern w:val="0"/>
          <w:sz w:val="28"/>
          <w:szCs w:val="28"/>
          <w:lang w:val="fr-FR" w:eastAsia="fr-FR" w:bidi="en-US"/>
        </w:rPr>
        <w:t xml:space="preserve">      </w:t>
      </w:r>
      <w:r w:rsidRPr="00B12A5D">
        <w:rPr>
          <w:rFonts w:ascii="Arial Black" w:eastAsia="Times New Roman" w:hAnsi="Arial Black" w:cs="Aharoni"/>
          <w:b/>
          <w:color w:val="0000FF"/>
          <w:spacing w:val="5"/>
          <w:kern w:val="0"/>
          <w:sz w:val="28"/>
          <w:szCs w:val="28"/>
          <w:lang w:val="fr-FR" w:eastAsia="fr-FR" w:bidi="en-US"/>
        </w:rPr>
        <w:tab/>
        <w:t xml:space="preserve">     Activité n°1</w:t>
      </w:r>
    </w:p>
    <w:p w:rsidR="00B12A5D" w:rsidRPr="00B12A5D" w:rsidRDefault="00B12A5D" w:rsidP="00B12A5D">
      <w:pPr>
        <w:keepNext/>
        <w:keepLines/>
        <w:widowControl/>
        <w:suppressAutoHyphens w:val="0"/>
        <w:spacing w:line="360" w:lineRule="auto"/>
        <w:ind w:right="-57"/>
        <w:textAlignment w:val="auto"/>
        <w:rPr>
          <w:rFonts w:ascii="Arial" w:eastAsia="Times New Roman" w:hAnsi="Arial" w:cs="Arial"/>
          <w:b/>
          <w:bCs/>
          <w:color w:val="0070C0"/>
          <w:spacing w:val="5"/>
          <w:kern w:val="0"/>
          <w:sz w:val="10"/>
          <w:szCs w:val="10"/>
          <w:lang w:val="fr-FR" w:eastAsia="fr-FR" w:bidi="en-US"/>
        </w:rPr>
      </w:pPr>
    </w:p>
    <w:p w:rsidR="00B12A5D" w:rsidRPr="00B12A5D" w:rsidRDefault="00B12A5D" w:rsidP="00B12A5D">
      <w:pPr>
        <w:widowControl/>
        <w:numPr>
          <w:ilvl w:val="0"/>
          <w:numId w:val="1"/>
        </w:numPr>
        <w:pBdr>
          <w:top w:val="none" w:sz="0" w:space="0" w:color="000000"/>
          <w:left w:val="none" w:sz="0" w:space="0" w:color="000000"/>
          <w:right w:val="none" w:sz="0" w:space="0" w:color="000000"/>
        </w:pBdr>
        <w:suppressAutoHyphens w:val="0"/>
        <w:spacing w:line="360" w:lineRule="auto"/>
        <w:contextualSpacing/>
        <w:textAlignment w:val="auto"/>
        <w:rPr>
          <w:rFonts w:ascii="Arial" w:eastAsia="Times New Roman" w:hAnsi="Arial" w:cs="Arial"/>
          <w:bCs/>
          <w:spacing w:val="5"/>
          <w:kern w:val="0"/>
          <w:sz w:val="18"/>
          <w:szCs w:val="18"/>
          <w:lang w:val="fr-FR" w:eastAsia="fr-FR" w:bidi="en-US"/>
        </w:rPr>
      </w:pPr>
      <w:r w:rsidRPr="00B12A5D">
        <w:rPr>
          <w:rFonts w:ascii="Arial" w:eastAsia="Times New Roman" w:hAnsi="Arial" w:cs="Arial"/>
          <w:bCs/>
          <w:spacing w:val="5"/>
          <w:kern w:val="0"/>
          <w:sz w:val="18"/>
          <w:szCs w:val="18"/>
          <w:lang w:val="fr-FR" w:eastAsia="fr-FR" w:bidi="en-US"/>
        </w:rPr>
        <w:t xml:space="preserve">D’après-toi, </w:t>
      </w:r>
      <w:r w:rsidR="00E61A1F">
        <w:rPr>
          <w:rFonts w:ascii="Arial" w:eastAsia="Times New Roman" w:hAnsi="Arial" w:cs="Arial"/>
          <w:bCs/>
          <w:spacing w:val="5"/>
          <w:kern w:val="0"/>
          <w:sz w:val="18"/>
          <w:szCs w:val="18"/>
          <w:lang w:val="fr-FR" w:eastAsia="fr-FR" w:bidi="en-US"/>
        </w:rPr>
        <w:t xml:space="preserve">quelle est </w:t>
      </w:r>
      <w:proofErr w:type="spellStart"/>
      <w:r w:rsidR="00E61A1F">
        <w:rPr>
          <w:rFonts w:ascii="Arial" w:eastAsia="Times New Roman" w:hAnsi="Arial" w:cs="Arial"/>
          <w:bCs/>
          <w:spacing w:val="5"/>
          <w:kern w:val="0"/>
          <w:sz w:val="18"/>
          <w:szCs w:val="18"/>
          <w:lang w:val="fr-FR" w:eastAsia="fr-FR" w:bidi="en-US"/>
        </w:rPr>
        <w:t>la</w:t>
      </w:r>
      <w:proofErr w:type="spellEnd"/>
      <w:r w:rsidR="00E61A1F">
        <w:rPr>
          <w:rFonts w:ascii="Arial" w:eastAsia="Times New Roman" w:hAnsi="Arial" w:cs="Arial"/>
          <w:bCs/>
          <w:spacing w:val="5"/>
          <w:kern w:val="0"/>
          <w:sz w:val="18"/>
          <w:szCs w:val="18"/>
          <w:lang w:val="fr-FR" w:eastAsia="fr-FR" w:bidi="en-US"/>
        </w:rPr>
        <w:t xml:space="preserve"> forme du trajet de</w:t>
      </w:r>
      <w:r w:rsidRPr="00B12A5D">
        <w:rPr>
          <w:rFonts w:ascii="Arial" w:eastAsia="Times New Roman" w:hAnsi="Arial" w:cs="Arial"/>
          <w:bCs/>
          <w:spacing w:val="5"/>
          <w:kern w:val="0"/>
          <w:sz w:val="18"/>
          <w:szCs w:val="18"/>
          <w:lang w:val="fr-FR" w:eastAsia="fr-FR" w:bidi="en-US"/>
        </w:rPr>
        <w:t xml:space="preserve"> la lumière d’un émetteur à un récepteur ? …………………….…………………..</w:t>
      </w:r>
    </w:p>
    <w:p w:rsidR="00B12A5D" w:rsidRPr="00B12A5D" w:rsidRDefault="00B12A5D" w:rsidP="00B12A5D">
      <w:pPr>
        <w:widowControl/>
        <w:suppressAutoHyphens w:val="0"/>
        <w:spacing w:line="360" w:lineRule="auto"/>
        <w:contextualSpacing/>
        <w:textAlignment w:val="auto"/>
        <w:rPr>
          <w:rFonts w:ascii="Arial" w:eastAsia="Times New Roman" w:hAnsi="Arial" w:cs="Arial"/>
          <w:bCs/>
          <w:spacing w:val="5"/>
          <w:kern w:val="0"/>
          <w:sz w:val="18"/>
          <w:szCs w:val="18"/>
          <w:lang w:val="fr-FR" w:eastAsia="fr-FR" w:bidi="en-US"/>
        </w:rPr>
      </w:pPr>
      <w:r w:rsidRPr="00B12A5D">
        <w:rPr>
          <w:rFonts w:ascii="Arial" w:eastAsia="Times New Roman" w:hAnsi="Arial" w:cs="Arial"/>
          <w:bCs/>
          <w:spacing w:val="5"/>
          <w:kern w:val="0"/>
          <w:sz w:val="18"/>
          <w:szCs w:val="18"/>
          <w:lang w:val="fr-FR" w:eastAsia="fr-FR" w:bidi="en-US"/>
        </w:rPr>
        <w:t>…………………………………………………………………………………………………………….…………………………………..</w:t>
      </w:r>
    </w:p>
    <w:p w:rsidR="00B12A5D" w:rsidRPr="00B12A5D" w:rsidRDefault="00B12A5D" w:rsidP="00B12A5D">
      <w:pPr>
        <w:widowControl/>
        <w:suppressAutoHyphens w:val="0"/>
        <w:spacing w:line="600" w:lineRule="auto"/>
        <w:contextualSpacing/>
        <w:textAlignment w:val="auto"/>
        <w:rPr>
          <w:rFonts w:ascii="Arial" w:eastAsia="Times New Roman" w:hAnsi="Arial" w:cs="Arial"/>
          <w:bCs/>
          <w:spacing w:val="5"/>
          <w:kern w:val="0"/>
          <w:sz w:val="18"/>
          <w:szCs w:val="18"/>
          <w:lang w:val="fr-FR" w:eastAsia="fr-FR" w:bidi="en-US"/>
        </w:rPr>
      </w:pPr>
      <w:r w:rsidRPr="00B12A5D">
        <w:rPr>
          <w:rFonts w:ascii="Arial" w:eastAsia="Times New Roman" w:hAnsi="Arial" w:cs="Arial"/>
          <w:bCs/>
          <w:noProof/>
          <w:spacing w:val="5"/>
          <w:kern w:val="0"/>
          <w:sz w:val="18"/>
          <w:szCs w:val="18"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829760" behindDoc="0" locked="0" layoutInCell="1" allowOverlap="1">
                <wp:simplePos x="0" y="0"/>
                <wp:positionH relativeFrom="column">
                  <wp:posOffset>-395766</wp:posOffset>
                </wp:positionH>
                <wp:positionV relativeFrom="paragraph">
                  <wp:posOffset>166986</wp:posOffset>
                </wp:positionV>
                <wp:extent cx="921224" cy="641445"/>
                <wp:effectExtent l="0" t="0" r="12700" b="25400"/>
                <wp:wrapNone/>
                <wp:docPr id="49" name="Zone de text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1224" cy="64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2A5D" w:rsidRDefault="00F81113" w:rsidP="00B12A5D">
                            <w:r>
                              <w:rPr>
                                <w:rFonts w:ascii="Arial" w:hAnsi="Arial" w:cs="Arial"/>
                                <w:noProof/>
                                <w:color w:val="333333"/>
                                <w:sz w:val="21"/>
                                <w:szCs w:val="21"/>
                              </w:rPr>
                              <w:drawing>
                                <wp:inline distT="0" distB="0" distL="0" distR="0" wp14:anchorId="076427EE" wp14:editId="71C99C56">
                                  <wp:extent cx="728840" cy="614149"/>
                                  <wp:effectExtent l="0" t="0" r="0" b="0"/>
                                  <wp:docPr id="1" name="Image 1" descr="A boy doing experiments in the laboratory. Explosion in the laboratory. Science and education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A boy doing experiments in the laboratory. Explosion in the laboratory. Science and education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3644" cy="61819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49" o:spid="_x0000_s1027" type="#_x0000_t202" style="position:absolute;margin-left:-31.15pt;margin-top:13.15pt;width:72.55pt;height:50.5pt;z-index:25182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" strokecolor="white">
                <v:textbox>
                  <w:txbxContent>
                    <w:p w:rsidR="00B12A5D" w:rsidRDefault="00F81113" w:rsidP="00B12A5D">
                      <w:r>
                        <w:rPr>
                          <w:rFonts w:ascii="Arial" w:hAnsi="Arial" w:cs="Arial"/>
                          <w:noProof/>
                          <w:color w:val="333333"/>
                          <w:sz w:val="21"/>
                          <w:szCs w:val="21"/>
                        </w:rPr>
                        <w:drawing>
                          <wp:inline distT="0" distB="0" distL="0" distR="0" wp14:anchorId="076427EE" wp14:editId="71C99C56">
                            <wp:extent cx="728840" cy="614149"/>
                            <wp:effectExtent l="0" t="0" r="0" b="0"/>
                            <wp:docPr id="1" name="Image 1" descr="A boy doing experiments in the laboratory. Explosion in the laboratory. Science and education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A boy doing experiments in the laboratory. Explosion in the laboratory. Science and education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3644" cy="61819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B12A5D">
        <w:rPr>
          <w:rFonts w:ascii="Arial" w:eastAsia="Times New Roman" w:hAnsi="Arial" w:cs="Arial"/>
          <w:bCs/>
          <w:spacing w:val="5"/>
          <w:kern w:val="0"/>
          <w:sz w:val="18"/>
          <w:szCs w:val="18"/>
          <w:lang w:val="fr-FR" w:eastAsia="fr-FR" w:bidi="en-US"/>
        </w:rPr>
        <w:t>………………………………………………………………………………………………………………….……………………………..</w:t>
      </w:r>
    </w:p>
    <w:p w:rsidR="00B12A5D" w:rsidRPr="00B12A5D" w:rsidRDefault="00B12A5D" w:rsidP="00B12A5D">
      <w:pPr>
        <w:widowControl/>
        <w:numPr>
          <w:ilvl w:val="0"/>
          <w:numId w:val="1"/>
        </w:numPr>
        <w:pBdr>
          <w:top w:val="none" w:sz="0" w:space="0" w:color="000000"/>
          <w:left w:val="none" w:sz="0" w:space="0" w:color="000000"/>
          <w:right w:val="none" w:sz="0" w:space="0" w:color="000000"/>
        </w:pBdr>
        <w:suppressAutoHyphens w:val="0"/>
        <w:spacing w:after="100"/>
        <w:ind w:firstLine="702"/>
        <w:contextualSpacing/>
        <w:textAlignment w:val="auto"/>
        <w:rPr>
          <w:rFonts w:ascii="Arial" w:eastAsia="Times New Roman" w:hAnsi="Arial" w:cs="Arial"/>
          <w:bCs/>
          <w:spacing w:val="5"/>
          <w:kern w:val="0"/>
          <w:sz w:val="18"/>
          <w:szCs w:val="18"/>
          <w:u w:val="single"/>
          <w:lang w:val="fr-FR" w:eastAsia="fr-FR" w:bidi="en-US"/>
        </w:rPr>
      </w:pPr>
      <w:r w:rsidRPr="00B12A5D">
        <w:rPr>
          <w:rFonts w:ascii="Arial Black" w:eastAsia="Times New Roman" w:hAnsi="Arial Black" w:cs="Arial"/>
          <w:bCs/>
          <w:spacing w:val="5"/>
          <w:kern w:val="0"/>
          <w:sz w:val="18"/>
          <w:szCs w:val="18"/>
          <w:u w:val="single"/>
          <w:lang w:val="fr-FR" w:eastAsia="fr-FR" w:bidi="en-US"/>
        </w:rPr>
        <w:t>Vérifions notre hypothèse en manipulant</w:t>
      </w:r>
      <w:r w:rsidRPr="00B12A5D">
        <w:rPr>
          <w:rFonts w:ascii="Arial" w:eastAsia="Times New Roman" w:hAnsi="Arial" w:cs="Arial"/>
          <w:bCs/>
          <w:spacing w:val="5"/>
          <w:kern w:val="0"/>
          <w:sz w:val="18"/>
          <w:szCs w:val="18"/>
          <w:u w:val="single"/>
          <w:lang w:val="fr-FR" w:eastAsia="fr-FR" w:bidi="en-US"/>
        </w:rPr>
        <w:t> </w:t>
      </w:r>
    </w:p>
    <w:p w:rsidR="00B12A5D" w:rsidRPr="00B12A5D" w:rsidRDefault="00B12A5D" w:rsidP="00B12A5D">
      <w:pPr>
        <w:widowControl/>
        <w:numPr>
          <w:ilvl w:val="0"/>
          <w:numId w:val="1"/>
        </w:numPr>
        <w:pBdr>
          <w:top w:val="none" w:sz="0" w:space="0" w:color="000000"/>
          <w:left w:val="none" w:sz="0" w:space="0" w:color="000000"/>
          <w:right w:val="none" w:sz="0" w:space="0" w:color="000000"/>
        </w:pBdr>
        <w:suppressAutoHyphens w:val="0"/>
        <w:spacing w:after="100"/>
        <w:contextualSpacing/>
        <w:textAlignment w:val="auto"/>
        <w:rPr>
          <w:rFonts w:ascii="Arial" w:eastAsia="Times New Roman" w:hAnsi="Arial" w:cs="Arial"/>
          <w:b/>
          <w:bCs/>
          <w:color w:val="0000FF"/>
          <w:spacing w:val="5"/>
          <w:kern w:val="0"/>
          <w:sz w:val="10"/>
          <w:szCs w:val="10"/>
          <w:lang w:val="fr-FR" w:eastAsia="fr-FR" w:bidi="en-US"/>
        </w:rPr>
      </w:pPr>
    </w:p>
    <w:p w:rsidR="00B12A5D" w:rsidRPr="00B12A5D" w:rsidRDefault="00B12A5D" w:rsidP="00B12A5D">
      <w:pPr>
        <w:widowControl/>
        <w:suppressAutoHyphens w:val="0"/>
        <w:spacing w:line="360" w:lineRule="auto"/>
        <w:ind w:firstLine="851"/>
        <w:jc w:val="both"/>
        <w:textAlignment w:val="auto"/>
        <w:rPr>
          <w:rFonts w:ascii="Arial" w:eastAsia="Times New Roman" w:hAnsi="Arial" w:cs="Arial"/>
          <w:kern w:val="0"/>
          <w:sz w:val="18"/>
          <w:szCs w:val="20"/>
          <w:lang w:val="fr-FR" w:eastAsia="fr-FR" w:bidi="ar-SA"/>
        </w:rPr>
      </w:pPr>
      <w:r w:rsidRPr="00B12A5D">
        <w:rPr>
          <w:rFonts w:ascii="Arial Black" w:eastAsia="Times New Roman" w:hAnsi="Arial Black" w:cs="Arial"/>
          <w:kern w:val="0"/>
          <w:sz w:val="18"/>
          <w:szCs w:val="20"/>
          <w:lang w:val="fr-FR" w:eastAsia="fr-FR" w:bidi="ar-SA"/>
        </w:rPr>
        <w:t>Protocole expérimental</w:t>
      </w:r>
      <w:r w:rsidRPr="00B12A5D">
        <w:rPr>
          <w:rFonts w:ascii="Arial" w:eastAsia="Times New Roman" w:hAnsi="Arial" w:cs="Arial"/>
          <w:kern w:val="0"/>
          <w:sz w:val="18"/>
          <w:szCs w:val="20"/>
          <w:lang w:val="fr-FR" w:eastAsia="fr-FR" w:bidi="ar-SA"/>
        </w:rPr>
        <w:t> (expérience à réaliser par groupe de 3 ou 4 élèves)</w:t>
      </w:r>
    </w:p>
    <w:p w:rsidR="00B12A5D" w:rsidRPr="00B12A5D" w:rsidRDefault="00B12A5D" w:rsidP="00B12A5D">
      <w:pPr>
        <w:widowControl/>
        <w:numPr>
          <w:ilvl w:val="0"/>
          <w:numId w:val="21"/>
        </w:numPr>
        <w:tabs>
          <w:tab w:val="num" w:pos="284"/>
        </w:tabs>
        <w:suppressAutoHyphens w:val="0"/>
        <w:spacing w:line="360" w:lineRule="auto"/>
        <w:ind w:left="284" w:hanging="284"/>
        <w:jc w:val="both"/>
        <w:textAlignment w:val="auto"/>
        <w:rPr>
          <w:rFonts w:ascii="Arial" w:eastAsia="Times New Roman" w:hAnsi="Arial" w:cs="Arial"/>
          <w:kern w:val="0"/>
          <w:sz w:val="18"/>
          <w:szCs w:val="20"/>
          <w:lang w:val="fr-FR" w:eastAsia="fr-FR" w:bidi="ar-SA"/>
        </w:rPr>
      </w:pPr>
      <w:r w:rsidRPr="00B12A5D">
        <w:rPr>
          <w:rFonts w:ascii="Arial" w:eastAsia="Times New Roman" w:hAnsi="Arial" w:cs="Arial"/>
          <w:kern w:val="0"/>
          <w:sz w:val="18"/>
          <w:szCs w:val="20"/>
          <w:lang w:val="fr-FR" w:eastAsia="fr-FR" w:bidi="ar-SA"/>
        </w:rPr>
        <w:t>Vous disposez de 3 caches percés d’un trou. Mesurer les hauteurs H (que l’on notera H</w:t>
      </w:r>
      <w:r w:rsidRPr="00B12A5D">
        <w:rPr>
          <w:rFonts w:ascii="Arial" w:eastAsia="Times New Roman" w:hAnsi="Arial" w:cs="Arial"/>
          <w:kern w:val="0"/>
          <w:sz w:val="18"/>
          <w:szCs w:val="20"/>
          <w:vertAlign w:val="subscript"/>
          <w:lang w:val="fr-FR" w:eastAsia="fr-FR" w:bidi="ar-SA"/>
        </w:rPr>
        <w:t>1</w:t>
      </w:r>
      <w:r w:rsidRPr="00B12A5D">
        <w:rPr>
          <w:rFonts w:ascii="Arial" w:eastAsia="Times New Roman" w:hAnsi="Arial" w:cs="Arial"/>
          <w:kern w:val="0"/>
          <w:sz w:val="18"/>
          <w:szCs w:val="20"/>
          <w:lang w:val="fr-FR" w:eastAsia="fr-FR" w:bidi="ar-SA"/>
        </w:rPr>
        <w:t>, H</w:t>
      </w:r>
      <w:r w:rsidRPr="00B12A5D">
        <w:rPr>
          <w:rFonts w:ascii="Arial" w:eastAsia="Times New Roman" w:hAnsi="Arial" w:cs="Arial"/>
          <w:kern w:val="0"/>
          <w:sz w:val="18"/>
          <w:szCs w:val="20"/>
          <w:vertAlign w:val="subscript"/>
          <w:lang w:val="fr-FR" w:eastAsia="fr-FR" w:bidi="ar-SA"/>
        </w:rPr>
        <w:t>2</w:t>
      </w:r>
      <w:r w:rsidRPr="00B12A5D">
        <w:rPr>
          <w:rFonts w:ascii="Arial" w:eastAsia="Times New Roman" w:hAnsi="Arial" w:cs="Arial"/>
          <w:kern w:val="0"/>
          <w:sz w:val="18"/>
          <w:szCs w:val="20"/>
          <w:lang w:val="fr-FR" w:eastAsia="fr-FR" w:bidi="ar-SA"/>
        </w:rPr>
        <w:t xml:space="preserve"> et H</w:t>
      </w:r>
      <w:r w:rsidRPr="00B12A5D">
        <w:rPr>
          <w:rFonts w:ascii="Arial" w:eastAsia="Times New Roman" w:hAnsi="Arial" w:cs="Arial"/>
          <w:kern w:val="0"/>
          <w:sz w:val="18"/>
          <w:szCs w:val="20"/>
          <w:vertAlign w:val="subscript"/>
          <w:lang w:val="fr-FR" w:eastAsia="fr-FR" w:bidi="ar-SA"/>
        </w:rPr>
        <w:t>3</w:t>
      </w:r>
      <w:r w:rsidRPr="00B12A5D">
        <w:rPr>
          <w:rFonts w:ascii="Arial" w:eastAsia="Times New Roman" w:hAnsi="Arial" w:cs="Arial"/>
          <w:kern w:val="0"/>
          <w:sz w:val="18"/>
          <w:szCs w:val="20"/>
          <w:lang w:val="fr-FR" w:eastAsia="fr-FR" w:bidi="ar-SA"/>
        </w:rPr>
        <w:t xml:space="preserve"> respectivement pour les caches C</w:t>
      </w:r>
      <w:r w:rsidRPr="00B12A5D">
        <w:rPr>
          <w:rFonts w:ascii="Arial" w:eastAsia="Times New Roman" w:hAnsi="Arial" w:cs="Arial"/>
          <w:kern w:val="0"/>
          <w:sz w:val="18"/>
          <w:szCs w:val="20"/>
          <w:vertAlign w:val="subscript"/>
          <w:lang w:val="fr-FR" w:eastAsia="fr-FR" w:bidi="ar-SA"/>
        </w:rPr>
        <w:t>1</w:t>
      </w:r>
      <w:r w:rsidRPr="00B12A5D">
        <w:rPr>
          <w:rFonts w:ascii="Arial" w:eastAsia="Times New Roman" w:hAnsi="Arial" w:cs="Arial"/>
          <w:kern w:val="0"/>
          <w:sz w:val="18"/>
          <w:szCs w:val="20"/>
          <w:lang w:val="fr-FR" w:eastAsia="fr-FR" w:bidi="ar-SA"/>
        </w:rPr>
        <w:t>, C</w:t>
      </w:r>
      <w:r w:rsidRPr="00B12A5D">
        <w:rPr>
          <w:rFonts w:ascii="Arial" w:eastAsia="Times New Roman" w:hAnsi="Arial" w:cs="Arial"/>
          <w:kern w:val="0"/>
          <w:sz w:val="18"/>
          <w:szCs w:val="20"/>
          <w:vertAlign w:val="subscript"/>
          <w:lang w:val="fr-FR" w:eastAsia="fr-FR" w:bidi="ar-SA"/>
        </w:rPr>
        <w:t>2</w:t>
      </w:r>
      <w:r w:rsidRPr="00B12A5D">
        <w:rPr>
          <w:rFonts w:ascii="Arial" w:eastAsia="Times New Roman" w:hAnsi="Arial" w:cs="Arial"/>
          <w:kern w:val="0"/>
          <w:sz w:val="18"/>
          <w:szCs w:val="20"/>
          <w:lang w:val="fr-FR" w:eastAsia="fr-FR" w:bidi="ar-SA"/>
        </w:rPr>
        <w:t xml:space="preserve"> et C</w:t>
      </w:r>
      <w:r w:rsidRPr="00B12A5D">
        <w:rPr>
          <w:rFonts w:ascii="Arial" w:eastAsia="Times New Roman" w:hAnsi="Arial" w:cs="Arial"/>
          <w:kern w:val="0"/>
          <w:sz w:val="18"/>
          <w:szCs w:val="20"/>
          <w:vertAlign w:val="subscript"/>
          <w:lang w:val="fr-FR" w:eastAsia="fr-FR" w:bidi="ar-SA"/>
        </w:rPr>
        <w:t>3</w:t>
      </w:r>
      <w:r w:rsidRPr="00B12A5D">
        <w:rPr>
          <w:rFonts w:ascii="Arial" w:eastAsia="Times New Roman" w:hAnsi="Arial" w:cs="Arial"/>
          <w:kern w:val="0"/>
          <w:sz w:val="18"/>
          <w:szCs w:val="20"/>
          <w:lang w:val="fr-FR" w:eastAsia="fr-FR" w:bidi="ar-SA"/>
        </w:rPr>
        <w:t xml:space="preserve">) pour chaque cache. </w:t>
      </w:r>
      <w:r w:rsidRPr="00B12A5D">
        <w:rPr>
          <w:rFonts w:ascii="Arial" w:eastAsia="Times New Roman" w:hAnsi="Arial" w:cs="Arial"/>
          <w:b/>
          <w:kern w:val="0"/>
          <w:sz w:val="18"/>
          <w:szCs w:val="20"/>
          <w:lang w:val="fr-FR" w:eastAsia="fr-FR" w:bidi="ar-SA"/>
        </w:rPr>
        <w:t>H étant la distance du bas du cache au centre du trou</w:t>
      </w:r>
      <w:r w:rsidRPr="00B12A5D">
        <w:rPr>
          <w:rFonts w:ascii="Arial" w:eastAsia="Times New Roman" w:hAnsi="Arial" w:cs="Arial"/>
          <w:kern w:val="0"/>
          <w:sz w:val="18"/>
          <w:szCs w:val="20"/>
          <w:lang w:val="fr-FR" w:eastAsia="fr-FR" w:bidi="ar-SA"/>
        </w:rPr>
        <w:t>.</w:t>
      </w:r>
    </w:p>
    <w:p w:rsidR="00B12A5D" w:rsidRPr="00B12A5D" w:rsidRDefault="00B12A5D" w:rsidP="00B12A5D">
      <w:pPr>
        <w:widowControl/>
        <w:numPr>
          <w:ilvl w:val="0"/>
          <w:numId w:val="21"/>
        </w:numPr>
        <w:tabs>
          <w:tab w:val="num" w:pos="284"/>
        </w:tabs>
        <w:suppressAutoHyphens w:val="0"/>
        <w:spacing w:line="360" w:lineRule="auto"/>
        <w:ind w:left="284" w:hanging="284"/>
        <w:jc w:val="both"/>
        <w:textAlignment w:val="auto"/>
        <w:rPr>
          <w:rFonts w:ascii="Arial" w:eastAsia="Times New Roman" w:hAnsi="Arial" w:cs="Arial"/>
          <w:kern w:val="0"/>
          <w:sz w:val="18"/>
          <w:szCs w:val="20"/>
          <w:lang w:val="fr-FR" w:eastAsia="fr-FR" w:bidi="ar-SA"/>
        </w:rPr>
      </w:pPr>
      <w:r w:rsidRPr="00B12A5D">
        <w:rPr>
          <w:rFonts w:ascii="Arial" w:eastAsia="Times New Roman" w:hAnsi="Arial" w:cs="Arial"/>
          <w:kern w:val="0"/>
          <w:sz w:val="18"/>
          <w:szCs w:val="20"/>
          <w:lang w:val="fr-FR" w:eastAsia="fr-FR" w:bidi="ar-SA"/>
        </w:rPr>
        <w:t xml:space="preserve">Allumer une lanterne. </w:t>
      </w:r>
    </w:p>
    <w:p w:rsidR="00B12A5D" w:rsidRPr="00B12A5D" w:rsidRDefault="00B12A5D" w:rsidP="00B12A5D">
      <w:pPr>
        <w:widowControl/>
        <w:numPr>
          <w:ilvl w:val="0"/>
          <w:numId w:val="21"/>
        </w:numPr>
        <w:tabs>
          <w:tab w:val="num" w:pos="284"/>
        </w:tabs>
        <w:suppressAutoHyphens w:val="0"/>
        <w:spacing w:line="360" w:lineRule="auto"/>
        <w:ind w:left="284" w:hanging="284"/>
        <w:jc w:val="both"/>
        <w:textAlignment w:val="auto"/>
        <w:rPr>
          <w:rFonts w:ascii="Arial" w:eastAsia="Times New Roman" w:hAnsi="Arial" w:cs="Arial"/>
          <w:kern w:val="0"/>
          <w:sz w:val="18"/>
          <w:szCs w:val="20"/>
          <w:lang w:val="fr-FR" w:eastAsia="fr-FR" w:bidi="ar-SA"/>
        </w:rPr>
      </w:pPr>
      <w:r w:rsidRPr="00B12A5D">
        <w:rPr>
          <w:rFonts w:ascii="Arial" w:eastAsia="Times New Roman" w:hAnsi="Arial" w:cs="Arial"/>
          <w:kern w:val="0"/>
          <w:sz w:val="18"/>
          <w:szCs w:val="20"/>
          <w:lang w:val="fr-FR" w:eastAsia="fr-FR" w:bidi="ar-SA"/>
        </w:rPr>
        <w:t xml:space="preserve">Placer un écran blanc à une distance </w:t>
      </w:r>
      <w:r w:rsidRPr="00B12A5D">
        <w:rPr>
          <w:rFonts w:ascii="Arial" w:eastAsia="Times New Roman" w:hAnsi="Arial" w:cs="Arial"/>
          <w:b/>
          <w:bCs/>
          <w:kern w:val="0"/>
          <w:sz w:val="18"/>
          <w:szCs w:val="20"/>
          <w:lang w:val="fr-FR" w:eastAsia="fr-FR" w:bidi="ar-SA"/>
        </w:rPr>
        <w:t>D</w:t>
      </w:r>
      <w:r w:rsidRPr="00B12A5D">
        <w:rPr>
          <w:rFonts w:ascii="Arial" w:eastAsia="Times New Roman" w:hAnsi="Arial" w:cs="Arial"/>
          <w:b/>
          <w:bCs/>
          <w:kern w:val="0"/>
          <w:sz w:val="18"/>
          <w:szCs w:val="20"/>
          <w:vertAlign w:val="subscript"/>
          <w:lang w:val="fr-FR" w:eastAsia="fr-FR" w:bidi="ar-SA"/>
        </w:rPr>
        <w:t>4</w:t>
      </w:r>
      <w:r w:rsidRPr="00B12A5D">
        <w:rPr>
          <w:rFonts w:ascii="Arial" w:eastAsia="Times New Roman" w:hAnsi="Arial" w:cs="Arial"/>
          <w:b/>
          <w:bCs/>
          <w:kern w:val="0"/>
          <w:sz w:val="18"/>
          <w:szCs w:val="20"/>
          <w:lang w:val="fr-FR" w:eastAsia="fr-FR" w:bidi="ar-SA"/>
        </w:rPr>
        <w:t xml:space="preserve"> = 60 cm</w:t>
      </w:r>
      <w:r w:rsidRPr="00B12A5D">
        <w:rPr>
          <w:rFonts w:ascii="Arial" w:eastAsia="Times New Roman" w:hAnsi="Arial" w:cs="Arial"/>
          <w:kern w:val="0"/>
          <w:sz w:val="18"/>
          <w:szCs w:val="20"/>
          <w:lang w:val="fr-FR" w:eastAsia="fr-FR" w:bidi="ar-SA"/>
        </w:rPr>
        <w:t xml:space="preserve"> de la source de lumière.</w:t>
      </w:r>
    </w:p>
    <w:p w:rsidR="00B12A5D" w:rsidRPr="00B12A5D" w:rsidRDefault="00B12A5D" w:rsidP="00B12A5D">
      <w:pPr>
        <w:widowControl/>
        <w:tabs>
          <w:tab w:val="num" w:pos="284"/>
        </w:tabs>
        <w:suppressAutoHyphens w:val="0"/>
        <w:spacing w:line="360" w:lineRule="auto"/>
        <w:ind w:left="284" w:hanging="284"/>
        <w:jc w:val="both"/>
        <w:textAlignment w:val="auto"/>
        <w:rPr>
          <w:rFonts w:ascii="Arial" w:eastAsia="Times New Roman" w:hAnsi="Arial" w:cs="Arial"/>
          <w:kern w:val="0"/>
          <w:sz w:val="18"/>
          <w:szCs w:val="20"/>
          <w:lang w:val="fr-FR" w:eastAsia="fr-FR" w:bidi="ar-SA"/>
        </w:rPr>
      </w:pPr>
      <w:r w:rsidRPr="00B12A5D">
        <w:rPr>
          <w:rFonts w:ascii="Arial" w:eastAsia="Times New Roman" w:hAnsi="Arial" w:cs="Arial"/>
          <w:kern w:val="0"/>
          <w:sz w:val="18"/>
          <w:szCs w:val="20"/>
          <w:lang w:val="fr-FR" w:eastAsia="fr-FR" w:bidi="ar-SA"/>
        </w:rPr>
        <w:t xml:space="preserve">4-  Mettre à une distance </w:t>
      </w:r>
      <w:r w:rsidRPr="00B12A5D">
        <w:rPr>
          <w:rFonts w:ascii="Arial" w:eastAsia="Times New Roman" w:hAnsi="Arial" w:cs="Arial"/>
          <w:b/>
          <w:bCs/>
          <w:kern w:val="0"/>
          <w:sz w:val="18"/>
          <w:szCs w:val="20"/>
          <w:lang w:val="fr-FR" w:eastAsia="fr-FR" w:bidi="ar-SA"/>
        </w:rPr>
        <w:t>D</w:t>
      </w:r>
      <w:r w:rsidRPr="00B12A5D">
        <w:rPr>
          <w:rFonts w:ascii="Arial" w:eastAsia="Times New Roman" w:hAnsi="Arial" w:cs="Arial"/>
          <w:b/>
          <w:bCs/>
          <w:kern w:val="0"/>
          <w:sz w:val="18"/>
          <w:szCs w:val="20"/>
          <w:vertAlign w:val="subscript"/>
          <w:lang w:val="fr-FR" w:eastAsia="fr-FR" w:bidi="ar-SA"/>
        </w:rPr>
        <w:t>1</w:t>
      </w:r>
      <w:r w:rsidRPr="00B12A5D">
        <w:rPr>
          <w:rFonts w:ascii="Arial" w:eastAsia="Times New Roman" w:hAnsi="Arial" w:cs="Arial"/>
          <w:b/>
          <w:bCs/>
          <w:kern w:val="0"/>
          <w:sz w:val="18"/>
          <w:szCs w:val="20"/>
          <w:lang w:val="fr-FR" w:eastAsia="fr-FR" w:bidi="ar-SA"/>
        </w:rPr>
        <w:t xml:space="preserve"> = 10 cm</w:t>
      </w:r>
      <w:r w:rsidRPr="00B12A5D">
        <w:rPr>
          <w:rFonts w:ascii="Arial" w:eastAsia="Times New Roman" w:hAnsi="Arial" w:cs="Arial"/>
          <w:kern w:val="0"/>
          <w:sz w:val="18"/>
          <w:szCs w:val="20"/>
          <w:lang w:val="fr-FR" w:eastAsia="fr-FR" w:bidi="ar-SA"/>
        </w:rPr>
        <w:t xml:space="preserve"> de la lanterne le cache n°1, de manière à voir une tache lumineuse sur l’écran.</w:t>
      </w:r>
    </w:p>
    <w:p w:rsidR="00B12A5D" w:rsidRPr="00B12A5D" w:rsidRDefault="00B12A5D" w:rsidP="00B12A5D">
      <w:pPr>
        <w:widowControl/>
        <w:numPr>
          <w:ilvl w:val="0"/>
          <w:numId w:val="21"/>
        </w:numPr>
        <w:tabs>
          <w:tab w:val="num" w:pos="284"/>
        </w:tabs>
        <w:suppressAutoHyphens w:val="0"/>
        <w:spacing w:line="360" w:lineRule="auto"/>
        <w:ind w:left="284" w:hanging="284"/>
        <w:jc w:val="both"/>
        <w:textAlignment w:val="auto"/>
        <w:rPr>
          <w:rFonts w:ascii="Arial" w:eastAsia="Times New Roman" w:hAnsi="Arial" w:cs="Arial"/>
          <w:kern w:val="0"/>
          <w:sz w:val="18"/>
          <w:szCs w:val="20"/>
          <w:lang w:val="fr-FR" w:eastAsia="fr-FR" w:bidi="ar-SA"/>
        </w:rPr>
      </w:pPr>
      <w:r w:rsidRPr="00B12A5D">
        <w:rPr>
          <w:rFonts w:ascii="Arial" w:eastAsia="Times New Roman" w:hAnsi="Arial" w:cs="Arial"/>
          <w:kern w:val="0"/>
          <w:sz w:val="18"/>
          <w:szCs w:val="20"/>
          <w:lang w:val="fr-FR" w:eastAsia="fr-FR" w:bidi="ar-SA"/>
        </w:rPr>
        <w:t xml:space="preserve">Installer à une distance </w:t>
      </w:r>
      <w:r w:rsidRPr="00B12A5D">
        <w:rPr>
          <w:rFonts w:ascii="Arial" w:eastAsia="Times New Roman" w:hAnsi="Arial" w:cs="Arial"/>
          <w:b/>
          <w:bCs/>
          <w:kern w:val="0"/>
          <w:sz w:val="18"/>
          <w:szCs w:val="20"/>
          <w:lang w:val="fr-FR" w:eastAsia="fr-FR" w:bidi="ar-SA"/>
        </w:rPr>
        <w:t>D</w:t>
      </w:r>
      <w:r w:rsidRPr="00B12A5D">
        <w:rPr>
          <w:rFonts w:ascii="Arial" w:eastAsia="Times New Roman" w:hAnsi="Arial" w:cs="Arial"/>
          <w:b/>
          <w:bCs/>
          <w:kern w:val="0"/>
          <w:sz w:val="18"/>
          <w:szCs w:val="20"/>
          <w:vertAlign w:val="subscript"/>
          <w:lang w:val="fr-FR" w:eastAsia="fr-FR" w:bidi="ar-SA"/>
        </w:rPr>
        <w:t>2</w:t>
      </w:r>
      <w:r w:rsidRPr="00B12A5D">
        <w:rPr>
          <w:rFonts w:ascii="Arial" w:eastAsia="Times New Roman" w:hAnsi="Arial" w:cs="Arial"/>
          <w:b/>
          <w:bCs/>
          <w:kern w:val="0"/>
          <w:sz w:val="18"/>
          <w:szCs w:val="20"/>
          <w:lang w:val="fr-FR" w:eastAsia="fr-FR" w:bidi="ar-SA"/>
        </w:rPr>
        <w:t xml:space="preserve"> de la lanterne le cache n°2</w:t>
      </w:r>
      <w:r w:rsidRPr="00B12A5D">
        <w:rPr>
          <w:rFonts w:ascii="Arial" w:eastAsia="Times New Roman" w:hAnsi="Arial" w:cs="Arial"/>
          <w:kern w:val="0"/>
          <w:sz w:val="18"/>
          <w:szCs w:val="20"/>
          <w:lang w:val="fr-FR" w:eastAsia="fr-FR" w:bidi="ar-SA"/>
        </w:rPr>
        <w:t xml:space="preserve"> de façon à percevoir encore la lumière. Notez la valeur </w:t>
      </w:r>
      <w:r w:rsidRPr="00B12A5D">
        <w:rPr>
          <w:rFonts w:ascii="Arial" w:eastAsia="Times New Roman" w:hAnsi="Arial" w:cs="Arial"/>
          <w:b/>
          <w:bCs/>
          <w:kern w:val="0"/>
          <w:sz w:val="18"/>
          <w:szCs w:val="20"/>
          <w:lang w:val="fr-FR" w:eastAsia="fr-FR" w:bidi="ar-SA"/>
        </w:rPr>
        <w:t>D</w:t>
      </w:r>
      <w:r w:rsidRPr="00B12A5D">
        <w:rPr>
          <w:rFonts w:ascii="Arial" w:eastAsia="Times New Roman" w:hAnsi="Arial" w:cs="Arial"/>
          <w:b/>
          <w:bCs/>
          <w:kern w:val="0"/>
          <w:sz w:val="18"/>
          <w:szCs w:val="20"/>
          <w:vertAlign w:val="subscript"/>
          <w:lang w:val="fr-FR" w:eastAsia="fr-FR" w:bidi="ar-SA"/>
        </w:rPr>
        <w:t>2</w:t>
      </w:r>
      <w:r w:rsidRPr="00B12A5D">
        <w:rPr>
          <w:rFonts w:ascii="Arial" w:eastAsia="Times New Roman" w:hAnsi="Arial" w:cs="Arial"/>
          <w:b/>
          <w:bCs/>
          <w:kern w:val="0"/>
          <w:sz w:val="18"/>
          <w:szCs w:val="20"/>
          <w:lang w:val="fr-FR" w:eastAsia="fr-FR" w:bidi="ar-SA"/>
        </w:rPr>
        <w:t>.</w:t>
      </w:r>
    </w:p>
    <w:p w:rsidR="00B12A5D" w:rsidRPr="00B12A5D" w:rsidRDefault="00B12A5D" w:rsidP="00B12A5D">
      <w:pPr>
        <w:widowControl/>
        <w:numPr>
          <w:ilvl w:val="0"/>
          <w:numId w:val="21"/>
        </w:numPr>
        <w:tabs>
          <w:tab w:val="num" w:pos="284"/>
        </w:tabs>
        <w:suppressAutoHyphens w:val="0"/>
        <w:spacing w:line="360" w:lineRule="auto"/>
        <w:ind w:left="284" w:hanging="284"/>
        <w:jc w:val="both"/>
        <w:textAlignment w:val="auto"/>
        <w:rPr>
          <w:rFonts w:ascii="Arial" w:eastAsia="Times New Roman" w:hAnsi="Arial" w:cs="Arial"/>
          <w:kern w:val="0"/>
          <w:sz w:val="18"/>
          <w:szCs w:val="20"/>
          <w:lang w:val="fr-FR" w:eastAsia="fr-FR" w:bidi="ar-SA"/>
        </w:rPr>
      </w:pPr>
      <w:r w:rsidRPr="00B12A5D">
        <w:rPr>
          <w:rFonts w:ascii="Arial" w:eastAsia="Times New Roman" w:hAnsi="Arial" w:cs="Arial"/>
          <w:kern w:val="0"/>
          <w:sz w:val="18"/>
          <w:szCs w:val="20"/>
          <w:lang w:val="fr-FR" w:eastAsia="fr-FR" w:bidi="ar-SA"/>
        </w:rPr>
        <w:t xml:space="preserve">Installer à une distance </w:t>
      </w:r>
      <w:r w:rsidRPr="00B12A5D">
        <w:rPr>
          <w:rFonts w:ascii="Arial" w:eastAsia="Times New Roman" w:hAnsi="Arial" w:cs="Arial"/>
          <w:b/>
          <w:bCs/>
          <w:kern w:val="0"/>
          <w:sz w:val="18"/>
          <w:szCs w:val="20"/>
          <w:lang w:val="fr-FR" w:eastAsia="fr-FR" w:bidi="ar-SA"/>
        </w:rPr>
        <w:t>D</w:t>
      </w:r>
      <w:r w:rsidRPr="00B12A5D">
        <w:rPr>
          <w:rFonts w:ascii="Arial" w:eastAsia="Times New Roman" w:hAnsi="Arial" w:cs="Arial"/>
          <w:b/>
          <w:bCs/>
          <w:kern w:val="0"/>
          <w:sz w:val="18"/>
          <w:szCs w:val="20"/>
          <w:vertAlign w:val="subscript"/>
          <w:lang w:val="fr-FR" w:eastAsia="fr-FR" w:bidi="ar-SA"/>
        </w:rPr>
        <w:t>3</w:t>
      </w:r>
      <w:r w:rsidRPr="00B12A5D">
        <w:rPr>
          <w:rFonts w:ascii="Arial" w:eastAsia="Times New Roman" w:hAnsi="Arial" w:cs="Arial"/>
          <w:b/>
          <w:bCs/>
          <w:kern w:val="0"/>
          <w:sz w:val="18"/>
          <w:szCs w:val="20"/>
          <w:lang w:val="fr-FR" w:eastAsia="fr-FR" w:bidi="ar-SA"/>
        </w:rPr>
        <w:t xml:space="preserve"> de la lanterne le cache n°3</w:t>
      </w:r>
      <w:r w:rsidRPr="00B12A5D">
        <w:rPr>
          <w:rFonts w:ascii="Arial" w:eastAsia="Times New Roman" w:hAnsi="Arial" w:cs="Arial"/>
          <w:kern w:val="0"/>
          <w:sz w:val="18"/>
          <w:szCs w:val="20"/>
          <w:lang w:val="fr-FR" w:eastAsia="fr-FR" w:bidi="ar-SA"/>
        </w:rPr>
        <w:t xml:space="preserve"> de façon à percevoir encore la lumière. Notez la valeur </w:t>
      </w:r>
      <w:r w:rsidRPr="00B12A5D">
        <w:rPr>
          <w:rFonts w:ascii="Arial" w:eastAsia="Times New Roman" w:hAnsi="Arial" w:cs="Arial"/>
          <w:b/>
          <w:bCs/>
          <w:kern w:val="0"/>
          <w:sz w:val="18"/>
          <w:szCs w:val="20"/>
          <w:lang w:val="fr-FR" w:eastAsia="fr-FR" w:bidi="ar-SA"/>
        </w:rPr>
        <w:t>D</w:t>
      </w:r>
      <w:r w:rsidRPr="00B12A5D">
        <w:rPr>
          <w:rFonts w:ascii="Arial" w:eastAsia="Times New Roman" w:hAnsi="Arial" w:cs="Arial"/>
          <w:b/>
          <w:bCs/>
          <w:kern w:val="0"/>
          <w:sz w:val="18"/>
          <w:szCs w:val="20"/>
          <w:vertAlign w:val="subscript"/>
          <w:lang w:val="fr-FR" w:eastAsia="fr-FR" w:bidi="ar-SA"/>
        </w:rPr>
        <w:t>3</w:t>
      </w:r>
      <w:r w:rsidRPr="00B12A5D">
        <w:rPr>
          <w:rFonts w:ascii="Arial" w:eastAsia="Times New Roman" w:hAnsi="Arial" w:cs="Arial"/>
          <w:b/>
          <w:bCs/>
          <w:kern w:val="0"/>
          <w:sz w:val="18"/>
          <w:szCs w:val="20"/>
          <w:lang w:val="fr-FR" w:eastAsia="fr-FR" w:bidi="ar-SA"/>
        </w:rPr>
        <w:t>.</w:t>
      </w:r>
    </w:p>
    <w:p w:rsidR="00B12A5D" w:rsidRPr="00B12A5D" w:rsidRDefault="00B12A5D" w:rsidP="00B12A5D">
      <w:pPr>
        <w:widowControl/>
        <w:numPr>
          <w:ilvl w:val="0"/>
          <w:numId w:val="21"/>
        </w:numPr>
        <w:tabs>
          <w:tab w:val="num" w:pos="284"/>
        </w:tabs>
        <w:suppressAutoHyphens w:val="0"/>
        <w:spacing w:line="360" w:lineRule="auto"/>
        <w:ind w:left="284" w:hanging="284"/>
        <w:jc w:val="both"/>
        <w:textAlignment w:val="auto"/>
        <w:rPr>
          <w:rFonts w:ascii="Arial" w:eastAsia="Times New Roman" w:hAnsi="Arial" w:cs="Arial"/>
          <w:kern w:val="0"/>
          <w:sz w:val="18"/>
          <w:szCs w:val="20"/>
          <w:lang w:val="fr-FR" w:eastAsia="fr-FR" w:bidi="ar-SA"/>
        </w:rPr>
      </w:pPr>
      <w:r w:rsidRPr="00B12A5D">
        <w:rPr>
          <w:rFonts w:ascii="Arial" w:eastAsia="Times New Roman" w:hAnsi="Arial" w:cs="Arial"/>
          <w:bCs/>
          <w:kern w:val="0"/>
          <w:sz w:val="18"/>
          <w:szCs w:val="20"/>
          <w:lang w:val="fr-FR" w:eastAsia="fr-FR" w:bidi="ar-SA"/>
        </w:rPr>
        <w:t xml:space="preserve">Repérer à quelle hauteur </w:t>
      </w:r>
      <w:r w:rsidRPr="00B12A5D">
        <w:rPr>
          <w:rFonts w:ascii="Arial" w:eastAsia="Times New Roman" w:hAnsi="Arial" w:cs="Arial"/>
          <w:b/>
          <w:bCs/>
          <w:kern w:val="0"/>
          <w:sz w:val="18"/>
          <w:szCs w:val="20"/>
          <w:lang w:val="fr-FR" w:eastAsia="fr-FR" w:bidi="ar-SA"/>
        </w:rPr>
        <w:t>H</w:t>
      </w:r>
      <w:r w:rsidRPr="00B12A5D">
        <w:rPr>
          <w:rFonts w:ascii="Arial" w:eastAsia="Times New Roman" w:hAnsi="Arial" w:cs="Arial"/>
          <w:b/>
          <w:bCs/>
          <w:kern w:val="0"/>
          <w:sz w:val="18"/>
          <w:szCs w:val="20"/>
          <w:vertAlign w:val="subscript"/>
          <w:lang w:val="fr-FR" w:eastAsia="fr-FR" w:bidi="ar-SA"/>
        </w:rPr>
        <w:t>4</w:t>
      </w:r>
      <w:r w:rsidRPr="00B12A5D">
        <w:rPr>
          <w:rFonts w:ascii="Arial" w:eastAsia="Times New Roman" w:hAnsi="Arial" w:cs="Arial"/>
          <w:b/>
          <w:bCs/>
          <w:kern w:val="0"/>
          <w:sz w:val="18"/>
          <w:szCs w:val="20"/>
          <w:lang w:val="fr-FR" w:eastAsia="fr-FR" w:bidi="ar-SA"/>
        </w:rPr>
        <w:t xml:space="preserve"> </w:t>
      </w:r>
      <w:r w:rsidRPr="00B12A5D">
        <w:rPr>
          <w:rFonts w:ascii="Arial" w:eastAsia="Times New Roman" w:hAnsi="Arial" w:cs="Arial"/>
          <w:bCs/>
          <w:kern w:val="0"/>
          <w:sz w:val="18"/>
          <w:szCs w:val="20"/>
          <w:lang w:val="fr-FR" w:eastAsia="fr-FR" w:bidi="ar-SA"/>
        </w:rPr>
        <w:t xml:space="preserve">on observe la tâche lumineuse sur l’écran situé à </w:t>
      </w:r>
      <w:r w:rsidRPr="00B12A5D">
        <w:rPr>
          <w:rFonts w:ascii="Arial" w:eastAsia="Times New Roman" w:hAnsi="Arial" w:cs="Arial"/>
          <w:b/>
          <w:bCs/>
          <w:kern w:val="0"/>
          <w:sz w:val="18"/>
          <w:szCs w:val="20"/>
          <w:lang w:val="fr-FR" w:eastAsia="fr-FR" w:bidi="ar-SA"/>
        </w:rPr>
        <w:t>D</w:t>
      </w:r>
      <w:r w:rsidRPr="00B12A5D">
        <w:rPr>
          <w:rFonts w:ascii="Arial" w:eastAsia="Times New Roman" w:hAnsi="Arial" w:cs="Arial"/>
          <w:b/>
          <w:bCs/>
          <w:kern w:val="0"/>
          <w:sz w:val="18"/>
          <w:szCs w:val="20"/>
          <w:vertAlign w:val="subscript"/>
          <w:lang w:val="fr-FR" w:eastAsia="fr-FR" w:bidi="ar-SA"/>
        </w:rPr>
        <w:t>4</w:t>
      </w:r>
      <w:r w:rsidRPr="00B12A5D">
        <w:rPr>
          <w:rFonts w:ascii="Arial" w:eastAsia="Times New Roman" w:hAnsi="Arial" w:cs="Arial"/>
          <w:b/>
          <w:bCs/>
          <w:kern w:val="0"/>
          <w:sz w:val="18"/>
          <w:szCs w:val="20"/>
          <w:lang w:val="fr-FR" w:eastAsia="fr-FR" w:bidi="ar-SA"/>
        </w:rPr>
        <w:t xml:space="preserve"> = 60 cm</w:t>
      </w:r>
      <w:r w:rsidRPr="00B12A5D">
        <w:rPr>
          <w:rFonts w:ascii="Arial" w:eastAsia="Times New Roman" w:hAnsi="Arial" w:cs="Arial"/>
          <w:bCs/>
          <w:kern w:val="0"/>
          <w:sz w:val="18"/>
          <w:szCs w:val="20"/>
          <w:lang w:val="fr-FR" w:eastAsia="fr-FR" w:bidi="ar-SA"/>
        </w:rPr>
        <w:t xml:space="preserve"> de la source</w:t>
      </w:r>
    </w:p>
    <w:p w:rsidR="00B12A5D" w:rsidRPr="00B12A5D" w:rsidRDefault="00BC6E86" w:rsidP="00B12A5D">
      <w:pPr>
        <w:widowControl/>
        <w:suppressAutoHyphens w:val="0"/>
        <w:spacing w:line="360" w:lineRule="auto"/>
        <w:jc w:val="both"/>
        <w:textAlignment w:val="auto"/>
        <w:rPr>
          <w:rFonts w:ascii="Arial" w:eastAsia="Times New Roman" w:hAnsi="Arial" w:cs="Arial"/>
          <w:kern w:val="0"/>
          <w:sz w:val="18"/>
          <w:szCs w:val="20"/>
          <w:lang w:val="fr-FR" w:eastAsia="fr-FR" w:bidi="ar-SA"/>
        </w:rPr>
      </w:pPr>
      <w:r w:rsidRPr="00B12A5D">
        <w:rPr>
          <w:rFonts w:ascii="Arial" w:eastAsia="Times New Roman" w:hAnsi="Arial" w:cs="Arial"/>
          <w:noProof/>
          <w:kern w:val="0"/>
          <w:sz w:val="18"/>
          <w:szCs w:val="20"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830784" behindDoc="0" locked="0" layoutInCell="1" allowOverlap="1">
                <wp:simplePos x="0" y="0"/>
                <wp:positionH relativeFrom="column">
                  <wp:posOffset>-375295</wp:posOffset>
                </wp:positionH>
                <wp:positionV relativeFrom="paragraph">
                  <wp:posOffset>104491</wp:posOffset>
                </wp:positionV>
                <wp:extent cx="716915" cy="668465"/>
                <wp:effectExtent l="0" t="0" r="26035" b="17780"/>
                <wp:wrapNone/>
                <wp:docPr id="47" name="Zone de text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915" cy="668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auGrille4-Accentuation1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73"/>
                              <w:gridCol w:w="272"/>
                              <w:gridCol w:w="272"/>
                            </w:tblGrid>
                            <w:tr w:rsidR="00BC6E86" w:rsidTr="00BC6E86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60" w:type="dxa"/>
                                </w:tcPr>
                                <w:p w:rsidR="00BC6E86" w:rsidRDefault="00BC6E86" w:rsidP="00B12A5D"/>
                              </w:tc>
                              <w:tc>
                                <w:tcPr>
                                  <w:tcW w:w="360" w:type="dxa"/>
                                </w:tcPr>
                                <w:p w:rsidR="00BC6E86" w:rsidRDefault="00BC6E86" w:rsidP="00B12A5D">
                                  <w:pPr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BC6E86" w:rsidRDefault="00BC6E86" w:rsidP="00B12A5D">
                                  <w:pPr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BC6E86" w:rsidTr="00BC6E86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60" w:type="dxa"/>
                                </w:tcPr>
                                <w:p w:rsidR="00BC6E86" w:rsidRDefault="00BC6E86" w:rsidP="00B12A5D"/>
                              </w:tc>
                              <w:tc>
                                <w:tcPr>
                                  <w:tcW w:w="360" w:type="dxa"/>
                                </w:tcPr>
                                <w:p w:rsidR="00BC6E86" w:rsidRDefault="00BC6E86" w:rsidP="00B12A5D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BC6E86" w:rsidRDefault="00BC6E86" w:rsidP="00B12A5D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BC6E86" w:rsidTr="00BC6E86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60" w:type="dxa"/>
                                </w:tcPr>
                                <w:p w:rsidR="00BC6E86" w:rsidRDefault="00BC6E86" w:rsidP="00B12A5D"/>
                              </w:tc>
                              <w:tc>
                                <w:tcPr>
                                  <w:tcW w:w="360" w:type="dxa"/>
                                </w:tcPr>
                                <w:p w:rsidR="00BC6E86" w:rsidRDefault="00BC6E86" w:rsidP="00B12A5D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BC6E86" w:rsidRDefault="00BC6E86" w:rsidP="00B12A5D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</w:tbl>
                          <w:p w:rsidR="00B12A5D" w:rsidRDefault="00B12A5D" w:rsidP="00B12A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47" o:spid="_x0000_s1028" type="#_x0000_t202" style="position:absolute;left:0;text-align:left;margin-left:-29.55pt;margin-top:8.25pt;width:56.45pt;height:52.65pt;z-index:25183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" strokecolor="white">
                <v:textbox>
                  <w:txbxContent>
                    <w:tbl>
                      <w:tblPr>
                        <w:tblStyle w:val="TableauGrille4-Accentuation1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73"/>
                        <w:gridCol w:w="272"/>
                        <w:gridCol w:w="272"/>
                      </w:tblGrid>
                      <w:tr w:rsidR="00BC6E86" w:rsidTr="00BC6E86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60" w:type="dxa"/>
                          </w:tcPr>
                          <w:p w:rsidR="00BC6E86" w:rsidRDefault="00BC6E86" w:rsidP="00B12A5D"/>
                        </w:tc>
                        <w:tc>
                          <w:tcPr>
                            <w:tcW w:w="360" w:type="dxa"/>
                          </w:tcPr>
                          <w:p w:rsidR="00BC6E86" w:rsidRDefault="00BC6E86" w:rsidP="00B12A5D">
                            <w:p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BC6E86" w:rsidRDefault="00BC6E86" w:rsidP="00B12A5D">
                            <w:p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BC6E86" w:rsidTr="00BC6E86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60" w:type="dxa"/>
                          </w:tcPr>
                          <w:p w:rsidR="00BC6E86" w:rsidRDefault="00BC6E86" w:rsidP="00B12A5D"/>
                        </w:tc>
                        <w:tc>
                          <w:tcPr>
                            <w:tcW w:w="360" w:type="dxa"/>
                          </w:tcPr>
                          <w:p w:rsidR="00BC6E86" w:rsidRDefault="00BC6E86" w:rsidP="00B12A5D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BC6E86" w:rsidRDefault="00BC6E86" w:rsidP="00B12A5D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BC6E86" w:rsidTr="00BC6E86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60" w:type="dxa"/>
                          </w:tcPr>
                          <w:p w:rsidR="00BC6E86" w:rsidRDefault="00BC6E86" w:rsidP="00B12A5D"/>
                        </w:tc>
                        <w:tc>
                          <w:tcPr>
                            <w:tcW w:w="360" w:type="dxa"/>
                          </w:tcPr>
                          <w:p w:rsidR="00BC6E86" w:rsidRDefault="00BC6E86" w:rsidP="00B12A5D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BC6E86" w:rsidRDefault="00BC6E86" w:rsidP="00B12A5D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</w:tr>
                    </w:tbl>
                    <w:p w:rsidR="00B12A5D" w:rsidRDefault="00B12A5D" w:rsidP="00B12A5D"/>
                  </w:txbxContent>
                </v:textbox>
              </v:shape>
            </w:pict>
          </mc:Fallback>
        </mc:AlternateContent>
      </w:r>
    </w:p>
    <w:p w:rsidR="00B12A5D" w:rsidRPr="00B12A5D" w:rsidRDefault="00B12A5D" w:rsidP="00B12A5D">
      <w:pPr>
        <w:widowControl/>
        <w:suppressAutoHyphens w:val="0"/>
        <w:spacing w:line="360" w:lineRule="auto"/>
        <w:ind w:left="720" w:firstLine="131"/>
        <w:jc w:val="both"/>
        <w:textAlignment w:val="auto"/>
        <w:rPr>
          <w:rFonts w:ascii="Arial" w:eastAsia="Times New Roman" w:hAnsi="Arial" w:cs="Arial"/>
          <w:kern w:val="0"/>
          <w:sz w:val="18"/>
          <w:szCs w:val="20"/>
          <w:lang w:val="fr-FR" w:eastAsia="fr-FR" w:bidi="ar-SA"/>
        </w:rPr>
      </w:pPr>
      <w:r w:rsidRPr="00B12A5D">
        <w:rPr>
          <w:rFonts w:ascii="Arial Black" w:eastAsia="Times New Roman" w:hAnsi="Arial Black" w:cs="Arial"/>
          <w:kern w:val="0"/>
          <w:sz w:val="18"/>
          <w:szCs w:val="20"/>
          <w:lang w:val="fr-FR" w:eastAsia="fr-FR" w:bidi="ar-SA"/>
        </w:rPr>
        <w:t>Organisation des résultats</w:t>
      </w:r>
      <w:r w:rsidRPr="00B12A5D">
        <w:rPr>
          <w:rFonts w:ascii="Arial" w:eastAsia="Times New Roman" w:hAnsi="Arial" w:cs="Arial"/>
          <w:kern w:val="0"/>
          <w:sz w:val="18"/>
          <w:szCs w:val="20"/>
          <w:lang w:val="fr-FR" w:eastAsia="fr-FR" w:bidi="ar-SA"/>
        </w:rPr>
        <w:t> </w:t>
      </w:r>
    </w:p>
    <w:p w:rsidR="00B12A5D" w:rsidRPr="00B12A5D" w:rsidRDefault="00B12A5D" w:rsidP="00B12A5D">
      <w:pPr>
        <w:widowControl/>
        <w:suppressAutoHyphens w:val="0"/>
        <w:spacing w:line="480" w:lineRule="auto"/>
        <w:ind w:left="720" w:hanging="153"/>
        <w:jc w:val="both"/>
        <w:textAlignment w:val="auto"/>
        <w:rPr>
          <w:rFonts w:ascii="Arial" w:eastAsia="Times New Roman" w:hAnsi="Arial" w:cs="Arial"/>
          <w:kern w:val="0"/>
          <w:sz w:val="18"/>
          <w:szCs w:val="20"/>
          <w:lang w:val="fr-FR" w:eastAsia="fr-FR" w:bidi="ar-SA"/>
        </w:rPr>
      </w:pPr>
      <w:r w:rsidRPr="00B12A5D">
        <w:rPr>
          <w:rFonts w:ascii="Arial" w:eastAsia="Times New Roman" w:hAnsi="Arial" w:cs="Arial"/>
          <w:b/>
          <w:i/>
          <w:kern w:val="0"/>
          <w:sz w:val="18"/>
          <w:szCs w:val="20"/>
          <w:lang w:val="fr-FR" w:eastAsia="fr-FR" w:bidi="ar-SA"/>
        </w:rPr>
        <w:t>Sous forme d’un tableau</w:t>
      </w:r>
      <w:r w:rsidRPr="00B12A5D">
        <w:rPr>
          <w:rFonts w:ascii="Arial" w:eastAsia="Times New Roman" w:hAnsi="Arial" w:cs="Arial"/>
          <w:kern w:val="0"/>
          <w:sz w:val="18"/>
          <w:szCs w:val="20"/>
          <w:lang w:val="fr-FR" w:eastAsia="fr-FR" w:bidi="ar-SA"/>
        </w:rPr>
        <w:t> </w:t>
      </w:r>
    </w:p>
    <w:tbl>
      <w:tblPr>
        <w:tblW w:w="0" w:type="auto"/>
        <w:jc w:val="center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8"/>
        <w:gridCol w:w="1758"/>
        <w:gridCol w:w="1758"/>
        <w:gridCol w:w="1758"/>
        <w:gridCol w:w="1758"/>
      </w:tblGrid>
      <w:tr w:rsidR="00B12A5D" w:rsidRPr="00B12A5D" w:rsidTr="004F79E6">
        <w:trPr>
          <w:trHeight w:val="397"/>
          <w:jc w:val="center"/>
        </w:trPr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A5D" w:rsidRPr="00B12A5D" w:rsidRDefault="00B12A5D" w:rsidP="00B12A5D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A5D" w:rsidRPr="00B12A5D" w:rsidRDefault="00B12A5D" w:rsidP="00B12A5D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8"/>
                <w:szCs w:val="20"/>
                <w:lang w:val="fr-FR" w:eastAsia="fr-FR" w:bidi="ar-SA"/>
              </w:rPr>
            </w:pPr>
            <w:r w:rsidRPr="00B12A5D">
              <w:rPr>
                <w:rFonts w:ascii="Arial" w:eastAsia="Times New Roman" w:hAnsi="Arial" w:cs="Arial"/>
                <w:kern w:val="0"/>
                <w:sz w:val="18"/>
                <w:szCs w:val="20"/>
                <w:lang w:val="fr-FR" w:eastAsia="fr-FR" w:bidi="ar-SA"/>
              </w:rPr>
              <w:t>Cache C</w:t>
            </w:r>
            <w:r w:rsidRPr="00B12A5D">
              <w:rPr>
                <w:rFonts w:ascii="Arial" w:eastAsia="Times New Roman" w:hAnsi="Arial" w:cs="Arial"/>
                <w:kern w:val="0"/>
                <w:sz w:val="18"/>
                <w:szCs w:val="20"/>
                <w:vertAlign w:val="subscript"/>
                <w:lang w:val="fr-FR" w:eastAsia="fr-FR" w:bidi="ar-SA"/>
              </w:rPr>
              <w:t>1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A5D" w:rsidRPr="00B12A5D" w:rsidRDefault="00B12A5D" w:rsidP="00B12A5D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8"/>
                <w:szCs w:val="20"/>
                <w:lang w:val="fr-FR" w:eastAsia="fr-FR" w:bidi="ar-SA"/>
              </w:rPr>
            </w:pPr>
            <w:r w:rsidRPr="00B12A5D">
              <w:rPr>
                <w:rFonts w:ascii="Arial" w:eastAsia="Times New Roman" w:hAnsi="Arial" w:cs="Arial"/>
                <w:kern w:val="0"/>
                <w:sz w:val="18"/>
                <w:szCs w:val="20"/>
                <w:lang w:val="fr-FR" w:eastAsia="fr-FR" w:bidi="ar-SA"/>
              </w:rPr>
              <w:t>Cache C</w:t>
            </w:r>
            <w:r w:rsidRPr="00B12A5D">
              <w:rPr>
                <w:rFonts w:ascii="Arial" w:eastAsia="Times New Roman" w:hAnsi="Arial" w:cs="Arial"/>
                <w:kern w:val="0"/>
                <w:sz w:val="18"/>
                <w:szCs w:val="20"/>
                <w:vertAlign w:val="subscript"/>
                <w:lang w:val="fr-FR" w:eastAsia="fr-FR" w:bidi="ar-SA"/>
              </w:rPr>
              <w:t>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A5D" w:rsidRPr="00B12A5D" w:rsidRDefault="00B12A5D" w:rsidP="00B12A5D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8"/>
                <w:szCs w:val="20"/>
                <w:lang w:eastAsia="fr-FR" w:bidi="ar-SA"/>
              </w:rPr>
            </w:pPr>
            <w:r w:rsidRPr="00B12A5D">
              <w:rPr>
                <w:rFonts w:ascii="Arial" w:eastAsia="Times New Roman" w:hAnsi="Arial" w:cs="Arial"/>
                <w:kern w:val="0"/>
                <w:sz w:val="18"/>
                <w:szCs w:val="20"/>
                <w:lang w:eastAsia="fr-FR" w:bidi="ar-SA"/>
              </w:rPr>
              <w:t>Cache C</w:t>
            </w:r>
            <w:r w:rsidRPr="00B12A5D">
              <w:rPr>
                <w:rFonts w:ascii="Arial" w:eastAsia="Times New Roman" w:hAnsi="Arial" w:cs="Arial"/>
                <w:kern w:val="0"/>
                <w:sz w:val="18"/>
                <w:szCs w:val="20"/>
                <w:vertAlign w:val="subscript"/>
                <w:lang w:eastAsia="fr-FR" w:bidi="ar-SA"/>
              </w:rPr>
              <w:t>3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A5D" w:rsidRPr="00B12A5D" w:rsidRDefault="00B12A5D" w:rsidP="00B12A5D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8"/>
                <w:szCs w:val="20"/>
                <w:lang w:val="fr-FR" w:eastAsia="fr-FR" w:bidi="ar-SA"/>
              </w:rPr>
            </w:pPr>
            <w:r w:rsidRPr="00B12A5D">
              <w:rPr>
                <w:rFonts w:ascii="Arial" w:eastAsia="Times New Roman" w:hAnsi="Arial" w:cs="Arial"/>
                <w:kern w:val="0"/>
                <w:sz w:val="18"/>
                <w:szCs w:val="20"/>
                <w:lang w:val="fr-FR" w:eastAsia="fr-FR" w:bidi="ar-SA"/>
              </w:rPr>
              <w:t>Écran</w:t>
            </w:r>
          </w:p>
        </w:tc>
      </w:tr>
      <w:tr w:rsidR="00B12A5D" w:rsidRPr="00B12A5D" w:rsidTr="004F79E6">
        <w:trPr>
          <w:trHeight w:val="397"/>
          <w:jc w:val="center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A5D" w:rsidRPr="00B12A5D" w:rsidRDefault="00B12A5D" w:rsidP="00B12A5D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8"/>
                <w:szCs w:val="20"/>
                <w:lang w:eastAsia="fr-FR" w:bidi="ar-SA"/>
              </w:rPr>
            </w:pPr>
            <w:proofErr w:type="spellStart"/>
            <w:r w:rsidRPr="00B12A5D">
              <w:rPr>
                <w:rFonts w:ascii="Arial" w:eastAsia="Times New Roman" w:hAnsi="Arial" w:cs="Arial"/>
                <w:kern w:val="0"/>
                <w:sz w:val="18"/>
                <w:szCs w:val="20"/>
                <w:lang w:eastAsia="fr-FR" w:bidi="ar-SA"/>
              </w:rPr>
              <w:t>Hauteur</w:t>
            </w:r>
            <w:proofErr w:type="spellEnd"/>
            <w:r w:rsidRPr="00B12A5D">
              <w:rPr>
                <w:rFonts w:ascii="Arial" w:eastAsia="Times New Roman" w:hAnsi="Arial" w:cs="Arial"/>
                <w:kern w:val="0"/>
                <w:sz w:val="18"/>
                <w:szCs w:val="20"/>
                <w:lang w:eastAsia="fr-FR" w:bidi="ar-SA"/>
              </w:rPr>
              <w:t xml:space="preserve"> H (cm)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A5D" w:rsidRPr="00B12A5D" w:rsidRDefault="00B12A5D" w:rsidP="00B12A5D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8"/>
                <w:szCs w:val="20"/>
                <w:lang w:eastAsia="fr-FR" w:bidi="ar-SA"/>
              </w:rPr>
            </w:pPr>
            <w:r w:rsidRPr="00B12A5D">
              <w:rPr>
                <w:rFonts w:ascii="Arial" w:eastAsia="Times New Roman" w:hAnsi="Arial" w:cs="Arial"/>
                <w:kern w:val="0"/>
                <w:sz w:val="18"/>
                <w:szCs w:val="20"/>
                <w:lang w:eastAsia="fr-FR" w:bidi="ar-SA"/>
              </w:rPr>
              <w:t>H</w:t>
            </w:r>
            <w:r w:rsidRPr="00B12A5D">
              <w:rPr>
                <w:rFonts w:ascii="Arial" w:eastAsia="Times New Roman" w:hAnsi="Arial" w:cs="Arial"/>
                <w:kern w:val="0"/>
                <w:sz w:val="18"/>
                <w:szCs w:val="20"/>
                <w:vertAlign w:val="subscript"/>
                <w:lang w:eastAsia="fr-FR" w:bidi="ar-SA"/>
              </w:rPr>
              <w:t>1</w:t>
            </w:r>
            <w:r w:rsidRPr="00B12A5D">
              <w:rPr>
                <w:rFonts w:ascii="Arial" w:eastAsia="Times New Roman" w:hAnsi="Arial" w:cs="Arial"/>
                <w:kern w:val="0"/>
                <w:sz w:val="18"/>
                <w:szCs w:val="20"/>
                <w:lang w:eastAsia="fr-FR" w:bidi="ar-SA"/>
              </w:rPr>
              <w:t xml:space="preserve"> = ......................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A5D" w:rsidRPr="00B12A5D" w:rsidRDefault="00B12A5D" w:rsidP="00B12A5D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8"/>
                <w:szCs w:val="20"/>
                <w:lang w:eastAsia="fr-FR" w:bidi="ar-SA"/>
              </w:rPr>
            </w:pPr>
            <w:r w:rsidRPr="00B12A5D">
              <w:rPr>
                <w:rFonts w:ascii="Arial" w:eastAsia="Times New Roman" w:hAnsi="Arial" w:cs="Arial"/>
                <w:kern w:val="0"/>
                <w:sz w:val="18"/>
                <w:szCs w:val="20"/>
                <w:lang w:eastAsia="fr-FR" w:bidi="ar-SA"/>
              </w:rPr>
              <w:t>H</w:t>
            </w:r>
            <w:r w:rsidRPr="00B12A5D">
              <w:rPr>
                <w:rFonts w:ascii="Arial" w:eastAsia="Times New Roman" w:hAnsi="Arial" w:cs="Arial"/>
                <w:kern w:val="0"/>
                <w:sz w:val="18"/>
                <w:szCs w:val="20"/>
                <w:vertAlign w:val="subscript"/>
                <w:lang w:eastAsia="fr-FR" w:bidi="ar-SA"/>
              </w:rPr>
              <w:t>2</w:t>
            </w:r>
            <w:r w:rsidRPr="00B12A5D">
              <w:rPr>
                <w:rFonts w:ascii="Arial" w:eastAsia="Times New Roman" w:hAnsi="Arial" w:cs="Arial"/>
                <w:kern w:val="0"/>
                <w:sz w:val="18"/>
                <w:szCs w:val="20"/>
                <w:lang w:eastAsia="fr-FR" w:bidi="ar-SA"/>
              </w:rPr>
              <w:t xml:space="preserve"> = ......................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A5D" w:rsidRPr="00B12A5D" w:rsidRDefault="00B12A5D" w:rsidP="00B12A5D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8"/>
                <w:szCs w:val="20"/>
                <w:lang w:eastAsia="fr-FR" w:bidi="ar-SA"/>
              </w:rPr>
            </w:pPr>
            <w:r w:rsidRPr="00B12A5D">
              <w:rPr>
                <w:rFonts w:ascii="Arial" w:eastAsia="Times New Roman" w:hAnsi="Arial" w:cs="Arial"/>
                <w:kern w:val="0"/>
                <w:sz w:val="18"/>
                <w:szCs w:val="20"/>
                <w:lang w:eastAsia="fr-FR" w:bidi="ar-SA"/>
              </w:rPr>
              <w:t>H</w:t>
            </w:r>
            <w:r w:rsidRPr="00B12A5D">
              <w:rPr>
                <w:rFonts w:ascii="Arial" w:eastAsia="Times New Roman" w:hAnsi="Arial" w:cs="Arial"/>
                <w:kern w:val="0"/>
                <w:sz w:val="18"/>
                <w:szCs w:val="20"/>
                <w:vertAlign w:val="subscript"/>
                <w:lang w:eastAsia="fr-FR" w:bidi="ar-SA"/>
              </w:rPr>
              <w:t>3</w:t>
            </w:r>
            <w:r w:rsidRPr="00B12A5D">
              <w:rPr>
                <w:rFonts w:ascii="Arial" w:eastAsia="Times New Roman" w:hAnsi="Arial" w:cs="Arial"/>
                <w:kern w:val="0"/>
                <w:sz w:val="18"/>
                <w:szCs w:val="20"/>
                <w:lang w:eastAsia="fr-FR" w:bidi="ar-SA"/>
              </w:rPr>
              <w:t xml:space="preserve"> = ......................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A5D" w:rsidRPr="00B12A5D" w:rsidRDefault="00B12A5D" w:rsidP="00B12A5D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8"/>
                <w:szCs w:val="20"/>
                <w:lang w:eastAsia="fr-FR" w:bidi="ar-SA"/>
              </w:rPr>
            </w:pPr>
            <w:r w:rsidRPr="00B12A5D">
              <w:rPr>
                <w:rFonts w:ascii="Arial" w:eastAsia="Times New Roman" w:hAnsi="Arial" w:cs="Arial"/>
                <w:kern w:val="0"/>
                <w:sz w:val="18"/>
                <w:szCs w:val="20"/>
                <w:lang w:eastAsia="fr-FR" w:bidi="ar-SA"/>
              </w:rPr>
              <w:t>H</w:t>
            </w:r>
            <w:r w:rsidRPr="00B12A5D">
              <w:rPr>
                <w:rFonts w:ascii="Arial" w:eastAsia="Times New Roman" w:hAnsi="Arial" w:cs="Arial"/>
                <w:kern w:val="0"/>
                <w:sz w:val="18"/>
                <w:szCs w:val="20"/>
                <w:vertAlign w:val="subscript"/>
                <w:lang w:eastAsia="fr-FR" w:bidi="ar-SA"/>
              </w:rPr>
              <w:t>4</w:t>
            </w:r>
            <w:r w:rsidRPr="00B12A5D">
              <w:rPr>
                <w:rFonts w:ascii="Arial" w:eastAsia="Times New Roman" w:hAnsi="Arial" w:cs="Arial"/>
                <w:kern w:val="0"/>
                <w:sz w:val="18"/>
                <w:szCs w:val="20"/>
                <w:lang w:eastAsia="fr-FR" w:bidi="ar-SA"/>
              </w:rPr>
              <w:t xml:space="preserve"> = ......................</w:t>
            </w:r>
          </w:p>
        </w:tc>
      </w:tr>
      <w:tr w:rsidR="00B12A5D" w:rsidRPr="00B12A5D" w:rsidTr="004F79E6">
        <w:trPr>
          <w:trHeight w:val="397"/>
          <w:jc w:val="center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A5D" w:rsidRPr="00B12A5D" w:rsidRDefault="00B12A5D" w:rsidP="00B12A5D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8"/>
                <w:szCs w:val="20"/>
                <w:lang w:val="fr-FR" w:eastAsia="fr-FR" w:bidi="ar-SA"/>
              </w:rPr>
            </w:pPr>
            <w:r w:rsidRPr="00B12A5D">
              <w:rPr>
                <w:rFonts w:ascii="Arial" w:eastAsia="Times New Roman" w:hAnsi="Arial" w:cs="Arial"/>
                <w:kern w:val="0"/>
                <w:sz w:val="18"/>
                <w:szCs w:val="20"/>
                <w:lang w:val="fr-FR" w:eastAsia="fr-FR" w:bidi="ar-SA"/>
              </w:rPr>
              <w:t>Distance D (cm)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A5D" w:rsidRPr="00B12A5D" w:rsidRDefault="00B12A5D" w:rsidP="00B12A5D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8"/>
                <w:szCs w:val="20"/>
                <w:lang w:val="fr-FR" w:eastAsia="fr-FR" w:bidi="ar-SA"/>
              </w:rPr>
            </w:pPr>
            <w:r w:rsidRPr="00B12A5D">
              <w:rPr>
                <w:rFonts w:ascii="Arial" w:eastAsia="Times New Roman" w:hAnsi="Arial" w:cs="Arial"/>
                <w:kern w:val="0"/>
                <w:sz w:val="18"/>
                <w:szCs w:val="20"/>
                <w:lang w:val="fr-FR" w:eastAsia="fr-FR" w:bidi="ar-SA"/>
              </w:rPr>
              <w:t>D</w:t>
            </w:r>
            <w:r w:rsidRPr="00B12A5D">
              <w:rPr>
                <w:rFonts w:ascii="Arial" w:eastAsia="Times New Roman" w:hAnsi="Arial" w:cs="Arial"/>
                <w:kern w:val="0"/>
                <w:sz w:val="18"/>
                <w:szCs w:val="20"/>
                <w:vertAlign w:val="subscript"/>
                <w:lang w:val="fr-FR" w:eastAsia="fr-FR" w:bidi="ar-SA"/>
              </w:rPr>
              <w:t>1</w:t>
            </w:r>
            <w:r w:rsidRPr="00B12A5D">
              <w:rPr>
                <w:rFonts w:ascii="Arial" w:eastAsia="Times New Roman" w:hAnsi="Arial" w:cs="Arial"/>
                <w:kern w:val="0"/>
                <w:sz w:val="18"/>
                <w:szCs w:val="20"/>
                <w:lang w:val="fr-FR" w:eastAsia="fr-FR" w:bidi="ar-SA"/>
              </w:rPr>
              <w:t xml:space="preserve"> = ......................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A5D" w:rsidRPr="00B12A5D" w:rsidRDefault="00B12A5D" w:rsidP="00B12A5D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8"/>
                <w:szCs w:val="20"/>
                <w:lang w:val="fr-FR" w:eastAsia="fr-FR" w:bidi="ar-SA"/>
              </w:rPr>
            </w:pPr>
            <w:r w:rsidRPr="00B12A5D">
              <w:rPr>
                <w:rFonts w:ascii="Arial" w:eastAsia="Times New Roman" w:hAnsi="Arial" w:cs="Arial"/>
                <w:kern w:val="0"/>
                <w:sz w:val="18"/>
                <w:szCs w:val="20"/>
                <w:lang w:val="fr-FR" w:eastAsia="fr-FR" w:bidi="ar-SA"/>
              </w:rPr>
              <w:t>D</w:t>
            </w:r>
            <w:r w:rsidRPr="00B12A5D">
              <w:rPr>
                <w:rFonts w:ascii="Arial" w:eastAsia="Times New Roman" w:hAnsi="Arial" w:cs="Arial"/>
                <w:kern w:val="0"/>
                <w:sz w:val="18"/>
                <w:szCs w:val="20"/>
                <w:vertAlign w:val="subscript"/>
                <w:lang w:val="fr-FR" w:eastAsia="fr-FR" w:bidi="ar-SA"/>
              </w:rPr>
              <w:t>2</w:t>
            </w:r>
            <w:r w:rsidRPr="00B12A5D">
              <w:rPr>
                <w:rFonts w:ascii="Arial" w:eastAsia="Times New Roman" w:hAnsi="Arial" w:cs="Arial"/>
                <w:kern w:val="0"/>
                <w:sz w:val="18"/>
                <w:szCs w:val="20"/>
                <w:lang w:val="fr-FR" w:eastAsia="fr-FR" w:bidi="ar-SA"/>
              </w:rPr>
              <w:t xml:space="preserve"> = ......................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A5D" w:rsidRPr="00B12A5D" w:rsidRDefault="00B12A5D" w:rsidP="00B12A5D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8"/>
                <w:szCs w:val="20"/>
                <w:lang w:val="fr-FR" w:eastAsia="fr-FR" w:bidi="ar-SA"/>
              </w:rPr>
            </w:pPr>
            <w:r w:rsidRPr="00B12A5D">
              <w:rPr>
                <w:rFonts w:ascii="Arial" w:eastAsia="Times New Roman" w:hAnsi="Arial" w:cs="Arial"/>
                <w:kern w:val="0"/>
                <w:sz w:val="18"/>
                <w:szCs w:val="20"/>
                <w:lang w:val="fr-FR" w:eastAsia="fr-FR" w:bidi="ar-SA"/>
              </w:rPr>
              <w:t>D</w:t>
            </w:r>
            <w:r w:rsidRPr="00B12A5D">
              <w:rPr>
                <w:rFonts w:ascii="Arial" w:eastAsia="Times New Roman" w:hAnsi="Arial" w:cs="Arial"/>
                <w:kern w:val="0"/>
                <w:sz w:val="18"/>
                <w:szCs w:val="20"/>
                <w:vertAlign w:val="subscript"/>
                <w:lang w:val="fr-FR" w:eastAsia="fr-FR" w:bidi="ar-SA"/>
              </w:rPr>
              <w:t>3</w:t>
            </w:r>
            <w:r w:rsidRPr="00B12A5D">
              <w:rPr>
                <w:rFonts w:ascii="Arial" w:eastAsia="Times New Roman" w:hAnsi="Arial" w:cs="Arial"/>
                <w:kern w:val="0"/>
                <w:sz w:val="18"/>
                <w:szCs w:val="20"/>
                <w:lang w:val="fr-FR" w:eastAsia="fr-FR" w:bidi="ar-SA"/>
              </w:rPr>
              <w:t xml:space="preserve"> = ......................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A5D" w:rsidRPr="00B12A5D" w:rsidRDefault="00B12A5D" w:rsidP="00B12A5D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8"/>
                <w:szCs w:val="20"/>
                <w:lang w:val="fr-FR" w:eastAsia="fr-FR" w:bidi="ar-SA"/>
              </w:rPr>
            </w:pPr>
            <w:r w:rsidRPr="00B12A5D">
              <w:rPr>
                <w:rFonts w:ascii="Arial" w:eastAsia="Times New Roman" w:hAnsi="Arial" w:cs="Arial"/>
                <w:kern w:val="0"/>
                <w:sz w:val="18"/>
                <w:szCs w:val="20"/>
                <w:lang w:val="fr-FR" w:eastAsia="fr-FR" w:bidi="ar-SA"/>
              </w:rPr>
              <w:t>D</w:t>
            </w:r>
            <w:r w:rsidRPr="00B12A5D">
              <w:rPr>
                <w:rFonts w:ascii="Arial" w:eastAsia="Times New Roman" w:hAnsi="Arial" w:cs="Arial"/>
                <w:kern w:val="0"/>
                <w:sz w:val="18"/>
                <w:szCs w:val="20"/>
                <w:vertAlign w:val="subscript"/>
                <w:lang w:val="fr-FR" w:eastAsia="fr-FR" w:bidi="ar-SA"/>
              </w:rPr>
              <w:t>4</w:t>
            </w:r>
            <w:r w:rsidRPr="00B12A5D">
              <w:rPr>
                <w:rFonts w:ascii="Arial" w:eastAsia="Times New Roman" w:hAnsi="Arial" w:cs="Arial"/>
                <w:kern w:val="0"/>
                <w:sz w:val="18"/>
                <w:szCs w:val="20"/>
                <w:lang w:val="fr-FR" w:eastAsia="fr-FR" w:bidi="ar-SA"/>
              </w:rPr>
              <w:t xml:space="preserve"> = ......................</w:t>
            </w:r>
          </w:p>
        </w:tc>
      </w:tr>
    </w:tbl>
    <w:p w:rsidR="00B12A5D" w:rsidRPr="00B12A5D" w:rsidRDefault="00B12A5D" w:rsidP="00B12A5D">
      <w:pPr>
        <w:widowControl/>
        <w:suppressAutoHyphens w:val="0"/>
        <w:spacing w:line="360" w:lineRule="auto"/>
        <w:jc w:val="both"/>
        <w:textAlignment w:val="auto"/>
        <w:rPr>
          <w:rFonts w:eastAsia="Times New Roman" w:cs="Times New Roman"/>
          <w:kern w:val="0"/>
          <w:sz w:val="18"/>
          <w:szCs w:val="20"/>
          <w:lang w:val="fr-FR" w:eastAsia="fr-FR" w:bidi="ar-SA"/>
        </w:rPr>
      </w:pPr>
      <w:r w:rsidRPr="00B12A5D">
        <w:rPr>
          <w:rFonts w:eastAsia="Times New Roman" w:cs="Times New Roman"/>
          <w:noProof/>
          <w:kern w:val="0"/>
          <w:sz w:val="18"/>
          <w:szCs w:val="20"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831808" behindDoc="0" locked="0" layoutInCell="1" allowOverlap="1">
                <wp:simplePos x="0" y="0"/>
                <wp:positionH relativeFrom="column">
                  <wp:posOffset>-435610</wp:posOffset>
                </wp:positionH>
                <wp:positionV relativeFrom="paragraph">
                  <wp:posOffset>17780</wp:posOffset>
                </wp:positionV>
                <wp:extent cx="742950" cy="342900"/>
                <wp:effectExtent l="9525" t="8255" r="9525" b="10795"/>
                <wp:wrapNone/>
                <wp:docPr id="44" name="Zone de text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2A5D" w:rsidRDefault="00BC6E86" w:rsidP="00B12A5D">
                            <w:r>
                              <w:rPr>
                                <w:noProof/>
                                <w:color w:val="0000FF"/>
                              </w:rPr>
                              <w:drawing>
                                <wp:inline distT="0" distB="0" distL="0" distR="0" wp14:anchorId="42CEE998" wp14:editId="1B5B8673">
                                  <wp:extent cx="551180" cy="354311"/>
                                  <wp:effectExtent l="0" t="0" r="1270" b="8255"/>
                                  <wp:docPr id="2" name="irc_mi" descr="Résultat de recherche d'images pour &quot;graphique&quot;">
                                    <a:hlinkClick xmlns:a="http://schemas.openxmlformats.org/drawingml/2006/main" r:id="rId1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Résultat de recherche d'images pour &quot;graphique&quot;">
                                            <a:hlinkClick r:id="rId17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1180" cy="3543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44" o:spid="_x0000_s1029" type="#_x0000_t202" style="position:absolute;left:0;text-align:left;margin-left:-34.3pt;margin-top:1.4pt;width:58.5pt;height:27pt;z-index:25183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" strokecolor="white">
                <v:textbox>
                  <w:txbxContent>
                    <w:p w:rsidR="00B12A5D" w:rsidRDefault="00BC6E86" w:rsidP="00B12A5D">
                      <w:r>
                        <w:rPr>
                          <w:noProof/>
                          <w:color w:val="0000FF"/>
                        </w:rPr>
                        <w:drawing>
                          <wp:inline distT="0" distB="0" distL="0" distR="0" wp14:anchorId="42CEE998" wp14:editId="1B5B8673">
                            <wp:extent cx="551180" cy="354311"/>
                            <wp:effectExtent l="0" t="0" r="1270" b="8255"/>
                            <wp:docPr id="2" name="irc_mi" descr="Résultat de recherche d'images pour &quot;graphique&quot;">
                              <a:hlinkClick xmlns:a="http://schemas.openxmlformats.org/drawingml/2006/main" r:id="rId17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Résultat de recherche d'images pour &quot;graphique&quot;">
                                      <a:hlinkClick r:id="rId17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1180" cy="3543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12A5D" w:rsidRPr="00B12A5D" w:rsidRDefault="00B12A5D" w:rsidP="00B12A5D">
      <w:pPr>
        <w:widowControl/>
        <w:suppressAutoHyphens w:val="0"/>
        <w:spacing w:line="360" w:lineRule="auto"/>
        <w:ind w:left="720" w:hanging="153"/>
        <w:jc w:val="both"/>
        <w:textAlignment w:val="auto"/>
        <w:rPr>
          <w:rFonts w:ascii="Arial" w:eastAsia="Times New Roman" w:hAnsi="Arial" w:cs="Arial"/>
          <w:kern w:val="0"/>
          <w:sz w:val="18"/>
          <w:szCs w:val="20"/>
          <w:lang w:val="fr-FR" w:eastAsia="fr-FR" w:bidi="ar-SA"/>
        </w:rPr>
      </w:pPr>
      <w:r w:rsidRPr="00B12A5D">
        <w:rPr>
          <w:rFonts w:ascii="Arial" w:eastAsia="Times New Roman" w:hAnsi="Arial" w:cs="Arial"/>
          <w:b/>
          <w:i/>
          <w:kern w:val="0"/>
          <w:sz w:val="18"/>
          <w:szCs w:val="20"/>
          <w:lang w:val="fr-FR" w:eastAsia="fr-FR" w:bidi="ar-SA"/>
        </w:rPr>
        <w:t>Sous forme d’un graphique</w:t>
      </w:r>
      <w:r w:rsidRPr="00B12A5D">
        <w:rPr>
          <w:rFonts w:ascii="Arial" w:eastAsia="Times New Roman" w:hAnsi="Arial" w:cs="Arial"/>
          <w:kern w:val="0"/>
          <w:sz w:val="18"/>
          <w:szCs w:val="20"/>
          <w:lang w:val="fr-FR" w:eastAsia="fr-FR" w:bidi="ar-SA"/>
        </w:rPr>
        <w:t> </w:t>
      </w:r>
    </w:p>
    <w:p w:rsidR="00B12A5D" w:rsidRPr="00B12A5D" w:rsidRDefault="00B12A5D" w:rsidP="00B12A5D">
      <w:pPr>
        <w:widowControl/>
        <w:numPr>
          <w:ilvl w:val="0"/>
          <w:numId w:val="20"/>
        </w:numPr>
        <w:suppressAutoHyphens w:val="0"/>
        <w:spacing w:line="360" w:lineRule="auto"/>
        <w:ind w:left="360"/>
        <w:jc w:val="both"/>
        <w:textAlignment w:val="auto"/>
        <w:rPr>
          <w:rFonts w:ascii="Arial" w:eastAsia="Times New Roman" w:hAnsi="Arial" w:cs="Arial"/>
          <w:kern w:val="0"/>
          <w:sz w:val="18"/>
          <w:szCs w:val="20"/>
          <w:lang w:val="fr-FR" w:eastAsia="fr-FR" w:bidi="ar-SA"/>
        </w:rPr>
      </w:pPr>
      <w:r w:rsidRPr="00B12A5D">
        <w:rPr>
          <w:rFonts w:ascii="Arial" w:eastAsia="Times New Roman" w:hAnsi="Arial" w:cs="Arial"/>
          <w:kern w:val="0"/>
          <w:sz w:val="18"/>
          <w:szCs w:val="20"/>
          <w:lang w:val="fr-FR" w:eastAsia="fr-FR" w:bidi="ar-SA"/>
        </w:rPr>
        <w:t>Tracer, ci-dessous le graphique représentant la hauteur H en fonction de la distance D</w:t>
      </w:r>
    </w:p>
    <w:p w:rsidR="00B12A5D" w:rsidRPr="00B12A5D" w:rsidRDefault="00B12A5D" w:rsidP="00B12A5D">
      <w:pPr>
        <w:widowControl/>
        <w:suppressAutoHyphens w:val="0"/>
        <w:ind w:left="284"/>
        <w:jc w:val="both"/>
        <w:textAlignment w:val="auto"/>
        <w:rPr>
          <w:rFonts w:eastAsia="Times New Roman" w:cs="Times New Roman"/>
          <w:kern w:val="0"/>
          <w:sz w:val="2"/>
          <w:szCs w:val="20"/>
          <w:lang w:val="fr-FR" w:eastAsia="fr-FR" w:bidi="ar-SA"/>
        </w:rPr>
      </w:pP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B12A5D" w:rsidRPr="00B12A5D" w:rsidTr="004F79E6">
        <w:trPr>
          <w:trHeight w:val="284"/>
          <w:jc w:val="center"/>
        </w:trPr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</w:tr>
      <w:tr w:rsidR="00B12A5D" w:rsidRPr="00B12A5D" w:rsidTr="004F79E6">
        <w:trPr>
          <w:trHeight w:val="284"/>
          <w:jc w:val="center"/>
        </w:trPr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</w:tr>
      <w:tr w:rsidR="00B12A5D" w:rsidRPr="00B12A5D" w:rsidTr="004F79E6">
        <w:trPr>
          <w:trHeight w:val="284"/>
          <w:jc w:val="center"/>
        </w:trPr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</w:tr>
      <w:tr w:rsidR="00B12A5D" w:rsidRPr="00B12A5D" w:rsidTr="004F79E6">
        <w:trPr>
          <w:trHeight w:val="284"/>
          <w:jc w:val="center"/>
        </w:trPr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</w:tr>
      <w:tr w:rsidR="00B12A5D" w:rsidRPr="00B12A5D" w:rsidTr="004F79E6">
        <w:trPr>
          <w:trHeight w:val="284"/>
          <w:jc w:val="center"/>
        </w:trPr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</w:tr>
      <w:tr w:rsidR="00B12A5D" w:rsidRPr="00B12A5D" w:rsidTr="004F79E6">
        <w:trPr>
          <w:trHeight w:val="284"/>
          <w:jc w:val="center"/>
        </w:trPr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</w:tr>
      <w:tr w:rsidR="00B12A5D" w:rsidRPr="00B12A5D" w:rsidTr="004F79E6">
        <w:trPr>
          <w:trHeight w:val="284"/>
          <w:jc w:val="center"/>
        </w:trPr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</w:tr>
      <w:tr w:rsidR="00B12A5D" w:rsidRPr="00B12A5D" w:rsidTr="004F79E6">
        <w:trPr>
          <w:trHeight w:val="284"/>
          <w:jc w:val="center"/>
        </w:trPr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</w:tr>
      <w:tr w:rsidR="00B12A5D" w:rsidRPr="00B12A5D" w:rsidTr="004F79E6">
        <w:trPr>
          <w:trHeight w:val="284"/>
          <w:jc w:val="center"/>
        </w:trPr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</w:tr>
      <w:tr w:rsidR="00B12A5D" w:rsidRPr="00B12A5D" w:rsidTr="004F79E6">
        <w:trPr>
          <w:trHeight w:val="284"/>
          <w:jc w:val="center"/>
        </w:trPr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</w:tr>
      <w:tr w:rsidR="00B12A5D" w:rsidRPr="00B12A5D" w:rsidTr="004F79E6">
        <w:trPr>
          <w:trHeight w:val="284"/>
          <w:jc w:val="center"/>
        </w:trPr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</w:tr>
      <w:tr w:rsidR="00B12A5D" w:rsidRPr="00B12A5D" w:rsidTr="004F79E6">
        <w:trPr>
          <w:trHeight w:val="284"/>
          <w:jc w:val="center"/>
        </w:trPr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</w:tr>
      <w:tr w:rsidR="00B12A5D" w:rsidRPr="00B12A5D" w:rsidTr="004F79E6">
        <w:trPr>
          <w:trHeight w:val="284"/>
          <w:jc w:val="center"/>
        </w:trPr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</w:tr>
      <w:tr w:rsidR="00B12A5D" w:rsidRPr="00B12A5D" w:rsidTr="004F79E6">
        <w:trPr>
          <w:trHeight w:val="284"/>
          <w:jc w:val="center"/>
        </w:trPr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</w:tr>
      <w:tr w:rsidR="00B12A5D" w:rsidRPr="00B12A5D" w:rsidTr="004F79E6">
        <w:trPr>
          <w:trHeight w:val="284"/>
          <w:jc w:val="center"/>
        </w:trPr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</w:tr>
      <w:tr w:rsidR="00B12A5D" w:rsidRPr="00B12A5D" w:rsidTr="004F79E6">
        <w:trPr>
          <w:trHeight w:val="284"/>
          <w:jc w:val="center"/>
        </w:trPr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</w:tr>
      <w:tr w:rsidR="00B12A5D" w:rsidRPr="00B12A5D" w:rsidTr="004F79E6">
        <w:trPr>
          <w:trHeight w:val="284"/>
          <w:jc w:val="center"/>
        </w:trPr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284" w:type="dxa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20"/>
                <w:lang w:val="fr-FR" w:eastAsia="fr-FR" w:bidi="ar-SA"/>
              </w:rPr>
            </w:pPr>
          </w:p>
        </w:tc>
      </w:tr>
    </w:tbl>
    <w:p w:rsidR="00B12A5D" w:rsidRPr="00B12A5D" w:rsidRDefault="00B12A5D" w:rsidP="00B12A5D">
      <w:pPr>
        <w:widowControl/>
        <w:suppressAutoHyphens w:val="0"/>
        <w:ind w:left="284"/>
        <w:jc w:val="both"/>
        <w:textAlignment w:val="auto"/>
        <w:rPr>
          <w:rFonts w:eastAsia="Times New Roman" w:cs="Times New Roman"/>
          <w:kern w:val="0"/>
          <w:sz w:val="18"/>
          <w:szCs w:val="20"/>
          <w:lang w:val="fr-FR" w:eastAsia="fr-FR" w:bidi="ar-SA"/>
        </w:rPr>
      </w:pPr>
    </w:p>
    <w:p w:rsidR="00B12A5D" w:rsidRPr="00B12A5D" w:rsidRDefault="00B12A5D" w:rsidP="00B12A5D">
      <w:pPr>
        <w:widowControl/>
        <w:suppressAutoHyphens w:val="0"/>
        <w:ind w:left="284"/>
        <w:jc w:val="both"/>
        <w:textAlignment w:val="auto"/>
        <w:rPr>
          <w:rFonts w:ascii="Arial Black" w:eastAsia="Times New Roman" w:hAnsi="Arial Black" w:cs="Arial"/>
          <w:kern w:val="0"/>
          <w:sz w:val="12"/>
          <w:szCs w:val="12"/>
          <w:lang w:val="fr-FR" w:eastAsia="fr-FR" w:bidi="ar-SA"/>
        </w:rPr>
      </w:pPr>
    </w:p>
    <w:p w:rsidR="00B12A5D" w:rsidRPr="00B12A5D" w:rsidRDefault="00B12A5D" w:rsidP="00B12A5D">
      <w:pPr>
        <w:widowControl/>
        <w:suppressAutoHyphens w:val="0"/>
        <w:spacing w:line="360" w:lineRule="auto"/>
        <w:ind w:left="284" w:firstLine="567"/>
        <w:jc w:val="both"/>
        <w:textAlignment w:val="auto"/>
        <w:rPr>
          <w:rFonts w:eastAsia="Times New Roman" w:cs="Times New Roman"/>
          <w:kern w:val="0"/>
          <w:sz w:val="18"/>
          <w:szCs w:val="20"/>
          <w:lang w:val="fr-FR" w:eastAsia="fr-FR" w:bidi="ar-SA"/>
        </w:rPr>
      </w:pPr>
      <w:r w:rsidRPr="00B12A5D">
        <w:rPr>
          <w:rFonts w:ascii="Arial Black" w:eastAsia="Times New Roman" w:hAnsi="Arial Black" w:cs="Arial"/>
          <w:kern w:val="0"/>
          <w:sz w:val="18"/>
          <w:szCs w:val="20"/>
          <w:lang w:val="fr-FR" w:eastAsia="fr-FR" w:bidi="ar-SA"/>
        </w:rPr>
        <w:t>Analyse des résultats - Conclusion</w:t>
      </w:r>
    </w:p>
    <w:p w:rsidR="00B12A5D" w:rsidRPr="00B12A5D" w:rsidRDefault="00B12A5D" w:rsidP="00B12A5D">
      <w:pPr>
        <w:widowControl/>
        <w:numPr>
          <w:ilvl w:val="0"/>
          <w:numId w:val="20"/>
        </w:numPr>
        <w:tabs>
          <w:tab w:val="num" w:pos="284"/>
        </w:tabs>
        <w:suppressAutoHyphens w:val="0"/>
        <w:spacing w:line="360" w:lineRule="auto"/>
        <w:ind w:left="360"/>
        <w:jc w:val="both"/>
        <w:textAlignment w:val="auto"/>
        <w:rPr>
          <w:rFonts w:ascii="Arial" w:eastAsia="Times New Roman" w:hAnsi="Arial" w:cs="Arial"/>
          <w:kern w:val="0"/>
          <w:sz w:val="18"/>
          <w:szCs w:val="20"/>
          <w:lang w:val="fr-FR" w:eastAsia="fr-FR" w:bidi="ar-SA"/>
        </w:rPr>
      </w:pPr>
      <w:r w:rsidRPr="00B12A5D">
        <w:rPr>
          <w:rFonts w:ascii="Arial" w:eastAsia="Times New Roman" w:hAnsi="Arial" w:cs="Arial"/>
          <w:kern w:val="0"/>
          <w:sz w:val="18"/>
          <w:szCs w:val="20"/>
          <w:lang w:val="fr-FR" w:eastAsia="fr-FR" w:bidi="ar-SA"/>
        </w:rPr>
        <w:t>Que représente la courbe que vous avez tracée ? ......................................................................................................................</w:t>
      </w:r>
    </w:p>
    <w:p w:rsidR="00B12A5D" w:rsidRPr="00B12A5D" w:rsidRDefault="00B12A5D" w:rsidP="00B12A5D">
      <w:pPr>
        <w:widowControl/>
        <w:suppressAutoHyphens w:val="0"/>
        <w:spacing w:line="360" w:lineRule="auto"/>
        <w:ind w:firstLine="284"/>
        <w:jc w:val="both"/>
        <w:textAlignment w:val="auto"/>
        <w:rPr>
          <w:rFonts w:ascii="Arial" w:eastAsia="Times New Roman" w:hAnsi="Arial" w:cs="Arial"/>
          <w:kern w:val="0"/>
          <w:sz w:val="18"/>
          <w:szCs w:val="20"/>
          <w:lang w:val="fr-FR" w:eastAsia="fr-FR" w:bidi="ar-SA"/>
        </w:rPr>
      </w:pPr>
      <w:r w:rsidRPr="00B12A5D">
        <w:rPr>
          <w:rFonts w:eastAsia="Times New Roman" w:cs="Times New Roman"/>
          <w:noProof/>
          <w:kern w:val="0"/>
          <w:sz w:val="22"/>
          <w:szCs w:val="22"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832832" behindDoc="0" locked="0" layoutInCell="1" allowOverlap="1">
                <wp:simplePos x="0" y="0"/>
                <wp:positionH relativeFrom="margin">
                  <wp:posOffset>-635</wp:posOffset>
                </wp:positionH>
                <wp:positionV relativeFrom="paragraph">
                  <wp:posOffset>163034</wp:posOffset>
                </wp:positionV>
                <wp:extent cx="661670" cy="628650"/>
                <wp:effectExtent l="0" t="0" r="24130" b="19050"/>
                <wp:wrapNone/>
                <wp:docPr id="42" name="Zone de text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67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2A5D" w:rsidRDefault="00BC6E86" w:rsidP="00B12A5D">
                            <w:r>
                              <w:rPr>
                                <w:rFonts w:ascii="Arial" w:hAnsi="Arial" w:cs="Arial"/>
                                <w:noProof/>
                                <w:color w:val="333333"/>
                                <w:sz w:val="21"/>
                                <w:szCs w:val="21"/>
                              </w:rPr>
                              <w:drawing>
                                <wp:inline distT="0" distB="0" distL="0" distR="0">
                                  <wp:extent cx="518615" cy="566031"/>
                                  <wp:effectExtent l="0" t="0" r="0" b="5715"/>
                                  <wp:docPr id="3" name="Image 3" descr="Businessman writes conclusion, report concept. Paperwork, sheets in folder. Holding the clipboard and pen in hand. Finally, outcome, result. Vector illustration flat design. Isolated on background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usinessman writes conclusion, report concept. Paperwork, sheets in folder. Holding the clipboard and pen in hand. Finally, outcome, result. Vector illustration flat design. Isolated on background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0000" cy="5784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42" o:spid="_x0000_s1030" type="#_x0000_t202" style="position:absolute;left:0;text-align:left;margin-left:-.05pt;margin-top:12.85pt;width:52.1pt;height:49.5pt;z-index:251832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" strokecolor="white">
                <v:textbox>
                  <w:txbxContent>
                    <w:p w:rsidR="00B12A5D" w:rsidRDefault="00BC6E86" w:rsidP="00B12A5D">
                      <w:r>
                        <w:rPr>
                          <w:rFonts w:ascii="Arial" w:hAnsi="Arial" w:cs="Arial"/>
                          <w:noProof/>
                          <w:color w:val="333333"/>
                          <w:sz w:val="21"/>
                          <w:szCs w:val="21"/>
                        </w:rPr>
                        <w:drawing>
                          <wp:inline distT="0" distB="0" distL="0" distR="0">
                            <wp:extent cx="518615" cy="566031"/>
                            <wp:effectExtent l="0" t="0" r="0" b="5715"/>
                            <wp:docPr id="3" name="Image 3" descr="Businessman writes conclusion, report concept. Paperwork, sheets in folder. Holding the clipboard and pen in hand. Finally, outcome, result. Vector illustration flat design. Isolated on background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usinessman writes conclusion, report concept. Paperwork, sheets in folder. Holding the clipboard and pen in hand. Finally, outcome, result. Vector illustration flat design. Isolated on background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0000" cy="5784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12A5D">
        <w:rPr>
          <w:rFonts w:ascii="Arial" w:eastAsia="Times New Roman" w:hAnsi="Arial" w:cs="Arial"/>
          <w:kern w:val="0"/>
          <w:sz w:val="18"/>
          <w:szCs w:val="20"/>
          <w:lang w:val="fr-FR" w:eastAsia="fr-FR" w:bidi="ar-SA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B12A5D" w:rsidRPr="00B12A5D" w:rsidRDefault="00B12A5D" w:rsidP="00B12A5D">
      <w:pPr>
        <w:widowControl/>
        <w:numPr>
          <w:ilvl w:val="0"/>
          <w:numId w:val="1"/>
        </w:numPr>
        <w:suppressAutoHyphens w:val="0"/>
        <w:spacing w:line="480" w:lineRule="auto"/>
        <w:contextualSpacing/>
        <w:jc w:val="both"/>
        <w:textAlignment w:val="auto"/>
        <w:rPr>
          <w:rFonts w:ascii="Arial Black" w:eastAsia="Times New Roman" w:hAnsi="Arial Black" w:cs="Arial"/>
          <w:b/>
          <w:kern w:val="0"/>
          <w:sz w:val="8"/>
          <w:szCs w:val="8"/>
          <w:lang w:val="fr-FR" w:eastAsia="fr-FR" w:bidi="ar-SA"/>
        </w:rPr>
      </w:pPr>
    </w:p>
    <w:p w:rsidR="00B12A5D" w:rsidRPr="00B12A5D" w:rsidRDefault="00B12A5D" w:rsidP="00B12A5D">
      <w:pPr>
        <w:widowControl/>
        <w:numPr>
          <w:ilvl w:val="0"/>
          <w:numId w:val="1"/>
        </w:numPr>
        <w:suppressAutoHyphens w:val="0"/>
        <w:spacing w:line="360" w:lineRule="auto"/>
        <w:ind w:firstLine="844"/>
        <w:contextualSpacing/>
        <w:jc w:val="both"/>
        <w:textAlignment w:val="auto"/>
        <w:rPr>
          <w:rFonts w:ascii="Arial" w:eastAsia="Times New Roman" w:hAnsi="Arial" w:cs="Arial"/>
          <w:kern w:val="0"/>
          <w:sz w:val="18"/>
          <w:szCs w:val="20"/>
          <w:lang w:val="fr-FR" w:eastAsia="fr-FR" w:bidi="ar-SA"/>
        </w:rPr>
      </w:pPr>
      <w:r w:rsidRPr="00B12A5D">
        <w:rPr>
          <w:rFonts w:ascii="Arial" w:eastAsia="Times New Roman" w:hAnsi="Arial" w:cs="Arial"/>
          <w:kern w:val="0"/>
          <w:sz w:val="18"/>
          <w:szCs w:val="20"/>
          <w:lang w:val="fr-FR" w:eastAsia="fr-FR" w:bidi="ar-SA"/>
        </w:rPr>
        <w:t>………………………………………..…………………………………………………………………………………………</w:t>
      </w:r>
    </w:p>
    <w:p w:rsidR="00B12A5D" w:rsidRPr="00B12A5D" w:rsidRDefault="00B12A5D" w:rsidP="00B12A5D">
      <w:pPr>
        <w:widowControl/>
        <w:numPr>
          <w:ilvl w:val="0"/>
          <w:numId w:val="1"/>
        </w:numPr>
        <w:suppressAutoHyphens w:val="0"/>
        <w:spacing w:line="360" w:lineRule="auto"/>
        <w:ind w:firstLine="844"/>
        <w:contextualSpacing/>
        <w:jc w:val="both"/>
        <w:textAlignment w:val="auto"/>
        <w:rPr>
          <w:rFonts w:ascii="Arial" w:eastAsia="Times New Roman" w:hAnsi="Arial" w:cs="Arial"/>
          <w:kern w:val="0"/>
          <w:sz w:val="18"/>
          <w:szCs w:val="20"/>
          <w:lang w:val="fr-FR" w:eastAsia="fr-FR" w:bidi="ar-SA"/>
        </w:rPr>
      </w:pPr>
      <w:r w:rsidRPr="00B12A5D">
        <w:rPr>
          <w:rFonts w:ascii="Arial" w:eastAsia="Times New Roman" w:hAnsi="Arial" w:cs="Arial"/>
          <w:kern w:val="0"/>
          <w:sz w:val="18"/>
          <w:szCs w:val="20"/>
          <w:lang w:val="fr-FR" w:eastAsia="fr-FR" w:bidi="ar-SA"/>
        </w:rPr>
        <w:t>…………………………………………..………………………………………………………………………………………</w:t>
      </w:r>
    </w:p>
    <w:p w:rsidR="00B12A5D" w:rsidRPr="00B12A5D" w:rsidRDefault="00B12A5D" w:rsidP="00B12A5D">
      <w:pPr>
        <w:widowControl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single" w:sz="8" w:space="4" w:color="53548A"/>
          <w:right w:val="none" w:sz="0" w:space="0" w:color="000000"/>
        </w:pBdr>
        <w:suppressAutoHyphens w:val="0"/>
        <w:spacing w:after="100"/>
        <w:contextualSpacing/>
        <w:textAlignment w:val="auto"/>
        <w:rPr>
          <w:rFonts w:ascii="Arial" w:eastAsia="Times New Roman" w:hAnsi="Arial" w:cs="Arial"/>
          <w:b/>
          <w:bCs/>
          <w:color w:val="0000FF"/>
          <w:spacing w:val="5"/>
          <w:kern w:val="0"/>
          <w:sz w:val="10"/>
          <w:szCs w:val="10"/>
          <w:lang w:val="fr-FR" w:eastAsia="fr-FR" w:bidi="en-US"/>
        </w:rPr>
      </w:pPr>
    </w:p>
    <w:p w:rsidR="00B12A5D" w:rsidRPr="00B12A5D" w:rsidRDefault="00B12A5D" w:rsidP="00B12A5D">
      <w:pPr>
        <w:widowControl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single" w:sz="8" w:space="4" w:color="53548A"/>
          <w:right w:val="none" w:sz="0" w:space="0" w:color="000000"/>
        </w:pBdr>
        <w:suppressAutoHyphens w:val="0"/>
        <w:spacing w:after="100"/>
        <w:contextualSpacing/>
        <w:textAlignment w:val="auto"/>
        <w:rPr>
          <w:rFonts w:ascii="Arial" w:eastAsia="Times New Roman" w:hAnsi="Arial" w:cs="Arial"/>
          <w:b/>
          <w:bCs/>
          <w:color w:val="0000FF"/>
          <w:spacing w:val="5"/>
          <w:kern w:val="0"/>
          <w:sz w:val="10"/>
          <w:szCs w:val="10"/>
          <w:lang w:val="fr-FR" w:eastAsia="fr-FR" w:bidi="en-US"/>
        </w:rPr>
      </w:pPr>
      <w:r w:rsidRPr="00B12A5D">
        <w:rPr>
          <w:rFonts w:ascii="Arial Black" w:eastAsia="Times New Roman" w:hAnsi="Arial Black" w:cs="Aharoni"/>
          <w:b/>
          <w:color w:val="0000FF"/>
          <w:spacing w:val="5"/>
          <w:kern w:val="0"/>
          <w:lang w:val="fr-FR" w:eastAsia="fr-FR" w:bidi="en-US"/>
        </w:rPr>
        <w:t>Mais comment se forme donc une ombre ?</w:t>
      </w:r>
      <w:r w:rsidRPr="00B12A5D">
        <w:rPr>
          <w:rFonts w:ascii="Arial Black" w:eastAsia="Times New Roman" w:hAnsi="Arial Black" w:cs="Aharoni"/>
          <w:b/>
          <w:color w:val="0000FF"/>
          <w:spacing w:val="5"/>
          <w:kern w:val="0"/>
          <w:lang w:val="fr-FR" w:eastAsia="fr-FR" w:bidi="en-US"/>
        </w:rPr>
        <w:tab/>
      </w:r>
      <w:r w:rsidRPr="00B12A5D">
        <w:rPr>
          <w:rFonts w:ascii="Arial Black" w:eastAsia="Times New Roman" w:hAnsi="Arial Black" w:cs="Aharoni"/>
          <w:b/>
          <w:color w:val="0000FF"/>
          <w:spacing w:val="5"/>
          <w:kern w:val="0"/>
          <w:lang w:val="fr-FR" w:eastAsia="fr-FR" w:bidi="en-US"/>
        </w:rPr>
        <w:tab/>
      </w:r>
      <w:r w:rsidRPr="00B12A5D">
        <w:rPr>
          <w:rFonts w:ascii="Arial Black" w:eastAsia="Times New Roman" w:hAnsi="Arial Black" w:cs="Aharoni"/>
          <w:b/>
          <w:color w:val="0000FF"/>
          <w:spacing w:val="5"/>
          <w:kern w:val="0"/>
          <w:lang w:val="fr-FR" w:eastAsia="fr-FR" w:bidi="en-US"/>
        </w:rPr>
        <w:tab/>
        <w:t xml:space="preserve">      </w:t>
      </w:r>
      <w:r w:rsidRPr="00B12A5D">
        <w:rPr>
          <w:rFonts w:ascii="Arial Black" w:eastAsia="Times New Roman" w:hAnsi="Arial Black" w:cs="Aharoni"/>
          <w:b/>
          <w:color w:val="0000FF"/>
          <w:spacing w:val="5"/>
          <w:kern w:val="0"/>
          <w:sz w:val="28"/>
          <w:szCs w:val="28"/>
          <w:lang w:val="fr-FR" w:eastAsia="fr-FR" w:bidi="en-US"/>
        </w:rPr>
        <w:t>Activité n°2</w:t>
      </w:r>
    </w:p>
    <w:p w:rsidR="00B12A5D" w:rsidRPr="00B12A5D" w:rsidRDefault="00E61A1F" w:rsidP="00B12A5D">
      <w:pPr>
        <w:widowControl/>
        <w:suppressAutoHyphens w:val="0"/>
        <w:spacing w:line="360" w:lineRule="auto"/>
        <w:jc w:val="right"/>
        <w:textAlignment w:val="auto"/>
        <w:rPr>
          <w:rFonts w:ascii="Arial" w:eastAsia="Times New Roman" w:hAnsi="Arial" w:cs="Arial"/>
          <w:b/>
          <w:bCs/>
          <w:color w:val="FF0000"/>
          <w:kern w:val="0"/>
          <w:sz w:val="18"/>
          <w:szCs w:val="18"/>
          <w:lang w:val="fr-FR" w:eastAsia="fr-FR" w:bidi="ar-SA"/>
        </w:rPr>
      </w:pPr>
      <w:r w:rsidRPr="00B12A5D">
        <w:rPr>
          <w:rFonts w:ascii="Arial" w:eastAsia="Times New Roman" w:hAnsi="Arial" w:cs="Arial"/>
          <w:b/>
          <w:bCs/>
          <w:noProof/>
          <w:color w:val="FF0000"/>
          <w:kern w:val="0"/>
          <w:sz w:val="18"/>
          <w:szCs w:val="18"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838976" behindDoc="0" locked="0" layoutInCell="1" allowOverlap="1">
                <wp:simplePos x="0" y="0"/>
                <wp:positionH relativeFrom="column">
                  <wp:posOffset>-143510</wp:posOffset>
                </wp:positionH>
                <wp:positionV relativeFrom="paragraph">
                  <wp:posOffset>78721</wp:posOffset>
                </wp:positionV>
                <wp:extent cx="478382" cy="354842"/>
                <wp:effectExtent l="0" t="0" r="17145" b="26670"/>
                <wp:wrapNone/>
                <wp:docPr id="40" name="Zone de text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382" cy="3548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2A5D" w:rsidRDefault="00E61A1F" w:rsidP="00B12A5D"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drawing>
                                <wp:inline distT="0" distB="0" distL="0" distR="0" wp14:anchorId="2C8C0065" wp14:editId="7F0A652A">
                                  <wp:extent cx="396240" cy="307002"/>
                                  <wp:effectExtent l="0" t="0" r="3810" b="0"/>
                                  <wp:docPr id="5" name="Image 5" descr="Vidéo, Jouer, Multimédia, Youtube, Démarrez, Raba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Vidéo, Jouer, Multimédia, Youtube, Démarrez, Raba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0410" cy="3102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40" o:spid="_x0000_s1031" type="#_x0000_t202" style="position:absolute;left:0;text-align:left;margin-left:-11.3pt;margin-top:6.2pt;width:37.65pt;height:27.95pt;z-index:25183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" strokecolor="white">
                <v:textbox inset="1mm,0,1mm,0">
                  <w:txbxContent>
                    <w:p w:rsidR="00B12A5D" w:rsidRDefault="00E61A1F" w:rsidP="00B12A5D">
                      <w:r>
                        <w:rPr>
                          <w:rFonts w:ascii="Arial" w:hAnsi="Arial" w:cs="Arial"/>
                          <w:noProof/>
                        </w:rPr>
                        <w:drawing>
                          <wp:inline distT="0" distB="0" distL="0" distR="0" wp14:anchorId="2C8C0065" wp14:editId="7F0A652A">
                            <wp:extent cx="396240" cy="307002"/>
                            <wp:effectExtent l="0" t="0" r="3810" b="0"/>
                            <wp:docPr id="5" name="Image 5" descr="Vidéo, Jouer, Multimédia, Youtube, Démarrez, Raba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Vidéo, Jouer, Multimédia, Youtube, Démarrez, Raba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0410" cy="3102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12A5D" w:rsidRPr="00B12A5D" w:rsidRDefault="00B12A5D" w:rsidP="00B12A5D">
      <w:pPr>
        <w:widowControl/>
        <w:suppressAutoHyphens w:val="0"/>
        <w:spacing w:line="360" w:lineRule="auto"/>
        <w:ind w:firstLine="567"/>
        <w:textAlignment w:val="auto"/>
        <w:rPr>
          <w:rFonts w:ascii="Arial Black" w:eastAsia="Times New Roman" w:hAnsi="Arial Black" w:cs="Arial"/>
          <w:kern w:val="0"/>
          <w:sz w:val="18"/>
          <w:u w:val="single"/>
          <w:lang w:val="fr-FR" w:eastAsia="fr-FR" w:bidi="ar-SA"/>
        </w:rPr>
      </w:pPr>
      <w:r w:rsidRPr="00B12A5D">
        <w:rPr>
          <w:rFonts w:ascii="Arial Black" w:eastAsia="Times New Roman" w:hAnsi="Arial Black" w:cs="Arial"/>
          <w:kern w:val="0"/>
          <w:sz w:val="18"/>
          <w:u w:val="single"/>
          <w:lang w:val="fr-FR" w:eastAsia="fr-FR" w:bidi="ar-SA"/>
        </w:rPr>
        <w:t>Analyse vidéo</w:t>
      </w:r>
    </w:p>
    <w:p w:rsidR="00B12A5D" w:rsidRPr="00B12A5D" w:rsidRDefault="00B12A5D" w:rsidP="00B12A5D">
      <w:pPr>
        <w:widowControl/>
        <w:suppressAutoHyphens w:val="0"/>
        <w:spacing w:line="360" w:lineRule="auto"/>
        <w:textAlignment w:val="auto"/>
        <w:rPr>
          <w:rFonts w:ascii="Arial" w:eastAsia="Times New Roman" w:hAnsi="Arial" w:cs="Arial"/>
          <w:kern w:val="0"/>
          <w:sz w:val="16"/>
          <w:szCs w:val="16"/>
          <w:lang w:val="fr-FR" w:eastAsia="fr-FR" w:bidi="ar-SA"/>
        </w:rPr>
      </w:pPr>
      <w:r w:rsidRPr="00B12A5D">
        <w:rPr>
          <w:rFonts w:ascii="Arial" w:eastAsia="Times New Roman" w:hAnsi="Arial" w:cs="Arial"/>
          <w:noProof/>
          <w:kern w:val="0"/>
          <w:sz w:val="18"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827712" behindDoc="1" locked="0" layoutInCell="1" allowOverlap="1">
                <wp:simplePos x="0" y="0"/>
                <wp:positionH relativeFrom="column">
                  <wp:posOffset>-401320</wp:posOffset>
                </wp:positionH>
                <wp:positionV relativeFrom="paragraph">
                  <wp:posOffset>120015</wp:posOffset>
                </wp:positionV>
                <wp:extent cx="571500" cy="342900"/>
                <wp:effectExtent l="5715" t="6350" r="13335" b="12700"/>
                <wp:wrapNone/>
                <wp:docPr id="38" name="Zone de text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2A5D" w:rsidRDefault="00E61A1F" w:rsidP="00B12A5D"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drawing>
                                <wp:inline distT="0" distB="0" distL="0" distR="0" wp14:anchorId="06DF2313" wp14:editId="6CEE953C">
                                  <wp:extent cx="379730" cy="215075"/>
                                  <wp:effectExtent l="0" t="0" r="1270" b="0"/>
                                  <wp:docPr id="6" name="Image 6" descr="Angleterre, Drapeau, Anglais, La Grande Bretag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Angleterre, Drapeau, Anglais, La Grande Bretagn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9730" cy="215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38" o:spid="_x0000_s1032" type="#_x0000_t202" style="position:absolute;margin-left:-31.6pt;margin-top:9.45pt;width:45pt;height:27pt;z-index:-25148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" strokecolor="white">
                <v:textbox>
                  <w:txbxContent>
                    <w:p w:rsidR="00B12A5D" w:rsidRDefault="00E61A1F" w:rsidP="00B12A5D">
                      <w:r>
                        <w:rPr>
                          <w:rFonts w:ascii="Arial" w:hAnsi="Arial" w:cs="Arial"/>
                          <w:noProof/>
                        </w:rPr>
                        <w:drawing>
                          <wp:inline distT="0" distB="0" distL="0" distR="0" wp14:anchorId="06DF2313" wp14:editId="6CEE953C">
                            <wp:extent cx="379730" cy="215075"/>
                            <wp:effectExtent l="0" t="0" r="1270" b="0"/>
                            <wp:docPr id="6" name="Image 6" descr="Angleterre, Drapeau, Anglais, La Grande Bretag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Angleterre, Drapeau, Anglais, La Grande Bretagn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9730" cy="215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B12A5D">
        <w:rPr>
          <w:rFonts w:ascii="Arial" w:eastAsia="Times New Roman" w:hAnsi="Arial" w:cs="Arial"/>
          <w:kern w:val="0"/>
          <w:sz w:val="18"/>
          <w:lang w:val="fr-FR" w:eastAsia="fr-FR" w:bidi="ar-SA"/>
        </w:rPr>
        <w:t>Visualisons la vidéo suivante :</w:t>
      </w:r>
      <w:r w:rsidRPr="00B12A5D">
        <w:rPr>
          <w:rFonts w:eastAsia="Times New Roman" w:cs="Times New Roman"/>
          <w:kern w:val="0"/>
          <w:sz w:val="20"/>
          <w:szCs w:val="20"/>
          <w:lang w:val="fr-FR" w:eastAsia="fr-FR" w:bidi="ar-SA"/>
        </w:rPr>
        <w:t xml:space="preserve"> </w:t>
      </w:r>
      <w:hyperlink r:id="rId22" w:history="1">
        <w:r w:rsidRPr="00B12A5D">
          <w:rPr>
            <w:rFonts w:ascii="Arial" w:eastAsia="Times New Roman" w:hAnsi="Arial" w:cs="Arial"/>
            <w:color w:val="0000FF"/>
            <w:kern w:val="0"/>
            <w:sz w:val="16"/>
            <w:szCs w:val="16"/>
            <w:u w:val="single"/>
            <w:lang w:val="fr-FR" w:eastAsia="fr-FR" w:bidi="ar-SA"/>
          </w:rPr>
          <w:t>http://physikos.free.fr/file/5eme-optique-chapitre2-propagation-de-lumiere-et-ombre/shadow1_002.swf</w:t>
        </w:r>
      </w:hyperlink>
    </w:p>
    <w:p w:rsidR="00B12A5D" w:rsidRPr="00B12A5D" w:rsidRDefault="00B12A5D" w:rsidP="00B12A5D">
      <w:pPr>
        <w:widowControl/>
        <w:suppressAutoHyphens w:val="0"/>
        <w:spacing w:line="360" w:lineRule="auto"/>
        <w:ind w:firstLine="426"/>
        <w:jc w:val="both"/>
        <w:textAlignment w:val="auto"/>
        <w:rPr>
          <w:rFonts w:ascii="Arial" w:eastAsia="Times New Roman" w:hAnsi="Arial" w:cs="Arial"/>
          <w:kern w:val="0"/>
          <w:sz w:val="18"/>
          <w:lang w:val="fr-FR" w:eastAsia="fr-FR" w:bidi="ar-SA"/>
        </w:rPr>
      </w:pPr>
      <w:r w:rsidRPr="00B12A5D">
        <w:rPr>
          <w:rFonts w:ascii="Arial" w:eastAsia="Times New Roman" w:hAnsi="Arial" w:cs="Arial"/>
          <w:kern w:val="0"/>
          <w:sz w:val="18"/>
          <w:lang w:val="fr-FR" w:eastAsia="fr-FR" w:bidi="ar-SA"/>
        </w:rPr>
        <w:t xml:space="preserve">Que signifie le mot </w:t>
      </w:r>
      <w:r w:rsidRPr="00B12A5D">
        <w:rPr>
          <w:rFonts w:ascii="Arial Black" w:eastAsia="Times New Roman" w:hAnsi="Arial Black" w:cs="Arial"/>
          <w:kern w:val="0"/>
          <w:sz w:val="18"/>
          <w:lang w:val="fr-FR" w:eastAsia="fr-FR" w:bidi="ar-SA"/>
        </w:rPr>
        <w:t>SHADOW</w:t>
      </w:r>
      <w:r w:rsidRPr="00B12A5D">
        <w:rPr>
          <w:rFonts w:ascii="Arial" w:eastAsia="Times New Roman" w:hAnsi="Arial" w:cs="Arial"/>
          <w:kern w:val="0"/>
          <w:sz w:val="18"/>
          <w:lang w:val="fr-FR" w:eastAsia="fr-FR" w:bidi="ar-SA"/>
        </w:rPr>
        <w:t xml:space="preserve"> en anglais ? …………………………………………………………………………………………...</w:t>
      </w:r>
    </w:p>
    <w:p w:rsidR="00B12A5D" w:rsidRPr="00B12A5D" w:rsidRDefault="00B12A5D" w:rsidP="00B12A5D">
      <w:pPr>
        <w:widowControl/>
        <w:suppressAutoHyphens w:val="0"/>
        <w:spacing w:line="360" w:lineRule="auto"/>
        <w:jc w:val="both"/>
        <w:textAlignment w:val="auto"/>
        <w:rPr>
          <w:rFonts w:ascii="Arial" w:eastAsia="Times New Roman" w:hAnsi="Arial" w:cs="Arial"/>
          <w:kern w:val="0"/>
          <w:sz w:val="18"/>
          <w:lang w:val="fr-FR" w:eastAsia="fr-FR" w:bidi="ar-SA"/>
        </w:rPr>
      </w:pPr>
      <w:r w:rsidRPr="00B12A5D">
        <w:rPr>
          <w:rFonts w:ascii="Arial" w:eastAsia="Times New Roman" w:hAnsi="Arial" w:cs="Arial"/>
          <w:kern w:val="0"/>
          <w:sz w:val="18"/>
          <w:lang w:val="fr-FR" w:eastAsia="fr-FR" w:bidi="ar-SA"/>
        </w:rPr>
        <w:t>Cette vidéo est-elle réaliste ? Pourquoi ? ……………………………………………………………….……………………………………</w:t>
      </w:r>
    </w:p>
    <w:p w:rsidR="00B12A5D" w:rsidRPr="00B12A5D" w:rsidRDefault="00B12A5D" w:rsidP="00B12A5D">
      <w:pPr>
        <w:widowControl/>
        <w:suppressAutoHyphens w:val="0"/>
        <w:spacing w:line="360" w:lineRule="auto"/>
        <w:jc w:val="both"/>
        <w:textAlignment w:val="auto"/>
        <w:rPr>
          <w:rFonts w:ascii="Arial" w:eastAsia="Times New Roman" w:hAnsi="Arial" w:cs="Arial"/>
          <w:kern w:val="0"/>
          <w:sz w:val="18"/>
          <w:lang w:val="fr-FR" w:eastAsia="fr-FR" w:bidi="ar-SA"/>
        </w:rPr>
      </w:pPr>
      <w:r w:rsidRPr="00B12A5D">
        <w:rPr>
          <w:rFonts w:ascii="Arial" w:eastAsia="Times New Roman" w:hAnsi="Arial" w:cs="Arial"/>
          <w:kern w:val="0"/>
          <w:sz w:val="18"/>
          <w:lang w:val="fr-FR" w:eastAsia="fr-FR" w:bidi="ar-SA"/>
        </w:rPr>
        <w:t>……………………………………………………………………………………………………………………………………………………..</w:t>
      </w:r>
    </w:p>
    <w:p w:rsidR="00B12A5D" w:rsidRPr="00B12A5D" w:rsidRDefault="00B12A5D" w:rsidP="00B12A5D">
      <w:pPr>
        <w:widowControl/>
        <w:suppressAutoHyphens w:val="0"/>
        <w:spacing w:line="480" w:lineRule="auto"/>
        <w:jc w:val="both"/>
        <w:textAlignment w:val="auto"/>
        <w:rPr>
          <w:rFonts w:ascii="Arial" w:eastAsia="Times New Roman" w:hAnsi="Arial" w:cs="Arial"/>
          <w:kern w:val="0"/>
          <w:sz w:val="18"/>
          <w:lang w:val="fr-FR" w:eastAsia="fr-FR" w:bidi="ar-SA"/>
        </w:rPr>
      </w:pPr>
      <w:r w:rsidRPr="00B12A5D">
        <w:rPr>
          <w:rFonts w:ascii="Arial" w:eastAsia="Times New Roman" w:hAnsi="Arial" w:cs="Arial"/>
          <w:noProof/>
          <w:kern w:val="0"/>
          <w:sz w:val="18"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840000" behindDoc="0" locked="0" layoutInCell="1" allowOverlap="1">
                <wp:simplePos x="0" y="0"/>
                <wp:positionH relativeFrom="column">
                  <wp:posOffset>-416257</wp:posOffset>
                </wp:positionH>
                <wp:positionV relativeFrom="paragraph">
                  <wp:posOffset>315699</wp:posOffset>
                </wp:positionV>
                <wp:extent cx="736979" cy="518615"/>
                <wp:effectExtent l="0" t="0" r="25400" b="15240"/>
                <wp:wrapNone/>
                <wp:docPr id="36" name="Zone de text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979" cy="518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2A5D" w:rsidRDefault="00E61A1F" w:rsidP="00B12A5D">
                            <w:r>
                              <w:rPr>
                                <w:rFonts w:ascii="Arial" w:hAnsi="Arial" w:cs="Arial"/>
                                <w:noProof/>
                                <w:color w:val="333333"/>
                                <w:sz w:val="21"/>
                                <w:szCs w:val="21"/>
                              </w:rPr>
                              <w:drawing>
                                <wp:inline distT="0" distB="0" distL="0" distR="0" wp14:anchorId="5376943B" wp14:editId="0721749A">
                                  <wp:extent cx="544830" cy="459329"/>
                                  <wp:effectExtent l="0" t="0" r="7620" b="0"/>
                                  <wp:docPr id="8" name="Image 8" descr="A boy doing experiments in the laboratory. Explosion in the laboratory. Science and education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A boy doing experiments in the laboratory. Explosion in the laboratory. Science and education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4830" cy="4593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36" o:spid="_x0000_s1033" type="#_x0000_t202" style="position:absolute;left:0;text-align:left;margin-left:-32.8pt;margin-top:24.85pt;width:58.05pt;height:40.85pt;z-index:25184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" strokecolor="white">
                <v:textbox>
                  <w:txbxContent>
                    <w:p w:rsidR="00B12A5D" w:rsidRDefault="00E61A1F" w:rsidP="00B12A5D">
                      <w:r>
                        <w:rPr>
                          <w:rFonts w:ascii="Arial" w:hAnsi="Arial" w:cs="Arial"/>
                          <w:noProof/>
                          <w:color w:val="333333"/>
                          <w:sz w:val="21"/>
                          <w:szCs w:val="21"/>
                        </w:rPr>
                        <w:drawing>
                          <wp:inline distT="0" distB="0" distL="0" distR="0" wp14:anchorId="5376943B" wp14:editId="0721749A">
                            <wp:extent cx="544830" cy="459329"/>
                            <wp:effectExtent l="0" t="0" r="7620" b="0"/>
                            <wp:docPr id="8" name="Image 8" descr="A boy doing experiments in the laboratory. Explosion in the laboratory. Science and education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A boy doing experiments in the laboratory. Explosion in the laboratory. Science and education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4830" cy="4593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B12A5D">
        <w:rPr>
          <w:rFonts w:ascii="Arial" w:eastAsia="Times New Roman" w:hAnsi="Arial" w:cs="Arial"/>
          <w:kern w:val="0"/>
          <w:sz w:val="18"/>
          <w:lang w:val="fr-FR" w:eastAsia="fr-FR" w:bidi="ar-SA"/>
        </w:rPr>
        <w:t>……………………………………………………………………………………………………………………………………………………..</w:t>
      </w:r>
    </w:p>
    <w:p w:rsidR="00B12A5D" w:rsidRPr="00B12A5D" w:rsidRDefault="00B12A5D" w:rsidP="00B12A5D">
      <w:pPr>
        <w:widowControl/>
        <w:suppressAutoHyphens w:val="0"/>
        <w:jc w:val="both"/>
        <w:textAlignment w:val="auto"/>
        <w:rPr>
          <w:rFonts w:ascii="Arial" w:eastAsia="Times New Roman" w:hAnsi="Arial" w:cs="Arial"/>
          <w:kern w:val="0"/>
          <w:sz w:val="18"/>
          <w:lang w:val="fr-FR" w:eastAsia="fr-FR" w:bidi="ar-SA"/>
        </w:rPr>
      </w:pPr>
    </w:p>
    <w:p w:rsidR="00B12A5D" w:rsidRPr="00B12A5D" w:rsidRDefault="00B12A5D" w:rsidP="00B12A5D">
      <w:pPr>
        <w:widowControl/>
        <w:suppressAutoHyphens w:val="0"/>
        <w:spacing w:line="360" w:lineRule="auto"/>
        <w:ind w:firstLine="567"/>
        <w:jc w:val="both"/>
        <w:textAlignment w:val="auto"/>
        <w:rPr>
          <w:rFonts w:ascii="Arial Black" w:eastAsia="Times New Roman" w:hAnsi="Arial Black" w:cs="Arial"/>
          <w:kern w:val="0"/>
          <w:sz w:val="18"/>
          <w:u w:val="single"/>
          <w:lang w:val="fr-FR" w:eastAsia="fr-FR" w:bidi="ar-SA"/>
        </w:rPr>
      </w:pPr>
      <w:r w:rsidRPr="00B12A5D">
        <w:rPr>
          <w:rFonts w:ascii="Arial Black" w:eastAsia="Times New Roman" w:hAnsi="Arial Black" w:cs="Arial"/>
          <w:kern w:val="0"/>
          <w:sz w:val="18"/>
          <w:u w:val="single"/>
          <w:lang w:val="fr-FR" w:eastAsia="fr-FR" w:bidi="ar-SA"/>
        </w:rPr>
        <w:t>Manipulations</w:t>
      </w:r>
    </w:p>
    <w:p w:rsidR="00B12A5D" w:rsidRPr="00B12A5D" w:rsidRDefault="00B12A5D" w:rsidP="00B12A5D">
      <w:pPr>
        <w:widowControl/>
        <w:suppressAutoHyphens w:val="0"/>
        <w:spacing w:line="360" w:lineRule="auto"/>
        <w:ind w:firstLine="567"/>
        <w:jc w:val="both"/>
        <w:textAlignment w:val="auto"/>
        <w:rPr>
          <w:rFonts w:ascii="Arial" w:eastAsia="Times New Roman" w:hAnsi="Arial" w:cs="Arial"/>
          <w:kern w:val="0"/>
          <w:sz w:val="18"/>
          <w:lang w:val="fr-FR" w:eastAsia="fr-FR" w:bidi="ar-SA"/>
        </w:rPr>
      </w:pPr>
      <w:r w:rsidRPr="00B12A5D">
        <w:rPr>
          <w:rFonts w:ascii="Arial" w:eastAsia="Times New Roman" w:hAnsi="Arial" w:cs="Arial"/>
          <w:kern w:val="0"/>
          <w:sz w:val="18"/>
          <w:lang w:val="fr-FR" w:eastAsia="fr-FR" w:bidi="ar-SA"/>
        </w:rPr>
        <w:t>Entre une source de lumière de petites dimensions et un écran percé de 2 trous (T</w:t>
      </w:r>
      <w:r w:rsidRPr="00B12A5D">
        <w:rPr>
          <w:rFonts w:ascii="Arial" w:eastAsia="Times New Roman" w:hAnsi="Arial" w:cs="Arial"/>
          <w:kern w:val="0"/>
          <w:sz w:val="18"/>
          <w:vertAlign w:val="subscript"/>
          <w:lang w:val="fr-FR" w:eastAsia="fr-FR" w:bidi="ar-SA"/>
        </w:rPr>
        <w:t>1</w:t>
      </w:r>
      <w:r w:rsidRPr="00B12A5D">
        <w:rPr>
          <w:rFonts w:ascii="Arial" w:eastAsia="Times New Roman" w:hAnsi="Arial" w:cs="Arial"/>
          <w:kern w:val="0"/>
          <w:sz w:val="18"/>
          <w:lang w:val="fr-FR" w:eastAsia="fr-FR" w:bidi="ar-SA"/>
        </w:rPr>
        <w:t xml:space="preserve"> et T</w:t>
      </w:r>
      <w:r w:rsidRPr="00B12A5D">
        <w:rPr>
          <w:rFonts w:ascii="Arial" w:eastAsia="Times New Roman" w:hAnsi="Arial" w:cs="Arial"/>
          <w:kern w:val="0"/>
          <w:sz w:val="18"/>
          <w:vertAlign w:val="subscript"/>
          <w:lang w:val="fr-FR" w:eastAsia="fr-FR" w:bidi="ar-SA"/>
        </w:rPr>
        <w:t>2</w:t>
      </w:r>
      <w:r w:rsidRPr="00B12A5D">
        <w:rPr>
          <w:rFonts w:ascii="Arial" w:eastAsia="Times New Roman" w:hAnsi="Arial" w:cs="Arial"/>
          <w:kern w:val="0"/>
          <w:sz w:val="18"/>
          <w:lang w:val="fr-FR" w:eastAsia="fr-FR" w:bidi="ar-SA"/>
        </w:rPr>
        <w:t>), interposons une boule.</w:t>
      </w:r>
    </w:p>
    <w:p w:rsidR="00B12A5D" w:rsidRPr="00B12A5D" w:rsidRDefault="00B12A5D" w:rsidP="00B12A5D">
      <w:pPr>
        <w:widowControl/>
        <w:suppressAutoHyphens w:val="0"/>
        <w:spacing w:line="360" w:lineRule="auto"/>
        <w:ind w:firstLine="567"/>
        <w:jc w:val="both"/>
        <w:textAlignment w:val="auto"/>
        <w:rPr>
          <w:rFonts w:ascii="Arial" w:eastAsia="Times New Roman" w:hAnsi="Arial" w:cs="Arial"/>
          <w:kern w:val="0"/>
          <w:sz w:val="18"/>
          <w:lang w:val="fr-FR" w:eastAsia="fr-FR" w:bidi="ar-SA"/>
        </w:rPr>
      </w:pPr>
    </w:p>
    <w:p w:rsidR="00B12A5D" w:rsidRPr="00B12A5D" w:rsidRDefault="00B12A5D" w:rsidP="00B12A5D">
      <w:pPr>
        <w:widowControl/>
        <w:suppressAutoHyphens w:val="0"/>
        <w:spacing w:line="360" w:lineRule="auto"/>
        <w:jc w:val="both"/>
        <w:textAlignment w:val="auto"/>
        <w:rPr>
          <w:rFonts w:ascii="Arial" w:eastAsia="Times New Roman" w:hAnsi="Arial" w:cs="Arial"/>
          <w:kern w:val="0"/>
          <w:sz w:val="18"/>
          <w:lang w:val="fr-FR" w:eastAsia="fr-FR" w:bidi="ar-SA"/>
        </w:rPr>
      </w:pPr>
      <w:r w:rsidRPr="00B12A5D">
        <w:rPr>
          <w:rFonts w:ascii="Arial" w:eastAsia="Times New Roman" w:hAnsi="Arial" w:cs="Arial"/>
          <w:noProof/>
          <w:kern w:val="0"/>
          <w:sz w:val="18"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841024" behindDoc="0" locked="0" layoutInCell="1" allowOverlap="1">
                <wp:simplePos x="0" y="0"/>
                <wp:positionH relativeFrom="column">
                  <wp:posOffset>5393690</wp:posOffset>
                </wp:positionH>
                <wp:positionV relativeFrom="paragraph">
                  <wp:posOffset>44450</wp:posOffset>
                </wp:positionV>
                <wp:extent cx="342900" cy="238125"/>
                <wp:effectExtent l="9525" t="13335" r="9525" b="5715"/>
                <wp:wrapNone/>
                <wp:docPr id="34" name="Zone de text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2A5D" w:rsidRPr="00F15B1E" w:rsidRDefault="00B12A5D" w:rsidP="00B12A5D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15B1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</w:t>
                            </w:r>
                            <w:r w:rsidRPr="00F15B1E">
                              <w:rPr>
                                <w:rFonts w:ascii="Arial" w:hAnsi="Arial" w:cs="Arial"/>
                                <w:sz w:val="18"/>
                                <w:szCs w:val="18"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34" o:spid="_x0000_s1034" type="#_x0000_t202" style="position:absolute;left:0;text-align:left;margin-left:424.7pt;margin-top:3.5pt;width:27pt;height:18.75pt;z-index:25184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" strokecolor="white">
                <v:textbox>
                  <w:txbxContent>
                    <w:p w:rsidR="00B12A5D" w:rsidRPr="00F15B1E" w:rsidRDefault="00B12A5D" w:rsidP="00B12A5D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15B1E">
                        <w:rPr>
                          <w:rFonts w:ascii="Arial" w:hAnsi="Arial" w:cs="Arial"/>
                          <w:sz w:val="18"/>
                          <w:szCs w:val="18"/>
                        </w:rPr>
                        <w:t>T</w:t>
                      </w:r>
                      <w:r w:rsidRPr="00F15B1E">
                        <w:rPr>
                          <w:rFonts w:ascii="Arial" w:hAnsi="Arial" w:cs="Arial"/>
                          <w:sz w:val="18"/>
                          <w:szCs w:val="18"/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B12A5D">
        <w:rPr>
          <w:rFonts w:ascii="Arial" w:eastAsia="Times New Roman" w:hAnsi="Arial" w:cs="Arial"/>
          <w:noProof/>
          <w:kern w:val="0"/>
          <w:sz w:val="18"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834880" behindDoc="0" locked="0" layoutInCell="1" allowOverlap="1">
                <wp:simplePos x="0" y="0"/>
                <wp:positionH relativeFrom="column">
                  <wp:posOffset>5365115</wp:posOffset>
                </wp:positionH>
                <wp:positionV relativeFrom="paragraph">
                  <wp:posOffset>-5715</wp:posOffset>
                </wp:positionV>
                <wp:extent cx="0" cy="311785"/>
                <wp:effectExtent l="9525" t="10795" r="9525" b="10795"/>
                <wp:wrapNone/>
                <wp:docPr id="33" name="Connecteur droit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17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F08863" id="Connecteur droit 33" o:spid="_x0000_s1026" style="position:absolute;z-index:25183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2.45pt,-.45pt" to="422.45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"/>
            </w:pict>
          </mc:Fallback>
        </mc:AlternateContent>
      </w:r>
    </w:p>
    <w:p w:rsidR="00B12A5D" w:rsidRPr="00B12A5D" w:rsidRDefault="00B12A5D" w:rsidP="00B12A5D">
      <w:pPr>
        <w:widowControl/>
        <w:suppressAutoHyphens w:val="0"/>
        <w:spacing w:line="360" w:lineRule="auto"/>
        <w:jc w:val="both"/>
        <w:textAlignment w:val="auto"/>
        <w:rPr>
          <w:rFonts w:ascii="Arial" w:eastAsia="Times New Roman" w:hAnsi="Arial" w:cs="Arial"/>
          <w:kern w:val="0"/>
          <w:sz w:val="18"/>
          <w:lang w:val="fr-FR" w:eastAsia="fr-FR" w:bidi="ar-SA"/>
        </w:rPr>
      </w:pPr>
    </w:p>
    <w:p w:rsidR="00B12A5D" w:rsidRPr="00B12A5D" w:rsidRDefault="00B12A5D" w:rsidP="00B12A5D">
      <w:pPr>
        <w:widowControl/>
        <w:suppressAutoHyphens w:val="0"/>
        <w:spacing w:line="360" w:lineRule="auto"/>
        <w:jc w:val="both"/>
        <w:textAlignment w:val="auto"/>
        <w:rPr>
          <w:rFonts w:ascii="Arial" w:eastAsia="Times New Roman" w:hAnsi="Arial" w:cs="Arial"/>
          <w:kern w:val="0"/>
          <w:sz w:val="18"/>
          <w:lang w:val="fr-FR" w:eastAsia="fr-FR" w:bidi="ar-SA"/>
        </w:rPr>
      </w:pPr>
    </w:p>
    <w:p w:rsidR="00B12A5D" w:rsidRPr="00B12A5D" w:rsidRDefault="00B12A5D" w:rsidP="00B12A5D">
      <w:pPr>
        <w:widowControl/>
        <w:suppressAutoHyphens w:val="0"/>
        <w:spacing w:line="360" w:lineRule="auto"/>
        <w:jc w:val="both"/>
        <w:textAlignment w:val="auto"/>
        <w:rPr>
          <w:rFonts w:ascii="Arial" w:eastAsia="Times New Roman" w:hAnsi="Arial" w:cs="Arial"/>
          <w:kern w:val="0"/>
          <w:sz w:val="18"/>
          <w:lang w:val="fr-FR" w:eastAsia="fr-FR" w:bidi="ar-SA"/>
        </w:rPr>
      </w:pPr>
      <w:r w:rsidRPr="00B12A5D">
        <w:rPr>
          <w:rFonts w:ascii="Arial" w:eastAsia="Times New Roman" w:hAnsi="Arial" w:cs="Arial"/>
          <w:noProof/>
          <w:kern w:val="0"/>
          <w:sz w:val="18"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837952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-228600</wp:posOffset>
                </wp:positionV>
                <wp:extent cx="0" cy="457200"/>
                <wp:effectExtent l="6985" t="7620" r="12065" b="11430"/>
                <wp:wrapNone/>
                <wp:docPr id="32" name="Connecteur droit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7154E2" id="Connecteur droit 32" o:spid="_x0000_s1026" style="position:absolute;z-index:25183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3pt,-18pt" to="423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"/>
            </w:pict>
          </mc:Fallback>
        </mc:AlternateContent>
      </w:r>
      <w:r w:rsidRPr="00B12A5D">
        <w:rPr>
          <w:rFonts w:ascii="Arial" w:eastAsia="Times New Roman" w:hAnsi="Arial" w:cs="Arial"/>
          <w:noProof/>
          <w:kern w:val="0"/>
          <w:sz w:val="18"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833856" behindDoc="0" locked="0" layoutInCell="1" allowOverlap="1">
                <wp:simplePos x="0" y="0"/>
                <wp:positionH relativeFrom="column">
                  <wp:posOffset>2031365</wp:posOffset>
                </wp:positionH>
                <wp:positionV relativeFrom="paragraph">
                  <wp:posOffset>120650</wp:posOffset>
                </wp:positionV>
                <wp:extent cx="280670" cy="280670"/>
                <wp:effectExtent l="9525" t="13970" r="5080" b="10160"/>
                <wp:wrapNone/>
                <wp:docPr id="479" name="Ellipse 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670" cy="2806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659E0F2" id="Ellipse 479" o:spid="_x0000_s1026" style="position:absolute;margin-left:159.95pt;margin-top:9.5pt;width:22.1pt;height:22.1pt;z-index:25183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"/>
            </w:pict>
          </mc:Fallback>
        </mc:AlternateContent>
      </w:r>
    </w:p>
    <w:p w:rsidR="00B12A5D" w:rsidRPr="00B12A5D" w:rsidRDefault="00B12A5D" w:rsidP="00B12A5D">
      <w:pPr>
        <w:widowControl/>
        <w:suppressAutoHyphens w:val="0"/>
        <w:spacing w:line="360" w:lineRule="auto"/>
        <w:ind w:firstLine="567"/>
        <w:jc w:val="both"/>
        <w:textAlignment w:val="auto"/>
        <w:rPr>
          <w:rFonts w:ascii="Arial" w:eastAsia="Times New Roman" w:hAnsi="Arial" w:cs="Arial"/>
          <w:kern w:val="0"/>
          <w:sz w:val="18"/>
          <w:lang w:val="fr-FR" w:eastAsia="fr-FR" w:bidi="ar-SA"/>
        </w:rPr>
      </w:pPr>
      <w:r w:rsidRPr="00B12A5D">
        <w:rPr>
          <w:rFonts w:ascii="Arial" w:eastAsia="Times New Roman" w:hAnsi="Arial" w:cs="Arial"/>
          <w:noProof/>
          <w:kern w:val="0"/>
          <w:sz w:val="18"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842048" behindDoc="0" locked="0" layoutInCell="1" allowOverlap="1">
                <wp:simplePos x="0" y="0"/>
                <wp:positionH relativeFrom="column">
                  <wp:posOffset>5412740</wp:posOffset>
                </wp:positionH>
                <wp:positionV relativeFrom="paragraph">
                  <wp:posOffset>122555</wp:posOffset>
                </wp:positionV>
                <wp:extent cx="342900" cy="238125"/>
                <wp:effectExtent l="9525" t="13335" r="9525" b="5715"/>
                <wp:wrapNone/>
                <wp:docPr id="478" name="Zone de texte 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2A5D" w:rsidRPr="00F15B1E" w:rsidRDefault="00B12A5D" w:rsidP="00B12A5D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15B1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478" o:spid="_x0000_s1035" type="#_x0000_t202" style="position:absolute;left:0;text-align:left;margin-left:426.2pt;margin-top:9.65pt;width:27pt;height:18.75pt;z-index:25184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" strokecolor="white">
                <v:textbox>
                  <w:txbxContent>
                    <w:p w:rsidR="00B12A5D" w:rsidRPr="00F15B1E" w:rsidRDefault="00B12A5D" w:rsidP="00B12A5D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15B1E">
                        <w:rPr>
                          <w:rFonts w:ascii="Arial" w:hAnsi="Arial" w:cs="Arial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B12A5D">
        <w:rPr>
          <w:rFonts w:ascii="Arial" w:eastAsia="Times New Roman" w:hAnsi="Arial" w:cs="Arial"/>
          <w:noProof/>
          <w:kern w:val="0"/>
          <w:sz w:val="18"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836928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88900</wp:posOffset>
                </wp:positionV>
                <wp:extent cx="0" cy="828040"/>
                <wp:effectExtent l="6985" t="8255" r="12065" b="11430"/>
                <wp:wrapNone/>
                <wp:docPr id="477" name="Connecteur droit 4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280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37D208" id="Connecteur droit 477" o:spid="_x0000_s1026" style="position:absolute;z-index:25183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3pt,7pt" to="423pt,7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"/>
            </w:pict>
          </mc:Fallback>
        </mc:AlternateContent>
      </w:r>
      <w:r w:rsidRPr="00B12A5D">
        <w:rPr>
          <w:rFonts w:ascii="Arial" w:eastAsia="Times New Roman" w:hAnsi="Arial" w:cs="Arial"/>
          <w:kern w:val="0"/>
          <w:sz w:val="18"/>
          <w:lang w:val="fr-FR" w:eastAsia="fr-FR" w:bidi="ar-SA"/>
        </w:rPr>
        <w:t>X</w:t>
      </w:r>
      <w:r w:rsidRPr="00B12A5D">
        <w:rPr>
          <w:rFonts w:ascii="Arial" w:eastAsia="Times New Roman" w:hAnsi="Arial" w:cs="Arial"/>
          <w:kern w:val="0"/>
          <w:sz w:val="18"/>
          <w:lang w:val="fr-FR" w:eastAsia="fr-FR" w:bidi="ar-SA"/>
        </w:rPr>
        <w:tab/>
      </w:r>
    </w:p>
    <w:p w:rsidR="00B12A5D" w:rsidRPr="00B12A5D" w:rsidRDefault="00B12A5D" w:rsidP="00B12A5D">
      <w:pPr>
        <w:widowControl/>
        <w:suppressAutoHyphens w:val="0"/>
        <w:spacing w:line="360" w:lineRule="auto"/>
        <w:jc w:val="both"/>
        <w:textAlignment w:val="auto"/>
        <w:rPr>
          <w:rFonts w:ascii="Arial" w:eastAsia="Times New Roman" w:hAnsi="Arial" w:cs="Arial"/>
          <w:kern w:val="0"/>
          <w:sz w:val="18"/>
          <w:lang w:val="fr-FR" w:eastAsia="fr-FR" w:bidi="ar-SA"/>
        </w:rPr>
      </w:pPr>
    </w:p>
    <w:p w:rsidR="00B12A5D" w:rsidRPr="00B12A5D" w:rsidRDefault="00B12A5D" w:rsidP="00B12A5D">
      <w:pPr>
        <w:widowControl/>
        <w:suppressAutoHyphens w:val="0"/>
        <w:spacing w:line="360" w:lineRule="auto"/>
        <w:jc w:val="both"/>
        <w:textAlignment w:val="auto"/>
        <w:rPr>
          <w:rFonts w:ascii="Arial" w:eastAsia="Times New Roman" w:hAnsi="Arial" w:cs="Arial"/>
          <w:kern w:val="0"/>
          <w:sz w:val="18"/>
          <w:lang w:val="fr-FR" w:eastAsia="fr-FR" w:bidi="ar-SA"/>
        </w:rPr>
      </w:pPr>
    </w:p>
    <w:p w:rsidR="00B12A5D" w:rsidRPr="00B12A5D" w:rsidRDefault="00B12A5D" w:rsidP="00B12A5D">
      <w:pPr>
        <w:widowControl/>
        <w:suppressAutoHyphens w:val="0"/>
        <w:spacing w:line="360" w:lineRule="auto"/>
        <w:jc w:val="both"/>
        <w:textAlignment w:val="auto"/>
        <w:rPr>
          <w:rFonts w:ascii="Arial" w:eastAsia="Times New Roman" w:hAnsi="Arial" w:cs="Arial"/>
          <w:kern w:val="0"/>
          <w:sz w:val="18"/>
          <w:lang w:val="fr-FR" w:eastAsia="fr-FR" w:bidi="ar-SA"/>
        </w:rPr>
      </w:pPr>
    </w:p>
    <w:p w:rsidR="00B12A5D" w:rsidRPr="00B12A5D" w:rsidRDefault="00B12A5D" w:rsidP="00B12A5D">
      <w:pPr>
        <w:widowControl/>
        <w:suppressAutoHyphens w:val="0"/>
        <w:spacing w:line="360" w:lineRule="auto"/>
        <w:jc w:val="both"/>
        <w:textAlignment w:val="auto"/>
        <w:rPr>
          <w:rFonts w:ascii="Arial" w:eastAsia="Times New Roman" w:hAnsi="Arial" w:cs="Arial"/>
          <w:kern w:val="0"/>
          <w:sz w:val="18"/>
          <w:lang w:val="fr-FR" w:eastAsia="fr-FR" w:bidi="ar-SA"/>
        </w:rPr>
      </w:pPr>
    </w:p>
    <w:p w:rsidR="00B12A5D" w:rsidRPr="00B12A5D" w:rsidRDefault="00B12A5D" w:rsidP="00B12A5D">
      <w:pPr>
        <w:widowControl/>
        <w:suppressAutoHyphens w:val="0"/>
        <w:spacing w:line="480" w:lineRule="auto"/>
        <w:jc w:val="both"/>
        <w:textAlignment w:val="auto"/>
        <w:rPr>
          <w:rFonts w:ascii="Arial" w:eastAsia="Times New Roman" w:hAnsi="Arial" w:cs="Arial"/>
          <w:kern w:val="0"/>
          <w:sz w:val="18"/>
          <w:lang w:val="fr-FR" w:eastAsia="fr-FR" w:bidi="ar-SA"/>
        </w:rPr>
      </w:pPr>
      <w:r w:rsidRPr="00B12A5D">
        <w:rPr>
          <w:rFonts w:ascii="Arial" w:eastAsia="Times New Roman" w:hAnsi="Arial" w:cs="Arial"/>
          <w:noProof/>
          <w:kern w:val="0"/>
          <w:sz w:val="18"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843072" behindDoc="0" locked="0" layoutInCell="1" allowOverlap="1">
                <wp:simplePos x="0" y="0"/>
                <wp:positionH relativeFrom="column">
                  <wp:posOffset>-130810</wp:posOffset>
                </wp:positionH>
                <wp:positionV relativeFrom="paragraph">
                  <wp:posOffset>111760</wp:posOffset>
                </wp:positionV>
                <wp:extent cx="447675" cy="386715"/>
                <wp:effectExtent l="9525" t="6985" r="9525" b="6350"/>
                <wp:wrapNone/>
                <wp:docPr id="476" name="Zone de texte 4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386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2A5D" w:rsidRDefault="00E61A1F" w:rsidP="00B12A5D"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drawing>
                                <wp:inline distT="0" distB="0" distL="0" distR="0" wp14:anchorId="78733603" wp14:editId="208E489F">
                                  <wp:extent cx="401955" cy="401955"/>
                                  <wp:effectExtent l="0" t="0" r="0" b="0"/>
                                  <wp:docPr id="9" name="Image 9" descr="Humaine, Comparer, Loupe, L'Homme, Identificatio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umaine, Comparer, Loupe, L'Homme, Identificatio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1955" cy="4019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476" o:spid="_x0000_s1036" type="#_x0000_t202" style="position:absolute;left:0;text-align:left;margin-left:-10.3pt;margin-top:8.8pt;width:35.25pt;height:30.45pt;z-index:25184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" strokecolor="white">
                <v:textbox inset=".5mm,.3mm,.5mm,.3mm">
                  <w:txbxContent>
                    <w:p w:rsidR="00B12A5D" w:rsidRDefault="00E61A1F" w:rsidP="00B12A5D">
                      <w:r>
                        <w:rPr>
                          <w:rFonts w:ascii="Arial" w:hAnsi="Arial" w:cs="Arial"/>
                          <w:noProof/>
                        </w:rPr>
                        <w:drawing>
                          <wp:inline distT="0" distB="0" distL="0" distR="0" wp14:anchorId="78733603" wp14:editId="208E489F">
                            <wp:extent cx="401955" cy="401955"/>
                            <wp:effectExtent l="0" t="0" r="0" b="0"/>
                            <wp:docPr id="9" name="Image 9" descr="Humaine, Comparer, Loupe, L'Homme, Identificatio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umaine, Comparer, Loupe, L'Homme, Identificatio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1955" cy="4019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12A5D" w:rsidRPr="00B12A5D" w:rsidRDefault="00B12A5D" w:rsidP="00B12A5D">
      <w:pPr>
        <w:widowControl/>
        <w:suppressAutoHyphens w:val="0"/>
        <w:spacing w:line="360" w:lineRule="auto"/>
        <w:ind w:firstLine="567"/>
        <w:jc w:val="both"/>
        <w:textAlignment w:val="auto"/>
        <w:rPr>
          <w:rFonts w:ascii="Arial Black" w:eastAsia="Times New Roman" w:hAnsi="Arial Black" w:cs="Arial"/>
          <w:kern w:val="0"/>
          <w:sz w:val="18"/>
          <w:u w:val="single"/>
          <w:lang w:val="fr-FR" w:eastAsia="fr-FR" w:bidi="ar-SA"/>
        </w:rPr>
      </w:pPr>
      <w:r w:rsidRPr="00B12A5D">
        <w:rPr>
          <w:rFonts w:ascii="Arial Black" w:eastAsia="Times New Roman" w:hAnsi="Arial Black" w:cs="Arial"/>
          <w:kern w:val="0"/>
          <w:sz w:val="18"/>
          <w:u w:val="single"/>
          <w:lang w:val="fr-FR" w:eastAsia="fr-FR" w:bidi="ar-SA"/>
        </w:rPr>
        <w:t>Observations et analyse</w:t>
      </w:r>
    </w:p>
    <w:p w:rsidR="00B12A5D" w:rsidRPr="00B12A5D" w:rsidRDefault="00B12A5D" w:rsidP="00B12A5D">
      <w:pPr>
        <w:widowControl/>
        <w:suppressAutoHyphens w:val="0"/>
        <w:spacing w:line="360" w:lineRule="auto"/>
        <w:jc w:val="both"/>
        <w:textAlignment w:val="auto"/>
        <w:rPr>
          <w:rFonts w:ascii="Arial" w:eastAsia="Times New Roman" w:hAnsi="Arial" w:cs="Arial"/>
          <w:kern w:val="0"/>
          <w:sz w:val="18"/>
          <w:lang w:val="fr-FR" w:eastAsia="fr-FR" w:bidi="ar-SA"/>
        </w:rPr>
      </w:pPr>
      <w:r w:rsidRPr="00B12A5D">
        <w:rPr>
          <w:rFonts w:ascii="Arial" w:eastAsia="Times New Roman" w:hAnsi="Arial" w:cs="Arial"/>
          <w:kern w:val="0"/>
          <w:sz w:val="18"/>
          <w:lang w:val="fr-FR" w:eastAsia="fr-FR" w:bidi="ar-SA"/>
        </w:rPr>
        <w:t>1-  L’écran est-il éclairé en totalité ? ………………………………………………………………………………………………………...</w:t>
      </w:r>
    </w:p>
    <w:p w:rsidR="00B12A5D" w:rsidRPr="00B12A5D" w:rsidRDefault="00B12A5D" w:rsidP="00B12A5D">
      <w:pPr>
        <w:widowControl/>
        <w:suppressAutoHyphens w:val="0"/>
        <w:spacing w:line="360" w:lineRule="auto"/>
        <w:jc w:val="both"/>
        <w:textAlignment w:val="auto"/>
        <w:rPr>
          <w:rFonts w:ascii="Arial" w:eastAsia="Times New Roman" w:hAnsi="Arial" w:cs="Arial"/>
          <w:kern w:val="0"/>
          <w:sz w:val="18"/>
          <w:lang w:val="fr-FR" w:eastAsia="fr-FR" w:bidi="ar-SA"/>
        </w:rPr>
      </w:pPr>
      <w:r w:rsidRPr="00B12A5D">
        <w:rPr>
          <w:rFonts w:ascii="Arial" w:eastAsia="Times New Roman" w:hAnsi="Arial" w:cs="Arial"/>
          <w:kern w:val="0"/>
          <w:sz w:val="18"/>
          <w:lang w:val="fr-FR" w:eastAsia="fr-FR" w:bidi="ar-SA"/>
        </w:rPr>
        <w:t>2-  Quelle partie de la balle n’est pas éclairée ? ……………………..………………………………………………………………………</w:t>
      </w:r>
    </w:p>
    <w:p w:rsidR="00B12A5D" w:rsidRPr="00B12A5D" w:rsidRDefault="00B12A5D" w:rsidP="00B12A5D">
      <w:pPr>
        <w:widowControl/>
        <w:suppressAutoHyphens w:val="0"/>
        <w:spacing w:line="360" w:lineRule="auto"/>
        <w:jc w:val="both"/>
        <w:textAlignment w:val="auto"/>
        <w:rPr>
          <w:rFonts w:ascii="Arial" w:eastAsia="Times New Roman" w:hAnsi="Arial" w:cs="Arial"/>
          <w:kern w:val="0"/>
          <w:sz w:val="18"/>
          <w:lang w:val="fr-FR" w:eastAsia="fr-FR" w:bidi="ar-SA"/>
        </w:rPr>
      </w:pPr>
      <w:r w:rsidRPr="00B12A5D">
        <w:rPr>
          <w:rFonts w:ascii="Arial" w:eastAsia="Times New Roman" w:hAnsi="Arial" w:cs="Arial"/>
          <w:kern w:val="0"/>
          <w:sz w:val="18"/>
          <w:lang w:val="fr-FR" w:eastAsia="fr-FR" w:bidi="ar-SA"/>
        </w:rPr>
        <w:t>3-  Regarder au travers de chaque trou, par quel trou peut-on voir la source de lumière ? …………………………………………….</w:t>
      </w:r>
    </w:p>
    <w:p w:rsidR="00B12A5D" w:rsidRPr="00B12A5D" w:rsidRDefault="00B12A5D" w:rsidP="00B12A5D">
      <w:pPr>
        <w:widowControl/>
        <w:suppressAutoHyphens w:val="0"/>
        <w:spacing w:line="360" w:lineRule="auto"/>
        <w:ind w:left="284" w:hanging="284"/>
        <w:jc w:val="both"/>
        <w:textAlignment w:val="auto"/>
        <w:rPr>
          <w:rFonts w:ascii="Arial" w:eastAsia="Times New Roman" w:hAnsi="Arial" w:cs="Arial"/>
          <w:kern w:val="0"/>
          <w:sz w:val="18"/>
          <w:lang w:val="fr-FR" w:eastAsia="fr-FR" w:bidi="ar-SA"/>
        </w:rPr>
      </w:pPr>
      <w:r w:rsidRPr="00B12A5D">
        <w:rPr>
          <w:rFonts w:ascii="Arial" w:eastAsia="Times New Roman" w:hAnsi="Arial" w:cs="Arial"/>
          <w:kern w:val="0"/>
          <w:sz w:val="18"/>
          <w:lang w:val="fr-FR" w:eastAsia="fr-FR" w:bidi="ar-SA"/>
        </w:rPr>
        <w:t>4-  Placer une bille entre la boule et l’écran, où doit se trouver la bille pour qu’elle ne soit pas éclairée ? ………………………… …………………………………………………………………………………………………………………………………………………</w:t>
      </w:r>
    </w:p>
    <w:p w:rsidR="00B12A5D" w:rsidRPr="00B12A5D" w:rsidRDefault="00B12A5D" w:rsidP="00B12A5D">
      <w:pPr>
        <w:widowControl/>
        <w:suppressAutoHyphens w:val="0"/>
        <w:ind w:left="284" w:hanging="284"/>
        <w:jc w:val="both"/>
        <w:textAlignment w:val="auto"/>
        <w:rPr>
          <w:rFonts w:ascii="Arial" w:eastAsia="Times New Roman" w:hAnsi="Arial" w:cs="Arial"/>
          <w:kern w:val="0"/>
          <w:sz w:val="18"/>
          <w:lang w:val="fr-FR" w:eastAsia="fr-FR" w:bidi="ar-SA"/>
        </w:rPr>
      </w:pPr>
      <w:r w:rsidRPr="00B12A5D">
        <w:rPr>
          <w:rFonts w:ascii="Arial" w:eastAsia="Times New Roman" w:hAnsi="Arial" w:cs="Arial"/>
          <w:noProof/>
          <w:kern w:val="0"/>
          <w:sz w:val="18"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844096" behindDoc="0" locked="0" layoutInCell="1" allowOverlap="1">
                <wp:simplePos x="0" y="0"/>
                <wp:positionH relativeFrom="column">
                  <wp:posOffset>-343535</wp:posOffset>
                </wp:positionH>
                <wp:positionV relativeFrom="paragraph">
                  <wp:posOffset>-1905</wp:posOffset>
                </wp:positionV>
                <wp:extent cx="676275" cy="371475"/>
                <wp:effectExtent l="6350" t="12065" r="12700" b="6985"/>
                <wp:wrapNone/>
                <wp:docPr id="474" name="Zone de texte 4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2A5D" w:rsidRDefault="00B12A5D" w:rsidP="00B12A5D">
                            <w:r w:rsidRPr="004A3188">
                              <w:rPr>
                                <w:noProof/>
                                <w:lang w:val="fr-FR" w:eastAsia="fr-FR" w:bidi="ar-SA"/>
                              </w:rPr>
                              <w:drawing>
                                <wp:inline distT="0" distB="0" distL="0" distR="0">
                                  <wp:extent cx="476250" cy="323850"/>
                                  <wp:effectExtent l="0" t="0" r="0" b="0"/>
                                  <wp:docPr id="473" name="Image 473" descr="Afficher l'image d'origi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Afficher l'image d'origin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250" cy="323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474" o:spid="_x0000_s1037" type="#_x0000_t202" style="position:absolute;left:0;text-align:left;margin-left:-27.05pt;margin-top:-.15pt;width:53.25pt;height:29.25pt;z-index:25184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" strokecolor="white">
                <v:textbox>
                  <w:txbxContent>
                    <w:p w:rsidR="00B12A5D" w:rsidRDefault="00B12A5D" w:rsidP="00B12A5D">
                      <w:r w:rsidRPr="004A3188">
                        <w:rPr>
                          <w:noProof/>
                          <w:lang w:val="fr-FR" w:eastAsia="fr-FR" w:bidi="ar-SA"/>
                        </w:rPr>
                        <w:drawing>
                          <wp:inline distT="0" distB="0" distL="0" distR="0">
                            <wp:extent cx="476250" cy="323850"/>
                            <wp:effectExtent l="0" t="0" r="0" b="0"/>
                            <wp:docPr id="473" name="Image 473" descr="Afficher l'image d'origi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Afficher l'image d'origin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6250" cy="323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12A5D" w:rsidRPr="00B12A5D" w:rsidRDefault="00B12A5D" w:rsidP="00B12A5D">
      <w:pPr>
        <w:widowControl/>
        <w:suppressAutoHyphens w:val="0"/>
        <w:spacing w:line="360" w:lineRule="auto"/>
        <w:ind w:firstLine="567"/>
        <w:jc w:val="both"/>
        <w:textAlignment w:val="auto"/>
        <w:rPr>
          <w:rFonts w:ascii="Arial Black" w:eastAsia="Times New Roman" w:hAnsi="Arial Black" w:cs="Arial"/>
          <w:kern w:val="0"/>
          <w:sz w:val="18"/>
          <w:u w:val="single"/>
          <w:lang w:val="fr-FR" w:eastAsia="fr-FR" w:bidi="ar-SA"/>
        </w:rPr>
      </w:pPr>
      <w:r w:rsidRPr="00B12A5D">
        <w:rPr>
          <w:rFonts w:ascii="Arial Black" w:eastAsia="Times New Roman" w:hAnsi="Arial Black" w:cs="Arial"/>
          <w:kern w:val="0"/>
          <w:sz w:val="18"/>
          <w:u w:val="single"/>
          <w:lang w:val="fr-FR" w:eastAsia="fr-FR" w:bidi="ar-SA"/>
        </w:rPr>
        <w:t>Schématisations et vocabulaire</w:t>
      </w:r>
    </w:p>
    <w:p w:rsidR="00B12A5D" w:rsidRPr="00B12A5D" w:rsidRDefault="00B12A5D" w:rsidP="00B12A5D">
      <w:pPr>
        <w:widowControl/>
        <w:numPr>
          <w:ilvl w:val="0"/>
          <w:numId w:val="22"/>
        </w:numPr>
        <w:suppressAutoHyphens w:val="0"/>
        <w:spacing w:line="360" w:lineRule="auto"/>
        <w:ind w:left="284" w:hanging="284"/>
        <w:jc w:val="both"/>
        <w:textAlignment w:val="auto"/>
        <w:rPr>
          <w:rFonts w:ascii="Arial" w:eastAsia="Times New Roman" w:hAnsi="Arial" w:cs="Arial"/>
          <w:kern w:val="0"/>
          <w:sz w:val="18"/>
          <w:lang w:val="fr-FR" w:eastAsia="fr-FR" w:bidi="ar-SA"/>
        </w:rPr>
      </w:pPr>
      <w:r w:rsidRPr="00B12A5D">
        <w:rPr>
          <w:rFonts w:ascii="Arial" w:eastAsia="Times New Roman" w:hAnsi="Arial" w:cs="Arial"/>
          <w:kern w:val="0"/>
          <w:sz w:val="18"/>
          <w:lang w:val="fr-FR" w:eastAsia="fr-FR" w:bidi="ar-SA"/>
        </w:rPr>
        <w:t>Compléter la construction géométrique permettant d’expliquer les phénomènes observés.</w:t>
      </w:r>
    </w:p>
    <w:p w:rsidR="00B12A5D" w:rsidRPr="00B12A5D" w:rsidRDefault="00B12A5D" w:rsidP="00B12A5D">
      <w:pPr>
        <w:widowControl/>
        <w:numPr>
          <w:ilvl w:val="0"/>
          <w:numId w:val="22"/>
        </w:numPr>
        <w:suppressAutoHyphens w:val="0"/>
        <w:spacing w:line="360" w:lineRule="auto"/>
        <w:ind w:left="284" w:hanging="284"/>
        <w:jc w:val="both"/>
        <w:textAlignment w:val="auto"/>
        <w:rPr>
          <w:rFonts w:ascii="Arial" w:eastAsia="Times New Roman" w:hAnsi="Arial" w:cs="Arial"/>
          <w:kern w:val="0"/>
          <w:sz w:val="18"/>
          <w:lang w:val="fr-FR" w:eastAsia="fr-FR" w:bidi="ar-SA"/>
        </w:rPr>
      </w:pPr>
      <w:r w:rsidRPr="00B12A5D">
        <w:rPr>
          <w:rFonts w:ascii="Arial" w:eastAsia="Times New Roman" w:hAnsi="Arial" w:cs="Arial"/>
          <w:kern w:val="0"/>
          <w:sz w:val="18"/>
          <w:lang w:val="fr-FR" w:eastAsia="fr-FR" w:bidi="ar-SA"/>
        </w:rPr>
        <w:t>Colorier en jaune les parties éclairées et en gris les zones non éclairées.</w:t>
      </w:r>
    </w:p>
    <w:p w:rsidR="00B12A5D" w:rsidRPr="00B12A5D" w:rsidRDefault="00B12A5D" w:rsidP="00B12A5D">
      <w:pPr>
        <w:widowControl/>
        <w:numPr>
          <w:ilvl w:val="0"/>
          <w:numId w:val="22"/>
        </w:numPr>
        <w:suppressAutoHyphens w:val="0"/>
        <w:spacing w:line="360" w:lineRule="auto"/>
        <w:ind w:left="284" w:hanging="284"/>
        <w:jc w:val="both"/>
        <w:textAlignment w:val="auto"/>
        <w:rPr>
          <w:rFonts w:ascii="Arial" w:eastAsia="Times New Roman" w:hAnsi="Arial" w:cs="Arial"/>
          <w:kern w:val="0"/>
          <w:sz w:val="18"/>
          <w:lang w:val="fr-FR" w:eastAsia="fr-FR" w:bidi="ar-SA"/>
        </w:rPr>
      </w:pPr>
      <w:r w:rsidRPr="00B12A5D">
        <w:rPr>
          <w:rFonts w:ascii="Arial" w:eastAsia="Times New Roman" w:hAnsi="Arial" w:cs="Arial"/>
          <w:noProof/>
          <w:kern w:val="0"/>
          <w:sz w:val="18"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847168" behindDoc="0" locked="0" layoutInCell="1" allowOverlap="1">
                <wp:simplePos x="0" y="0"/>
                <wp:positionH relativeFrom="column">
                  <wp:posOffset>4917440</wp:posOffset>
                </wp:positionH>
                <wp:positionV relativeFrom="paragraph">
                  <wp:posOffset>182880</wp:posOffset>
                </wp:positionV>
                <wp:extent cx="1276350" cy="228600"/>
                <wp:effectExtent l="9525" t="12065" r="9525" b="6985"/>
                <wp:wrapNone/>
                <wp:docPr id="472" name="Zone de texte 4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2A5D" w:rsidRPr="00E37B7A" w:rsidRDefault="00B12A5D" w:rsidP="00B12A5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>Écran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>vu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>face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472" o:spid="_x0000_s1038" type="#_x0000_t202" style="position:absolute;left:0;text-align:left;margin-left:387.2pt;margin-top:14.4pt;width:100.5pt;height:18pt;z-index:25184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" strokecolor="white">
                <v:textbox>
                  <w:txbxContent>
                    <w:p w:rsidR="00B12A5D" w:rsidRPr="00E37B7A" w:rsidRDefault="00B12A5D" w:rsidP="00B12A5D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>Écran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>vu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>face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B12A5D">
        <w:rPr>
          <w:rFonts w:ascii="Arial" w:eastAsia="Times New Roman" w:hAnsi="Arial" w:cs="Arial"/>
          <w:kern w:val="0"/>
          <w:sz w:val="18"/>
          <w:lang w:val="fr-FR" w:eastAsia="fr-FR" w:bidi="ar-SA"/>
        </w:rPr>
        <w:t xml:space="preserve">Compléter ci-dessous le schéma de l’écran vu de face en coloriant en jaune les parties éclairées et en gris les zones non </w:t>
      </w:r>
    </w:p>
    <w:p w:rsidR="00B12A5D" w:rsidRPr="00B12A5D" w:rsidRDefault="00B12A5D" w:rsidP="00B12A5D">
      <w:pPr>
        <w:widowControl/>
        <w:suppressAutoHyphens w:val="0"/>
        <w:ind w:left="284"/>
        <w:jc w:val="both"/>
        <w:textAlignment w:val="auto"/>
        <w:rPr>
          <w:rFonts w:ascii="Arial" w:eastAsia="Times New Roman" w:hAnsi="Arial" w:cs="Arial"/>
          <w:kern w:val="0"/>
          <w:sz w:val="18"/>
          <w:lang w:val="fr-FR" w:eastAsia="fr-FR" w:bidi="ar-SA"/>
        </w:rPr>
      </w:pPr>
      <w:proofErr w:type="gramStart"/>
      <w:r w:rsidRPr="00B12A5D">
        <w:rPr>
          <w:rFonts w:ascii="Arial" w:eastAsia="Times New Roman" w:hAnsi="Arial" w:cs="Arial"/>
          <w:kern w:val="0"/>
          <w:sz w:val="18"/>
          <w:lang w:val="fr-FR" w:eastAsia="fr-FR" w:bidi="ar-SA"/>
        </w:rPr>
        <w:t>éclairées</w:t>
      </w:r>
      <w:proofErr w:type="gramEnd"/>
      <w:r w:rsidRPr="00B12A5D">
        <w:rPr>
          <w:rFonts w:ascii="Arial" w:eastAsia="Times New Roman" w:hAnsi="Arial" w:cs="Arial"/>
          <w:kern w:val="0"/>
          <w:sz w:val="18"/>
          <w:lang w:val="fr-FR" w:eastAsia="fr-FR" w:bidi="ar-SA"/>
        </w:rPr>
        <w:t xml:space="preserve">. </w:t>
      </w:r>
      <w:r w:rsidRPr="00B12A5D">
        <w:rPr>
          <w:rFonts w:ascii="Arial" w:eastAsia="Times New Roman" w:hAnsi="Arial" w:cs="Arial"/>
          <w:b/>
          <w:kern w:val="0"/>
          <w:sz w:val="18"/>
          <w:lang w:val="fr-FR" w:eastAsia="fr-FR" w:bidi="ar-SA"/>
        </w:rPr>
        <w:t>Attention à bien respecter les longueurs</w:t>
      </w:r>
      <w:r w:rsidRPr="00B12A5D">
        <w:rPr>
          <w:rFonts w:ascii="Arial" w:eastAsia="Times New Roman" w:hAnsi="Arial" w:cs="Arial"/>
          <w:kern w:val="0"/>
          <w:sz w:val="18"/>
          <w:lang w:val="fr-FR" w:eastAsia="fr-FR" w:bidi="ar-SA"/>
        </w:rPr>
        <w:t>.</w:t>
      </w:r>
      <w:r w:rsidRPr="00B12A5D">
        <w:rPr>
          <w:rFonts w:ascii="Arial" w:eastAsia="Times New Roman" w:hAnsi="Arial" w:cs="Arial"/>
          <w:kern w:val="0"/>
          <w:sz w:val="18"/>
          <w:lang w:val="fr-FR" w:eastAsia="fr-FR" w:bidi="ar-SA"/>
        </w:rPr>
        <w:tab/>
      </w:r>
      <w:r w:rsidRPr="00B12A5D">
        <w:rPr>
          <w:rFonts w:ascii="Arial" w:eastAsia="Times New Roman" w:hAnsi="Arial" w:cs="Arial"/>
          <w:kern w:val="0"/>
          <w:sz w:val="18"/>
          <w:lang w:val="fr-FR" w:eastAsia="fr-FR" w:bidi="ar-SA"/>
        </w:rPr>
        <w:tab/>
      </w:r>
      <w:r w:rsidRPr="00B12A5D">
        <w:rPr>
          <w:rFonts w:ascii="Arial" w:eastAsia="Times New Roman" w:hAnsi="Arial" w:cs="Arial"/>
          <w:kern w:val="0"/>
          <w:sz w:val="18"/>
          <w:lang w:val="fr-FR" w:eastAsia="fr-FR" w:bidi="ar-SA"/>
        </w:rPr>
        <w:tab/>
      </w:r>
      <w:r w:rsidRPr="00B12A5D">
        <w:rPr>
          <w:rFonts w:ascii="Arial" w:eastAsia="Times New Roman" w:hAnsi="Arial" w:cs="Arial"/>
          <w:kern w:val="0"/>
          <w:sz w:val="18"/>
          <w:lang w:val="fr-FR" w:eastAsia="fr-FR" w:bidi="ar-SA"/>
        </w:rPr>
        <w:tab/>
      </w:r>
    </w:p>
    <w:p w:rsidR="00B12A5D" w:rsidRPr="00B12A5D" w:rsidRDefault="00B12A5D" w:rsidP="00B12A5D">
      <w:pPr>
        <w:widowControl/>
        <w:suppressAutoHyphens w:val="0"/>
        <w:ind w:left="708"/>
        <w:jc w:val="both"/>
        <w:textAlignment w:val="auto"/>
        <w:rPr>
          <w:rFonts w:ascii="Arial" w:eastAsia="Times New Roman" w:hAnsi="Arial" w:cs="Arial"/>
          <w:kern w:val="0"/>
          <w:sz w:val="8"/>
          <w:szCs w:val="8"/>
          <w:lang w:val="fr-FR" w:eastAsia="fr-FR" w:bidi="ar-SA"/>
        </w:rPr>
      </w:pPr>
    </w:p>
    <w:p w:rsidR="00B12A5D" w:rsidRPr="00B12A5D" w:rsidRDefault="00B12A5D" w:rsidP="00B12A5D">
      <w:pPr>
        <w:widowControl/>
        <w:suppressAutoHyphens w:val="0"/>
        <w:spacing w:line="360" w:lineRule="auto"/>
        <w:ind w:left="708" w:firstLine="6805"/>
        <w:jc w:val="both"/>
        <w:textAlignment w:val="auto"/>
        <w:rPr>
          <w:rFonts w:ascii="Arial" w:eastAsia="Times New Roman" w:hAnsi="Arial" w:cs="Arial"/>
          <w:b/>
          <w:bCs/>
          <w:i/>
          <w:iCs/>
          <w:kern w:val="0"/>
          <w:sz w:val="18"/>
          <w:lang w:val="fr-FR" w:eastAsia="fr-FR" w:bidi="ar-SA"/>
        </w:rPr>
      </w:pPr>
      <w:r w:rsidRPr="00B12A5D">
        <w:rPr>
          <w:rFonts w:ascii="Arial" w:eastAsia="Times New Roman" w:hAnsi="Arial" w:cs="Arial"/>
          <w:noProof/>
          <w:kern w:val="0"/>
          <w:sz w:val="18"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835904" behindDoc="0" locked="0" layoutInCell="1" allowOverlap="1">
                <wp:simplePos x="0" y="0"/>
                <wp:positionH relativeFrom="column">
                  <wp:posOffset>4685030</wp:posOffset>
                </wp:positionH>
                <wp:positionV relativeFrom="paragraph">
                  <wp:posOffset>50800</wp:posOffset>
                </wp:positionV>
                <wp:extent cx="1714500" cy="1621790"/>
                <wp:effectExtent l="5715" t="9525" r="13335" b="6985"/>
                <wp:wrapNone/>
                <wp:docPr id="471" name="Rectangle 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1621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3177A4" id="Rectangle 471" o:spid="_x0000_s1026" style="position:absolute;margin-left:368.9pt;margin-top:4pt;width:135pt;height:127.7pt;z-index:25183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"/>
            </w:pict>
          </mc:Fallback>
        </mc:AlternateContent>
      </w:r>
    </w:p>
    <w:p w:rsidR="00B12A5D" w:rsidRPr="00B12A5D" w:rsidRDefault="00B12A5D" w:rsidP="00B12A5D">
      <w:pPr>
        <w:widowControl/>
        <w:suppressAutoHyphens w:val="0"/>
        <w:spacing w:line="360" w:lineRule="auto"/>
        <w:jc w:val="both"/>
        <w:textAlignment w:val="auto"/>
        <w:rPr>
          <w:rFonts w:ascii="Arial" w:eastAsia="Times New Roman" w:hAnsi="Arial" w:cs="Arial"/>
          <w:kern w:val="0"/>
          <w:sz w:val="18"/>
          <w:lang w:val="fr-FR" w:eastAsia="fr-FR" w:bidi="ar-SA"/>
        </w:rPr>
      </w:pPr>
    </w:p>
    <w:p w:rsidR="00B12A5D" w:rsidRPr="00B12A5D" w:rsidRDefault="00B12A5D" w:rsidP="00B12A5D">
      <w:pPr>
        <w:widowControl/>
        <w:suppressAutoHyphens w:val="0"/>
        <w:spacing w:line="360" w:lineRule="auto"/>
        <w:jc w:val="both"/>
        <w:textAlignment w:val="auto"/>
        <w:rPr>
          <w:rFonts w:ascii="Arial" w:eastAsia="Times New Roman" w:hAnsi="Arial" w:cs="Arial"/>
          <w:kern w:val="0"/>
          <w:sz w:val="18"/>
          <w:lang w:val="fr-FR" w:eastAsia="fr-FR" w:bidi="ar-SA"/>
        </w:rPr>
      </w:pPr>
    </w:p>
    <w:p w:rsidR="00B12A5D" w:rsidRPr="00B12A5D" w:rsidRDefault="00B12A5D" w:rsidP="00B12A5D">
      <w:pPr>
        <w:widowControl/>
        <w:numPr>
          <w:ilvl w:val="0"/>
          <w:numId w:val="22"/>
        </w:numPr>
        <w:suppressAutoHyphens w:val="0"/>
        <w:spacing w:line="360" w:lineRule="auto"/>
        <w:ind w:left="284" w:hanging="284"/>
        <w:jc w:val="both"/>
        <w:textAlignment w:val="auto"/>
        <w:rPr>
          <w:rFonts w:ascii="Arial" w:eastAsia="Times New Roman" w:hAnsi="Arial" w:cs="Arial"/>
          <w:i/>
          <w:iCs/>
          <w:kern w:val="0"/>
          <w:sz w:val="18"/>
          <w:lang w:val="fr-FR" w:eastAsia="fr-FR" w:bidi="ar-SA"/>
        </w:rPr>
      </w:pPr>
      <w:r w:rsidRPr="00B12A5D">
        <w:rPr>
          <w:rFonts w:ascii="Arial" w:eastAsia="Times New Roman" w:hAnsi="Arial" w:cs="Arial"/>
          <w:kern w:val="0"/>
          <w:sz w:val="18"/>
          <w:lang w:val="fr-FR" w:eastAsia="fr-FR" w:bidi="ar-SA"/>
        </w:rPr>
        <w:t xml:space="preserve">Après avoir fait le bilan avec la classe, légende </w:t>
      </w:r>
      <w:r w:rsidRPr="00B12A5D">
        <w:rPr>
          <w:rFonts w:ascii="Arial" w:eastAsia="Times New Roman" w:hAnsi="Arial" w:cs="Arial"/>
          <w:b/>
          <w:kern w:val="0"/>
          <w:sz w:val="18"/>
          <w:lang w:val="fr-FR" w:eastAsia="fr-FR" w:bidi="ar-SA"/>
        </w:rPr>
        <w:t>les 2 schémas</w:t>
      </w:r>
      <w:r w:rsidRPr="00B12A5D">
        <w:rPr>
          <w:rFonts w:ascii="Arial" w:eastAsia="Times New Roman" w:hAnsi="Arial" w:cs="Arial"/>
          <w:kern w:val="0"/>
          <w:sz w:val="18"/>
          <w:lang w:val="fr-FR" w:eastAsia="fr-FR" w:bidi="ar-SA"/>
        </w:rPr>
        <w:t xml:space="preserve"> avec les mots :</w:t>
      </w:r>
    </w:p>
    <w:p w:rsidR="00B12A5D" w:rsidRPr="00B12A5D" w:rsidRDefault="00B12A5D" w:rsidP="00B12A5D">
      <w:pPr>
        <w:keepNext/>
        <w:widowControl/>
        <w:suppressAutoHyphens w:val="0"/>
        <w:spacing w:line="360" w:lineRule="auto"/>
        <w:ind w:left="4680" w:hanging="4396"/>
        <w:jc w:val="both"/>
        <w:textAlignment w:val="auto"/>
        <w:outlineLvl w:val="8"/>
        <w:rPr>
          <w:rFonts w:ascii="Arial" w:eastAsia="Times New Roman" w:hAnsi="Arial" w:cs="Arial"/>
          <w:b/>
          <w:bCs/>
          <w:i/>
          <w:iCs/>
          <w:kern w:val="0"/>
          <w:sz w:val="22"/>
          <w:lang w:val="fr-FR" w:eastAsia="fr-FR" w:bidi="ar-SA"/>
        </w:rPr>
      </w:pPr>
      <w:r w:rsidRPr="00B12A5D">
        <w:rPr>
          <w:rFonts w:ascii="Arial" w:eastAsia="Times New Roman" w:hAnsi="Arial" w:cs="Arial"/>
          <w:b/>
          <w:bCs/>
          <w:i/>
          <w:iCs/>
          <w:kern w:val="0"/>
          <w:sz w:val="22"/>
          <w:lang w:val="fr-FR" w:eastAsia="fr-FR" w:bidi="ar-SA"/>
        </w:rPr>
        <w:t>Zone d’ombre – ombre portée – ombre propre – zone éclairée</w:t>
      </w:r>
    </w:p>
    <w:p w:rsidR="00B12A5D" w:rsidRPr="00B12A5D" w:rsidRDefault="00B12A5D" w:rsidP="00B12A5D">
      <w:pPr>
        <w:widowControl/>
        <w:suppressAutoHyphens w:val="0"/>
        <w:spacing w:line="360" w:lineRule="auto"/>
        <w:ind w:left="2829" w:firstLine="709"/>
        <w:jc w:val="both"/>
        <w:textAlignment w:val="auto"/>
        <w:rPr>
          <w:rFonts w:ascii="Arial" w:eastAsia="Times New Roman" w:hAnsi="Arial" w:cs="Arial"/>
          <w:kern w:val="0"/>
          <w:sz w:val="18"/>
          <w:lang w:val="fr-FR" w:eastAsia="fr-FR" w:bidi="ar-SA"/>
        </w:rPr>
      </w:pPr>
    </w:p>
    <w:p w:rsidR="00B12A5D" w:rsidRPr="00B12A5D" w:rsidRDefault="00B12A5D" w:rsidP="00B12A5D">
      <w:pPr>
        <w:widowControl/>
        <w:suppressAutoHyphens w:val="0"/>
        <w:ind w:left="2829" w:firstLine="709"/>
        <w:jc w:val="both"/>
        <w:textAlignment w:val="auto"/>
        <w:rPr>
          <w:rFonts w:ascii="Arial" w:eastAsia="Times New Roman" w:hAnsi="Arial" w:cs="Arial"/>
          <w:kern w:val="0"/>
          <w:sz w:val="18"/>
          <w:lang w:val="fr-FR" w:eastAsia="fr-FR" w:bidi="ar-SA"/>
        </w:rPr>
      </w:pPr>
    </w:p>
    <w:p w:rsidR="00B12A5D" w:rsidRPr="00B12A5D" w:rsidRDefault="00B12A5D" w:rsidP="00B12A5D">
      <w:pPr>
        <w:widowControl/>
        <w:suppressAutoHyphens w:val="0"/>
        <w:ind w:left="2829" w:firstLine="709"/>
        <w:jc w:val="both"/>
        <w:textAlignment w:val="auto"/>
        <w:rPr>
          <w:rFonts w:ascii="Arial" w:eastAsia="Times New Roman" w:hAnsi="Arial" w:cs="Arial"/>
          <w:kern w:val="0"/>
          <w:sz w:val="18"/>
          <w:lang w:val="fr-FR" w:eastAsia="fr-FR" w:bidi="ar-SA"/>
        </w:rPr>
      </w:pPr>
    </w:p>
    <w:p w:rsidR="00B12A5D" w:rsidRPr="00B12A5D" w:rsidRDefault="00B12A5D" w:rsidP="00B12A5D">
      <w:pPr>
        <w:widowControl/>
        <w:suppressAutoHyphens w:val="0"/>
        <w:jc w:val="both"/>
        <w:textAlignment w:val="auto"/>
        <w:rPr>
          <w:rFonts w:ascii="Arial" w:eastAsia="Times New Roman" w:hAnsi="Arial" w:cs="Arial"/>
          <w:kern w:val="0"/>
          <w:sz w:val="18"/>
          <w:lang w:val="fr-FR" w:eastAsia="fr-FR" w:bidi="ar-SA"/>
        </w:rPr>
      </w:pPr>
    </w:p>
    <w:p w:rsidR="00B12A5D" w:rsidRPr="00B12A5D" w:rsidRDefault="00B12A5D" w:rsidP="00B12A5D">
      <w:pPr>
        <w:widowControl/>
        <w:suppressAutoHyphens w:val="0"/>
        <w:ind w:left="2829" w:firstLine="709"/>
        <w:jc w:val="both"/>
        <w:textAlignment w:val="auto"/>
        <w:rPr>
          <w:rFonts w:ascii="Arial" w:eastAsia="Times New Roman" w:hAnsi="Arial" w:cs="Arial"/>
          <w:kern w:val="0"/>
          <w:sz w:val="8"/>
          <w:szCs w:val="8"/>
          <w:lang w:val="fr-FR" w:eastAsia="fr-FR" w:bidi="ar-SA"/>
        </w:rPr>
      </w:pPr>
    </w:p>
    <w:p w:rsidR="00B12A5D" w:rsidRPr="00B12A5D" w:rsidRDefault="00B12A5D" w:rsidP="00B12A5D">
      <w:pPr>
        <w:widowControl/>
        <w:suppressAutoHyphens w:val="0"/>
        <w:spacing w:line="360" w:lineRule="auto"/>
        <w:ind w:left="851"/>
        <w:jc w:val="both"/>
        <w:textAlignment w:val="auto"/>
        <w:rPr>
          <w:rFonts w:ascii="Arial" w:eastAsia="Times New Roman" w:hAnsi="Arial" w:cs="Arial"/>
          <w:kern w:val="0"/>
          <w:sz w:val="18"/>
          <w:lang w:val="fr-FR" w:eastAsia="fr-FR" w:bidi="ar-SA"/>
        </w:rPr>
      </w:pPr>
    </w:p>
    <w:p w:rsidR="00B12A5D" w:rsidRPr="00B12A5D" w:rsidRDefault="00B53700" w:rsidP="00B12A5D">
      <w:pPr>
        <w:widowControl/>
        <w:suppressAutoHyphens w:val="0"/>
        <w:spacing w:line="360" w:lineRule="auto"/>
        <w:ind w:firstLine="993"/>
        <w:jc w:val="both"/>
        <w:textAlignment w:val="auto"/>
        <w:rPr>
          <w:rFonts w:ascii="Arial" w:eastAsia="Times New Roman" w:hAnsi="Arial" w:cs="Arial"/>
          <w:kern w:val="0"/>
          <w:sz w:val="18"/>
          <w:lang w:val="fr-FR" w:eastAsia="fr-FR" w:bidi="ar-SA"/>
        </w:rPr>
      </w:pPr>
      <w:r w:rsidRPr="00B12A5D">
        <w:rPr>
          <w:rFonts w:ascii="Arial" w:eastAsia="Times New Roman" w:hAnsi="Arial" w:cs="Arial"/>
          <w:b/>
          <w:bCs/>
          <w:noProof/>
          <w:color w:val="FF0000"/>
          <w:kern w:val="0"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84614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167005</wp:posOffset>
                </wp:positionV>
                <wp:extent cx="559558" cy="717361"/>
                <wp:effectExtent l="0" t="0" r="12065" b="26035"/>
                <wp:wrapNone/>
                <wp:docPr id="468" name="Zone de texte 4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558" cy="7173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2A5D" w:rsidRDefault="00B53700" w:rsidP="00B12A5D">
                            <w:r>
                              <w:rPr>
                                <w:rFonts w:ascii="Arial" w:hAnsi="Arial" w:cs="Arial"/>
                                <w:noProof/>
                                <w:color w:val="333333"/>
                                <w:sz w:val="21"/>
                                <w:szCs w:val="21"/>
                              </w:rPr>
                              <w:drawing>
                                <wp:inline distT="0" distB="0" distL="0" distR="0" wp14:anchorId="6FDAD6BB" wp14:editId="396CBAD8">
                                  <wp:extent cx="518160" cy="600501"/>
                                  <wp:effectExtent l="0" t="0" r="0" b="9525"/>
                                  <wp:docPr id="10" name="Image 10" descr="Businessman writes conclusion, report concept. Paperwork, sheets in folder. Holding the clipboard and pen in hand. Finally, outcome, result. Vector illustration flat design. Isolated on background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usinessman writes conclusion, report concept. Paperwork, sheets in folder. Holding the clipboard and pen in hand. Finally, outcome, result. Vector illustration flat design. Isolated on background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0903" cy="6152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18000" tIns="0" rIns="18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468" o:spid="_x0000_s1039" type="#_x0000_t202" style="position:absolute;left:0;text-align:left;margin-left:0;margin-top:13.15pt;width:44.05pt;height:56.5pt;z-index:251846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" strokecolor="white">
                <v:textbox inset=".5mm,0,.5mm,0">
                  <w:txbxContent>
                    <w:p w:rsidR="00B12A5D" w:rsidRDefault="00B53700" w:rsidP="00B12A5D">
                      <w:r>
                        <w:rPr>
                          <w:rFonts w:ascii="Arial" w:hAnsi="Arial" w:cs="Arial"/>
                          <w:noProof/>
                          <w:color w:val="333333"/>
                          <w:sz w:val="21"/>
                          <w:szCs w:val="21"/>
                        </w:rPr>
                        <w:drawing>
                          <wp:inline distT="0" distB="0" distL="0" distR="0" wp14:anchorId="6FDAD6BB" wp14:editId="396CBAD8">
                            <wp:extent cx="518160" cy="600501"/>
                            <wp:effectExtent l="0" t="0" r="0" b="9525"/>
                            <wp:docPr id="10" name="Image 10" descr="Businessman writes conclusion, report concept. Paperwork, sheets in folder. Holding the clipboard and pen in hand. Finally, outcome, result. Vector illustration flat design. Isolated on background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usinessman writes conclusion, report concept. Paperwork, sheets in folder. Holding the clipboard and pen in hand. Finally, outcome, result. Vector illustration flat design. Isolated on background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0903" cy="6152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12A5D" w:rsidRPr="00B12A5D">
        <w:rPr>
          <w:rFonts w:ascii="Arial Black" w:eastAsia="Times New Roman" w:hAnsi="Arial Black" w:cs="Arial"/>
          <w:kern w:val="0"/>
          <w:sz w:val="18"/>
          <w:lang w:val="fr-FR" w:eastAsia="fr-FR" w:bidi="ar-SA"/>
        </w:rPr>
        <w:t>Une ombre peut-elle être colorée ?</w:t>
      </w:r>
      <w:r w:rsidR="00B12A5D" w:rsidRPr="00B12A5D">
        <w:rPr>
          <w:rFonts w:ascii="Arial" w:eastAsia="Times New Roman" w:hAnsi="Arial" w:cs="Arial"/>
          <w:kern w:val="0"/>
          <w:sz w:val="18"/>
          <w:lang w:val="fr-FR" w:eastAsia="fr-FR" w:bidi="ar-SA"/>
        </w:rPr>
        <w:t xml:space="preserve"> Trouver un protocole expérimental, le réaliser et conclure.</w:t>
      </w:r>
    </w:p>
    <w:p w:rsidR="00B12A5D" w:rsidRPr="00B12A5D" w:rsidRDefault="00B12A5D" w:rsidP="00B12A5D">
      <w:pPr>
        <w:widowControl/>
        <w:suppressAutoHyphens w:val="0"/>
        <w:spacing w:line="360" w:lineRule="auto"/>
        <w:ind w:firstLine="1134"/>
        <w:jc w:val="both"/>
        <w:textAlignment w:val="auto"/>
        <w:rPr>
          <w:rFonts w:ascii="Arial" w:eastAsia="Times New Roman" w:hAnsi="Arial" w:cs="Arial"/>
          <w:bCs/>
          <w:kern w:val="0"/>
          <w:sz w:val="18"/>
          <w:szCs w:val="18"/>
          <w:lang w:val="fr-FR" w:eastAsia="fr-FR" w:bidi="ar-SA"/>
        </w:rPr>
      </w:pPr>
      <w:r w:rsidRPr="00B12A5D">
        <w:rPr>
          <w:rFonts w:ascii="Arial" w:eastAsia="Times New Roman" w:hAnsi="Arial" w:cs="Arial"/>
          <w:bCs/>
          <w:kern w:val="0"/>
          <w:sz w:val="18"/>
          <w:szCs w:val="18"/>
          <w:lang w:val="fr-FR" w:eastAsia="fr-FR" w:bidi="ar-SA"/>
        </w:rPr>
        <w:t>.....................................................................................................................................................................................</w:t>
      </w:r>
    </w:p>
    <w:p w:rsidR="00B12A5D" w:rsidRPr="00B12A5D" w:rsidRDefault="00B12A5D" w:rsidP="00B12A5D">
      <w:pPr>
        <w:widowControl/>
        <w:suppressAutoHyphens w:val="0"/>
        <w:spacing w:line="360" w:lineRule="auto"/>
        <w:ind w:firstLine="1134"/>
        <w:jc w:val="both"/>
        <w:textAlignment w:val="auto"/>
        <w:rPr>
          <w:rFonts w:ascii="Arial" w:eastAsia="Times New Roman" w:hAnsi="Arial" w:cs="Arial"/>
          <w:bCs/>
          <w:kern w:val="0"/>
          <w:sz w:val="18"/>
          <w:szCs w:val="18"/>
          <w:lang w:val="fr-FR" w:eastAsia="fr-FR" w:bidi="ar-SA"/>
        </w:rPr>
      </w:pPr>
      <w:r w:rsidRPr="00B12A5D">
        <w:rPr>
          <w:rFonts w:ascii="Arial" w:eastAsia="Times New Roman" w:hAnsi="Arial" w:cs="Arial"/>
          <w:bCs/>
          <w:kern w:val="0"/>
          <w:sz w:val="18"/>
          <w:szCs w:val="18"/>
          <w:lang w:val="fr-FR" w:eastAsia="fr-FR" w:bidi="ar-SA"/>
        </w:rPr>
        <w:t>.....................................................................................................................................................................................</w:t>
      </w:r>
    </w:p>
    <w:p w:rsidR="00B12A5D" w:rsidRPr="00B12A5D" w:rsidRDefault="00B12A5D" w:rsidP="00B12A5D">
      <w:pPr>
        <w:widowControl/>
        <w:suppressAutoHyphens w:val="0"/>
        <w:ind w:left="1134"/>
        <w:jc w:val="both"/>
        <w:textAlignment w:val="auto"/>
        <w:rPr>
          <w:rFonts w:ascii="Arial" w:eastAsia="Times New Roman" w:hAnsi="Arial" w:cs="Arial"/>
          <w:bCs/>
          <w:kern w:val="0"/>
          <w:lang w:val="fr-FR" w:eastAsia="fr-FR" w:bidi="ar-SA"/>
        </w:rPr>
      </w:pPr>
      <w:r w:rsidRPr="00B12A5D">
        <w:rPr>
          <w:rFonts w:ascii="Arial" w:eastAsia="Times New Roman" w:hAnsi="Arial" w:cs="Arial"/>
          <w:bCs/>
          <w:kern w:val="0"/>
          <w:sz w:val="18"/>
          <w:szCs w:val="18"/>
          <w:lang w:val="fr-FR" w:eastAsia="fr-FR" w:bidi="ar-SA"/>
        </w:rPr>
        <w:t>..............................................................................</w:t>
      </w:r>
      <w:bookmarkStart w:id="1" w:name="_GoBack"/>
      <w:bookmarkEnd w:id="1"/>
      <w:r w:rsidRPr="00B12A5D">
        <w:rPr>
          <w:rFonts w:ascii="Arial" w:eastAsia="Times New Roman" w:hAnsi="Arial" w:cs="Arial"/>
          <w:bCs/>
          <w:kern w:val="0"/>
          <w:sz w:val="18"/>
          <w:szCs w:val="18"/>
          <w:lang w:val="fr-FR" w:eastAsia="fr-FR" w:bidi="ar-SA"/>
        </w:rPr>
        <w:t>.......................................................................................................</w:t>
      </w:r>
    </w:p>
    <w:p w:rsidR="00B12A5D" w:rsidRPr="00B12A5D" w:rsidRDefault="00B12A5D" w:rsidP="00B12A5D">
      <w:pPr>
        <w:widowControl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single" w:sz="8" w:space="4" w:color="53548A"/>
          <w:right w:val="none" w:sz="0" w:space="0" w:color="000000"/>
        </w:pBdr>
        <w:suppressAutoHyphens w:val="0"/>
        <w:spacing w:after="100"/>
        <w:contextualSpacing/>
        <w:textAlignment w:val="auto"/>
        <w:rPr>
          <w:rFonts w:ascii="Arial" w:eastAsia="Times New Roman" w:hAnsi="Arial" w:cs="Arial"/>
          <w:b/>
          <w:bCs/>
          <w:color w:val="0000FF"/>
          <w:spacing w:val="5"/>
          <w:kern w:val="0"/>
          <w:sz w:val="10"/>
          <w:szCs w:val="10"/>
          <w:lang w:val="fr-FR" w:eastAsia="fr-FR" w:bidi="en-US"/>
        </w:rPr>
      </w:pPr>
      <w:r w:rsidRPr="00B12A5D">
        <w:rPr>
          <w:rFonts w:ascii="Arial Black" w:eastAsia="Times New Roman" w:hAnsi="Arial Black" w:cs="Aharoni"/>
          <w:b/>
          <w:color w:val="0000FF"/>
          <w:spacing w:val="5"/>
          <w:kern w:val="0"/>
          <w:lang w:val="fr-FR" w:eastAsia="fr-FR" w:bidi="en-US"/>
        </w:rPr>
        <w:lastRenderedPageBreak/>
        <w:t>Comment tracer un graphique ?</w:t>
      </w:r>
      <w:r w:rsidRPr="00B12A5D">
        <w:rPr>
          <w:rFonts w:ascii="Arial Black" w:eastAsia="Times New Roman" w:hAnsi="Arial Black" w:cs="Aharoni"/>
          <w:b/>
          <w:color w:val="0000FF"/>
          <w:spacing w:val="5"/>
          <w:kern w:val="0"/>
          <w:sz w:val="22"/>
          <w:szCs w:val="22"/>
          <w:lang w:val="fr-FR" w:eastAsia="fr-FR" w:bidi="en-US"/>
        </w:rPr>
        <w:t xml:space="preserve">                </w:t>
      </w:r>
      <w:r w:rsidRPr="00B12A5D">
        <w:rPr>
          <w:rFonts w:ascii="Arial Black" w:eastAsia="Times New Roman" w:hAnsi="Arial Black" w:cs="Aharoni"/>
          <w:b/>
          <w:color w:val="0000FF"/>
          <w:spacing w:val="5"/>
          <w:kern w:val="0"/>
          <w:sz w:val="28"/>
          <w:szCs w:val="28"/>
          <w:lang w:val="fr-FR" w:eastAsia="fr-FR" w:bidi="en-US"/>
        </w:rPr>
        <w:t xml:space="preserve">      </w:t>
      </w:r>
      <w:r w:rsidRPr="00B12A5D">
        <w:rPr>
          <w:rFonts w:ascii="Arial Black" w:eastAsia="Times New Roman" w:hAnsi="Arial Black" w:cs="Aharoni"/>
          <w:b/>
          <w:color w:val="0000FF"/>
          <w:spacing w:val="5"/>
          <w:kern w:val="0"/>
          <w:sz w:val="28"/>
          <w:szCs w:val="28"/>
          <w:lang w:val="fr-FR" w:eastAsia="fr-FR" w:bidi="en-US"/>
        </w:rPr>
        <w:tab/>
      </w:r>
      <w:r w:rsidRPr="00B12A5D">
        <w:rPr>
          <w:rFonts w:ascii="Arial Black" w:eastAsia="Times New Roman" w:hAnsi="Arial Black" w:cs="Aharoni"/>
          <w:b/>
          <w:color w:val="0000FF"/>
          <w:spacing w:val="5"/>
          <w:kern w:val="0"/>
          <w:sz w:val="28"/>
          <w:szCs w:val="28"/>
          <w:lang w:val="fr-FR" w:eastAsia="fr-FR" w:bidi="en-US"/>
        </w:rPr>
        <w:tab/>
      </w:r>
      <w:r w:rsidRPr="00B12A5D">
        <w:rPr>
          <w:rFonts w:ascii="Arial Black" w:eastAsia="Times New Roman" w:hAnsi="Arial Black" w:cs="Aharoni"/>
          <w:b/>
          <w:color w:val="0000FF"/>
          <w:spacing w:val="5"/>
          <w:kern w:val="0"/>
          <w:sz w:val="28"/>
          <w:szCs w:val="28"/>
          <w:lang w:val="fr-FR" w:eastAsia="fr-FR" w:bidi="en-US"/>
        </w:rPr>
        <w:tab/>
        <w:t xml:space="preserve"> Fiche outil n°1</w:t>
      </w:r>
    </w:p>
    <w:p w:rsidR="00B12A5D" w:rsidRPr="00B12A5D" w:rsidRDefault="00B12A5D" w:rsidP="00B12A5D">
      <w:pPr>
        <w:widowControl/>
        <w:suppressAutoHyphens w:val="0"/>
        <w:spacing w:line="360" w:lineRule="auto"/>
        <w:jc w:val="both"/>
        <w:textAlignment w:val="auto"/>
        <w:rPr>
          <w:rFonts w:ascii="Arial" w:eastAsia="Times New Roman" w:hAnsi="Arial" w:cs="Arial"/>
          <w:kern w:val="0"/>
          <w:sz w:val="18"/>
          <w:szCs w:val="20"/>
          <w:lang w:val="fr-FR" w:eastAsia="fr-FR" w:bidi="ar-SA"/>
        </w:rPr>
      </w:pPr>
    </w:p>
    <w:p w:rsidR="00B12A5D" w:rsidRPr="00B12A5D" w:rsidRDefault="00B12A5D" w:rsidP="00B12A5D">
      <w:pPr>
        <w:widowControl/>
        <w:numPr>
          <w:ilvl w:val="0"/>
          <w:numId w:val="23"/>
        </w:numPr>
        <w:suppressAutoHyphens w:val="0"/>
        <w:spacing w:line="480" w:lineRule="auto"/>
        <w:jc w:val="both"/>
        <w:textAlignment w:val="auto"/>
        <w:rPr>
          <w:rFonts w:ascii="Arial" w:eastAsia="Times New Roman" w:hAnsi="Arial" w:cs="Arial"/>
          <w:kern w:val="0"/>
          <w:sz w:val="18"/>
          <w:szCs w:val="20"/>
          <w:lang w:val="fr-FR" w:eastAsia="fr-FR" w:bidi="ar-SA"/>
        </w:rPr>
      </w:pPr>
      <w:r w:rsidRPr="00B12A5D">
        <w:rPr>
          <w:rFonts w:ascii="Arial" w:eastAsia="Times New Roman" w:hAnsi="Arial" w:cs="Arial"/>
          <w:kern w:val="0"/>
          <w:sz w:val="18"/>
          <w:szCs w:val="20"/>
          <w:lang w:val="fr-FR" w:eastAsia="fr-FR" w:bidi="ar-SA"/>
        </w:rPr>
        <w:t>Tracer deux axes perpendiculaires (</w:t>
      </w:r>
      <w:r w:rsidRPr="00B12A5D">
        <w:rPr>
          <w:rFonts w:ascii="Arial" w:eastAsia="Times New Roman" w:hAnsi="Arial" w:cs="Arial"/>
          <w:b/>
          <w:kern w:val="0"/>
          <w:sz w:val="18"/>
          <w:szCs w:val="20"/>
          <w:u w:val="single"/>
          <w:lang w:val="fr-FR" w:eastAsia="fr-FR" w:bidi="ar-SA"/>
        </w:rPr>
        <w:t>en regardant s’il y a des valeurs négatives</w:t>
      </w:r>
      <w:r w:rsidRPr="00B12A5D">
        <w:rPr>
          <w:rFonts w:ascii="Arial" w:eastAsia="Times New Roman" w:hAnsi="Arial" w:cs="Arial"/>
          <w:kern w:val="0"/>
          <w:sz w:val="18"/>
          <w:szCs w:val="20"/>
          <w:lang w:val="fr-FR" w:eastAsia="fr-FR" w:bidi="ar-SA"/>
        </w:rPr>
        <w:t>)</w:t>
      </w:r>
    </w:p>
    <w:p w:rsidR="00B12A5D" w:rsidRPr="00B12A5D" w:rsidRDefault="00B12A5D" w:rsidP="00B12A5D">
      <w:pPr>
        <w:widowControl/>
        <w:numPr>
          <w:ilvl w:val="0"/>
          <w:numId w:val="23"/>
        </w:numPr>
        <w:suppressAutoHyphens w:val="0"/>
        <w:spacing w:line="360" w:lineRule="auto"/>
        <w:jc w:val="both"/>
        <w:textAlignment w:val="auto"/>
        <w:rPr>
          <w:rFonts w:ascii="Arial" w:eastAsia="Times New Roman" w:hAnsi="Arial" w:cs="Arial"/>
          <w:kern w:val="0"/>
          <w:sz w:val="18"/>
          <w:szCs w:val="20"/>
          <w:lang w:val="fr-FR" w:eastAsia="fr-FR" w:bidi="ar-SA"/>
        </w:rPr>
      </w:pPr>
      <w:r w:rsidRPr="00B12A5D">
        <w:rPr>
          <w:rFonts w:ascii="Arial" w:eastAsia="Times New Roman" w:hAnsi="Arial" w:cs="Arial"/>
          <w:kern w:val="0"/>
          <w:sz w:val="18"/>
          <w:szCs w:val="20"/>
          <w:lang w:val="fr-FR" w:eastAsia="fr-FR" w:bidi="ar-SA"/>
        </w:rPr>
        <w:t xml:space="preserve">Indiquer sur chaque axe la grandeur représentée et son unité comme décrit dans les deux exemples ci-dessous : </w:t>
      </w:r>
    </w:p>
    <w:p w:rsidR="00B12A5D" w:rsidRPr="00B12A5D" w:rsidRDefault="00B12A5D" w:rsidP="00B12A5D">
      <w:pPr>
        <w:widowControl/>
        <w:numPr>
          <w:ilvl w:val="12"/>
          <w:numId w:val="0"/>
        </w:numPr>
        <w:suppressAutoHyphens w:val="0"/>
        <w:spacing w:line="360" w:lineRule="auto"/>
        <w:ind w:firstLine="284"/>
        <w:jc w:val="both"/>
        <w:textAlignment w:val="auto"/>
        <w:rPr>
          <w:rFonts w:ascii="Arial" w:eastAsia="Times New Roman" w:hAnsi="Arial" w:cs="Arial"/>
          <w:kern w:val="0"/>
          <w:sz w:val="18"/>
          <w:szCs w:val="20"/>
          <w:lang w:val="fr-FR" w:eastAsia="fr-FR" w:bidi="ar-SA"/>
        </w:rPr>
      </w:pPr>
      <w:r w:rsidRPr="00B12A5D">
        <w:rPr>
          <w:rFonts w:ascii="Arial" w:eastAsia="Times New Roman" w:hAnsi="Arial" w:cs="Arial"/>
          <w:kern w:val="0"/>
          <w:sz w:val="18"/>
          <w:szCs w:val="20"/>
          <w:lang w:val="fr-FR" w:eastAsia="fr-FR" w:bidi="ar-SA"/>
        </w:rPr>
        <w:t xml:space="preserve">Tracer la température </w:t>
      </w:r>
      <w:r w:rsidRPr="00B12A5D">
        <w:rPr>
          <w:rFonts w:ascii="Arial" w:eastAsia="Times New Roman" w:hAnsi="Arial" w:cs="Arial"/>
          <w:b/>
          <w:kern w:val="0"/>
          <w:sz w:val="18"/>
          <w:szCs w:val="20"/>
          <w:lang w:val="fr-FR" w:eastAsia="fr-FR" w:bidi="ar-SA"/>
        </w:rPr>
        <w:t>en fonction</w:t>
      </w:r>
      <w:r w:rsidRPr="00B12A5D">
        <w:rPr>
          <w:rFonts w:ascii="Arial" w:eastAsia="Times New Roman" w:hAnsi="Arial" w:cs="Arial"/>
          <w:kern w:val="0"/>
          <w:sz w:val="18"/>
          <w:szCs w:val="20"/>
          <w:lang w:val="fr-FR" w:eastAsia="fr-FR" w:bidi="ar-SA"/>
        </w:rPr>
        <w:t xml:space="preserve"> du temps : on mettra la température sur l’axe vertical et le temps sur l’axe horizontal.</w:t>
      </w:r>
    </w:p>
    <w:p w:rsidR="00B12A5D" w:rsidRPr="00B12A5D" w:rsidRDefault="00B12A5D" w:rsidP="00B12A5D">
      <w:pPr>
        <w:widowControl/>
        <w:numPr>
          <w:ilvl w:val="12"/>
          <w:numId w:val="0"/>
        </w:numPr>
        <w:suppressAutoHyphens w:val="0"/>
        <w:spacing w:line="360" w:lineRule="auto"/>
        <w:ind w:left="284"/>
        <w:jc w:val="both"/>
        <w:textAlignment w:val="auto"/>
        <w:rPr>
          <w:rFonts w:ascii="Arial" w:eastAsia="Times New Roman" w:hAnsi="Arial" w:cs="Arial"/>
          <w:kern w:val="0"/>
          <w:sz w:val="18"/>
          <w:szCs w:val="20"/>
          <w:lang w:val="fr-FR" w:eastAsia="fr-FR" w:bidi="ar-SA"/>
        </w:rPr>
      </w:pPr>
      <w:r w:rsidRPr="00B12A5D">
        <w:rPr>
          <w:rFonts w:ascii="Arial" w:eastAsia="Times New Roman" w:hAnsi="Arial" w:cs="Arial"/>
          <w:kern w:val="0"/>
          <w:sz w:val="18"/>
          <w:szCs w:val="20"/>
          <w:lang w:val="fr-FR" w:eastAsia="fr-FR" w:bidi="ar-SA"/>
        </w:rPr>
        <w:t xml:space="preserve">Tracer la hauteur de pluie </w:t>
      </w:r>
      <w:r w:rsidRPr="00B12A5D">
        <w:rPr>
          <w:rFonts w:ascii="Arial" w:eastAsia="Times New Roman" w:hAnsi="Arial" w:cs="Arial"/>
          <w:b/>
          <w:kern w:val="0"/>
          <w:sz w:val="18"/>
          <w:szCs w:val="20"/>
          <w:lang w:val="fr-FR" w:eastAsia="fr-FR" w:bidi="ar-SA"/>
        </w:rPr>
        <w:t>en fonction</w:t>
      </w:r>
      <w:r w:rsidRPr="00B12A5D">
        <w:rPr>
          <w:rFonts w:ascii="Arial" w:eastAsia="Times New Roman" w:hAnsi="Arial" w:cs="Arial"/>
          <w:kern w:val="0"/>
          <w:sz w:val="18"/>
          <w:szCs w:val="20"/>
          <w:lang w:val="fr-FR" w:eastAsia="fr-FR" w:bidi="ar-SA"/>
        </w:rPr>
        <w:t xml:space="preserve"> des mois : on mettra la hauteur de pluie sur l’axe vertical et les mois sur l’axe </w:t>
      </w:r>
    </w:p>
    <w:p w:rsidR="00B12A5D" w:rsidRPr="00B12A5D" w:rsidRDefault="00B12A5D" w:rsidP="00B12A5D">
      <w:pPr>
        <w:widowControl/>
        <w:numPr>
          <w:ilvl w:val="12"/>
          <w:numId w:val="0"/>
        </w:numPr>
        <w:suppressAutoHyphens w:val="0"/>
        <w:spacing w:line="480" w:lineRule="auto"/>
        <w:ind w:left="284"/>
        <w:jc w:val="both"/>
        <w:textAlignment w:val="auto"/>
        <w:rPr>
          <w:rFonts w:ascii="Arial" w:eastAsia="Times New Roman" w:hAnsi="Arial" w:cs="Arial"/>
          <w:kern w:val="0"/>
          <w:sz w:val="18"/>
          <w:szCs w:val="20"/>
          <w:lang w:val="fr-FR" w:eastAsia="fr-FR" w:bidi="ar-SA"/>
        </w:rPr>
      </w:pPr>
      <w:r w:rsidRPr="00B12A5D">
        <w:rPr>
          <w:rFonts w:ascii="Arial" w:eastAsia="Times New Roman" w:hAnsi="Arial" w:cs="Arial"/>
          <w:kern w:val="0"/>
          <w:sz w:val="18"/>
          <w:szCs w:val="20"/>
          <w:lang w:val="fr-FR" w:eastAsia="fr-FR" w:bidi="ar-SA"/>
        </w:rPr>
        <w:t>Horizontal.</w:t>
      </w:r>
    </w:p>
    <w:p w:rsidR="00B12A5D" w:rsidRPr="00B12A5D" w:rsidRDefault="00B12A5D" w:rsidP="00B12A5D">
      <w:pPr>
        <w:widowControl/>
        <w:numPr>
          <w:ilvl w:val="0"/>
          <w:numId w:val="23"/>
        </w:numPr>
        <w:suppressAutoHyphens w:val="0"/>
        <w:spacing w:line="480" w:lineRule="auto"/>
        <w:jc w:val="both"/>
        <w:textAlignment w:val="auto"/>
        <w:rPr>
          <w:rFonts w:ascii="Arial" w:eastAsia="Times New Roman" w:hAnsi="Arial" w:cs="Arial"/>
          <w:kern w:val="0"/>
          <w:sz w:val="18"/>
          <w:szCs w:val="20"/>
          <w:lang w:val="fr-FR" w:eastAsia="fr-FR" w:bidi="ar-SA"/>
        </w:rPr>
      </w:pPr>
      <w:r w:rsidRPr="00B12A5D">
        <w:rPr>
          <w:rFonts w:ascii="Arial" w:eastAsia="Times New Roman" w:hAnsi="Arial" w:cs="Arial"/>
          <w:kern w:val="0"/>
          <w:sz w:val="18"/>
          <w:szCs w:val="20"/>
          <w:lang w:val="fr-FR" w:eastAsia="fr-FR" w:bidi="ar-SA"/>
        </w:rPr>
        <w:t xml:space="preserve">Marquer l’origine </w:t>
      </w:r>
      <w:r w:rsidRPr="00B12A5D">
        <w:rPr>
          <w:rFonts w:ascii="Arial" w:eastAsia="Times New Roman" w:hAnsi="Arial" w:cs="Arial"/>
          <w:b/>
          <w:kern w:val="0"/>
          <w:sz w:val="18"/>
          <w:szCs w:val="20"/>
          <w:lang w:val="fr-FR" w:eastAsia="fr-FR" w:bidi="ar-SA"/>
        </w:rPr>
        <w:t>O</w:t>
      </w:r>
      <w:r w:rsidRPr="00B12A5D">
        <w:rPr>
          <w:rFonts w:ascii="Arial" w:eastAsia="Times New Roman" w:hAnsi="Arial" w:cs="Arial"/>
          <w:kern w:val="0"/>
          <w:sz w:val="18"/>
          <w:szCs w:val="20"/>
          <w:lang w:val="fr-FR" w:eastAsia="fr-FR" w:bidi="ar-SA"/>
        </w:rPr>
        <w:t xml:space="preserve"> : cette </w:t>
      </w:r>
      <w:r w:rsidRPr="00B12A5D">
        <w:rPr>
          <w:rFonts w:ascii="Arial" w:eastAsia="Times New Roman" w:hAnsi="Arial" w:cs="Arial"/>
          <w:b/>
          <w:kern w:val="0"/>
          <w:sz w:val="18"/>
          <w:szCs w:val="20"/>
          <w:lang w:val="fr-FR" w:eastAsia="fr-FR" w:bidi="ar-SA"/>
        </w:rPr>
        <w:t>origine doit être la même pour les 2 axes</w:t>
      </w:r>
      <w:r w:rsidRPr="00B12A5D">
        <w:rPr>
          <w:rFonts w:ascii="Arial" w:eastAsia="Times New Roman" w:hAnsi="Arial" w:cs="Arial"/>
          <w:kern w:val="0"/>
          <w:sz w:val="18"/>
          <w:szCs w:val="20"/>
          <w:lang w:val="fr-FR" w:eastAsia="fr-FR" w:bidi="ar-SA"/>
        </w:rPr>
        <w:t>.</w:t>
      </w:r>
    </w:p>
    <w:p w:rsidR="00B12A5D" w:rsidRPr="00B12A5D" w:rsidRDefault="00B12A5D" w:rsidP="00B12A5D">
      <w:pPr>
        <w:widowControl/>
        <w:numPr>
          <w:ilvl w:val="0"/>
          <w:numId w:val="23"/>
        </w:numPr>
        <w:suppressAutoHyphens w:val="0"/>
        <w:spacing w:line="480" w:lineRule="auto"/>
        <w:jc w:val="both"/>
        <w:textAlignment w:val="auto"/>
        <w:rPr>
          <w:rFonts w:ascii="Arial" w:eastAsia="Times New Roman" w:hAnsi="Arial" w:cs="Arial"/>
          <w:kern w:val="0"/>
          <w:sz w:val="18"/>
          <w:szCs w:val="20"/>
          <w:lang w:val="fr-FR" w:eastAsia="fr-FR" w:bidi="ar-SA"/>
        </w:rPr>
      </w:pPr>
      <w:r w:rsidRPr="00B12A5D">
        <w:rPr>
          <w:rFonts w:ascii="Arial" w:eastAsia="Times New Roman" w:hAnsi="Arial" w:cs="Arial"/>
          <w:kern w:val="0"/>
          <w:sz w:val="18"/>
          <w:szCs w:val="20"/>
          <w:lang w:val="fr-FR" w:eastAsia="fr-FR" w:bidi="ar-SA"/>
        </w:rPr>
        <w:t>Graduer les axes selon l’échelle que l’on vous a indiquée ou que vous avez choisie.</w:t>
      </w:r>
    </w:p>
    <w:p w:rsidR="00B12A5D" w:rsidRPr="00B12A5D" w:rsidRDefault="00B12A5D" w:rsidP="00B12A5D">
      <w:pPr>
        <w:widowControl/>
        <w:numPr>
          <w:ilvl w:val="0"/>
          <w:numId w:val="23"/>
        </w:numPr>
        <w:suppressAutoHyphens w:val="0"/>
        <w:spacing w:line="360" w:lineRule="auto"/>
        <w:jc w:val="both"/>
        <w:textAlignment w:val="auto"/>
        <w:rPr>
          <w:rFonts w:ascii="Arial" w:eastAsia="Times New Roman" w:hAnsi="Arial" w:cs="Arial"/>
          <w:kern w:val="0"/>
          <w:sz w:val="18"/>
          <w:szCs w:val="20"/>
          <w:lang w:val="fr-FR" w:eastAsia="fr-FR" w:bidi="ar-SA"/>
        </w:rPr>
      </w:pPr>
      <w:r w:rsidRPr="00B12A5D">
        <w:rPr>
          <w:rFonts w:ascii="Arial" w:eastAsia="Times New Roman" w:hAnsi="Arial" w:cs="Arial"/>
          <w:noProof/>
          <w:kern w:val="0"/>
          <w:sz w:val="20"/>
          <w:szCs w:val="20"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850240" behindDoc="0" locked="0" layoutInCell="1" allowOverlap="1">
                <wp:simplePos x="0" y="0"/>
                <wp:positionH relativeFrom="column">
                  <wp:posOffset>5554980</wp:posOffset>
                </wp:positionH>
                <wp:positionV relativeFrom="paragraph">
                  <wp:posOffset>125730</wp:posOffset>
                </wp:positionV>
                <wp:extent cx="0" cy="360045"/>
                <wp:effectExtent l="66040" t="23495" r="67310" b="6985"/>
                <wp:wrapNone/>
                <wp:docPr id="466" name="Connecteur droit 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600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C2B6D9" id="Connecteur droit 466" o:spid="_x0000_s1026" style="position:absolute;flip:y;z-index:25185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7.4pt,9.9pt" to="437.4pt,3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">
                <v:stroke endarrow="open" endarrowwidth="narrow" endarrowlength="short"/>
              </v:line>
            </w:pict>
          </mc:Fallback>
        </mc:AlternateContent>
      </w:r>
      <w:r w:rsidRPr="00B12A5D">
        <w:rPr>
          <w:rFonts w:ascii="Arial" w:eastAsia="Times New Roman" w:hAnsi="Arial" w:cs="Arial"/>
          <w:noProof/>
          <w:kern w:val="0"/>
          <w:sz w:val="20"/>
          <w:szCs w:val="20"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848192" behindDoc="0" locked="0" layoutInCell="1" allowOverlap="1">
                <wp:simplePos x="0" y="0"/>
                <wp:positionH relativeFrom="column">
                  <wp:posOffset>4392930</wp:posOffset>
                </wp:positionH>
                <wp:positionV relativeFrom="paragraph">
                  <wp:posOffset>125730</wp:posOffset>
                </wp:positionV>
                <wp:extent cx="0" cy="360045"/>
                <wp:effectExtent l="66040" t="23495" r="67310" b="6985"/>
                <wp:wrapNone/>
                <wp:docPr id="465" name="Connecteur droit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600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1D70E1" id="Connecteur droit 465" o:spid="_x0000_s1026" style="position:absolute;flip:y;z-index:25184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5.9pt,9.9pt" to="345.9pt,3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">
                <v:stroke endarrow="open" endarrowwidth="narrow" endarrowlength="short"/>
              </v:line>
            </w:pict>
          </mc:Fallback>
        </mc:AlternateContent>
      </w:r>
      <w:r w:rsidRPr="00B12A5D">
        <w:rPr>
          <w:rFonts w:ascii="Arial" w:eastAsia="Times New Roman" w:hAnsi="Arial" w:cs="Arial"/>
          <w:kern w:val="0"/>
          <w:sz w:val="18"/>
          <w:szCs w:val="20"/>
          <w:lang w:val="fr-FR" w:eastAsia="fr-FR" w:bidi="ar-SA"/>
        </w:rPr>
        <w:t xml:space="preserve">Indiquer l’échelle choisie en haut à droite de votre graphique comme suit :       </w:t>
      </w:r>
      <w:r w:rsidRPr="00B12A5D">
        <w:rPr>
          <w:rFonts w:ascii="Arial" w:eastAsia="Times New Roman" w:hAnsi="Arial" w:cs="Arial"/>
          <w:kern w:val="0"/>
          <w:sz w:val="18"/>
          <w:szCs w:val="20"/>
          <w:vertAlign w:val="subscript"/>
          <w:lang w:val="fr-FR" w:eastAsia="fr-FR" w:bidi="ar-SA"/>
        </w:rPr>
        <w:t xml:space="preserve"> </w:t>
      </w:r>
      <w:r w:rsidRPr="00B12A5D">
        <w:rPr>
          <w:rFonts w:ascii="Arial" w:eastAsia="Times New Roman" w:hAnsi="Arial" w:cs="Arial"/>
          <w:kern w:val="0"/>
          <w:sz w:val="18"/>
          <w:szCs w:val="20"/>
          <w:lang w:val="fr-FR" w:eastAsia="fr-FR" w:bidi="ar-SA"/>
        </w:rPr>
        <w:t xml:space="preserve">    1°C</w:t>
      </w:r>
      <w:r w:rsidRPr="00B12A5D">
        <w:rPr>
          <w:rFonts w:ascii="Arial" w:eastAsia="Times New Roman" w:hAnsi="Arial" w:cs="Arial"/>
          <w:kern w:val="0"/>
          <w:sz w:val="18"/>
          <w:szCs w:val="20"/>
          <w:lang w:val="fr-FR" w:eastAsia="fr-FR" w:bidi="ar-SA"/>
        </w:rPr>
        <w:tab/>
      </w:r>
      <w:r w:rsidRPr="00B12A5D">
        <w:rPr>
          <w:rFonts w:ascii="Arial" w:eastAsia="Times New Roman" w:hAnsi="Arial" w:cs="Arial"/>
          <w:kern w:val="0"/>
          <w:sz w:val="18"/>
          <w:szCs w:val="20"/>
          <w:lang w:val="fr-FR" w:eastAsia="fr-FR" w:bidi="ar-SA"/>
        </w:rPr>
        <w:tab/>
        <w:t xml:space="preserve">             10 mm</w:t>
      </w:r>
    </w:p>
    <w:p w:rsidR="00B12A5D" w:rsidRPr="00B12A5D" w:rsidRDefault="00B12A5D" w:rsidP="00B12A5D">
      <w:pPr>
        <w:widowControl/>
        <w:suppressAutoHyphens w:val="0"/>
        <w:spacing w:line="360" w:lineRule="auto"/>
        <w:ind w:firstLine="284"/>
        <w:jc w:val="both"/>
        <w:textAlignment w:val="auto"/>
        <w:rPr>
          <w:rFonts w:ascii="Arial" w:eastAsia="Times New Roman" w:hAnsi="Arial" w:cs="Arial"/>
          <w:kern w:val="0"/>
          <w:sz w:val="18"/>
          <w:szCs w:val="20"/>
          <w:lang w:val="fr-FR" w:eastAsia="fr-FR" w:bidi="ar-SA"/>
        </w:rPr>
      </w:pPr>
      <w:r w:rsidRPr="00B12A5D">
        <w:rPr>
          <w:rFonts w:ascii="Arial" w:eastAsia="Times New Roman" w:hAnsi="Arial" w:cs="Arial"/>
          <w:kern w:val="0"/>
          <w:sz w:val="18"/>
          <w:szCs w:val="20"/>
          <w:lang w:val="fr-FR" w:eastAsia="fr-FR" w:bidi="ar-SA"/>
        </w:rPr>
        <w:t xml:space="preserve">Exemples : </w:t>
      </w:r>
      <w:proofErr w:type="gramStart"/>
      <w:r w:rsidRPr="00B12A5D">
        <w:rPr>
          <w:rFonts w:ascii="Arial" w:eastAsia="Times New Roman" w:hAnsi="Arial" w:cs="Arial"/>
          <w:kern w:val="0"/>
          <w:sz w:val="18"/>
          <w:szCs w:val="20"/>
          <w:lang w:val="fr-FR" w:eastAsia="fr-FR" w:bidi="ar-SA"/>
        </w:rPr>
        <w:t>a)  1</w:t>
      </w:r>
      <w:proofErr w:type="gramEnd"/>
      <w:r w:rsidRPr="00B12A5D">
        <w:rPr>
          <w:rFonts w:ascii="Arial" w:eastAsia="Times New Roman" w:hAnsi="Arial" w:cs="Arial"/>
          <w:kern w:val="0"/>
          <w:sz w:val="18"/>
          <w:szCs w:val="20"/>
          <w:lang w:val="fr-FR" w:eastAsia="fr-FR" w:bidi="ar-SA"/>
        </w:rPr>
        <w:t xml:space="preserve"> cm pour 1°C et 1 cm pour 1 min.</w:t>
      </w:r>
      <w:r w:rsidRPr="00B12A5D">
        <w:rPr>
          <w:rFonts w:ascii="Arial" w:eastAsia="Times New Roman" w:hAnsi="Arial" w:cs="Arial"/>
          <w:kern w:val="0"/>
          <w:sz w:val="18"/>
          <w:szCs w:val="20"/>
          <w:lang w:val="fr-FR" w:eastAsia="fr-FR" w:bidi="ar-SA"/>
        </w:rPr>
        <w:tab/>
      </w:r>
      <w:r w:rsidRPr="00B12A5D">
        <w:rPr>
          <w:rFonts w:ascii="Arial" w:eastAsia="Times New Roman" w:hAnsi="Arial" w:cs="Arial"/>
          <w:kern w:val="0"/>
          <w:sz w:val="18"/>
          <w:szCs w:val="20"/>
          <w:lang w:val="fr-FR" w:eastAsia="fr-FR" w:bidi="ar-SA"/>
        </w:rPr>
        <w:tab/>
        <w:t xml:space="preserve">                              a)</w:t>
      </w:r>
      <w:r w:rsidRPr="00B12A5D">
        <w:rPr>
          <w:rFonts w:ascii="Arial" w:eastAsia="Times New Roman" w:hAnsi="Arial" w:cs="Arial"/>
          <w:kern w:val="0"/>
          <w:sz w:val="18"/>
          <w:szCs w:val="20"/>
          <w:lang w:val="fr-FR" w:eastAsia="fr-FR" w:bidi="ar-SA"/>
        </w:rPr>
        <w:tab/>
        <w:t xml:space="preserve">                          b)</w:t>
      </w:r>
    </w:p>
    <w:p w:rsidR="00B12A5D" w:rsidRPr="00B12A5D" w:rsidRDefault="00B12A5D" w:rsidP="00B12A5D">
      <w:pPr>
        <w:widowControl/>
        <w:suppressAutoHyphens w:val="0"/>
        <w:spacing w:line="480" w:lineRule="auto"/>
        <w:ind w:right="-428" w:firstLine="1236"/>
        <w:jc w:val="both"/>
        <w:textAlignment w:val="auto"/>
        <w:rPr>
          <w:rFonts w:ascii="Arial" w:eastAsia="Times New Roman" w:hAnsi="Arial" w:cs="Arial"/>
          <w:kern w:val="0"/>
          <w:sz w:val="18"/>
          <w:szCs w:val="20"/>
          <w:lang w:val="fr-FR" w:eastAsia="fr-FR" w:bidi="ar-SA"/>
        </w:rPr>
      </w:pPr>
      <w:r w:rsidRPr="00B12A5D">
        <w:rPr>
          <w:rFonts w:ascii="Arial" w:eastAsia="Times New Roman" w:hAnsi="Arial" w:cs="Arial"/>
          <w:noProof/>
          <w:kern w:val="0"/>
          <w:sz w:val="20"/>
          <w:szCs w:val="20"/>
          <w:vertAlign w:val="subscript"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851264" behindDoc="0" locked="0" layoutInCell="1" allowOverlap="1">
                <wp:simplePos x="0" y="0"/>
                <wp:positionH relativeFrom="column">
                  <wp:posOffset>5554980</wp:posOffset>
                </wp:positionH>
                <wp:positionV relativeFrom="paragraph">
                  <wp:posOffset>80010</wp:posOffset>
                </wp:positionV>
                <wp:extent cx="720090" cy="0"/>
                <wp:effectExtent l="8890" t="59690" r="23495" b="64135"/>
                <wp:wrapNone/>
                <wp:docPr id="464" name="Connecteur droit 4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0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7528CB" id="Connecteur droit 464" o:spid="_x0000_s1026" style="position:absolute;z-index:25185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7.4pt,6.3pt" to="494.1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">
                <v:stroke endarrow="open" endarrowwidth="narrow" endarrowlength="short"/>
              </v:line>
            </w:pict>
          </mc:Fallback>
        </mc:AlternateContent>
      </w:r>
      <w:r w:rsidRPr="00B12A5D">
        <w:rPr>
          <w:rFonts w:ascii="Arial" w:eastAsia="Times New Roman" w:hAnsi="Arial" w:cs="Arial"/>
          <w:noProof/>
          <w:kern w:val="0"/>
          <w:sz w:val="20"/>
          <w:szCs w:val="20"/>
          <w:vertAlign w:val="subscript"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849216" behindDoc="0" locked="0" layoutInCell="1" allowOverlap="1">
                <wp:simplePos x="0" y="0"/>
                <wp:positionH relativeFrom="column">
                  <wp:posOffset>4392930</wp:posOffset>
                </wp:positionH>
                <wp:positionV relativeFrom="paragraph">
                  <wp:posOffset>80010</wp:posOffset>
                </wp:positionV>
                <wp:extent cx="360045" cy="0"/>
                <wp:effectExtent l="8890" t="59690" r="21590" b="64135"/>
                <wp:wrapNone/>
                <wp:docPr id="463" name="Connecteur droit 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0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A54621" id="Connecteur droit 463" o:spid="_x0000_s1026" style="position:absolute;z-index:25184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5.9pt,6.3pt" to="374.2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">
                <v:stroke endarrow="open" endarrowwidth="narrow" endarrowlength="short"/>
              </v:line>
            </w:pict>
          </mc:Fallback>
        </mc:AlternateContent>
      </w:r>
      <w:r w:rsidRPr="00B12A5D">
        <w:rPr>
          <w:rFonts w:ascii="Arial" w:eastAsia="Times New Roman" w:hAnsi="Arial" w:cs="Arial"/>
          <w:kern w:val="0"/>
          <w:sz w:val="18"/>
          <w:szCs w:val="20"/>
          <w:vertAlign w:val="subscript"/>
          <w:lang w:val="fr-FR" w:eastAsia="fr-FR" w:bidi="ar-SA"/>
        </w:rPr>
        <w:t xml:space="preserve"> </w:t>
      </w:r>
      <w:r w:rsidRPr="00B12A5D">
        <w:rPr>
          <w:rFonts w:ascii="Arial" w:eastAsia="Times New Roman" w:hAnsi="Arial" w:cs="Arial"/>
          <w:kern w:val="0"/>
          <w:sz w:val="18"/>
          <w:szCs w:val="20"/>
          <w:lang w:val="fr-FR" w:eastAsia="fr-FR" w:bidi="ar-SA"/>
        </w:rPr>
        <w:t>b)  1 cm pour 10 mm de pluie et 2 cm pour 1 mois.</w:t>
      </w:r>
      <w:r w:rsidRPr="00B12A5D">
        <w:rPr>
          <w:rFonts w:ascii="Arial" w:eastAsia="Times New Roman" w:hAnsi="Arial" w:cs="Arial"/>
          <w:kern w:val="0"/>
          <w:sz w:val="18"/>
          <w:szCs w:val="20"/>
          <w:lang w:val="fr-FR" w:eastAsia="fr-FR" w:bidi="ar-SA"/>
        </w:rPr>
        <w:tab/>
      </w:r>
      <w:r w:rsidRPr="00B12A5D">
        <w:rPr>
          <w:rFonts w:ascii="Arial" w:eastAsia="Times New Roman" w:hAnsi="Arial" w:cs="Arial"/>
          <w:kern w:val="0"/>
          <w:sz w:val="18"/>
          <w:szCs w:val="20"/>
          <w:lang w:val="fr-FR" w:eastAsia="fr-FR" w:bidi="ar-SA"/>
        </w:rPr>
        <w:tab/>
        <w:t xml:space="preserve">   </w:t>
      </w:r>
      <w:r w:rsidRPr="00B12A5D">
        <w:rPr>
          <w:rFonts w:ascii="Arial" w:eastAsia="Times New Roman" w:hAnsi="Arial" w:cs="Arial"/>
          <w:kern w:val="0"/>
          <w:sz w:val="18"/>
          <w:szCs w:val="20"/>
          <w:lang w:val="fr-FR" w:eastAsia="fr-FR" w:bidi="ar-SA"/>
        </w:rPr>
        <w:tab/>
        <w:t xml:space="preserve">          1 min</w:t>
      </w:r>
      <w:r w:rsidRPr="00B12A5D">
        <w:rPr>
          <w:rFonts w:ascii="Arial" w:eastAsia="Times New Roman" w:hAnsi="Arial" w:cs="Arial"/>
          <w:kern w:val="0"/>
          <w:sz w:val="18"/>
          <w:szCs w:val="20"/>
          <w:lang w:val="fr-FR" w:eastAsia="fr-FR" w:bidi="ar-SA"/>
        </w:rPr>
        <w:tab/>
        <w:t xml:space="preserve">                                1 mois</w:t>
      </w:r>
    </w:p>
    <w:p w:rsidR="00B12A5D" w:rsidRPr="00B12A5D" w:rsidRDefault="00B12A5D" w:rsidP="00B12A5D">
      <w:pPr>
        <w:widowControl/>
        <w:numPr>
          <w:ilvl w:val="0"/>
          <w:numId w:val="24"/>
        </w:numPr>
        <w:suppressAutoHyphens w:val="0"/>
        <w:spacing w:line="480" w:lineRule="auto"/>
        <w:jc w:val="both"/>
        <w:textAlignment w:val="auto"/>
        <w:rPr>
          <w:rFonts w:ascii="Arial" w:eastAsia="Times New Roman" w:hAnsi="Arial" w:cs="Arial"/>
          <w:kern w:val="0"/>
          <w:sz w:val="18"/>
          <w:szCs w:val="20"/>
          <w:lang w:val="fr-FR" w:eastAsia="fr-FR" w:bidi="ar-SA"/>
        </w:rPr>
      </w:pPr>
      <w:r w:rsidRPr="00B12A5D">
        <w:rPr>
          <w:rFonts w:ascii="Arial" w:eastAsia="Times New Roman" w:hAnsi="Arial" w:cs="Arial"/>
          <w:kern w:val="0"/>
          <w:sz w:val="18"/>
          <w:szCs w:val="20"/>
          <w:lang w:val="fr-FR" w:eastAsia="fr-FR" w:bidi="ar-SA"/>
        </w:rPr>
        <w:t xml:space="preserve">Placer les points expérimentaux à l’aide de croix comme celle-ci : </w:t>
      </w:r>
      <w:proofErr w:type="gramStart"/>
      <w:r w:rsidRPr="00B12A5D">
        <w:rPr>
          <w:rFonts w:ascii="Arial" w:eastAsia="Times New Roman" w:hAnsi="Arial" w:cs="Arial"/>
          <w:b/>
          <w:kern w:val="0"/>
          <w:sz w:val="18"/>
          <w:szCs w:val="20"/>
          <w:lang w:val="fr-FR" w:eastAsia="fr-FR" w:bidi="ar-SA"/>
        </w:rPr>
        <w:t xml:space="preserve">+ </w:t>
      </w:r>
      <w:r w:rsidRPr="00B12A5D">
        <w:rPr>
          <w:rFonts w:ascii="Arial" w:eastAsia="Times New Roman" w:hAnsi="Arial" w:cs="Arial"/>
          <w:kern w:val="0"/>
          <w:sz w:val="18"/>
          <w:szCs w:val="20"/>
          <w:lang w:val="fr-FR" w:eastAsia="fr-FR" w:bidi="ar-SA"/>
        </w:rPr>
        <w:t>.</w:t>
      </w:r>
      <w:proofErr w:type="gramEnd"/>
    </w:p>
    <w:p w:rsidR="00B12A5D" w:rsidRPr="00B12A5D" w:rsidRDefault="00B12A5D" w:rsidP="00B12A5D">
      <w:pPr>
        <w:widowControl/>
        <w:numPr>
          <w:ilvl w:val="0"/>
          <w:numId w:val="25"/>
        </w:numPr>
        <w:suppressAutoHyphens w:val="0"/>
        <w:spacing w:line="360" w:lineRule="auto"/>
        <w:ind w:right="-144"/>
        <w:jc w:val="both"/>
        <w:textAlignment w:val="auto"/>
        <w:rPr>
          <w:rFonts w:ascii="Arial" w:eastAsia="Times New Roman" w:hAnsi="Arial" w:cs="Arial"/>
          <w:kern w:val="0"/>
          <w:sz w:val="18"/>
          <w:szCs w:val="20"/>
          <w:lang w:val="fr-FR" w:eastAsia="fr-FR" w:bidi="ar-SA"/>
        </w:rPr>
      </w:pPr>
      <w:r w:rsidRPr="00B12A5D">
        <w:rPr>
          <w:rFonts w:ascii="Arial" w:eastAsia="Times New Roman" w:hAnsi="Arial" w:cs="Arial"/>
          <w:kern w:val="0"/>
          <w:sz w:val="18"/>
          <w:szCs w:val="20"/>
          <w:lang w:val="fr-FR" w:eastAsia="fr-FR" w:bidi="ar-SA"/>
        </w:rPr>
        <w:t xml:space="preserve">Ne pas relier les points deux à deux à la règle mais </w:t>
      </w:r>
      <w:r w:rsidRPr="00B12A5D">
        <w:rPr>
          <w:rFonts w:ascii="Arial" w:eastAsia="Times New Roman" w:hAnsi="Arial" w:cs="Arial"/>
          <w:b/>
          <w:kern w:val="0"/>
          <w:sz w:val="18"/>
          <w:szCs w:val="20"/>
          <w:u w:val="single"/>
          <w:lang w:val="fr-FR" w:eastAsia="fr-FR" w:bidi="ar-SA"/>
        </w:rPr>
        <w:t>à main levée</w:t>
      </w:r>
      <w:r w:rsidRPr="00B12A5D">
        <w:rPr>
          <w:rFonts w:ascii="Arial" w:eastAsia="Times New Roman" w:hAnsi="Arial" w:cs="Arial"/>
          <w:kern w:val="0"/>
          <w:sz w:val="18"/>
          <w:szCs w:val="20"/>
          <w:lang w:val="fr-FR" w:eastAsia="fr-FR" w:bidi="ar-SA"/>
        </w:rPr>
        <w:t xml:space="preserve"> en essayant de faire une courbe qui passe par un maximum </w:t>
      </w:r>
    </w:p>
    <w:p w:rsidR="00B12A5D" w:rsidRPr="00B12A5D" w:rsidRDefault="00B12A5D" w:rsidP="00B12A5D">
      <w:pPr>
        <w:widowControl/>
        <w:suppressAutoHyphens w:val="0"/>
        <w:spacing w:line="480" w:lineRule="auto"/>
        <w:ind w:left="283"/>
        <w:jc w:val="both"/>
        <w:textAlignment w:val="auto"/>
        <w:rPr>
          <w:rFonts w:ascii="Arial" w:eastAsia="Times New Roman" w:hAnsi="Arial" w:cs="Arial"/>
          <w:kern w:val="0"/>
          <w:sz w:val="18"/>
          <w:szCs w:val="20"/>
          <w:lang w:val="fr-FR" w:eastAsia="fr-FR" w:bidi="ar-SA"/>
        </w:rPr>
      </w:pPr>
      <w:proofErr w:type="gramStart"/>
      <w:r w:rsidRPr="00B12A5D">
        <w:rPr>
          <w:rFonts w:ascii="Arial" w:eastAsia="Times New Roman" w:hAnsi="Arial" w:cs="Arial"/>
          <w:kern w:val="0"/>
          <w:sz w:val="18"/>
          <w:szCs w:val="20"/>
          <w:lang w:val="fr-FR" w:eastAsia="fr-FR" w:bidi="ar-SA"/>
        </w:rPr>
        <w:t>de</w:t>
      </w:r>
      <w:proofErr w:type="gramEnd"/>
      <w:r w:rsidRPr="00B12A5D">
        <w:rPr>
          <w:rFonts w:ascii="Arial" w:eastAsia="Times New Roman" w:hAnsi="Arial" w:cs="Arial"/>
          <w:kern w:val="0"/>
          <w:sz w:val="18"/>
          <w:szCs w:val="20"/>
          <w:lang w:val="fr-FR" w:eastAsia="fr-FR" w:bidi="ar-SA"/>
        </w:rPr>
        <w:t xml:space="preserve"> points. </w:t>
      </w:r>
      <w:r w:rsidRPr="00B12A5D">
        <w:rPr>
          <w:rFonts w:ascii="Arial" w:eastAsia="Times New Roman" w:hAnsi="Arial" w:cs="Arial"/>
          <w:b/>
          <w:kern w:val="0"/>
          <w:sz w:val="18"/>
          <w:szCs w:val="20"/>
          <w:u w:val="single"/>
          <w:lang w:val="fr-FR" w:eastAsia="fr-FR" w:bidi="ar-SA"/>
        </w:rPr>
        <w:t>SAUF si les points paraissent alignés</w:t>
      </w:r>
    </w:p>
    <w:p w:rsidR="00B12A5D" w:rsidRPr="00B12A5D" w:rsidRDefault="00B12A5D" w:rsidP="00B12A5D">
      <w:pPr>
        <w:widowControl/>
        <w:numPr>
          <w:ilvl w:val="0"/>
          <w:numId w:val="25"/>
        </w:numPr>
        <w:suppressAutoHyphens w:val="0"/>
        <w:spacing w:line="360" w:lineRule="auto"/>
        <w:jc w:val="both"/>
        <w:textAlignment w:val="auto"/>
        <w:rPr>
          <w:rFonts w:ascii="Arial" w:eastAsia="Times New Roman" w:hAnsi="Arial" w:cs="Arial"/>
          <w:kern w:val="0"/>
          <w:sz w:val="18"/>
          <w:szCs w:val="20"/>
          <w:lang w:val="fr-FR" w:eastAsia="fr-FR" w:bidi="ar-SA"/>
        </w:rPr>
      </w:pPr>
      <w:r w:rsidRPr="00B12A5D">
        <w:rPr>
          <w:rFonts w:ascii="Arial" w:eastAsia="Times New Roman" w:hAnsi="Arial" w:cs="Arial"/>
          <w:kern w:val="0"/>
          <w:sz w:val="18"/>
          <w:szCs w:val="20"/>
          <w:lang w:val="fr-FR" w:eastAsia="fr-FR" w:bidi="ar-SA"/>
        </w:rPr>
        <w:t>Indiquer le titre du graphique.</w:t>
      </w:r>
    </w:p>
    <w:p w:rsidR="00B12A5D" w:rsidRPr="00B12A5D" w:rsidRDefault="00B12A5D" w:rsidP="00B12A5D">
      <w:pPr>
        <w:widowControl/>
        <w:suppressAutoHyphens w:val="0"/>
        <w:spacing w:line="360" w:lineRule="auto"/>
        <w:jc w:val="both"/>
        <w:textAlignment w:val="auto"/>
        <w:rPr>
          <w:rFonts w:ascii="Arial" w:eastAsia="Times New Roman" w:hAnsi="Arial" w:cs="Arial"/>
          <w:kern w:val="0"/>
          <w:sz w:val="18"/>
          <w:szCs w:val="20"/>
          <w:lang w:val="fr-FR" w:eastAsia="fr-FR" w:bidi="ar-SA"/>
        </w:rPr>
      </w:pPr>
      <w:r w:rsidRPr="00B12A5D">
        <w:rPr>
          <w:rFonts w:ascii="Arial" w:eastAsia="Times New Roman" w:hAnsi="Arial" w:cs="Arial"/>
          <w:noProof/>
          <w:kern w:val="0"/>
          <w:sz w:val="18"/>
          <w:szCs w:val="20"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853312" behindDoc="0" locked="0" layoutInCell="1" allowOverlap="1">
                <wp:simplePos x="0" y="0"/>
                <wp:positionH relativeFrom="column">
                  <wp:posOffset>-594995</wp:posOffset>
                </wp:positionH>
                <wp:positionV relativeFrom="paragraph">
                  <wp:posOffset>222885</wp:posOffset>
                </wp:positionV>
                <wp:extent cx="7573010" cy="1270"/>
                <wp:effectExtent l="12065" t="9525" r="6350" b="8255"/>
                <wp:wrapNone/>
                <wp:docPr id="462" name="Connecteur droit avec flèche 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73010" cy="1270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9DDFFA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462" o:spid="_x0000_s1026" type="#_x0000_t32" style="position:absolute;margin-left:-46.85pt;margin-top:17.55pt;width:596.3pt;height:.1pt;z-index:25185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" strokeweight=".26mm">
                <v:stroke dashstyle="longDashDot" joinstyle="miter" endcap="square"/>
              </v:shape>
            </w:pict>
          </mc:Fallback>
        </mc:AlternateContent>
      </w:r>
    </w:p>
    <w:p w:rsidR="00B12A5D" w:rsidRPr="00B12A5D" w:rsidRDefault="00B12A5D" w:rsidP="00B12A5D">
      <w:pPr>
        <w:widowControl/>
        <w:suppressAutoHyphens w:val="0"/>
        <w:jc w:val="both"/>
        <w:textAlignment w:val="auto"/>
        <w:rPr>
          <w:rFonts w:ascii="Arial" w:eastAsia="Times New Roman" w:hAnsi="Arial" w:cs="Arial"/>
          <w:kern w:val="0"/>
          <w:sz w:val="18"/>
          <w:szCs w:val="18"/>
          <w:lang w:val="fr-FR" w:eastAsia="fr-FR" w:bidi="ar-SA"/>
        </w:rPr>
      </w:pPr>
    </w:p>
    <w:p w:rsidR="00B12A5D" w:rsidRPr="00B12A5D" w:rsidRDefault="00B12A5D" w:rsidP="00B12A5D">
      <w:pPr>
        <w:tabs>
          <w:tab w:val="left" w:pos="1080"/>
        </w:tabs>
        <w:jc w:val="both"/>
        <w:rPr>
          <w:rFonts w:ascii="Arial Black" w:eastAsia="Times New Roman" w:hAnsi="Arial Black" w:cs="Aharoni"/>
          <w:b/>
          <w:color w:val="0000FF"/>
          <w:spacing w:val="5"/>
          <w:sz w:val="18"/>
          <w:szCs w:val="18"/>
          <w:lang w:val="fr-FR" w:bidi="en-US"/>
        </w:rPr>
      </w:pPr>
    </w:p>
    <w:p w:rsidR="00B12A5D" w:rsidRPr="00B12A5D" w:rsidRDefault="00B12A5D" w:rsidP="00B12A5D">
      <w:pPr>
        <w:tabs>
          <w:tab w:val="left" w:pos="1080"/>
        </w:tabs>
        <w:spacing w:line="360" w:lineRule="auto"/>
        <w:jc w:val="both"/>
        <w:rPr>
          <w:rFonts w:ascii="Arial Black" w:eastAsia="Times New Roman" w:hAnsi="Arial Black" w:cs="Aharoni"/>
          <w:b/>
          <w:color w:val="0000FF"/>
          <w:spacing w:val="5"/>
          <w:sz w:val="22"/>
          <w:szCs w:val="22"/>
          <w:lang w:val="fr-FR" w:bidi="en-US"/>
        </w:rPr>
      </w:pPr>
      <w:r w:rsidRPr="00B12A5D">
        <w:rPr>
          <w:rFonts w:ascii="Arial Black" w:eastAsia="Times New Roman" w:hAnsi="Arial Black" w:cs="Aharoni"/>
          <w:b/>
          <w:color w:val="0000FF"/>
          <w:spacing w:val="5"/>
          <w:sz w:val="22"/>
          <w:szCs w:val="22"/>
          <w:lang w:val="fr-FR" w:bidi="en-US"/>
        </w:rPr>
        <w:t>Activité 1 : évaluation professeur</w:t>
      </w:r>
    </w:p>
    <w:tbl>
      <w:tblPr>
        <w:tblW w:w="1078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1"/>
        <w:gridCol w:w="5446"/>
        <w:gridCol w:w="375"/>
        <w:gridCol w:w="375"/>
        <w:gridCol w:w="375"/>
        <w:gridCol w:w="390"/>
        <w:gridCol w:w="862"/>
        <w:gridCol w:w="862"/>
        <w:gridCol w:w="862"/>
      </w:tblGrid>
      <w:tr w:rsidR="00B12A5D" w:rsidRPr="00B12A5D" w:rsidTr="004F79E6">
        <w:trPr>
          <w:cantSplit/>
          <w:trHeight w:val="345"/>
          <w:jc w:val="center"/>
        </w:trPr>
        <w:tc>
          <w:tcPr>
            <w:tcW w:w="1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CCCC"/>
            <w:vAlign w:val="center"/>
          </w:tcPr>
          <w:p w:rsidR="00B12A5D" w:rsidRPr="00B12A5D" w:rsidRDefault="00B12A5D" w:rsidP="00B12A5D">
            <w:pPr>
              <w:snapToGrid w:val="0"/>
              <w:jc w:val="center"/>
              <w:rPr>
                <w:rFonts w:ascii="Arial Black" w:hAnsi="Arial Black" w:cs="Arial"/>
                <w:b/>
                <w:bCs/>
                <w:sz w:val="18"/>
                <w:szCs w:val="18"/>
                <w:lang w:val="fr-FR"/>
              </w:rPr>
            </w:pPr>
            <w:r w:rsidRPr="00B12A5D">
              <w:rPr>
                <w:rFonts w:ascii="Arial Black" w:hAnsi="Arial Black" w:cs="Arial"/>
                <w:b/>
                <w:bCs/>
                <w:sz w:val="18"/>
                <w:szCs w:val="18"/>
                <w:lang w:val="fr-FR"/>
              </w:rPr>
              <w:t>Domaine</w:t>
            </w:r>
          </w:p>
        </w:tc>
        <w:tc>
          <w:tcPr>
            <w:tcW w:w="544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CCCCCC"/>
            <w:vAlign w:val="center"/>
          </w:tcPr>
          <w:p w:rsidR="00B12A5D" w:rsidRPr="00B12A5D" w:rsidRDefault="00B12A5D" w:rsidP="00B12A5D">
            <w:pPr>
              <w:widowControl/>
              <w:suppressAutoHyphens w:val="0"/>
              <w:snapToGrid w:val="0"/>
              <w:textAlignment w:val="auto"/>
              <w:rPr>
                <w:rFonts w:ascii="Arial Black" w:eastAsia="Times New Roman" w:hAnsi="Arial Black" w:cs="Arial"/>
                <w:b/>
                <w:bCs/>
                <w:sz w:val="18"/>
                <w:szCs w:val="18"/>
                <w:lang w:val="fr-FR" w:bidi="ar-SA"/>
              </w:rPr>
            </w:pPr>
            <w:r w:rsidRPr="00B12A5D">
              <w:rPr>
                <w:rFonts w:ascii="Arial Black" w:eastAsia="Times New Roman" w:hAnsi="Arial Black" w:cs="Arial"/>
                <w:b/>
                <w:bCs/>
                <w:sz w:val="18"/>
                <w:szCs w:val="18"/>
                <w:lang w:val="fr-FR" w:bidi="ar-SA"/>
              </w:rPr>
              <w:t>Tu as réussi à …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CCCCCC"/>
            <w:tcMar>
              <w:left w:w="0" w:type="dxa"/>
              <w:right w:w="0" w:type="dxa"/>
            </w:tcMar>
            <w:vAlign w:val="center"/>
          </w:tcPr>
          <w:p w:rsidR="00B12A5D" w:rsidRPr="00B12A5D" w:rsidRDefault="00B12A5D" w:rsidP="00B12A5D">
            <w:pPr>
              <w:jc w:val="center"/>
              <w:rPr>
                <w:rFonts w:ascii="Arial Black" w:hAnsi="Arial Black" w:cs="Arial"/>
                <w:b/>
                <w:bCs/>
                <w:sz w:val="18"/>
                <w:szCs w:val="18"/>
                <w:lang w:val="fr-FR"/>
              </w:rPr>
            </w:pPr>
            <w:r w:rsidRPr="00B12A5D">
              <w:rPr>
                <w:rFonts w:ascii="Arial Black" w:hAnsi="Arial Black" w:cs="Arial"/>
                <w:b/>
                <w:bCs/>
                <w:sz w:val="18"/>
                <w:szCs w:val="18"/>
                <w:lang w:val="fr-FR"/>
              </w:rPr>
              <w:t>TB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CCCCCC"/>
            <w:vAlign w:val="center"/>
          </w:tcPr>
          <w:p w:rsidR="00B12A5D" w:rsidRPr="00B12A5D" w:rsidRDefault="00B12A5D" w:rsidP="00B12A5D">
            <w:pPr>
              <w:jc w:val="center"/>
              <w:rPr>
                <w:rFonts w:ascii="Arial Black" w:hAnsi="Arial Black" w:cs="Arial"/>
                <w:b/>
                <w:bCs/>
                <w:sz w:val="18"/>
                <w:szCs w:val="18"/>
                <w:lang w:val="fr-FR"/>
              </w:rPr>
            </w:pPr>
            <w:r w:rsidRPr="00B12A5D">
              <w:rPr>
                <w:rFonts w:ascii="Arial Black" w:hAnsi="Arial Black" w:cs="Arial"/>
                <w:b/>
                <w:bCs/>
                <w:sz w:val="18"/>
                <w:szCs w:val="18"/>
                <w:lang w:val="fr-FR"/>
              </w:rPr>
              <w:t>S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CCCCCC"/>
            <w:vAlign w:val="center"/>
          </w:tcPr>
          <w:p w:rsidR="00B12A5D" w:rsidRPr="00B12A5D" w:rsidRDefault="00B12A5D" w:rsidP="00B12A5D">
            <w:pPr>
              <w:jc w:val="center"/>
              <w:rPr>
                <w:rFonts w:ascii="Arial Black" w:hAnsi="Arial Black" w:cs="Arial"/>
                <w:b/>
                <w:bCs/>
                <w:sz w:val="18"/>
                <w:szCs w:val="18"/>
                <w:lang w:val="fr-FR"/>
              </w:rPr>
            </w:pPr>
            <w:r w:rsidRPr="00B12A5D">
              <w:rPr>
                <w:rFonts w:ascii="Arial Black" w:hAnsi="Arial Black" w:cs="Arial"/>
                <w:b/>
                <w:bCs/>
                <w:sz w:val="18"/>
                <w:szCs w:val="18"/>
                <w:lang w:val="fr-FR"/>
              </w:rPr>
              <w:t>F</w:t>
            </w:r>
          </w:p>
        </w:tc>
        <w:tc>
          <w:tcPr>
            <w:tcW w:w="39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CCCCCC"/>
            <w:vAlign w:val="center"/>
          </w:tcPr>
          <w:p w:rsidR="00B12A5D" w:rsidRPr="00B12A5D" w:rsidRDefault="00B12A5D" w:rsidP="00B12A5D">
            <w:pPr>
              <w:jc w:val="center"/>
              <w:rPr>
                <w:rFonts w:ascii="Arial Black" w:hAnsi="Arial Black" w:cs="Arial"/>
                <w:b/>
                <w:bCs/>
                <w:sz w:val="18"/>
                <w:szCs w:val="18"/>
                <w:lang w:val="fr-FR"/>
              </w:rPr>
            </w:pPr>
            <w:r w:rsidRPr="00B12A5D">
              <w:rPr>
                <w:rFonts w:ascii="Arial Black" w:hAnsi="Arial Black" w:cs="Arial"/>
                <w:b/>
                <w:bCs/>
                <w:sz w:val="18"/>
                <w:szCs w:val="18"/>
                <w:lang w:val="fr-FR"/>
              </w:rPr>
              <w:t>I</w:t>
            </w:r>
          </w:p>
        </w:tc>
        <w:tc>
          <w:tcPr>
            <w:tcW w:w="86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B12A5D" w:rsidRPr="00B12A5D" w:rsidRDefault="00B12A5D" w:rsidP="00B12A5D">
            <w:pPr>
              <w:jc w:val="center"/>
              <w:rPr>
                <w:rFonts w:ascii="Arial Black" w:hAnsi="Arial Black" w:cs="Arial"/>
                <w:b/>
                <w:bCs/>
                <w:sz w:val="18"/>
                <w:szCs w:val="18"/>
                <w:lang w:val="fr-FR"/>
              </w:rPr>
            </w:pPr>
            <w:r w:rsidRPr="00B12A5D">
              <w:rPr>
                <w:rFonts w:ascii="Arial Black" w:hAnsi="Arial Black" w:cs="Arial"/>
                <w:b/>
                <w:bCs/>
                <w:sz w:val="18"/>
                <w:szCs w:val="18"/>
                <w:lang w:val="fr-FR"/>
              </w:rPr>
              <w:t>Global</w:t>
            </w:r>
          </w:p>
        </w:tc>
        <w:tc>
          <w:tcPr>
            <w:tcW w:w="172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B12A5D" w:rsidRPr="00B12A5D" w:rsidRDefault="00B12A5D" w:rsidP="00B12A5D">
            <w:pPr>
              <w:jc w:val="center"/>
              <w:rPr>
                <w:rFonts w:ascii="Arial Black" w:hAnsi="Arial Black"/>
                <w:lang w:val="fr-FR"/>
              </w:rPr>
            </w:pPr>
            <w:r w:rsidRPr="00B12A5D">
              <w:rPr>
                <w:rFonts w:ascii="Arial Black" w:hAnsi="Arial Black" w:cs="Arial"/>
                <w:b/>
                <w:bCs/>
                <w:sz w:val="18"/>
                <w:szCs w:val="18"/>
                <w:lang w:val="fr-FR"/>
              </w:rPr>
              <w:t>Note</w:t>
            </w:r>
          </w:p>
        </w:tc>
      </w:tr>
      <w:tr w:rsidR="00B12A5D" w:rsidRPr="00B12A5D" w:rsidTr="004F79E6">
        <w:trPr>
          <w:cantSplit/>
          <w:trHeight w:val="284"/>
          <w:jc w:val="center"/>
        </w:trPr>
        <w:tc>
          <w:tcPr>
            <w:tcW w:w="124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B12A5D" w:rsidRPr="00B12A5D" w:rsidRDefault="00B12A5D" w:rsidP="00B12A5D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B12A5D">
              <w:rPr>
                <w:rFonts w:ascii="Arial" w:hAnsi="Arial" w:cs="Arial"/>
                <w:b/>
                <w:sz w:val="18"/>
                <w:szCs w:val="18"/>
                <w:lang w:val="fr-FR"/>
              </w:rPr>
              <w:t>1</w:t>
            </w:r>
            <w:r w:rsidRPr="00B12A5D">
              <w:rPr>
                <w:rFonts w:ascii="Arial" w:hAnsi="Arial" w:cs="Arial"/>
                <w:b/>
                <w:sz w:val="18"/>
                <w:szCs w:val="18"/>
                <w:vertAlign w:val="subscript"/>
                <w:lang w:val="fr-FR"/>
              </w:rPr>
              <w:t>S</w:t>
            </w:r>
          </w:p>
        </w:tc>
        <w:tc>
          <w:tcPr>
            <w:tcW w:w="544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2A5D" w:rsidRPr="00B12A5D" w:rsidRDefault="00B12A5D" w:rsidP="00B12A5D">
            <w:pPr>
              <w:ind w:right="-2269"/>
              <w:jc w:val="both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  <w:r w:rsidRPr="00B12A5D">
              <w:rPr>
                <w:rFonts w:ascii="Arial" w:hAnsi="Arial" w:cs="Arial"/>
                <w:sz w:val="18"/>
                <w:szCs w:val="18"/>
                <w:lang w:val="fr-FR"/>
              </w:rPr>
              <w:t>Comprendre les notations utilisées (H, D) et compléter le tableau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2A5D" w:rsidRPr="00B12A5D" w:rsidRDefault="00B12A5D" w:rsidP="00B12A5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2A5D" w:rsidRPr="00B12A5D" w:rsidRDefault="00B12A5D" w:rsidP="00B12A5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2A5D" w:rsidRPr="00B12A5D" w:rsidRDefault="00B12A5D" w:rsidP="00B12A5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39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2A5D" w:rsidRPr="00B12A5D" w:rsidRDefault="00B12A5D" w:rsidP="00B12A5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862" w:type="dxa"/>
            <w:vMerge w:val="restart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</w:tcPr>
          <w:p w:rsidR="00B12A5D" w:rsidRPr="00B12A5D" w:rsidRDefault="00B12A5D" w:rsidP="00B12A5D">
            <w:pPr>
              <w:snapToGrid w:val="0"/>
              <w:jc w:val="center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862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</w:tcBorders>
            <w:vAlign w:val="center"/>
          </w:tcPr>
          <w:p w:rsidR="00B12A5D" w:rsidRPr="00B12A5D" w:rsidRDefault="00B12A5D" w:rsidP="00B12A5D">
            <w:pPr>
              <w:snapToGrid w:val="0"/>
              <w:jc w:val="center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  <w:r w:rsidRPr="00B12A5D">
              <w:rPr>
                <w:rFonts w:ascii="Arial" w:eastAsia="Arial" w:hAnsi="Arial" w:cs="Arial"/>
                <w:sz w:val="18"/>
                <w:szCs w:val="18"/>
                <w:lang w:val="fr-FR"/>
              </w:rPr>
              <w:t>……. /2</w:t>
            </w:r>
          </w:p>
        </w:tc>
        <w:tc>
          <w:tcPr>
            <w:tcW w:w="862" w:type="dxa"/>
            <w:vMerge w:val="restart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B12A5D" w:rsidRPr="00B12A5D" w:rsidRDefault="00B12A5D" w:rsidP="00B12A5D">
            <w:pPr>
              <w:snapToGrid w:val="0"/>
              <w:jc w:val="center"/>
              <w:rPr>
                <w:rFonts w:ascii="Arial" w:eastAsia="Arial" w:hAnsi="Arial" w:cs="Arial"/>
                <w:b/>
                <w:sz w:val="18"/>
                <w:szCs w:val="18"/>
                <w:lang w:val="fr-FR"/>
              </w:rPr>
            </w:pPr>
            <w:r w:rsidRPr="00B12A5D">
              <w:rPr>
                <w:rFonts w:ascii="Arial" w:eastAsia="Arial" w:hAnsi="Arial" w:cs="Arial"/>
                <w:b/>
                <w:sz w:val="18"/>
                <w:szCs w:val="18"/>
                <w:lang w:val="fr-FR"/>
              </w:rPr>
              <w:t>……/15</w:t>
            </w:r>
          </w:p>
        </w:tc>
      </w:tr>
      <w:tr w:rsidR="00B12A5D" w:rsidRPr="00B12A5D" w:rsidTr="004F79E6">
        <w:trPr>
          <w:cantSplit/>
          <w:trHeight w:val="284"/>
          <w:jc w:val="center"/>
        </w:trPr>
        <w:tc>
          <w:tcPr>
            <w:tcW w:w="124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12A5D" w:rsidRPr="00B12A5D" w:rsidRDefault="00B12A5D" w:rsidP="00B12A5D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  <w:lang w:val="fr-FR"/>
              </w:rPr>
            </w:pPr>
          </w:p>
        </w:tc>
        <w:tc>
          <w:tcPr>
            <w:tcW w:w="6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12A5D" w:rsidRPr="00B12A5D" w:rsidRDefault="00B12A5D" w:rsidP="00B12A5D">
            <w:pPr>
              <w:snapToGrid w:val="0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B12A5D">
              <w:rPr>
                <w:rFonts w:ascii="Arial" w:hAnsi="Arial" w:cs="Arial"/>
                <w:b/>
                <w:sz w:val="18"/>
                <w:szCs w:val="18"/>
                <w:lang w:val="fr-FR"/>
              </w:rPr>
              <w:t>Faire le graphique</w:t>
            </w:r>
          </w:p>
        </w:tc>
        <w:tc>
          <w:tcPr>
            <w:tcW w:w="862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B12A5D" w:rsidRPr="00B12A5D" w:rsidRDefault="00B12A5D" w:rsidP="00B12A5D">
            <w:pPr>
              <w:snapToGrid w:val="0"/>
              <w:jc w:val="center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D9D9D9"/>
            <w:vAlign w:val="center"/>
          </w:tcPr>
          <w:p w:rsidR="00B12A5D" w:rsidRPr="00B12A5D" w:rsidRDefault="00B12A5D" w:rsidP="00B12A5D">
            <w:pPr>
              <w:snapToGrid w:val="0"/>
              <w:jc w:val="center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862" w:type="dxa"/>
            <w:vMerge/>
            <w:tcBorders>
              <w:left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B12A5D" w:rsidRPr="00B12A5D" w:rsidRDefault="00B12A5D" w:rsidP="00B12A5D">
            <w:pPr>
              <w:snapToGrid w:val="0"/>
              <w:jc w:val="center"/>
              <w:rPr>
                <w:rFonts w:ascii="Arial" w:eastAsia="Arial" w:hAnsi="Arial" w:cs="Arial"/>
                <w:b/>
                <w:sz w:val="18"/>
                <w:szCs w:val="18"/>
                <w:lang w:val="fr-FR"/>
              </w:rPr>
            </w:pPr>
          </w:p>
        </w:tc>
      </w:tr>
      <w:tr w:rsidR="00B12A5D" w:rsidRPr="00B12A5D" w:rsidTr="004F79E6">
        <w:trPr>
          <w:cantSplit/>
          <w:trHeight w:val="284"/>
          <w:jc w:val="center"/>
        </w:trPr>
        <w:tc>
          <w:tcPr>
            <w:tcW w:w="124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12A5D" w:rsidRPr="00B12A5D" w:rsidRDefault="00B12A5D" w:rsidP="00B12A5D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  <w:lang w:val="fr-FR"/>
              </w:rPr>
            </w:pPr>
          </w:p>
        </w:tc>
        <w:tc>
          <w:tcPr>
            <w:tcW w:w="5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2A5D" w:rsidRPr="00B12A5D" w:rsidRDefault="00B12A5D" w:rsidP="00B12A5D">
            <w:pPr>
              <w:ind w:right="-2269"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B12A5D">
              <w:rPr>
                <w:rFonts w:ascii="Arial" w:hAnsi="Arial" w:cs="Arial"/>
                <w:sz w:val="18"/>
                <w:szCs w:val="18"/>
                <w:lang w:val="fr-FR"/>
              </w:rPr>
              <w:t>Axes bien gradués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2A5D" w:rsidRPr="00B12A5D" w:rsidRDefault="00B12A5D" w:rsidP="00B12A5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2A5D" w:rsidRPr="00B12A5D" w:rsidRDefault="00B12A5D" w:rsidP="00B12A5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2A5D" w:rsidRPr="00B12A5D" w:rsidRDefault="00B12A5D" w:rsidP="00B12A5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2A5D" w:rsidRPr="00B12A5D" w:rsidRDefault="00B12A5D" w:rsidP="00B12A5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862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B12A5D" w:rsidRPr="00B12A5D" w:rsidRDefault="00B12A5D" w:rsidP="00B12A5D">
            <w:pPr>
              <w:snapToGrid w:val="0"/>
              <w:jc w:val="center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vAlign w:val="center"/>
          </w:tcPr>
          <w:p w:rsidR="00B12A5D" w:rsidRPr="00B12A5D" w:rsidRDefault="00B12A5D" w:rsidP="00B12A5D">
            <w:pPr>
              <w:snapToGrid w:val="0"/>
              <w:jc w:val="center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  <w:r w:rsidRPr="00B12A5D">
              <w:rPr>
                <w:rFonts w:ascii="Arial" w:eastAsia="Arial" w:hAnsi="Arial" w:cs="Arial"/>
                <w:sz w:val="18"/>
                <w:szCs w:val="18"/>
                <w:lang w:val="fr-FR"/>
              </w:rPr>
              <w:t>……. /1</w:t>
            </w:r>
          </w:p>
        </w:tc>
        <w:tc>
          <w:tcPr>
            <w:tcW w:w="862" w:type="dxa"/>
            <w:vMerge/>
            <w:tcBorders>
              <w:left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B12A5D" w:rsidRPr="00B12A5D" w:rsidRDefault="00B12A5D" w:rsidP="00B12A5D">
            <w:pPr>
              <w:snapToGrid w:val="0"/>
              <w:jc w:val="center"/>
              <w:rPr>
                <w:rFonts w:ascii="Arial" w:eastAsia="Arial" w:hAnsi="Arial" w:cs="Arial"/>
                <w:b/>
                <w:sz w:val="18"/>
                <w:szCs w:val="18"/>
                <w:lang w:val="fr-FR"/>
              </w:rPr>
            </w:pPr>
          </w:p>
        </w:tc>
      </w:tr>
      <w:tr w:rsidR="00B12A5D" w:rsidRPr="00B12A5D" w:rsidTr="004F79E6">
        <w:trPr>
          <w:cantSplit/>
          <w:trHeight w:val="284"/>
          <w:jc w:val="center"/>
        </w:trPr>
        <w:tc>
          <w:tcPr>
            <w:tcW w:w="124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12A5D" w:rsidRPr="00B12A5D" w:rsidRDefault="00B12A5D" w:rsidP="00B12A5D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  <w:lang w:val="fr-FR"/>
              </w:rPr>
            </w:pPr>
          </w:p>
        </w:tc>
        <w:tc>
          <w:tcPr>
            <w:tcW w:w="5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2A5D" w:rsidRPr="00B12A5D" w:rsidRDefault="00B12A5D" w:rsidP="00B12A5D">
            <w:pPr>
              <w:ind w:right="-2269"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B12A5D">
              <w:rPr>
                <w:rFonts w:ascii="Arial" w:hAnsi="Arial" w:cs="Arial"/>
                <w:sz w:val="18"/>
                <w:szCs w:val="18"/>
                <w:lang w:val="fr-FR"/>
              </w:rPr>
              <w:t>Noms des grandeurs et unités indiqués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2A5D" w:rsidRPr="00B12A5D" w:rsidRDefault="00B12A5D" w:rsidP="00B12A5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2A5D" w:rsidRPr="00B12A5D" w:rsidRDefault="00B12A5D" w:rsidP="00B12A5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2A5D" w:rsidRPr="00B12A5D" w:rsidRDefault="00B12A5D" w:rsidP="00B12A5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2A5D" w:rsidRPr="00B12A5D" w:rsidRDefault="00B12A5D" w:rsidP="00B12A5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862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B12A5D" w:rsidRPr="00B12A5D" w:rsidRDefault="00B12A5D" w:rsidP="00B12A5D">
            <w:pPr>
              <w:snapToGrid w:val="0"/>
              <w:jc w:val="center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vAlign w:val="center"/>
          </w:tcPr>
          <w:p w:rsidR="00B12A5D" w:rsidRPr="00B12A5D" w:rsidRDefault="00B12A5D" w:rsidP="00B12A5D">
            <w:pPr>
              <w:snapToGrid w:val="0"/>
              <w:jc w:val="center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  <w:r w:rsidRPr="00B12A5D">
              <w:rPr>
                <w:rFonts w:ascii="Arial" w:eastAsia="Arial" w:hAnsi="Arial" w:cs="Arial"/>
                <w:sz w:val="18"/>
                <w:szCs w:val="18"/>
                <w:lang w:val="fr-FR"/>
              </w:rPr>
              <w:t>……. /1</w:t>
            </w:r>
          </w:p>
        </w:tc>
        <w:tc>
          <w:tcPr>
            <w:tcW w:w="862" w:type="dxa"/>
            <w:vMerge/>
            <w:tcBorders>
              <w:left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B12A5D" w:rsidRPr="00B12A5D" w:rsidRDefault="00B12A5D" w:rsidP="00B12A5D">
            <w:pPr>
              <w:snapToGrid w:val="0"/>
              <w:jc w:val="center"/>
              <w:rPr>
                <w:rFonts w:ascii="Arial" w:eastAsia="Arial" w:hAnsi="Arial" w:cs="Arial"/>
                <w:b/>
                <w:sz w:val="18"/>
                <w:szCs w:val="18"/>
                <w:lang w:val="fr-FR"/>
              </w:rPr>
            </w:pPr>
          </w:p>
        </w:tc>
      </w:tr>
      <w:tr w:rsidR="00B12A5D" w:rsidRPr="00B12A5D" w:rsidTr="004F79E6">
        <w:trPr>
          <w:cantSplit/>
          <w:trHeight w:val="284"/>
          <w:jc w:val="center"/>
        </w:trPr>
        <w:tc>
          <w:tcPr>
            <w:tcW w:w="124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12A5D" w:rsidRPr="00B12A5D" w:rsidRDefault="00B12A5D" w:rsidP="00B12A5D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  <w:lang w:val="fr-FR"/>
              </w:rPr>
            </w:pPr>
          </w:p>
        </w:tc>
        <w:tc>
          <w:tcPr>
            <w:tcW w:w="5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2A5D" w:rsidRPr="00B12A5D" w:rsidRDefault="00B12A5D" w:rsidP="00B12A5D">
            <w:pPr>
              <w:ind w:right="-2269"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B12A5D">
              <w:rPr>
                <w:rFonts w:ascii="Arial" w:hAnsi="Arial" w:cs="Arial"/>
                <w:sz w:val="18"/>
                <w:szCs w:val="18"/>
                <w:lang w:val="fr-FR"/>
              </w:rPr>
              <w:t>0 bien placé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2A5D" w:rsidRPr="00B12A5D" w:rsidRDefault="00B12A5D" w:rsidP="00B12A5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2A5D" w:rsidRPr="00B12A5D" w:rsidRDefault="00B12A5D" w:rsidP="00B12A5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2A5D" w:rsidRPr="00B12A5D" w:rsidRDefault="00B12A5D" w:rsidP="00B12A5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2A5D" w:rsidRPr="00B12A5D" w:rsidRDefault="00B12A5D" w:rsidP="00B12A5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862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B12A5D" w:rsidRPr="00B12A5D" w:rsidRDefault="00B12A5D" w:rsidP="00B12A5D">
            <w:pPr>
              <w:snapToGrid w:val="0"/>
              <w:jc w:val="center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vAlign w:val="center"/>
          </w:tcPr>
          <w:p w:rsidR="00B12A5D" w:rsidRPr="00B12A5D" w:rsidRDefault="00B12A5D" w:rsidP="00B12A5D">
            <w:pPr>
              <w:snapToGrid w:val="0"/>
              <w:jc w:val="center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  <w:r w:rsidRPr="00B12A5D">
              <w:rPr>
                <w:rFonts w:ascii="Arial" w:eastAsia="Arial" w:hAnsi="Arial" w:cs="Arial"/>
                <w:sz w:val="18"/>
                <w:szCs w:val="18"/>
                <w:lang w:val="fr-FR"/>
              </w:rPr>
              <w:t>….. /0,5</w:t>
            </w:r>
          </w:p>
        </w:tc>
        <w:tc>
          <w:tcPr>
            <w:tcW w:w="862" w:type="dxa"/>
            <w:vMerge/>
            <w:tcBorders>
              <w:left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B12A5D" w:rsidRPr="00B12A5D" w:rsidRDefault="00B12A5D" w:rsidP="00B12A5D">
            <w:pPr>
              <w:snapToGrid w:val="0"/>
              <w:jc w:val="center"/>
              <w:rPr>
                <w:rFonts w:ascii="Arial" w:eastAsia="Arial" w:hAnsi="Arial" w:cs="Arial"/>
                <w:b/>
                <w:sz w:val="18"/>
                <w:szCs w:val="18"/>
                <w:lang w:val="fr-FR"/>
              </w:rPr>
            </w:pPr>
          </w:p>
        </w:tc>
      </w:tr>
      <w:tr w:rsidR="00B12A5D" w:rsidRPr="00B12A5D" w:rsidTr="004F79E6">
        <w:trPr>
          <w:cantSplit/>
          <w:trHeight w:val="284"/>
          <w:jc w:val="center"/>
        </w:trPr>
        <w:tc>
          <w:tcPr>
            <w:tcW w:w="124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12A5D" w:rsidRPr="00B12A5D" w:rsidRDefault="00B12A5D" w:rsidP="00B12A5D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  <w:lang w:val="fr-FR"/>
              </w:rPr>
            </w:pPr>
          </w:p>
        </w:tc>
        <w:tc>
          <w:tcPr>
            <w:tcW w:w="5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2A5D" w:rsidRPr="00B12A5D" w:rsidRDefault="00B12A5D" w:rsidP="00B12A5D">
            <w:pPr>
              <w:ind w:right="-2269"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B12A5D">
              <w:rPr>
                <w:rFonts w:ascii="Arial" w:hAnsi="Arial" w:cs="Arial"/>
                <w:sz w:val="18"/>
                <w:szCs w:val="18"/>
                <w:lang w:val="fr-FR"/>
              </w:rPr>
              <w:t>Points bien placés et reliés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2A5D" w:rsidRPr="00B12A5D" w:rsidRDefault="00B12A5D" w:rsidP="00B12A5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2A5D" w:rsidRPr="00B12A5D" w:rsidRDefault="00B12A5D" w:rsidP="00B12A5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2A5D" w:rsidRPr="00B12A5D" w:rsidRDefault="00B12A5D" w:rsidP="00B12A5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2A5D" w:rsidRPr="00B12A5D" w:rsidRDefault="00B12A5D" w:rsidP="00B12A5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862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B12A5D" w:rsidRPr="00B12A5D" w:rsidRDefault="00B12A5D" w:rsidP="00B12A5D">
            <w:pPr>
              <w:snapToGrid w:val="0"/>
              <w:jc w:val="center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vAlign w:val="center"/>
          </w:tcPr>
          <w:p w:rsidR="00B12A5D" w:rsidRPr="00B12A5D" w:rsidRDefault="00B12A5D" w:rsidP="00B12A5D">
            <w:pPr>
              <w:snapToGrid w:val="0"/>
              <w:jc w:val="center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  <w:r w:rsidRPr="00B12A5D">
              <w:rPr>
                <w:rFonts w:ascii="Arial" w:eastAsia="Arial" w:hAnsi="Arial" w:cs="Arial"/>
                <w:sz w:val="18"/>
                <w:szCs w:val="18"/>
                <w:lang w:val="fr-FR"/>
              </w:rPr>
              <w:t>…... /2,5</w:t>
            </w:r>
          </w:p>
        </w:tc>
        <w:tc>
          <w:tcPr>
            <w:tcW w:w="862" w:type="dxa"/>
            <w:vMerge/>
            <w:tcBorders>
              <w:left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B12A5D" w:rsidRPr="00B12A5D" w:rsidRDefault="00B12A5D" w:rsidP="00B12A5D">
            <w:pPr>
              <w:snapToGrid w:val="0"/>
              <w:jc w:val="center"/>
              <w:rPr>
                <w:rFonts w:ascii="Arial" w:eastAsia="Arial" w:hAnsi="Arial" w:cs="Arial"/>
                <w:b/>
                <w:sz w:val="18"/>
                <w:szCs w:val="18"/>
                <w:lang w:val="fr-FR"/>
              </w:rPr>
            </w:pPr>
          </w:p>
        </w:tc>
      </w:tr>
      <w:tr w:rsidR="00B12A5D" w:rsidRPr="00B12A5D" w:rsidTr="004F79E6">
        <w:trPr>
          <w:cantSplit/>
          <w:trHeight w:val="284"/>
          <w:jc w:val="center"/>
        </w:trPr>
        <w:tc>
          <w:tcPr>
            <w:tcW w:w="124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12A5D" w:rsidRPr="00B12A5D" w:rsidRDefault="00B12A5D" w:rsidP="00B12A5D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  <w:lang w:val="fr-FR"/>
              </w:rPr>
            </w:pPr>
          </w:p>
        </w:tc>
        <w:tc>
          <w:tcPr>
            <w:tcW w:w="5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2A5D" w:rsidRPr="00B12A5D" w:rsidRDefault="00B12A5D" w:rsidP="00B12A5D">
            <w:pPr>
              <w:ind w:right="-2269"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B12A5D">
              <w:rPr>
                <w:rFonts w:ascii="Arial" w:hAnsi="Arial" w:cs="Arial"/>
                <w:sz w:val="18"/>
                <w:szCs w:val="18"/>
                <w:lang w:val="fr-FR"/>
              </w:rPr>
              <w:t>Points sous forme de +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2A5D" w:rsidRPr="00B12A5D" w:rsidRDefault="00B12A5D" w:rsidP="00B12A5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2A5D" w:rsidRPr="00B12A5D" w:rsidRDefault="00B12A5D" w:rsidP="00B12A5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2A5D" w:rsidRPr="00B12A5D" w:rsidRDefault="00B12A5D" w:rsidP="00B12A5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2A5D" w:rsidRPr="00B12A5D" w:rsidRDefault="00B12A5D" w:rsidP="00B12A5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862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B12A5D" w:rsidRPr="00B12A5D" w:rsidRDefault="00B12A5D" w:rsidP="00B12A5D">
            <w:pPr>
              <w:snapToGrid w:val="0"/>
              <w:jc w:val="center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vAlign w:val="center"/>
          </w:tcPr>
          <w:p w:rsidR="00B12A5D" w:rsidRPr="00B12A5D" w:rsidRDefault="00B12A5D" w:rsidP="00B12A5D">
            <w:pPr>
              <w:snapToGrid w:val="0"/>
              <w:jc w:val="center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  <w:r w:rsidRPr="00B12A5D">
              <w:rPr>
                <w:rFonts w:ascii="Arial" w:eastAsia="Arial" w:hAnsi="Arial" w:cs="Arial"/>
                <w:sz w:val="18"/>
                <w:szCs w:val="18"/>
                <w:lang w:val="fr-FR"/>
              </w:rPr>
              <w:t>….. /0,5</w:t>
            </w:r>
          </w:p>
        </w:tc>
        <w:tc>
          <w:tcPr>
            <w:tcW w:w="862" w:type="dxa"/>
            <w:vMerge/>
            <w:tcBorders>
              <w:left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B12A5D" w:rsidRPr="00B12A5D" w:rsidRDefault="00B12A5D" w:rsidP="00B12A5D">
            <w:pPr>
              <w:snapToGrid w:val="0"/>
              <w:jc w:val="center"/>
              <w:rPr>
                <w:rFonts w:ascii="Arial" w:eastAsia="Arial" w:hAnsi="Arial" w:cs="Arial"/>
                <w:b/>
                <w:sz w:val="18"/>
                <w:szCs w:val="18"/>
                <w:lang w:val="fr-FR"/>
              </w:rPr>
            </w:pPr>
          </w:p>
        </w:tc>
      </w:tr>
      <w:tr w:rsidR="00B12A5D" w:rsidRPr="00B12A5D" w:rsidTr="004F79E6">
        <w:trPr>
          <w:cantSplit/>
          <w:trHeight w:val="284"/>
          <w:jc w:val="center"/>
        </w:trPr>
        <w:tc>
          <w:tcPr>
            <w:tcW w:w="124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12A5D" w:rsidRPr="00B12A5D" w:rsidRDefault="00B12A5D" w:rsidP="00B12A5D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  <w:lang w:val="fr-FR"/>
              </w:rPr>
            </w:pPr>
          </w:p>
        </w:tc>
        <w:tc>
          <w:tcPr>
            <w:tcW w:w="5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2A5D" w:rsidRPr="00B12A5D" w:rsidRDefault="00B12A5D" w:rsidP="00B12A5D">
            <w:pPr>
              <w:ind w:right="-2269"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B12A5D">
              <w:rPr>
                <w:rFonts w:ascii="Arial" w:hAnsi="Arial" w:cs="Arial"/>
                <w:sz w:val="18"/>
                <w:szCs w:val="18"/>
                <w:lang w:val="fr-FR"/>
              </w:rPr>
              <w:t>Echelle et titre indiqués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2A5D" w:rsidRPr="00B12A5D" w:rsidRDefault="00B12A5D" w:rsidP="00B12A5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2A5D" w:rsidRPr="00B12A5D" w:rsidRDefault="00B12A5D" w:rsidP="00B12A5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2A5D" w:rsidRPr="00B12A5D" w:rsidRDefault="00B12A5D" w:rsidP="00B12A5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2A5D" w:rsidRPr="00B12A5D" w:rsidRDefault="00B12A5D" w:rsidP="00B12A5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862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B12A5D" w:rsidRPr="00B12A5D" w:rsidRDefault="00B12A5D" w:rsidP="00B12A5D">
            <w:pPr>
              <w:snapToGrid w:val="0"/>
              <w:jc w:val="center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vAlign w:val="center"/>
          </w:tcPr>
          <w:p w:rsidR="00B12A5D" w:rsidRPr="00B12A5D" w:rsidRDefault="00B12A5D" w:rsidP="00B12A5D">
            <w:pPr>
              <w:snapToGrid w:val="0"/>
              <w:jc w:val="center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  <w:r w:rsidRPr="00B12A5D">
              <w:rPr>
                <w:rFonts w:ascii="Arial" w:eastAsia="Arial" w:hAnsi="Arial" w:cs="Arial"/>
                <w:sz w:val="18"/>
                <w:szCs w:val="18"/>
                <w:lang w:val="fr-FR"/>
              </w:rPr>
              <w:t>….. /1,5</w:t>
            </w:r>
          </w:p>
        </w:tc>
        <w:tc>
          <w:tcPr>
            <w:tcW w:w="862" w:type="dxa"/>
            <w:vMerge/>
            <w:tcBorders>
              <w:left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B12A5D" w:rsidRPr="00B12A5D" w:rsidRDefault="00B12A5D" w:rsidP="00B12A5D">
            <w:pPr>
              <w:snapToGrid w:val="0"/>
              <w:jc w:val="center"/>
              <w:rPr>
                <w:rFonts w:ascii="Arial" w:eastAsia="Arial" w:hAnsi="Arial" w:cs="Arial"/>
                <w:b/>
                <w:sz w:val="18"/>
                <w:szCs w:val="18"/>
                <w:lang w:val="fr-FR"/>
              </w:rPr>
            </w:pPr>
          </w:p>
        </w:tc>
      </w:tr>
      <w:tr w:rsidR="00B12A5D" w:rsidRPr="00B12A5D" w:rsidTr="004F79E6">
        <w:trPr>
          <w:cantSplit/>
          <w:trHeight w:val="284"/>
          <w:jc w:val="center"/>
        </w:trPr>
        <w:tc>
          <w:tcPr>
            <w:tcW w:w="124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12A5D" w:rsidRPr="00B12A5D" w:rsidRDefault="00B12A5D" w:rsidP="00B12A5D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  <w:lang w:val="fr-FR"/>
              </w:rPr>
            </w:pPr>
          </w:p>
        </w:tc>
        <w:tc>
          <w:tcPr>
            <w:tcW w:w="544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B12A5D" w:rsidRPr="00B12A5D" w:rsidRDefault="00B12A5D" w:rsidP="00B12A5D">
            <w:pPr>
              <w:ind w:right="-2269"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B12A5D">
              <w:rPr>
                <w:rFonts w:ascii="Arial" w:hAnsi="Arial" w:cs="Arial"/>
                <w:sz w:val="18"/>
                <w:szCs w:val="18"/>
                <w:lang w:val="fr-FR"/>
              </w:rPr>
              <w:t>Soin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B12A5D" w:rsidRPr="00B12A5D" w:rsidRDefault="00B12A5D" w:rsidP="00B12A5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B12A5D" w:rsidRPr="00B12A5D" w:rsidRDefault="00B12A5D" w:rsidP="00B12A5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B12A5D" w:rsidRPr="00B12A5D" w:rsidRDefault="00B12A5D" w:rsidP="00B12A5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B12A5D" w:rsidRPr="00B12A5D" w:rsidRDefault="00B12A5D" w:rsidP="00B12A5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862" w:type="dxa"/>
            <w:vMerge/>
            <w:tcBorders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B12A5D" w:rsidRPr="00B12A5D" w:rsidRDefault="00B12A5D" w:rsidP="00B12A5D">
            <w:pPr>
              <w:snapToGrid w:val="0"/>
              <w:jc w:val="center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</w:tcBorders>
            <w:vAlign w:val="center"/>
          </w:tcPr>
          <w:p w:rsidR="00B12A5D" w:rsidRPr="00B12A5D" w:rsidRDefault="00B12A5D" w:rsidP="00B12A5D">
            <w:pPr>
              <w:snapToGrid w:val="0"/>
              <w:jc w:val="center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  <w:r w:rsidRPr="00B12A5D">
              <w:rPr>
                <w:rFonts w:ascii="Arial" w:eastAsia="Arial" w:hAnsi="Arial" w:cs="Arial"/>
                <w:sz w:val="18"/>
                <w:szCs w:val="18"/>
                <w:lang w:val="fr-FR"/>
              </w:rPr>
              <w:t>……. /1</w:t>
            </w:r>
          </w:p>
        </w:tc>
        <w:tc>
          <w:tcPr>
            <w:tcW w:w="862" w:type="dxa"/>
            <w:vMerge/>
            <w:tcBorders>
              <w:left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B12A5D" w:rsidRPr="00B12A5D" w:rsidRDefault="00B12A5D" w:rsidP="00B12A5D">
            <w:pPr>
              <w:snapToGrid w:val="0"/>
              <w:jc w:val="center"/>
              <w:rPr>
                <w:rFonts w:ascii="Arial" w:eastAsia="Arial" w:hAnsi="Arial" w:cs="Arial"/>
                <w:b/>
                <w:sz w:val="18"/>
                <w:szCs w:val="18"/>
                <w:lang w:val="fr-FR"/>
              </w:rPr>
            </w:pPr>
          </w:p>
        </w:tc>
      </w:tr>
      <w:tr w:rsidR="00B12A5D" w:rsidRPr="00B12A5D" w:rsidTr="004F79E6">
        <w:trPr>
          <w:cantSplit/>
          <w:trHeight w:val="284"/>
          <w:jc w:val="center"/>
        </w:trPr>
        <w:tc>
          <w:tcPr>
            <w:tcW w:w="124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B12A5D" w:rsidRPr="00B12A5D" w:rsidRDefault="00B12A5D" w:rsidP="00B12A5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  <w:r w:rsidRPr="00B12A5D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3</w:t>
            </w:r>
          </w:p>
        </w:tc>
        <w:tc>
          <w:tcPr>
            <w:tcW w:w="544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2A5D" w:rsidRPr="00B12A5D" w:rsidRDefault="00B12A5D" w:rsidP="00B12A5D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B12A5D">
              <w:rPr>
                <w:rFonts w:ascii="Arial" w:hAnsi="Arial" w:cs="Arial"/>
                <w:sz w:val="18"/>
                <w:szCs w:val="18"/>
                <w:lang w:val="fr-FR"/>
              </w:rPr>
              <w:t xml:space="preserve">Ranger, utiliser correctement le matériel expérimental 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2A5D" w:rsidRPr="00B12A5D" w:rsidRDefault="00B12A5D" w:rsidP="00B12A5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2A5D" w:rsidRPr="00B12A5D" w:rsidRDefault="00B12A5D" w:rsidP="00B12A5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2A5D" w:rsidRPr="00B12A5D" w:rsidRDefault="00B12A5D" w:rsidP="00B12A5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39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2A5D" w:rsidRPr="00B12A5D" w:rsidRDefault="00B12A5D" w:rsidP="00B12A5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862" w:type="dxa"/>
            <w:vMerge w:val="restart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</w:tcPr>
          <w:p w:rsidR="00B12A5D" w:rsidRPr="00B12A5D" w:rsidRDefault="00B12A5D" w:rsidP="00B12A5D">
            <w:pPr>
              <w:snapToGrid w:val="0"/>
              <w:jc w:val="center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862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</w:tcBorders>
            <w:vAlign w:val="center"/>
          </w:tcPr>
          <w:p w:rsidR="00B12A5D" w:rsidRPr="00B12A5D" w:rsidRDefault="00B12A5D" w:rsidP="00B12A5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B12A5D">
              <w:rPr>
                <w:rFonts w:ascii="Arial" w:eastAsia="Arial" w:hAnsi="Arial" w:cs="Arial"/>
                <w:sz w:val="18"/>
                <w:szCs w:val="18"/>
                <w:lang w:val="fr-FR"/>
              </w:rPr>
              <w:t>……. /1</w:t>
            </w:r>
          </w:p>
        </w:tc>
        <w:tc>
          <w:tcPr>
            <w:tcW w:w="862" w:type="dxa"/>
            <w:vMerge/>
            <w:tcBorders>
              <w:left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B12A5D" w:rsidRPr="00B12A5D" w:rsidRDefault="00B12A5D" w:rsidP="00B12A5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B12A5D" w:rsidRPr="00B12A5D" w:rsidTr="004F79E6">
        <w:trPr>
          <w:cantSplit/>
          <w:trHeight w:val="284"/>
          <w:jc w:val="center"/>
        </w:trPr>
        <w:tc>
          <w:tcPr>
            <w:tcW w:w="124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12A5D" w:rsidRPr="00B12A5D" w:rsidRDefault="00B12A5D" w:rsidP="00B12A5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544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B12A5D" w:rsidRPr="00B12A5D" w:rsidRDefault="00B12A5D" w:rsidP="00B12A5D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B12A5D">
              <w:rPr>
                <w:rFonts w:ascii="Arial" w:hAnsi="Arial" w:cs="Arial"/>
                <w:sz w:val="18"/>
                <w:szCs w:val="18"/>
                <w:lang w:val="fr-FR"/>
              </w:rPr>
              <w:t>Travailler dans le calme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B12A5D" w:rsidRPr="00B12A5D" w:rsidRDefault="00B12A5D" w:rsidP="00B12A5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B12A5D" w:rsidRPr="00B12A5D" w:rsidRDefault="00B12A5D" w:rsidP="00B12A5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B12A5D" w:rsidRPr="00B12A5D" w:rsidRDefault="00B12A5D" w:rsidP="00B12A5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B12A5D" w:rsidRPr="00B12A5D" w:rsidRDefault="00B12A5D" w:rsidP="00B12A5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862" w:type="dxa"/>
            <w:vMerge/>
            <w:tcBorders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B12A5D" w:rsidRPr="00B12A5D" w:rsidRDefault="00B12A5D" w:rsidP="00B12A5D">
            <w:pPr>
              <w:snapToGrid w:val="0"/>
              <w:jc w:val="center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</w:tcBorders>
            <w:vAlign w:val="center"/>
          </w:tcPr>
          <w:p w:rsidR="00B12A5D" w:rsidRPr="00B12A5D" w:rsidRDefault="00B12A5D" w:rsidP="00B12A5D">
            <w:pPr>
              <w:snapToGrid w:val="0"/>
              <w:jc w:val="center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  <w:r w:rsidRPr="00B12A5D">
              <w:rPr>
                <w:rFonts w:ascii="Arial" w:eastAsia="Arial" w:hAnsi="Arial" w:cs="Arial"/>
                <w:sz w:val="18"/>
                <w:szCs w:val="18"/>
                <w:lang w:val="fr-FR"/>
              </w:rPr>
              <w:t>……. /1</w:t>
            </w:r>
          </w:p>
        </w:tc>
        <w:tc>
          <w:tcPr>
            <w:tcW w:w="862" w:type="dxa"/>
            <w:vMerge/>
            <w:tcBorders>
              <w:left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B12A5D" w:rsidRPr="00B12A5D" w:rsidRDefault="00B12A5D" w:rsidP="00B12A5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B12A5D" w:rsidRPr="00B12A5D" w:rsidTr="004F79E6">
        <w:trPr>
          <w:cantSplit/>
          <w:trHeight w:val="284"/>
          <w:jc w:val="center"/>
        </w:trPr>
        <w:tc>
          <w:tcPr>
            <w:tcW w:w="124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B12A5D" w:rsidRPr="00B12A5D" w:rsidRDefault="00B12A5D" w:rsidP="00B12A5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  <w:r w:rsidRPr="00B12A5D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4</w:t>
            </w:r>
          </w:p>
        </w:tc>
        <w:tc>
          <w:tcPr>
            <w:tcW w:w="544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2A5D" w:rsidRPr="00B12A5D" w:rsidRDefault="00B12A5D" w:rsidP="00B12A5D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B12A5D">
              <w:rPr>
                <w:rFonts w:ascii="Arial" w:hAnsi="Arial" w:cs="Arial"/>
                <w:sz w:val="18"/>
                <w:szCs w:val="18"/>
                <w:lang w:val="fr-FR"/>
              </w:rPr>
              <w:t xml:space="preserve">Suivre un protocole expérimental 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2A5D" w:rsidRPr="00B12A5D" w:rsidRDefault="00B12A5D" w:rsidP="00B12A5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2A5D" w:rsidRPr="00B12A5D" w:rsidRDefault="00B12A5D" w:rsidP="00B12A5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2A5D" w:rsidRPr="00B12A5D" w:rsidRDefault="00B12A5D" w:rsidP="00B12A5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39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2A5D" w:rsidRPr="00B12A5D" w:rsidRDefault="00B12A5D" w:rsidP="00B12A5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862" w:type="dxa"/>
            <w:vMerge w:val="restart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</w:tcPr>
          <w:p w:rsidR="00B12A5D" w:rsidRPr="00B12A5D" w:rsidRDefault="00B12A5D" w:rsidP="00B12A5D">
            <w:pPr>
              <w:snapToGrid w:val="0"/>
              <w:jc w:val="center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862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</w:tcBorders>
            <w:vAlign w:val="center"/>
          </w:tcPr>
          <w:p w:rsidR="00B12A5D" w:rsidRPr="00B12A5D" w:rsidRDefault="00B12A5D" w:rsidP="00B12A5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B12A5D">
              <w:rPr>
                <w:rFonts w:ascii="Arial" w:eastAsia="Arial" w:hAnsi="Arial" w:cs="Arial"/>
                <w:sz w:val="18"/>
                <w:szCs w:val="18"/>
                <w:lang w:val="fr-FR"/>
              </w:rPr>
              <w:t>……. /1</w:t>
            </w:r>
          </w:p>
        </w:tc>
        <w:tc>
          <w:tcPr>
            <w:tcW w:w="862" w:type="dxa"/>
            <w:vMerge/>
            <w:tcBorders>
              <w:left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B12A5D" w:rsidRPr="00B12A5D" w:rsidRDefault="00B12A5D" w:rsidP="00B12A5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B12A5D" w:rsidRPr="00B12A5D" w:rsidTr="004F79E6">
        <w:trPr>
          <w:cantSplit/>
          <w:trHeight w:val="284"/>
          <w:jc w:val="center"/>
        </w:trPr>
        <w:tc>
          <w:tcPr>
            <w:tcW w:w="124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12A5D" w:rsidRPr="00B12A5D" w:rsidRDefault="00B12A5D" w:rsidP="00B12A5D">
            <w:pPr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544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B12A5D" w:rsidRPr="00B12A5D" w:rsidRDefault="00B12A5D" w:rsidP="00B12A5D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B12A5D">
              <w:rPr>
                <w:rFonts w:ascii="Arial" w:hAnsi="Arial" w:cs="Arial"/>
                <w:sz w:val="18"/>
                <w:szCs w:val="18"/>
                <w:lang w:val="fr-FR"/>
              </w:rPr>
              <w:t>Interpréter des résultats de mesure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B12A5D" w:rsidRPr="00B12A5D" w:rsidRDefault="00B12A5D" w:rsidP="00B12A5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B12A5D" w:rsidRPr="00B12A5D" w:rsidRDefault="00B12A5D" w:rsidP="00B12A5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B12A5D" w:rsidRPr="00B12A5D" w:rsidRDefault="00B12A5D" w:rsidP="00B12A5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B12A5D" w:rsidRPr="00B12A5D" w:rsidRDefault="00B12A5D" w:rsidP="00B12A5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862" w:type="dxa"/>
            <w:vMerge/>
            <w:tcBorders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B12A5D" w:rsidRPr="00B12A5D" w:rsidRDefault="00B12A5D" w:rsidP="00B12A5D">
            <w:pPr>
              <w:snapToGrid w:val="0"/>
              <w:jc w:val="center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</w:tcBorders>
            <w:vAlign w:val="center"/>
          </w:tcPr>
          <w:p w:rsidR="00B12A5D" w:rsidRPr="00B12A5D" w:rsidRDefault="00B12A5D" w:rsidP="00B12A5D">
            <w:pPr>
              <w:snapToGrid w:val="0"/>
              <w:jc w:val="center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  <w:r w:rsidRPr="00B12A5D">
              <w:rPr>
                <w:rFonts w:ascii="Arial" w:eastAsia="Arial" w:hAnsi="Arial" w:cs="Arial"/>
                <w:sz w:val="18"/>
                <w:szCs w:val="18"/>
                <w:lang w:val="fr-FR"/>
              </w:rPr>
              <w:t>……. /2</w:t>
            </w:r>
          </w:p>
        </w:tc>
        <w:tc>
          <w:tcPr>
            <w:tcW w:w="862" w:type="dxa"/>
            <w:tcBorders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A5D" w:rsidRPr="00B12A5D" w:rsidRDefault="00B12A5D" w:rsidP="00B12A5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</w:tbl>
    <w:p w:rsidR="00B12A5D" w:rsidRDefault="00B12A5D" w:rsidP="00B12A5D">
      <w:pPr>
        <w:widowControl/>
        <w:suppressAutoHyphens w:val="0"/>
        <w:spacing w:line="360" w:lineRule="auto"/>
        <w:jc w:val="right"/>
        <w:textAlignment w:val="auto"/>
        <w:rPr>
          <w:rFonts w:ascii="Arial" w:eastAsia="Times New Roman" w:hAnsi="Arial" w:cs="Arial"/>
          <w:b/>
          <w:bCs/>
          <w:color w:val="FF0000"/>
          <w:kern w:val="0"/>
          <w:lang w:val="fr-FR" w:eastAsia="fr-FR" w:bidi="ar-SA"/>
        </w:rPr>
      </w:pPr>
    </w:p>
    <w:p w:rsidR="00B12A5D" w:rsidRDefault="00B12A5D" w:rsidP="00B12A5D">
      <w:pPr>
        <w:widowControl/>
        <w:suppressAutoHyphens w:val="0"/>
        <w:spacing w:line="360" w:lineRule="auto"/>
        <w:jc w:val="right"/>
        <w:textAlignment w:val="auto"/>
        <w:rPr>
          <w:rFonts w:ascii="Arial" w:eastAsia="Times New Roman" w:hAnsi="Arial" w:cs="Arial"/>
          <w:b/>
          <w:bCs/>
          <w:color w:val="FF0000"/>
          <w:kern w:val="0"/>
          <w:lang w:val="fr-FR" w:eastAsia="fr-FR" w:bidi="ar-SA"/>
        </w:rPr>
      </w:pPr>
    </w:p>
    <w:p w:rsidR="00B12A5D" w:rsidRDefault="00B12A5D" w:rsidP="00B12A5D">
      <w:pPr>
        <w:widowControl/>
        <w:suppressAutoHyphens w:val="0"/>
        <w:spacing w:line="360" w:lineRule="auto"/>
        <w:jc w:val="right"/>
        <w:textAlignment w:val="auto"/>
        <w:rPr>
          <w:rFonts w:ascii="Arial" w:eastAsia="Times New Roman" w:hAnsi="Arial" w:cs="Arial"/>
          <w:b/>
          <w:bCs/>
          <w:color w:val="FF0000"/>
          <w:kern w:val="0"/>
          <w:lang w:val="fr-FR" w:eastAsia="fr-FR" w:bidi="ar-SA"/>
        </w:rPr>
      </w:pPr>
    </w:p>
    <w:p w:rsidR="00B12A5D" w:rsidRDefault="00B12A5D" w:rsidP="00B12A5D">
      <w:pPr>
        <w:widowControl/>
        <w:suppressAutoHyphens w:val="0"/>
        <w:spacing w:line="360" w:lineRule="auto"/>
        <w:jc w:val="right"/>
        <w:textAlignment w:val="auto"/>
        <w:rPr>
          <w:rFonts w:ascii="Arial" w:eastAsia="Times New Roman" w:hAnsi="Arial" w:cs="Arial"/>
          <w:b/>
          <w:bCs/>
          <w:color w:val="FF0000"/>
          <w:kern w:val="0"/>
          <w:lang w:val="fr-FR" w:eastAsia="fr-FR" w:bidi="ar-SA"/>
        </w:rPr>
      </w:pPr>
    </w:p>
    <w:p w:rsidR="00B12A5D" w:rsidRDefault="00B12A5D" w:rsidP="00B12A5D">
      <w:pPr>
        <w:widowControl/>
        <w:suppressAutoHyphens w:val="0"/>
        <w:spacing w:line="360" w:lineRule="auto"/>
        <w:jc w:val="right"/>
        <w:textAlignment w:val="auto"/>
        <w:rPr>
          <w:rFonts w:ascii="Arial" w:eastAsia="Times New Roman" w:hAnsi="Arial" w:cs="Arial"/>
          <w:b/>
          <w:bCs/>
          <w:color w:val="FF0000"/>
          <w:kern w:val="0"/>
          <w:lang w:val="fr-FR" w:eastAsia="fr-FR" w:bidi="ar-SA"/>
        </w:rPr>
      </w:pPr>
    </w:p>
    <w:p w:rsidR="00B12A5D" w:rsidRDefault="00B12A5D" w:rsidP="00B12A5D">
      <w:pPr>
        <w:widowControl/>
        <w:suppressAutoHyphens w:val="0"/>
        <w:spacing w:line="360" w:lineRule="auto"/>
        <w:jc w:val="right"/>
        <w:textAlignment w:val="auto"/>
        <w:rPr>
          <w:rFonts w:ascii="Arial" w:eastAsia="Times New Roman" w:hAnsi="Arial" w:cs="Arial"/>
          <w:b/>
          <w:bCs/>
          <w:color w:val="FF0000"/>
          <w:kern w:val="0"/>
          <w:lang w:val="fr-FR" w:eastAsia="fr-FR" w:bidi="ar-SA"/>
        </w:rPr>
      </w:pPr>
    </w:p>
    <w:p w:rsidR="00B12A5D" w:rsidRDefault="00B12A5D" w:rsidP="00B12A5D">
      <w:pPr>
        <w:widowControl/>
        <w:suppressAutoHyphens w:val="0"/>
        <w:spacing w:line="360" w:lineRule="auto"/>
        <w:jc w:val="right"/>
        <w:textAlignment w:val="auto"/>
        <w:rPr>
          <w:rFonts w:ascii="Arial" w:eastAsia="Times New Roman" w:hAnsi="Arial" w:cs="Arial"/>
          <w:b/>
          <w:bCs/>
          <w:color w:val="FF0000"/>
          <w:kern w:val="0"/>
          <w:lang w:val="fr-FR" w:eastAsia="fr-FR" w:bidi="ar-SA"/>
        </w:rPr>
      </w:pPr>
    </w:p>
    <w:p w:rsidR="00B12A5D" w:rsidRDefault="00B12A5D" w:rsidP="00B12A5D">
      <w:pPr>
        <w:widowControl/>
        <w:suppressAutoHyphens w:val="0"/>
        <w:spacing w:line="360" w:lineRule="auto"/>
        <w:jc w:val="right"/>
        <w:textAlignment w:val="auto"/>
        <w:rPr>
          <w:rFonts w:ascii="Arial" w:eastAsia="Times New Roman" w:hAnsi="Arial" w:cs="Arial"/>
          <w:b/>
          <w:bCs/>
          <w:color w:val="FF0000"/>
          <w:kern w:val="0"/>
          <w:lang w:val="fr-FR" w:eastAsia="fr-FR" w:bidi="ar-SA"/>
        </w:rPr>
      </w:pPr>
    </w:p>
    <w:p w:rsidR="00B12A5D" w:rsidRDefault="00B12A5D" w:rsidP="00B12A5D">
      <w:pPr>
        <w:widowControl/>
        <w:suppressAutoHyphens w:val="0"/>
        <w:spacing w:line="360" w:lineRule="auto"/>
        <w:jc w:val="right"/>
        <w:textAlignment w:val="auto"/>
        <w:rPr>
          <w:rFonts w:ascii="Arial" w:eastAsia="Times New Roman" w:hAnsi="Arial" w:cs="Arial"/>
          <w:b/>
          <w:bCs/>
          <w:color w:val="FF0000"/>
          <w:kern w:val="0"/>
          <w:lang w:val="fr-FR" w:eastAsia="fr-FR" w:bidi="ar-SA"/>
        </w:rPr>
      </w:pPr>
    </w:p>
    <w:p w:rsidR="00B12A5D" w:rsidRPr="00B12A5D" w:rsidRDefault="00B12A5D" w:rsidP="00B12A5D">
      <w:pPr>
        <w:widowControl/>
        <w:suppressAutoHyphens w:val="0"/>
        <w:spacing w:line="360" w:lineRule="auto"/>
        <w:jc w:val="right"/>
        <w:textAlignment w:val="auto"/>
        <w:rPr>
          <w:rFonts w:ascii="Arial" w:eastAsia="Times New Roman" w:hAnsi="Arial" w:cs="Arial"/>
          <w:b/>
          <w:bCs/>
          <w:color w:val="FF0000"/>
          <w:kern w:val="0"/>
          <w:lang w:val="fr-FR" w:eastAsia="fr-FR" w:bidi="ar-SA"/>
        </w:rPr>
      </w:pPr>
      <w:r w:rsidRPr="00B12A5D">
        <w:rPr>
          <w:rFonts w:ascii="Arial" w:eastAsia="Times New Roman" w:hAnsi="Arial" w:cs="Arial"/>
          <w:b/>
          <w:bCs/>
          <w:color w:val="FF0000"/>
          <w:kern w:val="0"/>
          <w:lang w:val="fr-FR" w:eastAsia="fr-FR" w:bidi="ar-SA"/>
        </w:rPr>
        <w:lastRenderedPageBreak/>
        <w:t>Chapitre n°3</w:t>
      </w:r>
    </w:p>
    <w:p w:rsidR="00B12A5D" w:rsidRPr="00B12A5D" w:rsidRDefault="00B12A5D" w:rsidP="00B12A5D">
      <w:pPr>
        <w:widowControl/>
        <w:suppressAutoHyphens w:val="0"/>
        <w:spacing w:line="360" w:lineRule="auto"/>
        <w:jc w:val="right"/>
        <w:textAlignment w:val="auto"/>
        <w:rPr>
          <w:rFonts w:ascii="Arial" w:eastAsia="Times New Roman" w:hAnsi="Arial" w:cs="Arial"/>
          <w:b/>
          <w:bCs/>
          <w:kern w:val="0"/>
          <w:sz w:val="18"/>
          <w:szCs w:val="18"/>
          <w:lang w:val="fr-FR" w:eastAsia="fr-FR" w:bidi="ar-SA"/>
        </w:rPr>
      </w:pPr>
      <w:r w:rsidRPr="00B12A5D">
        <w:rPr>
          <w:rFonts w:eastAsia="Times New Roman" w:cs="Times New Roman"/>
          <w:noProof/>
          <w:kern w:val="0"/>
          <w:sz w:val="20"/>
          <w:szCs w:val="20"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828736" behindDoc="0" locked="0" layoutInCell="1" allowOverlap="1">
                <wp:simplePos x="0" y="0"/>
                <wp:positionH relativeFrom="column">
                  <wp:posOffset>1235075</wp:posOffset>
                </wp:positionH>
                <wp:positionV relativeFrom="paragraph">
                  <wp:posOffset>135255</wp:posOffset>
                </wp:positionV>
                <wp:extent cx="4030980" cy="257175"/>
                <wp:effectExtent l="0" t="0" r="26670" b="28575"/>
                <wp:wrapNone/>
                <wp:docPr id="460" name="Zone de texte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098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2A5D" w:rsidRDefault="00B12A5D" w:rsidP="00B12A5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COMMENT LA LUMIÈRE SE PROPAGE-T-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ELLE ?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460" o:spid="_x0000_s1040" type="#_x0000_t202" style="position:absolute;left:0;text-align:left;margin-left:97.25pt;margin-top:10.65pt;width:317.4pt;height:20.25pt;z-index:25182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" strokecolor="red">
                <v:textbox>
                  <w:txbxContent>
                    <w:p w:rsidR="00B12A5D" w:rsidRDefault="00B12A5D" w:rsidP="00B12A5D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</w:rPr>
                        <w:t>COMMENT LA LUMIÈRE SE PROPAGE-T-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color w:val="FF0000"/>
                        </w:rPr>
                        <w:t>ELLE ?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B12A5D" w:rsidRPr="00B12A5D" w:rsidRDefault="00B12A5D" w:rsidP="00B12A5D">
      <w:pPr>
        <w:widowControl/>
        <w:suppressAutoHyphens w:val="0"/>
        <w:spacing w:line="360" w:lineRule="auto"/>
        <w:jc w:val="right"/>
        <w:textAlignment w:val="auto"/>
        <w:rPr>
          <w:rFonts w:ascii="Arial" w:eastAsia="Times New Roman" w:hAnsi="Arial" w:cs="Arial"/>
          <w:b/>
          <w:bCs/>
          <w:kern w:val="0"/>
          <w:sz w:val="18"/>
          <w:szCs w:val="18"/>
          <w:lang w:val="fr-FR" w:eastAsia="fr-FR" w:bidi="ar-SA"/>
        </w:rPr>
      </w:pPr>
    </w:p>
    <w:p w:rsidR="00B12A5D" w:rsidRPr="00B12A5D" w:rsidRDefault="00B12A5D" w:rsidP="00B12A5D">
      <w:pPr>
        <w:widowControl/>
        <w:suppressAutoHyphens w:val="0"/>
        <w:spacing w:line="360" w:lineRule="auto"/>
        <w:jc w:val="center"/>
        <w:textAlignment w:val="auto"/>
        <w:rPr>
          <w:rFonts w:ascii="Arial" w:eastAsia="Times New Roman" w:hAnsi="Arial" w:cs="Arial"/>
          <w:b/>
          <w:bCs/>
          <w:kern w:val="0"/>
          <w:sz w:val="18"/>
          <w:szCs w:val="18"/>
          <w:lang w:val="fr-FR" w:eastAsia="fr-FR" w:bidi="ar-SA"/>
        </w:rPr>
      </w:pPr>
    </w:p>
    <w:p w:rsidR="00B12A5D" w:rsidRPr="00B12A5D" w:rsidRDefault="00B12A5D" w:rsidP="00B12A5D">
      <w:pPr>
        <w:widowControl/>
        <w:suppressAutoHyphens w:val="0"/>
        <w:spacing w:line="360" w:lineRule="auto"/>
        <w:jc w:val="both"/>
        <w:textAlignment w:val="auto"/>
        <w:rPr>
          <w:rFonts w:ascii="Arial" w:eastAsia="Times New Roman" w:hAnsi="Arial" w:cs="Arial"/>
          <w:b/>
          <w:bCs/>
          <w:kern w:val="0"/>
          <w:sz w:val="20"/>
          <w:szCs w:val="20"/>
          <w:lang w:val="fr-FR" w:eastAsia="fr-FR" w:bidi="ar-SA"/>
        </w:rPr>
      </w:pPr>
    </w:p>
    <w:p w:rsidR="00B12A5D" w:rsidRPr="00B12A5D" w:rsidRDefault="00B12A5D" w:rsidP="00B12A5D">
      <w:pPr>
        <w:widowControl/>
        <w:numPr>
          <w:ilvl w:val="0"/>
          <w:numId w:val="19"/>
        </w:numPr>
        <w:suppressAutoHyphens w:val="0"/>
        <w:spacing w:line="360" w:lineRule="auto"/>
        <w:ind w:left="284" w:hanging="284"/>
        <w:jc w:val="both"/>
        <w:textAlignment w:val="auto"/>
        <w:rPr>
          <w:rFonts w:ascii="Arial" w:eastAsia="Times New Roman" w:hAnsi="Arial" w:cs="Arial"/>
          <w:kern w:val="0"/>
          <w:sz w:val="20"/>
          <w:szCs w:val="20"/>
          <w:lang w:val="fr-FR" w:eastAsia="fr-FR" w:bidi="ar-SA"/>
        </w:rPr>
      </w:pPr>
      <w:r w:rsidRPr="00B12A5D">
        <w:rPr>
          <w:rFonts w:ascii="Arial" w:eastAsia="Times New Roman" w:hAnsi="Arial" w:cs="Arial"/>
          <w:kern w:val="0"/>
          <w:sz w:val="20"/>
          <w:szCs w:val="20"/>
          <w:lang w:val="fr-FR" w:eastAsia="fr-FR" w:bidi="ar-SA"/>
        </w:rPr>
        <w:t xml:space="preserve">La lumière se propage à partir de la source lumineuse </w:t>
      </w:r>
      <w:r w:rsidRPr="00B12A5D">
        <w:rPr>
          <w:rFonts w:ascii="Arial" w:eastAsia="Times New Roman" w:hAnsi="Arial" w:cs="Arial"/>
          <w:b/>
          <w:bCs/>
          <w:kern w:val="0"/>
          <w:sz w:val="20"/>
          <w:szCs w:val="20"/>
          <w:lang w:val="fr-FR" w:eastAsia="fr-FR" w:bidi="ar-SA"/>
        </w:rPr>
        <w:t>de façon rectiligne</w:t>
      </w:r>
      <w:r w:rsidRPr="00B12A5D">
        <w:rPr>
          <w:rFonts w:ascii="Arial" w:eastAsia="Times New Roman" w:hAnsi="Arial" w:cs="Arial"/>
          <w:kern w:val="0"/>
          <w:sz w:val="20"/>
          <w:szCs w:val="20"/>
          <w:lang w:val="fr-FR" w:eastAsia="fr-FR" w:bidi="ar-SA"/>
        </w:rPr>
        <w:t xml:space="preserve"> dans un milieu transparent et homogène.</w:t>
      </w:r>
    </w:p>
    <w:p w:rsidR="00B12A5D" w:rsidRPr="00B12A5D" w:rsidRDefault="00B12A5D" w:rsidP="00B12A5D">
      <w:pPr>
        <w:widowControl/>
        <w:suppressAutoHyphens w:val="0"/>
        <w:spacing w:line="360" w:lineRule="auto"/>
        <w:contextualSpacing/>
        <w:jc w:val="both"/>
        <w:textAlignment w:val="auto"/>
        <w:rPr>
          <w:rFonts w:ascii="Arial" w:eastAsia="Times New Roman" w:hAnsi="Arial" w:cs="Arial"/>
          <w:kern w:val="0"/>
          <w:sz w:val="20"/>
          <w:szCs w:val="20"/>
          <w:lang w:val="fr-FR" w:eastAsia="fr-FR" w:bidi="ar-SA"/>
        </w:rPr>
      </w:pPr>
    </w:p>
    <w:p w:rsidR="00B12A5D" w:rsidRPr="00B12A5D" w:rsidRDefault="00B12A5D" w:rsidP="00B12A5D">
      <w:pPr>
        <w:widowControl/>
        <w:numPr>
          <w:ilvl w:val="0"/>
          <w:numId w:val="19"/>
        </w:numPr>
        <w:suppressAutoHyphens w:val="0"/>
        <w:spacing w:line="360" w:lineRule="auto"/>
        <w:ind w:left="284" w:hanging="284"/>
        <w:jc w:val="both"/>
        <w:textAlignment w:val="auto"/>
        <w:rPr>
          <w:rFonts w:ascii="Arial" w:eastAsia="Times New Roman" w:hAnsi="Arial" w:cs="Arial"/>
          <w:kern w:val="0"/>
          <w:sz w:val="20"/>
          <w:szCs w:val="20"/>
          <w:lang w:val="fr-FR" w:eastAsia="fr-FR" w:bidi="ar-SA"/>
        </w:rPr>
      </w:pPr>
      <w:r w:rsidRPr="00B12A5D">
        <w:rPr>
          <w:rFonts w:ascii="Arial" w:eastAsia="Times New Roman" w:hAnsi="Arial" w:cs="Arial"/>
          <w:kern w:val="0"/>
          <w:sz w:val="20"/>
          <w:szCs w:val="20"/>
          <w:lang w:val="fr-FR" w:eastAsia="fr-FR" w:bidi="ar-SA"/>
        </w:rPr>
        <w:t xml:space="preserve">On représente le chemin suivi par la lumière à partir de sa source par une </w:t>
      </w:r>
      <w:r w:rsidRPr="00B12A5D">
        <w:rPr>
          <w:rFonts w:ascii="Arial" w:eastAsia="Times New Roman" w:hAnsi="Arial" w:cs="Arial"/>
          <w:b/>
          <w:bCs/>
          <w:kern w:val="0"/>
          <w:sz w:val="20"/>
          <w:szCs w:val="20"/>
          <w:lang w:val="fr-FR" w:eastAsia="fr-FR" w:bidi="ar-SA"/>
        </w:rPr>
        <w:t>droite sur laquelle une flèche indique le sens de propagation : modèle du rayon lumineux.</w:t>
      </w:r>
    </w:p>
    <w:p w:rsidR="00B12A5D" w:rsidRPr="00B12A5D" w:rsidRDefault="00B12A5D" w:rsidP="00B12A5D">
      <w:pPr>
        <w:widowControl/>
        <w:suppressAutoHyphens w:val="0"/>
        <w:spacing w:line="360" w:lineRule="auto"/>
        <w:contextualSpacing/>
        <w:jc w:val="both"/>
        <w:textAlignment w:val="auto"/>
        <w:rPr>
          <w:rFonts w:ascii="Arial" w:eastAsia="Times New Roman" w:hAnsi="Arial" w:cs="Arial"/>
          <w:kern w:val="0"/>
          <w:sz w:val="20"/>
          <w:szCs w:val="20"/>
          <w:lang w:val="fr-FR" w:eastAsia="fr-FR" w:bidi="ar-SA"/>
        </w:rPr>
      </w:pPr>
    </w:p>
    <w:p w:rsidR="00B12A5D" w:rsidRPr="00B12A5D" w:rsidRDefault="00B12A5D" w:rsidP="00B12A5D">
      <w:pPr>
        <w:widowControl/>
        <w:numPr>
          <w:ilvl w:val="0"/>
          <w:numId w:val="19"/>
        </w:numPr>
        <w:suppressAutoHyphens w:val="0"/>
        <w:spacing w:line="360" w:lineRule="auto"/>
        <w:ind w:left="284" w:hanging="284"/>
        <w:jc w:val="both"/>
        <w:textAlignment w:val="auto"/>
        <w:rPr>
          <w:rFonts w:ascii="Arial" w:eastAsia="Times New Roman" w:hAnsi="Arial" w:cs="Arial"/>
          <w:kern w:val="0"/>
          <w:sz w:val="20"/>
          <w:szCs w:val="20"/>
          <w:lang w:val="fr-FR" w:eastAsia="fr-FR" w:bidi="ar-SA"/>
        </w:rPr>
      </w:pPr>
      <w:r w:rsidRPr="00B12A5D">
        <w:rPr>
          <w:rFonts w:ascii="Arial" w:eastAsia="Times New Roman" w:hAnsi="Arial" w:cs="Arial"/>
          <w:b/>
          <w:bCs/>
          <w:kern w:val="0"/>
          <w:sz w:val="20"/>
          <w:szCs w:val="20"/>
          <w:lang w:val="fr-FR" w:eastAsia="fr-FR" w:bidi="ar-SA"/>
        </w:rPr>
        <w:t>L’ombre est une absence de lumière</w:t>
      </w:r>
      <w:r w:rsidRPr="00B12A5D">
        <w:rPr>
          <w:rFonts w:ascii="Arial" w:eastAsia="Times New Roman" w:hAnsi="Arial" w:cs="Arial"/>
          <w:kern w:val="0"/>
          <w:sz w:val="20"/>
          <w:szCs w:val="20"/>
          <w:lang w:val="fr-FR" w:eastAsia="fr-FR" w:bidi="ar-SA"/>
        </w:rPr>
        <w:t>. Elle ne peut apparaître que s’il y a une source de lumière.</w:t>
      </w:r>
    </w:p>
    <w:p w:rsidR="00B12A5D" w:rsidRPr="00B12A5D" w:rsidRDefault="00B12A5D" w:rsidP="00B12A5D">
      <w:pPr>
        <w:widowControl/>
        <w:suppressAutoHyphens w:val="0"/>
        <w:spacing w:line="360" w:lineRule="auto"/>
        <w:contextualSpacing/>
        <w:jc w:val="both"/>
        <w:textAlignment w:val="auto"/>
        <w:rPr>
          <w:rFonts w:ascii="Arial" w:eastAsia="Times New Roman" w:hAnsi="Arial" w:cs="Arial"/>
          <w:kern w:val="0"/>
          <w:sz w:val="20"/>
          <w:szCs w:val="20"/>
          <w:lang w:val="fr-FR" w:eastAsia="fr-FR" w:bidi="ar-SA"/>
        </w:rPr>
      </w:pPr>
    </w:p>
    <w:p w:rsidR="00B12A5D" w:rsidRPr="00B12A5D" w:rsidRDefault="00B12A5D" w:rsidP="00B12A5D">
      <w:pPr>
        <w:widowControl/>
        <w:numPr>
          <w:ilvl w:val="0"/>
          <w:numId w:val="19"/>
        </w:numPr>
        <w:suppressAutoHyphens w:val="0"/>
        <w:spacing w:line="480" w:lineRule="auto"/>
        <w:ind w:left="284" w:hanging="284"/>
        <w:jc w:val="both"/>
        <w:textAlignment w:val="auto"/>
        <w:rPr>
          <w:rFonts w:ascii="Arial" w:eastAsia="Times New Roman" w:hAnsi="Arial" w:cs="Arial"/>
          <w:kern w:val="0"/>
          <w:sz w:val="20"/>
          <w:szCs w:val="20"/>
          <w:lang w:val="fr-FR" w:eastAsia="fr-FR" w:bidi="ar-SA"/>
        </w:rPr>
      </w:pPr>
      <w:r w:rsidRPr="00B12A5D">
        <w:rPr>
          <w:rFonts w:ascii="Arial" w:eastAsia="Times New Roman" w:hAnsi="Arial" w:cs="Arial"/>
          <w:kern w:val="0"/>
          <w:sz w:val="20"/>
          <w:szCs w:val="20"/>
          <w:lang w:val="fr-FR" w:eastAsia="fr-FR" w:bidi="ar-SA"/>
        </w:rPr>
        <w:t xml:space="preserve">Quelle que soit la source de lumière, </w:t>
      </w:r>
      <w:r w:rsidRPr="00B12A5D">
        <w:rPr>
          <w:rFonts w:ascii="Arial" w:eastAsia="Times New Roman" w:hAnsi="Arial" w:cs="Arial"/>
          <w:b/>
          <w:bCs/>
          <w:kern w:val="0"/>
          <w:sz w:val="20"/>
          <w:szCs w:val="20"/>
          <w:lang w:val="fr-FR" w:eastAsia="fr-FR" w:bidi="ar-SA"/>
        </w:rPr>
        <w:t>l’ombre est toujours noire</w:t>
      </w:r>
      <w:r w:rsidRPr="00B12A5D">
        <w:rPr>
          <w:rFonts w:ascii="Arial" w:eastAsia="Times New Roman" w:hAnsi="Arial" w:cs="Arial"/>
          <w:kern w:val="0"/>
          <w:sz w:val="20"/>
          <w:szCs w:val="20"/>
          <w:lang w:val="fr-FR" w:eastAsia="fr-FR" w:bidi="ar-SA"/>
        </w:rPr>
        <w:t>.</w:t>
      </w:r>
    </w:p>
    <w:p w:rsidR="00B12A5D" w:rsidRPr="00B12A5D" w:rsidRDefault="00B12A5D" w:rsidP="00B12A5D">
      <w:pPr>
        <w:widowControl/>
        <w:numPr>
          <w:ilvl w:val="0"/>
          <w:numId w:val="19"/>
        </w:numPr>
        <w:suppressAutoHyphens w:val="0"/>
        <w:spacing w:line="480" w:lineRule="auto"/>
        <w:ind w:left="284" w:hanging="284"/>
        <w:jc w:val="both"/>
        <w:textAlignment w:val="auto"/>
        <w:rPr>
          <w:rFonts w:ascii="Arial" w:eastAsia="Times New Roman" w:hAnsi="Arial" w:cs="Arial"/>
          <w:kern w:val="0"/>
          <w:sz w:val="20"/>
          <w:szCs w:val="20"/>
          <w:lang w:val="fr-FR" w:eastAsia="fr-FR" w:bidi="ar-SA"/>
        </w:rPr>
      </w:pPr>
      <w:r w:rsidRPr="00B12A5D">
        <w:rPr>
          <w:rFonts w:ascii="Arial" w:eastAsia="Times New Roman" w:hAnsi="Arial" w:cs="Arial"/>
          <w:kern w:val="0"/>
          <w:sz w:val="20"/>
          <w:szCs w:val="20"/>
          <w:lang w:val="fr-FR" w:eastAsia="fr-FR" w:bidi="ar-SA"/>
        </w:rPr>
        <w:t xml:space="preserve">La partie de l’objet non éclairée est </w:t>
      </w:r>
      <w:r w:rsidRPr="00B12A5D">
        <w:rPr>
          <w:rFonts w:ascii="Arial" w:eastAsia="Times New Roman" w:hAnsi="Arial" w:cs="Arial"/>
          <w:b/>
          <w:bCs/>
          <w:kern w:val="0"/>
          <w:sz w:val="20"/>
          <w:szCs w:val="20"/>
          <w:lang w:val="fr-FR" w:eastAsia="fr-FR" w:bidi="ar-SA"/>
        </w:rPr>
        <w:t>l’ombre propre</w:t>
      </w:r>
      <w:r w:rsidRPr="00B12A5D">
        <w:rPr>
          <w:rFonts w:ascii="Arial" w:eastAsia="Times New Roman" w:hAnsi="Arial" w:cs="Arial"/>
          <w:kern w:val="0"/>
          <w:sz w:val="20"/>
          <w:szCs w:val="20"/>
          <w:lang w:val="fr-FR" w:eastAsia="fr-FR" w:bidi="ar-SA"/>
        </w:rPr>
        <w:t xml:space="preserve"> de l’objet.</w:t>
      </w:r>
    </w:p>
    <w:p w:rsidR="00B12A5D" w:rsidRPr="00B12A5D" w:rsidRDefault="00B12A5D" w:rsidP="00B12A5D">
      <w:pPr>
        <w:widowControl/>
        <w:numPr>
          <w:ilvl w:val="0"/>
          <w:numId w:val="19"/>
        </w:numPr>
        <w:suppressAutoHyphens w:val="0"/>
        <w:spacing w:line="360" w:lineRule="auto"/>
        <w:ind w:left="284" w:hanging="284"/>
        <w:jc w:val="both"/>
        <w:textAlignment w:val="auto"/>
        <w:rPr>
          <w:rFonts w:ascii="Arial" w:eastAsia="Times New Roman" w:hAnsi="Arial" w:cs="Arial"/>
          <w:kern w:val="0"/>
          <w:sz w:val="20"/>
          <w:szCs w:val="20"/>
          <w:lang w:val="fr-FR" w:eastAsia="fr-FR" w:bidi="ar-SA"/>
        </w:rPr>
      </w:pPr>
      <w:r w:rsidRPr="00B12A5D">
        <w:rPr>
          <w:rFonts w:ascii="Arial" w:eastAsia="Times New Roman" w:hAnsi="Arial" w:cs="Arial"/>
          <w:kern w:val="0"/>
          <w:sz w:val="20"/>
          <w:szCs w:val="20"/>
          <w:lang w:val="fr-FR" w:eastAsia="fr-FR" w:bidi="ar-SA"/>
        </w:rPr>
        <w:t xml:space="preserve">Si un écran est placé derrière l’objet, on visualise </w:t>
      </w:r>
      <w:r w:rsidRPr="00B12A5D">
        <w:rPr>
          <w:rFonts w:ascii="Arial" w:eastAsia="Times New Roman" w:hAnsi="Arial" w:cs="Arial"/>
          <w:b/>
          <w:bCs/>
          <w:kern w:val="0"/>
          <w:sz w:val="20"/>
          <w:szCs w:val="20"/>
          <w:lang w:val="fr-FR" w:eastAsia="fr-FR" w:bidi="ar-SA"/>
        </w:rPr>
        <w:t>l’ombre portée</w:t>
      </w:r>
      <w:r w:rsidRPr="00B12A5D">
        <w:rPr>
          <w:rFonts w:ascii="Arial" w:eastAsia="Times New Roman" w:hAnsi="Arial" w:cs="Arial"/>
          <w:kern w:val="0"/>
          <w:sz w:val="20"/>
          <w:szCs w:val="20"/>
          <w:lang w:val="fr-FR" w:eastAsia="fr-FR" w:bidi="ar-SA"/>
        </w:rPr>
        <w:t xml:space="preserve"> de cet objet sur cet écran.</w:t>
      </w:r>
    </w:p>
    <w:p w:rsidR="00B12A5D" w:rsidRPr="00B12A5D" w:rsidRDefault="00B12A5D" w:rsidP="00B12A5D">
      <w:pPr>
        <w:widowControl/>
        <w:numPr>
          <w:ilvl w:val="0"/>
          <w:numId w:val="19"/>
        </w:numPr>
        <w:suppressAutoHyphens w:val="0"/>
        <w:spacing w:line="360" w:lineRule="auto"/>
        <w:ind w:left="284" w:hanging="284"/>
        <w:jc w:val="both"/>
        <w:textAlignment w:val="auto"/>
        <w:rPr>
          <w:rFonts w:ascii="Arial" w:eastAsia="Times New Roman" w:hAnsi="Arial" w:cs="Arial"/>
          <w:kern w:val="0"/>
          <w:sz w:val="20"/>
          <w:szCs w:val="20"/>
          <w:lang w:val="fr-FR" w:eastAsia="fr-FR" w:bidi="ar-SA"/>
        </w:rPr>
      </w:pPr>
      <w:r w:rsidRPr="00B12A5D">
        <w:rPr>
          <w:rFonts w:ascii="Arial" w:eastAsia="Times New Roman" w:hAnsi="Arial" w:cs="Arial"/>
          <w:kern w:val="0"/>
          <w:sz w:val="20"/>
          <w:szCs w:val="20"/>
          <w:lang w:val="fr-FR" w:eastAsia="fr-FR" w:bidi="ar-SA"/>
        </w:rPr>
        <w:t xml:space="preserve">La zone non éclairée située entre l’objet et l’écran est appelée </w:t>
      </w:r>
      <w:r w:rsidRPr="00B12A5D">
        <w:rPr>
          <w:rFonts w:ascii="Arial" w:eastAsia="Times New Roman" w:hAnsi="Arial" w:cs="Arial"/>
          <w:b/>
          <w:bCs/>
          <w:kern w:val="0"/>
          <w:sz w:val="20"/>
          <w:szCs w:val="20"/>
          <w:lang w:val="fr-FR" w:eastAsia="fr-FR" w:bidi="ar-SA"/>
        </w:rPr>
        <w:t>zone ou</w:t>
      </w:r>
      <w:r w:rsidRPr="00B12A5D">
        <w:rPr>
          <w:rFonts w:ascii="Arial" w:eastAsia="Times New Roman" w:hAnsi="Arial" w:cs="Arial"/>
          <w:kern w:val="0"/>
          <w:sz w:val="20"/>
          <w:szCs w:val="20"/>
          <w:lang w:val="fr-FR" w:eastAsia="fr-FR" w:bidi="ar-SA"/>
        </w:rPr>
        <w:t xml:space="preserve"> </w:t>
      </w:r>
      <w:r w:rsidRPr="00B12A5D">
        <w:rPr>
          <w:rFonts w:ascii="Arial" w:eastAsia="Times New Roman" w:hAnsi="Arial" w:cs="Arial"/>
          <w:b/>
          <w:bCs/>
          <w:kern w:val="0"/>
          <w:sz w:val="20"/>
          <w:szCs w:val="20"/>
          <w:lang w:val="fr-FR" w:eastAsia="fr-FR" w:bidi="ar-SA"/>
        </w:rPr>
        <w:t>cône d’ombre</w:t>
      </w:r>
      <w:r w:rsidRPr="00B12A5D">
        <w:rPr>
          <w:rFonts w:ascii="Arial" w:eastAsia="Times New Roman" w:hAnsi="Arial" w:cs="Arial"/>
          <w:kern w:val="0"/>
          <w:sz w:val="20"/>
          <w:szCs w:val="20"/>
          <w:lang w:val="fr-FR" w:eastAsia="fr-FR" w:bidi="ar-SA"/>
        </w:rPr>
        <w:t>.</w:t>
      </w:r>
    </w:p>
    <w:p w:rsidR="00B12A5D" w:rsidRPr="00B12A5D" w:rsidRDefault="00B12A5D" w:rsidP="00B12A5D">
      <w:pPr>
        <w:widowControl/>
        <w:suppressAutoHyphens w:val="0"/>
        <w:ind w:left="720"/>
        <w:contextualSpacing/>
        <w:textAlignment w:val="auto"/>
        <w:rPr>
          <w:rFonts w:ascii="Arial" w:eastAsia="Times New Roman" w:hAnsi="Arial" w:cs="Arial"/>
          <w:color w:val="FF0000"/>
          <w:kern w:val="0"/>
          <w:sz w:val="28"/>
          <w:szCs w:val="28"/>
          <w:lang w:val="fr-FR" w:eastAsia="fr-FR" w:bidi="ar-SA"/>
        </w:rPr>
      </w:pPr>
    </w:p>
    <w:p w:rsidR="00B12A5D" w:rsidRPr="00B12A5D" w:rsidRDefault="00B12A5D" w:rsidP="00B12A5D">
      <w:pPr>
        <w:widowControl/>
        <w:suppressAutoHyphens w:val="0"/>
        <w:ind w:left="720"/>
        <w:contextualSpacing/>
        <w:textAlignment w:val="auto"/>
        <w:rPr>
          <w:rFonts w:ascii="Arial" w:eastAsia="Times New Roman" w:hAnsi="Arial" w:cs="Arial"/>
          <w:color w:val="FF0000"/>
          <w:kern w:val="0"/>
          <w:sz w:val="28"/>
          <w:szCs w:val="28"/>
          <w:lang w:val="fr-FR" w:eastAsia="fr-FR" w:bidi="ar-SA"/>
        </w:rPr>
      </w:pPr>
    </w:p>
    <w:tbl>
      <w:tblPr>
        <w:tblW w:w="9924" w:type="dxa"/>
        <w:jc w:val="center"/>
        <w:tblLayout w:type="fixed"/>
        <w:tblLook w:val="0000" w:firstRow="0" w:lastRow="0" w:firstColumn="0" w:lastColumn="0" w:noHBand="0" w:noVBand="0"/>
      </w:tblPr>
      <w:tblGrid>
        <w:gridCol w:w="6189"/>
        <w:gridCol w:w="2291"/>
        <w:gridCol w:w="1444"/>
      </w:tblGrid>
      <w:tr w:rsidR="00B12A5D" w:rsidRPr="00B12A5D" w:rsidTr="004F79E6">
        <w:trPr>
          <w:trHeight w:val="255"/>
          <w:jc w:val="center"/>
        </w:trPr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0A0A0"/>
            <w:vAlign w:val="center"/>
          </w:tcPr>
          <w:p w:rsidR="00B12A5D" w:rsidRPr="00B12A5D" w:rsidRDefault="00B12A5D" w:rsidP="00B12A5D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fr-FR" w:eastAsia="fr-FR" w:bidi="ar-SA"/>
              </w:rPr>
            </w:pPr>
            <w:r w:rsidRPr="00B12A5D">
              <w:rPr>
                <w:rFonts w:ascii="Arial" w:eastAsia="Times New Roman" w:hAnsi="Arial" w:cs="Arial"/>
                <w:b/>
                <w:bCs/>
                <w:kern w:val="0"/>
                <w:sz w:val="18"/>
                <w:szCs w:val="20"/>
                <w:lang w:val="fr-FR" w:eastAsia="fr-FR" w:bidi="ar-SA"/>
              </w:rPr>
              <w:t>Connaissances : Je connais … 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0A0A0"/>
            <w:vAlign w:val="center"/>
          </w:tcPr>
          <w:p w:rsidR="00B12A5D" w:rsidRPr="00B12A5D" w:rsidRDefault="00B12A5D" w:rsidP="00B12A5D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fr-FR" w:eastAsia="fr-FR" w:bidi="ar-SA"/>
              </w:rPr>
            </w:pPr>
            <w:r w:rsidRPr="00B12A5D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fr-FR" w:eastAsia="fr-FR" w:bidi="ar-SA"/>
              </w:rPr>
              <w:t>Où dans le chapitre ?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0A0A0"/>
            <w:vAlign w:val="center"/>
          </w:tcPr>
          <w:p w:rsidR="00B12A5D" w:rsidRPr="00B12A5D" w:rsidRDefault="00B12A5D" w:rsidP="00B12A5D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fr-FR" w:eastAsia="fr-FR" w:bidi="ar-SA"/>
              </w:rPr>
            </w:pPr>
            <w:r w:rsidRPr="00B12A5D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fr-FR" w:eastAsia="fr-FR" w:bidi="ar-SA"/>
              </w:rPr>
              <w:t>Autoévaluation</w:t>
            </w:r>
          </w:p>
        </w:tc>
      </w:tr>
      <w:tr w:rsidR="00B12A5D" w:rsidRPr="00B12A5D" w:rsidTr="004F79E6">
        <w:trPr>
          <w:trHeight w:val="255"/>
          <w:jc w:val="center"/>
        </w:trPr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ascii="Arial" w:eastAsia="Times New Roman" w:hAnsi="Arial" w:cs="Arial"/>
                <w:kern w:val="0"/>
                <w:sz w:val="18"/>
                <w:szCs w:val="20"/>
                <w:lang w:val="fr-FR" w:eastAsia="fr-FR" w:bidi="ar-SA"/>
              </w:rPr>
            </w:pPr>
            <w:r w:rsidRPr="00B12A5D">
              <w:rPr>
                <w:rFonts w:ascii="Arial" w:eastAsia="Times New Roman" w:hAnsi="Arial" w:cs="Arial"/>
                <w:kern w:val="0"/>
                <w:sz w:val="18"/>
                <w:szCs w:val="20"/>
                <w:lang w:val="fr-FR" w:eastAsia="fr-FR" w:bidi="ar-SA"/>
              </w:rPr>
              <w:t>La lumière se propage de façon rectiligne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2A5D" w:rsidRPr="00B12A5D" w:rsidRDefault="00B12A5D" w:rsidP="00B12A5D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A5D" w:rsidRPr="00B12A5D" w:rsidRDefault="00B12A5D" w:rsidP="00B12A5D">
            <w:pPr>
              <w:widowControl/>
              <w:suppressAutoHyphens w:val="0"/>
              <w:snapToGrid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8"/>
                <w:szCs w:val="20"/>
                <w:lang w:val="fr-FR" w:eastAsia="fr-FR" w:bidi="ar-SA"/>
              </w:rPr>
            </w:pPr>
          </w:p>
        </w:tc>
      </w:tr>
      <w:tr w:rsidR="00B12A5D" w:rsidRPr="00B12A5D" w:rsidTr="004F79E6">
        <w:trPr>
          <w:trHeight w:val="255"/>
          <w:jc w:val="center"/>
        </w:trPr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ascii="Arial" w:eastAsia="Times New Roman" w:hAnsi="Arial" w:cs="Arial"/>
                <w:kern w:val="0"/>
                <w:sz w:val="18"/>
                <w:szCs w:val="20"/>
                <w:lang w:val="fr-FR" w:eastAsia="fr-FR" w:bidi="ar-SA"/>
              </w:rPr>
            </w:pPr>
            <w:r w:rsidRPr="00B12A5D">
              <w:rPr>
                <w:rFonts w:ascii="Arial" w:eastAsia="Times New Roman" w:hAnsi="Arial" w:cs="Arial"/>
                <w:kern w:val="0"/>
                <w:sz w:val="18"/>
                <w:szCs w:val="20"/>
                <w:lang w:val="fr-FR" w:eastAsia="fr-FR" w:bidi="ar-SA"/>
              </w:rPr>
              <w:t>Le trajet rectiligne de la lumière est modélisé par un rayon lumineux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2A5D" w:rsidRPr="00B12A5D" w:rsidRDefault="00B12A5D" w:rsidP="00B12A5D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A5D" w:rsidRPr="00B12A5D" w:rsidRDefault="00B12A5D" w:rsidP="00B12A5D">
            <w:pPr>
              <w:widowControl/>
              <w:suppressAutoHyphens w:val="0"/>
              <w:snapToGrid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8"/>
                <w:szCs w:val="20"/>
                <w:lang w:val="fr-FR" w:eastAsia="fr-FR" w:bidi="ar-SA"/>
              </w:rPr>
            </w:pPr>
          </w:p>
        </w:tc>
      </w:tr>
      <w:tr w:rsidR="00B12A5D" w:rsidRPr="00B12A5D" w:rsidTr="004F79E6">
        <w:trPr>
          <w:trHeight w:val="701"/>
          <w:jc w:val="center"/>
        </w:trPr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ascii="Arial" w:eastAsia="Times New Roman" w:hAnsi="Arial" w:cs="Arial"/>
                <w:kern w:val="0"/>
                <w:sz w:val="18"/>
                <w:szCs w:val="20"/>
                <w:lang w:val="fr-FR" w:eastAsia="fr-FR" w:bidi="ar-SA"/>
              </w:rPr>
            </w:pPr>
            <w:r w:rsidRPr="00B12A5D">
              <w:rPr>
                <w:rFonts w:ascii="Arial" w:eastAsia="Times New Roman" w:hAnsi="Arial" w:cs="Arial"/>
                <w:kern w:val="0"/>
                <w:sz w:val="18"/>
                <w:szCs w:val="20"/>
                <w:lang w:val="fr-FR" w:eastAsia="fr-FR" w:bidi="ar-SA"/>
              </w:rPr>
              <w:t>Une source lumineuse ponctuelle et un objet opaque déterminent deux zones : une zone éclairée de laquelle l’observateur voit la source ; une zone d’ombre de laquelle il ne voit pas la source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2A5D" w:rsidRPr="00B12A5D" w:rsidRDefault="00B12A5D" w:rsidP="00B12A5D">
            <w:pPr>
              <w:widowControl/>
              <w:suppressAutoHyphens w:val="0"/>
              <w:snapToGrid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A5D" w:rsidRPr="00B12A5D" w:rsidRDefault="00B12A5D" w:rsidP="00B12A5D">
            <w:pPr>
              <w:widowControl/>
              <w:suppressAutoHyphens w:val="0"/>
              <w:snapToGrid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8"/>
                <w:szCs w:val="20"/>
                <w:lang w:val="fr-FR" w:eastAsia="fr-FR" w:bidi="ar-SA"/>
              </w:rPr>
            </w:pPr>
          </w:p>
        </w:tc>
      </w:tr>
      <w:tr w:rsidR="00B12A5D" w:rsidRPr="00B12A5D" w:rsidTr="004F79E6">
        <w:trPr>
          <w:trHeight w:val="255"/>
          <w:jc w:val="center"/>
        </w:trPr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ascii="Arial" w:eastAsia="Times New Roman" w:hAnsi="Arial" w:cs="Arial"/>
                <w:kern w:val="0"/>
                <w:sz w:val="18"/>
                <w:szCs w:val="20"/>
                <w:lang w:val="fr-FR" w:eastAsia="fr-FR" w:bidi="ar-SA"/>
              </w:rPr>
            </w:pPr>
            <w:r w:rsidRPr="00B12A5D">
              <w:rPr>
                <w:rFonts w:ascii="Arial" w:eastAsia="Times New Roman" w:hAnsi="Arial" w:cs="Arial"/>
                <w:kern w:val="0"/>
                <w:sz w:val="18"/>
                <w:szCs w:val="20"/>
                <w:lang w:val="fr-FR" w:eastAsia="fr-FR" w:bidi="ar-SA"/>
              </w:rPr>
              <w:t>Les termes « ombre propre » et « ombre portée »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2A5D" w:rsidRPr="00B12A5D" w:rsidRDefault="00B12A5D" w:rsidP="00B12A5D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A5D" w:rsidRPr="00B12A5D" w:rsidRDefault="00B12A5D" w:rsidP="00B12A5D">
            <w:pPr>
              <w:widowControl/>
              <w:suppressAutoHyphens w:val="0"/>
              <w:snapToGrid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8"/>
                <w:szCs w:val="20"/>
                <w:lang w:val="fr-FR" w:eastAsia="fr-FR" w:bidi="ar-SA"/>
              </w:rPr>
            </w:pPr>
          </w:p>
        </w:tc>
      </w:tr>
      <w:tr w:rsidR="00B12A5D" w:rsidRPr="00B12A5D" w:rsidTr="004F79E6">
        <w:trPr>
          <w:trHeight w:val="255"/>
          <w:jc w:val="center"/>
        </w:trPr>
        <w:tc>
          <w:tcPr>
            <w:tcW w:w="9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0A0A0"/>
            <w:vAlign w:val="center"/>
          </w:tcPr>
          <w:p w:rsidR="00B12A5D" w:rsidRPr="00B12A5D" w:rsidRDefault="00B12A5D" w:rsidP="00B12A5D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fr-FR" w:eastAsia="fr-FR" w:bidi="ar-SA"/>
              </w:rPr>
            </w:pPr>
            <w:r w:rsidRPr="00B12A5D">
              <w:rPr>
                <w:rFonts w:ascii="Arial" w:eastAsia="Times New Roman" w:hAnsi="Arial" w:cs="Arial"/>
                <w:b/>
                <w:bCs/>
                <w:kern w:val="0"/>
                <w:sz w:val="18"/>
                <w:szCs w:val="20"/>
                <w:lang w:val="fr-FR" w:eastAsia="fr-FR" w:bidi="ar-SA"/>
              </w:rPr>
              <w:t>Capacités : Je suis capable de ….</w:t>
            </w:r>
          </w:p>
        </w:tc>
      </w:tr>
      <w:tr w:rsidR="00B12A5D" w:rsidRPr="00B12A5D" w:rsidTr="004F79E6">
        <w:trPr>
          <w:trHeight w:val="255"/>
          <w:jc w:val="center"/>
        </w:trPr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ascii="Arial" w:eastAsia="Times New Roman" w:hAnsi="Arial" w:cs="Arial"/>
                <w:kern w:val="0"/>
                <w:sz w:val="18"/>
                <w:szCs w:val="20"/>
                <w:lang w:val="fr-FR" w:eastAsia="fr-FR" w:bidi="ar-SA"/>
              </w:rPr>
            </w:pPr>
            <w:r w:rsidRPr="00B12A5D">
              <w:rPr>
                <w:rFonts w:ascii="Arial" w:eastAsia="Times New Roman" w:hAnsi="Arial" w:cs="Arial"/>
                <w:kern w:val="0"/>
                <w:sz w:val="18"/>
                <w:szCs w:val="20"/>
                <w:lang w:val="fr-FR" w:eastAsia="fr-FR" w:bidi="ar-SA"/>
              </w:rPr>
              <w:t>Faire un graphique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12A5D" w:rsidRPr="00B12A5D" w:rsidRDefault="00B12A5D" w:rsidP="00B12A5D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A5D" w:rsidRPr="00B12A5D" w:rsidRDefault="00B12A5D" w:rsidP="00B12A5D">
            <w:pPr>
              <w:widowControl/>
              <w:suppressAutoHyphens w:val="0"/>
              <w:snapToGrid w:val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20"/>
                <w:lang w:val="fr-FR" w:eastAsia="fr-FR" w:bidi="ar-SA"/>
              </w:rPr>
            </w:pPr>
          </w:p>
        </w:tc>
      </w:tr>
      <w:tr w:rsidR="00B12A5D" w:rsidRPr="00B12A5D" w:rsidTr="004F79E6">
        <w:trPr>
          <w:trHeight w:val="255"/>
          <w:jc w:val="center"/>
        </w:trPr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2A5D" w:rsidRPr="00B12A5D" w:rsidRDefault="00B12A5D" w:rsidP="00B12A5D">
            <w:pPr>
              <w:widowControl/>
              <w:suppressAutoHyphens w:val="0"/>
              <w:jc w:val="both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20"/>
                <w:lang w:val="fr-FR" w:eastAsia="fr-FR" w:bidi="ar-SA"/>
              </w:rPr>
            </w:pPr>
            <w:r w:rsidRPr="00B12A5D">
              <w:rPr>
                <w:rFonts w:ascii="Arial" w:eastAsia="Times New Roman" w:hAnsi="Arial" w:cs="Arial"/>
                <w:kern w:val="0"/>
                <w:sz w:val="18"/>
                <w:szCs w:val="20"/>
                <w:lang w:val="fr-FR" w:eastAsia="fr-FR" w:bidi="ar-SA"/>
              </w:rPr>
              <w:t>Faire un schéma normalisé d’optique en respectant les conventions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12A5D" w:rsidRPr="00B12A5D" w:rsidRDefault="00B12A5D" w:rsidP="00B12A5D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A5D" w:rsidRPr="00B12A5D" w:rsidRDefault="00B12A5D" w:rsidP="00B12A5D">
            <w:pPr>
              <w:widowControl/>
              <w:suppressAutoHyphens w:val="0"/>
              <w:snapToGrid w:val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20"/>
                <w:lang w:val="fr-FR" w:eastAsia="fr-FR" w:bidi="ar-SA"/>
              </w:rPr>
            </w:pPr>
          </w:p>
        </w:tc>
      </w:tr>
      <w:tr w:rsidR="00B12A5D" w:rsidRPr="00B12A5D" w:rsidTr="004F79E6">
        <w:trPr>
          <w:trHeight w:val="482"/>
          <w:jc w:val="center"/>
        </w:trPr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2A5D" w:rsidRPr="00B12A5D" w:rsidRDefault="00B12A5D" w:rsidP="00B12A5D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8"/>
                <w:szCs w:val="20"/>
                <w:lang w:val="fr-FR" w:eastAsia="fr-FR" w:bidi="ar-SA"/>
              </w:rPr>
            </w:pPr>
            <w:r w:rsidRPr="00B12A5D">
              <w:rPr>
                <w:rFonts w:ascii="Arial" w:eastAsia="Times New Roman" w:hAnsi="Arial" w:cs="Arial"/>
                <w:kern w:val="0"/>
                <w:sz w:val="18"/>
                <w:szCs w:val="20"/>
                <w:lang w:val="fr-FR" w:eastAsia="fr-FR" w:bidi="ar-SA"/>
              </w:rPr>
              <w:t xml:space="preserve">Savoir placer les légendes : source, zone éclairée, zone d’ombre, ombre propre et ombre portée sur un schéma. </w:t>
            </w:r>
          </w:p>
        </w:tc>
        <w:tc>
          <w:tcPr>
            <w:tcW w:w="22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2A5D" w:rsidRPr="00B12A5D" w:rsidRDefault="00B12A5D" w:rsidP="00B12A5D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8"/>
                <w:szCs w:val="20"/>
                <w:lang w:val="fr-FR" w:eastAsia="fr-FR" w:bidi="ar-SA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A5D" w:rsidRPr="00B12A5D" w:rsidRDefault="00B12A5D" w:rsidP="00B12A5D">
            <w:pPr>
              <w:widowControl/>
              <w:suppressAutoHyphens w:val="0"/>
              <w:snapToGrid w:val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20"/>
                <w:lang w:val="fr-FR" w:eastAsia="fr-FR" w:bidi="ar-SA"/>
              </w:rPr>
            </w:pPr>
          </w:p>
        </w:tc>
      </w:tr>
    </w:tbl>
    <w:p w:rsidR="00B12A5D" w:rsidRPr="00B12A5D" w:rsidRDefault="00B12A5D" w:rsidP="00B12A5D">
      <w:pPr>
        <w:widowControl/>
        <w:suppressAutoHyphens w:val="0"/>
        <w:ind w:left="720"/>
        <w:contextualSpacing/>
        <w:textAlignment w:val="auto"/>
        <w:rPr>
          <w:rFonts w:ascii="Arial" w:eastAsia="Times New Roman" w:hAnsi="Arial" w:cs="Arial"/>
          <w:color w:val="FF0000"/>
          <w:kern w:val="0"/>
          <w:sz w:val="20"/>
          <w:szCs w:val="28"/>
          <w:lang w:val="fr-FR" w:eastAsia="fr-FR" w:bidi="ar-SA"/>
        </w:rPr>
      </w:pPr>
    </w:p>
    <w:p w:rsidR="00B12A5D" w:rsidRPr="00B12A5D" w:rsidRDefault="00B12A5D" w:rsidP="00B12A5D">
      <w:pPr>
        <w:widowControl/>
        <w:suppressAutoHyphens w:val="0"/>
        <w:spacing w:line="360" w:lineRule="auto"/>
        <w:jc w:val="both"/>
        <w:textAlignment w:val="auto"/>
        <w:rPr>
          <w:rFonts w:ascii="Arial" w:eastAsia="Times New Roman" w:hAnsi="Arial" w:cs="Arial"/>
          <w:color w:val="FF0000"/>
          <w:kern w:val="0"/>
          <w:sz w:val="20"/>
          <w:szCs w:val="28"/>
          <w:lang w:val="fr-FR" w:eastAsia="fr-FR" w:bidi="ar-SA"/>
        </w:rPr>
      </w:pPr>
    </w:p>
    <w:sectPr w:rsidR="00B12A5D" w:rsidRPr="00B12A5D">
      <w:footerReference w:type="default" r:id="rId25"/>
      <w:pgSz w:w="11906" w:h="16838"/>
      <w:pgMar w:top="426" w:right="720" w:bottom="764" w:left="720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4DB5" w:rsidRDefault="00A54DB5">
      <w:r>
        <w:separator/>
      </w:r>
    </w:p>
  </w:endnote>
  <w:endnote w:type="continuationSeparator" w:id="0">
    <w:p w:rsidR="00A54DB5" w:rsidRDefault="00A54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4DB5" w:rsidRDefault="00A54DB5">
    <w:pPr>
      <w:pStyle w:val="Pieddepage"/>
      <w:tabs>
        <w:tab w:val="clear" w:pos="4536"/>
        <w:tab w:val="clear" w:pos="9072"/>
        <w:tab w:val="center" w:pos="5233"/>
        <w:tab w:val="right" w:pos="1046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4DB5" w:rsidRDefault="00A54DB5">
      <w:r>
        <w:separator/>
      </w:r>
    </w:p>
  </w:footnote>
  <w:footnote w:type="continuationSeparator" w:id="0">
    <w:p w:rsidR="00A54DB5" w:rsidRDefault="00A54D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 Black" w:eastAsia="Times New Roman" w:hAnsi="Arial Black" w:cs="Aharoni"/>
        <w:b/>
        <w:spacing w:val="5"/>
        <w:kern w:val="1"/>
        <w:sz w:val="28"/>
        <w:szCs w:val="28"/>
        <w:lang w:val="fr-FR" w:bidi="en-U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Arial Black" w:eastAsia="Times New Roman" w:hAnsi="Arial Black" w:cs="Arial"/>
        <w:b/>
        <w:spacing w:val="5"/>
        <w:kern w:val="1"/>
        <w:sz w:val="28"/>
        <w:szCs w:val="28"/>
        <w:lang w:val="fr-FR" w:bidi="en-US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fr-FR"/>
      </w:rPr>
    </w:lvl>
  </w:abstractNum>
  <w:abstractNum w:abstractNumId="2" w15:restartNumberingAfterBreak="0">
    <w:nsid w:val="00000003"/>
    <w:multiLevelType w:val="singleLevel"/>
    <w:tmpl w:val="00000003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18"/>
        <w:szCs w:val="18"/>
      </w:rPr>
    </w:lvl>
  </w:abstractNum>
  <w:abstractNum w:abstractNumId="3" w15:restartNumberingAfterBreak="0">
    <w:nsid w:val="00000004"/>
    <w:multiLevelType w:val="singleLevel"/>
    <w:tmpl w:val="00000004"/>
    <w:name w:val="WW8Num9"/>
    <w:lvl w:ilvl="0">
      <w:start w:val="1"/>
      <w:numFmt w:val="bullet"/>
      <w:lvlText w:val="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18"/>
        <w:szCs w:val="18"/>
      </w:rPr>
    </w:lvl>
  </w:abstractNum>
  <w:abstractNum w:abstractNumId="4" w15:restartNumberingAfterBreak="0">
    <w:nsid w:val="00000005"/>
    <w:multiLevelType w:val="multilevel"/>
    <w:tmpl w:val="00000005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16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16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16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16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16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16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16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16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16"/>
      </w:rPr>
    </w:lvl>
  </w:abstractNum>
  <w:abstractNum w:abstractNumId="5" w15:restartNumberingAfterBreak="0">
    <w:nsid w:val="00000006"/>
    <w:multiLevelType w:val="singleLevel"/>
    <w:tmpl w:val="00000006"/>
    <w:name w:val="WW8Num15"/>
    <w:lvl w:ilvl="0">
      <w:start w:val="1"/>
      <w:numFmt w:val="bullet"/>
      <w:lvlText w:val=""/>
      <w:lvlJc w:val="left"/>
      <w:pPr>
        <w:tabs>
          <w:tab w:val="num" w:pos="0"/>
        </w:tabs>
        <w:ind w:left="1004" w:hanging="360"/>
      </w:pPr>
      <w:rPr>
        <w:rFonts w:ascii="Wingdings" w:hAnsi="Wingdings" w:cs="Wingdings"/>
        <w:sz w:val="24"/>
        <w:szCs w:val="24"/>
      </w:rPr>
    </w:lvl>
  </w:abstractNum>
  <w:abstractNum w:abstractNumId="6" w15:restartNumberingAfterBreak="0">
    <w:nsid w:val="00000008"/>
    <w:multiLevelType w:val="singleLevel"/>
    <w:tmpl w:val="00000008"/>
    <w:name w:val="WW8Num20"/>
    <w:lvl w:ilvl="0">
      <w:start w:val="1"/>
      <w:numFmt w:val="bullet"/>
      <w:lvlText w:val="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  <w:sz w:val="24"/>
        <w:szCs w:val="24"/>
      </w:rPr>
    </w:lvl>
  </w:abstractNum>
  <w:abstractNum w:abstractNumId="7" w15:restartNumberingAfterBreak="0">
    <w:nsid w:val="00000009"/>
    <w:multiLevelType w:val="singleLevel"/>
    <w:tmpl w:val="00000009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8" w15:restartNumberingAfterBreak="0">
    <w:nsid w:val="0000000A"/>
    <w:multiLevelType w:val="singleLevel"/>
    <w:tmpl w:val="0000000A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1004" w:hanging="360"/>
      </w:pPr>
      <w:rPr>
        <w:rFonts w:ascii="Symbol" w:hAnsi="Symbol" w:cs="Symbol" w:hint="default"/>
      </w:rPr>
    </w:lvl>
  </w:abstractNum>
  <w:abstractNum w:abstractNumId="9" w15:restartNumberingAfterBreak="0">
    <w:nsid w:val="0000000B"/>
    <w:multiLevelType w:val="singleLevel"/>
    <w:tmpl w:val="0000000B"/>
    <w:name w:val="WW8Num2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color w:val="000000"/>
        <w:sz w:val="18"/>
        <w:szCs w:val="18"/>
      </w:rPr>
    </w:lvl>
  </w:abstractNum>
  <w:abstractNum w:abstractNumId="10" w15:restartNumberingAfterBreak="0">
    <w:nsid w:val="0000000C"/>
    <w:multiLevelType w:val="singleLevel"/>
    <w:tmpl w:val="0000000C"/>
    <w:name w:val="WW8Num2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18"/>
        <w:szCs w:val="18"/>
      </w:rPr>
    </w:lvl>
  </w:abstractNum>
  <w:abstractNum w:abstractNumId="11" w15:restartNumberingAfterBreak="0">
    <w:nsid w:val="0000000D"/>
    <w:multiLevelType w:val="singleLevel"/>
    <w:tmpl w:val="0000000D"/>
    <w:name w:val="WW8Num28"/>
    <w:lvl w:ilvl="0">
      <w:start w:val="3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</w:abstractNum>
  <w:abstractNum w:abstractNumId="12" w15:restartNumberingAfterBreak="0">
    <w:nsid w:val="0000000E"/>
    <w:multiLevelType w:val="singleLevel"/>
    <w:tmpl w:val="0000000E"/>
    <w:name w:val="WW8Num31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04067F91"/>
    <w:multiLevelType w:val="hybridMultilevel"/>
    <w:tmpl w:val="E95E7F28"/>
    <w:lvl w:ilvl="0" w:tplc="9A86B71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F64588"/>
    <w:multiLevelType w:val="hybridMultilevel"/>
    <w:tmpl w:val="015683EC"/>
    <w:lvl w:ilvl="0" w:tplc="9A58B72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0C695C"/>
    <w:multiLevelType w:val="hybridMultilevel"/>
    <w:tmpl w:val="8D38151C"/>
    <w:lvl w:ilvl="0" w:tplc="91C25E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7C5959"/>
    <w:multiLevelType w:val="hybridMultilevel"/>
    <w:tmpl w:val="5A362EAC"/>
    <w:lvl w:ilvl="0" w:tplc="9A66B60C">
      <w:start w:val="1"/>
      <w:numFmt w:val="lowerLetter"/>
      <w:lvlText w:val="%1-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F315E02"/>
    <w:multiLevelType w:val="hybridMultilevel"/>
    <w:tmpl w:val="9452A6C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C316FA"/>
    <w:multiLevelType w:val="hybridMultilevel"/>
    <w:tmpl w:val="208E485C"/>
    <w:lvl w:ilvl="0" w:tplc="C16A93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18752E"/>
    <w:multiLevelType w:val="singleLevel"/>
    <w:tmpl w:val="78AAB49E"/>
    <w:lvl w:ilvl="0">
      <w:start w:val="6"/>
      <w:numFmt w:val="decimal"/>
      <w:lvlText w:val="%1-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0" w15:restartNumberingAfterBreak="0">
    <w:nsid w:val="33FF088B"/>
    <w:multiLevelType w:val="singleLevel"/>
    <w:tmpl w:val="040C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1" w15:restartNumberingAfterBreak="0">
    <w:nsid w:val="34876A0B"/>
    <w:multiLevelType w:val="hybridMultilevel"/>
    <w:tmpl w:val="1C74FCB8"/>
    <w:lvl w:ilvl="0" w:tplc="640809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106494"/>
    <w:multiLevelType w:val="hybridMultilevel"/>
    <w:tmpl w:val="A43C2B32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lang w:val="fr-FR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896FF4"/>
    <w:multiLevelType w:val="hybridMultilevel"/>
    <w:tmpl w:val="7BD8A8C0"/>
    <w:lvl w:ilvl="0" w:tplc="E29AD96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305479"/>
    <w:multiLevelType w:val="hybridMultilevel"/>
    <w:tmpl w:val="80F014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D739E8"/>
    <w:multiLevelType w:val="hybridMultilevel"/>
    <w:tmpl w:val="5D980396"/>
    <w:lvl w:ilvl="0" w:tplc="040C0001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26" w15:restartNumberingAfterBreak="0">
    <w:nsid w:val="41B1597D"/>
    <w:multiLevelType w:val="hybridMultilevel"/>
    <w:tmpl w:val="2F9CCF3E"/>
    <w:lvl w:ilvl="0" w:tplc="1C1804FA">
      <w:start w:val="1"/>
      <w:numFmt w:val="decimal"/>
      <w:lvlText w:val="%1-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7" w15:restartNumberingAfterBreak="0">
    <w:nsid w:val="4AD75896"/>
    <w:multiLevelType w:val="hybridMultilevel"/>
    <w:tmpl w:val="5DC49E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525180"/>
    <w:multiLevelType w:val="hybridMultilevel"/>
    <w:tmpl w:val="CCE4C5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F03AB0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4E87F28"/>
    <w:multiLevelType w:val="hybridMultilevel"/>
    <w:tmpl w:val="E8E2DF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F27FC7"/>
    <w:multiLevelType w:val="hybridMultilevel"/>
    <w:tmpl w:val="78223CA0"/>
    <w:lvl w:ilvl="0" w:tplc="E29863FE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BEE5BB7"/>
    <w:multiLevelType w:val="singleLevel"/>
    <w:tmpl w:val="9C248846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33" w15:restartNumberingAfterBreak="0">
    <w:nsid w:val="728C24E5"/>
    <w:multiLevelType w:val="hybridMultilevel"/>
    <w:tmpl w:val="EEB05BC8"/>
    <w:lvl w:ilvl="0" w:tplc="E29AD964">
      <w:start w:val="1"/>
      <w:numFmt w:val="bullet"/>
      <w:lvlText w:val=""/>
      <w:lvlJc w:val="left"/>
      <w:pPr>
        <w:ind w:left="327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34" w15:restartNumberingAfterBreak="0">
    <w:nsid w:val="75464550"/>
    <w:multiLevelType w:val="singleLevel"/>
    <w:tmpl w:val="040C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5" w15:restartNumberingAfterBreak="0">
    <w:nsid w:val="79D652A0"/>
    <w:multiLevelType w:val="hybridMultilevel"/>
    <w:tmpl w:val="2036007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8"/>
  </w:num>
  <w:num w:numId="3">
    <w:abstractNumId w:val="22"/>
  </w:num>
  <w:num w:numId="4">
    <w:abstractNumId w:val="30"/>
  </w:num>
  <w:num w:numId="5">
    <w:abstractNumId w:val="25"/>
  </w:num>
  <w:num w:numId="6">
    <w:abstractNumId w:val="34"/>
  </w:num>
  <w:num w:numId="7">
    <w:abstractNumId w:val="29"/>
  </w:num>
  <w:num w:numId="8">
    <w:abstractNumId w:val="20"/>
  </w:num>
  <w:num w:numId="9">
    <w:abstractNumId w:val="15"/>
  </w:num>
  <w:num w:numId="10">
    <w:abstractNumId w:val="14"/>
  </w:num>
  <w:num w:numId="11">
    <w:abstractNumId w:val="31"/>
  </w:num>
  <w:num w:numId="12">
    <w:abstractNumId w:val="16"/>
  </w:num>
  <w:num w:numId="13">
    <w:abstractNumId w:val="13"/>
  </w:num>
  <w:num w:numId="14">
    <w:abstractNumId w:val="23"/>
  </w:num>
  <w:num w:numId="15">
    <w:abstractNumId w:val="33"/>
  </w:num>
  <w:num w:numId="16">
    <w:abstractNumId w:val="21"/>
  </w:num>
  <w:num w:numId="17">
    <w:abstractNumId w:val="35"/>
  </w:num>
  <w:num w:numId="18">
    <w:abstractNumId w:val="24"/>
  </w:num>
  <w:num w:numId="19">
    <w:abstractNumId w:val="27"/>
  </w:num>
  <w:num w:numId="20">
    <w:abstractNumId w:val="17"/>
  </w:num>
  <w:num w:numId="21">
    <w:abstractNumId w:val="26"/>
  </w:num>
  <w:num w:numId="22">
    <w:abstractNumId w:val="18"/>
  </w:num>
  <w:num w:numId="23">
    <w:abstractNumId w:val="32"/>
  </w:num>
  <w:num w:numId="24">
    <w:abstractNumId w:val="19"/>
  </w:num>
  <w:num w:numId="25">
    <w:abstractNumId w:val="19"/>
    <w:lvlOverride w:ilvl="0">
      <w:lvl w:ilvl="0">
        <w:start w:val="1"/>
        <w:numFmt w:val="decimal"/>
        <w:lvlText w:val="%1-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0"/>
          <w:u w:val="none"/>
        </w:rPr>
      </w:lvl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634"/>
    <w:rsid w:val="00025551"/>
    <w:rsid w:val="00056F11"/>
    <w:rsid w:val="000B56C9"/>
    <w:rsid w:val="000C35A2"/>
    <w:rsid w:val="00103CD7"/>
    <w:rsid w:val="00121DA0"/>
    <w:rsid w:val="001263AA"/>
    <w:rsid w:val="00187678"/>
    <w:rsid w:val="001E3CB3"/>
    <w:rsid w:val="00210094"/>
    <w:rsid w:val="00217FE3"/>
    <w:rsid w:val="00264138"/>
    <w:rsid w:val="002B1851"/>
    <w:rsid w:val="002B6D71"/>
    <w:rsid w:val="002E0016"/>
    <w:rsid w:val="002E7257"/>
    <w:rsid w:val="002F051F"/>
    <w:rsid w:val="002F1AFC"/>
    <w:rsid w:val="00342A9C"/>
    <w:rsid w:val="00393F66"/>
    <w:rsid w:val="003A69CB"/>
    <w:rsid w:val="003D7D6D"/>
    <w:rsid w:val="003E6BDF"/>
    <w:rsid w:val="00410C9C"/>
    <w:rsid w:val="004F51BB"/>
    <w:rsid w:val="00526B3A"/>
    <w:rsid w:val="00535F01"/>
    <w:rsid w:val="00567994"/>
    <w:rsid w:val="00580BF2"/>
    <w:rsid w:val="00592064"/>
    <w:rsid w:val="005C51F0"/>
    <w:rsid w:val="005F1C31"/>
    <w:rsid w:val="005F4614"/>
    <w:rsid w:val="0061368A"/>
    <w:rsid w:val="0063219A"/>
    <w:rsid w:val="006506DD"/>
    <w:rsid w:val="00653497"/>
    <w:rsid w:val="006561E3"/>
    <w:rsid w:val="00675952"/>
    <w:rsid w:val="00694AC1"/>
    <w:rsid w:val="00704679"/>
    <w:rsid w:val="00705637"/>
    <w:rsid w:val="007152C2"/>
    <w:rsid w:val="007266C5"/>
    <w:rsid w:val="00732E52"/>
    <w:rsid w:val="007608C2"/>
    <w:rsid w:val="00776E37"/>
    <w:rsid w:val="007C0688"/>
    <w:rsid w:val="007C2D11"/>
    <w:rsid w:val="007F2CFA"/>
    <w:rsid w:val="00813EDD"/>
    <w:rsid w:val="00815997"/>
    <w:rsid w:val="00835536"/>
    <w:rsid w:val="00852998"/>
    <w:rsid w:val="00877D31"/>
    <w:rsid w:val="008A23E8"/>
    <w:rsid w:val="008D0CA0"/>
    <w:rsid w:val="008F2767"/>
    <w:rsid w:val="00941524"/>
    <w:rsid w:val="009709FF"/>
    <w:rsid w:val="009D23F5"/>
    <w:rsid w:val="00A0505F"/>
    <w:rsid w:val="00A54DB5"/>
    <w:rsid w:val="00A57FE0"/>
    <w:rsid w:val="00AC07B2"/>
    <w:rsid w:val="00AD4634"/>
    <w:rsid w:val="00AF6C5A"/>
    <w:rsid w:val="00B0024B"/>
    <w:rsid w:val="00B06ECB"/>
    <w:rsid w:val="00B12A5D"/>
    <w:rsid w:val="00B166E3"/>
    <w:rsid w:val="00B33045"/>
    <w:rsid w:val="00B35555"/>
    <w:rsid w:val="00B444E5"/>
    <w:rsid w:val="00B53700"/>
    <w:rsid w:val="00B55C4D"/>
    <w:rsid w:val="00B704D5"/>
    <w:rsid w:val="00B75662"/>
    <w:rsid w:val="00B80B8E"/>
    <w:rsid w:val="00BC6E86"/>
    <w:rsid w:val="00BD5EB7"/>
    <w:rsid w:val="00BE2260"/>
    <w:rsid w:val="00C66169"/>
    <w:rsid w:val="00C67B16"/>
    <w:rsid w:val="00C7135D"/>
    <w:rsid w:val="00C761E0"/>
    <w:rsid w:val="00C92DDB"/>
    <w:rsid w:val="00CC0D55"/>
    <w:rsid w:val="00CE25A5"/>
    <w:rsid w:val="00D260E9"/>
    <w:rsid w:val="00D34082"/>
    <w:rsid w:val="00D5303D"/>
    <w:rsid w:val="00D70616"/>
    <w:rsid w:val="00DB56BA"/>
    <w:rsid w:val="00DB70FB"/>
    <w:rsid w:val="00DC7886"/>
    <w:rsid w:val="00E60E92"/>
    <w:rsid w:val="00E617C7"/>
    <w:rsid w:val="00E61A1F"/>
    <w:rsid w:val="00E83B08"/>
    <w:rsid w:val="00E94C32"/>
    <w:rsid w:val="00E975D2"/>
    <w:rsid w:val="00EF5534"/>
    <w:rsid w:val="00F054A4"/>
    <w:rsid w:val="00F81113"/>
    <w:rsid w:val="00FA280D"/>
    <w:rsid w:val="00FA7562"/>
    <w:rsid w:val="00FF1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DB71DC8"/>
  <w15:chartTrackingRefBased/>
  <w15:docId w15:val="{AC89395A-85BE-4C67-BD3F-35F638C70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de-DE" w:eastAsia="ja-JP" w:bidi="fa-I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Arial Black" w:eastAsia="Times New Roman" w:hAnsi="Arial Black" w:cs="Aharoni"/>
      <w:b/>
      <w:spacing w:val="5"/>
      <w:kern w:val="1"/>
      <w:sz w:val="28"/>
      <w:szCs w:val="28"/>
      <w:lang w:val="fr-FR" w:bidi="en-US"/>
    </w:rPr>
  </w:style>
  <w:style w:type="character" w:customStyle="1" w:styleId="WW8Num1z1">
    <w:name w:val="WW8Num1z1"/>
    <w:rPr>
      <w:rFonts w:ascii="Arial Black" w:eastAsia="Times New Roman" w:hAnsi="Arial Black" w:cs="Arial"/>
      <w:b/>
      <w:spacing w:val="5"/>
      <w:kern w:val="1"/>
      <w:sz w:val="28"/>
      <w:szCs w:val="28"/>
      <w:lang w:val="fr-FR" w:bidi="en-US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 w:cs="Times New Roman" w:hint="default"/>
      <w:sz w:val="18"/>
      <w:szCs w:val="18"/>
    </w:rPr>
  </w:style>
  <w:style w:type="character" w:customStyle="1" w:styleId="WW8Num3z0">
    <w:name w:val="WW8Num3z0"/>
    <w:rPr>
      <w:rFonts w:ascii="Symbol" w:hAnsi="Symbol" w:cs="Symbol" w:hint="default"/>
      <w:lang w:val="fr-FR"/>
    </w:rPr>
  </w:style>
  <w:style w:type="character" w:customStyle="1" w:styleId="WW8Num4z0">
    <w:name w:val="WW8Num4z0"/>
    <w:rPr>
      <w:rFonts w:ascii="Arial" w:eastAsia="Times New Roman" w:hAnsi="Arial" w:cs="Arial"/>
      <w:sz w:val="18"/>
      <w:szCs w:val="18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6z0">
    <w:name w:val="WW8Num6z0"/>
    <w:rPr>
      <w:rFonts w:ascii="Wingdings" w:hAnsi="Wingdings" w:cs="Wingdings" w:hint="default"/>
      <w:color w:val="0000FF"/>
      <w:sz w:val="24"/>
      <w:szCs w:val="24"/>
    </w:rPr>
  </w:style>
  <w:style w:type="character" w:customStyle="1" w:styleId="WW8Num7z0">
    <w:name w:val="WW8Num7z0"/>
    <w:rPr>
      <w:rFonts w:ascii="Symbol" w:hAnsi="Symbol" w:cs="Symbol" w:hint="default"/>
      <w:color w:val="0033CC"/>
      <w:sz w:val="24"/>
      <w:szCs w:val="24"/>
    </w:rPr>
  </w:style>
  <w:style w:type="character" w:customStyle="1" w:styleId="WW8Num8z0">
    <w:name w:val="WW8Num8z0"/>
    <w:rPr>
      <w:rFonts w:ascii="Symbol" w:hAnsi="Symbol" w:cs="Symbol" w:hint="default"/>
      <w:color w:val="000000"/>
      <w:sz w:val="18"/>
      <w:szCs w:val="18"/>
    </w:rPr>
  </w:style>
  <w:style w:type="character" w:customStyle="1" w:styleId="WW8Num9z0">
    <w:name w:val="WW8Num9z0"/>
    <w:rPr>
      <w:rFonts w:ascii="Symbol" w:hAnsi="Symbol" w:cs="Symbol" w:hint="default"/>
      <w:color w:val="000000"/>
      <w:sz w:val="18"/>
      <w:szCs w:val="18"/>
    </w:rPr>
  </w:style>
  <w:style w:type="character" w:customStyle="1" w:styleId="WW8Num10z0">
    <w:name w:val="WW8Num10z0"/>
    <w:rPr>
      <w:rFonts w:ascii="Symbol" w:hAnsi="Symbol" w:cs="Symbol" w:hint="default"/>
      <w:color w:val="0000FF"/>
      <w:sz w:val="24"/>
      <w:szCs w:val="24"/>
    </w:rPr>
  </w:style>
  <w:style w:type="character" w:customStyle="1" w:styleId="WW8Num11z0">
    <w:name w:val="WW8Num11z0"/>
    <w:rPr>
      <w:rFonts w:ascii="Symbol" w:hAnsi="Symbol" w:cs="Symbol" w:hint="default"/>
      <w:sz w:val="20"/>
      <w:szCs w:val="16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  <w:rPr>
      <w:rFonts w:ascii="Arial" w:eastAsia="Calibri" w:hAnsi="Arial" w:cs="Arial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Wingdings" w:hAnsi="Wingdings" w:cs="Wingdings"/>
      <w:sz w:val="24"/>
      <w:szCs w:val="24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hint="default"/>
      <w:b w:val="0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Comic Sans MS" w:eastAsia="Calibri" w:hAnsi="Comic Sans MS" w:cs="Times New Roman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ascii="Wingdings" w:hAnsi="Wingdings" w:cs="Wingdings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Wingdings" w:hAnsi="Wingdings" w:cs="Wingdings"/>
      <w:sz w:val="24"/>
      <w:szCs w:val="24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0z3">
    <w:name w:val="WW8Num20z3"/>
    <w:rPr>
      <w:rFonts w:ascii="Symbol" w:hAnsi="Symbol" w:cs="Symbol" w:hint="default"/>
    </w:rPr>
  </w:style>
  <w:style w:type="character" w:customStyle="1" w:styleId="WW8Num21z0">
    <w:name w:val="WW8Num21z0"/>
    <w:rPr>
      <w:rFonts w:ascii="Comic Sans MS" w:eastAsia="Calibri" w:hAnsi="Comic Sans MS" w:cs="Times New Roman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1z3">
    <w:name w:val="WW8Num21z3"/>
    <w:rPr>
      <w:rFonts w:ascii="Symbol" w:hAnsi="Symbol" w:cs="Symbol" w:hint="default"/>
    </w:rPr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Symbol" w:hAnsi="Symbol" w:cs="Symbol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4z0">
    <w:name w:val="WW8Num24z0"/>
    <w:rPr>
      <w:rFonts w:ascii="Wingdings" w:hAnsi="Wingdings" w:cs="Wingdings" w:hint="default"/>
      <w:color w:val="000000"/>
      <w:sz w:val="18"/>
      <w:szCs w:val="18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3">
    <w:name w:val="WW8Num24z3"/>
    <w:rPr>
      <w:rFonts w:ascii="Symbol" w:hAnsi="Symbol" w:cs="Symbol" w:hint="default"/>
    </w:rPr>
  </w:style>
  <w:style w:type="character" w:customStyle="1" w:styleId="WW8Num25z0">
    <w:name w:val="WW8Num25z0"/>
    <w:rPr>
      <w:rFonts w:ascii="Comic Sans MS" w:eastAsia="Calibri" w:hAnsi="Comic Sans MS" w:cs="Times New Roman" w:hint="default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5z3">
    <w:name w:val="WW8Num25z3"/>
    <w:rPr>
      <w:rFonts w:ascii="Symbol" w:hAnsi="Symbol" w:cs="Symbol" w:hint="default"/>
    </w:rPr>
  </w:style>
  <w:style w:type="character" w:customStyle="1" w:styleId="WW8Num26z0">
    <w:name w:val="WW8Num26z0"/>
    <w:rPr>
      <w:rFonts w:ascii="Wingdings" w:hAnsi="Wingdings" w:cs="Wingdings" w:hint="default"/>
      <w:sz w:val="18"/>
      <w:szCs w:val="18"/>
    </w:rPr>
  </w:style>
  <w:style w:type="character" w:customStyle="1" w:styleId="WW8Num26z1">
    <w:name w:val="WW8Num26z1"/>
    <w:rPr>
      <w:rFonts w:ascii="Courier New" w:hAnsi="Courier New" w:cs="Courier New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Arial" w:eastAsia="Calibri" w:hAnsi="Arial" w:cs="Arial" w:hint="default"/>
    </w:rPr>
  </w:style>
  <w:style w:type="character" w:customStyle="1" w:styleId="WW8Num28z1">
    <w:name w:val="WW8Num28z1"/>
    <w:rPr>
      <w:rFonts w:ascii="Courier New" w:hAnsi="Courier New" w:cs="Courier New" w:hint="default"/>
    </w:rPr>
  </w:style>
  <w:style w:type="character" w:customStyle="1" w:styleId="WW8Num28z2">
    <w:name w:val="WW8Num28z2"/>
    <w:rPr>
      <w:rFonts w:ascii="Wingdings" w:hAnsi="Wingdings" w:cs="Wingdings" w:hint="default"/>
    </w:rPr>
  </w:style>
  <w:style w:type="character" w:customStyle="1" w:styleId="WW8Num28z3">
    <w:name w:val="WW8Num28z3"/>
    <w:rPr>
      <w:rFonts w:ascii="Symbol" w:hAnsi="Symbol" w:cs="Symbol" w:hint="default"/>
    </w:rPr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Comic Sans MS" w:eastAsia="Calibri" w:hAnsi="Comic Sans MS" w:cs="Times New Roman" w:hint="default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2">
    <w:name w:val="WW8Num30z2"/>
    <w:rPr>
      <w:rFonts w:ascii="Wingdings" w:hAnsi="Wingdings" w:cs="Wingdings" w:hint="default"/>
    </w:rPr>
  </w:style>
  <w:style w:type="character" w:customStyle="1" w:styleId="WW8Num30z3">
    <w:name w:val="WW8Num30z3"/>
    <w:rPr>
      <w:rFonts w:ascii="Symbol" w:hAnsi="Symbol" w:cs="Symbol" w:hint="default"/>
    </w:rPr>
  </w:style>
  <w:style w:type="character" w:customStyle="1" w:styleId="WW8Num31z0">
    <w:name w:val="WW8Num31z0"/>
    <w:rPr>
      <w:rFonts w:ascii="Wingdings" w:hAnsi="Wingdings" w:cs="Wingdings" w:hint="default"/>
    </w:rPr>
  </w:style>
  <w:style w:type="character" w:customStyle="1" w:styleId="WW8Num31z1">
    <w:name w:val="WW8Num31z1"/>
    <w:rPr>
      <w:rFonts w:ascii="Courier New" w:hAnsi="Courier New" w:cs="Courier New" w:hint="default"/>
    </w:rPr>
  </w:style>
  <w:style w:type="character" w:customStyle="1" w:styleId="WW8Num31z3">
    <w:name w:val="WW8Num31z3"/>
    <w:rPr>
      <w:rFonts w:ascii="Symbol" w:hAnsi="Symbol" w:cs="Symbol" w:hint="default"/>
    </w:rPr>
  </w:style>
  <w:style w:type="character" w:customStyle="1" w:styleId="Policepardfaut1">
    <w:name w:val="Police par défaut1"/>
  </w:style>
  <w:style w:type="character" w:customStyle="1" w:styleId="TextedebullesCar">
    <w:name w:val="Texte de bulles Car"/>
    <w:uiPriority w:val="99"/>
    <w:rPr>
      <w:rFonts w:ascii="Tahoma" w:eastAsia="Andale Sans UI" w:hAnsi="Tahoma" w:cs="Tahoma"/>
      <w:kern w:val="1"/>
      <w:sz w:val="16"/>
      <w:szCs w:val="16"/>
      <w:lang w:val="de-DE" w:eastAsia="ja-JP" w:bidi="fa-IR"/>
    </w:rPr>
  </w:style>
  <w:style w:type="character" w:customStyle="1" w:styleId="apple-converted-space">
    <w:name w:val="apple-converted-space"/>
    <w:basedOn w:val="Policepardfaut1"/>
  </w:style>
  <w:style w:type="character" w:styleId="Lienhypertexte">
    <w:name w:val="Hyperlink"/>
    <w:rPr>
      <w:color w:val="0000FF"/>
      <w:u w:val="single"/>
    </w:rPr>
  </w:style>
  <w:style w:type="character" w:customStyle="1" w:styleId="En-tteCar">
    <w:name w:val="En-tête Car"/>
    <w:uiPriority w:val="99"/>
    <w:rPr>
      <w:rFonts w:ascii="Times New Roman" w:eastAsia="Andale Sans UI" w:hAnsi="Times New Roman" w:cs="Tahoma"/>
      <w:kern w:val="1"/>
      <w:sz w:val="24"/>
      <w:szCs w:val="24"/>
      <w:lang w:val="de-DE" w:eastAsia="ja-JP" w:bidi="fa-IR"/>
    </w:rPr>
  </w:style>
  <w:style w:type="character" w:customStyle="1" w:styleId="PieddepageCar">
    <w:name w:val="Pied de page Car"/>
    <w:rPr>
      <w:rFonts w:ascii="Times New Roman" w:eastAsia="Andale Sans UI" w:hAnsi="Times New Roman" w:cs="Tahoma"/>
      <w:kern w:val="1"/>
      <w:sz w:val="24"/>
      <w:szCs w:val="24"/>
      <w:lang w:val="de-DE" w:eastAsia="ja-JP" w:bidi="fa-IR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Sansinterligne">
    <w:name w:val="No Spacing"/>
    <w:qFormat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de-DE" w:eastAsia="ja-JP" w:bidi="fa-IR"/>
    </w:rPr>
  </w:style>
  <w:style w:type="paragraph" w:customStyle="1" w:styleId="Listecouleur-Accent14">
    <w:name w:val="Liste couleur - Accent 14"/>
    <w:basedOn w:val="Standard"/>
    <w:pPr>
      <w:ind w:left="720"/>
    </w:pPr>
    <w:rPr>
      <w:rFonts w:ascii="Arial" w:eastAsia="Times" w:hAnsi="Arial" w:cs="Times"/>
      <w:sz w:val="20"/>
      <w:szCs w:val="18"/>
      <w:lang w:eastAsia="zh-CN"/>
    </w:rPr>
  </w:style>
  <w:style w:type="paragraph" w:customStyle="1" w:styleId="Grillemoyenne21">
    <w:name w:val="Grille moyenne 21"/>
    <w:uiPriority w:val="99"/>
    <w:qFormat/>
    <w:pPr>
      <w:suppressAutoHyphens/>
      <w:textAlignment w:val="baseline"/>
    </w:pPr>
    <w:rPr>
      <w:rFonts w:ascii="Calibri" w:eastAsia="Calibri" w:hAnsi="Calibri"/>
      <w:kern w:val="1"/>
      <w:sz w:val="22"/>
      <w:szCs w:val="22"/>
      <w:lang w:eastAsia="ja-JP"/>
    </w:rPr>
  </w:style>
  <w:style w:type="paragraph" w:styleId="Textedebulles">
    <w:name w:val="Balloon Text"/>
    <w:basedOn w:val="Normal"/>
    <w:uiPriority w:val="99"/>
    <w:rPr>
      <w:rFonts w:ascii="Tahoma" w:hAnsi="Tahoma"/>
      <w:sz w:val="16"/>
      <w:szCs w:val="16"/>
    </w:rPr>
  </w:style>
  <w:style w:type="paragraph" w:styleId="NormalWeb">
    <w:name w:val="Normal (Web)"/>
    <w:basedOn w:val="Normal"/>
    <w:pPr>
      <w:widowControl/>
      <w:suppressAutoHyphens w:val="0"/>
      <w:spacing w:before="280" w:after="280"/>
      <w:textAlignment w:val="auto"/>
    </w:pPr>
    <w:rPr>
      <w:rFonts w:eastAsia="Times New Roman" w:cs="Times New Roman"/>
      <w:lang w:val="fr-FR" w:bidi="ar-SA"/>
    </w:rPr>
  </w:style>
  <w:style w:type="paragraph" w:styleId="Paragraphedeliste">
    <w:name w:val="List Paragraph"/>
    <w:basedOn w:val="Normal"/>
    <w:qFormat/>
    <w:pPr>
      <w:widowControl/>
      <w:suppressAutoHyphens w:val="0"/>
      <w:ind w:left="720"/>
      <w:contextualSpacing/>
      <w:textAlignment w:val="auto"/>
    </w:pPr>
    <w:rPr>
      <w:rFonts w:eastAsia="Times New Roman" w:cs="Times New Roman"/>
      <w:sz w:val="20"/>
      <w:szCs w:val="20"/>
      <w:lang w:val="fr-FR" w:eastAsia="zh-CN" w:bidi="ar-SA"/>
    </w:rPr>
  </w:style>
  <w:style w:type="paragraph" w:customStyle="1" w:styleId="Retraitcorpsdetexte21">
    <w:name w:val="Retrait corps de texte 21"/>
    <w:basedOn w:val="Normal"/>
    <w:pPr>
      <w:widowControl/>
      <w:suppressAutoHyphens w:val="0"/>
      <w:spacing w:line="360" w:lineRule="auto"/>
      <w:ind w:firstLine="284"/>
      <w:jc w:val="both"/>
      <w:textAlignment w:val="auto"/>
    </w:pPr>
    <w:rPr>
      <w:rFonts w:eastAsia="Times New Roman" w:cs="Times New Roman"/>
      <w:color w:val="0000FF"/>
      <w:sz w:val="20"/>
      <w:szCs w:val="20"/>
      <w:lang w:val="fr-FR" w:eastAsia="zh-CN" w:bidi="ar-SA"/>
    </w:rPr>
  </w:style>
  <w:style w:type="paragraph" w:styleId="En-tte">
    <w:name w:val="header"/>
    <w:basedOn w:val="Normal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Contenudecadre">
    <w:name w:val="Contenu de cadre"/>
    <w:basedOn w:val="Normal"/>
  </w:style>
  <w:style w:type="character" w:customStyle="1" w:styleId="Mentionnonrsolue1">
    <w:name w:val="Mention non résolue1"/>
    <w:basedOn w:val="Policepardfaut"/>
    <w:uiPriority w:val="99"/>
    <w:semiHidden/>
    <w:unhideWhenUsed/>
    <w:rsid w:val="00DB56BA"/>
    <w:rPr>
      <w:color w:val="808080"/>
      <w:shd w:val="clear" w:color="auto" w:fill="E6E6E6"/>
    </w:rPr>
  </w:style>
  <w:style w:type="character" w:styleId="Lienhypertextesuivivisit">
    <w:name w:val="FollowedHyperlink"/>
    <w:basedOn w:val="Policepardfaut"/>
    <w:uiPriority w:val="99"/>
    <w:semiHidden/>
    <w:unhideWhenUsed/>
    <w:rsid w:val="00B704D5"/>
    <w:rPr>
      <w:color w:val="954F72" w:themeColor="followedHyperlink"/>
      <w:u w:val="single"/>
    </w:rPr>
  </w:style>
  <w:style w:type="numbering" w:customStyle="1" w:styleId="Aucuneliste1">
    <w:name w:val="Aucune liste1"/>
    <w:next w:val="Aucuneliste"/>
    <w:uiPriority w:val="99"/>
    <w:semiHidden/>
    <w:unhideWhenUsed/>
    <w:rsid w:val="002B1851"/>
  </w:style>
  <w:style w:type="paragraph" w:customStyle="1" w:styleId="WW-Standard">
    <w:name w:val="WW-Standard"/>
    <w:rsid w:val="002B1851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table" w:styleId="Grilledutableau">
    <w:name w:val="Table Grid"/>
    <w:basedOn w:val="TableauNormal"/>
    <w:uiPriority w:val="39"/>
    <w:rsid w:val="002B1851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Aucuneliste2">
    <w:name w:val="Aucune liste2"/>
    <w:next w:val="Aucuneliste"/>
    <w:uiPriority w:val="99"/>
    <w:semiHidden/>
    <w:unhideWhenUsed/>
    <w:rsid w:val="00BE2260"/>
  </w:style>
  <w:style w:type="table" w:customStyle="1" w:styleId="Grilledutableau1">
    <w:name w:val="Grille du tableau1"/>
    <w:basedOn w:val="TableauNormal"/>
    <w:next w:val="Grilledutableau"/>
    <w:uiPriority w:val="39"/>
    <w:rsid w:val="00BE2260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F81113"/>
    <w:rPr>
      <w:color w:val="808080"/>
      <w:shd w:val="clear" w:color="auto" w:fill="E6E6E6"/>
    </w:rPr>
  </w:style>
  <w:style w:type="table" w:styleId="TableauGrille2-Accentuation1">
    <w:name w:val="Grid Table 2 Accent 1"/>
    <w:basedOn w:val="TableauNormal"/>
    <w:uiPriority w:val="47"/>
    <w:rsid w:val="00BC6E86"/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eauGrille4-Accentuation1">
    <w:name w:val="Grid Table 4 Accent 1"/>
    <w:basedOn w:val="TableauNormal"/>
    <w:uiPriority w:val="49"/>
    <w:rsid w:val="00BC6E86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hutterstock.com/fr/image-photo/boy-doing-experiments-laboratory-explosion-science-314250680?src=UEteM3agzxt3J6y0i-H0Sg-1-75" TargetMode="External"/><Relationship Id="rId13" Type="http://schemas.openxmlformats.org/officeDocument/2006/relationships/hyperlink" Target="https://pixabay.com/fr/angleterre-drapeau-anglais-152143/" TargetMode="External"/><Relationship Id="rId18" Type="http://schemas.openxmlformats.org/officeDocument/2006/relationships/image" Target="media/image3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6.png"/><Relationship Id="rId7" Type="http://schemas.openxmlformats.org/officeDocument/2006/relationships/image" Target="media/image1.png"/><Relationship Id="rId12" Type="http://schemas.openxmlformats.org/officeDocument/2006/relationships/hyperlink" Target="https://pixabay.com/fr/vid%C3%A9o-jouer-multim%C3%A9dia-youtube-481821/" TargetMode="External"/><Relationship Id="rId17" Type="http://schemas.openxmlformats.org/officeDocument/2006/relationships/hyperlink" Target="https://www.google.com/url?sa=i&amp;rct=j&amp;q=&amp;esrc=s&amp;source=images&amp;cd=&amp;cad=rja&amp;uact=8&amp;ved=2ahUKEwiZ9qzU77vZAhXECMAKHc_KBlsQjRx6BAgAEAY&amp;url=https://commons.wikimedia.org/wiki/File:Graphique_-_nombre_de_vraquiers.png&amp;psig=AOvVaw3neT4KjsoQ9jmq7wGPO8Y9&amp;ust=1519469636279030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20" Type="http://schemas.openxmlformats.org/officeDocument/2006/relationships/image" Target="media/image5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hysikos.free.fr/file/5eme-optique-chapitre2-propagation-de-lumiere-et-ombre/shadow1_002.swf" TargetMode="External"/><Relationship Id="rId24" Type="http://schemas.openxmlformats.org/officeDocument/2006/relationships/image" Target="media/image8.jpeg"/><Relationship Id="rId5" Type="http://schemas.openxmlformats.org/officeDocument/2006/relationships/footnotes" Target="footnotes.xml"/><Relationship Id="rId15" Type="http://schemas.openxmlformats.org/officeDocument/2006/relationships/hyperlink" Target="https://www.shutterstock.com/fr/image-vector/businessman-writes-conclusion-report-concept-paperwork-536430817?src=wlsUEU7gVs5p7KMja-mH_Q-1-0" TargetMode="External"/><Relationship Id="rId23" Type="http://schemas.openxmlformats.org/officeDocument/2006/relationships/image" Target="media/image7.png"/><Relationship Id="rId10" Type="http://schemas.openxmlformats.org/officeDocument/2006/relationships/hyperlink" Target="https://www.shutterstock.com/fr/image-vector/businessman-writes-conclusion-report-concept-paperwork-536430817?src=wlsUEU7gVs5p7KMja-mH_Q-1-0" TargetMode="External"/><Relationship Id="rId19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search?safe=strict&amp;biw=1600&amp;bih=782&amp;tbs=sur%3Afc&amp;tbm=isch&amp;sa=1&amp;ei=KPKPWvz8MOnagAaw97vABg&amp;q=graphique&amp;oq=graphique&amp;gs_l=psy-ab.3..0j0i67k1l2j0l7.1993.3296.0.3482.9.7.0.2.2.0.115.674.2j5.7.0....0...1c.1.64.psy-ab..0.9.736....0.qnew7p0qyf0#imgrc=RFjFcZ6RF0MJ-M:&amp;spf=1519383233105" TargetMode="External"/><Relationship Id="rId14" Type="http://schemas.openxmlformats.org/officeDocument/2006/relationships/hyperlink" Target="https://pixabay.com/fr/humaine-comparer-loupe-l-homme-2412988/" TargetMode="External"/><Relationship Id="rId22" Type="http://schemas.openxmlformats.org/officeDocument/2006/relationships/hyperlink" Target="http://physikos.free.fr/file/5eme-optique-chapitre2-propagation-de-lumiere-et-ombre/shadow1_002.swf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6</Pages>
  <Words>2388</Words>
  <Characters>13140</Characters>
  <Application>Microsoft Office Word</Application>
  <DocSecurity>0</DocSecurity>
  <Lines>109</Lines>
  <Paragraphs>30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15498</CharactersWithSpaces>
  <SharedDoc>false</SharedDoc>
  <HLinks>
    <vt:vector size="18" baseType="variant">
      <vt:variant>
        <vt:i4>7274620</vt:i4>
      </vt:variant>
      <vt:variant>
        <vt:i4>0</vt:i4>
      </vt:variant>
      <vt:variant>
        <vt:i4>0</vt:i4>
      </vt:variant>
      <vt:variant>
        <vt:i4>5</vt:i4>
      </vt:variant>
      <vt:variant>
        <vt:lpwstr>http://physiquecollege.free.fr/physique_chimie_college_lycee/cinquieme/chimie/traitement_eau.htm</vt:lpwstr>
      </vt:variant>
      <vt:variant>
        <vt:lpwstr/>
      </vt:variant>
      <vt:variant>
        <vt:i4>1114213</vt:i4>
      </vt:variant>
      <vt:variant>
        <vt:i4>6</vt:i4>
      </vt:variant>
      <vt:variant>
        <vt:i4>0</vt:i4>
      </vt:variant>
      <vt:variant>
        <vt:i4>5</vt:i4>
      </vt:variant>
      <vt:variant>
        <vt:lpwstr>https://fr.wikipedia.org/wiki/Formule_chimique</vt:lpwstr>
      </vt:variant>
      <vt:variant>
        <vt:lpwstr/>
      </vt:variant>
      <vt:variant>
        <vt:i4>6488193</vt:i4>
      </vt:variant>
      <vt:variant>
        <vt:i4>3</vt:i4>
      </vt:variant>
      <vt:variant>
        <vt:i4>0</vt:i4>
      </vt:variant>
      <vt:variant>
        <vt:i4>5</vt:i4>
      </vt:variant>
      <vt:variant>
        <vt:lpwstr>https://fr.wikipedia.org/wiki/Composé_inorganique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riri</dc:creator>
  <cp:keywords/>
  <dc:description/>
  <cp:lastModifiedBy>Sophie Bussière</cp:lastModifiedBy>
  <cp:revision>10</cp:revision>
  <cp:lastPrinted>2017-12-14T08:31:00Z</cp:lastPrinted>
  <dcterms:created xsi:type="dcterms:W3CDTF">2017-12-13T16:16:00Z</dcterms:created>
  <dcterms:modified xsi:type="dcterms:W3CDTF">2018-02-23T11:05:00Z</dcterms:modified>
</cp:coreProperties>
</file>