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808" w:rsidRDefault="00DE6808" w:rsidP="00B87EE4">
      <w:pPr>
        <w:ind w:left="-284"/>
        <w:jc w:val="both"/>
        <w:rPr>
          <w:rFonts w:ascii="Arial" w:hAnsi="Arial" w:cs="Arial"/>
          <w:sz w:val="16"/>
          <w:szCs w:val="16"/>
        </w:rPr>
      </w:pPr>
    </w:p>
    <w:p w:rsidR="00DE6808" w:rsidRDefault="00DE6808" w:rsidP="00B87EE4">
      <w:pPr>
        <w:ind w:left="-284"/>
        <w:jc w:val="both"/>
        <w:rPr>
          <w:rFonts w:ascii="Arial" w:hAnsi="Arial" w:cs="Arial"/>
          <w:sz w:val="16"/>
          <w:szCs w:val="16"/>
        </w:rPr>
      </w:pPr>
    </w:p>
    <w:p w:rsidR="00DE6808" w:rsidRDefault="00DE6808" w:rsidP="00B87EE4">
      <w:pPr>
        <w:ind w:left="-284"/>
        <w:jc w:val="both"/>
        <w:rPr>
          <w:rFonts w:ascii="Arial" w:hAnsi="Arial" w:cs="Arial"/>
          <w:sz w:val="16"/>
          <w:szCs w:val="16"/>
        </w:rPr>
      </w:pPr>
    </w:p>
    <w:tbl>
      <w:tblPr>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8505"/>
      </w:tblGrid>
      <w:tr w:rsidR="00DE6808" w:rsidRPr="00DE6808" w:rsidTr="00555FD0">
        <w:trPr>
          <w:trHeight w:val="818"/>
        </w:trPr>
        <w:tc>
          <w:tcPr>
            <w:tcW w:w="10288" w:type="dxa"/>
            <w:gridSpan w:val="2"/>
            <w:tcBorders>
              <w:top w:val="single" w:sz="24" w:space="0" w:color="000000"/>
              <w:left w:val="single" w:sz="24" w:space="0" w:color="000000"/>
              <w:bottom w:val="single" w:sz="24" w:space="0" w:color="auto"/>
              <w:right w:val="single" w:sz="24" w:space="0" w:color="000000"/>
            </w:tcBorders>
            <w:shd w:val="clear" w:color="auto" w:fill="8EAADB" w:themeFill="accent1" w:themeFillTint="99"/>
            <w:vAlign w:val="center"/>
            <w:hideMark/>
          </w:tcPr>
          <w:p w:rsidR="00DE6808" w:rsidRPr="00DE6808" w:rsidRDefault="004C78D6" w:rsidP="00B76CE4">
            <w:pPr>
              <w:spacing w:line="276" w:lineRule="auto"/>
              <w:jc w:val="center"/>
              <w:textAlignment w:val="baseline"/>
              <w:rPr>
                <w:rFonts w:ascii="Arial Black" w:eastAsia="Calibri" w:hAnsi="Arial Black" w:cs="Calibri"/>
                <w:b/>
                <w:color w:val="000000"/>
                <w:sz w:val="24"/>
                <w:szCs w:val="24"/>
              </w:rPr>
            </w:pPr>
            <w:r>
              <w:rPr>
                <w:rFonts w:ascii="Arial Black" w:eastAsia="Calibri" w:hAnsi="Arial Black" w:cs="Calibri"/>
                <w:b/>
                <w:color w:val="000000"/>
                <w:sz w:val="24"/>
                <w:szCs w:val="24"/>
              </w:rPr>
              <w:t>PARTIE</w:t>
            </w:r>
            <w:r w:rsidR="00DE6808" w:rsidRPr="00DE6808">
              <w:rPr>
                <w:rFonts w:ascii="Arial Black" w:eastAsia="Calibri" w:hAnsi="Arial Black" w:cs="Calibri"/>
                <w:b/>
                <w:color w:val="000000"/>
                <w:sz w:val="24"/>
                <w:szCs w:val="24"/>
              </w:rPr>
              <w:t xml:space="preserve"> 1 : </w:t>
            </w:r>
            <w:r>
              <w:rPr>
                <w:rFonts w:ascii="Arial Black" w:eastAsia="Calibri" w:hAnsi="Arial Black" w:cs="Calibri"/>
                <w:b/>
                <w:color w:val="000000"/>
                <w:sz w:val="24"/>
                <w:szCs w:val="24"/>
              </w:rPr>
              <w:t>LA TERRE DANS L’UNIVERS</w:t>
            </w:r>
          </w:p>
          <w:p w:rsidR="00DE6808" w:rsidRPr="00DE6808" w:rsidRDefault="00DE6808" w:rsidP="00B76CE4">
            <w:pPr>
              <w:spacing w:line="276" w:lineRule="auto"/>
              <w:jc w:val="center"/>
              <w:textAlignment w:val="baseline"/>
              <w:rPr>
                <w:rFonts w:ascii="Arial Black" w:eastAsia="Calibri" w:hAnsi="Arial Black" w:cs="Calibri"/>
                <w:b/>
                <w:color w:val="000000"/>
              </w:rPr>
            </w:pPr>
            <w:r w:rsidRPr="00DE6808">
              <w:rPr>
                <w:rFonts w:ascii="Arial Black" w:eastAsia="Calibri" w:hAnsi="Arial Black" w:cs="Calibri"/>
                <w:b/>
                <w:color w:val="000000"/>
                <w:sz w:val="24"/>
                <w:szCs w:val="24"/>
              </w:rPr>
              <w:t xml:space="preserve">Chapitre </w:t>
            </w:r>
            <w:r w:rsidR="00994417">
              <w:rPr>
                <w:rFonts w:ascii="Arial Black" w:eastAsia="Calibri" w:hAnsi="Arial Black" w:cs="Calibri"/>
                <w:b/>
                <w:color w:val="000000"/>
                <w:sz w:val="24"/>
                <w:szCs w:val="24"/>
              </w:rPr>
              <w:t>2</w:t>
            </w:r>
            <w:r w:rsidRPr="00DE6808">
              <w:rPr>
                <w:rFonts w:ascii="Arial Black" w:eastAsia="Calibri" w:hAnsi="Arial Black" w:cs="Calibri"/>
                <w:b/>
                <w:color w:val="000000"/>
                <w:sz w:val="24"/>
                <w:szCs w:val="24"/>
              </w:rPr>
              <w:t xml:space="preserve"> : </w:t>
            </w:r>
            <w:r w:rsidR="00994417">
              <w:rPr>
                <w:rFonts w:ascii="Arial Black" w:eastAsia="Calibri" w:hAnsi="Arial Black" w:cs="Calibri"/>
                <w:b/>
                <w:color w:val="000000"/>
                <w:sz w:val="24"/>
                <w:szCs w:val="24"/>
              </w:rPr>
              <w:t>Existe-t-il différentes sources de lumière ?</w:t>
            </w:r>
          </w:p>
        </w:tc>
      </w:tr>
      <w:tr w:rsidR="00DC2DFD" w:rsidRPr="00264138" w:rsidTr="00555FD0">
        <w:trPr>
          <w:trHeight w:val="691"/>
        </w:trPr>
        <w:tc>
          <w:tcPr>
            <w:tcW w:w="1783" w:type="dxa"/>
            <w:tcBorders>
              <w:top w:val="single" w:sz="24" w:space="0" w:color="auto"/>
              <w:left w:val="single" w:sz="24" w:space="0" w:color="000000"/>
            </w:tcBorders>
            <w:vAlign w:val="center"/>
          </w:tcPr>
          <w:p w:rsidR="00DC2DFD" w:rsidRPr="009D23F5" w:rsidRDefault="00DC2DFD" w:rsidP="00B76CE4">
            <w:pPr>
              <w:spacing w:line="276" w:lineRule="auto"/>
              <w:jc w:val="center"/>
              <w:rPr>
                <w:rFonts w:ascii="Arial" w:eastAsia="Arial" w:hAnsi="Arial" w:cs="Arial"/>
                <w:color w:val="000000"/>
                <w:sz w:val="18"/>
                <w:szCs w:val="18"/>
              </w:rPr>
            </w:pPr>
            <w:r w:rsidRPr="009D23F5">
              <w:rPr>
                <w:rFonts w:ascii="Arial" w:eastAsia="Calibri" w:hAnsi="Arial" w:cs="Arial"/>
                <w:b/>
                <w:color w:val="000000"/>
                <w:sz w:val="18"/>
                <w:szCs w:val="18"/>
              </w:rPr>
              <w:t>Attendus de fin de cycle</w:t>
            </w:r>
          </w:p>
        </w:tc>
        <w:tc>
          <w:tcPr>
            <w:tcW w:w="8505" w:type="dxa"/>
            <w:tcBorders>
              <w:top w:val="single" w:sz="24" w:space="0" w:color="auto"/>
              <w:right w:val="single" w:sz="24" w:space="0" w:color="000000"/>
            </w:tcBorders>
            <w:vAlign w:val="center"/>
          </w:tcPr>
          <w:p w:rsidR="00DC2DFD" w:rsidRPr="00994417" w:rsidRDefault="00994417" w:rsidP="00B76CE4">
            <w:pPr>
              <w:spacing w:after="160" w:line="259" w:lineRule="auto"/>
              <w:contextualSpacing/>
              <w:rPr>
                <w:rFonts w:ascii="Arial" w:eastAsiaTheme="minorHAnsi" w:hAnsi="Arial" w:cs="Arial"/>
                <w:b/>
                <w:sz w:val="18"/>
                <w:szCs w:val="18"/>
                <w:lang w:eastAsia="en-US"/>
              </w:rPr>
            </w:pPr>
            <w:r w:rsidRPr="00994417">
              <w:rPr>
                <w:rFonts w:ascii="Arial" w:eastAsiaTheme="minorHAnsi" w:hAnsi="Arial" w:cs="Arial"/>
                <w:sz w:val="18"/>
                <w:szCs w:val="18"/>
                <w:lang w:eastAsia="en-US"/>
              </w:rPr>
              <w:t>Caractériser différents types de signaux (lumineux, sonores, radio…).</w:t>
            </w:r>
          </w:p>
        </w:tc>
      </w:tr>
      <w:tr w:rsidR="00DC2DFD" w:rsidRPr="00264138" w:rsidTr="00994417">
        <w:trPr>
          <w:trHeight w:val="640"/>
        </w:trPr>
        <w:tc>
          <w:tcPr>
            <w:tcW w:w="1783" w:type="dxa"/>
            <w:tcBorders>
              <w:left w:val="single" w:sz="24" w:space="0" w:color="000000"/>
              <w:bottom w:val="single" w:sz="24" w:space="0" w:color="000000"/>
            </w:tcBorders>
            <w:vAlign w:val="center"/>
          </w:tcPr>
          <w:p w:rsidR="00DC2DFD" w:rsidRPr="009D23F5" w:rsidRDefault="00DC2DFD" w:rsidP="00B76CE4">
            <w:pPr>
              <w:spacing w:line="276" w:lineRule="auto"/>
              <w:jc w:val="center"/>
              <w:rPr>
                <w:rFonts w:ascii="Arial" w:eastAsia="Arial" w:hAnsi="Arial" w:cs="Arial"/>
                <w:color w:val="000000"/>
                <w:sz w:val="18"/>
                <w:szCs w:val="18"/>
              </w:rPr>
            </w:pPr>
            <w:r w:rsidRPr="009D23F5">
              <w:rPr>
                <w:rFonts w:ascii="Arial" w:eastAsia="Calibri" w:hAnsi="Arial" w:cs="Arial"/>
                <w:b/>
                <w:color w:val="000000"/>
                <w:sz w:val="18"/>
                <w:szCs w:val="18"/>
              </w:rPr>
              <w:t>Connaissances et capacités</w:t>
            </w:r>
            <w:r w:rsidRPr="009D23F5">
              <w:rPr>
                <w:rFonts w:ascii="Arial" w:eastAsia="Calibri" w:hAnsi="Arial" w:cs="Arial"/>
                <w:i/>
                <w:color w:val="000000"/>
                <w:sz w:val="18"/>
                <w:szCs w:val="18"/>
              </w:rPr>
              <w:t xml:space="preserve"> </w:t>
            </w:r>
          </w:p>
        </w:tc>
        <w:tc>
          <w:tcPr>
            <w:tcW w:w="8505" w:type="dxa"/>
            <w:tcBorders>
              <w:bottom w:val="single" w:sz="24" w:space="0" w:color="000000"/>
              <w:right w:val="single" w:sz="24" w:space="0" w:color="000000"/>
            </w:tcBorders>
            <w:vAlign w:val="center"/>
          </w:tcPr>
          <w:p w:rsidR="00DC2DFD" w:rsidRDefault="00994417" w:rsidP="00994417">
            <w:pPr>
              <w:rPr>
                <w:rFonts w:ascii="Arial" w:hAnsi="Arial" w:cs="Arial"/>
                <w:sz w:val="18"/>
                <w:szCs w:val="18"/>
              </w:rPr>
            </w:pPr>
            <w:r w:rsidRPr="00994417">
              <w:rPr>
                <w:rFonts w:ascii="Arial" w:hAnsi="Arial" w:cs="Arial"/>
                <w:sz w:val="18"/>
                <w:szCs w:val="18"/>
              </w:rPr>
              <w:t>Distinguer une source primaire (objet lumineux) d’un objet diffusant.</w:t>
            </w:r>
          </w:p>
          <w:p w:rsidR="00994417" w:rsidRPr="00994417" w:rsidRDefault="00994417" w:rsidP="00994417">
            <w:pPr>
              <w:pStyle w:val="Paragraphedeliste"/>
              <w:numPr>
                <w:ilvl w:val="0"/>
                <w:numId w:val="25"/>
              </w:numPr>
              <w:ind w:left="491" w:hanging="283"/>
              <w:rPr>
                <w:rFonts w:ascii="Arial" w:hAnsi="Arial" w:cs="Arial"/>
                <w:sz w:val="18"/>
                <w:szCs w:val="18"/>
              </w:rPr>
            </w:pPr>
            <w:r>
              <w:rPr>
                <w:rFonts w:ascii="Arial" w:hAnsi="Arial" w:cs="Arial"/>
                <w:sz w:val="18"/>
                <w:szCs w:val="18"/>
              </w:rPr>
              <w:t>Lumière : source, propagation</w:t>
            </w:r>
          </w:p>
        </w:tc>
      </w:tr>
      <w:tr w:rsidR="00DE6808" w:rsidRPr="00DE6808" w:rsidTr="00555FD0">
        <w:trPr>
          <w:trHeight w:val="365"/>
        </w:trPr>
        <w:tc>
          <w:tcPr>
            <w:tcW w:w="10288" w:type="dxa"/>
            <w:gridSpan w:val="2"/>
            <w:tcBorders>
              <w:top w:val="single" w:sz="24" w:space="0" w:color="000000"/>
              <w:left w:val="single" w:sz="24" w:space="0" w:color="000000"/>
              <w:bottom w:val="single" w:sz="4" w:space="0" w:color="000000"/>
              <w:right w:val="single" w:sz="24" w:space="0" w:color="000000"/>
            </w:tcBorders>
            <w:shd w:val="clear" w:color="auto" w:fill="D9E2F3" w:themeFill="accent1" w:themeFillTint="33"/>
            <w:vAlign w:val="center"/>
            <w:hideMark/>
          </w:tcPr>
          <w:p w:rsidR="00DE6808" w:rsidRPr="00DE6808" w:rsidRDefault="00DE6808" w:rsidP="00B76CE4">
            <w:pPr>
              <w:spacing w:line="276" w:lineRule="auto"/>
              <w:jc w:val="center"/>
              <w:textAlignment w:val="baseline"/>
              <w:rPr>
                <w:rFonts w:ascii="Arial Black" w:eastAsia="Arial" w:hAnsi="Arial Black" w:cs="Arial"/>
                <w:color w:val="000000"/>
              </w:rPr>
            </w:pPr>
            <w:bookmarkStart w:id="0" w:name="_Hlk497050875"/>
            <w:r>
              <w:rPr>
                <w:rFonts w:ascii="Arial Black" w:eastAsia="Calibri" w:hAnsi="Arial Black" w:cs="Calibri"/>
                <w:b/>
                <w:color w:val="000000"/>
              </w:rPr>
              <w:t>Interrogation n°</w:t>
            </w:r>
            <w:r w:rsidR="00994417">
              <w:rPr>
                <w:rFonts w:ascii="Arial Black" w:eastAsia="Calibri" w:hAnsi="Arial Black" w:cs="Calibri"/>
                <w:b/>
                <w:color w:val="000000"/>
              </w:rPr>
              <w:t>2</w:t>
            </w:r>
          </w:p>
        </w:tc>
      </w:tr>
      <w:tr w:rsidR="00DE6808" w:rsidRPr="00DE6808" w:rsidTr="00555FD0">
        <w:trPr>
          <w:trHeight w:val="370"/>
        </w:trPr>
        <w:tc>
          <w:tcPr>
            <w:tcW w:w="1783" w:type="dxa"/>
            <w:tcBorders>
              <w:top w:val="single" w:sz="24" w:space="0" w:color="auto"/>
              <w:left w:val="single" w:sz="24" w:space="0" w:color="000000"/>
            </w:tcBorders>
            <w:vAlign w:val="center"/>
          </w:tcPr>
          <w:p w:rsidR="00DE6808" w:rsidRPr="00DE6808" w:rsidRDefault="00DE6808" w:rsidP="00B76CE4">
            <w:pPr>
              <w:jc w:val="center"/>
              <w:rPr>
                <w:rFonts w:ascii="Arial" w:eastAsia="Arial" w:hAnsi="Arial" w:cs="Arial"/>
                <w:color w:val="000000"/>
                <w:sz w:val="18"/>
                <w:szCs w:val="18"/>
              </w:rPr>
            </w:pPr>
            <w:r w:rsidRPr="00DE6808">
              <w:rPr>
                <w:rFonts w:ascii="Arial" w:eastAsia="Calibri" w:hAnsi="Arial" w:cs="Arial"/>
                <w:b/>
                <w:color w:val="000000"/>
                <w:sz w:val="18"/>
                <w:szCs w:val="18"/>
              </w:rPr>
              <w:t>Niveau</w:t>
            </w:r>
          </w:p>
        </w:tc>
        <w:tc>
          <w:tcPr>
            <w:tcW w:w="8505" w:type="dxa"/>
            <w:tcBorders>
              <w:top w:val="single" w:sz="24" w:space="0" w:color="auto"/>
              <w:right w:val="single" w:sz="24" w:space="0" w:color="000000"/>
            </w:tcBorders>
            <w:vAlign w:val="center"/>
          </w:tcPr>
          <w:p w:rsidR="00DE6808" w:rsidRPr="00DE6808" w:rsidRDefault="004C78D6" w:rsidP="00B76CE4">
            <w:pPr>
              <w:rPr>
                <w:rFonts w:ascii="Arial" w:eastAsia="Arial" w:hAnsi="Arial" w:cs="Arial"/>
                <w:color w:val="000000"/>
                <w:sz w:val="18"/>
                <w:szCs w:val="18"/>
              </w:rPr>
            </w:pPr>
            <w:r>
              <w:rPr>
                <w:rFonts w:ascii="Arial" w:eastAsia="Calibri" w:hAnsi="Arial" w:cs="Arial"/>
                <w:color w:val="000000"/>
                <w:sz w:val="18"/>
                <w:szCs w:val="18"/>
              </w:rPr>
              <w:t>5</w:t>
            </w:r>
            <w:r w:rsidR="00DE6808" w:rsidRPr="00DE6808">
              <w:rPr>
                <w:rFonts w:ascii="Arial" w:eastAsia="Calibri" w:hAnsi="Arial" w:cs="Arial"/>
                <w:color w:val="000000"/>
                <w:sz w:val="18"/>
                <w:szCs w:val="18"/>
                <w:vertAlign w:val="superscript"/>
              </w:rPr>
              <w:t>ème</w:t>
            </w:r>
            <w:r w:rsidR="00DE6808" w:rsidRPr="00DE6808">
              <w:rPr>
                <w:rFonts w:ascii="Arial" w:eastAsia="Calibri" w:hAnsi="Arial" w:cs="Arial"/>
                <w:color w:val="000000"/>
                <w:sz w:val="18"/>
                <w:szCs w:val="18"/>
              </w:rPr>
              <w:t xml:space="preserve"> </w:t>
            </w:r>
          </w:p>
        </w:tc>
      </w:tr>
      <w:tr w:rsidR="00DE6808" w:rsidRPr="00DE6808" w:rsidTr="00555FD0">
        <w:trPr>
          <w:trHeight w:val="588"/>
        </w:trPr>
        <w:tc>
          <w:tcPr>
            <w:tcW w:w="1783" w:type="dxa"/>
            <w:tcBorders>
              <w:left w:val="single" w:sz="24" w:space="0" w:color="000000"/>
            </w:tcBorders>
            <w:vAlign w:val="center"/>
          </w:tcPr>
          <w:p w:rsidR="00DE6808" w:rsidRPr="00DE6808" w:rsidRDefault="00DE6808" w:rsidP="00B76CE4">
            <w:pPr>
              <w:spacing w:line="276" w:lineRule="auto"/>
              <w:jc w:val="center"/>
              <w:rPr>
                <w:rFonts w:ascii="Arial" w:eastAsia="Calibri" w:hAnsi="Arial" w:cs="Arial"/>
                <w:b/>
                <w:color w:val="000000"/>
                <w:sz w:val="18"/>
                <w:szCs w:val="18"/>
              </w:rPr>
            </w:pPr>
            <w:r>
              <w:rPr>
                <w:rFonts w:ascii="Arial" w:eastAsia="Calibri" w:hAnsi="Arial" w:cs="Arial"/>
                <w:b/>
                <w:color w:val="000000"/>
                <w:sz w:val="18"/>
                <w:szCs w:val="18"/>
              </w:rPr>
              <w:t>Type d’évaluation</w:t>
            </w:r>
          </w:p>
        </w:tc>
        <w:tc>
          <w:tcPr>
            <w:tcW w:w="8505" w:type="dxa"/>
            <w:tcBorders>
              <w:right w:val="single" w:sz="24" w:space="0" w:color="000000"/>
            </w:tcBorders>
            <w:vAlign w:val="center"/>
          </w:tcPr>
          <w:p w:rsidR="00DE6808" w:rsidRPr="00DE6808" w:rsidRDefault="000661C0" w:rsidP="00B76CE4">
            <w:pPr>
              <w:spacing w:line="276" w:lineRule="auto"/>
              <w:rPr>
                <w:rFonts w:ascii="Arial Black" w:eastAsia="Calibri" w:hAnsi="Arial Black" w:cs="Arial"/>
                <w:b/>
                <w:color w:val="000000"/>
                <w:sz w:val="24"/>
                <w:szCs w:val="24"/>
              </w:rPr>
            </w:pPr>
            <w:r>
              <w:rPr>
                <w:rFonts w:ascii="Arial Black" w:eastAsia="Calibri" w:hAnsi="Arial Black" w:cs="Arial"/>
                <w:b/>
                <w:color w:val="000000"/>
                <w:sz w:val="24"/>
                <w:szCs w:val="24"/>
              </w:rPr>
              <w:t>Restitution</w:t>
            </w:r>
            <w:r w:rsidR="004103DE">
              <w:rPr>
                <w:rFonts w:ascii="Arial Black" w:eastAsia="Calibri" w:hAnsi="Arial Black" w:cs="Arial"/>
                <w:b/>
                <w:color w:val="000000"/>
                <w:sz w:val="24"/>
                <w:szCs w:val="24"/>
              </w:rPr>
              <w:t xml:space="preserve"> de c</w:t>
            </w:r>
            <w:r w:rsidR="00DE6808" w:rsidRPr="00DE6808">
              <w:rPr>
                <w:rFonts w:ascii="Arial Black" w:eastAsia="Calibri" w:hAnsi="Arial Black" w:cs="Arial"/>
                <w:b/>
                <w:color w:val="000000"/>
                <w:sz w:val="24"/>
                <w:szCs w:val="24"/>
              </w:rPr>
              <w:t>onnaissances</w:t>
            </w:r>
          </w:p>
        </w:tc>
      </w:tr>
      <w:tr w:rsidR="00DE6808" w:rsidRPr="00DE6808" w:rsidTr="00555FD0">
        <w:trPr>
          <w:trHeight w:val="802"/>
        </w:trPr>
        <w:tc>
          <w:tcPr>
            <w:tcW w:w="1783" w:type="dxa"/>
            <w:tcBorders>
              <w:left w:val="single" w:sz="24" w:space="0" w:color="000000"/>
            </w:tcBorders>
            <w:vAlign w:val="center"/>
          </w:tcPr>
          <w:p w:rsidR="00DE6808" w:rsidRPr="00DE6808" w:rsidRDefault="00DE6808" w:rsidP="00B76CE4">
            <w:pPr>
              <w:spacing w:line="276" w:lineRule="auto"/>
              <w:jc w:val="center"/>
              <w:rPr>
                <w:rFonts w:ascii="Arial" w:eastAsia="Arial" w:hAnsi="Arial" w:cs="Arial"/>
                <w:color w:val="000000"/>
                <w:sz w:val="18"/>
                <w:szCs w:val="18"/>
              </w:rPr>
            </w:pPr>
            <w:r w:rsidRPr="00DE6808">
              <w:rPr>
                <w:rFonts w:ascii="Arial" w:eastAsia="Calibri" w:hAnsi="Arial" w:cs="Arial"/>
                <w:b/>
                <w:color w:val="000000"/>
                <w:sz w:val="18"/>
                <w:szCs w:val="18"/>
              </w:rPr>
              <w:t>Compétences travaillées</w:t>
            </w:r>
          </w:p>
        </w:tc>
        <w:tc>
          <w:tcPr>
            <w:tcW w:w="8505" w:type="dxa"/>
            <w:tcBorders>
              <w:right w:val="single" w:sz="24" w:space="0" w:color="000000"/>
            </w:tcBorders>
            <w:vAlign w:val="center"/>
          </w:tcPr>
          <w:p w:rsidR="00DE6808" w:rsidRPr="00DE6808" w:rsidRDefault="00DE6808" w:rsidP="00B76CE4">
            <w:pPr>
              <w:spacing w:line="276" w:lineRule="auto"/>
              <w:rPr>
                <w:rFonts w:ascii="Arial" w:eastAsia="Arial" w:hAnsi="Arial" w:cs="Arial"/>
                <w:color w:val="000000"/>
                <w:sz w:val="18"/>
                <w:szCs w:val="18"/>
              </w:rPr>
            </w:pPr>
            <w:r w:rsidRPr="00DE6808">
              <w:rPr>
                <w:rFonts w:ascii="Arial" w:eastAsia="Calibri" w:hAnsi="Arial" w:cs="Arial"/>
                <w:b/>
                <w:i/>
                <w:color w:val="000000"/>
                <w:sz w:val="18"/>
                <w:szCs w:val="18"/>
              </w:rPr>
              <w:t>1</w:t>
            </w:r>
            <w:r w:rsidR="00637E53">
              <w:rPr>
                <w:rFonts w:ascii="Arial" w:eastAsia="Calibri" w:hAnsi="Arial" w:cs="Arial"/>
                <w:b/>
                <w:i/>
                <w:color w:val="000000"/>
                <w:sz w:val="18"/>
                <w:szCs w:val="18"/>
                <w:vertAlign w:val="subscript"/>
              </w:rPr>
              <w:t>F</w:t>
            </w:r>
            <w:r w:rsidRPr="00DE6808">
              <w:rPr>
                <w:rFonts w:ascii="Arial" w:eastAsia="Calibri" w:hAnsi="Arial" w:cs="Arial"/>
                <w:b/>
                <w:i/>
                <w:color w:val="000000"/>
                <w:sz w:val="18"/>
                <w:szCs w:val="18"/>
              </w:rPr>
              <w:t xml:space="preserve"> </w:t>
            </w:r>
            <w:r w:rsidR="00957D60">
              <w:rPr>
                <w:rFonts w:ascii="Arial" w:eastAsia="Calibri" w:hAnsi="Arial" w:cs="Arial"/>
                <w:b/>
                <w:i/>
                <w:color w:val="000000"/>
                <w:sz w:val="18"/>
                <w:szCs w:val="18"/>
              </w:rPr>
              <w:t>-</w:t>
            </w:r>
            <w:r w:rsidRPr="00DE6808">
              <w:rPr>
                <w:rFonts w:ascii="Arial" w:eastAsia="Calibri" w:hAnsi="Arial" w:cs="Arial"/>
                <w:b/>
                <w:i/>
                <w:color w:val="000000"/>
                <w:sz w:val="18"/>
                <w:szCs w:val="18"/>
              </w:rPr>
              <w:t xml:space="preserve"> Pratiquer </w:t>
            </w:r>
            <w:r>
              <w:rPr>
                <w:rFonts w:ascii="Arial" w:eastAsia="Calibri" w:hAnsi="Arial" w:cs="Arial"/>
                <w:b/>
                <w:i/>
                <w:color w:val="000000"/>
                <w:sz w:val="18"/>
                <w:szCs w:val="18"/>
              </w:rPr>
              <w:t>la langue française à l’écrit</w:t>
            </w:r>
            <w:r w:rsidRPr="00DE6808">
              <w:rPr>
                <w:rFonts w:ascii="Arial" w:eastAsia="Arial" w:hAnsi="Arial" w:cs="Arial"/>
                <w:color w:val="000000"/>
                <w:sz w:val="18"/>
                <w:szCs w:val="18"/>
              </w:rPr>
              <w:t> </w:t>
            </w:r>
            <w:r w:rsidR="000661C0">
              <w:rPr>
                <w:rFonts w:ascii="Arial" w:eastAsia="Arial" w:hAnsi="Arial" w:cs="Arial"/>
                <w:color w:val="000000"/>
                <w:sz w:val="18"/>
                <w:szCs w:val="18"/>
              </w:rPr>
              <w:t>(</w:t>
            </w:r>
            <w:r w:rsidR="000661C0">
              <w:rPr>
                <w:rFonts w:ascii="Arial" w:eastAsia="Calibri" w:hAnsi="Arial" w:cs="Arial"/>
                <w:b/>
                <w:i/>
                <w:color w:val="000000"/>
                <w:sz w:val="18"/>
                <w:szCs w:val="18"/>
              </w:rPr>
              <w:t>1</w:t>
            </w:r>
            <w:r w:rsidR="000661C0" w:rsidRPr="00957D60">
              <w:rPr>
                <w:rFonts w:ascii="Arial" w:eastAsia="Calibri" w:hAnsi="Arial" w:cs="Arial"/>
                <w:b/>
                <w:i/>
                <w:color w:val="000000"/>
                <w:sz w:val="18"/>
                <w:szCs w:val="18"/>
                <w:vertAlign w:val="subscript"/>
              </w:rPr>
              <w:t>FE</w:t>
            </w:r>
            <w:r w:rsidR="000661C0">
              <w:rPr>
                <w:rFonts w:ascii="Arial" w:eastAsia="Calibri" w:hAnsi="Arial" w:cs="Arial"/>
                <w:b/>
                <w:i/>
                <w:color w:val="000000"/>
                <w:sz w:val="18"/>
                <w:szCs w:val="18"/>
              </w:rPr>
              <w:t xml:space="preserve">) </w:t>
            </w:r>
            <w:r w:rsidRPr="00DE6808">
              <w:rPr>
                <w:rFonts w:ascii="Arial" w:eastAsia="Arial" w:hAnsi="Arial" w:cs="Arial"/>
                <w:color w:val="000000"/>
                <w:sz w:val="18"/>
                <w:szCs w:val="18"/>
              </w:rPr>
              <w:t xml:space="preserve">: </w:t>
            </w:r>
            <w:r>
              <w:rPr>
                <w:rFonts w:ascii="Arial" w:eastAsia="Andale Sans UI" w:hAnsi="Arial" w:cs="Arial"/>
                <w:kern w:val="1"/>
                <w:sz w:val="18"/>
                <w:szCs w:val="18"/>
                <w:lang w:eastAsia="ja-JP" w:bidi="fa-IR"/>
              </w:rPr>
              <w:t>Orthographe</w:t>
            </w:r>
          </w:p>
          <w:p w:rsidR="00DE6808" w:rsidRPr="00994417" w:rsidRDefault="00CE17D8" w:rsidP="00B76CE4">
            <w:pPr>
              <w:spacing w:line="276" w:lineRule="auto"/>
              <w:rPr>
                <w:rFonts w:ascii="Arial" w:eastAsia="Calibri" w:hAnsi="Arial" w:cs="Arial"/>
                <w:b/>
                <w:i/>
                <w:color w:val="000000"/>
                <w:sz w:val="18"/>
                <w:szCs w:val="18"/>
              </w:rPr>
            </w:pPr>
            <w:r w:rsidRPr="00072104">
              <w:rPr>
                <w:rFonts w:ascii="Arial" w:hAnsi="Arial" w:cs="Arial"/>
                <w:b/>
                <w:i/>
                <w:sz w:val="18"/>
                <w:szCs w:val="18"/>
              </w:rPr>
              <w:t>2 </w:t>
            </w:r>
            <w:r>
              <w:rPr>
                <w:rFonts w:ascii="Arial" w:hAnsi="Arial" w:cs="Arial"/>
                <w:b/>
                <w:i/>
                <w:sz w:val="18"/>
                <w:szCs w:val="18"/>
              </w:rPr>
              <w:t>-</w:t>
            </w:r>
            <w:r w:rsidRPr="00072104">
              <w:rPr>
                <w:rFonts w:ascii="Arial" w:hAnsi="Arial" w:cs="Arial"/>
                <w:b/>
                <w:i/>
                <w:sz w:val="18"/>
                <w:szCs w:val="18"/>
              </w:rPr>
              <w:t xml:space="preserve"> Organiser son travail personnel</w:t>
            </w:r>
            <w:r>
              <w:rPr>
                <w:rFonts w:ascii="Arial" w:hAnsi="Arial" w:cs="Arial"/>
                <w:b/>
                <w:i/>
                <w:sz w:val="18"/>
                <w:szCs w:val="18"/>
              </w:rPr>
              <w:t> </w:t>
            </w:r>
            <w:r w:rsidR="000661C0">
              <w:rPr>
                <w:rFonts w:ascii="Arial" w:hAnsi="Arial" w:cs="Arial"/>
                <w:b/>
                <w:i/>
                <w:sz w:val="18"/>
                <w:szCs w:val="18"/>
              </w:rPr>
              <w:t>(</w:t>
            </w:r>
            <w:r w:rsidR="000661C0">
              <w:rPr>
                <w:rFonts w:ascii="Arial" w:hAnsi="Arial" w:cs="Arial"/>
                <w:b/>
                <w:i/>
                <w:sz w:val="18"/>
                <w:szCs w:val="18"/>
              </w:rPr>
              <w:t>2</w:t>
            </w:r>
            <w:r w:rsidR="000661C0" w:rsidRPr="00957D60">
              <w:rPr>
                <w:rFonts w:ascii="Arial" w:hAnsi="Arial" w:cs="Arial"/>
                <w:b/>
                <w:i/>
                <w:sz w:val="18"/>
                <w:szCs w:val="18"/>
                <w:vertAlign w:val="subscript"/>
              </w:rPr>
              <w:t>T</w:t>
            </w:r>
            <w:r w:rsidR="000661C0">
              <w:rPr>
                <w:rFonts w:ascii="Arial" w:hAnsi="Arial" w:cs="Arial"/>
                <w:b/>
                <w:i/>
                <w:sz w:val="18"/>
                <w:szCs w:val="18"/>
              </w:rPr>
              <w:t xml:space="preserve">) </w:t>
            </w:r>
            <w:r>
              <w:rPr>
                <w:rFonts w:ascii="Arial" w:hAnsi="Arial" w:cs="Arial"/>
                <w:sz w:val="18"/>
                <w:szCs w:val="18"/>
              </w:rPr>
              <w:t>:</w:t>
            </w:r>
            <w:r>
              <w:rPr>
                <w:rFonts w:ascii="Arial" w:hAnsi="Arial" w:cs="Arial"/>
                <w:b/>
                <w:i/>
                <w:sz w:val="18"/>
                <w:szCs w:val="18"/>
              </w:rPr>
              <w:t xml:space="preserve">  </w:t>
            </w:r>
            <w:r w:rsidRPr="00072104">
              <w:rPr>
                <w:rFonts w:ascii="Arial" w:hAnsi="Arial" w:cs="Arial"/>
                <w:sz w:val="18"/>
                <w:szCs w:val="18"/>
              </w:rPr>
              <w:t>Être autonome pour apprendre</w:t>
            </w:r>
            <w:r>
              <w:rPr>
                <w:rFonts w:ascii="Arial" w:eastAsia="Calibri" w:hAnsi="Arial" w:cs="Arial"/>
                <w:b/>
                <w:i/>
                <w:color w:val="000000"/>
                <w:sz w:val="18"/>
                <w:szCs w:val="18"/>
              </w:rPr>
              <w:t xml:space="preserve"> </w:t>
            </w:r>
          </w:p>
        </w:tc>
      </w:tr>
      <w:tr w:rsidR="00DE6808" w:rsidRPr="00DE6808" w:rsidTr="00555FD0">
        <w:trPr>
          <w:trHeight w:val="532"/>
        </w:trPr>
        <w:tc>
          <w:tcPr>
            <w:tcW w:w="1783" w:type="dxa"/>
            <w:tcBorders>
              <w:top w:val="single" w:sz="4" w:space="0" w:color="000000"/>
              <w:left w:val="single" w:sz="24" w:space="0" w:color="000000"/>
            </w:tcBorders>
            <w:vAlign w:val="center"/>
          </w:tcPr>
          <w:p w:rsidR="00DE6808" w:rsidRPr="00DE6808" w:rsidRDefault="00DE6808" w:rsidP="00B76CE4">
            <w:pPr>
              <w:jc w:val="center"/>
              <w:rPr>
                <w:rFonts w:ascii="Arial" w:eastAsia="Arial" w:hAnsi="Arial" w:cs="Arial"/>
                <w:color w:val="000000"/>
                <w:sz w:val="18"/>
                <w:szCs w:val="18"/>
              </w:rPr>
            </w:pPr>
            <w:r>
              <w:rPr>
                <w:rFonts w:ascii="Arial" w:eastAsia="Calibri" w:hAnsi="Arial" w:cs="Arial"/>
                <w:b/>
                <w:color w:val="000000"/>
                <w:sz w:val="18"/>
                <w:szCs w:val="18"/>
              </w:rPr>
              <w:t>Attendus pour l’évaluation</w:t>
            </w:r>
          </w:p>
        </w:tc>
        <w:tc>
          <w:tcPr>
            <w:tcW w:w="8505" w:type="dxa"/>
            <w:tcBorders>
              <w:top w:val="single" w:sz="4" w:space="0" w:color="000000"/>
              <w:right w:val="single" w:sz="24" w:space="0" w:color="000000"/>
            </w:tcBorders>
            <w:vAlign w:val="center"/>
          </w:tcPr>
          <w:p w:rsidR="00DE6808" w:rsidRPr="00CE17D8" w:rsidRDefault="00994417" w:rsidP="00994417">
            <w:pPr>
              <w:pStyle w:val="Paragraphedeliste"/>
              <w:numPr>
                <w:ilvl w:val="0"/>
                <w:numId w:val="2"/>
              </w:numPr>
              <w:ind w:left="208" w:hanging="208"/>
              <w:rPr>
                <w:rFonts w:ascii="Arial" w:eastAsia="Arial" w:hAnsi="Arial" w:cs="Arial"/>
                <w:color w:val="000000"/>
                <w:sz w:val="18"/>
                <w:szCs w:val="18"/>
              </w:rPr>
            </w:pPr>
            <w:r w:rsidRPr="00994417">
              <w:rPr>
                <w:rFonts w:ascii="Arial" w:hAnsi="Arial" w:cs="Arial"/>
                <w:color w:val="000000"/>
                <w:sz w:val="18"/>
              </w:rPr>
              <w:t>La définition de source primaire, d’objet diffusant et citer des exemples</w:t>
            </w:r>
          </w:p>
          <w:p w:rsidR="00CE17D8" w:rsidRPr="00DE6808" w:rsidRDefault="00994417" w:rsidP="00994417">
            <w:pPr>
              <w:pStyle w:val="Paragraphedeliste"/>
              <w:numPr>
                <w:ilvl w:val="0"/>
                <w:numId w:val="2"/>
              </w:numPr>
              <w:ind w:left="208" w:hanging="208"/>
              <w:rPr>
                <w:rFonts w:ascii="Arial" w:eastAsia="Arial" w:hAnsi="Arial" w:cs="Arial"/>
                <w:color w:val="000000"/>
                <w:sz w:val="18"/>
                <w:szCs w:val="18"/>
              </w:rPr>
            </w:pPr>
            <w:r w:rsidRPr="00994417">
              <w:rPr>
                <w:rFonts w:ascii="Arial" w:hAnsi="Arial" w:cs="Arial"/>
                <w:color w:val="000000"/>
                <w:sz w:val="18"/>
              </w:rPr>
              <w:t xml:space="preserve">Pour voir </w:t>
            </w:r>
            <w:r w:rsidRPr="00994417">
              <w:rPr>
                <w:rFonts w:ascii="Arial" w:hAnsi="Arial" w:cs="Arial"/>
                <w:sz w:val="18"/>
              </w:rPr>
              <w:t>un objet, il faut que l’œil en reçoive de la lumière</w:t>
            </w:r>
          </w:p>
        </w:tc>
      </w:tr>
      <w:tr w:rsidR="00DE6808" w:rsidRPr="00DE6808" w:rsidTr="00555FD0">
        <w:trPr>
          <w:trHeight w:val="838"/>
        </w:trPr>
        <w:tc>
          <w:tcPr>
            <w:tcW w:w="1783" w:type="dxa"/>
            <w:tcBorders>
              <w:left w:val="single" w:sz="24" w:space="0" w:color="000000"/>
              <w:bottom w:val="single" w:sz="24" w:space="0" w:color="auto"/>
            </w:tcBorders>
            <w:vAlign w:val="center"/>
          </w:tcPr>
          <w:p w:rsidR="00DE6808" w:rsidRPr="00DE6808" w:rsidRDefault="00DE6808" w:rsidP="00B76CE4">
            <w:pPr>
              <w:jc w:val="center"/>
              <w:rPr>
                <w:rFonts w:ascii="Arial" w:eastAsia="Arial" w:hAnsi="Arial" w:cs="Arial"/>
                <w:color w:val="000000"/>
                <w:sz w:val="18"/>
                <w:szCs w:val="18"/>
              </w:rPr>
            </w:pPr>
            <w:r w:rsidRPr="00DE6808">
              <w:rPr>
                <w:rFonts w:ascii="Arial" w:eastAsia="Calibri" w:hAnsi="Arial" w:cs="Arial"/>
                <w:b/>
                <w:color w:val="000000"/>
                <w:sz w:val="18"/>
                <w:szCs w:val="18"/>
              </w:rPr>
              <w:t>Durée</w:t>
            </w:r>
          </w:p>
        </w:tc>
        <w:tc>
          <w:tcPr>
            <w:tcW w:w="8505" w:type="dxa"/>
            <w:tcBorders>
              <w:bottom w:val="single" w:sz="24" w:space="0" w:color="auto"/>
              <w:right w:val="single" w:sz="24" w:space="0" w:color="000000"/>
            </w:tcBorders>
            <w:vAlign w:val="center"/>
          </w:tcPr>
          <w:p w:rsidR="00DE6808" w:rsidRDefault="00DE6808" w:rsidP="00B76CE4">
            <w:pPr>
              <w:rPr>
                <w:rFonts w:ascii="Arial" w:eastAsia="Calibri" w:hAnsi="Arial" w:cs="Arial"/>
                <w:color w:val="000000"/>
                <w:sz w:val="18"/>
                <w:szCs w:val="18"/>
              </w:rPr>
            </w:pPr>
            <w:r w:rsidRPr="00DE6808">
              <w:rPr>
                <w:rFonts w:ascii="Arial" w:eastAsia="Calibri" w:hAnsi="Arial" w:cs="Arial"/>
                <w:color w:val="000000"/>
                <w:sz w:val="18"/>
                <w:szCs w:val="18"/>
              </w:rPr>
              <w:t>5 min</w:t>
            </w:r>
            <w:r>
              <w:rPr>
                <w:rFonts w:ascii="Arial" w:eastAsia="Calibri" w:hAnsi="Arial" w:cs="Arial"/>
                <w:color w:val="000000"/>
                <w:sz w:val="18"/>
                <w:szCs w:val="18"/>
              </w:rPr>
              <w:t xml:space="preserve"> (sujets A et B) </w:t>
            </w:r>
          </w:p>
          <w:p w:rsidR="00DE6808" w:rsidRDefault="00DE6808" w:rsidP="00B76CE4">
            <w:pPr>
              <w:rPr>
                <w:rFonts w:ascii="Arial" w:eastAsia="Calibri" w:hAnsi="Arial" w:cs="Arial"/>
                <w:color w:val="000000"/>
                <w:sz w:val="18"/>
                <w:szCs w:val="18"/>
              </w:rPr>
            </w:pPr>
            <w:r>
              <w:rPr>
                <w:rFonts w:ascii="Arial" w:eastAsia="Calibri" w:hAnsi="Arial" w:cs="Arial"/>
                <w:color w:val="000000"/>
                <w:sz w:val="18"/>
                <w:szCs w:val="18"/>
              </w:rPr>
              <w:t xml:space="preserve">Autoévaluation des élèves dans la colonne E </w:t>
            </w:r>
          </w:p>
          <w:p w:rsidR="00DE6808" w:rsidRPr="00DE6808" w:rsidRDefault="00DE6808" w:rsidP="00B76CE4">
            <w:pPr>
              <w:rPr>
                <w:rFonts w:ascii="Arial" w:eastAsia="Arial" w:hAnsi="Arial" w:cs="Arial"/>
                <w:color w:val="000000"/>
                <w:sz w:val="18"/>
                <w:szCs w:val="18"/>
              </w:rPr>
            </w:pPr>
            <w:r w:rsidRPr="00DE6808">
              <w:rPr>
                <w:rFonts w:ascii="Arial" w:eastAsia="Calibri" w:hAnsi="Arial" w:cs="Arial"/>
                <w:color w:val="000000"/>
                <w:sz w:val="18"/>
                <w:szCs w:val="18"/>
              </w:rPr>
              <w:t>É</w:t>
            </w:r>
            <w:r>
              <w:rPr>
                <w:rFonts w:ascii="Arial" w:eastAsia="Calibri" w:hAnsi="Arial" w:cs="Arial"/>
                <w:color w:val="000000"/>
                <w:sz w:val="18"/>
                <w:szCs w:val="18"/>
              </w:rPr>
              <w:t>valuation professeur dans la colonne P</w:t>
            </w:r>
          </w:p>
        </w:tc>
      </w:tr>
      <w:bookmarkEnd w:id="0"/>
      <w:tr w:rsidR="00ED2D66" w:rsidRPr="00DE6808" w:rsidTr="00555FD0">
        <w:trPr>
          <w:trHeight w:val="359"/>
        </w:trPr>
        <w:tc>
          <w:tcPr>
            <w:tcW w:w="10288" w:type="dxa"/>
            <w:gridSpan w:val="2"/>
            <w:tcBorders>
              <w:top w:val="single" w:sz="24" w:space="0" w:color="000000"/>
              <w:left w:val="single" w:sz="24" w:space="0" w:color="000000"/>
              <w:bottom w:val="single" w:sz="4" w:space="0" w:color="000000"/>
              <w:right w:val="single" w:sz="24" w:space="0" w:color="000000"/>
            </w:tcBorders>
            <w:shd w:val="clear" w:color="auto" w:fill="D9E2F3" w:themeFill="accent1" w:themeFillTint="33"/>
            <w:vAlign w:val="center"/>
            <w:hideMark/>
          </w:tcPr>
          <w:p w:rsidR="00ED2D66" w:rsidRPr="00DE6808" w:rsidRDefault="00ED2D66" w:rsidP="00B76CE4">
            <w:pPr>
              <w:spacing w:line="276" w:lineRule="auto"/>
              <w:jc w:val="center"/>
              <w:textAlignment w:val="baseline"/>
              <w:rPr>
                <w:rFonts w:ascii="Arial Black" w:eastAsia="Arial" w:hAnsi="Arial Black" w:cs="Arial"/>
                <w:color w:val="000000"/>
              </w:rPr>
            </w:pPr>
            <w:r>
              <w:rPr>
                <w:rFonts w:ascii="Arial Black" w:eastAsia="Calibri" w:hAnsi="Arial Black" w:cs="Calibri"/>
                <w:b/>
                <w:color w:val="000000"/>
              </w:rPr>
              <w:t>Contrôle n°</w:t>
            </w:r>
            <w:r w:rsidR="00994417">
              <w:rPr>
                <w:rFonts w:ascii="Arial Black" w:eastAsia="Calibri" w:hAnsi="Arial Black" w:cs="Calibri"/>
                <w:b/>
                <w:color w:val="000000"/>
              </w:rPr>
              <w:t>2</w:t>
            </w:r>
          </w:p>
        </w:tc>
      </w:tr>
      <w:tr w:rsidR="00ED2D66" w:rsidRPr="00DE6808" w:rsidTr="00555FD0">
        <w:trPr>
          <w:trHeight w:val="370"/>
        </w:trPr>
        <w:tc>
          <w:tcPr>
            <w:tcW w:w="1783" w:type="dxa"/>
            <w:tcBorders>
              <w:top w:val="single" w:sz="24" w:space="0" w:color="auto"/>
              <w:left w:val="single" w:sz="24" w:space="0" w:color="000000"/>
            </w:tcBorders>
            <w:vAlign w:val="center"/>
          </w:tcPr>
          <w:p w:rsidR="00ED2D66" w:rsidRPr="00DE6808" w:rsidRDefault="00ED2D66" w:rsidP="00B76CE4">
            <w:pPr>
              <w:jc w:val="center"/>
              <w:rPr>
                <w:rFonts w:ascii="Arial" w:eastAsia="Arial" w:hAnsi="Arial" w:cs="Arial"/>
                <w:color w:val="000000"/>
                <w:sz w:val="18"/>
                <w:szCs w:val="18"/>
              </w:rPr>
            </w:pPr>
            <w:r w:rsidRPr="00DE6808">
              <w:rPr>
                <w:rFonts w:ascii="Arial" w:eastAsia="Calibri" w:hAnsi="Arial" w:cs="Arial"/>
                <w:b/>
                <w:color w:val="000000"/>
                <w:sz w:val="18"/>
                <w:szCs w:val="18"/>
              </w:rPr>
              <w:t>Niveau</w:t>
            </w:r>
          </w:p>
        </w:tc>
        <w:tc>
          <w:tcPr>
            <w:tcW w:w="8505" w:type="dxa"/>
            <w:tcBorders>
              <w:top w:val="single" w:sz="24" w:space="0" w:color="auto"/>
              <w:right w:val="single" w:sz="24" w:space="0" w:color="000000"/>
            </w:tcBorders>
            <w:vAlign w:val="center"/>
          </w:tcPr>
          <w:p w:rsidR="00ED2D66" w:rsidRPr="00DE6808" w:rsidRDefault="00CE17D8" w:rsidP="00B76CE4">
            <w:pPr>
              <w:rPr>
                <w:rFonts w:ascii="Arial" w:eastAsia="Arial" w:hAnsi="Arial" w:cs="Arial"/>
                <w:color w:val="000000"/>
                <w:sz w:val="18"/>
                <w:szCs w:val="18"/>
              </w:rPr>
            </w:pPr>
            <w:r>
              <w:rPr>
                <w:rFonts w:ascii="Arial" w:eastAsia="Calibri" w:hAnsi="Arial" w:cs="Arial"/>
                <w:color w:val="000000"/>
                <w:sz w:val="18"/>
                <w:szCs w:val="18"/>
              </w:rPr>
              <w:t>5</w:t>
            </w:r>
            <w:r w:rsidR="00ED2D66" w:rsidRPr="00DE6808">
              <w:rPr>
                <w:rFonts w:ascii="Arial" w:eastAsia="Calibri" w:hAnsi="Arial" w:cs="Arial"/>
                <w:color w:val="000000"/>
                <w:sz w:val="18"/>
                <w:szCs w:val="18"/>
                <w:vertAlign w:val="superscript"/>
              </w:rPr>
              <w:t>ème</w:t>
            </w:r>
            <w:r w:rsidR="00ED2D66" w:rsidRPr="00DE6808">
              <w:rPr>
                <w:rFonts w:ascii="Arial" w:eastAsia="Calibri" w:hAnsi="Arial" w:cs="Arial"/>
                <w:color w:val="000000"/>
                <w:sz w:val="18"/>
                <w:szCs w:val="18"/>
              </w:rPr>
              <w:t xml:space="preserve"> </w:t>
            </w:r>
          </w:p>
        </w:tc>
      </w:tr>
      <w:tr w:rsidR="00ED2D66" w:rsidRPr="00DE6808" w:rsidTr="00555FD0">
        <w:trPr>
          <w:trHeight w:val="588"/>
        </w:trPr>
        <w:tc>
          <w:tcPr>
            <w:tcW w:w="1783" w:type="dxa"/>
            <w:tcBorders>
              <w:left w:val="single" w:sz="24" w:space="0" w:color="000000"/>
            </w:tcBorders>
            <w:vAlign w:val="center"/>
          </w:tcPr>
          <w:p w:rsidR="00ED2D66" w:rsidRPr="00DE6808" w:rsidRDefault="00ED2D66" w:rsidP="00B76CE4">
            <w:pPr>
              <w:spacing w:line="276" w:lineRule="auto"/>
              <w:jc w:val="center"/>
              <w:rPr>
                <w:rFonts w:ascii="Arial" w:eastAsia="Calibri" w:hAnsi="Arial" w:cs="Arial"/>
                <w:b/>
                <w:color w:val="000000"/>
                <w:sz w:val="18"/>
                <w:szCs w:val="18"/>
              </w:rPr>
            </w:pPr>
            <w:r>
              <w:rPr>
                <w:rFonts w:ascii="Arial" w:eastAsia="Calibri" w:hAnsi="Arial" w:cs="Arial"/>
                <w:b/>
                <w:color w:val="000000"/>
                <w:sz w:val="18"/>
                <w:szCs w:val="18"/>
              </w:rPr>
              <w:t>Type d’évaluation</w:t>
            </w:r>
          </w:p>
        </w:tc>
        <w:tc>
          <w:tcPr>
            <w:tcW w:w="8505" w:type="dxa"/>
            <w:tcBorders>
              <w:right w:val="single" w:sz="24" w:space="0" w:color="auto"/>
            </w:tcBorders>
            <w:vAlign w:val="center"/>
          </w:tcPr>
          <w:p w:rsidR="00ED2D66" w:rsidRPr="00DE6808" w:rsidRDefault="004103DE" w:rsidP="00B76CE4">
            <w:pPr>
              <w:spacing w:line="276" w:lineRule="auto"/>
              <w:rPr>
                <w:rFonts w:ascii="Arial Black" w:eastAsia="Calibri" w:hAnsi="Arial Black" w:cs="Arial"/>
                <w:b/>
                <w:color w:val="000000"/>
                <w:sz w:val="24"/>
                <w:szCs w:val="24"/>
              </w:rPr>
            </w:pPr>
            <w:r>
              <w:rPr>
                <w:rFonts w:asciiTheme="majorHAnsi" w:hAnsiTheme="majorHAnsi"/>
                <w:b/>
                <w:noProof/>
                <w:sz w:val="24"/>
                <w:szCs w:val="24"/>
              </w:rPr>
              <mc:AlternateContent>
                <mc:Choice Requires="wps">
                  <w:drawing>
                    <wp:anchor distT="0" distB="0" distL="114300" distR="114300" simplePos="0" relativeHeight="251744256" behindDoc="0" locked="0" layoutInCell="1" allowOverlap="1" wp14:anchorId="7024B90F" wp14:editId="4BDC71E1">
                      <wp:simplePos x="0" y="0"/>
                      <wp:positionH relativeFrom="column">
                        <wp:posOffset>4229100</wp:posOffset>
                      </wp:positionH>
                      <wp:positionV relativeFrom="paragraph">
                        <wp:posOffset>-23495</wp:posOffset>
                      </wp:positionV>
                      <wp:extent cx="314325" cy="309245"/>
                      <wp:effectExtent l="0" t="0" r="9525" b="0"/>
                      <wp:wrapNone/>
                      <wp:docPr id="364" name="Zone de texte 364"/>
                      <wp:cNvGraphicFramePr/>
                      <a:graphic xmlns:a="http://schemas.openxmlformats.org/drawingml/2006/main">
                        <a:graphicData uri="http://schemas.microsoft.com/office/word/2010/wordprocessingShape">
                          <wps:wsp>
                            <wps:cNvSpPr txBox="1"/>
                            <wps:spPr>
                              <a:xfrm>
                                <a:off x="0" y="0"/>
                                <a:ext cx="314325" cy="309245"/>
                              </a:xfrm>
                              <a:prstGeom prst="rect">
                                <a:avLst/>
                              </a:prstGeom>
                              <a:solidFill>
                                <a:schemeClr val="lt1"/>
                              </a:solidFill>
                              <a:ln w="6350">
                                <a:noFill/>
                              </a:ln>
                            </wps:spPr>
                            <wps:txbx>
                              <w:txbxContent>
                                <w:p w:rsidR="004103DE" w:rsidRDefault="004103DE" w:rsidP="004103DE">
                                  <w:r>
                                    <w:rPr>
                                      <w:noProof/>
                                    </w:rPr>
                                    <w:drawing>
                                      <wp:inline distT="0" distB="0" distL="0" distR="0" wp14:anchorId="63F83BCA" wp14:editId="451A9ACF">
                                        <wp:extent cx="280988" cy="271145"/>
                                        <wp:effectExtent l="0" t="0" r="5080" b="0"/>
                                        <wp:docPr id="44" name="Image 4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290883" cy="28069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4B90F" id="_x0000_t202" coordsize="21600,21600" o:spt="202" path="m,l,21600r21600,l21600,xe">
                      <v:stroke joinstyle="miter"/>
                      <v:path gradientshapeok="t" o:connecttype="rect"/>
                    </v:shapetype>
                    <v:shape id="Zone de texte 364" o:spid="_x0000_s1026" type="#_x0000_t202" style="position:absolute;margin-left:333pt;margin-top:-1.85pt;width:24.75pt;height:24.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" fillcolor="white [3201]" stroked="f" strokeweight=".5pt">
                      <v:textbox inset="0,0,0,0">
                        <w:txbxContent>
                          <w:p w:rsidR="004103DE" w:rsidRDefault="004103DE" w:rsidP="004103DE">
                            <w:r>
                              <w:rPr>
                                <w:noProof/>
                              </w:rPr>
                              <w:drawing>
                                <wp:inline distT="0" distB="0" distL="0" distR="0" wp14:anchorId="63F83BCA" wp14:editId="451A9ACF">
                                  <wp:extent cx="280988" cy="271145"/>
                                  <wp:effectExtent l="0" t="0" r="5080" b="0"/>
                                  <wp:docPr id="44" name="Image 4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290883" cy="280694"/>
                                          </a:xfrm>
                                          <a:prstGeom prst="rect">
                                            <a:avLst/>
                                          </a:prstGeom>
                                        </pic:spPr>
                                      </pic:pic>
                                    </a:graphicData>
                                  </a:graphic>
                                </wp:inline>
                              </w:drawing>
                            </w:r>
                          </w:p>
                        </w:txbxContent>
                      </v:textbox>
                    </v:shape>
                  </w:pict>
                </mc:Fallback>
              </mc:AlternateContent>
            </w:r>
            <w:r w:rsidR="00ED2D66">
              <w:rPr>
                <w:rFonts w:ascii="Arial Black" w:eastAsia="Calibri" w:hAnsi="Arial Black" w:cs="Arial"/>
                <w:b/>
                <w:color w:val="000000"/>
                <w:sz w:val="24"/>
                <w:szCs w:val="24"/>
              </w:rPr>
              <w:t>Mobilisation de connaissances et tâche complexe</w:t>
            </w:r>
          </w:p>
        </w:tc>
      </w:tr>
      <w:tr w:rsidR="00ED2D66" w:rsidRPr="00DE6808" w:rsidTr="00555FD0">
        <w:trPr>
          <w:trHeight w:val="1783"/>
        </w:trPr>
        <w:tc>
          <w:tcPr>
            <w:tcW w:w="1783" w:type="dxa"/>
            <w:tcBorders>
              <w:left w:val="single" w:sz="24" w:space="0" w:color="000000"/>
            </w:tcBorders>
            <w:vAlign w:val="center"/>
          </w:tcPr>
          <w:p w:rsidR="00ED2D66" w:rsidRPr="00DE6808" w:rsidRDefault="00ED2D66" w:rsidP="00B76CE4">
            <w:pPr>
              <w:spacing w:line="276" w:lineRule="auto"/>
              <w:jc w:val="center"/>
              <w:rPr>
                <w:rFonts w:ascii="Arial" w:eastAsia="Arial" w:hAnsi="Arial" w:cs="Arial"/>
                <w:color w:val="000000"/>
                <w:sz w:val="18"/>
                <w:szCs w:val="18"/>
              </w:rPr>
            </w:pPr>
            <w:r w:rsidRPr="00DE6808">
              <w:rPr>
                <w:rFonts w:ascii="Arial" w:eastAsia="Calibri" w:hAnsi="Arial" w:cs="Arial"/>
                <w:b/>
                <w:color w:val="000000"/>
                <w:sz w:val="18"/>
                <w:szCs w:val="18"/>
              </w:rPr>
              <w:t>Compétences travaillées</w:t>
            </w:r>
          </w:p>
        </w:tc>
        <w:tc>
          <w:tcPr>
            <w:tcW w:w="8505" w:type="dxa"/>
            <w:tcBorders>
              <w:right w:val="single" w:sz="24" w:space="0" w:color="auto"/>
            </w:tcBorders>
            <w:vAlign w:val="center"/>
          </w:tcPr>
          <w:p w:rsidR="00ED2D66" w:rsidRPr="00ED2D66" w:rsidRDefault="00ED2D66" w:rsidP="00B76CE4">
            <w:pPr>
              <w:spacing w:line="276" w:lineRule="auto"/>
              <w:jc w:val="both"/>
              <w:rPr>
                <w:rFonts w:ascii="Arial" w:hAnsi="Arial" w:cs="Arial"/>
                <w:b/>
                <w:i/>
                <w:sz w:val="18"/>
                <w:szCs w:val="18"/>
              </w:rPr>
            </w:pPr>
            <w:r w:rsidRPr="00ED2D66">
              <w:rPr>
                <w:rFonts w:ascii="Arial" w:hAnsi="Arial" w:cs="Arial"/>
                <w:b/>
                <w:i/>
                <w:sz w:val="18"/>
                <w:szCs w:val="18"/>
              </w:rPr>
              <w:t>1</w:t>
            </w:r>
            <w:r w:rsidR="00637E53">
              <w:rPr>
                <w:rFonts w:ascii="Arial" w:hAnsi="Arial" w:cs="Arial"/>
                <w:b/>
                <w:i/>
                <w:sz w:val="18"/>
                <w:szCs w:val="18"/>
                <w:vertAlign w:val="subscript"/>
              </w:rPr>
              <w:t>F</w:t>
            </w:r>
            <w:r w:rsidRPr="00ED2D66">
              <w:rPr>
                <w:rFonts w:ascii="Arial" w:hAnsi="Arial" w:cs="Arial"/>
                <w:b/>
                <w:i/>
                <w:sz w:val="18"/>
                <w:szCs w:val="18"/>
              </w:rPr>
              <w:t> </w:t>
            </w:r>
            <w:r w:rsidR="00957D60">
              <w:rPr>
                <w:rFonts w:ascii="Arial" w:hAnsi="Arial" w:cs="Arial"/>
                <w:b/>
                <w:i/>
                <w:sz w:val="18"/>
                <w:szCs w:val="18"/>
              </w:rPr>
              <w:t>-</w:t>
            </w:r>
            <w:r w:rsidRPr="00ED2D66">
              <w:rPr>
                <w:rFonts w:ascii="Arial" w:hAnsi="Arial" w:cs="Arial"/>
                <w:b/>
                <w:i/>
                <w:sz w:val="18"/>
                <w:szCs w:val="18"/>
              </w:rPr>
              <w:t xml:space="preserve"> S’exprimer correctement à l’écrit </w:t>
            </w:r>
            <w:r w:rsidR="000661C0">
              <w:rPr>
                <w:rFonts w:ascii="Arial" w:hAnsi="Arial" w:cs="Arial"/>
                <w:b/>
                <w:i/>
                <w:sz w:val="18"/>
                <w:szCs w:val="18"/>
              </w:rPr>
              <w:t>(</w:t>
            </w:r>
            <w:r w:rsidR="000661C0">
              <w:rPr>
                <w:rFonts w:ascii="Arial" w:hAnsi="Arial" w:cs="Arial"/>
                <w:b/>
                <w:i/>
                <w:sz w:val="18"/>
                <w:szCs w:val="18"/>
              </w:rPr>
              <w:t>1</w:t>
            </w:r>
            <w:r w:rsidR="000661C0" w:rsidRPr="00957D60">
              <w:rPr>
                <w:rFonts w:ascii="Arial" w:hAnsi="Arial" w:cs="Arial"/>
                <w:b/>
                <w:i/>
                <w:sz w:val="18"/>
                <w:szCs w:val="18"/>
                <w:vertAlign w:val="subscript"/>
              </w:rPr>
              <w:t>FE</w:t>
            </w:r>
            <w:r w:rsidR="000661C0">
              <w:rPr>
                <w:rFonts w:ascii="Arial" w:hAnsi="Arial" w:cs="Arial"/>
                <w:b/>
                <w:i/>
                <w:sz w:val="18"/>
                <w:szCs w:val="18"/>
              </w:rPr>
              <w:t xml:space="preserve">) </w:t>
            </w:r>
            <w:r w:rsidRPr="00ED2D66">
              <w:rPr>
                <w:rFonts w:ascii="Arial" w:hAnsi="Arial" w:cs="Arial"/>
                <w:b/>
                <w:i/>
                <w:sz w:val="18"/>
                <w:szCs w:val="18"/>
              </w:rPr>
              <w:t xml:space="preserve">: </w:t>
            </w:r>
            <w:r w:rsidRPr="00ED2D66">
              <w:rPr>
                <w:rFonts w:ascii="Arial" w:hAnsi="Arial" w:cs="Arial"/>
                <w:sz w:val="18"/>
                <w:szCs w:val="18"/>
              </w:rPr>
              <w:t>faire des phrases claires et bien orthographiées</w:t>
            </w:r>
          </w:p>
          <w:p w:rsidR="00ED2D66" w:rsidRPr="00ED2D66" w:rsidRDefault="00ED2D66" w:rsidP="000661C0">
            <w:pPr>
              <w:spacing w:line="276" w:lineRule="auto"/>
              <w:ind w:left="205" w:hanging="205"/>
              <w:jc w:val="both"/>
              <w:rPr>
                <w:rFonts w:ascii="Arial" w:hAnsi="Arial" w:cs="Arial"/>
                <w:b/>
                <w:sz w:val="18"/>
                <w:szCs w:val="18"/>
              </w:rPr>
            </w:pPr>
            <w:r w:rsidRPr="00ED2D66">
              <w:rPr>
                <w:rFonts w:ascii="Arial" w:hAnsi="Arial" w:cs="Arial"/>
                <w:b/>
                <w:i/>
                <w:sz w:val="18"/>
                <w:szCs w:val="18"/>
              </w:rPr>
              <w:t>1</w:t>
            </w:r>
            <w:r w:rsidRPr="00ED2D66">
              <w:rPr>
                <w:rFonts w:ascii="Arial" w:hAnsi="Arial" w:cs="Arial"/>
                <w:b/>
                <w:i/>
                <w:sz w:val="18"/>
                <w:szCs w:val="18"/>
                <w:vertAlign w:val="subscript"/>
              </w:rPr>
              <w:t>S</w:t>
            </w:r>
            <w:r w:rsidRPr="00ED2D66">
              <w:rPr>
                <w:rFonts w:ascii="Arial" w:hAnsi="Arial" w:cs="Arial"/>
                <w:b/>
                <w:i/>
                <w:sz w:val="18"/>
                <w:szCs w:val="18"/>
              </w:rPr>
              <w:t xml:space="preserve"> - Pratiquer des langages scientifiques : </w:t>
            </w:r>
            <w:r w:rsidR="00555FD0">
              <w:rPr>
                <w:rFonts w:ascii="Arial" w:hAnsi="Arial" w:cs="Arial"/>
                <w:sz w:val="18"/>
                <w:szCs w:val="18"/>
              </w:rPr>
              <w:t>Présenter</w:t>
            </w:r>
            <w:r w:rsidR="00555FD0" w:rsidRPr="00555FD0">
              <w:rPr>
                <w:rFonts w:ascii="Arial" w:hAnsi="Arial" w:cs="Arial"/>
                <w:sz w:val="18"/>
                <w:szCs w:val="18"/>
              </w:rPr>
              <w:t xml:space="preserve"> un diagramme énergétique</w:t>
            </w:r>
            <w:r w:rsidR="00555FD0">
              <w:rPr>
                <w:rFonts w:ascii="Arial" w:hAnsi="Arial" w:cs="Arial"/>
                <w:sz w:val="18"/>
                <w:szCs w:val="18"/>
              </w:rPr>
              <w:t xml:space="preserve"> -</w:t>
            </w:r>
            <w:r w:rsidR="00555FD0">
              <w:rPr>
                <w:rFonts w:ascii="Arial" w:hAnsi="Arial" w:cs="Arial"/>
                <w:b/>
                <w:i/>
                <w:sz w:val="18"/>
                <w:szCs w:val="18"/>
              </w:rPr>
              <w:t xml:space="preserve"> </w:t>
            </w:r>
            <w:r w:rsidR="00555FD0">
              <w:rPr>
                <w:rFonts w:ascii="Arial" w:hAnsi="Arial" w:cs="Arial"/>
                <w:sz w:val="18"/>
                <w:szCs w:val="18"/>
              </w:rPr>
              <w:t>U</w:t>
            </w:r>
            <w:r w:rsidRPr="00ED2D66">
              <w:rPr>
                <w:rFonts w:ascii="Arial" w:hAnsi="Arial" w:cs="Arial"/>
                <w:sz w:val="18"/>
                <w:szCs w:val="18"/>
              </w:rPr>
              <w:t>tiliser un vocabulaire scientifique adapté</w:t>
            </w:r>
            <w:r w:rsidRPr="00ED2D66">
              <w:rPr>
                <w:rFonts w:ascii="Arial" w:hAnsi="Arial" w:cs="Arial"/>
                <w:b/>
                <w:sz w:val="18"/>
                <w:szCs w:val="18"/>
              </w:rPr>
              <w:t xml:space="preserve"> </w:t>
            </w:r>
          </w:p>
          <w:p w:rsidR="00ED2D66" w:rsidRPr="00ED2D66" w:rsidRDefault="00ED2D66" w:rsidP="00B76CE4">
            <w:pPr>
              <w:spacing w:line="276" w:lineRule="auto"/>
              <w:jc w:val="both"/>
              <w:rPr>
                <w:rFonts w:ascii="Arial" w:hAnsi="Arial" w:cs="Arial"/>
                <w:b/>
                <w:i/>
                <w:sz w:val="18"/>
                <w:szCs w:val="18"/>
              </w:rPr>
            </w:pPr>
            <w:r w:rsidRPr="00ED2D66">
              <w:rPr>
                <w:rFonts w:ascii="Arial" w:hAnsi="Arial" w:cs="Arial"/>
                <w:b/>
                <w:i/>
                <w:sz w:val="18"/>
                <w:szCs w:val="18"/>
              </w:rPr>
              <w:t>2 </w:t>
            </w:r>
            <w:r w:rsidR="00957D60">
              <w:rPr>
                <w:rFonts w:ascii="Arial" w:hAnsi="Arial" w:cs="Arial"/>
                <w:b/>
                <w:i/>
                <w:sz w:val="18"/>
                <w:szCs w:val="18"/>
              </w:rPr>
              <w:t>-</w:t>
            </w:r>
            <w:r w:rsidRPr="00ED2D66">
              <w:rPr>
                <w:rFonts w:ascii="Arial" w:hAnsi="Arial" w:cs="Arial"/>
                <w:b/>
                <w:i/>
                <w:sz w:val="18"/>
                <w:szCs w:val="18"/>
              </w:rPr>
              <w:t xml:space="preserve"> Organiser son travail personnel </w:t>
            </w:r>
            <w:r w:rsidR="000661C0">
              <w:rPr>
                <w:rFonts w:ascii="Arial" w:hAnsi="Arial" w:cs="Arial"/>
                <w:b/>
                <w:i/>
                <w:sz w:val="18"/>
                <w:szCs w:val="18"/>
              </w:rPr>
              <w:t>(</w:t>
            </w:r>
            <w:r w:rsidR="000661C0">
              <w:rPr>
                <w:rFonts w:ascii="Arial" w:hAnsi="Arial" w:cs="Arial"/>
                <w:b/>
                <w:i/>
                <w:sz w:val="18"/>
                <w:szCs w:val="18"/>
              </w:rPr>
              <w:t>2</w:t>
            </w:r>
            <w:r w:rsidR="000661C0" w:rsidRPr="00637E53">
              <w:rPr>
                <w:rFonts w:ascii="Arial" w:hAnsi="Arial" w:cs="Arial"/>
                <w:b/>
                <w:i/>
                <w:sz w:val="18"/>
                <w:szCs w:val="18"/>
                <w:vertAlign w:val="subscript"/>
              </w:rPr>
              <w:t>T</w:t>
            </w:r>
            <w:r w:rsidR="000661C0">
              <w:rPr>
                <w:rFonts w:ascii="Arial" w:hAnsi="Arial" w:cs="Arial"/>
                <w:b/>
                <w:i/>
                <w:sz w:val="18"/>
                <w:szCs w:val="18"/>
              </w:rPr>
              <w:t xml:space="preserve">) </w:t>
            </w:r>
            <w:r w:rsidRPr="00ED2D66">
              <w:rPr>
                <w:rFonts w:ascii="Arial" w:hAnsi="Arial" w:cs="Arial"/>
                <w:b/>
                <w:i/>
                <w:sz w:val="18"/>
                <w:szCs w:val="18"/>
              </w:rPr>
              <w:t xml:space="preserve">: </w:t>
            </w:r>
            <w:r w:rsidRPr="00ED2D66">
              <w:rPr>
                <w:rFonts w:ascii="Arial" w:hAnsi="Arial" w:cs="Arial"/>
                <w:sz w:val="18"/>
                <w:szCs w:val="18"/>
              </w:rPr>
              <w:t>Être autonome pour apprendre</w:t>
            </w:r>
          </w:p>
          <w:p w:rsidR="00ED2D66" w:rsidRPr="00ED2D66" w:rsidRDefault="00ED2D66" w:rsidP="00B76CE4">
            <w:pPr>
              <w:spacing w:line="276" w:lineRule="auto"/>
              <w:jc w:val="both"/>
              <w:rPr>
                <w:rFonts w:ascii="Arial" w:hAnsi="Arial" w:cs="Arial"/>
                <w:b/>
                <w:sz w:val="18"/>
                <w:szCs w:val="18"/>
              </w:rPr>
            </w:pPr>
            <w:r w:rsidRPr="00ED2D66">
              <w:rPr>
                <w:rFonts w:ascii="Arial" w:hAnsi="Arial" w:cs="Arial"/>
                <w:b/>
                <w:i/>
                <w:sz w:val="18"/>
                <w:szCs w:val="18"/>
              </w:rPr>
              <w:t>2</w:t>
            </w:r>
            <w:r>
              <w:rPr>
                <w:rFonts w:ascii="Arial" w:hAnsi="Arial" w:cs="Arial"/>
                <w:b/>
                <w:i/>
                <w:sz w:val="18"/>
                <w:szCs w:val="18"/>
              </w:rPr>
              <w:t> </w:t>
            </w:r>
            <w:r w:rsidR="00957D60">
              <w:rPr>
                <w:rFonts w:ascii="Arial" w:hAnsi="Arial" w:cs="Arial"/>
                <w:b/>
                <w:i/>
                <w:sz w:val="18"/>
                <w:szCs w:val="18"/>
              </w:rPr>
              <w:t>-</w:t>
            </w:r>
            <w:r w:rsidRPr="00ED2D66">
              <w:rPr>
                <w:rFonts w:ascii="Arial" w:hAnsi="Arial" w:cs="Arial"/>
                <w:b/>
                <w:i/>
                <w:sz w:val="18"/>
                <w:szCs w:val="18"/>
              </w:rPr>
              <w:t xml:space="preserve"> Rechercher et traiter l’information</w:t>
            </w:r>
            <w:r>
              <w:rPr>
                <w:rFonts w:ascii="Arial" w:hAnsi="Arial" w:cs="Arial"/>
                <w:b/>
                <w:i/>
                <w:sz w:val="18"/>
                <w:szCs w:val="18"/>
              </w:rPr>
              <w:t> </w:t>
            </w:r>
            <w:r w:rsidR="000661C0">
              <w:rPr>
                <w:rFonts w:ascii="Arial" w:hAnsi="Arial" w:cs="Arial"/>
                <w:b/>
                <w:i/>
                <w:sz w:val="18"/>
                <w:szCs w:val="18"/>
              </w:rPr>
              <w:t>(</w:t>
            </w:r>
            <w:r w:rsidR="000661C0">
              <w:rPr>
                <w:rFonts w:ascii="Arial" w:hAnsi="Arial" w:cs="Arial"/>
                <w:b/>
                <w:i/>
                <w:sz w:val="18"/>
                <w:szCs w:val="18"/>
              </w:rPr>
              <w:t>2</w:t>
            </w:r>
            <w:r w:rsidR="000661C0" w:rsidRPr="00637E53">
              <w:rPr>
                <w:rFonts w:ascii="Arial" w:hAnsi="Arial" w:cs="Arial"/>
                <w:b/>
                <w:i/>
                <w:sz w:val="18"/>
                <w:szCs w:val="18"/>
                <w:vertAlign w:val="subscript"/>
              </w:rPr>
              <w:t>I</w:t>
            </w:r>
            <w:r w:rsidR="000661C0">
              <w:rPr>
                <w:rFonts w:ascii="Arial" w:hAnsi="Arial" w:cs="Arial"/>
                <w:b/>
                <w:i/>
                <w:sz w:val="18"/>
                <w:szCs w:val="18"/>
              </w:rPr>
              <w:t xml:space="preserve">) </w:t>
            </w:r>
            <w:r>
              <w:rPr>
                <w:rFonts w:ascii="Arial" w:hAnsi="Arial" w:cs="Arial"/>
                <w:b/>
                <w:i/>
                <w:sz w:val="18"/>
                <w:szCs w:val="18"/>
              </w:rPr>
              <w:t xml:space="preserve">: </w:t>
            </w:r>
            <w:r w:rsidRPr="00ED2D66">
              <w:rPr>
                <w:rFonts w:ascii="Arial" w:hAnsi="Arial" w:cs="Arial"/>
                <w:sz w:val="18"/>
                <w:szCs w:val="18"/>
              </w:rPr>
              <w:t xml:space="preserve">Trouver l’information utile dans les </w:t>
            </w:r>
            <w:r w:rsidR="00590DAA">
              <w:rPr>
                <w:rFonts w:ascii="Arial" w:hAnsi="Arial" w:cs="Arial"/>
                <w:sz w:val="18"/>
                <w:szCs w:val="18"/>
              </w:rPr>
              <w:t xml:space="preserve">textes et </w:t>
            </w:r>
            <w:r w:rsidRPr="00ED2D66">
              <w:rPr>
                <w:rFonts w:ascii="Arial" w:hAnsi="Arial" w:cs="Arial"/>
                <w:sz w:val="18"/>
                <w:szCs w:val="18"/>
              </w:rPr>
              <w:t>documents</w:t>
            </w:r>
          </w:p>
          <w:p w:rsidR="00ED2D66" w:rsidRPr="00ED2D66" w:rsidRDefault="00ED2D66" w:rsidP="000661C0">
            <w:pPr>
              <w:spacing w:line="276" w:lineRule="auto"/>
              <w:ind w:left="208" w:hanging="208"/>
              <w:jc w:val="both"/>
              <w:rPr>
                <w:rFonts w:ascii="Arial" w:hAnsi="Arial" w:cs="Arial"/>
                <w:b/>
                <w:sz w:val="18"/>
                <w:szCs w:val="18"/>
              </w:rPr>
            </w:pPr>
            <w:r w:rsidRPr="00ED2D66">
              <w:rPr>
                <w:rFonts w:ascii="Arial" w:hAnsi="Arial" w:cs="Arial"/>
                <w:b/>
                <w:i/>
                <w:sz w:val="18"/>
                <w:szCs w:val="18"/>
              </w:rPr>
              <w:t>4</w:t>
            </w:r>
            <w:r>
              <w:rPr>
                <w:rFonts w:ascii="Arial" w:hAnsi="Arial" w:cs="Arial"/>
                <w:b/>
                <w:i/>
                <w:sz w:val="18"/>
                <w:szCs w:val="18"/>
              </w:rPr>
              <w:t> -</w:t>
            </w:r>
            <w:r w:rsidRPr="00ED2D66">
              <w:rPr>
                <w:rFonts w:ascii="Arial" w:hAnsi="Arial" w:cs="Arial"/>
                <w:b/>
                <w:i/>
                <w:sz w:val="18"/>
                <w:szCs w:val="18"/>
              </w:rPr>
              <w:t xml:space="preserve"> Mener une démarche scientifique</w:t>
            </w:r>
            <w:r>
              <w:rPr>
                <w:rFonts w:ascii="Arial" w:hAnsi="Arial" w:cs="Arial"/>
                <w:b/>
                <w:i/>
                <w:sz w:val="18"/>
                <w:szCs w:val="18"/>
              </w:rPr>
              <w:t xml:space="preserve"> : </w:t>
            </w:r>
            <w:r w:rsidR="00590DAA">
              <w:rPr>
                <w:rFonts w:ascii="Arial" w:hAnsi="Arial" w:cs="Arial"/>
                <w:sz w:val="18"/>
                <w:szCs w:val="18"/>
              </w:rPr>
              <w:t>Effectuer des calculs</w:t>
            </w:r>
            <w:r w:rsidRPr="00ED2D66">
              <w:rPr>
                <w:rFonts w:ascii="Arial" w:hAnsi="Arial" w:cs="Arial"/>
                <w:b/>
                <w:sz w:val="18"/>
                <w:szCs w:val="18"/>
              </w:rPr>
              <w:t xml:space="preserve"> - </w:t>
            </w:r>
            <w:r w:rsidRPr="00ED2D66">
              <w:rPr>
                <w:rFonts w:ascii="Arial" w:hAnsi="Arial" w:cs="Arial"/>
                <w:sz w:val="18"/>
                <w:szCs w:val="18"/>
              </w:rPr>
              <w:t>Justifier la démarche en argumentant</w:t>
            </w:r>
            <w:r w:rsidR="00590DAA">
              <w:rPr>
                <w:rFonts w:ascii="Arial" w:hAnsi="Arial" w:cs="Arial"/>
                <w:sz w:val="18"/>
                <w:szCs w:val="18"/>
              </w:rPr>
              <w:t xml:space="preserve"> – Comprendre le fonctionnement d’un objet et réaliser le diagramme énergétique correspondant.</w:t>
            </w:r>
          </w:p>
        </w:tc>
      </w:tr>
      <w:tr w:rsidR="00ED2D66" w:rsidRPr="00DE6808" w:rsidTr="00651860">
        <w:trPr>
          <w:trHeight w:val="2448"/>
        </w:trPr>
        <w:tc>
          <w:tcPr>
            <w:tcW w:w="1783" w:type="dxa"/>
            <w:tcBorders>
              <w:top w:val="single" w:sz="4" w:space="0" w:color="000000"/>
              <w:left w:val="single" w:sz="24" w:space="0" w:color="000000"/>
            </w:tcBorders>
            <w:vAlign w:val="center"/>
          </w:tcPr>
          <w:p w:rsidR="00ED2D66" w:rsidRPr="00DE6808" w:rsidRDefault="00ED2D66" w:rsidP="00B76CE4">
            <w:pPr>
              <w:jc w:val="center"/>
              <w:rPr>
                <w:rFonts w:ascii="Arial" w:eastAsia="Arial" w:hAnsi="Arial" w:cs="Arial"/>
                <w:color w:val="000000"/>
                <w:sz w:val="18"/>
                <w:szCs w:val="18"/>
              </w:rPr>
            </w:pPr>
            <w:r>
              <w:rPr>
                <w:rFonts w:ascii="Arial" w:eastAsia="Calibri" w:hAnsi="Arial" w:cs="Arial"/>
                <w:b/>
                <w:color w:val="000000"/>
                <w:sz w:val="18"/>
                <w:szCs w:val="18"/>
              </w:rPr>
              <w:t>Attendus pour l’évaluation</w:t>
            </w:r>
          </w:p>
        </w:tc>
        <w:tc>
          <w:tcPr>
            <w:tcW w:w="8505" w:type="dxa"/>
            <w:tcBorders>
              <w:top w:val="single" w:sz="4" w:space="0" w:color="000000"/>
              <w:right w:val="single" w:sz="24" w:space="0" w:color="000000"/>
            </w:tcBorders>
            <w:vAlign w:val="center"/>
          </w:tcPr>
          <w:p w:rsidR="00994417" w:rsidRPr="00994417" w:rsidRDefault="00994417" w:rsidP="00651860">
            <w:pPr>
              <w:pStyle w:val="Paragraphedeliste"/>
              <w:numPr>
                <w:ilvl w:val="0"/>
                <w:numId w:val="2"/>
              </w:numPr>
              <w:ind w:left="208" w:hanging="208"/>
              <w:rPr>
                <w:rFonts w:ascii="Arial" w:eastAsia="Calibri" w:hAnsi="Arial" w:cs="Arial"/>
                <w:color w:val="000000"/>
                <w:sz w:val="18"/>
                <w:szCs w:val="18"/>
              </w:rPr>
            </w:pPr>
            <w:r w:rsidRPr="00994417">
              <w:rPr>
                <w:rFonts w:ascii="Arial" w:eastAsia="Calibri" w:hAnsi="Arial" w:cs="Arial"/>
                <w:color w:val="000000"/>
                <w:sz w:val="18"/>
                <w:szCs w:val="18"/>
              </w:rPr>
              <w:t>La définition de source primaire, d’objet diffusant et citer des exemples</w:t>
            </w:r>
          </w:p>
          <w:p w:rsidR="00994417" w:rsidRPr="00994417" w:rsidRDefault="00994417" w:rsidP="00651860">
            <w:pPr>
              <w:pStyle w:val="Paragraphedeliste"/>
              <w:numPr>
                <w:ilvl w:val="0"/>
                <w:numId w:val="2"/>
              </w:numPr>
              <w:ind w:left="208" w:hanging="208"/>
              <w:rPr>
                <w:rFonts w:ascii="Arial" w:eastAsia="Calibri" w:hAnsi="Arial" w:cs="Arial"/>
                <w:color w:val="000000"/>
                <w:sz w:val="18"/>
                <w:szCs w:val="18"/>
              </w:rPr>
            </w:pPr>
            <w:r w:rsidRPr="00994417">
              <w:rPr>
                <w:rFonts w:ascii="Arial" w:eastAsia="Calibri" w:hAnsi="Arial" w:cs="Arial"/>
                <w:color w:val="000000"/>
                <w:sz w:val="18"/>
                <w:szCs w:val="18"/>
              </w:rPr>
              <w:t>Pour voir un objet, il faut que l’œil en reçoive de la lumière</w:t>
            </w:r>
          </w:p>
          <w:p w:rsidR="00994417" w:rsidRPr="00994417" w:rsidRDefault="00994417" w:rsidP="00651860">
            <w:pPr>
              <w:pStyle w:val="Paragraphedeliste"/>
              <w:numPr>
                <w:ilvl w:val="0"/>
                <w:numId w:val="2"/>
              </w:numPr>
              <w:ind w:left="208" w:hanging="208"/>
              <w:rPr>
                <w:rFonts w:ascii="Arial" w:eastAsia="Calibri" w:hAnsi="Arial" w:cs="Arial"/>
                <w:color w:val="000000"/>
                <w:sz w:val="18"/>
                <w:szCs w:val="18"/>
              </w:rPr>
            </w:pPr>
            <w:r w:rsidRPr="00994417">
              <w:rPr>
                <w:rFonts w:ascii="Arial" w:eastAsia="Calibri" w:hAnsi="Arial" w:cs="Arial"/>
                <w:color w:val="000000"/>
                <w:sz w:val="18"/>
                <w:szCs w:val="18"/>
              </w:rPr>
              <w:t>Certaines sources de lumière peuvent être dangereuses</w:t>
            </w:r>
          </w:p>
          <w:p w:rsidR="00994417" w:rsidRPr="00994417" w:rsidRDefault="00994417" w:rsidP="00651860">
            <w:pPr>
              <w:pStyle w:val="Paragraphedeliste"/>
              <w:numPr>
                <w:ilvl w:val="0"/>
                <w:numId w:val="2"/>
              </w:numPr>
              <w:ind w:left="208" w:hanging="208"/>
              <w:rPr>
                <w:rFonts w:ascii="Arial" w:eastAsia="Calibri" w:hAnsi="Arial" w:cs="Arial"/>
                <w:color w:val="000000"/>
                <w:sz w:val="18"/>
                <w:szCs w:val="18"/>
              </w:rPr>
            </w:pPr>
            <w:r w:rsidRPr="00994417">
              <w:rPr>
                <w:rFonts w:ascii="Arial" w:eastAsia="Calibri" w:hAnsi="Arial" w:cs="Arial"/>
                <w:color w:val="000000"/>
                <w:sz w:val="18"/>
                <w:szCs w:val="18"/>
              </w:rPr>
              <w:t>Pratiquer une démarche expérimentale mettant en jeu des sources de lumière, des objets diffusants</w:t>
            </w:r>
          </w:p>
          <w:p w:rsidR="009C2D69" w:rsidRDefault="00994417" w:rsidP="00651860">
            <w:pPr>
              <w:pStyle w:val="Paragraphedeliste"/>
              <w:numPr>
                <w:ilvl w:val="0"/>
                <w:numId w:val="2"/>
              </w:numPr>
              <w:ind w:left="208" w:hanging="208"/>
              <w:rPr>
                <w:rFonts w:ascii="Arial" w:eastAsia="Calibri" w:hAnsi="Arial" w:cs="Arial"/>
                <w:color w:val="000000"/>
                <w:sz w:val="18"/>
                <w:szCs w:val="18"/>
              </w:rPr>
            </w:pPr>
            <w:r w:rsidRPr="00994417">
              <w:rPr>
                <w:rFonts w:ascii="Arial" w:eastAsia="Calibri" w:hAnsi="Arial" w:cs="Arial"/>
                <w:color w:val="000000"/>
                <w:sz w:val="18"/>
                <w:szCs w:val="18"/>
              </w:rPr>
              <w:t>Savoir expliquer le « cheminement » de la lumière lorsque l’on voit un objet : de la source primaire de lumière jusqu’à l’œil de l’observateur</w:t>
            </w:r>
            <w:r w:rsidR="009C2D69" w:rsidRPr="009C2D69">
              <w:rPr>
                <w:rFonts w:ascii="Arial" w:eastAsia="Calibri" w:hAnsi="Arial" w:cs="Arial"/>
                <w:color w:val="000000"/>
                <w:sz w:val="18"/>
                <w:szCs w:val="18"/>
              </w:rPr>
              <w:t xml:space="preserve"> </w:t>
            </w:r>
          </w:p>
          <w:p w:rsidR="00651860" w:rsidRPr="00651860" w:rsidRDefault="00651860" w:rsidP="00651860">
            <w:pPr>
              <w:pStyle w:val="Paragraphedeliste"/>
              <w:ind w:left="208"/>
              <w:rPr>
                <w:rFonts w:ascii="Arial" w:eastAsia="Calibri" w:hAnsi="Arial" w:cs="Arial"/>
                <w:color w:val="000000"/>
                <w:sz w:val="8"/>
                <w:szCs w:val="8"/>
              </w:rPr>
            </w:pPr>
          </w:p>
          <w:p w:rsidR="00651860" w:rsidRPr="00651860" w:rsidRDefault="00651860" w:rsidP="00651860">
            <w:pPr>
              <w:pStyle w:val="Paragraphedeliste"/>
              <w:ind w:left="208"/>
              <w:rPr>
                <w:rFonts w:ascii="Arial" w:eastAsia="Calibri" w:hAnsi="Arial" w:cs="Arial"/>
                <w:b/>
                <w:i/>
                <w:color w:val="000000"/>
                <w:sz w:val="18"/>
                <w:szCs w:val="18"/>
              </w:rPr>
            </w:pPr>
            <w:r w:rsidRPr="00651860">
              <w:rPr>
                <w:rFonts w:ascii="Arial" w:eastAsia="Calibri" w:hAnsi="Arial" w:cs="Arial"/>
                <w:b/>
                <w:i/>
                <w:color w:val="000000"/>
                <w:sz w:val="18"/>
                <w:szCs w:val="18"/>
              </w:rPr>
              <w:t>Rappels chapitre précédent :</w:t>
            </w:r>
          </w:p>
          <w:p w:rsidR="009C2D69" w:rsidRPr="009C2D69" w:rsidRDefault="009C2D69" w:rsidP="00651860">
            <w:pPr>
              <w:pStyle w:val="Paragraphedeliste"/>
              <w:numPr>
                <w:ilvl w:val="0"/>
                <w:numId w:val="2"/>
              </w:numPr>
              <w:ind w:left="208" w:hanging="208"/>
              <w:rPr>
                <w:rFonts w:ascii="Arial" w:eastAsia="Calibri" w:hAnsi="Arial" w:cs="Arial"/>
                <w:color w:val="000000"/>
                <w:sz w:val="18"/>
                <w:szCs w:val="18"/>
              </w:rPr>
            </w:pPr>
            <w:r>
              <w:rPr>
                <w:rFonts w:ascii="Arial" w:eastAsia="Calibri" w:hAnsi="Arial" w:cs="Arial"/>
                <w:color w:val="000000"/>
                <w:sz w:val="18"/>
                <w:szCs w:val="18"/>
              </w:rPr>
              <w:t>Connaitre d</w:t>
            </w:r>
            <w:r w:rsidRPr="009C2D69">
              <w:rPr>
                <w:rFonts w:ascii="Arial" w:eastAsia="Calibri" w:hAnsi="Arial" w:cs="Arial"/>
                <w:color w:val="000000"/>
                <w:sz w:val="18"/>
                <w:szCs w:val="18"/>
              </w:rPr>
              <w:t>ifférentes formes d’énergie (mécanique, électrique, lumineuse, thermique, chimique)</w:t>
            </w:r>
          </w:p>
          <w:p w:rsidR="009C2D69" w:rsidRPr="009C2D69" w:rsidRDefault="009C2D69" w:rsidP="00651860">
            <w:pPr>
              <w:pStyle w:val="Paragraphedeliste"/>
              <w:numPr>
                <w:ilvl w:val="0"/>
                <w:numId w:val="2"/>
              </w:numPr>
              <w:ind w:left="208" w:hanging="208"/>
              <w:rPr>
                <w:rFonts w:ascii="Arial" w:eastAsia="Calibri" w:hAnsi="Arial" w:cs="Arial"/>
                <w:color w:val="000000"/>
                <w:sz w:val="18"/>
                <w:szCs w:val="18"/>
              </w:rPr>
            </w:pPr>
            <w:r w:rsidRPr="009C2D69">
              <w:rPr>
                <w:rFonts w:ascii="Arial" w:eastAsia="Calibri" w:hAnsi="Arial" w:cs="Arial"/>
                <w:color w:val="000000"/>
                <w:sz w:val="18"/>
                <w:szCs w:val="18"/>
              </w:rPr>
              <w:t>Un système est le lieu de transferts d’énergies</w:t>
            </w:r>
            <w:r w:rsidR="00651860">
              <w:rPr>
                <w:rFonts w:ascii="Arial" w:eastAsia="Calibri" w:hAnsi="Arial" w:cs="Arial"/>
                <w:color w:val="000000"/>
                <w:sz w:val="18"/>
                <w:szCs w:val="18"/>
              </w:rPr>
              <w:t xml:space="preserve"> </w:t>
            </w:r>
          </w:p>
          <w:p w:rsidR="00ED2D66" w:rsidRPr="009C2D69" w:rsidRDefault="009C2D69" w:rsidP="00651860">
            <w:pPr>
              <w:pStyle w:val="Paragraphedeliste"/>
              <w:numPr>
                <w:ilvl w:val="0"/>
                <w:numId w:val="2"/>
              </w:numPr>
              <w:ind w:left="208" w:hanging="208"/>
              <w:rPr>
                <w:rFonts w:ascii="Arial" w:eastAsia="Arial" w:hAnsi="Arial" w:cs="Arial"/>
                <w:color w:val="000000"/>
                <w:sz w:val="18"/>
                <w:szCs w:val="18"/>
              </w:rPr>
            </w:pPr>
            <w:r w:rsidRPr="00BE2260">
              <w:rPr>
                <w:rFonts w:ascii="Arial" w:hAnsi="Arial" w:cs="Arial"/>
                <w:bCs/>
                <w:sz w:val="18"/>
              </w:rPr>
              <w:t>Établir un bilan énergétique pour un système simple</w:t>
            </w:r>
            <w:r>
              <w:rPr>
                <w:rFonts w:ascii="Arial" w:eastAsia="Calibri" w:hAnsi="Arial" w:cs="Arial"/>
                <w:color w:val="000000"/>
                <w:sz w:val="18"/>
                <w:szCs w:val="18"/>
              </w:rPr>
              <w:t xml:space="preserve"> </w:t>
            </w:r>
          </w:p>
        </w:tc>
      </w:tr>
      <w:tr w:rsidR="00ED2D66" w:rsidRPr="00DE6808" w:rsidTr="000661C0">
        <w:trPr>
          <w:trHeight w:val="415"/>
        </w:trPr>
        <w:tc>
          <w:tcPr>
            <w:tcW w:w="1783" w:type="dxa"/>
            <w:tcBorders>
              <w:left w:val="single" w:sz="24" w:space="0" w:color="000000"/>
            </w:tcBorders>
            <w:vAlign w:val="center"/>
          </w:tcPr>
          <w:p w:rsidR="00ED2D66" w:rsidRPr="00DE6808" w:rsidRDefault="00ED2D66" w:rsidP="00B76CE4">
            <w:pPr>
              <w:jc w:val="center"/>
              <w:rPr>
                <w:rFonts w:ascii="Arial" w:eastAsia="Arial" w:hAnsi="Arial" w:cs="Arial"/>
                <w:color w:val="000000"/>
                <w:sz w:val="18"/>
                <w:szCs w:val="18"/>
              </w:rPr>
            </w:pPr>
            <w:r w:rsidRPr="00DE6808">
              <w:rPr>
                <w:rFonts w:ascii="Arial" w:eastAsia="Calibri" w:hAnsi="Arial" w:cs="Arial"/>
                <w:b/>
                <w:color w:val="000000"/>
                <w:sz w:val="18"/>
                <w:szCs w:val="18"/>
              </w:rPr>
              <w:t>Durée</w:t>
            </w:r>
          </w:p>
        </w:tc>
        <w:tc>
          <w:tcPr>
            <w:tcW w:w="8505" w:type="dxa"/>
            <w:tcBorders>
              <w:right w:val="single" w:sz="24" w:space="0" w:color="000000"/>
            </w:tcBorders>
            <w:vAlign w:val="center"/>
          </w:tcPr>
          <w:p w:rsidR="00ED2D66" w:rsidRPr="00DE6808" w:rsidRDefault="00994417" w:rsidP="00B76CE4">
            <w:pPr>
              <w:rPr>
                <w:rFonts w:ascii="Arial" w:eastAsia="Calibri" w:hAnsi="Arial" w:cs="Arial"/>
                <w:color w:val="000000"/>
                <w:sz w:val="18"/>
                <w:szCs w:val="18"/>
              </w:rPr>
            </w:pPr>
            <w:r>
              <w:rPr>
                <w:rFonts w:ascii="Arial" w:eastAsia="Calibri" w:hAnsi="Arial" w:cs="Arial"/>
                <w:color w:val="000000"/>
                <w:sz w:val="18"/>
                <w:szCs w:val="18"/>
              </w:rPr>
              <w:t>25</w:t>
            </w:r>
            <w:r w:rsidR="00ED2D66" w:rsidRPr="00DE6808">
              <w:rPr>
                <w:rFonts w:ascii="Arial" w:eastAsia="Calibri" w:hAnsi="Arial" w:cs="Arial"/>
                <w:color w:val="000000"/>
                <w:sz w:val="18"/>
                <w:szCs w:val="18"/>
              </w:rPr>
              <w:t xml:space="preserve"> min</w:t>
            </w:r>
            <w:r w:rsidR="00ED2D66">
              <w:rPr>
                <w:rFonts w:ascii="Arial" w:eastAsia="Calibri" w:hAnsi="Arial" w:cs="Arial"/>
                <w:color w:val="000000"/>
                <w:sz w:val="18"/>
                <w:szCs w:val="18"/>
              </w:rPr>
              <w:t xml:space="preserve"> (sujets A et B) </w:t>
            </w:r>
            <w:r w:rsidR="006248CE">
              <w:rPr>
                <w:rFonts w:ascii="Arial" w:eastAsia="Calibri" w:hAnsi="Arial" w:cs="Arial"/>
                <w:color w:val="000000"/>
                <w:sz w:val="18"/>
                <w:szCs w:val="18"/>
              </w:rPr>
              <w:t>évaluéé par compétences</w:t>
            </w:r>
          </w:p>
        </w:tc>
      </w:tr>
      <w:tr w:rsidR="000661C0" w:rsidRPr="00DE6808" w:rsidTr="00555FD0">
        <w:trPr>
          <w:trHeight w:val="415"/>
        </w:trPr>
        <w:tc>
          <w:tcPr>
            <w:tcW w:w="1783" w:type="dxa"/>
            <w:tcBorders>
              <w:left w:val="single" w:sz="24" w:space="0" w:color="000000"/>
              <w:bottom w:val="single" w:sz="24" w:space="0" w:color="auto"/>
            </w:tcBorders>
            <w:vAlign w:val="center"/>
          </w:tcPr>
          <w:p w:rsidR="000661C0" w:rsidRPr="00DE6808" w:rsidRDefault="000661C0" w:rsidP="00B76CE4">
            <w:pPr>
              <w:jc w:val="center"/>
              <w:rPr>
                <w:rFonts w:ascii="Arial" w:eastAsia="Calibri" w:hAnsi="Arial" w:cs="Arial"/>
                <w:b/>
                <w:color w:val="000000"/>
                <w:sz w:val="18"/>
                <w:szCs w:val="18"/>
              </w:rPr>
            </w:pPr>
            <w:r>
              <w:rPr>
                <w:rFonts w:ascii="Arial" w:eastAsia="Calibri" w:hAnsi="Arial" w:cs="Arial"/>
                <w:b/>
                <w:color w:val="000000"/>
                <w:sz w:val="18"/>
                <w:szCs w:val="18"/>
              </w:rPr>
              <w:t>Liens photos</w:t>
            </w:r>
          </w:p>
        </w:tc>
        <w:tc>
          <w:tcPr>
            <w:tcW w:w="8505" w:type="dxa"/>
            <w:tcBorders>
              <w:bottom w:val="single" w:sz="24" w:space="0" w:color="auto"/>
              <w:right w:val="single" w:sz="24" w:space="0" w:color="000000"/>
            </w:tcBorders>
            <w:vAlign w:val="center"/>
          </w:tcPr>
          <w:p w:rsidR="000661C0" w:rsidRPr="00C03B7F" w:rsidRDefault="000661C0" w:rsidP="000661C0">
            <w:pPr>
              <w:rPr>
                <w:rFonts w:ascii="Arial" w:eastAsia="Calibri" w:hAnsi="Arial" w:cs="Arial"/>
                <w:color w:val="000000"/>
                <w:sz w:val="10"/>
                <w:szCs w:val="10"/>
              </w:rPr>
            </w:pPr>
            <w:r>
              <w:rPr>
                <w:rFonts w:ascii="Arial" w:eastAsia="Calibri" w:hAnsi="Arial" w:cs="Arial"/>
                <w:color w:val="000000"/>
                <w:sz w:val="18"/>
                <w:szCs w:val="18"/>
              </w:rPr>
              <w:t xml:space="preserve">Tableau </w:t>
            </w:r>
            <w:r>
              <w:rPr>
                <w:rFonts w:ascii="Arial" w:eastAsia="Calibri" w:hAnsi="Arial" w:cs="Arial"/>
                <w:color w:val="000000"/>
                <w:sz w:val="18"/>
                <w:szCs w:val="18"/>
              </w:rPr>
              <w:t>sujet A</w:t>
            </w:r>
            <w:r>
              <w:rPr>
                <w:rFonts w:ascii="Arial" w:eastAsia="Calibri" w:hAnsi="Arial" w:cs="Arial"/>
                <w:color w:val="000000"/>
                <w:sz w:val="18"/>
                <w:szCs w:val="18"/>
              </w:rPr>
              <w:t xml:space="preserve"> : </w:t>
            </w:r>
            <w:hyperlink r:id="rId7" w:history="1">
              <w:r w:rsidRPr="00C03B7F">
                <w:rPr>
                  <w:rStyle w:val="Lienhypertexte"/>
                  <w:rFonts w:ascii="Arial" w:eastAsia="Calibri" w:hAnsi="Arial" w:cs="Arial"/>
                  <w:sz w:val="10"/>
                  <w:szCs w:val="10"/>
                </w:rPr>
                <w:t>https://www.google.com/search?safe=strict&amp;biw=1600&amp;bih=782&amp;tbs=sur%3Af&amp;tbm=isch&amp;sa=1&amp;ei=S-aPWpLlCOrdgAbB9rLICQ&amp;q=nuit+%C3%A9toil%C3%A9e+sur+le+rh%C3%B4ne+vincent+van+gogh&amp;oq=Nuit+%C3%A9toil%C3%A9e+sur+le+Rh%C3%B4ne&amp;gs_l=psy-ab.1.1.0l2j0i5i30k1j0i24k1l4.34223.34223.0.35616.1.1.0.0.0.0.124.124.0j1.1.0....0...1c..64.psy-ab..0.1.122....0.W3SYvrSXRjo#imgrc=8L5yfD1X0GRu8M:&amp;spf=1519380077956</w:t>
              </w:r>
            </w:hyperlink>
            <w:r w:rsidRPr="00C03B7F">
              <w:rPr>
                <w:rFonts w:ascii="Arial" w:eastAsia="Calibri" w:hAnsi="Arial" w:cs="Arial"/>
                <w:color w:val="000000"/>
                <w:sz w:val="10"/>
                <w:szCs w:val="10"/>
              </w:rPr>
              <w:t xml:space="preserve"> </w:t>
            </w:r>
          </w:p>
          <w:p w:rsidR="000661C0" w:rsidRDefault="000661C0" w:rsidP="000661C0">
            <w:pPr>
              <w:rPr>
                <w:rFonts w:ascii="Arial" w:eastAsia="Calibri" w:hAnsi="Arial" w:cs="Arial"/>
                <w:color w:val="000000"/>
                <w:sz w:val="18"/>
                <w:szCs w:val="18"/>
              </w:rPr>
            </w:pPr>
            <w:r>
              <w:rPr>
                <w:rFonts w:ascii="Arial" w:eastAsia="Calibri" w:hAnsi="Arial" w:cs="Arial"/>
                <w:color w:val="000000"/>
                <w:sz w:val="18"/>
                <w:szCs w:val="18"/>
              </w:rPr>
              <w:t xml:space="preserve">Tableau </w:t>
            </w:r>
            <w:r>
              <w:rPr>
                <w:rFonts w:ascii="Arial" w:eastAsia="Calibri" w:hAnsi="Arial" w:cs="Arial"/>
                <w:color w:val="000000"/>
                <w:sz w:val="18"/>
                <w:szCs w:val="18"/>
              </w:rPr>
              <w:t>sujet B</w:t>
            </w:r>
            <w:r>
              <w:rPr>
                <w:rFonts w:ascii="Arial" w:eastAsia="Calibri" w:hAnsi="Arial" w:cs="Arial"/>
                <w:color w:val="000000"/>
                <w:sz w:val="18"/>
                <w:szCs w:val="18"/>
              </w:rPr>
              <w:t xml:space="preserve"> : </w:t>
            </w:r>
            <w:hyperlink r:id="rId8" w:history="1">
              <w:r w:rsidRPr="008E06B3">
                <w:rPr>
                  <w:rStyle w:val="Lienhypertexte"/>
                  <w:rFonts w:ascii="Arial" w:eastAsia="Calibri" w:hAnsi="Arial" w:cs="Arial"/>
                  <w:sz w:val="10"/>
                  <w:szCs w:val="10"/>
                </w:rPr>
                <w:t>https://www.google.com/search?safe=strict&amp;biw=1600&amp;bih=782&amp;tbs=sur%3Af&amp;tbm=isch&amp;sa=1&amp;ei=cOaPWpK8NOGKgAbUrqjQCg&amp;q=nuit+%C3%A9toil%C3%A9e+van+gogh&amp;oq=Nuit+%C3%A9toil%C3%A9e&amp;gs_l=psy-ab.1.3.0j0i67k1l2j0l3j0i67k1j0l3.39314.39314.0.42189.1.1.0.0.0.0.106.106.0j1.1.0....0...1c..64.psy-ab..0.1.104....0.MfAVjA8Hyio#imgrc=MAxuoei0QGT3fM:&amp;spf=1519380122202</w:t>
              </w:r>
            </w:hyperlink>
          </w:p>
        </w:tc>
      </w:tr>
    </w:tbl>
    <w:p w:rsidR="00994417" w:rsidRDefault="00994417" w:rsidP="00CE17D8">
      <w:pPr>
        <w:pStyle w:val="Corpsdetexte"/>
        <w:spacing w:line="480" w:lineRule="auto"/>
        <w:ind w:right="1841"/>
        <w:rPr>
          <w:rFonts w:ascii="Arial" w:hAnsi="Arial" w:cs="Arial"/>
          <w:sz w:val="18"/>
          <w:szCs w:val="18"/>
        </w:rPr>
      </w:pPr>
    </w:p>
    <w:p w:rsidR="00651860" w:rsidRDefault="00651860" w:rsidP="00CE17D8">
      <w:pPr>
        <w:pStyle w:val="Corpsdetexte"/>
        <w:spacing w:line="480" w:lineRule="auto"/>
        <w:ind w:right="1841"/>
        <w:rPr>
          <w:rFonts w:ascii="Arial" w:hAnsi="Arial" w:cs="Arial"/>
          <w:sz w:val="18"/>
          <w:szCs w:val="18"/>
        </w:rPr>
      </w:pPr>
      <w:bookmarkStart w:id="1" w:name="_GoBack"/>
      <w:bookmarkEnd w:id="1"/>
    </w:p>
    <w:p w:rsidR="00994417" w:rsidRDefault="00994417" w:rsidP="00CE17D8">
      <w:pPr>
        <w:pStyle w:val="Corpsdetexte"/>
        <w:spacing w:line="480" w:lineRule="auto"/>
        <w:ind w:right="1841"/>
        <w:rPr>
          <w:rFonts w:ascii="Arial" w:hAnsi="Arial" w:cs="Arial"/>
          <w:sz w:val="18"/>
          <w:szCs w:val="18"/>
        </w:rPr>
      </w:pPr>
    </w:p>
    <w:p w:rsidR="007A71A0" w:rsidRDefault="007A71A0" w:rsidP="00CE17D8">
      <w:pPr>
        <w:pStyle w:val="Corpsdetexte"/>
        <w:spacing w:line="480" w:lineRule="auto"/>
        <w:ind w:right="1841"/>
        <w:rPr>
          <w:rFonts w:ascii="Arial" w:hAnsi="Arial" w:cs="Arial"/>
          <w:sz w:val="18"/>
          <w:szCs w:val="18"/>
        </w:rPr>
      </w:pPr>
    </w:p>
    <w:p w:rsidR="007A71A0" w:rsidRDefault="007A71A0" w:rsidP="00CE17D8">
      <w:pPr>
        <w:pStyle w:val="Corpsdetexte"/>
        <w:spacing w:line="480" w:lineRule="auto"/>
        <w:ind w:right="1841"/>
        <w:rPr>
          <w:rFonts w:ascii="Arial" w:hAnsi="Arial" w:cs="Arial"/>
          <w:sz w:val="18"/>
          <w:szCs w:val="18"/>
        </w:rPr>
      </w:pPr>
    </w:p>
    <w:p w:rsidR="00994417" w:rsidRPr="00994417" w:rsidRDefault="00994417" w:rsidP="00994417">
      <w:pPr>
        <w:ind w:right="-1844"/>
        <w:jc w:val="both"/>
        <w:rPr>
          <w:rFonts w:ascii="Arial" w:hAnsi="Arial" w:cs="Arial"/>
          <w:sz w:val="16"/>
          <w:szCs w:val="16"/>
        </w:rPr>
      </w:pPr>
      <w:r w:rsidRPr="00994417">
        <w:rPr>
          <w:rFonts w:ascii="Arial" w:hAnsi="Arial" w:cs="Arial"/>
          <w:noProof/>
          <w:sz w:val="16"/>
          <w:szCs w:val="16"/>
        </w:rPr>
        <w:lastRenderedPageBreak/>
        <mc:AlternateContent>
          <mc:Choice Requires="wps">
            <w:drawing>
              <wp:anchor distT="0" distB="0" distL="114298" distR="114298" simplePos="0" relativeHeight="251808768" behindDoc="0" locked="0" layoutInCell="0" allowOverlap="1">
                <wp:simplePos x="0" y="0"/>
                <wp:positionH relativeFrom="column">
                  <wp:posOffset>2857499</wp:posOffset>
                </wp:positionH>
                <wp:positionV relativeFrom="paragraph">
                  <wp:posOffset>-259080</wp:posOffset>
                </wp:positionV>
                <wp:extent cx="0" cy="539750"/>
                <wp:effectExtent l="0" t="0" r="38100" b="31750"/>
                <wp:wrapNone/>
                <wp:docPr id="80" name="Connecteur droit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7A8E5" id="Connecteur droit 80" o:spid="_x0000_s1026" style="position:absolute;flip:x;z-index:251808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5pt,-20.4pt" to="2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" o:allowincell="f"/>
            </w:pict>
          </mc:Fallback>
        </mc:AlternateContent>
      </w:r>
      <w:r w:rsidRPr="00994417">
        <w:rPr>
          <w:rFonts w:ascii="Arial" w:hAnsi="Arial" w:cs="Arial"/>
          <w:noProof/>
          <w:sz w:val="16"/>
          <w:szCs w:val="16"/>
        </w:rPr>
        <mc:AlternateContent>
          <mc:Choice Requires="wps">
            <w:drawing>
              <wp:anchor distT="0" distB="0" distL="114298" distR="114298" simplePos="0" relativeHeight="251807744" behindDoc="0" locked="0" layoutInCell="0" allowOverlap="1">
                <wp:simplePos x="0" y="0"/>
                <wp:positionH relativeFrom="column">
                  <wp:posOffset>5708014</wp:posOffset>
                </wp:positionH>
                <wp:positionV relativeFrom="paragraph">
                  <wp:posOffset>-302260</wp:posOffset>
                </wp:positionV>
                <wp:extent cx="0" cy="575945"/>
                <wp:effectExtent l="0" t="0" r="38100" b="33655"/>
                <wp:wrapNone/>
                <wp:docPr id="79" name="Connecteur droit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E3607" id="Connecteur droit 79" o:spid="_x0000_s1026" style="position:absolute;z-index:251807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9.45pt,-23.8pt" to="449.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" o:allowincell="f"/>
            </w:pict>
          </mc:Fallback>
        </mc:AlternateContent>
      </w:r>
      <w:r w:rsidRPr="00994417">
        <w:rPr>
          <w:rFonts w:ascii="Arial" w:hAnsi="Arial" w:cs="Arial"/>
          <w:noProof/>
          <w:sz w:val="16"/>
          <w:szCs w:val="16"/>
        </w:rPr>
        <mc:AlternateContent>
          <mc:Choice Requires="wps">
            <w:drawing>
              <wp:anchor distT="0" distB="0" distL="114298" distR="114298" simplePos="0" relativeHeight="251806720" behindDoc="0" locked="0" layoutInCell="0" allowOverlap="1">
                <wp:simplePos x="0" y="0"/>
                <wp:positionH relativeFrom="column">
                  <wp:posOffset>4364989</wp:posOffset>
                </wp:positionH>
                <wp:positionV relativeFrom="paragraph">
                  <wp:posOffset>-266065</wp:posOffset>
                </wp:positionV>
                <wp:extent cx="0" cy="539750"/>
                <wp:effectExtent l="0" t="0" r="38100" b="31750"/>
                <wp:wrapNone/>
                <wp:docPr id="78" name="Connecteur droit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C50FF" id="Connecteur droit 78" o:spid="_x0000_s1026" style="position:absolute;z-index:251806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3.7pt,-20.95pt" to="343.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9AgHAIAADU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" o:allowincell="f"/>
            </w:pict>
          </mc:Fallback>
        </mc:AlternateContent>
      </w:r>
      <w:r w:rsidRPr="00994417">
        <w:rPr>
          <w:rFonts w:ascii="Arial" w:hAnsi="Arial" w:cs="Arial"/>
          <w:sz w:val="16"/>
          <w:szCs w:val="16"/>
        </w:rPr>
        <w:t>NOM :</w:t>
      </w:r>
      <w:r w:rsidRPr="00994417">
        <w:rPr>
          <w:rFonts w:ascii="Arial" w:hAnsi="Arial" w:cs="Arial"/>
          <w:sz w:val="16"/>
          <w:szCs w:val="16"/>
        </w:rPr>
        <w:tab/>
      </w:r>
      <w:r w:rsidRPr="00994417">
        <w:rPr>
          <w:rFonts w:ascii="Arial" w:hAnsi="Arial" w:cs="Arial"/>
          <w:sz w:val="16"/>
          <w:szCs w:val="16"/>
        </w:rPr>
        <w:tab/>
      </w:r>
      <w:r w:rsidRPr="00994417">
        <w:rPr>
          <w:rFonts w:ascii="Arial" w:hAnsi="Arial" w:cs="Arial"/>
          <w:sz w:val="16"/>
          <w:szCs w:val="16"/>
        </w:rPr>
        <w:tab/>
      </w:r>
      <w:r w:rsidRPr="00994417">
        <w:rPr>
          <w:rFonts w:ascii="Arial" w:hAnsi="Arial" w:cs="Arial"/>
          <w:sz w:val="16"/>
          <w:szCs w:val="16"/>
        </w:rPr>
        <w:tab/>
      </w:r>
      <w:r w:rsidRPr="00994417">
        <w:rPr>
          <w:rFonts w:ascii="Arial" w:hAnsi="Arial" w:cs="Arial"/>
          <w:sz w:val="16"/>
          <w:szCs w:val="16"/>
        </w:rPr>
        <w:tab/>
      </w:r>
      <w:r w:rsidRPr="00994417">
        <w:rPr>
          <w:rFonts w:ascii="Arial" w:hAnsi="Arial" w:cs="Arial"/>
          <w:sz w:val="16"/>
          <w:szCs w:val="16"/>
        </w:rPr>
        <w:tab/>
        <w:t xml:space="preserve">          Classe :</w:t>
      </w:r>
      <w:r w:rsidRPr="00994417">
        <w:rPr>
          <w:rFonts w:ascii="Arial" w:hAnsi="Arial" w:cs="Arial"/>
          <w:sz w:val="16"/>
          <w:szCs w:val="16"/>
        </w:rPr>
        <w:tab/>
      </w:r>
      <w:r w:rsidRPr="00994417">
        <w:rPr>
          <w:rFonts w:ascii="Arial" w:hAnsi="Arial" w:cs="Arial"/>
          <w:sz w:val="16"/>
          <w:szCs w:val="16"/>
        </w:rPr>
        <w:tab/>
      </w:r>
      <w:r w:rsidRPr="00994417">
        <w:rPr>
          <w:rFonts w:ascii="Arial" w:hAnsi="Arial" w:cs="Arial"/>
          <w:sz w:val="16"/>
          <w:szCs w:val="16"/>
        </w:rPr>
        <w:tab/>
        <w:t>Date :</w:t>
      </w:r>
      <w:r w:rsidRPr="00994417">
        <w:rPr>
          <w:rFonts w:ascii="Arial" w:hAnsi="Arial" w:cs="Arial"/>
          <w:sz w:val="16"/>
          <w:szCs w:val="16"/>
        </w:rPr>
        <w:tab/>
      </w:r>
      <w:r w:rsidRPr="00994417">
        <w:rPr>
          <w:rFonts w:ascii="Arial" w:hAnsi="Arial" w:cs="Arial"/>
          <w:sz w:val="16"/>
          <w:szCs w:val="16"/>
        </w:rPr>
        <w:tab/>
      </w:r>
      <w:r w:rsidRPr="00994417">
        <w:rPr>
          <w:rFonts w:ascii="Arial" w:hAnsi="Arial" w:cs="Arial"/>
          <w:sz w:val="16"/>
          <w:szCs w:val="16"/>
        </w:rPr>
        <w:tab/>
        <w:t>Note :</w:t>
      </w:r>
    </w:p>
    <w:p w:rsidR="00994417" w:rsidRPr="00994417" w:rsidRDefault="00994417" w:rsidP="00994417">
      <w:pPr>
        <w:ind w:left="-426" w:firstLine="426"/>
        <w:jc w:val="both"/>
        <w:rPr>
          <w:rFonts w:ascii="Arial" w:hAnsi="Arial" w:cs="Arial"/>
          <w:sz w:val="16"/>
          <w:szCs w:val="16"/>
        </w:rPr>
      </w:pPr>
      <w:r w:rsidRPr="00994417">
        <w:rPr>
          <w:rFonts w:ascii="Arial" w:hAnsi="Arial" w:cs="Arial"/>
          <w:sz w:val="16"/>
          <w:szCs w:val="16"/>
        </w:rPr>
        <w:t>PRENOM :</w:t>
      </w:r>
    </w:p>
    <w:p w:rsidR="00994417" w:rsidRPr="00994417" w:rsidRDefault="00994417" w:rsidP="00994417">
      <w:pPr>
        <w:ind w:left="-426"/>
        <w:jc w:val="both"/>
        <w:rPr>
          <w:rFonts w:ascii="Arial" w:hAnsi="Arial" w:cs="Arial"/>
          <w:sz w:val="16"/>
          <w:szCs w:val="16"/>
        </w:rPr>
      </w:pPr>
      <w:r w:rsidRPr="00994417">
        <w:rPr>
          <w:rFonts w:ascii="Arial" w:hAnsi="Arial" w:cs="Arial"/>
          <w:noProof/>
          <w:sz w:val="16"/>
          <w:szCs w:val="16"/>
        </w:rPr>
        <mc:AlternateContent>
          <mc:Choice Requires="wps">
            <w:drawing>
              <wp:anchor distT="4294967294" distB="4294967294" distL="114300" distR="114300" simplePos="0" relativeHeight="251805696" behindDoc="0" locked="0" layoutInCell="0" allowOverlap="1">
                <wp:simplePos x="0" y="0"/>
                <wp:positionH relativeFrom="column">
                  <wp:posOffset>-578485</wp:posOffset>
                </wp:positionH>
                <wp:positionV relativeFrom="paragraph">
                  <wp:posOffset>51434</wp:posOffset>
                </wp:positionV>
                <wp:extent cx="7934325" cy="0"/>
                <wp:effectExtent l="0" t="0" r="0" b="0"/>
                <wp:wrapNone/>
                <wp:docPr id="76" name="Connecteur droit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2C02E" id="Connecteur droit 76" o:spid="_x0000_s1026" style="position:absolute;z-index:251805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5pt,4.05pt" to="579.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" o:allowincell="f"/>
            </w:pict>
          </mc:Fallback>
        </mc:AlternateContent>
      </w:r>
    </w:p>
    <w:p w:rsidR="00994417" w:rsidRPr="00994417" w:rsidRDefault="00994417" w:rsidP="00994417">
      <w:pPr>
        <w:ind w:left="-425" w:firstLine="425"/>
        <w:jc w:val="center"/>
        <w:rPr>
          <w:rFonts w:ascii="Arial" w:hAnsi="Arial" w:cs="Arial"/>
          <w:b/>
          <w:sz w:val="16"/>
          <w:szCs w:val="16"/>
        </w:rPr>
      </w:pPr>
      <w:r w:rsidRPr="00994417">
        <w:rPr>
          <w:rFonts w:ascii="Arial" w:hAnsi="Arial" w:cs="Arial"/>
          <w:b/>
          <w:sz w:val="16"/>
          <w:szCs w:val="16"/>
        </w:rPr>
        <w:t>INTERROGATION N°2 (SUJET A)</w:t>
      </w:r>
    </w:p>
    <w:p w:rsidR="00994417" w:rsidRPr="00994417" w:rsidRDefault="00994417" w:rsidP="00994417">
      <w:pPr>
        <w:ind w:left="-425" w:firstLine="425"/>
        <w:rPr>
          <w:rFonts w:ascii="Arial" w:hAnsi="Arial" w:cs="Arial"/>
          <w:b/>
          <w:sz w:val="16"/>
          <w:szCs w:val="16"/>
        </w:rPr>
      </w:pPr>
      <w:r w:rsidRPr="00994417">
        <w:rPr>
          <w:rFonts w:ascii="Arial" w:hAnsi="Arial" w:cs="Arial"/>
          <w:noProof/>
          <w:sz w:val="18"/>
          <w:szCs w:val="18"/>
        </w:rPr>
        <mc:AlternateContent>
          <mc:Choice Requires="wps">
            <w:drawing>
              <wp:anchor distT="0" distB="0" distL="114300" distR="114300" simplePos="0" relativeHeight="251821056" behindDoc="0" locked="0" layoutInCell="1" allowOverlap="1">
                <wp:simplePos x="0" y="0"/>
                <wp:positionH relativeFrom="column">
                  <wp:posOffset>5924550</wp:posOffset>
                </wp:positionH>
                <wp:positionV relativeFrom="paragraph">
                  <wp:posOffset>29845</wp:posOffset>
                </wp:positionV>
                <wp:extent cx="344805" cy="1762125"/>
                <wp:effectExtent l="0" t="0" r="17145" b="28575"/>
                <wp:wrapNone/>
                <wp:docPr id="75" name="Zone de text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762125"/>
                        </a:xfrm>
                        <a:prstGeom prst="rect">
                          <a:avLst/>
                        </a:prstGeom>
                        <a:solidFill>
                          <a:srgbClr val="FFFFFF"/>
                        </a:solidFill>
                        <a:ln w="9525">
                          <a:solidFill>
                            <a:srgbClr val="000000"/>
                          </a:solidFill>
                          <a:miter lim="800000"/>
                          <a:headEnd/>
                          <a:tailEnd/>
                        </a:ln>
                      </wps:spPr>
                      <wps:txbx>
                        <w:txbxContent>
                          <w:p w:rsidR="00994417" w:rsidRPr="0020716F" w:rsidRDefault="00994417" w:rsidP="00994417">
                            <w:pPr>
                              <w:jc w:val="center"/>
                              <w:rPr>
                                <w:rFonts w:ascii="Arial" w:hAnsi="Arial" w:cs="Arial"/>
                                <w:b/>
                                <w:bCs/>
                                <w:sz w:val="14"/>
                                <w:szCs w:val="14"/>
                              </w:rPr>
                            </w:pPr>
                            <w:r>
                              <w:rPr>
                                <w:rFonts w:ascii="Arial" w:hAnsi="Arial" w:cs="Arial"/>
                                <w:b/>
                                <w:bCs/>
                                <w:sz w:val="14"/>
                                <w:szCs w:val="14"/>
                              </w:rPr>
                              <w:t>Dom</w:t>
                            </w:r>
                          </w:p>
                          <w:p w:rsidR="00994417" w:rsidRPr="0020716F" w:rsidRDefault="00994417" w:rsidP="00994417">
                            <w:pPr>
                              <w:jc w:val="center"/>
                              <w:rPr>
                                <w:rFonts w:ascii="Arial" w:hAnsi="Arial" w:cs="Arial"/>
                                <w:b/>
                                <w:bCs/>
                                <w:sz w:val="14"/>
                                <w:szCs w:val="14"/>
                              </w:rPr>
                            </w:pPr>
                          </w:p>
                          <w:p w:rsidR="00994417" w:rsidRPr="0020716F" w:rsidRDefault="00994417" w:rsidP="00994417">
                            <w:pPr>
                              <w:jc w:val="center"/>
                              <w:rPr>
                                <w:rFonts w:ascii="Arial" w:hAnsi="Arial" w:cs="Arial"/>
                                <w:b/>
                                <w:bCs/>
                                <w:sz w:val="14"/>
                                <w:szCs w:val="14"/>
                              </w:rPr>
                            </w:pPr>
                          </w:p>
                          <w:p w:rsidR="00994417" w:rsidRDefault="00994417" w:rsidP="00994417">
                            <w:pPr>
                              <w:rPr>
                                <w:rFonts w:ascii="Arial" w:hAnsi="Arial" w:cs="Arial"/>
                                <w:b/>
                                <w:bCs/>
                                <w:sz w:val="18"/>
                                <w:szCs w:val="18"/>
                              </w:rPr>
                            </w:pPr>
                          </w:p>
                          <w:p w:rsidR="00994417" w:rsidRDefault="00994417" w:rsidP="00994417">
                            <w:pPr>
                              <w:jc w:val="center"/>
                              <w:rPr>
                                <w:rFonts w:ascii="Arial" w:hAnsi="Arial" w:cs="Arial"/>
                                <w:b/>
                                <w:bCs/>
                                <w:sz w:val="18"/>
                                <w:szCs w:val="18"/>
                              </w:rPr>
                            </w:pPr>
                          </w:p>
                          <w:p w:rsidR="00994417" w:rsidRDefault="00994417" w:rsidP="00994417">
                            <w:pPr>
                              <w:jc w:val="center"/>
                              <w:rPr>
                                <w:rFonts w:ascii="Arial" w:hAnsi="Arial" w:cs="Arial"/>
                                <w:b/>
                                <w:bCs/>
                                <w:sz w:val="18"/>
                                <w:szCs w:val="18"/>
                              </w:rPr>
                            </w:pPr>
                            <w:r>
                              <w:rPr>
                                <w:rFonts w:ascii="Arial" w:hAnsi="Arial" w:cs="Arial"/>
                                <w:b/>
                                <w:bCs/>
                                <w:sz w:val="18"/>
                                <w:szCs w:val="18"/>
                              </w:rPr>
                              <w:t>1</w:t>
                            </w:r>
                            <w:r w:rsidRPr="00760F75">
                              <w:rPr>
                                <w:rFonts w:ascii="Arial" w:hAnsi="Arial" w:cs="Arial"/>
                                <w:b/>
                                <w:bCs/>
                                <w:sz w:val="18"/>
                                <w:szCs w:val="18"/>
                                <w:vertAlign w:val="subscript"/>
                              </w:rPr>
                              <w:t>F</w:t>
                            </w:r>
                            <w:r>
                              <w:rPr>
                                <w:rFonts w:ascii="Arial" w:hAnsi="Arial" w:cs="Arial"/>
                                <w:b/>
                                <w:bCs/>
                                <w:sz w:val="18"/>
                                <w:szCs w:val="18"/>
                                <w:vertAlign w:val="subscript"/>
                              </w:rPr>
                              <w:t>E</w:t>
                            </w:r>
                          </w:p>
                          <w:p w:rsidR="00994417" w:rsidRDefault="00994417" w:rsidP="00994417">
                            <w:pPr>
                              <w:jc w:val="center"/>
                              <w:rPr>
                                <w:rFonts w:ascii="Arial" w:hAnsi="Arial" w:cs="Arial"/>
                                <w:b/>
                                <w:bCs/>
                                <w:sz w:val="18"/>
                                <w:szCs w:val="18"/>
                              </w:rPr>
                            </w:pPr>
                          </w:p>
                          <w:p w:rsidR="00994417" w:rsidRPr="0020716F" w:rsidRDefault="00994417" w:rsidP="00994417">
                            <w:pPr>
                              <w:jc w:val="center"/>
                              <w:rPr>
                                <w:rFonts w:ascii="Arial" w:hAnsi="Arial" w:cs="Arial"/>
                                <w:b/>
                                <w:bCs/>
                                <w:sz w:val="18"/>
                                <w:szCs w:val="18"/>
                              </w:rPr>
                            </w:pPr>
                            <w:r>
                              <w:rPr>
                                <w:rFonts w:ascii="Arial" w:hAnsi="Arial" w:cs="Arial"/>
                                <w:b/>
                                <w:bCs/>
                                <w:sz w:val="18"/>
                                <w:szCs w:val="18"/>
                              </w:rPr>
                              <w:t>2</w:t>
                            </w:r>
                            <w:r w:rsidRPr="00D40FD6">
                              <w:rPr>
                                <w:rFonts w:ascii="Arial" w:hAnsi="Arial" w:cs="Arial"/>
                                <w:b/>
                                <w:bCs/>
                                <w:sz w:val="18"/>
                                <w:szCs w:val="18"/>
                                <w:vertAlign w:val="subscript"/>
                              </w:rPr>
                              <w:t>T</w:t>
                            </w:r>
                          </w:p>
                          <w:p w:rsidR="00994417" w:rsidRPr="0020716F" w:rsidRDefault="00994417" w:rsidP="00994417">
                            <w:pPr>
                              <w:jc w:val="center"/>
                              <w:rPr>
                                <w:rFonts w:ascii="Arial" w:hAnsi="Arial" w:cs="Arial"/>
                                <w:sz w:val="18"/>
                                <w:szCs w:val="18"/>
                              </w:rPr>
                            </w:pPr>
                          </w:p>
                          <w:p w:rsidR="00994417" w:rsidRPr="0020716F" w:rsidRDefault="00994417" w:rsidP="00994417">
                            <w:pPr>
                              <w:spacing w:line="360" w:lineRule="auto"/>
                              <w:rPr>
                                <w:rFonts w:ascii="Arial" w:hAnsi="Arial" w:cs="Arial"/>
                                <w:b/>
                                <w:bCs/>
                                <w:sz w:val="18"/>
                                <w:szCs w:val="18"/>
                              </w:rPr>
                            </w:pPr>
                          </w:p>
                          <w:p w:rsidR="00994417" w:rsidRPr="0020716F" w:rsidRDefault="00994417" w:rsidP="00994417">
                            <w:pPr>
                              <w:jc w:val="center"/>
                              <w:rPr>
                                <w:rFonts w:ascii="Arial" w:hAnsi="Arial" w:cs="Arial"/>
                                <w:b/>
                                <w:bCs/>
                                <w:sz w:val="18"/>
                                <w:szCs w:val="18"/>
                              </w:rPr>
                            </w:pPr>
                          </w:p>
                          <w:p w:rsidR="00994417" w:rsidRPr="0020716F" w:rsidRDefault="00994417" w:rsidP="00994417">
                            <w:pPr>
                              <w:jc w:val="center"/>
                              <w:rPr>
                                <w:rFonts w:ascii="Arial" w:hAnsi="Arial" w:cs="Arial"/>
                                <w:b/>
                                <w:bCs/>
                                <w:sz w:val="18"/>
                                <w:szCs w:val="18"/>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5" o:spid="_x0000_s1027" type="#_x0000_t202" style="position:absolute;left:0;text-align:left;margin-left:466.5pt;margin-top:2.35pt;width:27.15pt;height:138.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">
                <v:textbox inset=".5mm,,.5mm">
                  <w:txbxContent>
                    <w:p w:rsidR="00994417" w:rsidRPr="0020716F" w:rsidRDefault="00994417" w:rsidP="00994417">
                      <w:pPr>
                        <w:jc w:val="center"/>
                        <w:rPr>
                          <w:rFonts w:ascii="Arial" w:hAnsi="Arial" w:cs="Arial"/>
                          <w:b/>
                          <w:bCs/>
                          <w:sz w:val="14"/>
                          <w:szCs w:val="14"/>
                        </w:rPr>
                      </w:pPr>
                      <w:r>
                        <w:rPr>
                          <w:rFonts w:ascii="Arial" w:hAnsi="Arial" w:cs="Arial"/>
                          <w:b/>
                          <w:bCs/>
                          <w:sz w:val="14"/>
                          <w:szCs w:val="14"/>
                        </w:rPr>
                        <w:t>Dom</w:t>
                      </w:r>
                    </w:p>
                    <w:p w:rsidR="00994417" w:rsidRPr="0020716F" w:rsidRDefault="00994417" w:rsidP="00994417">
                      <w:pPr>
                        <w:jc w:val="center"/>
                        <w:rPr>
                          <w:rFonts w:ascii="Arial" w:hAnsi="Arial" w:cs="Arial"/>
                          <w:b/>
                          <w:bCs/>
                          <w:sz w:val="14"/>
                          <w:szCs w:val="14"/>
                        </w:rPr>
                      </w:pPr>
                    </w:p>
                    <w:p w:rsidR="00994417" w:rsidRPr="0020716F" w:rsidRDefault="00994417" w:rsidP="00994417">
                      <w:pPr>
                        <w:jc w:val="center"/>
                        <w:rPr>
                          <w:rFonts w:ascii="Arial" w:hAnsi="Arial" w:cs="Arial"/>
                          <w:b/>
                          <w:bCs/>
                          <w:sz w:val="14"/>
                          <w:szCs w:val="14"/>
                        </w:rPr>
                      </w:pPr>
                    </w:p>
                    <w:p w:rsidR="00994417" w:rsidRDefault="00994417" w:rsidP="00994417">
                      <w:pPr>
                        <w:rPr>
                          <w:rFonts w:ascii="Arial" w:hAnsi="Arial" w:cs="Arial"/>
                          <w:b/>
                          <w:bCs/>
                          <w:sz w:val="18"/>
                          <w:szCs w:val="18"/>
                        </w:rPr>
                      </w:pPr>
                    </w:p>
                    <w:p w:rsidR="00994417" w:rsidRDefault="00994417" w:rsidP="00994417">
                      <w:pPr>
                        <w:jc w:val="center"/>
                        <w:rPr>
                          <w:rFonts w:ascii="Arial" w:hAnsi="Arial" w:cs="Arial"/>
                          <w:b/>
                          <w:bCs/>
                          <w:sz w:val="18"/>
                          <w:szCs w:val="18"/>
                        </w:rPr>
                      </w:pPr>
                    </w:p>
                    <w:p w:rsidR="00994417" w:rsidRDefault="00994417" w:rsidP="00994417">
                      <w:pPr>
                        <w:jc w:val="center"/>
                        <w:rPr>
                          <w:rFonts w:ascii="Arial" w:hAnsi="Arial" w:cs="Arial"/>
                          <w:b/>
                          <w:bCs/>
                          <w:sz w:val="18"/>
                          <w:szCs w:val="18"/>
                        </w:rPr>
                      </w:pPr>
                      <w:r>
                        <w:rPr>
                          <w:rFonts w:ascii="Arial" w:hAnsi="Arial" w:cs="Arial"/>
                          <w:b/>
                          <w:bCs/>
                          <w:sz w:val="18"/>
                          <w:szCs w:val="18"/>
                        </w:rPr>
                        <w:t>1</w:t>
                      </w:r>
                      <w:r w:rsidRPr="00760F75">
                        <w:rPr>
                          <w:rFonts w:ascii="Arial" w:hAnsi="Arial" w:cs="Arial"/>
                          <w:b/>
                          <w:bCs/>
                          <w:sz w:val="18"/>
                          <w:szCs w:val="18"/>
                          <w:vertAlign w:val="subscript"/>
                        </w:rPr>
                        <w:t>F</w:t>
                      </w:r>
                      <w:r>
                        <w:rPr>
                          <w:rFonts w:ascii="Arial" w:hAnsi="Arial" w:cs="Arial"/>
                          <w:b/>
                          <w:bCs/>
                          <w:sz w:val="18"/>
                          <w:szCs w:val="18"/>
                          <w:vertAlign w:val="subscript"/>
                        </w:rPr>
                        <w:t>E</w:t>
                      </w:r>
                    </w:p>
                    <w:p w:rsidR="00994417" w:rsidRDefault="00994417" w:rsidP="00994417">
                      <w:pPr>
                        <w:jc w:val="center"/>
                        <w:rPr>
                          <w:rFonts w:ascii="Arial" w:hAnsi="Arial" w:cs="Arial"/>
                          <w:b/>
                          <w:bCs/>
                          <w:sz w:val="18"/>
                          <w:szCs w:val="18"/>
                        </w:rPr>
                      </w:pPr>
                    </w:p>
                    <w:p w:rsidR="00994417" w:rsidRPr="0020716F" w:rsidRDefault="00994417" w:rsidP="00994417">
                      <w:pPr>
                        <w:jc w:val="center"/>
                        <w:rPr>
                          <w:rFonts w:ascii="Arial" w:hAnsi="Arial" w:cs="Arial"/>
                          <w:b/>
                          <w:bCs/>
                          <w:sz w:val="18"/>
                          <w:szCs w:val="18"/>
                        </w:rPr>
                      </w:pPr>
                      <w:r>
                        <w:rPr>
                          <w:rFonts w:ascii="Arial" w:hAnsi="Arial" w:cs="Arial"/>
                          <w:b/>
                          <w:bCs/>
                          <w:sz w:val="18"/>
                          <w:szCs w:val="18"/>
                        </w:rPr>
                        <w:t>2</w:t>
                      </w:r>
                      <w:r w:rsidRPr="00D40FD6">
                        <w:rPr>
                          <w:rFonts w:ascii="Arial" w:hAnsi="Arial" w:cs="Arial"/>
                          <w:b/>
                          <w:bCs/>
                          <w:sz w:val="18"/>
                          <w:szCs w:val="18"/>
                          <w:vertAlign w:val="subscript"/>
                        </w:rPr>
                        <w:t>T</w:t>
                      </w:r>
                    </w:p>
                    <w:p w:rsidR="00994417" w:rsidRPr="0020716F" w:rsidRDefault="00994417" w:rsidP="00994417">
                      <w:pPr>
                        <w:jc w:val="center"/>
                        <w:rPr>
                          <w:rFonts w:ascii="Arial" w:hAnsi="Arial" w:cs="Arial"/>
                          <w:sz w:val="18"/>
                          <w:szCs w:val="18"/>
                        </w:rPr>
                      </w:pPr>
                    </w:p>
                    <w:p w:rsidR="00994417" w:rsidRPr="0020716F" w:rsidRDefault="00994417" w:rsidP="00994417">
                      <w:pPr>
                        <w:spacing w:line="360" w:lineRule="auto"/>
                        <w:rPr>
                          <w:rFonts w:ascii="Arial" w:hAnsi="Arial" w:cs="Arial"/>
                          <w:b/>
                          <w:bCs/>
                          <w:sz w:val="18"/>
                          <w:szCs w:val="18"/>
                        </w:rPr>
                      </w:pPr>
                    </w:p>
                    <w:p w:rsidR="00994417" w:rsidRPr="0020716F" w:rsidRDefault="00994417" w:rsidP="00994417">
                      <w:pPr>
                        <w:jc w:val="center"/>
                        <w:rPr>
                          <w:rFonts w:ascii="Arial" w:hAnsi="Arial" w:cs="Arial"/>
                          <w:b/>
                          <w:bCs/>
                          <w:sz w:val="18"/>
                          <w:szCs w:val="18"/>
                        </w:rPr>
                      </w:pPr>
                    </w:p>
                    <w:p w:rsidR="00994417" w:rsidRPr="0020716F" w:rsidRDefault="00994417" w:rsidP="00994417">
                      <w:pPr>
                        <w:jc w:val="center"/>
                        <w:rPr>
                          <w:rFonts w:ascii="Arial" w:hAnsi="Arial" w:cs="Arial"/>
                          <w:b/>
                          <w:bCs/>
                          <w:sz w:val="18"/>
                          <w:szCs w:val="18"/>
                        </w:rPr>
                      </w:pPr>
                    </w:p>
                  </w:txbxContent>
                </v:textbox>
              </v:shape>
            </w:pict>
          </mc:Fallback>
        </mc:AlternateContent>
      </w:r>
      <w:r w:rsidRPr="00994417">
        <w:rPr>
          <w:rFonts w:ascii="Arial" w:hAnsi="Arial" w:cs="Arial"/>
          <w:bCs/>
          <w:noProof/>
          <w:sz w:val="18"/>
          <w:szCs w:val="18"/>
        </w:rPr>
        <mc:AlternateContent>
          <mc:Choice Requires="wps">
            <w:drawing>
              <wp:anchor distT="0" distB="0" distL="114300" distR="114300" simplePos="0" relativeHeight="251819008" behindDoc="0" locked="0" layoutInCell="1" allowOverlap="1">
                <wp:simplePos x="0" y="0"/>
                <wp:positionH relativeFrom="column">
                  <wp:posOffset>6269355</wp:posOffset>
                </wp:positionH>
                <wp:positionV relativeFrom="paragraph">
                  <wp:posOffset>29845</wp:posOffset>
                </wp:positionV>
                <wp:extent cx="304800" cy="1762125"/>
                <wp:effectExtent l="0" t="0" r="19050" b="28575"/>
                <wp:wrapNone/>
                <wp:docPr id="74"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62125"/>
                        </a:xfrm>
                        <a:prstGeom prst="rect">
                          <a:avLst/>
                        </a:prstGeom>
                        <a:solidFill>
                          <a:srgbClr val="FFFFFF"/>
                        </a:solidFill>
                        <a:ln w="9525">
                          <a:solidFill>
                            <a:srgbClr val="000000"/>
                          </a:solidFill>
                          <a:miter lim="800000"/>
                          <a:headEnd/>
                          <a:tailEnd/>
                        </a:ln>
                      </wps:spPr>
                      <wps:txbx>
                        <w:txbxContent>
                          <w:p w:rsidR="00994417" w:rsidRPr="0020716F" w:rsidRDefault="00994417" w:rsidP="00994417">
                            <w:pPr>
                              <w:jc w:val="center"/>
                              <w:rPr>
                                <w:rFonts w:ascii="Arial" w:hAnsi="Arial" w:cs="Arial"/>
                                <w:b/>
                                <w:bCs/>
                                <w:sz w:val="14"/>
                                <w:szCs w:val="14"/>
                              </w:rPr>
                            </w:pPr>
                            <w:r w:rsidRPr="0020716F">
                              <w:rPr>
                                <w:rFonts w:ascii="Arial" w:hAnsi="Arial" w:cs="Arial"/>
                                <w:b/>
                                <w:bCs/>
                                <w:sz w:val="14"/>
                                <w:szCs w:val="14"/>
                              </w:rPr>
                              <w:t>E</w:t>
                            </w:r>
                          </w:p>
                          <w:p w:rsidR="00994417" w:rsidRPr="0020716F" w:rsidRDefault="00994417" w:rsidP="00994417">
                            <w:pPr>
                              <w:rPr>
                                <w:rFonts w:ascii="Arial" w:hAnsi="Arial" w:cs="Arial"/>
                                <w:b/>
                                <w:bCs/>
                                <w:sz w:val="14"/>
                                <w:szCs w:val="14"/>
                              </w:rPr>
                            </w:pPr>
                          </w:p>
                          <w:p w:rsidR="00994417" w:rsidRPr="0020716F" w:rsidRDefault="00994417" w:rsidP="00994417">
                            <w:pPr>
                              <w:rPr>
                                <w:rFonts w:ascii="Arial" w:hAnsi="Arial" w:cs="Arial"/>
                                <w:b/>
                                <w:bCs/>
                                <w:sz w:val="18"/>
                                <w:szCs w:val="18"/>
                              </w:rPr>
                            </w:pPr>
                          </w:p>
                          <w:p w:rsidR="00994417" w:rsidRPr="0020716F" w:rsidRDefault="00994417" w:rsidP="00994417">
                            <w:pPr>
                              <w:rPr>
                                <w:rFonts w:ascii="Arial" w:hAnsi="Arial"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4" o:spid="_x0000_s1028" type="#_x0000_t202" style="position:absolute;left:0;text-align:left;margin-left:493.65pt;margin-top:2.35pt;width:24pt;height:138.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">
                <v:textbox>
                  <w:txbxContent>
                    <w:p w:rsidR="00994417" w:rsidRPr="0020716F" w:rsidRDefault="00994417" w:rsidP="00994417">
                      <w:pPr>
                        <w:jc w:val="center"/>
                        <w:rPr>
                          <w:rFonts w:ascii="Arial" w:hAnsi="Arial" w:cs="Arial"/>
                          <w:b/>
                          <w:bCs/>
                          <w:sz w:val="14"/>
                          <w:szCs w:val="14"/>
                        </w:rPr>
                      </w:pPr>
                      <w:r w:rsidRPr="0020716F">
                        <w:rPr>
                          <w:rFonts w:ascii="Arial" w:hAnsi="Arial" w:cs="Arial"/>
                          <w:b/>
                          <w:bCs/>
                          <w:sz w:val="14"/>
                          <w:szCs w:val="14"/>
                        </w:rPr>
                        <w:t>E</w:t>
                      </w:r>
                    </w:p>
                    <w:p w:rsidR="00994417" w:rsidRPr="0020716F" w:rsidRDefault="00994417" w:rsidP="00994417">
                      <w:pPr>
                        <w:rPr>
                          <w:rFonts w:ascii="Arial" w:hAnsi="Arial" w:cs="Arial"/>
                          <w:b/>
                          <w:bCs/>
                          <w:sz w:val="14"/>
                          <w:szCs w:val="14"/>
                        </w:rPr>
                      </w:pPr>
                    </w:p>
                    <w:p w:rsidR="00994417" w:rsidRPr="0020716F" w:rsidRDefault="00994417" w:rsidP="00994417">
                      <w:pPr>
                        <w:rPr>
                          <w:rFonts w:ascii="Arial" w:hAnsi="Arial" w:cs="Arial"/>
                          <w:b/>
                          <w:bCs/>
                          <w:sz w:val="18"/>
                          <w:szCs w:val="18"/>
                        </w:rPr>
                      </w:pPr>
                    </w:p>
                    <w:p w:rsidR="00994417" w:rsidRPr="0020716F" w:rsidRDefault="00994417" w:rsidP="00994417">
                      <w:pPr>
                        <w:rPr>
                          <w:rFonts w:ascii="Arial" w:hAnsi="Arial" w:cs="Arial"/>
                          <w:b/>
                          <w:bCs/>
                          <w:sz w:val="18"/>
                          <w:szCs w:val="18"/>
                        </w:rPr>
                      </w:pPr>
                    </w:p>
                  </w:txbxContent>
                </v:textbox>
              </v:shape>
            </w:pict>
          </mc:Fallback>
        </mc:AlternateContent>
      </w:r>
      <w:r w:rsidRPr="00994417">
        <w:rPr>
          <w:rFonts w:ascii="Arial" w:hAnsi="Arial" w:cs="Arial"/>
          <w:bCs/>
          <w:noProof/>
          <w:sz w:val="18"/>
          <w:szCs w:val="18"/>
        </w:rPr>
        <mc:AlternateContent>
          <mc:Choice Requires="wps">
            <w:drawing>
              <wp:anchor distT="0" distB="0" distL="114300" distR="114300" simplePos="0" relativeHeight="251820032" behindDoc="0" locked="0" layoutInCell="1" allowOverlap="1">
                <wp:simplePos x="0" y="0"/>
                <wp:positionH relativeFrom="column">
                  <wp:posOffset>6574155</wp:posOffset>
                </wp:positionH>
                <wp:positionV relativeFrom="paragraph">
                  <wp:posOffset>29845</wp:posOffset>
                </wp:positionV>
                <wp:extent cx="283845" cy="1762125"/>
                <wp:effectExtent l="0" t="0" r="20955" b="28575"/>
                <wp:wrapNone/>
                <wp:docPr id="73" name="Zone de text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762125"/>
                        </a:xfrm>
                        <a:prstGeom prst="rect">
                          <a:avLst/>
                        </a:prstGeom>
                        <a:solidFill>
                          <a:srgbClr val="FFFFFF"/>
                        </a:solidFill>
                        <a:ln w="9525">
                          <a:solidFill>
                            <a:srgbClr val="000000"/>
                          </a:solidFill>
                          <a:miter lim="800000"/>
                          <a:headEnd/>
                          <a:tailEnd/>
                        </a:ln>
                      </wps:spPr>
                      <wps:txbx>
                        <w:txbxContent>
                          <w:p w:rsidR="00994417" w:rsidRPr="0020716F" w:rsidRDefault="00994417" w:rsidP="00994417">
                            <w:pPr>
                              <w:jc w:val="center"/>
                              <w:rPr>
                                <w:rFonts w:ascii="Arial" w:hAnsi="Arial" w:cs="Arial"/>
                                <w:b/>
                                <w:bCs/>
                                <w:sz w:val="14"/>
                                <w:szCs w:val="14"/>
                              </w:rPr>
                            </w:pPr>
                            <w:r w:rsidRPr="0020716F">
                              <w:rPr>
                                <w:rFonts w:ascii="Arial" w:hAnsi="Arial" w:cs="Arial"/>
                                <w:b/>
                                <w:bCs/>
                                <w:sz w:val="14"/>
                                <w:szCs w:val="14"/>
                              </w:rPr>
                              <w:t>P</w:t>
                            </w:r>
                          </w:p>
                          <w:p w:rsidR="00994417" w:rsidRPr="0020716F" w:rsidRDefault="00994417" w:rsidP="00994417">
                            <w:pPr>
                              <w:rPr>
                                <w:rFonts w:ascii="Arial" w:hAnsi="Arial"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3" o:spid="_x0000_s1029" type="#_x0000_t202" style="position:absolute;left:0;text-align:left;margin-left:517.65pt;margin-top:2.35pt;width:22.35pt;height:138.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">
                <v:textbox>
                  <w:txbxContent>
                    <w:p w:rsidR="00994417" w:rsidRPr="0020716F" w:rsidRDefault="00994417" w:rsidP="00994417">
                      <w:pPr>
                        <w:jc w:val="center"/>
                        <w:rPr>
                          <w:rFonts w:ascii="Arial" w:hAnsi="Arial" w:cs="Arial"/>
                          <w:b/>
                          <w:bCs/>
                          <w:sz w:val="14"/>
                          <w:szCs w:val="14"/>
                        </w:rPr>
                      </w:pPr>
                      <w:r w:rsidRPr="0020716F">
                        <w:rPr>
                          <w:rFonts w:ascii="Arial" w:hAnsi="Arial" w:cs="Arial"/>
                          <w:b/>
                          <w:bCs/>
                          <w:sz w:val="14"/>
                          <w:szCs w:val="14"/>
                        </w:rPr>
                        <w:t>P</w:t>
                      </w:r>
                    </w:p>
                    <w:p w:rsidR="00994417" w:rsidRPr="0020716F" w:rsidRDefault="00994417" w:rsidP="00994417">
                      <w:pPr>
                        <w:rPr>
                          <w:rFonts w:ascii="Arial" w:hAnsi="Arial" w:cs="Arial"/>
                          <w:b/>
                          <w:bCs/>
                          <w:sz w:val="18"/>
                          <w:szCs w:val="18"/>
                        </w:rPr>
                      </w:pPr>
                    </w:p>
                  </w:txbxContent>
                </v:textbox>
              </v:shape>
            </w:pict>
          </mc:Fallback>
        </mc:AlternateContent>
      </w:r>
    </w:p>
    <w:p w:rsidR="00994417" w:rsidRPr="00994417" w:rsidRDefault="00994417" w:rsidP="00994417">
      <w:pPr>
        <w:ind w:left="-425" w:firstLine="425"/>
        <w:rPr>
          <w:rFonts w:ascii="Arial" w:hAnsi="Arial" w:cs="Arial"/>
          <w:b/>
          <w:sz w:val="4"/>
          <w:szCs w:val="4"/>
        </w:rPr>
      </w:pPr>
    </w:p>
    <w:p w:rsidR="00994417" w:rsidRPr="00994417" w:rsidRDefault="00994417" w:rsidP="00994417">
      <w:pPr>
        <w:spacing w:line="360" w:lineRule="auto"/>
        <w:ind w:right="-568"/>
        <w:jc w:val="both"/>
        <w:rPr>
          <w:rFonts w:ascii="Arial" w:hAnsi="Arial" w:cs="Arial"/>
          <w:sz w:val="18"/>
          <w:szCs w:val="18"/>
        </w:rPr>
      </w:pPr>
      <w:r w:rsidRPr="00994417">
        <w:rPr>
          <w:rFonts w:ascii="Arial" w:hAnsi="Arial" w:cs="Arial"/>
          <w:b/>
          <w:noProof/>
          <w:sz w:val="16"/>
          <w:szCs w:val="16"/>
        </w:rPr>
        <mc:AlternateContent>
          <mc:Choice Requires="wps">
            <w:drawing>
              <wp:anchor distT="4294967294" distB="4294967294" distL="114300" distR="114300" simplePos="0" relativeHeight="251822080" behindDoc="0" locked="0" layoutInCell="1" allowOverlap="1">
                <wp:simplePos x="0" y="0"/>
                <wp:positionH relativeFrom="column">
                  <wp:posOffset>5924550</wp:posOffset>
                </wp:positionH>
                <wp:positionV relativeFrom="paragraph">
                  <wp:posOffset>88264</wp:posOffset>
                </wp:positionV>
                <wp:extent cx="933450" cy="0"/>
                <wp:effectExtent l="0" t="0" r="0" b="0"/>
                <wp:wrapNone/>
                <wp:docPr id="72" name="Connecteur droit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98AC4" id="Connecteur droit 72" o:spid="_x0000_s1026" style="position:absolute;z-index:251822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6.5pt,6.95pt" to="540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rzGwIAADU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"/>
            </w:pict>
          </mc:Fallback>
        </mc:AlternateContent>
      </w:r>
      <w:r w:rsidRPr="00994417">
        <w:rPr>
          <w:rFonts w:ascii="Arial" w:hAnsi="Arial" w:cs="Arial"/>
          <w:sz w:val="18"/>
          <w:szCs w:val="18"/>
        </w:rPr>
        <w:t>1-  Quels sont les 2 types de sources de lumière ? .………………………………………………….…………………...…</w:t>
      </w:r>
    </w:p>
    <w:p w:rsidR="00994417" w:rsidRPr="00994417" w:rsidRDefault="00994417" w:rsidP="00994417">
      <w:pPr>
        <w:spacing w:line="360" w:lineRule="auto"/>
        <w:ind w:right="-710" w:firstLine="284"/>
        <w:jc w:val="both"/>
        <w:rPr>
          <w:rFonts w:ascii="Arial" w:hAnsi="Arial" w:cs="Arial"/>
          <w:sz w:val="18"/>
          <w:szCs w:val="18"/>
        </w:rPr>
      </w:pPr>
      <w:r w:rsidRPr="00994417">
        <w:rPr>
          <w:rFonts w:ascii="Arial" w:hAnsi="Arial" w:cs="Arial"/>
          <w:sz w:val="18"/>
          <w:szCs w:val="18"/>
        </w:rPr>
        <w:t>………………………………………………………………………………………………………………………………..…</w:t>
      </w:r>
    </w:p>
    <w:p w:rsidR="00994417" w:rsidRPr="00994417" w:rsidRDefault="00994417" w:rsidP="00994417">
      <w:pPr>
        <w:spacing w:line="360" w:lineRule="auto"/>
        <w:ind w:right="-994"/>
        <w:jc w:val="both"/>
        <w:rPr>
          <w:rFonts w:ascii="Arial" w:hAnsi="Arial" w:cs="Arial"/>
          <w:sz w:val="18"/>
          <w:szCs w:val="18"/>
        </w:rPr>
      </w:pPr>
      <w:r w:rsidRPr="00994417">
        <w:rPr>
          <w:rFonts w:ascii="Arial" w:hAnsi="Arial" w:cs="Arial"/>
          <w:sz w:val="18"/>
          <w:szCs w:val="18"/>
        </w:rPr>
        <w:t>2-  a) Dans la question 1, surligner chaque type de source de lumière d’une couleur différente.</w:t>
      </w:r>
    </w:p>
    <w:p w:rsidR="00994417" w:rsidRPr="00994417" w:rsidRDefault="00994417" w:rsidP="00994417">
      <w:pPr>
        <w:tabs>
          <w:tab w:val="left" w:pos="6663"/>
        </w:tabs>
        <w:spacing w:line="360" w:lineRule="auto"/>
        <w:ind w:right="-1135" w:firstLine="284"/>
        <w:jc w:val="both"/>
        <w:rPr>
          <w:rFonts w:ascii="Arial" w:hAnsi="Arial" w:cs="Arial"/>
          <w:sz w:val="18"/>
          <w:szCs w:val="18"/>
        </w:rPr>
      </w:pPr>
      <w:r w:rsidRPr="00994417">
        <w:rPr>
          <w:rFonts w:ascii="Arial" w:hAnsi="Arial" w:cs="Arial"/>
          <w:sz w:val="18"/>
          <w:szCs w:val="18"/>
        </w:rPr>
        <w:t>b) Surligner de la bonne couleur les sources de lumières de la liste ci-dessous (selon leur type)</w:t>
      </w:r>
    </w:p>
    <w:p w:rsidR="00994417" w:rsidRPr="00994417" w:rsidRDefault="00994417" w:rsidP="00994417">
      <w:pPr>
        <w:spacing w:line="480" w:lineRule="auto"/>
        <w:ind w:right="-1277" w:firstLine="567"/>
        <w:jc w:val="both"/>
        <w:rPr>
          <w:rFonts w:ascii="Arial" w:hAnsi="Arial" w:cs="Arial"/>
          <w:b/>
          <w:i/>
          <w:sz w:val="18"/>
          <w:szCs w:val="18"/>
        </w:rPr>
      </w:pPr>
      <w:r w:rsidRPr="00994417">
        <w:rPr>
          <w:rFonts w:ascii="Arial" w:hAnsi="Arial" w:cs="Arial"/>
          <w:b/>
          <w:i/>
          <w:sz w:val="18"/>
          <w:szCs w:val="18"/>
        </w:rPr>
        <w:t>Soleil – lune – flamme d’une bougie – verre de montre – écran de télévision allumé – ver luisant</w:t>
      </w:r>
    </w:p>
    <w:p w:rsidR="00994417" w:rsidRPr="00994417" w:rsidRDefault="00994417" w:rsidP="00994417">
      <w:pPr>
        <w:spacing w:line="360" w:lineRule="auto"/>
        <w:ind w:right="-1277"/>
        <w:jc w:val="both"/>
        <w:rPr>
          <w:rFonts w:ascii="Arial" w:hAnsi="Arial" w:cs="Arial"/>
          <w:sz w:val="18"/>
          <w:szCs w:val="18"/>
        </w:rPr>
      </w:pPr>
      <w:r w:rsidRPr="00994417">
        <w:rPr>
          <w:rFonts w:ascii="Arial" w:hAnsi="Arial" w:cs="Arial"/>
          <w:sz w:val="18"/>
          <w:szCs w:val="18"/>
        </w:rPr>
        <w:t>3-  Quelles sont les 2 conditions nécessaires pour qu’un objet soit vu ? ………………………….……………….………</w:t>
      </w:r>
    </w:p>
    <w:p w:rsidR="00994417" w:rsidRPr="00994417" w:rsidRDefault="00994417" w:rsidP="00994417">
      <w:pPr>
        <w:spacing w:line="360" w:lineRule="auto"/>
        <w:ind w:right="-1277" w:firstLine="284"/>
        <w:jc w:val="both"/>
        <w:rPr>
          <w:rFonts w:ascii="Arial" w:hAnsi="Arial" w:cs="Arial"/>
          <w:sz w:val="18"/>
          <w:szCs w:val="18"/>
        </w:rPr>
      </w:pPr>
      <w:r w:rsidRPr="00994417">
        <w:rPr>
          <w:rFonts w:ascii="Arial" w:hAnsi="Arial" w:cs="Arial"/>
          <w:sz w:val="18"/>
          <w:szCs w:val="18"/>
        </w:rPr>
        <w:t>………………………………………………………………………………………………………………………………..…</w:t>
      </w:r>
    </w:p>
    <w:p w:rsidR="00994417" w:rsidRPr="00994417" w:rsidRDefault="00994417" w:rsidP="00994417">
      <w:pPr>
        <w:ind w:right="-1277" w:firstLine="284"/>
        <w:jc w:val="both"/>
        <w:rPr>
          <w:rFonts w:ascii="Arial" w:hAnsi="Arial" w:cs="Arial"/>
          <w:sz w:val="18"/>
          <w:szCs w:val="18"/>
        </w:rPr>
      </w:pPr>
      <w:r w:rsidRPr="00994417">
        <w:rPr>
          <w:rFonts w:ascii="Arial" w:hAnsi="Arial" w:cs="Arial"/>
          <w:sz w:val="18"/>
          <w:szCs w:val="18"/>
        </w:rPr>
        <w:t>…………………………………………………………………………………………………………………………………..</w:t>
      </w:r>
    </w:p>
    <w:p w:rsidR="00994417" w:rsidRPr="00994417" w:rsidRDefault="00994417" w:rsidP="00994417">
      <w:pPr>
        <w:spacing w:line="480" w:lineRule="auto"/>
        <w:ind w:right="1841"/>
        <w:jc w:val="both"/>
        <w:rPr>
          <w:rFonts w:ascii="Arial" w:hAnsi="Arial" w:cs="Arial"/>
          <w:sz w:val="10"/>
          <w:szCs w:val="10"/>
        </w:rPr>
      </w:pPr>
    </w:p>
    <w:p w:rsidR="00994417" w:rsidRPr="00994417" w:rsidRDefault="00994417" w:rsidP="00994417">
      <w:pPr>
        <w:spacing w:line="480" w:lineRule="auto"/>
        <w:ind w:right="1841"/>
        <w:jc w:val="both"/>
        <w:rPr>
          <w:rFonts w:ascii="Arial" w:hAnsi="Arial" w:cs="Arial"/>
          <w:sz w:val="18"/>
          <w:szCs w:val="18"/>
        </w:rPr>
      </w:pPr>
    </w:p>
    <w:p w:rsidR="00994417" w:rsidRPr="00994417" w:rsidRDefault="00994417" w:rsidP="00994417">
      <w:pPr>
        <w:spacing w:line="480" w:lineRule="auto"/>
        <w:ind w:right="1841"/>
        <w:jc w:val="both"/>
        <w:rPr>
          <w:rFonts w:ascii="Arial" w:hAnsi="Arial" w:cs="Arial"/>
          <w:sz w:val="10"/>
          <w:szCs w:val="10"/>
        </w:rPr>
      </w:pPr>
    </w:p>
    <w:p w:rsidR="00994417" w:rsidRPr="00994417" w:rsidRDefault="00994417" w:rsidP="00994417">
      <w:pPr>
        <w:spacing w:line="480" w:lineRule="auto"/>
        <w:ind w:right="1841"/>
        <w:jc w:val="both"/>
        <w:rPr>
          <w:rFonts w:ascii="Arial" w:hAnsi="Arial" w:cs="Arial"/>
          <w:sz w:val="18"/>
          <w:szCs w:val="18"/>
        </w:rPr>
      </w:pPr>
      <w:r w:rsidRPr="00994417">
        <w:rPr>
          <w:rFonts w:ascii="Arial" w:hAnsi="Arial" w:cs="Arial"/>
          <w:noProof/>
          <w:sz w:val="16"/>
          <w:szCs w:val="16"/>
        </w:rPr>
        <mc:AlternateContent>
          <mc:Choice Requires="wps">
            <w:drawing>
              <wp:anchor distT="0" distB="0" distL="114298" distR="114298" simplePos="0" relativeHeight="251815936" behindDoc="0" locked="0" layoutInCell="0" allowOverlap="1">
                <wp:simplePos x="0" y="0"/>
                <wp:positionH relativeFrom="column">
                  <wp:posOffset>4363719</wp:posOffset>
                </wp:positionH>
                <wp:positionV relativeFrom="paragraph">
                  <wp:posOffset>132715</wp:posOffset>
                </wp:positionV>
                <wp:extent cx="0" cy="415925"/>
                <wp:effectExtent l="0" t="0" r="38100" b="22225"/>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5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772A6" id="Connecteur droit 48" o:spid="_x0000_s1026" style="position:absolute;flip:x;z-index:251815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3.6pt,10.45pt" to="343.6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" o:allowincell="f"/>
            </w:pict>
          </mc:Fallback>
        </mc:AlternateContent>
      </w:r>
      <w:r w:rsidRPr="00994417">
        <w:rPr>
          <w:rFonts w:ascii="Arial" w:hAnsi="Arial" w:cs="Arial"/>
          <w:noProof/>
          <w:sz w:val="16"/>
          <w:szCs w:val="16"/>
        </w:rPr>
        <mc:AlternateContent>
          <mc:Choice Requires="wps">
            <w:drawing>
              <wp:anchor distT="0" distB="0" distL="114298" distR="114298" simplePos="0" relativeHeight="251816960" behindDoc="0" locked="0" layoutInCell="0" allowOverlap="1">
                <wp:simplePos x="0" y="0"/>
                <wp:positionH relativeFrom="column">
                  <wp:posOffset>5706744</wp:posOffset>
                </wp:positionH>
                <wp:positionV relativeFrom="paragraph">
                  <wp:posOffset>113030</wp:posOffset>
                </wp:positionV>
                <wp:extent cx="0" cy="433070"/>
                <wp:effectExtent l="0" t="0" r="38100" b="24130"/>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3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0D955" id="Connecteur droit 47" o:spid="_x0000_s1026" style="position:absolute;flip:x;z-index:251816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9.35pt,8.9pt" to="449.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" o:allowincell="f"/>
            </w:pict>
          </mc:Fallback>
        </mc:AlternateContent>
      </w:r>
      <w:r w:rsidRPr="00994417">
        <w:rPr>
          <w:rFonts w:ascii="Arial" w:hAnsi="Arial" w:cs="Arial"/>
          <w:noProof/>
          <w:sz w:val="16"/>
          <w:szCs w:val="16"/>
        </w:rPr>
        <mc:AlternateContent>
          <mc:Choice Requires="wps">
            <w:drawing>
              <wp:anchor distT="0" distB="0" distL="114298" distR="114298" simplePos="0" relativeHeight="251817984" behindDoc="0" locked="0" layoutInCell="0" allowOverlap="1">
                <wp:simplePos x="0" y="0"/>
                <wp:positionH relativeFrom="column">
                  <wp:posOffset>2849879</wp:posOffset>
                </wp:positionH>
                <wp:positionV relativeFrom="paragraph">
                  <wp:posOffset>101600</wp:posOffset>
                </wp:positionV>
                <wp:extent cx="0" cy="444500"/>
                <wp:effectExtent l="0" t="0" r="38100" b="31750"/>
                <wp:wrapNone/>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855F8" id="Connecteur droit 46" o:spid="_x0000_s1026" style="position:absolute;z-index:251817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4.4pt,8pt" to="224.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" o:allowincell="f"/>
            </w:pict>
          </mc:Fallback>
        </mc:AlternateContent>
      </w:r>
    </w:p>
    <w:p w:rsidR="00994417" w:rsidRPr="00994417" w:rsidRDefault="00994417" w:rsidP="00994417">
      <w:pPr>
        <w:ind w:right="-1135"/>
        <w:jc w:val="both"/>
        <w:rPr>
          <w:rFonts w:ascii="Arial" w:hAnsi="Arial" w:cs="Arial"/>
          <w:sz w:val="16"/>
          <w:szCs w:val="16"/>
        </w:rPr>
      </w:pPr>
      <w:r w:rsidRPr="00994417">
        <w:rPr>
          <w:rFonts w:ascii="Arial" w:hAnsi="Arial" w:cs="Arial"/>
          <w:sz w:val="16"/>
          <w:szCs w:val="16"/>
        </w:rPr>
        <w:t>NOM :</w:t>
      </w:r>
      <w:r w:rsidRPr="00994417">
        <w:rPr>
          <w:rFonts w:ascii="Arial" w:hAnsi="Arial" w:cs="Arial"/>
          <w:sz w:val="16"/>
          <w:szCs w:val="16"/>
        </w:rPr>
        <w:tab/>
      </w:r>
      <w:r w:rsidRPr="00994417">
        <w:rPr>
          <w:rFonts w:ascii="Arial" w:hAnsi="Arial" w:cs="Arial"/>
          <w:sz w:val="16"/>
          <w:szCs w:val="16"/>
        </w:rPr>
        <w:tab/>
      </w:r>
      <w:r w:rsidRPr="00994417">
        <w:rPr>
          <w:rFonts w:ascii="Arial" w:hAnsi="Arial" w:cs="Arial"/>
          <w:sz w:val="16"/>
          <w:szCs w:val="16"/>
        </w:rPr>
        <w:tab/>
      </w:r>
      <w:r w:rsidRPr="00994417">
        <w:rPr>
          <w:rFonts w:ascii="Arial" w:hAnsi="Arial" w:cs="Arial"/>
          <w:sz w:val="16"/>
          <w:szCs w:val="16"/>
        </w:rPr>
        <w:tab/>
      </w:r>
      <w:r w:rsidRPr="00994417">
        <w:rPr>
          <w:rFonts w:ascii="Arial" w:hAnsi="Arial" w:cs="Arial"/>
          <w:sz w:val="16"/>
          <w:szCs w:val="16"/>
        </w:rPr>
        <w:tab/>
      </w:r>
      <w:r w:rsidRPr="00994417">
        <w:rPr>
          <w:rFonts w:ascii="Arial" w:hAnsi="Arial" w:cs="Arial"/>
          <w:sz w:val="16"/>
          <w:szCs w:val="16"/>
        </w:rPr>
        <w:tab/>
        <w:t xml:space="preserve">          Classe :</w:t>
      </w:r>
      <w:r w:rsidRPr="00994417">
        <w:rPr>
          <w:rFonts w:ascii="Arial" w:hAnsi="Arial" w:cs="Arial"/>
          <w:sz w:val="16"/>
          <w:szCs w:val="16"/>
        </w:rPr>
        <w:tab/>
      </w:r>
      <w:r w:rsidRPr="00994417">
        <w:rPr>
          <w:rFonts w:ascii="Arial" w:hAnsi="Arial" w:cs="Arial"/>
          <w:sz w:val="16"/>
          <w:szCs w:val="16"/>
        </w:rPr>
        <w:tab/>
      </w:r>
      <w:r w:rsidRPr="00994417">
        <w:rPr>
          <w:rFonts w:ascii="Arial" w:hAnsi="Arial" w:cs="Arial"/>
          <w:sz w:val="16"/>
          <w:szCs w:val="16"/>
        </w:rPr>
        <w:tab/>
        <w:t>Date :</w:t>
      </w:r>
      <w:r w:rsidRPr="00994417">
        <w:rPr>
          <w:rFonts w:ascii="Arial" w:hAnsi="Arial" w:cs="Arial"/>
          <w:sz w:val="16"/>
          <w:szCs w:val="16"/>
        </w:rPr>
        <w:tab/>
      </w:r>
      <w:r w:rsidRPr="00994417">
        <w:rPr>
          <w:rFonts w:ascii="Arial" w:hAnsi="Arial" w:cs="Arial"/>
          <w:sz w:val="16"/>
          <w:szCs w:val="16"/>
        </w:rPr>
        <w:tab/>
      </w:r>
      <w:r w:rsidRPr="00994417">
        <w:rPr>
          <w:rFonts w:ascii="Arial" w:hAnsi="Arial" w:cs="Arial"/>
          <w:sz w:val="16"/>
          <w:szCs w:val="16"/>
        </w:rPr>
        <w:tab/>
        <w:t>Note :</w:t>
      </w:r>
    </w:p>
    <w:p w:rsidR="00994417" w:rsidRPr="00994417" w:rsidRDefault="00994417" w:rsidP="00994417">
      <w:pPr>
        <w:ind w:left="-426" w:firstLine="426"/>
        <w:jc w:val="both"/>
        <w:rPr>
          <w:rFonts w:ascii="Arial" w:hAnsi="Arial" w:cs="Arial"/>
          <w:sz w:val="16"/>
          <w:szCs w:val="16"/>
        </w:rPr>
      </w:pPr>
      <w:r w:rsidRPr="00994417">
        <w:rPr>
          <w:rFonts w:ascii="Arial" w:hAnsi="Arial" w:cs="Arial"/>
          <w:sz w:val="16"/>
          <w:szCs w:val="16"/>
        </w:rPr>
        <w:t>PRENOM :</w:t>
      </w:r>
    </w:p>
    <w:p w:rsidR="00994417" w:rsidRPr="00994417" w:rsidRDefault="00994417" w:rsidP="00994417">
      <w:pPr>
        <w:ind w:left="-426"/>
        <w:jc w:val="both"/>
        <w:rPr>
          <w:rFonts w:ascii="Arial" w:hAnsi="Arial" w:cs="Arial"/>
          <w:sz w:val="16"/>
          <w:szCs w:val="16"/>
        </w:rPr>
      </w:pPr>
      <w:r w:rsidRPr="00994417">
        <w:rPr>
          <w:rFonts w:ascii="Arial" w:hAnsi="Arial" w:cs="Arial"/>
          <w:noProof/>
          <w:sz w:val="16"/>
          <w:szCs w:val="16"/>
        </w:rPr>
        <mc:AlternateContent>
          <mc:Choice Requires="wps">
            <w:drawing>
              <wp:anchor distT="4294967294" distB="4294967294" distL="114300" distR="114300" simplePos="0" relativeHeight="251814912" behindDoc="0" locked="0" layoutInCell="0" allowOverlap="1">
                <wp:simplePos x="0" y="0"/>
                <wp:positionH relativeFrom="column">
                  <wp:posOffset>-578485</wp:posOffset>
                </wp:positionH>
                <wp:positionV relativeFrom="paragraph">
                  <wp:posOffset>51434</wp:posOffset>
                </wp:positionV>
                <wp:extent cx="7934325" cy="0"/>
                <wp:effectExtent l="0" t="0" r="0" b="0"/>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D57B5" id="Connecteur droit 45" o:spid="_x0000_s1026" style="position:absolute;z-index:251814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5pt,4.05pt" to="579.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" o:allowincell="f"/>
            </w:pict>
          </mc:Fallback>
        </mc:AlternateContent>
      </w:r>
    </w:p>
    <w:p w:rsidR="00994417" w:rsidRPr="00994417" w:rsidRDefault="00994417" w:rsidP="00994417">
      <w:pPr>
        <w:ind w:left="-425" w:firstLine="425"/>
        <w:jc w:val="center"/>
        <w:rPr>
          <w:rFonts w:ascii="Arial" w:hAnsi="Arial" w:cs="Arial"/>
          <w:b/>
          <w:sz w:val="16"/>
          <w:szCs w:val="16"/>
        </w:rPr>
      </w:pPr>
      <w:r w:rsidRPr="00994417">
        <w:rPr>
          <w:rFonts w:ascii="Arial" w:hAnsi="Arial" w:cs="Arial"/>
          <w:noProof/>
          <w:sz w:val="18"/>
          <w:szCs w:val="18"/>
        </w:rPr>
        <mc:AlternateContent>
          <mc:Choice Requires="wps">
            <w:drawing>
              <wp:anchor distT="0" distB="0" distL="114300" distR="114300" simplePos="0" relativeHeight="251829248" behindDoc="0" locked="0" layoutInCell="1" allowOverlap="1">
                <wp:simplePos x="0" y="0"/>
                <wp:positionH relativeFrom="column">
                  <wp:posOffset>5924550</wp:posOffset>
                </wp:positionH>
                <wp:positionV relativeFrom="paragraph">
                  <wp:posOffset>62865</wp:posOffset>
                </wp:positionV>
                <wp:extent cx="344805" cy="1762125"/>
                <wp:effectExtent l="0" t="0" r="17145" b="28575"/>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762125"/>
                        </a:xfrm>
                        <a:prstGeom prst="rect">
                          <a:avLst/>
                        </a:prstGeom>
                        <a:solidFill>
                          <a:srgbClr val="FFFFFF"/>
                        </a:solidFill>
                        <a:ln w="9525">
                          <a:solidFill>
                            <a:srgbClr val="000000"/>
                          </a:solidFill>
                          <a:miter lim="800000"/>
                          <a:headEnd/>
                          <a:tailEnd/>
                        </a:ln>
                      </wps:spPr>
                      <wps:txbx>
                        <w:txbxContent>
                          <w:p w:rsidR="00994417" w:rsidRPr="0020716F" w:rsidRDefault="00994417" w:rsidP="00994417">
                            <w:pPr>
                              <w:jc w:val="center"/>
                              <w:rPr>
                                <w:rFonts w:ascii="Arial" w:hAnsi="Arial" w:cs="Arial"/>
                                <w:b/>
                                <w:bCs/>
                                <w:sz w:val="14"/>
                                <w:szCs w:val="14"/>
                              </w:rPr>
                            </w:pPr>
                            <w:r>
                              <w:rPr>
                                <w:rFonts w:ascii="Arial" w:hAnsi="Arial" w:cs="Arial"/>
                                <w:b/>
                                <w:bCs/>
                                <w:sz w:val="14"/>
                                <w:szCs w:val="14"/>
                              </w:rPr>
                              <w:t>Dom</w:t>
                            </w:r>
                          </w:p>
                          <w:p w:rsidR="00994417" w:rsidRPr="0020716F" w:rsidRDefault="00994417" w:rsidP="00994417">
                            <w:pPr>
                              <w:jc w:val="center"/>
                              <w:rPr>
                                <w:rFonts w:ascii="Arial" w:hAnsi="Arial" w:cs="Arial"/>
                                <w:b/>
                                <w:bCs/>
                                <w:sz w:val="14"/>
                                <w:szCs w:val="14"/>
                              </w:rPr>
                            </w:pPr>
                          </w:p>
                          <w:p w:rsidR="00994417" w:rsidRPr="0020716F" w:rsidRDefault="00994417" w:rsidP="00994417">
                            <w:pPr>
                              <w:jc w:val="center"/>
                              <w:rPr>
                                <w:rFonts w:ascii="Arial" w:hAnsi="Arial" w:cs="Arial"/>
                                <w:b/>
                                <w:bCs/>
                                <w:sz w:val="14"/>
                                <w:szCs w:val="14"/>
                              </w:rPr>
                            </w:pPr>
                          </w:p>
                          <w:p w:rsidR="00994417" w:rsidRDefault="00994417" w:rsidP="00994417">
                            <w:pPr>
                              <w:rPr>
                                <w:rFonts w:ascii="Arial" w:hAnsi="Arial" w:cs="Arial"/>
                                <w:b/>
                                <w:bCs/>
                                <w:sz w:val="18"/>
                                <w:szCs w:val="18"/>
                              </w:rPr>
                            </w:pPr>
                          </w:p>
                          <w:p w:rsidR="00994417" w:rsidRDefault="00994417" w:rsidP="00994417">
                            <w:pPr>
                              <w:jc w:val="center"/>
                              <w:rPr>
                                <w:rFonts w:ascii="Arial" w:hAnsi="Arial" w:cs="Arial"/>
                                <w:b/>
                                <w:bCs/>
                                <w:sz w:val="18"/>
                                <w:szCs w:val="18"/>
                              </w:rPr>
                            </w:pPr>
                          </w:p>
                          <w:p w:rsidR="00994417" w:rsidRDefault="00994417" w:rsidP="00994417">
                            <w:pPr>
                              <w:jc w:val="center"/>
                              <w:rPr>
                                <w:rFonts w:ascii="Arial" w:hAnsi="Arial" w:cs="Arial"/>
                                <w:b/>
                                <w:bCs/>
                                <w:sz w:val="18"/>
                                <w:szCs w:val="18"/>
                              </w:rPr>
                            </w:pPr>
                            <w:r>
                              <w:rPr>
                                <w:rFonts w:ascii="Arial" w:hAnsi="Arial" w:cs="Arial"/>
                                <w:b/>
                                <w:bCs/>
                                <w:sz w:val="18"/>
                                <w:szCs w:val="18"/>
                              </w:rPr>
                              <w:t>1</w:t>
                            </w:r>
                            <w:r w:rsidRPr="00760F75">
                              <w:rPr>
                                <w:rFonts w:ascii="Arial" w:hAnsi="Arial" w:cs="Arial"/>
                                <w:b/>
                                <w:bCs/>
                                <w:sz w:val="18"/>
                                <w:szCs w:val="18"/>
                                <w:vertAlign w:val="subscript"/>
                              </w:rPr>
                              <w:t>F</w:t>
                            </w:r>
                            <w:r>
                              <w:rPr>
                                <w:rFonts w:ascii="Arial" w:hAnsi="Arial" w:cs="Arial"/>
                                <w:b/>
                                <w:bCs/>
                                <w:sz w:val="18"/>
                                <w:szCs w:val="18"/>
                                <w:vertAlign w:val="subscript"/>
                              </w:rPr>
                              <w:t>E</w:t>
                            </w:r>
                          </w:p>
                          <w:p w:rsidR="00994417" w:rsidRDefault="00994417" w:rsidP="00994417">
                            <w:pPr>
                              <w:jc w:val="center"/>
                              <w:rPr>
                                <w:rFonts w:ascii="Arial" w:hAnsi="Arial" w:cs="Arial"/>
                                <w:b/>
                                <w:bCs/>
                                <w:sz w:val="18"/>
                                <w:szCs w:val="18"/>
                              </w:rPr>
                            </w:pPr>
                          </w:p>
                          <w:p w:rsidR="00994417" w:rsidRPr="00D40FD6" w:rsidRDefault="00994417" w:rsidP="00994417">
                            <w:pPr>
                              <w:jc w:val="center"/>
                              <w:rPr>
                                <w:rFonts w:ascii="Arial" w:hAnsi="Arial" w:cs="Arial"/>
                                <w:b/>
                                <w:bCs/>
                                <w:sz w:val="18"/>
                                <w:szCs w:val="18"/>
                                <w:vertAlign w:val="subscript"/>
                              </w:rPr>
                            </w:pPr>
                            <w:r>
                              <w:rPr>
                                <w:rFonts w:ascii="Arial" w:hAnsi="Arial" w:cs="Arial"/>
                                <w:b/>
                                <w:bCs/>
                                <w:sz w:val="18"/>
                                <w:szCs w:val="18"/>
                              </w:rPr>
                              <w:t>2</w:t>
                            </w:r>
                            <w:r>
                              <w:rPr>
                                <w:rFonts w:ascii="Arial" w:hAnsi="Arial" w:cs="Arial"/>
                                <w:b/>
                                <w:bCs/>
                                <w:sz w:val="18"/>
                                <w:szCs w:val="18"/>
                                <w:vertAlign w:val="subscript"/>
                              </w:rPr>
                              <w:t>T</w:t>
                            </w:r>
                          </w:p>
                          <w:p w:rsidR="00994417" w:rsidRPr="0020716F" w:rsidRDefault="00994417" w:rsidP="00994417">
                            <w:pPr>
                              <w:jc w:val="center"/>
                              <w:rPr>
                                <w:rFonts w:ascii="Arial" w:hAnsi="Arial" w:cs="Arial"/>
                                <w:sz w:val="18"/>
                                <w:szCs w:val="18"/>
                              </w:rPr>
                            </w:pPr>
                          </w:p>
                          <w:p w:rsidR="00994417" w:rsidRPr="0020716F" w:rsidRDefault="00994417" w:rsidP="00994417">
                            <w:pPr>
                              <w:spacing w:line="360" w:lineRule="auto"/>
                              <w:rPr>
                                <w:rFonts w:ascii="Arial" w:hAnsi="Arial" w:cs="Arial"/>
                                <w:b/>
                                <w:bCs/>
                                <w:sz w:val="18"/>
                                <w:szCs w:val="18"/>
                              </w:rPr>
                            </w:pPr>
                          </w:p>
                          <w:p w:rsidR="00994417" w:rsidRPr="0020716F" w:rsidRDefault="00994417" w:rsidP="00994417">
                            <w:pPr>
                              <w:jc w:val="center"/>
                              <w:rPr>
                                <w:rFonts w:ascii="Arial" w:hAnsi="Arial" w:cs="Arial"/>
                                <w:b/>
                                <w:bCs/>
                                <w:sz w:val="18"/>
                                <w:szCs w:val="18"/>
                              </w:rPr>
                            </w:pPr>
                          </w:p>
                          <w:p w:rsidR="00994417" w:rsidRPr="0020716F" w:rsidRDefault="00994417" w:rsidP="00994417">
                            <w:pPr>
                              <w:jc w:val="center"/>
                              <w:rPr>
                                <w:rFonts w:ascii="Arial" w:hAnsi="Arial" w:cs="Arial"/>
                                <w:b/>
                                <w:bCs/>
                                <w:sz w:val="18"/>
                                <w:szCs w:val="18"/>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7" o:spid="_x0000_s1030" type="#_x0000_t202" style="position:absolute;left:0;text-align:left;margin-left:466.5pt;margin-top:4.95pt;width:27.15pt;height:138.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">
                <v:textbox inset=".5mm,,.5mm">
                  <w:txbxContent>
                    <w:p w:rsidR="00994417" w:rsidRPr="0020716F" w:rsidRDefault="00994417" w:rsidP="00994417">
                      <w:pPr>
                        <w:jc w:val="center"/>
                        <w:rPr>
                          <w:rFonts w:ascii="Arial" w:hAnsi="Arial" w:cs="Arial"/>
                          <w:b/>
                          <w:bCs/>
                          <w:sz w:val="14"/>
                          <w:szCs w:val="14"/>
                        </w:rPr>
                      </w:pPr>
                      <w:r>
                        <w:rPr>
                          <w:rFonts w:ascii="Arial" w:hAnsi="Arial" w:cs="Arial"/>
                          <w:b/>
                          <w:bCs/>
                          <w:sz w:val="14"/>
                          <w:szCs w:val="14"/>
                        </w:rPr>
                        <w:t>Dom</w:t>
                      </w:r>
                    </w:p>
                    <w:p w:rsidR="00994417" w:rsidRPr="0020716F" w:rsidRDefault="00994417" w:rsidP="00994417">
                      <w:pPr>
                        <w:jc w:val="center"/>
                        <w:rPr>
                          <w:rFonts w:ascii="Arial" w:hAnsi="Arial" w:cs="Arial"/>
                          <w:b/>
                          <w:bCs/>
                          <w:sz w:val="14"/>
                          <w:szCs w:val="14"/>
                        </w:rPr>
                      </w:pPr>
                    </w:p>
                    <w:p w:rsidR="00994417" w:rsidRPr="0020716F" w:rsidRDefault="00994417" w:rsidP="00994417">
                      <w:pPr>
                        <w:jc w:val="center"/>
                        <w:rPr>
                          <w:rFonts w:ascii="Arial" w:hAnsi="Arial" w:cs="Arial"/>
                          <w:b/>
                          <w:bCs/>
                          <w:sz w:val="14"/>
                          <w:szCs w:val="14"/>
                        </w:rPr>
                      </w:pPr>
                    </w:p>
                    <w:p w:rsidR="00994417" w:rsidRDefault="00994417" w:rsidP="00994417">
                      <w:pPr>
                        <w:rPr>
                          <w:rFonts w:ascii="Arial" w:hAnsi="Arial" w:cs="Arial"/>
                          <w:b/>
                          <w:bCs/>
                          <w:sz w:val="18"/>
                          <w:szCs w:val="18"/>
                        </w:rPr>
                      </w:pPr>
                    </w:p>
                    <w:p w:rsidR="00994417" w:rsidRDefault="00994417" w:rsidP="00994417">
                      <w:pPr>
                        <w:jc w:val="center"/>
                        <w:rPr>
                          <w:rFonts w:ascii="Arial" w:hAnsi="Arial" w:cs="Arial"/>
                          <w:b/>
                          <w:bCs/>
                          <w:sz w:val="18"/>
                          <w:szCs w:val="18"/>
                        </w:rPr>
                      </w:pPr>
                    </w:p>
                    <w:p w:rsidR="00994417" w:rsidRDefault="00994417" w:rsidP="00994417">
                      <w:pPr>
                        <w:jc w:val="center"/>
                        <w:rPr>
                          <w:rFonts w:ascii="Arial" w:hAnsi="Arial" w:cs="Arial"/>
                          <w:b/>
                          <w:bCs/>
                          <w:sz w:val="18"/>
                          <w:szCs w:val="18"/>
                        </w:rPr>
                      </w:pPr>
                      <w:r>
                        <w:rPr>
                          <w:rFonts w:ascii="Arial" w:hAnsi="Arial" w:cs="Arial"/>
                          <w:b/>
                          <w:bCs/>
                          <w:sz w:val="18"/>
                          <w:szCs w:val="18"/>
                        </w:rPr>
                        <w:t>1</w:t>
                      </w:r>
                      <w:r w:rsidRPr="00760F75">
                        <w:rPr>
                          <w:rFonts w:ascii="Arial" w:hAnsi="Arial" w:cs="Arial"/>
                          <w:b/>
                          <w:bCs/>
                          <w:sz w:val="18"/>
                          <w:szCs w:val="18"/>
                          <w:vertAlign w:val="subscript"/>
                        </w:rPr>
                        <w:t>F</w:t>
                      </w:r>
                      <w:r>
                        <w:rPr>
                          <w:rFonts w:ascii="Arial" w:hAnsi="Arial" w:cs="Arial"/>
                          <w:b/>
                          <w:bCs/>
                          <w:sz w:val="18"/>
                          <w:szCs w:val="18"/>
                          <w:vertAlign w:val="subscript"/>
                        </w:rPr>
                        <w:t>E</w:t>
                      </w:r>
                    </w:p>
                    <w:p w:rsidR="00994417" w:rsidRDefault="00994417" w:rsidP="00994417">
                      <w:pPr>
                        <w:jc w:val="center"/>
                        <w:rPr>
                          <w:rFonts w:ascii="Arial" w:hAnsi="Arial" w:cs="Arial"/>
                          <w:b/>
                          <w:bCs/>
                          <w:sz w:val="18"/>
                          <w:szCs w:val="18"/>
                        </w:rPr>
                      </w:pPr>
                    </w:p>
                    <w:p w:rsidR="00994417" w:rsidRPr="00D40FD6" w:rsidRDefault="00994417" w:rsidP="00994417">
                      <w:pPr>
                        <w:jc w:val="center"/>
                        <w:rPr>
                          <w:rFonts w:ascii="Arial" w:hAnsi="Arial" w:cs="Arial"/>
                          <w:b/>
                          <w:bCs/>
                          <w:sz w:val="18"/>
                          <w:szCs w:val="18"/>
                          <w:vertAlign w:val="subscript"/>
                        </w:rPr>
                      </w:pPr>
                      <w:r>
                        <w:rPr>
                          <w:rFonts w:ascii="Arial" w:hAnsi="Arial" w:cs="Arial"/>
                          <w:b/>
                          <w:bCs/>
                          <w:sz w:val="18"/>
                          <w:szCs w:val="18"/>
                        </w:rPr>
                        <w:t>2</w:t>
                      </w:r>
                      <w:r>
                        <w:rPr>
                          <w:rFonts w:ascii="Arial" w:hAnsi="Arial" w:cs="Arial"/>
                          <w:b/>
                          <w:bCs/>
                          <w:sz w:val="18"/>
                          <w:szCs w:val="18"/>
                          <w:vertAlign w:val="subscript"/>
                        </w:rPr>
                        <w:t>T</w:t>
                      </w:r>
                    </w:p>
                    <w:p w:rsidR="00994417" w:rsidRPr="0020716F" w:rsidRDefault="00994417" w:rsidP="00994417">
                      <w:pPr>
                        <w:jc w:val="center"/>
                        <w:rPr>
                          <w:rFonts w:ascii="Arial" w:hAnsi="Arial" w:cs="Arial"/>
                          <w:sz w:val="18"/>
                          <w:szCs w:val="18"/>
                        </w:rPr>
                      </w:pPr>
                    </w:p>
                    <w:p w:rsidR="00994417" w:rsidRPr="0020716F" w:rsidRDefault="00994417" w:rsidP="00994417">
                      <w:pPr>
                        <w:spacing w:line="360" w:lineRule="auto"/>
                        <w:rPr>
                          <w:rFonts w:ascii="Arial" w:hAnsi="Arial" w:cs="Arial"/>
                          <w:b/>
                          <w:bCs/>
                          <w:sz w:val="18"/>
                          <w:szCs w:val="18"/>
                        </w:rPr>
                      </w:pPr>
                    </w:p>
                    <w:p w:rsidR="00994417" w:rsidRPr="0020716F" w:rsidRDefault="00994417" w:rsidP="00994417">
                      <w:pPr>
                        <w:jc w:val="center"/>
                        <w:rPr>
                          <w:rFonts w:ascii="Arial" w:hAnsi="Arial" w:cs="Arial"/>
                          <w:b/>
                          <w:bCs/>
                          <w:sz w:val="18"/>
                          <w:szCs w:val="18"/>
                        </w:rPr>
                      </w:pPr>
                    </w:p>
                    <w:p w:rsidR="00994417" w:rsidRPr="0020716F" w:rsidRDefault="00994417" w:rsidP="00994417">
                      <w:pPr>
                        <w:jc w:val="center"/>
                        <w:rPr>
                          <w:rFonts w:ascii="Arial" w:hAnsi="Arial" w:cs="Arial"/>
                          <w:b/>
                          <w:bCs/>
                          <w:sz w:val="18"/>
                          <w:szCs w:val="18"/>
                        </w:rPr>
                      </w:pPr>
                    </w:p>
                  </w:txbxContent>
                </v:textbox>
              </v:shape>
            </w:pict>
          </mc:Fallback>
        </mc:AlternateContent>
      </w:r>
      <w:r w:rsidRPr="00994417">
        <w:rPr>
          <w:rFonts w:ascii="Arial" w:hAnsi="Arial" w:cs="Arial"/>
          <w:noProof/>
          <w:sz w:val="18"/>
          <w:szCs w:val="18"/>
        </w:rPr>
        <mc:AlternateContent>
          <mc:Choice Requires="wps">
            <w:drawing>
              <wp:anchor distT="0" distB="0" distL="114300" distR="114300" simplePos="0" relativeHeight="251828224" behindDoc="0" locked="0" layoutInCell="1" allowOverlap="1">
                <wp:simplePos x="0" y="0"/>
                <wp:positionH relativeFrom="column">
                  <wp:posOffset>6574155</wp:posOffset>
                </wp:positionH>
                <wp:positionV relativeFrom="paragraph">
                  <wp:posOffset>62865</wp:posOffset>
                </wp:positionV>
                <wp:extent cx="283845" cy="1762125"/>
                <wp:effectExtent l="0" t="0" r="20955" b="28575"/>
                <wp:wrapNone/>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762125"/>
                        </a:xfrm>
                        <a:prstGeom prst="rect">
                          <a:avLst/>
                        </a:prstGeom>
                        <a:solidFill>
                          <a:srgbClr val="FFFFFF"/>
                        </a:solidFill>
                        <a:ln w="9525">
                          <a:solidFill>
                            <a:srgbClr val="000000"/>
                          </a:solidFill>
                          <a:miter lim="800000"/>
                          <a:headEnd/>
                          <a:tailEnd/>
                        </a:ln>
                      </wps:spPr>
                      <wps:txbx>
                        <w:txbxContent>
                          <w:p w:rsidR="00994417" w:rsidRPr="0020716F" w:rsidRDefault="00994417" w:rsidP="00994417">
                            <w:pPr>
                              <w:jc w:val="center"/>
                              <w:rPr>
                                <w:rFonts w:ascii="Arial" w:hAnsi="Arial" w:cs="Arial"/>
                                <w:b/>
                                <w:bCs/>
                                <w:sz w:val="14"/>
                                <w:szCs w:val="14"/>
                              </w:rPr>
                            </w:pPr>
                            <w:r w:rsidRPr="0020716F">
                              <w:rPr>
                                <w:rFonts w:ascii="Arial" w:hAnsi="Arial" w:cs="Arial"/>
                                <w:b/>
                                <w:bCs/>
                                <w:sz w:val="14"/>
                                <w:szCs w:val="14"/>
                              </w:rPr>
                              <w:t>P</w:t>
                            </w:r>
                          </w:p>
                          <w:p w:rsidR="00994417" w:rsidRPr="0020716F" w:rsidRDefault="00994417" w:rsidP="00994417">
                            <w:pPr>
                              <w:rPr>
                                <w:rFonts w:ascii="Arial" w:hAnsi="Arial"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5" o:spid="_x0000_s1031" type="#_x0000_t202" style="position:absolute;left:0;text-align:left;margin-left:517.65pt;margin-top:4.95pt;width:22.35pt;height:138.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">
                <v:textbox>
                  <w:txbxContent>
                    <w:p w:rsidR="00994417" w:rsidRPr="0020716F" w:rsidRDefault="00994417" w:rsidP="00994417">
                      <w:pPr>
                        <w:jc w:val="center"/>
                        <w:rPr>
                          <w:rFonts w:ascii="Arial" w:hAnsi="Arial" w:cs="Arial"/>
                          <w:b/>
                          <w:bCs/>
                          <w:sz w:val="14"/>
                          <w:szCs w:val="14"/>
                        </w:rPr>
                      </w:pPr>
                      <w:r w:rsidRPr="0020716F">
                        <w:rPr>
                          <w:rFonts w:ascii="Arial" w:hAnsi="Arial" w:cs="Arial"/>
                          <w:b/>
                          <w:bCs/>
                          <w:sz w:val="14"/>
                          <w:szCs w:val="14"/>
                        </w:rPr>
                        <w:t>P</w:t>
                      </w:r>
                    </w:p>
                    <w:p w:rsidR="00994417" w:rsidRPr="0020716F" w:rsidRDefault="00994417" w:rsidP="00994417">
                      <w:pPr>
                        <w:rPr>
                          <w:rFonts w:ascii="Arial" w:hAnsi="Arial" w:cs="Arial"/>
                          <w:b/>
                          <w:bCs/>
                          <w:sz w:val="18"/>
                          <w:szCs w:val="18"/>
                        </w:rPr>
                      </w:pPr>
                    </w:p>
                  </w:txbxContent>
                </v:textbox>
              </v:shape>
            </w:pict>
          </mc:Fallback>
        </mc:AlternateContent>
      </w:r>
      <w:r w:rsidRPr="00994417">
        <w:rPr>
          <w:rFonts w:ascii="Arial" w:hAnsi="Arial" w:cs="Arial"/>
          <w:noProof/>
          <w:sz w:val="18"/>
          <w:szCs w:val="18"/>
        </w:rPr>
        <mc:AlternateContent>
          <mc:Choice Requires="wps">
            <w:drawing>
              <wp:anchor distT="0" distB="0" distL="114300" distR="114300" simplePos="0" relativeHeight="251827200" behindDoc="0" locked="0" layoutInCell="1" allowOverlap="1">
                <wp:simplePos x="0" y="0"/>
                <wp:positionH relativeFrom="column">
                  <wp:posOffset>6269355</wp:posOffset>
                </wp:positionH>
                <wp:positionV relativeFrom="paragraph">
                  <wp:posOffset>62865</wp:posOffset>
                </wp:positionV>
                <wp:extent cx="304800" cy="1762125"/>
                <wp:effectExtent l="0" t="0" r="19050" b="28575"/>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62125"/>
                        </a:xfrm>
                        <a:prstGeom prst="rect">
                          <a:avLst/>
                        </a:prstGeom>
                        <a:solidFill>
                          <a:srgbClr val="FFFFFF"/>
                        </a:solidFill>
                        <a:ln w="9525">
                          <a:solidFill>
                            <a:srgbClr val="000000"/>
                          </a:solidFill>
                          <a:miter lim="800000"/>
                          <a:headEnd/>
                          <a:tailEnd/>
                        </a:ln>
                      </wps:spPr>
                      <wps:txbx>
                        <w:txbxContent>
                          <w:p w:rsidR="00994417" w:rsidRPr="0020716F" w:rsidRDefault="00994417" w:rsidP="00994417">
                            <w:pPr>
                              <w:jc w:val="center"/>
                              <w:rPr>
                                <w:rFonts w:ascii="Arial" w:hAnsi="Arial" w:cs="Arial"/>
                                <w:b/>
                                <w:bCs/>
                                <w:sz w:val="14"/>
                                <w:szCs w:val="14"/>
                              </w:rPr>
                            </w:pPr>
                            <w:r w:rsidRPr="0020716F">
                              <w:rPr>
                                <w:rFonts w:ascii="Arial" w:hAnsi="Arial" w:cs="Arial"/>
                                <w:b/>
                                <w:bCs/>
                                <w:sz w:val="14"/>
                                <w:szCs w:val="14"/>
                              </w:rPr>
                              <w:t>E</w:t>
                            </w:r>
                          </w:p>
                          <w:p w:rsidR="00994417" w:rsidRPr="0020716F" w:rsidRDefault="00994417" w:rsidP="00994417">
                            <w:pPr>
                              <w:rPr>
                                <w:rFonts w:ascii="Arial" w:hAnsi="Arial" w:cs="Arial"/>
                                <w:b/>
                                <w:bCs/>
                                <w:sz w:val="14"/>
                                <w:szCs w:val="14"/>
                              </w:rPr>
                            </w:pPr>
                          </w:p>
                          <w:p w:rsidR="00994417" w:rsidRPr="0020716F" w:rsidRDefault="00994417" w:rsidP="00994417">
                            <w:pPr>
                              <w:rPr>
                                <w:rFonts w:ascii="Arial" w:hAnsi="Arial" w:cs="Arial"/>
                                <w:b/>
                                <w:bCs/>
                                <w:sz w:val="18"/>
                                <w:szCs w:val="18"/>
                              </w:rPr>
                            </w:pPr>
                          </w:p>
                          <w:p w:rsidR="00994417" w:rsidRPr="0020716F" w:rsidRDefault="00994417" w:rsidP="00994417">
                            <w:pPr>
                              <w:rPr>
                                <w:rFonts w:ascii="Arial" w:hAnsi="Arial"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6" o:spid="_x0000_s1032" type="#_x0000_t202" style="position:absolute;left:0;text-align:left;margin-left:493.65pt;margin-top:4.95pt;width:24pt;height:138.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">
                <v:textbox>
                  <w:txbxContent>
                    <w:p w:rsidR="00994417" w:rsidRPr="0020716F" w:rsidRDefault="00994417" w:rsidP="00994417">
                      <w:pPr>
                        <w:jc w:val="center"/>
                        <w:rPr>
                          <w:rFonts w:ascii="Arial" w:hAnsi="Arial" w:cs="Arial"/>
                          <w:b/>
                          <w:bCs/>
                          <w:sz w:val="14"/>
                          <w:szCs w:val="14"/>
                        </w:rPr>
                      </w:pPr>
                      <w:r w:rsidRPr="0020716F">
                        <w:rPr>
                          <w:rFonts w:ascii="Arial" w:hAnsi="Arial" w:cs="Arial"/>
                          <w:b/>
                          <w:bCs/>
                          <w:sz w:val="14"/>
                          <w:szCs w:val="14"/>
                        </w:rPr>
                        <w:t>E</w:t>
                      </w:r>
                    </w:p>
                    <w:p w:rsidR="00994417" w:rsidRPr="0020716F" w:rsidRDefault="00994417" w:rsidP="00994417">
                      <w:pPr>
                        <w:rPr>
                          <w:rFonts w:ascii="Arial" w:hAnsi="Arial" w:cs="Arial"/>
                          <w:b/>
                          <w:bCs/>
                          <w:sz w:val="14"/>
                          <w:szCs w:val="14"/>
                        </w:rPr>
                      </w:pPr>
                    </w:p>
                    <w:p w:rsidR="00994417" w:rsidRPr="0020716F" w:rsidRDefault="00994417" w:rsidP="00994417">
                      <w:pPr>
                        <w:rPr>
                          <w:rFonts w:ascii="Arial" w:hAnsi="Arial" w:cs="Arial"/>
                          <w:b/>
                          <w:bCs/>
                          <w:sz w:val="18"/>
                          <w:szCs w:val="18"/>
                        </w:rPr>
                      </w:pPr>
                    </w:p>
                    <w:p w:rsidR="00994417" w:rsidRPr="0020716F" w:rsidRDefault="00994417" w:rsidP="00994417">
                      <w:pPr>
                        <w:rPr>
                          <w:rFonts w:ascii="Arial" w:hAnsi="Arial" w:cs="Arial"/>
                          <w:b/>
                          <w:bCs/>
                          <w:sz w:val="18"/>
                          <w:szCs w:val="18"/>
                        </w:rPr>
                      </w:pPr>
                    </w:p>
                  </w:txbxContent>
                </v:textbox>
              </v:shape>
            </w:pict>
          </mc:Fallback>
        </mc:AlternateContent>
      </w:r>
      <w:r w:rsidRPr="00994417">
        <w:rPr>
          <w:rFonts w:ascii="Arial" w:hAnsi="Arial" w:cs="Arial"/>
          <w:noProof/>
          <w:sz w:val="18"/>
          <w:szCs w:val="18"/>
        </w:rPr>
        <mc:AlternateContent>
          <mc:Choice Requires="wps">
            <w:drawing>
              <wp:anchor distT="4294967294" distB="4294967294" distL="114300" distR="114300" simplePos="0" relativeHeight="251830272" behindDoc="0" locked="0" layoutInCell="1" allowOverlap="1">
                <wp:simplePos x="0" y="0"/>
                <wp:positionH relativeFrom="column">
                  <wp:posOffset>5924550</wp:posOffset>
                </wp:positionH>
                <wp:positionV relativeFrom="paragraph">
                  <wp:posOffset>267334</wp:posOffset>
                </wp:positionV>
                <wp:extent cx="933450" cy="0"/>
                <wp:effectExtent l="0" t="0" r="0" b="0"/>
                <wp:wrapNone/>
                <wp:docPr id="62" name="Connecteur droit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3AEB2" id="Connecteur droit 62" o:spid="_x0000_s1026" style="position:absolute;z-index:251830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6.5pt,21.05pt" to="540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iYGwIAADU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"/>
            </w:pict>
          </mc:Fallback>
        </mc:AlternateContent>
      </w:r>
      <w:r w:rsidRPr="00994417">
        <w:rPr>
          <w:rFonts w:ascii="Arial" w:hAnsi="Arial" w:cs="Arial"/>
          <w:b/>
          <w:sz w:val="16"/>
          <w:szCs w:val="16"/>
        </w:rPr>
        <w:t>INTERROGATION N°2 (SUJET B)</w:t>
      </w:r>
    </w:p>
    <w:p w:rsidR="00994417" w:rsidRPr="00994417" w:rsidRDefault="00994417" w:rsidP="00994417">
      <w:pPr>
        <w:ind w:left="-425" w:firstLine="425"/>
        <w:rPr>
          <w:rFonts w:ascii="Arial" w:hAnsi="Arial" w:cs="Arial"/>
          <w:b/>
          <w:sz w:val="16"/>
          <w:szCs w:val="16"/>
        </w:rPr>
      </w:pPr>
    </w:p>
    <w:p w:rsidR="00994417" w:rsidRPr="00994417" w:rsidRDefault="00994417" w:rsidP="00994417">
      <w:pPr>
        <w:ind w:left="-425" w:firstLine="425"/>
        <w:rPr>
          <w:rFonts w:ascii="Arial" w:hAnsi="Arial" w:cs="Arial"/>
          <w:b/>
          <w:sz w:val="4"/>
          <w:szCs w:val="4"/>
        </w:rPr>
      </w:pPr>
    </w:p>
    <w:p w:rsidR="00994417" w:rsidRPr="00994417" w:rsidRDefault="00994417" w:rsidP="00994417">
      <w:pPr>
        <w:spacing w:line="360" w:lineRule="auto"/>
        <w:ind w:right="-1135"/>
        <w:jc w:val="both"/>
        <w:rPr>
          <w:rFonts w:ascii="Arial" w:hAnsi="Arial" w:cs="Arial"/>
          <w:sz w:val="18"/>
          <w:szCs w:val="18"/>
        </w:rPr>
      </w:pPr>
      <w:r w:rsidRPr="00994417">
        <w:rPr>
          <w:rFonts w:ascii="Arial" w:hAnsi="Arial" w:cs="Arial"/>
          <w:sz w:val="18"/>
          <w:szCs w:val="18"/>
        </w:rPr>
        <w:t>1-  Quelles sont les 2 conditions nécessaires pour qu’un objet soit vu ? ………………………..…….…………………</w:t>
      </w:r>
    </w:p>
    <w:p w:rsidR="00994417" w:rsidRPr="00994417" w:rsidRDefault="00994417" w:rsidP="00994417">
      <w:pPr>
        <w:spacing w:line="360" w:lineRule="auto"/>
        <w:ind w:right="-1135" w:firstLine="284"/>
        <w:jc w:val="both"/>
        <w:rPr>
          <w:rFonts w:ascii="Arial" w:hAnsi="Arial" w:cs="Arial"/>
          <w:sz w:val="18"/>
          <w:szCs w:val="18"/>
        </w:rPr>
      </w:pPr>
      <w:r w:rsidRPr="00994417">
        <w:rPr>
          <w:rFonts w:ascii="Arial" w:hAnsi="Arial" w:cs="Arial"/>
          <w:sz w:val="18"/>
          <w:szCs w:val="18"/>
        </w:rPr>
        <w:t>…………………………………………………………………………………………………………..……………………</w:t>
      </w:r>
    </w:p>
    <w:p w:rsidR="00994417" w:rsidRPr="00994417" w:rsidRDefault="00994417" w:rsidP="00994417">
      <w:pPr>
        <w:spacing w:line="360" w:lineRule="auto"/>
        <w:ind w:right="-1135" w:firstLine="284"/>
        <w:jc w:val="both"/>
        <w:rPr>
          <w:rFonts w:ascii="Arial" w:hAnsi="Arial" w:cs="Arial"/>
          <w:sz w:val="18"/>
          <w:szCs w:val="18"/>
        </w:rPr>
      </w:pPr>
      <w:r w:rsidRPr="00994417">
        <w:rPr>
          <w:rFonts w:ascii="Arial" w:hAnsi="Arial" w:cs="Arial"/>
          <w:sz w:val="18"/>
          <w:szCs w:val="18"/>
        </w:rPr>
        <w:t>……………………………………………………………………………………………………………..…………………</w:t>
      </w:r>
    </w:p>
    <w:p w:rsidR="00994417" w:rsidRPr="00994417" w:rsidRDefault="00994417" w:rsidP="00994417">
      <w:pPr>
        <w:spacing w:line="360" w:lineRule="auto"/>
        <w:ind w:right="-1135"/>
        <w:jc w:val="both"/>
        <w:rPr>
          <w:rFonts w:ascii="Arial" w:hAnsi="Arial" w:cs="Arial"/>
          <w:sz w:val="18"/>
          <w:szCs w:val="18"/>
        </w:rPr>
      </w:pPr>
      <w:r w:rsidRPr="00994417">
        <w:rPr>
          <w:rFonts w:ascii="Arial" w:hAnsi="Arial" w:cs="Arial"/>
          <w:sz w:val="18"/>
          <w:szCs w:val="18"/>
        </w:rPr>
        <w:t>2-  Quels sont les 2 types de sources de lumière ? .………………………………………………….………………...…</w:t>
      </w:r>
    </w:p>
    <w:p w:rsidR="00994417" w:rsidRPr="00994417" w:rsidRDefault="00994417" w:rsidP="00994417">
      <w:pPr>
        <w:spacing w:line="360" w:lineRule="auto"/>
        <w:ind w:right="-1135" w:firstLine="284"/>
        <w:jc w:val="both"/>
        <w:rPr>
          <w:rFonts w:ascii="Arial" w:hAnsi="Arial" w:cs="Arial"/>
          <w:sz w:val="18"/>
          <w:szCs w:val="18"/>
        </w:rPr>
      </w:pPr>
      <w:r w:rsidRPr="00994417">
        <w:rPr>
          <w:rFonts w:ascii="Arial" w:hAnsi="Arial" w:cs="Arial"/>
          <w:sz w:val="18"/>
          <w:szCs w:val="18"/>
        </w:rPr>
        <w:t>…………………………………………………………………………………………………………………..……………</w:t>
      </w:r>
    </w:p>
    <w:p w:rsidR="00994417" w:rsidRPr="00994417" w:rsidRDefault="00994417" w:rsidP="00994417">
      <w:pPr>
        <w:spacing w:line="360" w:lineRule="auto"/>
        <w:ind w:right="-1135"/>
        <w:jc w:val="both"/>
        <w:rPr>
          <w:rFonts w:ascii="Arial" w:hAnsi="Arial" w:cs="Arial"/>
          <w:sz w:val="18"/>
          <w:szCs w:val="18"/>
        </w:rPr>
      </w:pPr>
      <w:r w:rsidRPr="00994417">
        <w:rPr>
          <w:rFonts w:ascii="Arial" w:hAnsi="Arial" w:cs="Arial"/>
          <w:sz w:val="18"/>
          <w:szCs w:val="18"/>
        </w:rPr>
        <w:t>3-  a) Dans la question 2, surligner chaque type de source de lumière d’une couleur différente.</w:t>
      </w:r>
    </w:p>
    <w:p w:rsidR="00994417" w:rsidRPr="00994417" w:rsidRDefault="00994417" w:rsidP="00994417">
      <w:pPr>
        <w:spacing w:line="360" w:lineRule="auto"/>
        <w:ind w:right="-1135" w:firstLine="284"/>
        <w:jc w:val="both"/>
        <w:rPr>
          <w:rFonts w:ascii="Arial" w:hAnsi="Arial" w:cs="Arial"/>
          <w:sz w:val="18"/>
          <w:szCs w:val="18"/>
        </w:rPr>
      </w:pPr>
      <w:r w:rsidRPr="00994417">
        <w:rPr>
          <w:rFonts w:ascii="Arial" w:hAnsi="Arial" w:cs="Arial"/>
          <w:sz w:val="18"/>
          <w:szCs w:val="18"/>
        </w:rPr>
        <w:t>b) Surligner de la bonne couleur les sources de lumières de la liste ci-dessous (selon leur type)</w:t>
      </w:r>
    </w:p>
    <w:p w:rsidR="00994417" w:rsidRPr="00994417" w:rsidRDefault="00994417" w:rsidP="00994417">
      <w:pPr>
        <w:spacing w:line="480" w:lineRule="auto"/>
        <w:ind w:right="-1135" w:firstLine="567"/>
        <w:jc w:val="both"/>
        <w:rPr>
          <w:rFonts w:ascii="Arial" w:hAnsi="Arial" w:cs="Arial"/>
          <w:b/>
          <w:i/>
          <w:sz w:val="18"/>
          <w:szCs w:val="18"/>
        </w:rPr>
      </w:pPr>
      <w:r w:rsidRPr="00994417">
        <w:rPr>
          <w:rFonts w:ascii="Arial" w:hAnsi="Arial" w:cs="Arial"/>
          <w:b/>
          <w:i/>
          <w:sz w:val="18"/>
          <w:szCs w:val="18"/>
        </w:rPr>
        <w:t>Feu de cheminée – lune – étoile – phares de voiture – écran de cinéma – luciole</w:t>
      </w:r>
    </w:p>
    <w:p w:rsidR="007A71A0" w:rsidRDefault="007A71A0" w:rsidP="00ED2D66">
      <w:pPr>
        <w:tabs>
          <w:tab w:val="left" w:pos="284"/>
        </w:tabs>
        <w:ind w:firstLine="709"/>
        <w:jc w:val="both"/>
        <w:rPr>
          <w:rFonts w:ascii="Arial Black" w:hAnsi="Arial Black" w:cs="Arial"/>
          <w:b/>
          <w:color w:val="000000"/>
          <w:kern w:val="1"/>
          <w:lang w:eastAsia="zh-CN"/>
        </w:rPr>
      </w:pPr>
    </w:p>
    <w:p w:rsidR="007A71A0" w:rsidRDefault="007A71A0" w:rsidP="00ED2D66">
      <w:pPr>
        <w:tabs>
          <w:tab w:val="left" w:pos="284"/>
        </w:tabs>
        <w:ind w:firstLine="709"/>
        <w:jc w:val="both"/>
        <w:rPr>
          <w:rFonts w:ascii="Arial Black" w:hAnsi="Arial Black" w:cs="Arial"/>
          <w:b/>
          <w:color w:val="000000"/>
          <w:kern w:val="1"/>
          <w:lang w:eastAsia="zh-CN"/>
        </w:rPr>
      </w:pPr>
    </w:p>
    <w:p w:rsidR="007A71A0" w:rsidRDefault="007A71A0" w:rsidP="00ED2D66">
      <w:pPr>
        <w:tabs>
          <w:tab w:val="left" w:pos="284"/>
        </w:tabs>
        <w:ind w:firstLine="709"/>
        <w:jc w:val="both"/>
        <w:rPr>
          <w:rFonts w:ascii="Arial Black" w:hAnsi="Arial Black" w:cs="Arial"/>
          <w:b/>
          <w:color w:val="000000"/>
          <w:kern w:val="1"/>
          <w:lang w:eastAsia="zh-CN"/>
        </w:rPr>
      </w:pPr>
    </w:p>
    <w:p w:rsidR="007A71A0" w:rsidRDefault="007A71A0" w:rsidP="00ED2D66">
      <w:pPr>
        <w:tabs>
          <w:tab w:val="left" w:pos="284"/>
        </w:tabs>
        <w:ind w:firstLine="709"/>
        <w:jc w:val="both"/>
        <w:rPr>
          <w:rFonts w:ascii="Arial Black" w:hAnsi="Arial Black" w:cs="Arial"/>
          <w:b/>
          <w:color w:val="000000"/>
          <w:kern w:val="1"/>
          <w:lang w:eastAsia="zh-CN"/>
        </w:rPr>
      </w:pPr>
    </w:p>
    <w:p w:rsidR="007A71A0" w:rsidRDefault="007A71A0" w:rsidP="00ED2D66">
      <w:pPr>
        <w:tabs>
          <w:tab w:val="left" w:pos="284"/>
        </w:tabs>
        <w:ind w:firstLine="709"/>
        <w:jc w:val="both"/>
        <w:rPr>
          <w:rFonts w:ascii="Arial Black" w:hAnsi="Arial Black" w:cs="Arial"/>
          <w:b/>
          <w:color w:val="000000"/>
          <w:kern w:val="1"/>
          <w:lang w:eastAsia="zh-CN"/>
        </w:rPr>
      </w:pPr>
    </w:p>
    <w:p w:rsidR="007A71A0" w:rsidRDefault="007A71A0" w:rsidP="00ED2D66">
      <w:pPr>
        <w:tabs>
          <w:tab w:val="left" w:pos="284"/>
        </w:tabs>
        <w:ind w:firstLine="709"/>
        <w:jc w:val="both"/>
        <w:rPr>
          <w:rFonts w:ascii="Arial Black" w:hAnsi="Arial Black" w:cs="Arial"/>
          <w:b/>
          <w:color w:val="000000"/>
          <w:kern w:val="1"/>
          <w:lang w:eastAsia="zh-CN"/>
        </w:rPr>
      </w:pPr>
    </w:p>
    <w:p w:rsidR="007A71A0" w:rsidRDefault="007A71A0" w:rsidP="00ED2D66">
      <w:pPr>
        <w:tabs>
          <w:tab w:val="left" w:pos="284"/>
        </w:tabs>
        <w:ind w:firstLine="709"/>
        <w:jc w:val="both"/>
        <w:rPr>
          <w:rFonts w:ascii="Arial Black" w:hAnsi="Arial Black" w:cs="Arial"/>
          <w:b/>
          <w:color w:val="000000"/>
          <w:kern w:val="1"/>
          <w:lang w:eastAsia="zh-CN"/>
        </w:rPr>
      </w:pPr>
    </w:p>
    <w:p w:rsidR="007A71A0" w:rsidRDefault="007A71A0" w:rsidP="00ED2D66">
      <w:pPr>
        <w:tabs>
          <w:tab w:val="left" w:pos="284"/>
        </w:tabs>
        <w:ind w:firstLine="709"/>
        <w:jc w:val="both"/>
        <w:rPr>
          <w:rFonts w:ascii="Arial Black" w:hAnsi="Arial Black" w:cs="Arial"/>
          <w:b/>
          <w:color w:val="000000"/>
          <w:kern w:val="1"/>
          <w:lang w:eastAsia="zh-CN"/>
        </w:rPr>
      </w:pPr>
    </w:p>
    <w:p w:rsidR="007A71A0" w:rsidRDefault="007A71A0" w:rsidP="00ED2D66">
      <w:pPr>
        <w:tabs>
          <w:tab w:val="left" w:pos="284"/>
        </w:tabs>
        <w:ind w:firstLine="709"/>
        <w:jc w:val="both"/>
        <w:rPr>
          <w:rFonts w:ascii="Arial Black" w:hAnsi="Arial Black" w:cs="Arial"/>
          <w:b/>
          <w:color w:val="000000"/>
          <w:kern w:val="1"/>
          <w:lang w:eastAsia="zh-CN"/>
        </w:rPr>
      </w:pPr>
    </w:p>
    <w:p w:rsidR="007A71A0" w:rsidRDefault="007A71A0" w:rsidP="00ED2D66">
      <w:pPr>
        <w:tabs>
          <w:tab w:val="left" w:pos="284"/>
        </w:tabs>
        <w:ind w:firstLine="709"/>
        <w:jc w:val="both"/>
        <w:rPr>
          <w:rFonts w:ascii="Arial Black" w:hAnsi="Arial Black" w:cs="Arial"/>
          <w:b/>
          <w:color w:val="000000"/>
          <w:kern w:val="1"/>
          <w:lang w:eastAsia="zh-CN"/>
        </w:rPr>
      </w:pPr>
    </w:p>
    <w:p w:rsidR="00651860" w:rsidRDefault="00651860" w:rsidP="00ED2D66">
      <w:pPr>
        <w:tabs>
          <w:tab w:val="left" w:pos="284"/>
        </w:tabs>
        <w:ind w:firstLine="709"/>
        <w:jc w:val="both"/>
        <w:rPr>
          <w:rFonts w:ascii="Arial Black" w:hAnsi="Arial Black" w:cs="Arial"/>
          <w:b/>
          <w:color w:val="000000"/>
          <w:kern w:val="1"/>
          <w:lang w:eastAsia="zh-CN"/>
        </w:rPr>
      </w:pPr>
    </w:p>
    <w:p w:rsidR="00651860" w:rsidRDefault="00651860" w:rsidP="00ED2D66">
      <w:pPr>
        <w:tabs>
          <w:tab w:val="left" w:pos="284"/>
        </w:tabs>
        <w:ind w:firstLine="709"/>
        <w:jc w:val="both"/>
        <w:rPr>
          <w:rFonts w:ascii="Arial Black" w:hAnsi="Arial Black" w:cs="Arial"/>
          <w:b/>
          <w:color w:val="000000"/>
          <w:kern w:val="1"/>
          <w:lang w:eastAsia="zh-CN"/>
        </w:rPr>
      </w:pPr>
    </w:p>
    <w:p w:rsidR="00651860" w:rsidRDefault="00651860" w:rsidP="00ED2D66">
      <w:pPr>
        <w:tabs>
          <w:tab w:val="left" w:pos="284"/>
        </w:tabs>
        <w:ind w:firstLine="709"/>
        <w:jc w:val="both"/>
        <w:rPr>
          <w:rFonts w:ascii="Arial Black" w:hAnsi="Arial Black" w:cs="Arial"/>
          <w:b/>
          <w:color w:val="000000"/>
          <w:kern w:val="1"/>
          <w:lang w:eastAsia="zh-CN"/>
        </w:rPr>
      </w:pPr>
    </w:p>
    <w:p w:rsidR="00651860" w:rsidRDefault="00651860" w:rsidP="00ED2D66">
      <w:pPr>
        <w:tabs>
          <w:tab w:val="left" w:pos="284"/>
        </w:tabs>
        <w:ind w:firstLine="709"/>
        <w:jc w:val="both"/>
        <w:rPr>
          <w:rFonts w:ascii="Arial Black" w:hAnsi="Arial Black" w:cs="Arial"/>
          <w:b/>
          <w:color w:val="000000"/>
          <w:kern w:val="1"/>
          <w:lang w:eastAsia="zh-CN"/>
        </w:rPr>
      </w:pPr>
    </w:p>
    <w:p w:rsidR="00651860" w:rsidRDefault="00651860" w:rsidP="00ED2D66">
      <w:pPr>
        <w:tabs>
          <w:tab w:val="left" w:pos="284"/>
        </w:tabs>
        <w:ind w:firstLine="709"/>
        <w:jc w:val="both"/>
        <w:rPr>
          <w:rFonts w:ascii="Arial Black" w:hAnsi="Arial Black" w:cs="Arial"/>
          <w:b/>
          <w:color w:val="000000"/>
          <w:kern w:val="1"/>
          <w:lang w:eastAsia="zh-CN"/>
        </w:rPr>
      </w:pPr>
    </w:p>
    <w:p w:rsidR="00651860" w:rsidRDefault="00651860" w:rsidP="00ED2D66">
      <w:pPr>
        <w:tabs>
          <w:tab w:val="left" w:pos="284"/>
        </w:tabs>
        <w:ind w:firstLine="709"/>
        <w:jc w:val="both"/>
        <w:rPr>
          <w:rFonts w:ascii="Arial Black" w:hAnsi="Arial Black" w:cs="Arial"/>
          <w:b/>
          <w:color w:val="000000"/>
          <w:kern w:val="1"/>
          <w:lang w:eastAsia="zh-CN"/>
        </w:rPr>
      </w:pPr>
    </w:p>
    <w:p w:rsidR="00651860" w:rsidRDefault="00651860" w:rsidP="00ED2D66">
      <w:pPr>
        <w:tabs>
          <w:tab w:val="left" w:pos="284"/>
        </w:tabs>
        <w:ind w:firstLine="709"/>
        <w:jc w:val="both"/>
        <w:rPr>
          <w:rFonts w:ascii="Arial Black" w:hAnsi="Arial Black" w:cs="Arial"/>
          <w:b/>
          <w:color w:val="000000"/>
          <w:kern w:val="1"/>
          <w:lang w:eastAsia="zh-CN"/>
        </w:rPr>
      </w:pPr>
    </w:p>
    <w:p w:rsidR="00651860" w:rsidRDefault="00651860" w:rsidP="00ED2D66">
      <w:pPr>
        <w:tabs>
          <w:tab w:val="left" w:pos="284"/>
        </w:tabs>
        <w:ind w:firstLine="709"/>
        <w:jc w:val="both"/>
        <w:rPr>
          <w:rFonts w:ascii="Arial Black" w:hAnsi="Arial Black" w:cs="Arial"/>
          <w:b/>
          <w:color w:val="000000"/>
          <w:kern w:val="1"/>
          <w:lang w:eastAsia="zh-CN"/>
        </w:rPr>
      </w:pPr>
    </w:p>
    <w:p w:rsidR="00651860" w:rsidRDefault="00651860" w:rsidP="00ED2D66">
      <w:pPr>
        <w:tabs>
          <w:tab w:val="left" w:pos="284"/>
        </w:tabs>
        <w:ind w:firstLine="709"/>
        <w:jc w:val="both"/>
        <w:rPr>
          <w:rFonts w:ascii="Arial Black" w:hAnsi="Arial Black" w:cs="Arial"/>
          <w:b/>
          <w:color w:val="000000"/>
          <w:kern w:val="1"/>
          <w:lang w:eastAsia="zh-CN"/>
        </w:rPr>
      </w:pPr>
    </w:p>
    <w:p w:rsidR="00651860" w:rsidRDefault="00651860" w:rsidP="00ED2D66">
      <w:pPr>
        <w:tabs>
          <w:tab w:val="left" w:pos="284"/>
        </w:tabs>
        <w:ind w:firstLine="709"/>
        <w:jc w:val="both"/>
        <w:rPr>
          <w:rFonts w:ascii="Arial Black" w:hAnsi="Arial Black" w:cs="Arial"/>
          <w:b/>
          <w:color w:val="000000"/>
          <w:kern w:val="1"/>
          <w:lang w:eastAsia="zh-CN"/>
        </w:rPr>
      </w:pPr>
    </w:p>
    <w:p w:rsidR="00651860" w:rsidRDefault="00651860" w:rsidP="00ED2D66">
      <w:pPr>
        <w:tabs>
          <w:tab w:val="left" w:pos="284"/>
        </w:tabs>
        <w:ind w:firstLine="709"/>
        <w:jc w:val="both"/>
        <w:rPr>
          <w:rFonts w:ascii="Arial Black" w:hAnsi="Arial Black" w:cs="Arial"/>
          <w:b/>
          <w:color w:val="000000"/>
          <w:kern w:val="1"/>
          <w:lang w:eastAsia="zh-CN"/>
        </w:rPr>
      </w:pPr>
    </w:p>
    <w:p w:rsidR="00651860" w:rsidRDefault="00651860" w:rsidP="00ED2D66">
      <w:pPr>
        <w:tabs>
          <w:tab w:val="left" w:pos="284"/>
        </w:tabs>
        <w:ind w:firstLine="709"/>
        <w:jc w:val="both"/>
        <w:rPr>
          <w:rFonts w:ascii="Arial Black" w:hAnsi="Arial Black" w:cs="Arial"/>
          <w:b/>
          <w:color w:val="000000"/>
          <w:kern w:val="1"/>
          <w:lang w:eastAsia="zh-CN"/>
        </w:rPr>
      </w:pPr>
    </w:p>
    <w:p w:rsidR="007A71A0" w:rsidRDefault="007A71A0" w:rsidP="009C2D69">
      <w:pPr>
        <w:tabs>
          <w:tab w:val="left" w:pos="284"/>
        </w:tabs>
        <w:jc w:val="both"/>
        <w:rPr>
          <w:rFonts w:ascii="Arial Black" w:hAnsi="Arial Black" w:cs="Arial"/>
          <w:b/>
          <w:color w:val="000000"/>
          <w:kern w:val="1"/>
          <w:lang w:eastAsia="zh-CN"/>
        </w:rPr>
      </w:pPr>
    </w:p>
    <w:p w:rsidR="007A71A0" w:rsidRDefault="007A71A0" w:rsidP="000661C0">
      <w:pPr>
        <w:tabs>
          <w:tab w:val="left" w:pos="284"/>
        </w:tabs>
        <w:jc w:val="both"/>
        <w:rPr>
          <w:rFonts w:ascii="Arial Black" w:hAnsi="Arial Black" w:cs="Arial"/>
          <w:b/>
          <w:color w:val="000000"/>
          <w:kern w:val="1"/>
          <w:lang w:eastAsia="zh-CN"/>
        </w:rPr>
      </w:pPr>
    </w:p>
    <w:p w:rsidR="000661C0" w:rsidRDefault="000661C0" w:rsidP="000661C0">
      <w:pPr>
        <w:tabs>
          <w:tab w:val="left" w:pos="284"/>
        </w:tabs>
        <w:jc w:val="both"/>
        <w:rPr>
          <w:rFonts w:ascii="Arial Black" w:hAnsi="Arial Black" w:cs="Arial"/>
          <w:b/>
          <w:color w:val="000000"/>
          <w:kern w:val="1"/>
          <w:lang w:eastAsia="zh-CN"/>
        </w:rPr>
      </w:pPr>
    </w:p>
    <w:p w:rsidR="007A71A0" w:rsidRDefault="007A71A0" w:rsidP="00ED2D66">
      <w:pPr>
        <w:tabs>
          <w:tab w:val="left" w:pos="284"/>
        </w:tabs>
        <w:ind w:firstLine="709"/>
        <w:jc w:val="both"/>
        <w:rPr>
          <w:rFonts w:ascii="Arial Black" w:hAnsi="Arial Black" w:cs="Arial"/>
          <w:b/>
          <w:color w:val="000000"/>
          <w:kern w:val="1"/>
          <w:lang w:eastAsia="zh-CN"/>
        </w:rPr>
      </w:pPr>
    </w:p>
    <w:p w:rsidR="00651860" w:rsidRPr="00651860" w:rsidRDefault="00651860" w:rsidP="00651860">
      <w:pPr>
        <w:suppressAutoHyphens/>
        <w:ind w:right="-2296"/>
        <w:rPr>
          <w:rFonts w:ascii="Arial" w:hAnsi="Arial" w:cs="Arial"/>
          <w:sz w:val="18"/>
          <w:lang w:eastAsia="zh-CN"/>
        </w:rPr>
      </w:pPr>
      <w:r w:rsidRPr="00651860">
        <w:rPr>
          <w:noProof/>
          <w:lang w:eastAsia="zh-CN"/>
        </w:rPr>
        <mc:AlternateContent>
          <mc:Choice Requires="wps">
            <w:drawing>
              <wp:anchor distT="0" distB="0" distL="114300" distR="114300" simplePos="0" relativeHeight="251834368" behindDoc="0" locked="0" layoutInCell="1" allowOverlap="1">
                <wp:simplePos x="0" y="0"/>
                <wp:positionH relativeFrom="column">
                  <wp:posOffset>2957830</wp:posOffset>
                </wp:positionH>
                <wp:positionV relativeFrom="paragraph">
                  <wp:posOffset>-323850</wp:posOffset>
                </wp:positionV>
                <wp:extent cx="0" cy="691515"/>
                <wp:effectExtent l="12700" t="12700" r="6350" b="10160"/>
                <wp:wrapNone/>
                <wp:docPr id="122" name="Connecteur droit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151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771FFA" id="Connecteur droit 122" o:spid="_x0000_s1026" style="position:absolute;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pt,-25.5pt" to="232.9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" strokeweight=".26mm">
                <v:stroke joinstyle="miter" endcap="square"/>
              </v:line>
            </w:pict>
          </mc:Fallback>
        </mc:AlternateContent>
      </w:r>
      <w:r w:rsidRPr="00651860">
        <w:rPr>
          <w:noProof/>
          <w:lang w:eastAsia="zh-CN"/>
        </w:rPr>
        <mc:AlternateContent>
          <mc:Choice Requires="wps">
            <w:drawing>
              <wp:anchor distT="0" distB="0" distL="114300" distR="114300" simplePos="0" relativeHeight="251835392" behindDoc="0" locked="0" layoutInCell="1" allowOverlap="1">
                <wp:simplePos x="0" y="0"/>
                <wp:positionH relativeFrom="column">
                  <wp:posOffset>5658485</wp:posOffset>
                </wp:positionH>
                <wp:positionV relativeFrom="paragraph">
                  <wp:posOffset>-270510</wp:posOffset>
                </wp:positionV>
                <wp:extent cx="0" cy="638175"/>
                <wp:effectExtent l="8255" t="8890" r="10795" b="10160"/>
                <wp:wrapNone/>
                <wp:docPr id="121" name="Connecteur droit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8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A3C660" id="Connecteur droit 121" o:spid="_x0000_s1026" style="position:absolute;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21.3pt" to="445.5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" strokeweight=".26mm">
                <v:stroke joinstyle="miter" endcap="square"/>
              </v:line>
            </w:pict>
          </mc:Fallback>
        </mc:AlternateContent>
      </w:r>
      <w:r w:rsidRPr="00651860">
        <w:rPr>
          <w:rFonts w:ascii="Arial" w:hAnsi="Arial" w:cs="Arial"/>
          <w:noProof/>
          <w:sz w:val="18"/>
          <w:lang w:eastAsia="zh-CN"/>
        </w:rPr>
        <mc:AlternateContent>
          <mc:Choice Requires="wps">
            <w:drawing>
              <wp:anchor distT="0" distB="0" distL="114300" distR="114300" simplePos="0" relativeHeight="251836416" behindDoc="0" locked="0" layoutInCell="1" allowOverlap="1">
                <wp:simplePos x="0" y="0"/>
                <wp:positionH relativeFrom="column">
                  <wp:posOffset>4361180</wp:posOffset>
                </wp:positionH>
                <wp:positionV relativeFrom="paragraph">
                  <wp:posOffset>-313055</wp:posOffset>
                </wp:positionV>
                <wp:extent cx="0" cy="680720"/>
                <wp:effectExtent l="6350" t="13970" r="12700" b="10160"/>
                <wp:wrapNone/>
                <wp:docPr id="120" name="Connecteur droit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072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83495" id="Connecteur droit 120" o:spid="_x0000_s1026" style="position:absolute;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24.65pt" to="343.4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" strokeweight=".26mm">
                <v:stroke joinstyle="miter" endcap="square"/>
              </v:line>
            </w:pict>
          </mc:Fallback>
        </mc:AlternateContent>
      </w:r>
      <w:r w:rsidRPr="00651860">
        <w:rPr>
          <w:rFonts w:ascii="Arial" w:hAnsi="Arial" w:cs="Arial"/>
          <w:sz w:val="18"/>
          <w:lang w:eastAsia="zh-CN"/>
        </w:rPr>
        <w:t>NOM :</w:t>
      </w:r>
      <w:r w:rsidRPr="00651860">
        <w:rPr>
          <w:rFonts w:ascii="Arial" w:hAnsi="Arial" w:cs="Arial"/>
          <w:sz w:val="18"/>
          <w:lang w:eastAsia="zh-CN"/>
        </w:rPr>
        <w:tab/>
      </w:r>
      <w:r w:rsidRPr="00651860">
        <w:rPr>
          <w:rFonts w:ascii="Arial" w:hAnsi="Arial" w:cs="Arial"/>
          <w:sz w:val="18"/>
          <w:lang w:eastAsia="zh-CN"/>
        </w:rPr>
        <w:tab/>
      </w:r>
      <w:r w:rsidRPr="00651860">
        <w:rPr>
          <w:rFonts w:ascii="Arial" w:hAnsi="Arial" w:cs="Arial"/>
          <w:sz w:val="18"/>
          <w:lang w:eastAsia="zh-CN"/>
        </w:rPr>
        <w:tab/>
      </w:r>
      <w:r w:rsidRPr="00651860">
        <w:rPr>
          <w:rFonts w:ascii="Arial" w:hAnsi="Arial" w:cs="Arial"/>
          <w:sz w:val="18"/>
          <w:lang w:eastAsia="zh-CN"/>
        </w:rPr>
        <w:tab/>
      </w:r>
      <w:r w:rsidRPr="00651860">
        <w:rPr>
          <w:rFonts w:ascii="Arial" w:hAnsi="Arial" w:cs="Arial"/>
          <w:sz w:val="18"/>
          <w:lang w:eastAsia="zh-CN"/>
        </w:rPr>
        <w:tab/>
      </w:r>
      <w:r w:rsidRPr="00651860">
        <w:rPr>
          <w:rFonts w:ascii="Arial" w:hAnsi="Arial" w:cs="Arial"/>
          <w:sz w:val="18"/>
          <w:lang w:eastAsia="zh-CN"/>
        </w:rPr>
        <w:tab/>
        <w:t xml:space="preserve">            Classe :</w:t>
      </w:r>
      <w:r w:rsidRPr="00651860">
        <w:rPr>
          <w:rFonts w:ascii="Arial" w:hAnsi="Arial" w:cs="Arial"/>
          <w:sz w:val="18"/>
          <w:lang w:eastAsia="zh-CN"/>
        </w:rPr>
        <w:tab/>
      </w:r>
      <w:r w:rsidRPr="00651860">
        <w:rPr>
          <w:rFonts w:ascii="Arial" w:hAnsi="Arial" w:cs="Arial"/>
          <w:sz w:val="18"/>
          <w:lang w:eastAsia="zh-CN"/>
        </w:rPr>
        <w:tab/>
        <w:t xml:space="preserve">              Date :</w:t>
      </w:r>
      <w:r w:rsidRPr="00651860">
        <w:rPr>
          <w:rFonts w:ascii="Arial" w:hAnsi="Arial" w:cs="Arial"/>
          <w:sz w:val="18"/>
          <w:lang w:eastAsia="zh-CN"/>
        </w:rPr>
        <w:tab/>
      </w:r>
      <w:r w:rsidRPr="00651860">
        <w:rPr>
          <w:rFonts w:ascii="Arial" w:hAnsi="Arial" w:cs="Arial"/>
          <w:sz w:val="18"/>
          <w:lang w:eastAsia="zh-CN"/>
        </w:rPr>
        <w:tab/>
        <w:t xml:space="preserve">           Note :</w:t>
      </w:r>
    </w:p>
    <w:p w:rsidR="00651860" w:rsidRPr="00651860" w:rsidRDefault="00651860" w:rsidP="00651860">
      <w:pPr>
        <w:suppressAutoHyphens/>
        <w:rPr>
          <w:lang w:eastAsia="zh-CN"/>
        </w:rPr>
      </w:pPr>
      <w:r w:rsidRPr="00651860">
        <w:rPr>
          <w:rFonts w:ascii="Arial" w:hAnsi="Arial" w:cs="Arial"/>
          <w:sz w:val="18"/>
          <w:lang w:eastAsia="zh-CN"/>
        </w:rPr>
        <w:t>PRENOM :</w:t>
      </w:r>
    </w:p>
    <w:p w:rsidR="00651860" w:rsidRPr="00651860" w:rsidRDefault="00651860" w:rsidP="00651860">
      <w:pPr>
        <w:suppressAutoHyphens/>
        <w:spacing w:line="480" w:lineRule="auto"/>
        <w:ind w:hanging="426"/>
        <w:rPr>
          <w:rFonts w:ascii="Arial" w:hAnsi="Arial" w:cs="Arial"/>
          <w:b/>
          <w:bCs/>
          <w:sz w:val="16"/>
          <w:szCs w:val="16"/>
          <w:u w:val="single"/>
        </w:rPr>
      </w:pPr>
      <w:r w:rsidRPr="00651860">
        <w:rPr>
          <w:noProof/>
          <w:lang w:eastAsia="zh-CN"/>
        </w:rPr>
        <mc:AlternateContent>
          <mc:Choice Requires="wps">
            <w:drawing>
              <wp:anchor distT="0" distB="0" distL="114935" distR="114935" simplePos="0" relativeHeight="251839488" behindDoc="0" locked="0" layoutInCell="1" allowOverlap="1">
                <wp:simplePos x="0" y="0"/>
                <wp:positionH relativeFrom="column">
                  <wp:posOffset>6649720</wp:posOffset>
                </wp:positionH>
                <wp:positionV relativeFrom="paragraph">
                  <wp:posOffset>104775</wp:posOffset>
                </wp:positionV>
                <wp:extent cx="356870" cy="7096760"/>
                <wp:effectExtent l="8890" t="8890" r="5715" b="9525"/>
                <wp:wrapNone/>
                <wp:docPr id="119" name="Zone de texte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7096760"/>
                        </a:xfrm>
                        <a:prstGeom prst="rect">
                          <a:avLst/>
                        </a:prstGeom>
                        <a:solidFill>
                          <a:srgbClr val="FFFFFF"/>
                        </a:solidFill>
                        <a:ln w="9525">
                          <a:solidFill>
                            <a:srgbClr val="000000"/>
                          </a:solidFill>
                          <a:miter lim="800000"/>
                          <a:headEnd/>
                          <a:tailEnd/>
                        </a:ln>
                      </wps:spPr>
                      <wps:txbx>
                        <w:txbxContent>
                          <w:p w:rsidR="00651860" w:rsidRDefault="00651860" w:rsidP="00651860">
                            <w:pPr>
                              <w:spacing w:line="360" w:lineRule="auto"/>
                              <w:jc w:val="center"/>
                              <w:rPr>
                                <w:rFonts w:ascii="Arial" w:hAnsi="Arial" w:cs="Arial"/>
                                <w:b/>
                                <w:sz w:val="3"/>
                                <w:szCs w:val="3"/>
                              </w:rPr>
                            </w:pPr>
                            <w:r>
                              <w:rPr>
                                <w:rFonts w:ascii="Arial" w:hAnsi="Arial" w:cs="Arial"/>
                                <w:b/>
                                <w:sz w:val="18"/>
                                <w:szCs w:val="18"/>
                              </w:rPr>
                              <w:t>4</w:t>
                            </w:r>
                          </w:p>
                          <w:p w:rsidR="00651860" w:rsidRDefault="00651860" w:rsidP="00651860">
                            <w:pPr>
                              <w:spacing w:line="360" w:lineRule="auto"/>
                              <w:jc w:val="center"/>
                              <w:rPr>
                                <w:rFonts w:ascii="Arial" w:hAnsi="Arial" w:cs="Arial"/>
                                <w:b/>
                                <w:sz w:val="3"/>
                                <w:szCs w:val="3"/>
                              </w:rPr>
                            </w:pPr>
                          </w:p>
                          <w:p w:rsidR="00651860" w:rsidRDefault="00651860" w:rsidP="00651860">
                            <w:pPr>
                              <w:spacing w:line="360" w:lineRule="auto"/>
                              <w:jc w:val="center"/>
                              <w:rPr>
                                <w:rFonts w:ascii="Arial" w:hAnsi="Arial" w:cs="Arial"/>
                                <w:b/>
                                <w:sz w:val="18"/>
                                <w:szCs w:val="18"/>
                              </w:rPr>
                            </w:pPr>
                            <w:proofErr w:type="gramStart"/>
                            <w:r>
                              <w:rPr>
                                <w:rFonts w:ascii="Arial" w:eastAsia="Arial" w:hAnsi="Arial" w:cs="Arial"/>
                                <w:b/>
                                <w:sz w:val="18"/>
                                <w:szCs w:val="18"/>
                              </w:rPr>
                              <w:t>…</w:t>
                            </w:r>
                            <w:r>
                              <w:rPr>
                                <w:rFonts w:ascii="Arial" w:hAnsi="Arial" w:cs="Arial"/>
                                <w:b/>
                                <w:sz w:val="18"/>
                                <w:szCs w:val="18"/>
                              </w:rPr>
                              <w:t>.</w:t>
                            </w:r>
                            <w:proofErr w:type="gramEnd"/>
                            <w:r>
                              <w:rPr>
                                <w:rFonts w:ascii="Arial" w:hAnsi="Arial" w:cs="Arial"/>
                                <w:b/>
                                <w:sz w:val="14"/>
                                <w:szCs w:val="14"/>
                              </w:rPr>
                              <w:t>/5,5</w:t>
                            </w:r>
                          </w:p>
                          <w:p w:rsidR="00651860" w:rsidRDefault="00651860" w:rsidP="00651860">
                            <w:pPr>
                              <w:spacing w:line="360" w:lineRule="auto"/>
                              <w:jc w:val="center"/>
                              <w:rPr>
                                <w:rFonts w:ascii="Arial" w:hAnsi="Arial" w:cs="Arial"/>
                                <w:b/>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Pr="00472722"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/2</w:t>
                            </w: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5"/>
                                <w:szCs w:val="15"/>
                              </w:rPr>
                            </w:pPr>
                            <w:r>
                              <w:rPr>
                                <w:rFonts w:ascii="Arial" w:hAnsi="Arial" w:cs="Arial"/>
                                <w:sz w:val="18"/>
                                <w:szCs w:val="18"/>
                              </w:rPr>
                              <w:t>……</w:t>
                            </w:r>
                            <w:r>
                              <w:rPr>
                                <w:rFonts w:ascii="Arial" w:hAnsi="Arial" w:cs="Arial"/>
                                <w:sz w:val="14"/>
                                <w:szCs w:val="14"/>
                              </w:rPr>
                              <w:t>/2</w:t>
                            </w: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5"/>
                                <w:szCs w:val="15"/>
                              </w:rPr>
                            </w:pPr>
                            <w:proofErr w:type="gramStart"/>
                            <w:r>
                              <w:rPr>
                                <w:rFonts w:ascii="Arial" w:hAnsi="Arial" w:cs="Arial"/>
                                <w:sz w:val="18"/>
                                <w:szCs w:val="18"/>
                              </w:rPr>
                              <w:t>.....</w:t>
                            </w:r>
                            <w:proofErr w:type="gramEnd"/>
                            <w:r>
                              <w:rPr>
                                <w:rFonts w:ascii="Arial" w:hAnsi="Arial" w:cs="Arial"/>
                                <w:sz w:val="14"/>
                                <w:szCs w:val="14"/>
                              </w:rPr>
                              <w:t>/1,5</w:t>
                            </w: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4"/>
                                <w:szCs w:val="14"/>
                              </w:rPr>
                            </w:pPr>
                          </w:p>
                        </w:txbxContent>
                      </wps:txbx>
                      <wps:bodyPr rot="0" vert="horz" wrap="square" lIns="17780" tIns="45720" rIns="177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9" o:spid="_x0000_s1033" type="#_x0000_t202" style="position:absolute;margin-left:523.6pt;margin-top:8.25pt;width:28.1pt;height:558.8pt;z-index:251839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">
                <v:textbox inset="1.4pt,,1.4pt">
                  <w:txbxContent>
                    <w:p w:rsidR="00651860" w:rsidRDefault="00651860" w:rsidP="00651860">
                      <w:pPr>
                        <w:spacing w:line="360" w:lineRule="auto"/>
                        <w:jc w:val="center"/>
                        <w:rPr>
                          <w:rFonts w:ascii="Arial" w:hAnsi="Arial" w:cs="Arial"/>
                          <w:b/>
                          <w:sz w:val="3"/>
                          <w:szCs w:val="3"/>
                        </w:rPr>
                      </w:pPr>
                      <w:r>
                        <w:rPr>
                          <w:rFonts w:ascii="Arial" w:hAnsi="Arial" w:cs="Arial"/>
                          <w:b/>
                          <w:sz w:val="18"/>
                          <w:szCs w:val="18"/>
                        </w:rPr>
                        <w:t>4</w:t>
                      </w:r>
                    </w:p>
                    <w:p w:rsidR="00651860" w:rsidRDefault="00651860" w:rsidP="00651860">
                      <w:pPr>
                        <w:spacing w:line="360" w:lineRule="auto"/>
                        <w:jc w:val="center"/>
                        <w:rPr>
                          <w:rFonts w:ascii="Arial" w:hAnsi="Arial" w:cs="Arial"/>
                          <w:b/>
                          <w:sz w:val="3"/>
                          <w:szCs w:val="3"/>
                        </w:rPr>
                      </w:pPr>
                    </w:p>
                    <w:p w:rsidR="00651860" w:rsidRDefault="00651860" w:rsidP="00651860">
                      <w:pPr>
                        <w:spacing w:line="360" w:lineRule="auto"/>
                        <w:jc w:val="center"/>
                        <w:rPr>
                          <w:rFonts w:ascii="Arial" w:hAnsi="Arial" w:cs="Arial"/>
                          <w:b/>
                          <w:sz w:val="18"/>
                          <w:szCs w:val="18"/>
                        </w:rPr>
                      </w:pPr>
                      <w:proofErr w:type="gramStart"/>
                      <w:r>
                        <w:rPr>
                          <w:rFonts w:ascii="Arial" w:eastAsia="Arial" w:hAnsi="Arial" w:cs="Arial"/>
                          <w:b/>
                          <w:sz w:val="18"/>
                          <w:szCs w:val="18"/>
                        </w:rPr>
                        <w:t>…</w:t>
                      </w:r>
                      <w:r>
                        <w:rPr>
                          <w:rFonts w:ascii="Arial" w:hAnsi="Arial" w:cs="Arial"/>
                          <w:b/>
                          <w:sz w:val="18"/>
                          <w:szCs w:val="18"/>
                        </w:rPr>
                        <w:t>.</w:t>
                      </w:r>
                      <w:proofErr w:type="gramEnd"/>
                      <w:r>
                        <w:rPr>
                          <w:rFonts w:ascii="Arial" w:hAnsi="Arial" w:cs="Arial"/>
                          <w:b/>
                          <w:sz w:val="14"/>
                          <w:szCs w:val="14"/>
                        </w:rPr>
                        <w:t>/5,5</w:t>
                      </w:r>
                    </w:p>
                    <w:p w:rsidR="00651860" w:rsidRDefault="00651860" w:rsidP="00651860">
                      <w:pPr>
                        <w:spacing w:line="360" w:lineRule="auto"/>
                        <w:jc w:val="center"/>
                        <w:rPr>
                          <w:rFonts w:ascii="Arial" w:hAnsi="Arial" w:cs="Arial"/>
                          <w:b/>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Pr="00472722"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/2</w:t>
                      </w: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5"/>
                          <w:szCs w:val="15"/>
                        </w:rPr>
                      </w:pPr>
                      <w:r>
                        <w:rPr>
                          <w:rFonts w:ascii="Arial" w:hAnsi="Arial" w:cs="Arial"/>
                          <w:sz w:val="18"/>
                          <w:szCs w:val="18"/>
                        </w:rPr>
                        <w:t>……</w:t>
                      </w:r>
                      <w:r>
                        <w:rPr>
                          <w:rFonts w:ascii="Arial" w:hAnsi="Arial" w:cs="Arial"/>
                          <w:sz w:val="14"/>
                          <w:szCs w:val="14"/>
                        </w:rPr>
                        <w:t>/2</w:t>
                      </w: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5"/>
                          <w:szCs w:val="15"/>
                        </w:rPr>
                      </w:pPr>
                      <w:proofErr w:type="gramStart"/>
                      <w:r>
                        <w:rPr>
                          <w:rFonts w:ascii="Arial" w:hAnsi="Arial" w:cs="Arial"/>
                          <w:sz w:val="18"/>
                          <w:szCs w:val="18"/>
                        </w:rPr>
                        <w:t>.....</w:t>
                      </w:r>
                      <w:proofErr w:type="gramEnd"/>
                      <w:r>
                        <w:rPr>
                          <w:rFonts w:ascii="Arial" w:hAnsi="Arial" w:cs="Arial"/>
                          <w:sz w:val="14"/>
                          <w:szCs w:val="14"/>
                        </w:rPr>
                        <w:t>/1,5</w:t>
                      </w: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4"/>
                          <w:szCs w:val="14"/>
                        </w:rPr>
                      </w:pPr>
                    </w:p>
                  </w:txbxContent>
                </v:textbox>
              </v:shape>
            </w:pict>
          </mc:Fallback>
        </mc:AlternateContent>
      </w:r>
      <w:r w:rsidRPr="00651860">
        <w:rPr>
          <w:noProof/>
          <w:lang w:eastAsia="zh-CN"/>
        </w:rPr>
        <mc:AlternateContent>
          <mc:Choice Requires="wps">
            <w:drawing>
              <wp:anchor distT="0" distB="0" distL="114935" distR="114935" simplePos="0" relativeHeight="251838464" behindDoc="0" locked="0" layoutInCell="1" allowOverlap="1">
                <wp:simplePos x="0" y="0"/>
                <wp:positionH relativeFrom="column">
                  <wp:posOffset>6287135</wp:posOffset>
                </wp:positionH>
                <wp:positionV relativeFrom="paragraph">
                  <wp:posOffset>104775</wp:posOffset>
                </wp:positionV>
                <wp:extent cx="356870" cy="7096760"/>
                <wp:effectExtent l="8255" t="8890" r="6350" b="9525"/>
                <wp:wrapNone/>
                <wp:docPr id="118" name="Zone de texte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7096760"/>
                        </a:xfrm>
                        <a:prstGeom prst="rect">
                          <a:avLst/>
                        </a:prstGeom>
                        <a:solidFill>
                          <a:srgbClr val="FFFFFF"/>
                        </a:solidFill>
                        <a:ln w="9525">
                          <a:solidFill>
                            <a:srgbClr val="000000"/>
                          </a:solidFill>
                          <a:miter lim="800000"/>
                          <a:headEnd/>
                          <a:tailEnd/>
                        </a:ln>
                      </wps:spPr>
                      <wps:txbx>
                        <w:txbxContent>
                          <w:p w:rsidR="00651860" w:rsidRDefault="00651860" w:rsidP="00651860">
                            <w:pPr>
                              <w:spacing w:line="360" w:lineRule="auto"/>
                              <w:jc w:val="center"/>
                              <w:rPr>
                                <w:rFonts w:ascii="Arial" w:hAnsi="Arial" w:cs="Arial"/>
                                <w:b/>
                                <w:sz w:val="3"/>
                                <w:szCs w:val="3"/>
                              </w:rPr>
                            </w:pPr>
                            <w:r>
                              <w:rPr>
                                <w:rFonts w:ascii="Arial" w:hAnsi="Arial" w:cs="Arial"/>
                                <w:b/>
                                <w:sz w:val="18"/>
                                <w:szCs w:val="18"/>
                              </w:rPr>
                              <w:t>2</w:t>
                            </w:r>
                            <w:r w:rsidRPr="00DA7BBF">
                              <w:rPr>
                                <w:rFonts w:ascii="Arial" w:hAnsi="Arial" w:cs="Arial"/>
                                <w:b/>
                                <w:sz w:val="18"/>
                                <w:szCs w:val="18"/>
                                <w:vertAlign w:val="subscript"/>
                              </w:rPr>
                              <w:t>T</w:t>
                            </w:r>
                          </w:p>
                          <w:p w:rsidR="00651860" w:rsidRDefault="00651860" w:rsidP="00651860">
                            <w:pPr>
                              <w:spacing w:line="360" w:lineRule="auto"/>
                              <w:jc w:val="center"/>
                              <w:rPr>
                                <w:rFonts w:ascii="Arial" w:hAnsi="Arial" w:cs="Arial"/>
                                <w:b/>
                                <w:sz w:val="3"/>
                                <w:szCs w:val="3"/>
                              </w:rPr>
                            </w:pPr>
                          </w:p>
                          <w:p w:rsidR="00651860" w:rsidRDefault="00651860" w:rsidP="00651860">
                            <w:pPr>
                              <w:spacing w:line="360" w:lineRule="auto"/>
                              <w:jc w:val="center"/>
                              <w:rPr>
                                <w:rFonts w:ascii="Arial" w:hAnsi="Arial" w:cs="Arial"/>
                                <w:b/>
                                <w:sz w:val="18"/>
                                <w:szCs w:val="18"/>
                              </w:rPr>
                            </w:pPr>
                            <w:r>
                              <w:rPr>
                                <w:rFonts w:ascii="Arial" w:hAnsi="Arial" w:cs="Arial"/>
                                <w:b/>
                                <w:sz w:val="18"/>
                                <w:szCs w:val="18"/>
                              </w:rPr>
                              <w:t>.......</w:t>
                            </w:r>
                            <w:r>
                              <w:rPr>
                                <w:rFonts w:ascii="Arial" w:hAnsi="Arial" w:cs="Arial"/>
                                <w:b/>
                                <w:sz w:val="14"/>
                                <w:szCs w:val="14"/>
                              </w:rPr>
                              <w:t>/6</w:t>
                            </w:r>
                          </w:p>
                          <w:p w:rsidR="00651860" w:rsidRDefault="00651860" w:rsidP="00651860">
                            <w:pPr>
                              <w:spacing w:line="360" w:lineRule="auto"/>
                              <w:jc w:val="center"/>
                              <w:rPr>
                                <w:rFonts w:ascii="Arial" w:hAnsi="Arial" w:cs="Arial"/>
                                <w:b/>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Pr="00472722"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8"/>
                                <w:szCs w:val="18"/>
                              </w:rPr>
                            </w:pPr>
                            <w:r>
                              <w:rPr>
                                <w:rFonts w:ascii="Arial" w:eastAsia="Arial" w:hAnsi="Arial" w:cs="Arial"/>
                                <w:sz w:val="18"/>
                                <w:szCs w:val="18"/>
                              </w:rPr>
                              <w:t>……</w:t>
                            </w:r>
                            <w:r>
                              <w:rPr>
                                <w:rFonts w:ascii="Arial" w:hAnsi="Arial" w:cs="Arial"/>
                                <w:sz w:val="14"/>
                                <w:szCs w:val="14"/>
                              </w:rPr>
                              <w:t>/2</w:t>
                            </w:r>
                          </w:p>
                          <w:p w:rsidR="00651860" w:rsidRDefault="00651860" w:rsidP="00651860">
                            <w:pPr>
                              <w:spacing w:line="360" w:lineRule="auto"/>
                              <w:jc w:val="center"/>
                              <w:rPr>
                                <w:rFonts w:ascii="Arial" w:eastAsia="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/1,5</w:t>
                            </w: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Pr="00274890" w:rsidRDefault="00651860" w:rsidP="00651860">
                            <w:pPr>
                              <w:spacing w:line="360" w:lineRule="auto"/>
                              <w:rPr>
                                <w:rFonts w:ascii="Arial" w:hAnsi="Arial" w:cs="Arial"/>
                                <w:sz w:val="21"/>
                                <w:szCs w:val="21"/>
                              </w:rPr>
                            </w:pPr>
                          </w:p>
                          <w:p w:rsidR="00651860" w:rsidRDefault="00651860" w:rsidP="00651860">
                            <w:pPr>
                              <w:spacing w:line="360" w:lineRule="auto"/>
                              <w:jc w:val="center"/>
                              <w:rPr>
                                <w:rFonts w:ascii="Arial" w:hAnsi="Arial" w:cs="Arial"/>
                                <w:sz w:val="14"/>
                                <w:szCs w:val="14"/>
                              </w:rPr>
                            </w:pPr>
                            <w:proofErr w:type="gramStart"/>
                            <w:r>
                              <w:rPr>
                                <w:rFonts w:ascii="Arial" w:eastAsia="Arial" w:hAnsi="Arial" w:cs="Arial"/>
                                <w:sz w:val="18"/>
                                <w:szCs w:val="18"/>
                              </w:rPr>
                              <w:t>..…</w:t>
                            </w:r>
                            <w:proofErr w:type="gramEnd"/>
                            <w:r>
                              <w:rPr>
                                <w:rFonts w:ascii="Arial" w:hAnsi="Arial" w:cs="Arial"/>
                                <w:sz w:val="14"/>
                                <w:szCs w:val="14"/>
                              </w:rPr>
                              <w:t>/2,5</w:t>
                            </w:r>
                          </w:p>
                          <w:p w:rsidR="00651860" w:rsidRDefault="00651860" w:rsidP="00651860">
                            <w:pPr>
                              <w:spacing w:line="360" w:lineRule="auto"/>
                              <w:jc w:val="center"/>
                              <w:rPr>
                                <w:rFonts w:ascii="Arial" w:hAnsi="Arial" w:cs="Arial"/>
                                <w:sz w:val="14"/>
                                <w:szCs w:val="14"/>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22"/>
                                <w:szCs w:val="22"/>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Pr="00C84F7F" w:rsidRDefault="00651860" w:rsidP="00651860">
                            <w:pPr>
                              <w:jc w:val="center"/>
                              <w:rPr>
                                <w:rFonts w:ascii="Arial" w:hAnsi="Arial" w:cs="Arial"/>
                                <w:sz w:val="10"/>
                                <w:szCs w:val="10"/>
                              </w:rPr>
                            </w:pPr>
                          </w:p>
                          <w:p w:rsidR="00651860" w:rsidRPr="00C84F7F" w:rsidRDefault="00651860" w:rsidP="00651860">
                            <w:pPr>
                              <w:jc w:val="center"/>
                              <w:rPr>
                                <w:rFonts w:ascii="Arial" w:hAnsi="Arial" w:cs="Arial"/>
                                <w:sz w:val="19"/>
                                <w:szCs w:val="19"/>
                              </w:rPr>
                            </w:pPr>
                          </w:p>
                          <w:p w:rsidR="00651860" w:rsidRDefault="00651860" w:rsidP="00651860">
                            <w:pPr>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480" w:lineRule="auto"/>
                              <w:jc w:val="center"/>
                              <w:rPr>
                                <w:rFonts w:ascii="Arial" w:hAnsi="Arial" w:cs="Arial"/>
                                <w:sz w:val="19"/>
                                <w:szCs w:val="19"/>
                              </w:rPr>
                            </w:pPr>
                          </w:p>
                          <w:p w:rsidR="00651860" w:rsidRDefault="00651860" w:rsidP="00651860">
                            <w:pPr>
                              <w:spacing w:line="360" w:lineRule="auto"/>
                              <w:jc w:val="center"/>
                              <w:rPr>
                                <w:rFonts w:ascii="Arial" w:hAnsi="Arial" w:cs="Arial"/>
                                <w:sz w:val="18"/>
                                <w:szCs w:val="18"/>
                              </w:rPr>
                            </w:pPr>
                            <w:r>
                              <w:rPr>
                                <w:rFonts w:ascii="Arial" w:eastAsia="Arial" w:hAnsi="Arial" w:cs="Arial"/>
                                <w:sz w:val="18"/>
                                <w:szCs w:val="18"/>
                              </w:rPr>
                              <w:t>……</w:t>
                            </w:r>
                            <w:r>
                              <w:rPr>
                                <w:rFonts w:ascii="Arial" w:hAnsi="Arial" w:cs="Arial"/>
                                <w:sz w:val="14"/>
                                <w:szCs w:val="14"/>
                              </w:rPr>
                              <w:t>/1</w:t>
                            </w: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8" o:spid="_x0000_s1034" type="#_x0000_t202" style="position:absolute;margin-left:495.05pt;margin-top:8.25pt;width:28.1pt;height:558.8pt;z-index:251838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">
                <v:textbox inset="0,,0">
                  <w:txbxContent>
                    <w:p w:rsidR="00651860" w:rsidRDefault="00651860" w:rsidP="00651860">
                      <w:pPr>
                        <w:spacing w:line="360" w:lineRule="auto"/>
                        <w:jc w:val="center"/>
                        <w:rPr>
                          <w:rFonts w:ascii="Arial" w:hAnsi="Arial" w:cs="Arial"/>
                          <w:b/>
                          <w:sz w:val="3"/>
                          <w:szCs w:val="3"/>
                        </w:rPr>
                      </w:pPr>
                      <w:r>
                        <w:rPr>
                          <w:rFonts w:ascii="Arial" w:hAnsi="Arial" w:cs="Arial"/>
                          <w:b/>
                          <w:sz w:val="18"/>
                          <w:szCs w:val="18"/>
                        </w:rPr>
                        <w:t>2</w:t>
                      </w:r>
                      <w:r w:rsidRPr="00DA7BBF">
                        <w:rPr>
                          <w:rFonts w:ascii="Arial" w:hAnsi="Arial" w:cs="Arial"/>
                          <w:b/>
                          <w:sz w:val="18"/>
                          <w:szCs w:val="18"/>
                          <w:vertAlign w:val="subscript"/>
                        </w:rPr>
                        <w:t>T</w:t>
                      </w:r>
                    </w:p>
                    <w:p w:rsidR="00651860" w:rsidRDefault="00651860" w:rsidP="00651860">
                      <w:pPr>
                        <w:spacing w:line="360" w:lineRule="auto"/>
                        <w:jc w:val="center"/>
                        <w:rPr>
                          <w:rFonts w:ascii="Arial" w:hAnsi="Arial" w:cs="Arial"/>
                          <w:b/>
                          <w:sz w:val="3"/>
                          <w:szCs w:val="3"/>
                        </w:rPr>
                      </w:pPr>
                    </w:p>
                    <w:p w:rsidR="00651860" w:rsidRDefault="00651860" w:rsidP="00651860">
                      <w:pPr>
                        <w:spacing w:line="360" w:lineRule="auto"/>
                        <w:jc w:val="center"/>
                        <w:rPr>
                          <w:rFonts w:ascii="Arial" w:hAnsi="Arial" w:cs="Arial"/>
                          <w:b/>
                          <w:sz w:val="18"/>
                          <w:szCs w:val="18"/>
                        </w:rPr>
                      </w:pPr>
                      <w:r>
                        <w:rPr>
                          <w:rFonts w:ascii="Arial" w:hAnsi="Arial" w:cs="Arial"/>
                          <w:b/>
                          <w:sz w:val="18"/>
                          <w:szCs w:val="18"/>
                        </w:rPr>
                        <w:t>.......</w:t>
                      </w:r>
                      <w:r>
                        <w:rPr>
                          <w:rFonts w:ascii="Arial" w:hAnsi="Arial" w:cs="Arial"/>
                          <w:b/>
                          <w:sz w:val="14"/>
                          <w:szCs w:val="14"/>
                        </w:rPr>
                        <w:t>/6</w:t>
                      </w:r>
                    </w:p>
                    <w:p w:rsidR="00651860" w:rsidRDefault="00651860" w:rsidP="00651860">
                      <w:pPr>
                        <w:spacing w:line="360" w:lineRule="auto"/>
                        <w:jc w:val="center"/>
                        <w:rPr>
                          <w:rFonts w:ascii="Arial" w:hAnsi="Arial" w:cs="Arial"/>
                          <w:b/>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Pr="00472722"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8"/>
                          <w:szCs w:val="18"/>
                        </w:rPr>
                      </w:pPr>
                      <w:r>
                        <w:rPr>
                          <w:rFonts w:ascii="Arial" w:eastAsia="Arial" w:hAnsi="Arial" w:cs="Arial"/>
                          <w:sz w:val="18"/>
                          <w:szCs w:val="18"/>
                        </w:rPr>
                        <w:t>……</w:t>
                      </w:r>
                      <w:r>
                        <w:rPr>
                          <w:rFonts w:ascii="Arial" w:hAnsi="Arial" w:cs="Arial"/>
                          <w:sz w:val="14"/>
                          <w:szCs w:val="14"/>
                        </w:rPr>
                        <w:t>/2</w:t>
                      </w:r>
                    </w:p>
                    <w:p w:rsidR="00651860" w:rsidRDefault="00651860" w:rsidP="00651860">
                      <w:pPr>
                        <w:spacing w:line="360" w:lineRule="auto"/>
                        <w:jc w:val="center"/>
                        <w:rPr>
                          <w:rFonts w:ascii="Arial" w:eastAsia="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/1,5</w:t>
                      </w: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Pr="00274890" w:rsidRDefault="00651860" w:rsidP="00651860">
                      <w:pPr>
                        <w:spacing w:line="360" w:lineRule="auto"/>
                        <w:rPr>
                          <w:rFonts w:ascii="Arial" w:hAnsi="Arial" w:cs="Arial"/>
                          <w:sz w:val="21"/>
                          <w:szCs w:val="21"/>
                        </w:rPr>
                      </w:pPr>
                    </w:p>
                    <w:p w:rsidR="00651860" w:rsidRDefault="00651860" w:rsidP="00651860">
                      <w:pPr>
                        <w:spacing w:line="360" w:lineRule="auto"/>
                        <w:jc w:val="center"/>
                        <w:rPr>
                          <w:rFonts w:ascii="Arial" w:hAnsi="Arial" w:cs="Arial"/>
                          <w:sz w:val="14"/>
                          <w:szCs w:val="14"/>
                        </w:rPr>
                      </w:pPr>
                      <w:proofErr w:type="gramStart"/>
                      <w:r>
                        <w:rPr>
                          <w:rFonts w:ascii="Arial" w:eastAsia="Arial" w:hAnsi="Arial" w:cs="Arial"/>
                          <w:sz w:val="18"/>
                          <w:szCs w:val="18"/>
                        </w:rPr>
                        <w:t>..…</w:t>
                      </w:r>
                      <w:proofErr w:type="gramEnd"/>
                      <w:r>
                        <w:rPr>
                          <w:rFonts w:ascii="Arial" w:hAnsi="Arial" w:cs="Arial"/>
                          <w:sz w:val="14"/>
                          <w:szCs w:val="14"/>
                        </w:rPr>
                        <w:t>/2,5</w:t>
                      </w:r>
                    </w:p>
                    <w:p w:rsidR="00651860" w:rsidRDefault="00651860" w:rsidP="00651860">
                      <w:pPr>
                        <w:spacing w:line="360" w:lineRule="auto"/>
                        <w:jc w:val="center"/>
                        <w:rPr>
                          <w:rFonts w:ascii="Arial" w:hAnsi="Arial" w:cs="Arial"/>
                          <w:sz w:val="14"/>
                          <w:szCs w:val="14"/>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22"/>
                          <w:szCs w:val="22"/>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Pr="00C84F7F" w:rsidRDefault="00651860" w:rsidP="00651860">
                      <w:pPr>
                        <w:jc w:val="center"/>
                        <w:rPr>
                          <w:rFonts w:ascii="Arial" w:hAnsi="Arial" w:cs="Arial"/>
                          <w:sz w:val="10"/>
                          <w:szCs w:val="10"/>
                        </w:rPr>
                      </w:pPr>
                    </w:p>
                    <w:p w:rsidR="00651860" w:rsidRPr="00C84F7F" w:rsidRDefault="00651860" w:rsidP="00651860">
                      <w:pPr>
                        <w:jc w:val="center"/>
                        <w:rPr>
                          <w:rFonts w:ascii="Arial" w:hAnsi="Arial" w:cs="Arial"/>
                          <w:sz w:val="19"/>
                          <w:szCs w:val="19"/>
                        </w:rPr>
                      </w:pPr>
                    </w:p>
                    <w:p w:rsidR="00651860" w:rsidRDefault="00651860" w:rsidP="00651860">
                      <w:pPr>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480" w:lineRule="auto"/>
                        <w:jc w:val="center"/>
                        <w:rPr>
                          <w:rFonts w:ascii="Arial" w:hAnsi="Arial" w:cs="Arial"/>
                          <w:sz w:val="19"/>
                          <w:szCs w:val="19"/>
                        </w:rPr>
                      </w:pPr>
                    </w:p>
                    <w:p w:rsidR="00651860" w:rsidRDefault="00651860" w:rsidP="00651860">
                      <w:pPr>
                        <w:spacing w:line="360" w:lineRule="auto"/>
                        <w:jc w:val="center"/>
                        <w:rPr>
                          <w:rFonts w:ascii="Arial" w:hAnsi="Arial" w:cs="Arial"/>
                          <w:sz w:val="18"/>
                          <w:szCs w:val="18"/>
                        </w:rPr>
                      </w:pPr>
                      <w:r>
                        <w:rPr>
                          <w:rFonts w:ascii="Arial" w:eastAsia="Arial" w:hAnsi="Arial" w:cs="Arial"/>
                          <w:sz w:val="18"/>
                          <w:szCs w:val="18"/>
                        </w:rPr>
                        <w:t>……</w:t>
                      </w:r>
                      <w:r>
                        <w:rPr>
                          <w:rFonts w:ascii="Arial" w:hAnsi="Arial" w:cs="Arial"/>
                          <w:sz w:val="14"/>
                          <w:szCs w:val="14"/>
                        </w:rPr>
                        <w:t>/1</w:t>
                      </w: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txbxContent>
                </v:textbox>
              </v:shape>
            </w:pict>
          </mc:Fallback>
        </mc:AlternateContent>
      </w:r>
      <w:r w:rsidRPr="00651860">
        <w:rPr>
          <w:noProof/>
          <w:lang w:eastAsia="zh-CN"/>
        </w:rPr>
        <mc:AlternateContent>
          <mc:Choice Requires="wps">
            <w:drawing>
              <wp:anchor distT="0" distB="0" distL="114935" distR="114935" simplePos="0" relativeHeight="251833344" behindDoc="0" locked="0" layoutInCell="1" allowOverlap="1">
                <wp:simplePos x="0" y="0"/>
                <wp:positionH relativeFrom="column">
                  <wp:posOffset>5930265</wp:posOffset>
                </wp:positionH>
                <wp:positionV relativeFrom="paragraph">
                  <wp:posOffset>104775</wp:posOffset>
                </wp:positionV>
                <wp:extent cx="356870" cy="7096760"/>
                <wp:effectExtent l="13335" t="8890" r="10795" b="9525"/>
                <wp:wrapNone/>
                <wp:docPr id="117" name="Zone de text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7096760"/>
                        </a:xfrm>
                        <a:prstGeom prst="rect">
                          <a:avLst/>
                        </a:prstGeom>
                        <a:solidFill>
                          <a:srgbClr val="FFFFFF"/>
                        </a:solidFill>
                        <a:ln w="9525">
                          <a:solidFill>
                            <a:srgbClr val="000000"/>
                          </a:solidFill>
                          <a:miter lim="800000"/>
                          <a:headEnd/>
                          <a:tailEnd/>
                        </a:ln>
                      </wps:spPr>
                      <wps:txbx>
                        <w:txbxContent>
                          <w:p w:rsidR="00651860" w:rsidRDefault="00651860" w:rsidP="00651860">
                            <w:pPr>
                              <w:spacing w:line="360" w:lineRule="auto"/>
                              <w:jc w:val="center"/>
                              <w:rPr>
                                <w:rFonts w:ascii="Arial" w:hAnsi="Arial" w:cs="Arial"/>
                                <w:b/>
                                <w:sz w:val="3"/>
                                <w:szCs w:val="3"/>
                              </w:rPr>
                            </w:pPr>
                            <w:r>
                              <w:rPr>
                                <w:rFonts w:ascii="Arial" w:hAnsi="Arial" w:cs="Arial"/>
                                <w:b/>
                                <w:sz w:val="18"/>
                                <w:szCs w:val="18"/>
                              </w:rPr>
                              <w:t>1</w:t>
                            </w:r>
                            <w:r>
                              <w:rPr>
                                <w:rFonts w:ascii="Arial" w:hAnsi="Arial" w:cs="Arial"/>
                                <w:b/>
                                <w:sz w:val="18"/>
                                <w:szCs w:val="18"/>
                                <w:vertAlign w:val="subscript"/>
                              </w:rPr>
                              <w:t>S</w:t>
                            </w:r>
                          </w:p>
                          <w:p w:rsidR="00651860" w:rsidRDefault="00651860" w:rsidP="00651860">
                            <w:pPr>
                              <w:spacing w:line="360" w:lineRule="auto"/>
                              <w:jc w:val="center"/>
                              <w:rPr>
                                <w:rFonts w:ascii="Arial" w:hAnsi="Arial" w:cs="Arial"/>
                                <w:b/>
                                <w:sz w:val="3"/>
                                <w:szCs w:val="3"/>
                              </w:rPr>
                            </w:pPr>
                          </w:p>
                          <w:p w:rsidR="00651860" w:rsidRDefault="00651860" w:rsidP="00651860">
                            <w:pPr>
                              <w:spacing w:line="360" w:lineRule="auto"/>
                              <w:jc w:val="center"/>
                              <w:rPr>
                                <w:rFonts w:ascii="Arial" w:hAnsi="Arial" w:cs="Arial"/>
                                <w:b/>
                                <w:sz w:val="18"/>
                                <w:szCs w:val="18"/>
                              </w:rPr>
                            </w:pPr>
                            <w:proofErr w:type="gramStart"/>
                            <w:r>
                              <w:rPr>
                                <w:rFonts w:ascii="Arial" w:eastAsia="Arial" w:hAnsi="Arial" w:cs="Arial"/>
                                <w:b/>
                                <w:sz w:val="18"/>
                                <w:szCs w:val="18"/>
                              </w:rPr>
                              <w:t>.…</w:t>
                            </w:r>
                            <w:proofErr w:type="gramEnd"/>
                            <w:r>
                              <w:rPr>
                                <w:rFonts w:ascii="Arial" w:hAnsi="Arial" w:cs="Arial"/>
                                <w:b/>
                                <w:sz w:val="14"/>
                                <w:szCs w:val="14"/>
                              </w:rPr>
                              <w:t>/1,5</w:t>
                            </w:r>
                          </w:p>
                          <w:p w:rsidR="00651860" w:rsidRDefault="00651860" w:rsidP="00651860">
                            <w:pPr>
                              <w:spacing w:line="360" w:lineRule="auto"/>
                              <w:jc w:val="center"/>
                              <w:rPr>
                                <w:rFonts w:ascii="Arial" w:hAnsi="Arial" w:cs="Arial"/>
                                <w:b/>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6"/>
                                <w:szCs w:val="16"/>
                              </w:rPr>
                            </w:pPr>
                          </w:p>
                          <w:p w:rsidR="00651860" w:rsidRPr="00472722" w:rsidRDefault="00651860" w:rsidP="00651860">
                            <w:pPr>
                              <w:spacing w:line="360" w:lineRule="auto"/>
                              <w:rPr>
                                <w:rFonts w:ascii="Arial" w:eastAsia="Arial" w:hAnsi="Arial" w:cs="Arial"/>
                                <w:sz w:val="18"/>
                                <w:szCs w:val="18"/>
                              </w:rPr>
                            </w:pPr>
                          </w:p>
                          <w:p w:rsidR="00651860" w:rsidRDefault="00651860" w:rsidP="00651860">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/1</w:t>
                            </w: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9"/>
                                <w:szCs w:val="19"/>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Pr="00C84F7F" w:rsidRDefault="00651860" w:rsidP="00651860">
                            <w:pPr>
                              <w:rPr>
                                <w:rFonts w:ascii="Arial" w:hAnsi="Arial" w:cs="Arial"/>
                                <w:sz w:val="12"/>
                                <w:szCs w:val="12"/>
                              </w:rPr>
                            </w:pPr>
                          </w:p>
                          <w:p w:rsidR="00651860" w:rsidRDefault="00651860" w:rsidP="00651860">
                            <w:pPr>
                              <w:spacing w:line="360" w:lineRule="auto"/>
                              <w:jc w:val="center"/>
                              <w:rPr>
                                <w:rFonts w:ascii="Arial" w:hAnsi="Arial" w:cs="Arial"/>
                                <w:sz w:val="15"/>
                                <w:szCs w:val="15"/>
                              </w:rPr>
                            </w:pPr>
                            <w:proofErr w:type="gramStart"/>
                            <w:r>
                              <w:rPr>
                                <w:rFonts w:ascii="Arial" w:hAnsi="Arial" w:cs="Arial"/>
                                <w:sz w:val="18"/>
                                <w:szCs w:val="18"/>
                              </w:rPr>
                              <w:t>.....</w:t>
                            </w:r>
                            <w:proofErr w:type="gramEnd"/>
                            <w:r>
                              <w:rPr>
                                <w:rFonts w:ascii="Arial" w:hAnsi="Arial" w:cs="Arial"/>
                                <w:sz w:val="14"/>
                                <w:szCs w:val="14"/>
                              </w:rPr>
                              <w:t>/0,5</w:t>
                            </w:r>
                          </w:p>
                          <w:p w:rsidR="00651860" w:rsidRDefault="00651860" w:rsidP="00651860">
                            <w:pPr>
                              <w:spacing w:line="360" w:lineRule="auto"/>
                              <w:rPr>
                                <w:rFonts w:ascii="Arial" w:hAnsi="Arial" w:cs="Arial"/>
                                <w:sz w:val="15"/>
                                <w:szCs w:val="15"/>
                              </w:rPr>
                            </w:pPr>
                          </w:p>
                          <w:p w:rsidR="00651860" w:rsidRDefault="00651860" w:rsidP="00651860">
                            <w:pPr>
                              <w:spacing w:line="360" w:lineRule="auto"/>
                              <w:rPr>
                                <w:rFonts w:ascii="Arial" w:hAnsi="Arial" w:cs="Arial"/>
                                <w:sz w:val="16"/>
                                <w:szCs w:val="16"/>
                              </w:rPr>
                            </w:pPr>
                          </w:p>
                          <w:p w:rsidR="00651860" w:rsidRDefault="00651860" w:rsidP="00651860">
                            <w:pPr>
                              <w:spacing w:line="360" w:lineRule="auto"/>
                              <w:rPr>
                                <w:rFonts w:ascii="Arial" w:hAnsi="Arial" w:cs="Arial"/>
                                <w:sz w:val="18"/>
                                <w:szCs w:val="18"/>
                              </w:rPr>
                            </w:pPr>
                          </w:p>
                        </w:txbxContent>
                      </wps:txbx>
                      <wps:bodyPr rot="0" vert="horz" wrap="square" lIns="17780" tIns="45720" rIns="177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7" o:spid="_x0000_s1035" type="#_x0000_t202" style="position:absolute;margin-left:466.95pt;margin-top:8.25pt;width:28.1pt;height:558.8pt;z-index:251833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">
                <v:textbox inset="1.4pt,,1.4pt">
                  <w:txbxContent>
                    <w:p w:rsidR="00651860" w:rsidRDefault="00651860" w:rsidP="00651860">
                      <w:pPr>
                        <w:spacing w:line="360" w:lineRule="auto"/>
                        <w:jc w:val="center"/>
                        <w:rPr>
                          <w:rFonts w:ascii="Arial" w:hAnsi="Arial" w:cs="Arial"/>
                          <w:b/>
                          <w:sz w:val="3"/>
                          <w:szCs w:val="3"/>
                        </w:rPr>
                      </w:pPr>
                      <w:r>
                        <w:rPr>
                          <w:rFonts w:ascii="Arial" w:hAnsi="Arial" w:cs="Arial"/>
                          <w:b/>
                          <w:sz w:val="18"/>
                          <w:szCs w:val="18"/>
                        </w:rPr>
                        <w:t>1</w:t>
                      </w:r>
                      <w:r>
                        <w:rPr>
                          <w:rFonts w:ascii="Arial" w:hAnsi="Arial" w:cs="Arial"/>
                          <w:b/>
                          <w:sz w:val="18"/>
                          <w:szCs w:val="18"/>
                          <w:vertAlign w:val="subscript"/>
                        </w:rPr>
                        <w:t>S</w:t>
                      </w:r>
                    </w:p>
                    <w:p w:rsidR="00651860" w:rsidRDefault="00651860" w:rsidP="00651860">
                      <w:pPr>
                        <w:spacing w:line="360" w:lineRule="auto"/>
                        <w:jc w:val="center"/>
                        <w:rPr>
                          <w:rFonts w:ascii="Arial" w:hAnsi="Arial" w:cs="Arial"/>
                          <w:b/>
                          <w:sz w:val="3"/>
                          <w:szCs w:val="3"/>
                        </w:rPr>
                      </w:pPr>
                    </w:p>
                    <w:p w:rsidR="00651860" w:rsidRDefault="00651860" w:rsidP="00651860">
                      <w:pPr>
                        <w:spacing w:line="360" w:lineRule="auto"/>
                        <w:jc w:val="center"/>
                        <w:rPr>
                          <w:rFonts w:ascii="Arial" w:hAnsi="Arial" w:cs="Arial"/>
                          <w:b/>
                          <w:sz w:val="18"/>
                          <w:szCs w:val="18"/>
                        </w:rPr>
                      </w:pPr>
                      <w:proofErr w:type="gramStart"/>
                      <w:r>
                        <w:rPr>
                          <w:rFonts w:ascii="Arial" w:eastAsia="Arial" w:hAnsi="Arial" w:cs="Arial"/>
                          <w:b/>
                          <w:sz w:val="18"/>
                          <w:szCs w:val="18"/>
                        </w:rPr>
                        <w:t>.…</w:t>
                      </w:r>
                      <w:proofErr w:type="gramEnd"/>
                      <w:r>
                        <w:rPr>
                          <w:rFonts w:ascii="Arial" w:hAnsi="Arial" w:cs="Arial"/>
                          <w:b/>
                          <w:sz w:val="14"/>
                          <w:szCs w:val="14"/>
                        </w:rPr>
                        <w:t>/1,5</w:t>
                      </w:r>
                    </w:p>
                    <w:p w:rsidR="00651860" w:rsidRDefault="00651860" w:rsidP="00651860">
                      <w:pPr>
                        <w:spacing w:line="360" w:lineRule="auto"/>
                        <w:jc w:val="center"/>
                        <w:rPr>
                          <w:rFonts w:ascii="Arial" w:hAnsi="Arial" w:cs="Arial"/>
                          <w:b/>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6"/>
                          <w:szCs w:val="16"/>
                        </w:rPr>
                      </w:pPr>
                    </w:p>
                    <w:p w:rsidR="00651860" w:rsidRPr="00472722" w:rsidRDefault="00651860" w:rsidP="00651860">
                      <w:pPr>
                        <w:spacing w:line="360" w:lineRule="auto"/>
                        <w:rPr>
                          <w:rFonts w:ascii="Arial" w:eastAsia="Arial" w:hAnsi="Arial" w:cs="Arial"/>
                          <w:sz w:val="18"/>
                          <w:szCs w:val="18"/>
                        </w:rPr>
                      </w:pPr>
                    </w:p>
                    <w:p w:rsidR="00651860" w:rsidRDefault="00651860" w:rsidP="00651860">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/1</w:t>
                      </w: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9"/>
                          <w:szCs w:val="19"/>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Pr="00C84F7F" w:rsidRDefault="00651860" w:rsidP="00651860">
                      <w:pPr>
                        <w:rPr>
                          <w:rFonts w:ascii="Arial" w:hAnsi="Arial" w:cs="Arial"/>
                          <w:sz w:val="12"/>
                          <w:szCs w:val="12"/>
                        </w:rPr>
                      </w:pPr>
                    </w:p>
                    <w:p w:rsidR="00651860" w:rsidRDefault="00651860" w:rsidP="00651860">
                      <w:pPr>
                        <w:spacing w:line="360" w:lineRule="auto"/>
                        <w:jc w:val="center"/>
                        <w:rPr>
                          <w:rFonts w:ascii="Arial" w:hAnsi="Arial" w:cs="Arial"/>
                          <w:sz w:val="15"/>
                          <w:szCs w:val="15"/>
                        </w:rPr>
                      </w:pPr>
                      <w:proofErr w:type="gramStart"/>
                      <w:r>
                        <w:rPr>
                          <w:rFonts w:ascii="Arial" w:hAnsi="Arial" w:cs="Arial"/>
                          <w:sz w:val="18"/>
                          <w:szCs w:val="18"/>
                        </w:rPr>
                        <w:t>.....</w:t>
                      </w:r>
                      <w:proofErr w:type="gramEnd"/>
                      <w:r>
                        <w:rPr>
                          <w:rFonts w:ascii="Arial" w:hAnsi="Arial" w:cs="Arial"/>
                          <w:sz w:val="14"/>
                          <w:szCs w:val="14"/>
                        </w:rPr>
                        <w:t>/0,5</w:t>
                      </w:r>
                    </w:p>
                    <w:p w:rsidR="00651860" w:rsidRDefault="00651860" w:rsidP="00651860">
                      <w:pPr>
                        <w:spacing w:line="360" w:lineRule="auto"/>
                        <w:rPr>
                          <w:rFonts w:ascii="Arial" w:hAnsi="Arial" w:cs="Arial"/>
                          <w:sz w:val="15"/>
                          <w:szCs w:val="15"/>
                        </w:rPr>
                      </w:pPr>
                    </w:p>
                    <w:p w:rsidR="00651860" w:rsidRDefault="00651860" w:rsidP="00651860">
                      <w:pPr>
                        <w:spacing w:line="360" w:lineRule="auto"/>
                        <w:rPr>
                          <w:rFonts w:ascii="Arial" w:hAnsi="Arial" w:cs="Arial"/>
                          <w:sz w:val="16"/>
                          <w:szCs w:val="16"/>
                        </w:rPr>
                      </w:pPr>
                    </w:p>
                    <w:p w:rsidR="00651860" w:rsidRDefault="00651860" w:rsidP="00651860">
                      <w:pPr>
                        <w:spacing w:line="360" w:lineRule="auto"/>
                        <w:rPr>
                          <w:rFonts w:ascii="Arial" w:hAnsi="Arial" w:cs="Arial"/>
                          <w:sz w:val="18"/>
                          <w:szCs w:val="18"/>
                        </w:rPr>
                      </w:pPr>
                    </w:p>
                  </w:txbxContent>
                </v:textbox>
              </v:shape>
            </w:pict>
          </mc:Fallback>
        </mc:AlternateContent>
      </w:r>
      <w:r w:rsidRPr="00651860">
        <w:rPr>
          <w:noProof/>
          <w:lang w:eastAsia="zh-CN"/>
        </w:rPr>
        <mc:AlternateContent>
          <mc:Choice Requires="wps">
            <w:drawing>
              <wp:anchor distT="0" distB="0" distL="114935" distR="114935" simplePos="0" relativeHeight="251832320" behindDoc="0" locked="0" layoutInCell="1" allowOverlap="1">
                <wp:simplePos x="0" y="0"/>
                <wp:positionH relativeFrom="column">
                  <wp:posOffset>5570220</wp:posOffset>
                </wp:positionH>
                <wp:positionV relativeFrom="paragraph">
                  <wp:posOffset>104775</wp:posOffset>
                </wp:positionV>
                <wp:extent cx="356870" cy="7096760"/>
                <wp:effectExtent l="5715" t="8890" r="8890" b="9525"/>
                <wp:wrapNone/>
                <wp:docPr id="116" name="Zone de text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7096760"/>
                        </a:xfrm>
                        <a:prstGeom prst="rect">
                          <a:avLst/>
                        </a:prstGeom>
                        <a:solidFill>
                          <a:srgbClr val="FFFFFF"/>
                        </a:solidFill>
                        <a:ln w="9525">
                          <a:solidFill>
                            <a:srgbClr val="000000"/>
                          </a:solidFill>
                          <a:miter lim="800000"/>
                          <a:headEnd/>
                          <a:tailEnd/>
                        </a:ln>
                      </wps:spPr>
                      <wps:txbx>
                        <w:txbxContent>
                          <w:p w:rsidR="00651860" w:rsidRDefault="00651860" w:rsidP="00651860">
                            <w:pPr>
                              <w:spacing w:line="360" w:lineRule="auto"/>
                              <w:jc w:val="center"/>
                              <w:rPr>
                                <w:rFonts w:ascii="Arial" w:hAnsi="Arial" w:cs="Arial"/>
                                <w:b/>
                                <w:sz w:val="3"/>
                                <w:szCs w:val="3"/>
                              </w:rPr>
                            </w:pPr>
                            <w:r>
                              <w:rPr>
                                <w:rFonts w:ascii="Arial" w:hAnsi="Arial" w:cs="Arial"/>
                                <w:b/>
                                <w:sz w:val="18"/>
                                <w:szCs w:val="18"/>
                              </w:rPr>
                              <w:t>1</w:t>
                            </w:r>
                            <w:r>
                              <w:rPr>
                                <w:rFonts w:ascii="Arial" w:hAnsi="Arial" w:cs="Arial"/>
                                <w:b/>
                                <w:sz w:val="18"/>
                                <w:szCs w:val="18"/>
                                <w:vertAlign w:val="subscript"/>
                              </w:rPr>
                              <w:t>FE</w:t>
                            </w:r>
                          </w:p>
                          <w:p w:rsidR="00651860" w:rsidRDefault="00651860" w:rsidP="00651860">
                            <w:pPr>
                              <w:spacing w:line="360" w:lineRule="auto"/>
                              <w:jc w:val="center"/>
                              <w:rPr>
                                <w:rFonts w:ascii="Arial" w:hAnsi="Arial" w:cs="Arial"/>
                                <w:b/>
                                <w:sz w:val="3"/>
                                <w:szCs w:val="3"/>
                              </w:rPr>
                            </w:pPr>
                          </w:p>
                          <w:p w:rsidR="00651860" w:rsidRDefault="00651860" w:rsidP="00651860">
                            <w:pPr>
                              <w:spacing w:line="360" w:lineRule="auto"/>
                              <w:jc w:val="center"/>
                              <w:rPr>
                                <w:rFonts w:ascii="Arial" w:hAnsi="Arial" w:cs="Arial"/>
                                <w:b/>
                                <w:sz w:val="18"/>
                                <w:szCs w:val="18"/>
                              </w:rPr>
                            </w:pPr>
                            <w:proofErr w:type="gramStart"/>
                            <w:r>
                              <w:rPr>
                                <w:rFonts w:ascii="Arial" w:eastAsia="Arial" w:hAnsi="Arial" w:cs="Arial"/>
                                <w:b/>
                                <w:sz w:val="18"/>
                                <w:szCs w:val="18"/>
                              </w:rPr>
                              <w:t>.…</w:t>
                            </w:r>
                            <w:proofErr w:type="gramEnd"/>
                            <w:r>
                              <w:rPr>
                                <w:rFonts w:ascii="Arial" w:hAnsi="Arial" w:cs="Arial"/>
                                <w:b/>
                                <w:sz w:val="14"/>
                                <w:szCs w:val="14"/>
                              </w:rPr>
                              <w:t>/1,5</w:t>
                            </w:r>
                          </w:p>
                          <w:p w:rsidR="00651860" w:rsidRDefault="00651860" w:rsidP="00651860">
                            <w:pPr>
                              <w:spacing w:line="360" w:lineRule="auto"/>
                              <w:jc w:val="center"/>
                              <w:rPr>
                                <w:rFonts w:ascii="Arial" w:hAnsi="Arial" w:cs="Arial"/>
                                <w:b/>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Pr="00472722"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hAnsi="Arial" w:cs="Arial"/>
                                <w:sz w:val="19"/>
                                <w:szCs w:val="19"/>
                              </w:rPr>
                            </w:pPr>
                            <w:proofErr w:type="gramStart"/>
                            <w:r>
                              <w:rPr>
                                <w:rFonts w:ascii="Arial" w:eastAsia="Arial" w:hAnsi="Arial" w:cs="Arial"/>
                                <w:sz w:val="18"/>
                                <w:szCs w:val="18"/>
                              </w:rPr>
                              <w:t>….</w:t>
                            </w:r>
                            <w:proofErr w:type="gramEnd"/>
                            <w:r>
                              <w:rPr>
                                <w:rFonts w:ascii="Arial" w:hAnsi="Arial" w:cs="Arial"/>
                                <w:sz w:val="14"/>
                                <w:szCs w:val="14"/>
                              </w:rPr>
                              <w:t>/0,5</w:t>
                            </w:r>
                          </w:p>
                          <w:p w:rsidR="00651860" w:rsidRDefault="00651860" w:rsidP="00651860">
                            <w:pPr>
                              <w:spacing w:line="480" w:lineRule="auto"/>
                              <w:jc w:val="center"/>
                              <w:rPr>
                                <w:rFonts w:ascii="Arial" w:hAnsi="Arial" w:cs="Arial"/>
                                <w:sz w:val="19"/>
                                <w:szCs w:val="19"/>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7"/>
                                <w:szCs w:val="17"/>
                              </w:rPr>
                            </w:pPr>
                          </w:p>
                          <w:p w:rsidR="00651860" w:rsidRDefault="00651860" w:rsidP="00651860">
                            <w:pPr>
                              <w:spacing w:line="360" w:lineRule="auto"/>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Pr="00274890" w:rsidRDefault="00651860" w:rsidP="00651860">
                            <w:pPr>
                              <w:spacing w:line="360" w:lineRule="auto"/>
                              <w:jc w:val="center"/>
                              <w:rPr>
                                <w:rFonts w:ascii="Arial" w:hAnsi="Arial" w:cs="Arial"/>
                                <w:sz w:val="21"/>
                                <w:szCs w:val="21"/>
                              </w:rPr>
                            </w:pPr>
                          </w:p>
                          <w:p w:rsidR="00651860" w:rsidRDefault="00651860" w:rsidP="00651860">
                            <w:pPr>
                              <w:spacing w:line="360" w:lineRule="auto"/>
                              <w:jc w:val="center"/>
                              <w:rPr>
                                <w:rFonts w:ascii="Arial" w:hAnsi="Arial" w:cs="Arial"/>
                                <w:sz w:val="14"/>
                                <w:szCs w:val="14"/>
                              </w:rPr>
                            </w:pPr>
                            <w:r>
                              <w:rPr>
                                <w:rFonts w:ascii="Arial" w:eastAsia="Arial" w:hAnsi="Arial" w:cs="Arial"/>
                                <w:sz w:val="18"/>
                                <w:szCs w:val="18"/>
                              </w:rPr>
                              <w:t>……</w:t>
                            </w:r>
                            <w:r>
                              <w:rPr>
                                <w:rFonts w:ascii="Arial" w:hAnsi="Arial" w:cs="Arial"/>
                                <w:sz w:val="14"/>
                                <w:szCs w:val="14"/>
                              </w:rPr>
                              <w:t>/1</w:t>
                            </w: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9"/>
                                <w:szCs w:val="19"/>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480" w:lineRule="auto"/>
                              <w:rPr>
                                <w:rFonts w:ascii="Arial" w:hAnsi="Arial" w:cs="Arial"/>
                                <w:sz w:val="18"/>
                                <w:szCs w:val="18"/>
                              </w:rPr>
                            </w:pPr>
                          </w:p>
                          <w:p w:rsidR="00651860" w:rsidRDefault="00651860" w:rsidP="00651860">
                            <w:pPr>
                              <w:spacing w:line="480" w:lineRule="auto"/>
                              <w:rPr>
                                <w:rFonts w:ascii="Arial" w:hAnsi="Arial" w:cs="Arial"/>
                              </w:rPr>
                            </w:pPr>
                          </w:p>
                          <w:p w:rsidR="00651860" w:rsidRDefault="00651860" w:rsidP="00651860">
                            <w:pPr>
                              <w:spacing w:line="360" w:lineRule="auto"/>
                              <w:jc w:val="center"/>
                              <w:rPr>
                                <w:rFonts w:ascii="Arial" w:hAnsi="Arial" w:cs="Arial"/>
                                <w:sz w:val="14"/>
                                <w:szCs w:val="14"/>
                              </w:rPr>
                            </w:pPr>
                          </w:p>
                        </w:txbxContent>
                      </wps:txbx>
                      <wps:bodyPr rot="0" vert="horz" wrap="square" lIns="17780" tIns="45720" rIns="177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6" o:spid="_x0000_s1036" type="#_x0000_t202" style="position:absolute;margin-left:438.6pt;margin-top:8.25pt;width:28.1pt;height:558.8pt;z-index:251832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">
                <v:textbox inset="1.4pt,,1.4pt">
                  <w:txbxContent>
                    <w:p w:rsidR="00651860" w:rsidRDefault="00651860" w:rsidP="00651860">
                      <w:pPr>
                        <w:spacing w:line="360" w:lineRule="auto"/>
                        <w:jc w:val="center"/>
                        <w:rPr>
                          <w:rFonts w:ascii="Arial" w:hAnsi="Arial" w:cs="Arial"/>
                          <w:b/>
                          <w:sz w:val="3"/>
                          <w:szCs w:val="3"/>
                        </w:rPr>
                      </w:pPr>
                      <w:r>
                        <w:rPr>
                          <w:rFonts w:ascii="Arial" w:hAnsi="Arial" w:cs="Arial"/>
                          <w:b/>
                          <w:sz w:val="18"/>
                          <w:szCs w:val="18"/>
                        </w:rPr>
                        <w:t>1</w:t>
                      </w:r>
                      <w:r>
                        <w:rPr>
                          <w:rFonts w:ascii="Arial" w:hAnsi="Arial" w:cs="Arial"/>
                          <w:b/>
                          <w:sz w:val="18"/>
                          <w:szCs w:val="18"/>
                          <w:vertAlign w:val="subscript"/>
                        </w:rPr>
                        <w:t>FE</w:t>
                      </w:r>
                    </w:p>
                    <w:p w:rsidR="00651860" w:rsidRDefault="00651860" w:rsidP="00651860">
                      <w:pPr>
                        <w:spacing w:line="360" w:lineRule="auto"/>
                        <w:jc w:val="center"/>
                        <w:rPr>
                          <w:rFonts w:ascii="Arial" w:hAnsi="Arial" w:cs="Arial"/>
                          <w:b/>
                          <w:sz w:val="3"/>
                          <w:szCs w:val="3"/>
                        </w:rPr>
                      </w:pPr>
                    </w:p>
                    <w:p w:rsidR="00651860" w:rsidRDefault="00651860" w:rsidP="00651860">
                      <w:pPr>
                        <w:spacing w:line="360" w:lineRule="auto"/>
                        <w:jc w:val="center"/>
                        <w:rPr>
                          <w:rFonts w:ascii="Arial" w:hAnsi="Arial" w:cs="Arial"/>
                          <w:b/>
                          <w:sz w:val="18"/>
                          <w:szCs w:val="18"/>
                        </w:rPr>
                      </w:pPr>
                      <w:proofErr w:type="gramStart"/>
                      <w:r>
                        <w:rPr>
                          <w:rFonts w:ascii="Arial" w:eastAsia="Arial" w:hAnsi="Arial" w:cs="Arial"/>
                          <w:b/>
                          <w:sz w:val="18"/>
                          <w:szCs w:val="18"/>
                        </w:rPr>
                        <w:t>.…</w:t>
                      </w:r>
                      <w:proofErr w:type="gramEnd"/>
                      <w:r>
                        <w:rPr>
                          <w:rFonts w:ascii="Arial" w:hAnsi="Arial" w:cs="Arial"/>
                          <w:b/>
                          <w:sz w:val="14"/>
                          <w:szCs w:val="14"/>
                        </w:rPr>
                        <w:t>/1,5</w:t>
                      </w:r>
                    </w:p>
                    <w:p w:rsidR="00651860" w:rsidRDefault="00651860" w:rsidP="00651860">
                      <w:pPr>
                        <w:spacing w:line="360" w:lineRule="auto"/>
                        <w:jc w:val="center"/>
                        <w:rPr>
                          <w:rFonts w:ascii="Arial" w:hAnsi="Arial" w:cs="Arial"/>
                          <w:b/>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Pr="00472722"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hAnsi="Arial" w:cs="Arial"/>
                          <w:sz w:val="19"/>
                          <w:szCs w:val="19"/>
                        </w:rPr>
                      </w:pPr>
                      <w:proofErr w:type="gramStart"/>
                      <w:r>
                        <w:rPr>
                          <w:rFonts w:ascii="Arial" w:eastAsia="Arial" w:hAnsi="Arial" w:cs="Arial"/>
                          <w:sz w:val="18"/>
                          <w:szCs w:val="18"/>
                        </w:rPr>
                        <w:t>….</w:t>
                      </w:r>
                      <w:proofErr w:type="gramEnd"/>
                      <w:r>
                        <w:rPr>
                          <w:rFonts w:ascii="Arial" w:hAnsi="Arial" w:cs="Arial"/>
                          <w:sz w:val="14"/>
                          <w:szCs w:val="14"/>
                        </w:rPr>
                        <w:t>/0,5</w:t>
                      </w:r>
                    </w:p>
                    <w:p w:rsidR="00651860" w:rsidRDefault="00651860" w:rsidP="00651860">
                      <w:pPr>
                        <w:spacing w:line="480" w:lineRule="auto"/>
                        <w:jc w:val="center"/>
                        <w:rPr>
                          <w:rFonts w:ascii="Arial" w:hAnsi="Arial" w:cs="Arial"/>
                          <w:sz w:val="19"/>
                          <w:szCs w:val="19"/>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7"/>
                          <w:szCs w:val="17"/>
                        </w:rPr>
                      </w:pPr>
                    </w:p>
                    <w:p w:rsidR="00651860" w:rsidRDefault="00651860" w:rsidP="00651860">
                      <w:pPr>
                        <w:spacing w:line="360" w:lineRule="auto"/>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Pr="00274890" w:rsidRDefault="00651860" w:rsidP="00651860">
                      <w:pPr>
                        <w:spacing w:line="360" w:lineRule="auto"/>
                        <w:jc w:val="center"/>
                        <w:rPr>
                          <w:rFonts w:ascii="Arial" w:hAnsi="Arial" w:cs="Arial"/>
                          <w:sz w:val="21"/>
                          <w:szCs w:val="21"/>
                        </w:rPr>
                      </w:pPr>
                    </w:p>
                    <w:p w:rsidR="00651860" w:rsidRDefault="00651860" w:rsidP="00651860">
                      <w:pPr>
                        <w:spacing w:line="360" w:lineRule="auto"/>
                        <w:jc w:val="center"/>
                        <w:rPr>
                          <w:rFonts w:ascii="Arial" w:hAnsi="Arial" w:cs="Arial"/>
                          <w:sz w:val="14"/>
                          <w:szCs w:val="14"/>
                        </w:rPr>
                      </w:pPr>
                      <w:r>
                        <w:rPr>
                          <w:rFonts w:ascii="Arial" w:eastAsia="Arial" w:hAnsi="Arial" w:cs="Arial"/>
                          <w:sz w:val="18"/>
                          <w:szCs w:val="18"/>
                        </w:rPr>
                        <w:t>……</w:t>
                      </w:r>
                      <w:r>
                        <w:rPr>
                          <w:rFonts w:ascii="Arial" w:hAnsi="Arial" w:cs="Arial"/>
                          <w:sz w:val="14"/>
                          <w:szCs w:val="14"/>
                        </w:rPr>
                        <w:t>/1</w:t>
                      </w: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9"/>
                          <w:szCs w:val="19"/>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480" w:lineRule="auto"/>
                        <w:rPr>
                          <w:rFonts w:ascii="Arial" w:hAnsi="Arial" w:cs="Arial"/>
                          <w:sz w:val="18"/>
                          <w:szCs w:val="18"/>
                        </w:rPr>
                      </w:pPr>
                    </w:p>
                    <w:p w:rsidR="00651860" w:rsidRDefault="00651860" w:rsidP="00651860">
                      <w:pPr>
                        <w:spacing w:line="480" w:lineRule="auto"/>
                        <w:rPr>
                          <w:rFonts w:ascii="Arial" w:hAnsi="Arial" w:cs="Arial"/>
                        </w:rPr>
                      </w:pPr>
                    </w:p>
                    <w:p w:rsidR="00651860" w:rsidRDefault="00651860" w:rsidP="00651860">
                      <w:pPr>
                        <w:spacing w:line="360" w:lineRule="auto"/>
                        <w:jc w:val="center"/>
                        <w:rPr>
                          <w:rFonts w:ascii="Arial" w:hAnsi="Arial" w:cs="Arial"/>
                          <w:sz w:val="14"/>
                          <w:szCs w:val="14"/>
                        </w:rPr>
                      </w:pPr>
                    </w:p>
                  </w:txbxContent>
                </v:textbox>
              </v:shape>
            </w:pict>
          </mc:Fallback>
        </mc:AlternateContent>
      </w:r>
      <w:r w:rsidRPr="00651860">
        <w:rPr>
          <w:noProof/>
          <w:lang w:eastAsia="zh-CN"/>
        </w:rPr>
        <mc:AlternateContent>
          <mc:Choice Requires="wps">
            <w:drawing>
              <wp:anchor distT="0" distB="0" distL="114300" distR="114300" simplePos="0" relativeHeight="251837440" behindDoc="0" locked="0" layoutInCell="1" allowOverlap="1">
                <wp:simplePos x="0" y="0"/>
                <wp:positionH relativeFrom="column">
                  <wp:posOffset>-539750</wp:posOffset>
                </wp:positionH>
                <wp:positionV relativeFrom="paragraph">
                  <wp:posOffset>104775</wp:posOffset>
                </wp:positionV>
                <wp:extent cx="7854950" cy="0"/>
                <wp:effectExtent l="10795" t="8890" r="11430" b="10160"/>
                <wp:wrapNone/>
                <wp:docPr id="115" name="Connecteur droit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C08351" id="Connecteur droit 115"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25pt" to="8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" strokeweight=".35mm">
                <v:stroke joinstyle="miter" endcap="square"/>
              </v:line>
            </w:pict>
          </mc:Fallback>
        </mc:AlternateContent>
      </w:r>
    </w:p>
    <w:p w:rsidR="00651860" w:rsidRPr="00651860" w:rsidRDefault="00651860" w:rsidP="00651860">
      <w:pPr>
        <w:suppressAutoHyphens/>
        <w:jc w:val="center"/>
        <w:rPr>
          <w:rFonts w:ascii="Arial" w:hAnsi="Arial" w:cs="Arial"/>
          <w:b/>
          <w:sz w:val="18"/>
          <w:szCs w:val="24"/>
          <w:lang w:eastAsia="zh-CN"/>
        </w:rPr>
      </w:pPr>
      <w:r w:rsidRPr="00651860">
        <w:rPr>
          <w:rFonts w:ascii="Arial" w:hAnsi="Arial" w:cs="Arial"/>
          <w:b/>
          <w:noProof/>
          <w:sz w:val="24"/>
          <w:szCs w:val="24"/>
          <w:lang w:eastAsia="zh-CN"/>
        </w:rPr>
        <mc:AlternateContent>
          <mc:Choice Requires="wps">
            <w:drawing>
              <wp:anchor distT="0" distB="0" distL="114300" distR="114300" simplePos="0" relativeHeight="251840512" behindDoc="0" locked="0" layoutInCell="1" allowOverlap="1">
                <wp:simplePos x="0" y="0"/>
                <wp:positionH relativeFrom="column">
                  <wp:posOffset>5570220</wp:posOffset>
                </wp:positionH>
                <wp:positionV relativeFrom="paragraph">
                  <wp:posOffset>86360</wp:posOffset>
                </wp:positionV>
                <wp:extent cx="1440180" cy="0"/>
                <wp:effectExtent l="5715" t="5080" r="11430" b="13970"/>
                <wp:wrapNone/>
                <wp:docPr id="114" name="Connecteur droit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E50D32" id="Connecteur droit 114"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6pt,6.8pt" to="5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" strokeweight=".26mm">
                <v:stroke joinstyle="miter" endcap="square"/>
              </v:line>
            </w:pict>
          </mc:Fallback>
        </mc:AlternateContent>
      </w:r>
      <w:r w:rsidRPr="00651860">
        <w:rPr>
          <w:rFonts w:ascii="Arial" w:hAnsi="Arial" w:cs="Arial"/>
          <w:b/>
          <w:sz w:val="24"/>
          <w:szCs w:val="24"/>
          <w:lang w:eastAsia="zh-CN"/>
        </w:rPr>
        <w:t>CONTROLE N°2 (Sujet A)</w:t>
      </w:r>
    </w:p>
    <w:p w:rsidR="00651860" w:rsidRPr="00651860" w:rsidRDefault="00651860" w:rsidP="00651860">
      <w:pPr>
        <w:suppressAutoHyphens/>
        <w:ind w:firstLine="1080"/>
        <w:jc w:val="center"/>
        <w:rPr>
          <w:rFonts w:ascii="Arial" w:hAnsi="Arial" w:cs="Arial"/>
          <w:b/>
          <w:sz w:val="18"/>
          <w:szCs w:val="24"/>
          <w:lang w:eastAsia="zh-CN"/>
        </w:rPr>
      </w:pPr>
    </w:p>
    <w:p w:rsidR="00651860" w:rsidRPr="00651860" w:rsidRDefault="00651860" w:rsidP="00651860">
      <w:pPr>
        <w:suppressAutoHyphens/>
        <w:rPr>
          <w:rFonts w:ascii="Arial" w:hAnsi="Arial" w:cs="Arial"/>
          <w:b/>
          <w:bCs/>
          <w:sz w:val="18"/>
          <w:szCs w:val="18"/>
          <w:u w:val="single"/>
        </w:rPr>
      </w:pPr>
      <w:r w:rsidRPr="00651860">
        <w:rPr>
          <w:noProof/>
          <w:lang w:eastAsia="zh-CN"/>
        </w:rPr>
        <mc:AlternateContent>
          <mc:Choice Requires="wps">
            <w:drawing>
              <wp:anchor distT="0" distB="0" distL="114300" distR="114300" simplePos="0" relativeHeight="251841536" behindDoc="0" locked="0" layoutInCell="1" allowOverlap="1">
                <wp:simplePos x="0" y="0"/>
                <wp:positionH relativeFrom="column">
                  <wp:posOffset>5570220</wp:posOffset>
                </wp:positionH>
                <wp:positionV relativeFrom="paragraph">
                  <wp:posOffset>0</wp:posOffset>
                </wp:positionV>
                <wp:extent cx="1440180" cy="0"/>
                <wp:effectExtent l="5715" t="6350" r="11430" b="12700"/>
                <wp:wrapNone/>
                <wp:docPr id="113" name="Connecteur droit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641820" id="Connecteur droit 113"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6pt,0" to="5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" strokeweight=".26mm">
                <v:stroke joinstyle="miter" endcap="square"/>
              </v:line>
            </w:pict>
          </mc:Fallback>
        </mc:AlternateContent>
      </w:r>
    </w:p>
    <w:p w:rsidR="00651860" w:rsidRPr="00651860" w:rsidRDefault="00651860" w:rsidP="00651860">
      <w:pPr>
        <w:suppressAutoHyphens/>
        <w:ind w:firstLine="851"/>
        <w:jc w:val="both"/>
        <w:rPr>
          <w:rFonts w:ascii="Arial" w:hAnsi="Arial" w:cs="Arial"/>
          <w:b/>
          <w:bCs/>
          <w:sz w:val="18"/>
          <w:szCs w:val="18"/>
          <w:u w:val="single"/>
          <w:lang w:eastAsia="zh-CN"/>
        </w:rPr>
      </w:pPr>
      <w:r w:rsidRPr="00651860">
        <w:rPr>
          <w:rFonts w:ascii="Arial" w:hAnsi="Arial" w:cs="Arial"/>
          <w:b/>
          <w:bCs/>
          <w:noProof/>
          <w:u w:val="single"/>
          <w:lang w:eastAsia="zh-CN"/>
        </w:rPr>
        <mc:AlternateContent>
          <mc:Choice Requires="wps">
            <w:drawing>
              <wp:anchor distT="0" distB="0" distL="114300" distR="114300" simplePos="0" relativeHeight="251842560" behindDoc="0" locked="0" layoutInCell="1" allowOverlap="1">
                <wp:simplePos x="0" y="0"/>
                <wp:positionH relativeFrom="column">
                  <wp:posOffset>5570220</wp:posOffset>
                </wp:positionH>
                <wp:positionV relativeFrom="paragraph">
                  <wp:posOffset>50165</wp:posOffset>
                </wp:positionV>
                <wp:extent cx="1440180" cy="0"/>
                <wp:effectExtent l="5715" t="6985" r="11430" b="12065"/>
                <wp:wrapNone/>
                <wp:docPr id="112" name="Connecteur droit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4ACD04" id="Connecteur droit 112"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6pt,3.95pt" to="55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" strokeweight=".26mm">
                <v:stroke joinstyle="miter" endcap="square"/>
              </v:line>
            </w:pict>
          </mc:Fallback>
        </mc:AlternateContent>
      </w:r>
      <w:r w:rsidRPr="00651860">
        <w:rPr>
          <w:rFonts w:ascii="Arial" w:hAnsi="Arial" w:cs="Arial"/>
          <w:b/>
          <w:bCs/>
          <w:u w:val="single"/>
          <w:lang w:eastAsia="zh-CN"/>
        </w:rPr>
        <w:t>Exercice n°1 (5 points + 1 points de bonus)</w:t>
      </w:r>
    </w:p>
    <w:p w:rsidR="00651860" w:rsidRPr="00651860" w:rsidRDefault="00651860" w:rsidP="00651860">
      <w:pPr>
        <w:jc w:val="both"/>
        <w:rPr>
          <w:rFonts w:ascii="Arial" w:hAnsi="Arial" w:cs="Arial"/>
          <w:b/>
          <w:bCs/>
          <w:i/>
          <w:sz w:val="18"/>
          <w:szCs w:val="18"/>
        </w:rPr>
      </w:pPr>
      <w:r w:rsidRPr="00651860">
        <w:rPr>
          <w:noProof/>
        </w:rPr>
        <mc:AlternateContent>
          <mc:Choice Requires="wps">
            <w:drawing>
              <wp:anchor distT="0" distB="0" distL="114300" distR="114300" simplePos="0" relativeHeight="251843584" behindDoc="0" locked="0" layoutInCell="1" allowOverlap="1">
                <wp:simplePos x="0" y="0"/>
                <wp:positionH relativeFrom="column">
                  <wp:posOffset>2745105</wp:posOffset>
                </wp:positionH>
                <wp:positionV relativeFrom="paragraph">
                  <wp:posOffset>74930</wp:posOffset>
                </wp:positionV>
                <wp:extent cx="2371725" cy="1581150"/>
                <wp:effectExtent l="0" t="0" r="28575" b="19050"/>
                <wp:wrapNone/>
                <wp:docPr id="111" name="Zone de text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1581150"/>
                        </a:xfrm>
                        <a:prstGeom prst="rect">
                          <a:avLst/>
                        </a:prstGeom>
                        <a:solidFill>
                          <a:sysClr val="window" lastClr="FFFFFF"/>
                        </a:solidFill>
                        <a:ln w="6350">
                          <a:solidFill>
                            <a:sysClr val="window" lastClr="FFFFFF"/>
                          </a:solidFill>
                        </a:ln>
                        <a:effectLst/>
                      </wps:spPr>
                      <wps:txbx>
                        <w:txbxContent>
                          <w:p w:rsidR="00651860" w:rsidRDefault="00651860" w:rsidP="00651860">
                            <w:r w:rsidRPr="00CC5064">
                              <w:rPr>
                                <w:noProof/>
                              </w:rPr>
                              <w:drawing>
                                <wp:inline distT="0" distB="0" distL="0" distR="0">
                                  <wp:extent cx="2162175" cy="1447800"/>
                                  <wp:effectExtent l="0" t="0" r="9525" b="0"/>
                                  <wp:docPr id="110" name="Image 110" descr="Nuit étoilée sur le Rhô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Nuit étoilée sur le Rhô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447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11" o:spid="_x0000_s1037" type="#_x0000_t202" style="position:absolute;left:0;text-align:left;margin-left:216.15pt;margin-top:5.9pt;width:186.75pt;height:12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" fillcolor="window" strokecolor="window" strokeweight=".5pt">
                <v:path arrowok="t"/>
                <v:textbox>
                  <w:txbxContent>
                    <w:p w:rsidR="00651860" w:rsidRDefault="00651860" w:rsidP="00651860">
                      <w:r w:rsidRPr="00CC5064">
                        <w:rPr>
                          <w:noProof/>
                        </w:rPr>
                        <w:drawing>
                          <wp:inline distT="0" distB="0" distL="0" distR="0">
                            <wp:extent cx="2162175" cy="1447800"/>
                            <wp:effectExtent l="0" t="0" r="9525" b="0"/>
                            <wp:docPr id="110" name="Image 110" descr="Nuit étoilée sur le Rhô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Nuit étoilée sur le Rhô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447800"/>
                                    </a:xfrm>
                                    <a:prstGeom prst="rect">
                                      <a:avLst/>
                                    </a:prstGeom>
                                    <a:noFill/>
                                    <a:ln>
                                      <a:noFill/>
                                    </a:ln>
                                  </pic:spPr>
                                </pic:pic>
                              </a:graphicData>
                            </a:graphic>
                          </wp:inline>
                        </w:drawing>
                      </w:r>
                    </w:p>
                  </w:txbxContent>
                </v:textbox>
              </v:shape>
            </w:pict>
          </mc:Fallback>
        </mc:AlternateContent>
      </w:r>
      <w:r w:rsidRPr="00651860">
        <w:rPr>
          <w:rFonts w:ascii="Arial" w:hAnsi="Arial" w:cs="Arial"/>
          <w:sz w:val="18"/>
        </w:rPr>
        <w:tab/>
      </w:r>
      <w:r w:rsidRPr="00651860">
        <w:rPr>
          <w:rFonts w:ascii="Arial" w:hAnsi="Arial" w:cs="Arial"/>
          <w:sz w:val="18"/>
        </w:rPr>
        <w:tab/>
      </w:r>
      <w:r w:rsidRPr="00651860">
        <w:rPr>
          <w:rFonts w:ascii="Arial" w:hAnsi="Arial" w:cs="Arial"/>
          <w:sz w:val="18"/>
        </w:rPr>
        <w:tab/>
      </w:r>
      <w:r w:rsidRPr="00651860">
        <w:rPr>
          <w:rFonts w:ascii="Arial" w:hAnsi="Arial" w:cs="Arial"/>
          <w:sz w:val="18"/>
        </w:rPr>
        <w:tab/>
      </w:r>
      <w:r w:rsidRPr="00651860">
        <w:rPr>
          <w:rFonts w:ascii="Arial" w:hAnsi="Arial" w:cs="Arial"/>
          <w:sz w:val="18"/>
        </w:rPr>
        <w:tab/>
      </w:r>
      <w:r w:rsidRPr="00651860">
        <w:rPr>
          <w:rFonts w:ascii="Arial" w:hAnsi="Arial" w:cs="Arial"/>
          <w:sz w:val="18"/>
        </w:rPr>
        <w:tab/>
      </w:r>
      <w:r w:rsidRPr="00651860">
        <w:rPr>
          <w:rFonts w:ascii="Arial" w:hAnsi="Arial" w:cs="Arial"/>
          <w:sz w:val="18"/>
        </w:rPr>
        <w:tab/>
      </w:r>
      <w:r w:rsidRPr="00651860">
        <w:rPr>
          <w:rFonts w:ascii="Arial" w:hAnsi="Arial" w:cs="Arial"/>
          <w:sz w:val="18"/>
        </w:rPr>
        <w:tab/>
      </w:r>
    </w:p>
    <w:p w:rsidR="00651860" w:rsidRPr="00651860" w:rsidRDefault="00651860" w:rsidP="00651860">
      <w:pPr>
        <w:spacing w:line="360" w:lineRule="auto"/>
        <w:ind w:left="284"/>
        <w:jc w:val="both"/>
        <w:rPr>
          <w:rFonts w:ascii="Arial" w:hAnsi="Arial" w:cs="Arial"/>
          <w:sz w:val="18"/>
        </w:rPr>
      </w:pPr>
      <w:r w:rsidRPr="00651860">
        <w:rPr>
          <w:rFonts w:ascii="Arial" w:hAnsi="Arial" w:cs="Arial"/>
          <w:sz w:val="18"/>
        </w:rPr>
        <w:t>Soit l’œuvre ci-contre (</w:t>
      </w:r>
      <w:proofErr w:type="spellStart"/>
      <w:r w:rsidRPr="00651860">
        <w:rPr>
          <w:rFonts w:ascii="Arial" w:hAnsi="Arial" w:cs="Arial"/>
          <w:sz w:val="18"/>
        </w:rPr>
        <w:t>Vidéo-projetée</w:t>
      </w:r>
      <w:proofErr w:type="spellEnd"/>
      <w:r w:rsidRPr="00651860">
        <w:rPr>
          <w:rFonts w:ascii="Arial" w:hAnsi="Arial" w:cs="Arial"/>
          <w:sz w:val="18"/>
        </w:rPr>
        <w:t xml:space="preserve"> au tableau)</w:t>
      </w:r>
      <w:r w:rsidR="000661C0">
        <w:rPr>
          <w:rFonts w:ascii="Arial" w:hAnsi="Arial" w:cs="Arial"/>
          <w:sz w:val="18"/>
        </w:rPr>
        <w:t xml:space="preserve"> </w:t>
      </w:r>
      <w:r w:rsidRPr="00651860">
        <w:rPr>
          <w:rFonts w:ascii="Arial" w:hAnsi="Arial" w:cs="Arial"/>
          <w:sz w:val="18"/>
        </w:rPr>
        <w:t xml:space="preserve">: </w:t>
      </w:r>
    </w:p>
    <w:p w:rsidR="00651860" w:rsidRPr="00651860" w:rsidRDefault="00651860" w:rsidP="00651860">
      <w:pPr>
        <w:spacing w:line="360" w:lineRule="auto"/>
        <w:ind w:left="284"/>
        <w:jc w:val="both"/>
        <w:rPr>
          <w:rFonts w:ascii="Arial" w:hAnsi="Arial" w:cs="Arial"/>
          <w:sz w:val="18"/>
        </w:rPr>
      </w:pPr>
    </w:p>
    <w:p w:rsidR="00651860" w:rsidRPr="00651860" w:rsidRDefault="00651860" w:rsidP="00651860">
      <w:pPr>
        <w:spacing w:line="360" w:lineRule="auto"/>
        <w:ind w:left="284"/>
        <w:jc w:val="both"/>
        <w:rPr>
          <w:rFonts w:ascii="Arial" w:hAnsi="Arial" w:cs="Arial"/>
          <w:sz w:val="18"/>
        </w:rPr>
      </w:pPr>
    </w:p>
    <w:p w:rsidR="00651860" w:rsidRPr="00651860" w:rsidRDefault="00651860" w:rsidP="00651860">
      <w:pPr>
        <w:spacing w:line="360" w:lineRule="auto"/>
        <w:ind w:left="284"/>
        <w:jc w:val="both"/>
        <w:rPr>
          <w:rFonts w:ascii="Arial" w:hAnsi="Arial" w:cs="Arial"/>
          <w:sz w:val="18"/>
        </w:rPr>
      </w:pPr>
    </w:p>
    <w:p w:rsidR="00651860" w:rsidRPr="00651860" w:rsidRDefault="00651860" w:rsidP="00651860">
      <w:pPr>
        <w:spacing w:line="360" w:lineRule="auto"/>
        <w:ind w:left="284"/>
        <w:jc w:val="both"/>
        <w:rPr>
          <w:rFonts w:ascii="Arial" w:hAnsi="Arial" w:cs="Arial"/>
          <w:sz w:val="18"/>
        </w:rPr>
      </w:pPr>
    </w:p>
    <w:p w:rsidR="00651860" w:rsidRPr="00651860" w:rsidRDefault="00651860" w:rsidP="00651860">
      <w:pPr>
        <w:spacing w:line="360" w:lineRule="auto"/>
        <w:ind w:left="284"/>
        <w:jc w:val="both"/>
        <w:rPr>
          <w:rFonts w:ascii="Arial" w:hAnsi="Arial" w:cs="Arial"/>
          <w:sz w:val="18"/>
        </w:rPr>
      </w:pPr>
    </w:p>
    <w:p w:rsidR="00651860" w:rsidRPr="00651860" w:rsidRDefault="00651860" w:rsidP="00651860">
      <w:pPr>
        <w:spacing w:line="360" w:lineRule="auto"/>
        <w:ind w:left="284"/>
        <w:jc w:val="both"/>
        <w:rPr>
          <w:rFonts w:ascii="Arial" w:hAnsi="Arial" w:cs="Arial"/>
          <w:sz w:val="18"/>
        </w:rPr>
      </w:pPr>
    </w:p>
    <w:p w:rsidR="00651860" w:rsidRPr="00651860" w:rsidRDefault="00651860" w:rsidP="00651860">
      <w:pPr>
        <w:spacing w:line="360" w:lineRule="auto"/>
        <w:ind w:left="284"/>
        <w:jc w:val="both"/>
        <w:rPr>
          <w:rFonts w:ascii="Arial" w:hAnsi="Arial" w:cs="Arial"/>
          <w:sz w:val="18"/>
        </w:rPr>
      </w:pPr>
    </w:p>
    <w:p w:rsidR="00651860" w:rsidRPr="00651860" w:rsidRDefault="00651860" w:rsidP="00651860">
      <w:pPr>
        <w:numPr>
          <w:ilvl w:val="0"/>
          <w:numId w:val="26"/>
        </w:numPr>
        <w:tabs>
          <w:tab w:val="num" w:pos="284"/>
        </w:tabs>
        <w:suppressAutoHyphens/>
        <w:spacing w:line="360" w:lineRule="auto"/>
        <w:ind w:left="284" w:right="424" w:hanging="284"/>
        <w:jc w:val="both"/>
        <w:rPr>
          <w:rFonts w:ascii="Arial" w:hAnsi="Arial" w:cs="Arial"/>
          <w:sz w:val="18"/>
        </w:rPr>
      </w:pPr>
      <w:r w:rsidRPr="00651860">
        <w:rPr>
          <w:rFonts w:ascii="Arial" w:hAnsi="Arial" w:cs="Arial"/>
          <w:sz w:val="18"/>
        </w:rPr>
        <w:t>Il existe 2 types de sources de lumière :</w:t>
      </w:r>
    </w:p>
    <w:p w:rsidR="00651860" w:rsidRPr="00651860" w:rsidRDefault="00651860" w:rsidP="00651860">
      <w:pPr>
        <w:numPr>
          <w:ilvl w:val="0"/>
          <w:numId w:val="27"/>
        </w:numPr>
        <w:suppressAutoHyphens/>
        <w:spacing w:line="360" w:lineRule="auto"/>
        <w:ind w:left="567" w:right="424" w:hanging="283"/>
        <w:jc w:val="both"/>
        <w:rPr>
          <w:rFonts w:ascii="Arial" w:hAnsi="Arial" w:cs="Arial"/>
          <w:sz w:val="18"/>
        </w:rPr>
      </w:pPr>
      <w:r w:rsidRPr="00651860">
        <w:rPr>
          <w:rFonts w:ascii="Arial" w:hAnsi="Arial" w:cs="Arial"/>
          <w:sz w:val="18"/>
        </w:rPr>
        <w:t xml:space="preserve">Citez leurs noms et en donnez une définition rapide. </w:t>
      </w:r>
    </w:p>
    <w:p w:rsidR="00651860" w:rsidRPr="00651860" w:rsidRDefault="00651860" w:rsidP="00651860">
      <w:pPr>
        <w:numPr>
          <w:ilvl w:val="0"/>
          <w:numId w:val="27"/>
        </w:numPr>
        <w:suppressAutoHyphens/>
        <w:spacing w:line="360" w:lineRule="auto"/>
        <w:ind w:left="567" w:right="1985" w:hanging="283"/>
        <w:jc w:val="both"/>
        <w:rPr>
          <w:rFonts w:ascii="Arial" w:hAnsi="Arial" w:cs="Arial"/>
          <w:sz w:val="18"/>
        </w:rPr>
      </w:pPr>
      <w:r w:rsidRPr="00651860">
        <w:rPr>
          <w:rFonts w:ascii="Arial" w:hAnsi="Arial" w:cs="Arial"/>
          <w:sz w:val="18"/>
        </w:rPr>
        <w:t>Faire un tableau dans lequel vous classerez toutes les sources de lumières présentes sur cette œuvre selon leur type.</w:t>
      </w:r>
    </w:p>
    <w:p w:rsidR="00651860" w:rsidRPr="00651860" w:rsidRDefault="00651860" w:rsidP="00651860">
      <w:pPr>
        <w:numPr>
          <w:ilvl w:val="0"/>
          <w:numId w:val="26"/>
        </w:numPr>
        <w:tabs>
          <w:tab w:val="num" w:pos="284"/>
        </w:tabs>
        <w:suppressAutoHyphens/>
        <w:spacing w:line="360" w:lineRule="auto"/>
        <w:ind w:left="284" w:hanging="284"/>
        <w:jc w:val="both"/>
        <w:rPr>
          <w:rFonts w:ascii="Arial" w:hAnsi="Arial" w:cs="Arial"/>
          <w:sz w:val="18"/>
        </w:rPr>
      </w:pPr>
      <w:r w:rsidRPr="00651860">
        <w:rPr>
          <w:rFonts w:ascii="Arial" w:hAnsi="Arial" w:cs="Arial"/>
          <w:sz w:val="18"/>
        </w:rPr>
        <w:t xml:space="preserve">De quel type d’œuvre d’art s’agit-il ? </w:t>
      </w:r>
      <w:r w:rsidRPr="00651860">
        <w:rPr>
          <w:rFonts w:ascii="Arial" w:hAnsi="Arial" w:cs="Arial"/>
          <w:b/>
          <w:sz w:val="18"/>
        </w:rPr>
        <w:t>(</w:t>
      </w:r>
      <w:proofErr w:type="gramStart"/>
      <w:r w:rsidRPr="00651860">
        <w:rPr>
          <w:rFonts w:ascii="Arial" w:hAnsi="Arial" w:cs="Arial"/>
          <w:b/>
          <w:sz w:val="18"/>
        </w:rPr>
        <w:t>bonus</w:t>
      </w:r>
      <w:proofErr w:type="gramEnd"/>
      <w:r w:rsidRPr="00651860">
        <w:rPr>
          <w:rFonts w:ascii="Arial" w:hAnsi="Arial" w:cs="Arial"/>
          <w:b/>
          <w:sz w:val="18"/>
        </w:rPr>
        <w:t>)</w:t>
      </w:r>
    </w:p>
    <w:p w:rsidR="00651860" w:rsidRPr="00651860" w:rsidRDefault="00651860" w:rsidP="00651860">
      <w:pPr>
        <w:numPr>
          <w:ilvl w:val="0"/>
          <w:numId w:val="26"/>
        </w:numPr>
        <w:tabs>
          <w:tab w:val="num" w:pos="284"/>
        </w:tabs>
        <w:suppressAutoHyphens/>
        <w:spacing w:line="360" w:lineRule="auto"/>
        <w:ind w:left="284" w:hanging="284"/>
        <w:jc w:val="both"/>
        <w:rPr>
          <w:rFonts w:ascii="Arial" w:hAnsi="Arial" w:cs="Arial"/>
          <w:sz w:val="18"/>
        </w:rPr>
      </w:pPr>
      <w:r w:rsidRPr="00651860">
        <w:rPr>
          <w:rFonts w:ascii="Arial" w:hAnsi="Arial" w:cs="Arial"/>
          <w:sz w:val="18"/>
        </w:rPr>
        <w:t xml:space="preserve">Quel est le nom de l’artiste qui a réalisé cette œuvre ? </w:t>
      </w:r>
      <w:r w:rsidRPr="00651860">
        <w:rPr>
          <w:rFonts w:ascii="Arial" w:hAnsi="Arial" w:cs="Arial"/>
          <w:b/>
          <w:sz w:val="18"/>
        </w:rPr>
        <w:t>(</w:t>
      </w:r>
      <w:proofErr w:type="gramStart"/>
      <w:r w:rsidRPr="00651860">
        <w:rPr>
          <w:rFonts w:ascii="Arial" w:hAnsi="Arial" w:cs="Arial"/>
          <w:b/>
          <w:sz w:val="18"/>
        </w:rPr>
        <w:t>bonus</w:t>
      </w:r>
      <w:proofErr w:type="gramEnd"/>
      <w:r w:rsidRPr="00651860">
        <w:rPr>
          <w:rFonts w:ascii="Arial" w:hAnsi="Arial" w:cs="Arial"/>
          <w:b/>
          <w:sz w:val="18"/>
        </w:rPr>
        <w:t>)</w:t>
      </w:r>
    </w:p>
    <w:p w:rsidR="00651860" w:rsidRPr="00651860" w:rsidRDefault="00651860" w:rsidP="00651860">
      <w:pPr>
        <w:keepNext/>
        <w:numPr>
          <w:ilvl w:val="0"/>
          <w:numId w:val="7"/>
        </w:numPr>
        <w:suppressAutoHyphens/>
        <w:spacing w:line="360" w:lineRule="auto"/>
        <w:ind w:left="284" w:hanging="284"/>
        <w:jc w:val="both"/>
        <w:outlineLvl w:val="3"/>
        <w:rPr>
          <w:rFonts w:ascii="Arial" w:hAnsi="Arial" w:cs="Arial"/>
          <w:b/>
          <w:bCs/>
          <w:i/>
          <w:sz w:val="18"/>
          <w:szCs w:val="18"/>
          <w:u w:val="single"/>
          <w:lang w:eastAsia="zh-CN"/>
        </w:rPr>
      </w:pPr>
    </w:p>
    <w:p w:rsidR="00651860" w:rsidRPr="00651860" w:rsidRDefault="00651860" w:rsidP="00651860">
      <w:pPr>
        <w:suppressAutoHyphens/>
        <w:ind w:firstLine="851"/>
        <w:jc w:val="both"/>
        <w:rPr>
          <w:rFonts w:ascii="Arial" w:hAnsi="Arial" w:cs="Arial"/>
          <w:b/>
          <w:u w:val="single"/>
          <w:lang w:eastAsia="zh-CN"/>
        </w:rPr>
      </w:pPr>
      <w:r w:rsidRPr="00651860">
        <w:rPr>
          <w:rFonts w:ascii="Arial" w:hAnsi="Arial" w:cs="Arial"/>
          <w:b/>
          <w:u w:val="single"/>
          <w:lang w:eastAsia="zh-CN"/>
        </w:rPr>
        <w:t>Exercice n°2 (5,5 points)</w:t>
      </w:r>
    </w:p>
    <w:p w:rsidR="00651860" w:rsidRPr="00651860" w:rsidRDefault="00651860" w:rsidP="00651860">
      <w:pPr>
        <w:suppressAutoHyphens/>
        <w:ind w:left="284" w:right="-56" w:hanging="284"/>
        <w:jc w:val="both"/>
        <w:rPr>
          <w:rFonts w:ascii="Arial" w:hAnsi="Arial" w:cs="Arial"/>
          <w:sz w:val="18"/>
          <w:szCs w:val="18"/>
          <w:lang w:eastAsia="zh-CN"/>
        </w:rPr>
      </w:pPr>
    </w:p>
    <w:p w:rsidR="00651860" w:rsidRPr="00651860" w:rsidRDefault="00651860" w:rsidP="00651860">
      <w:pPr>
        <w:spacing w:line="360" w:lineRule="auto"/>
        <w:rPr>
          <w:rFonts w:ascii="Arial" w:hAnsi="Arial" w:cs="Arial"/>
          <w:sz w:val="18"/>
        </w:rPr>
      </w:pPr>
      <w:r w:rsidRPr="00651860">
        <w:rPr>
          <w:rFonts w:ascii="Arial" w:hAnsi="Arial" w:cs="Arial"/>
          <w:sz w:val="18"/>
        </w:rPr>
        <w:t>Dans le fond de la classe, vous disposez du matériel d’optique (boîte noire, objet blanc, lampes, …)</w:t>
      </w:r>
    </w:p>
    <w:p w:rsidR="00651860" w:rsidRPr="00651860" w:rsidRDefault="00651860" w:rsidP="00651860">
      <w:pPr>
        <w:numPr>
          <w:ilvl w:val="0"/>
          <w:numId w:val="28"/>
        </w:numPr>
        <w:suppressAutoHyphens/>
        <w:spacing w:line="480" w:lineRule="auto"/>
        <w:ind w:left="284" w:hanging="284"/>
        <w:rPr>
          <w:rFonts w:ascii="Arial" w:hAnsi="Arial" w:cs="Arial"/>
          <w:sz w:val="18"/>
        </w:rPr>
      </w:pPr>
      <w:r w:rsidRPr="00651860">
        <w:rPr>
          <w:rFonts w:ascii="Arial" w:hAnsi="Arial" w:cs="Arial"/>
          <w:sz w:val="18"/>
        </w:rPr>
        <w:t>Positionnez l’objet et la lampe de manière à ce que l’objet ne soit pas éclairé puis appeler le professeur</w:t>
      </w:r>
    </w:p>
    <w:p w:rsidR="00651860" w:rsidRPr="00651860" w:rsidRDefault="00651860" w:rsidP="00651860">
      <w:pPr>
        <w:numPr>
          <w:ilvl w:val="0"/>
          <w:numId w:val="28"/>
        </w:numPr>
        <w:suppressAutoHyphens/>
        <w:spacing w:after="120" w:line="360" w:lineRule="auto"/>
        <w:ind w:left="284" w:right="-1" w:hanging="284"/>
        <w:rPr>
          <w:rFonts w:ascii="Arial" w:hAnsi="Arial" w:cs="Arial"/>
          <w:sz w:val="18"/>
        </w:rPr>
      </w:pPr>
      <w:r w:rsidRPr="00651860">
        <w:rPr>
          <w:rFonts w:ascii="Arial" w:hAnsi="Arial" w:cs="Arial"/>
          <w:sz w:val="18"/>
        </w:rPr>
        <w:t>Montrer ensuite au professeur, en utilisant le matériel mis à votre disposition, un moyen d’éclairer l’objet sans bouger ni l’objet, ni la lampe.</w:t>
      </w:r>
    </w:p>
    <w:p w:rsidR="00651860" w:rsidRPr="00651860" w:rsidRDefault="00651860" w:rsidP="00651860">
      <w:pPr>
        <w:numPr>
          <w:ilvl w:val="0"/>
          <w:numId w:val="28"/>
        </w:numPr>
        <w:suppressAutoHyphens/>
        <w:spacing w:after="120" w:line="360" w:lineRule="auto"/>
        <w:ind w:left="284" w:right="-1" w:hanging="284"/>
        <w:rPr>
          <w:rFonts w:ascii="Arial" w:hAnsi="Arial" w:cs="Arial"/>
          <w:sz w:val="18"/>
        </w:rPr>
      </w:pPr>
      <w:r w:rsidRPr="00651860">
        <w:rPr>
          <w:rFonts w:ascii="Arial" w:hAnsi="Arial" w:cs="Arial"/>
          <w:sz w:val="18"/>
        </w:rPr>
        <w:t>Expliquer alors le cheminement de la lumière de la lampe jusqu’aux yeux de l’observateur en utilisant un vocabulaire adapté et en rédigeant des phrases complètes.</w:t>
      </w:r>
    </w:p>
    <w:p w:rsidR="00651860" w:rsidRPr="00651860" w:rsidRDefault="00651860" w:rsidP="00651860">
      <w:pPr>
        <w:suppressAutoHyphens/>
        <w:jc w:val="both"/>
        <w:rPr>
          <w:rFonts w:ascii="Arial" w:hAnsi="Arial" w:cs="Arial"/>
          <w:sz w:val="18"/>
          <w:lang w:eastAsia="zh-CN"/>
        </w:rPr>
      </w:pPr>
    </w:p>
    <w:p w:rsidR="00651860" w:rsidRPr="00651860" w:rsidRDefault="00651860" w:rsidP="00651860">
      <w:pPr>
        <w:suppressAutoHyphens/>
        <w:ind w:firstLine="851"/>
        <w:jc w:val="both"/>
        <w:rPr>
          <w:rFonts w:ascii="Arial" w:hAnsi="Arial" w:cs="Arial"/>
          <w:b/>
          <w:u w:val="single"/>
          <w:lang w:eastAsia="zh-CN"/>
        </w:rPr>
      </w:pPr>
      <w:r w:rsidRPr="00651860">
        <w:rPr>
          <w:rFonts w:ascii="Arial" w:hAnsi="Arial" w:cs="Arial"/>
          <w:b/>
          <w:u w:val="single"/>
          <w:lang w:eastAsia="zh-CN"/>
        </w:rPr>
        <w:t>Exercice n°3 (4 points)</w:t>
      </w:r>
    </w:p>
    <w:p w:rsidR="00651860" w:rsidRPr="00651860" w:rsidRDefault="00651860" w:rsidP="00651860">
      <w:pPr>
        <w:suppressAutoHyphens/>
        <w:ind w:left="284" w:right="-56" w:hanging="284"/>
        <w:jc w:val="both"/>
        <w:rPr>
          <w:rFonts w:ascii="Arial" w:hAnsi="Arial" w:cs="Arial"/>
          <w:sz w:val="18"/>
          <w:szCs w:val="18"/>
          <w:lang w:eastAsia="zh-CN"/>
        </w:rPr>
      </w:pPr>
    </w:p>
    <w:p w:rsidR="00651860" w:rsidRPr="00651860" w:rsidRDefault="00651860" w:rsidP="00651860">
      <w:pPr>
        <w:spacing w:line="360" w:lineRule="auto"/>
        <w:ind w:right="-1"/>
        <w:jc w:val="both"/>
        <w:rPr>
          <w:rFonts w:ascii="Arial" w:hAnsi="Arial" w:cs="Arial"/>
          <w:sz w:val="18"/>
        </w:rPr>
      </w:pPr>
      <w:r w:rsidRPr="00651860">
        <w:rPr>
          <w:rFonts w:ascii="Arial" w:hAnsi="Arial" w:cs="Arial"/>
          <w:sz w:val="18"/>
        </w:rPr>
        <w:t>Joachim part en vacances sur l’ile de la Réunion. Il est étonné par la température très élevée et la diversité des paysages, notamment des plages. En effet, au Nord-Ouest, les plages bordant le lagon sont recouvertes de sable blanc, alors que sur le reste de l’île le sable est noir à cause des roches volcaniques.</w:t>
      </w:r>
    </w:p>
    <w:p w:rsidR="00651860" w:rsidRPr="00651860" w:rsidRDefault="00651860" w:rsidP="00651860">
      <w:pPr>
        <w:numPr>
          <w:ilvl w:val="0"/>
          <w:numId w:val="29"/>
        </w:numPr>
        <w:suppressAutoHyphens/>
        <w:spacing w:line="360" w:lineRule="auto"/>
        <w:ind w:left="284" w:right="-1" w:hanging="284"/>
        <w:jc w:val="both"/>
        <w:rPr>
          <w:rFonts w:ascii="Arial" w:hAnsi="Arial" w:cs="Arial"/>
          <w:sz w:val="18"/>
        </w:rPr>
      </w:pPr>
      <w:r w:rsidRPr="00651860">
        <w:rPr>
          <w:rFonts w:ascii="Arial" w:hAnsi="Arial" w:cs="Arial"/>
          <w:sz w:val="18"/>
        </w:rPr>
        <w:t>Explique pourquoi il peut marcher pieds-nus sur les plages bordant le lagon, contrairement aux autres plages du reste de l’île.</w:t>
      </w:r>
    </w:p>
    <w:p w:rsidR="00651860" w:rsidRPr="00651860" w:rsidRDefault="00651860" w:rsidP="00651860">
      <w:pPr>
        <w:numPr>
          <w:ilvl w:val="0"/>
          <w:numId w:val="29"/>
        </w:numPr>
        <w:suppressAutoHyphens/>
        <w:spacing w:line="360" w:lineRule="auto"/>
        <w:ind w:left="284" w:right="-1" w:hanging="284"/>
        <w:jc w:val="both"/>
        <w:rPr>
          <w:rFonts w:ascii="Arial" w:hAnsi="Arial" w:cs="Arial"/>
          <w:sz w:val="18"/>
        </w:rPr>
      </w:pPr>
      <w:r w:rsidRPr="00651860">
        <w:rPr>
          <w:rFonts w:ascii="Arial" w:hAnsi="Arial" w:cs="Arial"/>
          <w:sz w:val="18"/>
        </w:rPr>
        <w:t>Faire le diagramme énergétique représentant la plage de sable noir éclairée par le soleil.</w:t>
      </w:r>
    </w:p>
    <w:p w:rsidR="00651860" w:rsidRDefault="00651860" w:rsidP="00651860">
      <w:pPr>
        <w:keepNext/>
        <w:numPr>
          <w:ilvl w:val="3"/>
          <w:numId w:val="0"/>
        </w:numPr>
        <w:tabs>
          <w:tab w:val="num" w:pos="0"/>
        </w:tabs>
        <w:suppressAutoHyphens/>
        <w:jc w:val="both"/>
        <w:outlineLvl w:val="3"/>
        <w:rPr>
          <w:rFonts w:ascii="Arial" w:hAnsi="Arial" w:cs="Arial"/>
          <w:sz w:val="18"/>
          <w:lang w:eastAsia="zh-CN"/>
        </w:rPr>
      </w:pPr>
    </w:p>
    <w:p w:rsidR="00651860" w:rsidRDefault="00651860" w:rsidP="00651860">
      <w:pPr>
        <w:keepNext/>
        <w:numPr>
          <w:ilvl w:val="3"/>
          <w:numId w:val="0"/>
        </w:numPr>
        <w:tabs>
          <w:tab w:val="num" w:pos="0"/>
        </w:tabs>
        <w:suppressAutoHyphens/>
        <w:ind w:firstLine="851"/>
        <w:jc w:val="both"/>
        <w:outlineLvl w:val="3"/>
        <w:rPr>
          <w:rFonts w:ascii="Arial" w:hAnsi="Arial" w:cs="Arial"/>
          <w:b/>
          <w:bCs/>
          <w:i/>
          <w:u w:val="single"/>
          <w:lang w:eastAsia="zh-CN"/>
        </w:rPr>
      </w:pPr>
      <w:r w:rsidRPr="00651860">
        <w:rPr>
          <w:rFonts w:ascii="Arial" w:hAnsi="Arial" w:cs="Arial"/>
          <w:b/>
          <w:bCs/>
          <w:u w:val="single"/>
          <w:lang w:eastAsia="zh-CN"/>
        </w:rPr>
        <w:t xml:space="preserve">Exercice n°4 (5,5 points) – </w:t>
      </w:r>
      <w:r w:rsidRPr="00651860">
        <w:rPr>
          <w:rFonts w:ascii="Arial" w:hAnsi="Arial" w:cs="Arial"/>
          <w:b/>
          <w:bCs/>
          <w:i/>
          <w:u w:val="single"/>
          <w:lang w:eastAsia="zh-CN"/>
        </w:rPr>
        <w:t>Tâche complexe</w:t>
      </w:r>
    </w:p>
    <w:p w:rsidR="00651860" w:rsidRDefault="00651860" w:rsidP="00651860">
      <w:pPr>
        <w:keepNext/>
        <w:numPr>
          <w:ilvl w:val="3"/>
          <w:numId w:val="0"/>
        </w:numPr>
        <w:tabs>
          <w:tab w:val="num" w:pos="0"/>
        </w:tabs>
        <w:suppressAutoHyphens/>
        <w:ind w:left="864" w:hanging="13"/>
        <w:jc w:val="both"/>
        <w:outlineLvl w:val="3"/>
        <w:rPr>
          <w:rFonts w:ascii="Arial" w:hAnsi="Arial" w:cs="Arial"/>
          <w:b/>
          <w:bCs/>
          <w:sz w:val="18"/>
          <w:szCs w:val="18"/>
          <w:u w:val="single"/>
          <w:lang w:eastAsia="zh-CN"/>
        </w:rPr>
      </w:pPr>
    </w:p>
    <w:p w:rsidR="00651860" w:rsidRDefault="00651860" w:rsidP="00651860">
      <w:pPr>
        <w:keepNext/>
        <w:numPr>
          <w:ilvl w:val="3"/>
          <w:numId w:val="0"/>
        </w:numPr>
        <w:tabs>
          <w:tab w:val="num" w:pos="0"/>
        </w:tabs>
        <w:suppressAutoHyphens/>
        <w:ind w:left="864" w:hanging="13"/>
        <w:jc w:val="both"/>
        <w:outlineLvl w:val="3"/>
        <w:rPr>
          <w:rFonts w:ascii="Arial" w:hAnsi="Arial" w:cs="Arial"/>
          <w:b/>
          <w:bCs/>
          <w:sz w:val="18"/>
          <w:szCs w:val="18"/>
          <w:u w:val="single"/>
          <w:lang w:eastAsia="zh-CN"/>
        </w:rPr>
      </w:pPr>
      <w:r>
        <w:rPr>
          <w:rFonts w:ascii="Arial" w:hAnsi="Arial" w:cs="Arial"/>
          <w:b/>
          <w:bCs/>
          <w:noProof/>
          <w:sz w:val="18"/>
          <w:szCs w:val="18"/>
          <w:u w:val="single"/>
          <w:lang w:eastAsia="zh-CN"/>
        </w:rPr>
        <mc:AlternateContent>
          <mc:Choice Requires="wps">
            <w:drawing>
              <wp:anchor distT="0" distB="0" distL="114300" distR="114300" simplePos="0" relativeHeight="251864064" behindDoc="0" locked="0" layoutInCell="1" allowOverlap="1">
                <wp:simplePos x="0" y="0"/>
                <wp:positionH relativeFrom="page">
                  <wp:align>center</wp:align>
                </wp:positionH>
                <wp:positionV relativeFrom="paragraph">
                  <wp:posOffset>14605</wp:posOffset>
                </wp:positionV>
                <wp:extent cx="6467475" cy="1057275"/>
                <wp:effectExtent l="0" t="0" r="28575" b="28575"/>
                <wp:wrapNone/>
                <wp:docPr id="123" name="Zone de texte 123"/>
                <wp:cNvGraphicFramePr/>
                <a:graphic xmlns:a="http://schemas.openxmlformats.org/drawingml/2006/main">
                  <a:graphicData uri="http://schemas.microsoft.com/office/word/2010/wordprocessingShape">
                    <wps:wsp>
                      <wps:cNvSpPr txBox="1"/>
                      <wps:spPr>
                        <a:xfrm>
                          <a:off x="0" y="0"/>
                          <a:ext cx="6467475" cy="1057275"/>
                        </a:xfrm>
                        <a:prstGeom prst="rect">
                          <a:avLst/>
                        </a:prstGeom>
                        <a:solidFill>
                          <a:schemeClr val="lt1"/>
                        </a:solidFill>
                        <a:ln w="6350">
                          <a:solidFill>
                            <a:schemeClr val="bg1"/>
                          </a:solidFill>
                        </a:ln>
                      </wps:spPr>
                      <wps:txbx>
                        <w:txbxContent>
                          <w:tbl>
                            <w:tblPr>
                              <w:tblW w:w="0" w:type="auto"/>
                              <w:jc w:val="center"/>
                              <w:tblLayout w:type="fixed"/>
                              <w:tblLook w:val="0000" w:firstRow="0" w:lastRow="0" w:firstColumn="0" w:lastColumn="0" w:noHBand="0" w:noVBand="0"/>
                            </w:tblPr>
                            <w:tblGrid>
                              <w:gridCol w:w="959"/>
                              <w:gridCol w:w="5108"/>
                              <w:gridCol w:w="453"/>
                              <w:gridCol w:w="425"/>
                              <w:gridCol w:w="426"/>
                              <w:gridCol w:w="475"/>
                              <w:gridCol w:w="981"/>
                              <w:gridCol w:w="927"/>
                            </w:tblGrid>
                            <w:tr w:rsidR="00651860" w:rsidRPr="00651860" w:rsidTr="00B4099D">
                              <w:trPr>
                                <w:trHeight w:val="236"/>
                                <w:jc w:val="center"/>
                              </w:trPr>
                              <w:tc>
                                <w:tcPr>
                                  <w:tcW w:w="959"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ind w:right="-2269"/>
                                    <w:jc w:val="both"/>
                                    <w:rPr>
                                      <w:rFonts w:ascii="Arial Black" w:hAnsi="Arial Black" w:cs="Arial"/>
                                      <w:b/>
                                      <w:sz w:val="17"/>
                                      <w:szCs w:val="17"/>
                                      <w:lang w:eastAsia="zh-CN"/>
                                    </w:rPr>
                                  </w:pPr>
                                  <w:r w:rsidRPr="00651860">
                                    <w:rPr>
                                      <w:rFonts w:ascii="Arial Black" w:hAnsi="Arial Black" w:cs="Arial"/>
                                      <w:b/>
                                      <w:sz w:val="17"/>
                                      <w:szCs w:val="17"/>
                                      <w:lang w:eastAsia="zh-CN"/>
                                    </w:rPr>
                                    <w:t>Domaine</w:t>
                                  </w:r>
                                </w:p>
                              </w:tc>
                              <w:tc>
                                <w:tcPr>
                                  <w:tcW w:w="5108"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ind w:right="-2269"/>
                                    <w:jc w:val="both"/>
                                    <w:rPr>
                                      <w:rFonts w:ascii="Arial Black" w:hAnsi="Arial Black" w:cs="Arial"/>
                                      <w:b/>
                                      <w:bCs/>
                                      <w:sz w:val="17"/>
                                      <w:szCs w:val="17"/>
                                      <w:lang w:eastAsia="zh-CN"/>
                                    </w:rPr>
                                  </w:pPr>
                                  <w:r w:rsidRPr="00651860">
                                    <w:rPr>
                                      <w:rFonts w:ascii="Arial Black" w:hAnsi="Arial Black" w:cs="Arial"/>
                                      <w:b/>
                                      <w:sz w:val="17"/>
                                      <w:szCs w:val="17"/>
                                      <w:lang w:eastAsia="zh-CN"/>
                                    </w:rPr>
                                    <w:t>Tu as réussi à</w:t>
                                  </w:r>
                                  <w:proofErr w:type="gramStart"/>
                                  <w:r w:rsidRPr="00651860">
                                    <w:rPr>
                                      <w:rFonts w:ascii="Arial Black" w:hAnsi="Arial Black" w:cs="Arial"/>
                                      <w:b/>
                                      <w:sz w:val="17"/>
                                      <w:szCs w:val="17"/>
                                      <w:lang w:eastAsia="zh-CN"/>
                                    </w:rPr>
                                    <w:t xml:space="preserve"> ….</w:t>
                                  </w:r>
                                  <w:proofErr w:type="gramEnd"/>
                                </w:p>
                              </w:tc>
                              <w:tc>
                                <w:tcPr>
                                  <w:tcW w:w="453" w:type="dxa"/>
                                  <w:tcBorders>
                                    <w:top w:val="single" w:sz="4" w:space="0" w:color="000000"/>
                                    <w:left w:val="single" w:sz="4" w:space="0" w:color="000000"/>
                                    <w:bottom w:val="single" w:sz="4" w:space="0" w:color="000000"/>
                                  </w:tcBorders>
                                  <w:shd w:val="clear" w:color="auto" w:fill="BFBFBF"/>
                                  <w:tcMar>
                                    <w:left w:w="0" w:type="dxa"/>
                                    <w:right w:w="0" w:type="dxa"/>
                                  </w:tcMar>
                                  <w:vAlign w:val="center"/>
                                </w:tcPr>
                                <w:p w:rsidR="00651860" w:rsidRPr="00651860" w:rsidRDefault="00651860" w:rsidP="00651860">
                                  <w:pPr>
                                    <w:suppressAutoHyphens/>
                                    <w:jc w:val="center"/>
                                    <w:rPr>
                                      <w:rFonts w:ascii="Arial Black" w:hAnsi="Arial Black" w:cs="Arial"/>
                                      <w:b/>
                                      <w:bCs/>
                                      <w:sz w:val="17"/>
                                      <w:szCs w:val="17"/>
                                      <w:lang w:eastAsia="zh-CN"/>
                                    </w:rPr>
                                  </w:pPr>
                                  <w:r w:rsidRPr="00651860">
                                    <w:rPr>
                                      <w:rFonts w:ascii="Arial Black" w:hAnsi="Arial Black" w:cs="Arial"/>
                                      <w:b/>
                                      <w:bCs/>
                                      <w:sz w:val="17"/>
                                      <w:szCs w:val="17"/>
                                      <w:lang w:eastAsia="zh-CN"/>
                                    </w:rPr>
                                    <w:t>TB</w:t>
                                  </w:r>
                                </w:p>
                              </w:tc>
                              <w:tc>
                                <w:tcPr>
                                  <w:tcW w:w="425"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jc w:val="center"/>
                                    <w:rPr>
                                      <w:rFonts w:ascii="Arial Black" w:hAnsi="Arial Black" w:cs="Arial"/>
                                      <w:b/>
                                      <w:bCs/>
                                      <w:sz w:val="17"/>
                                      <w:szCs w:val="17"/>
                                      <w:lang w:eastAsia="zh-CN"/>
                                    </w:rPr>
                                  </w:pPr>
                                  <w:r w:rsidRPr="00651860">
                                    <w:rPr>
                                      <w:rFonts w:ascii="Arial Black" w:hAnsi="Arial Black" w:cs="Arial"/>
                                      <w:b/>
                                      <w:bCs/>
                                      <w:sz w:val="17"/>
                                      <w:szCs w:val="17"/>
                                      <w:lang w:eastAsia="zh-CN"/>
                                    </w:rPr>
                                    <w:t>S</w:t>
                                  </w:r>
                                </w:p>
                              </w:tc>
                              <w:tc>
                                <w:tcPr>
                                  <w:tcW w:w="426"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jc w:val="center"/>
                                    <w:rPr>
                                      <w:rFonts w:ascii="Arial Black" w:hAnsi="Arial Black" w:cs="Arial"/>
                                      <w:b/>
                                      <w:bCs/>
                                      <w:sz w:val="17"/>
                                      <w:szCs w:val="17"/>
                                      <w:lang w:eastAsia="zh-CN"/>
                                    </w:rPr>
                                  </w:pPr>
                                  <w:r w:rsidRPr="00651860">
                                    <w:rPr>
                                      <w:rFonts w:ascii="Arial Black" w:hAnsi="Arial Black" w:cs="Arial"/>
                                      <w:b/>
                                      <w:bCs/>
                                      <w:sz w:val="17"/>
                                      <w:szCs w:val="17"/>
                                      <w:lang w:eastAsia="zh-CN"/>
                                    </w:rPr>
                                    <w:t>F</w:t>
                                  </w:r>
                                </w:p>
                              </w:tc>
                              <w:tc>
                                <w:tcPr>
                                  <w:tcW w:w="475"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jc w:val="center"/>
                                    <w:rPr>
                                      <w:rFonts w:ascii="Arial Black" w:hAnsi="Arial Black"/>
                                      <w:sz w:val="17"/>
                                      <w:szCs w:val="17"/>
                                      <w:lang w:eastAsia="zh-CN"/>
                                    </w:rPr>
                                  </w:pPr>
                                  <w:r w:rsidRPr="00651860">
                                    <w:rPr>
                                      <w:rFonts w:ascii="Arial Black" w:hAnsi="Arial Black" w:cs="Arial"/>
                                      <w:b/>
                                      <w:bCs/>
                                      <w:sz w:val="17"/>
                                      <w:szCs w:val="17"/>
                                      <w:lang w:eastAsia="zh-CN"/>
                                    </w:rPr>
                                    <w:t>I</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651860" w:rsidRPr="00651860" w:rsidRDefault="00651860" w:rsidP="00651860">
                                  <w:pPr>
                                    <w:suppressAutoHyphens/>
                                    <w:jc w:val="center"/>
                                    <w:rPr>
                                      <w:rFonts w:ascii="Arial Black" w:hAnsi="Arial Black" w:cs="Arial"/>
                                      <w:b/>
                                      <w:sz w:val="17"/>
                                      <w:szCs w:val="17"/>
                                      <w:lang w:eastAsia="zh-CN"/>
                                    </w:rPr>
                                  </w:pPr>
                                  <w:r w:rsidRPr="00651860">
                                    <w:rPr>
                                      <w:rFonts w:ascii="Arial Black" w:hAnsi="Arial Black" w:cs="Arial"/>
                                      <w:b/>
                                      <w:sz w:val="17"/>
                                      <w:szCs w:val="17"/>
                                      <w:lang w:eastAsia="zh-CN"/>
                                    </w:rPr>
                                    <w:t>Note</w:t>
                                  </w:r>
                                </w:p>
                              </w:tc>
                            </w:tr>
                            <w:tr w:rsidR="00651860" w:rsidRPr="00651860" w:rsidTr="00B4099D">
                              <w:trPr>
                                <w:trHeight w:val="259"/>
                                <w:jc w:val="center"/>
                              </w:trPr>
                              <w:tc>
                                <w:tcPr>
                                  <w:tcW w:w="959"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Black" w:hAnsi="Arial Black" w:cs="Arial"/>
                                      <w:sz w:val="18"/>
                                      <w:szCs w:val="18"/>
                                      <w:lang w:eastAsia="zh-CN"/>
                                    </w:rPr>
                                  </w:pPr>
                                  <w:r w:rsidRPr="00651860">
                                    <w:rPr>
                                      <w:rFonts w:ascii="Arial Black" w:eastAsia="Arial" w:hAnsi="Arial Black" w:cs="Arial"/>
                                      <w:b/>
                                      <w:sz w:val="18"/>
                                      <w:szCs w:val="18"/>
                                      <w:lang w:eastAsia="zh-CN"/>
                                    </w:rPr>
                                    <w:t xml:space="preserve">    </w:t>
                                  </w:r>
                                  <w:r w:rsidRPr="00651860">
                                    <w:rPr>
                                      <w:rFonts w:ascii="Arial Black" w:hAnsi="Arial Black" w:cs="Arial"/>
                                      <w:b/>
                                      <w:sz w:val="18"/>
                                      <w:szCs w:val="18"/>
                                      <w:lang w:eastAsia="zh-CN"/>
                                    </w:rPr>
                                    <w:t>1</w:t>
                                  </w:r>
                                  <w:r w:rsidRPr="00651860">
                                    <w:rPr>
                                      <w:rFonts w:ascii="Arial Black" w:hAnsi="Arial Black" w:cs="Arial"/>
                                      <w:b/>
                                      <w:sz w:val="18"/>
                                      <w:szCs w:val="18"/>
                                      <w:vertAlign w:val="subscript"/>
                                      <w:lang w:eastAsia="zh-CN"/>
                                    </w:rPr>
                                    <w:t>FE</w:t>
                                  </w:r>
                                </w:p>
                              </w:tc>
                              <w:tc>
                                <w:tcPr>
                                  <w:tcW w:w="5108"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w:hAnsi="Arial" w:cs="Arial"/>
                                      <w:b/>
                                      <w:sz w:val="18"/>
                                      <w:szCs w:val="18"/>
                                      <w:lang w:eastAsia="zh-CN"/>
                                    </w:rPr>
                                  </w:pPr>
                                  <w:r w:rsidRPr="00651860">
                                    <w:rPr>
                                      <w:rFonts w:ascii="Arial" w:hAnsi="Arial" w:cs="Arial"/>
                                      <w:sz w:val="18"/>
                                      <w:szCs w:val="18"/>
                                      <w:lang w:eastAsia="zh-CN"/>
                                    </w:rPr>
                                    <w:t>Rédiger un texte clair et bien orthographié</w:t>
                                  </w:r>
                                </w:p>
                              </w:tc>
                              <w:tc>
                                <w:tcPr>
                                  <w:tcW w:w="453"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5"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75" w:type="dxa"/>
                                  <w:tcBorders>
                                    <w:top w:val="single" w:sz="4" w:space="0" w:color="000000"/>
                                    <w:left w:val="single" w:sz="4" w:space="0" w:color="000000"/>
                                    <w:bottom w:val="single" w:sz="4" w:space="0" w:color="000000"/>
                                  </w:tcBorders>
                                </w:tcPr>
                                <w:p w:rsidR="00651860" w:rsidRPr="00651860" w:rsidRDefault="00651860" w:rsidP="00651860">
                                  <w:pPr>
                                    <w:suppressAutoHyphens/>
                                    <w:snapToGrid w:val="0"/>
                                    <w:ind w:right="-2269"/>
                                    <w:jc w:val="both"/>
                                    <w:rPr>
                                      <w:rFonts w:ascii="Arial" w:hAnsi="Arial" w:cs="Arial"/>
                                      <w:b/>
                                      <w:sz w:val="24"/>
                                      <w:szCs w:val="24"/>
                                      <w:lang w:eastAsia="zh-CN"/>
                                    </w:rPr>
                                  </w:pPr>
                                </w:p>
                              </w:tc>
                              <w:tc>
                                <w:tcPr>
                                  <w:tcW w:w="981" w:type="dxa"/>
                                  <w:tcBorders>
                                    <w:top w:val="single" w:sz="4" w:space="0" w:color="000000"/>
                                    <w:left w:val="single" w:sz="4" w:space="0" w:color="000000"/>
                                    <w:bottom w:val="single" w:sz="4" w:space="0" w:color="000000"/>
                                  </w:tcBorders>
                                  <w:vAlign w:val="center"/>
                                </w:tcPr>
                                <w:p w:rsidR="00651860" w:rsidRPr="00651860" w:rsidRDefault="00651860" w:rsidP="00651860">
                                  <w:pPr>
                                    <w:suppressAutoHyphens/>
                                    <w:snapToGrid w:val="0"/>
                                    <w:jc w:val="center"/>
                                    <w:rPr>
                                      <w:rFonts w:ascii="Arial" w:eastAsia="Arial" w:hAnsi="Arial" w:cs="Arial"/>
                                      <w:sz w:val="18"/>
                                      <w:szCs w:val="18"/>
                                      <w:lang w:eastAsia="zh-CN"/>
                                    </w:rPr>
                                  </w:pPr>
                                  <w:r w:rsidRPr="00651860">
                                    <w:rPr>
                                      <w:rFonts w:ascii="Arial" w:eastAsia="Arial" w:hAnsi="Arial" w:cs="Arial"/>
                                      <w:sz w:val="18"/>
                                      <w:szCs w:val="18"/>
                                      <w:lang w:eastAsia="zh-CN"/>
                                    </w:rPr>
                                    <w:t>……. /1</w:t>
                                  </w:r>
                                </w:p>
                              </w:tc>
                              <w:tc>
                                <w:tcPr>
                                  <w:tcW w:w="927" w:type="dxa"/>
                                  <w:vMerge w:val="restart"/>
                                  <w:tcBorders>
                                    <w:top w:val="single" w:sz="4" w:space="0" w:color="000000"/>
                                    <w:left w:val="single" w:sz="4" w:space="0" w:color="000000"/>
                                    <w:right w:val="single" w:sz="4" w:space="0" w:color="000000"/>
                                  </w:tcBorders>
                                  <w:shd w:val="clear" w:color="auto" w:fill="auto"/>
                                  <w:vAlign w:val="center"/>
                                </w:tcPr>
                                <w:p w:rsidR="00651860" w:rsidRPr="00651860" w:rsidRDefault="00651860" w:rsidP="00651860">
                                  <w:pPr>
                                    <w:suppressAutoHyphens/>
                                    <w:snapToGrid w:val="0"/>
                                    <w:jc w:val="center"/>
                                    <w:rPr>
                                      <w:lang w:eastAsia="zh-CN"/>
                                    </w:rPr>
                                  </w:pPr>
                                  <w:r w:rsidRPr="00651860">
                                    <w:rPr>
                                      <w:rFonts w:ascii="Arial" w:eastAsia="Arial" w:hAnsi="Arial" w:cs="Arial"/>
                                      <w:b/>
                                      <w:sz w:val="18"/>
                                      <w:szCs w:val="18"/>
                                      <w:lang w:eastAsia="zh-CN"/>
                                    </w:rPr>
                                    <w:t>…..</w:t>
                                  </w:r>
                                  <w:r w:rsidRPr="00651860">
                                    <w:rPr>
                                      <w:rFonts w:ascii="Arial" w:hAnsi="Arial" w:cs="Arial"/>
                                      <w:b/>
                                      <w:sz w:val="18"/>
                                      <w:szCs w:val="18"/>
                                      <w:lang w:eastAsia="zh-CN"/>
                                    </w:rPr>
                                    <w:t>. /5,5</w:t>
                                  </w:r>
                                </w:p>
                              </w:tc>
                            </w:tr>
                            <w:tr w:rsidR="00651860" w:rsidRPr="00651860" w:rsidTr="00B4099D">
                              <w:trPr>
                                <w:jc w:val="center"/>
                              </w:trPr>
                              <w:tc>
                                <w:tcPr>
                                  <w:tcW w:w="959"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Black" w:hAnsi="Arial Black" w:cs="Arial"/>
                                      <w:sz w:val="18"/>
                                      <w:szCs w:val="18"/>
                                      <w:lang w:eastAsia="zh-CN"/>
                                    </w:rPr>
                                  </w:pPr>
                                  <w:r w:rsidRPr="00651860">
                                    <w:rPr>
                                      <w:rFonts w:ascii="Arial Black" w:eastAsia="Arial" w:hAnsi="Arial Black" w:cs="Arial"/>
                                      <w:b/>
                                      <w:sz w:val="18"/>
                                      <w:szCs w:val="18"/>
                                      <w:lang w:eastAsia="zh-CN"/>
                                    </w:rPr>
                                    <w:t xml:space="preserve">     </w:t>
                                  </w:r>
                                  <w:r w:rsidRPr="00651860">
                                    <w:rPr>
                                      <w:rFonts w:ascii="Arial Black" w:hAnsi="Arial Black" w:cs="Arial"/>
                                      <w:b/>
                                      <w:sz w:val="18"/>
                                      <w:szCs w:val="18"/>
                                      <w:lang w:eastAsia="zh-CN"/>
                                    </w:rPr>
                                    <w:t>1</w:t>
                                  </w:r>
                                  <w:r w:rsidRPr="00651860">
                                    <w:rPr>
                                      <w:rFonts w:ascii="Arial Black" w:hAnsi="Arial Black" w:cs="Arial"/>
                                      <w:b/>
                                      <w:sz w:val="18"/>
                                      <w:szCs w:val="18"/>
                                      <w:vertAlign w:val="subscript"/>
                                      <w:lang w:eastAsia="zh-CN"/>
                                    </w:rPr>
                                    <w:t>S</w:t>
                                  </w:r>
                                </w:p>
                              </w:tc>
                              <w:tc>
                                <w:tcPr>
                                  <w:tcW w:w="5108"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w:hAnsi="Arial" w:cs="Arial"/>
                                      <w:b/>
                                      <w:sz w:val="18"/>
                                      <w:szCs w:val="18"/>
                                      <w:lang w:eastAsia="zh-CN"/>
                                    </w:rPr>
                                  </w:pPr>
                                  <w:r w:rsidRPr="00651860">
                                    <w:rPr>
                                      <w:rFonts w:ascii="Arial" w:hAnsi="Arial" w:cs="Arial"/>
                                      <w:sz w:val="18"/>
                                      <w:szCs w:val="18"/>
                                      <w:lang w:eastAsia="zh-CN"/>
                                    </w:rPr>
                                    <w:t>Utiliser un vocabulaire scientifique adapté</w:t>
                                  </w:r>
                                </w:p>
                              </w:tc>
                              <w:tc>
                                <w:tcPr>
                                  <w:tcW w:w="453"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5"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75" w:type="dxa"/>
                                  <w:tcBorders>
                                    <w:top w:val="single" w:sz="4" w:space="0" w:color="000000"/>
                                    <w:left w:val="single" w:sz="4" w:space="0" w:color="000000"/>
                                    <w:bottom w:val="single" w:sz="4" w:space="0" w:color="000000"/>
                                  </w:tcBorders>
                                </w:tcPr>
                                <w:p w:rsidR="00651860" w:rsidRPr="00651860" w:rsidRDefault="00651860" w:rsidP="00651860">
                                  <w:pPr>
                                    <w:suppressAutoHyphens/>
                                    <w:snapToGrid w:val="0"/>
                                    <w:ind w:right="-2269"/>
                                    <w:jc w:val="both"/>
                                    <w:rPr>
                                      <w:rFonts w:ascii="Arial" w:hAnsi="Arial" w:cs="Arial"/>
                                      <w:b/>
                                      <w:sz w:val="24"/>
                                      <w:szCs w:val="24"/>
                                      <w:lang w:eastAsia="zh-CN"/>
                                    </w:rPr>
                                  </w:pPr>
                                </w:p>
                              </w:tc>
                              <w:tc>
                                <w:tcPr>
                                  <w:tcW w:w="981" w:type="dxa"/>
                                  <w:tcBorders>
                                    <w:top w:val="single" w:sz="4" w:space="0" w:color="000000"/>
                                    <w:left w:val="single" w:sz="4" w:space="0" w:color="000000"/>
                                    <w:bottom w:val="single" w:sz="4" w:space="0" w:color="000000"/>
                                  </w:tcBorders>
                                  <w:vAlign w:val="center"/>
                                </w:tcPr>
                                <w:p w:rsidR="00651860" w:rsidRPr="00651860" w:rsidRDefault="00651860" w:rsidP="00651860">
                                  <w:pPr>
                                    <w:suppressAutoHyphens/>
                                    <w:snapToGrid w:val="0"/>
                                    <w:jc w:val="center"/>
                                    <w:rPr>
                                      <w:rFonts w:ascii="Arial" w:eastAsia="Arial" w:hAnsi="Arial" w:cs="Arial"/>
                                      <w:sz w:val="18"/>
                                      <w:szCs w:val="18"/>
                                      <w:lang w:eastAsia="zh-CN"/>
                                    </w:rPr>
                                  </w:pPr>
                                  <w:r w:rsidRPr="00651860">
                                    <w:rPr>
                                      <w:rFonts w:ascii="Arial" w:eastAsia="Arial" w:hAnsi="Arial" w:cs="Arial"/>
                                      <w:sz w:val="18"/>
                                      <w:szCs w:val="18"/>
                                      <w:lang w:eastAsia="zh-CN"/>
                                    </w:rPr>
                                    <w:t>……. /1</w:t>
                                  </w:r>
                                </w:p>
                              </w:tc>
                              <w:tc>
                                <w:tcPr>
                                  <w:tcW w:w="927" w:type="dxa"/>
                                  <w:vMerge/>
                                  <w:tcBorders>
                                    <w:left w:val="single" w:sz="4" w:space="0" w:color="000000"/>
                                    <w:right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r>
                            <w:tr w:rsidR="00651860" w:rsidRPr="00651860" w:rsidTr="00B4099D">
                              <w:trPr>
                                <w:jc w:val="center"/>
                              </w:trPr>
                              <w:tc>
                                <w:tcPr>
                                  <w:tcW w:w="959"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Black" w:hAnsi="Arial Black" w:cs="Arial"/>
                                      <w:sz w:val="18"/>
                                      <w:szCs w:val="18"/>
                                      <w:lang w:eastAsia="zh-CN"/>
                                    </w:rPr>
                                  </w:pPr>
                                  <w:r w:rsidRPr="00651860">
                                    <w:rPr>
                                      <w:rFonts w:ascii="Arial Black" w:eastAsia="Arial" w:hAnsi="Arial Black" w:cs="Arial"/>
                                      <w:b/>
                                      <w:sz w:val="18"/>
                                      <w:szCs w:val="18"/>
                                      <w:lang w:eastAsia="zh-CN"/>
                                    </w:rPr>
                                    <w:t xml:space="preserve">     2</w:t>
                                  </w:r>
                                  <w:r w:rsidRPr="00651860">
                                    <w:rPr>
                                      <w:rFonts w:ascii="Arial Black" w:eastAsia="Arial" w:hAnsi="Arial Black" w:cs="Arial"/>
                                      <w:b/>
                                      <w:sz w:val="18"/>
                                      <w:szCs w:val="18"/>
                                      <w:vertAlign w:val="subscript"/>
                                      <w:lang w:eastAsia="zh-CN"/>
                                    </w:rPr>
                                    <w:t>T</w:t>
                                  </w:r>
                                </w:p>
                              </w:tc>
                              <w:tc>
                                <w:tcPr>
                                  <w:tcW w:w="5108"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w:hAnsi="Arial" w:cs="Arial"/>
                                      <w:b/>
                                      <w:sz w:val="18"/>
                                      <w:szCs w:val="18"/>
                                      <w:lang w:eastAsia="zh-CN"/>
                                    </w:rPr>
                                  </w:pPr>
                                  <w:r w:rsidRPr="00651860">
                                    <w:rPr>
                                      <w:rFonts w:ascii="Arial" w:hAnsi="Arial" w:cs="Arial"/>
                                      <w:sz w:val="18"/>
                                      <w:szCs w:val="18"/>
                                      <w:lang w:eastAsia="zh-CN"/>
                                    </w:rPr>
                                    <w:t>Mobiliser tes connaissances</w:t>
                                  </w:r>
                                </w:p>
                              </w:tc>
                              <w:tc>
                                <w:tcPr>
                                  <w:tcW w:w="453"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5"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75" w:type="dxa"/>
                                  <w:tcBorders>
                                    <w:top w:val="single" w:sz="4" w:space="0" w:color="000000"/>
                                    <w:left w:val="single" w:sz="4" w:space="0" w:color="000000"/>
                                    <w:bottom w:val="single" w:sz="4" w:space="0" w:color="000000"/>
                                  </w:tcBorders>
                                </w:tcPr>
                                <w:p w:rsidR="00651860" w:rsidRPr="00651860" w:rsidRDefault="00651860" w:rsidP="00651860">
                                  <w:pPr>
                                    <w:suppressAutoHyphens/>
                                    <w:snapToGrid w:val="0"/>
                                    <w:ind w:right="-2269"/>
                                    <w:jc w:val="both"/>
                                    <w:rPr>
                                      <w:rFonts w:ascii="Arial" w:hAnsi="Arial" w:cs="Arial"/>
                                      <w:b/>
                                      <w:sz w:val="24"/>
                                      <w:szCs w:val="24"/>
                                      <w:lang w:eastAsia="zh-CN"/>
                                    </w:rPr>
                                  </w:pPr>
                                </w:p>
                              </w:tc>
                              <w:tc>
                                <w:tcPr>
                                  <w:tcW w:w="981" w:type="dxa"/>
                                  <w:tcBorders>
                                    <w:top w:val="single" w:sz="4" w:space="0" w:color="000000"/>
                                    <w:left w:val="single" w:sz="4" w:space="0" w:color="000000"/>
                                    <w:bottom w:val="single" w:sz="4" w:space="0" w:color="000000"/>
                                  </w:tcBorders>
                                  <w:vAlign w:val="center"/>
                                </w:tcPr>
                                <w:p w:rsidR="00651860" w:rsidRPr="00651860" w:rsidRDefault="00651860" w:rsidP="00651860">
                                  <w:pPr>
                                    <w:suppressAutoHyphens/>
                                    <w:snapToGrid w:val="0"/>
                                    <w:jc w:val="center"/>
                                    <w:rPr>
                                      <w:rFonts w:ascii="Arial" w:eastAsia="Arial" w:hAnsi="Arial" w:cs="Arial"/>
                                      <w:sz w:val="18"/>
                                      <w:szCs w:val="18"/>
                                      <w:lang w:eastAsia="zh-CN"/>
                                    </w:rPr>
                                  </w:pPr>
                                  <w:r w:rsidRPr="00651860">
                                    <w:rPr>
                                      <w:rFonts w:ascii="Arial" w:eastAsia="Arial" w:hAnsi="Arial" w:cs="Arial"/>
                                      <w:sz w:val="18"/>
                                      <w:szCs w:val="18"/>
                                      <w:lang w:eastAsia="zh-CN"/>
                                    </w:rPr>
                                    <w:t>……. /1</w:t>
                                  </w:r>
                                </w:p>
                              </w:tc>
                              <w:tc>
                                <w:tcPr>
                                  <w:tcW w:w="927" w:type="dxa"/>
                                  <w:vMerge/>
                                  <w:tcBorders>
                                    <w:left w:val="single" w:sz="4" w:space="0" w:color="000000"/>
                                    <w:right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r>
                            <w:tr w:rsidR="00651860" w:rsidRPr="00651860" w:rsidTr="00B4099D">
                              <w:trPr>
                                <w:jc w:val="center"/>
                              </w:trPr>
                              <w:tc>
                                <w:tcPr>
                                  <w:tcW w:w="959"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Black" w:hAnsi="Arial Black" w:cs="Arial"/>
                                      <w:sz w:val="18"/>
                                      <w:szCs w:val="18"/>
                                      <w:lang w:eastAsia="zh-CN"/>
                                    </w:rPr>
                                  </w:pPr>
                                  <w:r w:rsidRPr="00651860">
                                    <w:rPr>
                                      <w:rFonts w:ascii="Arial Black" w:eastAsia="Arial" w:hAnsi="Arial Black" w:cs="Arial"/>
                                      <w:b/>
                                      <w:sz w:val="18"/>
                                      <w:szCs w:val="18"/>
                                      <w:lang w:eastAsia="zh-CN"/>
                                    </w:rPr>
                                    <w:t xml:space="preserve">      </w:t>
                                  </w:r>
                                  <w:r w:rsidRPr="00651860">
                                    <w:rPr>
                                      <w:rFonts w:ascii="Arial Black" w:hAnsi="Arial Black" w:cs="Arial"/>
                                      <w:b/>
                                      <w:sz w:val="18"/>
                                      <w:szCs w:val="18"/>
                                      <w:lang w:eastAsia="zh-CN"/>
                                    </w:rPr>
                                    <w:t>4</w:t>
                                  </w:r>
                                </w:p>
                              </w:tc>
                              <w:tc>
                                <w:tcPr>
                                  <w:tcW w:w="5108"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snapToGrid w:val="0"/>
                                    <w:ind w:right="-2269"/>
                                    <w:jc w:val="both"/>
                                    <w:rPr>
                                      <w:rFonts w:ascii="Arial" w:hAnsi="Arial" w:cs="Arial"/>
                                      <w:b/>
                                      <w:sz w:val="18"/>
                                      <w:szCs w:val="18"/>
                                      <w:lang w:eastAsia="zh-CN"/>
                                    </w:rPr>
                                  </w:pPr>
                                  <w:r w:rsidRPr="00651860">
                                    <w:rPr>
                                      <w:rFonts w:ascii="Arial" w:hAnsi="Arial" w:cs="Arial"/>
                                      <w:sz w:val="18"/>
                                      <w:szCs w:val="18"/>
                                      <w:lang w:eastAsia="zh-CN"/>
                                    </w:rPr>
                                    <w:t>Justifier la démarche en argumentant</w:t>
                                  </w:r>
                                </w:p>
                              </w:tc>
                              <w:tc>
                                <w:tcPr>
                                  <w:tcW w:w="453"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5"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75" w:type="dxa"/>
                                  <w:tcBorders>
                                    <w:top w:val="single" w:sz="4" w:space="0" w:color="000000"/>
                                    <w:left w:val="single" w:sz="4" w:space="0" w:color="000000"/>
                                    <w:bottom w:val="single" w:sz="4" w:space="0" w:color="000000"/>
                                  </w:tcBorders>
                                </w:tcPr>
                                <w:p w:rsidR="00651860" w:rsidRPr="00651860" w:rsidRDefault="00651860" w:rsidP="00651860">
                                  <w:pPr>
                                    <w:suppressAutoHyphens/>
                                    <w:snapToGrid w:val="0"/>
                                    <w:ind w:right="-2269"/>
                                    <w:jc w:val="both"/>
                                    <w:rPr>
                                      <w:rFonts w:ascii="Arial" w:hAnsi="Arial" w:cs="Arial"/>
                                      <w:b/>
                                      <w:sz w:val="24"/>
                                      <w:szCs w:val="24"/>
                                      <w:lang w:eastAsia="zh-CN"/>
                                    </w:rPr>
                                  </w:pPr>
                                </w:p>
                              </w:tc>
                              <w:tc>
                                <w:tcPr>
                                  <w:tcW w:w="981" w:type="dxa"/>
                                  <w:tcBorders>
                                    <w:top w:val="single" w:sz="4" w:space="0" w:color="000000"/>
                                    <w:left w:val="single" w:sz="4" w:space="0" w:color="000000"/>
                                    <w:bottom w:val="single" w:sz="4" w:space="0" w:color="000000"/>
                                  </w:tcBorders>
                                  <w:vAlign w:val="center"/>
                                </w:tcPr>
                                <w:p w:rsidR="00651860" w:rsidRPr="00651860" w:rsidRDefault="00651860" w:rsidP="00651860">
                                  <w:pPr>
                                    <w:suppressAutoHyphens/>
                                    <w:snapToGrid w:val="0"/>
                                    <w:jc w:val="center"/>
                                    <w:rPr>
                                      <w:rFonts w:ascii="Arial" w:eastAsia="Arial" w:hAnsi="Arial" w:cs="Arial"/>
                                      <w:sz w:val="18"/>
                                      <w:szCs w:val="18"/>
                                      <w:lang w:eastAsia="zh-CN"/>
                                    </w:rPr>
                                  </w:pPr>
                                  <w:r w:rsidRPr="00651860">
                                    <w:rPr>
                                      <w:rFonts w:ascii="Arial" w:eastAsia="Arial" w:hAnsi="Arial" w:cs="Arial"/>
                                      <w:sz w:val="18"/>
                                      <w:szCs w:val="18"/>
                                      <w:lang w:eastAsia="zh-CN"/>
                                    </w:rPr>
                                    <w:t>…… /2,5</w:t>
                                  </w:r>
                                </w:p>
                              </w:tc>
                              <w:tc>
                                <w:tcPr>
                                  <w:tcW w:w="927" w:type="dxa"/>
                                  <w:vMerge/>
                                  <w:tcBorders>
                                    <w:left w:val="single" w:sz="4" w:space="0" w:color="000000"/>
                                    <w:bottom w:val="single" w:sz="4" w:space="0" w:color="000000"/>
                                    <w:right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r>
                          </w:tbl>
                          <w:p w:rsidR="00651860" w:rsidRPr="00651860" w:rsidRDefault="00651860" w:rsidP="00651860">
                            <w:pPr>
                              <w:suppressAutoHyphens/>
                              <w:ind w:right="-143" w:firstLine="284"/>
                              <w:jc w:val="both"/>
                              <w:rPr>
                                <w:rFonts w:ascii="Arial" w:hAnsi="Arial" w:cs="Arial"/>
                                <w:sz w:val="18"/>
                                <w:lang w:eastAsia="zh-CN"/>
                              </w:rPr>
                            </w:pPr>
                          </w:p>
                          <w:p w:rsidR="00651860" w:rsidRDefault="0065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3" o:spid="_x0000_s1038" type="#_x0000_t202" style="position:absolute;left:0;text-align:left;margin-left:0;margin-top:1.15pt;width:509.25pt;height:83.25pt;z-index:2518640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" fillcolor="white [3201]" strokecolor="white [3212]" strokeweight=".5pt">
                <v:textbox>
                  <w:txbxContent>
                    <w:tbl>
                      <w:tblPr>
                        <w:tblW w:w="0" w:type="auto"/>
                        <w:jc w:val="center"/>
                        <w:tblLayout w:type="fixed"/>
                        <w:tblLook w:val="0000" w:firstRow="0" w:lastRow="0" w:firstColumn="0" w:lastColumn="0" w:noHBand="0" w:noVBand="0"/>
                      </w:tblPr>
                      <w:tblGrid>
                        <w:gridCol w:w="959"/>
                        <w:gridCol w:w="5108"/>
                        <w:gridCol w:w="453"/>
                        <w:gridCol w:w="425"/>
                        <w:gridCol w:w="426"/>
                        <w:gridCol w:w="475"/>
                        <w:gridCol w:w="981"/>
                        <w:gridCol w:w="927"/>
                      </w:tblGrid>
                      <w:tr w:rsidR="00651860" w:rsidRPr="00651860" w:rsidTr="00B4099D">
                        <w:trPr>
                          <w:trHeight w:val="236"/>
                          <w:jc w:val="center"/>
                        </w:trPr>
                        <w:tc>
                          <w:tcPr>
                            <w:tcW w:w="959"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ind w:right="-2269"/>
                              <w:jc w:val="both"/>
                              <w:rPr>
                                <w:rFonts w:ascii="Arial Black" w:hAnsi="Arial Black" w:cs="Arial"/>
                                <w:b/>
                                <w:sz w:val="17"/>
                                <w:szCs w:val="17"/>
                                <w:lang w:eastAsia="zh-CN"/>
                              </w:rPr>
                            </w:pPr>
                            <w:r w:rsidRPr="00651860">
                              <w:rPr>
                                <w:rFonts w:ascii="Arial Black" w:hAnsi="Arial Black" w:cs="Arial"/>
                                <w:b/>
                                <w:sz w:val="17"/>
                                <w:szCs w:val="17"/>
                                <w:lang w:eastAsia="zh-CN"/>
                              </w:rPr>
                              <w:t>Domaine</w:t>
                            </w:r>
                          </w:p>
                        </w:tc>
                        <w:tc>
                          <w:tcPr>
                            <w:tcW w:w="5108"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ind w:right="-2269"/>
                              <w:jc w:val="both"/>
                              <w:rPr>
                                <w:rFonts w:ascii="Arial Black" w:hAnsi="Arial Black" w:cs="Arial"/>
                                <w:b/>
                                <w:bCs/>
                                <w:sz w:val="17"/>
                                <w:szCs w:val="17"/>
                                <w:lang w:eastAsia="zh-CN"/>
                              </w:rPr>
                            </w:pPr>
                            <w:r w:rsidRPr="00651860">
                              <w:rPr>
                                <w:rFonts w:ascii="Arial Black" w:hAnsi="Arial Black" w:cs="Arial"/>
                                <w:b/>
                                <w:sz w:val="17"/>
                                <w:szCs w:val="17"/>
                                <w:lang w:eastAsia="zh-CN"/>
                              </w:rPr>
                              <w:t>Tu as réussi à</w:t>
                            </w:r>
                            <w:proofErr w:type="gramStart"/>
                            <w:r w:rsidRPr="00651860">
                              <w:rPr>
                                <w:rFonts w:ascii="Arial Black" w:hAnsi="Arial Black" w:cs="Arial"/>
                                <w:b/>
                                <w:sz w:val="17"/>
                                <w:szCs w:val="17"/>
                                <w:lang w:eastAsia="zh-CN"/>
                              </w:rPr>
                              <w:t xml:space="preserve"> ….</w:t>
                            </w:r>
                            <w:proofErr w:type="gramEnd"/>
                          </w:p>
                        </w:tc>
                        <w:tc>
                          <w:tcPr>
                            <w:tcW w:w="453" w:type="dxa"/>
                            <w:tcBorders>
                              <w:top w:val="single" w:sz="4" w:space="0" w:color="000000"/>
                              <w:left w:val="single" w:sz="4" w:space="0" w:color="000000"/>
                              <w:bottom w:val="single" w:sz="4" w:space="0" w:color="000000"/>
                            </w:tcBorders>
                            <w:shd w:val="clear" w:color="auto" w:fill="BFBFBF"/>
                            <w:tcMar>
                              <w:left w:w="0" w:type="dxa"/>
                              <w:right w:w="0" w:type="dxa"/>
                            </w:tcMar>
                            <w:vAlign w:val="center"/>
                          </w:tcPr>
                          <w:p w:rsidR="00651860" w:rsidRPr="00651860" w:rsidRDefault="00651860" w:rsidP="00651860">
                            <w:pPr>
                              <w:suppressAutoHyphens/>
                              <w:jc w:val="center"/>
                              <w:rPr>
                                <w:rFonts w:ascii="Arial Black" w:hAnsi="Arial Black" w:cs="Arial"/>
                                <w:b/>
                                <w:bCs/>
                                <w:sz w:val="17"/>
                                <w:szCs w:val="17"/>
                                <w:lang w:eastAsia="zh-CN"/>
                              </w:rPr>
                            </w:pPr>
                            <w:r w:rsidRPr="00651860">
                              <w:rPr>
                                <w:rFonts w:ascii="Arial Black" w:hAnsi="Arial Black" w:cs="Arial"/>
                                <w:b/>
                                <w:bCs/>
                                <w:sz w:val="17"/>
                                <w:szCs w:val="17"/>
                                <w:lang w:eastAsia="zh-CN"/>
                              </w:rPr>
                              <w:t>TB</w:t>
                            </w:r>
                          </w:p>
                        </w:tc>
                        <w:tc>
                          <w:tcPr>
                            <w:tcW w:w="425"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jc w:val="center"/>
                              <w:rPr>
                                <w:rFonts w:ascii="Arial Black" w:hAnsi="Arial Black" w:cs="Arial"/>
                                <w:b/>
                                <w:bCs/>
                                <w:sz w:val="17"/>
                                <w:szCs w:val="17"/>
                                <w:lang w:eastAsia="zh-CN"/>
                              </w:rPr>
                            </w:pPr>
                            <w:r w:rsidRPr="00651860">
                              <w:rPr>
                                <w:rFonts w:ascii="Arial Black" w:hAnsi="Arial Black" w:cs="Arial"/>
                                <w:b/>
                                <w:bCs/>
                                <w:sz w:val="17"/>
                                <w:szCs w:val="17"/>
                                <w:lang w:eastAsia="zh-CN"/>
                              </w:rPr>
                              <w:t>S</w:t>
                            </w:r>
                          </w:p>
                        </w:tc>
                        <w:tc>
                          <w:tcPr>
                            <w:tcW w:w="426"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jc w:val="center"/>
                              <w:rPr>
                                <w:rFonts w:ascii="Arial Black" w:hAnsi="Arial Black" w:cs="Arial"/>
                                <w:b/>
                                <w:bCs/>
                                <w:sz w:val="17"/>
                                <w:szCs w:val="17"/>
                                <w:lang w:eastAsia="zh-CN"/>
                              </w:rPr>
                            </w:pPr>
                            <w:r w:rsidRPr="00651860">
                              <w:rPr>
                                <w:rFonts w:ascii="Arial Black" w:hAnsi="Arial Black" w:cs="Arial"/>
                                <w:b/>
                                <w:bCs/>
                                <w:sz w:val="17"/>
                                <w:szCs w:val="17"/>
                                <w:lang w:eastAsia="zh-CN"/>
                              </w:rPr>
                              <w:t>F</w:t>
                            </w:r>
                          </w:p>
                        </w:tc>
                        <w:tc>
                          <w:tcPr>
                            <w:tcW w:w="475"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jc w:val="center"/>
                              <w:rPr>
                                <w:rFonts w:ascii="Arial Black" w:hAnsi="Arial Black"/>
                                <w:sz w:val="17"/>
                                <w:szCs w:val="17"/>
                                <w:lang w:eastAsia="zh-CN"/>
                              </w:rPr>
                            </w:pPr>
                            <w:r w:rsidRPr="00651860">
                              <w:rPr>
                                <w:rFonts w:ascii="Arial Black" w:hAnsi="Arial Black" w:cs="Arial"/>
                                <w:b/>
                                <w:bCs/>
                                <w:sz w:val="17"/>
                                <w:szCs w:val="17"/>
                                <w:lang w:eastAsia="zh-CN"/>
                              </w:rPr>
                              <w:t>I</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651860" w:rsidRPr="00651860" w:rsidRDefault="00651860" w:rsidP="00651860">
                            <w:pPr>
                              <w:suppressAutoHyphens/>
                              <w:jc w:val="center"/>
                              <w:rPr>
                                <w:rFonts w:ascii="Arial Black" w:hAnsi="Arial Black" w:cs="Arial"/>
                                <w:b/>
                                <w:sz w:val="17"/>
                                <w:szCs w:val="17"/>
                                <w:lang w:eastAsia="zh-CN"/>
                              </w:rPr>
                            </w:pPr>
                            <w:r w:rsidRPr="00651860">
                              <w:rPr>
                                <w:rFonts w:ascii="Arial Black" w:hAnsi="Arial Black" w:cs="Arial"/>
                                <w:b/>
                                <w:sz w:val="17"/>
                                <w:szCs w:val="17"/>
                                <w:lang w:eastAsia="zh-CN"/>
                              </w:rPr>
                              <w:t>Note</w:t>
                            </w:r>
                          </w:p>
                        </w:tc>
                      </w:tr>
                      <w:tr w:rsidR="00651860" w:rsidRPr="00651860" w:rsidTr="00B4099D">
                        <w:trPr>
                          <w:trHeight w:val="259"/>
                          <w:jc w:val="center"/>
                        </w:trPr>
                        <w:tc>
                          <w:tcPr>
                            <w:tcW w:w="959"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Black" w:hAnsi="Arial Black" w:cs="Arial"/>
                                <w:sz w:val="18"/>
                                <w:szCs w:val="18"/>
                                <w:lang w:eastAsia="zh-CN"/>
                              </w:rPr>
                            </w:pPr>
                            <w:r w:rsidRPr="00651860">
                              <w:rPr>
                                <w:rFonts w:ascii="Arial Black" w:eastAsia="Arial" w:hAnsi="Arial Black" w:cs="Arial"/>
                                <w:b/>
                                <w:sz w:val="18"/>
                                <w:szCs w:val="18"/>
                                <w:lang w:eastAsia="zh-CN"/>
                              </w:rPr>
                              <w:t xml:space="preserve">    </w:t>
                            </w:r>
                            <w:r w:rsidRPr="00651860">
                              <w:rPr>
                                <w:rFonts w:ascii="Arial Black" w:hAnsi="Arial Black" w:cs="Arial"/>
                                <w:b/>
                                <w:sz w:val="18"/>
                                <w:szCs w:val="18"/>
                                <w:lang w:eastAsia="zh-CN"/>
                              </w:rPr>
                              <w:t>1</w:t>
                            </w:r>
                            <w:r w:rsidRPr="00651860">
                              <w:rPr>
                                <w:rFonts w:ascii="Arial Black" w:hAnsi="Arial Black" w:cs="Arial"/>
                                <w:b/>
                                <w:sz w:val="18"/>
                                <w:szCs w:val="18"/>
                                <w:vertAlign w:val="subscript"/>
                                <w:lang w:eastAsia="zh-CN"/>
                              </w:rPr>
                              <w:t>FE</w:t>
                            </w:r>
                          </w:p>
                        </w:tc>
                        <w:tc>
                          <w:tcPr>
                            <w:tcW w:w="5108"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w:hAnsi="Arial" w:cs="Arial"/>
                                <w:b/>
                                <w:sz w:val="18"/>
                                <w:szCs w:val="18"/>
                                <w:lang w:eastAsia="zh-CN"/>
                              </w:rPr>
                            </w:pPr>
                            <w:r w:rsidRPr="00651860">
                              <w:rPr>
                                <w:rFonts w:ascii="Arial" w:hAnsi="Arial" w:cs="Arial"/>
                                <w:sz w:val="18"/>
                                <w:szCs w:val="18"/>
                                <w:lang w:eastAsia="zh-CN"/>
                              </w:rPr>
                              <w:t>Rédiger un texte clair et bien orthographié</w:t>
                            </w:r>
                          </w:p>
                        </w:tc>
                        <w:tc>
                          <w:tcPr>
                            <w:tcW w:w="453"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5"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75" w:type="dxa"/>
                            <w:tcBorders>
                              <w:top w:val="single" w:sz="4" w:space="0" w:color="000000"/>
                              <w:left w:val="single" w:sz="4" w:space="0" w:color="000000"/>
                              <w:bottom w:val="single" w:sz="4" w:space="0" w:color="000000"/>
                            </w:tcBorders>
                          </w:tcPr>
                          <w:p w:rsidR="00651860" w:rsidRPr="00651860" w:rsidRDefault="00651860" w:rsidP="00651860">
                            <w:pPr>
                              <w:suppressAutoHyphens/>
                              <w:snapToGrid w:val="0"/>
                              <w:ind w:right="-2269"/>
                              <w:jc w:val="both"/>
                              <w:rPr>
                                <w:rFonts w:ascii="Arial" w:hAnsi="Arial" w:cs="Arial"/>
                                <w:b/>
                                <w:sz w:val="24"/>
                                <w:szCs w:val="24"/>
                                <w:lang w:eastAsia="zh-CN"/>
                              </w:rPr>
                            </w:pPr>
                          </w:p>
                        </w:tc>
                        <w:tc>
                          <w:tcPr>
                            <w:tcW w:w="981" w:type="dxa"/>
                            <w:tcBorders>
                              <w:top w:val="single" w:sz="4" w:space="0" w:color="000000"/>
                              <w:left w:val="single" w:sz="4" w:space="0" w:color="000000"/>
                              <w:bottom w:val="single" w:sz="4" w:space="0" w:color="000000"/>
                            </w:tcBorders>
                            <w:vAlign w:val="center"/>
                          </w:tcPr>
                          <w:p w:rsidR="00651860" w:rsidRPr="00651860" w:rsidRDefault="00651860" w:rsidP="00651860">
                            <w:pPr>
                              <w:suppressAutoHyphens/>
                              <w:snapToGrid w:val="0"/>
                              <w:jc w:val="center"/>
                              <w:rPr>
                                <w:rFonts w:ascii="Arial" w:eastAsia="Arial" w:hAnsi="Arial" w:cs="Arial"/>
                                <w:sz w:val="18"/>
                                <w:szCs w:val="18"/>
                                <w:lang w:eastAsia="zh-CN"/>
                              </w:rPr>
                            </w:pPr>
                            <w:r w:rsidRPr="00651860">
                              <w:rPr>
                                <w:rFonts w:ascii="Arial" w:eastAsia="Arial" w:hAnsi="Arial" w:cs="Arial"/>
                                <w:sz w:val="18"/>
                                <w:szCs w:val="18"/>
                                <w:lang w:eastAsia="zh-CN"/>
                              </w:rPr>
                              <w:t>……. /1</w:t>
                            </w:r>
                          </w:p>
                        </w:tc>
                        <w:tc>
                          <w:tcPr>
                            <w:tcW w:w="927" w:type="dxa"/>
                            <w:vMerge w:val="restart"/>
                            <w:tcBorders>
                              <w:top w:val="single" w:sz="4" w:space="0" w:color="000000"/>
                              <w:left w:val="single" w:sz="4" w:space="0" w:color="000000"/>
                              <w:right w:val="single" w:sz="4" w:space="0" w:color="000000"/>
                            </w:tcBorders>
                            <w:shd w:val="clear" w:color="auto" w:fill="auto"/>
                            <w:vAlign w:val="center"/>
                          </w:tcPr>
                          <w:p w:rsidR="00651860" w:rsidRPr="00651860" w:rsidRDefault="00651860" w:rsidP="00651860">
                            <w:pPr>
                              <w:suppressAutoHyphens/>
                              <w:snapToGrid w:val="0"/>
                              <w:jc w:val="center"/>
                              <w:rPr>
                                <w:lang w:eastAsia="zh-CN"/>
                              </w:rPr>
                            </w:pPr>
                            <w:r w:rsidRPr="00651860">
                              <w:rPr>
                                <w:rFonts w:ascii="Arial" w:eastAsia="Arial" w:hAnsi="Arial" w:cs="Arial"/>
                                <w:b/>
                                <w:sz w:val="18"/>
                                <w:szCs w:val="18"/>
                                <w:lang w:eastAsia="zh-CN"/>
                              </w:rPr>
                              <w:t>…..</w:t>
                            </w:r>
                            <w:r w:rsidRPr="00651860">
                              <w:rPr>
                                <w:rFonts w:ascii="Arial" w:hAnsi="Arial" w:cs="Arial"/>
                                <w:b/>
                                <w:sz w:val="18"/>
                                <w:szCs w:val="18"/>
                                <w:lang w:eastAsia="zh-CN"/>
                              </w:rPr>
                              <w:t>. /5,5</w:t>
                            </w:r>
                          </w:p>
                        </w:tc>
                      </w:tr>
                      <w:tr w:rsidR="00651860" w:rsidRPr="00651860" w:rsidTr="00B4099D">
                        <w:trPr>
                          <w:jc w:val="center"/>
                        </w:trPr>
                        <w:tc>
                          <w:tcPr>
                            <w:tcW w:w="959"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Black" w:hAnsi="Arial Black" w:cs="Arial"/>
                                <w:sz w:val="18"/>
                                <w:szCs w:val="18"/>
                                <w:lang w:eastAsia="zh-CN"/>
                              </w:rPr>
                            </w:pPr>
                            <w:r w:rsidRPr="00651860">
                              <w:rPr>
                                <w:rFonts w:ascii="Arial Black" w:eastAsia="Arial" w:hAnsi="Arial Black" w:cs="Arial"/>
                                <w:b/>
                                <w:sz w:val="18"/>
                                <w:szCs w:val="18"/>
                                <w:lang w:eastAsia="zh-CN"/>
                              </w:rPr>
                              <w:t xml:space="preserve">     </w:t>
                            </w:r>
                            <w:r w:rsidRPr="00651860">
                              <w:rPr>
                                <w:rFonts w:ascii="Arial Black" w:hAnsi="Arial Black" w:cs="Arial"/>
                                <w:b/>
                                <w:sz w:val="18"/>
                                <w:szCs w:val="18"/>
                                <w:lang w:eastAsia="zh-CN"/>
                              </w:rPr>
                              <w:t>1</w:t>
                            </w:r>
                            <w:r w:rsidRPr="00651860">
                              <w:rPr>
                                <w:rFonts w:ascii="Arial Black" w:hAnsi="Arial Black" w:cs="Arial"/>
                                <w:b/>
                                <w:sz w:val="18"/>
                                <w:szCs w:val="18"/>
                                <w:vertAlign w:val="subscript"/>
                                <w:lang w:eastAsia="zh-CN"/>
                              </w:rPr>
                              <w:t>S</w:t>
                            </w:r>
                          </w:p>
                        </w:tc>
                        <w:tc>
                          <w:tcPr>
                            <w:tcW w:w="5108"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w:hAnsi="Arial" w:cs="Arial"/>
                                <w:b/>
                                <w:sz w:val="18"/>
                                <w:szCs w:val="18"/>
                                <w:lang w:eastAsia="zh-CN"/>
                              </w:rPr>
                            </w:pPr>
                            <w:r w:rsidRPr="00651860">
                              <w:rPr>
                                <w:rFonts w:ascii="Arial" w:hAnsi="Arial" w:cs="Arial"/>
                                <w:sz w:val="18"/>
                                <w:szCs w:val="18"/>
                                <w:lang w:eastAsia="zh-CN"/>
                              </w:rPr>
                              <w:t>Utiliser un vocabulaire scientifique adapté</w:t>
                            </w:r>
                          </w:p>
                        </w:tc>
                        <w:tc>
                          <w:tcPr>
                            <w:tcW w:w="453"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5"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75" w:type="dxa"/>
                            <w:tcBorders>
                              <w:top w:val="single" w:sz="4" w:space="0" w:color="000000"/>
                              <w:left w:val="single" w:sz="4" w:space="0" w:color="000000"/>
                              <w:bottom w:val="single" w:sz="4" w:space="0" w:color="000000"/>
                            </w:tcBorders>
                          </w:tcPr>
                          <w:p w:rsidR="00651860" w:rsidRPr="00651860" w:rsidRDefault="00651860" w:rsidP="00651860">
                            <w:pPr>
                              <w:suppressAutoHyphens/>
                              <w:snapToGrid w:val="0"/>
                              <w:ind w:right="-2269"/>
                              <w:jc w:val="both"/>
                              <w:rPr>
                                <w:rFonts w:ascii="Arial" w:hAnsi="Arial" w:cs="Arial"/>
                                <w:b/>
                                <w:sz w:val="24"/>
                                <w:szCs w:val="24"/>
                                <w:lang w:eastAsia="zh-CN"/>
                              </w:rPr>
                            </w:pPr>
                          </w:p>
                        </w:tc>
                        <w:tc>
                          <w:tcPr>
                            <w:tcW w:w="981" w:type="dxa"/>
                            <w:tcBorders>
                              <w:top w:val="single" w:sz="4" w:space="0" w:color="000000"/>
                              <w:left w:val="single" w:sz="4" w:space="0" w:color="000000"/>
                              <w:bottom w:val="single" w:sz="4" w:space="0" w:color="000000"/>
                            </w:tcBorders>
                            <w:vAlign w:val="center"/>
                          </w:tcPr>
                          <w:p w:rsidR="00651860" w:rsidRPr="00651860" w:rsidRDefault="00651860" w:rsidP="00651860">
                            <w:pPr>
                              <w:suppressAutoHyphens/>
                              <w:snapToGrid w:val="0"/>
                              <w:jc w:val="center"/>
                              <w:rPr>
                                <w:rFonts w:ascii="Arial" w:eastAsia="Arial" w:hAnsi="Arial" w:cs="Arial"/>
                                <w:sz w:val="18"/>
                                <w:szCs w:val="18"/>
                                <w:lang w:eastAsia="zh-CN"/>
                              </w:rPr>
                            </w:pPr>
                            <w:r w:rsidRPr="00651860">
                              <w:rPr>
                                <w:rFonts w:ascii="Arial" w:eastAsia="Arial" w:hAnsi="Arial" w:cs="Arial"/>
                                <w:sz w:val="18"/>
                                <w:szCs w:val="18"/>
                                <w:lang w:eastAsia="zh-CN"/>
                              </w:rPr>
                              <w:t>……. /1</w:t>
                            </w:r>
                          </w:p>
                        </w:tc>
                        <w:tc>
                          <w:tcPr>
                            <w:tcW w:w="927" w:type="dxa"/>
                            <w:vMerge/>
                            <w:tcBorders>
                              <w:left w:val="single" w:sz="4" w:space="0" w:color="000000"/>
                              <w:right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r>
                      <w:tr w:rsidR="00651860" w:rsidRPr="00651860" w:rsidTr="00B4099D">
                        <w:trPr>
                          <w:jc w:val="center"/>
                        </w:trPr>
                        <w:tc>
                          <w:tcPr>
                            <w:tcW w:w="959"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Black" w:hAnsi="Arial Black" w:cs="Arial"/>
                                <w:sz w:val="18"/>
                                <w:szCs w:val="18"/>
                                <w:lang w:eastAsia="zh-CN"/>
                              </w:rPr>
                            </w:pPr>
                            <w:r w:rsidRPr="00651860">
                              <w:rPr>
                                <w:rFonts w:ascii="Arial Black" w:eastAsia="Arial" w:hAnsi="Arial Black" w:cs="Arial"/>
                                <w:b/>
                                <w:sz w:val="18"/>
                                <w:szCs w:val="18"/>
                                <w:lang w:eastAsia="zh-CN"/>
                              </w:rPr>
                              <w:t xml:space="preserve">     2</w:t>
                            </w:r>
                            <w:r w:rsidRPr="00651860">
                              <w:rPr>
                                <w:rFonts w:ascii="Arial Black" w:eastAsia="Arial" w:hAnsi="Arial Black" w:cs="Arial"/>
                                <w:b/>
                                <w:sz w:val="18"/>
                                <w:szCs w:val="18"/>
                                <w:vertAlign w:val="subscript"/>
                                <w:lang w:eastAsia="zh-CN"/>
                              </w:rPr>
                              <w:t>T</w:t>
                            </w:r>
                          </w:p>
                        </w:tc>
                        <w:tc>
                          <w:tcPr>
                            <w:tcW w:w="5108"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w:hAnsi="Arial" w:cs="Arial"/>
                                <w:b/>
                                <w:sz w:val="18"/>
                                <w:szCs w:val="18"/>
                                <w:lang w:eastAsia="zh-CN"/>
                              </w:rPr>
                            </w:pPr>
                            <w:r w:rsidRPr="00651860">
                              <w:rPr>
                                <w:rFonts w:ascii="Arial" w:hAnsi="Arial" w:cs="Arial"/>
                                <w:sz w:val="18"/>
                                <w:szCs w:val="18"/>
                                <w:lang w:eastAsia="zh-CN"/>
                              </w:rPr>
                              <w:t>Mobiliser tes connaissances</w:t>
                            </w:r>
                          </w:p>
                        </w:tc>
                        <w:tc>
                          <w:tcPr>
                            <w:tcW w:w="453"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5"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75" w:type="dxa"/>
                            <w:tcBorders>
                              <w:top w:val="single" w:sz="4" w:space="0" w:color="000000"/>
                              <w:left w:val="single" w:sz="4" w:space="0" w:color="000000"/>
                              <w:bottom w:val="single" w:sz="4" w:space="0" w:color="000000"/>
                            </w:tcBorders>
                          </w:tcPr>
                          <w:p w:rsidR="00651860" w:rsidRPr="00651860" w:rsidRDefault="00651860" w:rsidP="00651860">
                            <w:pPr>
                              <w:suppressAutoHyphens/>
                              <w:snapToGrid w:val="0"/>
                              <w:ind w:right="-2269"/>
                              <w:jc w:val="both"/>
                              <w:rPr>
                                <w:rFonts w:ascii="Arial" w:hAnsi="Arial" w:cs="Arial"/>
                                <w:b/>
                                <w:sz w:val="24"/>
                                <w:szCs w:val="24"/>
                                <w:lang w:eastAsia="zh-CN"/>
                              </w:rPr>
                            </w:pPr>
                          </w:p>
                        </w:tc>
                        <w:tc>
                          <w:tcPr>
                            <w:tcW w:w="981" w:type="dxa"/>
                            <w:tcBorders>
                              <w:top w:val="single" w:sz="4" w:space="0" w:color="000000"/>
                              <w:left w:val="single" w:sz="4" w:space="0" w:color="000000"/>
                              <w:bottom w:val="single" w:sz="4" w:space="0" w:color="000000"/>
                            </w:tcBorders>
                            <w:vAlign w:val="center"/>
                          </w:tcPr>
                          <w:p w:rsidR="00651860" w:rsidRPr="00651860" w:rsidRDefault="00651860" w:rsidP="00651860">
                            <w:pPr>
                              <w:suppressAutoHyphens/>
                              <w:snapToGrid w:val="0"/>
                              <w:jc w:val="center"/>
                              <w:rPr>
                                <w:rFonts w:ascii="Arial" w:eastAsia="Arial" w:hAnsi="Arial" w:cs="Arial"/>
                                <w:sz w:val="18"/>
                                <w:szCs w:val="18"/>
                                <w:lang w:eastAsia="zh-CN"/>
                              </w:rPr>
                            </w:pPr>
                            <w:r w:rsidRPr="00651860">
                              <w:rPr>
                                <w:rFonts w:ascii="Arial" w:eastAsia="Arial" w:hAnsi="Arial" w:cs="Arial"/>
                                <w:sz w:val="18"/>
                                <w:szCs w:val="18"/>
                                <w:lang w:eastAsia="zh-CN"/>
                              </w:rPr>
                              <w:t>……. /1</w:t>
                            </w:r>
                          </w:p>
                        </w:tc>
                        <w:tc>
                          <w:tcPr>
                            <w:tcW w:w="927" w:type="dxa"/>
                            <w:vMerge/>
                            <w:tcBorders>
                              <w:left w:val="single" w:sz="4" w:space="0" w:color="000000"/>
                              <w:right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r>
                      <w:tr w:rsidR="00651860" w:rsidRPr="00651860" w:rsidTr="00B4099D">
                        <w:trPr>
                          <w:jc w:val="center"/>
                        </w:trPr>
                        <w:tc>
                          <w:tcPr>
                            <w:tcW w:w="959"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Black" w:hAnsi="Arial Black" w:cs="Arial"/>
                                <w:sz w:val="18"/>
                                <w:szCs w:val="18"/>
                                <w:lang w:eastAsia="zh-CN"/>
                              </w:rPr>
                            </w:pPr>
                            <w:r w:rsidRPr="00651860">
                              <w:rPr>
                                <w:rFonts w:ascii="Arial Black" w:eastAsia="Arial" w:hAnsi="Arial Black" w:cs="Arial"/>
                                <w:b/>
                                <w:sz w:val="18"/>
                                <w:szCs w:val="18"/>
                                <w:lang w:eastAsia="zh-CN"/>
                              </w:rPr>
                              <w:t xml:space="preserve">      </w:t>
                            </w:r>
                            <w:r w:rsidRPr="00651860">
                              <w:rPr>
                                <w:rFonts w:ascii="Arial Black" w:hAnsi="Arial Black" w:cs="Arial"/>
                                <w:b/>
                                <w:sz w:val="18"/>
                                <w:szCs w:val="18"/>
                                <w:lang w:eastAsia="zh-CN"/>
                              </w:rPr>
                              <w:t>4</w:t>
                            </w:r>
                          </w:p>
                        </w:tc>
                        <w:tc>
                          <w:tcPr>
                            <w:tcW w:w="5108"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snapToGrid w:val="0"/>
                              <w:ind w:right="-2269"/>
                              <w:jc w:val="both"/>
                              <w:rPr>
                                <w:rFonts w:ascii="Arial" w:hAnsi="Arial" w:cs="Arial"/>
                                <w:b/>
                                <w:sz w:val="18"/>
                                <w:szCs w:val="18"/>
                                <w:lang w:eastAsia="zh-CN"/>
                              </w:rPr>
                            </w:pPr>
                            <w:r w:rsidRPr="00651860">
                              <w:rPr>
                                <w:rFonts w:ascii="Arial" w:hAnsi="Arial" w:cs="Arial"/>
                                <w:sz w:val="18"/>
                                <w:szCs w:val="18"/>
                                <w:lang w:eastAsia="zh-CN"/>
                              </w:rPr>
                              <w:t>Justifier la démarche en argumentant</w:t>
                            </w:r>
                          </w:p>
                        </w:tc>
                        <w:tc>
                          <w:tcPr>
                            <w:tcW w:w="453"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5"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75" w:type="dxa"/>
                            <w:tcBorders>
                              <w:top w:val="single" w:sz="4" w:space="0" w:color="000000"/>
                              <w:left w:val="single" w:sz="4" w:space="0" w:color="000000"/>
                              <w:bottom w:val="single" w:sz="4" w:space="0" w:color="000000"/>
                            </w:tcBorders>
                          </w:tcPr>
                          <w:p w:rsidR="00651860" w:rsidRPr="00651860" w:rsidRDefault="00651860" w:rsidP="00651860">
                            <w:pPr>
                              <w:suppressAutoHyphens/>
                              <w:snapToGrid w:val="0"/>
                              <w:ind w:right="-2269"/>
                              <w:jc w:val="both"/>
                              <w:rPr>
                                <w:rFonts w:ascii="Arial" w:hAnsi="Arial" w:cs="Arial"/>
                                <w:b/>
                                <w:sz w:val="24"/>
                                <w:szCs w:val="24"/>
                                <w:lang w:eastAsia="zh-CN"/>
                              </w:rPr>
                            </w:pPr>
                          </w:p>
                        </w:tc>
                        <w:tc>
                          <w:tcPr>
                            <w:tcW w:w="981" w:type="dxa"/>
                            <w:tcBorders>
                              <w:top w:val="single" w:sz="4" w:space="0" w:color="000000"/>
                              <w:left w:val="single" w:sz="4" w:space="0" w:color="000000"/>
                              <w:bottom w:val="single" w:sz="4" w:space="0" w:color="000000"/>
                            </w:tcBorders>
                            <w:vAlign w:val="center"/>
                          </w:tcPr>
                          <w:p w:rsidR="00651860" w:rsidRPr="00651860" w:rsidRDefault="00651860" w:rsidP="00651860">
                            <w:pPr>
                              <w:suppressAutoHyphens/>
                              <w:snapToGrid w:val="0"/>
                              <w:jc w:val="center"/>
                              <w:rPr>
                                <w:rFonts w:ascii="Arial" w:eastAsia="Arial" w:hAnsi="Arial" w:cs="Arial"/>
                                <w:sz w:val="18"/>
                                <w:szCs w:val="18"/>
                                <w:lang w:eastAsia="zh-CN"/>
                              </w:rPr>
                            </w:pPr>
                            <w:r w:rsidRPr="00651860">
                              <w:rPr>
                                <w:rFonts w:ascii="Arial" w:eastAsia="Arial" w:hAnsi="Arial" w:cs="Arial"/>
                                <w:sz w:val="18"/>
                                <w:szCs w:val="18"/>
                                <w:lang w:eastAsia="zh-CN"/>
                              </w:rPr>
                              <w:t>…… /2,5</w:t>
                            </w:r>
                          </w:p>
                        </w:tc>
                        <w:tc>
                          <w:tcPr>
                            <w:tcW w:w="927" w:type="dxa"/>
                            <w:vMerge/>
                            <w:tcBorders>
                              <w:left w:val="single" w:sz="4" w:space="0" w:color="000000"/>
                              <w:bottom w:val="single" w:sz="4" w:space="0" w:color="000000"/>
                              <w:right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r>
                    </w:tbl>
                    <w:p w:rsidR="00651860" w:rsidRPr="00651860" w:rsidRDefault="00651860" w:rsidP="00651860">
                      <w:pPr>
                        <w:suppressAutoHyphens/>
                        <w:ind w:right="-143" w:firstLine="284"/>
                        <w:jc w:val="both"/>
                        <w:rPr>
                          <w:rFonts w:ascii="Arial" w:hAnsi="Arial" w:cs="Arial"/>
                          <w:sz w:val="18"/>
                          <w:lang w:eastAsia="zh-CN"/>
                        </w:rPr>
                      </w:pPr>
                    </w:p>
                    <w:p w:rsidR="00651860" w:rsidRDefault="00651860"/>
                  </w:txbxContent>
                </v:textbox>
                <w10:wrap anchorx="page"/>
              </v:shape>
            </w:pict>
          </mc:Fallback>
        </mc:AlternateContent>
      </w:r>
    </w:p>
    <w:p w:rsidR="00651860" w:rsidRDefault="00651860" w:rsidP="00651860">
      <w:pPr>
        <w:keepNext/>
        <w:numPr>
          <w:ilvl w:val="3"/>
          <w:numId w:val="0"/>
        </w:numPr>
        <w:tabs>
          <w:tab w:val="num" w:pos="0"/>
        </w:tabs>
        <w:suppressAutoHyphens/>
        <w:ind w:left="864" w:hanging="13"/>
        <w:jc w:val="both"/>
        <w:outlineLvl w:val="3"/>
        <w:rPr>
          <w:rFonts w:ascii="Arial" w:hAnsi="Arial" w:cs="Arial"/>
          <w:b/>
          <w:bCs/>
          <w:sz w:val="18"/>
          <w:szCs w:val="18"/>
          <w:u w:val="single"/>
          <w:lang w:eastAsia="zh-CN"/>
        </w:rPr>
      </w:pPr>
    </w:p>
    <w:p w:rsidR="00651860" w:rsidRDefault="00651860" w:rsidP="00651860">
      <w:pPr>
        <w:keepNext/>
        <w:numPr>
          <w:ilvl w:val="3"/>
          <w:numId w:val="0"/>
        </w:numPr>
        <w:tabs>
          <w:tab w:val="num" w:pos="0"/>
        </w:tabs>
        <w:suppressAutoHyphens/>
        <w:ind w:left="864" w:hanging="13"/>
        <w:jc w:val="both"/>
        <w:outlineLvl w:val="3"/>
        <w:rPr>
          <w:rFonts w:ascii="Arial" w:hAnsi="Arial" w:cs="Arial"/>
          <w:b/>
          <w:bCs/>
          <w:sz w:val="18"/>
          <w:szCs w:val="18"/>
          <w:u w:val="single"/>
          <w:lang w:eastAsia="zh-CN"/>
        </w:rPr>
      </w:pPr>
    </w:p>
    <w:p w:rsidR="00651860" w:rsidRDefault="00651860" w:rsidP="00651860">
      <w:pPr>
        <w:keepNext/>
        <w:numPr>
          <w:ilvl w:val="3"/>
          <w:numId w:val="0"/>
        </w:numPr>
        <w:tabs>
          <w:tab w:val="num" w:pos="0"/>
        </w:tabs>
        <w:suppressAutoHyphens/>
        <w:ind w:left="864" w:hanging="13"/>
        <w:jc w:val="both"/>
        <w:outlineLvl w:val="3"/>
        <w:rPr>
          <w:rFonts w:ascii="Arial" w:hAnsi="Arial" w:cs="Arial"/>
          <w:b/>
          <w:bCs/>
          <w:sz w:val="18"/>
          <w:szCs w:val="18"/>
          <w:u w:val="single"/>
          <w:lang w:eastAsia="zh-CN"/>
        </w:rPr>
      </w:pPr>
    </w:p>
    <w:p w:rsidR="00651860" w:rsidRDefault="00651860" w:rsidP="00651860">
      <w:pPr>
        <w:keepNext/>
        <w:numPr>
          <w:ilvl w:val="3"/>
          <w:numId w:val="0"/>
        </w:numPr>
        <w:tabs>
          <w:tab w:val="num" w:pos="0"/>
        </w:tabs>
        <w:suppressAutoHyphens/>
        <w:ind w:left="864" w:hanging="13"/>
        <w:jc w:val="both"/>
        <w:outlineLvl w:val="3"/>
        <w:rPr>
          <w:rFonts w:ascii="Arial" w:hAnsi="Arial" w:cs="Arial"/>
          <w:b/>
          <w:bCs/>
          <w:sz w:val="18"/>
          <w:szCs w:val="18"/>
          <w:u w:val="single"/>
          <w:lang w:eastAsia="zh-CN"/>
        </w:rPr>
      </w:pPr>
    </w:p>
    <w:p w:rsidR="00651860" w:rsidRDefault="00651860" w:rsidP="00651860">
      <w:pPr>
        <w:keepNext/>
        <w:numPr>
          <w:ilvl w:val="3"/>
          <w:numId w:val="0"/>
        </w:numPr>
        <w:tabs>
          <w:tab w:val="num" w:pos="0"/>
        </w:tabs>
        <w:suppressAutoHyphens/>
        <w:ind w:left="864" w:hanging="13"/>
        <w:jc w:val="both"/>
        <w:outlineLvl w:val="3"/>
        <w:rPr>
          <w:rFonts w:ascii="Arial" w:hAnsi="Arial" w:cs="Arial"/>
          <w:b/>
          <w:bCs/>
          <w:sz w:val="18"/>
          <w:szCs w:val="18"/>
          <w:u w:val="single"/>
          <w:lang w:eastAsia="zh-CN"/>
        </w:rPr>
      </w:pPr>
    </w:p>
    <w:p w:rsidR="00651860" w:rsidRDefault="00651860" w:rsidP="00651860">
      <w:pPr>
        <w:keepNext/>
        <w:numPr>
          <w:ilvl w:val="3"/>
          <w:numId w:val="0"/>
        </w:numPr>
        <w:tabs>
          <w:tab w:val="num" w:pos="0"/>
        </w:tabs>
        <w:suppressAutoHyphens/>
        <w:ind w:left="864" w:hanging="13"/>
        <w:jc w:val="both"/>
        <w:outlineLvl w:val="3"/>
        <w:rPr>
          <w:rFonts w:ascii="Arial" w:hAnsi="Arial" w:cs="Arial"/>
          <w:b/>
          <w:bCs/>
          <w:sz w:val="18"/>
          <w:szCs w:val="18"/>
          <w:u w:val="single"/>
          <w:lang w:eastAsia="zh-CN"/>
        </w:rPr>
      </w:pPr>
    </w:p>
    <w:p w:rsidR="00651860" w:rsidRDefault="00651860" w:rsidP="00651860">
      <w:pPr>
        <w:keepNext/>
        <w:numPr>
          <w:ilvl w:val="3"/>
          <w:numId w:val="0"/>
        </w:numPr>
        <w:tabs>
          <w:tab w:val="num" w:pos="0"/>
        </w:tabs>
        <w:suppressAutoHyphens/>
        <w:jc w:val="both"/>
        <w:outlineLvl w:val="3"/>
        <w:rPr>
          <w:rFonts w:ascii="Arial" w:hAnsi="Arial" w:cs="Arial"/>
          <w:b/>
          <w:bCs/>
          <w:sz w:val="18"/>
          <w:szCs w:val="18"/>
          <w:u w:val="single"/>
          <w:lang w:eastAsia="zh-CN"/>
        </w:rPr>
      </w:pPr>
    </w:p>
    <w:p w:rsidR="00651860" w:rsidRDefault="00651860" w:rsidP="00651860">
      <w:pPr>
        <w:keepNext/>
        <w:numPr>
          <w:ilvl w:val="3"/>
          <w:numId w:val="0"/>
        </w:numPr>
        <w:tabs>
          <w:tab w:val="num" w:pos="0"/>
        </w:tabs>
        <w:suppressAutoHyphens/>
        <w:ind w:left="864" w:hanging="13"/>
        <w:jc w:val="both"/>
        <w:outlineLvl w:val="3"/>
        <w:rPr>
          <w:rFonts w:ascii="Arial" w:hAnsi="Arial" w:cs="Arial"/>
          <w:b/>
          <w:bCs/>
          <w:sz w:val="18"/>
          <w:szCs w:val="18"/>
          <w:u w:val="single"/>
          <w:lang w:eastAsia="zh-CN"/>
        </w:rPr>
      </w:pPr>
    </w:p>
    <w:p w:rsidR="00651860" w:rsidRPr="00651860" w:rsidRDefault="00651860" w:rsidP="00651860">
      <w:pPr>
        <w:spacing w:line="360" w:lineRule="auto"/>
        <w:ind w:right="-2128"/>
        <w:jc w:val="both"/>
        <w:rPr>
          <w:rFonts w:ascii="Arial" w:hAnsi="Arial" w:cs="Arial"/>
          <w:bCs/>
          <w:sz w:val="18"/>
          <w:szCs w:val="18"/>
        </w:rPr>
      </w:pPr>
      <w:r w:rsidRPr="00651860">
        <w:rPr>
          <w:rFonts w:ascii="Arial" w:hAnsi="Arial" w:cs="Arial"/>
          <w:bCs/>
          <w:sz w:val="18"/>
          <w:szCs w:val="18"/>
        </w:rPr>
        <w:t>Lors d’un trajet de nuit sur l’autoroute, Adel remarque les bandes blanches au centre et sur le côté des voies.</w:t>
      </w:r>
    </w:p>
    <w:p w:rsidR="00651860" w:rsidRPr="00651860" w:rsidRDefault="00651860" w:rsidP="00651860">
      <w:pPr>
        <w:spacing w:line="360" w:lineRule="auto"/>
        <w:ind w:right="-2128"/>
        <w:jc w:val="both"/>
        <w:rPr>
          <w:rFonts w:ascii="Arial Black" w:hAnsi="Arial Black" w:cs="Arial"/>
          <w:sz w:val="18"/>
        </w:rPr>
      </w:pPr>
      <w:r w:rsidRPr="00651860">
        <w:rPr>
          <w:rFonts w:ascii="Arial Black" w:hAnsi="Arial Black" w:cs="Arial"/>
          <w:sz w:val="18"/>
        </w:rPr>
        <w:t>Explique à Adel pourquoi ces bandes blanches sont si importantes pour la sécurité routière et comment elles fonctionnent et pourquoi ne les a-t-on pas faites noires.</w:t>
      </w:r>
    </w:p>
    <w:p w:rsidR="00651860" w:rsidRPr="00651860" w:rsidRDefault="00651860" w:rsidP="00651860">
      <w:pPr>
        <w:suppressAutoHyphens/>
        <w:ind w:right="-2296"/>
        <w:rPr>
          <w:rFonts w:ascii="Arial" w:hAnsi="Arial" w:cs="Arial"/>
          <w:sz w:val="18"/>
          <w:lang w:eastAsia="zh-CN"/>
        </w:rPr>
      </w:pPr>
      <w:r w:rsidRPr="00651860">
        <w:rPr>
          <w:noProof/>
          <w:lang w:eastAsia="zh-CN"/>
        </w:rPr>
        <w:lastRenderedPageBreak/>
        <mc:AlternateContent>
          <mc:Choice Requires="wps">
            <w:drawing>
              <wp:anchor distT="0" distB="0" distL="114300" distR="114300" simplePos="0" relativeHeight="251849728" behindDoc="0" locked="0" layoutInCell="1" allowOverlap="1">
                <wp:simplePos x="0" y="0"/>
                <wp:positionH relativeFrom="column">
                  <wp:posOffset>2957830</wp:posOffset>
                </wp:positionH>
                <wp:positionV relativeFrom="paragraph">
                  <wp:posOffset>-323850</wp:posOffset>
                </wp:positionV>
                <wp:extent cx="0" cy="691515"/>
                <wp:effectExtent l="12700" t="12700" r="6350" b="10160"/>
                <wp:wrapNone/>
                <wp:docPr id="109" name="Connecteur droit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151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2881FA" id="Connecteur droit 109" o:spid="_x0000_s1026" style="position:absolute;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pt,-25.5pt" to="232.9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" strokeweight=".26mm">
                <v:stroke joinstyle="miter" endcap="square"/>
              </v:line>
            </w:pict>
          </mc:Fallback>
        </mc:AlternateContent>
      </w:r>
      <w:r w:rsidRPr="00651860">
        <w:rPr>
          <w:noProof/>
          <w:lang w:eastAsia="zh-CN"/>
        </w:rPr>
        <mc:AlternateContent>
          <mc:Choice Requires="wps">
            <w:drawing>
              <wp:anchor distT="0" distB="0" distL="114300" distR="114300" simplePos="0" relativeHeight="251850752" behindDoc="0" locked="0" layoutInCell="1" allowOverlap="1">
                <wp:simplePos x="0" y="0"/>
                <wp:positionH relativeFrom="column">
                  <wp:posOffset>5658485</wp:posOffset>
                </wp:positionH>
                <wp:positionV relativeFrom="paragraph">
                  <wp:posOffset>-270510</wp:posOffset>
                </wp:positionV>
                <wp:extent cx="0" cy="638175"/>
                <wp:effectExtent l="8255" t="8890" r="10795" b="10160"/>
                <wp:wrapNone/>
                <wp:docPr id="108" name="Connecteur droit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8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E15152" id="Connecteur droit 108" o:spid="_x0000_s1026" style="position:absolute;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21.3pt" to="445.5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" strokeweight=".26mm">
                <v:stroke joinstyle="miter" endcap="square"/>
              </v:line>
            </w:pict>
          </mc:Fallback>
        </mc:AlternateContent>
      </w:r>
      <w:r w:rsidRPr="00651860">
        <w:rPr>
          <w:rFonts w:ascii="Arial" w:hAnsi="Arial" w:cs="Arial"/>
          <w:noProof/>
          <w:sz w:val="18"/>
          <w:lang w:eastAsia="zh-CN"/>
        </w:rPr>
        <mc:AlternateContent>
          <mc:Choice Requires="wps">
            <w:drawing>
              <wp:anchor distT="0" distB="0" distL="114300" distR="114300" simplePos="0" relativeHeight="251851776" behindDoc="0" locked="0" layoutInCell="1" allowOverlap="1">
                <wp:simplePos x="0" y="0"/>
                <wp:positionH relativeFrom="column">
                  <wp:posOffset>4361180</wp:posOffset>
                </wp:positionH>
                <wp:positionV relativeFrom="paragraph">
                  <wp:posOffset>-313055</wp:posOffset>
                </wp:positionV>
                <wp:extent cx="0" cy="680720"/>
                <wp:effectExtent l="6350" t="13970" r="12700" b="10160"/>
                <wp:wrapNone/>
                <wp:docPr id="107" name="Connecteur droit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072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36C8DC" id="Connecteur droit 107" o:spid="_x0000_s1026" style="position:absolute;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24.65pt" to="343.4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" strokeweight=".26mm">
                <v:stroke joinstyle="miter" endcap="square"/>
              </v:line>
            </w:pict>
          </mc:Fallback>
        </mc:AlternateContent>
      </w:r>
      <w:r w:rsidRPr="00651860">
        <w:rPr>
          <w:rFonts w:ascii="Arial" w:hAnsi="Arial" w:cs="Arial"/>
          <w:sz w:val="18"/>
          <w:lang w:eastAsia="zh-CN"/>
        </w:rPr>
        <w:t>NOM :</w:t>
      </w:r>
      <w:r w:rsidRPr="00651860">
        <w:rPr>
          <w:rFonts w:ascii="Arial" w:hAnsi="Arial" w:cs="Arial"/>
          <w:sz w:val="18"/>
          <w:lang w:eastAsia="zh-CN"/>
        </w:rPr>
        <w:tab/>
      </w:r>
      <w:r w:rsidRPr="00651860">
        <w:rPr>
          <w:rFonts w:ascii="Arial" w:hAnsi="Arial" w:cs="Arial"/>
          <w:sz w:val="18"/>
          <w:lang w:eastAsia="zh-CN"/>
        </w:rPr>
        <w:tab/>
      </w:r>
      <w:r w:rsidRPr="00651860">
        <w:rPr>
          <w:rFonts w:ascii="Arial" w:hAnsi="Arial" w:cs="Arial"/>
          <w:sz w:val="18"/>
          <w:lang w:eastAsia="zh-CN"/>
        </w:rPr>
        <w:tab/>
      </w:r>
      <w:r w:rsidRPr="00651860">
        <w:rPr>
          <w:rFonts w:ascii="Arial" w:hAnsi="Arial" w:cs="Arial"/>
          <w:sz w:val="18"/>
          <w:lang w:eastAsia="zh-CN"/>
        </w:rPr>
        <w:tab/>
      </w:r>
      <w:r w:rsidRPr="00651860">
        <w:rPr>
          <w:rFonts w:ascii="Arial" w:hAnsi="Arial" w:cs="Arial"/>
          <w:sz w:val="18"/>
          <w:lang w:eastAsia="zh-CN"/>
        </w:rPr>
        <w:tab/>
      </w:r>
      <w:r w:rsidRPr="00651860">
        <w:rPr>
          <w:rFonts w:ascii="Arial" w:hAnsi="Arial" w:cs="Arial"/>
          <w:sz w:val="18"/>
          <w:lang w:eastAsia="zh-CN"/>
        </w:rPr>
        <w:tab/>
        <w:t xml:space="preserve">            Classe :</w:t>
      </w:r>
      <w:r w:rsidRPr="00651860">
        <w:rPr>
          <w:rFonts w:ascii="Arial" w:hAnsi="Arial" w:cs="Arial"/>
          <w:sz w:val="18"/>
          <w:lang w:eastAsia="zh-CN"/>
        </w:rPr>
        <w:tab/>
      </w:r>
      <w:r w:rsidRPr="00651860">
        <w:rPr>
          <w:rFonts w:ascii="Arial" w:hAnsi="Arial" w:cs="Arial"/>
          <w:sz w:val="18"/>
          <w:lang w:eastAsia="zh-CN"/>
        </w:rPr>
        <w:tab/>
        <w:t xml:space="preserve">              Date :</w:t>
      </w:r>
      <w:r w:rsidRPr="00651860">
        <w:rPr>
          <w:rFonts w:ascii="Arial" w:hAnsi="Arial" w:cs="Arial"/>
          <w:sz w:val="18"/>
          <w:lang w:eastAsia="zh-CN"/>
        </w:rPr>
        <w:tab/>
      </w:r>
      <w:r w:rsidRPr="00651860">
        <w:rPr>
          <w:rFonts w:ascii="Arial" w:hAnsi="Arial" w:cs="Arial"/>
          <w:sz w:val="18"/>
          <w:lang w:eastAsia="zh-CN"/>
        </w:rPr>
        <w:tab/>
        <w:t xml:space="preserve">           Note :</w:t>
      </w:r>
    </w:p>
    <w:p w:rsidR="00651860" w:rsidRPr="00651860" w:rsidRDefault="00651860" w:rsidP="00651860">
      <w:pPr>
        <w:suppressAutoHyphens/>
        <w:rPr>
          <w:lang w:eastAsia="zh-CN"/>
        </w:rPr>
      </w:pPr>
      <w:r w:rsidRPr="00651860">
        <w:rPr>
          <w:rFonts w:ascii="Arial" w:hAnsi="Arial" w:cs="Arial"/>
          <w:sz w:val="18"/>
          <w:lang w:eastAsia="zh-CN"/>
        </w:rPr>
        <w:t>PRENOM :</w:t>
      </w:r>
    </w:p>
    <w:p w:rsidR="00651860" w:rsidRPr="00651860" w:rsidRDefault="00651860" w:rsidP="00651860">
      <w:pPr>
        <w:suppressAutoHyphens/>
        <w:spacing w:line="480" w:lineRule="auto"/>
        <w:ind w:hanging="426"/>
        <w:rPr>
          <w:rFonts w:ascii="Arial" w:hAnsi="Arial" w:cs="Arial"/>
          <w:b/>
          <w:bCs/>
          <w:sz w:val="16"/>
          <w:szCs w:val="16"/>
          <w:u w:val="single"/>
        </w:rPr>
      </w:pPr>
      <w:r w:rsidRPr="00651860">
        <w:rPr>
          <w:noProof/>
          <w:lang w:eastAsia="zh-CN"/>
        </w:rPr>
        <mc:AlternateContent>
          <mc:Choice Requires="wps">
            <w:drawing>
              <wp:anchor distT="0" distB="0" distL="114935" distR="114935" simplePos="0" relativeHeight="251854848" behindDoc="0" locked="0" layoutInCell="1" allowOverlap="1">
                <wp:simplePos x="0" y="0"/>
                <wp:positionH relativeFrom="column">
                  <wp:posOffset>6649720</wp:posOffset>
                </wp:positionH>
                <wp:positionV relativeFrom="paragraph">
                  <wp:posOffset>104775</wp:posOffset>
                </wp:positionV>
                <wp:extent cx="356870" cy="7096760"/>
                <wp:effectExtent l="8890" t="8890" r="5715" b="9525"/>
                <wp:wrapNone/>
                <wp:docPr id="106" name="Zone de text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7096760"/>
                        </a:xfrm>
                        <a:prstGeom prst="rect">
                          <a:avLst/>
                        </a:prstGeom>
                        <a:solidFill>
                          <a:srgbClr val="FFFFFF"/>
                        </a:solidFill>
                        <a:ln w="9525">
                          <a:solidFill>
                            <a:srgbClr val="000000"/>
                          </a:solidFill>
                          <a:miter lim="800000"/>
                          <a:headEnd/>
                          <a:tailEnd/>
                        </a:ln>
                      </wps:spPr>
                      <wps:txbx>
                        <w:txbxContent>
                          <w:p w:rsidR="00651860" w:rsidRDefault="00651860" w:rsidP="00651860">
                            <w:pPr>
                              <w:spacing w:line="360" w:lineRule="auto"/>
                              <w:jc w:val="center"/>
                              <w:rPr>
                                <w:rFonts w:ascii="Arial" w:hAnsi="Arial" w:cs="Arial"/>
                                <w:b/>
                                <w:sz w:val="3"/>
                                <w:szCs w:val="3"/>
                              </w:rPr>
                            </w:pPr>
                            <w:r>
                              <w:rPr>
                                <w:rFonts w:ascii="Arial" w:hAnsi="Arial" w:cs="Arial"/>
                                <w:b/>
                                <w:sz w:val="18"/>
                                <w:szCs w:val="18"/>
                              </w:rPr>
                              <w:t>4</w:t>
                            </w:r>
                          </w:p>
                          <w:p w:rsidR="00651860" w:rsidRDefault="00651860" w:rsidP="00651860">
                            <w:pPr>
                              <w:spacing w:line="360" w:lineRule="auto"/>
                              <w:jc w:val="center"/>
                              <w:rPr>
                                <w:rFonts w:ascii="Arial" w:hAnsi="Arial" w:cs="Arial"/>
                                <w:b/>
                                <w:sz w:val="3"/>
                                <w:szCs w:val="3"/>
                              </w:rPr>
                            </w:pPr>
                          </w:p>
                          <w:p w:rsidR="00651860" w:rsidRDefault="00651860" w:rsidP="00651860">
                            <w:pPr>
                              <w:spacing w:line="360" w:lineRule="auto"/>
                              <w:jc w:val="center"/>
                              <w:rPr>
                                <w:rFonts w:ascii="Arial" w:hAnsi="Arial" w:cs="Arial"/>
                                <w:b/>
                                <w:sz w:val="18"/>
                                <w:szCs w:val="18"/>
                              </w:rPr>
                            </w:pPr>
                            <w:proofErr w:type="gramStart"/>
                            <w:r>
                              <w:rPr>
                                <w:rFonts w:ascii="Arial" w:eastAsia="Arial" w:hAnsi="Arial" w:cs="Arial"/>
                                <w:b/>
                                <w:sz w:val="18"/>
                                <w:szCs w:val="18"/>
                              </w:rPr>
                              <w:t>…</w:t>
                            </w:r>
                            <w:r>
                              <w:rPr>
                                <w:rFonts w:ascii="Arial" w:hAnsi="Arial" w:cs="Arial"/>
                                <w:b/>
                                <w:sz w:val="18"/>
                                <w:szCs w:val="18"/>
                              </w:rPr>
                              <w:t>.</w:t>
                            </w:r>
                            <w:proofErr w:type="gramEnd"/>
                            <w:r>
                              <w:rPr>
                                <w:rFonts w:ascii="Arial" w:hAnsi="Arial" w:cs="Arial"/>
                                <w:b/>
                                <w:sz w:val="14"/>
                                <w:szCs w:val="14"/>
                              </w:rPr>
                              <w:t>/5,5</w:t>
                            </w:r>
                          </w:p>
                          <w:p w:rsidR="00651860" w:rsidRDefault="00651860" w:rsidP="00651860">
                            <w:pPr>
                              <w:spacing w:line="360" w:lineRule="auto"/>
                              <w:jc w:val="center"/>
                              <w:rPr>
                                <w:rFonts w:ascii="Arial" w:hAnsi="Arial" w:cs="Arial"/>
                                <w:b/>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Pr="00472722"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/2</w:t>
                            </w: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5"/>
                                <w:szCs w:val="15"/>
                              </w:rPr>
                            </w:pPr>
                            <w:r>
                              <w:rPr>
                                <w:rFonts w:ascii="Arial" w:hAnsi="Arial" w:cs="Arial"/>
                                <w:sz w:val="18"/>
                                <w:szCs w:val="18"/>
                              </w:rPr>
                              <w:t>……</w:t>
                            </w:r>
                            <w:r>
                              <w:rPr>
                                <w:rFonts w:ascii="Arial" w:hAnsi="Arial" w:cs="Arial"/>
                                <w:sz w:val="14"/>
                                <w:szCs w:val="14"/>
                              </w:rPr>
                              <w:t>/2</w:t>
                            </w: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5"/>
                                <w:szCs w:val="15"/>
                              </w:rPr>
                            </w:pPr>
                            <w:proofErr w:type="gramStart"/>
                            <w:r>
                              <w:rPr>
                                <w:rFonts w:ascii="Arial" w:hAnsi="Arial" w:cs="Arial"/>
                                <w:sz w:val="18"/>
                                <w:szCs w:val="18"/>
                              </w:rPr>
                              <w:t>.....</w:t>
                            </w:r>
                            <w:proofErr w:type="gramEnd"/>
                            <w:r>
                              <w:rPr>
                                <w:rFonts w:ascii="Arial" w:hAnsi="Arial" w:cs="Arial"/>
                                <w:sz w:val="14"/>
                                <w:szCs w:val="14"/>
                              </w:rPr>
                              <w:t>/1,5</w:t>
                            </w: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4"/>
                                <w:szCs w:val="14"/>
                              </w:rPr>
                            </w:pPr>
                          </w:p>
                        </w:txbxContent>
                      </wps:txbx>
                      <wps:bodyPr rot="0" vert="horz" wrap="square" lIns="17780" tIns="45720" rIns="177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6" o:spid="_x0000_s1039" type="#_x0000_t202" style="position:absolute;margin-left:523.6pt;margin-top:8.25pt;width:28.1pt;height:558.8pt;z-index:251854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">
                <v:textbox inset="1.4pt,,1.4pt">
                  <w:txbxContent>
                    <w:p w:rsidR="00651860" w:rsidRDefault="00651860" w:rsidP="00651860">
                      <w:pPr>
                        <w:spacing w:line="360" w:lineRule="auto"/>
                        <w:jc w:val="center"/>
                        <w:rPr>
                          <w:rFonts w:ascii="Arial" w:hAnsi="Arial" w:cs="Arial"/>
                          <w:b/>
                          <w:sz w:val="3"/>
                          <w:szCs w:val="3"/>
                        </w:rPr>
                      </w:pPr>
                      <w:r>
                        <w:rPr>
                          <w:rFonts w:ascii="Arial" w:hAnsi="Arial" w:cs="Arial"/>
                          <w:b/>
                          <w:sz w:val="18"/>
                          <w:szCs w:val="18"/>
                        </w:rPr>
                        <w:t>4</w:t>
                      </w:r>
                    </w:p>
                    <w:p w:rsidR="00651860" w:rsidRDefault="00651860" w:rsidP="00651860">
                      <w:pPr>
                        <w:spacing w:line="360" w:lineRule="auto"/>
                        <w:jc w:val="center"/>
                        <w:rPr>
                          <w:rFonts w:ascii="Arial" w:hAnsi="Arial" w:cs="Arial"/>
                          <w:b/>
                          <w:sz w:val="3"/>
                          <w:szCs w:val="3"/>
                        </w:rPr>
                      </w:pPr>
                    </w:p>
                    <w:p w:rsidR="00651860" w:rsidRDefault="00651860" w:rsidP="00651860">
                      <w:pPr>
                        <w:spacing w:line="360" w:lineRule="auto"/>
                        <w:jc w:val="center"/>
                        <w:rPr>
                          <w:rFonts w:ascii="Arial" w:hAnsi="Arial" w:cs="Arial"/>
                          <w:b/>
                          <w:sz w:val="18"/>
                          <w:szCs w:val="18"/>
                        </w:rPr>
                      </w:pPr>
                      <w:proofErr w:type="gramStart"/>
                      <w:r>
                        <w:rPr>
                          <w:rFonts w:ascii="Arial" w:eastAsia="Arial" w:hAnsi="Arial" w:cs="Arial"/>
                          <w:b/>
                          <w:sz w:val="18"/>
                          <w:szCs w:val="18"/>
                        </w:rPr>
                        <w:t>…</w:t>
                      </w:r>
                      <w:r>
                        <w:rPr>
                          <w:rFonts w:ascii="Arial" w:hAnsi="Arial" w:cs="Arial"/>
                          <w:b/>
                          <w:sz w:val="18"/>
                          <w:szCs w:val="18"/>
                        </w:rPr>
                        <w:t>.</w:t>
                      </w:r>
                      <w:proofErr w:type="gramEnd"/>
                      <w:r>
                        <w:rPr>
                          <w:rFonts w:ascii="Arial" w:hAnsi="Arial" w:cs="Arial"/>
                          <w:b/>
                          <w:sz w:val="14"/>
                          <w:szCs w:val="14"/>
                        </w:rPr>
                        <w:t>/5,5</w:t>
                      </w:r>
                    </w:p>
                    <w:p w:rsidR="00651860" w:rsidRDefault="00651860" w:rsidP="00651860">
                      <w:pPr>
                        <w:spacing w:line="360" w:lineRule="auto"/>
                        <w:jc w:val="center"/>
                        <w:rPr>
                          <w:rFonts w:ascii="Arial" w:hAnsi="Arial" w:cs="Arial"/>
                          <w:b/>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6"/>
                          <w:szCs w:val="16"/>
                        </w:rPr>
                      </w:pPr>
                    </w:p>
                    <w:p w:rsidR="00651860" w:rsidRPr="00472722"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/2</w:t>
                      </w: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5"/>
                          <w:szCs w:val="15"/>
                        </w:rPr>
                      </w:pPr>
                      <w:r>
                        <w:rPr>
                          <w:rFonts w:ascii="Arial" w:hAnsi="Arial" w:cs="Arial"/>
                          <w:sz w:val="18"/>
                          <w:szCs w:val="18"/>
                        </w:rPr>
                        <w:t>……</w:t>
                      </w:r>
                      <w:r>
                        <w:rPr>
                          <w:rFonts w:ascii="Arial" w:hAnsi="Arial" w:cs="Arial"/>
                          <w:sz w:val="14"/>
                          <w:szCs w:val="14"/>
                        </w:rPr>
                        <w:t>/2</w:t>
                      </w: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5"/>
                          <w:szCs w:val="15"/>
                        </w:rPr>
                      </w:pPr>
                      <w:proofErr w:type="gramStart"/>
                      <w:r>
                        <w:rPr>
                          <w:rFonts w:ascii="Arial" w:hAnsi="Arial" w:cs="Arial"/>
                          <w:sz w:val="18"/>
                          <w:szCs w:val="18"/>
                        </w:rPr>
                        <w:t>.....</w:t>
                      </w:r>
                      <w:proofErr w:type="gramEnd"/>
                      <w:r>
                        <w:rPr>
                          <w:rFonts w:ascii="Arial" w:hAnsi="Arial" w:cs="Arial"/>
                          <w:sz w:val="14"/>
                          <w:szCs w:val="14"/>
                        </w:rPr>
                        <w:t>/1,5</w:t>
                      </w: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4"/>
                          <w:szCs w:val="14"/>
                        </w:rPr>
                      </w:pPr>
                    </w:p>
                  </w:txbxContent>
                </v:textbox>
              </v:shape>
            </w:pict>
          </mc:Fallback>
        </mc:AlternateContent>
      </w:r>
      <w:r w:rsidRPr="00651860">
        <w:rPr>
          <w:noProof/>
          <w:lang w:eastAsia="zh-CN"/>
        </w:rPr>
        <mc:AlternateContent>
          <mc:Choice Requires="wps">
            <w:drawing>
              <wp:anchor distT="0" distB="0" distL="114935" distR="114935" simplePos="0" relativeHeight="251853824" behindDoc="0" locked="0" layoutInCell="1" allowOverlap="1">
                <wp:simplePos x="0" y="0"/>
                <wp:positionH relativeFrom="column">
                  <wp:posOffset>6287135</wp:posOffset>
                </wp:positionH>
                <wp:positionV relativeFrom="paragraph">
                  <wp:posOffset>104775</wp:posOffset>
                </wp:positionV>
                <wp:extent cx="356870" cy="7096760"/>
                <wp:effectExtent l="8255" t="8890" r="6350" b="9525"/>
                <wp:wrapNone/>
                <wp:docPr id="105" name="Zone de text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7096760"/>
                        </a:xfrm>
                        <a:prstGeom prst="rect">
                          <a:avLst/>
                        </a:prstGeom>
                        <a:solidFill>
                          <a:srgbClr val="FFFFFF"/>
                        </a:solidFill>
                        <a:ln w="9525">
                          <a:solidFill>
                            <a:srgbClr val="000000"/>
                          </a:solidFill>
                          <a:miter lim="800000"/>
                          <a:headEnd/>
                          <a:tailEnd/>
                        </a:ln>
                      </wps:spPr>
                      <wps:txbx>
                        <w:txbxContent>
                          <w:p w:rsidR="00651860" w:rsidRDefault="00651860" w:rsidP="00651860">
                            <w:pPr>
                              <w:spacing w:line="360" w:lineRule="auto"/>
                              <w:jc w:val="center"/>
                              <w:rPr>
                                <w:rFonts w:ascii="Arial" w:hAnsi="Arial" w:cs="Arial"/>
                                <w:b/>
                                <w:sz w:val="3"/>
                                <w:szCs w:val="3"/>
                              </w:rPr>
                            </w:pPr>
                            <w:r>
                              <w:rPr>
                                <w:rFonts w:ascii="Arial" w:hAnsi="Arial" w:cs="Arial"/>
                                <w:b/>
                                <w:sz w:val="18"/>
                                <w:szCs w:val="18"/>
                              </w:rPr>
                              <w:t>2</w:t>
                            </w:r>
                            <w:r w:rsidRPr="00DA7BBF">
                              <w:rPr>
                                <w:rFonts w:ascii="Arial" w:hAnsi="Arial" w:cs="Arial"/>
                                <w:b/>
                                <w:sz w:val="18"/>
                                <w:szCs w:val="18"/>
                                <w:vertAlign w:val="subscript"/>
                              </w:rPr>
                              <w:t>T</w:t>
                            </w:r>
                          </w:p>
                          <w:p w:rsidR="00651860" w:rsidRDefault="00651860" w:rsidP="00651860">
                            <w:pPr>
                              <w:spacing w:line="360" w:lineRule="auto"/>
                              <w:jc w:val="center"/>
                              <w:rPr>
                                <w:rFonts w:ascii="Arial" w:hAnsi="Arial" w:cs="Arial"/>
                                <w:b/>
                                <w:sz w:val="3"/>
                                <w:szCs w:val="3"/>
                              </w:rPr>
                            </w:pPr>
                          </w:p>
                          <w:p w:rsidR="00651860" w:rsidRDefault="00651860" w:rsidP="00651860">
                            <w:pPr>
                              <w:spacing w:line="360" w:lineRule="auto"/>
                              <w:jc w:val="center"/>
                              <w:rPr>
                                <w:rFonts w:ascii="Arial" w:hAnsi="Arial" w:cs="Arial"/>
                                <w:b/>
                                <w:sz w:val="18"/>
                                <w:szCs w:val="18"/>
                              </w:rPr>
                            </w:pPr>
                            <w:r>
                              <w:rPr>
                                <w:rFonts w:ascii="Arial" w:hAnsi="Arial" w:cs="Arial"/>
                                <w:b/>
                                <w:sz w:val="18"/>
                                <w:szCs w:val="18"/>
                              </w:rPr>
                              <w:t>.......</w:t>
                            </w:r>
                            <w:r>
                              <w:rPr>
                                <w:rFonts w:ascii="Arial" w:hAnsi="Arial" w:cs="Arial"/>
                                <w:b/>
                                <w:sz w:val="14"/>
                                <w:szCs w:val="14"/>
                              </w:rPr>
                              <w:t>/6</w:t>
                            </w:r>
                          </w:p>
                          <w:p w:rsidR="00651860" w:rsidRDefault="00651860" w:rsidP="00651860">
                            <w:pPr>
                              <w:spacing w:line="360" w:lineRule="auto"/>
                              <w:jc w:val="center"/>
                              <w:rPr>
                                <w:rFonts w:ascii="Arial" w:hAnsi="Arial" w:cs="Arial"/>
                                <w:b/>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Pr="00472722"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8"/>
                                <w:szCs w:val="18"/>
                              </w:rPr>
                            </w:pPr>
                            <w:r>
                              <w:rPr>
                                <w:rFonts w:ascii="Arial" w:eastAsia="Arial" w:hAnsi="Arial" w:cs="Arial"/>
                                <w:sz w:val="18"/>
                                <w:szCs w:val="18"/>
                              </w:rPr>
                              <w:t>……</w:t>
                            </w:r>
                            <w:r>
                              <w:rPr>
                                <w:rFonts w:ascii="Arial" w:hAnsi="Arial" w:cs="Arial"/>
                                <w:sz w:val="14"/>
                                <w:szCs w:val="14"/>
                              </w:rPr>
                              <w:t>/2</w:t>
                            </w:r>
                          </w:p>
                          <w:p w:rsidR="00651860" w:rsidRDefault="00651860" w:rsidP="00651860">
                            <w:pPr>
                              <w:spacing w:line="360" w:lineRule="auto"/>
                              <w:jc w:val="center"/>
                              <w:rPr>
                                <w:rFonts w:ascii="Arial" w:eastAsia="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/1,5</w:t>
                            </w: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Pr="00274890" w:rsidRDefault="00651860" w:rsidP="00651860">
                            <w:pPr>
                              <w:spacing w:line="360" w:lineRule="auto"/>
                              <w:rPr>
                                <w:rFonts w:ascii="Arial" w:hAnsi="Arial" w:cs="Arial"/>
                                <w:sz w:val="21"/>
                                <w:szCs w:val="21"/>
                              </w:rPr>
                            </w:pPr>
                          </w:p>
                          <w:p w:rsidR="00651860" w:rsidRDefault="00651860" w:rsidP="00651860">
                            <w:pPr>
                              <w:spacing w:line="360" w:lineRule="auto"/>
                              <w:jc w:val="center"/>
                              <w:rPr>
                                <w:rFonts w:ascii="Arial" w:hAnsi="Arial" w:cs="Arial"/>
                                <w:sz w:val="14"/>
                                <w:szCs w:val="14"/>
                              </w:rPr>
                            </w:pPr>
                            <w:proofErr w:type="gramStart"/>
                            <w:r>
                              <w:rPr>
                                <w:rFonts w:ascii="Arial" w:eastAsia="Arial" w:hAnsi="Arial" w:cs="Arial"/>
                                <w:sz w:val="18"/>
                                <w:szCs w:val="18"/>
                              </w:rPr>
                              <w:t>..…</w:t>
                            </w:r>
                            <w:proofErr w:type="gramEnd"/>
                            <w:r>
                              <w:rPr>
                                <w:rFonts w:ascii="Arial" w:hAnsi="Arial" w:cs="Arial"/>
                                <w:sz w:val="14"/>
                                <w:szCs w:val="14"/>
                              </w:rPr>
                              <w:t>/2,5</w:t>
                            </w:r>
                          </w:p>
                          <w:p w:rsidR="00651860" w:rsidRDefault="00651860" w:rsidP="00651860">
                            <w:pPr>
                              <w:spacing w:line="360" w:lineRule="auto"/>
                              <w:jc w:val="center"/>
                              <w:rPr>
                                <w:rFonts w:ascii="Arial" w:hAnsi="Arial" w:cs="Arial"/>
                                <w:sz w:val="14"/>
                                <w:szCs w:val="14"/>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22"/>
                                <w:szCs w:val="22"/>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Pr="00C84F7F" w:rsidRDefault="00651860" w:rsidP="00651860">
                            <w:pPr>
                              <w:jc w:val="center"/>
                              <w:rPr>
                                <w:rFonts w:ascii="Arial" w:hAnsi="Arial" w:cs="Arial"/>
                                <w:sz w:val="10"/>
                                <w:szCs w:val="10"/>
                              </w:rPr>
                            </w:pPr>
                          </w:p>
                          <w:p w:rsidR="00651860" w:rsidRPr="00C84F7F" w:rsidRDefault="00651860" w:rsidP="00651860">
                            <w:pPr>
                              <w:jc w:val="center"/>
                              <w:rPr>
                                <w:rFonts w:ascii="Arial" w:hAnsi="Arial" w:cs="Arial"/>
                                <w:sz w:val="19"/>
                                <w:szCs w:val="19"/>
                              </w:rPr>
                            </w:pPr>
                          </w:p>
                          <w:p w:rsidR="00651860" w:rsidRDefault="00651860" w:rsidP="00651860">
                            <w:pPr>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480" w:lineRule="auto"/>
                              <w:jc w:val="center"/>
                              <w:rPr>
                                <w:rFonts w:ascii="Arial" w:hAnsi="Arial" w:cs="Arial"/>
                                <w:sz w:val="19"/>
                                <w:szCs w:val="19"/>
                              </w:rPr>
                            </w:pPr>
                          </w:p>
                          <w:p w:rsidR="00651860" w:rsidRDefault="00651860" w:rsidP="00651860">
                            <w:pPr>
                              <w:spacing w:line="360" w:lineRule="auto"/>
                              <w:jc w:val="center"/>
                              <w:rPr>
                                <w:rFonts w:ascii="Arial" w:hAnsi="Arial" w:cs="Arial"/>
                                <w:sz w:val="18"/>
                                <w:szCs w:val="18"/>
                              </w:rPr>
                            </w:pPr>
                            <w:r>
                              <w:rPr>
                                <w:rFonts w:ascii="Arial" w:eastAsia="Arial" w:hAnsi="Arial" w:cs="Arial"/>
                                <w:sz w:val="18"/>
                                <w:szCs w:val="18"/>
                              </w:rPr>
                              <w:t>……</w:t>
                            </w:r>
                            <w:r>
                              <w:rPr>
                                <w:rFonts w:ascii="Arial" w:hAnsi="Arial" w:cs="Arial"/>
                                <w:sz w:val="14"/>
                                <w:szCs w:val="14"/>
                              </w:rPr>
                              <w:t>/1</w:t>
                            </w: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5" o:spid="_x0000_s1040" type="#_x0000_t202" style="position:absolute;margin-left:495.05pt;margin-top:8.25pt;width:28.1pt;height:558.8pt;z-index:251853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">
                <v:textbox inset="0,,0">
                  <w:txbxContent>
                    <w:p w:rsidR="00651860" w:rsidRDefault="00651860" w:rsidP="00651860">
                      <w:pPr>
                        <w:spacing w:line="360" w:lineRule="auto"/>
                        <w:jc w:val="center"/>
                        <w:rPr>
                          <w:rFonts w:ascii="Arial" w:hAnsi="Arial" w:cs="Arial"/>
                          <w:b/>
                          <w:sz w:val="3"/>
                          <w:szCs w:val="3"/>
                        </w:rPr>
                      </w:pPr>
                      <w:r>
                        <w:rPr>
                          <w:rFonts w:ascii="Arial" w:hAnsi="Arial" w:cs="Arial"/>
                          <w:b/>
                          <w:sz w:val="18"/>
                          <w:szCs w:val="18"/>
                        </w:rPr>
                        <w:t>2</w:t>
                      </w:r>
                      <w:r w:rsidRPr="00DA7BBF">
                        <w:rPr>
                          <w:rFonts w:ascii="Arial" w:hAnsi="Arial" w:cs="Arial"/>
                          <w:b/>
                          <w:sz w:val="18"/>
                          <w:szCs w:val="18"/>
                          <w:vertAlign w:val="subscript"/>
                        </w:rPr>
                        <w:t>T</w:t>
                      </w:r>
                    </w:p>
                    <w:p w:rsidR="00651860" w:rsidRDefault="00651860" w:rsidP="00651860">
                      <w:pPr>
                        <w:spacing w:line="360" w:lineRule="auto"/>
                        <w:jc w:val="center"/>
                        <w:rPr>
                          <w:rFonts w:ascii="Arial" w:hAnsi="Arial" w:cs="Arial"/>
                          <w:b/>
                          <w:sz w:val="3"/>
                          <w:szCs w:val="3"/>
                        </w:rPr>
                      </w:pPr>
                    </w:p>
                    <w:p w:rsidR="00651860" w:rsidRDefault="00651860" w:rsidP="00651860">
                      <w:pPr>
                        <w:spacing w:line="360" w:lineRule="auto"/>
                        <w:jc w:val="center"/>
                        <w:rPr>
                          <w:rFonts w:ascii="Arial" w:hAnsi="Arial" w:cs="Arial"/>
                          <w:b/>
                          <w:sz w:val="18"/>
                          <w:szCs w:val="18"/>
                        </w:rPr>
                      </w:pPr>
                      <w:r>
                        <w:rPr>
                          <w:rFonts w:ascii="Arial" w:hAnsi="Arial" w:cs="Arial"/>
                          <w:b/>
                          <w:sz w:val="18"/>
                          <w:szCs w:val="18"/>
                        </w:rPr>
                        <w:t>.......</w:t>
                      </w:r>
                      <w:r>
                        <w:rPr>
                          <w:rFonts w:ascii="Arial" w:hAnsi="Arial" w:cs="Arial"/>
                          <w:b/>
                          <w:sz w:val="14"/>
                          <w:szCs w:val="14"/>
                        </w:rPr>
                        <w:t>/6</w:t>
                      </w:r>
                    </w:p>
                    <w:p w:rsidR="00651860" w:rsidRDefault="00651860" w:rsidP="00651860">
                      <w:pPr>
                        <w:spacing w:line="360" w:lineRule="auto"/>
                        <w:jc w:val="center"/>
                        <w:rPr>
                          <w:rFonts w:ascii="Arial" w:hAnsi="Arial" w:cs="Arial"/>
                          <w:b/>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Pr="00472722"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eastAsia="Arial" w:hAnsi="Arial" w:cs="Arial"/>
                          <w:sz w:val="18"/>
                          <w:szCs w:val="18"/>
                        </w:rPr>
                      </w:pPr>
                      <w:r>
                        <w:rPr>
                          <w:rFonts w:ascii="Arial" w:eastAsia="Arial" w:hAnsi="Arial" w:cs="Arial"/>
                          <w:sz w:val="18"/>
                          <w:szCs w:val="18"/>
                        </w:rPr>
                        <w:t>……</w:t>
                      </w:r>
                      <w:r>
                        <w:rPr>
                          <w:rFonts w:ascii="Arial" w:hAnsi="Arial" w:cs="Arial"/>
                          <w:sz w:val="14"/>
                          <w:szCs w:val="14"/>
                        </w:rPr>
                        <w:t>/2</w:t>
                      </w:r>
                    </w:p>
                    <w:p w:rsidR="00651860" w:rsidRDefault="00651860" w:rsidP="00651860">
                      <w:pPr>
                        <w:spacing w:line="360" w:lineRule="auto"/>
                        <w:jc w:val="center"/>
                        <w:rPr>
                          <w:rFonts w:ascii="Arial" w:eastAsia="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/1,5</w:t>
                      </w: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Pr="00274890" w:rsidRDefault="00651860" w:rsidP="00651860">
                      <w:pPr>
                        <w:spacing w:line="360" w:lineRule="auto"/>
                        <w:rPr>
                          <w:rFonts w:ascii="Arial" w:hAnsi="Arial" w:cs="Arial"/>
                          <w:sz w:val="21"/>
                          <w:szCs w:val="21"/>
                        </w:rPr>
                      </w:pPr>
                    </w:p>
                    <w:p w:rsidR="00651860" w:rsidRDefault="00651860" w:rsidP="00651860">
                      <w:pPr>
                        <w:spacing w:line="360" w:lineRule="auto"/>
                        <w:jc w:val="center"/>
                        <w:rPr>
                          <w:rFonts w:ascii="Arial" w:hAnsi="Arial" w:cs="Arial"/>
                          <w:sz w:val="14"/>
                          <w:szCs w:val="14"/>
                        </w:rPr>
                      </w:pPr>
                      <w:proofErr w:type="gramStart"/>
                      <w:r>
                        <w:rPr>
                          <w:rFonts w:ascii="Arial" w:eastAsia="Arial" w:hAnsi="Arial" w:cs="Arial"/>
                          <w:sz w:val="18"/>
                          <w:szCs w:val="18"/>
                        </w:rPr>
                        <w:t>..…</w:t>
                      </w:r>
                      <w:proofErr w:type="gramEnd"/>
                      <w:r>
                        <w:rPr>
                          <w:rFonts w:ascii="Arial" w:hAnsi="Arial" w:cs="Arial"/>
                          <w:sz w:val="14"/>
                          <w:szCs w:val="14"/>
                        </w:rPr>
                        <w:t>/2,5</w:t>
                      </w:r>
                    </w:p>
                    <w:p w:rsidR="00651860" w:rsidRDefault="00651860" w:rsidP="00651860">
                      <w:pPr>
                        <w:spacing w:line="360" w:lineRule="auto"/>
                        <w:jc w:val="center"/>
                        <w:rPr>
                          <w:rFonts w:ascii="Arial" w:hAnsi="Arial" w:cs="Arial"/>
                          <w:sz w:val="14"/>
                          <w:szCs w:val="14"/>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22"/>
                          <w:szCs w:val="22"/>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Pr="00C84F7F" w:rsidRDefault="00651860" w:rsidP="00651860">
                      <w:pPr>
                        <w:jc w:val="center"/>
                        <w:rPr>
                          <w:rFonts w:ascii="Arial" w:hAnsi="Arial" w:cs="Arial"/>
                          <w:sz w:val="10"/>
                          <w:szCs w:val="10"/>
                        </w:rPr>
                      </w:pPr>
                    </w:p>
                    <w:p w:rsidR="00651860" w:rsidRPr="00C84F7F" w:rsidRDefault="00651860" w:rsidP="00651860">
                      <w:pPr>
                        <w:jc w:val="center"/>
                        <w:rPr>
                          <w:rFonts w:ascii="Arial" w:hAnsi="Arial" w:cs="Arial"/>
                          <w:sz w:val="19"/>
                          <w:szCs w:val="19"/>
                        </w:rPr>
                      </w:pPr>
                    </w:p>
                    <w:p w:rsidR="00651860" w:rsidRDefault="00651860" w:rsidP="00651860">
                      <w:pPr>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480" w:lineRule="auto"/>
                        <w:jc w:val="center"/>
                        <w:rPr>
                          <w:rFonts w:ascii="Arial" w:hAnsi="Arial" w:cs="Arial"/>
                          <w:sz w:val="19"/>
                          <w:szCs w:val="19"/>
                        </w:rPr>
                      </w:pPr>
                    </w:p>
                    <w:p w:rsidR="00651860" w:rsidRDefault="00651860" w:rsidP="00651860">
                      <w:pPr>
                        <w:spacing w:line="360" w:lineRule="auto"/>
                        <w:jc w:val="center"/>
                        <w:rPr>
                          <w:rFonts w:ascii="Arial" w:hAnsi="Arial" w:cs="Arial"/>
                          <w:sz w:val="18"/>
                          <w:szCs w:val="18"/>
                        </w:rPr>
                      </w:pPr>
                      <w:r>
                        <w:rPr>
                          <w:rFonts w:ascii="Arial" w:eastAsia="Arial" w:hAnsi="Arial" w:cs="Arial"/>
                          <w:sz w:val="18"/>
                          <w:szCs w:val="18"/>
                        </w:rPr>
                        <w:t>……</w:t>
                      </w:r>
                      <w:r>
                        <w:rPr>
                          <w:rFonts w:ascii="Arial" w:hAnsi="Arial" w:cs="Arial"/>
                          <w:sz w:val="14"/>
                          <w:szCs w:val="14"/>
                        </w:rPr>
                        <w:t>/1</w:t>
                      </w: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txbxContent>
                </v:textbox>
              </v:shape>
            </w:pict>
          </mc:Fallback>
        </mc:AlternateContent>
      </w:r>
      <w:r w:rsidRPr="00651860">
        <w:rPr>
          <w:noProof/>
          <w:lang w:eastAsia="zh-CN"/>
        </w:rPr>
        <mc:AlternateContent>
          <mc:Choice Requires="wps">
            <w:drawing>
              <wp:anchor distT="0" distB="0" distL="114935" distR="114935" simplePos="0" relativeHeight="251848704" behindDoc="0" locked="0" layoutInCell="1" allowOverlap="1">
                <wp:simplePos x="0" y="0"/>
                <wp:positionH relativeFrom="column">
                  <wp:posOffset>5930265</wp:posOffset>
                </wp:positionH>
                <wp:positionV relativeFrom="paragraph">
                  <wp:posOffset>104775</wp:posOffset>
                </wp:positionV>
                <wp:extent cx="356870" cy="7096760"/>
                <wp:effectExtent l="13335" t="8890" r="10795" b="9525"/>
                <wp:wrapNone/>
                <wp:docPr id="104" name="Zone de text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7096760"/>
                        </a:xfrm>
                        <a:prstGeom prst="rect">
                          <a:avLst/>
                        </a:prstGeom>
                        <a:solidFill>
                          <a:srgbClr val="FFFFFF"/>
                        </a:solidFill>
                        <a:ln w="9525">
                          <a:solidFill>
                            <a:srgbClr val="000000"/>
                          </a:solidFill>
                          <a:miter lim="800000"/>
                          <a:headEnd/>
                          <a:tailEnd/>
                        </a:ln>
                      </wps:spPr>
                      <wps:txbx>
                        <w:txbxContent>
                          <w:p w:rsidR="00651860" w:rsidRDefault="00651860" w:rsidP="00651860">
                            <w:pPr>
                              <w:spacing w:line="360" w:lineRule="auto"/>
                              <w:jc w:val="center"/>
                              <w:rPr>
                                <w:rFonts w:ascii="Arial" w:hAnsi="Arial" w:cs="Arial"/>
                                <w:b/>
                                <w:sz w:val="3"/>
                                <w:szCs w:val="3"/>
                              </w:rPr>
                            </w:pPr>
                            <w:r>
                              <w:rPr>
                                <w:rFonts w:ascii="Arial" w:hAnsi="Arial" w:cs="Arial"/>
                                <w:b/>
                                <w:sz w:val="18"/>
                                <w:szCs w:val="18"/>
                              </w:rPr>
                              <w:t>1</w:t>
                            </w:r>
                            <w:r>
                              <w:rPr>
                                <w:rFonts w:ascii="Arial" w:hAnsi="Arial" w:cs="Arial"/>
                                <w:b/>
                                <w:sz w:val="18"/>
                                <w:szCs w:val="18"/>
                                <w:vertAlign w:val="subscript"/>
                              </w:rPr>
                              <w:t>S</w:t>
                            </w:r>
                          </w:p>
                          <w:p w:rsidR="00651860" w:rsidRDefault="00651860" w:rsidP="00651860">
                            <w:pPr>
                              <w:spacing w:line="360" w:lineRule="auto"/>
                              <w:jc w:val="center"/>
                              <w:rPr>
                                <w:rFonts w:ascii="Arial" w:hAnsi="Arial" w:cs="Arial"/>
                                <w:b/>
                                <w:sz w:val="3"/>
                                <w:szCs w:val="3"/>
                              </w:rPr>
                            </w:pPr>
                          </w:p>
                          <w:p w:rsidR="00651860" w:rsidRDefault="00651860" w:rsidP="00651860">
                            <w:pPr>
                              <w:spacing w:line="360" w:lineRule="auto"/>
                              <w:jc w:val="center"/>
                              <w:rPr>
                                <w:rFonts w:ascii="Arial" w:hAnsi="Arial" w:cs="Arial"/>
                                <w:b/>
                                <w:sz w:val="18"/>
                                <w:szCs w:val="18"/>
                              </w:rPr>
                            </w:pPr>
                            <w:proofErr w:type="gramStart"/>
                            <w:r>
                              <w:rPr>
                                <w:rFonts w:ascii="Arial" w:eastAsia="Arial" w:hAnsi="Arial" w:cs="Arial"/>
                                <w:b/>
                                <w:sz w:val="18"/>
                                <w:szCs w:val="18"/>
                              </w:rPr>
                              <w:t>.…</w:t>
                            </w:r>
                            <w:proofErr w:type="gramEnd"/>
                            <w:r>
                              <w:rPr>
                                <w:rFonts w:ascii="Arial" w:hAnsi="Arial" w:cs="Arial"/>
                                <w:b/>
                                <w:sz w:val="14"/>
                                <w:szCs w:val="14"/>
                              </w:rPr>
                              <w:t>/1,5</w:t>
                            </w:r>
                          </w:p>
                          <w:p w:rsidR="00651860" w:rsidRDefault="00651860" w:rsidP="00651860">
                            <w:pPr>
                              <w:spacing w:line="360" w:lineRule="auto"/>
                              <w:jc w:val="center"/>
                              <w:rPr>
                                <w:rFonts w:ascii="Arial" w:hAnsi="Arial" w:cs="Arial"/>
                                <w:b/>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6"/>
                                <w:szCs w:val="16"/>
                              </w:rPr>
                            </w:pPr>
                          </w:p>
                          <w:p w:rsidR="00651860" w:rsidRPr="00472722" w:rsidRDefault="00651860" w:rsidP="00651860">
                            <w:pPr>
                              <w:spacing w:line="360" w:lineRule="auto"/>
                              <w:rPr>
                                <w:rFonts w:ascii="Arial" w:eastAsia="Arial" w:hAnsi="Arial" w:cs="Arial"/>
                                <w:sz w:val="18"/>
                                <w:szCs w:val="18"/>
                              </w:rPr>
                            </w:pPr>
                          </w:p>
                          <w:p w:rsidR="00651860" w:rsidRDefault="00651860" w:rsidP="00651860">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/1</w:t>
                            </w: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9"/>
                                <w:szCs w:val="19"/>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Pr="00C84F7F" w:rsidRDefault="00651860" w:rsidP="00651860">
                            <w:pPr>
                              <w:rPr>
                                <w:rFonts w:ascii="Arial" w:hAnsi="Arial" w:cs="Arial"/>
                                <w:sz w:val="12"/>
                                <w:szCs w:val="12"/>
                              </w:rPr>
                            </w:pPr>
                          </w:p>
                          <w:p w:rsidR="00651860" w:rsidRDefault="00651860" w:rsidP="00651860">
                            <w:pPr>
                              <w:spacing w:line="360" w:lineRule="auto"/>
                              <w:jc w:val="center"/>
                              <w:rPr>
                                <w:rFonts w:ascii="Arial" w:hAnsi="Arial" w:cs="Arial"/>
                                <w:sz w:val="15"/>
                                <w:szCs w:val="15"/>
                              </w:rPr>
                            </w:pPr>
                            <w:proofErr w:type="gramStart"/>
                            <w:r>
                              <w:rPr>
                                <w:rFonts w:ascii="Arial" w:hAnsi="Arial" w:cs="Arial"/>
                                <w:sz w:val="18"/>
                                <w:szCs w:val="18"/>
                              </w:rPr>
                              <w:t>.....</w:t>
                            </w:r>
                            <w:proofErr w:type="gramEnd"/>
                            <w:r>
                              <w:rPr>
                                <w:rFonts w:ascii="Arial" w:hAnsi="Arial" w:cs="Arial"/>
                                <w:sz w:val="14"/>
                                <w:szCs w:val="14"/>
                              </w:rPr>
                              <w:t>/0,5</w:t>
                            </w:r>
                          </w:p>
                          <w:p w:rsidR="00651860" w:rsidRDefault="00651860" w:rsidP="00651860">
                            <w:pPr>
                              <w:spacing w:line="360" w:lineRule="auto"/>
                              <w:rPr>
                                <w:rFonts w:ascii="Arial" w:hAnsi="Arial" w:cs="Arial"/>
                                <w:sz w:val="15"/>
                                <w:szCs w:val="15"/>
                              </w:rPr>
                            </w:pPr>
                          </w:p>
                          <w:p w:rsidR="00651860" w:rsidRDefault="00651860" w:rsidP="00651860">
                            <w:pPr>
                              <w:spacing w:line="360" w:lineRule="auto"/>
                              <w:rPr>
                                <w:rFonts w:ascii="Arial" w:hAnsi="Arial" w:cs="Arial"/>
                                <w:sz w:val="16"/>
                                <w:szCs w:val="16"/>
                              </w:rPr>
                            </w:pPr>
                          </w:p>
                          <w:p w:rsidR="00651860" w:rsidRDefault="00651860" w:rsidP="00651860">
                            <w:pPr>
                              <w:spacing w:line="360" w:lineRule="auto"/>
                              <w:rPr>
                                <w:rFonts w:ascii="Arial" w:hAnsi="Arial" w:cs="Arial"/>
                                <w:sz w:val="18"/>
                                <w:szCs w:val="18"/>
                              </w:rPr>
                            </w:pPr>
                          </w:p>
                        </w:txbxContent>
                      </wps:txbx>
                      <wps:bodyPr rot="0" vert="horz" wrap="square" lIns="17780" tIns="45720" rIns="177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4" o:spid="_x0000_s1041" type="#_x0000_t202" style="position:absolute;margin-left:466.95pt;margin-top:8.25pt;width:28.1pt;height:558.8pt;z-index:251848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">
                <v:textbox inset="1.4pt,,1.4pt">
                  <w:txbxContent>
                    <w:p w:rsidR="00651860" w:rsidRDefault="00651860" w:rsidP="00651860">
                      <w:pPr>
                        <w:spacing w:line="360" w:lineRule="auto"/>
                        <w:jc w:val="center"/>
                        <w:rPr>
                          <w:rFonts w:ascii="Arial" w:hAnsi="Arial" w:cs="Arial"/>
                          <w:b/>
                          <w:sz w:val="3"/>
                          <w:szCs w:val="3"/>
                        </w:rPr>
                      </w:pPr>
                      <w:r>
                        <w:rPr>
                          <w:rFonts w:ascii="Arial" w:hAnsi="Arial" w:cs="Arial"/>
                          <w:b/>
                          <w:sz w:val="18"/>
                          <w:szCs w:val="18"/>
                        </w:rPr>
                        <w:t>1</w:t>
                      </w:r>
                      <w:r>
                        <w:rPr>
                          <w:rFonts w:ascii="Arial" w:hAnsi="Arial" w:cs="Arial"/>
                          <w:b/>
                          <w:sz w:val="18"/>
                          <w:szCs w:val="18"/>
                          <w:vertAlign w:val="subscript"/>
                        </w:rPr>
                        <w:t>S</w:t>
                      </w:r>
                    </w:p>
                    <w:p w:rsidR="00651860" w:rsidRDefault="00651860" w:rsidP="00651860">
                      <w:pPr>
                        <w:spacing w:line="360" w:lineRule="auto"/>
                        <w:jc w:val="center"/>
                        <w:rPr>
                          <w:rFonts w:ascii="Arial" w:hAnsi="Arial" w:cs="Arial"/>
                          <w:b/>
                          <w:sz w:val="3"/>
                          <w:szCs w:val="3"/>
                        </w:rPr>
                      </w:pPr>
                    </w:p>
                    <w:p w:rsidR="00651860" w:rsidRDefault="00651860" w:rsidP="00651860">
                      <w:pPr>
                        <w:spacing w:line="360" w:lineRule="auto"/>
                        <w:jc w:val="center"/>
                        <w:rPr>
                          <w:rFonts w:ascii="Arial" w:hAnsi="Arial" w:cs="Arial"/>
                          <w:b/>
                          <w:sz w:val="18"/>
                          <w:szCs w:val="18"/>
                        </w:rPr>
                      </w:pPr>
                      <w:proofErr w:type="gramStart"/>
                      <w:r>
                        <w:rPr>
                          <w:rFonts w:ascii="Arial" w:eastAsia="Arial" w:hAnsi="Arial" w:cs="Arial"/>
                          <w:b/>
                          <w:sz w:val="18"/>
                          <w:szCs w:val="18"/>
                        </w:rPr>
                        <w:t>.…</w:t>
                      </w:r>
                      <w:proofErr w:type="gramEnd"/>
                      <w:r>
                        <w:rPr>
                          <w:rFonts w:ascii="Arial" w:hAnsi="Arial" w:cs="Arial"/>
                          <w:b/>
                          <w:sz w:val="14"/>
                          <w:szCs w:val="14"/>
                        </w:rPr>
                        <w:t>/1,5</w:t>
                      </w:r>
                    </w:p>
                    <w:p w:rsidR="00651860" w:rsidRDefault="00651860" w:rsidP="00651860">
                      <w:pPr>
                        <w:spacing w:line="360" w:lineRule="auto"/>
                        <w:jc w:val="center"/>
                        <w:rPr>
                          <w:rFonts w:ascii="Arial" w:hAnsi="Arial" w:cs="Arial"/>
                          <w:b/>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6"/>
                          <w:szCs w:val="16"/>
                        </w:rPr>
                      </w:pPr>
                    </w:p>
                    <w:p w:rsidR="00651860" w:rsidRPr="00472722" w:rsidRDefault="00651860" w:rsidP="00651860">
                      <w:pPr>
                        <w:spacing w:line="360" w:lineRule="auto"/>
                        <w:rPr>
                          <w:rFonts w:ascii="Arial" w:eastAsia="Arial" w:hAnsi="Arial" w:cs="Arial"/>
                          <w:sz w:val="18"/>
                          <w:szCs w:val="18"/>
                        </w:rPr>
                      </w:pPr>
                    </w:p>
                    <w:p w:rsidR="00651860" w:rsidRDefault="00651860" w:rsidP="00651860">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/1</w:t>
                      </w: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9"/>
                          <w:szCs w:val="19"/>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Pr="00C84F7F" w:rsidRDefault="00651860" w:rsidP="00651860">
                      <w:pPr>
                        <w:rPr>
                          <w:rFonts w:ascii="Arial" w:hAnsi="Arial" w:cs="Arial"/>
                          <w:sz w:val="12"/>
                          <w:szCs w:val="12"/>
                        </w:rPr>
                      </w:pPr>
                    </w:p>
                    <w:p w:rsidR="00651860" w:rsidRDefault="00651860" w:rsidP="00651860">
                      <w:pPr>
                        <w:spacing w:line="360" w:lineRule="auto"/>
                        <w:jc w:val="center"/>
                        <w:rPr>
                          <w:rFonts w:ascii="Arial" w:hAnsi="Arial" w:cs="Arial"/>
                          <w:sz w:val="15"/>
                          <w:szCs w:val="15"/>
                        </w:rPr>
                      </w:pPr>
                      <w:proofErr w:type="gramStart"/>
                      <w:r>
                        <w:rPr>
                          <w:rFonts w:ascii="Arial" w:hAnsi="Arial" w:cs="Arial"/>
                          <w:sz w:val="18"/>
                          <w:szCs w:val="18"/>
                        </w:rPr>
                        <w:t>.....</w:t>
                      </w:r>
                      <w:proofErr w:type="gramEnd"/>
                      <w:r>
                        <w:rPr>
                          <w:rFonts w:ascii="Arial" w:hAnsi="Arial" w:cs="Arial"/>
                          <w:sz w:val="14"/>
                          <w:szCs w:val="14"/>
                        </w:rPr>
                        <w:t>/0,5</w:t>
                      </w:r>
                    </w:p>
                    <w:p w:rsidR="00651860" w:rsidRDefault="00651860" w:rsidP="00651860">
                      <w:pPr>
                        <w:spacing w:line="360" w:lineRule="auto"/>
                        <w:rPr>
                          <w:rFonts w:ascii="Arial" w:hAnsi="Arial" w:cs="Arial"/>
                          <w:sz w:val="15"/>
                          <w:szCs w:val="15"/>
                        </w:rPr>
                      </w:pPr>
                    </w:p>
                    <w:p w:rsidR="00651860" w:rsidRDefault="00651860" w:rsidP="00651860">
                      <w:pPr>
                        <w:spacing w:line="360" w:lineRule="auto"/>
                        <w:rPr>
                          <w:rFonts w:ascii="Arial" w:hAnsi="Arial" w:cs="Arial"/>
                          <w:sz w:val="16"/>
                          <w:szCs w:val="16"/>
                        </w:rPr>
                      </w:pPr>
                    </w:p>
                    <w:p w:rsidR="00651860" w:rsidRDefault="00651860" w:rsidP="00651860">
                      <w:pPr>
                        <w:spacing w:line="360" w:lineRule="auto"/>
                        <w:rPr>
                          <w:rFonts w:ascii="Arial" w:hAnsi="Arial" w:cs="Arial"/>
                          <w:sz w:val="18"/>
                          <w:szCs w:val="18"/>
                        </w:rPr>
                      </w:pPr>
                    </w:p>
                  </w:txbxContent>
                </v:textbox>
              </v:shape>
            </w:pict>
          </mc:Fallback>
        </mc:AlternateContent>
      </w:r>
      <w:r w:rsidRPr="00651860">
        <w:rPr>
          <w:noProof/>
          <w:lang w:eastAsia="zh-CN"/>
        </w:rPr>
        <mc:AlternateContent>
          <mc:Choice Requires="wps">
            <w:drawing>
              <wp:anchor distT="0" distB="0" distL="114935" distR="114935" simplePos="0" relativeHeight="251847680" behindDoc="0" locked="0" layoutInCell="1" allowOverlap="1">
                <wp:simplePos x="0" y="0"/>
                <wp:positionH relativeFrom="column">
                  <wp:posOffset>5570220</wp:posOffset>
                </wp:positionH>
                <wp:positionV relativeFrom="paragraph">
                  <wp:posOffset>104775</wp:posOffset>
                </wp:positionV>
                <wp:extent cx="356870" cy="7096760"/>
                <wp:effectExtent l="5715" t="8890" r="8890" b="9525"/>
                <wp:wrapNone/>
                <wp:docPr id="97" name="Zone de text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7096760"/>
                        </a:xfrm>
                        <a:prstGeom prst="rect">
                          <a:avLst/>
                        </a:prstGeom>
                        <a:solidFill>
                          <a:srgbClr val="FFFFFF"/>
                        </a:solidFill>
                        <a:ln w="9525">
                          <a:solidFill>
                            <a:srgbClr val="000000"/>
                          </a:solidFill>
                          <a:miter lim="800000"/>
                          <a:headEnd/>
                          <a:tailEnd/>
                        </a:ln>
                      </wps:spPr>
                      <wps:txbx>
                        <w:txbxContent>
                          <w:p w:rsidR="00651860" w:rsidRDefault="00651860" w:rsidP="00651860">
                            <w:pPr>
                              <w:spacing w:line="360" w:lineRule="auto"/>
                              <w:jc w:val="center"/>
                              <w:rPr>
                                <w:rFonts w:ascii="Arial" w:hAnsi="Arial" w:cs="Arial"/>
                                <w:b/>
                                <w:sz w:val="3"/>
                                <w:szCs w:val="3"/>
                              </w:rPr>
                            </w:pPr>
                            <w:r>
                              <w:rPr>
                                <w:rFonts w:ascii="Arial" w:hAnsi="Arial" w:cs="Arial"/>
                                <w:b/>
                                <w:sz w:val="18"/>
                                <w:szCs w:val="18"/>
                              </w:rPr>
                              <w:t>1</w:t>
                            </w:r>
                            <w:r>
                              <w:rPr>
                                <w:rFonts w:ascii="Arial" w:hAnsi="Arial" w:cs="Arial"/>
                                <w:b/>
                                <w:sz w:val="18"/>
                                <w:szCs w:val="18"/>
                                <w:vertAlign w:val="subscript"/>
                              </w:rPr>
                              <w:t>FE</w:t>
                            </w:r>
                          </w:p>
                          <w:p w:rsidR="00651860" w:rsidRDefault="00651860" w:rsidP="00651860">
                            <w:pPr>
                              <w:spacing w:line="360" w:lineRule="auto"/>
                              <w:jc w:val="center"/>
                              <w:rPr>
                                <w:rFonts w:ascii="Arial" w:hAnsi="Arial" w:cs="Arial"/>
                                <w:b/>
                                <w:sz w:val="3"/>
                                <w:szCs w:val="3"/>
                              </w:rPr>
                            </w:pPr>
                          </w:p>
                          <w:p w:rsidR="00651860" w:rsidRDefault="00651860" w:rsidP="00651860">
                            <w:pPr>
                              <w:spacing w:line="360" w:lineRule="auto"/>
                              <w:jc w:val="center"/>
                              <w:rPr>
                                <w:rFonts w:ascii="Arial" w:hAnsi="Arial" w:cs="Arial"/>
                                <w:b/>
                                <w:sz w:val="18"/>
                                <w:szCs w:val="18"/>
                              </w:rPr>
                            </w:pPr>
                            <w:proofErr w:type="gramStart"/>
                            <w:r>
                              <w:rPr>
                                <w:rFonts w:ascii="Arial" w:eastAsia="Arial" w:hAnsi="Arial" w:cs="Arial"/>
                                <w:b/>
                                <w:sz w:val="18"/>
                                <w:szCs w:val="18"/>
                              </w:rPr>
                              <w:t>.…</w:t>
                            </w:r>
                            <w:proofErr w:type="gramEnd"/>
                            <w:r>
                              <w:rPr>
                                <w:rFonts w:ascii="Arial" w:hAnsi="Arial" w:cs="Arial"/>
                                <w:b/>
                                <w:sz w:val="14"/>
                                <w:szCs w:val="14"/>
                              </w:rPr>
                              <w:t>/1,5</w:t>
                            </w:r>
                          </w:p>
                          <w:p w:rsidR="00651860" w:rsidRDefault="00651860" w:rsidP="00651860">
                            <w:pPr>
                              <w:spacing w:line="360" w:lineRule="auto"/>
                              <w:jc w:val="center"/>
                              <w:rPr>
                                <w:rFonts w:ascii="Arial" w:hAnsi="Arial" w:cs="Arial"/>
                                <w:b/>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Pr="00472722"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hAnsi="Arial" w:cs="Arial"/>
                                <w:sz w:val="19"/>
                                <w:szCs w:val="19"/>
                              </w:rPr>
                            </w:pPr>
                            <w:proofErr w:type="gramStart"/>
                            <w:r>
                              <w:rPr>
                                <w:rFonts w:ascii="Arial" w:eastAsia="Arial" w:hAnsi="Arial" w:cs="Arial"/>
                                <w:sz w:val="18"/>
                                <w:szCs w:val="18"/>
                              </w:rPr>
                              <w:t>….</w:t>
                            </w:r>
                            <w:proofErr w:type="gramEnd"/>
                            <w:r>
                              <w:rPr>
                                <w:rFonts w:ascii="Arial" w:hAnsi="Arial" w:cs="Arial"/>
                                <w:sz w:val="14"/>
                                <w:szCs w:val="14"/>
                              </w:rPr>
                              <w:t>/0,5</w:t>
                            </w:r>
                          </w:p>
                          <w:p w:rsidR="00651860" w:rsidRDefault="00651860" w:rsidP="00651860">
                            <w:pPr>
                              <w:spacing w:line="480" w:lineRule="auto"/>
                              <w:jc w:val="center"/>
                              <w:rPr>
                                <w:rFonts w:ascii="Arial" w:hAnsi="Arial" w:cs="Arial"/>
                                <w:sz w:val="19"/>
                                <w:szCs w:val="19"/>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7"/>
                                <w:szCs w:val="17"/>
                              </w:rPr>
                            </w:pPr>
                          </w:p>
                          <w:p w:rsidR="00651860" w:rsidRDefault="00651860" w:rsidP="00651860">
                            <w:pPr>
                              <w:spacing w:line="360" w:lineRule="auto"/>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Pr="00274890" w:rsidRDefault="00651860" w:rsidP="00651860">
                            <w:pPr>
                              <w:spacing w:line="360" w:lineRule="auto"/>
                              <w:jc w:val="center"/>
                              <w:rPr>
                                <w:rFonts w:ascii="Arial" w:hAnsi="Arial" w:cs="Arial"/>
                                <w:sz w:val="21"/>
                                <w:szCs w:val="21"/>
                              </w:rPr>
                            </w:pPr>
                          </w:p>
                          <w:p w:rsidR="00651860" w:rsidRDefault="00651860" w:rsidP="00651860">
                            <w:pPr>
                              <w:spacing w:line="360" w:lineRule="auto"/>
                              <w:jc w:val="center"/>
                              <w:rPr>
                                <w:rFonts w:ascii="Arial" w:hAnsi="Arial" w:cs="Arial"/>
                                <w:sz w:val="14"/>
                                <w:szCs w:val="14"/>
                              </w:rPr>
                            </w:pPr>
                            <w:r>
                              <w:rPr>
                                <w:rFonts w:ascii="Arial" w:eastAsia="Arial" w:hAnsi="Arial" w:cs="Arial"/>
                                <w:sz w:val="18"/>
                                <w:szCs w:val="18"/>
                              </w:rPr>
                              <w:t>……</w:t>
                            </w:r>
                            <w:r>
                              <w:rPr>
                                <w:rFonts w:ascii="Arial" w:hAnsi="Arial" w:cs="Arial"/>
                                <w:sz w:val="14"/>
                                <w:szCs w:val="14"/>
                              </w:rPr>
                              <w:t>/1</w:t>
                            </w: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9"/>
                                <w:szCs w:val="19"/>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480" w:lineRule="auto"/>
                              <w:rPr>
                                <w:rFonts w:ascii="Arial" w:hAnsi="Arial" w:cs="Arial"/>
                                <w:sz w:val="18"/>
                                <w:szCs w:val="18"/>
                              </w:rPr>
                            </w:pPr>
                          </w:p>
                          <w:p w:rsidR="00651860" w:rsidRDefault="00651860" w:rsidP="00651860">
                            <w:pPr>
                              <w:spacing w:line="480" w:lineRule="auto"/>
                              <w:rPr>
                                <w:rFonts w:ascii="Arial" w:hAnsi="Arial" w:cs="Arial"/>
                              </w:rPr>
                            </w:pPr>
                          </w:p>
                          <w:p w:rsidR="00651860" w:rsidRDefault="00651860" w:rsidP="00651860">
                            <w:pPr>
                              <w:spacing w:line="360" w:lineRule="auto"/>
                              <w:jc w:val="center"/>
                              <w:rPr>
                                <w:rFonts w:ascii="Arial" w:hAnsi="Arial" w:cs="Arial"/>
                                <w:sz w:val="14"/>
                                <w:szCs w:val="14"/>
                              </w:rPr>
                            </w:pPr>
                          </w:p>
                        </w:txbxContent>
                      </wps:txbx>
                      <wps:bodyPr rot="0" vert="horz" wrap="square" lIns="17780" tIns="45720" rIns="177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7" o:spid="_x0000_s1042" type="#_x0000_t202" style="position:absolute;margin-left:438.6pt;margin-top:8.25pt;width:28.1pt;height:558.8pt;z-index:251847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">
                <v:textbox inset="1.4pt,,1.4pt">
                  <w:txbxContent>
                    <w:p w:rsidR="00651860" w:rsidRDefault="00651860" w:rsidP="00651860">
                      <w:pPr>
                        <w:spacing w:line="360" w:lineRule="auto"/>
                        <w:jc w:val="center"/>
                        <w:rPr>
                          <w:rFonts w:ascii="Arial" w:hAnsi="Arial" w:cs="Arial"/>
                          <w:b/>
                          <w:sz w:val="3"/>
                          <w:szCs w:val="3"/>
                        </w:rPr>
                      </w:pPr>
                      <w:r>
                        <w:rPr>
                          <w:rFonts w:ascii="Arial" w:hAnsi="Arial" w:cs="Arial"/>
                          <w:b/>
                          <w:sz w:val="18"/>
                          <w:szCs w:val="18"/>
                        </w:rPr>
                        <w:t>1</w:t>
                      </w:r>
                      <w:r>
                        <w:rPr>
                          <w:rFonts w:ascii="Arial" w:hAnsi="Arial" w:cs="Arial"/>
                          <w:b/>
                          <w:sz w:val="18"/>
                          <w:szCs w:val="18"/>
                          <w:vertAlign w:val="subscript"/>
                        </w:rPr>
                        <w:t>FE</w:t>
                      </w:r>
                    </w:p>
                    <w:p w:rsidR="00651860" w:rsidRDefault="00651860" w:rsidP="00651860">
                      <w:pPr>
                        <w:spacing w:line="360" w:lineRule="auto"/>
                        <w:jc w:val="center"/>
                        <w:rPr>
                          <w:rFonts w:ascii="Arial" w:hAnsi="Arial" w:cs="Arial"/>
                          <w:b/>
                          <w:sz w:val="3"/>
                          <w:szCs w:val="3"/>
                        </w:rPr>
                      </w:pPr>
                    </w:p>
                    <w:p w:rsidR="00651860" w:rsidRDefault="00651860" w:rsidP="00651860">
                      <w:pPr>
                        <w:spacing w:line="360" w:lineRule="auto"/>
                        <w:jc w:val="center"/>
                        <w:rPr>
                          <w:rFonts w:ascii="Arial" w:hAnsi="Arial" w:cs="Arial"/>
                          <w:b/>
                          <w:sz w:val="18"/>
                          <w:szCs w:val="18"/>
                        </w:rPr>
                      </w:pPr>
                      <w:proofErr w:type="gramStart"/>
                      <w:r>
                        <w:rPr>
                          <w:rFonts w:ascii="Arial" w:eastAsia="Arial" w:hAnsi="Arial" w:cs="Arial"/>
                          <w:b/>
                          <w:sz w:val="18"/>
                          <w:szCs w:val="18"/>
                        </w:rPr>
                        <w:t>.…</w:t>
                      </w:r>
                      <w:proofErr w:type="gramEnd"/>
                      <w:r>
                        <w:rPr>
                          <w:rFonts w:ascii="Arial" w:hAnsi="Arial" w:cs="Arial"/>
                          <w:b/>
                          <w:sz w:val="14"/>
                          <w:szCs w:val="14"/>
                        </w:rPr>
                        <w:t>/1,5</w:t>
                      </w:r>
                    </w:p>
                    <w:p w:rsidR="00651860" w:rsidRDefault="00651860" w:rsidP="00651860">
                      <w:pPr>
                        <w:spacing w:line="360" w:lineRule="auto"/>
                        <w:jc w:val="center"/>
                        <w:rPr>
                          <w:rFonts w:ascii="Arial" w:hAnsi="Arial" w:cs="Arial"/>
                          <w:b/>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Default="00651860" w:rsidP="00651860">
                      <w:pPr>
                        <w:spacing w:line="360" w:lineRule="auto"/>
                        <w:jc w:val="center"/>
                        <w:rPr>
                          <w:rFonts w:ascii="Arial" w:eastAsia="Arial" w:hAnsi="Arial" w:cs="Arial"/>
                          <w:sz w:val="18"/>
                          <w:szCs w:val="18"/>
                        </w:rPr>
                      </w:pPr>
                    </w:p>
                    <w:p w:rsidR="00651860" w:rsidRPr="00472722" w:rsidRDefault="00651860" w:rsidP="00651860">
                      <w:pPr>
                        <w:spacing w:line="360" w:lineRule="auto"/>
                        <w:jc w:val="center"/>
                        <w:rPr>
                          <w:rFonts w:ascii="Arial" w:eastAsia="Arial" w:hAnsi="Arial" w:cs="Arial"/>
                          <w:sz w:val="16"/>
                          <w:szCs w:val="16"/>
                        </w:rPr>
                      </w:pPr>
                    </w:p>
                    <w:p w:rsidR="00651860" w:rsidRDefault="00651860" w:rsidP="00651860">
                      <w:pPr>
                        <w:spacing w:line="360" w:lineRule="auto"/>
                        <w:jc w:val="center"/>
                        <w:rPr>
                          <w:rFonts w:ascii="Arial" w:hAnsi="Arial" w:cs="Arial"/>
                          <w:sz w:val="19"/>
                          <w:szCs w:val="19"/>
                        </w:rPr>
                      </w:pPr>
                      <w:proofErr w:type="gramStart"/>
                      <w:r>
                        <w:rPr>
                          <w:rFonts w:ascii="Arial" w:eastAsia="Arial" w:hAnsi="Arial" w:cs="Arial"/>
                          <w:sz w:val="18"/>
                          <w:szCs w:val="18"/>
                        </w:rPr>
                        <w:t>….</w:t>
                      </w:r>
                      <w:proofErr w:type="gramEnd"/>
                      <w:r>
                        <w:rPr>
                          <w:rFonts w:ascii="Arial" w:hAnsi="Arial" w:cs="Arial"/>
                          <w:sz w:val="14"/>
                          <w:szCs w:val="14"/>
                        </w:rPr>
                        <w:t>/0,5</w:t>
                      </w:r>
                    </w:p>
                    <w:p w:rsidR="00651860" w:rsidRDefault="00651860" w:rsidP="00651860">
                      <w:pPr>
                        <w:spacing w:line="480" w:lineRule="auto"/>
                        <w:jc w:val="center"/>
                        <w:rPr>
                          <w:rFonts w:ascii="Arial" w:hAnsi="Arial" w:cs="Arial"/>
                          <w:sz w:val="19"/>
                          <w:szCs w:val="19"/>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7"/>
                          <w:szCs w:val="17"/>
                        </w:rPr>
                      </w:pPr>
                    </w:p>
                    <w:p w:rsidR="00651860" w:rsidRDefault="00651860" w:rsidP="00651860">
                      <w:pPr>
                        <w:spacing w:line="360" w:lineRule="auto"/>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Pr="00274890" w:rsidRDefault="00651860" w:rsidP="00651860">
                      <w:pPr>
                        <w:spacing w:line="360" w:lineRule="auto"/>
                        <w:jc w:val="center"/>
                        <w:rPr>
                          <w:rFonts w:ascii="Arial" w:hAnsi="Arial" w:cs="Arial"/>
                          <w:sz w:val="21"/>
                          <w:szCs w:val="21"/>
                        </w:rPr>
                      </w:pPr>
                    </w:p>
                    <w:p w:rsidR="00651860" w:rsidRDefault="00651860" w:rsidP="00651860">
                      <w:pPr>
                        <w:spacing w:line="360" w:lineRule="auto"/>
                        <w:jc w:val="center"/>
                        <w:rPr>
                          <w:rFonts w:ascii="Arial" w:hAnsi="Arial" w:cs="Arial"/>
                          <w:sz w:val="14"/>
                          <w:szCs w:val="14"/>
                        </w:rPr>
                      </w:pPr>
                      <w:r>
                        <w:rPr>
                          <w:rFonts w:ascii="Arial" w:eastAsia="Arial" w:hAnsi="Arial" w:cs="Arial"/>
                          <w:sz w:val="18"/>
                          <w:szCs w:val="18"/>
                        </w:rPr>
                        <w:t>……</w:t>
                      </w:r>
                      <w:r>
                        <w:rPr>
                          <w:rFonts w:ascii="Arial" w:hAnsi="Arial" w:cs="Arial"/>
                          <w:sz w:val="14"/>
                          <w:szCs w:val="14"/>
                        </w:rPr>
                        <w:t>/1</w:t>
                      </w: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jc w:val="center"/>
                        <w:rPr>
                          <w:rFonts w:ascii="Arial" w:hAnsi="Arial" w:cs="Arial"/>
                          <w:sz w:val="19"/>
                          <w:szCs w:val="19"/>
                        </w:rPr>
                      </w:pPr>
                    </w:p>
                    <w:p w:rsidR="00651860" w:rsidRDefault="00651860" w:rsidP="00651860">
                      <w:pPr>
                        <w:spacing w:line="48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360" w:lineRule="auto"/>
                        <w:jc w:val="center"/>
                        <w:rPr>
                          <w:rFonts w:ascii="Arial" w:hAnsi="Arial" w:cs="Arial"/>
                          <w:sz w:val="18"/>
                          <w:szCs w:val="18"/>
                        </w:rPr>
                      </w:pPr>
                    </w:p>
                    <w:p w:rsidR="00651860" w:rsidRDefault="00651860" w:rsidP="00651860">
                      <w:pPr>
                        <w:spacing w:line="480" w:lineRule="auto"/>
                        <w:rPr>
                          <w:rFonts w:ascii="Arial" w:hAnsi="Arial" w:cs="Arial"/>
                          <w:sz w:val="18"/>
                          <w:szCs w:val="18"/>
                        </w:rPr>
                      </w:pPr>
                    </w:p>
                    <w:p w:rsidR="00651860" w:rsidRDefault="00651860" w:rsidP="00651860">
                      <w:pPr>
                        <w:spacing w:line="480" w:lineRule="auto"/>
                        <w:rPr>
                          <w:rFonts w:ascii="Arial" w:hAnsi="Arial" w:cs="Arial"/>
                        </w:rPr>
                      </w:pPr>
                    </w:p>
                    <w:p w:rsidR="00651860" w:rsidRDefault="00651860" w:rsidP="00651860">
                      <w:pPr>
                        <w:spacing w:line="360" w:lineRule="auto"/>
                        <w:jc w:val="center"/>
                        <w:rPr>
                          <w:rFonts w:ascii="Arial" w:hAnsi="Arial" w:cs="Arial"/>
                          <w:sz w:val="14"/>
                          <w:szCs w:val="14"/>
                        </w:rPr>
                      </w:pPr>
                    </w:p>
                  </w:txbxContent>
                </v:textbox>
              </v:shape>
            </w:pict>
          </mc:Fallback>
        </mc:AlternateContent>
      </w:r>
      <w:r w:rsidRPr="00651860">
        <w:rPr>
          <w:noProof/>
          <w:lang w:eastAsia="zh-CN"/>
        </w:rPr>
        <mc:AlternateContent>
          <mc:Choice Requires="wps">
            <w:drawing>
              <wp:anchor distT="0" distB="0" distL="114300" distR="114300" simplePos="0" relativeHeight="251852800" behindDoc="0" locked="0" layoutInCell="1" allowOverlap="1">
                <wp:simplePos x="0" y="0"/>
                <wp:positionH relativeFrom="column">
                  <wp:posOffset>-539750</wp:posOffset>
                </wp:positionH>
                <wp:positionV relativeFrom="paragraph">
                  <wp:posOffset>104775</wp:posOffset>
                </wp:positionV>
                <wp:extent cx="7854950" cy="0"/>
                <wp:effectExtent l="10795" t="8890" r="11430" b="10160"/>
                <wp:wrapNone/>
                <wp:docPr id="96" name="Connecteur droit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AEE363" id="Connecteur droit 96"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25pt" to="8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" strokeweight=".35mm">
                <v:stroke joinstyle="miter" endcap="square"/>
              </v:line>
            </w:pict>
          </mc:Fallback>
        </mc:AlternateContent>
      </w:r>
    </w:p>
    <w:p w:rsidR="00651860" w:rsidRPr="00651860" w:rsidRDefault="00651860" w:rsidP="00651860">
      <w:pPr>
        <w:suppressAutoHyphens/>
        <w:jc w:val="center"/>
        <w:rPr>
          <w:rFonts w:ascii="Arial" w:hAnsi="Arial" w:cs="Arial"/>
          <w:b/>
          <w:sz w:val="18"/>
          <w:szCs w:val="24"/>
          <w:lang w:eastAsia="zh-CN"/>
        </w:rPr>
      </w:pPr>
      <w:r w:rsidRPr="00651860">
        <w:rPr>
          <w:rFonts w:ascii="Arial" w:hAnsi="Arial" w:cs="Arial"/>
          <w:b/>
          <w:noProof/>
          <w:sz w:val="24"/>
          <w:szCs w:val="24"/>
          <w:lang w:eastAsia="zh-CN"/>
        </w:rPr>
        <mc:AlternateContent>
          <mc:Choice Requires="wps">
            <w:drawing>
              <wp:anchor distT="0" distB="0" distL="114300" distR="114300" simplePos="0" relativeHeight="251855872" behindDoc="0" locked="0" layoutInCell="1" allowOverlap="1">
                <wp:simplePos x="0" y="0"/>
                <wp:positionH relativeFrom="column">
                  <wp:posOffset>5570220</wp:posOffset>
                </wp:positionH>
                <wp:positionV relativeFrom="paragraph">
                  <wp:posOffset>86360</wp:posOffset>
                </wp:positionV>
                <wp:extent cx="1440180" cy="0"/>
                <wp:effectExtent l="5715" t="5080" r="11430" b="13970"/>
                <wp:wrapNone/>
                <wp:docPr id="95" name="Connecteur droit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E6A02A" id="Connecteur droit 95"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6pt,6.8pt" to="5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" strokeweight=".26mm">
                <v:stroke joinstyle="miter" endcap="square"/>
              </v:line>
            </w:pict>
          </mc:Fallback>
        </mc:AlternateContent>
      </w:r>
      <w:r w:rsidRPr="00651860">
        <w:rPr>
          <w:rFonts w:ascii="Arial" w:hAnsi="Arial" w:cs="Arial"/>
          <w:b/>
          <w:sz w:val="24"/>
          <w:szCs w:val="24"/>
          <w:lang w:eastAsia="zh-CN"/>
        </w:rPr>
        <w:t>CONTROLE N°2 (Sujet B)</w:t>
      </w:r>
    </w:p>
    <w:p w:rsidR="00651860" w:rsidRPr="00651860" w:rsidRDefault="00651860" w:rsidP="00651860">
      <w:pPr>
        <w:suppressAutoHyphens/>
        <w:ind w:firstLine="1080"/>
        <w:jc w:val="center"/>
        <w:rPr>
          <w:rFonts w:ascii="Arial" w:hAnsi="Arial" w:cs="Arial"/>
          <w:b/>
          <w:sz w:val="18"/>
          <w:szCs w:val="24"/>
          <w:lang w:eastAsia="zh-CN"/>
        </w:rPr>
      </w:pPr>
    </w:p>
    <w:p w:rsidR="00651860" w:rsidRPr="00651860" w:rsidRDefault="00651860" w:rsidP="00651860">
      <w:pPr>
        <w:suppressAutoHyphens/>
        <w:rPr>
          <w:rFonts w:ascii="Arial" w:hAnsi="Arial" w:cs="Arial"/>
          <w:b/>
          <w:bCs/>
          <w:sz w:val="18"/>
          <w:szCs w:val="18"/>
          <w:u w:val="single"/>
        </w:rPr>
      </w:pPr>
      <w:r w:rsidRPr="00651860">
        <w:rPr>
          <w:noProof/>
          <w:lang w:eastAsia="zh-CN"/>
        </w:rPr>
        <mc:AlternateContent>
          <mc:Choice Requires="wps">
            <w:drawing>
              <wp:anchor distT="0" distB="0" distL="114300" distR="114300" simplePos="0" relativeHeight="251856896" behindDoc="0" locked="0" layoutInCell="1" allowOverlap="1">
                <wp:simplePos x="0" y="0"/>
                <wp:positionH relativeFrom="column">
                  <wp:posOffset>5570220</wp:posOffset>
                </wp:positionH>
                <wp:positionV relativeFrom="paragraph">
                  <wp:posOffset>0</wp:posOffset>
                </wp:positionV>
                <wp:extent cx="1440180" cy="0"/>
                <wp:effectExtent l="5715" t="6350" r="11430" b="12700"/>
                <wp:wrapNone/>
                <wp:docPr id="94" name="Connecteur droit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4DC026" id="Connecteur droit 94"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6pt,0" to="5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" strokeweight=".26mm">
                <v:stroke joinstyle="miter" endcap="square"/>
              </v:line>
            </w:pict>
          </mc:Fallback>
        </mc:AlternateContent>
      </w:r>
    </w:p>
    <w:p w:rsidR="00651860" w:rsidRPr="00651860" w:rsidRDefault="00651860" w:rsidP="00651860">
      <w:pPr>
        <w:suppressAutoHyphens/>
        <w:ind w:firstLine="851"/>
        <w:jc w:val="both"/>
        <w:rPr>
          <w:rFonts w:ascii="Arial" w:hAnsi="Arial" w:cs="Arial"/>
          <w:b/>
          <w:bCs/>
          <w:sz w:val="18"/>
          <w:szCs w:val="18"/>
          <w:u w:val="single"/>
          <w:lang w:eastAsia="zh-CN"/>
        </w:rPr>
      </w:pPr>
      <w:r w:rsidRPr="00651860">
        <w:rPr>
          <w:rFonts w:ascii="Arial" w:hAnsi="Arial" w:cs="Arial"/>
          <w:b/>
          <w:bCs/>
          <w:noProof/>
          <w:u w:val="single"/>
          <w:lang w:eastAsia="zh-CN"/>
        </w:rPr>
        <mc:AlternateContent>
          <mc:Choice Requires="wps">
            <w:drawing>
              <wp:anchor distT="0" distB="0" distL="114300" distR="114300" simplePos="0" relativeHeight="251857920" behindDoc="0" locked="0" layoutInCell="1" allowOverlap="1">
                <wp:simplePos x="0" y="0"/>
                <wp:positionH relativeFrom="column">
                  <wp:posOffset>5570220</wp:posOffset>
                </wp:positionH>
                <wp:positionV relativeFrom="paragraph">
                  <wp:posOffset>50165</wp:posOffset>
                </wp:positionV>
                <wp:extent cx="1440180" cy="0"/>
                <wp:effectExtent l="5715" t="6985" r="11430" b="12065"/>
                <wp:wrapNone/>
                <wp:docPr id="93" name="Connecteur droit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0C83D6" id="Connecteur droit 93"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6pt,3.95pt" to="55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" strokeweight=".26mm">
                <v:stroke joinstyle="miter" endcap="square"/>
              </v:line>
            </w:pict>
          </mc:Fallback>
        </mc:AlternateContent>
      </w:r>
      <w:r w:rsidRPr="00651860">
        <w:rPr>
          <w:rFonts w:ascii="Arial" w:hAnsi="Arial" w:cs="Arial"/>
          <w:b/>
          <w:bCs/>
          <w:u w:val="single"/>
          <w:lang w:eastAsia="zh-CN"/>
        </w:rPr>
        <w:t>Exercice n°1 (5 points + 1 points de bonus)</w:t>
      </w:r>
    </w:p>
    <w:p w:rsidR="00651860" w:rsidRPr="00651860" w:rsidRDefault="00651860" w:rsidP="00651860">
      <w:pPr>
        <w:jc w:val="both"/>
        <w:rPr>
          <w:rFonts w:ascii="Arial" w:hAnsi="Arial" w:cs="Arial"/>
          <w:b/>
          <w:bCs/>
          <w:i/>
          <w:sz w:val="18"/>
          <w:szCs w:val="18"/>
        </w:rPr>
      </w:pPr>
      <w:r w:rsidRPr="00651860">
        <w:rPr>
          <w:rFonts w:ascii="Arial" w:hAnsi="Arial" w:cs="Arial"/>
          <w:noProof/>
          <w:sz w:val="18"/>
        </w:rPr>
        <mc:AlternateContent>
          <mc:Choice Requires="wps">
            <w:drawing>
              <wp:anchor distT="0" distB="0" distL="114300" distR="114300" simplePos="0" relativeHeight="251858944" behindDoc="0" locked="0" layoutInCell="1" allowOverlap="1">
                <wp:simplePos x="0" y="0"/>
                <wp:positionH relativeFrom="column">
                  <wp:posOffset>2811780</wp:posOffset>
                </wp:positionH>
                <wp:positionV relativeFrom="paragraph">
                  <wp:posOffset>97155</wp:posOffset>
                </wp:positionV>
                <wp:extent cx="2362200" cy="1619250"/>
                <wp:effectExtent l="9525" t="9525" r="9525" b="9525"/>
                <wp:wrapNone/>
                <wp:docPr id="92" name="Zone de text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619250"/>
                        </a:xfrm>
                        <a:prstGeom prst="rect">
                          <a:avLst/>
                        </a:prstGeom>
                        <a:solidFill>
                          <a:srgbClr val="FFFFFF"/>
                        </a:solidFill>
                        <a:ln w="9525">
                          <a:solidFill>
                            <a:srgbClr val="FFFFFF"/>
                          </a:solidFill>
                          <a:miter lim="800000"/>
                          <a:headEnd/>
                          <a:tailEnd/>
                        </a:ln>
                      </wps:spPr>
                      <wps:txbx>
                        <w:txbxContent>
                          <w:p w:rsidR="00651860" w:rsidRDefault="00651860" w:rsidP="00651860">
                            <w:r w:rsidRPr="00CC5064">
                              <w:rPr>
                                <w:noProof/>
                              </w:rPr>
                              <w:drawing>
                                <wp:inline distT="0" distB="0" distL="0" distR="0">
                                  <wp:extent cx="2171700" cy="1724025"/>
                                  <wp:effectExtent l="0" t="0" r="0" b="9525"/>
                                  <wp:docPr id="91" name="Image 91" descr="La Nuit étoil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La Nuit étoilé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724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2" o:spid="_x0000_s1043" type="#_x0000_t202" style="position:absolute;left:0;text-align:left;margin-left:221.4pt;margin-top:7.65pt;width:186pt;height:12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" strokecolor="white">
                <v:textbox>
                  <w:txbxContent>
                    <w:p w:rsidR="00651860" w:rsidRDefault="00651860" w:rsidP="00651860">
                      <w:r w:rsidRPr="00CC5064">
                        <w:rPr>
                          <w:noProof/>
                        </w:rPr>
                        <w:drawing>
                          <wp:inline distT="0" distB="0" distL="0" distR="0">
                            <wp:extent cx="2171700" cy="1724025"/>
                            <wp:effectExtent l="0" t="0" r="0" b="9525"/>
                            <wp:docPr id="91" name="Image 91" descr="La Nuit étoil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La Nuit étoilé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724025"/>
                                    </a:xfrm>
                                    <a:prstGeom prst="rect">
                                      <a:avLst/>
                                    </a:prstGeom>
                                    <a:noFill/>
                                    <a:ln>
                                      <a:noFill/>
                                    </a:ln>
                                  </pic:spPr>
                                </pic:pic>
                              </a:graphicData>
                            </a:graphic>
                          </wp:inline>
                        </w:drawing>
                      </w:r>
                    </w:p>
                  </w:txbxContent>
                </v:textbox>
              </v:shape>
            </w:pict>
          </mc:Fallback>
        </mc:AlternateContent>
      </w:r>
      <w:r w:rsidRPr="00651860">
        <w:rPr>
          <w:rFonts w:ascii="Arial" w:hAnsi="Arial" w:cs="Arial"/>
          <w:sz w:val="18"/>
        </w:rPr>
        <w:tab/>
      </w:r>
      <w:r w:rsidRPr="00651860">
        <w:rPr>
          <w:rFonts w:ascii="Arial" w:hAnsi="Arial" w:cs="Arial"/>
          <w:sz w:val="18"/>
        </w:rPr>
        <w:tab/>
      </w:r>
      <w:r w:rsidRPr="00651860">
        <w:rPr>
          <w:rFonts w:ascii="Arial" w:hAnsi="Arial" w:cs="Arial"/>
          <w:sz w:val="18"/>
        </w:rPr>
        <w:tab/>
      </w:r>
      <w:r w:rsidRPr="00651860">
        <w:rPr>
          <w:rFonts w:ascii="Arial" w:hAnsi="Arial" w:cs="Arial"/>
          <w:sz w:val="18"/>
        </w:rPr>
        <w:tab/>
      </w:r>
      <w:r w:rsidRPr="00651860">
        <w:rPr>
          <w:rFonts w:ascii="Arial" w:hAnsi="Arial" w:cs="Arial"/>
          <w:sz w:val="18"/>
        </w:rPr>
        <w:tab/>
      </w:r>
      <w:r w:rsidRPr="00651860">
        <w:rPr>
          <w:rFonts w:ascii="Arial" w:hAnsi="Arial" w:cs="Arial"/>
          <w:sz w:val="18"/>
        </w:rPr>
        <w:tab/>
      </w:r>
      <w:r w:rsidRPr="00651860">
        <w:rPr>
          <w:rFonts w:ascii="Arial" w:hAnsi="Arial" w:cs="Arial"/>
          <w:sz w:val="18"/>
        </w:rPr>
        <w:tab/>
      </w:r>
      <w:r w:rsidRPr="00651860">
        <w:rPr>
          <w:rFonts w:ascii="Arial" w:hAnsi="Arial" w:cs="Arial"/>
          <w:sz w:val="18"/>
        </w:rPr>
        <w:tab/>
      </w:r>
    </w:p>
    <w:p w:rsidR="00651860" w:rsidRPr="00651860" w:rsidRDefault="00651860" w:rsidP="00651860">
      <w:pPr>
        <w:spacing w:line="360" w:lineRule="auto"/>
        <w:ind w:left="284"/>
        <w:jc w:val="both"/>
        <w:rPr>
          <w:rFonts w:ascii="Arial" w:hAnsi="Arial" w:cs="Arial"/>
          <w:sz w:val="18"/>
        </w:rPr>
      </w:pPr>
      <w:r w:rsidRPr="00651860">
        <w:rPr>
          <w:rFonts w:ascii="Arial" w:hAnsi="Arial" w:cs="Arial"/>
          <w:sz w:val="18"/>
        </w:rPr>
        <w:t>Soit l’œuvre ci-contre (</w:t>
      </w:r>
      <w:proofErr w:type="spellStart"/>
      <w:r w:rsidRPr="00651860">
        <w:rPr>
          <w:rFonts w:ascii="Arial" w:hAnsi="Arial" w:cs="Arial"/>
          <w:sz w:val="18"/>
        </w:rPr>
        <w:t>Vidéo-projetée</w:t>
      </w:r>
      <w:proofErr w:type="spellEnd"/>
      <w:r w:rsidRPr="00651860">
        <w:rPr>
          <w:rFonts w:ascii="Arial" w:hAnsi="Arial" w:cs="Arial"/>
          <w:sz w:val="18"/>
        </w:rPr>
        <w:t xml:space="preserve"> au tableau)</w:t>
      </w:r>
      <w:r w:rsidR="000661C0">
        <w:rPr>
          <w:rFonts w:ascii="Arial" w:hAnsi="Arial" w:cs="Arial"/>
          <w:sz w:val="18"/>
        </w:rPr>
        <w:t xml:space="preserve"> </w:t>
      </w:r>
      <w:r w:rsidRPr="00651860">
        <w:rPr>
          <w:rFonts w:ascii="Arial" w:hAnsi="Arial" w:cs="Arial"/>
          <w:sz w:val="18"/>
        </w:rPr>
        <w:t xml:space="preserve">: </w:t>
      </w:r>
    </w:p>
    <w:p w:rsidR="00651860" w:rsidRPr="00651860" w:rsidRDefault="00651860" w:rsidP="00651860">
      <w:pPr>
        <w:spacing w:line="360" w:lineRule="auto"/>
        <w:ind w:left="284"/>
        <w:jc w:val="both"/>
        <w:rPr>
          <w:rFonts w:ascii="Arial" w:hAnsi="Arial" w:cs="Arial"/>
          <w:sz w:val="18"/>
        </w:rPr>
      </w:pPr>
    </w:p>
    <w:p w:rsidR="00651860" w:rsidRPr="00651860" w:rsidRDefault="00651860" w:rsidP="00651860">
      <w:pPr>
        <w:spacing w:line="360" w:lineRule="auto"/>
        <w:ind w:left="284"/>
        <w:jc w:val="both"/>
        <w:rPr>
          <w:rFonts w:ascii="Arial" w:hAnsi="Arial" w:cs="Arial"/>
          <w:sz w:val="18"/>
        </w:rPr>
      </w:pPr>
    </w:p>
    <w:p w:rsidR="00651860" w:rsidRPr="00651860" w:rsidRDefault="00651860" w:rsidP="00651860">
      <w:pPr>
        <w:spacing w:line="360" w:lineRule="auto"/>
        <w:ind w:left="284"/>
        <w:jc w:val="both"/>
        <w:rPr>
          <w:rFonts w:ascii="Arial" w:hAnsi="Arial" w:cs="Arial"/>
          <w:sz w:val="18"/>
        </w:rPr>
      </w:pPr>
    </w:p>
    <w:p w:rsidR="00651860" w:rsidRPr="00651860" w:rsidRDefault="00651860" w:rsidP="00651860">
      <w:pPr>
        <w:spacing w:line="360" w:lineRule="auto"/>
        <w:ind w:left="284"/>
        <w:jc w:val="both"/>
        <w:rPr>
          <w:rFonts w:ascii="Arial" w:hAnsi="Arial" w:cs="Arial"/>
          <w:sz w:val="18"/>
        </w:rPr>
      </w:pPr>
    </w:p>
    <w:p w:rsidR="00651860" w:rsidRPr="00651860" w:rsidRDefault="00651860" w:rsidP="00651860">
      <w:pPr>
        <w:spacing w:line="360" w:lineRule="auto"/>
        <w:ind w:left="284"/>
        <w:jc w:val="both"/>
        <w:rPr>
          <w:rFonts w:ascii="Arial" w:hAnsi="Arial" w:cs="Arial"/>
          <w:sz w:val="18"/>
        </w:rPr>
      </w:pPr>
    </w:p>
    <w:p w:rsidR="00651860" w:rsidRPr="00651860" w:rsidRDefault="00651860" w:rsidP="00651860">
      <w:pPr>
        <w:spacing w:line="360" w:lineRule="auto"/>
        <w:ind w:left="284"/>
        <w:jc w:val="both"/>
        <w:rPr>
          <w:rFonts w:ascii="Arial" w:hAnsi="Arial" w:cs="Arial"/>
          <w:sz w:val="18"/>
        </w:rPr>
      </w:pPr>
    </w:p>
    <w:p w:rsidR="00651860" w:rsidRPr="00651860" w:rsidRDefault="00651860" w:rsidP="00651860">
      <w:pPr>
        <w:spacing w:line="360" w:lineRule="auto"/>
        <w:ind w:left="284"/>
        <w:jc w:val="both"/>
        <w:rPr>
          <w:rFonts w:ascii="Arial" w:hAnsi="Arial" w:cs="Arial"/>
          <w:sz w:val="18"/>
        </w:rPr>
      </w:pPr>
    </w:p>
    <w:p w:rsidR="00651860" w:rsidRPr="00651860" w:rsidRDefault="00651860" w:rsidP="00651860">
      <w:pPr>
        <w:numPr>
          <w:ilvl w:val="0"/>
          <w:numId w:val="31"/>
        </w:numPr>
        <w:suppressAutoHyphens/>
        <w:spacing w:line="360" w:lineRule="auto"/>
        <w:ind w:left="284" w:right="424" w:hanging="284"/>
        <w:jc w:val="both"/>
        <w:rPr>
          <w:rFonts w:ascii="Arial" w:hAnsi="Arial" w:cs="Arial"/>
          <w:sz w:val="18"/>
        </w:rPr>
      </w:pPr>
      <w:r w:rsidRPr="00651860">
        <w:rPr>
          <w:rFonts w:ascii="Arial" w:hAnsi="Arial" w:cs="Arial"/>
          <w:sz w:val="18"/>
        </w:rPr>
        <w:t>Il existe 2 types de sources de lumière :</w:t>
      </w:r>
    </w:p>
    <w:p w:rsidR="00651860" w:rsidRPr="00651860" w:rsidRDefault="00651860" w:rsidP="00651860">
      <w:pPr>
        <w:numPr>
          <w:ilvl w:val="2"/>
          <w:numId w:val="26"/>
        </w:numPr>
        <w:suppressAutoHyphens/>
        <w:spacing w:line="360" w:lineRule="auto"/>
        <w:ind w:left="567" w:right="424" w:hanging="283"/>
        <w:jc w:val="both"/>
        <w:rPr>
          <w:rFonts w:ascii="Arial" w:hAnsi="Arial" w:cs="Arial"/>
          <w:sz w:val="18"/>
        </w:rPr>
      </w:pPr>
      <w:r w:rsidRPr="00651860">
        <w:rPr>
          <w:rFonts w:ascii="Arial" w:hAnsi="Arial" w:cs="Arial"/>
          <w:sz w:val="18"/>
        </w:rPr>
        <w:t xml:space="preserve">Citez leurs noms et en donnez une définition rapide. </w:t>
      </w:r>
    </w:p>
    <w:p w:rsidR="00651860" w:rsidRPr="00651860" w:rsidRDefault="00651860" w:rsidP="00651860">
      <w:pPr>
        <w:numPr>
          <w:ilvl w:val="2"/>
          <w:numId w:val="26"/>
        </w:numPr>
        <w:suppressAutoHyphens/>
        <w:spacing w:line="360" w:lineRule="auto"/>
        <w:ind w:left="567" w:right="1985" w:hanging="283"/>
        <w:jc w:val="both"/>
        <w:rPr>
          <w:rFonts w:ascii="Arial" w:hAnsi="Arial" w:cs="Arial"/>
          <w:sz w:val="18"/>
        </w:rPr>
      </w:pPr>
      <w:r w:rsidRPr="00651860">
        <w:rPr>
          <w:rFonts w:ascii="Arial" w:hAnsi="Arial" w:cs="Arial"/>
          <w:sz w:val="18"/>
        </w:rPr>
        <w:t>Faire un tableau dans lequel vous classerez toutes les sources de lumières présentes sur cette œuvre selon leur type.</w:t>
      </w:r>
    </w:p>
    <w:p w:rsidR="00651860" w:rsidRPr="00651860" w:rsidRDefault="00651860" w:rsidP="00651860">
      <w:pPr>
        <w:numPr>
          <w:ilvl w:val="0"/>
          <w:numId w:val="31"/>
        </w:numPr>
        <w:suppressAutoHyphens/>
        <w:spacing w:line="360" w:lineRule="auto"/>
        <w:ind w:left="284" w:hanging="284"/>
        <w:jc w:val="both"/>
        <w:rPr>
          <w:rFonts w:ascii="Arial" w:hAnsi="Arial" w:cs="Arial"/>
          <w:sz w:val="18"/>
        </w:rPr>
      </w:pPr>
      <w:r w:rsidRPr="00651860">
        <w:rPr>
          <w:rFonts w:ascii="Arial" w:hAnsi="Arial" w:cs="Arial"/>
          <w:sz w:val="18"/>
        </w:rPr>
        <w:t xml:space="preserve">De quel type d’œuvre d’art s’agit-il ? </w:t>
      </w:r>
      <w:r w:rsidRPr="00651860">
        <w:rPr>
          <w:rFonts w:ascii="Arial" w:hAnsi="Arial" w:cs="Arial"/>
          <w:b/>
          <w:sz w:val="18"/>
        </w:rPr>
        <w:t>(</w:t>
      </w:r>
      <w:proofErr w:type="gramStart"/>
      <w:r w:rsidRPr="00651860">
        <w:rPr>
          <w:rFonts w:ascii="Arial" w:hAnsi="Arial" w:cs="Arial"/>
          <w:b/>
          <w:sz w:val="18"/>
        </w:rPr>
        <w:t>bonus</w:t>
      </w:r>
      <w:proofErr w:type="gramEnd"/>
      <w:r w:rsidRPr="00651860">
        <w:rPr>
          <w:rFonts w:ascii="Arial" w:hAnsi="Arial" w:cs="Arial"/>
          <w:b/>
          <w:sz w:val="18"/>
        </w:rPr>
        <w:t>)</w:t>
      </w:r>
    </w:p>
    <w:p w:rsidR="00651860" w:rsidRPr="00651860" w:rsidRDefault="00651860" w:rsidP="00651860">
      <w:pPr>
        <w:numPr>
          <w:ilvl w:val="0"/>
          <w:numId w:val="31"/>
        </w:numPr>
        <w:tabs>
          <w:tab w:val="num" w:pos="284"/>
        </w:tabs>
        <w:suppressAutoHyphens/>
        <w:spacing w:line="360" w:lineRule="auto"/>
        <w:ind w:left="284" w:hanging="284"/>
        <w:jc w:val="both"/>
        <w:rPr>
          <w:rFonts w:ascii="Arial" w:hAnsi="Arial" w:cs="Arial"/>
          <w:sz w:val="18"/>
        </w:rPr>
      </w:pPr>
      <w:r w:rsidRPr="00651860">
        <w:rPr>
          <w:rFonts w:ascii="Arial" w:hAnsi="Arial" w:cs="Arial"/>
          <w:sz w:val="18"/>
        </w:rPr>
        <w:t xml:space="preserve">Quel est le nom de l’artiste qui a réalisé cette œuvre ? </w:t>
      </w:r>
      <w:r w:rsidRPr="00651860">
        <w:rPr>
          <w:rFonts w:ascii="Arial" w:hAnsi="Arial" w:cs="Arial"/>
          <w:b/>
          <w:sz w:val="18"/>
        </w:rPr>
        <w:t>(</w:t>
      </w:r>
      <w:proofErr w:type="gramStart"/>
      <w:r w:rsidRPr="00651860">
        <w:rPr>
          <w:rFonts w:ascii="Arial" w:hAnsi="Arial" w:cs="Arial"/>
          <w:b/>
          <w:sz w:val="18"/>
        </w:rPr>
        <w:t>bonus</w:t>
      </w:r>
      <w:proofErr w:type="gramEnd"/>
      <w:r w:rsidRPr="00651860">
        <w:rPr>
          <w:rFonts w:ascii="Arial" w:hAnsi="Arial" w:cs="Arial"/>
          <w:b/>
          <w:sz w:val="18"/>
        </w:rPr>
        <w:t>)</w:t>
      </w:r>
    </w:p>
    <w:p w:rsidR="00651860" w:rsidRPr="00651860" w:rsidRDefault="00651860" w:rsidP="00651860">
      <w:pPr>
        <w:keepNext/>
        <w:numPr>
          <w:ilvl w:val="0"/>
          <w:numId w:val="7"/>
        </w:numPr>
        <w:suppressAutoHyphens/>
        <w:spacing w:line="360" w:lineRule="auto"/>
        <w:ind w:left="284" w:hanging="284"/>
        <w:jc w:val="both"/>
        <w:outlineLvl w:val="3"/>
        <w:rPr>
          <w:rFonts w:ascii="Arial" w:hAnsi="Arial" w:cs="Arial"/>
          <w:b/>
          <w:bCs/>
          <w:i/>
          <w:sz w:val="18"/>
          <w:szCs w:val="18"/>
          <w:u w:val="single"/>
          <w:lang w:eastAsia="zh-CN"/>
        </w:rPr>
      </w:pPr>
    </w:p>
    <w:p w:rsidR="00651860" w:rsidRPr="00651860" w:rsidRDefault="00651860" w:rsidP="00651860">
      <w:pPr>
        <w:suppressAutoHyphens/>
        <w:ind w:firstLine="851"/>
        <w:jc w:val="both"/>
        <w:rPr>
          <w:rFonts w:ascii="Arial" w:hAnsi="Arial" w:cs="Arial"/>
          <w:b/>
          <w:u w:val="single"/>
          <w:lang w:eastAsia="zh-CN"/>
        </w:rPr>
      </w:pPr>
      <w:r w:rsidRPr="00651860">
        <w:rPr>
          <w:rFonts w:ascii="Arial" w:hAnsi="Arial" w:cs="Arial"/>
          <w:b/>
          <w:u w:val="single"/>
          <w:lang w:eastAsia="zh-CN"/>
        </w:rPr>
        <w:t>Exercice n°2 (5,5 points)</w:t>
      </w:r>
    </w:p>
    <w:p w:rsidR="00651860" w:rsidRPr="00651860" w:rsidRDefault="00651860" w:rsidP="00651860">
      <w:pPr>
        <w:suppressAutoHyphens/>
        <w:ind w:left="284" w:right="-56" w:hanging="284"/>
        <w:jc w:val="both"/>
        <w:rPr>
          <w:rFonts w:ascii="Arial" w:hAnsi="Arial" w:cs="Arial"/>
          <w:sz w:val="18"/>
          <w:szCs w:val="18"/>
          <w:lang w:eastAsia="zh-CN"/>
        </w:rPr>
      </w:pPr>
    </w:p>
    <w:p w:rsidR="00651860" w:rsidRPr="00651860" w:rsidRDefault="00651860" w:rsidP="00651860">
      <w:pPr>
        <w:spacing w:line="360" w:lineRule="auto"/>
        <w:rPr>
          <w:rFonts w:ascii="Arial" w:hAnsi="Arial" w:cs="Arial"/>
          <w:sz w:val="18"/>
        </w:rPr>
      </w:pPr>
      <w:r w:rsidRPr="00651860">
        <w:rPr>
          <w:rFonts w:ascii="Arial" w:hAnsi="Arial" w:cs="Arial"/>
          <w:sz w:val="18"/>
        </w:rPr>
        <w:t>Dans le fond de la classe, vous disposez du matériel d’optique (boîte noire, objet blanc, lampes, …)</w:t>
      </w:r>
    </w:p>
    <w:p w:rsidR="00651860" w:rsidRPr="00651860" w:rsidRDefault="00651860" w:rsidP="00651860">
      <w:pPr>
        <w:numPr>
          <w:ilvl w:val="0"/>
          <w:numId w:val="32"/>
        </w:numPr>
        <w:suppressAutoHyphens/>
        <w:spacing w:line="480" w:lineRule="auto"/>
        <w:ind w:left="284" w:hanging="284"/>
        <w:rPr>
          <w:rFonts w:ascii="Arial" w:hAnsi="Arial" w:cs="Arial"/>
          <w:sz w:val="18"/>
        </w:rPr>
      </w:pPr>
      <w:r w:rsidRPr="00651860">
        <w:rPr>
          <w:rFonts w:ascii="Arial" w:hAnsi="Arial" w:cs="Arial"/>
          <w:sz w:val="18"/>
        </w:rPr>
        <w:t>Positionnez l’objet et la lampe de manière à ce que l’objet ne soit pas éclairé puis appeler le professeur</w:t>
      </w:r>
    </w:p>
    <w:p w:rsidR="00651860" w:rsidRPr="00651860" w:rsidRDefault="00651860" w:rsidP="00651860">
      <w:pPr>
        <w:numPr>
          <w:ilvl w:val="0"/>
          <w:numId w:val="32"/>
        </w:numPr>
        <w:suppressAutoHyphens/>
        <w:spacing w:after="120" w:line="360" w:lineRule="auto"/>
        <w:ind w:left="284" w:right="-143" w:hanging="284"/>
        <w:rPr>
          <w:rFonts w:ascii="Arial" w:hAnsi="Arial" w:cs="Arial"/>
          <w:sz w:val="18"/>
        </w:rPr>
      </w:pPr>
      <w:r w:rsidRPr="00651860">
        <w:rPr>
          <w:rFonts w:ascii="Arial" w:hAnsi="Arial" w:cs="Arial"/>
          <w:sz w:val="18"/>
        </w:rPr>
        <w:t>Montrer ensuite au professeur, en utilisant le matériel mis à votre disposition, un moyen d’éclairer l’objet sans bouger ni l’objet, ni la lampe.</w:t>
      </w:r>
    </w:p>
    <w:p w:rsidR="00651860" w:rsidRPr="00651860" w:rsidRDefault="00651860" w:rsidP="00651860">
      <w:pPr>
        <w:numPr>
          <w:ilvl w:val="0"/>
          <w:numId w:val="32"/>
        </w:numPr>
        <w:suppressAutoHyphens/>
        <w:spacing w:after="120" w:line="360" w:lineRule="auto"/>
        <w:ind w:left="284" w:right="-143" w:hanging="284"/>
        <w:rPr>
          <w:rFonts w:ascii="Arial" w:hAnsi="Arial" w:cs="Arial"/>
          <w:sz w:val="18"/>
        </w:rPr>
      </w:pPr>
      <w:r w:rsidRPr="00651860">
        <w:rPr>
          <w:rFonts w:ascii="Arial" w:hAnsi="Arial" w:cs="Arial"/>
          <w:sz w:val="18"/>
        </w:rPr>
        <w:t>Expliquer alors le cheminement de la lumière de la lampe jusqu’aux yeux de l’observateur en utilisant un vocabulaire adapté et en rédigeant des phrases complètes.</w:t>
      </w:r>
    </w:p>
    <w:p w:rsidR="00651860" w:rsidRPr="00651860" w:rsidRDefault="00651860" w:rsidP="00651860">
      <w:pPr>
        <w:suppressAutoHyphens/>
        <w:jc w:val="both"/>
        <w:rPr>
          <w:rFonts w:ascii="Arial" w:hAnsi="Arial" w:cs="Arial"/>
          <w:sz w:val="18"/>
          <w:lang w:eastAsia="zh-CN"/>
        </w:rPr>
      </w:pPr>
    </w:p>
    <w:p w:rsidR="00651860" w:rsidRPr="00651860" w:rsidRDefault="00651860" w:rsidP="00651860">
      <w:pPr>
        <w:suppressAutoHyphens/>
        <w:ind w:firstLine="851"/>
        <w:jc w:val="both"/>
        <w:rPr>
          <w:rFonts w:ascii="Arial" w:hAnsi="Arial" w:cs="Arial"/>
          <w:b/>
          <w:u w:val="single"/>
          <w:lang w:eastAsia="zh-CN"/>
        </w:rPr>
      </w:pPr>
      <w:r w:rsidRPr="00651860">
        <w:rPr>
          <w:rFonts w:ascii="Arial" w:hAnsi="Arial" w:cs="Arial"/>
          <w:b/>
          <w:u w:val="single"/>
          <w:lang w:eastAsia="zh-CN"/>
        </w:rPr>
        <w:t>Exercice n°3 (4 points)</w:t>
      </w:r>
    </w:p>
    <w:p w:rsidR="00651860" w:rsidRPr="00651860" w:rsidRDefault="00651860" w:rsidP="00651860">
      <w:pPr>
        <w:suppressAutoHyphens/>
        <w:ind w:left="284" w:right="-56" w:hanging="284"/>
        <w:jc w:val="both"/>
        <w:rPr>
          <w:rFonts w:ascii="Arial" w:hAnsi="Arial" w:cs="Arial"/>
          <w:sz w:val="18"/>
          <w:szCs w:val="18"/>
          <w:lang w:eastAsia="zh-CN"/>
        </w:rPr>
      </w:pPr>
    </w:p>
    <w:p w:rsidR="00651860" w:rsidRPr="00651860" w:rsidRDefault="00651860" w:rsidP="00651860">
      <w:pPr>
        <w:spacing w:line="360" w:lineRule="auto"/>
        <w:ind w:right="-1"/>
        <w:jc w:val="both"/>
        <w:rPr>
          <w:rFonts w:ascii="Arial" w:hAnsi="Arial" w:cs="Arial"/>
          <w:sz w:val="18"/>
        </w:rPr>
      </w:pPr>
      <w:r w:rsidRPr="00651860">
        <w:rPr>
          <w:rFonts w:ascii="Arial" w:hAnsi="Arial" w:cs="Arial"/>
          <w:sz w:val="18"/>
        </w:rPr>
        <w:t>Joachim part en vacances sur l’ile de la Réunion. Il est étonné par la température très élevée et la diversité des paysages, notamment des plages. En effet, au Nord-Ouest, les plages bordant le lagon sont recouvertes de sable blanc, alors que sur le reste de l’île le sable est noir à cause des roches volcaniques.</w:t>
      </w:r>
    </w:p>
    <w:p w:rsidR="00651860" w:rsidRPr="00651860" w:rsidRDefault="00651860" w:rsidP="00651860">
      <w:pPr>
        <w:numPr>
          <w:ilvl w:val="0"/>
          <w:numId w:val="33"/>
        </w:numPr>
        <w:suppressAutoHyphens/>
        <w:spacing w:line="360" w:lineRule="auto"/>
        <w:ind w:left="284" w:right="-1" w:hanging="284"/>
        <w:jc w:val="both"/>
        <w:rPr>
          <w:rFonts w:ascii="Arial" w:hAnsi="Arial" w:cs="Arial"/>
          <w:sz w:val="18"/>
        </w:rPr>
      </w:pPr>
      <w:r w:rsidRPr="00651860">
        <w:rPr>
          <w:rFonts w:ascii="Arial" w:hAnsi="Arial" w:cs="Arial"/>
          <w:sz w:val="18"/>
        </w:rPr>
        <w:t>Explique pourquoi il ne peut pas marcher pieds-nus sur les plages de la majorité de l’île, contrairement à celles bordant le lagon</w:t>
      </w:r>
    </w:p>
    <w:p w:rsidR="00651860" w:rsidRPr="00651860" w:rsidRDefault="00651860" w:rsidP="00651860">
      <w:pPr>
        <w:numPr>
          <w:ilvl w:val="0"/>
          <w:numId w:val="33"/>
        </w:numPr>
        <w:suppressAutoHyphens/>
        <w:spacing w:line="360" w:lineRule="auto"/>
        <w:ind w:left="284" w:right="-1" w:hanging="284"/>
        <w:jc w:val="both"/>
        <w:rPr>
          <w:rFonts w:ascii="Arial" w:hAnsi="Arial" w:cs="Arial"/>
          <w:sz w:val="18"/>
        </w:rPr>
      </w:pPr>
      <w:r w:rsidRPr="00651860">
        <w:rPr>
          <w:rFonts w:ascii="Arial" w:hAnsi="Arial" w:cs="Arial"/>
          <w:sz w:val="18"/>
        </w:rPr>
        <w:t>Faire le diagramme énergétique représentant la plage de sable blanc éclairée par le soleil.</w:t>
      </w:r>
    </w:p>
    <w:p w:rsidR="00651860" w:rsidRPr="00651860" w:rsidRDefault="00651860" w:rsidP="00651860">
      <w:pPr>
        <w:suppressAutoHyphens/>
        <w:spacing w:line="360" w:lineRule="auto"/>
        <w:jc w:val="both"/>
        <w:rPr>
          <w:rFonts w:ascii="Arial" w:hAnsi="Arial" w:cs="Arial"/>
          <w:sz w:val="18"/>
          <w:lang w:eastAsia="zh-CN"/>
        </w:rPr>
      </w:pPr>
    </w:p>
    <w:p w:rsidR="00651860" w:rsidRPr="00651860" w:rsidRDefault="00651860" w:rsidP="00651860">
      <w:pPr>
        <w:keepNext/>
        <w:numPr>
          <w:ilvl w:val="3"/>
          <w:numId w:val="0"/>
        </w:numPr>
        <w:tabs>
          <w:tab w:val="num" w:pos="0"/>
        </w:tabs>
        <w:suppressAutoHyphens/>
        <w:ind w:left="864" w:hanging="13"/>
        <w:jc w:val="both"/>
        <w:outlineLvl w:val="3"/>
        <w:rPr>
          <w:rFonts w:ascii="Arial" w:hAnsi="Arial" w:cs="Arial"/>
          <w:b/>
          <w:bCs/>
          <w:sz w:val="18"/>
          <w:szCs w:val="18"/>
          <w:u w:val="single"/>
          <w:lang w:eastAsia="zh-CN"/>
        </w:rPr>
      </w:pPr>
      <w:r w:rsidRPr="00651860">
        <w:rPr>
          <w:rFonts w:ascii="Arial" w:hAnsi="Arial" w:cs="Arial"/>
          <w:b/>
          <w:bCs/>
          <w:u w:val="single"/>
          <w:lang w:eastAsia="zh-CN"/>
        </w:rPr>
        <w:t xml:space="preserve">Exercice n°4 (5,5 points) – </w:t>
      </w:r>
      <w:r w:rsidRPr="00651860">
        <w:rPr>
          <w:rFonts w:ascii="Arial" w:hAnsi="Arial" w:cs="Arial"/>
          <w:b/>
          <w:bCs/>
          <w:i/>
          <w:u w:val="single"/>
          <w:lang w:eastAsia="zh-CN"/>
        </w:rPr>
        <w:t>Tâche complexe</w:t>
      </w:r>
    </w:p>
    <w:p w:rsidR="00651860" w:rsidRDefault="00651860" w:rsidP="00651860">
      <w:pPr>
        <w:suppressAutoHyphens/>
        <w:spacing w:line="360" w:lineRule="auto"/>
        <w:jc w:val="both"/>
        <w:rPr>
          <w:rFonts w:ascii="Arial" w:hAnsi="Arial" w:cs="Arial"/>
          <w:sz w:val="14"/>
          <w:szCs w:val="14"/>
          <w:lang w:eastAsia="zh-CN"/>
        </w:rPr>
      </w:pPr>
      <w:r>
        <w:rPr>
          <w:rFonts w:ascii="Arial" w:hAnsi="Arial" w:cs="Arial"/>
          <w:b/>
          <w:bCs/>
          <w:noProof/>
          <w:sz w:val="18"/>
          <w:szCs w:val="18"/>
          <w:u w:val="single"/>
          <w:lang w:eastAsia="zh-CN"/>
        </w:rPr>
        <mc:AlternateContent>
          <mc:Choice Requires="wps">
            <w:drawing>
              <wp:anchor distT="0" distB="0" distL="114300" distR="114300" simplePos="0" relativeHeight="251866112" behindDoc="0" locked="0" layoutInCell="1" allowOverlap="1" wp14:anchorId="36C4AA68" wp14:editId="31CA1AEB">
                <wp:simplePos x="0" y="0"/>
                <wp:positionH relativeFrom="margin">
                  <wp:align>left</wp:align>
                </wp:positionH>
                <wp:positionV relativeFrom="paragraph">
                  <wp:posOffset>98425</wp:posOffset>
                </wp:positionV>
                <wp:extent cx="6467475" cy="1057275"/>
                <wp:effectExtent l="0" t="0" r="28575" b="28575"/>
                <wp:wrapNone/>
                <wp:docPr id="124" name="Zone de texte 124"/>
                <wp:cNvGraphicFramePr/>
                <a:graphic xmlns:a="http://schemas.openxmlformats.org/drawingml/2006/main">
                  <a:graphicData uri="http://schemas.microsoft.com/office/word/2010/wordprocessingShape">
                    <wps:wsp>
                      <wps:cNvSpPr txBox="1"/>
                      <wps:spPr>
                        <a:xfrm>
                          <a:off x="0" y="0"/>
                          <a:ext cx="6467475" cy="1057275"/>
                        </a:xfrm>
                        <a:prstGeom prst="rect">
                          <a:avLst/>
                        </a:prstGeom>
                        <a:solidFill>
                          <a:sysClr val="window" lastClr="FFFFFF"/>
                        </a:solidFill>
                        <a:ln w="6350">
                          <a:solidFill>
                            <a:sysClr val="window" lastClr="FFFFFF"/>
                          </a:solidFill>
                        </a:ln>
                      </wps:spPr>
                      <wps:txbx>
                        <w:txbxContent>
                          <w:tbl>
                            <w:tblPr>
                              <w:tblW w:w="0" w:type="auto"/>
                              <w:jc w:val="center"/>
                              <w:tblLayout w:type="fixed"/>
                              <w:tblLook w:val="0000" w:firstRow="0" w:lastRow="0" w:firstColumn="0" w:lastColumn="0" w:noHBand="0" w:noVBand="0"/>
                            </w:tblPr>
                            <w:tblGrid>
                              <w:gridCol w:w="959"/>
                              <w:gridCol w:w="5108"/>
                              <w:gridCol w:w="453"/>
                              <w:gridCol w:w="425"/>
                              <w:gridCol w:w="426"/>
                              <w:gridCol w:w="475"/>
                              <w:gridCol w:w="981"/>
                              <w:gridCol w:w="927"/>
                            </w:tblGrid>
                            <w:tr w:rsidR="00651860" w:rsidRPr="00651860" w:rsidTr="00B4099D">
                              <w:trPr>
                                <w:trHeight w:val="236"/>
                                <w:jc w:val="center"/>
                              </w:trPr>
                              <w:tc>
                                <w:tcPr>
                                  <w:tcW w:w="959"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ind w:right="-2269"/>
                                    <w:jc w:val="both"/>
                                    <w:rPr>
                                      <w:rFonts w:ascii="Arial Black" w:hAnsi="Arial Black" w:cs="Arial"/>
                                      <w:b/>
                                      <w:sz w:val="17"/>
                                      <w:szCs w:val="17"/>
                                      <w:lang w:eastAsia="zh-CN"/>
                                    </w:rPr>
                                  </w:pPr>
                                  <w:r w:rsidRPr="00651860">
                                    <w:rPr>
                                      <w:rFonts w:ascii="Arial Black" w:hAnsi="Arial Black" w:cs="Arial"/>
                                      <w:b/>
                                      <w:sz w:val="17"/>
                                      <w:szCs w:val="17"/>
                                      <w:lang w:eastAsia="zh-CN"/>
                                    </w:rPr>
                                    <w:t>Domaine</w:t>
                                  </w:r>
                                </w:p>
                              </w:tc>
                              <w:tc>
                                <w:tcPr>
                                  <w:tcW w:w="5108"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ind w:right="-2269"/>
                                    <w:jc w:val="both"/>
                                    <w:rPr>
                                      <w:rFonts w:ascii="Arial Black" w:hAnsi="Arial Black" w:cs="Arial"/>
                                      <w:b/>
                                      <w:bCs/>
                                      <w:sz w:val="17"/>
                                      <w:szCs w:val="17"/>
                                      <w:lang w:eastAsia="zh-CN"/>
                                    </w:rPr>
                                  </w:pPr>
                                  <w:r w:rsidRPr="00651860">
                                    <w:rPr>
                                      <w:rFonts w:ascii="Arial Black" w:hAnsi="Arial Black" w:cs="Arial"/>
                                      <w:b/>
                                      <w:sz w:val="17"/>
                                      <w:szCs w:val="17"/>
                                      <w:lang w:eastAsia="zh-CN"/>
                                    </w:rPr>
                                    <w:t>Tu as réussi à</w:t>
                                  </w:r>
                                  <w:proofErr w:type="gramStart"/>
                                  <w:r w:rsidRPr="00651860">
                                    <w:rPr>
                                      <w:rFonts w:ascii="Arial Black" w:hAnsi="Arial Black" w:cs="Arial"/>
                                      <w:b/>
                                      <w:sz w:val="17"/>
                                      <w:szCs w:val="17"/>
                                      <w:lang w:eastAsia="zh-CN"/>
                                    </w:rPr>
                                    <w:t xml:space="preserve"> ….</w:t>
                                  </w:r>
                                  <w:proofErr w:type="gramEnd"/>
                                </w:p>
                              </w:tc>
                              <w:tc>
                                <w:tcPr>
                                  <w:tcW w:w="453" w:type="dxa"/>
                                  <w:tcBorders>
                                    <w:top w:val="single" w:sz="4" w:space="0" w:color="000000"/>
                                    <w:left w:val="single" w:sz="4" w:space="0" w:color="000000"/>
                                    <w:bottom w:val="single" w:sz="4" w:space="0" w:color="000000"/>
                                  </w:tcBorders>
                                  <w:shd w:val="clear" w:color="auto" w:fill="BFBFBF"/>
                                  <w:tcMar>
                                    <w:left w:w="0" w:type="dxa"/>
                                    <w:right w:w="0" w:type="dxa"/>
                                  </w:tcMar>
                                  <w:vAlign w:val="center"/>
                                </w:tcPr>
                                <w:p w:rsidR="00651860" w:rsidRPr="00651860" w:rsidRDefault="00651860" w:rsidP="00651860">
                                  <w:pPr>
                                    <w:suppressAutoHyphens/>
                                    <w:jc w:val="center"/>
                                    <w:rPr>
                                      <w:rFonts w:ascii="Arial Black" w:hAnsi="Arial Black" w:cs="Arial"/>
                                      <w:b/>
                                      <w:bCs/>
                                      <w:sz w:val="17"/>
                                      <w:szCs w:val="17"/>
                                      <w:lang w:eastAsia="zh-CN"/>
                                    </w:rPr>
                                  </w:pPr>
                                  <w:r w:rsidRPr="00651860">
                                    <w:rPr>
                                      <w:rFonts w:ascii="Arial Black" w:hAnsi="Arial Black" w:cs="Arial"/>
                                      <w:b/>
                                      <w:bCs/>
                                      <w:sz w:val="17"/>
                                      <w:szCs w:val="17"/>
                                      <w:lang w:eastAsia="zh-CN"/>
                                    </w:rPr>
                                    <w:t>TB</w:t>
                                  </w:r>
                                </w:p>
                              </w:tc>
                              <w:tc>
                                <w:tcPr>
                                  <w:tcW w:w="425"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jc w:val="center"/>
                                    <w:rPr>
                                      <w:rFonts w:ascii="Arial Black" w:hAnsi="Arial Black" w:cs="Arial"/>
                                      <w:b/>
                                      <w:bCs/>
                                      <w:sz w:val="17"/>
                                      <w:szCs w:val="17"/>
                                      <w:lang w:eastAsia="zh-CN"/>
                                    </w:rPr>
                                  </w:pPr>
                                  <w:r w:rsidRPr="00651860">
                                    <w:rPr>
                                      <w:rFonts w:ascii="Arial Black" w:hAnsi="Arial Black" w:cs="Arial"/>
                                      <w:b/>
                                      <w:bCs/>
                                      <w:sz w:val="17"/>
                                      <w:szCs w:val="17"/>
                                      <w:lang w:eastAsia="zh-CN"/>
                                    </w:rPr>
                                    <w:t>S</w:t>
                                  </w:r>
                                </w:p>
                              </w:tc>
                              <w:tc>
                                <w:tcPr>
                                  <w:tcW w:w="426"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jc w:val="center"/>
                                    <w:rPr>
                                      <w:rFonts w:ascii="Arial Black" w:hAnsi="Arial Black" w:cs="Arial"/>
                                      <w:b/>
                                      <w:bCs/>
                                      <w:sz w:val="17"/>
                                      <w:szCs w:val="17"/>
                                      <w:lang w:eastAsia="zh-CN"/>
                                    </w:rPr>
                                  </w:pPr>
                                  <w:r w:rsidRPr="00651860">
                                    <w:rPr>
                                      <w:rFonts w:ascii="Arial Black" w:hAnsi="Arial Black" w:cs="Arial"/>
                                      <w:b/>
                                      <w:bCs/>
                                      <w:sz w:val="17"/>
                                      <w:szCs w:val="17"/>
                                      <w:lang w:eastAsia="zh-CN"/>
                                    </w:rPr>
                                    <w:t>F</w:t>
                                  </w:r>
                                </w:p>
                              </w:tc>
                              <w:tc>
                                <w:tcPr>
                                  <w:tcW w:w="475"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jc w:val="center"/>
                                    <w:rPr>
                                      <w:rFonts w:ascii="Arial Black" w:hAnsi="Arial Black"/>
                                      <w:sz w:val="17"/>
                                      <w:szCs w:val="17"/>
                                      <w:lang w:eastAsia="zh-CN"/>
                                    </w:rPr>
                                  </w:pPr>
                                  <w:r w:rsidRPr="00651860">
                                    <w:rPr>
                                      <w:rFonts w:ascii="Arial Black" w:hAnsi="Arial Black" w:cs="Arial"/>
                                      <w:b/>
                                      <w:bCs/>
                                      <w:sz w:val="17"/>
                                      <w:szCs w:val="17"/>
                                      <w:lang w:eastAsia="zh-CN"/>
                                    </w:rPr>
                                    <w:t>I</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651860" w:rsidRPr="00651860" w:rsidRDefault="00651860" w:rsidP="00651860">
                                  <w:pPr>
                                    <w:suppressAutoHyphens/>
                                    <w:jc w:val="center"/>
                                    <w:rPr>
                                      <w:rFonts w:ascii="Arial Black" w:hAnsi="Arial Black" w:cs="Arial"/>
                                      <w:b/>
                                      <w:sz w:val="17"/>
                                      <w:szCs w:val="17"/>
                                      <w:lang w:eastAsia="zh-CN"/>
                                    </w:rPr>
                                  </w:pPr>
                                  <w:r w:rsidRPr="00651860">
                                    <w:rPr>
                                      <w:rFonts w:ascii="Arial Black" w:hAnsi="Arial Black" w:cs="Arial"/>
                                      <w:b/>
                                      <w:sz w:val="17"/>
                                      <w:szCs w:val="17"/>
                                      <w:lang w:eastAsia="zh-CN"/>
                                    </w:rPr>
                                    <w:t>Note</w:t>
                                  </w:r>
                                </w:p>
                              </w:tc>
                            </w:tr>
                            <w:tr w:rsidR="00651860" w:rsidRPr="00651860" w:rsidTr="00B4099D">
                              <w:trPr>
                                <w:trHeight w:val="259"/>
                                <w:jc w:val="center"/>
                              </w:trPr>
                              <w:tc>
                                <w:tcPr>
                                  <w:tcW w:w="959"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Black" w:hAnsi="Arial Black" w:cs="Arial"/>
                                      <w:sz w:val="18"/>
                                      <w:szCs w:val="18"/>
                                      <w:lang w:eastAsia="zh-CN"/>
                                    </w:rPr>
                                  </w:pPr>
                                  <w:r w:rsidRPr="00651860">
                                    <w:rPr>
                                      <w:rFonts w:ascii="Arial Black" w:eastAsia="Arial" w:hAnsi="Arial Black" w:cs="Arial"/>
                                      <w:b/>
                                      <w:sz w:val="18"/>
                                      <w:szCs w:val="18"/>
                                      <w:lang w:eastAsia="zh-CN"/>
                                    </w:rPr>
                                    <w:t xml:space="preserve">    </w:t>
                                  </w:r>
                                  <w:r w:rsidRPr="00651860">
                                    <w:rPr>
                                      <w:rFonts w:ascii="Arial Black" w:hAnsi="Arial Black" w:cs="Arial"/>
                                      <w:b/>
                                      <w:sz w:val="18"/>
                                      <w:szCs w:val="18"/>
                                      <w:lang w:eastAsia="zh-CN"/>
                                    </w:rPr>
                                    <w:t>1</w:t>
                                  </w:r>
                                  <w:r w:rsidRPr="00651860">
                                    <w:rPr>
                                      <w:rFonts w:ascii="Arial Black" w:hAnsi="Arial Black" w:cs="Arial"/>
                                      <w:b/>
                                      <w:sz w:val="18"/>
                                      <w:szCs w:val="18"/>
                                      <w:vertAlign w:val="subscript"/>
                                      <w:lang w:eastAsia="zh-CN"/>
                                    </w:rPr>
                                    <w:t>FE</w:t>
                                  </w:r>
                                </w:p>
                              </w:tc>
                              <w:tc>
                                <w:tcPr>
                                  <w:tcW w:w="5108"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w:hAnsi="Arial" w:cs="Arial"/>
                                      <w:b/>
                                      <w:sz w:val="18"/>
                                      <w:szCs w:val="18"/>
                                      <w:lang w:eastAsia="zh-CN"/>
                                    </w:rPr>
                                  </w:pPr>
                                  <w:r w:rsidRPr="00651860">
                                    <w:rPr>
                                      <w:rFonts w:ascii="Arial" w:hAnsi="Arial" w:cs="Arial"/>
                                      <w:sz w:val="18"/>
                                      <w:szCs w:val="18"/>
                                      <w:lang w:eastAsia="zh-CN"/>
                                    </w:rPr>
                                    <w:t>Rédiger un texte clair et bien orthographié</w:t>
                                  </w:r>
                                </w:p>
                              </w:tc>
                              <w:tc>
                                <w:tcPr>
                                  <w:tcW w:w="453"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5"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75" w:type="dxa"/>
                                  <w:tcBorders>
                                    <w:top w:val="single" w:sz="4" w:space="0" w:color="000000"/>
                                    <w:left w:val="single" w:sz="4" w:space="0" w:color="000000"/>
                                    <w:bottom w:val="single" w:sz="4" w:space="0" w:color="000000"/>
                                  </w:tcBorders>
                                </w:tcPr>
                                <w:p w:rsidR="00651860" w:rsidRPr="00651860" w:rsidRDefault="00651860" w:rsidP="00651860">
                                  <w:pPr>
                                    <w:suppressAutoHyphens/>
                                    <w:snapToGrid w:val="0"/>
                                    <w:ind w:right="-2269"/>
                                    <w:jc w:val="both"/>
                                    <w:rPr>
                                      <w:rFonts w:ascii="Arial" w:hAnsi="Arial" w:cs="Arial"/>
                                      <w:b/>
                                      <w:sz w:val="24"/>
                                      <w:szCs w:val="24"/>
                                      <w:lang w:eastAsia="zh-CN"/>
                                    </w:rPr>
                                  </w:pPr>
                                </w:p>
                              </w:tc>
                              <w:tc>
                                <w:tcPr>
                                  <w:tcW w:w="981" w:type="dxa"/>
                                  <w:tcBorders>
                                    <w:top w:val="single" w:sz="4" w:space="0" w:color="000000"/>
                                    <w:left w:val="single" w:sz="4" w:space="0" w:color="000000"/>
                                    <w:bottom w:val="single" w:sz="4" w:space="0" w:color="000000"/>
                                  </w:tcBorders>
                                  <w:vAlign w:val="center"/>
                                </w:tcPr>
                                <w:p w:rsidR="00651860" w:rsidRPr="00651860" w:rsidRDefault="00651860" w:rsidP="00651860">
                                  <w:pPr>
                                    <w:suppressAutoHyphens/>
                                    <w:snapToGrid w:val="0"/>
                                    <w:jc w:val="center"/>
                                    <w:rPr>
                                      <w:rFonts w:ascii="Arial" w:eastAsia="Arial" w:hAnsi="Arial" w:cs="Arial"/>
                                      <w:sz w:val="18"/>
                                      <w:szCs w:val="18"/>
                                      <w:lang w:eastAsia="zh-CN"/>
                                    </w:rPr>
                                  </w:pPr>
                                  <w:r w:rsidRPr="00651860">
                                    <w:rPr>
                                      <w:rFonts w:ascii="Arial" w:eastAsia="Arial" w:hAnsi="Arial" w:cs="Arial"/>
                                      <w:sz w:val="18"/>
                                      <w:szCs w:val="18"/>
                                      <w:lang w:eastAsia="zh-CN"/>
                                    </w:rPr>
                                    <w:t>……. /1</w:t>
                                  </w:r>
                                </w:p>
                              </w:tc>
                              <w:tc>
                                <w:tcPr>
                                  <w:tcW w:w="927" w:type="dxa"/>
                                  <w:vMerge w:val="restart"/>
                                  <w:tcBorders>
                                    <w:top w:val="single" w:sz="4" w:space="0" w:color="000000"/>
                                    <w:left w:val="single" w:sz="4" w:space="0" w:color="000000"/>
                                    <w:right w:val="single" w:sz="4" w:space="0" w:color="000000"/>
                                  </w:tcBorders>
                                  <w:shd w:val="clear" w:color="auto" w:fill="auto"/>
                                  <w:vAlign w:val="center"/>
                                </w:tcPr>
                                <w:p w:rsidR="00651860" w:rsidRPr="00651860" w:rsidRDefault="00651860" w:rsidP="00651860">
                                  <w:pPr>
                                    <w:suppressAutoHyphens/>
                                    <w:snapToGrid w:val="0"/>
                                    <w:jc w:val="center"/>
                                    <w:rPr>
                                      <w:lang w:eastAsia="zh-CN"/>
                                    </w:rPr>
                                  </w:pPr>
                                  <w:r w:rsidRPr="00651860">
                                    <w:rPr>
                                      <w:rFonts w:ascii="Arial" w:eastAsia="Arial" w:hAnsi="Arial" w:cs="Arial"/>
                                      <w:b/>
                                      <w:sz w:val="18"/>
                                      <w:szCs w:val="18"/>
                                      <w:lang w:eastAsia="zh-CN"/>
                                    </w:rPr>
                                    <w:t>…..</w:t>
                                  </w:r>
                                  <w:r w:rsidRPr="00651860">
                                    <w:rPr>
                                      <w:rFonts w:ascii="Arial" w:hAnsi="Arial" w:cs="Arial"/>
                                      <w:b/>
                                      <w:sz w:val="18"/>
                                      <w:szCs w:val="18"/>
                                      <w:lang w:eastAsia="zh-CN"/>
                                    </w:rPr>
                                    <w:t>. /5,5</w:t>
                                  </w:r>
                                </w:p>
                              </w:tc>
                            </w:tr>
                            <w:tr w:rsidR="00651860" w:rsidRPr="00651860" w:rsidTr="00B4099D">
                              <w:trPr>
                                <w:jc w:val="center"/>
                              </w:trPr>
                              <w:tc>
                                <w:tcPr>
                                  <w:tcW w:w="959"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Black" w:hAnsi="Arial Black" w:cs="Arial"/>
                                      <w:sz w:val="18"/>
                                      <w:szCs w:val="18"/>
                                      <w:lang w:eastAsia="zh-CN"/>
                                    </w:rPr>
                                  </w:pPr>
                                  <w:r w:rsidRPr="00651860">
                                    <w:rPr>
                                      <w:rFonts w:ascii="Arial Black" w:eastAsia="Arial" w:hAnsi="Arial Black" w:cs="Arial"/>
                                      <w:b/>
                                      <w:sz w:val="18"/>
                                      <w:szCs w:val="18"/>
                                      <w:lang w:eastAsia="zh-CN"/>
                                    </w:rPr>
                                    <w:t xml:space="preserve">     </w:t>
                                  </w:r>
                                  <w:r w:rsidRPr="00651860">
                                    <w:rPr>
                                      <w:rFonts w:ascii="Arial Black" w:hAnsi="Arial Black" w:cs="Arial"/>
                                      <w:b/>
                                      <w:sz w:val="18"/>
                                      <w:szCs w:val="18"/>
                                      <w:lang w:eastAsia="zh-CN"/>
                                    </w:rPr>
                                    <w:t>1</w:t>
                                  </w:r>
                                  <w:r w:rsidRPr="00651860">
                                    <w:rPr>
                                      <w:rFonts w:ascii="Arial Black" w:hAnsi="Arial Black" w:cs="Arial"/>
                                      <w:b/>
                                      <w:sz w:val="18"/>
                                      <w:szCs w:val="18"/>
                                      <w:vertAlign w:val="subscript"/>
                                      <w:lang w:eastAsia="zh-CN"/>
                                    </w:rPr>
                                    <w:t>S</w:t>
                                  </w:r>
                                </w:p>
                              </w:tc>
                              <w:tc>
                                <w:tcPr>
                                  <w:tcW w:w="5108"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w:hAnsi="Arial" w:cs="Arial"/>
                                      <w:b/>
                                      <w:sz w:val="18"/>
                                      <w:szCs w:val="18"/>
                                      <w:lang w:eastAsia="zh-CN"/>
                                    </w:rPr>
                                  </w:pPr>
                                  <w:r w:rsidRPr="00651860">
                                    <w:rPr>
                                      <w:rFonts w:ascii="Arial" w:hAnsi="Arial" w:cs="Arial"/>
                                      <w:sz w:val="18"/>
                                      <w:szCs w:val="18"/>
                                      <w:lang w:eastAsia="zh-CN"/>
                                    </w:rPr>
                                    <w:t>Utiliser un vocabulaire scientifique adapté</w:t>
                                  </w:r>
                                </w:p>
                              </w:tc>
                              <w:tc>
                                <w:tcPr>
                                  <w:tcW w:w="453"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5"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75" w:type="dxa"/>
                                  <w:tcBorders>
                                    <w:top w:val="single" w:sz="4" w:space="0" w:color="000000"/>
                                    <w:left w:val="single" w:sz="4" w:space="0" w:color="000000"/>
                                    <w:bottom w:val="single" w:sz="4" w:space="0" w:color="000000"/>
                                  </w:tcBorders>
                                </w:tcPr>
                                <w:p w:rsidR="00651860" w:rsidRPr="00651860" w:rsidRDefault="00651860" w:rsidP="00651860">
                                  <w:pPr>
                                    <w:suppressAutoHyphens/>
                                    <w:snapToGrid w:val="0"/>
                                    <w:ind w:right="-2269"/>
                                    <w:jc w:val="both"/>
                                    <w:rPr>
                                      <w:rFonts w:ascii="Arial" w:hAnsi="Arial" w:cs="Arial"/>
                                      <w:b/>
                                      <w:sz w:val="24"/>
                                      <w:szCs w:val="24"/>
                                      <w:lang w:eastAsia="zh-CN"/>
                                    </w:rPr>
                                  </w:pPr>
                                </w:p>
                              </w:tc>
                              <w:tc>
                                <w:tcPr>
                                  <w:tcW w:w="981" w:type="dxa"/>
                                  <w:tcBorders>
                                    <w:top w:val="single" w:sz="4" w:space="0" w:color="000000"/>
                                    <w:left w:val="single" w:sz="4" w:space="0" w:color="000000"/>
                                    <w:bottom w:val="single" w:sz="4" w:space="0" w:color="000000"/>
                                  </w:tcBorders>
                                  <w:vAlign w:val="center"/>
                                </w:tcPr>
                                <w:p w:rsidR="00651860" w:rsidRPr="00651860" w:rsidRDefault="00651860" w:rsidP="00651860">
                                  <w:pPr>
                                    <w:suppressAutoHyphens/>
                                    <w:snapToGrid w:val="0"/>
                                    <w:jc w:val="center"/>
                                    <w:rPr>
                                      <w:rFonts w:ascii="Arial" w:eastAsia="Arial" w:hAnsi="Arial" w:cs="Arial"/>
                                      <w:sz w:val="18"/>
                                      <w:szCs w:val="18"/>
                                      <w:lang w:eastAsia="zh-CN"/>
                                    </w:rPr>
                                  </w:pPr>
                                  <w:r w:rsidRPr="00651860">
                                    <w:rPr>
                                      <w:rFonts w:ascii="Arial" w:eastAsia="Arial" w:hAnsi="Arial" w:cs="Arial"/>
                                      <w:sz w:val="18"/>
                                      <w:szCs w:val="18"/>
                                      <w:lang w:eastAsia="zh-CN"/>
                                    </w:rPr>
                                    <w:t>……. /1</w:t>
                                  </w:r>
                                </w:p>
                              </w:tc>
                              <w:tc>
                                <w:tcPr>
                                  <w:tcW w:w="927" w:type="dxa"/>
                                  <w:vMerge/>
                                  <w:tcBorders>
                                    <w:left w:val="single" w:sz="4" w:space="0" w:color="000000"/>
                                    <w:right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r>
                            <w:tr w:rsidR="00651860" w:rsidRPr="00651860" w:rsidTr="00B4099D">
                              <w:trPr>
                                <w:jc w:val="center"/>
                              </w:trPr>
                              <w:tc>
                                <w:tcPr>
                                  <w:tcW w:w="959"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Black" w:hAnsi="Arial Black" w:cs="Arial"/>
                                      <w:sz w:val="18"/>
                                      <w:szCs w:val="18"/>
                                      <w:lang w:eastAsia="zh-CN"/>
                                    </w:rPr>
                                  </w:pPr>
                                  <w:r w:rsidRPr="00651860">
                                    <w:rPr>
                                      <w:rFonts w:ascii="Arial Black" w:eastAsia="Arial" w:hAnsi="Arial Black" w:cs="Arial"/>
                                      <w:b/>
                                      <w:sz w:val="18"/>
                                      <w:szCs w:val="18"/>
                                      <w:lang w:eastAsia="zh-CN"/>
                                    </w:rPr>
                                    <w:t xml:space="preserve">     2</w:t>
                                  </w:r>
                                  <w:r w:rsidRPr="00651860">
                                    <w:rPr>
                                      <w:rFonts w:ascii="Arial Black" w:eastAsia="Arial" w:hAnsi="Arial Black" w:cs="Arial"/>
                                      <w:b/>
                                      <w:sz w:val="18"/>
                                      <w:szCs w:val="18"/>
                                      <w:vertAlign w:val="subscript"/>
                                      <w:lang w:eastAsia="zh-CN"/>
                                    </w:rPr>
                                    <w:t>T</w:t>
                                  </w:r>
                                </w:p>
                              </w:tc>
                              <w:tc>
                                <w:tcPr>
                                  <w:tcW w:w="5108"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w:hAnsi="Arial" w:cs="Arial"/>
                                      <w:b/>
                                      <w:sz w:val="18"/>
                                      <w:szCs w:val="18"/>
                                      <w:lang w:eastAsia="zh-CN"/>
                                    </w:rPr>
                                  </w:pPr>
                                  <w:r w:rsidRPr="00651860">
                                    <w:rPr>
                                      <w:rFonts w:ascii="Arial" w:hAnsi="Arial" w:cs="Arial"/>
                                      <w:sz w:val="18"/>
                                      <w:szCs w:val="18"/>
                                      <w:lang w:eastAsia="zh-CN"/>
                                    </w:rPr>
                                    <w:t>Mobiliser tes connaissances</w:t>
                                  </w:r>
                                </w:p>
                              </w:tc>
                              <w:tc>
                                <w:tcPr>
                                  <w:tcW w:w="453"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5"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75" w:type="dxa"/>
                                  <w:tcBorders>
                                    <w:top w:val="single" w:sz="4" w:space="0" w:color="000000"/>
                                    <w:left w:val="single" w:sz="4" w:space="0" w:color="000000"/>
                                    <w:bottom w:val="single" w:sz="4" w:space="0" w:color="000000"/>
                                  </w:tcBorders>
                                </w:tcPr>
                                <w:p w:rsidR="00651860" w:rsidRPr="00651860" w:rsidRDefault="00651860" w:rsidP="00651860">
                                  <w:pPr>
                                    <w:suppressAutoHyphens/>
                                    <w:snapToGrid w:val="0"/>
                                    <w:ind w:right="-2269"/>
                                    <w:jc w:val="both"/>
                                    <w:rPr>
                                      <w:rFonts w:ascii="Arial" w:hAnsi="Arial" w:cs="Arial"/>
                                      <w:b/>
                                      <w:sz w:val="24"/>
                                      <w:szCs w:val="24"/>
                                      <w:lang w:eastAsia="zh-CN"/>
                                    </w:rPr>
                                  </w:pPr>
                                </w:p>
                              </w:tc>
                              <w:tc>
                                <w:tcPr>
                                  <w:tcW w:w="981" w:type="dxa"/>
                                  <w:tcBorders>
                                    <w:top w:val="single" w:sz="4" w:space="0" w:color="000000"/>
                                    <w:left w:val="single" w:sz="4" w:space="0" w:color="000000"/>
                                    <w:bottom w:val="single" w:sz="4" w:space="0" w:color="000000"/>
                                  </w:tcBorders>
                                  <w:vAlign w:val="center"/>
                                </w:tcPr>
                                <w:p w:rsidR="00651860" w:rsidRPr="00651860" w:rsidRDefault="00651860" w:rsidP="00651860">
                                  <w:pPr>
                                    <w:suppressAutoHyphens/>
                                    <w:snapToGrid w:val="0"/>
                                    <w:jc w:val="center"/>
                                    <w:rPr>
                                      <w:rFonts w:ascii="Arial" w:eastAsia="Arial" w:hAnsi="Arial" w:cs="Arial"/>
                                      <w:sz w:val="18"/>
                                      <w:szCs w:val="18"/>
                                      <w:lang w:eastAsia="zh-CN"/>
                                    </w:rPr>
                                  </w:pPr>
                                  <w:r w:rsidRPr="00651860">
                                    <w:rPr>
                                      <w:rFonts w:ascii="Arial" w:eastAsia="Arial" w:hAnsi="Arial" w:cs="Arial"/>
                                      <w:sz w:val="18"/>
                                      <w:szCs w:val="18"/>
                                      <w:lang w:eastAsia="zh-CN"/>
                                    </w:rPr>
                                    <w:t>……. /1</w:t>
                                  </w:r>
                                </w:p>
                              </w:tc>
                              <w:tc>
                                <w:tcPr>
                                  <w:tcW w:w="927" w:type="dxa"/>
                                  <w:vMerge/>
                                  <w:tcBorders>
                                    <w:left w:val="single" w:sz="4" w:space="0" w:color="000000"/>
                                    <w:right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r>
                            <w:tr w:rsidR="00651860" w:rsidRPr="00651860" w:rsidTr="00B4099D">
                              <w:trPr>
                                <w:jc w:val="center"/>
                              </w:trPr>
                              <w:tc>
                                <w:tcPr>
                                  <w:tcW w:w="959"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Black" w:hAnsi="Arial Black" w:cs="Arial"/>
                                      <w:sz w:val="18"/>
                                      <w:szCs w:val="18"/>
                                      <w:lang w:eastAsia="zh-CN"/>
                                    </w:rPr>
                                  </w:pPr>
                                  <w:r w:rsidRPr="00651860">
                                    <w:rPr>
                                      <w:rFonts w:ascii="Arial Black" w:eastAsia="Arial" w:hAnsi="Arial Black" w:cs="Arial"/>
                                      <w:b/>
                                      <w:sz w:val="18"/>
                                      <w:szCs w:val="18"/>
                                      <w:lang w:eastAsia="zh-CN"/>
                                    </w:rPr>
                                    <w:t xml:space="preserve">      </w:t>
                                  </w:r>
                                  <w:r w:rsidRPr="00651860">
                                    <w:rPr>
                                      <w:rFonts w:ascii="Arial Black" w:hAnsi="Arial Black" w:cs="Arial"/>
                                      <w:b/>
                                      <w:sz w:val="18"/>
                                      <w:szCs w:val="18"/>
                                      <w:lang w:eastAsia="zh-CN"/>
                                    </w:rPr>
                                    <w:t>4</w:t>
                                  </w:r>
                                </w:p>
                              </w:tc>
                              <w:tc>
                                <w:tcPr>
                                  <w:tcW w:w="5108"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snapToGrid w:val="0"/>
                                    <w:ind w:right="-2269"/>
                                    <w:jc w:val="both"/>
                                    <w:rPr>
                                      <w:rFonts w:ascii="Arial" w:hAnsi="Arial" w:cs="Arial"/>
                                      <w:b/>
                                      <w:sz w:val="18"/>
                                      <w:szCs w:val="18"/>
                                      <w:lang w:eastAsia="zh-CN"/>
                                    </w:rPr>
                                  </w:pPr>
                                  <w:r w:rsidRPr="00651860">
                                    <w:rPr>
                                      <w:rFonts w:ascii="Arial" w:hAnsi="Arial" w:cs="Arial"/>
                                      <w:sz w:val="18"/>
                                      <w:szCs w:val="18"/>
                                      <w:lang w:eastAsia="zh-CN"/>
                                    </w:rPr>
                                    <w:t>Justifier la démarche en argumentant</w:t>
                                  </w:r>
                                </w:p>
                              </w:tc>
                              <w:tc>
                                <w:tcPr>
                                  <w:tcW w:w="453"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5"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75" w:type="dxa"/>
                                  <w:tcBorders>
                                    <w:top w:val="single" w:sz="4" w:space="0" w:color="000000"/>
                                    <w:left w:val="single" w:sz="4" w:space="0" w:color="000000"/>
                                    <w:bottom w:val="single" w:sz="4" w:space="0" w:color="000000"/>
                                  </w:tcBorders>
                                </w:tcPr>
                                <w:p w:rsidR="00651860" w:rsidRPr="00651860" w:rsidRDefault="00651860" w:rsidP="00651860">
                                  <w:pPr>
                                    <w:suppressAutoHyphens/>
                                    <w:snapToGrid w:val="0"/>
                                    <w:ind w:right="-2269"/>
                                    <w:jc w:val="both"/>
                                    <w:rPr>
                                      <w:rFonts w:ascii="Arial" w:hAnsi="Arial" w:cs="Arial"/>
                                      <w:b/>
                                      <w:sz w:val="24"/>
                                      <w:szCs w:val="24"/>
                                      <w:lang w:eastAsia="zh-CN"/>
                                    </w:rPr>
                                  </w:pPr>
                                </w:p>
                              </w:tc>
                              <w:tc>
                                <w:tcPr>
                                  <w:tcW w:w="981" w:type="dxa"/>
                                  <w:tcBorders>
                                    <w:top w:val="single" w:sz="4" w:space="0" w:color="000000"/>
                                    <w:left w:val="single" w:sz="4" w:space="0" w:color="000000"/>
                                    <w:bottom w:val="single" w:sz="4" w:space="0" w:color="000000"/>
                                  </w:tcBorders>
                                  <w:vAlign w:val="center"/>
                                </w:tcPr>
                                <w:p w:rsidR="00651860" w:rsidRPr="00651860" w:rsidRDefault="00651860" w:rsidP="00651860">
                                  <w:pPr>
                                    <w:suppressAutoHyphens/>
                                    <w:snapToGrid w:val="0"/>
                                    <w:jc w:val="center"/>
                                    <w:rPr>
                                      <w:rFonts w:ascii="Arial" w:eastAsia="Arial" w:hAnsi="Arial" w:cs="Arial"/>
                                      <w:sz w:val="18"/>
                                      <w:szCs w:val="18"/>
                                      <w:lang w:eastAsia="zh-CN"/>
                                    </w:rPr>
                                  </w:pPr>
                                  <w:r w:rsidRPr="00651860">
                                    <w:rPr>
                                      <w:rFonts w:ascii="Arial" w:eastAsia="Arial" w:hAnsi="Arial" w:cs="Arial"/>
                                      <w:sz w:val="18"/>
                                      <w:szCs w:val="18"/>
                                      <w:lang w:eastAsia="zh-CN"/>
                                    </w:rPr>
                                    <w:t>…… /2,5</w:t>
                                  </w:r>
                                </w:p>
                              </w:tc>
                              <w:tc>
                                <w:tcPr>
                                  <w:tcW w:w="927" w:type="dxa"/>
                                  <w:vMerge/>
                                  <w:tcBorders>
                                    <w:left w:val="single" w:sz="4" w:space="0" w:color="000000"/>
                                    <w:bottom w:val="single" w:sz="4" w:space="0" w:color="000000"/>
                                    <w:right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r>
                          </w:tbl>
                          <w:p w:rsidR="00651860" w:rsidRPr="00651860" w:rsidRDefault="00651860" w:rsidP="00651860">
                            <w:pPr>
                              <w:suppressAutoHyphens/>
                              <w:ind w:right="-143" w:firstLine="284"/>
                              <w:jc w:val="both"/>
                              <w:rPr>
                                <w:rFonts w:ascii="Arial" w:hAnsi="Arial" w:cs="Arial"/>
                                <w:sz w:val="18"/>
                                <w:lang w:eastAsia="zh-CN"/>
                              </w:rPr>
                            </w:pPr>
                          </w:p>
                          <w:p w:rsidR="00651860" w:rsidRDefault="00651860" w:rsidP="0065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C4AA68" id="Zone de texte 124" o:spid="_x0000_s1044" type="#_x0000_t202" style="position:absolute;left:0;text-align:left;margin-left:0;margin-top:7.75pt;width:509.25pt;height:83.25pt;z-index:2518661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" fillcolor="window" strokecolor="window" strokeweight=".5pt">
                <v:textbox>
                  <w:txbxContent>
                    <w:tbl>
                      <w:tblPr>
                        <w:tblW w:w="0" w:type="auto"/>
                        <w:jc w:val="center"/>
                        <w:tblLayout w:type="fixed"/>
                        <w:tblLook w:val="0000" w:firstRow="0" w:lastRow="0" w:firstColumn="0" w:lastColumn="0" w:noHBand="0" w:noVBand="0"/>
                      </w:tblPr>
                      <w:tblGrid>
                        <w:gridCol w:w="959"/>
                        <w:gridCol w:w="5108"/>
                        <w:gridCol w:w="453"/>
                        <w:gridCol w:w="425"/>
                        <w:gridCol w:w="426"/>
                        <w:gridCol w:w="475"/>
                        <w:gridCol w:w="981"/>
                        <w:gridCol w:w="927"/>
                      </w:tblGrid>
                      <w:tr w:rsidR="00651860" w:rsidRPr="00651860" w:rsidTr="00B4099D">
                        <w:trPr>
                          <w:trHeight w:val="236"/>
                          <w:jc w:val="center"/>
                        </w:trPr>
                        <w:tc>
                          <w:tcPr>
                            <w:tcW w:w="959"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ind w:right="-2269"/>
                              <w:jc w:val="both"/>
                              <w:rPr>
                                <w:rFonts w:ascii="Arial Black" w:hAnsi="Arial Black" w:cs="Arial"/>
                                <w:b/>
                                <w:sz w:val="17"/>
                                <w:szCs w:val="17"/>
                                <w:lang w:eastAsia="zh-CN"/>
                              </w:rPr>
                            </w:pPr>
                            <w:r w:rsidRPr="00651860">
                              <w:rPr>
                                <w:rFonts w:ascii="Arial Black" w:hAnsi="Arial Black" w:cs="Arial"/>
                                <w:b/>
                                <w:sz w:val="17"/>
                                <w:szCs w:val="17"/>
                                <w:lang w:eastAsia="zh-CN"/>
                              </w:rPr>
                              <w:t>Domaine</w:t>
                            </w:r>
                          </w:p>
                        </w:tc>
                        <w:tc>
                          <w:tcPr>
                            <w:tcW w:w="5108"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ind w:right="-2269"/>
                              <w:jc w:val="both"/>
                              <w:rPr>
                                <w:rFonts w:ascii="Arial Black" w:hAnsi="Arial Black" w:cs="Arial"/>
                                <w:b/>
                                <w:bCs/>
                                <w:sz w:val="17"/>
                                <w:szCs w:val="17"/>
                                <w:lang w:eastAsia="zh-CN"/>
                              </w:rPr>
                            </w:pPr>
                            <w:r w:rsidRPr="00651860">
                              <w:rPr>
                                <w:rFonts w:ascii="Arial Black" w:hAnsi="Arial Black" w:cs="Arial"/>
                                <w:b/>
                                <w:sz w:val="17"/>
                                <w:szCs w:val="17"/>
                                <w:lang w:eastAsia="zh-CN"/>
                              </w:rPr>
                              <w:t>Tu as réussi à</w:t>
                            </w:r>
                            <w:proofErr w:type="gramStart"/>
                            <w:r w:rsidRPr="00651860">
                              <w:rPr>
                                <w:rFonts w:ascii="Arial Black" w:hAnsi="Arial Black" w:cs="Arial"/>
                                <w:b/>
                                <w:sz w:val="17"/>
                                <w:szCs w:val="17"/>
                                <w:lang w:eastAsia="zh-CN"/>
                              </w:rPr>
                              <w:t xml:space="preserve"> ….</w:t>
                            </w:r>
                            <w:proofErr w:type="gramEnd"/>
                          </w:p>
                        </w:tc>
                        <w:tc>
                          <w:tcPr>
                            <w:tcW w:w="453" w:type="dxa"/>
                            <w:tcBorders>
                              <w:top w:val="single" w:sz="4" w:space="0" w:color="000000"/>
                              <w:left w:val="single" w:sz="4" w:space="0" w:color="000000"/>
                              <w:bottom w:val="single" w:sz="4" w:space="0" w:color="000000"/>
                            </w:tcBorders>
                            <w:shd w:val="clear" w:color="auto" w:fill="BFBFBF"/>
                            <w:tcMar>
                              <w:left w:w="0" w:type="dxa"/>
                              <w:right w:w="0" w:type="dxa"/>
                            </w:tcMar>
                            <w:vAlign w:val="center"/>
                          </w:tcPr>
                          <w:p w:rsidR="00651860" w:rsidRPr="00651860" w:rsidRDefault="00651860" w:rsidP="00651860">
                            <w:pPr>
                              <w:suppressAutoHyphens/>
                              <w:jc w:val="center"/>
                              <w:rPr>
                                <w:rFonts w:ascii="Arial Black" w:hAnsi="Arial Black" w:cs="Arial"/>
                                <w:b/>
                                <w:bCs/>
                                <w:sz w:val="17"/>
                                <w:szCs w:val="17"/>
                                <w:lang w:eastAsia="zh-CN"/>
                              </w:rPr>
                            </w:pPr>
                            <w:r w:rsidRPr="00651860">
                              <w:rPr>
                                <w:rFonts w:ascii="Arial Black" w:hAnsi="Arial Black" w:cs="Arial"/>
                                <w:b/>
                                <w:bCs/>
                                <w:sz w:val="17"/>
                                <w:szCs w:val="17"/>
                                <w:lang w:eastAsia="zh-CN"/>
                              </w:rPr>
                              <w:t>TB</w:t>
                            </w:r>
                          </w:p>
                        </w:tc>
                        <w:tc>
                          <w:tcPr>
                            <w:tcW w:w="425"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jc w:val="center"/>
                              <w:rPr>
                                <w:rFonts w:ascii="Arial Black" w:hAnsi="Arial Black" w:cs="Arial"/>
                                <w:b/>
                                <w:bCs/>
                                <w:sz w:val="17"/>
                                <w:szCs w:val="17"/>
                                <w:lang w:eastAsia="zh-CN"/>
                              </w:rPr>
                            </w:pPr>
                            <w:r w:rsidRPr="00651860">
                              <w:rPr>
                                <w:rFonts w:ascii="Arial Black" w:hAnsi="Arial Black" w:cs="Arial"/>
                                <w:b/>
                                <w:bCs/>
                                <w:sz w:val="17"/>
                                <w:szCs w:val="17"/>
                                <w:lang w:eastAsia="zh-CN"/>
                              </w:rPr>
                              <w:t>S</w:t>
                            </w:r>
                          </w:p>
                        </w:tc>
                        <w:tc>
                          <w:tcPr>
                            <w:tcW w:w="426"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jc w:val="center"/>
                              <w:rPr>
                                <w:rFonts w:ascii="Arial Black" w:hAnsi="Arial Black" w:cs="Arial"/>
                                <w:b/>
                                <w:bCs/>
                                <w:sz w:val="17"/>
                                <w:szCs w:val="17"/>
                                <w:lang w:eastAsia="zh-CN"/>
                              </w:rPr>
                            </w:pPr>
                            <w:r w:rsidRPr="00651860">
                              <w:rPr>
                                <w:rFonts w:ascii="Arial Black" w:hAnsi="Arial Black" w:cs="Arial"/>
                                <w:b/>
                                <w:bCs/>
                                <w:sz w:val="17"/>
                                <w:szCs w:val="17"/>
                                <w:lang w:eastAsia="zh-CN"/>
                              </w:rPr>
                              <w:t>F</w:t>
                            </w:r>
                          </w:p>
                        </w:tc>
                        <w:tc>
                          <w:tcPr>
                            <w:tcW w:w="475" w:type="dxa"/>
                            <w:tcBorders>
                              <w:top w:val="single" w:sz="4" w:space="0" w:color="000000"/>
                              <w:left w:val="single" w:sz="4" w:space="0" w:color="000000"/>
                              <w:bottom w:val="single" w:sz="4" w:space="0" w:color="000000"/>
                            </w:tcBorders>
                            <w:shd w:val="clear" w:color="auto" w:fill="BFBFBF"/>
                            <w:vAlign w:val="center"/>
                          </w:tcPr>
                          <w:p w:rsidR="00651860" w:rsidRPr="00651860" w:rsidRDefault="00651860" w:rsidP="00651860">
                            <w:pPr>
                              <w:suppressAutoHyphens/>
                              <w:jc w:val="center"/>
                              <w:rPr>
                                <w:rFonts w:ascii="Arial Black" w:hAnsi="Arial Black"/>
                                <w:sz w:val="17"/>
                                <w:szCs w:val="17"/>
                                <w:lang w:eastAsia="zh-CN"/>
                              </w:rPr>
                            </w:pPr>
                            <w:r w:rsidRPr="00651860">
                              <w:rPr>
                                <w:rFonts w:ascii="Arial Black" w:hAnsi="Arial Black" w:cs="Arial"/>
                                <w:b/>
                                <w:bCs/>
                                <w:sz w:val="17"/>
                                <w:szCs w:val="17"/>
                                <w:lang w:eastAsia="zh-CN"/>
                              </w:rPr>
                              <w:t>I</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651860" w:rsidRPr="00651860" w:rsidRDefault="00651860" w:rsidP="00651860">
                            <w:pPr>
                              <w:suppressAutoHyphens/>
                              <w:jc w:val="center"/>
                              <w:rPr>
                                <w:rFonts w:ascii="Arial Black" w:hAnsi="Arial Black" w:cs="Arial"/>
                                <w:b/>
                                <w:sz w:val="17"/>
                                <w:szCs w:val="17"/>
                                <w:lang w:eastAsia="zh-CN"/>
                              </w:rPr>
                            </w:pPr>
                            <w:r w:rsidRPr="00651860">
                              <w:rPr>
                                <w:rFonts w:ascii="Arial Black" w:hAnsi="Arial Black" w:cs="Arial"/>
                                <w:b/>
                                <w:sz w:val="17"/>
                                <w:szCs w:val="17"/>
                                <w:lang w:eastAsia="zh-CN"/>
                              </w:rPr>
                              <w:t>Note</w:t>
                            </w:r>
                          </w:p>
                        </w:tc>
                      </w:tr>
                      <w:tr w:rsidR="00651860" w:rsidRPr="00651860" w:rsidTr="00B4099D">
                        <w:trPr>
                          <w:trHeight w:val="259"/>
                          <w:jc w:val="center"/>
                        </w:trPr>
                        <w:tc>
                          <w:tcPr>
                            <w:tcW w:w="959"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Black" w:hAnsi="Arial Black" w:cs="Arial"/>
                                <w:sz w:val="18"/>
                                <w:szCs w:val="18"/>
                                <w:lang w:eastAsia="zh-CN"/>
                              </w:rPr>
                            </w:pPr>
                            <w:r w:rsidRPr="00651860">
                              <w:rPr>
                                <w:rFonts w:ascii="Arial Black" w:eastAsia="Arial" w:hAnsi="Arial Black" w:cs="Arial"/>
                                <w:b/>
                                <w:sz w:val="18"/>
                                <w:szCs w:val="18"/>
                                <w:lang w:eastAsia="zh-CN"/>
                              </w:rPr>
                              <w:t xml:space="preserve">    </w:t>
                            </w:r>
                            <w:r w:rsidRPr="00651860">
                              <w:rPr>
                                <w:rFonts w:ascii="Arial Black" w:hAnsi="Arial Black" w:cs="Arial"/>
                                <w:b/>
                                <w:sz w:val="18"/>
                                <w:szCs w:val="18"/>
                                <w:lang w:eastAsia="zh-CN"/>
                              </w:rPr>
                              <w:t>1</w:t>
                            </w:r>
                            <w:r w:rsidRPr="00651860">
                              <w:rPr>
                                <w:rFonts w:ascii="Arial Black" w:hAnsi="Arial Black" w:cs="Arial"/>
                                <w:b/>
                                <w:sz w:val="18"/>
                                <w:szCs w:val="18"/>
                                <w:vertAlign w:val="subscript"/>
                                <w:lang w:eastAsia="zh-CN"/>
                              </w:rPr>
                              <w:t>FE</w:t>
                            </w:r>
                          </w:p>
                        </w:tc>
                        <w:tc>
                          <w:tcPr>
                            <w:tcW w:w="5108"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w:hAnsi="Arial" w:cs="Arial"/>
                                <w:b/>
                                <w:sz w:val="18"/>
                                <w:szCs w:val="18"/>
                                <w:lang w:eastAsia="zh-CN"/>
                              </w:rPr>
                            </w:pPr>
                            <w:r w:rsidRPr="00651860">
                              <w:rPr>
                                <w:rFonts w:ascii="Arial" w:hAnsi="Arial" w:cs="Arial"/>
                                <w:sz w:val="18"/>
                                <w:szCs w:val="18"/>
                                <w:lang w:eastAsia="zh-CN"/>
                              </w:rPr>
                              <w:t>Rédiger un texte clair et bien orthographié</w:t>
                            </w:r>
                          </w:p>
                        </w:tc>
                        <w:tc>
                          <w:tcPr>
                            <w:tcW w:w="453"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5"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75" w:type="dxa"/>
                            <w:tcBorders>
                              <w:top w:val="single" w:sz="4" w:space="0" w:color="000000"/>
                              <w:left w:val="single" w:sz="4" w:space="0" w:color="000000"/>
                              <w:bottom w:val="single" w:sz="4" w:space="0" w:color="000000"/>
                            </w:tcBorders>
                          </w:tcPr>
                          <w:p w:rsidR="00651860" w:rsidRPr="00651860" w:rsidRDefault="00651860" w:rsidP="00651860">
                            <w:pPr>
                              <w:suppressAutoHyphens/>
                              <w:snapToGrid w:val="0"/>
                              <w:ind w:right="-2269"/>
                              <w:jc w:val="both"/>
                              <w:rPr>
                                <w:rFonts w:ascii="Arial" w:hAnsi="Arial" w:cs="Arial"/>
                                <w:b/>
                                <w:sz w:val="24"/>
                                <w:szCs w:val="24"/>
                                <w:lang w:eastAsia="zh-CN"/>
                              </w:rPr>
                            </w:pPr>
                          </w:p>
                        </w:tc>
                        <w:tc>
                          <w:tcPr>
                            <w:tcW w:w="981" w:type="dxa"/>
                            <w:tcBorders>
                              <w:top w:val="single" w:sz="4" w:space="0" w:color="000000"/>
                              <w:left w:val="single" w:sz="4" w:space="0" w:color="000000"/>
                              <w:bottom w:val="single" w:sz="4" w:space="0" w:color="000000"/>
                            </w:tcBorders>
                            <w:vAlign w:val="center"/>
                          </w:tcPr>
                          <w:p w:rsidR="00651860" w:rsidRPr="00651860" w:rsidRDefault="00651860" w:rsidP="00651860">
                            <w:pPr>
                              <w:suppressAutoHyphens/>
                              <w:snapToGrid w:val="0"/>
                              <w:jc w:val="center"/>
                              <w:rPr>
                                <w:rFonts w:ascii="Arial" w:eastAsia="Arial" w:hAnsi="Arial" w:cs="Arial"/>
                                <w:sz w:val="18"/>
                                <w:szCs w:val="18"/>
                                <w:lang w:eastAsia="zh-CN"/>
                              </w:rPr>
                            </w:pPr>
                            <w:r w:rsidRPr="00651860">
                              <w:rPr>
                                <w:rFonts w:ascii="Arial" w:eastAsia="Arial" w:hAnsi="Arial" w:cs="Arial"/>
                                <w:sz w:val="18"/>
                                <w:szCs w:val="18"/>
                                <w:lang w:eastAsia="zh-CN"/>
                              </w:rPr>
                              <w:t>……. /1</w:t>
                            </w:r>
                          </w:p>
                        </w:tc>
                        <w:tc>
                          <w:tcPr>
                            <w:tcW w:w="927" w:type="dxa"/>
                            <w:vMerge w:val="restart"/>
                            <w:tcBorders>
                              <w:top w:val="single" w:sz="4" w:space="0" w:color="000000"/>
                              <w:left w:val="single" w:sz="4" w:space="0" w:color="000000"/>
                              <w:right w:val="single" w:sz="4" w:space="0" w:color="000000"/>
                            </w:tcBorders>
                            <w:shd w:val="clear" w:color="auto" w:fill="auto"/>
                            <w:vAlign w:val="center"/>
                          </w:tcPr>
                          <w:p w:rsidR="00651860" w:rsidRPr="00651860" w:rsidRDefault="00651860" w:rsidP="00651860">
                            <w:pPr>
                              <w:suppressAutoHyphens/>
                              <w:snapToGrid w:val="0"/>
                              <w:jc w:val="center"/>
                              <w:rPr>
                                <w:lang w:eastAsia="zh-CN"/>
                              </w:rPr>
                            </w:pPr>
                            <w:r w:rsidRPr="00651860">
                              <w:rPr>
                                <w:rFonts w:ascii="Arial" w:eastAsia="Arial" w:hAnsi="Arial" w:cs="Arial"/>
                                <w:b/>
                                <w:sz w:val="18"/>
                                <w:szCs w:val="18"/>
                                <w:lang w:eastAsia="zh-CN"/>
                              </w:rPr>
                              <w:t>…..</w:t>
                            </w:r>
                            <w:r w:rsidRPr="00651860">
                              <w:rPr>
                                <w:rFonts w:ascii="Arial" w:hAnsi="Arial" w:cs="Arial"/>
                                <w:b/>
                                <w:sz w:val="18"/>
                                <w:szCs w:val="18"/>
                                <w:lang w:eastAsia="zh-CN"/>
                              </w:rPr>
                              <w:t>. /5,5</w:t>
                            </w:r>
                          </w:p>
                        </w:tc>
                      </w:tr>
                      <w:tr w:rsidR="00651860" w:rsidRPr="00651860" w:rsidTr="00B4099D">
                        <w:trPr>
                          <w:jc w:val="center"/>
                        </w:trPr>
                        <w:tc>
                          <w:tcPr>
                            <w:tcW w:w="959"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Black" w:hAnsi="Arial Black" w:cs="Arial"/>
                                <w:sz w:val="18"/>
                                <w:szCs w:val="18"/>
                                <w:lang w:eastAsia="zh-CN"/>
                              </w:rPr>
                            </w:pPr>
                            <w:r w:rsidRPr="00651860">
                              <w:rPr>
                                <w:rFonts w:ascii="Arial Black" w:eastAsia="Arial" w:hAnsi="Arial Black" w:cs="Arial"/>
                                <w:b/>
                                <w:sz w:val="18"/>
                                <w:szCs w:val="18"/>
                                <w:lang w:eastAsia="zh-CN"/>
                              </w:rPr>
                              <w:t xml:space="preserve">     </w:t>
                            </w:r>
                            <w:r w:rsidRPr="00651860">
                              <w:rPr>
                                <w:rFonts w:ascii="Arial Black" w:hAnsi="Arial Black" w:cs="Arial"/>
                                <w:b/>
                                <w:sz w:val="18"/>
                                <w:szCs w:val="18"/>
                                <w:lang w:eastAsia="zh-CN"/>
                              </w:rPr>
                              <w:t>1</w:t>
                            </w:r>
                            <w:r w:rsidRPr="00651860">
                              <w:rPr>
                                <w:rFonts w:ascii="Arial Black" w:hAnsi="Arial Black" w:cs="Arial"/>
                                <w:b/>
                                <w:sz w:val="18"/>
                                <w:szCs w:val="18"/>
                                <w:vertAlign w:val="subscript"/>
                                <w:lang w:eastAsia="zh-CN"/>
                              </w:rPr>
                              <w:t>S</w:t>
                            </w:r>
                          </w:p>
                        </w:tc>
                        <w:tc>
                          <w:tcPr>
                            <w:tcW w:w="5108"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w:hAnsi="Arial" w:cs="Arial"/>
                                <w:b/>
                                <w:sz w:val="18"/>
                                <w:szCs w:val="18"/>
                                <w:lang w:eastAsia="zh-CN"/>
                              </w:rPr>
                            </w:pPr>
                            <w:r w:rsidRPr="00651860">
                              <w:rPr>
                                <w:rFonts w:ascii="Arial" w:hAnsi="Arial" w:cs="Arial"/>
                                <w:sz w:val="18"/>
                                <w:szCs w:val="18"/>
                                <w:lang w:eastAsia="zh-CN"/>
                              </w:rPr>
                              <w:t>Utiliser un vocabulaire scientifique adapté</w:t>
                            </w:r>
                          </w:p>
                        </w:tc>
                        <w:tc>
                          <w:tcPr>
                            <w:tcW w:w="453"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5"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75" w:type="dxa"/>
                            <w:tcBorders>
                              <w:top w:val="single" w:sz="4" w:space="0" w:color="000000"/>
                              <w:left w:val="single" w:sz="4" w:space="0" w:color="000000"/>
                              <w:bottom w:val="single" w:sz="4" w:space="0" w:color="000000"/>
                            </w:tcBorders>
                          </w:tcPr>
                          <w:p w:rsidR="00651860" w:rsidRPr="00651860" w:rsidRDefault="00651860" w:rsidP="00651860">
                            <w:pPr>
                              <w:suppressAutoHyphens/>
                              <w:snapToGrid w:val="0"/>
                              <w:ind w:right="-2269"/>
                              <w:jc w:val="both"/>
                              <w:rPr>
                                <w:rFonts w:ascii="Arial" w:hAnsi="Arial" w:cs="Arial"/>
                                <w:b/>
                                <w:sz w:val="24"/>
                                <w:szCs w:val="24"/>
                                <w:lang w:eastAsia="zh-CN"/>
                              </w:rPr>
                            </w:pPr>
                          </w:p>
                        </w:tc>
                        <w:tc>
                          <w:tcPr>
                            <w:tcW w:w="981" w:type="dxa"/>
                            <w:tcBorders>
                              <w:top w:val="single" w:sz="4" w:space="0" w:color="000000"/>
                              <w:left w:val="single" w:sz="4" w:space="0" w:color="000000"/>
                              <w:bottom w:val="single" w:sz="4" w:space="0" w:color="000000"/>
                            </w:tcBorders>
                            <w:vAlign w:val="center"/>
                          </w:tcPr>
                          <w:p w:rsidR="00651860" w:rsidRPr="00651860" w:rsidRDefault="00651860" w:rsidP="00651860">
                            <w:pPr>
                              <w:suppressAutoHyphens/>
                              <w:snapToGrid w:val="0"/>
                              <w:jc w:val="center"/>
                              <w:rPr>
                                <w:rFonts w:ascii="Arial" w:eastAsia="Arial" w:hAnsi="Arial" w:cs="Arial"/>
                                <w:sz w:val="18"/>
                                <w:szCs w:val="18"/>
                                <w:lang w:eastAsia="zh-CN"/>
                              </w:rPr>
                            </w:pPr>
                            <w:r w:rsidRPr="00651860">
                              <w:rPr>
                                <w:rFonts w:ascii="Arial" w:eastAsia="Arial" w:hAnsi="Arial" w:cs="Arial"/>
                                <w:sz w:val="18"/>
                                <w:szCs w:val="18"/>
                                <w:lang w:eastAsia="zh-CN"/>
                              </w:rPr>
                              <w:t>……. /1</w:t>
                            </w:r>
                          </w:p>
                        </w:tc>
                        <w:tc>
                          <w:tcPr>
                            <w:tcW w:w="927" w:type="dxa"/>
                            <w:vMerge/>
                            <w:tcBorders>
                              <w:left w:val="single" w:sz="4" w:space="0" w:color="000000"/>
                              <w:right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r>
                      <w:tr w:rsidR="00651860" w:rsidRPr="00651860" w:rsidTr="00B4099D">
                        <w:trPr>
                          <w:jc w:val="center"/>
                        </w:trPr>
                        <w:tc>
                          <w:tcPr>
                            <w:tcW w:w="959"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Black" w:hAnsi="Arial Black" w:cs="Arial"/>
                                <w:sz w:val="18"/>
                                <w:szCs w:val="18"/>
                                <w:lang w:eastAsia="zh-CN"/>
                              </w:rPr>
                            </w:pPr>
                            <w:r w:rsidRPr="00651860">
                              <w:rPr>
                                <w:rFonts w:ascii="Arial Black" w:eastAsia="Arial" w:hAnsi="Arial Black" w:cs="Arial"/>
                                <w:b/>
                                <w:sz w:val="18"/>
                                <w:szCs w:val="18"/>
                                <w:lang w:eastAsia="zh-CN"/>
                              </w:rPr>
                              <w:t xml:space="preserve">     2</w:t>
                            </w:r>
                            <w:r w:rsidRPr="00651860">
                              <w:rPr>
                                <w:rFonts w:ascii="Arial Black" w:eastAsia="Arial" w:hAnsi="Arial Black" w:cs="Arial"/>
                                <w:b/>
                                <w:sz w:val="18"/>
                                <w:szCs w:val="18"/>
                                <w:vertAlign w:val="subscript"/>
                                <w:lang w:eastAsia="zh-CN"/>
                              </w:rPr>
                              <w:t>T</w:t>
                            </w:r>
                          </w:p>
                        </w:tc>
                        <w:tc>
                          <w:tcPr>
                            <w:tcW w:w="5108"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w:hAnsi="Arial" w:cs="Arial"/>
                                <w:b/>
                                <w:sz w:val="18"/>
                                <w:szCs w:val="18"/>
                                <w:lang w:eastAsia="zh-CN"/>
                              </w:rPr>
                            </w:pPr>
                            <w:r w:rsidRPr="00651860">
                              <w:rPr>
                                <w:rFonts w:ascii="Arial" w:hAnsi="Arial" w:cs="Arial"/>
                                <w:sz w:val="18"/>
                                <w:szCs w:val="18"/>
                                <w:lang w:eastAsia="zh-CN"/>
                              </w:rPr>
                              <w:t>Mobiliser tes connaissances</w:t>
                            </w:r>
                          </w:p>
                        </w:tc>
                        <w:tc>
                          <w:tcPr>
                            <w:tcW w:w="453"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5"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75" w:type="dxa"/>
                            <w:tcBorders>
                              <w:top w:val="single" w:sz="4" w:space="0" w:color="000000"/>
                              <w:left w:val="single" w:sz="4" w:space="0" w:color="000000"/>
                              <w:bottom w:val="single" w:sz="4" w:space="0" w:color="000000"/>
                            </w:tcBorders>
                          </w:tcPr>
                          <w:p w:rsidR="00651860" w:rsidRPr="00651860" w:rsidRDefault="00651860" w:rsidP="00651860">
                            <w:pPr>
                              <w:suppressAutoHyphens/>
                              <w:snapToGrid w:val="0"/>
                              <w:ind w:right="-2269"/>
                              <w:jc w:val="both"/>
                              <w:rPr>
                                <w:rFonts w:ascii="Arial" w:hAnsi="Arial" w:cs="Arial"/>
                                <w:b/>
                                <w:sz w:val="24"/>
                                <w:szCs w:val="24"/>
                                <w:lang w:eastAsia="zh-CN"/>
                              </w:rPr>
                            </w:pPr>
                          </w:p>
                        </w:tc>
                        <w:tc>
                          <w:tcPr>
                            <w:tcW w:w="981" w:type="dxa"/>
                            <w:tcBorders>
                              <w:top w:val="single" w:sz="4" w:space="0" w:color="000000"/>
                              <w:left w:val="single" w:sz="4" w:space="0" w:color="000000"/>
                              <w:bottom w:val="single" w:sz="4" w:space="0" w:color="000000"/>
                            </w:tcBorders>
                            <w:vAlign w:val="center"/>
                          </w:tcPr>
                          <w:p w:rsidR="00651860" w:rsidRPr="00651860" w:rsidRDefault="00651860" w:rsidP="00651860">
                            <w:pPr>
                              <w:suppressAutoHyphens/>
                              <w:snapToGrid w:val="0"/>
                              <w:jc w:val="center"/>
                              <w:rPr>
                                <w:rFonts w:ascii="Arial" w:eastAsia="Arial" w:hAnsi="Arial" w:cs="Arial"/>
                                <w:sz w:val="18"/>
                                <w:szCs w:val="18"/>
                                <w:lang w:eastAsia="zh-CN"/>
                              </w:rPr>
                            </w:pPr>
                            <w:r w:rsidRPr="00651860">
                              <w:rPr>
                                <w:rFonts w:ascii="Arial" w:eastAsia="Arial" w:hAnsi="Arial" w:cs="Arial"/>
                                <w:sz w:val="18"/>
                                <w:szCs w:val="18"/>
                                <w:lang w:eastAsia="zh-CN"/>
                              </w:rPr>
                              <w:t>……. /1</w:t>
                            </w:r>
                          </w:p>
                        </w:tc>
                        <w:tc>
                          <w:tcPr>
                            <w:tcW w:w="927" w:type="dxa"/>
                            <w:vMerge/>
                            <w:tcBorders>
                              <w:left w:val="single" w:sz="4" w:space="0" w:color="000000"/>
                              <w:right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r>
                      <w:tr w:rsidR="00651860" w:rsidRPr="00651860" w:rsidTr="00B4099D">
                        <w:trPr>
                          <w:jc w:val="center"/>
                        </w:trPr>
                        <w:tc>
                          <w:tcPr>
                            <w:tcW w:w="959"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ind w:right="-2269"/>
                              <w:jc w:val="both"/>
                              <w:rPr>
                                <w:rFonts w:ascii="Arial Black" w:hAnsi="Arial Black" w:cs="Arial"/>
                                <w:sz w:val="18"/>
                                <w:szCs w:val="18"/>
                                <w:lang w:eastAsia="zh-CN"/>
                              </w:rPr>
                            </w:pPr>
                            <w:r w:rsidRPr="00651860">
                              <w:rPr>
                                <w:rFonts w:ascii="Arial Black" w:eastAsia="Arial" w:hAnsi="Arial Black" w:cs="Arial"/>
                                <w:b/>
                                <w:sz w:val="18"/>
                                <w:szCs w:val="18"/>
                                <w:lang w:eastAsia="zh-CN"/>
                              </w:rPr>
                              <w:t xml:space="preserve">      </w:t>
                            </w:r>
                            <w:r w:rsidRPr="00651860">
                              <w:rPr>
                                <w:rFonts w:ascii="Arial Black" w:hAnsi="Arial Black" w:cs="Arial"/>
                                <w:b/>
                                <w:sz w:val="18"/>
                                <w:szCs w:val="18"/>
                                <w:lang w:eastAsia="zh-CN"/>
                              </w:rPr>
                              <w:t>4</w:t>
                            </w:r>
                          </w:p>
                        </w:tc>
                        <w:tc>
                          <w:tcPr>
                            <w:tcW w:w="5108" w:type="dxa"/>
                            <w:tcBorders>
                              <w:top w:val="single" w:sz="4" w:space="0" w:color="000000"/>
                              <w:left w:val="single" w:sz="4" w:space="0" w:color="000000"/>
                              <w:bottom w:val="single" w:sz="4" w:space="0" w:color="000000"/>
                            </w:tcBorders>
                            <w:shd w:val="clear" w:color="auto" w:fill="auto"/>
                            <w:vAlign w:val="center"/>
                          </w:tcPr>
                          <w:p w:rsidR="00651860" w:rsidRPr="00651860" w:rsidRDefault="00651860" w:rsidP="00651860">
                            <w:pPr>
                              <w:suppressAutoHyphens/>
                              <w:snapToGrid w:val="0"/>
                              <w:ind w:right="-2269"/>
                              <w:jc w:val="both"/>
                              <w:rPr>
                                <w:rFonts w:ascii="Arial" w:hAnsi="Arial" w:cs="Arial"/>
                                <w:b/>
                                <w:sz w:val="18"/>
                                <w:szCs w:val="18"/>
                                <w:lang w:eastAsia="zh-CN"/>
                              </w:rPr>
                            </w:pPr>
                            <w:r w:rsidRPr="00651860">
                              <w:rPr>
                                <w:rFonts w:ascii="Arial" w:hAnsi="Arial" w:cs="Arial"/>
                                <w:sz w:val="18"/>
                                <w:szCs w:val="18"/>
                                <w:lang w:eastAsia="zh-CN"/>
                              </w:rPr>
                              <w:t>Justifier la démarche en argumentant</w:t>
                            </w:r>
                          </w:p>
                        </w:tc>
                        <w:tc>
                          <w:tcPr>
                            <w:tcW w:w="453"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5"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c>
                          <w:tcPr>
                            <w:tcW w:w="475" w:type="dxa"/>
                            <w:tcBorders>
                              <w:top w:val="single" w:sz="4" w:space="0" w:color="000000"/>
                              <w:left w:val="single" w:sz="4" w:space="0" w:color="000000"/>
                              <w:bottom w:val="single" w:sz="4" w:space="0" w:color="000000"/>
                            </w:tcBorders>
                          </w:tcPr>
                          <w:p w:rsidR="00651860" w:rsidRPr="00651860" w:rsidRDefault="00651860" w:rsidP="00651860">
                            <w:pPr>
                              <w:suppressAutoHyphens/>
                              <w:snapToGrid w:val="0"/>
                              <w:ind w:right="-2269"/>
                              <w:jc w:val="both"/>
                              <w:rPr>
                                <w:rFonts w:ascii="Arial" w:hAnsi="Arial" w:cs="Arial"/>
                                <w:b/>
                                <w:sz w:val="24"/>
                                <w:szCs w:val="24"/>
                                <w:lang w:eastAsia="zh-CN"/>
                              </w:rPr>
                            </w:pPr>
                          </w:p>
                        </w:tc>
                        <w:tc>
                          <w:tcPr>
                            <w:tcW w:w="981" w:type="dxa"/>
                            <w:tcBorders>
                              <w:top w:val="single" w:sz="4" w:space="0" w:color="000000"/>
                              <w:left w:val="single" w:sz="4" w:space="0" w:color="000000"/>
                              <w:bottom w:val="single" w:sz="4" w:space="0" w:color="000000"/>
                            </w:tcBorders>
                            <w:vAlign w:val="center"/>
                          </w:tcPr>
                          <w:p w:rsidR="00651860" w:rsidRPr="00651860" w:rsidRDefault="00651860" w:rsidP="00651860">
                            <w:pPr>
                              <w:suppressAutoHyphens/>
                              <w:snapToGrid w:val="0"/>
                              <w:jc w:val="center"/>
                              <w:rPr>
                                <w:rFonts w:ascii="Arial" w:eastAsia="Arial" w:hAnsi="Arial" w:cs="Arial"/>
                                <w:sz w:val="18"/>
                                <w:szCs w:val="18"/>
                                <w:lang w:eastAsia="zh-CN"/>
                              </w:rPr>
                            </w:pPr>
                            <w:r w:rsidRPr="00651860">
                              <w:rPr>
                                <w:rFonts w:ascii="Arial" w:eastAsia="Arial" w:hAnsi="Arial" w:cs="Arial"/>
                                <w:sz w:val="18"/>
                                <w:szCs w:val="18"/>
                                <w:lang w:eastAsia="zh-CN"/>
                              </w:rPr>
                              <w:t>…… /2,5</w:t>
                            </w:r>
                          </w:p>
                        </w:tc>
                        <w:tc>
                          <w:tcPr>
                            <w:tcW w:w="927" w:type="dxa"/>
                            <w:vMerge/>
                            <w:tcBorders>
                              <w:left w:val="single" w:sz="4" w:space="0" w:color="000000"/>
                              <w:bottom w:val="single" w:sz="4" w:space="0" w:color="000000"/>
                              <w:right w:val="single" w:sz="4" w:space="0" w:color="000000"/>
                            </w:tcBorders>
                            <w:shd w:val="clear" w:color="auto" w:fill="auto"/>
                          </w:tcPr>
                          <w:p w:rsidR="00651860" w:rsidRPr="00651860" w:rsidRDefault="00651860" w:rsidP="00651860">
                            <w:pPr>
                              <w:suppressAutoHyphens/>
                              <w:snapToGrid w:val="0"/>
                              <w:ind w:right="-2269"/>
                              <w:jc w:val="both"/>
                              <w:rPr>
                                <w:rFonts w:ascii="Arial" w:hAnsi="Arial" w:cs="Arial"/>
                                <w:b/>
                                <w:sz w:val="24"/>
                                <w:szCs w:val="24"/>
                                <w:lang w:eastAsia="zh-CN"/>
                              </w:rPr>
                            </w:pPr>
                          </w:p>
                        </w:tc>
                      </w:tr>
                    </w:tbl>
                    <w:p w:rsidR="00651860" w:rsidRPr="00651860" w:rsidRDefault="00651860" w:rsidP="00651860">
                      <w:pPr>
                        <w:suppressAutoHyphens/>
                        <w:ind w:right="-143" w:firstLine="284"/>
                        <w:jc w:val="both"/>
                        <w:rPr>
                          <w:rFonts w:ascii="Arial" w:hAnsi="Arial" w:cs="Arial"/>
                          <w:sz w:val="18"/>
                          <w:lang w:eastAsia="zh-CN"/>
                        </w:rPr>
                      </w:pPr>
                    </w:p>
                    <w:p w:rsidR="00651860" w:rsidRDefault="00651860" w:rsidP="00651860"/>
                  </w:txbxContent>
                </v:textbox>
                <w10:wrap anchorx="margin"/>
              </v:shape>
            </w:pict>
          </mc:Fallback>
        </mc:AlternateContent>
      </w:r>
    </w:p>
    <w:p w:rsidR="00651860" w:rsidRDefault="00651860" w:rsidP="00651860">
      <w:pPr>
        <w:suppressAutoHyphens/>
        <w:spacing w:line="360" w:lineRule="auto"/>
        <w:jc w:val="both"/>
        <w:rPr>
          <w:rFonts w:ascii="Arial" w:hAnsi="Arial" w:cs="Arial"/>
          <w:sz w:val="14"/>
          <w:szCs w:val="14"/>
          <w:lang w:eastAsia="zh-CN"/>
        </w:rPr>
      </w:pPr>
    </w:p>
    <w:p w:rsidR="00651860" w:rsidRDefault="00651860" w:rsidP="00651860">
      <w:pPr>
        <w:suppressAutoHyphens/>
        <w:spacing w:line="360" w:lineRule="auto"/>
        <w:jc w:val="both"/>
        <w:rPr>
          <w:rFonts w:ascii="Arial" w:hAnsi="Arial" w:cs="Arial"/>
          <w:sz w:val="14"/>
          <w:szCs w:val="14"/>
          <w:lang w:eastAsia="zh-CN"/>
        </w:rPr>
      </w:pPr>
    </w:p>
    <w:p w:rsidR="00651860" w:rsidRDefault="00651860" w:rsidP="00651860">
      <w:pPr>
        <w:suppressAutoHyphens/>
        <w:spacing w:line="360" w:lineRule="auto"/>
        <w:jc w:val="both"/>
        <w:rPr>
          <w:rFonts w:ascii="Arial" w:hAnsi="Arial" w:cs="Arial"/>
          <w:sz w:val="14"/>
          <w:szCs w:val="14"/>
          <w:lang w:eastAsia="zh-CN"/>
        </w:rPr>
      </w:pPr>
    </w:p>
    <w:p w:rsidR="00651860" w:rsidRDefault="00651860" w:rsidP="00651860">
      <w:pPr>
        <w:suppressAutoHyphens/>
        <w:spacing w:line="360" w:lineRule="auto"/>
        <w:jc w:val="both"/>
        <w:rPr>
          <w:rFonts w:ascii="Arial" w:hAnsi="Arial" w:cs="Arial"/>
          <w:sz w:val="14"/>
          <w:szCs w:val="14"/>
          <w:lang w:eastAsia="zh-CN"/>
        </w:rPr>
      </w:pPr>
    </w:p>
    <w:p w:rsidR="00651860" w:rsidRDefault="00651860" w:rsidP="00651860">
      <w:pPr>
        <w:suppressAutoHyphens/>
        <w:spacing w:line="360" w:lineRule="auto"/>
        <w:jc w:val="both"/>
        <w:rPr>
          <w:rFonts w:ascii="Arial" w:hAnsi="Arial" w:cs="Arial"/>
          <w:sz w:val="14"/>
          <w:szCs w:val="14"/>
          <w:lang w:eastAsia="zh-CN"/>
        </w:rPr>
      </w:pPr>
    </w:p>
    <w:p w:rsidR="00651860" w:rsidRPr="00651860" w:rsidRDefault="00651860" w:rsidP="00651860">
      <w:pPr>
        <w:suppressAutoHyphens/>
        <w:spacing w:line="360" w:lineRule="auto"/>
        <w:jc w:val="both"/>
        <w:rPr>
          <w:rFonts w:ascii="Arial" w:hAnsi="Arial" w:cs="Arial"/>
          <w:sz w:val="14"/>
          <w:szCs w:val="14"/>
          <w:lang w:eastAsia="zh-CN"/>
        </w:rPr>
      </w:pPr>
    </w:p>
    <w:p w:rsidR="00651860" w:rsidRPr="00651860" w:rsidRDefault="00651860" w:rsidP="00651860">
      <w:pPr>
        <w:ind w:right="-236"/>
        <w:jc w:val="both"/>
        <w:rPr>
          <w:rFonts w:ascii="Arial" w:hAnsi="Arial" w:cs="Arial"/>
          <w:b/>
          <w:bCs/>
          <w:sz w:val="18"/>
          <w:szCs w:val="18"/>
          <w:u w:val="single"/>
        </w:rPr>
      </w:pPr>
    </w:p>
    <w:p w:rsidR="00651860" w:rsidRPr="00651860" w:rsidRDefault="00651860" w:rsidP="00651860">
      <w:pPr>
        <w:spacing w:line="360" w:lineRule="auto"/>
        <w:ind w:right="-1844"/>
        <w:jc w:val="both"/>
        <w:rPr>
          <w:rFonts w:ascii="Arial" w:hAnsi="Arial" w:cs="Arial"/>
          <w:bCs/>
          <w:sz w:val="18"/>
          <w:szCs w:val="18"/>
        </w:rPr>
      </w:pPr>
      <w:r w:rsidRPr="00651860">
        <w:rPr>
          <w:rFonts w:ascii="Arial" w:hAnsi="Arial" w:cs="Arial"/>
          <w:bCs/>
          <w:sz w:val="18"/>
          <w:szCs w:val="18"/>
        </w:rPr>
        <w:t>Lors d’un trajet de nuit sur une route, Zoé remarque les bandes blanches sur le gilet d’un cycliste.</w:t>
      </w:r>
    </w:p>
    <w:p w:rsidR="00651860" w:rsidRPr="00651860" w:rsidRDefault="00651860" w:rsidP="00651860">
      <w:pPr>
        <w:spacing w:line="360" w:lineRule="auto"/>
        <w:ind w:right="-1844"/>
        <w:contextualSpacing/>
        <w:jc w:val="both"/>
        <w:rPr>
          <w:rFonts w:ascii="Arial Black" w:hAnsi="Arial Black" w:cs="Arial"/>
          <w:sz w:val="18"/>
        </w:rPr>
      </w:pPr>
      <w:r w:rsidRPr="00651860">
        <w:rPr>
          <w:rFonts w:ascii="Arial Black" w:hAnsi="Arial Black" w:cs="Arial"/>
          <w:sz w:val="18"/>
        </w:rPr>
        <w:t>Explique à Zoé pourquoi ces bandes blanches sont si importantes pour la sécurité routière et comment elles fonctionnent et pourquoi ne les a-t-on pas faites noires.</w:t>
      </w:r>
    </w:p>
    <w:p w:rsidR="00651860" w:rsidRPr="00651860" w:rsidRDefault="00651860" w:rsidP="00651860">
      <w:pPr>
        <w:suppressAutoHyphens/>
        <w:ind w:right="-2296"/>
        <w:rPr>
          <w:rFonts w:ascii="Arial" w:hAnsi="Arial" w:cs="Arial"/>
          <w:sz w:val="18"/>
          <w:lang w:eastAsia="zh-CN"/>
        </w:rPr>
      </w:pPr>
    </w:p>
    <w:p w:rsidR="00651860" w:rsidRDefault="00651860" w:rsidP="00651860">
      <w:pPr>
        <w:tabs>
          <w:tab w:val="left" w:pos="284"/>
        </w:tabs>
        <w:ind w:firstLine="709"/>
        <w:jc w:val="both"/>
        <w:rPr>
          <w:rFonts w:ascii="Arial Black" w:hAnsi="Arial Black" w:cs="Arial"/>
          <w:b/>
          <w:color w:val="000000"/>
          <w:kern w:val="1"/>
          <w:lang w:eastAsia="zh-CN"/>
        </w:rPr>
      </w:pPr>
    </w:p>
    <w:p w:rsidR="00651860" w:rsidRPr="00555FD0" w:rsidRDefault="00651860" w:rsidP="002E774B">
      <w:pPr>
        <w:tabs>
          <w:tab w:val="left" w:pos="284"/>
        </w:tabs>
        <w:ind w:right="-1701" w:firstLine="709"/>
        <w:jc w:val="both"/>
        <w:rPr>
          <w:rFonts w:ascii="Arial Black" w:hAnsi="Arial Black" w:cs="Arial"/>
          <w:b/>
          <w:color w:val="000000"/>
          <w:kern w:val="1"/>
          <w:lang w:eastAsia="zh-CN"/>
        </w:rPr>
      </w:pPr>
      <w:r w:rsidRPr="00555FD0">
        <w:rPr>
          <w:rFonts w:ascii="Arial Black" w:hAnsi="Arial Black" w:cs="Arial"/>
          <w:b/>
          <w:color w:val="000000"/>
          <w:kern w:val="1"/>
          <w:lang w:eastAsia="zh-CN"/>
        </w:rPr>
        <w:t>TACHE COMPLEXE CONTROLE N°</w:t>
      </w:r>
      <w:r>
        <w:rPr>
          <w:rFonts w:ascii="Arial Black" w:hAnsi="Arial Black" w:cs="Arial"/>
          <w:b/>
          <w:color w:val="000000"/>
          <w:kern w:val="1"/>
          <w:lang w:eastAsia="zh-CN"/>
        </w:rPr>
        <w:t>2</w:t>
      </w:r>
      <w:r w:rsidRPr="00555FD0">
        <w:rPr>
          <w:rFonts w:ascii="Arial Black" w:hAnsi="Arial Black" w:cs="Arial"/>
          <w:b/>
          <w:color w:val="000000"/>
          <w:kern w:val="1"/>
          <w:lang w:eastAsia="zh-CN"/>
        </w:rPr>
        <w:t> </w:t>
      </w:r>
      <w:r w:rsidR="002E774B">
        <w:rPr>
          <w:rFonts w:ascii="Arial Black" w:hAnsi="Arial Black" w:cs="Arial"/>
          <w:b/>
          <w:color w:val="000000"/>
          <w:kern w:val="1"/>
          <w:lang w:eastAsia="zh-CN"/>
        </w:rPr>
        <w:t xml:space="preserve">(surjet A) </w:t>
      </w:r>
      <w:r w:rsidRPr="00555FD0">
        <w:rPr>
          <w:rFonts w:ascii="Arial Black" w:hAnsi="Arial Black" w:cs="Arial"/>
          <w:b/>
          <w:color w:val="000000"/>
          <w:kern w:val="1"/>
          <w:lang w:eastAsia="zh-CN"/>
        </w:rPr>
        <w:t>: REPÈRES POUR L’ÉVALUATION</w:t>
      </w:r>
    </w:p>
    <w:p w:rsidR="00651860" w:rsidRPr="00555FD0" w:rsidRDefault="00651860" w:rsidP="00651860">
      <w:pPr>
        <w:tabs>
          <w:tab w:val="left" w:pos="284"/>
        </w:tabs>
        <w:jc w:val="both"/>
        <w:rPr>
          <w:rFonts w:ascii="Arial Black" w:hAnsi="Arial Black" w:cs="Arial"/>
          <w:b/>
          <w:color w:val="000000"/>
          <w:kern w:val="1"/>
          <w:lang w:eastAsia="zh-CN"/>
        </w:rPr>
      </w:pPr>
    </w:p>
    <w:p w:rsidR="00651860" w:rsidRPr="00555FD0" w:rsidRDefault="00651860" w:rsidP="00651860">
      <w:pPr>
        <w:suppressAutoHyphens/>
        <w:spacing w:line="360" w:lineRule="auto"/>
        <w:jc w:val="both"/>
        <w:rPr>
          <w:rFonts w:ascii="Arial" w:hAnsi="Arial" w:cs="Arial"/>
          <w:sz w:val="18"/>
          <w:szCs w:val="18"/>
          <w:lang w:eastAsia="zh-CN"/>
        </w:rPr>
      </w:pPr>
    </w:p>
    <w:tbl>
      <w:tblPr>
        <w:tblW w:w="10277" w:type="dxa"/>
        <w:tblInd w:w="284" w:type="dxa"/>
        <w:tblLayout w:type="fixed"/>
        <w:tblCellMar>
          <w:left w:w="70" w:type="dxa"/>
          <w:right w:w="70" w:type="dxa"/>
        </w:tblCellMar>
        <w:tblLook w:val="0000" w:firstRow="0" w:lastRow="0" w:firstColumn="0" w:lastColumn="0" w:noHBand="0" w:noVBand="0"/>
      </w:tblPr>
      <w:tblGrid>
        <w:gridCol w:w="925"/>
        <w:gridCol w:w="3040"/>
        <w:gridCol w:w="2017"/>
        <w:gridCol w:w="1757"/>
        <w:gridCol w:w="1361"/>
        <w:gridCol w:w="1177"/>
      </w:tblGrid>
      <w:tr w:rsidR="00651860" w:rsidRPr="00555FD0" w:rsidTr="004F79E6">
        <w:trPr>
          <w:cantSplit/>
          <w:trHeight w:val="345"/>
        </w:trPr>
        <w:tc>
          <w:tcPr>
            <w:tcW w:w="925" w:type="dxa"/>
            <w:tcBorders>
              <w:top w:val="single" w:sz="12" w:space="0" w:color="auto"/>
              <w:left w:val="single" w:sz="12" w:space="0" w:color="auto"/>
              <w:bottom w:val="single" w:sz="12" w:space="0" w:color="auto"/>
            </w:tcBorders>
            <w:shd w:val="clear" w:color="auto" w:fill="3399FF"/>
            <w:vAlign w:val="center"/>
          </w:tcPr>
          <w:p w:rsidR="00651860" w:rsidRPr="00555FD0" w:rsidRDefault="00651860" w:rsidP="004F79E6">
            <w:pPr>
              <w:suppressAutoHyphens/>
              <w:snapToGrid w:val="0"/>
              <w:jc w:val="center"/>
              <w:rPr>
                <w:rFonts w:ascii="Arial" w:hAnsi="Arial" w:cs="Arial"/>
                <w:b/>
                <w:bCs/>
                <w:color w:val="FFFFFF"/>
                <w:sz w:val="18"/>
                <w:szCs w:val="18"/>
                <w:lang w:eastAsia="zh-CN"/>
              </w:rPr>
            </w:pPr>
            <w:r w:rsidRPr="00555FD0">
              <w:rPr>
                <w:rFonts w:ascii="Arial" w:hAnsi="Arial" w:cs="Arial"/>
                <w:b/>
                <w:bCs/>
                <w:color w:val="FFFFFF"/>
                <w:sz w:val="18"/>
                <w:szCs w:val="18"/>
                <w:lang w:eastAsia="zh-CN"/>
              </w:rPr>
              <w:t>Domaine</w:t>
            </w:r>
          </w:p>
        </w:tc>
        <w:tc>
          <w:tcPr>
            <w:tcW w:w="3040" w:type="dxa"/>
            <w:tcBorders>
              <w:top w:val="single" w:sz="12" w:space="0" w:color="auto"/>
              <w:left w:val="single" w:sz="4" w:space="0" w:color="000000"/>
              <w:bottom w:val="single" w:sz="12" w:space="0" w:color="auto"/>
            </w:tcBorders>
            <w:shd w:val="clear" w:color="auto" w:fill="3399FF"/>
            <w:vAlign w:val="center"/>
          </w:tcPr>
          <w:p w:rsidR="00651860" w:rsidRPr="00555FD0" w:rsidRDefault="00651860" w:rsidP="004F79E6">
            <w:pPr>
              <w:snapToGrid w:val="0"/>
              <w:rPr>
                <w:rFonts w:ascii="Arial" w:hAnsi="Arial" w:cs="Arial"/>
                <w:b/>
                <w:bCs/>
                <w:color w:val="FFFFFF"/>
                <w:kern w:val="1"/>
                <w:sz w:val="18"/>
                <w:szCs w:val="18"/>
                <w:lang w:eastAsia="ja-JP"/>
              </w:rPr>
            </w:pPr>
            <w:r w:rsidRPr="00555FD0">
              <w:rPr>
                <w:rFonts w:ascii="Arial" w:hAnsi="Arial" w:cs="Arial"/>
                <w:b/>
                <w:bCs/>
                <w:color w:val="FFFFFF"/>
                <w:kern w:val="1"/>
                <w:sz w:val="18"/>
                <w:szCs w:val="18"/>
                <w:lang w:eastAsia="ja-JP"/>
              </w:rPr>
              <w:t>Tu as réussi à …</w:t>
            </w:r>
          </w:p>
        </w:tc>
        <w:tc>
          <w:tcPr>
            <w:tcW w:w="2017" w:type="dxa"/>
            <w:tcBorders>
              <w:top w:val="single" w:sz="12" w:space="0" w:color="auto"/>
              <w:left w:val="single" w:sz="4" w:space="0" w:color="000000"/>
              <w:bottom w:val="single" w:sz="12" w:space="0" w:color="auto"/>
            </w:tcBorders>
            <w:shd w:val="clear" w:color="auto" w:fill="3399FF"/>
            <w:vAlign w:val="center"/>
          </w:tcPr>
          <w:p w:rsidR="00651860" w:rsidRPr="00555FD0" w:rsidRDefault="00651860" w:rsidP="004F79E6">
            <w:pPr>
              <w:suppressAutoHyphens/>
              <w:jc w:val="center"/>
              <w:rPr>
                <w:rFonts w:ascii="Arial" w:hAnsi="Arial" w:cs="Arial"/>
                <w:b/>
                <w:bCs/>
                <w:color w:val="FFFFFF"/>
                <w:sz w:val="18"/>
                <w:szCs w:val="18"/>
                <w:lang w:eastAsia="zh-CN"/>
              </w:rPr>
            </w:pPr>
            <w:r w:rsidRPr="00555FD0">
              <w:rPr>
                <w:rFonts w:ascii="Arial" w:hAnsi="Arial" w:cs="Arial"/>
                <w:b/>
                <w:bCs/>
                <w:color w:val="FFFFFF"/>
                <w:sz w:val="18"/>
                <w:szCs w:val="18"/>
                <w:lang w:eastAsia="zh-CN"/>
              </w:rPr>
              <w:t>TB</w:t>
            </w:r>
          </w:p>
        </w:tc>
        <w:tc>
          <w:tcPr>
            <w:tcW w:w="1757" w:type="dxa"/>
            <w:tcBorders>
              <w:top w:val="single" w:sz="12" w:space="0" w:color="auto"/>
              <w:left w:val="single" w:sz="4" w:space="0" w:color="000000"/>
              <w:bottom w:val="single" w:sz="12" w:space="0" w:color="auto"/>
            </w:tcBorders>
            <w:shd w:val="clear" w:color="auto" w:fill="3399FF"/>
            <w:vAlign w:val="center"/>
          </w:tcPr>
          <w:p w:rsidR="00651860" w:rsidRPr="00555FD0" w:rsidRDefault="00651860" w:rsidP="004F79E6">
            <w:pPr>
              <w:suppressAutoHyphens/>
              <w:jc w:val="center"/>
              <w:rPr>
                <w:rFonts w:ascii="Arial" w:hAnsi="Arial" w:cs="Arial"/>
                <w:b/>
                <w:bCs/>
                <w:color w:val="FFFFFF"/>
                <w:sz w:val="18"/>
                <w:szCs w:val="18"/>
                <w:lang w:eastAsia="zh-CN"/>
              </w:rPr>
            </w:pPr>
            <w:r w:rsidRPr="00555FD0">
              <w:rPr>
                <w:rFonts w:ascii="Arial" w:hAnsi="Arial" w:cs="Arial"/>
                <w:b/>
                <w:bCs/>
                <w:color w:val="FFFFFF"/>
                <w:sz w:val="18"/>
                <w:szCs w:val="18"/>
                <w:lang w:eastAsia="zh-CN"/>
              </w:rPr>
              <w:t>S</w:t>
            </w:r>
          </w:p>
        </w:tc>
        <w:tc>
          <w:tcPr>
            <w:tcW w:w="1361" w:type="dxa"/>
            <w:tcBorders>
              <w:top w:val="single" w:sz="12" w:space="0" w:color="auto"/>
              <w:left w:val="single" w:sz="4" w:space="0" w:color="000000"/>
              <w:bottom w:val="single" w:sz="12" w:space="0" w:color="auto"/>
            </w:tcBorders>
            <w:shd w:val="clear" w:color="auto" w:fill="3399FF"/>
            <w:vAlign w:val="center"/>
          </w:tcPr>
          <w:p w:rsidR="00651860" w:rsidRPr="00555FD0" w:rsidRDefault="00651860" w:rsidP="004F79E6">
            <w:pPr>
              <w:suppressAutoHyphens/>
              <w:jc w:val="center"/>
              <w:rPr>
                <w:rFonts w:ascii="Arial" w:hAnsi="Arial" w:cs="Arial"/>
                <w:b/>
                <w:bCs/>
                <w:color w:val="FFFFFF"/>
                <w:sz w:val="18"/>
                <w:szCs w:val="18"/>
                <w:lang w:eastAsia="zh-CN"/>
              </w:rPr>
            </w:pPr>
            <w:r w:rsidRPr="00555FD0">
              <w:rPr>
                <w:rFonts w:ascii="Arial" w:hAnsi="Arial" w:cs="Arial"/>
                <w:b/>
                <w:bCs/>
                <w:color w:val="FFFFFF"/>
                <w:sz w:val="18"/>
                <w:szCs w:val="18"/>
                <w:lang w:eastAsia="zh-CN"/>
              </w:rPr>
              <w:t>F</w:t>
            </w:r>
          </w:p>
        </w:tc>
        <w:tc>
          <w:tcPr>
            <w:tcW w:w="1177" w:type="dxa"/>
            <w:tcBorders>
              <w:top w:val="single" w:sz="12" w:space="0" w:color="auto"/>
              <w:left w:val="single" w:sz="4" w:space="0" w:color="000000"/>
              <w:bottom w:val="single" w:sz="12" w:space="0" w:color="auto"/>
              <w:right w:val="single" w:sz="12" w:space="0" w:color="auto"/>
            </w:tcBorders>
            <w:shd w:val="clear" w:color="auto" w:fill="3399FF"/>
            <w:vAlign w:val="center"/>
          </w:tcPr>
          <w:p w:rsidR="00651860" w:rsidRPr="00555FD0" w:rsidRDefault="00651860" w:rsidP="004F79E6">
            <w:pPr>
              <w:suppressAutoHyphens/>
              <w:jc w:val="center"/>
              <w:rPr>
                <w:rFonts w:ascii="Arial" w:hAnsi="Arial" w:cs="Arial"/>
                <w:b/>
                <w:bCs/>
                <w:color w:val="FFFFFF"/>
                <w:sz w:val="18"/>
                <w:szCs w:val="18"/>
                <w:lang w:eastAsia="zh-CN"/>
              </w:rPr>
            </w:pPr>
            <w:r w:rsidRPr="00555FD0">
              <w:rPr>
                <w:rFonts w:ascii="Arial" w:hAnsi="Arial" w:cs="Arial"/>
                <w:b/>
                <w:bCs/>
                <w:color w:val="FFFFFF"/>
                <w:sz w:val="18"/>
                <w:szCs w:val="18"/>
                <w:lang w:eastAsia="zh-CN"/>
              </w:rPr>
              <w:t>I</w:t>
            </w:r>
          </w:p>
        </w:tc>
      </w:tr>
      <w:tr w:rsidR="00651860" w:rsidRPr="00555FD0" w:rsidTr="004F79E6">
        <w:trPr>
          <w:cantSplit/>
          <w:trHeight w:val="2362"/>
        </w:trPr>
        <w:tc>
          <w:tcPr>
            <w:tcW w:w="925" w:type="dxa"/>
            <w:tcBorders>
              <w:top w:val="single" w:sz="12" w:space="0" w:color="auto"/>
              <w:left w:val="single" w:sz="12" w:space="0" w:color="auto"/>
              <w:bottom w:val="single" w:sz="12" w:space="0" w:color="auto"/>
            </w:tcBorders>
            <w:shd w:val="clear" w:color="auto" w:fill="3399FF"/>
            <w:vAlign w:val="center"/>
          </w:tcPr>
          <w:p w:rsidR="00651860" w:rsidRPr="00555FD0" w:rsidRDefault="00651860" w:rsidP="004F79E6">
            <w:pPr>
              <w:suppressAutoHyphens/>
              <w:snapToGrid w:val="0"/>
              <w:jc w:val="center"/>
              <w:rPr>
                <w:rFonts w:ascii="Arial" w:hAnsi="Arial"/>
                <w:b/>
                <w:bCs/>
                <w:color w:val="FFFFFF"/>
                <w:lang w:eastAsia="zh-CN"/>
              </w:rPr>
            </w:pPr>
            <w:r w:rsidRPr="00555FD0">
              <w:rPr>
                <w:rFonts w:ascii="Arial" w:hAnsi="Arial"/>
                <w:b/>
                <w:bCs/>
                <w:color w:val="FFFFFF"/>
                <w:lang w:eastAsia="zh-CN"/>
              </w:rPr>
              <w:t>1</w:t>
            </w:r>
            <w:r w:rsidRPr="00555FD0">
              <w:rPr>
                <w:rFonts w:ascii="Arial" w:hAnsi="Arial"/>
                <w:b/>
                <w:bCs/>
                <w:color w:val="FFFFFF"/>
                <w:vertAlign w:val="subscript"/>
                <w:lang w:eastAsia="zh-CN"/>
              </w:rPr>
              <w:t>FE</w:t>
            </w:r>
          </w:p>
        </w:tc>
        <w:tc>
          <w:tcPr>
            <w:tcW w:w="3040" w:type="dxa"/>
            <w:tcBorders>
              <w:top w:val="single" w:sz="12" w:space="0" w:color="auto"/>
              <w:left w:val="single" w:sz="4" w:space="0" w:color="000000"/>
              <w:bottom w:val="single" w:sz="12" w:space="0" w:color="auto"/>
            </w:tcBorders>
            <w:shd w:val="clear" w:color="auto" w:fill="auto"/>
            <w:vAlign w:val="center"/>
          </w:tcPr>
          <w:p w:rsidR="00651860" w:rsidRPr="00555FD0" w:rsidRDefault="00651860" w:rsidP="004F79E6">
            <w:pPr>
              <w:suppressAutoHyphens/>
              <w:jc w:val="both"/>
              <w:rPr>
                <w:rFonts w:ascii="Arial" w:hAnsi="Arial" w:cs="Arial"/>
                <w:sz w:val="18"/>
                <w:szCs w:val="18"/>
                <w:lang w:eastAsia="zh-CN"/>
              </w:rPr>
            </w:pPr>
            <w:r w:rsidRPr="00555FD0">
              <w:rPr>
                <w:rFonts w:ascii="Arial" w:hAnsi="Arial" w:cs="Arial"/>
                <w:sz w:val="18"/>
                <w:szCs w:val="18"/>
                <w:lang w:eastAsia="zh-CN"/>
              </w:rPr>
              <w:t>Rédiger un texte clair et bien orthographié</w:t>
            </w:r>
          </w:p>
        </w:tc>
        <w:tc>
          <w:tcPr>
            <w:tcW w:w="2017" w:type="dxa"/>
            <w:tcBorders>
              <w:top w:val="single" w:sz="12" w:space="0" w:color="auto"/>
              <w:left w:val="single" w:sz="4" w:space="0" w:color="000000"/>
              <w:bottom w:val="single" w:sz="12" w:space="0" w:color="auto"/>
            </w:tcBorders>
            <w:shd w:val="clear" w:color="auto" w:fill="auto"/>
            <w:vAlign w:val="center"/>
          </w:tcPr>
          <w:p w:rsidR="00651860" w:rsidRPr="00555FD0" w:rsidRDefault="00651860" w:rsidP="004F79E6">
            <w:pPr>
              <w:suppressAutoHyphens/>
              <w:snapToGrid w:val="0"/>
              <w:spacing w:line="276" w:lineRule="auto"/>
              <w:rPr>
                <w:rFonts w:ascii="Arial" w:hAnsi="Arial" w:cs="Arial"/>
                <w:sz w:val="18"/>
                <w:szCs w:val="18"/>
                <w:lang w:eastAsia="zh-CN"/>
              </w:rPr>
            </w:pPr>
            <w:r w:rsidRPr="00555FD0">
              <w:rPr>
                <w:rFonts w:ascii="Arial" w:hAnsi="Arial" w:cs="Arial"/>
                <w:sz w:val="18"/>
                <w:szCs w:val="18"/>
                <w:lang w:eastAsia="zh-CN"/>
              </w:rPr>
              <w:t>L’élève répond par :</w:t>
            </w:r>
          </w:p>
          <w:p w:rsidR="00651860" w:rsidRPr="00555FD0" w:rsidRDefault="00651860" w:rsidP="004F79E6">
            <w:pPr>
              <w:widowControl w:val="0"/>
              <w:numPr>
                <w:ilvl w:val="0"/>
                <w:numId w:val="15"/>
              </w:numPr>
              <w:suppressAutoHyphens/>
              <w:snapToGrid w:val="0"/>
              <w:ind w:left="160" w:hanging="160"/>
              <w:textAlignment w:val="baseline"/>
              <w:rPr>
                <w:rFonts w:ascii="Arial" w:hAnsi="Arial" w:cs="Arial"/>
                <w:sz w:val="18"/>
                <w:szCs w:val="18"/>
                <w:lang w:eastAsia="zh-CN"/>
              </w:rPr>
            </w:pPr>
            <w:r w:rsidRPr="00555FD0">
              <w:rPr>
                <w:rFonts w:ascii="Arial" w:hAnsi="Arial" w:cs="Arial"/>
                <w:b/>
                <w:sz w:val="18"/>
                <w:szCs w:val="18"/>
                <w:lang w:eastAsia="zh-CN"/>
              </w:rPr>
              <w:t>Des phrases</w:t>
            </w:r>
            <w:r w:rsidRPr="00555FD0">
              <w:rPr>
                <w:rFonts w:ascii="Arial" w:hAnsi="Arial" w:cs="Arial"/>
                <w:sz w:val="18"/>
                <w:szCs w:val="18"/>
                <w:lang w:eastAsia="zh-CN"/>
              </w:rPr>
              <w:t xml:space="preserve"> (Majuscule et point) </w:t>
            </w:r>
          </w:p>
          <w:p w:rsidR="00651860" w:rsidRPr="00555FD0" w:rsidRDefault="00651860" w:rsidP="004F79E6">
            <w:pPr>
              <w:widowControl w:val="0"/>
              <w:numPr>
                <w:ilvl w:val="0"/>
                <w:numId w:val="15"/>
              </w:numPr>
              <w:suppressAutoHyphens/>
              <w:snapToGrid w:val="0"/>
              <w:ind w:left="160" w:hanging="160"/>
              <w:textAlignment w:val="baseline"/>
              <w:rPr>
                <w:rFonts w:ascii="Arial" w:hAnsi="Arial" w:cs="Arial"/>
                <w:b/>
                <w:sz w:val="18"/>
                <w:szCs w:val="18"/>
                <w:lang w:eastAsia="zh-CN"/>
              </w:rPr>
            </w:pPr>
            <w:r w:rsidRPr="00555FD0">
              <w:rPr>
                <w:rFonts w:ascii="Arial" w:hAnsi="Arial" w:cs="Arial"/>
                <w:b/>
                <w:sz w:val="18"/>
                <w:szCs w:val="18"/>
                <w:lang w:eastAsia="zh-CN"/>
              </w:rPr>
              <w:t xml:space="preserve">Construites </w:t>
            </w:r>
            <w:r w:rsidRPr="00555FD0">
              <w:rPr>
                <w:rFonts w:ascii="Arial" w:hAnsi="Arial" w:cs="Arial"/>
                <w:sz w:val="18"/>
                <w:szCs w:val="18"/>
                <w:lang w:eastAsia="zh-CN"/>
              </w:rPr>
              <w:t>(sujet, verbe, …)</w:t>
            </w:r>
          </w:p>
          <w:p w:rsidR="00651860" w:rsidRPr="00555FD0" w:rsidRDefault="00651860" w:rsidP="004F79E6">
            <w:pPr>
              <w:widowControl w:val="0"/>
              <w:numPr>
                <w:ilvl w:val="0"/>
                <w:numId w:val="15"/>
              </w:numPr>
              <w:suppressAutoHyphens/>
              <w:snapToGrid w:val="0"/>
              <w:ind w:left="160" w:hanging="160"/>
              <w:textAlignment w:val="baseline"/>
              <w:rPr>
                <w:rFonts w:ascii="Arial" w:hAnsi="Arial" w:cs="Arial"/>
                <w:b/>
                <w:sz w:val="18"/>
                <w:szCs w:val="18"/>
                <w:lang w:eastAsia="zh-CN"/>
              </w:rPr>
            </w:pPr>
            <w:r w:rsidRPr="00555FD0">
              <w:rPr>
                <w:rFonts w:ascii="Arial" w:hAnsi="Arial" w:cs="Arial"/>
                <w:b/>
                <w:sz w:val="18"/>
                <w:szCs w:val="18"/>
                <w:lang w:eastAsia="zh-CN"/>
              </w:rPr>
              <w:t xml:space="preserve">Sans faute </w:t>
            </w:r>
            <w:r w:rsidRPr="00555FD0">
              <w:rPr>
                <w:rFonts w:ascii="Arial" w:hAnsi="Arial" w:cs="Arial"/>
                <w:sz w:val="18"/>
                <w:szCs w:val="18"/>
                <w:lang w:eastAsia="zh-CN"/>
              </w:rPr>
              <w:t>(ou peu)</w:t>
            </w:r>
          </w:p>
          <w:p w:rsidR="00651860" w:rsidRPr="00555FD0" w:rsidRDefault="00651860" w:rsidP="004F79E6">
            <w:pPr>
              <w:widowControl w:val="0"/>
              <w:numPr>
                <w:ilvl w:val="0"/>
                <w:numId w:val="15"/>
              </w:numPr>
              <w:suppressAutoHyphens/>
              <w:snapToGrid w:val="0"/>
              <w:ind w:left="160" w:hanging="160"/>
              <w:textAlignment w:val="baseline"/>
              <w:rPr>
                <w:rFonts w:ascii="Arial" w:hAnsi="Arial" w:cs="Arial"/>
                <w:b/>
                <w:sz w:val="18"/>
                <w:szCs w:val="18"/>
                <w:lang w:eastAsia="zh-CN"/>
              </w:rPr>
            </w:pPr>
            <w:r w:rsidRPr="00555FD0">
              <w:rPr>
                <w:rFonts w:ascii="Arial" w:hAnsi="Arial" w:cs="Arial"/>
                <w:b/>
                <w:sz w:val="18"/>
                <w:szCs w:val="18"/>
                <w:lang w:eastAsia="zh-CN"/>
              </w:rPr>
              <w:t xml:space="preserve">Synthétique </w:t>
            </w:r>
            <w:r w:rsidRPr="00555FD0">
              <w:rPr>
                <w:rFonts w:ascii="Arial" w:hAnsi="Arial" w:cs="Arial"/>
                <w:sz w:val="18"/>
                <w:szCs w:val="18"/>
                <w:lang w:eastAsia="zh-CN"/>
              </w:rPr>
              <w:t>(une idée par phrase)</w:t>
            </w:r>
          </w:p>
          <w:p w:rsidR="00651860" w:rsidRPr="00555FD0" w:rsidRDefault="00651860" w:rsidP="004F79E6">
            <w:pPr>
              <w:widowControl w:val="0"/>
              <w:suppressAutoHyphens/>
              <w:snapToGrid w:val="0"/>
              <w:ind w:left="160"/>
              <w:textAlignment w:val="baseline"/>
              <w:rPr>
                <w:rFonts w:ascii="Arial" w:hAnsi="Arial" w:cs="Arial"/>
                <w:b/>
                <w:sz w:val="18"/>
                <w:szCs w:val="18"/>
                <w:lang w:eastAsia="zh-CN"/>
              </w:rPr>
            </w:pPr>
          </w:p>
          <w:p w:rsidR="00651860" w:rsidRPr="00555FD0" w:rsidRDefault="00651860" w:rsidP="004F79E6">
            <w:pPr>
              <w:widowControl w:val="0"/>
              <w:suppressAutoHyphens/>
              <w:snapToGrid w:val="0"/>
              <w:ind w:left="9"/>
              <w:jc w:val="center"/>
              <w:textAlignment w:val="baseline"/>
              <w:rPr>
                <w:rFonts w:ascii="Arial" w:hAnsi="Arial" w:cs="Arial"/>
                <w:b/>
                <w:sz w:val="18"/>
                <w:szCs w:val="18"/>
                <w:lang w:eastAsia="zh-CN"/>
              </w:rPr>
            </w:pPr>
            <w:r w:rsidRPr="00555FD0">
              <w:rPr>
                <w:rFonts w:ascii="Arial" w:hAnsi="Arial" w:cs="Arial"/>
                <w:b/>
                <w:sz w:val="18"/>
                <w:szCs w:val="18"/>
                <w:lang w:eastAsia="zh-CN"/>
              </w:rPr>
              <w:t>1 point</w:t>
            </w:r>
          </w:p>
        </w:tc>
        <w:tc>
          <w:tcPr>
            <w:tcW w:w="1757" w:type="dxa"/>
            <w:tcBorders>
              <w:top w:val="single" w:sz="12" w:space="0" w:color="auto"/>
              <w:left w:val="single" w:sz="4" w:space="0" w:color="000000"/>
              <w:bottom w:val="single" w:sz="12" w:space="0" w:color="auto"/>
            </w:tcBorders>
            <w:shd w:val="clear" w:color="auto" w:fill="auto"/>
            <w:vAlign w:val="center"/>
          </w:tcPr>
          <w:p w:rsidR="00651860" w:rsidRPr="00555FD0" w:rsidRDefault="00651860" w:rsidP="004F79E6">
            <w:pPr>
              <w:suppressAutoHyphens/>
              <w:snapToGrid w:val="0"/>
              <w:jc w:val="center"/>
              <w:rPr>
                <w:rFonts w:ascii="Arial" w:hAnsi="Arial" w:cs="Arial"/>
                <w:sz w:val="18"/>
                <w:szCs w:val="18"/>
                <w:lang w:eastAsia="zh-CN"/>
              </w:rPr>
            </w:pPr>
            <w:r w:rsidRPr="00555FD0">
              <w:rPr>
                <w:rFonts w:ascii="Arial" w:hAnsi="Arial" w:cs="Arial"/>
                <w:sz w:val="18"/>
                <w:szCs w:val="18"/>
                <w:lang w:eastAsia="zh-CN"/>
              </w:rPr>
              <w:t>3/</w:t>
            </w:r>
            <w:proofErr w:type="gramStart"/>
            <w:r w:rsidRPr="00555FD0">
              <w:rPr>
                <w:rFonts w:ascii="Arial" w:hAnsi="Arial" w:cs="Arial"/>
                <w:sz w:val="18"/>
                <w:szCs w:val="18"/>
                <w:lang w:eastAsia="zh-CN"/>
              </w:rPr>
              <w:t>4  critères</w:t>
            </w:r>
            <w:proofErr w:type="gramEnd"/>
            <w:r w:rsidRPr="00555FD0">
              <w:rPr>
                <w:rFonts w:ascii="Arial" w:hAnsi="Arial" w:cs="Arial"/>
                <w:sz w:val="18"/>
                <w:szCs w:val="18"/>
                <w:lang w:eastAsia="zh-CN"/>
              </w:rPr>
              <w:t xml:space="preserve"> précédemment posés</w:t>
            </w: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b/>
                <w:sz w:val="18"/>
                <w:szCs w:val="18"/>
                <w:lang w:eastAsia="zh-CN"/>
              </w:rPr>
            </w:pPr>
            <w:r w:rsidRPr="00555FD0">
              <w:rPr>
                <w:rFonts w:ascii="Arial" w:hAnsi="Arial" w:cs="Arial"/>
                <w:b/>
                <w:sz w:val="18"/>
                <w:szCs w:val="18"/>
                <w:lang w:eastAsia="zh-CN"/>
              </w:rPr>
              <w:t>0,75 point</w:t>
            </w:r>
          </w:p>
        </w:tc>
        <w:tc>
          <w:tcPr>
            <w:tcW w:w="1361" w:type="dxa"/>
            <w:tcBorders>
              <w:top w:val="single" w:sz="12" w:space="0" w:color="auto"/>
              <w:left w:val="single" w:sz="4" w:space="0" w:color="000000"/>
              <w:bottom w:val="single" w:sz="12" w:space="0" w:color="auto"/>
            </w:tcBorders>
            <w:shd w:val="clear" w:color="auto" w:fill="auto"/>
            <w:vAlign w:val="center"/>
          </w:tcPr>
          <w:p w:rsidR="00651860" w:rsidRPr="00555FD0" w:rsidRDefault="00651860" w:rsidP="004F79E6">
            <w:pPr>
              <w:suppressAutoHyphens/>
              <w:jc w:val="center"/>
              <w:rPr>
                <w:rFonts w:ascii="Arial" w:hAnsi="Arial" w:cs="Arial"/>
                <w:sz w:val="18"/>
                <w:szCs w:val="18"/>
                <w:lang w:eastAsia="zh-CN"/>
              </w:rPr>
            </w:pPr>
            <w:r w:rsidRPr="00555FD0">
              <w:rPr>
                <w:rFonts w:ascii="Arial" w:hAnsi="Arial" w:cs="Arial"/>
                <w:sz w:val="18"/>
                <w:szCs w:val="18"/>
                <w:lang w:eastAsia="zh-CN"/>
              </w:rPr>
              <w:t xml:space="preserve">2/4  </w:t>
            </w: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jc w:val="center"/>
              <w:rPr>
                <w:b/>
                <w:lang w:eastAsia="zh-CN"/>
              </w:rPr>
            </w:pPr>
            <w:r w:rsidRPr="00555FD0">
              <w:rPr>
                <w:rFonts w:ascii="Arial" w:hAnsi="Arial" w:cs="Arial"/>
                <w:b/>
                <w:sz w:val="18"/>
                <w:szCs w:val="18"/>
                <w:lang w:eastAsia="zh-CN"/>
              </w:rPr>
              <w:t>0,5 point</w:t>
            </w:r>
          </w:p>
        </w:tc>
        <w:tc>
          <w:tcPr>
            <w:tcW w:w="1177" w:type="dxa"/>
            <w:tcBorders>
              <w:top w:val="single" w:sz="12" w:space="0" w:color="auto"/>
              <w:left w:val="single" w:sz="4" w:space="0" w:color="000000"/>
              <w:bottom w:val="single" w:sz="12" w:space="0" w:color="auto"/>
              <w:right w:val="single" w:sz="12" w:space="0" w:color="auto"/>
            </w:tcBorders>
            <w:shd w:val="clear" w:color="auto" w:fill="auto"/>
            <w:vAlign w:val="center"/>
          </w:tcPr>
          <w:p w:rsidR="00651860" w:rsidRPr="00555FD0" w:rsidRDefault="00651860" w:rsidP="004F79E6">
            <w:pPr>
              <w:suppressAutoHyphens/>
              <w:jc w:val="center"/>
              <w:rPr>
                <w:rFonts w:ascii="Arial" w:hAnsi="Arial" w:cs="Arial"/>
                <w:sz w:val="18"/>
                <w:szCs w:val="18"/>
                <w:lang w:eastAsia="zh-CN"/>
              </w:rPr>
            </w:pPr>
            <w:r w:rsidRPr="00555FD0">
              <w:rPr>
                <w:rFonts w:ascii="Arial" w:hAnsi="Arial" w:cs="Arial"/>
                <w:sz w:val="18"/>
                <w:szCs w:val="18"/>
                <w:lang w:eastAsia="zh-CN"/>
              </w:rPr>
              <w:t xml:space="preserve">1 ou 0/4 </w:t>
            </w: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jc w:val="center"/>
              <w:rPr>
                <w:b/>
                <w:lang w:eastAsia="zh-CN"/>
              </w:rPr>
            </w:pPr>
            <w:r w:rsidRPr="00555FD0">
              <w:rPr>
                <w:rFonts w:ascii="Arial" w:hAnsi="Arial" w:cs="Arial"/>
                <w:b/>
                <w:sz w:val="18"/>
                <w:szCs w:val="18"/>
                <w:lang w:eastAsia="zh-CN"/>
              </w:rPr>
              <w:t xml:space="preserve">0,25 point </w:t>
            </w:r>
          </w:p>
        </w:tc>
      </w:tr>
      <w:tr w:rsidR="00651860" w:rsidRPr="00555FD0" w:rsidTr="00651860">
        <w:trPr>
          <w:cantSplit/>
          <w:trHeight w:val="1169"/>
        </w:trPr>
        <w:tc>
          <w:tcPr>
            <w:tcW w:w="925" w:type="dxa"/>
            <w:tcBorders>
              <w:top w:val="single" w:sz="12" w:space="0" w:color="auto"/>
              <w:left w:val="single" w:sz="12" w:space="0" w:color="auto"/>
            </w:tcBorders>
            <w:shd w:val="clear" w:color="auto" w:fill="3399FF"/>
            <w:vAlign w:val="center"/>
          </w:tcPr>
          <w:p w:rsidR="00651860" w:rsidRPr="00555FD0" w:rsidRDefault="00651860" w:rsidP="004F79E6">
            <w:pPr>
              <w:suppressAutoHyphens/>
              <w:snapToGrid w:val="0"/>
              <w:jc w:val="center"/>
              <w:rPr>
                <w:rFonts w:ascii="Arial" w:hAnsi="Arial" w:cs="Arial"/>
                <w:b/>
                <w:color w:val="FFFFFF"/>
                <w:lang w:eastAsia="zh-CN"/>
              </w:rPr>
            </w:pPr>
            <w:r w:rsidRPr="00555FD0">
              <w:rPr>
                <w:rFonts w:ascii="Arial" w:hAnsi="Arial"/>
                <w:b/>
                <w:bCs/>
                <w:color w:val="FFFFFF"/>
                <w:lang w:eastAsia="zh-CN"/>
              </w:rPr>
              <w:t>1</w:t>
            </w:r>
            <w:r w:rsidRPr="00555FD0">
              <w:rPr>
                <w:rFonts w:ascii="Arial" w:hAnsi="Arial"/>
                <w:b/>
                <w:bCs/>
                <w:color w:val="FFFFFF"/>
                <w:vertAlign w:val="subscript"/>
                <w:lang w:eastAsia="zh-CN"/>
              </w:rPr>
              <w:t>S</w:t>
            </w:r>
          </w:p>
        </w:tc>
        <w:tc>
          <w:tcPr>
            <w:tcW w:w="3040" w:type="dxa"/>
            <w:tcBorders>
              <w:top w:val="single" w:sz="12" w:space="0" w:color="auto"/>
              <w:left w:val="single" w:sz="4" w:space="0" w:color="000000"/>
              <w:bottom w:val="single" w:sz="4" w:space="0" w:color="000000"/>
            </w:tcBorders>
            <w:shd w:val="clear" w:color="auto" w:fill="auto"/>
            <w:vAlign w:val="center"/>
          </w:tcPr>
          <w:p w:rsidR="00651860" w:rsidRDefault="00651860" w:rsidP="004F79E6">
            <w:pPr>
              <w:suppressAutoHyphens/>
              <w:jc w:val="both"/>
              <w:rPr>
                <w:rFonts w:ascii="Arial" w:hAnsi="Arial" w:cs="Arial"/>
                <w:sz w:val="18"/>
                <w:szCs w:val="18"/>
                <w:lang w:eastAsia="zh-CN"/>
              </w:rPr>
            </w:pPr>
            <w:r w:rsidRPr="00555FD0">
              <w:rPr>
                <w:rFonts w:ascii="Arial" w:hAnsi="Arial" w:cs="Arial"/>
                <w:sz w:val="18"/>
                <w:szCs w:val="18"/>
                <w:lang w:eastAsia="zh-CN"/>
              </w:rPr>
              <w:t>Utiliser un vocabulaire scientifique adapté</w:t>
            </w:r>
          </w:p>
          <w:p w:rsidR="00651860" w:rsidRPr="00651860" w:rsidRDefault="00651860" w:rsidP="00651860">
            <w:pPr>
              <w:suppressAutoHyphens/>
              <w:ind w:right="-2269"/>
              <w:jc w:val="both"/>
              <w:rPr>
                <w:rFonts w:ascii="Arial" w:hAnsi="Arial" w:cs="Arial"/>
                <w:sz w:val="18"/>
                <w:szCs w:val="18"/>
                <w:lang w:eastAsia="zh-CN"/>
              </w:rPr>
            </w:pPr>
            <w:r w:rsidRPr="00651860">
              <w:rPr>
                <w:rFonts w:ascii="Arial" w:hAnsi="Arial" w:cs="Arial"/>
                <w:b/>
                <w:sz w:val="18"/>
                <w:szCs w:val="18"/>
                <w:u w:val="single"/>
                <w:lang w:eastAsia="zh-CN"/>
              </w:rPr>
              <w:t>4 mots</w:t>
            </w:r>
            <w:r>
              <w:rPr>
                <w:rFonts w:ascii="Arial" w:hAnsi="Arial" w:cs="Arial"/>
                <w:sz w:val="18"/>
                <w:szCs w:val="18"/>
                <w:lang w:eastAsia="zh-CN"/>
              </w:rPr>
              <w:t xml:space="preserve"> attendus :</w:t>
            </w:r>
          </w:p>
          <w:p w:rsidR="00651860" w:rsidRPr="00555FD0" w:rsidRDefault="00651860" w:rsidP="00651860">
            <w:pPr>
              <w:suppressAutoHyphens/>
              <w:jc w:val="both"/>
              <w:rPr>
                <w:rFonts w:ascii="Arial" w:hAnsi="Arial" w:cs="Arial"/>
                <w:sz w:val="18"/>
                <w:szCs w:val="18"/>
                <w:lang w:eastAsia="zh-CN"/>
              </w:rPr>
            </w:pPr>
            <w:r w:rsidRPr="00651860">
              <w:rPr>
                <w:rFonts w:ascii="Arial" w:hAnsi="Arial" w:cs="Arial"/>
                <w:b/>
                <w:sz w:val="18"/>
                <w:szCs w:val="18"/>
                <w:lang w:eastAsia="zh-CN"/>
              </w:rPr>
              <w:t>Emettre, Eclairer, Diffuser, Yeux</w:t>
            </w:r>
          </w:p>
        </w:tc>
        <w:tc>
          <w:tcPr>
            <w:tcW w:w="2017" w:type="dxa"/>
            <w:tcBorders>
              <w:top w:val="single" w:sz="12" w:space="0" w:color="auto"/>
              <w:left w:val="single" w:sz="4" w:space="0" w:color="000000"/>
              <w:bottom w:val="single" w:sz="4" w:space="0" w:color="000000"/>
            </w:tcBorders>
            <w:shd w:val="clear" w:color="auto" w:fill="auto"/>
            <w:vAlign w:val="center"/>
          </w:tcPr>
          <w:p w:rsidR="00651860" w:rsidRPr="00555FD0" w:rsidRDefault="00651860" w:rsidP="004F79E6">
            <w:pPr>
              <w:suppressAutoHyphens/>
              <w:snapToGrid w:val="0"/>
              <w:jc w:val="center"/>
              <w:rPr>
                <w:rFonts w:ascii="Arial" w:hAnsi="Arial" w:cs="Arial"/>
                <w:sz w:val="18"/>
                <w:szCs w:val="18"/>
                <w:lang w:eastAsia="zh-CN"/>
              </w:rPr>
            </w:pPr>
            <w:r>
              <w:rPr>
                <w:rFonts w:ascii="Arial" w:hAnsi="Arial" w:cs="Arial"/>
                <w:sz w:val="18"/>
                <w:szCs w:val="18"/>
                <w:lang w:eastAsia="zh-CN"/>
              </w:rPr>
              <w:t>4/4</w:t>
            </w: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b/>
                <w:sz w:val="18"/>
                <w:szCs w:val="18"/>
                <w:lang w:eastAsia="zh-CN"/>
              </w:rPr>
            </w:pPr>
            <w:r w:rsidRPr="00555FD0">
              <w:rPr>
                <w:rFonts w:ascii="Arial" w:hAnsi="Arial" w:cs="Arial"/>
                <w:b/>
                <w:sz w:val="18"/>
                <w:szCs w:val="18"/>
                <w:lang w:eastAsia="zh-CN"/>
              </w:rPr>
              <w:t>1 point</w:t>
            </w:r>
          </w:p>
        </w:tc>
        <w:tc>
          <w:tcPr>
            <w:tcW w:w="1757" w:type="dxa"/>
            <w:tcBorders>
              <w:top w:val="single" w:sz="12" w:space="0" w:color="auto"/>
              <w:left w:val="single" w:sz="4" w:space="0" w:color="000000"/>
              <w:bottom w:val="single" w:sz="4" w:space="0" w:color="000000"/>
            </w:tcBorders>
            <w:shd w:val="clear" w:color="auto" w:fill="auto"/>
            <w:vAlign w:val="center"/>
          </w:tcPr>
          <w:p w:rsidR="00651860" w:rsidRPr="00555FD0" w:rsidRDefault="00651860" w:rsidP="004F79E6">
            <w:pPr>
              <w:suppressAutoHyphens/>
              <w:jc w:val="center"/>
              <w:rPr>
                <w:rFonts w:ascii="Arial" w:hAnsi="Arial" w:cs="Arial"/>
                <w:sz w:val="18"/>
                <w:szCs w:val="18"/>
                <w:lang w:eastAsia="zh-CN"/>
              </w:rPr>
            </w:pPr>
            <w:r>
              <w:rPr>
                <w:rFonts w:ascii="Arial" w:hAnsi="Arial" w:cs="Arial"/>
                <w:sz w:val="18"/>
                <w:szCs w:val="18"/>
                <w:lang w:eastAsia="zh-CN"/>
              </w:rPr>
              <w:t>3/4</w:t>
            </w: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jc w:val="center"/>
              <w:rPr>
                <w:rFonts w:ascii="Arial" w:hAnsi="Arial" w:cs="Arial"/>
                <w:b/>
                <w:sz w:val="18"/>
                <w:szCs w:val="18"/>
                <w:lang w:eastAsia="zh-CN"/>
              </w:rPr>
            </w:pPr>
            <w:r>
              <w:rPr>
                <w:rFonts w:ascii="Arial" w:hAnsi="Arial" w:cs="Arial"/>
                <w:b/>
                <w:sz w:val="18"/>
                <w:szCs w:val="18"/>
                <w:lang w:eastAsia="zh-CN"/>
              </w:rPr>
              <w:t>0</w:t>
            </w:r>
            <w:r w:rsidRPr="00555FD0">
              <w:rPr>
                <w:rFonts w:ascii="Arial" w:hAnsi="Arial" w:cs="Arial"/>
                <w:b/>
                <w:sz w:val="18"/>
                <w:szCs w:val="18"/>
                <w:lang w:eastAsia="zh-CN"/>
              </w:rPr>
              <w:t>,</w:t>
            </w:r>
            <w:r>
              <w:rPr>
                <w:rFonts w:ascii="Arial" w:hAnsi="Arial" w:cs="Arial"/>
                <w:b/>
                <w:sz w:val="18"/>
                <w:szCs w:val="18"/>
                <w:lang w:eastAsia="zh-CN"/>
              </w:rPr>
              <w:t>7</w:t>
            </w:r>
            <w:r w:rsidRPr="00555FD0">
              <w:rPr>
                <w:rFonts w:ascii="Arial" w:hAnsi="Arial" w:cs="Arial"/>
                <w:b/>
                <w:sz w:val="18"/>
                <w:szCs w:val="18"/>
                <w:lang w:eastAsia="zh-CN"/>
              </w:rPr>
              <w:t>5 point</w:t>
            </w:r>
          </w:p>
        </w:tc>
        <w:tc>
          <w:tcPr>
            <w:tcW w:w="1361" w:type="dxa"/>
            <w:tcBorders>
              <w:top w:val="single" w:sz="12" w:space="0" w:color="auto"/>
              <w:left w:val="single" w:sz="4" w:space="0" w:color="000000"/>
              <w:bottom w:val="single" w:sz="4" w:space="0" w:color="000000"/>
            </w:tcBorders>
            <w:shd w:val="clear" w:color="auto" w:fill="auto"/>
            <w:vAlign w:val="center"/>
          </w:tcPr>
          <w:p w:rsidR="00651860" w:rsidRPr="00555FD0" w:rsidRDefault="00651860" w:rsidP="004F79E6">
            <w:pPr>
              <w:suppressAutoHyphens/>
              <w:jc w:val="center"/>
              <w:rPr>
                <w:rFonts w:ascii="Arial" w:hAnsi="Arial" w:cs="Arial"/>
                <w:sz w:val="18"/>
                <w:szCs w:val="18"/>
                <w:lang w:eastAsia="zh-CN"/>
              </w:rPr>
            </w:pPr>
            <w:r>
              <w:rPr>
                <w:rFonts w:ascii="Arial" w:hAnsi="Arial" w:cs="Arial"/>
                <w:sz w:val="18"/>
                <w:szCs w:val="18"/>
                <w:lang w:eastAsia="zh-CN"/>
              </w:rPr>
              <w:t>2/4</w:t>
            </w: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b/>
                <w:sz w:val="18"/>
                <w:szCs w:val="18"/>
                <w:lang w:eastAsia="zh-CN"/>
              </w:rPr>
            </w:pPr>
            <w:r>
              <w:rPr>
                <w:rFonts w:ascii="Arial" w:hAnsi="Arial" w:cs="Arial"/>
                <w:b/>
                <w:sz w:val="18"/>
                <w:szCs w:val="18"/>
                <w:lang w:eastAsia="zh-CN"/>
              </w:rPr>
              <w:t>0,5</w:t>
            </w:r>
            <w:r w:rsidRPr="00555FD0">
              <w:rPr>
                <w:rFonts w:ascii="Arial" w:hAnsi="Arial" w:cs="Arial"/>
                <w:b/>
                <w:sz w:val="18"/>
                <w:szCs w:val="18"/>
                <w:lang w:eastAsia="zh-CN"/>
              </w:rPr>
              <w:t xml:space="preserve"> point</w:t>
            </w:r>
          </w:p>
        </w:tc>
        <w:tc>
          <w:tcPr>
            <w:tcW w:w="1177" w:type="dxa"/>
            <w:tcBorders>
              <w:top w:val="single" w:sz="12" w:space="0" w:color="auto"/>
              <w:left w:val="single" w:sz="4" w:space="0" w:color="000000"/>
              <w:bottom w:val="single" w:sz="4" w:space="0" w:color="000000"/>
              <w:right w:val="single" w:sz="12" w:space="0" w:color="auto"/>
            </w:tcBorders>
            <w:shd w:val="clear" w:color="auto" w:fill="auto"/>
            <w:vAlign w:val="center"/>
          </w:tcPr>
          <w:p w:rsidR="00651860" w:rsidRDefault="00651860" w:rsidP="00651860">
            <w:pPr>
              <w:suppressAutoHyphens/>
              <w:jc w:val="center"/>
              <w:rPr>
                <w:rFonts w:ascii="Arial" w:hAnsi="Arial" w:cs="Arial"/>
                <w:sz w:val="18"/>
                <w:szCs w:val="18"/>
                <w:lang w:eastAsia="zh-CN"/>
              </w:rPr>
            </w:pPr>
            <w:r>
              <w:rPr>
                <w:rFonts w:ascii="Arial" w:hAnsi="Arial" w:cs="Arial"/>
                <w:sz w:val="18"/>
                <w:szCs w:val="18"/>
                <w:lang w:eastAsia="zh-CN"/>
              </w:rPr>
              <w:t>1 ou 0/4</w:t>
            </w:r>
          </w:p>
          <w:p w:rsidR="00651860" w:rsidRDefault="00651860" w:rsidP="004F79E6">
            <w:pPr>
              <w:suppressAutoHyphens/>
              <w:rPr>
                <w:rFonts w:ascii="Arial" w:hAnsi="Arial" w:cs="Arial"/>
                <w:sz w:val="18"/>
                <w:szCs w:val="18"/>
                <w:lang w:eastAsia="zh-CN"/>
              </w:rPr>
            </w:pPr>
          </w:p>
          <w:p w:rsidR="00651860" w:rsidRPr="00555FD0" w:rsidRDefault="00651860" w:rsidP="004F79E6">
            <w:pPr>
              <w:suppressAutoHyphens/>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b/>
                <w:sz w:val="18"/>
                <w:szCs w:val="18"/>
                <w:lang w:eastAsia="zh-CN"/>
              </w:rPr>
            </w:pPr>
            <w:r w:rsidRPr="00555FD0">
              <w:rPr>
                <w:rFonts w:ascii="Arial" w:hAnsi="Arial" w:cs="Arial"/>
                <w:b/>
                <w:sz w:val="18"/>
                <w:szCs w:val="18"/>
                <w:lang w:eastAsia="zh-CN"/>
              </w:rPr>
              <w:t>0,25 point</w:t>
            </w:r>
          </w:p>
        </w:tc>
      </w:tr>
      <w:tr w:rsidR="00651860" w:rsidRPr="00555FD0" w:rsidTr="004F79E6">
        <w:trPr>
          <w:cantSplit/>
          <w:trHeight w:val="2329"/>
        </w:trPr>
        <w:tc>
          <w:tcPr>
            <w:tcW w:w="925" w:type="dxa"/>
            <w:tcBorders>
              <w:top w:val="single" w:sz="12" w:space="0" w:color="auto"/>
              <w:left w:val="single" w:sz="12" w:space="0" w:color="auto"/>
              <w:bottom w:val="single" w:sz="12" w:space="0" w:color="auto"/>
            </w:tcBorders>
            <w:shd w:val="clear" w:color="auto" w:fill="3399FF"/>
            <w:vAlign w:val="center"/>
          </w:tcPr>
          <w:p w:rsidR="00651860" w:rsidRPr="00555FD0" w:rsidRDefault="00651860" w:rsidP="004F79E6">
            <w:pPr>
              <w:suppressAutoHyphens/>
              <w:jc w:val="center"/>
              <w:rPr>
                <w:rFonts w:ascii="Arial" w:hAnsi="Arial" w:cs="Arial"/>
                <w:b/>
                <w:color w:val="FFFFFF"/>
                <w:lang w:eastAsia="zh-CN"/>
              </w:rPr>
            </w:pPr>
            <w:r w:rsidRPr="00555FD0">
              <w:rPr>
                <w:rFonts w:ascii="Arial" w:hAnsi="Arial" w:cs="Arial"/>
                <w:b/>
                <w:bCs/>
                <w:color w:val="FFFFFF"/>
                <w:lang w:eastAsia="zh-CN"/>
              </w:rPr>
              <w:t>2</w:t>
            </w:r>
            <w:r>
              <w:rPr>
                <w:rFonts w:ascii="Arial" w:hAnsi="Arial" w:cs="Arial"/>
                <w:b/>
                <w:bCs/>
                <w:color w:val="FFFFFF"/>
                <w:vertAlign w:val="subscript"/>
                <w:lang w:eastAsia="zh-CN"/>
              </w:rPr>
              <w:t>T</w:t>
            </w:r>
          </w:p>
        </w:tc>
        <w:tc>
          <w:tcPr>
            <w:tcW w:w="3040" w:type="dxa"/>
            <w:tcBorders>
              <w:top w:val="single" w:sz="12" w:space="0" w:color="auto"/>
              <w:left w:val="single" w:sz="4" w:space="0" w:color="000000"/>
              <w:bottom w:val="single" w:sz="12" w:space="0" w:color="auto"/>
            </w:tcBorders>
            <w:shd w:val="clear" w:color="auto" w:fill="FFFFFF"/>
            <w:vAlign w:val="center"/>
          </w:tcPr>
          <w:p w:rsidR="00651860" w:rsidRPr="00555FD0" w:rsidRDefault="00651860" w:rsidP="004F79E6">
            <w:pPr>
              <w:suppressAutoHyphens/>
              <w:jc w:val="both"/>
              <w:rPr>
                <w:rFonts w:ascii="Arial" w:hAnsi="Arial" w:cs="Arial"/>
                <w:sz w:val="18"/>
                <w:szCs w:val="18"/>
                <w:lang w:eastAsia="zh-CN"/>
              </w:rPr>
            </w:pPr>
            <w:r>
              <w:rPr>
                <w:rFonts w:ascii="Arial" w:hAnsi="Arial" w:cs="Arial"/>
                <w:sz w:val="18"/>
                <w:szCs w:val="18"/>
                <w:lang w:eastAsia="zh-CN"/>
              </w:rPr>
              <w:t>Mobiliser tes connaissances :</w:t>
            </w:r>
          </w:p>
          <w:p w:rsidR="00651860" w:rsidRPr="00555FD0" w:rsidRDefault="00651860" w:rsidP="004F79E6">
            <w:pPr>
              <w:suppressAutoHyphens/>
              <w:jc w:val="both"/>
              <w:rPr>
                <w:rFonts w:ascii="Arial" w:hAnsi="Arial" w:cs="Arial"/>
                <w:sz w:val="18"/>
                <w:szCs w:val="18"/>
                <w:lang w:eastAsia="zh-CN"/>
              </w:rPr>
            </w:pPr>
          </w:p>
          <w:p w:rsidR="00651860" w:rsidRPr="00555FD0" w:rsidRDefault="00651860" w:rsidP="004F79E6">
            <w:pPr>
              <w:shd w:val="clear" w:color="auto" w:fill="FFFFFF"/>
              <w:suppressAutoHyphens/>
              <w:rPr>
                <w:rFonts w:ascii="Arial" w:hAnsi="Arial" w:cs="Arial"/>
                <w:b/>
                <w:color w:val="000000"/>
                <w:sz w:val="18"/>
                <w:szCs w:val="18"/>
                <w:lang w:eastAsia="zh-CN"/>
              </w:rPr>
            </w:pPr>
            <w:r w:rsidRPr="00555FD0">
              <w:rPr>
                <w:rFonts w:ascii="Arial" w:hAnsi="Arial" w:cs="Arial"/>
                <w:b/>
                <w:color w:val="000000"/>
                <w:sz w:val="18"/>
                <w:szCs w:val="18"/>
                <w:lang w:eastAsia="zh-CN"/>
              </w:rPr>
              <w:t xml:space="preserve">Attendus : </w:t>
            </w:r>
          </w:p>
          <w:p w:rsidR="00651860" w:rsidRPr="00651860" w:rsidRDefault="00651860" w:rsidP="00651860">
            <w:pPr>
              <w:pStyle w:val="Paragraphedeliste"/>
              <w:numPr>
                <w:ilvl w:val="0"/>
                <w:numId w:val="34"/>
              </w:numPr>
              <w:suppressAutoHyphens/>
              <w:snapToGrid w:val="0"/>
              <w:ind w:left="271" w:right="26" w:hanging="271"/>
              <w:jc w:val="both"/>
              <w:rPr>
                <w:rFonts w:ascii="Arial" w:hAnsi="Arial" w:cs="Arial"/>
                <w:b/>
                <w:sz w:val="18"/>
                <w:szCs w:val="18"/>
                <w:lang w:eastAsia="zh-CN"/>
              </w:rPr>
            </w:pPr>
            <w:r w:rsidRPr="00651860">
              <w:rPr>
                <w:rFonts w:ascii="Arial" w:hAnsi="Arial" w:cs="Arial"/>
                <w:sz w:val="18"/>
                <w:szCs w:val="18"/>
                <w:lang w:eastAsia="zh-CN"/>
              </w:rPr>
              <w:t xml:space="preserve">Bien comprendre le sens de propagation de la lumière dans cette situation : </w:t>
            </w:r>
            <w:r w:rsidRPr="00651860">
              <w:rPr>
                <w:rFonts w:ascii="Arial" w:hAnsi="Arial" w:cs="Arial"/>
                <w:b/>
                <w:sz w:val="18"/>
                <w:szCs w:val="18"/>
                <w:lang w:eastAsia="zh-CN"/>
              </w:rPr>
              <w:t>phares – bandes blanches – yeux du conducteur</w:t>
            </w:r>
          </w:p>
          <w:p w:rsidR="00651860" w:rsidRPr="00651860" w:rsidRDefault="00651860" w:rsidP="00651860">
            <w:pPr>
              <w:pStyle w:val="Paragraphedeliste"/>
              <w:widowControl w:val="0"/>
              <w:numPr>
                <w:ilvl w:val="0"/>
                <w:numId w:val="34"/>
              </w:numPr>
              <w:shd w:val="clear" w:color="auto" w:fill="FFFFFF"/>
              <w:suppressAutoHyphens/>
              <w:ind w:left="271" w:right="-53" w:hanging="284"/>
              <w:textAlignment w:val="baseline"/>
              <w:rPr>
                <w:rFonts w:ascii="Arial" w:hAnsi="Arial" w:cs="Arial"/>
                <w:b/>
                <w:color w:val="000000"/>
                <w:sz w:val="18"/>
                <w:szCs w:val="18"/>
                <w:lang w:eastAsia="zh-CN"/>
              </w:rPr>
            </w:pPr>
            <w:r w:rsidRPr="00651860">
              <w:rPr>
                <w:rFonts w:ascii="Arial" w:hAnsi="Arial" w:cs="Arial"/>
                <w:b/>
                <w:sz w:val="18"/>
                <w:szCs w:val="18"/>
                <w:lang w:eastAsia="zh-CN"/>
              </w:rPr>
              <w:t>Le noir ne diffuse pas la lumière</w:t>
            </w:r>
          </w:p>
        </w:tc>
        <w:tc>
          <w:tcPr>
            <w:tcW w:w="2017" w:type="dxa"/>
            <w:tcBorders>
              <w:top w:val="single" w:sz="12" w:space="0" w:color="auto"/>
              <w:left w:val="single" w:sz="4" w:space="0" w:color="000000"/>
              <w:bottom w:val="single" w:sz="12" w:space="0" w:color="auto"/>
            </w:tcBorders>
            <w:shd w:val="clear" w:color="auto" w:fill="auto"/>
            <w:vAlign w:val="center"/>
          </w:tcPr>
          <w:p w:rsidR="00651860" w:rsidRPr="00555FD0" w:rsidRDefault="002E774B" w:rsidP="004F79E6">
            <w:pPr>
              <w:suppressAutoHyphens/>
              <w:snapToGrid w:val="0"/>
              <w:jc w:val="center"/>
              <w:rPr>
                <w:rFonts w:ascii="Arial" w:hAnsi="Arial" w:cs="Arial"/>
                <w:sz w:val="18"/>
                <w:szCs w:val="18"/>
                <w:lang w:eastAsia="zh-CN"/>
              </w:rPr>
            </w:pPr>
            <w:r>
              <w:rPr>
                <w:rFonts w:ascii="Arial" w:hAnsi="Arial" w:cs="Arial"/>
                <w:sz w:val="18"/>
                <w:szCs w:val="18"/>
                <w:lang w:eastAsia="zh-CN"/>
              </w:rPr>
              <w:t>Complet</w:t>
            </w: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b/>
                <w:sz w:val="18"/>
                <w:szCs w:val="18"/>
                <w:lang w:eastAsia="zh-CN"/>
              </w:rPr>
            </w:pPr>
            <w:r w:rsidRPr="00555FD0">
              <w:rPr>
                <w:rFonts w:ascii="Arial" w:hAnsi="Arial" w:cs="Arial"/>
                <w:b/>
                <w:sz w:val="18"/>
                <w:szCs w:val="18"/>
                <w:lang w:eastAsia="zh-CN"/>
              </w:rPr>
              <w:t>1 point</w:t>
            </w:r>
          </w:p>
        </w:tc>
        <w:tc>
          <w:tcPr>
            <w:tcW w:w="1757" w:type="dxa"/>
            <w:tcBorders>
              <w:top w:val="single" w:sz="12" w:space="0" w:color="auto"/>
              <w:left w:val="single" w:sz="4" w:space="0" w:color="000000"/>
              <w:bottom w:val="single" w:sz="12" w:space="0" w:color="auto"/>
            </w:tcBorders>
            <w:shd w:val="clear" w:color="auto" w:fill="auto"/>
            <w:vAlign w:val="center"/>
          </w:tcPr>
          <w:p w:rsidR="00651860" w:rsidRPr="00555FD0" w:rsidRDefault="002E774B" w:rsidP="002E774B">
            <w:pPr>
              <w:suppressAutoHyphens/>
              <w:snapToGrid w:val="0"/>
              <w:jc w:val="center"/>
              <w:rPr>
                <w:rFonts w:ascii="Arial" w:hAnsi="Arial" w:cs="Arial"/>
                <w:sz w:val="18"/>
                <w:szCs w:val="18"/>
                <w:lang w:eastAsia="zh-CN"/>
              </w:rPr>
            </w:pPr>
            <w:r>
              <w:rPr>
                <w:rFonts w:ascii="Arial" w:hAnsi="Arial" w:cs="Arial"/>
                <w:sz w:val="18"/>
                <w:szCs w:val="18"/>
                <w:lang w:eastAsia="zh-CN"/>
              </w:rPr>
              <w:t>Une petite imprécision dans le sens de propagation de la lumière ou oubli de dire que le noir ne diffuse pas la lumière</w:t>
            </w: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2E774B" w:rsidP="004F79E6">
            <w:pPr>
              <w:suppressAutoHyphens/>
              <w:snapToGrid w:val="0"/>
              <w:jc w:val="center"/>
              <w:rPr>
                <w:rFonts w:ascii="Arial" w:hAnsi="Arial" w:cs="Arial"/>
                <w:b/>
                <w:sz w:val="18"/>
                <w:szCs w:val="18"/>
                <w:lang w:eastAsia="zh-CN"/>
              </w:rPr>
            </w:pPr>
            <w:r>
              <w:rPr>
                <w:rFonts w:ascii="Arial" w:hAnsi="Arial" w:cs="Arial"/>
                <w:b/>
                <w:sz w:val="18"/>
                <w:szCs w:val="18"/>
                <w:lang w:eastAsia="zh-CN"/>
              </w:rPr>
              <w:t>0,7</w:t>
            </w:r>
            <w:r w:rsidR="00651860" w:rsidRPr="00555FD0">
              <w:rPr>
                <w:rFonts w:ascii="Arial" w:hAnsi="Arial" w:cs="Arial"/>
                <w:b/>
                <w:sz w:val="18"/>
                <w:szCs w:val="18"/>
                <w:lang w:eastAsia="zh-CN"/>
              </w:rPr>
              <w:t>5 points</w:t>
            </w:r>
          </w:p>
        </w:tc>
        <w:tc>
          <w:tcPr>
            <w:tcW w:w="1361" w:type="dxa"/>
            <w:tcBorders>
              <w:top w:val="single" w:sz="12" w:space="0" w:color="auto"/>
              <w:left w:val="single" w:sz="4" w:space="0" w:color="000000"/>
              <w:bottom w:val="single" w:sz="12" w:space="0" w:color="auto"/>
            </w:tcBorders>
            <w:shd w:val="clear" w:color="auto" w:fill="auto"/>
            <w:vAlign w:val="center"/>
          </w:tcPr>
          <w:p w:rsidR="00651860" w:rsidRPr="00555FD0" w:rsidRDefault="002E774B" w:rsidP="004F79E6">
            <w:pPr>
              <w:suppressAutoHyphens/>
              <w:snapToGrid w:val="0"/>
              <w:jc w:val="center"/>
              <w:rPr>
                <w:rFonts w:ascii="Arial" w:hAnsi="Arial" w:cs="Arial"/>
                <w:sz w:val="18"/>
                <w:szCs w:val="18"/>
                <w:lang w:eastAsia="zh-CN"/>
              </w:rPr>
            </w:pPr>
            <w:r>
              <w:rPr>
                <w:rFonts w:ascii="Arial" w:hAnsi="Arial" w:cs="Arial"/>
                <w:sz w:val="18"/>
                <w:szCs w:val="18"/>
                <w:lang w:eastAsia="zh-CN"/>
              </w:rPr>
              <w:t>Plusieurs imprécisions</w:t>
            </w: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2E774B">
            <w:pPr>
              <w:suppressAutoHyphens/>
              <w:snapToGrid w:val="0"/>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b/>
                <w:sz w:val="18"/>
                <w:szCs w:val="18"/>
                <w:lang w:eastAsia="zh-CN"/>
              </w:rPr>
            </w:pPr>
            <w:r w:rsidRPr="00555FD0">
              <w:rPr>
                <w:rFonts w:ascii="Arial" w:hAnsi="Arial" w:cs="Arial"/>
                <w:b/>
                <w:sz w:val="18"/>
                <w:szCs w:val="18"/>
                <w:lang w:eastAsia="zh-CN"/>
              </w:rPr>
              <w:t>0,5 point</w:t>
            </w:r>
          </w:p>
        </w:tc>
        <w:tc>
          <w:tcPr>
            <w:tcW w:w="1177" w:type="dxa"/>
            <w:tcBorders>
              <w:top w:val="single" w:sz="12" w:space="0" w:color="auto"/>
              <w:left w:val="single" w:sz="4" w:space="0" w:color="000000"/>
              <w:bottom w:val="single" w:sz="12" w:space="0" w:color="auto"/>
              <w:right w:val="single" w:sz="12" w:space="0" w:color="auto"/>
            </w:tcBorders>
            <w:shd w:val="clear" w:color="auto" w:fill="auto"/>
            <w:vAlign w:val="center"/>
          </w:tcPr>
          <w:p w:rsidR="00651860" w:rsidRPr="00555FD0" w:rsidRDefault="002E774B" w:rsidP="004F79E6">
            <w:pPr>
              <w:suppressAutoHyphens/>
              <w:snapToGrid w:val="0"/>
              <w:jc w:val="center"/>
              <w:rPr>
                <w:rFonts w:ascii="Arial" w:hAnsi="Arial" w:cs="Arial"/>
                <w:sz w:val="18"/>
                <w:szCs w:val="18"/>
                <w:lang w:eastAsia="zh-CN"/>
              </w:rPr>
            </w:pPr>
            <w:r>
              <w:rPr>
                <w:rFonts w:ascii="Arial" w:hAnsi="Arial" w:cs="Arial"/>
                <w:sz w:val="18"/>
                <w:szCs w:val="18"/>
                <w:lang w:eastAsia="zh-CN"/>
              </w:rPr>
              <w:t>L’ensemble est mal mobilisé</w:t>
            </w: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2E774B">
            <w:pPr>
              <w:suppressAutoHyphens/>
              <w:snapToGrid w:val="0"/>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b/>
                <w:sz w:val="18"/>
                <w:szCs w:val="18"/>
                <w:lang w:eastAsia="zh-CN"/>
              </w:rPr>
            </w:pPr>
            <w:r w:rsidRPr="00555FD0">
              <w:rPr>
                <w:rFonts w:ascii="Arial" w:hAnsi="Arial" w:cs="Arial"/>
                <w:b/>
                <w:sz w:val="18"/>
                <w:szCs w:val="18"/>
                <w:lang w:eastAsia="zh-CN"/>
              </w:rPr>
              <w:t>0,25 point</w:t>
            </w:r>
          </w:p>
        </w:tc>
      </w:tr>
      <w:tr w:rsidR="00651860" w:rsidRPr="00555FD0" w:rsidTr="002E774B">
        <w:trPr>
          <w:cantSplit/>
          <w:trHeight w:val="3402"/>
        </w:trPr>
        <w:tc>
          <w:tcPr>
            <w:tcW w:w="925" w:type="dxa"/>
            <w:tcBorders>
              <w:top w:val="single" w:sz="12" w:space="0" w:color="auto"/>
              <w:left w:val="single" w:sz="12" w:space="0" w:color="auto"/>
              <w:bottom w:val="single" w:sz="12" w:space="0" w:color="auto"/>
            </w:tcBorders>
            <w:shd w:val="clear" w:color="auto" w:fill="3399FF"/>
            <w:vAlign w:val="center"/>
          </w:tcPr>
          <w:p w:rsidR="00651860" w:rsidRPr="00555FD0" w:rsidRDefault="00651860" w:rsidP="004F79E6">
            <w:pPr>
              <w:suppressAutoHyphens/>
              <w:jc w:val="center"/>
              <w:rPr>
                <w:rFonts w:ascii="Arial" w:hAnsi="Arial" w:cs="Arial"/>
                <w:b/>
                <w:color w:val="FFFFFF"/>
                <w:lang w:eastAsia="zh-CN"/>
              </w:rPr>
            </w:pPr>
            <w:r w:rsidRPr="00555FD0">
              <w:rPr>
                <w:rFonts w:ascii="Arial" w:hAnsi="Arial" w:cs="Arial"/>
                <w:b/>
                <w:bCs/>
                <w:color w:val="FFFFFF"/>
                <w:lang w:eastAsia="zh-CN"/>
              </w:rPr>
              <w:t>4</w:t>
            </w:r>
          </w:p>
        </w:tc>
        <w:tc>
          <w:tcPr>
            <w:tcW w:w="3040" w:type="dxa"/>
            <w:tcBorders>
              <w:top w:val="single" w:sz="12" w:space="0" w:color="auto"/>
              <w:left w:val="single" w:sz="4" w:space="0" w:color="000000"/>
              <w:bottom w:val="single" w:sz="12" w:space="0" w:color="auto"/>
            </w:tcBorders>
            <w:shd w:val="clear" w:color="auto" w:fill="auto"/>
            <w:vAlign w:val="center"/>
          </w:tcPr>
          <w:p w:rsidR="00651860" w:rsidRDefault="002E774B" w:rsidP="004F79E6">
            <w:pPr>
              <w:suppressAutoHyphens/>
              <w:snapToGrid w:val="0"/>
              <w:ind w:right="20"/>
              <w:jc w:val="both"/>
              <w:rPr>
                <w:rFonts w:ascii="Arial" w:hAnsi="Arial" w:cs="Arial"/>
                <w:sz w:val="18"/>
                <w:szCs w:val="18"/>
                <w:lang w:eastAsia="zh-CN"/>
              </w:rPr>
            </w:pPr>
            <w:r>
              <w:rPr>
                <w:rFonts w:ascii="Arial" w:hAnsi="Arial" w:cs="Arial"/>
                <w:sz w:val="18"/>
                <w:szCs w:val="18"/>
                <w:lang w:eastAsia="zh-CN"/>
              </w:rPr>
              <w:t>Justifier ta démarche en argumentant :</w:t>
            </w:r>
          </w:p>
          <w:p w:rsidR="002E774B" w:rsidRDefault="002E774B" w:rsidP="004F79E6">
            <w:pPr>
              <w:suppressAutoHyphens/>
              <w:snapToGrid w:val="0"/>
              <w:ind w:right="20"/>
              <w:jc w:val="both"/>
              <w:rPr>
                <w:rFonts w:ascii="Arial" w:hAnsi="Arial" w:cs="Arial"/>
                <w:sz w:val="18"/>
                <w:szCs w:val="18"/>
                <w:lang w:eastAsia="zh-CN"/>
              </w:rPr>
            </w:pPr>
          </w:p>
          <w:p w:rsidR="002E774B" w:rsidRPr="00651860" w:rsidRDefault="002E774B" w:rsidP="002E774B">
            <w:pPr>
              <w:suppressAutoHyphens/>
              <w:snapToGrid w:val="0"/>
              <w:spacing w:line="276" w:lineRule="auto"/>
              <w:ind w:right="-2269"/>
              <w:jc w:val="both"/>
              <w:rPr>
                <w:rFonts w:ascii="Arial" w:hAnsi="Arial" w:cs="Arial"/>
                <w:b/>
                <w:sz w:val="18"/>
                <w:szCs w:val="18"/>
                <w:lang w:eastAsia="zh-CN"/>
              </w:rPr>
            </w:pPr>
            <w:r w:rsidRPr="00651860">
              <w:rPr>
                <w:rFonts w:ascii="Arial" w:hAnsi="Arial" w:cs="Arial"/>
                <w:b/>
                <w:sz w:val="18"/>
                <w:szCs w:val="18"/>
                <w:u w:val="single"/>
                <w:lang w:eastAsia="zh-CN"/>
              </w:rPr>
              <w:t>5 attendus</w:t>
            </w:r>
          </w:p>
          <w:p w:rsidR="002E774B" w:rsidRPr="00651860" w:rsidRDefault="002E774B" w:rsidP="002E774B">
            <w:pPr>
              <w:numPr>
                <w:ilvl w:val="1"/>
                <w:numId w:val="33"/>
              </w:numPr>
              <w:suppressAutoHyphens/>
              <w:snapToGrid w:val="0"/>
              <w:ind w:left="271" w:right="26" w:hanging="284"/>
              <w:jc w:val="both"/>
              <w:rPr>
                <w:rFonts w:ascii="Arial" w:hAnsi="Arial" w:cs="Arial"/>
                <w:sz w:val="18"/>
                <w:szCs w:val="18"/>
                <w:lang w:eastAsia="zh-CN"/>
              </w:rPr>
            </w:pPr>
            <w:r w:rsidRPr="00651860">
              <w:rPr>
                <w:rFonts w:ascii="Arial" w:hAnsi="Arial" w:cs="Arial"/>
                <w:sz w:val="18"/>
                <w:szCs w:val="18"/>
                <w:lang w:eastAsia="zh-CN"/>
              </w:rPr>
              <w:t>Indiquer l’importance de ses bandes pour qu’elles soient visibles des conducteurs</w:t>
            </w:r>
          </w:p>
          <w:p w:rsidR="002E774B" w:rsidRPr="00651860" w:rsidRDefault="002E774B" w:rsidP="002E774B">
            <w:pPr>
              <w:numPr>
                <w:ilvl w:val="1"/>
                <w:numId w:val="33"/>
              </w:numPr>
              <w:suppressAutoHyphens/>
              <w:snapToGrid w:val="0"/>
              <w:ind w:left="271" w:right="26" w:hanging="284"/>
              <w:jc w:val="both"/>
              <w:rPr>
                <w:rFonts w:ascii="Arial" w:hAnsi="Arial" w:cs="Arial"/>
                <w:sz w:val="18"/>
                <w:szCs w:val="18"/>
                <w:lang w:eastAsia="zh-CN"/>
              </w:rPr>
            </w:pPr>
            <w:r w:rsidRPr="00651860">
              <w:rPr>
                <w:rFonts w:ascii="Arial" w:hAnsi="Arial" w:cs="Arial"/>
                <w:sz w:val="18"/>
                <w:szCs w:val="18"/>
                <w:lang w:eastAsia="zh-CN"/>
              </w:rPr>
              <w:t xml:space="preserve">Pour délimiter la voie à gauche et à droite </w:t>
            </w:r>
          </w:p>
          <w:p w:rsidR="002E774B" w:rsidRPr="00651860" w:rsidRDefault="002E774B" w:rsidP="002E774B">
            <w:pPr>
              <w:numPr>
                <w:ilvl w:val="1"/>
                <w:numId w:val="33"/>
              </w:numPr>
              <w:suppressAutoHyphens/>
              <w:snapToGrid w:val="0"/>
              <w:ind w:left="271" w:right="26" w:hanging="284"/>
              <w:jc w:val="both"/>
              <w:rPr>
                <w:rFonts w:ascii="Arial" w:hAnsi="Arial" w:cs="Arial"/>
                <w:sz w:val="18"/>
                <w:szCs w:val="18"/>
                <w:lang w:eastAsia="zh-CN"/>
              </w:rPr>
            </w:pPr>
            <w:r w:rsidRPr="00651860">
              <w:rPr>
                <w:rFonts w:ascii="Arial" w:hAnsi="Arial" w:cs="Arial"/>
                <w:sz w:val="18"/>
                <w:szCs w:val="18"/>
                <w:lang w:eastAsia="zh-CN"/>
              </w:rPr>
              <w:t>Pour ne pas percuter de véhicule en face</w:t>
            </w:r>
          </w:p>
          <w:p w:rsidR="002E774B" w:rsidRDefault="002E774B" w:rsidP="002E774B">
            <w:pPr>
              <w:numPr>
                <w:ilvl w:val="1"/>
                <w:numId w:val="33"/>
              </w:numPr>
              <w:suppressAutoHyphens/>
              <w:snapToGrid w:val="0"/>
              <w:ind w:left="271" w:right="26" w:hanging="284"/>
              <w:jc w:val="both"/>
              <w:rPr>
                <w:rFonts w:ascii="Arial" w:hAnsi="Arial" w:cs="Arial"/>
                <w:sz w:val="18"/>
                <w:szCs w:val="18"/>
                <w:lang w:eastAsia="zh-CN"/>
              </w:rPr>
            </w:pPr>
            <w:r w:rsidRPr="00651860">
              <w:rPr>
                <w:rFonts w:ascii="Arial" w:hAnsi="Arial" w:cs="Arial"/>
                <w:sz w:val="18"/>
                <w:szCs w:val="18"/>
                <w:lang w:eastAsia="zh-CN"/>
              </w:rPr>
              <w:t>Pour ne pas aller dans le bas-côté en cas de mauvais temps</w:t>
            </w:r>
          </w:p>
          <w:p w:rsidR="002E774B" w:rsidRPr="002E774B" w:rsidRDefault="002E774B" w:rsidP="002E774B">
            <w:pPr>
              <w:numPr>
                <w:ilvl w:val="1"/>
                <w:numId w:val="33"/>
              </w:numPr>
              <w:suppressAutoHyphens/>
              <w:snapToGrid w:val="0"/>
              <w:ind w:left="271" w:right="26" w:hanging="284"/>
              <w:jc w:val="both"/>
              <w:rPr>
                <w:rFonts w:ascii="Arial" w:hAnsi="Arial" w:cs="Arial"/>
                <w:sz w:val="18"/>
                <w:szCs w:val="18"/>
                <w:lang w:eastAsia="zh-CN"/>
              </w:rPr>
            </w:pPr>
            <w:r w:rsidRPr="00651860">
              <w:rPr>
                <w:rFonts w:ascii="Arial" w:hAnsi="Arial" w:cs="Arial"/>
                <w:sz w:val="18"/>
                <w:szCs w:val="18"/>
                <w:lang w:eastAsia="zh-CN"/>
              </w:rPr>
              <w:t>On ne verrait pas les bandes si elles étaient noires : dangereux</w:t>
            </w:r>
          </w:p>
        </w:tc>
        <w:tc>
          <w:tcPr>
            <w:tcW w:w="2017" w:type="dxa"/>
            <w:tcBorders>
              <w:top w:val="single" w:sz="12" w:space="0" w:color="auto"/>
              <w:left w:val="single" w:sz="4" w:space="0" w:color="000000"/>
              <w:bottom w:val="single" w:sz="12" w:space="0" w:color="auto"/>
            </w:tcBorders>
            <w:shd w:val="clear" w:color="auto" w:fill="auto"/>
            <w:vAlign w:val="center"/>
          </w:tcPr>
          <w:p w:rsidR="00651860" w:rsidRPr="00555FD0" w:rsidRDefault="00651860" w:rsidP="004F79E6">
            <w:pPr>
              <w:suppressAutoHyphens/>
              <w:rPr>
                <w:rFonts w:ascii="Arial" w:hAnsi="Arial" w:cs="Arial"/>
                <w:sz w:val="18"/>
                <w:szCs w:val="18"/>
                <w:lang w:eastAsia="zh-CN"/>
              </w:rPr>
            </w:pPr>
            <w:r w:rsidRPr="00555FD0">
              <w:rPr>
                <w:rFonts w:ascii="Arial" w:hAnsi="Arial" w:cs="Arial"/>
                <w:sz w:val="18"/>
                <w:szCs w:val="18"/>
                <w:lang w:eastAsia="zh-CN"/>
              </w:rPr>
              <w:t>L’élève a :</w:t>
            </w:r>
          </w:p>
          <w:p w:rsidR="00651860" w:rsidRDefault="00651860" w:rsidP="002E774B">
            <w:pPr>
              <w:widowControl w:val="0"/>
              <w:numPr>
                <w:ilvl w:val="0"/>
                <w:numId w:val="14"/>
              </w:numPr>
              <w:suppressAutoHyphens/>
              <w:ind w:left="124" w:hanging="124"/>
              <w:textAlignment w:val="baseline"/>
              <w:rPr>
                <w:rFonts w:ascii="Arial" w:hAnsi="Arial" w:cs="Arial"/>
                <w:sz w:val="18"/>
                <w:szCs w:val="18"/>
                <w:lang w:eastAsia="zh-CN"/>
              </w:rPr>
            </w:pPr>
            <w:r w:rsidRPr="00555FD0">
              <w:rPr>
                <w:rFonts w:ascii="Arial" w:hAnsi="Arial" w:cs="Arial"/>
                <w:b/>
                <w:sz w:val="18"/>
                <w:szCs w:val="18"/>
                <w:lang w:eastAsia="zh-CN"/>
              </w:rPr>
              <w:t>Organisé son argumentation</w:t>
            </w:r>
            <w:r w:rsidRPr="00555FD0">
              <w:rPr>
                <w:rFonts w:ascii="Arial" w:hAnsi="Arial" w:cs="Arial"/>
                <w:sz w:val="18"/>
                <w:szCs w:val="18"/>
                <w:lang w:eastAsia="zh-CN"/>
              </w:rPr>
              <w:t xml:space="preserve"> de manière logique</w:t>
            </w:r>
          </w:p>
          <w:p w:rsidR="002E774B" w:rsidRPr="00555FD0" w:rsidRDefault="002E774B" w:rsidP="004F79E6">
            <w:pPr>
              <w:widowControl w:val="0"/>
              <w:numPr>
                <w:ilvl w:val="0"/>
                <w:numId w:val="14"/>
              </w:numPr>
              <w:suppressAutoHyphens/>
              <w:ind w:left="124" w:hanging="124"/>
              <w:jc w:val="both"/>
              <w:textAlignment w:val="baseline"/>
              <w:rPr>
                <w:rFonts w:ascii="Arial" w:hAnsi="Arial" w:cs="Arial"/>
                <w:sz w:val="18"/>
                <w:szCs w:val="18"/>
                <w:lang w:eastAsia="zh-CN"/>
              </w:rPr>
            </w:pPr>
            <w:r>
              <w:rPr>
                <w:rFonts w:ascii="Arial" w:hAnsi="Arial" w:cs="Arial"/>
                <w:b/>
                <w:sz w:val="18"/>
                <w:szCs w:val="18"/>
                <w:lang w:eastAsia="zh-CN"/>
              </w:rPr>
              <w:t>Les 5 attendus sont présents</w:t>
            </w:r>
          </w:p>
          <w:p w:rsidR="00651860" w:rsidRDefault="00651860" w:rsidP="004F79E6">
            <w:pPr>
              <w:widowControl w:val="0"/>
              <w:suppressAutoHyphens/>
              <w:jc w:val="both"/>
              <w:textAlignment w:val="baseline"/>
              <w:rPr>
                <w:rFonts w:ascii="Arial" w:hAnsi="Arial" w:cs="Arial"/>
                <w:sz w:val="18"/>
                <w:szCs w:val="18"/>
                <w:lang w:eastAsia="zh-CN"/>
              </w:rPr>
            </w:pPr>
          </w:p>
          <w:p w:rsidR="002E774B" w:rsidRDefault="002E774B" w:rsidP="004F79E6">
            <w:pPr>
              <w:widowControl w:val="0"/>
              <w:suppressAutoHyphens/>
              <w:jc w:val="both"/>
              <w:textAlignment w:val="baseline"/>
              <w:rPr>
                <w:rFonts w:ascii="Arial" w:hAnsi="Arial" w:cs="Arial"/>
                <w:sz w:val="18"/>
                <w:szCs w:val="18"/>
                <w:lang w:eastAsia="zh-CN"/>
              </w:rPr>
            </w:pPr>
          </w:p>
          <w:p w:rsidR="002E774B" w:rsidRDefault="002E774B" w:rsidP="004F79E6">
            <w:pPr>
              <w:widowControl w:val="0"/>
              <w:suppressAutoHyphens/>
              <w:jc w:val="both"/>
              <w:textAlignment w:val="baseline"/>
              <w:rPr>
                <w:rFonts w:ascii="Arial" w:hAnsi="Arial" w:cs="Arial"/>
                <w:sz w:val="18"/>
                <w:szCs w:val="18"/>
                <w:lang w:eastAsia="zh-CN"/>
              </w:rPr>
            </w:pPr>
          </w:p>
          <w:p w:rsidR="002E774B" w:rsidRDefault="002E774B" w:rsidP="004F79E6">
            <w:pPr>
              <w:widowControl w:val="0"/>
              <w:suppressAutoHyphens/>
              <w:jc w:val="both"/>
              <w:textAlignment w:val="baseline"/>
              <w:rPr>
                <w:rFonts w:ascii="Arial" w:hAnsi="Arial" w:cs="Arial"/>
                <w:sz w:val="18"/>
                <w:szCs w:val="18"/>
                <w:lang w:eastAsia="zh-CN"/>
              </w:rPr>
            </w:pPr>
          </w:p>
          <w:p w:rsidR="002E774B" w:rsidRDefault="002E774B" w:rsidP="004F79E6">
            <w:pPr>
              <w:widowControl w:val="0"/>
              <w:suppressAutoHyphens/>
              <w:jc w:val="both"/>
              <w:textAlignment w:val="baseline"/>
              <w:rPr>
                <w:rFonts w:ascii="Arial" w:hAnsi="Arial" w:cs="Arial"/>
                <w:sz w:val="18"/>
                <w:szCs w:val="18"/>
                <w:lang w:eastAsia="zh-CN"/>
              </w:rPr>
            </w:pPr>
          </w:p>
          <w:p w:rsidR="002E774B" w:rsidRDefault="002E774B" w:rsidP="004F79E6">
            <w:pPr>
              <w:widowControl w:val="0"/>
              <w:suppressAutoHyphens/>
              <w:jc w:val="both"/>
              <w:textAlignment w:val="baseline"/>
              <w:rPr>
                <w:rFonts w:ascii="Arial" w:hAnsi="Arial" w:cs="Arial"/>
                <w:sz w:val="18"/>
                <w:szCs w:val="18"/>
                <w:lang w:eastAsia="zh-CN"/>
              </w:rPr>
            </w:pPr>
          </w:p>
          <w:p w:rsidR="002E774B" w:rsidRDefault="002E774B" w:rsidP="004F79E6">
            <w:pPr>
              <w:widowControl w:val="0"/>
              <w:suppressAutoHyphens/>
              <w:jc w:val="both"/>
              <w:textAlignment w:val="baseline"/>
              <w:rPr>
                <w:rFonts w:ascii="Arial" w:hAnsi="Arial" w:cs="Arial"/>
                <w:sz w:val="18"/>
                <w:szCs w:val="18"/>
                <w:lang w:eastAsia="zh-CN"/>
              </w:rPr>
            </w:pPr>
          </w:p>
          <w:p w:rsidR="002E774B" w:rsidRPr="00555FD0" w:rsidRDefault="002E774B" w:rsidP="004F79E6">
            <w:pPr>
              <w:widowControl w:val="0"/>
              <w:suppressAutoHyphens/>
              <w:jc w:val="both"/>
              <w:textAlignment w:val="baseline"/>
              <w:rPr>
                <w:rFonts w:ascii="Arial" w:hAnsi="Arial" w:cs="Arial"/>
                <w:sz w:val="18"/>
                <w:szCs w:val="18"/>
                <w:lang w:eastAsia="zh-CN"/>
              </w:rPr>
            </w:pPr>
          </w:p>
          <w:p w:rsidR="00651860" w:rsidRPr="00555FD0" w:rsidRDefault="002E774B" w:rsidP="004F79E6">
            <w:pPr>
              <w:widowControl w:val="0"/>
              <w:suppressAutoHyphens/>
              <w:jc w:val="center"/>
              <w:textAlignment w:val="baseline"/>
              <w:rPr>
                <w:rFonts w:ascii="Arial" w:hAnsi="Arial" w:cs="Arial"/>
                <w:b/>
                <w:sz w:val="18"/>
                <w:szCs w:val="18"/>
                <w:lang w:eastAsia="zh-CN"/>
              </w:rPr>
            </w:pPr>
            <w:r>
              <w:rPr>
                <w:rFonts w:ascii="Arial" w:hAnsi="Arial" w:cs="Arial"/>
                <w:b/>
                <w:sz w:val="18"/>
                <w:szCs w:val="18"/>
                <w:lang w:eastAsia="zh-CN"/>
              </w:rPr>
              <w:t>2,5</w:t>
            </w:r>
            <w:r w:rsidR="00651860" w:rsidRPr="00555FD0">
              <w:rPr>
                <w:rFonts w:ascii="Arial" w:hAnsi="Arial" w:cs="Arial"/>
                <w:b/>
                <w:sz w:val="18"/>
                <w:szCs w:val="18"/>
                <w:lang w:eastAsia="zh-CN"/>
              </w:rPr>
              <w:t xml:space="preserve"> point</w:t>
            </w:r>
            <w:r>
              <w:rPr>
                <w:rFonts w:ascii="Arial" w:hAnsi="Arial" w:cs="Arial"/>
                <w:b/>
                <w:sz w:val="18"/>
                <w:szCs w:val="18"/>
                <w:lang w:eastAsia="zh-CN"/>
              </w:rPr>
              <w:t>s</w:t>
            </w:r>
          </w:p>
        </w:tc>
        <w:tc>
          <w:tcPr>
            <w:tcW w:w="1757" w:type="dxa"/>
            <w:tcBorders>
              <w:top w:val="single" w:sz="12" w:space="0" w:color="auto"/>
              <w:left w:val="single" w:sz="4" w:space="0" w:color="000000"/>
              <w:bottom w:val="single" w:sz="12" w:space="0" w:color="auto"/>
            </w:tcBorders>
            <w:shd w:val="clear" w:color="auto" w:fill="auto"/>
            <w:vAlign w:val="center"/>
          </w:tcPr>
          <w:p w:rsidR="002E774B" w:rsidRPr="00555FD0" w:rsidRDefault="002E774B" w:rsidP="002E774B">
            <w:pPr>
              <w:suppressAutoHyphens/>
              <w:rPr>
                <w:rFonts w:ascii="Arial" w:hAnsi="Arial" w:cs="Arial"/>
                <w:sz w:val="18"/>
                <w:szCs w:val="18"/>
                <w:lang w:eastAsia="zh-CN"/>
              </w:rPr>
            </w:pPr>
            <w:r w:rsidRPr="00555FD0">
              <w:rPr>
                <w:rFonts w:ascii="Arial" w:hAnsi="Arial" w:cs="Arial"/>
                <w:sz w:val="18"/>
                <w:szCs w:val="18"/>
                <w:lang w:eastAsia="zh-CN"/>
              </w:rPr>
              <w:t>L’élève a :</w:t>
            </w:r>
          </w:p>
          <w:p w:rsidR="002E774B" w:rsidRDefault="002E774B" w:rsidP="002E774B">
            <w:pPr>
              <w:widowControl w:val="0"/>
              <w:numPr>
                <w:ilvl w:val="0"/>
                <w:numId w:val="14"/>
              </w:numPr>
              <w:suppressAutoHyphens/>
              <w:ind w:left="124" w:hanging="124"/>
              <w:textAlignment w:val="baseline"/>
              <w:rPr>
                <w:rFonts w:ascii="Arial" w:hAnsi="Arial" w:cs="Arial"/>
                <w:sz w:val="18"/>
                <w:szCs w:val="18"/>
                <w:lang w:eastAsia="zh-CN"/>
              </w:rPr>
            </w:pPr>
            <w:r w:rsidRPr="00555FD0">
              <w:rPr>
                <w:rFonts w:ascii="Arial" w:hAnsi="Arial" w:cs="Arial"/>
                <w:b/>
                <w:sz w:val="18"/>
                <w:szCs w:val="18"/>
                <w:lang w:eastAsia="zh-CN"/>
              </w:rPr>
              <w:t>Organisé son argumentation</w:t>
            </w:r>
            <w:r w:rsidRPr="00555FD0">
              <w:rPr>
                <w:rFonts w:ascii="Arial" w:hAnsi="Arial" w:cs="Arial"/>
                <w:sz w:val="18"/>
                <w:szCs w:val="18"/>
                <w:lang w:eastAsia="zh-CN"/>
              </w:rPr>
              <w:t xml:space="preserve"> de manière </w:t>
            </w:r>
            <w:r>
              <w:rPr>
                <w:rFonts w:ascii="Arial" w:hAnsi="Arial" w:cs="Arial"/>
                <w:sz w:val="18"/>
                <w:szCs w:val="18"/>
                <w:lang w:eastAsia="zh-CN"/>
              </w:rPr>
              <w:t xml:space="preserve">plutôt </w:t>
            </w:r>
            <w:r w:rsidRPr="00555FD0">
              <w:rPr>
                <w:rFonts w:ascii="Arial" w:hAnsi="Arial" w:cs="Arial"/>
                <w:sz w:val="18"/>
                <w:szCs w:val="18"/>
                <w:lang w:eastAsia="zh-CN"/>
              </w:rPr>
              <w:t>logique</w:t>
            </w:r>
          </w:p>
          <w:p w:rsidR="002E774B" w:rsidRPr="00555FD0" w:rsidRDefault="002E774B" w:rsidP="002E774B">
            <w:pPr>
              <w:widowControl w:val="0"/>
              <w:numPr>
                <w:ilvl w:val="0"/>
                <w:numId w:val="14"/>
              </w:numPr>
              <w:suppressAutoHyphens/>
              <w:ind w:left="124" w:hanging="124"/>
              <w:jc w:val="both"/>
              <w:textAlignment w:val="baseline"/>
              <w:rPr>
                <w:rFonts w:ascii="Arial" w:hAnsi="Arial" w:cs="Arial"/>
                <w:sz w:val="18"/>
                <w:szCs w:val="18"/>
                <w:lang w:eastAsia="zh-CN"/>
              </w:rPr>
            </w:pPr>
            <w:r>
              <w:rPr>
                <w:rFonts w:ascii="Arial" w:hAnsi="Arial" w:cs="Arial"/>
                <w:b/>
                <w:sz w:val="18"/>
                <w:szCs w:val="18"/>
                <w:lang w:eastAsia="zh-CN"/>
              </w:rPr>
              <w:t>4 attendus sont présents</w:t>
            </w:r>
          </w:p>
          <w:p w:rsidR="00651860" w:rsidRPr="00555FD0" w:rsidRDefault="00651860" w:rsidP="004F79E6">
            <w:pPr>
              <w:suppressAutoHyphens/>
              <w:snapToGrid w:val="0"/>
              <w:jc w:val="center"/>
              <w:rPr>
                <w:rFonts w:ascii="Arial" w:hAnsi="Arial" w:cs="Arial"/>
                <w:sz w:val="18"/>
                <w:szCs w:val="18"/>
                <w:lang w:eastAsia="zh-CN"/>
              </w:rPr>
            </w:pPr>
          </w:p>
          <w:p w:rsidR="00651860" w:rsidRDefault="00651860" w:rsidP="004F79E6">
            <w:pPr>
              <w:suppressAutoHyphens/>
              <w:snapToGrid w:val="0"/>
              <w:jc w:val="center"/>
              <w:rPr>
                <w:rFonts w:ascii="Arial" w:hAnsi="Arial" w:cs="Arial"/>
                <w:sz w:val="18"/>
                <w:szCs w:val="18"/>
                <w:lang w:eastAsia="zh-CN"/>
              </w:rPr>
            </w:pPr>
          </w:p>
          <w:p w:rsidR="002E774B" w:rsidRDefault="002E774B" w:rsidP="004F79E6">
            <w:pPr>
              <w:suppressAutoHyphens/>
              <w:snapToGrid w:val="0"/>
              <w:jc w:val="center"/>
              <w:rPr>
                <w:rFonts w:ascii="Arial" w:hAnsi="Arial" w:cs="Arial"/>
                <w:sz w:val="18"/>
                <w:szCs w:val="18"/>
                <w:lang w:eastAsia="zh-CN"/>
              </w:rPr>
            </w:pPr>
          </w:p>
          <w:p w:rsidR="002E774B" w:rsidRDefault="002E774B" w:rsidP="004F79E6">
            <w:pPr>
              <w:suppressAutoHyphens/>
              <w:snapToGrid w:val="0"/>
              <w:jc w:val="center"/>
              <w:rPr>
                <w:rFonts w:ascii="Arial" w:hAnsi="Arial" w:cs="Arial"/>
                <w:sz w:val="18"/>
                <w:szCs w:val="18"/>
                <w:lang w:eastAsia="zh-CN"/>
              </w:rPr>
            </w:pPr>
          </w:p>
          <w:p w:rsidR="002E774B" w:rsidRDefault="002E774B" w:rsidP="002E774B">
            <w:pPr>
              <w:suppressAutoHyphens/>
              <w:snapToGrid w:val="0"/>
              <w:rPr>
                <w:rFonts w:ascii="Arial" w:hAnsi="Arial" w:cs="Arial"/>
                <w:sz w:val="18"/>
                <w:szCs w:val="18"/>
                <w:lang w:eastAsia="zh-CN"/>
              </w:rPr>
            </w:pPr>
          </w:p>
          <w:p w:rsidR="002E774B" w:rsidRPr="00555FD0" w:rsidRDefault="002E774B" w:rsidP="004F79E6">
            <w:pPr>
              <w:suppressAutoHyphens/>
              <w:snapToGrid w:val="0"/>
              <w:jc w:val="center"/>
              <w:rPr>
                <w:rFonts w:ascii="Arial" w:hAnsi="Arial" w:cs="Arial"/>
                <w:sz w:val="18"/>
                <w:szCs w:val="18"/>
                <w:lang w:eastAsia="zh-CN"/>
              </w:rPr>
            </w:pPr>
          </w:p>
          <w:p w:rsidR="00651860" w:rsidRPr="00555FD0" w:rsidRDefault="00651860" w:rsidP="004F79E6">
            <w:pPr>
              <w:suppressAutoHyphens/>
              <w:snapToGrid w:val="0"/>
              <w:jc w:val="center"/>
              <w:rPr>
                <w:rFonts w:ascii="Arial" w:hAnsi="Arial" w:cs="Arial"/>
                <w:sz w:val="18"/>
                <w:szCs w:val="18"/>
                <w:lang w:eastAsia="zh-CN"/>
              </w:rPr>
            </w:pPr>
          </w:p>
          <w:p w:rsidR="00651860" w:rsidRPr="00555FD0" w:rsidRDefault="002E774B" w:rsidP="004F79E6">
            <w:pPr>
              <w:suppressAutoHyphens/>
              <w:snapToGrid w:val="0"/>
              <w:jc w:val="center"/>
              <w:rPr>
                <w:rFonts w:ascii="Arial" w:hAnsi="Arial" w:cs="Arial"/>
                <w:b/>
                <w:sz w:val="18"/>
                <w:szCs w:val="18"/>
                <w:lang w:eastAsia="zh-CN"/>
              </w:rPr>
            </w:pPr>
            <w:r>
              <w:rPr>
                <w:rFonts w:ascii="Arial" w:hAnsi="Arial" w:cs="Arial"/>
                <w:b/>
                <w:sz w:val="18"/>
                <w:szCs w:val="18"/>
                <w:lang w:eastAsia="zh-CN"/>
              </w:rPr>
              <w:t>2</w:t>
            </w:r>
            <w:r w:rsidR="00651860" w:rsidRPr="00555FD0">
              <w:rPr>
                <w:rFonts w:ascii="Arial" w:hAnsi="Arial" w:cs="Arial"/>
                <w:b/>
                <w:sz w:val="18"/>
                <w:szCs w:val="18"/>
                <w:lang w:eastAsia="zh-CN"/>
              </w:rPr>
              <w:t xml:space="preserve"> point</w:t>
            </w:r>
            <w:r>
              <w:rPr>
                <w:rFonts w:ascii="Arial" w:hAnsi="Arial" w:cs="Arial"/>
                <w:b/>
                <w:sz w:val="18"/>
                <w:szCs w:val="18"/>
                <w:lang w:eastAsia="zh-CN"/>
              </w:rPr>
              <w:t>s</w:t>
            </w:r>
          </w:p>
        </w:tc>
        <w:tc>
          <w:tcPr>
            <w:tcW w:w="1361" w:type="dxa"/>
            <w:tcBorders>
              <w:top w:val="single" w:sz="12" w:space="0" w:color="auto"/>
              <w:left w:val="single" w:sz="4" w:space="0" w:color="000000"/>
              <w:bottom w:val="single" w:sz="12" w:space="0" w:color="auto"/>
            </w:tcBorders>
            <w:shd w:val="clear" w:color="auto" w:fill="auto"/>
            <w:vAlign w:val="center"/>
          </w:tcPr>
          <w:p w:rsidR="00651860" w:rsidRPr="00555FD0" w:rsidRDefault="00651860" w:rsidP="004F79E6">
            <w:pPr>
              <w:suppressAutoHyphens/>
              <w:jc w:val="center"/>
              <w:rPr>
                <w:rFonts w:ascii="Arial" w:hAnsi="Arial" w:cs="Arial"/>
                <w:sz w:val="18"/>
                <w:szCs w:val="18"/>
                <w:lang w:eastAsia="zh-CN"/>
              </w:rPr>
            </w:pPr>
            <w:r w:rsidRPr="00555FD0">
              <w:rPr>
                <w:rFonts w:ascii="Arial" w:hAnsi="Arial" w:cs="Arial"/>
                <w:sz w:val="18"/>
                <w:szCs w:val="18"/>
                <w:lang w:eastAsia="zh-CN"/>
              </w:rPr>
              <w:t>Les 2 critères sont partiellement réussis</w:t>
            </w:r>
            <w:r w:rsidR="002E774B">
              <w:rPr>
                <w:rFonts w:ascii="Arial" w:hAnsi="Arial" w:cs="Arial"/>
                <w:sz w:val="18"/>
                <w:szCs w:val="18"/>
                <w:lang w:eastAsia="zh-CN"/>
              </w:rPr>
              <w:t xml:space="preserve"> (2 ou 3/5 attendus)</w:t>
            </w:r>
            <w:r w:rsidRPr="00555FD0">
              <w:rPr>
                <w:rFonts w:ascii="Arial" w:hAnsi="Arial" w:cs="Arial"/>
                <w:sz w:val="18"/>
                <w:szCs w:val="18"/>
                <w:lang w:eastAsia="zh-CN"/>
              </w:rPr>
              <w:t xml:space="preserve"> ou </w:t>
            </w:r>
            <w:r w:rsidR="002E774B">
              <w:rPr>
                <w:rFonts w:ascii="Arial" w:hAnsi="Arial" w:cs="Arial"/>
                <w:sz w:val="18"/>
                <w:szCs w:val="18"/>
                <w:lang w:eastAsia="zh-CN"/>
              </w:rPr>
              <w:t>argumentation logique, mais que peu d’attendus</w:t>
            </w:r>
            <w:r w:rsidRPr="00555FD0">
              <w:rPr>
                <w:rFonts w:ascii="Arial" w:hAnsi="Arial" w:cs="Arial"/>
                <w:sz w:val="18"/>
                <w:szCs w:val="18"/>
                <w:lang w:eastAsia="zh-CN"/>
              </w:rPr>
              <w:t xml:space="preserve">  </w:t>
            </w:r>
          </w:p>
          <w:p w:rsidR="00651860" w:rsidRPr="00555FD0" w:rsidRDefault="00651860" w:rsidP="004F79E6">
            <w:pPr>
              <w:suppressAutoHyphens/>
              <w:jc w:val="center"/>
              <w:rPr>
                <w:rFonts w:ascii="Arial" w:hAnsi="Arial" w:cs="Arial"/>
                <w:sz w:val="18"/>
                <w:szCs w:val="18"/>
                <w:lang w:eastAsia="zh-CN"/>
              </w:rPr>
            </w:pPr>
          </w:p>
          <w:p w:rsidR="002E774B" w:rsidRDefault="002E774B" w:rsidP="004F79E6">
            <w:pPr>
              <w:suppressAutoHyphens/>
              <w:jc w:val="center"/>
              <w:rPr>
                <w:rFonts w:ascii="Arial" w:hAnsi="Arial" w:cs="Arial"/>
                <w:sz w:val="18"/>
                <w:szCs w:val="18"/>
                <w:lang w:eastAsia="zh-CN"/>
              </w:rPr>
            </w:pPr>
          </w:p>
          <w:p w:rsidR="002E774B" w:rsidRDefault="002E774B" w:rsidP="004F79E6">
            <w:pPr>
              <w:suppressAutoHyphens/>
              <w:jc w:val="center"/>
              <w:rPr>
                <w:rFonts w:ascii="Arial" w:hAnsi="Arial" w:cs="Arial"/>
                <w:sz w:val="18"/>
                <w:szCs w:val="18"/>
                <w:lang w:eastAsia="zh-CN"/>
              </w:rPr>
            </w:pPr>
          </w:p>
          <w:p w:rsidR="002E774B" w:rsidRPr="00555FD0" w:rsidRDefault="002E774B" w:rsidP="004F79E6">
            <w:pPr>
              <w:suppressAutoHyphens/>
              <w:jc w:val="center"/>
              <w:rPr>
                <w:rFonts w:ascii="Arial" w:hAnsi="Arial" w:cs="Arial"/>
                <w:sz w:val="18"/>
                <w:szCs w:val="18"/>
                <w:lang w:eastAsia="zh-CN"/>
              </w:rPr>
            </w:pPr>
          </w:p>
          <w:p w:rsidR="00651860" w:rsidRPr="00555FD0" w:rsidRDefault="002E774B" w:rsidP="004F79E6">
            <w:pPr>
              <w:suppressAutoHyphens/>
              <w:jc w:val="center"/>
              <w:rPr>
                <w:b/>
                <w:lang w:eastAsia="zh-CN"/>
              </w:rPr>
            </w:pPr>
            <w:r>
              <w:rPr>
                <w:rFonts w:ascii="Arial" w:hAnsi="Arial" w:cs="Arial"/>
                <w:b/>
                <w:sz w:val="18"/>
                <w:szCs w:val="18"/>
                <w:lang w:eastAsia="zh-CN"/>
              </w:rPr>
              <w:t>1</w:t>
            </w:r>
            <w:r w:rsidR="00651860" w:rsidRPr="00555FD0">
              <w:rPr>
                <w:rFonts w:ascii="Arial" w:hAnsi="Arial" w:cs="Arial"/>
                <w:b/>
                <w:sz w:val="18"/>
                <w:szCs w:val="18"/>
                <w:lang w:eastAsia="zh-CN"/>
              </w:rPr>
              <w:t>,</w:t>
            </w:r>
            <w:r>
              <w:rPr>
                <w:rFonts w:ascii="Arial" w:hAnsi="Arial" w:cs="Arial"/>
                <w:b/>
                <w:sz w:val="18"/>
                <w:szCs w:val="18"/>
                <w:lang w:eastAsia="zh-CN"/>
              </w:rPr>
              <w:t>2</w:t>
            </w:r>
            <w:r w:rsidR="00651860" w:rsidRPr="00555FD0">
              <w:rPr>
                <w:rFonts w:ascii="Arial" w:hAnsi="Arial" w:cs="Arial"/>
                <w:b/>
                <w:sz w:val="18"/>
                <w:szCs w:val="18"/>
                <w:lang w:eastAsia="zh-CN"/>
              </w:rPr>
              <w:t>5 point</w:t>
            </w:r>
          </w:p>
        </w:tc>
        <w:tc>
          <w:tcPr>
            <w:tcW w:w="1177" w:type="dxa"/>
            <w:tcBorders>
              <w:top w:val="single" w:sz="12" w:space="0" w:color="auto"/>
              <w:left w:val="single" w:sz="4" w:space="0" w:color="000000"/>
              <w:bottom w:val="single" w:sz="12" w:space="0" w:color="auto"/>
              <w:right w:val="single" w:sz="12" w:space="0" w:color="auto"/>
            </w:tcBorders>
            <w:shd w:val="clear" w:color="auto" w:fill="auto"/>
            <w:vAlign w:val="center"/>
          </w:tcPr>
          <w:p w:rsidR="00651860" w:rsidRPr="00555FD0" w:rsidRDefault="00651860" w:rsidP="004F79E6">
            <w:pPr>
              <w:suppressAutoHyphens/>
              <w:jc w:val="center"/>
              <w:rPr>
                <w:rFonts w:ascii="Arial" w:hAnsi="Arial" w:cs="Arial"/>
                <w:sz w:val="18"/>
                <w:szCs w:val="18"/>
                <w:lang w:eastAsia="zh-CN"/>
              </w:rPr>
            </w:pPr>
            <w:r w:rsidRPr="00555FD0">
              <w:rPr>
                <w:rFonts w:ascii="Arial" w:hAnsi="Arial" w:cs="Arial"/>
                <w:sz w:val="18"/>
                <w:szCs w:val="18"/>
                <w:lang w:eastAsia="zh-CN"/>
              </w:rPr>
              <w:t xml:space="preserve">1 non réussi et l’autre partiellement réussi ou les 2 non réussis </w:t>
            </w:r>
          </w:p>
          <w:p w:rsidR="00651860" w:rsidRPr="00555FD0" w:rsidRDefault="00651860" w:rsidP="004F79E6">
            <w:pPr>
              <w:suppressAutoHyphens/>
              <w:jc w:val="center"/>
              <w:rPr>
                <w:rFonts w:ascii="Arial" w:hAnsi="Arial" w:cs="Arial"/>
                <w:sz w:val="18"/>
                <w:szCs w:val="18"/>
                <w:lang w:eastAsia="zh-CN"/>
              </w:rPr>
            </w:pPr>
          </w:p>
          <w:p w:rsidR="00651860" w:rsidRDefault="00651860" w:rsidP="004F79E6">
            <w:pPr>
              <w:suppressAutoHyphens/>
              <w:jc w:val="center"/>
              <w:rPr>
                <w:rFonts w:ascii="Arial" w:hAnsi="Arial" w:cs="Arial"/>
                <w:sz w:val="18"/>
                <w:szCs w:val="18"/>
                <w:lang w:eastAsia="zh-CN"/>
              </w:rPr>
            </w:pPr>
          </w:p>
          <w:p w:rsidR="002E774B" w:rsidRDefault="002E774B" w:rsidP="004F79E6">
            <w:pPr>
              <w:suppressAutoHyphens/>
              <w:jc w:val="center"/>
              <w:rPr>
                <w:rFonts w:ascii="Arial" w:hAnsi="Arial" w:cs="Arial"/>
                <w:sz w:val="18"/>
                <w:szCs w:val="18"/>
                <w:lang w:eastAsia="zh-CN"/>
              </w:rPr>
            </w:pPr>
          </w:p>
          <w:p w:rsidR="002E774B" w:rsidRDefault="002E774B" w:rsidP="004F79E6">
            <w:pPr>
              <w:suppressAutoHyphens/>
              <w:jc w:val="center"/>
              <w:rPr>
                <w:rFonts w:ascii="Arial" w:hAnsi="Arial" w:cs="Arial"/>
                <w:sz w:val="18"/>
                <w:szCs w:val="18"/>
                <w:lang w:eastAsia="zh-CN"/>
              </w:rPr>
            </w:pPr>
          </w:p>
          <w:p w:rsidR="002E774B" w:rsidRDefault="002E774B" w:rsidP="004F79E6">
            <w:pPr>
              <w:suppressAutoHyphens/>
              <w:jc w:val="center"/>
              <w:rPr>
                <w:rFonts w:ascii="Arial" w:hAnsi="Arial" w:cs="Arial"/>
                <w:sz w:val="18"/>
                <w:szCs w:val="18"/>
                <w:lang w:eastAsia="zh-CN"/>
              </w:rPr>
            </w:pPr>
          </w:p>
          <w:p w:rsidR="002E774B" w:rsidRDefault="002E774B" w:rsidP="004F79E6">
            <w:pPr>
              <w:suppressAutoHyphens/>
              <w:jc w:val="center"/>
              <w:rPr>
                <w:rFonts w:ascii="Arial" w:hAnsi="Arial" w:cs="Arial"/>
                <w:sz w:val="18"/>
                <w:szCs w:val="18"/>
                <w:lang w:eastAsia="zh-CN"/>
              </w:rPr>
            </w:pPr>
          </w:p>
          <w:p w:rsidR="002E774B" w:rsidRDefault="002E774B" w:rsidP="004F79E6">
            <w:pPr>
              <w:suppressAutoHyphens/>
              <w:jc w:val="center"/>
              <w:rPr>
                <w:rFonts w:ascii="Arial" w:hAnsi="Arial" w:cs="Arial"/>
                <w:sz w:val="18"/>
                <w:szCs w:val="18"/>
                <w:lang w:eastAsia="zh-CN"/>
              </w:rPr>
            </w:pPr>
          </w:p>
          <w:p w:rsidR="002E774B" w:rsidRPr="00555FD0" w:rsidRDefault="002E774B" w:rsidP="004F79E6">
            <w:pPr>
              <w:suppressAutoHyphens/>
              <w:jc w:val="center"/>
              <w:rPr>
                <w:rFonts w:ascii="Arial" w:hAnsi="Arial" w:cs="Arial"/>
                <w:sz w:val="18"/>
                <w:szCs w:val="18"/>
                <w:lang w:eastAsia="zh-CN"/>
              </w:rPr>
            </w:pPr>
          </w:p>
          <w:p w:rsidR="00651860" w:rsidRPr="00555FD0" w:rsidRDefault="00651860" w:rsidP="004F79E6">
            <w:pPr>
              <w:suppressAutoHyphens/>
              <w:jc w:val="center"/>
              <w:rPr>
                <w:b/>
                <w:lang w:eastAsia="zh-CN"/>
              </w:rPr>
            </w:pPr>
            <w:r w:rsidRPr="00555FD0">
              <w:rPr>
                <w:rFonts w:ascii="Arial" w:hAnsi="Arial" w:cs="Arial"/>
                <w:b/>
                <w:sz w:val="18"/>
                <w:szCs w:val="18"/>
                <w:lang w:eastAsia="zh-CN"/>
              </w:rPr>
              <w:t>0,5 point</w:t>
            </w:r>
          </w:p>
        </w:tc>
      </w:tr>
    </w:tbl>
    <w:p w:rsidR="00651860" w:rsidRPr="00555FD0" w:rsidRDefault="00651860" w:rsidP="00651860">
      <w:pPr>
        <w:widowControl w:val="0"/>
        <w:tabs>
          <w:tab w:val="left" w:pos="1080"/>
        </w:tabs>
        <w:suppressAutoHyphens/>
        <w:spacing w:line="480" w:lineRule="auto"/>
        <w:jc w:val="right"/>
        <w:textAlignment w:val="baseline"/>
        <w:rPr>
          <w:rFonts w:ascii="Arial" w:eastAsia="Andale Sans UI" w:hAnsi="Arial" w:cs="Arial"/>
          <w:b/>
          <w:bCs/>
          <w:iCs/>
          <w:color w:val="FF0000"/>
          <w:kern w:val="1"/>
          <w:sz w:val="28"/>
          <w:szCs w:val="28"/>
          <w:lang w:eastAsia="ja-JP" w:bidi="fa-IR"/>
        </w:rPr>
      </w:pPr>
    </w:p>
    <w:p w:rsidR="00651860" w:rsidRDefault="002E774B" w:rsidP="00651860">
      <w:pPr>
        <w:ind w:right="-236"/>
        <w:jc w:val="both"/>
        <w:rPr>
          <w:rFonts w:ascii="Arial" w:hAnsi="Arial" w:cs="Arial"/>
          <w:b/>
          <w:bCs/>
          <w:sz w:val="18"/>
          <w:szCs w:val="18"/>
          <w:u w:val="single"/>
        </w:rPr>
      </w:pPr>
      <w:r>
        <w:rPr>
          <w:rFonts w:ascii="Arial" w:hAnsi="Arial" w:cs="Arial"/>
          <w:b/>
          <w:bCs/>
          <w:sz w:val="18"/>
          <w:szCs w:val="18"/>
          <w:u w:val="single"/>
        </w:rPr>
        <w:t>Exemple de correction :</w:t>
      </w:r>
    </w:p>
    <w:p w:rsidR="002E774B" w:rsidRPr="00651860" w:rsidRDefault="002E774B" w:rsidP="00651860">
      <w:pPr>
        <w:ind w:right="-236"/>
        <w:jc w:val="both"/>
        <w:rPr>
          <w:rFonts w:ascii="Arial" w:hAnsi="Arial" w:cs="Arial"/>
          <w:b/>
          <w:bCs/>
          <w:sz w:val="18"/>
          <w:szCs w:val="18"/>
          <w:u w:val="single"/>
        </w:rPr>
      </w:pPr>
    </w:p>
    <w:p w:rsidR="00651860" w:rsidRPr="00651860" w:rsidRDefault="00651860" w:rsidP="002E774B">
      <w:pPr>
        <w:suppressAutoHyphens/>
        <w:spacing w:line="360" w:lineRule="auto"/>
        <w:ind w:right="-2127"/>
        <w:jc w:val="both"/>
        <w:rPr>
          <w:rFonts w:ascii="Arial" w:hAnsi="Arial" w:cs="Arial"/>
          <w:sz w:val="18"/>
          <w:lang w:eastAsia="zh-CN"/>
        </w:rPr>
      </w:pPr>
      <w:r w:rsidRPr="00651860">
        <w:rPr>
          <w:rFonts w:ascii="Arial" w:hAnsi="Arial" w:cs="Arial"/>
          <w:sz w:val="18"/>
          <w:lang w:eastAsia="zh-CN"/>
        </w:rPr>
        <w:t>Quand les voitures roulent, les phares émettent de la lumière qui éclairent les bandes blanches. Ces bandes diffusent de la lumière vers les yeux du conducteur qui les voient. Ces bandes permettent de délimiter, à gauche et à droite, la voie sur laquelle l’automobiliste doit rouler. Cela est très important pour ne pas qu’il percute une voiture venant d’en face, ou en cas de brouillard ou mauvais temps pour ne pas aller dans le bas-côté.</w:t>
      </w:r>
    </w:p>
    <w:p w:rsidR="00651860" w:rsidRPr="00651860" w:rsidRDefault="00651860" w:rsidP="002E774B">
      <w:pPr>
        <w:suppressAutoHyphens/>
        <w:spacing w:line="360" w:lineRule="auto"/>
        <w:ind w:right="-2127"/>
        <w:jc w:val="both"/>
        <w:rPr>
          <w:rFonts w:ascii="Arial" w:hAnsi="Arial" w:cs="Arial"/>
          <w:sz w:val="18"/>
          <w:lang w:eastAsia="zh-CN"/>
        </w:rPr>
      </w:pPr>
      <w:r w:rsidRPr="00651860">
        <w:rPr>
          <w:rFonts w:ascii="Arial" w:hAnsi="Arial" w:cs="Arial"/>
          <w:sz w:val="18"/>
          <w:lang w:eastAsia="zh-CN"/>
        </w:rPr>
        <w:t>On ne les a pas faites noires car le noir ne diffuse pas la lumière : on ne les verrait pas, ce serait dangereux !</w:t>
      </w:r>
    </w:p>
    <w:p w:rsidR="00651860" w:rsidRPr="00651860" w:rsidRDefault="00651860" w:rsidP="002E774B">
      <w:pPr>
        <w:suppressAutoHyphens/>
        <w:ind w:right="-2127"/>
        <w:rPr>
          <w:rFonts w:ascii="Arial" w:hAnsi="Arial" w:cs="Arial"/>
          <w:sz w:val="18"/>
          <w:lang w:eastAsia="zh-CN"/>
        </w:rPr>
      </w:pPr>
    </w:p>
    <w:p w:rsidR="00651860" w:rsidRPr="00651860" w:rsidRDefault="00651860" w:rsidP="002E774B">
      <w:pPr>
        <w:suppressAutoHyphens/>
        <w:ind w:right="-2127"/>
        <w:rPr>
          <w:rFonts w:ascii="Arial" w:hAnsi="Arial" w:cs="Arial"/>
          <w:sz w:val="18"/>
          <w:lang w:eastAsia="zh-CN"/>
        </w:rPr>
      </w:pPr>
    </w:p>
    <w:p w:rsidR="00651860" w:rsidRPr="00651860" w:rsidRDefault="00651860" w:rsidP="002E774B">
      <w:pPr>
        <w:suppressAutoHyphens/>
        <w:spacing w:line="360" w:lineRule="auto"/>
        <w:ind w:right="-2127"/>
        <w:jc w:val="both"/>
        <w:rPr>
          <w:rFonts w:ascii="Arial" w:hAnsi="Arial" w:cs="Arial"/>
          <w:sz w:val="18"/>
          <w:lang w:eastAsia="zh-CN"/>
        </w:rPr>
      </w:pPr>
      <w:r w:rsidRPr="00651860">
        <w:rPr>
          <w:rFonts w:ascii="Arial" w:hAnsi="Arial" w:cs="Arial"/>
          <w:sz w:val="18"/>
          <w:lang w:eastAsia="zh-CN"/>
        </w:rPr>
        <w:t>Quand les voitures roulent, les phares émettent de la lumière qui éclairent les bandes réfléchissantes. Ces bandes diffusent de la lumière vers les yeux du conducteur qui les voient. Ces bandes permettent de visualiser le cycliste. Cela est très important pour ne pas qu’il soit percuté par un véhicule qui roule sur la même voie que lui, ou</w:t>
      </w:r>
      <w:r w:rsidR="002E774B">
        <w:rPr>
          <w:rFonts w:ascii="Arial" w:hAnsi="Arial" w:cs="Arial"/>
          <w:sz w:val="18"/>
          <w:lang w:eastAsia="zh-CN"/>
        </w:rPr>
        <w:t xml:space="preserve"> qui vient de face (à un croisement par exemple), ou encore</w:t>
      </w:r>
      <w:r w:rsidRPr="00651860">
        <w:rPr>
          <w:rFonts w:ascii="Arial" w:hAnsi="Arial" w:cs="Arial"/>
          <w:sz w:val="18"/>
          <w:lang w:eastAsia="zh-CN"/>
        </w:rPr>
        <w:t xml:space="preserve"> en cas de brouillard ou mauvais temps.</w:t>
      </w:r>
    </w:p>
    <w:p w:rsidR="00651860" w:rsidRPr="00651860" w:rsidRDefault="00651860" w:rsidP="002E774B">
      <w:pPr>
        <w:suppressAutoHyphens/>
        <w:spacing w:line="360" w:lineRule="auto"/>
        <w:ind w:right="-2127"/>
        <w:jc w:val="both"/>
        <w:rPr>
          <w:rFonts w:ascii="Arial" w:hAnsi="Arial" w:cs="Arial"/>
          <w:sz w:val="18"/>
          <w:lang w:eastAsia="zh-CN"/>
        </w:rPr>
      </w:pPr>
      <w:r w:rsidRPr="00651860">
        <w:rPr>
          <w:rFonts w:ascii="Arial" w:hAnsi="Arial" w:cs="Arial"/>
          <w:sz w:val="18"/>
          <w:lang w:eastAsia="zh-CN"/>
        </w:rPr>
        <w:t>On ne les a pas faites noires car le noir ne diffuse pas la lumière : on ne les verrait pas, ce serait dangereux !</w:t>
      </w:r>
    </w:p>
    <w:sectPr w:rsidR="00651860" w:rsidRPr="00651860" w:rsidSect="002E774B">
      <w:pgSz w:w="11906" w:h="16838"/>
      <w:pgMar w:top="425" w:right="2834"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Arial" w:hAnsi="Arial" w:cs="Arial" w:hint="default"/>
        <w:sz w:val="16"/>
        <w:szCs w:val="16"/>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04" w:hanging="360"/>
      </w:pPr>
      <w:rPr>
        <w:rFonts w:ascii="Arial" w:hAnsi="Arial" w:cs="Arial" w:hint="default"/>
        <w:sz w:val="18"/>
        <w:szCs w:val="18"/>
      </w:rPr>
    </w:lvl>
  </w:abstractNum>
  <w:abstractNum w:abstractNumId="3" w15:restartNumberingAfterBreak="0">
    <w:nsid w:val="00000004"/>
    <w:multiLevelType w:val="singleLevel"/>
    <w:tmpl w:val="00000004"/>
    <w:name w:val="WW8Num4"/>
    <w:lvl w:ilvl="0">
      <w:start w:val="3"/>
      <w:numFmt w:val="bullet"/>
      <w:lvlText w:val="-"/>
      <w:lvlJc w:val="left"/>
      <w:pPr>
        <w:tabs>
          <w:tab w:val="num" w:pos="0"/>
        </w:tabs>
        <w:ind w:left="720" w:hanging="360"/>
      </w:pPr>
      <w:rPr>
        <w:rFonts w:ascii="Arial" w:hAnsi="Arial" w:cs="Arial" w:hint="default"/>
        <w:color w:val="333333"/>
        <w:sz w:val="16"/>
        <w:szCs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927" w:hanging="360"/>
      </w:pPr>
      <w:rPr>
        <w:rFonts w:ascii="Arial" w:hAnsi="Arial" w:cs="Arial" w:hint="default"/>
        <w:b w:val="0"/>
        <w:sz w:val="18"/>
        <w:szCs w:val="18"/>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644" w:hanging="360"/>
      </w:pPr>
      <w:rPr>
        <w:rFonts w:ascii="Arial" w:hAnsi="Arial" w:cs="Arial" w:hint="default"/>
        <w:sz w:val="18"/>
        <w:szCs w:val="18"/>
      </w:rPr>
    </w:lvl>
  </w:abstractNum>
  <w:abstractNum w:abstractNumId="6" w15:restartNumberingAfterBreak="0">
    <w:nsid w:val="00000007"/>
    <w:multiLevelType w:val="singleLevel"/>
    <w:tmpl w:val="00000002"/>
    <w:lvl w:ilvl="0">
      <w:start w:val="1"/>
      <w:numFmt w:val="bullet"/>
      <w:lvlText w:val=""/>
      <w:lvlJc w:val="left"/>
      <w:pPr>
        <w:ind w:left="720" w:hanging="360"/>
      </w:pPr>
      <w:rPr>
        <w:rFonts w:ascii="Symbol" w:hAnsi="Symbol" w:cs="Symbol" w:hint="default"/>
        <w:b w:val="0"/>
        <w:lang w:val="fr-FR"/>
      </w:rPr>
    </w:lvl>
  </w:abstractNum>
  <w:abstractNum w:abstractNumId="7" w15:restartNumberingAfterBreak="0">
    <w:nsid w:val="0A9401CE"/>
    <w:multiLevelType w:val="hybridMultilevel"/>
    <w:tmpl w:val="4BC2E80E"/>
    <w:lvl w:ilvl="0" w:tplc="52F4F3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BED312B"/>
    <w:multiLevelType w:val="hybridMultilevel"/>
    <w:tmpl w:val="ACEC70FE"/>
    <w:lvl w:ilvl="0" w:tplc="F4EC98D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01A6F3E"/>
    <w:multiLevelType w:val="hybridMultilevel"/>
    <w:tmpl w:val="157A4090"/>
    <w:lvl w:ilvl="0" w:tplc="ECC2570E">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135249"/>
    <w:multiLevelType w:val="hybridMultilevel"/>
    <w:tmpl w:val="115EA3D2"/>
    <w:lvl w:ilvl="0" w:tplc="75281C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B172D2"/>
    <w:multiLevelType w:val="hybridMultilevel"/>
    <w:tmpl w:val="A28C7D28"/>
    <w:lvl w:ilvl="0" w:tplc="45645DCA">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2ADD1A47"/>
    <w:multiLevelType w:val="hybridMultilevel"/>
    <w:tmpl w:val="B5946F64"/>
    <w:lvl w:ilvl="0" w:tplc="245E6D68">
      <w:start w:val="1"/>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DA5455"/>
    <w:multiLevelType w:val="hybridMultilevel"/>
    <w:tmpl w:val="48F66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4C7306"/>
    <w:multiLevelType w:val="hybridMultilevel"/>
    <w:tmpl w:val="F2B82E5C"/>
    <w:lvl w:ilvl="0" w:tplc="BFC44F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106494"/>
    <w:multiLevelType w:val="hybridMultilevel"/>
    <w:tmpl w:val="A43C2B32"/>
    <w:lvl w:ilvl="0" w:tplc="00000002">
      <w:start w:val="1"/>
      <w:numFmt w:val="bullet"/>
      <w:lvlText w:val=""/>
      <w:lvlJc w:val="left"/>
      <w:pPr>
        <w:ind w:left="720" w:hanging="360"/>
      </w:pPr>
      <w:rPr>
        <w:rFonts w:ascii="Symbol" w:hAnsi="Symbol" w:cs="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7C1D9A"/>
    <w:multiLevelType w:val="hybridMultilevel"/>
    <w:tmpl w:val="41B638E8"/>
    <w:lvl w:ilvl="0" w:tplc="5E1AA23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38F416C9"/>
    <w:multiLevelType w:val="hybridMultilevel"/>
    <w:tmpl w:val="D23CF940"/>
    <w:lvl w:ilvl="0" w:tplc="67127D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6E3E0C"/>
    <w:multiLevelType w:val="hybridMultilevel"/>
    <w:tmpl w:val="250806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F95810"/>
    <w:multiLevelType w:val="hybridMultilevel"/>
    <w:tmpl w:val="2A36A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307BBA"/>
    <w:multiLevelType w:val="hybridMultilevel"/>
    <w:tmpl w:val="808E2B70"/>
    <w:lvl w:ilvl="0" w:tplc="6A06D34C">
      <w:start w:val="1"/>
      <w:numFmt w:val="bullet"/>
      <w:lvlText w:val=""/>
      <w:lvlJc w:val="left"/>
      <w:pPr>
        <w:ind w:left="1180" w:hanging="360"/>
      </w:pPr>
      <w:rPr>
        <w:rFonts w:ascii="Symbol" w:hAnsi="Symbol"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22" w15:restartNumberingAfterBreak="0">
    <w:nsid w:val="43C10DC2"/>
    <w:multiLevelType w:val="hybridMultilevel"/>
    <w:tmpl w:val="E35E29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895697"/>
    <w:multiLevelType w:val="hybridMultilevel"/>
    <w:tmpl w:val="A0A46050"/>
    <w:lvl w:ilvl="0" w:tplc="362A5D3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49D22F7F"/>
    <w:multiLevelType w:val="hybridMultilevel"/>
    <w:tmpl w:val="9F0C08A0"/>
    <w:lvl w:ilvl="0" w:tplc="A0207D8A">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5" w15:restartNumberingAfterBreak="0">
    <w:nsid w:val="49E22A95"/>
    <w:multiLevelType w:val="hybridMultilevel"/>
    <w:tmpl w:val="89EED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184146"/>
    <w:multiLevelType w:val="hybridMultilevel"/>
    <w:tmpl w:val="D7B4D434"/>
    <w:lvl w:ilvl="0" w:tplc="F5045B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6F5B50"/>
    <w:multiLevelType w:val="hybridMultilevel"/>
    <w:tmpl w:val="6E6EEC5E"/>
    <w:lvl w:ilvl="0" w:tplc="D91EDB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F525180"/>
    <w:multiLevelType w:val="hybridMultilevel"/>
    <w:tmpl w:val="39446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053EAB"/>
    <w:multiLevelType w:val="multilevel"/>
    <w:tmpl w:val="F9722342"/>
    <w:lvl w:ilvl="0">
      <w:start w:val="1"/>
      <w:numFmt w:val="decimal"/>
      <w:lvlText w:val="%1-"/>
      <w:lvlJc w:val="left"/>
      <w:pPr>
        <w:tabs>
          <w:tab w:val="num" w:pos="360"/>
        </w:tabs>
        <w:ind w:left="360" w:hanging="360"/>
      </w:pPr>
      <w:rPr>
        <w:rFonts w:hint="default"/>
      </w:rPr>
    </w:lvl>
    <w:lvl w:ilvl="1">
      <w:start w:val="1"/>
      <w:numFmt w:val="bullet"/>
      <w:lvlText w:val="-"/>
      <w:lvlJc w:val="left"/>
      <w:pPr>
        <w:ind w:left="1440" w:hanging="360"/>
      </w:pPr>
      <w:rPr>
        <w:rFonts w:ascii="Arial" w:eastAsia="Times New Roman" w:hAnsi="Arial" w:cs="Arial"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F5D5045"/>
    <w:multiLevelType w:val="hybridMultilevel"/>
    <w:tmpl w:val="83EC8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625C39"/>
    <w:multiLevelType w:val="hybridMultilevel"/>
    <w:tmpl w:val="B4DA802A"/>
    <w:lvl w:ilvl="0" w:tplc="72EE6D5A">
      <w:start w:val="1"/>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E7235A"/>
    <w:multiLevelType w:val="hybridMultilevel"/>
    <w:tmpl w:val="EF48392C"/>
    <w:lvl w:ilvl="0" w:tplc="AF7CD904">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15:restartNumberingAfterBreak="0">
    <w:nsid w:val="7A3B06CA"/>
    <w:multiLevelType w:val="hybridMultilevel"/>
    <w:tmpl w:val="3080EE5A"/>
    <w:lvl w:ilvl="0" w:tplc="730E4AE0">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8"/>
  </w:num>
  <w:num w:numId="3">
    <w:abstractNumId w:val="16"/>
  </w:num>
  <w:num w:numId="4">
    <w:abstractNumId w:val="21"/>
  </w:num>
  <w:num w:numId="5">
    <w:abstractNumId w:val="11"/>
  </w:num>
  <w:num w:numId="6">
    <w:abstractNumId w:val="17"/>
  </w:num>
  <w:num w:numId="7">
    <w:abstractNumId w:val="0"/>
  </w:num>
  <w:num w:numId="8">
    <w:abstractNumId w:val="1"/>
  </w:num>
  <w:num w:numId="9">
    <w:abstractNumId w:val="2"/>
  </w:num>
  <w:num w:numId="10">
    <w:abstractNumId w:val="3"/>
  </w:num>
  <w:num w:numId="11">
    <w:abstractNumId w:val="4"/>
  </w:num>
  <w:num w:numId="12">
    <w:abstractNumId w:val="5"/>
  </w:num>
  <w:num w:numId="13">
    <w:abstractNumId w:val="12"/>
  </w:num>
  <w:num w:numId="14">
    <w:abstractNumId w:val="13"/>
  </w:num>
  <w:num w:numId="15">
    <w:abstractNumId w:val="31"/>
  </w:num>
  <w:num w:numId="16">
    <w:abstractNumId w:val="10"/>
  </w:num>
  <w:num w:numId="17">
    <w:abstractNumId w:val="14"/>
  </w:num>
  <w:num w:numId="18">
    <w:abstractNumId w:val="19"/>
  </w:num>
  <w:num w:numId="19">
    <w:abstractNumId w:val="20"/>
  </w:num>
  <w:num w:numId="20">
    <w:abstractNumId w:val="26"/>
  </w:num>
  <w:num w:numId="21">
    <w:abstractNumId w:val="22"/>
  </w:num>
  <w:num w:numId="22">
    <w:abstractNumId w:val="7"/>
  </w:num>
  <w:num w:numId="23">
    <w:abstractNumId w:val="18"/>
  </w:num>
  <w:num w:numId="24">
    <w:abstractNumId w:val="23"/>
  </w:num>
  <w:num w:numId="25">
    <w:abstractNumId w:val="25"/>
  </w:num>
  <w:num w:numId="26">
    <w:abstractNumId w:val="29"/>
  </w:num>
  <w:num w:numId="27">
    <w:abstractNumId w:val="32"/>
  </w:num>
  <w:num w:numId="28">
    <w:abstractNumId w:val="33"/>
  </w:num>
  <w:num w:numId="29">
    <w:abstractNumId w:val="27"/>
  </w:num>
  <w:num w:numId="30">
    <w:abstractNumId w:val="8"/>
  </w:num>
  <w:num w:numId="31">
    <w:abstractNumId w:val="15"/>
  </w:num>
  <w:num w:numId="32">
    <w:abstractNumId w:val="24"/>
  </w:num>
  <w:num w:numId="33">
    <w:abstractNumId w:val="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E4"/>
    <w:rsid w:val="000661C0"/>
    <w:rsid w:val="00072104"/>
    <w:rsid w:val="001435F7"/>
    <w:rsid w:val="002E774B"/>
    <w:rsid w:val="00370566"/>
    <w:rsid w:val="004103DE"/>
    <w:rsid w:val="00423FA1"/>
    <w:rsid w:val="00460854"/>
    <w:rsid w:val="004A5A24"/>
    <w:rsid w:val="004C78D6"/>
    <w:rsid w:val="00523498"/>
    <w:rsid w:val="00555FD0"/>
    <w:rsid w:val="00590DAA"/>
    <w:rsid w:val="006248CE"/>
    <w:rsid w:val="00637E53"/>
    <w:rsid w:val="00651860"/>
    <w:rsid w:val="006F5FB6"/>
    <w:rsid w:val="007A71A0"/>
    <w:rsid w:val="0088191D"/>
    <w:rsid w:val="00887FBC"/>
    <w:rsid w:val="00957D60"/>
    <w:rsid w:val="00994417"/>
    <w:rsid w:val="009C2D69"/>
    <w:rsid w:val="00A01157"/>
    <w:rsid w:val="00A2691C"/>
    <w:rsid w:val="00A8793C"/>
    <w:rsid w:val="00AB18A1"/>
    <w:rsid w:val="00AD14F2"/>
    <w:rsid w:val="00B25C71"/>
    <w:rsid w:val="00B76CE4"/>
    <w:rsid w:val="00B87EE4"/>
    <w:rsid w:val="00C20C84"/>
    <w:rsid w:val="00CE17D8"/>
    <w:rsid w:val="00DC2DFD"/>
    <w:rsid w:val="00DE6808"/>
    <w:rsid w:val="00ED2D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C336"/>
  <w15:chartTrackingRefBased/>
  <w15:docId w15:val="{BDB6C35A-446B-4162-8BF6-20042A84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EE4"/>
    <w:rPr>
      <w:rFonts w:ascii="Times New Roman" w:eastAsia="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87EE4"/>
    <w:pPr>
      <w:spacing w:line="360" w:lineRule="auto"/>
      <w:jc w:val="both"/>
    </w:pPr>
  </w:style>
  <w:style w:type="character" w:customStyle="1" w:styleId="CorpsdetexteCar">
    <w:name w:val="Corps de texte Car"/>
    <w:link w:val="Corpsdetexte"/>
    <w:rsid w:val="00B87EE4"/>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B18A1"/>
    <w:rPr>
      <w:rFonts w:ascii="Segoe UI" w:hAnsi="Segoe UI" w:cs="Segoe UI"/>
      <w:sz w:val="18"/>
      <w:szCs w:val="18"/>
    </w:rPr>
  </w:style>
  <w:style w:type="character" w:customStyle="1" w:styleId="TextedebullesCar">
    <w:name w:val="Texte de bulles Car"/>
    <w:link w:val="Textedebulles"/>
    <w:uiPriority w:val="99"/>
    <w:semiHidden/>
    <w:rsid w:val="00AB18A1"/>
    <w:rPr>
      <w:rFonts w:ascii="Segoe UI" w:eastAsia="Times New Roman" w:hAnsi="Segoe UI" w:cs="Segoe UI"/>
      <w:sz w:val="18"/>
      <w:szCs w:val="18"/>
    </w:rPr>
  </w:style>
  <w:style w:type="paragraph" w:styleId="Paragraphedeliste">
    <w:name w:val="List Paragraph"/>
    <w:basedOn w:val="Normal"/>
    <w:uiPriority w:val="34"/>
    <w:qFormat/>
    <w:rsid w:val="00DE6808"/>
    <w:pPr>
      <w:ind w:left="720"/>
      <w:contextualSpacing/>
    </w:pPr>
  </w:style>
  <w:style w:type="paragraph" w:styleId="Retraitcorpsdetexte">
    <w:name w:val="Body Text Indent"/>
    <w:basedOn w:val="Normal"/>
    <w:link w:val="RetraitcorpsdetexteCar"/>
    <w:uiPriority w:val="99"/>
    <w:semiHidden/>
    <w:unhideWhenUsed/>
    <w:rsid w:val="00651860"/>
    <w:pPr>
      <w:spacing w:after="120"/>
      <w:ind w:left="283"/>
    </w:pPr>
  </w:style>
  <w:style w:type="character" w:customStyle="1" w:styleId="RetraitcorpsdetexteCar">
    <w:name w:val="Retrait corps de texte Car"/>
    <w:basedOn w:val="Policepardfaut"/>
    <w:link w:val="Retraitcorpsdetexte"/>
    <w:uiPriority w:val="99"/>
    <w:semiHidden/>
    <w:rsid w:val="00651860"/>
    <w:rPr>
      <w:rFonts w:ascii="Times New Roman" w:eastAsia="Times New Roman" w:hAnsi="Times New Roman"/>
    </w:rPr>
  </w:style>
  <w:style w:type="character" w:styleId="Lienhypertexte">
    <w:name w:val="Hyperlink"/>
    <w:rsid w:val="000661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fe=strict&amp;biw=1600&amp;bih=782&amp;tbs=sur%3Af&amp;tbm=isch&amp;sa=1&amp;ei=cOaPWpK8NOGKgAbUrqjQCg&amp;q=nuit+%C3%A9toil%C3%A9e+van+gogh&amp;oq=Nuit+%C3%A9toil%C3%A9e&amp;gs_l=psy-ab.1.3.0j0i67k1l2j0l3j0i67k1j0l3.39314.39314.0.42189.1.1.0.0.0.0.106.106.0j1.1.0....0...1c..64.psy-ab..0.1.104....0.MfAVjA8Hyio#imgrc=MAxuoei0QGT3fM:&amp;spf=15193801222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safe=strict&amp;biw=1600&amp;bih=782&amp;tbs=sur%3Af&amp;tbm=isch&amp;sa=1&amp;ei=S-aPWpLlCOrdgAbB9rLICQ&amp;q=nuit+%C3%A9toil%C3%A9e+sur+le+rh%C3%B4ne+vincent+van+gogh&amp;oq=Nuit+%C3%A9toil%C3%A9e+sur+le+Rh%C3%B4ne&amp;gs_l=psy-ab.1.1.0l2j0i5i30k1j0i24k1l4.34223.34223.0.35616.1.1.0.0.0.0.124.124.0j1.1.0....0...1c..64.psy-ab..0.1.122....0.W3SYvrSXRjo#imgrc=8L5yfD1X0GRu8M:&amp;spf=1519380077956" TargetMode="External"/><Relationship Id="rId12"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1881</Words>
  <Characters>10351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Boulanger</dc:creator>
  <cp:keywords/>
  <dc:description/>
  <cp:lastModifiedBy>Sophie Bussière</cp:lastModifiedBy>
  <cp:revision>6</cp:revision>
  <cp:lastPrinted>2017-12-13T16:14:00Z</cp:lastPrinted>
  <dcterms:created xsi:type="dcterms:W3CDTF">2017-12-13T15:45:00Z</dcterms:created>
  <dcterms:modified xsi:type="dcterms:W3CDTF">2018-02-23T10:38:00Z</dcterms:modified>
</cp:coreProperties>
</file>