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10773" w:type="dxa"/>
        <w:tblInd w:w="70" w:type="dxa"/>
        <w:tblLayout w:type="fixed"/>
        <w:tblCellMar>
          <w:left w:w="70" w:type="dxa"/>
          <w:right w:w="70" w:type="dxa"/>
        </w:tblCellMar>
        <w:tblLook w:val="0000" w:firstRow="0" w:lastRow="0" w:firstColumn="0" w:lastColumn="0" w:noHBand="0" w:noVBand="0"/>
      </w:tblPr>
      <w:tblGrid>
        <w:gridCol w:w="2127"/>
        <w:gridCol w:w="3827"/>
        <w:gridCol w:w="4819"/>
      </w:tblGrid>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7B0164" w:rsidRDefault="00652248" w:rsidP="0028507B">
            <w:pPr>
              <w:jc w:val="center"/>
              <w:rPr>
                <w:rFonts w:asciiTheme="minorHAnsi" w:hAnsiTheme="minorHAnsi" w:cstheme="minorHAnsi"/>
                <w:b/>
                <w:i/>
                <w:color w:val="0000CC"/>
                <w:sz w:val="40"/>
                <w:szCs w:val="40"/>
              </w:rPr>
            </w:pPr>
            <w:r>
              <w:rPr>
                <w:rFonts w:asciiTheme="minorHAnsi" w:hAnsiTheme="minorHAnsi" w:cstheme="minorHAnsi"/>
                <w:b/>
                <w:i/>
                <w:color w:val="0000CC"/>
                <w:sz w:val="40"/>
                <w:szCs w:val="40"/>
              </w:rPr>
              <w:t>seconde</w:t>
            </w:r>
          </w:p>
        </w:tc>
      </w:tr>
      <w:tr w:rsidR="00DB69C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8646" w:type="dxa"/>
            <w:gridSpan w:val="2"/>
            <w:tcBorders>
              <w:top w:val="single" w:sz="12" w:space="0" w:color="9966FF"/>
              <w:left w:val="single" w:sz="12" w:space="0" w:color="9966FF"/>
              <w:bottom w:val="single" w:sz="12" w:space="0" w:color="9966FF"/>
              <w:right w:val="single" w:sz="12" w:space="0" w:color="9966FF"/>
            </w:tcBorders>
          </w:tcPr>
          <w:p w:rsidR="00DB69C0" w:rsidRPr="007B0164" w:rsidRDefault="00137165" w:rsidP="00CD1C40">
            <w:pPr>
              <w:pStyle w:val="Pieddepage"/>
              <w:snapToGrid w:val="0"/>
              <w:spacing w:before="100"/>
              <w:jc w:val="center"/>
              <w:rPr>
                <w:rFonts w:asciiTheme="minorHAnsi" w:hAnsiTheme="minorHAnsi" w:cstheme="minorHAnsi"/>
                <w:b/>
                <w:i/>
                <w:color w:val="0000CC"/>
                <w:sz w:val="24"/>
                <w:szCs w:val="24"/>
              </w:rPr>
            </w:pPr>
            <w:r>
              <w:rPr>
                <w:rFonts w:asciiTheme="minorHAnsi" w:hAnsiTheme="minorHAnsi" w:cstheme="minorHAnsi"/>
                <w:b/>
                <w:i/>
                <w:color w:val="0000CC"/>
                <w:sz w:val="24"/>
                <w:szCs w:val="24"/>
              </w:rPr>
              <w:t>Décrire un mouvement</w:t>
            </w:r>
          </w:p>
        </w:tc>
      </w:tr>
      <w:tr w:rsidR="00725E8E"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Default="00652248" w:rsidP="00EA43E2">
            <w:pPr>
              <w:pStyle w:val="Pieddepage"/>
              <w:snapToGrid w:val="0"/>
              <w:spacing w:before="100"/>
              <w:jc w:val="center"/>
              <w:rPr>
                <w:rFonts w:asciiTheme="minorHAnsi" w:hAnsiTheme="minorHAnsi" w:cstheme="minorHAnsi"/>
                <w:b/>
                <w:i/>
                <w:color w:val="FF0000"/>
                <w:sz w:val="36"/>
                <w:szCs w:val="36"/>
              </w:rPr>
            </w:pPr>
            <w:r w:rsidRPr="00652248">
              <w:rPr>
                <w:rFonts w:asciiTheme="minorHAnsi" w:hAnsiTheme="minorHAnsi" w:cstheme="minorHAnsi"/>
                <w:b/>
                <w:i/>
                <w:color w:val="FF0000"/>
                <w:sz w:val="36"/>
                <w:szCs w:val="36"/>
              </w:rPr>
              <w:t>Tracé de positions et vecteurs vitesses d’un système en utilisant le langage Python</w:t>
            </w:r>
            <w:r w:rsidR="00F60E2C">
              <w:rPr>
                <w:rFonts w:asciiTheme="minorHAnsi" w:hAnsiTheme="minorHAnsi" w:cstheme="minorHAnsi"/>
                <w:b/>
                <w:i/>
                <w:color w:val="FF0000"/>
                <w:sz w:val="36"/>
                <w:szCs w:val="36"/>
              </w:rPr>
              <w:t xml:space="preserve"> </w:t>
            </w:r>
            <w:r w:rsidR="00F60E2C" w:rsidRPr="00652D2B">
              <w:rPr>
                <w:rFonts w:asciiTheme="minorHAnsi" w:hAnsiTheme="minorHAnsi" w:cstheme="minorHAnsi"/>
                <w:b/>
                <w:i/>
                <w:color w:val="FF0000"/>
                <w:sz w:val="36"/>
                <w:szCs w:val="36"/>
                <w:highlight w:val="yellow"/>
              </w:rPr>
              <w:t>VERSION 2</w:t>
            </w:r>
            <w:bookmarkStart w:id="0" w:name="_GoBack"/>
            <w:bookmarkEnd w:id="0"/>
          </w:p>
          <w:p w:rsidR="00F60E2C" w:rsidRDefault="00F60E2C" w:rsidP="00EA43E2">
            <w:pPr>
              <w:pStyle w:val="Pieddepage"/>
              <w:snapToGrid w:val="0"/>
              <w:spacing w:before="100"/>
              <w:jc w:val="center"/>
              <w:rPr>
                <w:rFonts w:asciiTheme="minorHAnsi" w:hAnsiTheme="minorHAnsi" w:cstheme="minorHAnsi"/>
                <w:b/>
                <w:i/>
                <w:color w:val="FF0000"/>
                <w:sz w:val="36"/>
                <w:szCs w:val="36"/>
              </w:rPr>
            </w:pPr>
            <w:r>
              <w:rPr>
                <w:rFonts w:asciiTheme="minorHAnsi" w:hAnsiTheme="minorHAnsi" w:cstheme="minorHAnsi"/>
                <w:b/>
                <w:i/>
                <w:color w:val="FF0000"/>
                <w:sz w:val="36"/>
                <w:szCs w:val="36"/>
              </w:rPr>
              <w:t>(chute libre sans vitesse initiale</w:t>
            </w:r>
          </w:p>
          <w:p w:rsidR="00F60E2C" w:rsidRPr="00E40D18" w:rsidRDefault="00F60E2C" w:rsidP="00EA43E2">
            <w:pPr>
              <w:pStyle w:val="Pieddepage"/>
              <w:snapToGrid w:val="0"/>
              <w:spacing w:before="100"/>
              <w:jc w:val="center"/>
              <w:rPr>
                <w:rFonts w:asciiTheme="minorHAnsi" w:hAnsiTheme="minorHAnsi" w:cstheme="minorHAnsi"/>
                <w:b/>
                <w:i/>
                <w:color w:val="FF0000"/>
                <w:sz w:val="36"/>
                <w:szCs w:val="36"/>
              </w:rPr>
            </w:pPr>
            <w:r>
              <w:rPr>
                <w:rFonts w:asciiTheme="minorHAnsi" w:hAnsiTheme="minorHAnsi" w:cstheme="minorHAnsi"/>
                <w:b/>
                <w:i/>
                <w:color w:val="FF0000"/>
                <w:sz w:val="36"/>
                <w:szCs w:val="36"/>
              </w:rPr>
              <w:t xml:space="preserve">et approche de </w:t>
            </w:r>
            <m:oMath>
              <m:acc>
                <m:accPr>
                  <m:chr m:val="⃗"/>
                  <m:ctrlPr>
                    <w:rPr>
                      <w:rFonts w:ascii="Cambria Math" w:hAnsi="Cambria Math" w:cstheme="minorHAnsi"/>
                      <w:b/>
                      <w:i/>
                      <w:color w:val="FF0000"/>
                      <w:sz w:val="36"/>
                      <w:szCs w:val="36"/>
                    </w:rPr>
                  </m:ctrlPr>
                </m:accPr>
                <m:e>
                  <m:r>
                    <m:rPr>
                      <m:sty m:val="bi"/>
                    </m:rPr>
                    <w:rPr>
                      <w:rFonts w:ascii="Cambria Math" w:hAnsi="Cambria Math" w:cstheme="minorHAnsi"/>
                      <w:color w:val="FF0000"/>
                      <w:sz w:val="36"/>
                      <w:szCs w:val="36"/>
                    </w:rPr>
                    <m:t>V</m:t>
                  </m:r>
                </m:e>
              </m:acc>
            </m:oMath>
            <w:r>
              <w:rPr>
                <w:rFonts w:asciiTheme="minorHAnsi" w:hAnsiTheme="minorHAnsi" w:cstheme="minorHAnsi"/>
                <w:b/>
                <w:i/>
                <w:color w:val="FF0000"/>
                <w:sz w:val="36"/>
                <w:szCs w:val="36"/>
              </w:rPr>
              <w:t xml:space="preserve"> </w:t>
            </w:r>
            <w:proofErr w:type="gramStart"/>
            <w:r>
              <w:rPr>
                <w:rFonts w:asciiTheme="minorHAnsi" w:hAnsiTheme="minorHAnsi" w:cstheme="minorHAnsi"/>
                <w:b/>
                <w:i/>
                <w:color w:val="FF0000"/>
                <w:sz w:val="36"/>
                <w:szCs w:val="36"/>
              </w:rPr>
              <w:t xml:space="preserve">par </w:t>
            </w:r>
            <w:proofErr w:type="gramEnd"/>
            <m:oMath>
              <m:f>
                <m:fPr>
                  <m:ctrlPr>
                    <w:rPr>
                      <w:rFonts w:ascii="Cambria Math" w:hAnsi="Cambria Math" w:cstheme="minorHAnsi"/>
                      <w:b/>
                      <w:i/>
                      <w:color w:val="FF0000"/>
                      <w:sz w:val="36"/>
                      <w:szCs w:val="36"/>
                    </w:rPr>
                  </m:ctrlPr>
                </m:fPr>
                <m:num>
                  <m:acc>
                    <m:accPr>
                      <m:chr m:val="⃗"/>
                      <m:ctrlPr>
                        <w:rPr>
                          <w:rFonts w:ascii="Cambria Math" w:hAnsi="Cambria Math" w:cstheme="minorHAnsi"/>
                          <w:b/>
                          <w:i/>
                          <w:color w:val="FF0000"/>
                          <w:sz w:val="36"/>
                          <w:szCs w:val="36"/>
                        </w:rPr>
                      </m:ctrlPr>
                    </m:accPr>
                    <m:e>
                      <m:r>
                        <m:rPr>
                          <m:sty m:val="bi"/>
                        </m:rPr>
                        <w:rPr>
                          <w:rFonts w:ascii="Cambria Math" w:hAnsi="Cambria Math" w:cstheme="minorHAnsi"/>
                          <w:color w:val="FF0000"/>
                          <w:sz w:val="36"/>
                          <w:szCs w:val="36"/>
                        </w:rPr>
                        <m:t>MM'</m:t>
                      </m:r>
                    </m:e>
                  </m:acc>
                </m:num>
                <m:den>
                  <m:r>
                    <m:rPr>
                      <m:sty m:val="bi"/>
                    </m:rPr>
                    <w:rPr>
                      <w:rFonts w:ascii="Cambria Math" w:hAnsi="Cambria Math" w:cstheme="minorHAnsi"/>
                      <w:color w:val="FF0000"/>
                      <w:sz w:val="36"/>
                      <w:szCs w:val="36"/>
                    </w:rPr>
                    <m:t>∆t</m:t>
                  </m:r>
                </m:den>
              </m:f>
            </m:oMath>
            <w:r>
              <w:rPr>
                <w:rFonts w:asciiTheme="minorHAnsi" w:hAnsiTheme="minorHAnsi" w:cstheme="minorHAnsi"/>
                <w:b/>
                <w:i/>
                <w:color w:val="FF0000"/>
                <w:sz w:val="36"/>
                <w:szCs w:val="36"/>
              </w:rPr>
              <w:t>)</w:t>
            </w:r>
          </w:p>
        </w:tc>
      </w:tr>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CD1C40" w:rsidRPr="00E40D18" w:rsidRDefault="00EA43E2" w:rsidP="00CD1C40">
            <w:pPr>
              <w:pStyle w:val="Pieddepage"/>
              <w:snapToGrid w:val="0"/>
              <w:spacing w:before="100"/>
              <w:jc w:val="center"/>
              <w:rPr>
                <w:rFonts w:asciiTheme="minorHAnsi" w:hAnsiTheme="minorHAnsi" w:cstheme="minorHAnsi"/>
                <w:b/>
                <w:i/>
                <w:color w:val="0000CC"/>
                <w:sz w:val="28"/>
                <w:szCs w:val="28"/>
              </w:rPr>
            </w:pPr>
            <w:r w:rsidRPr="00E40D18">
              <w:rPr>
                <w:rFonts w:asciiTheme="minorHAnsi" w:hAnsiTheme="minorHAnsi" w:cstheme="minorHAnsi"/>
                <w:b/>
                <w:i/>
                <w:color w:val="0000CC"/>
                <w:sz w:val="28"/>
                <w:szCs w:val="28"/>
              </w:rPr>
              <w:t>Expérimentale et programmation en ½ groupe</w:t>
            </w:r>
          </w:p>
        </w:tc>
      </w:tr>
      <w:tr w:rsidR="008C2007" w:rsidRPr="008C2007" w:rsidTr="009F6703">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27" w:type="dxa"/>
            <w:tcBorders>
              <w:top w:val="single" w:sz="12" w:space="0" w:color="9966FF"/>
              <w:left w:val="single" w:sz="12" w:space="0" w:color="9966FF"/>
              <w:bottom w:val="single" w:sz="12" w:space="0" w:color="9966FF"/>
              <w:right w:val="single" w:sz="12" w:space="0" w:color="9966FF"/>
            </w:tcBorders>
          </w:tcPr>
          <w:p w:rsidR="008C2007" w:rsidRPr="007B0164" w:rsidRDefault="008C2007" w:rsidP="008C2007">
            <w:pPr>
              <w:snapToGrid w:val="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Notions et contenus</w:t>
            </w:r>
          </w:p>
          <w:p w:rsidR="00137165" w:rsidRDefault="00137165" w:rsidP="00137165">
            <w:pPr>
              <w:pStyle w:val="Pieddepage"/>
              <w:snapToGrid w:val="0"/>
              <w:rPr>
                <w:rFonts w:asciiTheme="minorHAnsi" w:hAnsiTheme="minorHAnsi" w:cstheme="minorHAnsi"/>
                <w:i/>
                <w:sz w:val="20"/>
              </w:rPr>
            </w:pPr>
            <w:r w:rsidRPr="00137165">
              <w:rPr>
                <w:rFonts w:asciiTheme="minorHAnsi" w:hAnsiTheme="minorHAnsi" w:cstheme="minorHAnsi"/>
                <w:i/>
                <w:sz w:val="20"/>
              </w:rPr>
              <w:t>Position. Trajectoire d’un point</w:t>
            </w:r>
          </w:p>
          <w:p w:rsidR="00137165" w:rsidRPr="00137165" w:rsidRDefault="00137165" w:rsidP="00137165">
            <w:pPr>
              <w:pStyle w:val="Pieddepage"/>
              <w:snapToGrid w:val="0"/>
              <w:rPr>
                <w:rFonts w:asciiTheme="minorHAnsi" w:hAnsiTheme="minorHAnsi" w:cstheme="minorHAnsi"/>
                <w:i/>
                <w:sz w:val="20"/>
              </w:rPr>
            </w:pPr>
          </w:p>
          <w:p w:rsidR="00137165" w:rsidRPr="00137165" w:rsidRDefault="00137165" w:rsidP="00137165">
            <w:pPr>
              <w:pStyle w:val="Pieddepage"/>
              <w:snapToGrid w:val="0"/>
              <w:rPr>
                <w:rFonts w:asciiTheme="minorHAnsi" w:hAnsiTheme="minorHAnsi" w:cstheme="minorHAnsi"/>
                <w:i/>
                <w:sz w:val="20"/>
              </w:rPr>
            </w:pPr>
            <w:r w:rsidRPr="00137165">
              <w:rPr>
                <w:rFonts w:asciiTheme="minorHAnsi" w:hAnsiTheme="minorHAnsi" w:cstheme="minorHAnsi"/>
                <w:i/>
                <w:sz w:val="20"/>
              </w:rPr>
              <w:t>Vecteur déplacement d’un point.</w:t>
            </w:r>
          </w:p>
          <w:p w:rsidR="008C2007" w:rsidRPr="007B0164" w:rsidRDefault="00137165" w:rsidP="00137165">
            <w:pPr>
              <w:pStyle w:val="Pieddepage"/>
              <w:snapToGrid w:val="0"/>
              <w:jc w:val="left"/>
              <w:rPr>
                <w:rFonts w:asciiTheme="minorHAnsi" w:hAnsiTheme="minorHAnsi" w:cstheme="minorHAnsi"/>
                <w:i/>
                <w:color w:val="0000CC"/>
                <w:sz w:val="24"/>
                <w:szCs w:val="24"/>
              </w:rPr>
            </w:pPr>
            <w:r w:rsidRPr="00137165">
              <w:rPr>
                <w:rFonts w:asciiTheme="minorHAnsi" w:hAnsiTheme="minorHAnsi" w:cstheme="minorHAnsi"/>
                <w:i/>
                <w:sz w:val="20"/>
              </w:rPr>
              <w:t>Vecteur vitesse d’un point</w:t>
            </w:r>
            <w:proofErr w:type="gramStart"/>
            <w:r w:rsidRPr="00137165">
              <w:rPr>
                <w:rFonts w:asciiTheme="minorHAnsi" w:hAnsiTheme="minorHAnsi" w:cstheme="minorHAnsi"/>
                <w:i/>
                <w:sz w:val="20"/>
              </w:rPr>
              <w:t>.</w:t>
            </w:r>
            <w:r w:rsidR="0002722C" w:rsidRPr="0002722C">
              <w:rPr>
                <w:rFonts w:asciiTheme="minorHAnsi" w:hAnsiTheme="minorHAnsi" w:cstheme="minorHAnsi"/>
                <w:i/>
                <w:sz w:val="20"/>
              </w:rPr>
              <w:t>.</w:t>
            </w:r>
            <w:proofErr w:type="gramEnd"/>
          </w:p>
        </w:tc>
        <w:tc>
          <w:tcPr>
            <w:tcW w:w="4819" w:type="dxa"/>
            <w:tcBorders>
              <w:left w:val="single" w:sz="12" w:space="0" w:color="9966FF"/>
              <w:right w:val="single" w:sz="12" w:space="0" w:color="9966FF"/>
            </w:tcBorders>
          </w:tcPr>
          <w:p w:rsidR="008C2007" w:rsidRPr="007B0164" w:rsidRDefault="008C2007" w:rsidP="008C2007">
            <w:pPr>
              <w:pStyle w:val="Corpsdetexte31"/>
              <w:spacing w:after="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Capacités exigibles</w:t>
            </w:r>
          </w:p>
          <w:p w:rsidR="00137165" w:rsidRPr="00137165" w:rsidRDefault="00137165" w:rsidP="00137165">
            <w:pPr>
              <w:pStyle w:val="Pieddepage"/>
              <w:snapToGrid w:val="0"/>
              <w:rPr>
                <w:rFonts w:asciiTheme="minorHAnsi" w:hAnsiTheme="minorHAnsi" w:cstheme="minorHAnsi"/>
                <w:i/>
                <w:sz w:val="20"/>
              </w:rPr>
            </w:pPr>
            <w:r w:rsidRPr="00137165">
              <w:rPr>
                <w:rFonts w:asciiTheme="minorHAnsi" w:hAnsiTheme="minorHAnsi" w:cstheme="minorHAnsi"/>
                <w:i/>
                <w:sz w:val="20"/>
              </w:rPr>
              <w:t>Caractériser différentes trajectoires.</w:t>
            </w:r>
          </w:p>
          <w:p w:rsidR="008C2007" w:rsidRDefault="00137165" w:rsidP="00137165">
            <w:pPr>
              <w:pStyle w:val="Pieddepage"/>
              <w:snapToGrid w:val="0"/>
              <w:jc w:val="left"/>
              <w:rPr>
                <w:rFonts w:asciiTheme="minorHAnsi" w:hAnsiTheme="minorHAnsi" w:cstheme="minorHAnsi"/>
                <w:i/>
                <w:sz w:val="20"/>
              </w:rPr>
            </w:pPr>
            <w:r w:rsidRPr="00137165">
              <w:rPr>
                <w:rFonts w:asciiTheme="minorHAnsi" w:hAnsiTheme="minorHAnsi" w:cstheme="minorHAnsi"/>
                <w:b/>
                <w:i/>
                <w:color w:val="FF0000"/>
                <w:sz w:val="20"/>
              </w:rPr>
              <w:t xml:space="preserve">Capacité numérique : </w:t>
            </w:r>
            <w:r w:rsidRPr="00137165">
              <w:rPr>
                <w:rFonts w:asciiTheme="minorHAnsi" w:hAnsiTheme="minorHAnsi" w:cstheme="minorHAnsi"/>
                <w:i/>
                <w:sz w:val="20"/>
              </w:rPr>
              <w:t>représenter les positions successives d’un système modélisé par un point lors d’une évolution unidimensionnelle ou bidimensionnelle à l’aide d’un langage de programmation.</w:t>
            </w:r>
          </w:p>
          <w:p w:rsidR="00137165" w:rsidRDefault="00137165" w:rsidP="00137165">
            <w:pPr>
              <w:pStyle w:val="Pieddepage"/>
              <w:snapToGrid w:val="0"/>
              <w:jc w:val="left"/>
              <w:rPr>
                <w:rFonts w:asciiTheme="minorHAnsi" w:hAnsiTheme="minorHAnsi" w:cstheme="minorHAnsi"/>
                <w:i/>
                <w:sz w:val="20"/>
              </w:rPr>
            </w:pPr>
          </w:p>
          <w:p w:rsidR="00137165" w:rsidRPr="00137165" w:rsidRDefault="00137165" w:rsidP="00137165">
            <w:pPr>
              <w:pStyle w:val="Pieddepage"/>
              <w:snapToGrid w:val="0"/>
              <w:rPr>
                <w:rFonts w:asciiTheme="minorHAnsi" w:hAnsiTheme="minorHAnsi" w:cstheme="minorHAnsi"/>
                <w:i/>
                <w:sz w:val="20"/>
              </w:rPr>
            </w:pPr>
            <w:r w:rsidRPr="00137165">
              <w:rPr>
                <w:rFonts w:asciiTheme="minorHAnsi" w:hAnsiTheme="minorHAnsi" w:cstheme="minorHAnsi"/>
                <w:i/>
                <w:sz w:val="20"/>
              </w:rPr>
              <w:t xml:space="preserve">Réaliser et/ou exploiter une vidéo ou une chronophotographie d’un système en mouvement et représenter des </w:t>
            </w:r>
            <w:proofErr w:type="gramStart"/>
            <w:r w:rsidRPr="00137165">
              <w:rPr>
                <w:rFonts w:asciiTheme="minorHAnsi" w:hAnsiTheme="minorHAnsi" w:cstheme="minorHAnsi"/>
                <w:i/>
                <w:sz w:val="20"/>
              </w:rPr>
              <w:t>vecteurs vitesse</w:t>
            </w:r>
            <w:proofErr w:type="gramEnd"/>
            <w:r w:rsidRPr="00137165">
              <w:rPr>
                <w:rFonts w:asciiTheme="minorHAnsi" w:hAnsiTheme="minorHAnsi" w:cstheme="minorHAnsi"/>
                <w:i/>
                <w:sz w:val="20"/>
              </w:rPr>
              <w:t xml:space="preserve">. Décrire la variation </w:t>
            </w:r>
            <w:proofErr w:type="gramStart"/>
            <w:r w:rsidRPr="00137165">
              <w:rPr>
                <w:rFonts w:asciiTheme="minorHAnsi" w:hAnsiTheme="minorHAnsi" w:cstheme="minorHAnsi"/>
                <w:i/>
                <w:sz w:val="20"/>
              </w:rPr>
              <w:t>du vecteur</w:t>
            </w:r>
            <w:proofErr w:type="gramEnd"/>
            <w:r w:rsidRPr="00137165">
              <w:rPr>
                <w:rFonts w:asciiTheme="minorHAnsi" w:hAnsiTheme="minorHAnsi" w:cstheme="minorHAnsi"/>
                <w:i/>
                <w:sz w:val="20"/>
              </w:rPr>
              <w:t xml:space="preserve"> vitesse.</w:t>
            </w:r>
          </w:p>
          <w:p w:rsidR="00137165" w:rsidRPr="007B0164" w:rsidRDefault="00137165" w:rsidP="00137165">
            <w:pPr>
              <w:pStyle w:val="Pieddepage"/>
              <w:snapToGrid w:val="0"/>
              <w:jc w:val="left"/>
              <w:rPr>
                <w:rFonts w:asciiTheme="minorHAnsi" w:hAnsiTheme="minorHAnsi" w:cstheme="minorHAnsi"/>
                <w:i/>
                <w:color w:val="0000CC"/>
                <w:sz w:val="24"/>
                <w:szCs w:val="24"/>
              </w:rPr>
            </w:pPr>
            <w:r w:rsidRPr="00137165">
              <w:rPr>
                <w:rFonts w:asciiTheme="minorHAnsi" w:hAnsiTheme="minorHAnsi" w:cstheme="minorHAnsi"/>
                <w:b/>
                <w:i/>
                <w:color w:val="FF0000"/>
                <w:sz w:val="20"/>
              </w:rPr>
              <w:t>Capacité numérique :</w:t>
            </w:r>
            <w:r w:rsidRPr="00137165">
              <w:rPr>
                <w:rFonts w:asciiTheme="minorHAnsi" w:hAnsiTheme="minorHAnsi" w:cstheme="minorHAnsi"/>
                <w:i/>
                <w:color w:val="FF0000"/>
                <w:sz w:val="20"/>
              </w:rPr>
              <w:t xml:space="preserve"> </w:t>
            </w:r>
            <w:r w:rsidRPr="00137165">
              <w:rPr>
                <w:rFonts w:asciiTheme="minorHAnsi" w:hAnsiTheme="minorHAnsi" w:cstheme="minorHAnsi"/>
                <w:i/>
                <w:sz w:val="20"/>
              </w:rPr>
              <w:t xml:space="preserve">représenter des </w:t>
            </w:r>
            <w:proofErr w:type="gramStart"/>
            <w:r w:rsidRPr="00137165">
              <w:rPr>
                <w:rFonts w:asciiTheme="minorHAnsi" w:hAnsiTheme="minorHAnsi" w:cstheme="minorHAnsi"/>
                <w:i/>
                <w:sz w:val="20"/>
              </w:rPr>
              <w:t>vecteurs vitesse</w:t>
            </w:r>
            <w:proofErr w:type="gramEnd"/>
            <w:r w:rsidRPr="00137165">
              <w:rPr>
                <w:rFonts w:asciiTheme="minorHAnsi" w:hAnsiTheme="minorHAnsi" w:cstheme="minorHAnsi"/>
                <w:i/>
                <w:sz w:val="20"/>
              </w:rPr>
              <w:t xml:space="preserve"> d’un système modélisé par un point lors d’un mouvement à l’aide d’un langage de programmation.</w:t>
            </w:r>
          </w:p>
          <w:p w:rsidR="00137165" w:rsidRPr="007B0164" w:rsidRDefault="00137165" w:rsidP="00137165">
            <w:pPr>
              <w:pStyle w:val="Pieddepage"/>
              <w:snapToGrid w:val="0"/>
              <w:jc w:val="left"/>
              <w:rPr>
                <w:rFonts w:asciiTheme="minorHAnsi" w:hAnsiTheme="minorHAnsi" w:cstheme="minorHAnsi"/>
                <w:i/>
                <w:color w:val="0000CC"/>
                <w:sz w:val="24"/>
                <w:szCs w:val="24"/>
              </w:rPr>
            </w:pPr>
          </w:p>
        </w:tc>
      </w:tr>
      <w:tr w:rsidR="00F93F4B" w:rsidRPr="008C2007" w:rsidTr="001D63E4">
        <w:trPr>
          <w:trHeight w:val="710"/>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F93F4B" w:rsidRPr="007B0164" w:rsidRDefault="00E40D18" w:rsidP="001D63E4">
            <w:pPr>
              <w:pStyle w:val="Pieddepage"/>
              <w:tabs>
                <w:tab w:val="clear" w:pos="4536"/>
                <w:tab w:val="clear" w:pos="9072"/>
              </w:tabs>
              <w:autoSpaceDE/>
              <w:snapToGrid w:val="0"/>
              <w:spacing w:line="276" w:lineRule="auto"/>
              <w:jc w:val="center"/>
              <w:rPr>
                <w:rFonts w:asciiTheme="minorHAnsi" w:hAnsiTheme="minorHAnsi" w:cstheme="minorHAnsi"/>
                <w:color w:val="0000CC"/>
                <w:sz w:val="24"/>
                <w:szCs w:val="24"/>
              </w:rPr>
            </w:pP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 xml:space="preserve"> Analyser</w:t>
            </w:r>
            <w:r w:rsidR="003C1F96">
              <w:rPr>
                <w:rFonts w:asciiTheme="minorHAnsi" w:hAnsiTheme="minorHAnsi" w:cstheme="minorHAnsi"/>
                <w:color w:val="0000CC"/>
                <w:sz w:val="24"/>
                <w:szCs w:val="24"/>
              </w:rPr>
              <w:t>/raisonner</w:t>
            </w:r>
            <w:r w:rsidR="001D63E4">
              <w:rPr>
                <w:rFonts w:asciiTheme="minorHAnsi" w:hAnsiTheme="minorHAnsi" w:cstheme="minorHAnsi"/>
                <w:color w:val="0000CC"/>
                <w:sz w:val="24"/>
                <w:szCs w:val="24"/>
              </w:rPr>
              <w:t xml:space="preserve">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Réaliser</w:t>
            </w:r>
          </w:p>
        </w:tc>
      </w:tr>
      <w:tr w:rsidR="00725E8E" w:rsidRPr="008C2007" w:rsidTr="00E40D18">
        <w:trPr>
          <w:trHeight w:val="243"/>
        </w:trPr>
        <w:tc>
          <w:tcPr>
            <w:tcW w:w="2127"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8646" w:type="dxa"/>
            <w:gridSpan w:val="2"/>
            <w:tcBorders>
              <w:top w:val="single" w:sz="12" w:space="0" w:color="9966FF"/>
              <w:left w:val="single" w:sz="12" w:space="0" w:color="9966FF"/>
              <w:bottom w:val="single" w:sz="12" w:space="0" w:color="9966FF"/>
              <w:right w:val="single" w:sz="12" w:space="0" w:color="9966FF"/>
            </w:tcBorders>
          </w:tcPr>
          <w:p w:rsidR="00C865FE" w:rsidRDefault="00725E8E">
            <w:pPr>
              <w:pStyle w:val="Pieddepage"/>
              <w:tabs>
                <w:tab w:val="clear" w:pos="4536"/>
                <w:tab w:val="clear" w:pos="9072"/>
              </w:tabs>
              <w:autoSpaceDE/>
              <w:snapToGrid w:val="0"/>
              <w:rPr>
                <w:rFonts w:asciiTheme="minorHAnsi" w:hAnsiTheme="minorHAnsi" w:cstheme="minorHAnsi"/>
                <w:color w:val="0000CC"/>
                <w:sz w:val="24"/>
                <w:szCs w:val="24"/>
              </w:rPr>
            </w:pPr>
            <w:proofErr w:type="spellStart"/>
            <w:r w:rsidRPr="007B0164">
              <w:rPr>
                <w:rFonts w:asciiTheme="minorHAnsi" w:hAnsiTheme="minorHAnsi" w:cstheme="minorHAnsi"/>
                <w:color w:val="0000CC"/>
                <w:sz w:val="24"/>
                <w:szCs w:val="24"/>
              </w:rPr>
              <w:t>Pré</w:t>
            </w:r>
            <w:r w:rsidR="007B0164">
              <w:rPr>
                <w:rFonts w:asciiTheme="minorHAnsi" w:hAnsiTheme="minorHAnsi" w:cstheme="minorHAnsi"/>
                <w:color w:val="0000CC"/>
                <w:sz w:val="24"/>
                <w:szCs w:val="24"/>
              </w:rPr>
              <w:t>-</w:t>
            </w:r>
            <w:r w:rsidR="00C865FE">
              <w:rPr>
                <w:rFonts w:asciiTheme="minorHAnsi" w:hAnsiTheme="minorHAnsi" w:cstheme="minorHAnsi"/>
                <w:color w:val="0000CC"/>
                <w:sz w:val="24"/>
                <w:szCs w:val="24"/>
              </w:rPr>
              <w:t>requis</w:t>
            </w:r>
            <w:proofErr w:type="spellEnd"/>
            <w:r w:rsidR="00C865FE">
              <w:rPr>
                <w:rFonts w:asciiTheme="minorHAnsi" w:hAnsiTheme="minorHAnsi" w:cstheme="minorHAnsi"/>
                <w:color w:val="0000CC"/>
                <w:sz w:val="24"/>
                <w:szCs w:val="24"/>
              </w:rPr>
              <w:t>:</w:t>
            </w:r>
          </w:p>
          <w:p w:rsidR="00725E8E" w:rsidRPr="007B0164" w:rsidRDefault="00EA43E2" w:rsidP="00652248">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Quelques notions de python (exécution d’un programme sous </w:t>
            </w:r>
            <w:proofErr w:type="spellStart"/>
            <w:r>
              <w:rPr>
                <w:rFonts w:asciiTheme="minorHAnsi" w:hAnsiTheme="minorHAnsi" w:cstheme="minorHAnsi"/>
                <w:color w:val="0000CC"/>
                <w:sz w:val="24"/>
                <w:szCs w:val="24"/>
              </w:rPr>
              <w:t>Edupython</w:t>
            </w:r>
            <w:proofErr w:type="spellEnd"/>
            <w:r>
              <w:rPr>
                <w:rFonts w:asciiTheme="minorHAnsi" w:hAnsiTheme="minorHAnsi" w:cstheme="minorHAnsi"/>
                <w:color w:val="0000CC"/>
                <w:sz w:val="24"/>
                <w:szCs w:val="24"/>
              </w:rPr>
              <w:t>)</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Pr="007B0164"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sidR="00652248">
              <w:rPr>
                <w:rFonts w:asciiTheme="minorHAnsi" w:hAnsiTheme="minorHAnsi" w:cstheme="minorHAnsi"/>
                <w:color w:val="0000CC"/>
                <w:sz w:val="24"/>
                <w:szCs w:val="24"/>
              </w:rPr>
              <w:t>1</w:t>
            </w:r>
            <w:r w:rsidR="00EA43E2">
              <w:rPr>
                <w:rFonts w:asciiTheme="minorHAnsi" w:hAnsiTheme="minorHAnsi" w:cstheme="minorHAnsi"/>
                <w:color w:val="0000CC"/>
                <w:sz w:val="24"/>
                <w:szCs w:val="24"/>
              </w:rPr>
              <w:t>h</w:t>
            </w:r>
            <w:r w:rsidR="00652248">
              <w:rPr>
                <w:rFonts w:asciiTheme="minorHAnsi" w:hAnsiTheme="minorHAnsi" w:cstheme="minorHAnsi"/>
                <w:color w:val="0000CC"/>
                <w:sz w:val="24"/>
                <w:szCs w:val="24"/>
              </w:rPr>
              <w:t>30</w:t>
            </w:r>
          </w:p>
          <w:p w:rsidR="00725E8E" w:rsidRPr="007B0164" w:rsidRDefault="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1D63E4"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EA43E2">
              <w:rPr>
                <w:rFonts w:asciiTheme="minorHAnsi" w:hAnsiTheme="minorHAnsi" w:cstheme="minorHAnsi"/>
                <w:color w:val="0000CC"/>
                <w:sz w:val="24"/>
                <w:szCs w:val="24"/>
              </w:rPr>
              <w:t xml:space="preserve"> </w:t>
            </w:r>
          </w:p>
          <w:p w:rsidR="00725E8E" w:rsidRDefault="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 </w:t>
            </w:r>
            <w:r w:rsidR="00EA43E2">
              <w:rPr>
                <w:rFonts w:asciiTheme="minorHAnsi" w:hAnsiTheme="minorHAnsi" w:cstheme="minorHAnsi"/>
                <w:color w:val="0000CC"/>
                <w:sz w:val="24"/>
                <w:szCs w:val="24"/>
              </w:rPr>
              <w:t xml:space="preserve">salle informatique avec </w:t>
            </w:r>
            <w:proofErr w:type="spellStart"/>
            <w:r w:rsidR="00EA43E2">
              <w:rPr>
                <w:rFonts w:asciiTheme="minorHAnsi" w:hAnsiTheme="minorHAnsi" w:cstheme="minorHAnsi"/>
                <w:color w:val="0000CC"/>
                <w:sz w:val="24"/>
                <w:szCs w:val="24"/>
              </w:rPr>
              <w:t>EduPython</w:t>
            </w:r>
            <w:proofErr w:type="spellEnd"/>
          </w:p>
          <w:p w:rsidR="001D63E4" w:rsidRDefault="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vidéo lancer parabolique et ou chute libre sans Vitesse initiale</w:t>
            </w:r>
          </w:p>
          <w:p w:rsidR="001D63E4" w:rsidRPr="007B0164" w:rsidRDefault="001D63E4" w:rsidP="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 Logiciel de pointage : </w:t>
            </w:r>
            <w:proofErr w:type="spellStart"/>
            <w:r>
              <w:rPr>
                <w:rFonts w:asciiTheme="minorHAnsi" w:hAnsiTheme="minorHAnsi" w:cstheme="minorHAnsi"/>
                <w:color w:val="0000CC"/>
                <w:sz w:val="24"/>
                <w:szCs w:val="24"/>
              </w:rPr>
              <w:t>Latipro</w:t>
            </w:r>
            <w:proofErr w:type="spellEnd"/>
            <w:r>
              <w:rPr>
                <w:rFonts w:asciiTheme="minorHAnsi" w:hAnsiTheme="minorHAnsi" w:cstheme="minorHAnsi"/>
                <w:color w:val="0000CC"/>
                <w:sz w:val="24"/>
                <w:szCs w:val="24"/>
              </w:rPr>
              <w:t xml:space="preserve"> ou </w:t>
            </w:r>
            <w:proofErr w:type="spellStart"/>
            <w:r>
              <w:rPr>
                <w:rFonts w:asciiTheme="minorHAnsi" w:hAnsiTheme="minorHAnsi" w:cstheme="minorHAnsi"/>
                <w:color w:val="0000CC"/>
                <w:sz w:val="24"/>
                <w:szCs w:val="24"/>
              </w:rPr>
              <w:t>avimeca</w:t>
            </w:r>
            <w:proofErr w:type="spellEnd"/>
            <w:r>
              <w:rPr>
                <w:rFonts w:asciiTheme="minorHAnsi" w:hAnsiTheme="minorHAnsi" w:cstheme="minorHAnsi"/>
                <w:color w:val="0000CC"/>
                <w:sz w:val="24"/>
                <w:szCs w:val="24"/>
              </w:rPr>
              <w:t xml:space="preserve"> ou </w:t>
            </w:r>
            <w:proofErr w:type="spellStart"/>
            <w:r>
              <w:rPr>
                <w:rFonts w:asciiTheme="minorHAnsi" w:hAnsiTheme="minorHAnsi" w:cstheme="minorHAnsi"/>
                <w:color w:val="0000CC"/>
                <w:sz w:val="24"/>
                <w:szCs w:val="24"/>
              </w:rPr>
              <w:t>avistep</w:t>
            </w:r>
            <w:proofErr w:type="spellEnd"/>
          </w:p>
        </w:tc>
      </w:tr>
      <w:tr w:rsidR="008C2007" w:rsidRPr="008C2007" w:rsidTr="00E40D18">
        <w:trPr>
          <w:trHeight w:val="468"/>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8646" w:type="dxa"/>
            <w:gridSpan w:val="2"/>
            <w:tcBorders>
              <w:top w:val="single" w:sz="12" w:space="0" w:color="9966FF"/>
              <w:left w:val="single" w:sz="12" w:space="0" w:color="9966FF"/>
              <w:bottom w:val="single" w:sz="12" w:space="0" w:color="9966FF"/>
              <w:right w:val="single" w:sz="12" w:space="0" w:color="9966FF"/>
            </w:tcBorders>
          </w:tcPr>
          <w:p w:rsidR="008C2007" w:rsidRPr="00E40D18" w:rsidRDefault="00E40D18" w:rsidP="000D46A6">
            <w:pPr>
              <w:snapToGrid w:val="0"/>
              <w:jc w:val="center"/>
              <w:rPr>
                <w:rFonts w:asciiTheme="minorHAnsi" w:hAnsiTheme="minorHAnsi" w:cstheme="minorHAnsi"/>
                <w:i/>
                <w:color w:val="0000CC"/>
              </w:rPr>
            </w:pPr>
            <w:r w:rsidRPr="00E40D18">
              <w:rPr>
                <w:rFonts w:asciiTheme="minorHAnsi" w:hAnsiTheme="minorHAnsi" w:cstheme="minorHAnsi"/>
                <w:i/>
                <w:color w:val="0000CC"/>
              </w:rPr>
              <w:t>aucun</w:t>
            </w:r>
          </w:p>
        </w:tc>
      </w:tr>
      <w:tr w:rsidR="0026292A" w:rsidRPr="008C2007" w:rsidTr="00E40D18">
        <w:trPr>
          <w:trHeight w:val="454"/>
        </w:trPr>
        <w:tc>
          <w:tcPr>
            <w:tcW w:w="2127"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Default="00C865FE" w:rsidP="003C1F96">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olivier.chaumette</w:t>
            </w:r>
            <w:r w:rsidR="0026292A">
              <w:rPr>
                <w:rFonts w:asciiTheme="minorHAnsi" w:hAnsiTheme="minorHAnsi" w:cstheme="minorHAnsi"/>
                <w:b/>
                <w:color w:val="0000CC"/>
                <w:sz w:val="24"/>
                <w:szCs w:val="24"/>
              </w:rPr>
              <w:t>@ac-lyon.fr</w:t>
            </w:r>
          </w:p>
        </w:tc>
      </w:tr>
      <w:tr w:rsidR="0026292A" w:rsidRPr="008C2007" w:rsidTr="00E40D18">
        <w:trPr>
          <w:trHeight w:val="454"/>
        </w:trPr>
        <w:tc>
          <w:tcPr>
            <w:tcW w:w="2127"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B0164" w:rsidRDefault="0026292A" w:rsidP="0026292A">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w:t>
            </w:r>
            <w:r w:rsidR="00F97A92">
              <w:rPr>
                <w:rFonts w:asciiTheme="minorHAnsi" w:hAnsiTheme="minorHAnsi" w:cstheme="minorHAnsi"/>
                <w:b/>
                <w:color w:val="0000CC"/>
                <w:sz w:val="24"/>
                <w:szCs w:val="24"/>
              </w:rPr>
              <w:t>GRD group</w:t>
            </w:r>
            <w:r w:rsidRPr="007B0164">
              <w:rPr>
                <w:rFonts w:asciiTheme="minorHAnsi" w:hAnsiTheme="minorHAnsi" w:cstheme="minorHAnsi"/>
                <w:b/>
                <w:color w:val="0000CC"/>
                <w:sz w:val="24"/>
                <w:szCs w:val="24"/>
              </w:rPr>
              <w:t>e lycée de l’académie de LYON</w:t>
            </w:r>
          </w:p>
        </w:tc>
      </w:tr>
    </w:tbl>
    <w:p w:rsidR="003C1AFE" w:rsidRPr="008C2007" w:rsidRDefault="003C1AFE">
      <w:pPr>
        <w:jc w:val="both"/>
        <w:rPr>
          <w:rFonts w:asciiTheme="minorHAnsi" w:hAnsiTheme="minorHAnsi" w:cstheme="minorHAnsi"/>
        </w:rPr>
      </w:pPr>
    </w:p>
    <w:p w:rsidR="00C865FE" w:rsidRDefault="00C865FE">
      <w:pPr>
        <w:suppressAutoHyphens w:val="0"/>
        <w:rPr>
          <w:rFonts w:asciiTheme="minorHAnsi" w:eastAsia="Calibri" w:hAnsiTheme="minorHAnsi" w:cstheme="minorHAnsi"/>
          <w:b/>
          <w:sz w:val="24"/>
          <w:szCs w:val="24"/>
          <w:lang w:eastAsia="fr-FR"/>
        </w:rPr>
      </w:pPr>
      <w:r>
        <w:rPr>
          <w:rFonts w:asciiTheme="minorHAnsi" w:eastAsia="Calibri" w:hAnsiTheme="minorHAnsi" w:cstheme="minorHAnsi"/>
          <w:b/>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652248" w:rsidRPr="00545351" w:rsidRDefault="00652248" w:rsidP="00652248">
      <w:pPr>
        <w:rPr>
          <w:rFonts w:asciiTheme="minorHAnsi" w:hAnsiTheme="minorHAnsi" w:cstheme="minorHAnsi"/>
          <w:sz w:val="22"/>
          <w:szCs w:val="22"/>
        </w:rPr>
      </w:pPr>
      <w:r>
        <w:rPr>
          <w:rFonts w:asciiTheme="minorHAnsi" w:hAnsiTheme="minorHAnsi" w:cstheme="minorHAnsi"/>
          <w:sz w:val="22"/>
          <w:szCs w:val="22"/>
        </w:rPr>
        <w:t>Cette activité a pour but de pointer les positions prises par un système, d’importer les données dans un programme python et de faire tracer trajectoire et vecteurs vitesse à l’aide du programme.</w:t>
      </w:r>
    </w:p>
    <w:p w:rsidR="00652248" w:rsidRPr="00545351" w:rsidRDefault="00652248" w:rsidP="00652248">
      <w:pPr>
        <w:rPr>
          <w:rFonts w:asciiTheme="minorHAnsi" w:hAnsiTheme="minorHAnsi" w:cstheme="minorHAnsi"/>
          <w:sz w:val="22"/>
          <w:szCs w:val="22"/>
        </w:rPr>
      </w:pPr>
    </w:p>
    <w:p w:rsidR="00652248" w:rsidRPr="003E5185" w:rsidRDefault="00652248" w:rsidP="00652248">
      <w:pPr>
        <w:rPr>
          <w:rFonts w:ascii="Arial" w:hAnsi="Arial" w:cs="Arial"/>
          <w:b/>
          <w:sz w:val="28"/>
          <w:szCs w:val="28"/>
          <w:u w:val="single"/>
        </w:rPr>
      </w:pPr>
      <w:r w:rsidRPr="003E5185">
        <w:rPr>
          <w:rFonts w:ascii="Arial" w:hAnsi="Arial" w:cs="Arial"/>
          <w:b/>
          <w:sz w:val="28"/>
          <w:szCs w:val="28"/>
          <w:u w:val="single"/>
        </w:rPr>
        <w:t xml:space="preserve">1. </w:t>
      </w:r>
      <w:r>
        <w:rPr>
          <w:rFonts w:ascii="Arial" w:hAnsi="Arial" w:cs="Arial"/>
          <w:b/>
          <w:sz w:val="28"/>
          <w:szCs w:val="28"/>
          <w:u w:val="single"/>
        </w:rPr>
        <w:t>Positions successives du système</w:t>
      </w:r>
    </w:p>
    <w:p w:rsidR="00652248" w:rsidRPr="00545351" w:rsidRDefault="00652248" w:rsidP="00652248">
      <w:pPr>
        <w:spacing w:line="276" w:lineRule="auto"/>
        <w:ind w:left="425"/>
        <w:rPr>
          <w:b/>
          <w:i/>
          <w:sz w:val="28"/>
          <w:szCs w:val="28"/>
        </w:rPr>
      </w:pPr>
      <w:r>
        <w:rPr>
          <w:b/>
          <w:i/>
          <w:sz w:val="28"/>
          <w:szCs w:val="28"/>
          <w:highlight w:val="lightGray"/>
        </w:rPr>
        <w:t>1</w:t>
      </w:r>
      <w:r w:rsidRPr="00545351">
        <w:rPr>
          <w:b/>
          <w:i/>
          <w:sz w:val="28"/>
          <w:szCs w:val="28"/>
          <w:highlight w:val="lightGray"/>
        </w:rPr>
        <w:t xml:space="preserve">.1. </w:t>
      </w:r>
      <w:r>
        <w:rPr>
          <w:b/>
          <w:i/>
          <w:sz w:val="28"/>
          <w:szCs w:val="28"/>
          <w:highlight w:val="lightGray"/>
        </w:rPr>
        <w:t>Pointage des différentes positions du système</w:t>
      </w:r>
    </w:p>
    <w:p w:rsidR="00652248" w:rsidRDefault="00652248" w:rsidP="00652248">
      <w:pPr>
        <w:ind w:left="720"/>
        <w:rPr>
          <w:rFonts w:asciiTheme="minorHAnsi" w:hAnsiTheme="minorHAnsi" w:cstheme="minorHAnsi"/>
          <w:sz w:val="22"/>
          <w:szCs w:val="22"/>
        </w:rPr>
      </w:pPr>
      <w:r>
        <w:rPr>
          <w:rFonts w:asciiTheme="minorHAnsi" w:hAnsiTheme="minorHAnsi" w:cstheme="minorHAnsi"/>
          <w:b/>
          <w:i/>
          <w:sz w:val="22"/>
          <w:szCs w:val="22"/>
        </w:rPr>
        <w:t>(</w:t>
      </w:r>
      <w:r w:rsidRPr="00FF441E">
        <w:rPr>
          <w:rFonts w:asciiTheme="minorHAnsi" w:hAnsiTheme="minorHAnsi" w:cstheme="minorHAnsi"/>
          <w:b/>
          <w:i/>
          <w:sz w:val="22"/>
          <w:szCs w:val="22"/>
        </w:rPr>
        <w:t xml:space="preserve">Texte </w:t>
      </w:r>
      <w:r>
        <w:rPr>
          <w:rFonts w:asciiTheme="minorHAnsi" w:hAnsiTheme="minorHAnsi" w:cstheme="minorHAnsi"/>
          <w:b/>
          <w:i/>
          <w:sz w:val="22"/>
          <w:szCs w:val="22"/>
        </w:rPr>
        <w:t xml:space="preserve">volontairement </w:t>
      </w:r>
      <w:r w:rsidRPr="00FF441E">
        <w:rPr>
          <w:rFonts w:asciiTheme="minorHAnsi" w:hAnsiTheme="minorHAnsi" w:cstheme="minorHAnsi"/>
          <w:b/>
          <w:i/>
          <w:sz w:val="22"/>
          <w:szCs w:val="22"/>
        </w:rPr>
        <w:t>non finalisé</w:t>
      </w:r>
      <w:r>
        <w:rPr>
          <w:rFonts w:asciiTheme="minorHAnsi" w:hAnsiTheme="minorHAnsi" w:cstheme="minorHAnsi"/>
          <w:b/>
          <w:i/>
          <w:sz w:val="22"/>
          <w:szCs w:val="22"/>
        </w:rPr>
        <w:t>)</w:t>
      </w:r>
      <w:r>
        <w:rPr>
          <w:rFonts w:asciiTheme="minorHAnsi" w:hAnsiTheme="minorHAnsi" w:cstheme="minorHAnsi"/>
          <w:sz w:val="22"/>
          <w:szCs w:val="22"/>
        </w:rPr>
        <w:t xml:space="preserve"> faire pointer les positions d’un objet sur une vidéo </w:t>
      </w:r>
      <w:r w:rsidR="0075242D">
        <w:rPr>
          <w:rFonts w:asciiTheme="minorHAnsi" w:hAnsiTheme="minorHAnsi" w:cstheme="minorHAnsi"/>
          <w:sz w:val="22"/>
          <w:szCs w:val="22"/>
        </w:rPr>
        <w:t>de chute libre sans vitesse initiale (</w:t>
      </w:r>
      <w:r w:rsidR="0075242D" w:rsidRPr="0075242D">
        <w:rPr>
          <w:rFonts w:asciiTheme="minorHAnsi" w:hAnsiTheme="minorHAnsi" w:cstheme="minorHAnsi"/>
          <w:sz w:val="22"/>
          <w:szCs w:val="22"/>
          <w:u w:val="single"/>
        </w:rPr>
        <w:t>mouvement rectiligne</w:t>
      </w:r>
      <w:r w:rsidR="0075242D">
        <w:rPr>
          <w:rFonts w:asciiTheme="minorHAnsi" w:hAnsiTheme="minorHAnsi" w:cstheme="minorHAnsi"/>
          <w:sz w:val="22"/>
          <w:szCs w:val="22"/>
        </w:rPr>
        <w:t xml:space="preserve">) </w:t>
      </w:r>
      <w:r>
        <w:rPr>
          <w:rFonts w:asciiTheme="minorHAnsi" w:hAnsiTheme="minorHAnsi" w:cstheme="minorHAnsi"/>
          <w:sz w:val="22"/>
          <w:szCs w:val="22"/>
        </w:rPr>
        <w:t xml:space="preserve">et exporter au format TXT par </w:t>
      </w:r>
      <w:proofErr w:type="spellStart"/>
      <w:r>
        <w:rPr>
          <w:rFonts w:asciiTheme="minorHAnsi" w:hAnsiTheme="minorHAnsi" w:cstheme="minorHAnsi"/>
          <w:sz w:val="22"/>
          <w:szCs w:val="22"/>
        </w:rPr>
        <w:t>Latispro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Avimeca</w:t>
      </w:r>
      <w:proofErr w:type="spellEnd"/>
      <w:r>
        <w:rPr>
          <w:rFonts w:asciiTheme="minorHAnsi" w:hAnsiTheme="minorHAnsi" w:cstheme="minorHAnsi"/>
          <w:sz w:val="22"/>
          <w:szCs w:val="22"/>
        </w:rPr>
        <w:t xml:space="preserve"> ou </w:t>
      </w:r>
      <w:proofErr w:type="spellStart"/>
      <w:r>
        <w:rPr>
          <w:rFonts w:asciiTheme="minorHAnsi" w:hAnsiTheme="minorHAnsi" w:cstheme="minorHAnsi"/>
          <w:sz w:val="22"/>
          <w:szCs w:val="22"/>
        </w:rPr>
        <w:t>Regressi</w:t>
      </w:r>
      <w:proofErr w:type="spellEnd"/>
      <w:r>
        <w:rPr>
          <w:rFonts w:asciiTheme="minorHAnsi" w:hAnsiTheme="minorHAnsi" w:cstheme="minorHAnsi"/>
          <w:sz w:val="22"/>
          <w:szCs w:val="22"/>
        </w:rPr>
        <w:t>…</w:t>
      </w:r>
    </w:p>
    <w:p w:rsidR="00652248" w:rsidRDefault="00652248" w:rsidP="00652248">
      <w:pPr>
        <w:ind w:left="720"/>
        <w:rPr>
          <w:rFonts w:asciiTheme="minorHAnsi" w:hAnsiTheme="minorHAnsi" w:cstheme="minorHAnsi"/>
          <w:sz w:val="22"/>
          <w:szCs w:val="22"/>
        </w:rPr>
      </w:pPr>
    </w:p>
    <w:p w:rsidR="00652248" w:rsidRPr="00545351" w:rsidRDefault="00652248" w:rsidP="00652248">
      <w:pPr>
        <w:spacing w:line="276" w:lineRule="auto"/>
        <w:ind w:left="425"/>
        <w:rPr>
          <w:b/>
          <w:i/>
          <w:sz w:val="28"/>
          <w:szCs w:val="28"/>
        </w:rPr>
      </w:pPr>
      <w:r w:rsidRPr="00667B26">
        <w:rPr>
          <w:b/>
          <w:i/>
          <w:sz w:val="28"/>
          <w:szCs w:val="28"/>
          <w:highlight w:val="lightGray"/>
        </w:rPr>
        <w:t>1.2. Préparation et ouverture du fichier Python</w:t>
      </w:r>
    </w:p>
    <w:p w:rsidR="00652248" w:rsidRDefault="00652248" w:rsidP="00652248">
      <w:pPr>
        <w:rPr>
          <w:rFonts w:ascii="Calibri" w:hAnsi="Calibri" w:cs="Calibri"/>
          <w:sz w:val="22"/>
          <w:szCs w:val="22"/>
        </w:rPr>
      </w:pPr>
      <w:r w:rsidRPr="00667B26">
        <w:rPr>
          <w:rFonts w:ascii="Calibri" w:hAnsi="Calibri" w:cs="Calibri"/>
          <w:b/>
          <w:sz w:val="22"/>
          <w:szCs w:val="22"/>
        </w:rPr>
        <w:t>1.</w:t>
      </w:r>
      <w:r>
        <w:rPr>
          <w:rFonts w:ascii="Calibri" w:hAnsi="Calibri" w:cs="Calibri"/>
          <w:sz w:val="22"/>
          <w:szCs w:val="22"/>
        </w:rPr>
        <w:t xml:space="preserve"> Copier les fichiers «</w:t>
      </w:r>
      <w:r w:rsidRPr="0054520D">
        <w:rPr>
          <w:rFonts w:ascii="Calibri" w:hAnsi="Calibri" w:cs="Calibri"/>
          <w:b/>
          <w:sz w:val="22"/>
          <w:szCs w:val="22"/>
        </w:rPr>
        <w:t>import_donnees_meca.py</w:t>
      </w:r>
      <w:r>
        <w:rPr>
          <w:rFonts w:ascii="Calibri" w:hAnsi="Calibri" w:cs="Calibri"/>
          <w:sz w:val="22"/>
          <w:szCs w:val="22"/>
        </w:rPr>
        <w:t xml:space="preserve">» et </w:t>
      </w:r>
      <w:r>
        <w:rPr>
          <w:rFonts w:ascii="Calibri" w:hAnsi="Calibri" w:cs="Calibri"/>
          <w:b/>
          <w:sz w:val="22"/>
          <w:szCs w:val="22"/>
        </w:rPr>
        <w:t>«</w:t>
      </w:r>
      <w:r w:rsidRPr="00541DBF">
        <w:rPr>
          <w:rFonts w:ascii="Calibri" w:hAnsi="Calibri" w:cs="Calibri"/>
          <w:b/>
          <w:sz w:val="22"/>
          <w:szCs w:val="22"/>
        </w:rPr>
        <w:t>2nde_Position_et_vecteur_V</w:t>
      </w:r>
      <w:r w:rsidR="0075242D">
        <w:rPr>
          <w:rFonts w:ascii="Calibri" w:hAnsi="Calibri" w:cs="Calibri"/>
          <w:b/>
          <w:sz w:val="22"/>
          <w:szCs w:val="22"/>
        </w:rPr>
        <w:t>2</w:t>
      </w:r>
      <w:r>
        <w:rPr>
          <w:rFonts w:ascii="Calibri" w:hAnsi="Calibri" w:cs="Calibri"/>
          <w:b/>
          <w:sz w:val="22"/>
          <w:szCs w:val="22"/>
        </w:rPr>
        <w:t>.py</w:t>
      </w:r>
      <w:r w:rsidRPr="001A16DC">
        <w:rPr>
          <w:rFonts w:ascii="Calibri" w:hAnsi="Calibri" w:cs="Calibri"/>
          <w:b/>
          <w:sz w:val="22"/>
          <w:szCs w:val="22"/>
        </w:rPr>
        <w:t>»</w:t>
      </w:r>
      <w:r>
        <w:rPr>
          <w:rFonts w:ascii="Calibri" w:hAnsi="Calibri" w:cs="Calibri"/>
          <w:b/>
          <w:sz w:val="22"/>
          <w:szCs w:val="22"/>
        </w:rPr>
        <w:t xml:space="preserve"> </w:t>
      </w:r>
      <w:r>
        <w:rPr>
          <w:rFonts w:ascii="Calibri" w:hAnsi="Calibri" w:cs="Calibri"/>
          <w:sz w:val="22"/>
          <w:szCs w:val="22"/>
        </w:rPr>
        <w:t>dans votre dossier personnel.</w:t>
      </w:r>
    </w:p>
    <w:p w:rsidR="00652248" w:rsidRDefault="00652248" w:rsidP="00652248">
      <w:pPr>
        <w:rPr>
          <w:rFonts w:ascii="Calibri" w:hAnsi="Calibri" w:cs="Calibri"/>
          <w:sz w:val="22"/>
          <w:szCs w:val="22"/>
        </w:rPr>
      </w:pPr>
      <w:r w:rsidRPr="00667B26">
        <w:rPr>
          <w:rFonts w:ascii="Calibri" w:hAnsi="Calibri" w:cs="Calibri"/>
          <w:b/>
          <w:sz w:val="22"/>
          <w:szCs w:val="22"/>
        </w:rPr>
        <w:t xml:space="preserve">2. </w:t>
      </w:r>
      <w:r>
        <w:rPr>
          <w:rFonts w:ascii="Calibri" w:hAnsi="Calibri" w:cs="Calibri"/>
          <w:sz w:val="22"/>
          <w:szCs w:val="22"/>
        </w:rPr>
        <w:t xml:space="preserve">Lancer l’éditeur Python (Edupython.exe) et ouvrir le programme </w:t>
      </w:r>
      <w:r w:rsidRPr="001A16DC">
        <w:rPr>
          <w:rFonts w:ascii="Calibri" w:hAnsi="Calibri" w:cs="Calibri"/>
          <w:b/>
          <w:sz w:val="22"/>
          <w:szCs w:val="22"/>
        </w:rPr>
        <w:t>« </w:t>
      </w:r>
      <w:r w:rsidRPr="00541DBF">
        <w:rPr>
          <w:rFonts w:ascii="Calibri" w:hAnsi="Calibri" w:cs="Calibri"/>
          <w:b/>
          <w:sz w:val="22"/>
          <w:szCs w:val="22"/>
        </w:rPr>
        <w:t>2nde_Position_et_vecteur_V</w:t>
      </w:r>
      <w:r w:rsidR="0075242D">
        <w:rPr>
          <w:rFonts w:ascii="Calibri" w:hAnsi="Calibri" w:cs="Calibri"/>
          <w:b/>
          <w:sz w:val="22"/>
          <w:szCs w:val="22"/>
        </w:rPr>
        <w:t>2</w:t>
      </w:r>
      <w:r w:rsidRPr="001A16DC">
        <w:rPr>
          <w:rFonts w:ascii="Calibri" w:hAnsi="Calibri" w:cs="Calibri"/>
          <w:b/>
          <w:sz w:val="22"/>
          <w:szCs w:val="22"/>
        </w:rPr>
        <w:t>.py »</w:t>
      </w:r>
      <w:r>
        <w:rPr>
          <w:rFonts w:ascii="Calibri" w:hAnsi="Calibri" w:cs="Calibri"/>
          <w:b/>
          <w:sz w:val="22"/>
          <w:szCs w:val="22"/>
        </w:rPr>
        <w:t xml:space="preserve"> </w:t>
      </w:r>
      <w:r w:rsidRPr="00323B10">
        <w:rPr>
          <w:rFonts w:ascii="Calibri" w:hAnsi="Calibri" w:cs="Calibri"/>
          <w:sz w:val="22"/>
          <w:szCs w:val="22"/>
        </w:rPr>
        <w:t>que vous venez de copier.</w:t>
      </w:r>
    </w:p>
    <w:p w:rsidR="00652248" w:rsidRDefault="00652248" w:rsidP="00652248">
      <w:pPr>
        <w:ind w:left="720"/>
        <w:rPr>
          <w:rFonts w:asciiTheme="minorHAnsi" w:hAnsiTheme="minorHAnsi" w:cstheme="minorHAnsi"/>
          <w:sz w:val="22"/>
          <w:szCs w:val="22"/>
        </w:rPr>
      </w:pPr>
    </w:p>
    <w:p w:rsidR="00652248" w:rsidRDefault="00652248" w:rsidP="00652248">
      <w:pPr>
        <w:ind w:left="720"/>
        <w:rPr>
          <w:rFonts w:asciiTheme="minorHAnsi" w:hAnsiTheme="minorHAnsi" w:cstheme="minorHAnsi"/>
          <w:sz w:val="22"/>
          <w:szCs w:val="22"/>
        </w:rPr>
      </w:pPr>
    </w:p>
    <w:p w:rsidR="00652248" w:rsidRPr="00545351" w:rsidRDefault="00652248" w:rsidP="00652248">
      <w:pPr>
        <w:spacing w:line="276" w:lineRule="auto"/>
        <w:ind w:left="425"/>
        <w:rPr>
          <w:b/>
          <w:i/>
          <w:sz w:val="28"/>
          <w:szCs w:val="28"/>
        </w:rPr>
      </w:pPr>
      <w:r>
        <w:rPr>
          <w:b/>
          <w:i/>
          <w:sz w:val="28"/>
          <w:szCs w:val="28"/>
          <w:highlight w:val="lightGray"/>
        </w:rPr>
        <w:t>1</w:t>
      </w:r>
      <w:r w:rsidRPr="00545351">
        <w:rPr>
          <w:b/>
          <w:i/>
          <w:sz w:val="28"/>
          <w:szCs w:val="28"/>
          <w:highlight w:val="lightGray"/>
        </w:rPr>
        <w:t>.</w:t>
      </w:r>
      <w:r>
        <w:rPr>
          <w:b/>
          <w:i/>
          <w:sz w:val="28"/>
          <w:szCs w:val="28"/>
          <w:highlight w:val="lightGray"/>
        </w:rPr>
        <w:t>3</w:t>
      </w:r>
      <w:r w:rsidRPr="00545351">
        <w:rPr>
          <w:b/>
          <w:i/>
          <w:sz w:val="28"/>
          <w:szCs w:val="28"/>
          <w:highlight w:val="lightGray"/>
        </w:rPr>
        <w:t xml:space="preserve">. </w:t>
      </w:r>
      <w:r>
        <w:rPr>
          <w:b/>
          <w:i/>
          <w:sz w:val="28"/>
          <w:szCs w:val="28"/>
          <w:highlight w:val="lightGray"/>
        </w:rPr>
        <w:t>Tracé des positions successives du système : sa trajectoire</w:t>
      </w:r>
    </w:p>
    <w:p w:rsidR="00652248" w:rsidRPr="00B02DBF" w:rsidRDefault="00652248" w:rsidP="00652248">
      <w:pPr>
        <w:spacing w:line="276" w:lineRule="auto"/>
        <w:ind w:left="425"/>
        <w:rPr>
          <w:b/>
          <w:i/>
          <w:sz w:val="8"/>
          <w:szCs w:val="8"/>
        </w:rPr>
      </w:pPr>
    </w:p>
    <w:p w:rsidR="00652248" w:rsidRDefault="00652248" w:rsidP="00652248">
      <w:pPr>
        <w:jc w:val="center"/>
        <w:rPr>
          <w:rFonts w:ascii="Calibri" w:hAnsi="Calibri" w:cs="Calibri"/>
          <w:i/>
          <w:sz w:val="22"/>
          <w:szCs w:val="22"/>
        </w:rPr>
      </w:pPr>
      <w:r w:rsidRPr="00CF66BC">
        <w:rPr>
          <w:rFonts w:ascii="Calibri" w:hAnsi="Calibri" w:cs="Calibri"/>
          <w:i/>
          <w:sz w:val="22"/>
          <w:szCs w:val="22"/>
        </w:rPr>
        <w:t xml:space="preserve">Pour l’instant, le programme </w:t>
      </w:r>
      <w:r>
        <w:rPr>
          <w:rFonts w:ascii="Calibri" w:hAnsi="Calibri" w:cs="Calibri"/>
          <w:i/>
          <w:sz w:val="22"/>
          <w:szCs w:val="22"/>
        </w:rPr>
        <w:t>n’</w:t>
      </w:r>
      <w:r w:rsidRPr="00CF66BC">
        <w:rPr>
          <w:rFonts w:ascii="Calibri" w:hAnsi="Calibri" w:cs="Calibri"/>
          <w:i/>
          <w:sz w:val="22"/>
          <w:szCs w:val="22"/>
        </w:rPr>
        <w:t xml:space="preserve">affiche </w:t>
      </w:r>
      <w:r>
        <w:rPr>
          <w:rFonts w:ascii="Calibri" w:hAnsi="Calibri" w:cs="Calibri"/>
          <w:i/>
          <w:sz w:val="22"/>
          <w:szCs w:val="22"/>
        </w:rPr>
        <w:t xml:space="preserve">rien. Vous devrez le modifier. </w:t>
      </w:r>
      <w:r w:rsidRPr="008829C5">
        <w:rPr>
          <w:rFonts w:ascii="Calibri" w:hAnsi="Calibri" w:cs="Calibri"/>
          <w:b/>
          <w:i/>
          <w:sz w:val="22"/>
          <w:szCs w:val="22"/>
        </w:rPr>
        <w:t>Attention à bien respecter la casse</w:t>
      </w:r>
      <w:r>
        <w:rPr>
          <w:rFonts w:ascii="Calibri" w:hAnsi="Calibri" w:cs="Calibri"/>
          <w:i/>
          <w:sz w:val="22"/>
          <w:szCs w:val="22"/>
        </w:rPr>
        <w:t>.</w:t>
      </w:r>
    </w:p>
    <w:p w:rsidR="00652248" w:rsidRDefault="00652248" w:rsidP="00652248">
      <w:pPr>
        <w:rPr>
          <w:rFonts w:ascii="Calibri" w:hAnsi="Calibri" w:cs="Calibri"/>
          <w:b/>
          <w:sz w:val="8"/>
          <w:szCs w:val="8"/>
        </w:rPr>
      </w:pPr>
    </w:p>
    <w:p w:rsidR="00652248" w:rsidRPr="00A01ACE" w:rsidRDefault="00652248" w:rsidP="00652248">
      <w:pPr>
        <w:rPr>
          <w:rFonts w:ascii="Calibri" w:hAnsi="Calibri" w:cs="Calibri"/>
          <w:b/>
          <w:sz w:val="8"/>
          <w:szCs w:val="8"/>
        </w:rPr>
      </w:pPr>
    </w:p>
    <w:p w:rsidR="00652248" w:rsidRDefault="00652248" w:rsidP="00652248">
      <w:pPr>
        <w:rPr>
          <w:rFonts w:ascii="Calibri" w:hAnsi="Calibri" w:cs="Calibri"/>
          <w:sz w:val="22"/>
          <w:szCs w:val="22"/>
        </w:rPr>
      </w:pPr>
      <w:r>
        <w:rPr>
          <w:noProof/>
          <w:lang w:eastAsia="fr-FR"/>
        </w:rPr>
        <mc:AlternateContent>
          <mc:Choice Requires="wps">
            <w:drawing>
              <wp:anchor distT="0" distB="0" distL="114300" distR="114300" simplePos="0" relativeHeight="251680768" behindDoc="1" locked="0" layoutInCell="1" allowOverlap="1" wp14:anchorId="252BC012" wp14:editId="1A743FB8">
                <wp:simplePos x="0" y="0"/>
                <wp:positionH relativeFrom="column">
                  <wp:posOffset>-59690</wp:posOffset>
                </wp:positionH>
                <wp:positionV relativeFrom="paragraph">
                  <wp:posOffset>166370</wp:posOffset>
                </wp:positionV>
                <wp:extent cx="6839585" cy="553085"/>
                <wp:effectExtent l="0" t="0" r="18415" b="1841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55308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margin-left:-4.7pt;margin-top:13.1pt;width:538.55pt;height:4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" fillcolor="#f2f2f2"/>
            </w:pict>
          </mc:Fallback>
        </mc:AlternateContent>
      </w:r>
      <w:r>
        <w:rPr>
          <w:rFonts w:ascii="Calibri" w:hAnsi="Calibri" w:cs="Calibri"/>
          <w:b/>
          <w:sz w:val="22"/>
          <w:szCs w:val="22"/>
        </w:rPr>
        <w:t>1</w:t>
      </w:r>
      <w:r w:rsidRPr="00D712C2">
        <w:rPr>
          <w:rFonts w:ascii="Calibri" w:hAnsi="Calibri" w:cs="Calibri"/>
          <w:b/>
          <w:sz w:val="22"/>
          <w:szCs w:val="22"/>
        </w:rPr>
        <w:t xml:space="preserve">. </w:t>
      </w:r>
      <w:r>
        <w:rPr>
          <w:rFonts w:ascii="Calibri" w:hAnsi="Calibri" w:cs="Calibri"/>
          <w:b/>
          <w:sz w:val="22"/>
          <w:szCs w:val="22"/>
        </w:rPr>
        <w:t>TRAVAIL 1</w:t>
      </w:r>
      <w:r w:rsidRPr="00D712C2">
        <w:rPr>
          <w:rFonts w:ascii="Calibri" w:hAnsi="Calibri" w:cs="Calibri"/>
          <w:b/>
          <w:sz w:val="22"/>
          <w:szCs w:val="22"/>
        </w:rPr>
        <w:t> :</w:t>
      </w:r>
      <w:r>
        <w:rPr>
          <w:rFonts w:ascii="Calibri" w:hAnsi="Calibri" w:cs="Calibri"/>
          <w:sz w:val="22"/>
          <w:szCs w:val="22"/>
        </w:rPr>
        <w:t xml:space="preserve"> </w:t>
      </w:r>
      <w:r>
        <w:rPr>
          <w:rFonts w:ascii="Calibri" w:hAnsi="Calibri" w:cs="Calibri"/>
          <w:b/>
          <w:sz w:val="22"/>
          <w:szCs w:val="22"/>
          <w:u w:val="single"/>
        </w:rPr>
        <w:t>Tracé de la trajectoire</w:t>
      </w:r>
      <w:r>
        <w:rPr>
          <w:rFonts w:ascii="Calibri" w:hAnsi="Calibri" w:cs="Calibri"/>
          <w:b/>
          <w:sz w:val="22"/>
          <w:szCs w:val="22"/>
        </w:rPr>
        <w:t>.</w:t>
      </w:r>
    </w:p>
    <w:p w:rsidR="00652248" w:rsidRPr="0054520D" w:rsidRDefault="00652248" w:rsidP="00652248">
      <w:pPr>
        <w:rPr>
          <w:rFonts w:ascii="Calibri" w:hAnsi="Calibri" w:cs="Calibri"/>
          <w:b/>
          <w:sz w:val="22"/>
          <w:szCs w:val="22"/>
        </w:rPr>
      </w:pPr>
      <w:r w:rsidRPr="0054520D">
        <w:rPr>
          <w:rFonts w:ascii="Calibri" w:hAnsi="Calibri" w:cs="Calibri"/>
          <w:b/>
          <w:sz w:val="22"/>
          <w:szCs w:val="22"/>
        </w:rPr>
        <w:t>Cas général en Python (à adapter à ce que l’on veut faire)</w:t>
      </w:r>
      <w:r>
        <w:rPr>
          <w:rFonts w:ascii="Calibri" w:hAnsi="Calibri" w:cs="Calibri"/>
          <w:b/>
          <w:sz w:val="22"/>
          <w:szCs w:val="22"/>
        </w:rPr>
        <w:t> :</w:t>
      </w:r>
    </w:p>
    <w:p w:rsidR="00652248" w:rsidRDefault="00652248" w:rsidP="00652248">
      <w:pPr>
        <w:rPr>
          <w:rFonts w:ascii="Calibri" w:hAnsi="Calibri" w:cs="Calibri"/>
          <w:sz w:val="22"/>
          <w:szCs w:val="22"/>
        </w:rPr>
      </w:pPr>
      <w:r>
        <w:rPr>
          <w:rFonts w:ascii="Calibri" w:hAnsi="Calibri" w:cs="Calibri"/>
          <w:sz w:val="22"/>
          <w:szCs w:val="22"/>
        </w:rPr>
        <w:t xml:space="preserve">Pour tracer la courbe représentant une grandeur A </w:t>
      </w:r>
      <w:r w:rsidRPr="00415E56">
        <w:rPr>
          <w:rFonts w:ascii="Calibri" w:hAnsi="Calibri" w:cs="Calibri"/>
          <w:sz w:val="22"/>
          <w:szCs w:val="22"/>
          <w:u w:val="single"/>
        </w:rPr>
        <w:t>en fonction</w:t>
      </w:r>
      <w:r>
        <w:rPr>
          <w:rFonts w:ascii="Calibri" w:hAnsi="Calibri" w:cs="Calibri"/>
          <w:sz w:val="22"/>
          <w:szCs w:val="22"/>
        </w:rPr>
        <w:t xml:space="preserve"> d’une grandeur B, il faut taper:</w:t>
      </w:r>
    </w:p>
    <w:p w:rsidR="00652248" w:rsidRPr="00DA6C32" w:rsidRDefault="00652248" w:rsidP="00652248">
      <w:pPr>
        <w:rPr>
          <w:rFonts w:ascii="Calibri" w:hAnsi="Calibri" w:cs="Calibri"/>
          <w:i/>
          <w:sz w:val="22"/>
          <w:szCs w:val="22"/>
        </w:rPr>
      </w:pPr>
      <w:proofErr w:type="spellStart"/>
      <w:proofErr w:type="gramStart"/>
      <w:r w:rsidRPr="00A01ACE">
        <w:rPr>
          <w:rFonts w:ascii="Courier New" w:hAnsi="Courier New" w:cs="Courier New"/>
          <w:b/>
          <w:color w:val="0000FF"/>
          <w:sz w:val="22"/>
          <w:szCs w:val="22"/>
        </w:rPr>
        <w:t>plt.plot</w:t>
      </w:r>
      <w:proofErr w:type="spellEnd"/>
      <w:r w:rsidRPr="00A01ACE">
        <w:rPr>
          <w:rFonts w:ascii="Courier New" w:hAnsi="Courier New" w:cs="Courier New"/>
          <w:b/>
          <w:color w:val="0000FF"/>
          <w:sz w:val="22"/>
          <w:szCs w:val="22"/>
        </w:rPr>
        <w:t>(</w:t>
      </w:r>
      <w:proofErr w:type="gramEnd"/>
      <w:r>
        <w:rPr>
          <w:rFonts w:ascii="Courier New" w:hAnsi="Courier New" w:cs="Courier New"/>
          <w:b/>
          <w:sz w:val="22"/>
          <w:szCs w:val="22"/>
        </w:rPr>
        <w:t>B</w:t>
      </w:r>
      <w:r w:rsidRPr="00A01ACE">
        <w:rPr>
          <w:rFonts w:ascii="Courier New" w:hAnsi="Courier New" w:cs="Courier New"/>
          <w:b/>
          <w:color w:val="0000FF"/>
          <w:sz w:val="22"/>
          <w:szCs w:val="22"/>
        </w:rPr>
        <w:t>,</w:t>
      </w:r>
      <w:r>
        <w:rPr>
          <w:rFonts w:ascii="Courier New" w:hAnsi="Courier New" w:cs="Courier New"/>
          <w:b/>
          <w:sz w:val="22"/>
          <w:szCs w:val="22"/>
        </w:rPr>
        <w:t>A</w:t>
      </w:r>
      <w:r w:rsidRPr="00A01ACE">
        <w:rPr>
          <w:rFonts w:ascii="Courier New" w:hAnsi="Courier New" w:cs="Courier New"/>
          <w:b/>
          <w:color w:val="0000FF"/>
          <w:sz w:val="22"/>
          <w:szCs w:val="22"/>
        </w:rPr>
        <w:t>,“</w:t>
      </w:r>
      <w:proofErr w:type="spellStart"/>
      <w:r w:rsidRPr="00415E56">
        <w:rPr>
          <w:rFonts w:ascii="Courier New" w:hAnsi="Courier New" w:cs="Courier New"/>
          <w:b/>
          <w:sz w:val="22"/>
          <w:szCs w:val="22"/>
        </w:rPr>
        <w:t>kx</w:t>
      </w:r>
      <w:proofErr w:type="spellEnd"/>
      <w:r w:rsidRPr="00A01ACE">
        <w:rPr>
          <w:rFonts w:ascii="Courier New" w:hAnsi="Courier New" w:cs="Courier New"/>
          <w:b/>
          <w:color w:val="0000FF"/>
          <w:sz w:val="22"/>
          <w:szCs w:val="22"/>
        </w:rPr>
        <w:t>”)</w:t>
      </w:r>
      <w:r>
        <w:rPr>
          <w:rFonts w:ascii="Courier New" w:hAnsi="Courier New" w:cs="Courier New"/>
          <w:b/>
          <w:sz w:val="22"/>
          <w:szCs w:val="22"/>
        </w:rPr>
        <w:t xml:space="preserve">   </w:t>
      </w:r>
      <w:r w:rsidRPr="00DA6C32">
        <w:rPr>
          <w:rFonts w:ascii="Calibri" w:hAnsi="Calibri" w:cs="Calibri"/>
          <w:i/>
          <w:sz w:val="22"/>
          <w:szCs w:val="22"/>
        </w:rPr>
        <w:t>“</w:t>
      </w:r>
      <w:proofErr w:type="spellStart"/>
      <w:r w:rsidRPr="00DA6C32">
        <w:rPr>
          <w:rFonts w:ascii="Calibri" w:hAnsi="Calibri" w:cs="Calibri"/>
          <w:i/>
          <w:sz w:val="22"/>
          <w:szCs w:val="22"/>
        </w:rPr>
        <w:t>kx</w:t>
      </w:r>
      <w:proofErr w:type="spellEnd"/>
      <w:r w:rsidRPr="00DA6C32">
        <w:rPr>
          <w:rFonts w:ascii="Calibri" w:hAnsi="Calibri" w:cs="Calibri"/>
          <w:i/>
          <w:sz w:val="22"/>
          <w:szCs w:val="22"/>
        </w:rPr>
        <w:t>” signifie que les points affichés seront noir</w:t>
      </w:r>
      <w:r>
        <w:rPr>
          <w:rFonts w:ascii="Calibri" w:hAnsi="Calibri" w:cs="Calibri"/>
          <w:i/>
          <w:sz w:val="22"/>
          <w:szCs w:val="22"/>
        </w:rPr>
        <w:t>s (</w:t>
      </w:r>
      <w:r w:rsidRPr="00DA6C32">
        <w:rPr>
          <w:rFonts w:ascii="Calibri" w:hAnsi="Calibri" w:cs="Calibri"/>
          <w:i/>
          <w:sz w:val="22"/>
          <w:szCs w:val="22"/>
        </w:rPr>
        <w:t>“</w:t>
      </w:r>
      <w:r>
        <w:rPr>
          <w:rFonts w:ascii="Calibri" w:hAnsi="Calibri" w:cs="Calibri"/>
          <w:i/>
          <w:sz w:val="22"/>
          <w:szCs w:val="22"/>
        </w:rPr>
        <w:t xml:space="preserve">k”) </w:t>
      </w:r>
      <w:r w:rsidRPr="00DA6C32">
        <w:rPr>
          <w:rFonts w:ascii="Calibri" w:hAnsi="Calibri" w:cs="Calibri"/>
          <w:i/>
          <w:sz w:val="22"/>
          <w:szCs w:val="22"/>
        </w:rPr>
        <w:t xml:space="preserve">et </w:t>
      </w:r>
      <w:r>
        <w:rPr>
          <w:rFonts w:ascii="Calibri" w:hAnsi="Calibri" w:cs="Calibri"/>
          <w:i/>
          <w:sz w:val="22"/>
          <w:szCs w:val="22"/>
        </w:rPr>
        <w:t>représentés par des croix (</w:t>
      </w:r>
      <w:r w:rsidRPr="00DA6C32">
        <w:rPr>
          <w:rFonts w:ascii="Calibri" w:hAnsi="Calibri" w:cs="Calibri"/>
          <w:i/>
          <w:sz w:val="22"/>
          <w:szCs w:val="22"/>
        </w:rPr>
        <w:t>“x”)</w:t>
      </w:r>
    </w:p>
    <w:p w:rsidR="00652248" w:rsidRDefault="00652248" w:rsidP="00652248">
      <w:pPr>
        <w:rPr>
          <w:rFonts w:ascii="Arial" w:hAnsi="Arial" w:cs="Arial"/>
          <w:sz w:val="8"/>
          <w:szCs w:val="8"/>
        </w:rPr>
      </w:pPr>
    </w:p>
    <w:p w:rsidR="00652248" w:rsidRPr="00904112" w:rsidRDefault="00652248" w:rsidP="00652248">
      <w:pPr>
        <w:rPr>
          <w:rFonts w:ascii="Arial" w:hAnsi="Arial" w:cs="Arial"/>
          <w:sz w:val="8"/>
          <w:szCs w:val="8"/>
        </w:rPr>
      </w:pPr>
    </w:p>
    <w:p w:rsidR="00652248" w:rsidRDefault="00652248" w:rsidP="00652248">
      <w:pPr>
        <w:rPr>
          <w:rFonts w:ascii="Calibri" w:hAnsi="Calibri" w:cs="Calibri"/>
          <w:sz w:val="22"/>
          <w:szCs w:val="22"/>
        </w:rPr>
      </w:pPr>
      <w:r>
        <w:rPr>
          <w:rFonts w:ascii="Calibri" w:hAnsi="Calibri" w:cs="Calibri"/>
          <w:sz w:val="22"/>
          <w:szCs w:val="22"/>
        </w:rPr>
        <w:t xml:space="preserve">Dans le programme, en dessous de “TRAVAIL 1”, taper (en adaptant le cas général) le code permettant de tracer </w:t>
      </w:r>
      <w:r w:rsidRPr="0054520D">
        <w:rPr>
          <w:rFonts w:ascii="Calibri" w:hAnsi="Calibri" w:cs="Calibri"/>
          <w:b/>
          <w:sz w:val="22"/>
          <w:szCs w:val="22"/>
        </w:rPr>
        <w:t xml:space="preserve">l’évolution de l’ordonnée y du système </w:t>
      </w:r>
      <w:r w:rsidRPr="0054520D">
        <w:rPr>
          <w:rFonts w:ascii="Calibri" w:hAnsi="Calibri" w:cs="Calibri"/>
          <w:b/>
          <w:sz w:val="22"/>
          <w:szCs w:val="22"/>
          <w:u w:val="single"/>
        </w:rPr>
        <w:t>en fonction</w:t>
      </w:r>
      <w:r w:rsidRPr="0054520D">
        <w:rPr>
          <w:rFonts w:ascii="Calibri" w:hAnsi="Calibri" w:cs="Calibri"/>
          <w:b/>
          <w:sz w:val="22"/>
          <w:szCs w:val="22"/>
        </w:rPr>
        <w:t xml:space="preserve"> de son abscisse x</w:t>
      </w:r>
      <w:r w:rsidRPr="00D86852">
        <w:rPr>
          <w:rFonts w:ascii="Calibri" w:hAnsi="Calibri" w:cs="Calibri"/>
          <w:b/>
          <w:sz w:val="22"/>
          <w:szCs w:val="22"/>
        </w:rPr>
        <w:t xml:space="preserve"> </w:t>
      </w:r>
      <w:r>
        <w:rPr>
          <w:rFonts w:ascii="Calibri" w:hAnsi="Calibri" w:cs="Calibri"/>
          <w:sz w:val="22"/>
          <w:szCs w:val="22"/>
        </w:rPr>
        <w:t xml:space="preserve">avec des points </w:t>
      </w:r>
      <w:r>
        <w:rPr>
          <w:rFonts w:ascii="Calibri" w:hAnsi="Calibri" w:cs="Calibri"/>
          <w:sz w:val="22"/>
          <w:szCs w:val="22"/>
          <w:u w:val="single"/>
        </w:rPr>
        <w:t>de couleur rouge</w:t>
      </w:r>
      <w:r>
        <w:rPr>
          <w:rFonts w:ascii="Calibri" w:hAnsi="Calibri" w:cs="Calibri"/>
          <w:sz w:val="22"/>
          <w:szCs w:val="22"/>
        </w:rPr>
        <w:t xml:space="preserve"> représentés par une </w:t>
      </w:r>
      <w:r w:rsidRPr="00415E56">
        <w:rPr>
          <w:rFonts w:ascii="Calibri" w:hAnsi="Calibri" w:cs="Calibri"/>
          <w:sz w:val="22"/>
          <w:szCs w:val="22"/>
          <w:u w:val="single"/>
        </w:rPr>
        <w:t>croix</w:t>
      </w:r>
      <w:r>
        <w:rPr>
          <w:rFonts w:ascii="Calibri" w:hAnsi="Calibri" w:cs="Calibri"/>
          <w:sz w:val="22"/>
          <w:szCs w:val="22"/>
        </w:rPr>
        <w:t xml:space="preserve"> sans être reliés (voir annexe à la fin du TP pour le nom des couleurs).</w:t>
      </w:r>
    </w:p>
    <w:p w:rsidR="00652248" w:rsidRDefault="00652248" w:rsidP="00652248">
      <w:pPr>
        <w:rPr>
          <w:rFonts w:ascii="Calibri" w:hAnsi="Calibri" w:cs="Calibri"/>
          <w:sz w:val="22"/>
          <w:szCs w:val="22"/>
        </w:rPr>
      </w:pPr>
    </w:p>
    <w:p w:rsidR="00652248" w:rsidRDefault="00652248" w:rsidP="00652248">
      <w:pPr>
        <w:rPr>
          <w:rFonts w:asciiTheme="minorHAnsi" w:hAnsiTheme="minorHAnsi" w:cstheme="minorHAnsi"/>
          <w:sz w:val="22"/>
          <w:szCs w:val="22"/>
        </w:rPr>
      </w:pPr>
      <w:r>
        <w:rPr>
          <w:rFonts w:asciiTheme="minorHAnsi" w:hAnsiTheme="minorHAnsi" w:cstheme="minorHAnsi"/>
          <w:b/>
          <w:sz w:val="22"/>
          <w:szCs w:val="22"/>
        </w:rPr>
        <w:t>2</w:t>
      </w:r>
      <w:r w:rsidRPr="00D712C2">
        <w:rPr>
          <w:rFonts w:asciiTheme="minorHAnsi" w:hAnsiTheme="minorHAnsi" w:cstheme="minorHAnsi"/>
          <w:b/>
          <w:sz w:val="22"/>
          <w:szCs w:val="22"/>
        </w:rPr>
        <w:t xml:space="preserve">. </w:t>
      </w:r>
      <w:r>
        <w:rPr>
          <w:rFonts w:asciiTheme="minorHAnsi" w:hAnsiTheme="minorHAnsi" w:cstheme="minorHAnsi"/>
          <w:b/>
          <w:sz w:val="22"/>
          <w:szCs w:val="22"/>
        </w:rPr>
        <w:t>TRAVAIL 2</w:t>
      </w:r>
      <w:r w:rsidRPr="00D712C2">
        <w:rPr>
          <w:rFonts w:asciiTheme="minorHAnsi" w:hAnsiTheme="minorHAnsi" w:cstheme="minorHAnsi"/>
          <w:b/>
          <w:sz w:val="22"/>
          <w:szCs w:val="22"/>
        </w:rPr>
        <w:t> :</w:t>
      </w:r>
      <w:r>
        <w:rPr>
          <w:rFonts w:asciiTheme="minorHAnsi" w:hAnsiTheme="minorHAnsi" w:cstheme="minorHAnsi"/>
          <w:sz w:val="22"/>
          <w:szCs w:val="22"/>
        </w:rPr>
        <w:t xml:space="preserve"> </w:t>
      </w:r>
      <w:r w:rsidRPr="00B02DBF">
        <w:rPr>
          <w:rFonts w:asciiTheme="minorHAnsi" w:hAnsiTheme="minorHAnsi" w:cstheme="minorHAnsi"/>
          <w:b/>
          <w:sz w:val="22"/>
          <w:szCs w:val="22"/>
          <w:u w:val="single"/>
        </w:rPr>
        <w:t>Préparation du graphique</w:t>
      </w:r>
      <w:r>
        <w:rPr>
          <w:rFonts w:asciiTheme="minorHAnsi" w:hAnsiTheme="minorHAnsi" w:cstheme="minorHAnsi"/>
          <w:b/>
          <w:sz w:val="22"/>
          <w:szCs w:val="22"/>
        </w:rPr>
        <w:t>.</w:t>
      </w:r>
      <w:r w:rsidRPr="00CF66BC">
        <w:t xml:space="preserve"> </w:t>
      </w:r>
      <w:r>
        <w:rPr>
          <w:rFonts w:asciiTheme="minorHAnsi" w:hAnsiTheme="minorHAnsi" w:cstheme="minorHAnsi"/>
          <w:sz w:val="22"/>
          <w:szCs w:val="22"/>
        </w:rPr>
        <w:t xml:space="preserve">Suivre les consignes en rose dans le programme au niveau de « TRAVAIL 2» : </w:t>
      </w:r>
    </w:p>
    <w:p w:rsidR="00652248" w:rsidRDefault="00652248" w:rsidP="00652248">
      <w:pPr>
        <w:rPr>
          <w:rFonts w:asciiTheme="minorHAnsi" w:hAnsiTheme="minorHAnsi" w:cstheme="minorHAnsi"/>
          <w:sz w:val="22"/>
          <w:szCs w:val="22"/>
        </w:rPr>
      </w:pPr>
      <w:r>
        <w:rPr>
          <w:rFonts w:asciiTheme="minorHAnsi" w:hAnsiTheme="minorHAnsi" w:cstheme="minorHAnsi"/>
          <w:sz w:val="22"/>
          <w:szCs w:val="22"/>
        </w:rPr>
        <w:t xml:space="preserve">Donner un nom pertinent au graphique, écrire les noms des grandeurs représentées sur les axes </w:t>
      </w:r>
      <w:r w:rsidRPr="00D712C2">
        <w:rPr>
          <w:rFonts w:asciiTheme="minorHAnsi" w:hAnsiTheme="minorHAnsi" w:cstheme="minorHAnsi"/>
          <w:b/>
          <w:sz w:val="22"/>
          <w:szCs w:val="22"/>
        </w:rPr>
        <w:t>et leur unité</w:t>
      </w:r>
      <w:r>
        <w:rPr>
          <w:rFonts w:asciiTheme="minorHAnsi" w:hAnsiTheme="minorHAnsi" w:cstheme="minorHAnsi"/>
          <w:sz w:val="22"/>
          <w:szCs w:val="22"/>
        </w:rPr>
        <w:t>.</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r>
        <w:rPr>
          <w:rFonts w:ascii="Calibri" w:hAnsi="Calibri" w:cs="Calibri"/>
          <w:b/>
          <w:sz w:val="22"/>
          <w:szCs w:val="22"/>
        </w:rPr>
        <w:t>3</w:t>
      </w:r>
      <w:r w:rsidRPr="00C305B5">
        <w:rPr>
          <w:rFonts w:ascii="Calibri" w:hAnsi="Calibri" w:cs="Calibri"/>
          <w:b/>
          <w:sz w:val="22"/>
          <w:szCs w:val="22"/>
        </w:rPr>
        <w:t xml:space="preserve">. </w:t>
      </w:r>
      <w:r>
        <w:rPr>
          <w:rFonts w:ascii="Calibri" w:hAnsi="Calibri" w:cs="Calibri"/>
          <w:sz w:val="22"/>
          <w:szCs w:val="22"/>
        </w:rPr>
        <w:t>Exécuter le programme (petit triangle vert en haut de l’écran). Une fenêtre vous permet d’aller chercher le fichier que vous avez exporté depuis LATISPRO. La courbe doit s’afficher dans une nouvelle fenêtre. Fermer cette fenêtre.</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p>
    <w:p w:rsidR="00652248" w:rsidRPr="00545351" w:rsidRDefault="00652248" w:rsidP="00652248">
      <w:pPr>
        <w:spacing w:line="276" w:lineRule="auto"/>
        <w:ind w:left="425"/>
        <w:rPr>
          <w:b/>
          <w:i/>
          <w:sz w:val="28"/>
          <w:szCs w:val="28"/>
        </w:rPr>
      </w:pPr>
      <w:r>
        <w:rPr>
          <w:b/>
          <w:i/>
          <w:sz w:val="28"/>
          <w:szCs w:val="28"/>
          <w:highlight w:val="lightGray"/>
        </w:rPr>
        <w:t>1</w:t>
      </w:r>
      <w:r w:rsidRPr="00545351">
        <w:rPr>
          <w:b/>
          <w:i/>
          <w:sz w:val="28"/>
          <w:szCs w:val="28"/>
          <w:highlight w:val="lightGray"/>
        </w:rPr>
        <w:t>.</w:t>
      </w:r>
      <w:r>
        <w:rPr>
          <w:b/>
          <w:i/>
          <w:sz w:val="28"/>
          <w:szCs w:val="28"/>
          <w:highlight w:val="lightGray"/>
        </w:rPr>
        <w:t>4</w:t>
      </w:r>
      <w:r w:rsidRPr="00545351">
        <w:rPr>
          <w:b/>
          <w:i/>
          <w:sz w:val="28"/>
          <w:szCs w:val="28"/>
          <w:highlight w:val="lightGray"/>
        </w:rPr>
        <w:t xml:space="preserve">. </w:t>
      </w:r>
      <w:r>
        <w:rPr>
          <w:b/>
          <w:i/>
          <w:sz w:val="28"/>
          <w:szCs w:val="28"/>
          <w:highlight w:val="lightGray"/>
        </w:rPr>
        <w:t>Interprétation</w:t>
      </w:r>
    </w:p>
    <w:p w:rsidR="00652248" w:rsidRDefault="00652248" w:rsidP="00652248">
      <w:pPr>
        <w:ind w:left="720"/>
        <w:rPr>
          <w:rFonts w:asciiTheme="minorHAnsi" w:hAnsiTheme="minorHAnsi" w:cstheme="minorHAnsi"/>
          <w:sz w:val="22"/>
          <w:szCs w:val="22"/>
        </w:rPr>
      </w:pPr>
      <w:r>
        <w:rPr>
          <w:rFonts w:asciiTheme="minorHAnsi" w:hAnsiTheme="minorHAnsi" w:cstheme="minorHAnsi"/>
          <w:b/>
          <w:i/>
          <w:sz w:val="22"/>
          <w:szCs w:val="22"/>
        </w:rPr>
        <w:t>(</w:t>
      </w:r>
      <w:r w:rsidRPr="00FF441E">
        <w:rPr>
          <w:rFonts w:asciiTheme="minorHAnsi" w:hAnsiTheme="minorHAnsi" w:cstheme="minorHAnsi"/>
          <w:b/>
          <w:i/>
          <w:sz w:val="22"/>
          <w:szCs w:val="22"/>
        </w:rPr>
        <w:t xml:space="preserve">Texte </w:t>
      </w:r>
      <w:r>
        <w:rPr>
          <w:rFonts w:asciiTheme="minorHAnsi" w:hAnsiTheme="minorHAnsi" w:cstheme="minorHAnsi"/>
          <w:b/>
          <w:i/>
          <w:sz w:val="22"/>
          <w:szCs w:val="22"/>
        </w:rPr>
        <w:t xml:space="preserve">volontairement </w:t>
      </w:r>
      <w:r w:rsidRPr="00FF441E">
        <w:rPr>
          <w:rFonts w:asciiTheme="minorHAnsi" w:hAnsiTheme="minorHAnsi" w:cstheme="minorHAnsi"/>
          <w:b/>
          <w:i/>
          <w:sz w:val="22"/>
          <w:szCs w:val="22"/>
        </w:rPr>
        <w:t>non finalisé</w:t>
      </w:r>
      <w:r>
        <w:rPr>
          <w:rFonts w:asciiTheme="minorHAnsi" w:hAnsiTheme="minorHAnsi" w:cstheme="minorHAnsi"/>
          <w:b/>
          <w:i/>
          <w:sz w:val="22"/>
          <w:szCs w:val="22"/>
        </w:rPr>
        <w:t>)</w:t>
      </w:r>
      <w:r>
        <w:rPr>
          <w:rFonts w:asciiTheme="minorHAnsi" w:hAnsiTheme="minorHAnsi" w:cstheme="minorHAnsi"/>
          <w:sz w:val="22"/>
          <w:szCs w:val="22"/>
        </w:rPr>
        <w:t xml:space="preserve"> En s’appuyant sur la trajectoire, qualifier le mouvement</w:t>
      </w:r>
    </w:p>
    <w:p w:rsidR="00652248" w:rsidRDefault="00652248" w:rsidP="00652248">
      <w:pPr>
        <w:rPr>
          <w:rFonts w:asciiTheme="minorHAnsi" w:hAnsiTheme="minorHAnsi" w:cstheme="minorHAnsi"/>
          <w:sz w:val="22"/>
          <w:szCs w:val="22"/>
        </w:rPr>
      </w:pPr>
    </w:p>
    <w:p w:rsidR="00652248" w:rsidRPr="00545351" w:rsidRDefault="00652248" w:rsidP="00652248">
      <w:pPr>
        <w:rPr>
          <w:rFonts w:asciiTheme="minorHAnsi" w:hAnsiTheme="minorHAnsi" w:cstheme="minorHAnsi"/>
          <w:sz w:val="22"/>
          <w:szCs w:val="22"/>
        </w:rPr>
      </w:pPr>
    </w:p>
    <w:p w:rsidR="00652248" w:rsidRDefault="00652248" w:rsidP="00652248">
      <w:pPr>
        <w:rPr>
          <w:rFonts w:ascii="Arial" w:hAnsi="Arial" w:cs="Arial"/>
          <w:b/>
          <w:sz w:val="28"/>
          <w:szCs w:val="28"/>
          <w:u w:val="single"/>
        </w:rPr>
      </w:pPr>
      <w:r>
        <w:rPr>
          <w:rFonts w:ascii="Arial" w:hAnsi="Arial" w:cs="Arial"/>
          <w:b/>
          <w:sz w:val="28"/>
          <w:szCs w:val="28"/>
          <w:u w:val="single"/>
        </w:rPr>
        <w:t>2</w:t>
      </w:r>
      <w:r w:rsidRPr="003E5185">
        <w:rPr>
          <w:rFonts w:ascii="Arial" w:hAnsi="Arial" w:cs="Arial"/>
          <w:b/>
          <w:sz w:val="28"/>
          <w:szCs w:val="28"/>
          <w:u w:val="single"/>
        </w:rPr>
        <w:t xml:space="preserve">. </w:t>
      </w:r>
      <w:r>
        <w:rPr>
          <w:rFonts w:ascii="Arial" w:hAnsi="Arial" w:cs="Arial"/>
          <w:b/>
          <w:sz w:val="28"/>
          <w:szCs w:val="28"/>
          <w:u w:val="single"/>
        </w:rPr>
        <w:t xml:space="preserve">Tracé </w:t>
      </w:r>
      <w:proofErr w:type="gramStart"/>
      <w:r>
        <w:rPr>
          <w:rFonts w:ascii="Arial" w:hAnsi="Arial" w:cs="Arial"/>
          <w:b/>
          <w:sz w:val="28"/>
          <w:szCs w:val="28"/>
          <w:u w:val="single"/>
        </w:rPr>
        <w:t>des vecteurs</w:t>
      </w:r>
      <w:proofErr w:type="gramEnd"/>
      <w:r>
        <w:rPr>
          <w:rFonts w:ascii="Arial" w:hAnsi="Arial" w:cs="Arial"/>
          <w:b/>
          <w:sz w:val="28"/>
          <w:szCs w:val="28"/>
          <w:u w:val="single"/>
        </w:rPr>
        <w:t xml:space="preserve"> vitesses</w:t>
      </w:r>
    </w:p>
    <w:p w:rsidR="00652248" w:rsidRPr="00545351" w:rsidRDefault="00652248" w:rsidP="00652248">
      <w:pPr>
        <w:spacing w:line="276" w:lineRule="auto"/>
        <w:ind w:left="425"/>
        <w:rPr>
          <w:b/>
          <w:i/>
          <w:sz w:val="28"/>
          <w:szCs w:val="28"/>
        </w:rPr>
      </w:pPr>
      <w:r>
        <w:rPr>
          <w:b/>
          <w:i/>
          <w:sz w:val="28"/>
          <w:szCs w:val="28"/>
          <w:highlight w:val="lightGray"/>
        </w:rPr>
        <w:t>2</w:t>
      </w:r>
      <w:r w:rsidRPr="00545351">
        <w:rPr>
          <w:b/>
          <w:i/>
          <w:sz w:val="28"/>
          <w:szCs w:val="28"/>
          <w:highlight w:val="lightGray"/>
        </w:rPr>
        <w:t>.</w:t>
      </w:r>
      <w:r>
        <w:rPr>
          <w:b/>
          <w:i/>
          <w:sz w:val="28"/>
          <w:szCs w:val="28"/>
          <w:highlight w:val="lightGray"/>
        </w:rPr>
        <w:t>1</w:t>
      </w:r>
      <w:r w:rsidRPr="00545351">
        <w:rPr>
          <w:b/>
          <w:i/>
          <w:sz w:val="28"/>
          <w:szCs w:val="28"/>
          <w:highlight w:val="lightGray"/>
        </w:rPr>
        <w:t xml:space="preserve">. </w:t>
      </w:r>
      <w:r>
        <w:rPr>
          <w:b/>
          <w:i/>
          <w:sz w:val="28"/>
          <w:szCs w:val="28"/>
          <w:highlight w:val="lightGray"/>
        </w:rPr>
        <w:t xml:space="preserve">Travail préparatoire pour définir les coordonnées </w:t>
      </w:r>
      <w:proofErr w:type="gramStart"/>
      <w:r>
        <w:rPr>
          <w:b/>
          <w:i/>
          <w:sz w:val="28"/>
          <w:szCs w:val="28"/>
          <w:highlight w:val="lightGray"/>
        </w:rPr>
        <w:t>du vecteur</w:t>
      </w:r>
      <w:proofErr w:type="gramEnd"/>
      <w:r>
        <w:rPr>
          <w:b/>
          <w:i/>
          <w:sz w:val="28"/>
          <w:szCs w:val="28"/>
          <w:highlight w:val="lightGray"/>
        </w:rPr>
        <w:t xml:space="preserve"> vitesse</w:t>
      </w:r>
    </w:p>
    <w:p w:rsidR="00652248" w:rsidRDefault="00652248" w:rsidP="00652248">
      <w:pPr>
        <w:rPr>
          <w:rFonts w:ascii="Calibri" w:hAnsi="Calibri" w:cs="Calibri"/>
          <w:sz w:val="22"/>
          <w:szCs w:val="22"/>
        </w:rPr>
      </w:pPr>
      <w:r>
        <w:rPr>
          <w:noProof/>
          <w:lang w:eastAsia="fr-FR"/>
        </w:rPr>
        <mc:AlternateContent>
          <mc:Choice Requires="wps">
            <w:drawing>
              <wp:anchor distT="0" distB="0" distL="114300" distR="114300" simplePos="0" relativeHeight="251682816" behindDoc="1" locked="0" layoutInCell="1" allowOverlap="1" wp14:anchorId="78BD2CC3" wp14:editId="0C6B3A84">
                <wp:simplePos x="0" y="0"/>
                <wp:positionH relativeFrom="column">
                  <wp:posOffset>-58041</wp:posOffset>
                </wp:positionH>
                <wp:positionV relativeFrom="paragraph">
                  <wp:posOffset>114789</wp:posOffset>
                </wp:positionV>
                <wp:extent cx="5649985" cy="1760220"/>
                <wp:effectExtent l="0" t="0" r="27305" b="1143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985" cy="1760220"/>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26" style="position:absolute;margin-left:-4.55pt;margin-top:9.05pt;width:444.9pt;height:13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" fillcolor="#f2f2f2"/>
            </w:pict>
          </mc:Fallback>
        </mc:AlternateContent>
      </w:r>
    </w:p>
    <w:p w:rsidR="00163684" w:rsidRDefault="00652248" w:rsidP="00652248">
      <w:pPr>
        <w:rPr>
          <w:rFonts w:ascii="Calibri" w:hAnsi="Calibri" w:cs="Calibri"/>
          <w:sz w:val="22"/>
          <w:szCs w:val="22"/>
        </w:rPr>
      </w:pPr>
      <w:proofErr w:type="gramStart"/>
      <w:r>
        <w:rPr>
          <w:rFonts w:ascii="Calibri" w:hAnsi="Calibri" w:cs="Calibri"/>
          <w:sz w:val="22"/>
          <w:szCs w:val="22"/>
        </w:rPr>
        <w:t>Le vecteur</w:t>
      </w:r>
      <w:proofErr w:type="gramEnd"/>
      <w:r>
        <w:rPr>
          <w:rFonts w:ascii="Calibri" w:hAnsi="Calibri" w:cs="Calibri"/>
          <w:sz w:val="22"/>
          <w:szCs w:val="22"/>
        </w:rPr>
        <w:t xml:space="preserve"> vitesse au point 5 </w:t>
      </w:r>
      <w:r w:rsidR="00163684">
        <w:rPr>
          <w:rFonts w:ascii="Calibri" w:hAnsi="Calibri" w:cs="Calibri"/>
          <w:sz w:val="22"/>
          <w:szCs w:val="22"/>
        </w:rPr>
        <w:t>ne peut pas être dessiné de manière exacte.</w:t>
      </w:r>
    </w:p>
    <w:p w:rsidR="00652248" w:rsidRDefault="00163684" w:rsidP="00652248">
      <w:pPr>
        <w:rPr>
          <w:rFonts w:ascii="Calibri" w:hAnsi="Calibri" w:cs="Calibri"/>
          <w:sz w:val="22"/>
          <w:szCs w:val="22"/>
        </w:rPr>
      </w:pPr>
      <w:r>
        <w:rPr>
          <w:rFonts w:ascii="Calibri" w:hAnsi="Calibri" w:cs="Calibri"/>
          <w:sz w:val="22"/>
          <w:szCs w:val="22"/>
        </w:rPr>
        <w:t xml:space="preserve">Mais </w:t>
      </w:r>
      <w:r w:rsidRPr="009F798F">
        <w:rPr>
          <w:rFonts w:ascii="Calibri" w:hAnsi="Calibri" w:cs="Calibri"/>
          <w:b/>
          <w:sz w:val="22"/>
          <w:szCs w:val="22"/>
        </w:rPr>
        <w:t xml:space="preserve">il est possible de l’approcher en traçant </w:t>
      </w:r>
      <w:proofErr w:type="gramStart"/>
      <w:r w:rsidRPr="009F798F">
        <w:rPr>
          <w:rFonts w:ascii="Calibri" w:hAnsi="Calibri" w:cs="Calibri"/>
          <w:b/>
          <w:sz w:val="22"/>
          <w:szCs w:val="22"/>
        </w:rPr>
        <w:t>le vecteur</w:t>
      </w:r>
      <w:proofErr w:type="gramEnd"/>
      <w:r w:rsidRPr="009F798F">
        <w:rPr>
          <w:rFonts w:ascii="Calibri" w:hAnsi="Calibri" w:cs="Calibri"/>
          <w:b/>
          <w:sz w:val="22"/>
          <w:szCs w:val="22"/>
        </w:rPr>
        <w:t xml:space="preserve"> vitesse moyenne entre les points 5 et 6</w:t>
      </w:r>
      <w:r>
        <w:rPr>
          <w:rFonts w:ascii="Calibri" w:hAnsi="Calibri" w:cs="Calibri"/>
          <w:sz w:val="22"/>
          <w:szCs w:val="22"/>
        </w:rPr>
        <w:t> :</w:t>
      </w:r>
    </w:p>
    <w:p w:rsidR="00652248" w:rsidRDefault="00F56A7F" w:rsidP="00652248">
      <w:pPr>
        <w:ind w:firstLine="708"/>
        <w:rPr>
          <w:rFonts w:ascii="Calibri" w:hAnsi="Calibri" w:cs="Calibri"/>
          <w:sz w:val="22"/>
          <w:szCs w:val="22"/>
        </w:rPr>
      </w:pPr>
      <w:r w:rsidRPr="00690716">
        <w:drawing>
          <wp:anchor distT="0" distB="0" distL="114300" distR="114300" simplePos="0" relativeHeight="251688960" behindDoc="0" locked="0" layoutInCell="1" allowOverlap="1" wp14:anchorId="3D2CB423" wp14:editId="770781DF">
            <wp:simplePos x="0" y="0"/>
            <wp:positionH relativeFrom="column">
              <wp:posOffset>85725</wp:posOffset>
            </wp:positionH>
            <wp:positionV relativeFrom="paragraph">
              <wp:posOffset>40005</wp:posOffset>
            </wp:positionV>
            <wp:extent cx="718185" cy="432435"/>
            <wp:effectExtent l="0" t="0" r="5715"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432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52248">
        <w:rPr>
          <w:rFonts w:ascii="Calibri" w:hAnsi="Calibri" w:cs="Calibri"/>
          <w:sz w:val="22"/>
          <w:szCs w:val="22"/>
        </w:rPr>
        <w:t>où</w:t>
      </w:r>
      <w:proofErr w:type="gramEnd"/>
      <w:r w:rsidR="00652248">
        <w:rPr>
          <w:rFonts w:ascii="Calibri" w:hAnsi="Calibri" w:cs="Calibri"/>
          <w:sz w:val="22"/>
          <w:szCs w:val="22"/>
        </w:rPr>
        <w:t xml:space="preserve"> M</w:t>
      </w:r>
      <w:r w:rsidR="00163684">
        <w:rPr>
          <w:rFonts w:ascii="Calibri" w:hAnsi="Calibri" w:cs="Calibri"/>
          <w:sz w:val="22"/>
          <w:szCs w:val="22"/>
          <w:vertAlign w:val="subscript"/>
        </w:rPr>
        <w:t>5</w:t>
      </w:r>
      <w:r w:rsidR="00652248">
        <w:rPr>
          <w:rFonts w:ascii="Calibri" w:hAnsi="Calibri" w:cs="Calibri"/>
          <w:sz w:val="22"/>
          <w:szCs w:val="22"/>
        </w:rPr>
        <w:t xml:space="preserve"> et M</w:t>
      </w:r>
      <w:r w:rsidR="00652248" w:rsidRPr="00CF3D13">
        <w:rPr>
          <w:rFonts w:ascii="Calibri" w:hAnsi="Calibri" w:cs="Calibri"/>
          <w:sz w:val="22"/>
          <w:szCs w:val="22"/>
          <w:vertAlign w:val="subscript"/>
        </w:rPr>
        <w:t>6</w:t>
      </w:r>
      <w:r w:rsidR="00652248">
        <w:rPr>
          <w:rFonts w:ascii="Calibri" w:hAnsi="Calibri" w:cs="Calibri"/>
          <w:sz w:val="22"/>
          <w:szCs w:val="22"/>
          <w:vertAlign w:val="subscript"/>
        </w:rPr>
        <w:t xml:space="preserve">  </w:t>
      </w:r>
      <w:r w:rsidR="00652248">
        <w:rPr>
          <w:rFonts w:ascii="Calibri" w:hAnsi="Calibri" w:cs="Calibri"/>
          <w:sz w:val="22"/>
          <w:szCs w:val="22"/>
        </w:rPr>
        <w:t xml:space="preserve">sont les noms des points n° </w:t>
      </w:r>
      <w:r w:rsidR="00163684">
        <w:rPr>
          <w:rFonts w:ascii="Calibri" w:hAnsi="Calibri" w:cs="Calibri"/>
          <w:sz w:val="22"/>
          <w:szCs w:val="22"/>
        </w:rPr>
        <w:t>5</w:t>
      </w:r>
      <w:r w:rsidR="00652248">
        <w:rPr>
          <w:rFonts w:ascii="Calibri" w:hAnsi="Calibri" w:cs="Calibri"/>
          <w:sz w:val="22"/>
          <w:szCs w:val="22"/>
        </w:rPr>
        <w:t xml:space="preserve"> et 6</w:t>
      </w:r>
    </w:p>
    <w:p w:rsidR="00652248" w:rsidRDefault="00652248" w:rsidP="00652248">
      <w:pPr>
        <w:ind w:firstLine="708"/>
        <w:rPr>
          <w:rFonts w:ascii="Calibri" w:hAnsi="Calibri" w:cs="Calibri"/>
          <w:sz w:val="22"/>
          <w:szCs w:val="22"/>
        </w:rPr>
      </w:pPr>
      <w:proofErr w:type="gramStart"/>
      <w:r>
        <w:rPr>
          <w:rFonts w:ascii="Calibri" w:hAnsi="Calibri" w:cs="Calibri"/>
          <w:sz w:val="22"/>
          <w:szCs w:val="22"/>
        </w:rPr>
        <w:t>et</w:t>
      </w:r>
      <w:proofErr w:type="gramEnd"/>
      <w:r>
        <w:rPr>
          <w:rFonts w:ascii="Calibri" w:hAnsi="Calibri" w:cs="Calibri"/>
          <w:sz w:val="22"/>
          <w:szCs w:val="22"/>
        </w:rPr>
        <w:t xml:space="preserve"> t</w:t>
      </w:r>
      <w:r w:rsidR="00163684">
        <w:rPr>
          <w:rFonts w:ascii="Calibri" w:hAnsi="Calibri" w:cs="Calibri"/>
          <w:sz w:val="22"/>
          <w:szCs w:val="22"/>
          <w:vertAlign w:val="subscript"/>
        </w:rPr>
        <w:t>5</w:t>
      </w:r>
      <w:r>
        <w:rPr>
          <w:rFonts w:ascii="Calibri" w:hAnsi="Calibri" w:cs="Calibri"/>
          <w:sz w:val="22"/>
          <w:szCs w:val="22"/>
        </w:rPr>
        <w:t xml:space="preserve"> et t</w:t>
      </w:r>
      <w:r>
        <w:rPr>
          <w:rFonts w:ascii="Calibri" w:hAnsi="Calibri" w:cs="Calibri"/>
          <w:sz w:val="22"/>
          <w:szCs w:val="22"/>
          <w:vertAlign w:val="subscript"/>
        </w:rPr>
        <w:t>6</w:t>
      </w:r>
      <w:r>
        <w:rPr>
          <w:rFonts w:ascii="Calibri" w:hAnsi="Calibri" w:cs="Calibri"/>
          <w:sz w:val="22"/>
          <w:szCs w:val="22"/>
        </w:rPr>
        <w:t xml:space="preserve"> sont les dates de passage du système aux points n°4 et n°6</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r w:rsidRPr="00CF3D13">
        <w:rPr>
          <w:noProof/>
          <w:lang w:eastAsia="fr-FR"/>
        </w:rPr>
        <w:drawing>
          <wp:anchor distT="0" distB="0" distL="114300" distR="114300" simplePos="0" relativeHeight="251687936" behindDoc="1" locked="0" layoutInCell="1" allowOverlap="1" wp14:anchorId="0289BB9F" wp14:editId="78EF73B0">
            <wp:simplePos x="0" y="0"/>
            <wp:positionH relativeFrom="column">
              <wp:posOffset>5769610</wp:posOffset>
            </wp:positionH>
            <wp:positionV relativeFrom="paragraph">
              <wp:posOffset>70485</wp:posOffset>
            </wp:positionV>
            <wp:extent cx="1009650" cy="718185"/>
            <wp:effectExtent l="0" t="0" r="0" b="5715"/>
            <wp:wrapTight wrapText="bothSides">
              <wp:wrapPolygon edited="0">
                <wp:start x="4075" y="0"/>
                <wp:lineTo x="0" y="11459"/>
                <wp:lineTo x="0" y="16042"/>
                <wp:lineTo x="7336" y="18334"/>
                <wp:lineTo x="7743" y="21199"/>
                <wp:lineTo x="11819" y="21199"/>
                <wp:lineTo x="11819" y="18334"/>
                <wp:lineTo x="15487" y="18334"/>
                <wp:lineTo x="21192" y="12605"/>
                <wp:lineTo x="21192" y="5156"/>
                <wp:lineTo x="16302" y="1719"/>
                <wp:lineTo x="8966" y="0"/>
                <wp:lineTo x="4075"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18185"/>
                    </a:xfrm>
                    <a:prstGeom prst="rect">
                      <a:avLst/>
                    </a:prstGeom>
                    <a:noFill/>
                    <a:ln>
                      <a:noFill/>
                    </a:ln>
                  </pic:spPr>
                </pic:pic>
              </a:graphicData>
            </a:graphic>
          </wp:anchor>
        </w:drawing>
      </w:r>
    </w:p>
    <w:p w:rsidR="00652248" w:rsidRPr="00A5620C" w:rsidRDefault="00652D2B" w:rsidP="00652248">
      <w:pPr>
        <w:rPr>
          <w:rFonts w:ascii="Calibri" w:hAnsi="Calibri" w:cs="Calibri"/>
          <w:sz w:val="22"/>
          <w:szCs w:val="22"/>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3pt;margin-top:13.75pt;width:70pt;height:34pt;z-index:251681792;mso-position-horizontal-relative:text;mso-position-vertical-relative:text">
            <v:imagedata r:id="rId10" o:title=""/>
            <w10:wrap type="square"/>
          </v:shape>
          <o:OLEObject Type="Embed" ProgID="Equation.3" ShapeID="_x0000_s1030" DrawAspect="Content" ObjectID="_1643562848" r:id="rId11"/>
        </w:pict>
      </w:r>
      <w:r w:rsidR="00652248" w:rsidRPr="00A5620C">
        <w:rPr>
          <w:rFonts w:ascii="Calibri" w:hAnsi="Calibri" w:cs="Calibri"/>
          <w:sz w:val="22"/>
          <w:szCs w:val="22"/>
        </w:rPr>
        <w:t xml:space="preserve">L’abscisse </w:t>
      </w:r>
      <w:r w:rsidR="00652248">
        <w:rPr>
          <w:rFonts w:ascii="Calibri" w:hAnsi="Calibri" w:cs="Calibri"/>
          <w:sz w:val="22"/>
          <w:szCs w:val="22"/>
        </w:rPr>
        <w:t xml:space="preserve">Vx </w:t>
      </w:r>
      <w:proofErr w:type="gramStart"/>
      <w:r w:rsidR="00652248" w:rsidRPr="00A5620C">
        <w:rPr>
          <w:rFonts w:ascii="Calibri" w:hAnsi="Calibri" w:cs="Calibri"/>
          <w:sz w:val="22"/>
          <w:szCs w:val="22"/>
        </w:rPr>
        <w:t>du vecteur</w:t>
      </w:r>
      <w:proofErr w:type="gramEnd"/>
      <w:r w:rsidR="00652248" w:rsidRPr="00A5620C">
        <w:rPr>
          <w:rFonts w:ascii="Calibri" w:hAnsi="Calibri" w:cs="Calibri"/>
          <w:sz w:val="22"/>
          <w:szCs w:val="22"/>
        </w:rPr>
        <w:t xml:space="preserve"> vitesse au point n°5 (par exemple) s’exprime :</w:t>
      </w:r>
    </w:p>
    <w:p w:rsidR="00652248" w:rsidRDefault="00652248" w:rsidP="00652248">
      <w:pPr>
        <w:ind w:firstLine="708"/>
        <w:rPr>
          <w:rFonts w:ascii="Calibri" w:hAnsi="Calibri" w:cs="Calibri"/>
          <w:sz w:val="22"/>
          <w:szCs w:val="22"/>
        </w:rPr>
      </w:pPr>
      <w:proofErr w:type="gramStart"/>
      <w:r>
        <w:rPr>
          <w:rFonts w:ascii="Calibri" w:hAnsi="Calibri" w:cs="Calibri"/>
          <w:sz w:val="22"/>
          <w:szCs w:val="22"/>
        </w:rPr>
        <w:t>où</w:t>
      </w:r>
      <w:proofErr w:type="gramEnd"/>
      <w:r>
        <w:rPr>
          <w:rFonts w:ascii="Calibri" w:hAnsi="Calibri" w:cs="Calibri"/>
          <w:sz w:val="22"/>
          <w:szCs w:val="22"/>
        </w:rPr>
        <w:t xml:space="preserve"> x</w:t>
      </w:r>
      <w:r w:rsidR="00163684">
        <w:rPr>
          <w:rFonts w:ascii="Calibri" w:hAnsi="Calibri" w:cs="Calibri"/>
          <w:sz w:val="22"/>
          <w:szCs w:val="22"/>
          <w:vertAlign w:val="subscript"/>
        </w:rPr>
        <w:t>5</w:t>
      </w:r>
      <w:r w:rsidRPr="00A5620C">
        <w:rPr>
          <w:rFonts w:ascii="Calibri" w:hAnsi="Calibri" w:cs="Calibri"/>
          <w:sz w:val="22"/>
          <w:szCs w:val="22"/>
        </w:rPr>
        <w:t xml:space="preserve"> et</w:t>
      </w:r>
      <w:r>
        <w:rPr>
          <w:rFonts w:ascii="Calibri" w:hAnsi="Calibri" w:cs="Calibri"/>
          <w:sz w:val="22"/>
          <w:szCs w:val="22"/>
        </w:rPr>
        <w:t xml:space="preserve"> x</w:t>
      </w:r>
      <w:r>
        <w:rPr>
          <w:rFonts w:ascii="Calibri" w:hAnsi="Calibri" w:cs="Calibri"/>
          <w:sz w:val="22"/>
          <w:szCs w:val="22"/>
          <w:vertAlign w:val="subscript"/>
        </w:rPr>
        <w:t>6</w:t>
      </w:r>
      <w:r>
        <w:rPr>
          <w:rFonts w:ascii="Calibri" w:hAnsi="Calibri" w:cs="Calibri"/>
          <w:sz w:val="22"/>
          <w:szCs w:val="22"/>
        </w:rPr>
        <w:t xml:space="preserve"> sont les abscisses du système au points M</w:t>
      </w:r>
      <w:r w:rsidR="00163684">
        <w:rPr>
          <w:rFonts w:ascii="Calibri" w:hAnsi="Calibri" w:cs="Calibri"/>
          <w:sz w:val="22"/>
          <w:szCs w:val="22"/>
          <w:vertAlign w:val="subscript"/>
        </w:rPr>
        <w:t>5</w:t>
      </w:r>
      <w:r>
        <w:rPr>
          <w:rFonts w:ascii="Calibri" w:hAnsi="Calibri" w:cs="Calibri"/>
          <w:sz w:val="22"/>
          <w:szCs w:val="22"/>
        </w:rPr>
        <w:t xml:space="preserve"> et M</w:t>
      </w:r>
      <w:r w:rsidRPr="00CF3D13">
        <w:rPr>
          <w:rFonts w:ascii="Calibri" w:hAnsi="Calibri" w:cs="Calibri"/>
          <w:sz w:val="22"/>
          <w:szCs w:val="22"/>
          <w:vertAlign w:val="subscript"/>
        </w:rPr>
        <w:t>6</w:t>
      </w:r>
    </w:p>
    <w:p w:rsidR="00652248" w:rsidRPr="00A5620C" w:rsidRDefault="00652248" w:rsidP="00652248">
      <w:pPr>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et</w:t>
      </w:r>
      <w:proofErr w:type="gramEnd"/>
      <w:r>
        <w:rPr>
          <w:rFonts w:ascii="Calibri" w:hAnsi="Calibri" w:cs="Calibri"/>
          <w:sz w:val="22"/>
          <w:szCs w:val="22"/>
        </w:rPr>
        <w:t xml:space="preserve">  t</w:t>
      </w:r>
      <w:r w:rsidR="00163684">
        <w:rPr>
          <w:rFonts w:ascii="Calibri" w:hAnsi="Calibri" w:cs="Calibri"/>
          <w:sz w:val="22"/>
          <w:szCs w:val="22"/>
          <w:vertAlign w:val="subscript"/>
        </w:rPr>
        <w:t>5</w:t>
      </w:r>
      <w:r>
        <w:rPr>
          <w:rFonts w:ascii="Calibri" w:hAnsi="Calibri" w:cs="Calibri"/>
          <w:sz w:val="22"/>
          <w:szCs w:val="22"/>
        </w:rPr>
        <w:t xml:space="preserve"> et t</w:t>
      </w:r>
      <w:r>
        <w:rPr>
          <w:rFonts w:ascii="Calibri" w:hAnsi="Calibri" w:cs="Calibri"/>
          <w:sz w:val="22"/>
          <w:szCs w:val="22"/>
          <w:vertAlign w:val="subscript"/>
        </w:rPr>
        <w:t>6</w:t>
      </w:r>
      <w:r>
        <w:rPr>
          <w:rFonts w:ascii="Calibri" w:hAnsi="Calibri" w:cs="Calibri"/>
          <w:sz w:val="22"/>
          <w:szCs w:val="22"/>
        </w:rPr>
        <w:t xml:space="preserve"> les dates de passage du système aux points M</w:t>
      </w:r>
      <w:r w:rsidR="00163684">
        <w:rPr>
          <w:rFonts w:ascii="Calibri" w:hAnsi="Calibri" w:cs="Calibri"/>
          <w:sz w:val="22"/>
          <w:szCs w:val="22"/>
          <w:vertAlign w:val="subscript"/>
        </w:rPr>
        <w:t>5</w:t>
      </w:r>
      <w:r>
        <w:rPr>
          <w:rFonts w:ascii="Calibri" w:hAnsi="Calibri" w:cs="Calibri"/>
          <w:sz w:val="22"/>
          <w:szCs w:val="22"/>
        </w:rPr>
        <w:t xml:space="preserve"> et M</w:t>
      </w:r>
      <w:r w:rsidRPr="00CF3D13">
        <w:rPr>
          <w:rFonts w:ascii="Calibri" w:hAnsi="Calibri" w:cs="Calibri"/>
          <w:sz w:val="22"/>
          <w:szCs w:val="22"/>
          <w:vertAlign w:val="subscript"/>
        </w:rPr>
        <w:t>4</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r>
        <w:rPr>
          <w:rFonts w:ascii="Calibri" w:hAnsi="Calibri" w:cs="Calibri"/>
          <w:sz w:val="22"/>
          <w:szCs w:val="22"/>
        </w:rPr>
        <w:t xml:space="preserve">De la même manière, écrire la formule donnant l’expression de l’ordonnée </w:t>
      </w:r>
      <w:proofErr w:type="spellStart"/>
      <w:r>
        <w:rPr>
          <w:rFonts w:ascii="Calibri" w:hAnsi="Calibri" w:cs="Calibri"/>
          <w:sz w:val="22"/>
          <w:szCs w:val="22"/>
        </w:rPr>
        <w:t>Vy</w:t>
      </w:r>
      <w:proofErr w:type="spellEnd"/>
      <w:r w:rsidRPr="00A5620C">
        <w:rPr>
          <w:rFonts w:ascii="Calibri" w:hAnsi="Calibri" w:cs="Calibri"/>
          <w:sz w:val="22"/>
          <w:szCs w:val="22"/>
        </w:rPr>
        <w:t xml:space="preserve"> </w:t>
      </w:r>
      <w:proofErr w:type="gramStart"/>
      <w:r>
        <w:rPr>
          <w:rFonts w:ascii="Calibri" w:hAnsi="Calibri" w:cs="Calibri"/>
          <w:sz w:val="22"/>
          <w:szCs w:val="22"/>
        </w:rPr>
        <w:t>du vecteur</w:t>
      </w:r>
      <w:proofErr w:type="gramEnd"/>
      <w:r>
        <w:rPr>
          <w:rFonts w:ascii="Calibri" w:hAnsi="Calibri" w:cs="Calibri"/>
          <w:sz w:val="22"/>
          <w:szCs w:val="22"/>
        </w:rPr>
        <w:t xml:space="preserve"> </w:t>
      </w:r>
      <w:r w:rsidRPr="00A5620C">
        <w:rPr>
          <w:rFonts w:ascii="Calibri" w:hAnsi="Calibri" w:cs="Calibri"/>
          <w:sz w:val="22"/>
          <w:szCs w:val="22"/>
        </w:rPr>
        <w:t>vitesse au point n°5</w:t>
      </w:r>
      <w:r>
        <w:rPr>
          <w:rFonts w:ascii="Calibri" w:hAnsi="Calibri" w:cs="Calibri"/>
          <w:sz w:val="22"/>
          <w:szCs w:val="22"/>
        </w:rPr>
        <w:t xml:space="preserve"> (M</w:t>
      </w:r>
      <w:r>
        <w:rPr>
          <w:rFonts w:ascii="Calibri" w:hAnsi="Calibri" w:cs="Calibri"/>
          <w:sz w:val="22"/>
          <w:szCs w:val="22"/>
          <w:vertAlign w:val="subscript"/>
        </w:rPr>
        <w:t>5</w:t>
      </w:r>
      <w:r>
        <w:rPr>
          <w:rFonts w:ascii="Calibri" w:hAnsi="Calibri" w:cs="Calibri"/>
          <w:sz w:val="22"/>
          <w:szCs w:val="22"/>
        </w:rPr>
        <w:t>).</w:t>
      </w:r>
    </w:p>
    <w:p w:rsidR="00652248" w:rsidRDefault="00652248" w:rsidP="00652248">
      <w:pPr>
        <w:rPr>
          <w:rFonts w:ascii="Calibri" w:hAnsi="Calibri" w:cs="Calibri"/>
          <w:sz w:val="22"/>
          <w:szCs w:val="22"/>
        </w:rPr>
      </w:pPr>
    </w:p>
    <w:p w:rsidR="00652248" w:rsidRPr="00545351" w:rsidRDefault="00652248" w:rsidP="00652248">
      <w:pPr>
        <w:spacing w:line="276" w:lineRule="auto"/>
        <w:ind w:left="425"/>
        <w:rPr>
          <w:b/>
          <w:i/>
          <w:sz w:val="28"/>
          <w:szCs w:val="28"/>
        </w:rPr>
      </w:pPr>
      <w:r>
        <w:rPr>
          <w:b/>
          <w:i/>
          <w:sz w:val="28"/>
          <w:szCs w:val="28"/>
          <w:highlight w:val="lightGray"/>
        </w:rPr>
        <w:t>2</w:t>
      </w:r>
      <w:r w:rsidRPr="00545351">
        <w:rPr>
          <w:b/>
          <w:i/>
          <w:sz w:val="28"/>
          <w:szCs w:val="28"/>
          <w:highlight w:val="lightGray"/>
        </w:rPr>
        <w:t>.</w:t>
      </w:r>
      <w:r>
        <w:rPr>
          <w:b/>
          <w:i/>
          <w:sz w:val="28"/>
          <w:szCs w:val="28"/>
          <w:highlight w:val="lightGray"/>
        </w:rPr>
        <w:t>2</w:t>
      </w:r>
      <w:r w:rsidRPr="00545351">
        <w:rPr>
          <w:b/>
          <w:i/>
          <w:sz w:val="28"/>
          <w:szCs w:val="28"/>
          <w:highlight w:val="lightGray"/>
        </w:rPr>
        <w:t xml:space="preserve">. </w:t>
      </w:r>
      <w:r>
        <w:rPr>
          <w:b/>
          <w:i/>
          <w:sz w:val="28"/>
          <w:szCs w:val="28"/>
          <w:highlight w:val="lightGray"/>
        </w:rPr>
        <w:t xml:space="preserve">Tracé </w:t>
      </w:r>
      <w:proofErr w:type="gramStart"/>
      <w:r>
        <w:rPr>
          <w:b/>
          <w:i/>
          <w:sz w:val="28"/>
          <w:szCs w:val="28"/>
          <w:highlight w:val="lightGray"/>
        </w:rPr>
        <w:t>du vecteur</w:t>
      </w:r>
      <w:proofErr w:type="gramEnd"/>
      <w:r>
        <w:rPr>
          <w:b/>
          <w:i/>
          <w:sz w:val="28"/>
          <w:szCs w:val="28"/>
          <w:highlight w:val="lightGray"/>
        </w:rPr>
        <w:t xml:space="preserve"> vitesse au point 5 dans le programme Python</w:t>
      </w:r>
    </w:p>
    <w:p w:rsidR="00652248" w:rsidRPr="00C305B5" w:rsidRDefault="0075242D" w:rsidP="00652248">
      <w:pPr>
        <w:rPr>
          <w:rFonts w:ascii="Calibri" w:hAnsi="Calibri" w:cs="Calibri"/>
          <w:sz w:val="8"/>
          <w:szCs w:val="8"/>
        </w:rPr>
      </w:pPr>
      <w:r>
        <w:rPr>
          <w:noProof/>
          <w:lang w:eastAsia="fr-FR"/>
        </w:rPr>
        <mc:AlternateContent>
          <mc:Choice Requires="wps">
            <w:drawing>
              <wp:anchor distT="0" distB="0" distL="114300" distR="114300" simplePos="0" relativeHeight="251683840" behindDoc="1" locked="0" layoutInCell="1" allowOverlap="1" wp14:anchorId="14C8C3CD" wp14:editId="750C5D2C">
                <wp:simplePos x="0" y="0"/>
                <wp:positionH relativeFrom="column">
                  <wp:posOffset>-58420</wp:posOffset>
                </wp:positionH>
                <wp:positionV relativeFrom="paragraph">
                  <wp:posOffset>29845</wp:posOffset>
                </wp:positionV>
                <wp:extent cx="6029325" cy="271145"/>
                <wp:effectExtent l="0" t="0" r="28575" b="1460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7114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6" style="position:absolute;margin-left:-4.6pt;margin-top:2.35pt;width:474.75pt;height:2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" fillcolor="#f2f2f2"/>
            </w:pict>
          </mc:Fallback>
        </mc:AlternateContent>
      </w:r>
    </w:p>
    <w:p w:rsidR="00652248" w:rsidRPr="00C305B5" w:rsidRDefault="00652248" w:rsidP="00652248">
      <w:pPr>
        <w:rPr>
          <w:rFonts w:ascii="Calibri" w:hAnsi="Calibri" w:cs="Calibri"/>
          <w:sz w:val="22"/>
          <w:szCs w:val="22"/>
        </w:rPr>
      </w:pPr>
      <w:r>
        <w:rPr>
          <w:rFonts w:ascii="Calibri" w:hAnsi="Calibri" w:cs="Calibri"/>
          <w:sz w:val="22"/>
          <w:szCs w:val="22"/>
        </w:rPr>
        <w:t>En Python, l’abscisse du système au point x</w:t>
      </w:r>
      <w:r>
        <w:rPr>
          <w:rFonts w:ascii="Calibri" w:hAnsi="Calibri" w:cs="Calibri"/>
          <w:sz w:val="22"/>
          <w:szCs w:val="22"/>
          <w:vertAlign w:val="subscript"/>
        </w:rPr>
        <w:t>6</w:t>
      </w:r>
      <w:r>
        <w:rPr>
          <w:rFonts w:ascii="Calibri" w:hAnsi="Calibri" w:cs="Calibri"/>
          <w:sz w:val="22"/>
          <w:szCs w:val="22"/>
        </w:rPr>
        <w:t xml:space="preserve"> se tape :    </w:t>
      </w:r>
      <w:proofErr w:type="gramStart"/>
      <w:r w:rsidRPr="00C305B5">
        <w:rPr>
          <w:rFonts w:ascii="Courier New" w:hAnsi="Courier New" w:cs="Courier New"/>
          <w:b/>
        </w:rPr>
        <w:t>x[</w:t>
      </w:r>
      <w:proofErr w:type="gramEnd"/>
      <w:r w:rsidRPr="00C305B5">
        <w:rPr>
          <w:rFonts w:ascii="Courier New" w:hAnsi="Courier New" w:cs="Courier New"/>
          <w:b/>
        </w:rPr>
        <w:t>6]</w:t>
      </w:r>
      <w:r>
        <w:rPr>
          <w:rFonts w:ascii="Calibri" w:hAnsi="Calibri" w:cs="Calibri"/>
          <w:sz w:val="22"/>
          <w:szCs w:val="22"/>
        </w:rPr>
        <w:t xml:space="preserve">             La date t</w:t>
      </w:r>
      <w:r>
        <w:rPr>
          <w:rFonts w:ascii="Calibri" w:hAnsi="Calibri" w:cs="Calibri"/>
          <w:sz w:val="22"/>
          <w:szCs w:val="22"/>
          <w:vertAlign w:val="subscript"/>
        </w:rPr>
        <w:t>6</w:t>
      </w:r>
      <w:r>
        <w:rPr>
          <w:rFonts w:ascii="Calibri" w:hAnsi="Calibri" w:cs="Calibri"/>
          <w:sz w:val="22"/>
          <w:szCs w:val="22"/>
        </w:rPr>
        <w:t xml:space="preserve"> au point 6 se tape :  </w:t>
      </w:r>
      <w:r w:rsidRPr="00C305B5">
        <w:rPr>
          <w:rFonts w:ascii="Courier New" w:hAnsi="Courier New" w:cs="Courier New"/>
          <w:b/>
        </w:rPr>
        <w:t>t[6]</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r>
        <w:rPr>
          <w:rFonts w:ascii="Calibri" w:hAnsi="Calibri" w:cs="Calibri"/>
          <w:b/>
          <w:sz w:val="22"/>
          <w:szCs w:val="22"/>
        </w:rPr>
        <w:t>1</w:t>
      </w:r>
      <w:r w:rsidRPr="00D712C2">
        <w:rPr>
          <w:rFonts w:ascii="Calibri" w:hAnsi="Calibri" w:cs="Calibri"/>
          <w:b/>
          <w:sz w:val="22"/>
          <w:szCs w:val="22"/>
        </w:rPr>
        <w:t xml:space="preserve">. </w:t>
      </w:r>
      <w:r>
        <w:rPr>
          <w:rFonts w:ascii="Calibri" w:hAnsi="Calibri" w:cs="Calibri"/>
          <w:b/>
          <w:sz w:val="22"/>
          <w:szCs w:val="22"/>
        </w:rPr>
        <w:t>TRAVAIL 3</w:t>
      </w:r>
      <w:r w:rsidRPr="00D712C2">
        <w:rPr>
          <w:rFonts w:ascii="Calibri" w:hAnsi="Calibri" w:cs="Calibri"/>
          <w:b/>
          <w:sz w:val="22"/>
          <w:szCs w:val="22"/>
        </w:rPr>
        <w:t> :</w:t>
      </w:r>
      <w:r>
        <w:rPr>
          <w:rFonts w:ascii="Calibri" w:hAnsi="Calibri" w:cs="Calibri"/>
          <w:sz w:val="22"/>
          <w:szCs w:val="22"/>
        </w:rPr>
        <w:t xml:space="preserve"> </w:t>
      </w:r>
      <w:r w:rsidRPr="00BC6087">
        <w:rPr>
          <w:rFonts w:ascii="Calibri" w:hAnsi="Calibri" w:cs="Calibri"/>
          <w:b/>
          <w:sz w:val="22"/>
          <w:szCs w:val="22"/>
        </w:rPr>
        <w:t xml:space="preserve">Calcul des coordonnées </w:t>
      </w:r>
      <w:proofErr w:type="gramStart"/>
      <w:r w:rsidRPr="00BC6087">
        <w:rPr>
          <w:rFonts w:ascii="Calibri" w:hAnsi="Calibri" w:cs="Calibri"/>
          <w:b/>
          <w:sz w:val="22"/>
          <w:szCs w:val="22"/>
        </w:rPr>
        <w:t>du vecteur</w:t>
      </w:r>
      <w:proofErr w:type="gramEnd"/>
      <w:r w:rsidRPr="00BC6087">
        <w:rPr>
          <w:rFonts w:ascii="Calibri" w:hAnsi="Calibri" w:cs="Calibri"/>
          <w:b/>
          <w:sz w:val="22"/>
          <w:szCs w:val="22"/>
        </w:rPr>
        <w:t xml:space="preserve"> vitesse au point 5</w:t>
      </w:r>
      <w:r>
        <w:rPr>
          <w:rFonts w:ascii="Calibri" w:hAnsi="Calibri" w:cs="Calibri"/>
          <w:b/>
          <w:sz w:val="22"/>
          <w:szCs w:val="22"/>
        </w:rPr>
        <w:t>.</w:t>
      </w:r>
      <w:r w:rsidRPr="00CF66BC">
        <w:rPr>
          <w:rFonts w:ascii="Calibri" w:hAnsi="Calibri" w:cs="Calibri"/>
          <w:b/>
          <w:sz w:val="22"/>
          <w:szCs w:val="22"/>
        </w:rPr>
        <w:t xml:space="preserve"> </w:t>
      </w:r>
      <w:r>
        <w:rPr>
          <w:rFonts w:ascii="Calibri" w:hAnsi="Calibri" w:cs="Calibri"/>
          <w:sz w:val="22"/>
          <w:szCs w:val="22"/>
        </w:rPr>
        <w:t>Lire les consignes du programme situées sous TRAVAIL  3 :</w:t>
      </w:r>
    </w:p>
    <w:p w:rsidR="00652248" w:rsidRDefault="00652248" w:rsidP="00652248">
      <w:pPr>
        <w:rPr>
          <w:rFonts w:ascii="Calibri" w:hAnsi="Calibri" w:cs="Calibri"/>
          <w:sz w:val="22"/>
          <w:szCs w:val="22"/>
        </w:rPr>
      </w:pPr>
      <w:r>
        <w:rPr>
          <w:rFonts w:ascii="Calibri" w:hAnsi="Calibri" w:cs="Calibri"/>
          <w:sz w:val="22"/>
          <w:szCs w:val="22"/>
        </w:rPr>
        <w:t xml:space="preserve">- Taper le code permettant de créer la variable Vx (coordonnées </w:t>
      </w:r>
      <w:proofErr w:type="gramStart"/>
      <w:r>
        <w:rPr>
          <w:rFonts w:ascii="Calibri" w:hAnsi="Calibri" w:cs="Calibri"/>
          <w:sz w:val="22"/>
          <w:szCs w:val="22"/>
        </w:rPr>
        <w:t>du vecteur</w:t>
      </w:r>
      <w:proofErr w:type="gramEnd"/>
      <w:r>
        <w:rPr>
          <w:rFonts w:ascii="Calibri" w:hAnsi="Calibri" w:cs="Calibri"/>
          <w:sz w:val="22"/>
          <w:szCs w:val="22"/>
        </w:rPr>
        <w:t xml:space="preserve"> vitesse au point M</w:t>
      </w:r>
      <w:r w:rsidRPr="00BC6087">
        <w:rPr>
          <w:rFonts w:ascii="Calibri" w:hAnsi="Calibri" w:cs="Calibri"/>
          <w:sz w:val="22"/>
          <w:szCs w:val="22"/>
          <w:vertAlign w:val="subscript"/>
        </w:rPr>
        <w:t>5</w:t>
      </w:r>
      <w:r>
        <w:rPr>
          <w:rFonts w:ascii="Calibri" w:hAnsi="Calibri" w:cs="Calibri"/>
          <w:sz w:val="22"/>
          <w:szCs w:val="22"/>
        </w:rPr>
        <w:t>).</w:t>
      </w:r>
    </w:p>
    <w:p w:rsidR="00652248" w:rsidRDefault="00652248" w:rsidP="00652248">
      <w:pPr>
        <w:rPr>
          <w:rFonts w:ascii="Calibri" w:hAnsi="Calibri" w:cs="Calibri"/>
          <w:sz w:val="22"/>
          <w:szCs w:val="22"/>
        </w:rPr>
      </w:pPr>
      <w:r>
        <w:rPr>
          <w:rFonts w:ascii="Calibri" w:hAnsi="Calibri" w:cs="Calibri"/>
          <w:sz w:val="22"/>
          <w:szCs w:val="22"/>
        </w:rPr>
        <w:t xml:space="preserve">- Créer également </w:t>
      </w:r>
      <w:proofErr w:type="spellStart"/>
      <w:r>
        <w:rPr>
          <w:rFonts w:ascii="Calibri" w:hAnsi="Calibri" w:cs="Calibri"/>
          <w:sz w:val="22"/>
          <w:szCs w:val="22"/>
        </w:rPr>
        <w:t>Vy</w:t>
      </w:r>
      <w:proofErr w:type="spellEnd"/>
      <w:r>
        <w:rPr>
          <w:rFonts w:ascii="Calibri" w:hAnsi="Calibri" w:cs="Calibri"/>
          <w:sz w:val="22"/>
          <w:szCs w:val="22"/>
        </w:rPr>
        <w:t xml:space="preserve"> (au point M</w:t>
      </w:r>
      <w:r w:rsidRPr="00BC6087">
        <w:rPr>
          <w:rFonts w:ascii="Calibri" w:hAnsi="Calibri" w:cs="Calibri"/>
          <w:sz w:val="22"/>
          <w:szCs w:val="22"/>
          <w:vertAlign w:val="subscript"/>
        </w:rPr>
        <w:t>5</w:t>
      </w:r>
      <w:r>
        <w:rPr>
          <w:rFonts w:ascii="Calibri" w:hAnsi="Calibri" w:cs="Calibri"/>
          <w:sz w:val="22"/>
          <w:szCs w:val="22"/>
        </w:rPr>
        <w:t xml:space="preserve"> toujours)</w:t>
      </w:r>
    </w:p>
    <w:p w:rsidR="00652248" w:rsidRDefault="00652248" w:rsidP="00652248">
      <w:pPr>
        <w:rPr>
          <w:rFonts w:ascii="Calibri" w:hAnsi="Calibri" w:cs="Calibri"/>
          <w:sz w:val="22"/>
          <w:szCs w:val="22"/>
        </w:rPr>
      </w:pPr>
    </w:p>
    <w:p w:rsidR="00652248" w:rsidRDefault="00652248" w:rsidP="00652248">
      <w:pPr>
        <w:rPr>
          <w:rFonts w:ascii="Calibri" w:hAnsi="Calibri" w:cs="Calibri"/>
          <w:b/>
          <w:sz w:val="22"/>
          <w:szCs w:val="22"/>
        </w:rPr>
      </w:pPr>
      <w:r>
        <w:rPr>
          <w:noProof/>
          <w:lang w:eastAsia="fr-FR"/>
        </w:rPr>
        <mc:AlternateContent>
          <mc:Choice Requires="wps">
            <w:drawing>
              <wp:anchor distT="0" distB="0" distL="114300" distR="114300" simplePos="0" relativeHeight="251684864" behindDoc="1" locked="0" layoutInCell="1" allowOverlap="1" wp14:anchorId="2AD3E411" wp14:editId="1DE12D48">
                <wp:simplePos x="0" y="0"/>
                <wp:positionH relativeFrom="column">
                  <wp:posOffset>-58420</wp:posOffset>
                </wp:positionH>
                <wp:positionV relativeFrom="paragraph">
                  <wp:posOffset>155575</wp:posOffset>
                </wp:positionV>
                <wp:extent cx="6839585" cy="890905"/>
                <wp:effectExtent l="0" t="0" r="18415" b="2349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9090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 o:spid="_x0000_s1026" style="position:absolute;margin-left:-4.6pt;margin-top:12.25pt;width:538.55pt;height:7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" fillcolor="#f2f2f2"/>
            </w:pict>
          </mc:Fallback>
        </mc:AlternateContent>
      </w:r>
      <w:r>
        <w:rPr>
          <w:rFonts w:ascii="Calibri" w:hAnsi="Calibri" w:cs="Calibri"/>
          <w:b/>
          <w:sz w:val="22"/>
          <w:szCs w:val="22"/>
        </w:rPr>
        <w:t>2</w:t>
      </w:r>
      <w:r w:rsidRPr="00D712C2">
        <w:rPr>
          <w:rFonts w:ascii="Calibri" w:hAnsi="Calibri" w:cs="Calibri"/>
          <w:b/>
          <w:sz w:val="22"/>
          <w:szCs w:val="22"/>
        </w:rPr>
        <w:t xml:space="preserve">. </w:t>
      </w:r>
      <w:r>
        <w:rPr>
          <w:rFonts w:ascii="Calibri" w:hAnsi="Calibri" w:cs="Calibri"/>
          <w:b/>
          <w:sz w:val="22"/>
          <w:szCs w:val="22"/>
        </w:rPr>
        <w:t>TRAVAIL 4</w:t>
      </w:r>
      <w:r w:rsidRPr="00D712C2">
        <w:rPr>
          <w:rFonts w:ascii="Calibri" w:hAnsi="Calibri" w:cs="Calibri"/>
          <w:b/>
          <w:sz w:val="22"/>
          <w:szCs w:val="22"/>
        </w:rPr>
        <w:t> :</w:t>
      </w:r>
      <w:r>
        <w:rPr>
          <w:rFonts w:ascii="Calibri" w:hAnsi="Calibri" w:cs="Calibri"/>
          <w:sz w:val="22"/>
          <w:szCs w:val="22"/>
        </w:rPr>
        <w:t xml:space="preserve"> </w:t>
      </w:r>
      <w:r w:rsidRPr="00BC6087">
        <w:rPr>
          <w:rFonts w:ascii="Calibri" w:hAnsi="Calibri" w:cs="Calibri"/>
          <w:b/>
          <w:sz w:val="22"/>
          <w:szCs w:val="22"/>
        </w:rPr>
        <w:t xml:space="preserve">Tracé </w:t>
      </w:r>
      <w:proofErr w:type="gramStart"/>
      <w:r w:rsidRPr="00BC6087">
        <w:rPr>
          <w:rFonts w:ascii="Calibri" w:hAnsi="Calibri" w:cs="Calibri"/>
          <w:b/>
          <w:sz w:val="22"/>
          <w:szCs w:val="22"/>
        </w:rPr>
        <w:t>du vecteur</w:t>
      </w:r>
      <w:proofErr w:type="gramEnd"/>
      <w:r w:rsidRPr="00BC6087">
        <w:rPr>
          <w:rFonts w:ascii="Calibri" w:hAnsi="Calibri" w:cs="Calibri"/>
          <w:b/>
          <w:sz w:val="22"/>
          <w:szCs w:val="22"/>
        </w:rPr>
        <w:t xml:space="preserve"> vitesse au point 5</w:t>
      </w:r>
      <w:r>
        <w:rPr>
          <w:rFonts w:ascii="Calibri" w:hAnsi="Calibri" w:cs="Calibri"/>
          <w:b/>
          <w:sz w:val="22"/>
          <w:szCs w:val="22"/>
        </w:rPr>
        <w:t>.</w:t>
      </w:r>
      <w:r w:rsidRPr="00CF66BC">
        <w:rPr>
          <w:rFonts w:ascii="Calibri" w:hAnsi="Calibri" w:cs="Calibri"/>
          <w:b/>
          <w:sz w:val="22"/>
          <w:szCs w:val="22"/>
        </w:rPr>
        <w:t xml:space="preserve"> </w:t>
      </w:r>
    </w:p>
    <w:p w:rsidR="00652248" w:rsidRDefault="00652248" w:rsidP="00652248">
      <w:pPr>
        <w:rPr>
          <w:rFonts w:ascii="Calibri" w:hAnsi="Calibri" w:cs="Calibri"/>
          <w:sz w:val="22"/>
          <w:szCs w:val="22"/>
        </w:rPr>
      </w:pPr>
      <w:r>
        <w:rPr>
          <w:rFonts w:ascii="Calibri" w:hAnsi="Calibri" w:cs="Calibri"/>
          <w:sz w:val="22"/>
          <w:szCs w:val="22"/>
        </w:rPr>
        <w:t>En Python, pour tracer un vecteur en un point, il faut utiliser la fonction suivante :</w:t>
      </w:r>
    </w:p>
    <w:p w:rsidR="00652248" w:rsidRDefault="00652248" w:rsidP="00652248">
      <w:pPr>
        <w:rPr>
          <w:rFonts w:ascii="Calibri" w:hAnsi="Calibri" w:cs="Calibri"/>
          <w:sz w:val="22"/>
          <w:szCs w:val="22"/>
        </w:rPr>
      </w:pPr>
    </w:p>
    <w:p w:rsidR="00652248" w:rsidRDefault="00652248" w:rsidP="00652248">
      <w:pPr>
        <w:rPr>
          <w:rFonts w:ascii="Courier New" w:hAnsi="Courier New" w:cs="Courier New"/>
          <w:b/>
          <w:sz w:val="22"/>
          <w:szCs w:val="22"/>
        </w:rPr>
      </w:pPr>
      <w:proofErr w:type="spellStart"/>
      <w:r>
        <w:rPr>
          <w:rFonts w:ascii="Courier New" w:hAnsi="Courier New" w:cs="Courier New"/>
          <w:b/>
          <w:color w:val="0000FF"/>
          <w:sz w:val="22"/>
          <w:szCs w:val="22"/>
        </w:rPr>
        <w:t>draw_</w:t>
      </w:r>
      <w:proofErr w:type="gramStart"/>
      <w:r>
        <w:rPr>
          <w:rFonts w:ascii="Courier New" w:hAnsi="Courier New" w:cs="Courier New"/>
          <w:b/>
          <w:color w:val="0000FF"/>
          <w:sz w:val="22"/>
          <w:szCs w:val="22"/>
        </w:rPr>
        <w:t>Vector</w:t>
      </w:r>
      <w:proofErr w:type="spellEnd"/>
      <w:r w:rsidRPr="00A01ACE">
        <w:rPr>
          <w:rFonts w:ascii="Courier New" w:hAnsi="Courier New" w:cs="Courier New"/>
          <w:b/>
          <w:color w:val="0000FF"/>
          <w:sz w:val="22"/>
          <w:szCs w:val="22"/>
        </w:rPr>
        <w:t>(</w:t>
      </w:r>
      <w:proofErr w:type="gramEnd"/>
      <w:r w:rsidRPr="00BC6087">
        <w:rPr>
          <w:b/>
          <w:i/>
          <w:color w:val="FF0000"/>
          <w:sz w:val="22"/>
          <w:szCs w:val="22"/>
        </w:rPr>
        <w:t xml:space="preserve">numéro du point </w:t>
      </w:r>
      <w:r w:rsidRPr="00A01ACE">
        <w:rPr>
          <w:rFonts w:ascii="Courier New" w:hAnsi="Courier New" w:cs="Courier New"/>
          <w:b/>
          <w:color w:val="0000FF"/>
          <w:sz w:val="22"/>
          <w:szCs w:val="22"/>
        </w:rPr>
        <w:t>,</w:t>
      </w:r>
      <w:r>
        <w:rPr>
          <w:rFonts w:ascii="Courier New" w:hAnsi="Courier New" w:cs="Courier New"/>
          <w:b/>
          <w:color w:val="0000FF"/>
          <w:sz w:val="22"/>
          <w:szCs w:val="22"/>
        </w:rPr>
        <w:t xml:space="preserve"> </w:t>
      </w:r>
      <w:r w:rsidRPr="00BC6087">
        <w:rPr>
          <w:b/>
          <w:i/>
          <w:color w:val="FF0000"/>
          <w:sz w:val="22"/>
          <w:szCs w:val="22"/>
        </w:rPr>
        <w:t xml:space="preserve">Abscisse du vecteur </w:t>
      </w:r>
      <w:r>
        <w:rPr>
          <w:rFonts w:ascii="Courier New" w:hAnsi="Courier New" w:cs="Courier New"/>
          <w:b/>
          <w:sz w:val="22"/>
          <w:szCs w:val="22"/>
        </w:rPr>
        <w:t xml:space="preserve">, </w:t>
      </w:r>
      <w:r w:rsidRPr="00BC6087">
        <w:rPr>
          <w:b/>
          <w:i/>
          <w:color w:val="FF0000"/>
          <w:sz w:val="22"/>
          <w:szCs w:val="22"/>
        </w:rPr>
        <w:t xml:space="preserve">Ordonnée du vecteur </w:t>
      </w:r>
      <w:r w:rsidRPr="00A01ACE">
        <w:rPr>
          <w:rFonts w:ascii="Courier New" w:hAnsi="Courier New" w:cs="Courier New"/>
          <w:b/>
          <w:color w:val="0000FF"/>
          <w:sz w:val="22"/>
          <w:szCs w:val="22"/>
        </w:rPr>
        <w:t>,</w:t>
      </w:r>
      <w:r>
        <w:rPr>
          <w:rFonts w:ascii="Courier New" w:hAnsi="Courier New" w:cs="Courier New"/>
          <w:b/>
          <w:color w:val="0000FF"/>
          <w:sz w:val="22"/>
          <w:szCs w:val="22"/>
        </w:rPr>
        <w:t xml:space="preserve"> </w:t>
      </w:r>
      <w:r w:rsidRPr="00A01ACE">
        <w:rPr>
          <w:rFonts w:ascii="Courier New" w:hAnsi="Courier New" w:cs="Courier New"/>
          <w:b/>
          <w:color w:val="0000FF"/>
          <w:sz w:val="22"/>
          <w:szCs w:val="22"/>
        </w:rPr>
        <w:t>“</w:t>
      </w:r>
      <w:r>
        <w:rPr>
          <w:rFonts w:ascii="Courier New" w:hAnsi="Courier New" w:cs="Courier New"/>
          <w:b/>
          <w:sz w:val="22"/>
          <w:szCs w:val="22"/>
        </w:rPr>
        <w:t>k</w:t>
      </w:r>
      <w:r w:rsidRPr="006A7D50">
        <w:rPr>
          <w:rFonts w:ascii="Courier New" w:hAnsi="Courier New" w:cs="Courier New"/>
          <w:b/>
          <w:color w:val="0000FF"/>
          <w:sz w:val="22"/>
          <w:szCs w:val="22"/>
        </w:rPr>
        <w:t>”)</w:t>
      </w:r>
      <w:r w:rsidRPr="006A7D50">
        <w:rPr>
          <w:rFonts w:ascii="Courier New" w:hAnsi="Courier New" w:cs="Courier New"/>
          <w:b/>
          <w:sz w:val="22"/>
          <w:szCs w:val="22"/>
        </w:rPr>
        <w:t xml:space="preserve">   </w:t>
      </w:r>
    </w:p>
    <w:p w:rsidR="00652248" w:rsidRDefault="00652248" w:rsidP="00652248">
      <w:pPr>
        <w:rPr>
          <w:rFonts w:ascii="Arial" w:hAnsi="Arial" w:cs="Arial"/>
          <w:sz w:val="8"/>
          <w:szCs w:val="8"/>
        </w:rPr>
      </w:pPr>
    </w:p>
    <w:p w:rsidR="00652248" w:rsidRPr="00904112" w:rsidRDefault="00652248" w:rsidP="00652248">
      <w:pPr>
        <w:rPr>
          <w:rFonts w:ascii="Arial" w:hAnsi="Arial" w:cs="Arial"/>
          <w:sz w:val="8"/>
          <w:szCs w:val="8"/>
        </w:rPr>
      </w:pPr>
    </w:p>
    <w:p w:rsidR="00652248" w:rsidRPr="008829C5" w:rsidRDefault="00652248" w:rsidP="00652248">
      <w:pPr>
        <w:rPr>
          <w:rFonts w:ascii="Calibri" w:hAnsi="Calibri" w:cs="Calibri"/>
          <w:i/>
          <w:sz w:val="22"/>
          <w:szCs w:val="22"/>
        </w:rPr>
      </w:pPr>
      <w:proofErr w:type="gramStart"/>
      <w:r w:rsidRPr="008829C5">
        <w:rPr>
          <w:rFonts w:ascii="Calibri" w:hAnsi="Calibri" w:cs="Calibri"/>
          <w:i/>
          <w:sz w:val="22"/>
          <w:szCs w:val="22"/>
        </w:rPr>
        <w:t>où</w:t>
      </w:r>
      <w:proofErr w:type="gramEnd"/>
      <w:r w:rsidRPr="008829C5">
        <w:rPr>
          <w:rFonts w:ascii="Calibri" w:hAnsi="Calibri" w:cs="Calibri"/>
          <w:i/>
          <w:sz w:val="22"/>
          <w:szCs w:val="22"/>
        </w:rPr>
        <w:t xml:space="preserve"> “k” représente la couleur du vecteur (k : noir, voir les couleurs dans l’annexe en fin de TP)</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r>
        <w:rPr>
          <w:rFonts w:ascii="Calibri" w:hAnsi="Calibri" w:cs="Calibri"/>
          <w:sz w:val="22"/>
          <w:szCs w:val="22"/>
        </w:rPr>
        <w:t xml:space="preserve">Dans le programme, en dessous des consignes correspondantes à TRAVAIL 4, taper le code permettant de tracer le vecteur </w:t>
      </w:r>
      <w:r w:rsidRPr="008829C5">
        <w:rPr>
          <w:rFonts w:ascii="Calibri" w:hAnsi="Calibri" w:cs="Calibri"/>
          <w:position w:val="-12"/>
          <w:sz w:val="22"/>
          <w:szCs w:val="22"/>
        </w:rPr>
        <w:object w:dxaOrig="260" w:dyaOrig="400">
          <v:shape id="_x0000_i1026" type="#_x0000_t75" style="width:13.2pt;height:19.8pt" o:ole="">
            <v:imagedata r:id="rId12" o:title=""/>
          </v:shape>
          <o:OLEObject Type="Embed" ProgID="Equation.3" ShapeID="_x0000_i1026" DrawAspect="Content" ObjectID="_1643562845" r:id="rId13"/>
        </w:object>
      </w:r>
      <w:r>
        <w:rPr>
          <w:rFonts w:ascii="Calibri" w:hAnsi="Calibri" w:cs="Calibri"/>
          <w:sz w:val="22"/>
          <w:szCs w:val="22"/>
        </w:rPr>
        <w:t xml:space="preserve"> au point 5 en bleu.</w:t>
      </w:r>
    </w:p>
    <w:p w:rsidR="00652248" w:rsidRDefault="00652248" w:rsidP="00652248">
      <w:pPr>
        <w:rPr>
          <w:rFonts w:ascii="Calibri" w:hAnsi="Calibri" w:cs="Calibri"/>
          <w:sz w:val="22"/>
          <w:szCs w:val="22"/>
        </w:rPr>
      </w:pPr>
    </w:p>
    <w:p w:rsidR="00652248" w:rsidRPr="00545351" w:rsidRDefault="00652248" w:rsidP="00652248">
      <w:pPr>
        <w:spacing w:line="276" w:lineRule="auto"/>
        <w:ind w:left="425"/>
        <w:rPr>
          <w:b/>
          <w:i/>
          <w:sz w:val="28"/>
          <w:szCs w:val="28"/>
        </w:rPr>
      </w:pPr>
      <w:r>
        <w:rPr>
          <w:b/>
          <w:i/>
          <w:sz w:val="28"/>
          <w:szCs w:val="28"/>
          <w:highlight w:val="lightGray"/>
        </w:rPr>
        <w:t>2</w:t>
      </w:r>
      <w:r w:rsidRPr="00545351">
        <w:rPr>
          <w:b/>
          <w:i/>
          <w:sz w:val="28"/>
          <w:szCs w:val="28"/>
          <w:highlight w:val="lightGray"/>
        </w:rPr>
        <w:t>.</w:t>
      </w:r>
      <w:r>
        <w:rPr>
          <w:b/>
          <w:i/>
          <w:sz w:val="28"/>
          <w:szCs w:val="28"/>
          <w:highlight w:val="lightGray"/>
        </w:rPr>
        <w:t>3</w:t>
      </w:r>
      <w:r w:rsidRPr="00545351">
        <w:rPr>
          <w:b/>
          <w:i/>
          <w:sz w:val="28"/>
          <w:szCs w:val="28"/>
          <w:highlight w:val="lightGray"/>
        </w:rPr>
        <w:t xml:space="preserve">. </w:t>
      </w:r>
      <w:r>
        <w:rPr>
          <w:b/>
          <w:i/>
          <w:sz w:val="28"/>
          <w:szCs w:val="28"/>
          <w:highlight w:val="lightGray"/>
        </w:rPr>
        <w:t xml:space="preserve">Tracé </w:t>
      </w:r>
      <w:proofErr w:type="gramStart"/>
      <w:r>
        <w:rPr>
          <w:b/>
          <w:i/>
          <w:sz w:val="28"/>
          <w:szCs w:val="28"/>
          <w:highlight w:val="lightGray"/>
        </w:rPr>
        <w:t>du vecteur</w:t>
      </w:r>
      <w:proofErr w:type="gramEnd"/>
      <w:r>
        <w:rPr>
          <w:b/>
          <w:i/>
          <w:sz w:val="28"/>
          <w:szCs w:val="28"/>
          <w:highlight w:val="lightGray"/>
        </w:rPr>
        <w:t xml:space="preserve"> vitesse en un point n quelconque</w:t>
      </w:r>
    </w:p>
    <w:p w:rsidR="00652248" w:rsidRDefault="00652248" w:rsidP="00652248">
      <w:pPr>
        <w:rPr>
          <w:rFonts w:ascii="Calibri" w:hAnsi="Calibri" w:cs="Calibri"/>
          <w:sz w:val="22"/>
          <w:szCs w:val="22"/>
        </w:rPr>
      </w:pPr>
      <w:r>
        <w:rPr>
          <w:rFonts w:ascii="Calibri" w:hAnsi="Calibri" w:cs="Calibri"/>
          <w:b/>
          <w:sz w:val="22"/>
          <w:szCs w:val="22"/>
        </w:rPr>
        <w:t>1</w:t>
      </w:r>
      <w:r w:rsidRPr="008402C1">
        <w:rPr>
          <w:rFonts w:ascii="Calibri" w:hAnsi="Calibri" w:cs="Calibri"/>
          <w:b/>
          <w:sz w:val="22"/>
          <w:szCs w:val="22"/>
        </w:rPr>
        <w:t>.</w:t>
      </w:r>
      <w:r>
        <w:rPr>
          <w:rFonts w:ascii="Calibri" w:hAnsi="Calibri" w:cs="Calibri"/>
          <w:sz w:val="22"/>
          <w:szCs w:val="22"/>
        </w:rPr>
        <w:t xml:space="preserve"> Définir, d’une manière générale, l’abscisse Vx </w:t>
      </w:r>
      <w:proofErr w:type="gramStart"/>
      <w:r w:rsidRPr="00A5620C">
        <w:rPr>
          <w:rFonts w:ascii="Calibri" w:hAnsi="Calibri" w:cs="Calibri"/>
          <w:sz w:val="22"/>
          <w:szCs w:val="22"/>
        </w:rPr>
        <w:t>du vecteur</w:t>
      </w:r>
      <w:proofErr w:type="gramEnd"/>
      <w:r w:rsidRPr="00A5620C">
        <w:rPr>
          <w:rFonts w:ascii="Calibri" w:hAnsi="Calibri" w:cs="Calibri"/>
          <w:sz w:val="22"/>
          <w:szCs w:val="22"/>
        </w:rPr>
        <w:t xml:space="preserve"> vitesse </w:t>
      </w:r>
      <w:r>
        <w:rPr>
          <w:rFonts w:ascii="Calibri" w:hAnsi="Calibri" w:cs="Calibri"/>
          <w:sz w:val="22"/>
          <w:szCs w:val="22"/>
        </w:rPr>
        <w:t xml:space="preserve">en un </w:t>
      </w:r>
      <w:r w:rsidRPr="00A5620C">
        <w:rPr>
          <w:rFonts w:ascii="Calibri" w:hAnsi="Calibri" w:cs="Calibri"/>
          <w:sz w:val="22"/>
          <w:szCs w:val="22"/>
        </w:rPr>
        <w:t xml:space="preserve">point </w:t>
      </w:r>
      <w:r w:rsidRPr="004160CC">
        <w:rPr>
          <w:rFonts w:ascii="Calibri" w:hAnsi="Calibri" w:cs="Calibri"/>
          <w:b/>
          <w:sz w:val="22"/>
          <w:szCs w:val="22"/>
        </w:rPr>
        <w:t>n</w:t>
      </w:r>
      <w:r>
        <w:rPr>
          <w:rFonts w:ascii="Calibri" w:hAnsi="Calibri" w:cs="Calibri"/>
          <w:sz w:val="22"/>
          <w:szCs w:val="22"/>
        </w:rPr>
        <w:t xml:space="preserve"> quelconque.</w:t>
      </w:r>
    </w:p>
    <w:p w:rsidR="00652248" w:rsidRDefault="00652248" w:rsidP="00652248">
      <w:pPr>
        <w:rPr>
          <w:rFonts w:ascii="Calibri" w:hAnsi="Calibri" w:cs="Calibri"/>
          <w:sz w:val="22"/>
          <w:szCs w:val="22"/>
        </w:rPr>
      </w:pPr>
      <w:r>
        <w:rPr>
          <w:rFonts w:ascii="Calibri" w:hAnsi="Calibri" w:cs="Calibri"/>
          <w:b/>
          <w:sz w:val="22"/>
          <w:szCs w:val="22"/>
        </w:rPr>
        <w:t>2</w:t>
      </w:r>
      <w:r w:rsidRPr="008402C1">
        <w:rPr>
          <w:rFonts w:ascii="Calibri" w:hAnsi="Calibri" w:cs="Calibri"/>
          <w:b/>
          <w:sz w:val="22"/>
          <w:szCs w:val="22"/>
        </w:rPr>
        <w:t>.</w:t>
      </w:r>
      <w:r>
        <w:rPr>
          <w:rFonts w:ascii="Calibri" w:hAnsi="Calibri" w:cs="Calibri"/>
          <w:sz w:val="22"/>
          <w:szCs w:val="22"/>
        </w:rPr>
        <w:t xml:space="preserve"> Définir, d’une manière générale, l’ordonnée </w:t>
      </w:r>
      <w:proofErr w:type="spellStart"/>
      <w:r>
        <w:rPr>
          <w:rFonts w:ascii="Calibri" w:hAnsi="Calibri" w:cs="Calibri"/>
          <w:sz w:val="22"/>
          <w:szCs w:val="22"/>
        </w:rPr>
        <w:t>Vy</w:t>
      </w:r>
      <w:proofErr w:type="spellEnd"/>
      <w:r>
        <w:rPr>
          <w:rFonts w:ascii="Calibri" w:hAnsi="Calibri" w:cs="Calibri"/>
          <w:sz w:val="22"/>
          <w:szCs w:val="22"/>
        </w:rPr>
        <w:t xml:space="preserve"> </w:t>
      </w:r>
      <w:proofErr w:type="gramStart"/>
      <w:r w:rsidRPr="00A5620C">
        <w:rPr>
          <w:rFonts w:ascii="Calibri" w:hAnsi="Calibri" w:cs="Calibri"/>
          <w:sz w:val="22"/>
          <w:szCs w:val="22"/>
        </w:rPr>
        <w:t>du vecteur</w:t>
      </w:r>
      <w:proofErr w:type="gramEnd"/>
      <w:r w:rsidRPr="00A5620C">
        <w:rPr>
          <w:rFonts w:ascii="Calibri" w:hAnsi="Calibri" w:cs="Calibri"/>
          <w:sz w:val="22"/>
          <w:szCs w:val="22"/>
        </w:rPr>
        <w:t xml:space="preserve"> vitesse </w:t>
      </w:r>
      <w:r>
        <w:rPr>
          <w:rFonts w:ascii="Calibri" w:hAnsi="Calibri" w:cs="Calibri"/>
          <w:sz w:val="22"/>
          <w:szCs w:val="22"/>
        </w:rPr>
        <w:t xml:space="preserve">en un </w:t>
      </w:r>
      <w:r w:rsidRPr="00A5620C">
        <w:rPr>
          <w:rFonts w:ascii="Calibri" w:hAnsi="Calibri" w:cs="Calibri"/>
          <w:sz w:val="22"/>
          <w:szCs w:val="22"/>
        </w:rPr>
        <w:t xml:space="preserve">point </w:t>
      </w:r>
      <w:r w:rsidRPr="004160CC">
        <w:rPr>
          <w:rFonts w:ascii="Calibri" w:hAnsi="Calibri" w:cs="Calibri"/>
          <w:b/>
          <w:sz w:val="22"/>
          <w:szCs w:val="22"/>
        </w:rPr>
        <w:t>n</w:t>
      </w:r>
      <w:r>
        <w:rPr>
          <w:rFonts w:ascii="Calibri" w:hAnsi="Calibri" w:cs="Calibri"/>
          <w:sz w:val="22"/>
          <w:szCs w:val="22"/>
        </w:rPr>
        <w:t xml:space="preserve"> quelconque.</w:t>
      </w:r>
    </w:p>
    <w:p w:rsidR="00652248" w:rsidRDefault="00652248" w:rsidP="00652248">
      <w:pPr>
        <w:rPr>
          <w:rFonts w:asciiTheme="minorHAnsi" w:hAnsiTheme="minorHAnsi" w:cstheme="minorHAnsi"/>
          <w:b/>
          <w:sz w:val="22"/>
          <w:szCs w:val="22"/>
        </w:rPr>
      </w:pPr>
    </w:p>
    <w:p w:rsidR="00652248" w:rsidRDefault="00652248" w:rsidP="00652248">
      <w:pPr>
        <w:rPr>
          <w:rFonts w:asciiTheme="minorHAnsi" w:hAnsiTheme="minorHAnsi" w:cstheme="minorHAnsi"/>
          <w:sz w:val="22"/>
          <w:szCs w:val="22"/>
        </w:rPr>
      </w:pPr>
      <w:r>
        <w:rPr>
          <w:rFonts w:asciiTheme="minorHAnsi" w:hAnsiTheme="minorHAnsi" w:cstheme="minorHAnsi"/>
          <w:b/>
          <w:sz w:val="22"/>
          <w:szCs w:val="22"/>
        </w:rPr>
        <w:t>TRAVAIL 5</w:t>
      </w:r>
      <w:r w:rsidRPr="00D712C2">
        <w:rPr>
          <w:rFonts w:asciiTheme="minorHAnsi" w:hAnsiTheme="minorHAnsi" w:cstheme="minorHAnsi"/>
          <w:b/>
          <w:sz w:val="22"/>
          <w:szCs w:val="22"/>
        </w:rPr>
        <w:t> :</w:t>
      </w:r>
      <w:r>
        <w:rPr>
          <w:rFonts w:asciiTheme="minorHAnsi" w:hAnsiTheme="minorHAnsi" w:cstheme="minorHAnsi"/>
          <w:sz w:val="22"/>
          <w:szCs w:val="22"/>
        </w:rPr>
        <w:t xml:space="preserve"> Suivre les consignes en rose dans le programme au niveau de « TRAVAIL 5» : </w:t>
      </w:r>
    </w:p>
    <w:p w:rsidR="00652248" w:rsidRDefault="00652248" w:rsidP="00652248">
      <w:pPr>
        <w:rPr>
          <w:rFonts w:asciiTheme="minorHAnsi" w:hAnsiTheme="minorHAnsi" w:cstheme="minorHAnsi"/>
          <w:sz w:val="22"/>
          <w:szCs w:val="22"/>
        </w:rPr>
      </w:pPr>
      <w:r>
        <w:rPr>
          <w:rFonts w:asciiTheme="minorHAnsi" w:hAnsiTheme="minorHAnsi" w:cstheme="minorHAnsi"/>
          <w:sz w:val="22"/>
          <w:szCs w:val="22"/>
        </w:rPr>
        <w:t xml:space="preserve">- Créer une variable </w:t>
      </w:r>
      <w:r w:rsidRPr="008829C5">
        <w:rPr>
          <w:rFonts w:asciiTheme="minorHAnsi" w:hAnsiTheme="minorHAnsi" w:cstheme="minorHAnsi"/>
          <w:b/>
          <w:sz w:val="22"/>
          <w:szCs w:val="22"/>
        </w:rPr>
        <w:t>n</w:t>
      </w:r>
      <w:r>
        <w:rPr>
          <w:rFonts w:asciiTheme="minorHAnsi" w:hAnsiTheme="minorHAnsi" w:cstheme="minorHAnsi"/>
          <w:sz w:val="22"/>
          <w:szCs w:val="22"/>
        </w:rPr>
        <w:t xml:space="preserve"> qui contiendra le numéro du point auquel on veut tracer le vecteur (n valant 3 au début)</w:t>
      </w:r>
    </w:p>
    <w:p w:rsidR="00652248" w:rsidRDefault="00652248" w:rsidP="00652248">
      <w:pPr>
        <w:rPr>
          <w:rFonts w:ascii="Calibri" w:hAnsi="Calibri" w:cs="Calibri"/>
          <w:sz w:val="22"/>
          <w:szCs w:val="22"/>
        </w:rPr>
      </w:pPr>
      <w:r>
        <w:rPr>
          <w:rFonts w:asciiTheme="minorHAnsi" w:hAnsiTheme="minorHAnsi" w:cstheme="minorHAnsi"/>
          <w:sz w:val="22"/>
          <w:szCs w:val="22"/>
        </w:rPr>
        <w:t xml:space="preserve">- </w:t>
      </w:r>
      <w:r>
        <w:rPr>
          <w:rFonts w:ascii="Calibri" w:hAnsi="Calibri" w:cs="Calibri"/>
          <w:sz w:val="22"/>
          <w:szCs w:val="22"/>
        </w:rPr>
        <w:t xml:space="preserve">Taper le code permettant de créer la variable Vx (coordonnées </w:t>
      </w:r>
      <w:proofErr w:type="gramStart"/>
      <w:r>
        <w:rPr>
          <w:rFonts w:ascii="Calibri" w:hAnsi="Calibri" w:cs="Calibri"/>
          <w:sz w:val="22"/>
          <w:szCs w:val="22"/>
        </w:rPr>
        <w:t>du vecteur</w:t>
      </w:r>
      <w:proofErr w:type="gramEnd"/>
      <w:r>
        <w:rPr>
          <w:rFonts w:ascii="Calibri" w:hAnsi="Calibri" w:cs="Calibri"/>
          <w:sz w:val="22"/>
          <w:szCs w:val="22"/>
        </w:rPr>
        <w:t xml:space="preserve"> vitesse au point n).</w:t>
      </w:r>
    </w:p>
    <w:p w:rsidR="00652248" w:rsidRDefault="00652248" w:rsidP="00652248">
      <w:pPr>
        <w:rPr>
          <w:rFonts w:ascii="Calibri" w:hAnsi="Calibri" w:cs="Calibri"/>
          <w:sz w:val="22"/>
          <w:szCs w:val="22"/>
        </w:rPr>
      </w:pPr>
      <w:r>
        <w:rPr>
          <w:rFonts w:ascii="Calibri" w:hAnsi="Calibri" w:cs="Calibri"/>
          <w:sz w:val="22"/>
          <w:szCs w:val="22"/>
        </w:rPr>
        <w:t xml:space="preserve">- Créer également </w:t>
      </w:r>
      <w:proofErr w:type="spellStart"/>
      <w:r>
        <w:rPr>
          <w:rFonts w:ascii="Calibri" w:hAnsi="Calibri" w:cs="Calibri"/>
          <w:sz w:val="22"/>
          <w:szCs w:val="22"/>
        </w:rPr>
        <w:t>Vy</w:t>
      </w:r>
      <w:proofErr w:type="spellEnd"/>
      <w:r>
        <w:rPr>
          <w:rFonts w:ascii="Calibri" w:hAnsi="Calibri" w:cs="Calibri"/>
          <w:sz w:val="22"/>
          <w:szCs w:val="22"/>
        </w:rPr>
        <w:t xml:space="preserve"> (au point n toujours)</w:t>
      </w:r>
    </w:p>
    <w:p w:rsidR="00652248" w:rsidRDefault="00652248" w:rsidP="00652248">
      <w:pPr>
        <w:rPr>
          <w:rFonts w:ascii="Calibri" w:hAnsi="Calibri" w:cs="Calibri"/>
          <w:sz w:val="22"/>
          <w:szCs w:val="22"/>
        </w:rPr>
      </w:pPr>
      <w:r>
        <w:rPr>
          <w:rFonts w:ascii="Calibri" w:hAnsi="Calibri" w:cs="Calibri"/>
          <w:sz w:val="22"/>
          <w:szCs w:val="22"/>
        </w:rPr>
        <w:t xml:space="preserve">- Taper le code permettant de tracer le vecteur </w:t>
      </w:r>
      <w:r w:rsidRPr="008829C5">
        <w:rPr>
          <w:rFonts w:ascii="Calibri" w:hAnsi="Calibri" w:cs="Calibri"/>
          <w:position w:val="-12"/>
          <w:sz w:val="22"/>
          <w:szCs w:val="22"/>
        </w:rPr>
        <w:object w:dxaOrig="260" w:dyaOrig="400">
          <v:shape id="_x0000_i1027" type="#_x0000_t75" style="width:13.2pt;height:19.8pt" o:ole="">
            <v:imagedata r:id="rId14" o:title=""/>
          </v:shape>
          <o:OLEObject Type="Embed" ProgID="Equation.3" ShapeID="_x0000_i1027" DrawAspect="Content" ObjectID="_1643562846" r:id="rId15"/>
        </w:object>
      </w:r>
      <w:r>
        <w:rPr>
          <w:rFonts w:ascii="Calibri" w:hAnsi="Calibri" w:cs="Calibri"/>
          <w:sz w:val="22"/>
          <w:szCs w:val="22"/>
        </w:rPr>
        <w:t xml:space="preserve"> au point n en vert.</w:t>
      </w:r>
    </w:p>
    <w:p w:rsidR="00652248" w:rsidRDefault="00652248" w:rsidP="00652248">
      <w:pPr>
        <w:rPr>
          <w:rFonts w:asciiTheme="minorHAnsi" w:hAnsiTheme="minorHAnsi" w:cstheme="minorHAnsi"/>
          <w:sz w:val="22"/>
          <w:szCs w:val="22"/>
        </w:rPr>
      </w:pPr>
    </w:p>
    <w:p w:rsidR="00652248" w:rsidRDefault="00652248" w:rsidP="00652248">
      <w:pPr>
        <w:rPr>
          <w:rFonts w:asciiTheme="minorHAnsi" w:hAnsiTheme="minorHAnsi" w:cstheme="minorHAnsi"/>
          <w:sz w:val="22"/>
          <w:szCs w:val="22"/>
        </w:rPr>
      </w:pPr>
    </w:p>
    <w:p w:rsidR="00652248" w:rsidRPr="00545351" w:rsidRDefault="00652248" w:rsidP="00652248">
      <w:pPr>
        <w:spacing w:line="276" w:lineRule="auto"/>
        <w:ind w:left="425"/>
        <w:rPr>
          <w:b/>
          <w:i/>
          <w:sz w:val="28"/>
          <w:szCs w:val="28"/>
        </w:rPr>
      </w:pPr>
      <w:r>
        <w:rPr>
          <w:noProof/>
          <w:lang w:eastAsia="fr-FR"/>
        </w:rPr>
        <mc:AlternateContent>
          <mc:Choice Requires="wps">
            <w:drawing>
              <wp:anchor distT="0" distB="0" distL="114300" distR="114300" simplePos="0" relativeHeight="251685888" behindDoc="1" locked="0" layoutInCell="1" allowOverlap="1" wp14:anchorId="6292D31C" wp14:editId="35B9BC9A">
                <wp:simplePos x="0" y="0"/>
                <wp:positionH relativeFrom="column">
                  <wp:posOffset>-58420</wp:posOffset>
                </wp:positionH>
                <wp:positionV relativeFrom="paragraph">
                  <wp:posOffset>230505</wp:posOffset>
                </wp:positionV>
                <wp:extent cx="6839585" cy="522605"/>
                <wp:effectExtent l="0" t="0" r="18415" b="1079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52260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6" style="position:absolute;margin-left:-4.6pt;margin-top:18.15pt;width:538.55pt;height:4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" fillcolor="#f2f2f2"/>
            </w:pict>
          </mc:Fallback>
        </mc:AlternateContent>
      </w:r>
      <w:r>
        <w:rPr>
          <w:b/>
          <w:i/>
          <w:sz w:val="28"/>
          <w:szCs w:val="28"/>
          <w:highlight w:val="lightGray"/>
        </w:rPr>
        <w:t>2</w:t>
      </w:r>
      <w:r w:rsidRPr="00545351">
        <w:rPr>
          <w:b/>
          <w:i/>
          <w:sz w:val="28"/>
          <w:szCs w:val="28"/>
          <w:highlight w:val="lightGray"/>
        </w:rPr>
        <w:t>.</w:t>
      </w:r>
      <w:r>
        <w:rPr>
          <w:b/>
          <w:i/>
          <w:sz w:val="28"/>
          <w:szCs w:val="28"/>
          <w:highlight w:val="lightGray"/>
        </w:rPr>
        <w:t>4</w:t>
      </w:r>
      <w:r w:rsidRPr="00545351">
        <w:rPr>
          <w:b/>
          <w:i/>
          <w:sz w:val="28"/>
          <w:szCs w:val="28"/>
          <w:highlight w:val="lightGray"/>
        </w:rPr>
        <w:t xml:space="preserve">. </w:t>
      </w:r>
      <w:r>
        <w:rPr>
          <w:b/>
          <w:i/>
          <w:sz w:val="28"/>
          <w:szCs w:val="28"/>
          <w:highlight w:val="lightGray"/>
        </w:rPr>
        <w:t>Utilisation du programme Python</w:t>
      </w:r>
    </w:p>
    <w:p w:rsidR="00652248" w:rsidRPr="00AD4C56" w:rsidRDefault="00652248" w:rsidP="00652248">
      <w:pPr>
        <w:rPr>
          <w:rFonts w:ascii="Calibri" w:hAnsi="Calibri" w:cs="Calibri"/>
          <w:b/>
          <w:i/>
          <w:sz w:val="22"/>
          <w:szCs w:val="22"/>
        </w:rPr>
      </w:pPr>
      <w:r>
        <w:rPr>
          <w:rFonts w:ascii="Calibri" w:hAnsi="Calibri" w:cs="Calibri"/>
          <w:b/>
          <w:i/>
          <w:sz w:val="22"/>
          <w:szCs w:val="22"/>
        </w:rPr>
        <w:t xml:space="preserve">Le fait de tracer </w:t>
      </w:r>
      <w:r w:rsidRPr="00AD4C56">
        <w:rPr>
          <w:rFonts w:ascii="Calibri" w:hAnsi="Calibri" w:cs="Calibri"/>
          <w:position w:val="-14"/>
          <w:sz w:val="22"/>
          <w:szCs w:val="22"/>
        </w:rPr>
        <w:object w:dxaOrig="260" w:dyaOrig="420">
          <v:shape id="_x0000_i1028" type="#_x0000_t75" style="width:13.2pt;height:21.15pt" o:ole="">
            <v:imagedata r:id="rId16" o:title=""/>
          </v:shape>
          <o:OLEObject Type="Embed" ProgID="Equation.3" ShapeID="_x0000_i1028" DrawAspect="Content" ObjectID="_1643562847" r:id="rId17"/>
        </w:object>
      </w:r>
      <w:r w:rsidRPr="00AD4C56">
        <w:rPr>
          <w:rFonts w:ascii="Calibri" w:hAnsi="Calibri" w:cs="Calibri"/>
          <w:b/>
          <w:i/>
          <w:sz w:val="22"/>
          <w:szCs w:val="22"/>
        </w:rPr>
        <w:t xml:space="preserve"> </w:t>
      </w:r>
      <w:r>
        <w:rPr>
          <w:rFonts w:ascii="Calibri" w:hAnsi="Calibri" w:cs="Calibri"/>
          <w:b/>
          <w:i/>
          <w:sz w:val="22"/>
          <w:szCs w:val="22"/>
        </w:rPr>
        <w:t>en</w:t>
      </w:r>
      <w:r w:rsidRPr="00AD4C56">
        <w:rPr>
          <w:rFonts w:ascii="Calibri" w:hAnsi="Calibri" w:cs="Calibri"/>
          <w:b/>
          <w:i/>
          <w:sz w:val="22"/>
          <w:szCs w:val="22"/>
        </w:rPr>
        <w:t xml:space="preserve"> un point quelconque </w:t>
      </w:r>
      <w:r>
        <w:rPr>
          <w:rFonts w:ascii="Calibri" w:hAnsi="Calibri" w:cs="Calibri"/>
          <w:b/>
          <w:i/>
          <w:sz w:val="22"/>
          <w:szCs w:val="22"/>
        </w:rPr>
        <w:t xml:space="preserve">à l’aide du programme </w:t>
      </w:r>
      <w:r w:rsidRPr="00AD4C56">
        <w:rPr>
          <w:rFonts w:ascii="Calibri" w:hAnsi="Calibri" w:cs="Calibri"/>
          <w:b/>
          <w:i/>
          <w:sz w:val="22"/>
          <w:szCs w:val="22"/>
        </w:rPr>
        <w:t xml:space="preserve">est </w:t>
      </w:r>
      <w:r>
        <w:rPr>
          <w:rFonts w:ascii="Calibri" w:hAnsi="Calibri" w:cs="Calibri"/>
          <w:b/>
          <w:i/>
          <w:sz w:val="22"/>
          <w:szCs w:val="22"/>
        </w:rPr>
        <w:t xml:space="preserve">intéressant : </w:t>
      </w:r>
      <w:r w:rsidRPr="00AD4C56">
        <w:rPr>
          <w:rFonts w:ascii="Calibri" w:hAnsi="Calibri" w:cs="Calibri"/>
          <w:b/>
          <w:i/>
          <w:sz w:val="22"/>
          <w:szCs w:val="22"/>
        </w:rPr>
        <w:t xml:space="preserve">il suffit de changer </w:t>
      </w:r>
      <w:r>
        <w:rPr>
          <w:rFonts w:ascii="Calibri" w:hAnsi="Calibri" w:cs="Calibri"/>
          <w:b/>
          <w:i/>
          <w:sz w:val="22"/>
          <w:szCs w:val="22"/>
        </w:rPr>
        <w:t xml:space="preserve">uniquement </w:t>
      </w:r>
      <w:r w:rsidRPr="00AD4C56">
        <w:rPr>
          <w:rFonts w:ascii="Calibri" w:hAnsi="Calibri" w:cs="Calibri"/>
          <w:b/>
          <w:i/>
          <w:sz w:val="22"/>
          <w:szCs w:val="22"/>
        </w:rPr>
        <w:t xml:space="preserve">la valeur de </w:t>
      </w:r>
      <w:r>
        <w:rPr>
          <w:rFonts w:ascii="Calibri" w:hAnsi="Calibri" w:cs="Calibri"/>
          <w:b/>
          <w:i/>
          <w:sz w:val="22"/>
          <w:szCs w:val="22"/>
        </w:rPr>
        <w:t xml:space="preserve">la variable </w:t>
      </w:r>
      <w:r w:rsidRPr="00AD4C56">
        <w:rPr>
          <w:rFonts w:ascii="Calibri" w:hAnsi="Calibri" w:cs="Calibri"/>
          <w:b/>
          <w:i/>
          <w:sz w:val="22"/>
          <w:szCs w:val="22"/>
        </w:rPr>
        <w:t>n (donc du point) pour que le vecteur se trace</w:t>
      </w:r>
      <w:r>
        <w:rPr>
          <w:rFonts w:ascii="Calibri" w:hAnsi="Calibri" w:cs="Calibri"/>
          <w:b/>
          <w:i/>
          <w:sz w:val="22"/>
          <w:szCs w:val="22"/>
        </w:rPr>
        <w:t xml:space="preserve"> automatiquement en ce point</w:t>
      </w:r>
      <w:r w:rsidRPr="00AD4C56">
        <w:rPr>
          <w:rFonts w:ascii="Calibri" w:hAnsi="Calibri" w:cs="Calibri"/>
          <w:b/>
          <w:i/>
          <w:sz w:val="22"/>
          <w:szCs w:val="22"/>
        </w:rPr>
        <w:t>.</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p>
    <w:p w:rsidR="00652248" w:rsidRPr="00DB6F02" w:rsidRDefault="00652248" w:rsidP="00652248">
      <w:pPr>
        <w:rPr>
          <w:rFonts w:ascii="Calibri" w:hAnsi="Calibri" w:cs="Calibri"/>
          <w:b/>
          <w:i/>
          <w:sz w:val="22"/>
          <w:szCs w:val="22"/>
        </w:rPr>
      </w:pPr>
      <w:r w:rsidRPr="00DB6F02">
        <w:rPr>
          <w:rFonts w:ascii="Calibri" w:hAnsi="Calibri" w:cs="Calibri"/>
          <w:b/>
          <w:i/>
          <w:sz w:val="22"/>
          <w:szCs w:val="22"/>
        </w:rPr>
        <w:t>Utiliser le programme afin de répondre aux questions suivantes :</w:t>
      </w:r>
    </w:p>
    <w:p w:rsidR="00652248" w:rsidRDefault="00652248" w:rsidP="00652248">
      <w:pPr>
        <w:rPr>
          <w:rFonts w:ascii="Calibri" w:hAnsi="Calibri" w:cs="Calibri"/>
          <w:sz w:val="22"/>
          <w:szCs w:val="22"/>
        </w:rPr>
      </w:pPr>
      <w:r w:rsidRPr="008829C5">
        <w:rPr>
          <w:rFonts w:ascii="Calibri" w:hAnsi="Calibri" w:cs="Calibri"/>
          <w:b/>
          <w:sz w:val="22"/>
          <w:szCs w:val="22"/>
        </w:rPr>
        <w:t>1.</w:t>
      </w:r>
      <w:r>
        <w:rPr>
          <w:rFonts w:ascii="Calibri" w:hAnsi="Calibri" w:cs="Calibri"/>
          <w:sz w:val="22"/>
          <w:szCs w:val="22"/>
        </w:rPr>
        <w:t xml:space="preserve"> La valeur </w:t>
      </w:r>
      <w:proofErr w:type="gramStart"/>
      <w:r>
        <w:rPr>
          <w:rFonts w:ascii="Calibri" w:hAnsi="Calibri" w:cs="Calibri"/>
          <w:sz w:val="22"/>
          <w:szCs w:val="22"/>
        </w:rPr>
        <w:t>du vecteur</w:t>
      </w:r>
      <w:proofErr w:type="gramEnd"/>
      <w:r>
        <w:rPr>
          <w:rFonts w:ascii="Calibri" w:hAnsi="Calibri" w:cs="Calibri"/>
          <w:sz w:val="22"/>
          <w:szCs w:val="22"/>
        </w:rPr>
        <w:t xml:space="preserve"> vitesse au point 1 est-elle inférieure ou supérieure à celle au point 5 ?</w:t>
      </w:r>
    </w:p>
    <w:p w:rsidR="00652248" w:rsidRDefault="00652248" w:rsidP="00652248">
      <w:pPr>
        <w:rPr>
          <w:rFonts w:ascii="Calibri" w:hAnsi="Calibri" w:cs="Calibri"/>
          <w:sz w:val="22"/>
          <w:szCs w:val="22"/>
        </w:rPr>
      </w:pPr>
      <w:r w:rsidRPr="008829C5">
        <w:rPr>
          <w:rFonts w:ascii="Calibri" w:hAnsi="Calibri" w:cs="Calibri"/>
          <w:b/>
          <w:sz w:val="22"/>
          <w:szCs w:val="22"/>
        </w:rPr>
        <w:t>2.</w:t>
      </w:r>
      <w:r>
        <w:rPr>
          <w:rFonts w:ascii="Calibri" w:hAnsi="Calibri" w:cs="Calibri"/>
          <w:sz w:val="22"/>
          <w:szCs w:val="22"/>
        </w:rPr>
        <w:t xml:space="preserve"> Même question au point 1</w:t>
      </w:r>
      <w:r w:rsidR="0075242D">
        <w:rPr>
          <w:rFonts w:ascii="Calibri" w:hAnsi="Calibri" w:cs="Calibri"/>
          <w:sz w:val="22"/>
          <w:szCs w:val="22"/>
        </w:rPr>
        <w:t>0</w:t>
      </w:r>
      <w:r>
        <w:rPr>
          <w:rFonts w:ascii="Calibri" w:hAnsi="Calibri" w:cs="Calibri"/>
          <w:sz w:val="22"/>
          <w:szCs w:val="22"/>
        </w:rPr>
        <w:t>.</w:t>
      </w:r>
    </w:p>
    <w:p w:rsidR="0075242D" w:rsidRDefault="00652248" w:rsidP="00652248">
      <w:pPr>
        <w:rPr>
          <w:rFonts w:ascii="Calibri" w:hAnsi="Calibri" w:cs="Calibri"/>
          <w:sz w:val="22"/>
          <w:szCs w:val="22"/>
        </w:rPr>
      </w:pPr>
      <w:r w:rsidRPr="008829C5">
        <w:rPr>
          <w:rFonts w:ascii="Calibri" w:hAnsi="Calibri" w:cs="Calibri"/>
          <w:b/>
          <w:sz w:val="22"/>
          <w:szCs w:val="22"/>
        </w:rPr>
        <w:t>3.</w:t>
      </w:r>
      <w:r>
        <w:rPr>
          <w:rFonts w:ascii="Calibri" w:hAnsi="Calibri" w:cs="Calibri"/>
          <w:sz w:val="22"/>
          <w:szCs w:val="22"/>
        </w:rPr>
        <w:t xml:space="preserve"> Comment évolue </w:t>
      </w:r>
      <w:proofErr w:type="spellStart"/>
      <w:r>
        <w:rPr>
          <w:rFonts w:ascii="Calibri" w:hAnsi="Calibri" w:cs="Calibri"/>
          <w:sz w:val="22"/>
          <w:szCs w:val="22"/>
        </w:rPr>
        <w:t>Vy</w:t>
      </w:r>
      <w:proofErr w:type="spellEnd"/>
      <w:r>
        <w:rPr>
          <w:rFonts w:ascii="Calibri" w:hAnsi="Calibri" w:cs="Calibri"/>
          <w:sz w:val="22"/>
          <w:szCs w:val="22"/>
        </w:rPr>
        <w:t xml:space="preserve">? </w:t>
      </w:r>
      <w:r w:rsidR="0075242D">
        <w:rPr>
          <w:rFonts w:ascii="Calibri" w:hAnsi="Calibri" w:cs="Calibri"/>
          <w:sz w:val="22"/>
          <w:szCs w:val="22"/>
        </w:rPr>
        <w:t xml:space="preserve">Pour répondre à cette question, il est possible de faire afficher par Python la valeur de </w:t>
      </w:r>
      <w:proofErr w:type="spellStart"/>
      <w:r w:rsidR="0075242D">
        <w:rPr>
          <w:rFonts w:ascii="Calibri" w:hAnsi="Calibri" w:cs="Calibri"/>
          <w:sz w:val="22"/>
          <w:szCs w:val="22"/>
        </w:rPr>
        <w:t>Vy</w:t>
      </w:r>
      <w:proofErr w:type="spellEnd"/>
      <w:r w:rsidR="0075242D">
        <w:rPr>
          <w:rFonts w:ascii="Calibri" w:hAnsi="Calibri" w:cs="Calibri"/>
          <w:sz w:val="22"/>
          <w:szCs w:val="22"/>
        </w:rPr>
        <w:t>.</w:t>
      </w:r>
    </w:p>
    <w:p w:rsidR="00652248" w:rsidRDefault="00652248" w:rsidP="00652248">
      <w:pPr>
        <w:rPr>
          <w:rFonts w:ascii="Calibri" w:hAnsi="Calibri" w:cs="Calibri"/>
          <w:sz w:val="22"/>
          <w:szCs w:val="22"/>
        </w:rPr>
      </w:pPr>
      <w:r w:rsidRPr="008829C5">
        <w:rPr>
          <w:rFonts w:ascii="Calibri" w:hAnsi="Calibri" w:cs="Calibri"/>
          <w:b/>
          <w:sz w:val="22"/>
          <w:szCs w:val="22"/>
        </w:rPr>
        <w:t>4.</w:t>
      </w:r>
      <w:r>
        <w:rPr>
          <w:rFonts w:ascii="Calibri" w:hAnsi="Calibri" w:cs="Calibri"/>
          <w:sz w:val="22"/>
          <w:szCs w:val="22"/>
        </w:rPr>
        <w:t xml:space="preserve"> </w:t>
      </w:r>
      <w:r w:rsidR="0075242D">
        <w:rPr>
          <w:rFonts w:ascii="Calibri" w:hAnsi="Calibri" w:cs="Calibri"/>
          <w:sz w:val="22"/>
          <w:szCs w:val="22"/>
        </w:rPr>
        <w:t>Comment évolue Vx ?</w:t>
      </w:r>
      <w:r w:rsidR="0075242D" w:rsidRPr="0075242D">
        <w:rPr>
          <w:rFonts w:ascii="Calibri" w:hAnsi="Calibri" w:cs="Calibri"/>
          <w:sz w:val="22"/>
          <w:szCs w:val="22"/>
        </w:rPr>
        <w:t xml:space="preserve"> </w:t>
      </w:r>
      <w:r w:rsidR="0075242D">
        <w:rPr>
          <w:rFonts w:ascii="Calibri" w:hAnsi="Calibri" w:cs="Calibri"/>
          <w:sz w:val="22"/>
          <w:szCs w:val="22"/>
        </w:rPr>
        <w:t xml:space="preserve">Pour répondre à cette question, il est possible de faire afficher par Python la valeur de </w:t>
      </w:r>
      <w:proofErr w:type="spellStart"/>
      <w:r w:rsidR="0075242D">
        <w:rPr>
          <w:rFonts w:ascii="Calibri" w:hAnsi="Calibri" w:cs="Calibri"/>
          <w:sz w:val="22"/>
          <w:szCs w:val="22"/>
        </w:rPr>
        <w:t>Vy</w:t>
      </w:r>
      <w:proofErr w:type="spellEnd"/>
      <w:r w:rsidR="0075242D">
        <w:rPr>
          <w:rFonts w:ascii="Calibri" w:hAnsi="Calibri" w:cs="Calibri"/>
          <w:sz w:val="22"/>
          <w:szCs w:val="22"/>
        </w:rPr>
        <w:t>.</w:t>
      </w: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p>
    <w:p w:rsidR="00652248" w:rsidRDefault="00652248" w:rsidP="00652248">
      <w:pPr>
        <w:rPr>
          <w:rFonts w:ascii="Calibri" w:hAnsi="Calibri" w:cs="Calibri"/>
          <w:sz w:val="22"/>
          <w:szCs w:val="22"/>
        </w:rPr>
      </w:pPr>
    </w:p>
    <w:p w:rsidR="00652248" w:rsidRDefault="00652248" w:rsidP="00652248">
      <w:pPr>
        <w:rPr>
          <w:rFonts w:asciiTheme="minorHAnsi" w:hAnsiTheme="minorHAnsi" w:cstheme="minorHAnsi"/>
          <w:sz w:val="22"/>
          <w:szCs w:val="22"/>
        </w:rPr>
      </w:pPr>
    </w:p>
    <w:p w:rsidR="00652248" w:rsidRPr="00A01ACE" w:rsidRDefault="00652248" w:rsidP="00652248">
      <w:pPr>
        <w:rPr>
          <w:rFonts w:asciiTheme="minorHAnsi" w:hAnsiTheme="minorHAnsi" w:cstheme="minorHAnsi"/>
          <w:sz w:val="8"/>
          <w:szCs w:val="8"/>
        </w:rPr>
      </w:pPr>
    </w:p>
    <w:p w:rsidR="00652248" w:rsidRDefault="00652248" w:rsidP="00652248">
      <w:pPr>
        <w:pBdr>
          <w:top w:val="single" w:sz="4" w:space="1" w:color="auto"/>
        </w:pBdr>
        <w:jc w:val="center"/>
        <w:rPr>
          <w:rFonts w:asciiTheme="minorHAnsi" w:hAnsiTheme="minorHAnsi" w:cstheme="minorHAnsi"/>
          <w:i/>
          <w:sz w:val="24"/>
          <w:szCs w:val="24"/>
        </w:rPr>
      </w:pPr>
      <w:r w:rsidRPr="008349BC">
        <w:rPr>
          <w:rFonts w:asciiTheme="minorHAnsi" w:hAnsiTheme="minorHAnsi" w:cstheme="minorHAnsi"/>
          <w:b/>
          <w:sz w:val="32"/>
          <w:szCs w:val="32"/>
        </w:rPr>
        <w:t>ANNEXE</w:t>
      </w:r>
      <w:r>
        <w:rPr>
          <w:rFonts w:asciiTheme="minorHAnsi" w:hAnsiTheme="minorHAnsi" w:cstheme="minorHAnsi"/>
          <w:b/>
          <w:sz w:val="32"/>
          <w:szCs w:val="32"/>
        </w:rPr>
        <w:t xml:space="preserve"> - </w:t>
      </w:r>
      <w:r>
        <w:rPr>
          <w:rFonts w:asciiTheme="minorHAnsi" w:hAnsiTheme="minorHAnsi" w:cstheme="minorHAnsi"/>
          <w:i/>
          <w:sz w:val="24"/>
          <w:szCs w:val="24"/>
        </w:rPr>
        <w:t>Quelques options de</w:t>
      </w:r>
      <w:r w:rsidRPr="008349BC">
        <w:rPr>
          <w:rFonts w:asciiTheme="minorHAnsi" w:hAnsiTheme="minorHAnsi" w:cstheme="minorHAnsi"/>
          <w:i/>
          <w:sz w:val="24"/>
          <w:szCs w:val="24"/>
        </w:rPr>
        <w:t xml:space="preserve"> mise en forme du tracé avec le module MATPLOTLIB utilisé par Python</w:t>
      </w:r>
    </w:p>
    <w:p w:rsidR="00652248" w:rsidRPr="008349BC" w:rsidRDefault="00652248" w:rsidP="00652248">
      <w:pPr>
        <w:jc w:val="center"/>
        <w:rPr>
          <w:rFonts w:asciiTheme="minorHAnsi" w:hAnsiTheme="minorHAnsi" w:cstheme="minorHAnsi"/>
          <w:i/>
          <w:sz w:val="8"/>
          <w:szCs w:val="8"/>
        </w:rPr>
      </w:pPr>
    </w:p>
    <w:tbl>
      <w:tblPr>
        <w:tblStyle w:val="Grilledutableau"/>
        <w:tblW w:w="0" w:type="auto"/>
        <w:tblLook w:val="04A0" w:firstRow="1" w:lastRow="0" w:firstColumn="1" w:lastColumn="0" w:noHBand="0" w:noVBand="1"/>
      </w:tblPr>
      <w:tblGrid>
        <w:gridCol w:w="1051"/>
        <w:gridCol w:w="1062"/>
        <w:gridCol w:w="917"/>
        <w:gridCol w:w="835"/>
        <w:gridCol w:w="705"/>
        <w:gridCol w:w="925"/>
        <w:gridCol w:w="1085"/>
        <w:gridCol w:w="781"/>
        <w:gridCol w:w="705"/>
        <w:gridCol w:w="705"/>
        <w:gridCol w:w="705"/>
        <w:gridCol w:w="1371"/>
      </w:tblGrid>
      <w:tr w:rsidR="00652248" w:rsidTr="00CE55B6">
        <w:tc>
          <w:tcPr>
            <w:tcW w:w="2113" w:type="dxa"/>
            <w:gridSpan w:val="2"/>
            <w:shd w:val="clear" w:color="auto" w:fill="BFBFBF" w:themeFill="background1" w:themeFillShade="BF"/>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Tracé</w:t>
            </w:r>
          </w:p>
        </w:tc>
        <w:tc>
          <w:tcPr>
            <w:tcW w:w="4467" w:type="dxa"/>
            <w:gridSpan w:val="5"/>
            <w:shd w:val="clear" w:color="auto" w:fill="BFBFBF" w:themeFill="background1" w:themeFillShade="BF"/>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Type de points tracés</w:t>
            </w:r>
          </w:p>
        </w:tc>
        <w:tc>
          <w:tcPr>
            <w:tcW w:w="4267" w:type="dxa"/>
            <w:gridSpan w:val="5"/>
            <w:shd w:val="clear" w:color="auto" w:fill="BFBFBF" w:themeFill="background1" w:themeFillShade="BF"/>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Couleurs</w:t>
            </w:r>
          </w:p>
        </w:tc>
      </w:tr>
      <w:tr w:rsidR="00652248" w:rsidTr="00CE55B6">
        <w:tc>
          <w:tcPr>
            <w:tcW w:w="1051"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w:t>
            </w:r>
          </w:p>
        </w:tc>
        <w:tc>
          <w:tcPr>
            <w:tcW w:w="1062"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w:t>
            </w:r>
          </w:p>
        </w:tc>
        <w:tc>
          <w:tcPr>
            <w:tcW w:w="917"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o</w:t>
            </w:r>
          </w:p>
        </w:tc>
        <w:tc>
          <w:tcPr>
            <w:tcW w:w="83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x</w:t>
            </w:r>
          </w:p>
        </w:tc>
        <w:tc>
          <w:tcPr>
            <w:tcW w:w="92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w:t>
            </w:r>
          </w:p>
        </w:tc>
        <w:tc>
          <w:tcPr>
            <w:tcW w:w="108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v</w:t>
            </w:r>
          </w:p>
        </w:tc>
        <w:tc>
          <w:tcPr>
            <w:tcW w:w="781"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r</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b</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g</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k</w:t>
            </w:r>
          </w:p>
        </w:tc>
        <w:tc>
          <w:tcPr>
            <w:tcW w:w="1371"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m</w:t>
            </w:r>
          </w:p>
        </w:tc>
      </w:tr>
      <w:tr w:rsidR="00652248" w:rsidTr="00CE55B6">
        <w:tc>
          <w:tcPr>
            <w:tcW w:w="1051" w:type="dxa"/>
          </w:tcPr>
          <w:p w:rsidR="00652248" w:rsidRPr="00A01ACE" w:rsidRDefault="00652248" w:rsidP="00CE55B6">
            <w:pPr>
              <w:jc w:val="center"/>
              <w:rPr>
                <w:rFonts w:asciiTheme="minorHAnsi" w:hAnsiTheme="minorHAnsi" w:cstheme="minorHAnsi"/>
                <w:sz w:val="16"/>
                <w:szCs w:val="16"/>
              </w:rPr>
            </w:pPr>
            <w:r w:rsidRPr="00A01ACE">
              <w:rPr>
                <w:rFonts w:asciiTheme="minorHAnsi" w:hAnsiTheme="minorHAnsi" w:cstheme="minorHAnsi"/>
                <w:sz w:val="16"/>
                <w:szCs w:val="16"/>
              </w:rPr>
              <w:t>Points reliés</w:t>
            </w:r>
          </w:p>
        </w:tc>
        <w:tc>
          <w:tcPr>
            <w:tcW w:w="1062" w:type="dxa"/>
          </w:tcPr>
          <w:p w:rsidR="00652248" w:rsidRPr="00A01ACE" w:rsidRDefault="00652248" w:rsidP="00CE55B6">
            <w:pPr>
              <w:jc w:val="center"/>
              <w:rPr>
                <w:rFonts w:asciiTheme="minorHAnsi" w:hAnsiTheme="minorHAnsi" w:cstheme="minorHAnsi"/>
                <w:sz w:val="16"/>
                <w:szCs w:val="16"/>
              </w:rPr>
            </w:pPr>
            <w:r w:rsidRPr="00A01ACE">
              <w:rPr>
                <w:rFonts w:asciiTheme="minorHAnsi" w:hAnsiTheme="minorHAnsi" w:cstheme="minorHAnsi"/>
                <w:sz w:val="16"/>
                <w:szCs w:val="16"/>
              </w:rPr>
              <w:t>Points reliés en pointillé</w:t>
            </w:r>
          </w:p>
        </w:tc>
        <w:tc>
          <w:tcPr>
            <w:tcW w:w="917" w:type="dxa"/>
          </w:tcPr>
          <w:p w:rsidR="00652248" w:rsidRPr="00A01ACE" w:rsidRDefault="00652248" w:rsidP="00CE55B6">
            <w:pPr>
              <w:jc w:val="center"/>
              <w:rPr>
                <w:rFonts w:asciiTheme="minorHAnsi" w:hAnsiTheme="minorHAnsi" w:cstheme="minorHAnsi"/>
                <w:sz w:val="16"/>
                <w:szCs w:val="16"/>
              </w:rPr>
            </w:pPr>
            <w:r w:rsidRPr="00A01ACE">
              <w:rPr>
                <w:rFonts w:asciiTheme="minorHAnsi" w:hAnsiTheme="minorHAnsi" w:cstheme="minorHAnsi"/>
                <w:sz w:val="16"/>
                <w:szCs w:val="16"/>
              </w:rPr>
              <w:t>Gros « ronds »</w:t>
            </w:r>
          </w:p>
        </w:tc>
        <w:tc>
          <w:tcPr>
            <w:tcW w:w="835" w:type="dxa"/>
          </w:tcPr>
          <w:p w:rsidR="00652248" w:rsidRPr="00A01ACE" w:rsidRDefault="00652248" w:rsidP="00CE55B6">
            <w:pPr>
              <w:jc w:val="center"/>
              <w:rPr>
                <w:rFonts w:asciiTheme="minorHAnsi" w:hAnsiTheme="minorHAnsi" w:cstheme="minorHAnsi"/>
                <w:sz w:val="16"/>
                <w:szCs w:val="16"/>
              </w:rPr>
            </w:pPr>
            <w:r w:rsidRPr="00A01ACE">
              <w:rPr>
                <w:rFonts w:asciiTheme="minorHAnsi" w:hAnsiTheme="minorHAnsi" w:cstheme="minorHAnsi"/>
                <w:sz w:val="16"/>
                <w:szCs w:val="16"/>
              </w:rPr>
              <w:t>Petit point</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Croix</w:t>
            </w:r>
          </w:p>
        </w:tc>
        <w:tc>
          <w:tcPr>
            <w:tcW w:w="92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Croix +</w:t>
            </w:r>
          </w:p>
        </w:tc>
        <w:tc>
          <w:tcPr>
            <w:tcW w:w="108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Triangle</w:t>
            </w:r>
          </w:p>
        </w:tc>
        <w:tc>
          <w:tcPr>
            <w:tcW w:w="781"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Rouge</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Bleu</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vert</w:t>
            </w:r>
          </w:p>
        </w:tc>
        <w:tc>
          <w:tcPr>
            <w:tcW w:w="705"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noir</w:t>
            </w:r>
          </w:p>
        </w:tc>
        <w:tc>
          <w:tcPr>
            <w:tcW w:w="1371" w:type="dxa"/>
          </w:tcPr>
          <w:p w:rsidR="00652248" w:rsidRDefault="00652248" w:rsidP="00CE55B6">
            <w:pPr>
              <w:jc w:val="center"/>
              <w:rPr>
                <w:rFonts w:asciiTheme="minorHAnsi" w:hAnsiTheme="minorHAnsi" w:cstheme="minorHAnsi"/>
                <w:sz w:val="22"/>
                <w:szCs w:val="22"/>
              </w:rPr>
            </w:pPr>
            <w:r>
              <w:rPr>
                <w:rFonts w:asciiTheme="minorHAnsi" w:hAnsiTheme="minorHAnsi" w:cstheme="minorHAnsi"/>
                <w:sz w:val="22"/>
                <w:szCs w:val="22"/>
              </w:rPr>
              <w:t>magenta</w:t>
            </w:r>
          </w:p>
        </w:tc>
      </w:tr>
    </w:tbl>
    <w:p w:rsidR="00652248" w:rsidRPr="00A01ACE" w:rsidRDefault="00652248" w:rsidP="00652248">
      <w:pPr>
        <w:rPr>
          <w:rFonts w:asciiTheme="minorHAnsi" w:hAnsiTheme="minorHAnsi" w:cstheme="minorHAnsi"/>
          <w:sz w:val="4"/>
          <w:szCs w:val="4"/>
        </w:rPr>
      </w:pPr>
    </w:p>
    <w:p w:rsidR="00652248" w:rsidRPr="006A7D50" w:rsidRDefault="00652248" w:rsidP="00652248">
      <w:pPr>
        <w:rPr>
          <w:rFonts w:ascii="Calibri" w:hAnsi="Calibri" w:cs="Calibri"/>
          <w:sz w:val="22"/>
          <w:szCs w:val="22"/>
        </w:rPr>
      </w:pPr>
    </w:p>
    <w:p w:rsidR="003A598F" w:rsidRDefault="003A598F">
      <w:pPr>
        <w:suppressAutoHyphens w:val="0"/>
        <w:rPr>
          <w:rFonts w:asciiTheme="minorHAnsi" w:hAnsiTheme="minorHAnsi" w:cstheme="minorHAnsi"/>
        </w:rPr>
      </w:pPr>
      <w:r>
        <w:rPr>
          <w:rFonts w:asciiTheme="minorHAnsi" w:hAnsiTheme="minorHAnsi" w:cstheme="minorHAnsi"/>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professeur </w:t>
      </w:r>
    </w:p>
    <w:p w:rsidR="003A598F" w:rsidRDefault="001D63E4" w:rsidP="003A598F">
      <w:pPr>
        <w:rPr>
          <w:rFonts w:asciiTheme="minorHAnsi" w:hAnsiTheme="minorHAnsi" w:cstheme="minorHAnsi"/>
        </w:rPr>
      </w:pPr>
      <w:r>
        <w:rPr>
          <w:rFonts w:asciiTheme="minorHAnsi" w:hAnsiTheme="minorHAnsi" w:cstheme="minorHAnsi"/>
        </w:rPr>
        <w:t>Une fiche expliquant comment exporter des données depuis AVIMECA ou AVISTEP est fournie à a fin de ce document. Cela permettra au professeur d’adapter l</w:t>
      </w:r>
      <w:r w:rsidR="00ED0B6E">
        <w:rPr>
          <w:rFonts w:asciiTheme="minorHAnsi" w:hAnsiTheme="minorHAnsi" w:cstheme="minorHAnsi"/>
        </w:rPr>
        <w:t xml:space="preserve">e </w:t>
      </w:r>
      <w:r w:rsidR="00082FF9">
        <w:rPr>
          <w:rFonts w:asciiTheme="minorHAnsi" w:hAnsiTheme="minorHAnsi" w:cstheme="minorHAnsi"/>
        </w:rPr>
        <w:t>paragraphe</w:t>
      </w:r>
      <w:r w:rsidR="00ED0B6E">
        <w:rPr>
          <w:rFonts w:asciiTheme="minorHAnsi" w:hAnsiTheme="minorHAnsi" w:cstheme="minorHAnsi"/>
        </w:rPr>
        <w:t xml:space="preserve"> 1.1</w:t>
      </w:r>
      <w:r>
        <w:rPr>
          <w:rFonts w:asciiTheme="minorHAnsi" w:hAnsiTheme="minorHAnsi" w:cstheme="minorHAnsi"/>
        </w:rPr>
        <w:t xml:space="preserve"> de l ‘énoncé au logiciel qu’il utilise.</w:t>
      </w:r>
    </w:p>
    <w:p w:rsidR="00230A00" w:rsidRDefault="00193E1B" w:rsidP="003A598F">
      <w:pPr>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8720" behindDoc="0" locked="0" layoutInCell="1" allowOverlap="1" wp14:anchorId="34F077EA" wp14:editId="08351A63">
                <wp:simplePos x="0" y="0"/>
                <wp:positionH relativeFrom="column">
                  <wp:posOffset>-45458</wp:posOffset>
                </wp:positionH>
                <wp:positionV relativeFrom="paragraph">
                  <wp:posOffset>126993</wp:posOffset>
                </wp:positionV>
                <wp:extent cx="6918325" cy="1329655"/>
                <wp:effectExtent l="0" t="0" r="15875" b="23495"/>
                <wp:wrapNone/>
                <wp:docPr id="1" name="Rectangle à coins arrondis 1"/>
                <wp:cNvGraphicFramePr/>
                <a:graphic xmlns:a="http://schemas.openxmlformats.org/drawingml/2006/main">
                  <a:graphicData uri="http://schemas.microsoft.com/office/word/2010/wordprocessingShape">
                    <wps:wsp>
                      <wps:cNvSpPr/>
                      <wps:spPr>
                        <a:xfrm>
                          <a:off x="0" y="0"/>
                          <a:ext cx="6918325" cy="1329655"/>
                        </a:xfrm>
                        <a:prstGeom prst="roundRect">
                          <a:avLst>
                            <a:gd name="adj" fmla="val 808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3.6pt;margin-top:10pt;width:544.75pt;height:10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" filled="f" strokecolor="black [3213]"/>
            </w:pict>
          </mc:Fallback>
        </mc:AlternateContent>
      </w:r>
    </w:p>
    <w:p w:rsidR="001D63E4" w:rsidRDefault="009F798F" w:rsidP="003A598F">
      <w:pPr>
        <w:rPr>
          <w:rFonts w:asciiTheme="minorHAnsi" w:hAnsiTheme="minorHAnsi" w:cstheme="minorHAnsi"/>
        </w:rPr>
      </w:pPr>
      <w:r>
        <w:rPr>
          <w:rFonts w:asciiTheme="minorHAnsi" w:hAnsiTheme="minorHAnsi" w:cstheme="minorHAnsi"/>
        </w:rPr>
        <w:t>Dans cette version 2  de l’activité, l’auteur a réduit l’étude du mouvement au seul mouvement rectiligne comme le demande le programme (même si, dans les capacités numériques, il est possible de faire tracer la trajectoire d’autres types de mouvements).</w:t>
      </w:r>
    </w:p>
    <w:p w:rsidR="009F798F" w:rsidRDefault="009F798F" w:rsidP="003A598F">
      <w:pPr>
        <w:rPr>
          <w:rFonts w:asciiTheme="minorHAnsi" w:hAnsiTheme="minorHAnsi" w:cstheme="minorHAnsi"/>
        </w:rPr>
      </w:pPr>
      <w:r>
        <w:rPr>
          <w:rFonts w:asciiTheme="minorHAnsi" w:hAnsiTheme="minorHAnsi" w:cstheme="minorHAnsi"/>
        </w:rPr>
        <w:t xml:space="preserve">Pour l’approche numérique de la vitesse, même si la dérivée numérique centrée donne de meilleurs résultats, l’auteur a préféré revenir à la dérivée numérique à droite pour être en lien avec l’approche préconisée par le </w:t>
      </w:r>
      <w:r w:rsidR="00652D2B">
        <w:rPr>
          <w:rFonts w:asciiTheme="minorHAnsi" w:hAnsiTheme="minorHAnsi" w:cstheme="minorHAnsi"/>
        </w:rPr>
        <w:t>BO</w:t>
      </w:r>
      <w:r>
        <w:rPr>
          <w:rFonts w:asciiTheme="minorHAnsi" w:hAnsiTheme="minorHAnsi" w:cstheme="minorHAnsi"/>
        </w:rPr>
        <w:t> : la vitesse en un point est approchée par la vitesse moyenne entre ce point et le suivant.</w:t>
      </w:r>
    </w:p>
    <w:p w:rsidR="009F798F" w:rsidRDefault="009F798F" w:rsidP="003A598F">
      <w:pPr>
        <w:rPr>
          <w:rFonts w:asciiTheme="minorHAnsi" w:hAnsiTheme="minorHAnsi" w:cstheme="minorHAnsi"/>
        </w:rPr>
      </w:pPr>
      <w:r>
        <w:rPr>
          <w:rFonts w:asciiTheme="minorHAnsi" w:hAnsiTheme="minorHAnsi" w:cstheme="minorHAnsi"/>
        </w:rPr>
        <w:t>Il est toujours possible de dire aux élèves qu’il existe une autre méthode dite « </w:t>
      </w:r>
      <w:proofErr w:type="gramStart"/>
      <w:r>
        <w:rPr>
          <w:rFonts w:asciiTheme="minorHAnsi" w:hAnsiTheme="minorHAnsi" w:cstheme="minorHAnsi"/>
        </w:rPr>
        <w:t>centrée</w:t>
      </w:r>
      <w:proofErr w:type="gramEnd"/>
      <w:r>
        <w:rPr>
          <w:rFonts w:asciiTheme="minorHAnsi" w:hAnsiTheme="minorHAnsi" w:cstheme="minorHAnsi"/>
        </w:rPr>
        <w:t xml:space="preserve"> » mais, n’ayant pas </w:t>
      </w:r>
      <w:r w:rsidR="00652D2B">
        <w:rPr>
          <w:rFonts w:asciiTheme="minorHAnsi" w:hAnsiTheme="minorHAnsi" w:cstheme="minorHAnsi"/>
        </w:rPr>
        <w:t xml:space="preserve">à notre disposition </w:t>
      </w:r>
      <w:r>
        <w:rPr>
          <w:rFonts w:asciiTheme="minorHAnsi" w:hAnsiTheme="minorHAnsi" w:cstheme="minorHAnsi"/>
        </w:rPr>
        <w:t xml:space="preserve">la notion de tangente </w:t>
      </w:r>
      <w:r w:rsidR="00652D2B">
        <w:rPr>
          <w:rFonts w:asciiTheme="minorHAnsi" w:hAnsiTheme="minorHAnsi" w:cstheme="minorHAnsi"/>
        </w:rPr>
        <w:t>en 2</w:t>
      </w:r>
      <w:r w:rsidR="00652D2B" w:rsidRPr="00652D2B">
        <w:rPr>
          <w:rFonts w:asciiTheme="minorHAnsi" w:hAnsiTheme="minorHAnsi" w:cstheme="minorHAnsi"/>
          <w:vertAlign w:val="superscript"/>
        </w:rPr>
        <w:t>nde</w:t>
      </w:r>
      <w:r>
        <w:rPr>
          <w:rFonts w:asciiTheme="minorHAnsi" w:hAnsiTheme="minorHAnsi" w:cstheme="minorHAnsi"/>
        </w:rPr>
        <w:t xml:space="preserve">, il sera difficile de montrer aux élèves que la méthode centrée est plus pertinente pour des points discrets car elle permet au vecteur vitesse </w:t>
      </w:r>
      <w:r w:rsidR="00652D2B">
        <w:rPr>
          <w:rFonts w:asciiTheme="minorHAnsi" w:hAnsiTheme="minorHAnsi" w:cstheme="minorHAnsi"/>
        </w:rPr>
        <w:t xml:space="preserve">tracé </w:t>
      </w:r>
      <w:r>
        <w:rPr>
          <w:rFonts w:asciiTheme="minorHAnsi" w:hAnsiTheme="minorHAnsi" w:cstheme="minorHAnsi"/>
        </w:rPr>
        <w:t>de se rapprocher de la tangente. Ceci sera montré en première spécialité.</w:t>
      </w:r>
    </w:p>
    <w:p w:rsidR="009F798F" w:rsidRDefault="009F798F" w:rsidP="003A598F">
      <w:pPr>
        <w:rPr>
          <w:rFonts w:asciiTheme="minorHAnsi" w:hAnsiTheme="minorHAnsi" w:cstheme="minorHAnsi"/>
        </w:rPr>
      </w:pPr>
    </w:p>
    <w:p w:rsidR="001D63E4" w:rsidRDefault="001D63E4" w:rsidP="003A598F">
      <w:pPr>
        <w:rPr>
          <w:rFonts w:asciiTheme="minorHAnsi" w:hAnsiTheme="minorHAnsi" w:cstheme="minorHAnsi"/>
        </w:rPr>
      </w:pPr>
      <w:r w:rsidRPr="001D63E4">
        <w:rPr>
          <w:rFonts w:asciiTheme="minorHAnsi" w:hAnsiTheme="minorHAnsi" w:cstheme="minorHAnsi"/>
          <w:b/>
          <w:i/>
          <w:u w:val="single"/>
        </w:rPr>
        <w:t>ATTENTION :</w:t>
      </w:r>
      <w:r>
        <w:rPr>
          <w:rFonts w:asciiTheme="minorHAnsi" w:hAnsiTheme="minorHAnsi" w:cstheme="minorHAnsi"/>
        </w:rPr>
        <w:t xml:space="preserve"> le fichier </w:t>
      </w:r>
      <w:r w:rsidRPr="001D63E4">
        <w:rPr>
          <w:rFonts w:asciiTheme="minorHAnsi" w:hAnsiTheme="minorHAnsi" w:cstheme="minorHAnsi"/>
          <w:b/>
          <w:color w:val="FF0000"/>
        </w:rPr>
        <w:t>import_donnees_meca.py</w:t>
      </w:r>
      <w:r w:rsidRPr="001D63E4">
        <w:rPr>
          <w:rFonts w:asciiTheme="minorHAnsi" w:hAnsiTheme="minorHAnsi" w:cstheme="minorHAnsi"/>
          <w:color w:val="FF0000"/>
        </w:rPr>
        <w:t xml:space="preserve"> </w:t>
      </w:r>
      <w:r>
        <w:rPr>
          <w:rFonts w:asciiTheme="minorHAnsi" w:hAnsiTheme="minorHAnsi" w:cstheme="minorHAnsi"/>
        </w:rPr>
        <w:t>doit être présent d</w:t>
      </w:r>
      <w:r w:rsidR="00ED0B6E">
        <w:rPr>
          <w:rFonts w:asciiTheme="minorHAnsi" w:hAnsiTheme="minorHAnsi" w:cstheme="minorHAnsi"/>
        </w:rPr>
        <w:t>a</w:t>
      </w:r>
      <w:r>
        <w:rPr>
          <w:rFonts w:asciiTheme="minorHAnsi" w:hAnsiTheme="minorHAnsi" w:cstheme="minorHAnsi"/>
        </w:rPr>
        <w:t xml:space="preserve">ns le même dossier que le fichier python que complètent les élèves (car c’est lui qui permet de transformer le fichier exporté par le logiciel en tableaux </w:t>
      </w:r>
      <w:proofErr w:type="spellStart"/>
      <w:r>
        <w:rPr>
          <w:rFonts w:asciiTheme="minorHAnsi" w:hAnsiTheme="minorHAnsi" w:cstheme="minorHAnsi"/>
        </w:rPr>
        <w:t>numpy</w:t>
      </w:r>
      <w:proofErr w:type="spellEnd"/>
      <w:r>
        <w:rPr>
          <w:rFonts w:asciiTheme="minorHAnsi" w:hAnsiTheme="minorHAnsi" w:cstheme="minorHAnsi"/>
        </w:rPr>
        <w:t xml:space="preserve"> dans Python)</w:t>
      </w:r>
    </w:p>
    <w:p w:rsidR="001D63E4" w:rsidRDefault="001D63E4" w:rsidP="003A598F">
      <w:pPr>
        <w:rPr>
          <w:rFonts w:asciiTheme="minorHAnsi" w:hAnsiTheme="minorHAnsi" w:cstheme="minorHAnsi"/>
        </w:rPr>
      </w:pPr>
    </w:p>
    <w:p w:rsidR="001D63E4" w:rsidRPr="001D63E4" w:rsidRDefault="001D63E4" w:rsidP="003A598F">
      <w:pPr>
        <w:rPr>
          <w:rFonts w:asciiTheme="minorHAnsi" w:hAnsiTheme="minorHAnsi" w:cstheme="minorHAnsi"/>
          <w:b/>
          <w:i/>
          <w:u w:val="single"/>
        </w:rPr>
      </w:pPr>
      <w:r w:rsidRPr="001D63E4">
        <w:rPr>
          <w:rFonts w:asciiTheme="minorHAnsi" w:hAnsiTheme="minorHAnsi" w:cstheme="minorHAnsi"/>
          <w:b/>
          <w:i/>
          <w:u w:val="single"/>
        </w:rPr>
        <w:t>Voici ci-dessous le code corrigé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Programme Python permettant de tracer les positions d'un point M</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à</w:t>
      </w:r>
      <w:proofErr w:type="gramEnd"/>
      <w:r w:rsidRPr="00ED0B6E">
        <w:rPr>
          <w:rFonts w:ascii="Courier New" w:hAnsi="Courier New" w:cs="Courier New"/>
          <w:color w:val="008000"/>
          <w:sz w:val="18"/>
          <w:szCs w:val="18"/>
          <w:highlight w:val="white"/>
          <w:lang w:eastAsia="fr-FR"/>
        </w:rPr>
        <w:t xml:space="preserve"> partir d'abscisses et d'ordonnées issues d'un pointage (ou d'équations).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et</w:t>
      </w:r>
      <w:proofErr w:type="gramEnd"/>
      <w:r w:rsidRPr="00ED0B6E">
        <w:rPr>
          <w:rFonts w:ascii="Courier New" w:hAnsi="Courier New" w:cs="Courier New"/>
          <w:color w:val="008000"/>
          <w:sz w:val="18"/>
          <w:szCs w:val="18"/>
          <w:highlight w:val="white"/>
          <w:lang w:eastAsia="fr-FR"/>
        </w:rPr>
        <w:t xml:space="preserve"> de tracer le vecteur vitesse en un point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à</w:t>
      </w:r>
      <w:proofErr w:type="gramEnd"/>
      <w:r w:rsidRPr="00ED0B6E">
        <w:rPr>
          <w:rFonts w:ascii="Courier New" w:hAnsi="Courier New" w:cs="Courier New"/>
          <w:color w:val="008000"/>
          <w:sz w:val="18"/>
          <w:szCs w:val="18"/>
          <w:highlight w:val="white"/>
          <w:lang w:eastAsia="fr-FR"/>
        </w:rPr>
        <w:t xml:space="preserve"> destination des élèves qui peuvent modifier le code sous les parties roses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L'utilisation des listes NUMPY permet de simplifier le code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O. CHAUMETTE - Lycée JP SARTRE - 69500 BRON - olivier.chaumette@ac-lyon.fr</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IMPORTATION DES MODULES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importation</w:t>
      </w:r>
      <w:proofErr w:type="gramEnd"/>
      <w:r w:rsidRPr="00ED0B6E">
        <w:rPr>
          <w:rFonts w:ascii="Courier New" w:hAnsi="Courier New" w:cs="Courier New"/>
          <w:color w:val="008000"/>
          <w:sz w:val="18"/>
          <w:szCs w:val="18"/>
          <w:highlight w:val="white"/>
          <w:lang w:eastAsia="fr-FR"/>
        </w:rPr>
        <w:t xml:space="preserve"> de NUMPY (pour gestion tableaux et calculs) sous l'alias "</w:t>
      </w:r>
      <w:proofErr w:type="spellStart"/>
      <w:r w:rsidRPr="00ED0B6E">
        <w:rPr>
          <w:rFonts w:ascii="Courier New" w:hAnsi="Courier New" w:cs="Courier New"/>
          <w:color w:val="008000"/>
          <w:sz w:val="18"/>
          <w:szCs w:val="18"/>
          <w:highlight w:val="white"/>
          <w:lang w:eastAsia="fr-FR"/>
        </w:rPr>
        <w:t>np</w:t>
      </w:r>
      <w:proofErr w:type="spellEnd"/>
      <w:r w:rsidRPr="00ED0B6E">
        <w:rPr>
          <w:rFonts w:ascii="Courier New" w:hAnsi="Courier New" w:cs="Courier New"/>
          <w:color w:val="00800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ED0B6E">
        <w:rPr>
          <w:rFonts w:ascii="Courier New" w:hAnsi="Courier New" w:cs="Courier New"/>
          <w:b/>
          <w:bCs/>
          <w:color w:val="0000FF"/>
          <w:sz w:val="18"/>
          <w:szCs w:val="18"/>
          <w:highlight w:val="white"/>
          <w:lang w:eastAsia="fr-FR"/>
        </w:rPr>
        <w:t>import</w:t>
      </w:r>
      <w:proofErr w:type="gramEnd"/>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numpy</w:t>
      </w:r>
      <w:proofErr w:type="spellEnd"/>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FF"/>
          <w:sz w:val="18"/>
          <w:szCs w:val="18"/>
          <w:highlight w:val="white"/>
          <w:lang w:eastAsia="fr-FR"/>
        </w:rPr>
        <w:t>as</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np</w:t>
      </w:r>
      <w:proofErr w:type="spellEnd"/>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importation</w:t>
      </w:r>
      <w:proofErr w:type="gramEnd"/>
      <w:r w:rsidRPr="00ED0B6E">
        <w:rPr>
          <w:rFonts w:ascii="Courier New" w:hAnsi="Courier New" w:cs="Courier New"/>
          <w:color w:val="008000"/>
          <w:sz w:val="18"/>
          <w:szCs w:val="18"/>
          <w:highlight w:val="white"/>
          <w:lang w:eastAsia="fr-FR"/>
        </w:rPr>
        <w:t xml:space="preserve"> de PYPLOT (du module MATPLOTLIB, pour le tracé de courbes) sous l'alias "</w:t>
      </w:r>
      <w:proofErr w:type="spellStart"/>
      <w:r w:rsidRPr="00ED0B6E">
        <w:rPr>
          <w:rFonts w:ascii="Courier New" w:hAnsi="Courier New" w:cs="Courier New"/>
          <w:color w:val="008000"/>
          <w:sz w:val="18"/>
          <w:szCs w:val="18"/>
          <w:highlight w:val="white"/>
          <w:lang w:eastAsia="fr-FR"/>
        </w:rPr>
        <w:t>plt</w:t>
      </w:r>
      <w:proofErr w:type="spellEnd"/>
      <w:r w:rsidRPr="00ED0B6E">
        <w:rPr>
          <w:rFonts w:ascii="Courier New" w:hAnsi="Courier New" w:cs="Courier New"/>
          <w:color w:val="00800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ED0B6E">
        <w:rPr>
          <w:rFonts w:ascii="Courier New" w:hAnsi="Courier New" w:cs="Courier New"/>
          <w:b/>
          <w:bCs/>
          <w:color w:val="0000FF"/>
          <w:sz w:val="18"/>
          <w:szCs w:val="18"/>
          <w:highlight w:val="white"/>
          <w:lang w:eastAsia="fr-FR"/>
        </w:rPr>
        <w:t>import</w:t>
      </w:r>
      <w:proofErr w:type="gramEnd"/>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matplotlib</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pyplot</w:t>
      </w:r>
      <w:proofErr w:type="spellEnd"/>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FF"/>
          <w:sz w:val="18"/>
          <w:szCs w:val="18"/>
          <w:highlight w:val="white"/>
          <w:lang w:eastAsia="fr-FR"/>
        </w:rPr>
        <w:t>as</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plt</w:t>
      </w:r>
      <w:proofErr w:type="spellEnd"/>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modules</w:t>
      </w:r>
      <w:proofErr w:type="gramEnd"/>
      <w:r w:rsidRPr="00ED0B6E">
        <w:rPr>
          <w:rFonts w:ascii="Courier New" w:hAnsi="Courier New" w:cs="Courier New"/>
          <w:color w:val="008000"/>
          <w:sz w:val="18"/>
          <w:szCs w:val="18"/>
          <w:highlight w:val="white"/>
          <w:lang w:eastAsia="fr-FR"/>
        </w:rPr>
        <w:t xml:space="preserve"> permettant d'importer des données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le</w:t>
      </w:r>
      <w:proofErr w:type="gramEnd"/>
      <w:r w:rsidRPr="00ED0B6E">
        <w:rPr>
          <w:rFonts w:ascii="Courier New" w:hAnsi="Courier New" w:cs="Courier New"/>
          <w:color w:val="008000"/>
          <w:sz w:val="18"/>
          <w:szCs w:val="18"/>
          <w:highlight w:val="white"/>
          <w:lang w:eastAsia="fr-FR"/>
        </w:rPr>
        <w:t xml:space="preserve"> fichier "import_donnees.py" est indispensable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ED0B6E">
        <w:rPr>
          <w:rFonts w:ascii="Courier New" w:hAnsi="Courier New" w:cs="Courier New"/>
          <w:b/>
          <w:bCs/>
          <w:color w:val="0000FF"/>
          <w:sz w:val="18"/>
          <w:szCs w:val="18"/>
          <w:highlight w:val="white"/>
          <w:lang w:eastAsia="fr-FR"/>
        </w:rPr>
        <w:t>from</w:t>
      </w:r>
      <w:proofErr w:type="spellEnd"/>
      <w:proofErr w:type="gramEnd"/>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import_donnees_meca</w:t>
      </w:r>
      <w:proofErr w:type="spellEnd"/>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FF"/>
          <w:sz w:val="18"/>
          <w:szCs w:val="18"/>
          <w:highlight w:val="white"/>
          <w:lang w:eastAsia="fr-FR"/>
        </w:rPr>
        <w:t>import</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traiteDonnees</w:t>
      </w:r>
      <w:proofErr w:type="spellEnd"/>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Initialisation des tableaux </w:t>
      </w:r>
      <w:proofErr w:type="spellStart"/>
      <w:r w:rsidRPr="00ED0B6E">
        <w:rPr>
          <w:rFonts w:ascii="Courier New" w:hAnsi="Courier New" w:cs="Courier New"/>
          <w:color w:val="008000"/>
          <w:sz w:val="18"/>
          <w:szCs w:val="18"/>
          <w:highlight w:val="white"/>
          <w:lang w:eastAsia="fr-FR"/>
        </w:rPr>
        <w:t>numpy</w:t>
      </w:r>
      <w:proofErr w:type="spellEnd"/>
      <w:r w:rsidRPr="00ED0B6E">
        <w:rPr>
          <w:rFonts w:ascii="Courier New" w:hAnsi="Courier New" w:cs="Courier New"/>
          <w:color w:val="008000"/>
          <w:sz w:val="18"/>
          <w:szCs w:val="18"/>
          <w:highlight w:val="white"/>
          <w:lang w:eastAsia="fr-FR"/>
        </w:rPr>
        <w:t xml:space="preserve"> contenant </w:t>
      </w:r>
      <w:proofErr w:type="spellStart"/>
      <w:r w:rsidRPr="00ED0B6E">
        <w:rPr>
          <w:rFonts w:ascii="Courier New" w:hAnsi="Courier New" w:cs="Courier New"/>
          <w:color w:val="008000"/>
          <w:sz w:val="18"/>
          <w:szCs w:val="18"/>
          <w:highlight w:val="white"/>
          <w:lang w:eastAsia="fr-FR"/>
        </w:rPr>
        <w:t>x</w:t>
      </w:r>
      <w:proofErr w:type="gramStart"/>
      <w:r w:rsidRPr="00ED0B6E">
        <w:rPr>
          <w:rFonts w:ascii="Courier New" w:hAnsi="Courier New" w:cs="Courier New"/>
          <w:color w:val="008000"/>
          <w:sz w:val="18"/>
          <w:szCs w:val="18"/>
          <w:highlight w:val="white"/>
          <w:lang w:eastAsia="fr-FR"/>
        </w:rPr>
        <w:t>,y,t</w:t>
      </w:r>
      <w:proofErr w:type="spellEnd"/>
      <w:proofErr w:type="gramEnd"/>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x</w:t>
      </w:r>
      <w:r w:rsidRPr="00ED0B6E">
        <w:rPr>
          <w:rFonts w:ascii="Courier New" w:hAnsi="Courier New" w:cs="Courier New"/>
          <w:b/>
          <w:bCs/>
          <w:color w:val="000080"/>
          <w:sz w:val="18"/>
          <w:szCs w:val="18"/>
          <w:highlight w:val="white"/>
          <w:lang w:eastAsia="fr-FR"/>
        </w:rPr>
        <w:t>=</w:t>
      </w:r>
      <w:proofErr w:type="spellStart"/>
      <w:proofErr w:type="gramStart"/>
      <w:r w:rsidRPr="00ED0B6E">
        <w:rPr>
          <w:rFonts w:ascii="Courier New" w:hAnsi="Courier New" w:cs="Courier New"/>
          <w:color w:val="000000"/>
          <w:sz w:val="18"/>
          <w:szCs w:val="18"/>
          <w:highlight w:val="white"/>
          <w:lang w:eastAsia="fr-FR"/>
        </w:rPr>
        <w:t>np</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array</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y</w:t>
      </w:r>
      <w:r w:rsidRPr="00ED0B6E">
        <w:rPr>
          <w:rFonts w:ascii="Courier New" w:hAnsi="Courier New" w:cs="Courier New"/>
          <w:b/>
          <w:bCs/>
          <w:color w:val="000080"/>
          <w:sz w:val="18"/>
          <w:szCs w:val="18"/>
          <w:highlight w:val="white"/>
          <w:lang w:eastAsia="fr-FR"/>
        </w:rPr>
        <w:t>=</w:t>
      </w:r>
      <w:proofErr w:type="spellStart"/>
      <w:proofErr w:type="gramStart"/>
      <w:r w:rsidRPr="00ED0B6E">
        <w:rPr>
          <w:rFonts w:ascii="Courier New" w:hAnsi="Courier New" w:cs="Courier New"/>
          <w:color w:val="000000"/>
          <w:sz w:val="18"/>
          <w:szCs w:val="18"/>
          <w:highlight w:val="white"/>
          <w:lang w:eastAsia="fr-FR"/>
        </w:rPr>
        <w:t>np</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array</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proofErr w:type="spellStart"/>
      <w:proofErr w:type="gramStart"/>
      <w:r w:rsidRPr="00ED0B6E">
        <w:rPr>
          <w:rFonts w:ascii="Courier New" w:hAnsi="Courier New" w:cs="Courier New"/>
          <w:color w:val="000000"/>
          <w:sz w:val="18"/>
          <w:szCs w:val="18"/>
          <w:highlight w:val="white"/>
          <w:lang w:eastAsia="fr-FR"/>
        </w:rPr>
        <w:t>np</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array</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Fonction qui simplifie le tracé </w:t>
      </w:r>
      <w:proofErr w:type="gramStart"/>
      <w:r w:rsidRPr="00ED0B6E">
        <w:rPr>
          <w:rFonts w:ascii="Courier New" w:hAnsi="Courier New" w:cs="Courier New"/>
          <w:color w:val="008000"/>
          <w:sz w:val="18"/>
          <w:szCs w:val="18"/>
          <w:highlight w:val="white"/>
          <w:lang w:eastAsia="fr-FR"/>
        </w:rPr>
        <w:t>du vecteur</w:t>
      </w:r>
      <w:proofErr w:type="gramEnd"/>
      <w:r w:rsidRPr="00ED0B6E">
        <w:rPr>
          <w:rFonts w:ascii="Courier New" w:hAnsi="Courier New" w:cs="Courier New"/>
          <w:color w:val="008000"/>
          <w:sz w:val="18"/>
          <w:szCs w:val="18"/>
          <w:highlight w:val="white"/>
          <w:lang w:eastAsia="fr-FR"/>
        </w:rPr>
        <w:t xml:space="preserve"> vitesse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afin</w:t>
      </w:r>
      <w:proofErr w:type="gramEnd"/>
      <w:r w:rsidRPr="00ED0B6E">
        <w:rPr>
          <w:rFonts w:ascii="Courier New" w:hAnsi="Courier New" w:cs="Courier New"/>
          <w:color w:val="008000"/>
          <w:sz w:val="18"/>
          <w:szCs w:val="18"/>
          <w:highlight w:val="white"/>
          <w:lang w:eastAsia="fr-FR"/>
        </w:rPr>
        <w:t xml:space="preserve"> que l'élève n'ait pas à définir l'origine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du</w:t>
      </w:r>
      <w:proofErr w:type="gramEnd"/>
      <w:r w:rsidRPr="00ED0B6E">
        <w:rPr>
          <w:rFonts w:ascii="Courier New" w:hAnsi="Courier New" w:cs="Courier New"/>
          <w:color w:val="008000"/>
          <w:sz w:val="18"/>
          <w:szCs w:val="18"/>
          <w:highlight w:val="white"/>
          <w:lang w:eastAsia="fr-FR"/>
        </w:rPr>
        <w:t xml:space="preserve"> vecteur en termes de coordonnées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gramStart"/>
      <w:r w:rsidRPr="00ED0B6E">
        <w:rPr>
          <w:rFonts w:ascii="Courier New" w:hAnsi="Courier New" w:cs="Courier New"/>
          <w:color w:val="008000"/>
          <w:sz w:val="18"/>
          <w:szCs w:val="18"/>
          <w:highlight w:val="white"/>
          <w:lang w:eastAsia="fr-FR"/>
        </w:rPr>
        <w:t>pour</w:t>
      </w:r>
      <w:proofErr w:type="gramEnd"/>
      <w:r w:rsidRPr="00ED0B6E">
        <w:rPr>
          <w:rFonts w:ascii="Courier New" w:hAnsi="Courier New" w:cs="Courier New"/>
          <w:color w:val="008000"/>
          <w:sz w:val="18"/>
          <w:szCs w:val="18"/>
          <w:highlight w:val="white"/>
          <w:lang w:eastAsia="fr-FR"/>
        </w:rPr>
        <w:t xml:space="preserve"> ne pas mélanger des positions et des </w:t>
      </w:r>
      <w:proofErr w:type="spellStart"/>
      <w:r w:rsidRPr="00ED0B6E">
        <w:rPr>
          <w:rFonts w:ascii="Courier New" w:hAnsi="Courier New" w:cs="Courier New"/>
          <w:color w:val="008000"/>
          <w:sz w:val="18"/>
          <w:szCs w:val="18"/>
          <w:highlight w:val="white"/>
          <w:lang w:eastAsia="fr-FR"/>
        </w:rPr>
        <w:t>coordonées</w:t>
      </w:r>
      <w:proofErr w:type="spellEnd"/>
      <w:r w:rsidRPr="00ED0B6E">
        <w:rPr>
          <w:rFonts w:ascii="Courier New" w:hAnsi="Courier New" w:cs="Courier New"/>
          <w:color w:val="008000"/>
          <w:sz w:val="18"/>
          <w:szCs w:val="18"/>
          <w:highlight w:val="white"/>
          <w:lang w:eastAsia="fr-FR"/>
        </w:rPr>
        <w:t xml:space="preserve"> de vecteurs)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b/>
          <w:bCs/>
          <w:color w:val="0000FF"/>
          <w:sz w:val="18"/>
          <w:szCs w:val="18"/>
          <w:highlight w:val="white"/>
          <w:lang w:eastAsia="fr-FR"/>
        </w:rPr>
        <w:t>def</w:t>
      </w:r>
      <w:proofErr w:type="spellEnd"/>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FF00FF"/>
          <w:sz w:val="18"/>
          <w:szCs w:val="18"/>
          <w:highlight w:val="white"/>
          <w:lang w:eastAsia="fr-FR"/>
        </w:rPr>
        <w:t>draw_</w:t>
      </w:r>
      <w:proofErr w:type="gramStart"/>
      <w:r w:rsidRPr="00ED0B6E">
        <w:rPr>
          <w:rFonts w:ascii="Courier New" w:hAnsi="Courier New" w:cs="Courier New"/>
          <w:color w:val="FF00FF"/>
          <w:sz w:val="18"/>
          <w:szCs w:val="18"/>
          <w:highlight w:val="white"/>
          <w:lang w:eastAsia="fr-FR"/>
        </w:rPr>
        <w:t>Vector</w:t>
      </w:r>
      <w:proofErr w:type="spellEnd"/>
      <w:r w:rsidRPr="00ED0B6E">
        <w:rPr>
          <w:rFonts w:ascii="Courier New" w:hAnsi="Courier New" w:cs="Courier New"/>
          <w:b/>
          <w:bCs/>
          <w:color w:val="000080"/>
          <w:sz w:val="18"/>
          <w:szCs w:val="18"/>
          <w:highlight w:val="white"/>
          <w:lang w:eastAsia="fr-FR"/>
        </w:rPr>
        <w:t>(</w:t>
      </w:r>
      <w:proofErr w:type="spellStart"/>
      <w:proofErr w:type="gramEnd"/>
      <w:r w:rsidRPr="00ED0B6E">
        <w:rPr>
          <w:rFonts w:ascii="Courier New" w:hAnsi="Courier New" w:cs="Courier New"/>
          <w:color w:val="000000"/>
          <w:sz w:val="18"/>
          <w:szCs w:val="18"/>
          <w:highlight w:val="white"/>
          <w:lang w:eastAsia="fr-FR"/>
        </w:rPr>
        <w:t>numero_du_point</w:t>
      </w:r>
      <w:proofErr w:type="spell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abscisse_vecteur</w:t>
      </w:r>
      <w:proofErr w:type="spell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ordonnee_vecteur</w:t>
      </w:r>
      <w:proofErr w:type="spell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couleur</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FF"/>
          <w:sz w:val="18"/>
          <w:szCs w:val="18"/>
          <w:highlight w:val="white"/>
          <w:lang w:eastAsia="fr-FR"/>
        </w:rPr>
        <w:t>global</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x</w:t>
      </w:r>
      <w:proofErr w:type="gramStart"/>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y</w:t>
      </w:r>
      <w:proofErr w:type="spellEnd"/>
      <w:proofErr w:type="gramEnd"/>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quiver</w:t>
      </w:r>
      <w:proofErr w:type="spellEnd"/>
      <w:r w:rsidRPr="00ED0B6E">
        <w:rPr>
          <w:rFonts w:ascii="Courier New" w:hAnsi="Courier New" w:cs="Courier New"/>
          <w:b/>
          <w:bCs/>
          <w:color w:val="000080"/>
          <w:sz w:val="18"/>
          <w:szCs w:val="18"/>
          <w:highlight w:val="white"/>
          <w:lang w:eastAsia="fr-FR"/>
        </w:rPr>
        <w:t>(</w:t>
      </w:r>
      <w:proofErr w:type="gramStart"/>
      <w:r w:rsidRPr="00ED0B6E">
        <w:rPr>
          <w:rFonts w:ascii="Courier New" w:hAnsi="Courier New" w:cs="Courier New"/>
          <w:color w:val="000000"/>
          <w:sz w:val="18"/>
          <w:szCs w:val="18"/>
          <w:highlight w:val="white"/>
          <w:lang w:eastAsia="fr-FR"/>
        </w:rPr>
        <w:t>x</w:t>
      </w:r>
      <w:r w:rsidRPr="00ED0B6E">
        <w:rPr>
          <w:rFonts w:ascii="Courier New" w:hAnsi="Courier New" w:cs="Courier New"/>
          <w:b/>
          <w:bCs/>
          <w:color w:val="000080"/>
          <w:sz w:val="18"/>
          <w:szCs w:val="18"/>
          <w:highlight w:val="white"/>
          <w:lang w:eastAsia="fr-FR"/>
        </w:rPr>
        <w:t>[</w:t>
      </w:r>
      <w:proofErr w:type="spellStart"/>
      <w:proofErr w:type="gramEnd"/>
      <w:r w:rsidRPr="00ED0B6E">
        <w:rPr>
          <w:rFonts w:ascii="Courier New" w:hAnsi="Courier New" w:cs="Courier New"/>
          <w:color w:val="000000"/>
          <w:sz w:val="18"/>
          <w:szCs w:val="18"/>
          <w:highlight w:val="white"/>
          <w:lang w:eastAsia="fr-FR"/>
        </w:rPr>
        <w:t>numero_du_point</w:t>
      </w:r>
      <w:proofErr w:type="spell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y</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numero_du_point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abscisse_vecteur</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ordonnee_vecteur</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color</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couleur</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scale</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30</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CHOIX du PROFESSEUR</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Logiciel utilisé à choisir parmi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spellStart"/>
      <w:proofErr w:type="gramStart"/>
      <w:r w:rsidRPr="00ED0B6E">
        <w:rPr>
          <w:rFonts w:ascii="Courier New" w:hAnsi="Courier New" w:cs="Courier New"/>
          <w:color w:val="008000"/>
          <w:sz w:val="18"/>
          <w:szCs w:val="18"/>
          <w:highlight w:val="white"/>
          <w:lang w:eastAsia="fr-FR"/>
        </w:rPr>
        <w:t>pymecavideo</w:t>
      </w:r>
      <w:proofErr w:type="spellEnd"/>
      <w:proofErr w:type="gramEnd"/>
      <w:r w:rsidRPr="00ED0B6E">
        <w:rPr>
          <w:rFonts w:ascii="Courier New" w:hAnsi="Courier New" w:cs="Courier New"/>
          <w:color w:val="008000"/>
          <w:sz w:val="18"/>
          <w:szCs w:val="18"/>
          <w:highlight w:val="white"/>
          <w:lang w:eastAsia="fr-FR"/>
        </w:rPr>
        <w:t>'     (exporter un fichier TXT)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spellStart"/>
      <w:proofErr w:type="gramStart"/>
      <w:r w:rsidRPr="00ED0B6E">
        <w:rPr>
          <w:rFonts w:ascii="Courier New" w:hAnsi="Courier New" w:cs="Courier New"/>
          <w:color w:val="008000"/>
          <w:sz w:val="18"/>
          <w:szCs w:val="18"/>
          <w:highlight w:val="white"/>
          <w:lang w:eastAsia="fr-FR"/>
        </w:rPr>
        <w:t>latispro</w:t>
      </w:r>
      <w:proofErr w:type="spellEnd"/>
      <w:proofErr w:type="gramEnd"/>
      <w:r w:rsidRPr="00ED0B6E">
        <w:rPr>
          <w:rFonts w:ascii="Courier New" w:hAnsi="Courier New" w:cs="Courier New"/>
          <w:color w:val="008000"/>
          <w:sz w:val="18"/>
          <w:szCs w:val="18"/>
          <w:highlight w:val="white"/>
          <w:lang w:eastAsia="fr-FR"/>
        </w:rPr>
        <w:t>'        (fichier TXT créé par LATISPRO, avec décimale VIRGULE et séparation POINT VIRGULE)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spellStart"/>
      <w:proofErr w:type="gramStart"/>
      <w:r w:rsidRPr="00ED0B6E">
        <w:rPr>
          <w:rFonts w:ascii="Courier New" w:hAnsi="Courier New" w:cs="Courier New"/>
          <w:color w:val="008000"/>
          <w:sz w:val="18"/>
          <w:szCs w:val="18"/>
          <w:highlight w:val="white"/>
          <w:lang w:eastAsia="fr-FR"/>
        </w:rPr>
        <w:t>avimeca</w:t>
      </w:r>
      <w:proofErr w:type="spellEnd"/>
      <w:proofErr w:type="gramEnd"/>
      <w:r w:rsidRPr="00ED0B6E">
        <w:rPr>
          <w:rFonts w:ascii="Courier New" w:hAnsi="Courier New" w:cs="Courier New"/>
          <w:color w:val="008000"/>
          <w:sz w:val="18"/>
          <w:szCs w:val="18"/>
          <w:highlight w:val="white"/>
          <w:lang w:eastAsia="fr-FR"/>
        </w:rPr>
        <w:t>'         (</w:t>
      </w:r>
      <w:proofErr w:type="spellStart"/>
      <w:r w:rsidRPr="00ED0B6E">
        <w:rPr>
          <w:rFonts w:ascii="Courier New" w:hAnsi="Courier New" w:cs="Courier New"/>
          <w:color w:val="008000"/>
          <w:sz w:val="18"/>
          <w:szCs w:val="18"/>
          <w:highlight w:val="white"/>
          <w:lang w:eastAsia="fr-FR"/>
        </w:rPr>
        <w:t>crééer</w:t>
      </w:r>
      <w:proofErr w:type="spellEnd"/>
      <w:r w:rsidRPr="00ED0B6E">
        <w:rPr>
          <w:rFonts w:ascii="Courier New" w:hAnsi="Courier New" w:cs="Courier New"/>
          <w:color w:val="008000"/>
          <w:sz w:val="18"/>
          <w:szCs w:val="18"/>
          <w:highlight w:val="white"/>
          <w:lang w:eastAsia="fr-FR"/>
        </w:rPr>
        <w:t xml:space="preserve"> un fichier TXT en export)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spellStart"/>
      <w:proofErr w:type="gramStart"/>
      <w:r w:rsidRPr="00ED0B6E">
        <w:rPr>
          <w:rFonts w:ascii="Courier New" w:hAnsi="Courier New" w:cs="Courier New"/>
          <w:color w:val="008000"/>
          <w:sz w:val="18"/>
          <w:szCs w:val="18"/>
          <w:highlight w:val="white"/>
          <w:lang w:eastAsia="fr-FR"/>
        </w:rPr>
        <w:t>avistep</w:t>
      </w:r>
      <w:proofErr w:type="spellEnd"/>
      <w:proofErr w:type="gramEnd"/>
      <w:r w:rsidRPr="00ED0B6E">
        <w:rPr>
          <w:rFonts w:ascii="Courier New" w:hAnsi="Courier New" w:cs="Courier New"/>
          <w:color w:val="008000"/>
          <w:sz w:val="18"/>
          <w:szCs w:val="18"/>
          <w:highlight w:val="white"/>
          <w:lang w:eastAsia="fr-FR"/>
        </w:rPr>
        <w:t>'         (pointage exporté depuis AVISTEP:</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spellStart"/>
      <w:proofErr w:type="gramStart"/>
      <w:r w:rsidRPr="00ED0B6E">
        <w:rPr>
          <w:rFonts w:ascii="Courier New" w:hAnsi="Courier New" w:cs="Courier New"/>
          <w:color w:val="008000"/>
          <w:sz w:val="18"/>
          <w:szCs w:val="18"/>
          <w:highlight w:val="white"/>
          <w:lang w:eastAsia="fr-FR"/>
        </w:rPr>
        <w:t>equation</w:t>
      </w:r>
      <w:proofErr w:type="spellEnd"/>
      <w:proofErr w:type="gramEnd"/>
      <w:r w:rsidRPr="00ED0B6E">
        <w:rPr>
          <w:rFonts w:ascii="Courier New" w:hAnsi="Courier New" w:cs="Courier New"/>
          <w:color w:val="008000"/>
          <w:sz w:val="18"/>
          <w:szCs w:val="18"/>
          <w:highlight w:val="white"/>
          <w:lang w:eastAsia="fr-FR"/>
        </w:rPr>
        <w:t>'        (équation paramétrées saisies dans le fichier "</w:t>
      </w:r>
      <w:proofErr w:type="spellStart"/>
      <w:r w:rsidRPr="00ED0B6E">
        <w:rPr>
          <w:rFonts w:ascii="Courier New" w:hAnsi="Courier New" w:cs="Courier New"/>
          <w:color w:val="008000"/>
          <w:sz w:val="18"/>
          <w:szCs w:val="18"/>
          <w:highlight w:val="white"/>
          <w:lang w:eastAsia="fr-FR"/>
        </w:rPr>
        <w:t>import_donnees</w:t>
      </w:r>
      <w:proofErr w:type="spellEnd"/>
      <w:r w:rsidRPr="00ED0B6E">
        <w:rPr>
          <w:rFonts w:ascii="Courier New" w:hAnsi="Courier New" w:cs="Courier New"/>
          <w:color w:val="00800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roofErr w:type="spellStart"/>
      <w:proofErr w:type="gramStart"/>
      <w:r w:rsidRPr="00ED0B6E">
        <w:rPr>
          <w:rFonts w:ascii="Courier New" w:hAnsi="Courier New" w:cs="Courier New"/>
          <w:color w:val="008000"/>
          <w:sz w:val="18"/>
          <w:szCs w:val="18"/>
          <w:highlight w:val="white"/>
          <w:lang w:eastAsia="fr-FR"/>
        </w:rPr>
        <w:t>entrees</w:t>
      </w:r>
      <w:proofErr w:type="spellEnd"/>
      <w:proofErr w:type="gramEnd"/>
      <w:r w:rsidRPr="00ED0B6E">
        <w:rPr>
          <w:rFonts w:ascii="Courier New" w:hAnsi="Courier New" w:cs="Courier New"/>
          <w:color w:val="008000"/>
          <w:sz w:val="18"/>
          <w:szCs w:val="18"/>
          <w:highlight w:val="white"/>
          <w:lang w:eastAsia="fr-FR"/>
        </w:rPr>
        <w:t>'        (données de pointage saisies "à la main" dans le fichier "import_donnees.py)</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color w:val="000000"/>
          <w:sz w:val="18"/>
          <w:szCs w:val="18"/>
          <w:highlight w:val="white"/>
          <w:lang w:eastAsia="fr-FR"/>
        </w:rPr>
        <w:t>Logiciel_Utilise</w:t>
      </w:r>
      <w:proofErr w:type="spellEnd"/>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color w:val="808080"/>
          <w:sz w:val="18"/>
          <w:szCs w:val="18"/>
          <w:highlight w:val="white"/>
          <w:lang w:eastAsia="fr-FR"/>
        </w:rPr>
        <w:t>'</w:t>
      </w:r>
      <w:proofErr w:type="spellStart"/>
      <w:r w:rsidRPr="00ED0B6E">
        <w:rPr>
          <w:rFonts w:ascii="Courier New" w:hAnsi="Courier New" w:cs="Courier New"/>
          <w:color w:val="808080"/>
          <w:sz w:val="18"/>
          <w:szCs w:val="18"/>
          <w:highlight w:val="white"/>
          <w:lang w:eastAsia="fr-FR"/>
        </w:rPr>
        <w:t>latispro</w:t>
      </w:r>
      <w:proofErr w:type="spellEnd"/>
      <w:r w:rsidRPr="00ED0B6E">
        <w:rPr>
          <w:rFonts w:ascii="Courier New" w:hAnsi="Courier New" w:cs="Courier New"/>
          <w:color w:val="808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FIN du CHOIX du PROFESSEUR</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ED0B6E">
        <w:rPr>
          <w:rFonts w:ascii="Courier New" w:hAnsi="Courier New" w:cs="Courier New"/>
          <w:color w:val="000000"/>
          <w:sz w:val="18"/>
          <w:szCs w:val="18"/>
          <w:highlight w:val="white"/>
          <w:lang w:eastAsia="fr-FR"/>
        </w:rPr>
        <w:t>t</w:t>
      </w:r>
      <w:proofErr w:type="gram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x</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y </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proofErr w:type="spellStart"/>
      <w:r w:rsidRPr="00ED0B6E">
        <w:rPr>
          <w:rFonts w:ascii="Courier New" w:hAnsi="Courier New" w:cs="Courier New"/>
          <w:color w:val="000000"/>
          <w:sz w:val="18"/>
          <w:szCs w:val="18"/>
          <w:highlight w:val="white"/>
          <w:lang w:eastAsia="fr-FR"/>
        </w:rPr>
        <w:t>traiteDonnees</w:t>
      </w:r>
      <w:proofErr w:type="spellEnd"/>
      <w:r w:rsidRPr="00ED0B6E">
        <w:rPr>
          <w:rFonts w:ascii="Courier New" w:hAnsi="Courier New" w:cs="Courier New"/>
          <w:b/>
          <w:bCs/>
          <w:color w:val="000080"/>
          <w:sz w:val="18"/>
          <w:szCs w:val="18"/>
          <w:highlight w:val="white"/>
          <w:lang w:eastAsia="fr-FR"/>
        </w:rPr>
        <w:t>(</w:t>
      </w:r>
      <w:proofErr w:type="spellStart"/>
      <w:r w:rsidRPr="00ED0B6E">
        <w:rPr>
          <w:rFonts w:ascii="Courier New" w:hAnsi="Courier New" w:cs="Courier New"/>
          <w:color w:val="000000"/>
          <w:sz w:val="18"/>
          <w:szCs w:val="18"/>
          <w:highlight w:val="white"/>
          <w:lang w:eastAsia="fr-FR"/>
        </w:rPr>
        <w:t>Logiciel_Utilise</w:t>
      </w:r>
      <w:proofErr w:type="spellEnd"/>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Ici commence le travail à réaliser par les élèves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Tracé de la trajectoire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TRAVAIL 1:</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Taper ci-dessous le code Python permettant de tracer l'ordonnée du point en fonction de son abscisse.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plot</w:t>
      </w:r>
      <w:proofErr w:type="spellEnd"/>
      <w:r w:rsidRPr="00ED0B6E">
        <w:rPr>
          <w:rFonts w:ascii="Courier New" w:hAnsi="Courier New" w:cs="Courier New"/>
          <w:b/>
          <w:bCs/>
          <w:color w:val="000080"/>
          <w:sz w:val="18"/>
          <w:szCs w:val="18"/>
          <w:highlight w:val="white"/>
          <w:lang w:eastAsia="fr-FR"/>
        </w:rPr>
        <w:t>(</w:t>
      </w:r>
      <w:proofErr w:type="spellStart"/>
      <w:r w:rsidRPr="00ED0B6E">
        <w:rPr>
          <w:rFonts w:ascii="Courier New" w:hAnsi="Courier New" w:cs="Courier New"/>
          <w:color w:val="000000"/>
          <w:sz w:val="18"/>
          <w:szCs w:val="18"/>
          <w:highlight w:val="white"/>
          <w:lang w:eastAsia="fr-FR"/>
        </w:rPr>
        <w:t>x</w:t>
      </w:r>
      <w:proofErr w:type="gramStart"/>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y</w:t>
      </w:r>
      <w:proofErr w:type="gram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808080"/>
          <w:sz w:val="18"/>
          <w:szCs w:val="18"/>
          <w:highlight w:val="white"/>
          <w:lang w:eastAsia="fr-FR"/>
        </w:rPr>
        <w:t>"+r</w:t>
      </w:r>
      <w:proofErr w:type="spellEnd"/>
      <w:r w:rsidRPr="00ED0B6E">
        <w:rPr>
          <w:rFonts w:ascii="Courier New" w:hAnsi="Courier New" w:cs="Courier New"/>
          <w:color w:val="808080"/>
          <w:sz w:val="18"/>
          <w:szCs w:val="18"/>
          <w:highlight w:val="white"/>
          <w:lang w:eastAsia="fr-FR"/>
        </w:rPr>
        <w:t>"</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TRAVAIL 2:</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proofErr w:type="gramStart"/>
      <w:r w:rsidRPr="00ED0B6E">
        <w:rPr>
          <w:rFonts w:ascii="Courier New" w:hAnsi="Courier New" w:cs="Courier New"/>
          <w:color w:val="FF00FF"/>
          <w:sz w:val="18"/>
          <w:szCs w:val="18"/>
          <w:highlight w:val="white"/>
          <w:lang w:eastAsia="fr-FR"/>
        </w:rPr>
        <w:t>taper</w:t>
      </w:r>
      <w:proofErr w:type="gramEnd"/>
      <w:r w:rsidRPr="00ED0B6E">
        <w:rPr>
          <w:rFonts w:ascii="Courier New" w:hAnsi="Courier New" w:cs="Courier New"/>
          <w:color w:val="FF00FF"/>
          <w:sz w:val="18"/>
          <w:szCs w:val="18"/>
          <w:highlight w:val="white"/>
          <w:lang w:eastAsia="fr-FR"/>
        </w:rPr>
        <w:t>, à la place des points entre guillemets, les légendes pour les axes,</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ED0B6E">
        <w:rPr>
          <w:rFonts w:ascii="Courier New" w:hAnsi="Courier New" w:cs="Courier New"/>
          <w:color w:val="FF00FF"/>
          <w:sz w:val="18"/>
          <w:szCs w:val="18"/>
          <w:highlight w:val="white"/>
          <w:lang w:eastAsia="fr-FR"/>
        </w:rPr>
        <w:t>le</w:t>
      </w:r>
      <w:proofErr w:type="gramEnd"/>
      <w:r w:rsidRPr="00ED0B6E">
        <w:rPr>
          <w:rFonts w:ascii="Courier New" w:hAnsi="Courier New" w:cs="Courier New"/>
          <w:color w:val="FF00FF"/>
          <w:sz w:val="18"/>
          <w:szCs w:val="18"/>
          <w:highlight w:val="white"/>
          <w:lang w:eastAsia="fr-FR"/>
        </w:rPr>
        <w:t xml:space="preserve"> titre du graphique"""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title</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808080"/>
          <w:sz w:val="18"/>
          <w:szCs w:val="18"/>
          <w:highlight w:val="white"/>
          <w:lang w:eastAsia="fr-FR"/>
        </w:rPr>
        <w:t xml:space="preserve">"Trajectoire du point </w:t>
      </w:r>
      <w:proofErr w:type="spellStart"/>
      <w:r w:rsidRPr="00ED0B6E">
        <w:rPr>
          <w:rFonts w:ascii="Courier New" w:hAnsi="Courier New" w:cs="Courier New"/>
          <w:color w:val="808080"/>
          <w:sz w:val="18"/>
          <w:szCs w:val="18"/>
          <w:highlight w:val="white"/>
          <w:lang w:eastAsia="fr-FR"/>
        </w:rPr>
        <w:t>point</w:t>
      </w:r>
      <w:proofErr w:type="spellEnd"/>
      <w:r w:rsidRPr="00ED0B6E">
        <w:rPr>
          <w:rFonts w:ascii="Courier New" w:hAnsi="Courier New" w:cs="Courier New"/>
          <w:color w:val="808080"/>
          <w:sz w:val="18"/>
          <w:szCs w:val="18"/>
          <w:highlight w:val="white"/>
          <w:lang w:eastAsia="fr-FR"/>
        </w:rPr>
        <w:t xml:space="preserve"> M"</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color w:val="008000"/>
          <w:sz w:val="18"/>
          <w:szCs w:val="18"/>
          <w:highlight w:val="white"/>
          <w:lang w:eastAsia="fr-FR"/>
        </w:rPr>
        <w:t># titre du graphique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xlabel</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808080"/>
          <w:sz w:val="18"/>
          <w:szCs w:val="18"/>
          <w:highlight w:val="white"/>
          <w:lang w:eastAsia="fr-FR"/>
        </w:rPr>
        <w:t>"Abscisse X du système (en m)"</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color w:val="008000"/>
          <w:sz w:val="18"/>
          <w:szCs w:val="18"/>
          <w:highlight w:val="white"/>
          <w:lang w:eastAsia="fr-FR"/>
        </w:rPr>
        <w:t># nom de la grandeur sur l'axe X</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ylabel</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808080"/>
          <w:sz w:val="18"/>
          <w:szCs w:val="18"/>
          <w:highlight w:val="white"/>
          <w:lang w:eastAsia="fr-FR"/>
        </w:rPr>
        <w:t>"Ordonnée Y du système (en m)"</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color w:val="008000"/>
          <w:sz w:val="18"/>
          <w:szCs w:val="18"/>
          <w:highlight w:val="white"/>
          <w:lang w:eastAsia="fr-FR"/>
        </w:rPr>
        <w:t># nom de la grandeur sur l'axe Y</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TRAVAIL 3:</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Taper ci-dessous le code python permettant:</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 de mettre dans une variable Vx l'abscisse </w:t>
      </w:r>
      <w:proofErr w:type="gramStart"/>
      <w:r w:rsidRPr="00ED0B6E">
        <w:rPr>
          <w:rFonts w:ascii="Courier New" w:hAnsi="Courier New" w:cs="Courier New"/>
          <w:color w:val="FF00FF"/>
          <w:sz w:val="18"/>
          <w:szCs w:val="18"/>
          <w:highlight w:val="white"/>
          <w:lang w:eastAsia="fr-FR"/>
        </w:rPr>
        <w:t>du vecteur</w:t>
      </w:r>
      <w:proofErr w:type="gramEnd"/>
      <w:r w:rsidRPr="00ED0B6E">
        <w:rPr>
          <w:rFonts w:ascii="Courier New" w:hAnsi="Courier New" w:cs="Courier New"/>
          <w:color w:val="FF00FF"/>
          <w:sz w:val="18"/>
          <w:szCs w:val="18"/>
          <w:highlight w:val="white"/>
          <w:lang w:eastAsia="fr-FR"/>
        </w:rPr>
        <w:t xml:space="preserve"> vitesse au point 5</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 xml:space="preserve">    - de mettre dans une variable </w:t>
      </w:r>
      <w:proofErr w:type="spellStart"/>
      <w:r w:rsidRPr="00ED0B6E">
        <w:rPr>
          <w:rFonts w:ascii="Courier New" w:hAnsi="Courier New" w:cs="Courier New"/>
          <w:color w:val="FF00FF"/>
          <w:sz w:val="18"/>
          <w:szCs w:val="18"/>
          <w:highlight w:val="white"/>
          <w:lang w:eastAsia="fr-FR"/>
        </w:rPr>
        <w:t>Vy</w:t>
      </w:r>
      <w:proofErr w:type="spellEnd"/>
      <w:r w:rsidRPr="00ED0B6E">
        <w:rPr>
          <w:rFonts w:ascii="Courier New" w:hAnsi="Courier New" w:cs="Courier New"/>
          <w:color w:val="FF00FF"/>
          <w:sz w:val="18"/>
          <w:szCs w:val="18"/>
          <w:highlight w:val="white"/>
          <w:lang w:eastAsia="fr-FR"/>
        </w:rPr>
        <w:t xml:space="preserve"> l'ordonnée du vecteur vitesse au point 5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 xml:space="preserve">Vx </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proofErr w:type="gramStart"/>
      <w:r w:rsidRPr="00ED0B6E">
        <w:rPr>
          <w:rFonts w:ascii="Courier New" w:hAnsi="Courier New" w:cs="Courier New"/>
          <w:color w:val="000000"/>
          <w:sz w:val="18"/>
          <w:szCs w:val="18"/>
          <w:highlight w:val="white"/>
          <w:lang w:eastAsia="fr-FR"/>
        </w:rPr>
        <w:t>x</w:t>
      </w:r>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FF0000"/>
          <w:sz w:val="18"/>
          <w:szCs w:val="18"/>
          <w:highlight w:val="white"/>
          <w:lang w:eastAsia="fr-FR"/>
        </w:rPr>
        <w:t>6</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x</w:t>
      </w:r>
      <w:r w:rsidRPr="00ED0B6E">
        <w:rPr>
          <w:rFonts w:ascii="Courier New" w:hAnsi="Courier New" w:cs="Courier New"/>
          <w:b/>
          <w:bCs/>
          <w:color w:val="000080"/>
          <w:sz w:val="18"/>
          <w:szCs w:val="18"/>
          <w:highlight w:val="white"/>
          <w:lang w:eastAsia="fr-FR"/>
        </w:rPr>
        <w:t>[</w:t>
      </w:r>
      <w:r w:rsidR="00652D2B">
        <w:rPr>
          <w:rFonts w:ascii="Courier New" w:hAnsi="Courier New" w:cs="Courier New"/>
          <w:color w:val="FF0000"/>
          <w:sz w:val="18"/>
          <w:szCs w:val="18"/>
          <w:highlight w:val="white"/>
          <w:lang w:eastAsia="fr-FR"/>
        </w:rPr>
        <w:t>5</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6</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00652D2B">
        <w:rPr>
          <w:rFonts w:ascii="Courier New" w:hAnsi="Courier New" w:cs="Courier New"/>
          <w:color w:val="FF0000"/>
          <w:sz w:val="18"/>
          <w:szCs w:val="18"/>
          <w:highlight w:val="white"/>
          <w:lang w:eastAsia="fr-FR"/>
        </w:rPr>
        <w:t>5</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color w:val="000000"/>
          <w:sz w:val="18"/>
          <w:szCs w:val="18"/>
          <w:highlight w:val="white"/>
          <w:lang w:eastAsia="fr-FR"/>
        </w:rPr>
        <w:t>Vy</w:t>
      </w:r>
      <w:proofErr w:type="spellEnd"/>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proofErr w:type="gramStart"/>
      <w:r w:rsidRPr="00ED0B6E">
        <w:rPr>
          <w:rFonts w:ascii="Courier New" w:hAnsi="Courier New" w:cs="Courier New"/>
          <w:color w:val="000000"/>
          <w:sz w:val="18"/>
          <w:szCs w:val="18"/>
          <w:highlight w:val="white"/>
          <w:lang w:eastAsia="fr-FR"/>
        </w:rPr>
        <w:t>y</w:t>
      </w:r>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FF0000"/>
          <w:sz w:val="18"/>
          <w:szCs w:val="18"/>
          <w:highlight w:val="white"/>
          <w:lang w:eastAsia="fr-FR"/>
        </w:rPr>
        <w:t>6</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y</w:t>
      </w:r>
      <w:r w:rsidRPr="00ED0B6E">
        <w:rPr>
          <w:rFonts w:ascii="Courier New" w:hAnsi="Courier New" w:cs="Courier New"/>
          <w:b/>
          <w:bCs/>
          <w:color w:val="000080"/>
          <w:sz w:val="18"/>
          <w:szCs w:val="18"/>
          <w:highlight w:val="white"/>
          <w:lang w:eastAsia="fr-FR"/>
        </w:rPr>
        <w:t>[</w:t>
      </w:r>
      <w:r w:rsidR="00652D2B">
        <w:rPr>
          <w:rFonts w:ascii="Courier New" w:hAnsi="Courier New" w:cs="Courier New"/>
          <w:color w:val="FF0000"/>
          <w:sz w:val="18"/>
          <w:szCs w:val="18"/>
          <w:highlight w:val="white"/>
          <w:lang w:eastAsia="fr-FR"/>
        </w:rPr>
        <w:t>5</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6</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00652D2B">
        <w:rPr>
          <w:rFonts w:ascii="Courier New" w:hAnsi="Courier New" w:cs="Courier New"/>
          <w:color w:val="FF0000"/>
          <w:sz w:val="18"/>
          <w:szCs w:val="18"/>
          <w:highlight w:val="white"/>
          <w:lang w:eastAsia="fr-FR"/>
        </w:rPr>
        <w:t>5</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TRAVAIL 4:</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Taper ci-dessous le code python permettant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ED0B6E">
        <w:rPr>
          <w:rFonts w:ascii="Courier New" w:hAnsi="Courier New" w:cs="Courier New"/>
          <w:color w:val="FF00FF"/>
          <w:sz w:val="18"/>
          <w:szCs w:val="18"/>
          <w:highlight w:val="white"/>
          <w:lang w:eastAsia="fr-FR"/>
        </w:rPr>
        <w:t>de</w:t>
      </w:r>
      <w:proofErr w:type="gramEnd"/>
      <w:r w:rsidRPr="00ED0B6E">
        <w:rPr>
          <w:rFonts w:ascii="Courier New" w:hAnsi="Courier New" w:cs="Courier New"/>
          <w:color w:val="FF00FF"/>
          <w:sz w:val="18"/>
          <w:szCs w:val="18"/>
          <w:highlight w:val="white"/>
          <w:lang w:eastAsia="fr-FR"/>
        </w:rPr>
        <w:t xml:space="preserve"> tracer le vecteur vitesse au point 5 en bleu"""</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color w:val="000000"/>
          <w:sz w:val="18"/>
          <w:szCs w:val="18"/>
          <w:highlight w:val="white"/>
          <w:lang w:eastAsia="fr-FR"/>
        </w:rPr>
        <w:t>draw_</w:t>
      </w:r>
      <w:proofErr w:type="gramStart"/>
      <w:r w:rsidRPr="00ED0B6E">
        <w:rPr>
          <w:rFonts w:ascii="Courier New" w:hAnsi="Courier New" w:cs="Courier New"/>
          <w:color w:val="000000"/>
          <w:sz w:val="18"/>
          <w:szCs w:val="18"/>
          <w:highlight w:val="white"/>
          <w:lang w:eastAsia="fr-FR"/>
        </w:rPr>
        <w:t>Vector</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FF0000"/>
          <w:sz w:val="18"/>
          <w:szCs w:val="18"/>
          <w:highlight w:val="white"/>
          <w:lang w:eastAsia="fr-FR"/>
        </w:rPr>
        <w:t>5</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Vx</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Vy</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808080"/>
          <w:sz w:val="18"/>
          <w:szCs w:val="18"/>
          <w:highlight w:val="white"/>
          <w:lang w:eastAsia="fr-FR"/>
        </w:rPr>
        <w:t>"b"</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TRAVAIL 5:</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Généralisation</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Taper ci-dessous le code python permettant:</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 créer une variable nommée n correspondant à un numéro de point quelconque (3 par exemple)</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 de mettre dans une variable Vx l'abscisse </w:t>
      </w:r>
      <w:proofErr w:type="gramStart"/>
      <w:r w:rsidRPr="00ED0B6E">
        <w:rPr>
          <w:rFonts w:ascii="Courier New" w:hAnsi="Courier New" w:cs="Courier New"/>
          <w:color w:val="FF00FF"/>
          <w:sz w:val="18"/>
          <w:szCs w:val="18"/>
          <w:highlight w:val="white"/>
          <w:lang w:eastAsia="fr-FR"/>
        </w:rPr>
        <w:t>du vecteur</w:t>
      </w:r>
      <w:proofErr w:type="gramEnd"/>
      <w:r w:rsidRPr="00ED0B6E">
        <w:rPr>
          <w:rFonts w:ascii="Courier New" w:hAnsi="Courier New" w:cs="Courier New"/>
          <w:color w:val="FF00FF"/>
          <w:sz w:val="18"/>
          <w:szCs w:val="18"/>
          <w:highlight w:val="white"/>
          <w:lang w:eastAsia="fr-FR"/>
        </w:rPr>
        <w:t xml:space="preserve"> vitesse au point n</w:t>
      </w:r>
    </w:p>
    <w:p w:rsidR="00ED0B6E" w:rsidRPr="00ED0B6E" w:rsidRDefault="00ED0B6E" w:rsidP="00ED0B6E">
      <w:pPr>
        <w:suppressAutoHyphens w:val="0"/>
        <w:autoSpaceDE w:val="0"/>
        <w:autoSpaceDN w:val="0"/>
        <w:adjustRightInd w:val="0"/>
        <w:rPr>
          <w:rFonts w:ascii="Courier New" w:hAnsi="Courier New" w:cs="Courier New"/>
          <w:color w:val="FF00FF"/>
          <w:sz w:val="18"/>
          <w:szCs w:val="18"/>
          <w:highlight w:val="white"/>
          <w:lang w:eastAsia="fr-FR"/>
        </w:rPr>
      </w:pPr>
      <w:r w:rsidRPr="00ED0B6E">
        <w:rPr>
          <w:rFonts w:ascii="Courier New" w:hAnsi="Courier New" w:cs="Courier New"/>
          <w:color w:val="FF00FF"/>
          <w:sz w:val="18"/>
          <w:szCs w:val="18"/>
          <w:highlight w:val="white"/>
          <w:lang w:eastAsia="fr-FR"/>
        </w:rPr>
        <w:t xml:space="preserve">    - de mettre dans une variable </w:t>
      </w:r>
      <w:proofErr w:type="spellStart"/>
      <w:r w:rsidRPr="00ED0B6E">
        <w:rPr>
          <w:rFonts w:ascii="Courier New" w:hAnsi="Courier New" w:cs="Courier New"/>
          <w:color w:val="FF00FF"/>
          <w:sz w:val="18"/>
          <w:szCs w:val="18"/>
          <w:highlight w:val="white"/>
          <w:lang w:eastAsia="fr-FR"/>
        </w:rPr>
        <w:t>Vy</w:t>
      </w:r>
      <w:proofErr w:type="spellEnd"/>
      <w:r w:rsidRPr="00ED0B6E">
        <w:rPr>
          <w:rFonts w:ascii="Courier New" w:hAnsi="Courier New" w:cs="Courier New"/>
          <w:color w:val="FF00FF"/>
          <w:sz w:val="18"/>
          <w:szCs w:val="18"/>
          <w:highlight w:val="white"/>
          <w:lang w:eastAsia="fr-FR"/>
        </w:rPr>
        <w:t xml:space="preserve"> l'ordonnée </w:t>
      </w:r>
      <w:proofErr w:type="gramStart"/>
      <w:r w:rsidRPr="00ED0B6E">
        <w:rPr>
          <w:rFonts w:ascii="Courier New" w:hAnsi="Courier New" w:cs="Courier New"/>
          <w:color w:val="FF00FF"/>
          <w:sz w:val="18"/>
          <w:szCs w:val="18"/>
          <w:highlight w:val="white"/>
          <w:lang w:eastAsia="fr-FR"/>
        </w:rPr>
        <w:t>du vecteur</w:t>
      </w:r>
      <w:proofErr w:type="gramEnd"/>
      <w:r w:rsidRPr="00ED0B6E">
        <w:rPr>
          <w:rFonts w:ascii="Courier New" w:hAnsi="Courier New" w:cs="Courier New"/>
          <w:color w:val="FF00FF"/>
          <w:sz w:val="18"/>
          <w:szCs w:val="18"/>
          <w:highlight w:val="white"/>
          <w:lang w:eastAsia="fr-FR"/>
        </w:rPr>
        <w:t xml:space="preserve"> vitesse au point n</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 xml:space="preserve">    - de tracer le vecteur vitesse au point n en vert"""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10</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0000"/>
          <w:sz w:val="18"/>
          <w:szCs w:val="18"/>
          <w:highlight w:val="white"/>
          <w:lang w:eastAsia="fr-FR"/>
        </w:rPr>
        <w:t xml:space="preserve">Vx </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proofErr w:type="gramStart"/>
      <w:r w:rsidRPr="00ED0B6E">
        <w:rPr>
          <w:rFonts w:ascii="Courier New" w:hAnsi="Courier New" w:cs="Courier New"/>
          <w:color w:val="000000"/>
          <w:sz w:val="18"/>
          <w:szCs w:val="18"/>
          <w:highlight w:val="white"/>
          <w:lang w:eastAsia="fr-FR"/>
        </w:rPr>
        <w:t>x</w:t>
      </w:r>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1</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x</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1</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color w:val="000000"/>
          <w:sz w:val="18"/>
          <w:szCs w:val="18"/>
          <w:highlight w:val="white"/>
          <w:lang w:eastAsia="fr-FR"/>
        </w:rPr>
        <w:t>Vy</w:t>
      </w:r>
      <w:proofErr w:type="spellEnd"/>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 xml:space="preserve"> </w:t>
      </w:r>
      <w:r w:rsidRPr="00ED0B6E">
        <w:rPr>
          <w:rFonts w:ascii="Courier New" w:hAnsi="Courier New" w:cs="Courier New"/>
          <w:b/>
          <w:bCs/>
          <w:color w:val="000080"/>
          <w:sz w:val="18"/>
          <w:szCs w:val="18"/>
          <w:highlight w:val="white"/>
          <w:lang w:eastAsia="fr-FR"/>
        </w:rPr>
        <w:t>(</w:t>
      </w:r>
      <w:proofErr w:type="gramStart"/>
      <w:r w:rsidRPr="00ED0B6E">
        <w:rPr>
          <w:rFonts w:ascii="Courier New" w:hAnsi="Courier New" w:cs="Courier New"/>
          <w:color w:val="000000"/>
          <w:sz w:val="18"/>
          <w:szCs w:val="18"/>
          <w:highlight w:val="white"/>
          <w:lang w:eastAsia="fr-FR"/>
        </w:rPr>
        <w:t>y</w:t>
      </w:r>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1</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y</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FF0000"/>
          <w:sz w:val="18"/>
          <w:szCs w:val="18"/>
          <w:highlight w:val="white"/>
          <w:lang w:eastAsia="fr-FR"/>
        </w:rPr>
        <w:t>1</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ED0B6E">
        <w:rPr>
          <w:rFonts w:ascii="Courier New" w:hAnsi="Courier New" w:cs="Courier New"/>
          <w:color w:val="000000"/>
          <w:sz w:val="18"/>
          <w:szCs w:val="18"/>
          <w:highlight w:val="white"/>
          <w:lang w:eastAsia="fr-FR"/>
        </w:rPr>
        <w:t>draw_</w:t>
      </w:r>
      <w:proofErr w:type="gramStart"/>
      <w:r w:rsidRPr="00ED0B6E">
        <w:rPr>
          <w:rFonts w:ascii="Courier New" w:hAnsi="Courier New" w:cs="Courier New"/>
          <w:color w:val="000000"/>
          <w:sz w:val="18"/>
          <w:szCs w:val="18"/>
          <w:highlight w:val="white"/>
          <w:lang w:eastAsia="fr-FR"/>
        </w:rPr>
        <w:t>Vector</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000000"/>
          <w:sz w:val="18"/>
          <w:szCs w:val="18"/>
          <w:highlight w:val="white"/>
          <w:lang w:eastAsia="fr-FR"/>
        </w:rPr>
        <w:t>n</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Vx</w:t>
      </w:r>
      <w:r w:rsidRPr="00ED0B6E">
        <w:rPr>
          <w:rFonts w:ascii="Courier New" w:hAnsi="Courier New" w:cs="Courier New"/>
          <w:b/>
          <w:bCs/>
          <w:color w:val="000080"/>
          <w:sz w:val="18"/>
          <w:szCs w:val="18"/>
          <w:highlight w:val="white"/>
          <w:lang w:eastAsia="fr-FR"/>
        </w:rPr>
        <w:t>,</w:t>
      </w:r>
      <w:proofErr w:type="spellStart"/>
      <w:r w:rsidRPr="00ED0B6E">
        <w:rPr>
          <w:rFonts w:ascii="Courier New" w:hAnsi="Courier New" w:cs="Courier New"/>
          <w:color w:val="000000"/>
          <w:sz w:val="18"/>
          <w:szCs w:val="18"/>
          <w:highlight w:val="white"/>
          <w:lang w:eastAsia="fr-FR"/>
        </w:rPr>
        <w:t>Vy</w:t>
      </w:r>
      <w:proofErr w:type="spellEnd"/>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808080"/>
          <w:sz w:val="18"/>
          <w:szCs w:val="18"/>
          <w:highlight w:val="white"/>
          <w:lang w:eastAsia="fr-FR"/>
        </w:rPr>
        <w:t>"g"</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FF00FF"/>
          <w:sz w:val="18"/>
          <w:szCs w:val="18"/>
          <w:highlight w:val="white"/>
          <w:lang w:eastAsia="fr-FR"/>
        </w:rPr>
        <w:t xml:space="preserve">""" </w:t>
      </w:r>
      <w:proofErr w:type="gramStart"/>
      <w:r w:rsidRPr="00ED0B6E">
        <w:rPr>
          <w:rFonts w:ascii="Courier New" w:hAnsi="Courier New" w:cs="Courier New"/>
          <w:color w:val="FF00FF"/>
          <w:sz w:val="18"/>
          <w:szCs w:val="18"/>
          <w:highlight w:val="white"/>
          <w:lang w:eastAsia="fr-FR"/>
        </w:rPr>
        <w:t>fin</w:t>
      </w:r>
      <w:proofErr w:type="gramEnd"/>
      <w:r w:rsidRPr="00ED0B6E">
        <w:rPr>
          <w:rFonts w:ascii="Courier New" w:hAnsi="Courier New" w:cs="Courier New"/>
          <w:color w:val="FF00FF"/>
          <w:sz w:val="18"/>
          <w:szCs w:val="18"/>
          <w:highlight w:val="white"/>
          <w:lang w:eastAsia="fr-FR"/>
        </w:rPr>
        <w:t xml:space="preserve"> du travail """</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On affiche une grille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grid</w:t>
      </w:r>
      <w:proofErr w:type="spellEnd"/>
      <w:r w:rsidRPr="00ED0B6E">
        <w:rPr>
          <w:rFonts w:ascii="Courier New" w:hAnsi="Courier New" w:cs="Courier New"/>
          <w:b/>
          <w:bCs/>
          <w:color w:val="000080"/>
          <w:sz w:val="18"/>
          <w:szCs w:val="18"/>
          <w:highlight w:val="white"/>
          <w:lang w:eastAsia="fr-FR"/>
        </w:rPr>
        <w:t>()</w:t>
      </w:r>
      <w:proofErr w:type="gramEnd"/>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le</w:t>
      </w:r>
      <w:proofErr w:type="gramEnd"/>
      <w:r w:rsidRPr="00ED0B6E">
        <w:rPr>
          <w:rFonts w:ascii="Courier New" w:hAnsi="Courier New" w:cs="Courier New"/>
          <w:color w:val="008000"/>
          <w:sz w:val="18"/>
          <w:szCs w:val="18"/>
          <w:highlight w:val="white"/>
          <w:lang w:eastAsia="fr-FR"/>
        </w:rPr>
        <w:t xml:space="preserve"> repère doit être orthonormé:</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axis</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color w:val="808080"/>
          <w:sz w:val="18"/>
          <w:szCs w:val="18"/>
          <w:highlight w:val="white"/>
          <w:lang w:eastAsia="fr-FR"/>
        </w:rPr>
        <w:t>'</w:t>
      </w:r>
      <w:proofErr w:type="spellStart"/>
      <w:r w:rsidRPr="00ED0B6E">
        <w:rPr>
          <w:rFonts w:ascii="Courier New" w:hAnsi="Courier New" w:cs="Courier New"/>
          <w:color w:val="808080"/>
          <w:sz w:val="18"/>
          <w:szCs w:val="18"/>
          <w:highlight w:val="white"/>
          <w:lang w:eastAsia="fr-FR"/>
        </w:rPr>
        <w:t>equal</w:t>
      </w:r>
      <w:proofErr w:type="spellEnd"/>
      <w:r w:rsidRPr="00ED0B6E">
        <w:rPr>
          <w:rFonts w:ascii="Courier New" w:hAnsi="Courier New" w:cs="Courier New"/>
          <w:color w:val="808080"/>
          <w:sz w:val="18"/>
          <w:szCs w:val="18"/>
          <w:highlight w:val="white"/>
          <w:lang w:eastAsia="fr-FR"/>
        </w:rPr>
        <w:t>'</w:t>
      </w:r>
      <w:r w:rsidRPr="00ED0B6E">
        <w:rPr>
          <w:rFonts w:ascii="Courier New" w:hAnsi="Courier New" w:cs="Courier New"/>
          <w:b/>
          <w:bCs/>
          <w:color w:val="000080"/>
          <w:sz w:val="18"/>
          <w:szCs w:val="18"/>
          <w:highlight w:val="white"/>
          <w:lang w:eastAsia="fr-FR"/>
        </w:rPr>
        <w:t>)</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 xml:space="preserve"># </w:t>
      </w:r>
      <w:proofErr w:type="gramStart"/>
      <w:r w:rsidRPr="00ED0B6E">
        <w:rPr>
          <w:rFonts w:ascii="Courier New" w:hAnsi="Courier New" w:cs="Courier New"/>
          <w:color w:val="008000"/>
          <w:sz w:val="18"/>
          <w:szCs w:val="18"/>
          <w:highlight w:val="white"/>
          <w:lang w:eastAsia="fr-FR"/>
        </w:rPr>
        <w:t>on</w:t>
      </w:r>
      <w:proofErr w:type="gramEnd"/>
      <w:r w:rsidRPr="00ED0B6E">
        <w:rPr>
          <w:rFonts w:ascii="Courier New" w:hAnsi="Courier New" w:cs="Courier New"/>
          <w:color w:val="008000"/>
          <w:sz w:val="18"/>
          <w:szCs w:val="18"/>
          <w:highlight w:val="white"/>
          <w:lang w:eastAsia="fr-FR"/>
        </w:rPr>
        <w:t xml:space="preserve"> affiche la fenêtre</w:t>
      </w:r>
    </w:p>
    <w:p w:rsidR="00ED0B6E" w:rsidRPr="00ED0B6E" w:rsidRDefault="00ED0B6E" w:rsidP="00ED0B6E">
      <w:pPr>
        <w:suppressAutoHyphens w:val="0"/>
        <w:autoSpaceDE w:val="0"/>
        <w:autoSpaceDN w:val="0"/>
        <w:adjustRightInd w:val="0"/>
        <w:rPr>
          <w:rFonts w:ascii="Courier New" w:hAnsi="Courier New" w:cs="Courier New"/>
          <w:color w:val="000000"/>
          <w:sz w:val="18"/>
          <w:szCs w:val="18"/>
          <w:highlight w:val="white"/>
          <w:lang w:eastAsia="fr-FR"/>
        </w:rPr>
      </w:pPr>
      <w:r w:rsidRPr="00ED0B6E">
        <w:rPr>
          <w:rFonts w:ascii="Courier New" w:hAnsi="Courier New" w:cs="Courier New"/>
          <w:color w:val="008000"/>
          <w:sz w:val="18"/>
          <w:szCs w:val="18"/>
          <w:highlight w:val="white"/>
          <w:lang w:eastAsia="fr-FR"/>
        </w:rPr>
        <w:t>#</w:t>
      </w:r>
      <w:proofErr w:type="spellStart"/>
      <w:r w:rsidRPr="00ED0B6E">
        <w:rPr>
          <w:rFonts w:ascii="Courier New" w:hAnsi="Courier New" w:cs="Courier New"/>
          <w:color w:val="008000"/>
          <w:sz w:val="18"/>
          <w:szCs w:val="18"/>
          <w:highlight w:val="white"/>
          <w:lang w:eastAsia="fr-FR"/>
        </w:rPr>
        <w:t>plt.get_current_fig_</w:t>
      </w:r>
      <w:proofErr w:type="gramStart"/>
      <w:r w:rsidRPr="00ED0B6E">
        <w:rPr>
          <w:rFonts w:ascii="Courier New" w:hAnsi="Courier New" w:cs="Courier New"/>
          <w:color w:val="008000"/>
          <w:sz w:val="18"/>
          <w:szCs w:val="18"/>
          <w:highlight w:val="white"/>
          <w:lang w:eastAsia="fr-FR"/>
        </w:rPr>
        <w:t>manager</w:t>
      </w:r>
      <w:proofErr w:type="spellEnd"/>
      <w:r w:rsidRPr="00ED0B6E">
        <w:rPr>
          <w:rFonts w:ascii="Courier New" w:hAnsi="Courier New" w:cs="Courier New"/>
          <w:color w:val="008000"/>
          <w:sz w:val="18"/>
          <w:szCs w:val="18"/>
          <w:highlight w:val="white"/>
          <w:lang w:eastAsia="fr-FR"/>
        </w:rPr>
        <w:t>(</w:t>
      </w:r>
      <w:proofErr w:type="gramEnd"/>
      <w:r w:rsidRPr="00ED0B6E">
        <w:rPr>
          <w:rFonts w:ascii="Courier New" w:hAnsi="Courier New" w:cs="Courier New"/>
          <w:color w:val="008000"/>
          <w:sz w:val="18"/>
          <w:szCs w:val="18"/>
          <w:highlight w:val="white"/>
          <w:lang w:eastAsia="fr-FR"/>
        </w:rPr>
        <w:t>).</w:t>
      </w:r>
      <w:proofErr w:type="spellStart"/>
      <w:r w:rsidRPr="00ED0B6E">
        <w:rPr>
          <w:rFonts w:ascii="Courier New" w:hAnsi="Courier New" w:cs="Courier New"/>
          <w:color w:val="008000"/>
          <w:sz w:val="18"/>
          <w:szCs w:val="18"/>
          <w:highlight w:val="white"/>
          <w:lang w:eastAsia="fr-FR"/>
        </w:rPr>
        <w:t>window.state</w:t>
      </w:r>
      <w:proofErr w:type="spellEnd"/>
      <w:r w:rsidRPr="00ED0B6E">
        <w:rPr>
          <w:rFonts w:ascii="Courier New" w:hAnsi="Courier New" w:cs="Courier New"/>
          <w:color w:val="008000"/>
          <w:sz w:val="18"/>
          <w:szCs w:val="18"/>
          <w:highlight w:val="white"/>
          <w:lang w:eastAsia="fr-FR"/>
        </w:rPr>
        <w:t>('</w:t>
      </w:r>
      <w:proofErr w:type="spellStart"/>
      <w:r w:rsidRPr="00ED0B6E">
        <w:rPr>
          <w:rFonts w:ascii="Courier New" w:hAnsi="Courier New" w:cs="Courier New"/>
          <w:color w:val="008000"/>
          <w:sz w:val="18"/>
          <w:szCs w:val="18"/>
          <w:highlight w:val="white"/>
          <w:lang w:eastAsia="fr-FR"/>
        </w:rPr>
        <w:t>zoomed</w:t>
      </w:r>
      <w:proofErr w:type="spellEnd"/>
      <w:r w:rsidRPr="00ED0B6E">
        <w:rPr>
          <w:rFonts w:ascii="Courier New" w:hAnsi="Courier New" w:cs="Courier New"/>
          <w:color w:val="008000"/>
          <w:sz w:val="18"/>
          <w:szCs w:val="18"/>
          <w:highlight w:val="white"/>
          <w:lang w:eastAsia="fr-FR"/>
        </w:rPr>
        <w:t xml:space="preserve">')   # &lt;-- Affiche la fenêtre maximisée sous </w:t>
      </w:r>
      <w:proofErr w:type="spellStart"/>
      <w:r w:rsidRPr="00ED0B6E">
        <w:rPr>
          <w:rFonts w:ascii="Courier New" w:hAnsi="Courier New" w:cs="Courier New"/>
          <w:color w:val="008000"/>
          <w:sz w:val="18"/>
          <w:szCs w:val="18"/>
          <w:highlight w:val="white"/>
          <w:lang w:eastAsia="fr-FR"/>
        </w:rPr>
        <w:t>windows</w:t>
      </w:r>
      <w:proofErr w:type="spellEnd"/>
      <w:r w:rsidRPr="00ED0B6E">
        <w:rPr>
          <w:rFonts w:ascii="Courier New" w:hAnsi="Courier New" w:cs="Courier New"/>
          <w:color w:val="008000"/>
          <w:sz w:val="18"/>
          <w:szCs w:val="18"/>
          <w:highlight w:val="white"/>
          <w:lang w:eastAsia="fr-FR"/>
        </w:rPr>
        <w:t xml:space="preserve"> uniquement</w:t>
      </w:r>
    </w:p>
    <w:p w:rsidR="001D63E4" w:rsidRPr="00ED0B6E" w:rsidRDefault="00ED0B6E" w:rsidP="00ED0B6E">
      <w:pPr>
        <w:suppressAutoHyphens w:val="0"/>
        <w:rPr>
          <w:rFonts w:asciiTheme="minorHAnsi" w:hAnsiTheme="minorHAnsi" w:cstheme="minorHAnsi"/>
          <w:sz w:val="18"/>
          <w:szCs w:val="18"/>
        </w:rPr>
      </w:pPr>
      <w:proofErr w:type="spellStart"/>
      <w:proofErr w:type="gramStart"/>
      <w:r w:rsidRPr="00ED0B6E">
        <w:rPr>
          <w:rFonts w:ascii="Courier New" w:hAnsi="Courier New" w:cs="Courier New"/>
          <w:color w:val="000000"/>
          <w:sz w:val="18"/>
          <w:szCs w:val="18"/>
          <w:highlight w:val="white"/>
          <w:lang w:eastAsia="fr-FR"/>
        </w:rPr>
        <w:t>plt</w:t>
      </w:r>
      <w:r w:rsidRPr="00ED0B6E">
        <w:rPr>
          <w:rFonts w:ascii="Courier New" w:hAnsi="Courier New" w:cs="Courier New"/>
          <w:b/>
          <w:bCs/>
          <w:color w:val="000080"/>
          <w:sz w:val="18"/>
          <w:szCs w:val="18"/>
          <w:highlight w:val="white"/>
          <w:lang w:eastAsia="fr-FR"/>
        </w:rPr>
        <w:t>.</w:t>
      </w:r>
      <w:r w:rsidRPr="00ED0B6E">
        <w:rPr>
          <w:rFonts w:ascii="Courier New" w:hAnsi="Courier New" w:cs="Courier New"/>
          <w:color w:val="000000"/>
          <w:sz w:val="18"/>
          <w:szCs w:val="18"/>
          <w:highlight w:val="white"/>
          <w:lang w:eastAsia="fr-FR"/>
        </w:rPr>
        <w:t>show</w:t>
      </w:r>
      <w:proofErr w:type="spellEnd"/>
      <w:r w:rsidRPr="00ED0B6E">
        <w:rPr>
          <w:rFonts w:ascii="Courier New" w:hAnsi="Courier New" w:cs="Courier New"/>
          <w:b/>
          <w:bCs/>
          <w:color w:val="000080"/>
          <w:sz w:val="18"/>
          <w:szCs w:val="18"/>
          <w:highlight w:val="white"/>
          <w:lang w:eastAsia="fr-FR"/>
        </w:rPr>
        <w:t>(</w:t>
      </w:r>
      <w:proofErr w:type="gramEnd"/>
      <w:r w:rsidRPr="00ED0B6E">
        <w:rPr>
          <w:rFonts w:ascii="Courier New" w:hAnsi="Courier New" w:cs="Courier New"/>
          <w:b/>
          <w:bCs/>
          <w:color w:val="000080"/>
          <w:sz w:val="18"/>
          <w:szCs w:val="18"/>
          <w:highlight w:val="white"/>
          <w:lang w:eastAsia="fr-FR"/>
        </w:rPr>
        <w:t>)</w:t>
      </w:r>
      <w:r w:rsidRPr="00ED0B6E">
        <w:rPr>
          <w:rFonts w:asciiTheme="minorHAnsi" w:hAnsiTheme="minorHAnsi" w:cstheme="minorHAnsi"/>
          <w:sz w:val="18"/>
          <w:szCs w:val="18"/>
        </w:rPr>
        <w:t xml:space="preserve"> </w:t>
      </w:r>
      <w:r w:rsidR="001D63E4" w:rsidRPr="00ED0B6E">
        <w:rPr>
          <w:rFonts w:asciiTheme="minorHAnsi" w:hAnsiTheme="minorHAnsi" w:cstheme="minorHAnsi"/>
          <w:sz w:val="18"/>
          <w:szCs w:val="18"/>
        </w:rPr>
        <w:br w:type="page"/>
      </w:r>
    </w:p>
    <w:p w:rsidR="001D63E4" w:rsidRDefault="001D63E4" w:rsidP="001D63E4">
      <w:pPr>
        <w:spacing w:before="120"/>
        <w:jc w:val="both"/>
        <w:rPr>
          <w:rFonts w:asciiTheme="minorHAnsi" w:hAnsiTheme="minorHAnsi" w:cstheme="minorHAnsi"/>
          <w:i/>
        </w:rPr>
      </w:pPr>
      <w:r>
        <w:rPr>
          <w:rFonts w:asciiTheme="minorHAnsi" w:hAnsiTheme="minorHAnsi" w:cstheme="minorHAnsi"/>
          <w:i/>
          <w:noProof/>
          <w:lang w:eastAsia="fr-FR"/>
        </w:rPr>
        <w:lastRenderedPageBreak/>
        <mc:AlternateContent>
          <mc:Choice Requires="wps">
            <w:drawing>
              <wp:anchor distT="0" distB="0" distL="114300" distR="114300" simplePos="0" relativeHeight="251667456" behindDoc="1" locked="0" layoutInCell="1" allowOverlap="1" wp14:anchorId="71DBAB1C" wp14:editId="13403E7F">
                <wp:simplePos x="0" y="0"/>
                <wp:positionH relativeFrom="column">
                  <wp:posOffset>-4890</wp:posOffset>
                </wp:positionH>
                <wp:positionV relativeFrom="paragraph">
                  <wp:posOffset>99130</wp:posOffset>
                </wp:positionV>
                <wp:extent cx="6723289" cy="520991"/>
                <wp:effectExtent l="0" t="0" r="20955" b="12700"/>
                <wp:wrapNone/>
                <wp:docPr id="2" name="Rectangle 2"/>
                <wp:cNvGraphicFramePr/>
                <a:graphic xmlns:a="http://schemas.openxmlformats.org/drawingml/2006/main">
                  <a:graphicData uri="http://schemas.microsoft.com/office/word/2010/wordprocessingShape">
                    <wps:wsp>
                      <wps:cNvSpPr/>
                      <wps:spPr>
                        <a:xfrm>
                          <a:off x="0" y="0"/>
                          <a:ext cx="6723289" cy="520991"/>
                        </a:xfrm>
                        <a:prstGeom prst="rect">
                          <a:avLst/>
                        </a:prstGeom>
                        <a:solidFill>
                          <a:srgbClr val="005E8B"/>
                        </a:solidFill>
                      </wps:spPr>
                      <wps:style>
                        <a:lnRef idx="2">
                          <a:schemeClr val="accent1">
                            <a:shade val="50000"/>
                          </a:schemeClr>
                        </a:lnRef>
                        <a:fillRef idx="1">
                          <a:schemeClr val="accent1"/>
                        </a:fillRef>
                        <a:effectRef idx="0">
                          <a:schemeClr val="accent1"/>
                        </a:effectRef>
                        <a:fontRef idx="minor">
                          <a:schemeClr val="lt1"/>
                        </a:fontRef>
                      </wps:style>
                      <wps:txbx>
                        <w:txbxContent>
                          <w:p w:rsidR="001D63E4" w:rsidRPr="00810B69" w:rsidRDefault="001D63E4" w:rsidP="001D63E4">
                            <w:pPr>
                              <w:jc w:val="center"/>
                              <w:rPr>
                                <w:rFonts w:ascii="Arial Narrow" w:hAnsi="Arial Narrow"/>
                                <w:sz w:val="24"/>
                                <w:szCs w:val="24"/>
                              </w:rPr>
                            </w:pPr>
                            <w:r>
                              <w:rPr>
                                <w:rFonts w:ascii="Arial Narrow" w:eastAsia="Comic Sans MS" w:hAnsi="Arial Narrow" w:cs="Comic Sans MS"/>
                                <w:b/>
                                <w:sz w:val="32"/>
                                <w:szCs w:val="32"/>
                              </w:rPr>
                              <w:t>MODE D’EMPLOI des programmes Python de mécanique</w:t>
                            </w:r>
                            <w:r w:rsidRPr="003B2EC9">
                              <w:rPr>
                                <w:rFonts w:ascii="Arial Narrow" w:eastAsia="Comic Sans MS" w:hAnsi="Arial Narrow" w:cs="Comic Sans MS"/>
                                <w:b/>
                              </w:rPr>
                              <w:t xml:space="preserve"> (formation 2019)</w:t>
                            </w:r>
                          </w:p>
                        </w:txbxContent>
                      </wps:txbx>
                      <wps:bodyPr rtlCol="0" anchor="ctr"/>
                    </wps:wsp>
                  </a:graphicData>
                </a:graphic>
              </wp:anchor>
            </w:drawing>
          </mc:Choice>
          <mc:Fallback>
            <w:pict>
              <v:rect id="Rectangle 2" o:spid="_x0000_s1026" style="position:absolute;left:0;text-align:left;margin-left:-.4pt;margin-top:7.8pt;width:529.4pt;height:4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" fillcolor="#005e8b" strokecolor="#243f60 [1604]" strokeweight="2pt">
                <v:textbox>
                  <w:txbxContent>
                    <w:p w:rsidR="001D63E4" w:rsidRPr="00810B69" w:rsidRDefault="001D63E4" w:rsidP="001D63E4">
                      <w:pPr>
                        <w:jc w:val="center"/>
                        <w:rPr>
                          <w:rFonts w:ascii="Arial Narrow" w:hAnsi="Arial Narrow"/>
                          <w:sz w:val="24"/>
                          <w:szCs w:val="24"/>
                        </w:rPr>
                      </w:pPr>
                      <w:r>
                        <w:rPr>
                          <w:rFonts w:ascii="Arial Narrow" w:eastAsia="Comic Sans MS" w:hAnsi="Arial Narrow" w:cs="Comic Sans MS"/>
                          <w:b/>
                          <w:sz w:val="32"/>
                          <w:szCs w:val="32"/>
                        </w:rPr>
                        <w:t>MODE D’EMPLOI des programmes Python de mécanique</w:t>
                      </w:r>
                      <w:r w:rsidRPr="003B2EC9">
                        <w:rPr>
                          <w:rFonts w:ascii="Arial Narrow" w:eastAsia="Comic Sans MS" w:hAnsi="Arial Narrow" w:cs="Comic Sans MS"/>
                          <w:b/>
                        </w:rPr>
                        <w:t xml:space="preserve"> (formation 2019)</w:t>
                      </w:r>
                    </w:p>
                  </w:txbxContent>
                </v:textbox>
              </v:rect>
            </w:pict>
          </mc:Fallback>
        </mc:AlternateContent>
      </w:r>
    </w:p>
    <w:p w:rsidR="001D63E4" w:rsidRDefault="001D63E4" w:rsidP="001D63E4">
      <w:pPr>
        <w:spacing w:before="120"/>
        <w:jc w:val="both"/>
        <w:rPr>
          <w:rFonts w:asciiTheme="minorHAnsi" w:hAnsiTheme="minorHAnsi" w:cstheme="minorHAnsi"/>
          <w:i/>
        </w:rPr>
      </w:pPr>
    </w:p>
    <w:p w:rsidR="001D63E4" w:rsidRDefault="001D63E4" w:rsidP="001D63E4">
      <w:pPr>
        <w:spacing w:before="120"/>
        <w:jc w:val="both"/>
        <w:rPr>
          <w:rFonts w:asciiTheme="minorHAnsi" w:hAnsiTheme="minorHAnsi" w:cstheme="minorHAnsi"/>
          <w:i/>
        </w:rPr>
      </w:pPr>
    </w:p>
    <w:p w:rsidR="001D63E4" w:rsidRDefault="001D63E4" w:rsidP="001D63E4">
      <w:pPr>
        <w:spacing w:before="120"/>
        <w:jc w:val="both"/>
        <w:rPr>
          <w:rFonts w:asciiTheme="minorHAnsi" w:hAnsiTheme="minorHAnsi" w:cstheme="minorHAnsi"/>
          <w:i/>
        </w:rPr>
      </w:pPr>
      <w:r>
        <w:rPr>
          <w:rFonts w:asciiTheme="minorHAnsi" w:hAnsiTheme="minorHAnsi" w:cstheme="minorHAnsi"/>
          <w:i/>
        </w:rPr>
        <w:t>L’objectif de cette fiche est d’expliquer comment utiliser les programmes Python de mécanique proposés lors de la formation Académique de 2019.</w:t>
      </w:r>
      <w:r w:rsidRPr="00CB4D2E">
        <w:rPr>
          <w:rFonts w:asciiTheme="minorHAnsi" w:hAnsiTheme="minorHAnsi" w:cstheme="minorHAnsi"/>
          <w:i/>
        </w:rPr>
        <w:t xml:space="preserve"> </w:t>
      </w:r>
    </w:p>
    <w:p w:rsidR="001D63E4" w:rsidRDefault="001D63E4" w:rsidP="001D63E4">
      <w:pPr>
        <w:jc w:val="both"/>
        <w:rPr>
          <w:rFonts w:asciiTheme="minorHAnsi" w:hAnsiTheme="minorHAnsi" w:cstheme="minorHAnsi"/>
          <w:i/>
        </w:rPr>
      </w:pPr>
    </w:p>
    <w:p w:rsidR="001D63E4" w:rsidRPr="00CB4D2E" w:rsidRDefault="001D63E4" w:rsidP="001D63E4">
      <w:pPr>
        <w:jc w:val="both"/>
        <w:rPr>
          <w:rFonts w:asciiTheme="minorHAnsi" w:hAnsiTheme="minorHAnsi" w:cstheme="minorHAnsi"/>
          <w: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1. Pourquoi cette notice ?</w:t>
      </w:r>
    </w:p>
    <w:p w:rsidR="001D63E4" w:rsidRPr="00072A50"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 xml:space="preserve">Les programmes </w:t>
      </w:r>
      <w:proofErr w:type="spellStart"/>
      <w:r>
        <w:rPr>
          <w:rFonts w:asciiTheme="minorHAnsi" w:hAnsiTheme="minorHAnsi" w:cstheme="minorHAnsi"/>
        </w:rPr>
        <w:t>py</w:t>
      </w:r>
      <w:proofErr w:type="spellEnd"/>
      <w:r>
        <w:rPr>
          <w:rFonts w:asciiTheme="minorHAnsi" w:hAnsiTheme="minorHAnsi" w:cstheme="minorHAnsi"/>
        </w:rPr>
        <w:t xml:space="preserve"> de mécanique proposés nécessitent l’importation de données de pointage (abscisse, ordonnée et date). </w:t>
      </w:r>
      <w:r w:rsidRPr="00B10CCC">
        <w:rPr>
          <w:rFonts w:asciiTheme="minorHAnsi" w:hAnsiTheme="minorHAnsi" w:cstheme="minorHAnsi"/>
          <w:b/>
        </w:rPr>
        <w:t>Une ligne de ces programmes dit être modifiée par le professeur</w:t>
      </w:r>
      <w:r>
        <w:rPr>
          <w:rFonts w:asciiTheme="minorHAnsi" w:hAnsiTheme="minorHAnsi" w:cstheme="minorHAnsi"/>
        </w:rPr>
        <w:t xml:space="preserve"> en tenant compte du logiciel de pointage utilisé par les élèves.</w:t>
      </w:r>
    </w:p>
    <w:p w:rsidR="001D63E4" w:rsidRDefault="001D63E4" w:rsidP="001D63E4">
      <w:pPr>
        <w:jc w:val="both"/>
        <w:rPr>
          <w:rFonts w:asciiTheme="minorHAnsi" w:hAnsiTheme="minorHAnsi" w:cstheme="minorHAnsi"/>
        </w:rPr>
      </w:pPr>
    </w:p>
    <w:p w:rsidR="001D63E4" w:rsidRPr="00FA294F" w:rsidRDefault="001D63E4" w:rsidP="001D63E4">
      <w:pPr>
        <w:jc w:val="both"/>
        <w:rPr>
          <w:rFonts w:asciiTheme="minorHAnsi" w:hAnsiTheme="minorHAnsi" w:cstheme="minorHAnsi"/>
          <w:b/>
          <w:color w:val="FF0000"/>
        </w:rPr>
      </w:pPr>
      <w:r w:rsidRPr="00FA294F">
        <w:rPr>
          <w:rFonts w:asciiTheme="minorHAnsi" w:hAnsiTheme="minorHAnsi" w:cstheme="minorHAnsi"/>
          <w:b/>
          <w:color w:val="FF0000"/>
        </w:rPr>
        <w:t xml:space="preserve">Attention, pour tous les programmes Python de mécanique, le fichier </w:t>
      </w:r>
      <w:r>
        <w:rPr>
          <w:rFonts w:asciiTheme="minorHAnsi" w:hAnsiTheme="minorHAnsi" w:cstheme="minorHAnsi"/>
          <w:b/>
          <w:color w:val="FF0000"/>
        </w:rPr>
        <w:t>“</w:t>
      </w:r>
      <w:r w:rsidRPr="00FA294F">
        <w:rPr>
          <w:rFonts w:asciiTheme="minorHAnsi" w:hAnsiTheme="minorHAnsi" w:cstheme="minorHAnsi"/>
          <w:b/>
          <w:color w:val="FF0000"/>
        </w:rPr>
        <w:t>import_donnees_meca.py</w:t>
      </w:r>
      <w:r>
        <w:rPr>
          <w:rFonts w:asciiTheme="minorHAnsi" w:hAnsiTheme="minorHAnsi" w:cstheme="minorHAnsi"/>
          <w:b/>
          <w:color w:val="FF0000"/>
        </w:rPr>
        <w:t>”</w:t>
      </w:r>
      <w:r w:rsidRPr="00FA294F">
        <w:rPr>
          <w:rFonts w:asciiTheme="minorHAnsi" w:hAnsiTheme="minorHAnsi" w:cstheme="minorHAnsi"/>
          <w:b/>
          <w:color w:val="FF0000"/>
        </w:rPr>
        <w:t xml:space="preserve"> doit être présent dans le même dossier que le programme (car </w:t>
      </w:r>
      <w:r>
        <w:rPr>
          <w:rFonts w:asciiTheme="minorHAnsi" w:hAnsiTheme="minorHAnsi" w:cstheme="minorHAnsi"/>
          <w:b/>
          <w:color w:val="FF0000"/>
        </w:rPr>
        <w:t>c’est lui qui</w:t>
      </w:r>
      <w:r w:rsidRPr="00FA294F">
        <w:rPr>
          <w:rFonts w:asciiTheme="minorHAnsi" w:hAnsiTheme="minorHAnsi" w:cstheme="minorHAnsi"/>
          <w:b/>
          <w:color w:val="FF0000"/>
        </w:rPr>
        <w:t xml:space="preserve"> permet d’importer les données)</w:t>
      </w:r>
    </w:p>
    <w:p w:rsidR="001D63E4" w:rsidRDefault="001D63E4" w:rsidP="001D63E4">
      <w:pPr>
        <w:jc w:val="both"/>
        <w:rPr>
          <w:rFonts w:asciiTheme="minorHAnsi" w:hAnsiTheme="minorHAnsi" w:cstheme="minorHAnsi"/>
        </w:rPr>
      </w:pPr>
    </w:p>
    <w:p w:rsidR="001D63E4" w:rsidRPr="000C7E7C"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2. Choix, par le professeur, de la manière d’importer des données dans le programme</w:t>
      </w:r>
    </w:p>
    <w:p w:rsidR="001D63E4" w:rsidRPr="00072A50" w:rsidRDefault="001D63E4" w:rsidP="001D63E4">
      <w:pPr>
        <w:jc w:val="both"/>
        <w:rPr>
          <w:rFonts w:asciiTheme="minorHAnsi" w:hAnsiTheme="minorHAnsi" w:cstheme="minorHAnsi"/>
          <w:sz w:val="8"/>
          <w:szCs w:val="8"/>
        </w:rPr>
      </w:pPr>
    </w:p>
    <w:p w:rsidR="001D63E4" w:rsidRPr="004B5AB3" w:rsidRDefault="001D63E4" w:rsidP="001D63E4">
      <w:pPr>
        <w:jc w:val="both"/>
        <w:rPr>
          <w:rFonts w:asciiTheme="minorHAnsi" w:hAnsiTheme="minorHAnsi" w:cstheme="minorHAnsi"/>
          <w:b/>
        </w:rPr>
      </w:pPr>
      <w:r w:rsidRPr="004B5AB3">
        <w:rPr>
          <w:rFonts w:asciiTheme="minorHAnsi" w:hAnsiTheme="minorHAnsi" w:cstheme="minorHAnsi"/>
          <w:b/>
        </w:rPr>
        <w:t>La ligne à modifier se situe, dans le programme, au niveau du commentaire “CHOIX DU PROFESSEUR” :</w:t>
      </w:r>
    </w:p>
    <w:p w:rsidR="001D63E4" w:rsidRPr="00FA294F" w:rsidRDefault="001D63E4" w:rsidP="001D63E4">
      <w:pPr>
        <w:jc w:val="both"/>
        <w:rPr>
          <w:rFonts w:asciiTheme="minorHAnsi" w:hAnsiTheme="minorHAnsi" w:cstheme="minorHAnsi"/>
          <w:sz w:val="8"/>
          <w:szCs w:val="8"/>
        </w:rPr>
      </w:pPr>
    </w:p>
    <w:p w:rsidR="001D63E4" w:rsidRPr="00FA294F" w:rsidRDefault="001D63E4" w:rsidP="001D63E4">
      <w:pPr>
        <w:jc w:val="both"/>
        <w:rPr>
          <w:rFonts w:ascii="Courier New" w:hAnsi="Courier New" w:cs="Courier New"/>
          <w:b/>
          <w:color w:val="FF0000"/>
        </w:rPr>
      </w:pPr>
      <w:r>
        <w:rPr>
          <w:rFonts w:asciiTheme="minorHAnsi" w:hAnsiTheme="minorHAnsi" w:cstheme="minorHAnsi"/>
        </w:rPr>
        <w:t xml:space="preserve">Dans la version par défaut, la ligne est la suivante :   </w:t>
      </w:r>
      <w:proofErr w:type="spellStart"/>
      <w:r w:rsidRPr="00FA294F">
        <w:rPr>
          <w:rFonts w:ascii="Courier New" w:hAnsi="Courier New" w:cs="Courier New"/>
          <w:b/>
          <w:color w:val="FF0000"/>
        </w:rPr>
        <w:t>Logiciel_Utilise</w:t>
      </w:r>
      <w:proofErr w:type="spellEnd"/>
      <w:r w:rsidRPr="00FA294F">
        <w:rPr>
          <w:rFonts w:ascii="Courier New" w:hAnsi="Courier New" w:cs="Courier New"/>
          <w:b/>
          <w:color w:val="FF0000"/>
        </w:rPr>
        <w:t xml:space="preserve"> = '</w:t>
      </w:r>
      <w:proofErr w:type="spellStart"/>
      <w:r w:rsidRPr="00FA294F">
        <w:rPr>
          <w:rFonts w:ascii="Courier New" w:hAnsi="Courier New" w:cs="Courier New"/>
          <w:b/>
          <w:color w:val="FF0000"/>
        </w:rPr>
        <w:t>latispro</w:t>
      </w:r>
      <w:proofErr w:type="spellEnd"/>
      <w:r w:rsidRPr="00FA294F">
        <w:rPr>
          <w:rFonts w:ascii="Courier New" w:hAnsi="Courier New" w:cs="Courier New"/>
          <w:b/>
          <w:color w:val="FF0000"/>
        </w:rPr>
        <w:t>'</w:t>
      </w:r>
    </w:p>
    <w:p w:rsidR="001D63E4" w:rsidRPr="00FA294F"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 xml:space="preserve">S’il le souhaite, le professeur peut remplacer </w:t>
      </w:r>
      <w:r w:rsidRPr="00FA294F">
        <w:rPr>
          <w:rFonts w:asciiTheme="minorHAnsi" w:hAnsiTheme="minorHAnsi" w:cstheme="minorHAnsi"/>
          <w:b/>
        </w:rPr>
        <w:t>‘</w:t>
      </w:r>
      <w:proofErr w:type="spellStart"/>
      <w:r w:rsidRPr="00FA294F">
        <w:rPr>
          <w:rFonts w:asciiTheme="minorHAnsi" w:hAnsiTheme="minorHAnsi" w:cstheme="minorHAnsi"/>
          <w:b/>
        </w:rPr>
        <w:t>latispro</w:t>
      </w:r>
      <w:proofErr w:type="spellEnd"/>
      <w:r w:rsidRPr="00FA294F">
        <w:rPr>
          <w:rFonts w:asciiTheme="minorHAnsi" w:hAnsiTheme="minorHAnsi" w:cstheme="minorHAnsi"/>
          <w:b/>
        </w:rPr>
        <w:t>’</w:t>
      </w:r>
      <w:r>
        <w:rPr>
          <w:rFonts w:asciiTheme="minorHAnsi" w:hAnsiTheme="minorHAnsi" w:cstheme="minorHAnsi"/>
        </w:rPr>
        <w:t xml:space="preserve"> par un des choix proposés : </w:t>
      </w:r>
      <w:r w:rsidRPr="00FA294F">
        <w:rPr>
          <w:rFonts w:asciiTheme="minorHAnsi" w:hAnsiTheme="minorHAnsi" w:cstheme="minorHAnsi"/>
          <w:b/>
        </w:rPr>
        <w:t>‘</w:t>
      </w:r>
      <w:proofErr w:type="spellStart"/>
      <w:r w:rsidRPr="00FA294F">
        <w:rPr>
          <w:rFonts w:asciiTheme="minorHAnsi" w:hAnsiTheme="minorHAnsi" w:cstheme="minorHAnsi"/>
          <w:b/>
        </w:rPr>
        <w:t>pymecavideo</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avimeca</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avistep</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equations</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entree</w:t>
      </w:r>
      <w:proofErr w:type="spellEnd"/>
      <w:r w:rsidRPr="00FA294F">
        <w:rPr>
          <w:rFonts w:asciiTheme="minorHAnsi" w:hAnsiTheme="minorHAnsi" w:cstheme="minorHAnsi"/>
          <w:b/>
        </w:rPr>
        <w:t>’</w:t>
      </w:r>
      <w:r>
        <w:rPr>
          <w:rFonts w:asciiTheme="minorHAnsi" w:hAnsiTheme="minorHAnsi" w:cstheme="minorHAnsi"/>
        </w:rPr>
        <w:t xml:space="preserve"> (ATTENTION : bien respecter la casse et ne pas mettre d’accents)</w:t>
      </w:r>
    </w:p>
    <w:p w:rsidR="001D63E4" w:rsidRDefault="001D63E4" w:rsidP="001D63E4">
      <w:pPr>
        <w:jc w:val="both"/>
        <w:rPr>
          <w:rFonts w:asciiTheme="minorHAnsi" w:hAnsiTheme="minorHAnsi" w:cstheme="minorHAnsi"/>
        </w:rPr>
      </w:pPr>
    </w:p>
    <w:p w:rsidR="001D63E4" w:rsidRPr="00386433" w:rsidRDefault="001D63E4" w:rsidP="001D63E4">
      <w:pPr>
        <w:jc w:val="both"/>
        <w:rPr>
          <w:rFonts w:asciiTheme="minorHAnsi" w:hAnsiTheme="minorHAnsi" w:cstheme="minorHAnsi"/>
        </w:rPr>
      </w:pPr>
      <w:r>
        <w:rPr>
          <w:rFonts w:asciiTheme="minorHAnsi" w:hAnsiTheme="minorHAnsi" w:cstheme="minorHAnsi"/>
          <w:b/>
        </w:rPr>
        <w:t>‘</w:t>
      </w:r>
      <w:proofErr w:type="spellStart"/>
      <w:proofErr w:type="gramStart"/>
      <w:r>
        <w:rPr>
          <w:rFonts w:asciiTheme="minorHAnsi" w:hAnsiTheme="minorHAnsi" w:cstheme="minorHAnsi"/>
          <w:b/>
        </w:rPr>
        <w:t>latispro</w:t>
      </w:r>
      <w:proofErr w:type="spellEnd"/>
      <w:proofErr w:type="gramEnd"/>
      <w:r>
        <w:rPr>
          <w:rFonts w:asciiTheme="minorHAnsi" w:hAnsiTheme="minorHAnsi" w:cstheme="minorHAnsi"/>
          <w:b/>
        </w:rPr>
        <w:t>’</w:t>
      </w:r>
      <w:r w:rsidRPr="00386433">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pymecavideo</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avimeca</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avistep</w:t>
      </w:r>
      <w:proofErr w:type="spellEnd"/>
      <w:r w:rsidRPr="00FA294F">
        <w:rPr>
          <w:rFonts w:asciiTheme="minorHAnsi" w:hAnsiTheme="minorHAnsi" w:cstheme="minorHAnsi"/>
          <w:b/>
        </w:rPr>
        <w:t>’</w:t>
      </w:r>
      <w:r>
        <w:rPr>
          <w:rFonts w:asciiTheme="minorHAnsi" w:hAnsiTheme="minorHAnsi" w:cstheme="minorHAnsi"/>
          <w:b/>
        </w:rPr>
        <w:t> </w:t>
      </w:r>
      <w:r>
        <w:rPr>
          <w:rFonts w:asciiTheme="minorHAnsi" w:hAnsiTheme="minorHAnsi" w:cstheme="minorHAnsi"/>
        </w:rPr>
        <w:t>: nom du logiciel utilisé.</w:t>
      </w:r>
    </w:p>
    <w:p w:rsidR="001D63E4" w:rsidRDefault="001D63E4" w:rsidP="001D63E4">
      <w:pPr>
        <w:jc w:val="both"/>
        <w:rPr>
          <w:rFonts w:asciiTheme="minorHAnsi" w:hAnsiTheme="minorHAnsi" w:cstheme="minorHAnsi"/>
        </w:rPr>
      </w:pPr>
      <w:r w:rsidRPr="00FA294F">
        <w:rPr>
          <w:rFonts w:asciiTheme="minorHAnsi" w:hAnsiTheme="minorHAnsi" w:cstheme="minorHAnsi"/>
          <w:b/>
        </w:rPr>
        <w:t>‘</w:t>
      </w:r>
      <w:proofErr w:type="spellStart"/>
      <w:proofErr w:type="gramStart"/>
      <w:r w:rsidRPr="00FA294F">
        <w:rPr>
          <w:rFonts w:asciiTheme="minorHAnsi" w:hAnsiTheme="minorHAnsi" w:cstheme="minorHAnsi"/>
          <w:b/>
        </w:rPr>
        <w:t>equations</w:t>
      </w:r>
      <w:proofErr w:type="spellEnd"/>
      <w:proofErr w:type="gramEnd"/>
      <w:r w:rsidRPr="00FA294F">
        <w:rPr>
          <w:rFonts w:asciiTheme="minorHAnsi" w:hAnsiTheme="minorHAnsi" w:cstheme="minorHAnsi"/>
          <w:b/>
        </w:rPr>
        <w:t>’</w:t>
      </w:r>
      <w:r>
        <w:rPr>
          <w:rFonts w:asciiTheme="minorHAnsi" w:hAnsiTheme="minorHAnsi" w:cstheme="minorHAnsi"/>
        </w:rPr>
        <w:t> : le professeur saisit les équations horaires dans le fichier “</w:t>
      </w:r>
      <w:r w:rsidRPr="00FA294F">
        <w:rPr>
          <w:rFonts w:asciiTheme="minorHAnsi" w:hAnsiTheme="minorHAnsi" w:cstheme="minorHAnsi"/>
        </w:rPr>
        <w:t>import_donnees_meca</w:t>
      </w:r>
      <w:r>
        <w:rPr>
          <w:rFonts w:asciiTheme="minorHAnsi" w:hAnsiTheme="minorHAnsi" w:cstheme="minorHAnsi"/>
        </w:rPr>
        <w:t>.py” (voir explication § 7)</w:t>
      </w:r>
    </w:p>
    <w:p w:rsidR="001D63E4" w:rsidRDefault="001D63E4" w:rsidP="001D63E4">
      <w:pPr>
        <w:jc w:val="both"/>
        <w:rPr>
          <w:rFonts w:asciiTheme="minorHAnsi" w:hAnsiTheme="minorHAnsi" w:cstheme="minorHAnsi"/>
        </w:rPr>
      </w:pPr>
      <w:r w:rsidRPr="00FA294F">
        <w:rPr>
          <w:rFonts w:asciiTheme="minorHAnsi" w:hAnsiTheme="minorHAnsi" w:cstheme="minorHAnsi"/>
          <w:b/>
        </w:rPr>
        <w:t>‘</w:t>
      </w:r>
      <w:proofErr w:type="spellStart"/>
      <w:proofErr w:type="gramStart"/>
      <w:r w:rsidRPr="00FA294F">
        <w:rPr>
          <w:rFonts w:asciiTheme="minorHAnsi" w:hAnsiTheme="minorHAnsi" w:cstheme="minorHAnsi"/>
          <w:b/>
        </w:rPr>
        <w:t>e</w:t>
      </w:r>
      <w:r>
        <w:rPr>
          <w:rFonts w:asciiTheme="minorHAnsi" w:hAnsiTheme="minorHAnsi" w:cstheme="minorHAnsi"/>
          <w:b/>
        </w:rPr>
        <w:t>ntree</w:t>
      </w:r>
      <w:proofErr w:type="spellEnd"/>
      <w:proofErr w:type="gramEnd"/>
      <w:r w:rsidRPr="00FA294F">
        <w:rPr>
          <w:rFonts w:asciiTheme="minorHAnsi" w:hAnsiTheme="minorHAnsi" w:cstheme="minorHAnsi"/>
          <w:b/>
        </w:rPr>
        <w:t>’</w:t>
      </w:r>
      <w:r>
        <w:rPr>
          <w:rFonts w:asciiTheme="minorHAnsi" w:hAnsiTheme="minorHAnsi" w:cstheme="minorHAnsi"/>
        </w:rPr>
        <w:t> : le professeur saisit les données « à la main » dans le fichier “</w:t>
      </w:r>
      <w:r w:rsidRPr="00FA294F">
        <w:rPr>
          <w:rFonts w:asciiTheme="minorHAnsi" w:hAnsiTheme="minorHAnsi" w:cstheme="minorHAnsi"/>
        </w:rPr>
        <w:t>import_donnees_meca</w:t>
      </w:r>
      <w:r>
        <w:rPr>
          <w:rFonts w:asciiTheme="minorHAnsi" w:hAnsiTheme="minorHAnsi" w:cstheme="minorHAnsi"/>
        </w:rPr>
        <w:t>.py” (voir explication § 8)</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68480" behindDoc="1" locked="0" layoutInCell="1" allowOverlap="1" wp14:anchorId="22AA4237" wp14:editId="78BAF4AB">
            <wp:simplePos x="0" y="0"/>
            <wp:positionH relativeFrom="column">
              <wp:posOffset>5219065</wp:posOffset>
            </wp:positionH>
            <wp:positionV relativeFrom="paragraph">
              <wp:posOffset>78740</wp:posOffset>
            </wp:positionV>
            <wp:extent cx="1741170" cy="2055495"/>
            <wp:effectExtent l="0" t="0" r="0" b="1905"/>
            <wp:wrapTight wrapText="bothSides">
              <wp:wrapPolygon edited="0">
                <wp:start x="0" y="0"/>
                <wp:lineTo x="0" y="21420"/>
                <wp:lineTo x="21269" y="21420"/>
                <wp:lineTo x="21269"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1170"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noProof/>
          <w:color w:val="005E8B"/>
          <w:sz w:val="24"/>
          <w:szCs w:val="24"/>
          <w:lang w:eastAsia="fr-FR"/>
        </w:rPr>
        <mc:AlternateContent>
          <mc:Choice Requires="wps">
            <w:drawing>
              <wp:anchor distT="0" distB="0" distL="114300" distR="114300" simplePos="0" relativeHeight="251675648" behindDoc="0" locked="0" layoutInCell="1" allowOverlap="1" wp14:anchorId="37494945" wp14:editId="118CAD5E">
                <wp:simplePos x="0" y="0"/>
                <wp:positionH relativeFrom="column">
                  <wp:posOffset>3195510</wp:posOffset>
                </wp:positionH>
                <wp:positionV relativeFrom="paragraph">
                  <wp:posOffset>96306</wp:posOffset>
                </wp:positionV>
                <wp:extent cx="1959428" cy="5937"/>
                <wp:effectExtent l="0" t="76200" r="3175" b="108585"/>
                <wp:wrapNone/>
                <wp:docPr id="293" name="Connecteur droit avec flèche 293"/>
                <wp:cNvGraphicFramePr/>
                <a:graphic xmlns:a="http://schemas.openxmlformats.org/drawingml/2006/main">
                  <a:graphicData uri="http://schemas.microsoft.com/office/word/2010/wordprocessingShape">
                    <wps:wsp>
                      <wps:cNvCnPr/>
                      <wps:spPr>
                        <a:xfrm>
                          <a:off x="0" y="0"/>
                          <a:ext cx="1959428" cy="59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93" o:spid="_x0000_s1026" type="#_x0000_t32" style="position:absolute;margin-left:251.6pt;margin-top:7.6pt;width:154.3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" strokecolor="black [3213]">
                <v:stroke endarrow="open"/>
              </v:shape>
            </w:pict>
          </mc:Fallback>
        </mc:AlternateContent>
      </w:r>
      <w:r w:rsidRPr="00D41456">
        <w:rPr>
          <w:rFonts w:ascii="Arial" w:eastAsia="Arial" w:hAnsi="Arial" w:cs="Arial"/>
          <w:b/>
          <w:color w:val="005E8B"/>
          <w:sz w:val="24"/>
          <w:szCs w:val="24"/>
        </w:rPr>
        <w:t>3. Export des données depuis LATISPRO</w:t>
      </w:r>
    </w:p>
    <w:p w:rsidR="001D63E4" w:rsidRPr="002A5D97" w:rsidRDefault="001D63E4" w:rsidP="001D63E4">
      <w:pPr>
        <w:spacing w:line="276" w:lineRule="auto"/>
        <w:rPr>
          <w:b/>
          <w:i/>
          <w:sz w:val="8"/>
          <w:szCs w:val="8"/>
          <w:highlight w:val="lightGray"/>
        </w:rPr>
      </w:pPr>
    </w:p>
    <w:p w:rsidR="001D63E4" w:rsidRPr="002A5D97"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(Mouvement X, Mouvement Y et Temps seulement), choisir Menu </w:t>
      </w:r>
      <w:r w:rsidRPr="00B05949">
        <w:rPr>
          <w:rFonts w:ascii="Calibri" w:hAnsi="Calibri"/>
          <w:b/>
        </w:rPr>
        <w:t>Fich</w:t>
      </w:r>
      <w:r>
        <w:rPr>
          <w:rFonts w:ascii="Calibri" w:hAnsi="Calibri"/>
          <w:b/>
        </w:rPr>
        <w:t>i</w:t>
      </w:r>
      <w:r w:rsidRPr="00B05949">
        <w:rPr>
          <w:rFonts w:ascii="Calibri" w:hAnsi="Calibri"/>
          <w:b/>
        </w:rPr>
        <w:t>er</w:t>
      </w:r>
      <w:r w:rsidRPr="00B05949">
        <w:rPr>
          <w:rFonts w:ascii="Calibri" w:hAnsi="Calibri"/>
        </w:rPr>
        <w:t xml:space="preserve"> &gt;&gt; </w:t>
      </w:r>
      <w:r w:rsidRPr="00B05949">
        <w:rPr>
          <w:rFonts w:ascii="Calibri" w:hAnsi="Calibri"/>
          <w:b/>
        </w:rPr>
        <w:t>Exportation</w:t>
      </w:r>
      <w:r w:rsidRPr="00B05949">
        <w:rPr>
          <w:rFonts w:ascii="Calibri" w:hAnsi="Calibri"/>
        </w:rPr>
        <w:t>.</w:t>
      </w:r>
    </w:p>
    <w:p w:rsidR="001D63E4" w:rsidRPr="00B05949" w:rsidRDefault="001D63E4" w:rsidP="001D63E4">
      <w:pPr>
        <w:rPr>
          <w:rFonts w:ascii="Calibri" w:hAnsi="Calibri"/>
        </w:rPr>
      </w:pPr>
    </w:p>
    <w:p w:rsidR="001D63E4" w:rsidRPr="00B05949" w:rsidRDefault="001D63E4" w:rsidP="001D63E4">
      <w:pPr>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0528" behindDoc="0" locked="0" layoutInCell="1" allowOverlap="1" wp14:anchorId="5CE3A5B2" wp14:editId="2458807F">
                <wp:simplePos x="0" y="0"/>
                <wp:positionH relativeFrom="column">
                  <wp:posOffset>5262245</wp:posOffset>
                </wp:positionH>
                <wp:positionV relativeFrom="paragraph">
                  <wp:posOffset>589915</wp:posOffset>
                </wp:positionV>
                <wp:extent cx="360045" cy="154305"/>
                <wp:effectExtent l="0" t="0" r="20955" b="1714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43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1" o:spid="_x0000_s1026" style="position:absolute;margin-left:414.35pt;margin-top:46.45pt;width:28.3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" filled="f" strokecolor="red"/>
            </w:pict>
          </mc:Fallback>
        </mc:AlternateContent>
      </w:r>
      <w:r>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72465203" wp14:editId="0EC5410B">
                <wp:simplePos x="0" y="0"/>
                <wp:positionH relativeFrom="column">
                  <wp:posOffset>5262245</wp:posOffset>
                </wp:positionH>
                <wp:positionV relativeFrom="paragraph">
                  <wp:posOffset>243205</wp:posOffset>
                </wp:positionV>
                <wp:extent cx="835660" cy="259080"/>
                <wp:effectExtent l="0" t="0" r="21590" b="2667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90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0" o:spid="_x0000_s1026" style="position:absolute;margin-left:414.35pt;margin-top:19.15pt;width:65.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" filled="f" strokecolor="red"/>
            </w:pict>
          </mc:Fallback>
        </mc:AlternateContent>
      </w:r>
      <w:r w:rsidRPr="00B05949">
        <w:rPr>
          <w:rFonts w:ascii="Calibri" w:hAnsi="Calibri"/>
          <w:b/>
        </w:rPr>
        <w:t>2. “Ajouter toutes les courbes”</w:t>
      </w:r>
      <w:r w:rsidRPr="00B05949">
        <w:rPr>
          <w:rFonts w:ascii="Calibri" w:hAnsi="Calibri"/>
        </w:rPr>
        <w:t xml:space="preserve">. Vérifier que TXT est coché (dans “Format”) et que le </w:t>
      </w:r>
      <w:r w:rsidRPr="00B05949">
        <w:rPr>
          <w:rFonts w:ascii="Calibri" w:hAnsi="Calibri"/>
          <w:b/>
        </w:rPr>
        <w:t>Choix des séparateurs</w:t>
      </w:r>
      <w:r w:rsidRPr="00B05949">
        <w:rPr>
          <w:rFonts w:ascii="Calibri" w:hAnsi="Calibri"/>
        </w:rPr>
        <w:t xml:space="preserve"> est </w:t>
      </w:r>
      <w:r w:rsidRPr="00B05949">
        <w:rPr>
          <w:rFonts w:ascii="Calibri" w:hAnsi="Calibri"/>
          <w:b/>
        </w:rPr>
        <w:t>Virgule</w:t>
      </w:r>
      <w:r w:rsidRPr="00B05949">
        <w:rPr>
          <w:rFonts w:ascii="Calibri" w:hAnsi="Calibri"/>
        </w:rPr>
        <w:t xml:space="preserve"> (pour “Décimal”) et </w:t>
      </w:r>
      <w:proofErr w:type="spellStart"/>
      <w:r w:rsidRPr="00B05949">
        <w:rPr>
          <w:rFonts w:ascii="Calibri" w:hAnsi="Calibri"/>
          <w:b/>
        </w:rPr>
        <w:t>Point Virgule</w:t>
      </w:r>
      <w:proofErr w:type="spellEnd"/>
      <w:r w:rsidRPr="00B05949">
        <w:rPr>
          <w:rFonts w:ascii="Calibri" w:hAnsi="Calibri"/>
        </w:rPr>
        <w:t xml:space="preserve"> (pour “Entre les données”).</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405CF187" wp14:editId="48AA9A2A">
                <wp:simplePos x="0" y="0"/>
                <wp:positionH relativeFrom="column">
                  <wp:posOffset>6256655</wp:posOffset>
                </wp:positionH>
                <wp:positionV relativeFrom="paragraph">
                  <wp:posOffset>125095</wp:posOffset>
                </wp:positionV>
                <wp:extent cx="620395" cy="334010"/>
                <wp:effectExtent l="0" t="0" r="27305" b="27940"/>
                <wp:wrapNone/>
                <wp:docPr id="288" name="Ellips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88" o:spid="_x0000_s1026" style="position:absolute;margin-left:492.65pt;margin-top:9.85pt;width:48.85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" filled="f" strokecolor="red"/>
            </w:pict>
          </mc:Fallback>
        </mc:AlternateConten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4. Export des données depuis AVISTEP</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choisir Menu </w:t>
      </w:r>
      <w:r>
        <w:rPr>
          <w:rFonts w:ascii="Calibri" w:hAnsi="Calibri"/>
          <w:b/>
        </w:rPr>
        <w:t>Résultats</w:t>
      </w:r>
      <w:r w:rsidRPr="00B05949">
        <w:rPr>
          <w:rFonts w:ascii="Calibri" w:hAnsi="Calibri"/>
        </w:rPr>
        <w:t xml:space="preserve"> &gt;&gt; </w:t>
      </w:r>
      <w:r>
        <w:rPr>
          <w:rFonts w:ascii="Calibri" w:hAnsi="Calibri"/>
          <w:b/>
        </w:rPr>
        <w:t>Tableau des valeurs</w:t>
      </w:r>
      <w:r w:rsidRPr="00B05949">
        <w:rPr>
          <w:rFonts w:ascii="Calibri" w:hAnsi="Calibri"/>
        </w:rPr>
        <w:t>.</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Dans la fenêtre Tableau des valeurs,</w:t>
      </w:r>
      <w:r w:rsidRPr="00B05949">
        <w:rPr>
          <w:rFonts w:asciiTheme="minorHAnsi" w:hAnsiTheme="minorHAnsi" w:cstheme="minorHAnsi"/>
        </w:rPr>
        <w:t xml:space="preserve"> choisir Menu </w:t>
      </w:r>
      <w:r>
        <w:rPr>
          <w:rFonts w:ascii="Calibri" w:hAnsi="Calibri"/>
          <w:b/>
        </w:rPr>
        <w:t>Fichier</w:t>
      </w:r>
      <w:r w:rsidRPr="00B05949">
        <w:rPr>
          <w:rFonts w:ascii="Calibri" w:hAnsi="Calibri"/>
        </w:rPr>
        <w:t xml:space="preserve"> &gt;&gt; </w:t>
      </w:r>
      <w:r>
        <w:rPr>
          <w:rFonts w:ascii="Calibri" w:hAnsi="Calibri"/>
          <w:b/>
        </w:rPr>
        <w:t>Enregistrer</w:t>
      </w:r>
      <w:r w:rsidRPr="00B05949">
        <w:rPr>
          <w:rFonts w:ascii="Calibri" w:hAnsi="Calibri"/>
        </w:rPr>
        <w:t>.</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74624" behindDoc="0" locked="0" layoutInCell="1" allowOverlap="1" wp14:anchorId="53E91A18" wp14:editId="309AE695">
            <wp:simplePos x="0" y="0"/>
            <wp:positionH relativeFrom="column">
              <wp:posOffset>4729480</wp:posOffset>
            </wp:positionH>
            <wp:positionV relativeFrom="paragraph">
              <wp:posOffset>36830</wp:posOffset>
            </wp:positionV>
            <wp:extent cx="2104390" cy="1905635"/>
            <wp:effectExtent l="0" t="0" r="0" b="0"/>
            <wp:wrapSquare wrapText="bothSides"/>
            <wp:docPr id="292" name="Image 292" descr="C:\Users\OL\AppData\Local\Temp\alibmkdnmlabgm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pData\Local\Temp\alibmkdnmlabgmg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4390"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noProof/>
          <w:color w:val="005E8B"/>
          <w:sz w:val="24"/>
          <w:szCs w:val="24"/>
          <w:lang w:eastAsia="fr-FR"/>
        </w:rPr>
        <mc:AlternateContent>
          <mc:Choice Requires="wps">
            <w:drawing>
              <wp:anchor distT="0" distB="0" distL="114300" distR="114300" simplePos="0" relativeHeight="251676672" behindDoc="0" locked="0" layoutInCell="1" allowOverlap="1" wp14:anchorId="418CB021" wp14:editId="4D4DBF33">
                <wp:simplePos x="0" y="0"/>
                <wp:positionH relativeFrom="column">
                  <wp:posOffset>3070819</wp:posOffset>
                </wp:positionH>
                <wp:positionV relativeFrom="paragraph">
                  <wp:posOffset>90698</wp:posOffset>
                </wp:positionV>
                <wp:extent cx="1502228" cy="5715"/>
                <wp:effectExtent l="0" t="76200" r="3175" b="108585"/>
                <wp:wrapNone/>
                <wp:docPr id="294" name="Connecteur droit avec flèche 294"/>
                <wp:cNvGraphicFramePr/>
                <a:graphic xmlns:a="http://schemas.openxmlformats.org/drawingml/2006/main">
                  <a:graphicData uri="http://schemas.microsoft.com/office/word/2010/wordprocessingShape">
                    <wps:wsp>
                      <wps:cNvCnPr/>
                      <wps:spPr>
                        <a:xfrm>
                          <a:off x="0" y="0"/>
                          <a:ext cx="1502228"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94" o:spid="_x0000_s1026" type="#_x0000_t32" style="position:absolute;margin-left:241.8pt;margin-top:7.15pt;width:118.3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" strokecolor="black [3213]">
                <v:stroke endarrow="open"/>
              </v:shape>
            </w:pict>
          </mc:Fallback>
        </mc:AlternateContent>
      </w:r>
      <w:r w:rsidRPr="00D41456">
        <w:rPr>
          <w:rFonts w:ascii="Arial" w:eastAsia="Arial" w:hAnsi="Arial" w:cs="Arial"/>
          <w:b/>
          <w:color w:val="005E8B"/>
          <w:sz w:val="24"/>
          <w:szCs w:val="24"/>
        </w:rPr>
        <w:t>5. Export des données depuis AVIMECA</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choisir Menu </w:t>
      </w:r>
      <w:r>
        <w:rPr>
          <w:rFonts w:ascii="Calibri" w:hAnsi="Calibri"/>
          <w:b/>
        </w:rPr>
        <w:t>Fichier</w:t>
      </w:r>
      <w:r w:rsidRPr="00B05949">
        <w:rPr>
          <w:rFonts w:ascii="Calibri" w:hAnsi="Calibri"/>
        </w:rPr>
        <w:t xml:space="preserve"> &gt;&gt; </w:t>
      </w:r>
      <w:r>
        <w:rPr>
          <w:rFonts w:ascii="Calibri" w:hAnsi="Calibri"/>
          <w:b/>
        </w:rPr>
        <w:t>Mesures &gt;&gt; Enregistrer dans un Fichier &gt;&gt; Format Texte (*.</w:t>
      </w:r>
      <w:proofErr w:type="spellStart"/>
      <w:r>
        <w:rPr>
          <w:rFonts w:ascii="Calibri" w:hAnsi="Calibri"/>
          <w:b/>
        </w:rPr>
        <w:t>txt</w:t>
      </w:r>
      <w:proofErr w:type="spellEnd"/>
      <w:r>
        <w:rPr>
          <w:rFonts w:ascii="Calibri" w:hAnsi="Calibri"/>
          <w:b/>
        </w:rPr>
        <w:t>)</w:t>
      </w:r>
      <w:r w:rsidRPr="00B05949">
        <w:rPr>
          <w:rFonts w:ascii="Calibri" w:hAnsi="Calibri"/>
        </w:rPr>
        <w:t>.</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Dans la fenêtre, vérifier que « </w:t>
      </w:r>
      <w:r w:rsidRPr="00744DEA">
        <w:rPr>
          <w:rFonts w:asciiTheme="minorHAnsi" w:hAnsiTheme="minorHAnsi" w:cstheme="minorHAnsi"/>
          <w:b/>
        </w:rPr>
        <w:t>Tabulation</w:t>
      </w:r>
      <w:r>
        <w:rPr>
          <w:rFonts w:asciiTheme="minorHAnsi" w:hAnsiTheme="minorHAnsi" w:cstheme="minorHAnsi"/>
        </w:rPr>
        <w:t xml:space="preserve"> » est bien coché. Puis </w:t>
      </w:r>
      <w:r w:rsidRPr="00744DEA">
        <w:rPr>
          <w:rFonts w:asciiTheme="minorHAnsi" w:hAnsiTheme="minorHAnsi" w:cstheme="minorHAnsi"/>
          <w:b/>
        </w:rPr>
        <w:t>OK</w:t>
      </w:r>
      <w:r>
        <w:rPr>
          <w:rFonts w:asciiTheme="minorHAnsi" w:hAnsiTheme="minorHAnsi" w:cstheme="minorHAnsi"/>
        </w:rPr>
        <w:t>.</w:t>
      </w:r>
    </w:p>
    <w:p w:rsidR="001D63E4" w:rsidRDefault="001D63E4" w:rsidP="001D63E4">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7696" behindDoc="0" locked="0" layoutInCell="1" allowOverlap="1" wp14:anchorId="3AACDFDE" wp14:editId="15152769">
                <wp:simplePos x="0" y="0"/>
                <wp:positionH relativeFrom="column">
                  <wp:posOffset>4894580</wp:posOffset>
                </wp:positionH>
                <wp:positionV relativeFrom="paragraph">
                  <wp:posOffset>70485</wp:posOffset>
                </wp:positionV>
                <wp:extent cx="620395" cy="334010"/>
                <wp:effectExtent l="0" t="0" r="27305" b="27940"/>
                <wp:wrapNone/>
                <wp:docPr id="295" name="Ellips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95" o:spid="_x0000_s1026" style="position:absolute;margin-left:385.4pt;margin-top:5.55pt;width:48.8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" filled="f" strokecolor="red"/>
            </w:pict>
          </mc:Fallback>
        </mc:AlternateConten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6. Export des données depuis PYMECAVIDEO</w:t>
      </w:r>
    </w:p>
    <w:p w:rsidR="001D63E4" w:rsidRPr="00064AF3" w:rsidRDefault="001D63E4" w:rsidP="001D63E4">
      <w:pPr>
        <w:jc w:val="both"/>
        <w:rPr>
          <w:rFonts w:asciiTheme="minorHAnsi" w:hAnsiTheme="minorHAnsi" w:cstheme="minorHAnsi"/>
          <w:sz w:val="8"/>
          <w:szCs w:val="8"/>
        </w:rPr>
      </w:pPr>
    </w:p>
    <w:p w:rsidR="001D63E4" w:rsidRPr="00744DEA" w:rsidRDefault="001D63E4" w:rsidP="001D63E4">
      <w:pPr>
        <w:rPr>
          <w:rFonts w:asciiTheme="minorHAnsi" w:hAnsiTheme="minorHAnsi" w:cstheme="minorHAnsi"/>
        </w:rPr>
      </w:pPr>
      <w:proofErr w:type="spellStart"/>
      <w:r w:rsidRPr="00744DEA">
        <w:rPr>
          <w:rFonts w:asciiTheme="minorHAnsi" w:hAnsiTheme="minorHAnsi" w:cstheme="minorHAnsi"/>
        </w:rPr>
        <w:t>PyMecaVideo</w:t>
      </w:r>
      <w:proofErr w:type="spellEnd"/>
      <w:r w:rsidRPr="00744DEA">
        <w:rPr>
          <w:rFonts w:asciiTheme="minorHAnsi" w:hAnsiTheme="minorHAnsi" w:cstheme="minorHAnsi"/>
        </w:rPr>
        <w:t xml:space="preserve"> est un logiciel gratuit, libre et multiplateforme disponible à l’adresse : </w:t>
      </w:r>
      <w:hyperlink r:id="rId20" w:history="1">
        <w:r w:rsidRPr="00744DEA">
          <w:rPr>
            <w:rStyle w:val="Lienhypertexte"/>
            <w:rFonts w:asciiTheme="minorHAnsi" w:hAnsiTheme="minorHAnsi" w:cstheme="minorHAnsi"/>
          </w:rPr>
          <w:t>http://outilsphysiques.tuxfamily.org/wiki/index.php?title=Pymecavideo</w:t>
        </w:r>
      </w:hyperlink>
    </w:p>
    <w:p w:rsidR="001D63E4" w:rsidRDefault="001D63E4" w:rsidP="001D63E4">
      <w:pPr>
        <w:rPr>
          <w:rFonts w:asciiTheme="minorHAnsi" w:hAnsiTheme="minorHAnsi" w:cstheme="minorHAnsi"/>
          <w:b/>
        </w:rPr>
      </w:pPr>
    </w:p>
    <w:p w:rsidR="001D63E4" w:rsidRDefault="001D63E4" w:rsidP="001D63E4">
      <w:pPr>
        <w:rPr>
          <w:rFonts w:asciiTheme="minorHAnsi" w:hAnsiTheme="minorHAnsi" w:cstheme="minorHAnsi"/>
        </w:rPr>
      </w:pPr>
      <w:r w:rsidRPr="0055642C">
        <w:rPr>
          <w:rFonts w:asciiTheme="minorHAnsi" w:hAnsiTheme="minorHAnsi" w:cstheme="minorHAnsi"/>
        </w:rPr>
        <w:t>U</w:t>
      </w:r>
      <w:r w:rsidRPr="00B05949">
        <w:rPr>
          <w:rFonts w:asciiTheme="minorHAnsi" w:hAnsiTheme="minorHAnsi" w:cstheme="minorHAnsi"/>
        </w:rPr>
        <w:t xml:space="preserve">ne fois le pointage réalisé, choisir Menu </w:t>
      </w:r>
      <w:r w:rsidRPr="0055642C">
        <w:rPr>
          <w:rFonts w:asciiTheme="minorHAnsi" w:hAnsiTheme="minorHAnsi" w:cstheme="minorHAnsi"/>
          <w:b/>
        </w:rPr>
        <w:t>Fichier &gt;&gt; Enregistrer les données…..</w:t>
      </w:r>
      <w:r>
        <w:rPr>
          <w:rFonts w:asciiTheme="minorHAnsi" w:hAnsiTheme="minorHAnsi" w:cstheme="minorHAnsi"/>
        </w:rPr>
        <w:br w:type="page"/>
      </w: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lastRenderedPageBreak/>
        <w:t>7. Choix EQUATIONS</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w:t>
      </w:r>
      <w:r>
        <w:rPr>
          <w:rFonts w:asciiTheme="minorHAnsi" w:hAnsiTheme="minorHAnsi" w:cstheme="minorHAnsi"/>
        </w:rPr>
        <w:t>Charger le programme “</w:t>
      </w:r>
      <w:r w:rsidRPr="00064AF3">
        <w:rPr>
          <w:rFonts w:asciiTheme="minorHAnsi" w:hAnsiTheme="minorHAnsi" w:cstheme="minorHAnsi"/>
          <w:b/>
        </w:rPr>
        <w:t>import_donnees_meca.py</w:t>
      </w:r>
      <w:r>
        <w:rPr>
          <w:rFonts w:asciiTheme="minorHAnsi" w:hAnsiTheme="minorHAnsi" w:cstheme="minorHAnsi"/>
        </w:rPr>
        <w:t>” dans l’éditeur Python (</w:t>
      </w:r>
      <w:proofErr w:type="spellStart"/>
      <w:r>
        <w:rPr>
          <w:rFonts w:asciiTheme="minorHAnsi" w:hAnsiTheme="minorHAnsi" w:cstheme="minorHAnsi"/>
        </w:rPr>
        <w:t>EduPython</w:t>
      </w:r>
      <w:proofErr w:type="spellEnd"/>
      <w:r>
        <w:rPr>
          <w:rFonts w:asciiTheme="minorHAnsi" w:hAnsiTheme="minorHAnsi" w:cstheme="minorHAnsi"/>
        </w:rPr>
        <w:t xml:space="preserve"> ou </w:t>
      </w:r>
      <w:proofErr w:type="spellStart"/>
      <w:r>
        <w:rPr>
          <w:rFonts w:asciiTheme="minorHAnsi" w:hAnsiTheme="minorHAnsi" w:cstheme="minorHAnsi"/>
        </w:rPr>
        <w:t>Spyder</w:t>
      </w:r>
      <w:proofErr w:type="spellEnd"/>
      <w:r>
        <w:rPr>
          <w:rFonts w:asciiTheme="minorHAnsi" w:hAnsiTheme="minorHAnsi" w:cstheme="minorHAnsi"/>
        </w:rPr>
        <w:t xml:space="preserve"> par exemple)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Theme="minorHAnsi" w:hAnsiTheme="minorHAnsi" w:cstheme="minorHAns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Modifier la durée et les équations horaires dans le code suivant :</w:t>
      </w:r>
    </w:p>
    <w:p w:rsidR="001D63E4" w:rsidRPr="00064AF3" w:rsidRDefault="001D63E4" w:rsidP="001D63E4">
      <w:pPr>
        <w:rPr>
          <w:rFonts w:ascii="Courier New" w:hAnsi="Courier New" w:cs="Courier New"/>
          <w:b/>
          <w:sz w:val="18"/>
          <w:szCs w:val="18"/>
        </w:rPr>
      </w:pPr>
      <w:proofErr w:type="spellStart"/>
      <w:proofErr w:type="gramStart"/>
      <w:r w:rsidRPr="00064AF3">
        <w:rPr>
          <w:rFonts w:ascii="Courier New" w:hAnsi="Courier New" w:cs="Courier New"/>
          <w:b/>
          <w:sz w:val="18"/>
          <w:szCs w:val="18"/>
        </w:rPr>
        <w:t>elif</w:t>
      </w:r>
      <w:proofErr w:type="spellEnd"/>
      <w:proofErr w:type="gramEnd"/>
      <w:r w:rsidRPr="00064AF3">
        <w:rPr>
          <w:rFonts w:ascii="Courier New" w:hAnsi="Courier New" w:cs="Courier New"/>
          <w:b/>
          <w:sz w:val="18"/>
          <w:szCs w:val="18"/>
        </w:rPr>
        <w:t xml:space="preserve"> origine=='</w:t>
      </w:r>
      <w:proofErr w:type="spellStart"/>
      <w:r w:rsidRPr="00064AF3">
        <w:rPr>
          <w:rFonts w:ascii="Courier New" w:hAnsi="Courier New" w:cs="Courier New"/>
          <w:b/>
          <w:sz w:val="18"/>
          <w:szCs w:val="18"/>
        </w:rPr>
        <w:t>equation</w:t>
      </w:r>
      <w:proofErr w:type="spellEnd"/>
      <w:r w:rsidRPr="00064AF3">
        <w:rPr>
          <w:rFonts w:ascii="Courier New" w:hAnsi="Courier New" w:cs="Courier New"/>
          <w:b/>
          <w:sz w:val="18"/>
          <w:szCs w:val="18"/>
        </w:rPr>
        <w:t>':</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 CAS 2:</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X ET Y ISSUES D'EQUATIONS HORAIRES DONNEES PAR LE PROFESSEUR</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w:t>
      </w:r>
      <w:proofErr w:type="gramStart"/>
      <w:r w:rsidRPr="00064AF3">
        <w:rPr>
          <w:rFonts w:ascii="Courier New" w:hAnsi="Courier New" w:cs="Courier New"/>
          <w:b/>
          <w:color w:val="FF00FF"/>
          <w:sz w:val="18"/>
          <w:szCs w:val="18"/>
        </w:rPr>
        <w:t>méthode</w:t>
      </w:r>
      <w:proofErr w:type="gramEnd"/>
      <w:r w:rsidRPr="00064AF3">
        <w:rPr>
          <w:rFonts w:ascii="Courier New" w:hAnsi="Courier New" w:cs="Courier New"/>
          <w:b/>
          <w:color w:val="FF00FF"/>
          <w:sz w:val="18"/>
          <w:szCs w:val="18"/>
        </w:rPr>
        <w:t xml:space="preserve"> rapide)"""</w:t>
      </w:r>
    </w:p>
    <w:p w:rsidR="001D63E4" w:rsidRDefault="001D63E4" w:rsidP="001D63E4">
      <w:pPr>
        <w:rPr>
          <w:rFonts w:ascii="Calibri" w:hAnsi="Calibri"/>
        </w:rPr>
      </w:pPr>
      <w:r w:rsidRPr="00064AF3">
        <w:rPr>
          <w:rFonts w:ascii="Courier New" w:hAnsi="Courier New" w:cs="Courier New"/>
          <w:b/>
          <w:sz w:val="18"/>
          <w:szCs w:val="18"/>
        </w:rPr>
        <w:t xml:space="preserve">    </w:t>
      </w:r>
      <w:proofErr w:type="spellStart"/>
      <w:proofErr w:type="gramStart"/>
      <w:r w:rsidRPr="00064AF3">
        <w:rPr>
          <w:rFonts w:ascii="Courier New" w:hAnsi="Courier New" w:cs="Courier New"/>
          <w:b/>
          <w:sz w:val="18"/>
          <w:szCs w:val="18"/>
        </w:rPr>
        <w:t>tmax</w:t>
      </w:r>
      <w:proofErr w:type="spellEnd"/>
      <w:proofErr w:type="gramEnd"/>
      <w:r w:rsidRPr="00064AF3">
        <w:rPr>
          <w:rFonts w:ascii="Courier New" w:hAnsi="Courier New" w:cs="Courier New"/>
          <w:b/>
          <w:sz w:val="18"/>
          <w:szCs w:val="18"/>
        </w:rPr>
        <w:t xml:space="preserve"> = 2 </w:t>
      </w:r>
      <w:r>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sidRPr="00064AF3">
        <w:rPr>
          <w:rFonts w:asciiTheme="minorHAnsi" w:hAnsiTheme="minorHAnsi" w:cstheme="minorHAnsi"/>
          <w:b/>
          <w:color w:val="FF0000"/>
        </w:rPr>
        <w:t>Saisir ici la durée maximale du temps en seconde</w:t>
      </w:r>
    </w:p>
    <w:p w:rsidR="001D63E4" w:rsidRDefault="001D63E4" w:rsidP="001D63E4">
      <w:pPr>
        <w:rPr>
          <w:rFonts w:asciiTheme="minorHAnsi" w:hAnsiTheme="minorHAnsi" w:cstheme="minorHAnsi"/>
          <w:b/>
          <w:color w:val="FF0000"/>
        </w:rPr>
      </w:pPr>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Nbre_Mesures</w:t>
      </w:r>
      <w:proofErr w:type="spellEnd"/>
      <w:r w:rsidRPr="00064AF3">
        <w:rPr>
          <w:rFonts w:ascii="Courier New" w:hAnsi="Courier New" w:cs="Courier New"/>
          <w:b/>
          <w:sz w:val="18"/>
          <w:szCs w:val="18"/>
        </w:rPr>
        <w:t xml:space="preserve"> = 20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 xml:space="preserve">e nombre de points voulus. L’intervalle de temps sera </w:t>
      </w:r>
      <w:proofErr w:type="spellStart"/>
      <w:r>
        <w:rPr>
          <w:rFonts w:asciiTheme="minorHAnsi" w:hAnsiTheme="minorHAnsi" w:cstheme="minorHAnsi"/>
          <w:b/>
          <w:color w:val="FF0000"/>
        </w:rPr>
        <w:t>tmax</w:t>
      </w:r>
      <w:proofErr w:type="spellEnd"/>
      <w:r>
        <w:rPr>
          <w:rFonts w:asciiTheme="minorHAnsi" w:hAnsiTheme="minorHAnsi" w:cstheme="minorHAnsi"/>
          <w:b/>
          <w:color w:val="FF0000"/>
        </w:rPr>
        <w:t>/</w:t>
      </w:r>
      <w:proofErr w:type="spellStart"/>
      <w:r>
        <w:rPr>
          <w:rFonts w:asciiTheme="minorHAnsi" w:hAnsiTheme="minorHAnsi" w:cstheme="minorHAnsi"/>
          <w:b/>
          <w:color w:val="FF0000"/>
        </w:rPr>
        <w:t>Nombre_Mesures</w:t>
      </w:r>
      <w:proofErr w:type="spellEnd"/>
    </w:p>
    <w:p w:rsidR="001D63E4" w:rsidRPr="00064AF3" w:rsidRDefault="001D63E4" w:rsidP="001D63E4">
      <w:pPr>
        <w:rPr>
          <w:rFonts w:ascii="Courier New" w:hAnsi="Courier New" w:cs="Courier New"/>
          <w:b/>
          <w:sz w:val="18"/>
          <w:szCs w:val="18"/>
        </w:rPr>
      </w:pPr>
      <w:r w:rsidRPr="00064AF3">
        <w:rPr>
          <w:rFonts w:ascii="Courier New" w:hAnsi="Courier New" w:cs="Courier New"/>
          <w:b/>
          <w:sz w:val="18"/>
          <w:szCs w:val="18"/>
        </w:rPr>
        <w:t xml:space="preserve">    t = </w:t>
      </w:r>
      <w:proofErr w:type="spellStart"/>
      <w:proofErr w:type="gramStart"/>
      <w:r w:rsidRPr="00064AF3">
        <w:rPr>
          <w:rFonts w:ascii="Courier New" w:hAnsi="Courier New" w:cs="Courier New"/>
          <w:b/>
          <w:sz w:val="18"/>
          <w:szCs w:val="18"/>
        </w:rPr>
        <w:t>np.linspace</w:t>
      </w:r>
      <w:proofErr w:type="spellEnd"/>
      <w:r w:rsidRPr="00064AF3">
        <w:rPr>
          <w:rFonts w:ascii="Courier New" w:hAnsi="Courier New" w:cs="Courier New"/>
          <w:b/>
          <w:sz w:val="18"/>
          <w:szCs w:val="18"/>
        </w:rPr>
        <w:t>(</w:t>
      </w:r>
      <w:proofErr w:type="gramEnd"/>
      <w:r w:rsidRPr="00064AF3">
        <w:rPr>
          <w:rFonts w:ascii="Courier New" w:hAnsi="Courier New" w:cs="Courier New"/>
          <w:b/>
          <w:sz w:val="18"/>
          <w:szCs w:val="18"/>
        </w:rPr>
        <w:t xml:space="preserve">0, </w:t>
      </w:r>
      <w:proofErr w:type="spellStart"/>
      <w:r w:rsidRPr="00064AF3">
        <w:rPr>
          <w:rFonts w:ascii="Courier New" w:hAnsi="Courier New" w:cs="Courier New"/>
          <w:b/>
          <w:sz w:val="18"/>
          <w:szCs w:val="18"/>
        </w:rPr>
        <w:t>tmax,Nbre_Mesures</w:t>
      </w:r>
      <w:proofErr w:type="spellEnd"/>
      <w:r>
        <w:rPr>
          <w:rFonts w:ascii="Courier New" w:hAnsi="Courier New" w:cs="Courier New"/>
          <w:b/>
          <w:sz w:val="18"/>
          <w:szCs w:val="18"/>
        </w:rPr>
        <w:t>)</w:t>
      </w:r>
    </w:p>
    <w:p w:rsidR="001D63E4" w:rsidRPr="00064AF3" w:rsidRDefault="001D63E4" w:rsidP="001D63E4">
      <w:pPr>
        <w:rPr>
          <w:rFonts w:ascii="Courier New" w:hAnsi="Courier New" w:cs="Courier New"/>
          <w:b/>
          <w:sz w:val="18"/>
          <w:szCs w:val="18"/>
        </w:rPr>
      </w:pPr>
      <w:r w:rsidRPr="00064AF3">
        <w:rPr>
          <w:rFonts w:ascii="Courier New" w:hAnsi="Courier New" w:cs="Courier New"/>
          <w:b/>
          <w:sz w:val="18"/>
          <w:szCs w:val="18"/>
        </w:rPr>
        <w:t xml:space="preserve">    x=2*t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’équation horaire x(t)</w:t>
      </w:r>
    </w:p>
    <w:p w:rsidR="001D63E4" w:rsidRPr="00064AF3" w:rsidRDefault="001D63E4" w:rsidP="001D63E4">
      <w:pPr>
        <w:rPr>
          <w:rFonts w:ascii="Courier New" w:hAnsi="Courier New" w:cs="Courier New"/>
          <w:b/>
          <w:sz w:val="18"/>
          <w:szCs w:val="18"/>
        </w:rPr>
      </w:pPr>
      <w:r>
        <w:rPr>
          <w:rFonts w:ascii="Courier New" w:hAnsi="Courier New" w:cs="Courier New"/>
          <w:b/>
          <w:sz w:val="18"/>
          <w:szCs w:val="18"/>
        </w:rPr>
        <w:t xml:space="preserve">    </w:t>
      </w:r>
      <w:r w:rsidRPr="00064AF3">
        <w:rPr>
          <w:rFonts w:ascii="Courier New" w:hAnsi="Courier New" w:cs="Courier New"/>
          <w:b/>
          <w:sz w:val="18"/>
          <w:szCs w:val="18"/>
        </w:rPr>
        <w:t xml:space="preserve">y=-4.9*t*t+2*t+1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’équation horaire y(t)</w:t>
      </w:r>
    </w:p>
    <w:p w:rsidR="001D63E4" w:rsidRPr="00064AF3" w:rsidRDefault="001D63E4" w:rsidP="001D63E4">
      <w:pPr>
        <w:rPr>
          <w:rFonts w:ascii="Courier New" w:hAnsi="Courier New" w:cs="Courier New"/>
          <w:b/>
          <w:sz w:val="18"/>
          <w:szCs w:val="18"/>
        </w:rPr>
      </w:pPr>
    </w:p>
    <w:p w:rsidR="001D63E4" w:rsidRDefault="001D63E4" w:rsidP="001D63E4">
      <w:pPr>
        <w:rPr>
          <w:rFonts w:asciiTheme="minorHAnsi" w:hAnsiTheme="minorHAnsi" w:cstheme="minorHAnsi"/>
        </w:rPr>
      </w:pPr>
      <w:r>
        <w:rPr>
          <w:rFonts w:asciiTheme="minorHAnsi" w:hAnsiTheme="minorHAnsi" w:cstheme="minorHAnsi"/>
          <w:b/>
        </w:rPr>
        <w:t>3</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Enregistrer le programme “</w:t>
      </w:r>
      <w:r w:rsidRPr="00064AF3">
        <w:rPr>
          <w:rFonts w:asciiTheme="minorHAnsi" w:hAnsiTheme="minorHAnsi" w:cstheme="minorHAnsi"/>
          <w:b/>
        </w:rPr>
        <w:t>import_donnees_meca.py</w:t>
      </w:r>
      <w:r>
        <w:rPr>
          <w:rFonts w:asciiTheme="minorHAnsi" w:hAnsiTheme="minorHAnsi" w:cstheme="minorHAnsi"/>
        </w:rPr>
        <w:t>” (</w:t>
      </w:r>
      <w:r w:rsidRPr="00064AF3">
        <w:rPr>
          <w:rFonts w:asciiTheme="minorHAnsi" w:hAnsiTheme="minorHAnsi" w:cstheme="minorHAnsi"/>
          <w:u w:val="single"/>
        </w:rPr>
        <w:t>sans changer son nom</w:t>
      </w:r>
      <w:r>
        <w:rPr>
          <w:rFonts w:asciiTheme="minorHAnsi" w:hAnsiTheme="minorHAnsi" w:cstheme="minorHAnsi"/>
        </w:rPr>
        <w:t>)</w:t>
      </w:r>
    </w:p>
    <w:p w:rsidR="001D63E4" w:rsidRDefault="001D63E4" w:rsidP="001D63E4">
      <w:pPr>
        <w:rPr>
          <w:rFonts w:asciiTheme="minorHAnsi" w:hAnsiTheme="minorHAnsi" w:cstheme="minorHAnsi"/>
        </w:rPr>
      </w:pPr>
    </w:p>
    <w:p w:rsidR="001D63E4" w:rsidRDefault="001D63E4" w:rsidP="001D63E4">
      <w:pPr>
        <w:rPr>
          <w:rFonts w:asciiTheme="minorHAnsi" w:hAnsiTheme="minorHAnsi" w:cstheme="minorHAnsi"/>
        </w:rPr>
      </w:pPr>
    </w:p>
    <w:p w:rsidR="001D63E4" w:rsidRDefault="001D63E4" w:rsidP="001D63E4">
      <w:pPr>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8. Choix ENTREE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w:t>
      </w:r>
      <w:r>
        <w:rPr>
          <w:rFonts w:asciiTheme="minorHAnsi" w:hAnsiTheme="minorHAnsi" w:cstheme="minorHAnsi"/>
        </w:rPr>
        <w:t>Charger le programme “</w:t>
      </w:r>
      <w:r w:rsidRPr="00064AF3">
        <w:rPr>
          <w:rFonts w:asciiTheme="minorHAnsi" w:hAnsiTheme="minorHAnsi" w:cstheme="minorHAnsi"/>
          <w:b/>
        </w:rPr>
        <w:t>import_donnees_meca.py</w:t>
      </w:r>
      <w:r>
        <w:rPr>
          <w:rFonts w:asciiTheme="minorHAnsi" w:hAnsiTheme="minorHAnsi" w:cstheme="minorHAnsi"/>
        </w:rPr>
        <w:t>” dans l’éditeur Python (</w:t>
      </w:r>
      <w:proofErr w:type="spellStart"/>
      <w:r>
        <w:rPr>
          <w:rFonts w:asciiTheme="minorHAnsi" w:hAnsiTheme="minorHAnsi" w:cstheme="minorHAnsi"/>
        </w:rPr>
        <w:t>EduPython</w:t>
      </w:r>
      <w:proofErr w:type="spellEnd"/>
      <w:r>
        <w:rPr>
          <w:rFonts w:asciiTheme="minorHAnsi" w:hAnsiTheme="minorHAnsi" w:cstheme="minorHAnsi"/>
        </w:rPr>
        <w:t xml:space="preserve"> ou </w:t>
      </w:r>
      <w:proofErr w:type="spellStart"/>
      <w:r>
        <w:rPr>
          <w:rFonts w:asciiTheme="minorHAnsi" w:hAnsiTheme="minorHAnsi" w:cstheme="minorHAnsi"/>
        </w:rPr>
        <w:t>Spyder</w:t>
      </w:r>
      <w:proofErr w:type="spellEnd"/>
      <w:r>
        <w:rPr>
          <w:rFonts w:asciiTheme="minorHAnsi" w:hAnsiTheme="minorHAnsi" w:cstheme="minorHAnsi"/>
        </w:rPr>
        <w:t xml:space="preserve"> par exemple)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Theme="minorHAnsi" w:hAnsiTheme="minorHAnsi" w:cstheme="minorHAns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Modifier le contenu des tableaux x, y et t dans le code suivant :</w:t>
      </w:r>
    </w:p>
    <w:p w:rsidR="001D63E4" w:rsidRPr="0024430D" w:rsidRDefault="001D63E4" w:rsidP="001D63E4">
      <w:pPr>
        <w:rPr>
          <w:rFonts w:ascii="Courier New" w:hAnsi="Courier New" w:cs="Courier New"/>
          <w:b/>
          <w:sz w:val="18"/>
          <w:szCs w:val="18"/>
        </w:rPr>
      </w:pPr>
      <w:proofErr w:type="gramStart"/>
      <w:r w:rsidRPr="0024430D">
        <w:rPr>
          <w:rFonts w:ascii="Courier New" w:hAnsi="Courier New" w:cs="Courier New"/>
          <w:b/>
          <w:sz w:val="18"/>
          <w:szCs w:val="18"/>
        </w:rPr>
        <w:t>if</w:t>
      </w:r>
      <w:proofErr w:type="gramEnd"/>
      <w:r w:rsidRPr="0024430D">
        <w:rPr>
          <w:rFonts w:ascii="Courier New" w:hAnsi="Courier New" w:cs="Courier New"/>
          <w:b/>
          <w:sz w:val="18"/>
          <w:szCs w:val="18"/>
        </w:rPr>
        <w:t xml:space="preserve"> origine=='</w:t>
      </w:r>
      <w:proofErr w:type="spellStart"/>
      <w:r w:rsidRPr="0024430D">
        <w:rPr>
          <w:rFonts w:ascii="Courier New" w:hAnsi="Courier New" w:cs="Courier New"/>
          <w:b/>
          <w:sz w:val="18"/>
          <w:szCs w:val="18"/>
        </w:rPr>
        <w:t>entree</w:t>
      </w:r>
      <w:proofErr w:type="spellEnd"/>
      <w:r w:rsidRPr="0024430D">
        <w:rPr>
          <w:rFonts w:ascii="Courier New" w:hAnsi="Courier New" w:cs="Courier New"/>
          <w:b/>
          <w:sz w:val="18"/>
          <w:szCs w:val="18"/>
        </w:rPr>
        <w:t>':</w:t>
      </w:r>
    </w:p>
    <w:p w:rsidR="001D63E4" w:rsidRPr="0024430D" w:rsidRDefault="001D63E4" w:rsidP="001D63E4">
      <w:pPr>
        <w:rPr>
          <w:rFonts w:ascii="Courier New" w:hAnsi="Courier New" w:cs="Courier New"/>
          <w:b/>
          <w:sz w:val="18"/>
          <w:szCs w:val="18"/>
        </w:rPr>
      </w:pPr>
      <w:r>
        <w:rPr>
          <w:rFonts w:ascii="Courier New" w:hAnsi="Courier New" w:cs="Courier New"/>
          <w:b/>
          <w:sz w:val="18"/>
          <w:szCs w:val="18"/>
        </w:rPr>
        <w:t xml:space="preserve">    </w:t>
      </w:r>
      <w:r w:rsidRPr="0024430D">
        <w:rPr>
          <w:rFonts w:ascii="Courier New" w:hAnsi="Courier New" w:cs="Courier New"/>
          <w:b/>
          <w:sz w:val="18"/>
          <w:szCs w:val="18"/>
        </w:rPr>
        <w:t>""" CAS 1:</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X ET Y ISSUES DU POINTAGE et entrées à la main"""</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x=</w:t>
      </w:r>
      <w:proofErr w:type="spellStart"/>
      <w:proofErr w:type="gramStart"/>
      <w:r w:rsidRPr="0024430D">
        <w:rPr>
          <w:rFonts w:ascii="Courier New" w:hAnsi="Courier New" w:cs="Courier New"/>
          <w:b/>
          <w:sz w:val="18"/>
          <w:szCs w:val="18"/>
        </w:rPr>
        <w:t>np.array</w:t>
      </w:r>
      <w:proofErr w:type="spellEnd"/>
      <w:r w:rsidRPr="0024430D">
        <w:rPr>
          <w:rFonts w:ascii="Courier New" w:hAnsi="Courier New" w:cs="Courier New"/>
          <w:b/>
          <w:sz w:val="18"/>
          <w:szCs w:val="18"/>
        </w:rPr>
        <w:t>(</w:t>
      </w:r>
      <w:proofErr w:type="gramEnd"/>
      <w:r w:rsidRPr="0024430D">
        <w:rPr>
          <w:rFonts w:ascii="Courier New" w:hAnsi="Courier New" w:cs="Courier New"/>
          <w:b/>
          <w:sz w:val="18"/>
          <w:szCs w:val="18"/>
        </w:rPr>
        <w:t>[0,0,0,0,0,0,0,0,0])</w:t>
      </w:r>
      <w:r>
        <w:rPr>
          <w:rFonts w:ascii="Courier New" w:hAnsi="Courier New" w:cs="Courier New"/>
          <w:b/>
          <w:sz w:val="18"/>
          <w:szCs w:val="18"/>
        </w:rPr>
        <w:t xml:space="preserve"> </w:t>
      </w:r>
      <w:r w:rsidRPr="00064AF3">
        <w:rPr>
          <w:rFonts w:asciiTheme="minorHAnsi" w:hAnsiTheme="minorHAnsi" w:cstheme="minorHAnsi"/>
          <w:b/>
          <w:color w:val="FF0000"/>
        </w:rPr>
        <w:t xml:space="preserve">Saisir </w:t>
      </w:r>
      <w:r>
        <w:rPr>
          <w:rFonts w:asciiTheme="minorHAnsi" w:hAnsiTheme="minorHAnsi" w:cstheme="minorHAnsi"/>
          <w:b/>
          <w:color w:val="FF0000"/>
        </w:rPr>
        <w:t>ici les valeurs de x (séparées par une virgule)</w:t>
      </w:r>
    </w:p>
    <w:p w:rsidR="001D63E4"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y=</w:t>
      </w:r>
      <w:proofErr w:type="gramStart"/>
      <w:r w:rsidRPr="0024430D">
        <w:rPr>
          <w:rFonts w:ascii="Courier New" w:hAnsi="Courier New" w:cs="Courier New"/>
          <w:b/>
          <w:sz w:val="18"/>
          <w:szCs w:val="18"/>
        </w:rPr>
        <w:t>np.array(</w:t>
      </w:r>
      <w:proofErr w:type="gramEnd"/>
      <w:r w:rsidRPr="0024430D">
        <w:rPr>
          <w:rFonts w:ascii="Courier New" w:hAnsi="Courier New" w:cs="Courier New"/>
          <w:b/>
          <w:sz w:val="18"/>
          <w:szCs w:val="18"/>
        </w:rPr>
        <w:t>[9.86E-3,-5.92e-2,-1.48E-1,-2.76e-1,-4.24E-1,-6.02E-1,-8.48E-1,-1.07,-1.39])</w:t>
      </w:r>
    </w:p>
    <w:p w:rsidR="001D63E4" w:rsidRPr="0024430D" w:rsidRDefault="001D63E4" w:rsidP="001D63E4">
      <w:pPr>
        <w:ind w:left="3540" w:firstLine="708"/>
        <w:rPr>
          <w:rFonts w:ascii="Courier New" w:hAnsi="Courier New" w:cs="Courier New"/>
          <w:b/>
          <w:sz w:val="18"/>
          <w:szCs w:val="18"/>
        </w:rPr>
      </w:pPr>
      <w:r w:rsidRPr="00064AF3">
        <w:rPr>
          <w:rFonts w:asciiTheme="minorHAnsi" w:hAnsiTheme="minorHAnsi" w:cstheme="minorHAnsi"/>
          <w:b/>
          <w:color w:val="FF0000"/>
        </w:rPr>
        <w:t xml:space="preserve">Saisir </w:t>
      </w:r>
      <w:r>
        <w:rPr>
          <w:rFonts w:asciiTheme="minorHAnsi" w:hAnsiTheme="minorHAnsi" w:cstheme="minorHAnsi"/>
          <w:b/>
          <w:color w:val="FF0000"/>
        </w:rPr>
        <w:t>ici les valeurs de y (séparées par une virgule)</w:t>
      </w:r>
    </w:p>
    <w:p w:rsidR="001D63E4"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t=</w:t>
      </w:r>
      <w:proofErr w:type="spellStart"/>
      <w:proofErr w:type="gramStart"/>
      <w:r w:rsidRPr="0024430D">
        <w:rPr>
          <w:rFonts w:ascii="Courier New" w:hAnsi="Courier New" w:cs="Courier New"/>
          <w:b/>
          <w:sz w:val="18"/>
          <w:szCs w:val="18"/>
        </w:rPr>
        <w:t>np.array</w:t>
      </w:r>
      <w:proofErr w:type="spellEnd"/>
      <w:r w:rsidRPr="0024430D">
        <w:rPr>
          <w:rFonts w:ascii="Courier New" w:hAnsi="Courier New" w:cs="Courier New"/>
          <w:b/>
          <w:sz w:val="18"/>
          <w:szCs w:val="18"/>
        </w:rPr>
        <w:t>(</w:t>
      </w:r>
      <w:proofErr w:type="gramEnd"/>
      <w:r w:rsidRPr="0024430D">
        <w:rPr>
          <w:rFonts w:ascii="Courier New" w:hAnsi="Courier New" w:cs="Courier New"/>
          <w:b/>
          <w:sz w:val="18"/>
          <w:szCs w:val="18"/>
        </w:rPr>
        <w:t>[0,0.033,0.067,0.1,0.133,0.167,0.2,0.233,0.267])</w:t>
      </w:r>
      <w:r>
        <w:rPr>
          <w:rFonts w:ascii="Courier New" w:hAnsi="Courier New" w:cs="Courier New"/>
          <w:b/>
          <w:sz w:val="18"/>
          <w:szCs w:val="18"/>
        </w:rPr>
        <w:t xml:space="preserve"> </w:t>
      </w:r>
      <w:r w:rsidRPr="00064AF3">
        <w:rPr>
          <w:rFonts w:asciiTheme="minorHAnsi" w:hAnsiTheme="minorHAnsi" w:cstheme="minorHAnsi"/>
          <w:b/>
          <w:color w:val="FF0000"/>
        </w:rPr>
        <w:t xml:space="preserve">Saisir </w:t>
      </w:r>
      <w:r>
        <w:rPr>
          <w:rFonts w:asciiTheme="minorHAnsi" w:hAnsiTheme="minorHAnsi" w:cstheme="minorHAnsi"/>
          <w:b/>
          <w:color w:val="FF0000"/>
        </w:rPr>
        <w:t xml:space="preserve">les valeurs de t </w:t>
      </w:r>
    </w:p>
    <w:p w:rsidR="001D63E4" w:rsidRPr="00064AF3" w:rsidRDefault="001D63E4" w:rsidP="001D63E4">
      <w:pPr>
        <w:rPr>
          <w:rFonts w:ascii="Courier New" w:hAnsi="Courier New" w:cs="Courier New"/>
          <w:b/>
          <w:sz w:val="18"/>
          <w:szCs w:val="18"/>
        </w:rPr>
      </w:pPr>
    </w:p>
    <w:p w:rsidR="001D63E4" w:rsidRDefault="001D63E4" w:rsidP="001D63E4">
      <w:pPr>
        <w:rPr>
          <w:rFonts w:asciiTheme="minorHAnsi" w:hAnsiTheme="minorHAnsi" w:cstheme="minorHAnsi"/>
        </w:rPr>
      </w:pPr>
      <w:r>
        <w:rPr>
          <w:rFonts w:asciiTheme="minorHAnsi" w:hAnsiTheme="minorHAnsi" w:cstheme="minorHAnsi"/>
          <w:b/>
        </w:rPr>
        <w:t>3</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Enregistrer le programme “</w:t>
      </w:r>
      <w:r w:rsidRPr="00064AF3">
        <w:rPr>
          <w:rFonts w:asciiTheme="minorHAnsi" w:hAnsiTheme="minorHAnsi" w:cstheme="minorHAnsi"/>
          <w:b/>
        </w:rPr>
        <w:t>import_donnees_meca.py</w:t>
      </w:r>
      <w:r>
        <w:rPr>
          <w:rFonts w:asciiTheme="minorHAnsi" w:hAnsiTheme="minorHAnsi" w:cstheme="minorHAnsi"/>
        </w:rPr>
        <w:t>” (</w:t>
      </w:r>
      <w:r w:rsidRPr="00064AF3">
        <w:rPr>
          <w:rFonts w:asciiTheme="minorHAnsi" w:hAnsiTheme="minorHAnsi" w:cstheme="minorHAnsi"/>
          <w:u w:val="single"/>
        </w:rPr>
        <w:t>sans changer son nom</w:t>
      </w:r>
      <w:r>
        <w:rPr>
          <w:rFonts w:asciiTheme="minorHAnsi" w:hAnsiTheme="minorHAnsi" w:cstheme="minorHAnsi"/>
        </w:rPr>
        <w:t>)</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9. En cas d’erreurs d’importation</w:t>
      </w:r>
    </w:p>
    <w:p w:rsidR="001D63E4" w:rsidRPr="00B05949"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Il peut arriver que l’exportation par les logiciels enregistre des données absurdes ou fausses. Ces données font que Python renvoie une erreur.</w:t>
      </w:r>
    </w:p>
    <w:p w:rsidR="001D63E4" w:rsidRDefault="001D63E4" w:rsidP="001D63E4">
      <w:pPr>
        <w:jc w:val="both"/>
        <w:rPr>
          <w:rFonts w:asciiTheme="minorHAnsi" w:hAnsiTheme="minorHAnsi" w:cstheme="minorHAnsi"/>
        </w:rPr>
      </w:pPr>
      <w:r>
        <w:rPr>
          <w:rFonts w:asciiTheme="minorHAnsi" w:hAnsiTheme="minorHAnsi" w:cstheme="minorHAnsi"/>
        </w:rPr>
        <w:t xml:space="preserve">Dans ce cas, le professeur peut ouvrir le fichier exporté avec le </w:t>
      </w:r>
      <w:proofErr w:type="spellStart"/>
      <w:r>
        <w:rPr>
          <w:rFonts w:asciiTheme="minorHAnsi" w:hAnsiTheme="minorHAnsi" w:cstheme="minorHAnsi"/>
        </w:rPr>
        <w:t>bloc-note</w:t>
      </w:r>
      <w:proofErr w:type="spellEnd"/>
      <w:r>
        <w:rPr>
          <w:rFonts w:asciiTheme="minorHAnsi" w:hAnsiTheme="minorHAnsi" w:cstheme="minorHAnsi"/>
        </w:rPr>
        <w:t xml:space="preserve"> Windows et supprimer « à la main »les lignes à l’origine de l’erreur.</w:t>
      </w:r>
    </w:p>
    <w:p w:rsidR="001D63E4" w:rsidRDefault="001D63E4" w:rsidP="001D63E4">
      <w:pPr>
        <w:jc w:val="both"/>
        <w:rPr>
          <w:rFonts w:asciiTheme="minorHAnsi" w:hAnsiTheme="minorHAnsi" w:cstheme="minorHAnsi"/>
        </w:rPr>
      </w:pPr>
    </w:p>
    <w:p w:rsidR="001D63E4" w:rsidRPr="00B05949" w:rsidRDefault="001D63E4" w:rsidP="001D63E4">
      <w:pPr>
        <w:jc w:val="both"/>
        <w:rPr>
          <w:rFonts w:asciiTheme="minorHAnsi" w:hAnsiTheme="minorHAnsi" w:cstheme="minorHAnsi"/>
          <w:b/>
          <w:i/>
        </w:rPr>
      </w:pPr>
      <w:r w:rsidRPr="00B05949">
        <w:rPr>
          <w:rFonts w:asciiTheme="minorHAnsi" w:hAnsiTheme="minorHAnsi" w:cstheme="minorHAnsi"/>
          <w:b/>
          <w:i/>
          <w:noProof/>
          <w:highlight w:val="lightGray"/>
          <w:lang w:eastAsia="fr-FR"/>
        </w:rPr>
        <mc:AlternateContent>
          <mc:Choice Requires="wps">
            <w:drawing>
              <wp:anchor distT="0" distB="0" distL="114300" distR="114300" simplePos="0" relativeHeight="251672576" behindDoc="0" locked="0" layoutInCell="1" allowOverlap="1" wp14:anchorId="67959FDD" wp14:editId="7222CE61">
                <wp:simplePos x="0" y="0"/>
                <wp:positionH relativeFrom="column">
                  <wp:posOffset>4321662</wp:posOffset>
                </wp:positionH>
                <wp:positionV relativeFrom="paragraph">
                  <wp:posOffset>19685</wp:posOffset>
                </wp:positionV>
                <wp:extent cx="1448789" cy="771896"/>
                <wp:effectExtent l="0" t="0" r="18415" b="28575"/>
                <wp:wrapNone/>
                <wp:docPr id="290" name="Zone de texte 290"/>
                <wp:cNvGraphicFramePr/>
                <a:graphic xmlns:a="http://schemas.openxmlformats.org/drawingml/2006/main">
                  <a:graphicData uri="http://schemas.microsoft.com/office/word/2010/wordprocessingShape">
                    <wps:wsp>
                      <wps:cNvSpPr txBox="1"/>
                      <wps:spPr>
                        <a:xfrm>
                          <a:off x="0" y="0"/>
                          <a:ext cx="1448789" cy="771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3E4" w:rsidRPr="00B05949" w:rsidRDefault="001D63E4" w:rsidP="001D63E4">
                            <w:pPr>
                              <w:rPr>
                                <w:rFonts w:asciiTheme="minorHAnsi" w:hAnsiTheme="minorHAnsi" w:cstheme="minorHAnsi"/>
                              </w:rPr>
                            </w:pPr>
                            <w:r w:rsidRPr="00B05949">
                              <w:rPr>
                                <w:rFonts w:asciiTheme="minorHAnsi" w:hAnsiTheme="minorHAnsi" w:cstheme="minorHAnsi"/>
                              </w:rPr>
                              <w:t xml:space="preserve">Depuis le </w:t>
                            </w:r>
                            <w:proofErr w:type="spellStart"/>
                            <w:r w:rsidRPr="00B05949">
                              <w:rPr>
                                <w:rFonts w:asciiTheme="minorHAnsi" w:hAnsiTheme="minorHAnsi" w:cstheme="minorHAnsi"/>
                              </w:rPr>
                              <w:t>bloc-note</w:t>
                            </w:r>
                            <w:proofErr w:type="spellEnd"/>
                            <w:r w:rsidRPr="00B05949">
                              <w:rPr>
                                <w:rFonts w:asciiTheme="minorHAnsi" w:hAnsiTheme="minorHAnsi" w:cstheme="minorHAnsi"/>
                              </w:rPr>
                              <w:t>, supprimer cette ligne « à la main » et enregistrer le fichier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0" o:spid="_x0000_s1027" type="#_x0000_t202" style="position:absolute;left:0;text-align:left;margin-left:340.3pt;margin-top:1.55pt;width:114.1pt;height:6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" fillcolor="white [3201]" strokeweight=".5pt">
                <v:textbox>
                  <w:txbxContent>
                    <w:p w:rsidR="001D63E4" w:rsidRPr="00B05949" w:rsidRDefault="001D63E4" w:rsidP="001D63E4">
                      <w:pPr>
                        <w:rPr>
                          <w:rFonts w:asciiTheme="minorHAnsi" w:hAnsiTheme="minorHAnsi" w:cstheme="minorHAnsi"/>
                        </w:rPr>
                      </w:pPr>
                      <w:r w:rsidRPr="00B05949">
                        <w:rPr>
                          <w:rFonts w:asciiTheme="minorHAnsi" w:hAnsiTheme="minorHAnsi" w:cstheme="minorHAnsi"/>
                        </w:rPr>
                        <w:t xml:space="preserve">Depuis le </w:t>
                      </w:r>
                      <w:proofErr w:type="spellStart"/>
                      <w:r w:rsidRPr="00B05949">
                        <w:rPr>
                          <w:rFonts w:asciiTheme="minorHAnsi" w:hAnsiTheme="minorHAnsi" w:cstheme="minorHAnsi"/>
                        </w:rPr>
                        <w:t>bloc-note</w:t>
                      </w:r>
                      <w:proofErr w:type="spellEnd"/>
                      <w:r w:rsidRPr="00B05949">
                        <w:rPr>
                          <w:rFonts w:asciiTheme="minorHAnsi" w:hAnsiTheme="minorHAnsi" w:cstheme="minorHAnsi"/>
                        </w:rPr>
                        <w:t>, supprimer cette ligne « à la main » et enregistrer le fichier</w:t>
                      </w:r>
                    </w:p>
                  </w:txbxContent>
                </v:textbox>
              </v:shape>
            </w:pict>
          </mc:Fallback>
        </mc:AlternateContent>
      </w:r>
      <w:r w:rsidRPr="00B05949">
        <w:rPr>
          <w:rFonts w:asciiTheme="minorHAnsi" w:hAnsiTheme="minorHAnsi" w:cstheme="minorHAnsi"/>
          <w:b/>
          <w:i/>
          <w:highlight w:val="lightGray"/>
        </w:rPr>
        <w:t xml:space="preserve">Exemple d’un fichier </w:t>
      </w:r>
      <w:proofErr w:type="spellStart"/>
      <w:r w:rsidRPr="00B05949">
        <w:rPr>
          <w:rFonts w:asciiTheme="minorHAnsi" w:hAnsiTheme="minorHAnsi" w:cstheme="minorHAnsi"/>
          <w:b/>
          <w:i/>
          <w:highlight w:val="lightGray"/>
        </w:rPr>
        <w:t>Latispro</w:t>
      </w:r>
      <w:proofErr w:type="spellEnd"/>
      <w:r w:rsidRPr="00B05949">
        <w:rPr>
          <w:rFonts w:asciiTheme="minorHAnsi" w:hAnsiTheme="minorHAnsi" w:cstheme="minorHAnsi"/>
          <w:b/>
          <w:i/>
          <w:highlight w:val="lightGray"/>
        </w:rPr>
        <w:t xml:space="preserve"> incorrect :</w:t>
      </w:r>
    </w:p>
    <w:p w:rsidR="001D63E4" w:rsidRPr="00064AF3" w:rsidRDefault="001D63E4" w:rsidP="001D63E4">
      <w:pPr>
        <w:jc w:val="both"/>
        <w:rPr>
          <w:rFonts w:ascii="Courier New" w:hAnsi="Courier New" w:cs="Courier New"/>
          <w:b/>
          <w:sz w:val="18"/>
          <w:szCs w:val="18"/>
        </w:rPr>
      </w:pPr>
      <w:proofErr w:type="spellStart"/>
      <w:r w:rsidRPr="00064AF3">
        <w:rPr>
          <w:rFonts w:ascii="Courier New" w:hAnsi="Courier New" w:cs="Courier New"/>
          <w:b/>
          <w:sz w:val="18"/>
          <w:szCs w:val="18"/>
        </w:rPr>
        <w:t>Temps;Mouvement</w:t>
      </w:r>
      <w:proofErr w:type="spellEnd"/>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X;Temps;Mouvement</w:t>
      </w:r>
      <w:proofErr w:type="spellEnd"/>
      <w:r w:rsidRPr="00064AF3">
        <w:rPr>
          <w:rFonts w:ascii="Courier New" w:hAnsi="Courier New" w:cs="Courier New"/>
          <w:b/>
          <w:sz w:val="18"/>
          <w:szCs w:val="18"/>
        </w:rPr>
        <w:t xml:space="preserve"> Y</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0;0,00902378999179662;0;1,18229227704207</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noProof/>
          <w:sz w:val="18"/>
          <w:szCs w:val="18"/>
          <w:lang w:eastAsia="fr-FR"/>
        </w:rPr>
        <mc:AlternateContent>
          <mc:Choice Requires="wps">
            <w:drawing>
              <wp:anchor distT="0" distB="0" distL="114300" distR="114300" simplePos="0" relativeHeight="251673600" behindDoc="0" locked="0" layoutInCell="1" allowOverlap="1" wp14:anchorId="3C544B10" wp14:editId="08D066FA">
                <wp:simplePos x="0" y="0"/>
                <wp:positionH relativeFrom="column">
                  <wp:posOffset>1420149</wp:posOffset>
                </wp:positionH>
                <wp:positionV relativeFrom="paragraph">
                  <wp:posOffset>52532</wp:posOffset>
                </wp:positionV>
                <wp:extent cx="2903517" cy="17813"/>
                <wp:effectExtent l="38100" t="76200" r="0" b="115570"/>
                <wp:wrapNone/>
                <wp:docPr id="291" name="Connecteur droit avec flèche 291"/>
                <wp:cNvGraphicFramePr/>
                <a:graphic xmlns:a="http://schemas.openxmlformats.org/drawingml/2006/main">
                  <a:graphicData uri="http://schemas.microsoft.com/office/word/2010/wordprocessingShape">
                    <wps:wsp>
                      <wps:cNvCnPr/>
                      <wps:spPr>
                        <a:xfrm flipH="1">
                          <a:off x="0" y="0"/>
                          <a:ext cx="2903517" cy="178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91" o:spid="_x0000_s1026" type="#_x0000_t32" style="position:absolute;margin-left:111.8pt;margin-top:4.15pt;width:228.6pt;height:1.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" strokecolor="black [3213]">
                <v:stroke endarrow="open"/>
              </v:shape>
            </w:pict>
          </mc:Fallback>
        </mc:AlternateContent>
      </w:r>
      <w:r w:rsidRPr="00064AF3">
        <w:rPr>
          <w:rFonts w:ascii="Courier New" w:hAnsi="Courier New" w:cs="Courier New"/>
          <w:b/>
          <w:sz w:val="18"/>
          <w:szCs w:val="18"/>
        </w:rPr>
        <w:t>NAN </w:t>
      </w:r>
      <w:proofErr w:type="gramStart"/>
      <w:r w:rsidRPr="00064AF3">
        <w:rPr>
          <w:rFonts w:ascii="Courier New" w:hAnsi="Courier New" w:cs="Courier New"/>
          <w:b/>
          <w:sz w:val="18"/>
          <w:szCs w:val="18"/>
        </w:rPr>
        <w:t>;NAN</w:t>
      </w:r>
      <w:proofErr w:type="gramEnd"/>
      <w:r w:rsidRPr="00064AF3">
        <w:rPr>
          <w:rFonts w:ascii="Courier New" w:hAnsi="Courier New" w:cs="Courier New"/>
          <w:b/>
          <w:sz w:val="18"/>
          <w:szCs w:val="18"/>
        </w:rPr>
        <w:t> ;NAN,NAN</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0,04;0,0986757295206844;0,04;1,32995429508965</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0,08;0,20414859955467;0,08;1,47761631313723</w:t>
      </w:r>
    </w:p>
    <w:p w:rsidR="001D63E4" w:rsidRDefault="001D63E4" w:rsidP="001D63E4">
      <w:pPr>
        <w:jc w:val="both"/>
        <w:rPr>
          <w:rFonts w:asciiTheme="minorHAnsi" w:hAnsiTheme="minorHAnsi" w:cstheme="minorHAnsi"/>
        </w:rPr>
      </w:pPr>
    </w:p>
    <w:p w:rsidR="001D63E4" w:rsidRDefault="001D63E4" w:rsidP="003A598F">
      <w:pPr>
        <w:rPr>
          <w:rFonts w:asciiTheme="minorHAnsi" w:hAnsiTheme="minorHAnsi" w:cstheme="minorHAnsi"/>
        </w:rPr>
      </w:pPr>
    </w:p>
    <w:sectPr w:rsidR="001D63E4" w:rsidSect="00170C41">
      <w:footerReference w:type="default" r:id="rId21"/>
      <w:footnotePr>
        <w:pos w:val="beneathText"/>
      </w:footnotePr>
      <w:pgSz w:w="11905" w:h="16837"/>
      <w:pgMar w:top="426" w:right="565"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8C" w:rsidRDefault="0097348C" w:rsidP="000D46A6">
      <w:r>
        <w:separator/>
      </w:r>
    </w:p>
  </w:endnote>
  <w:endnote w:type="continuationSeparator" w:id="0">
    <w:p w:rsidR="0097348C" w:rsidRDefault="0097348C"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6" w:rsidRPr="000D46A6" w:rsidRDefault="000D46A6">
    <w:pPr>
      <w:pStyle w:val="Pieddepage"/>
      <w:rPr>
        <w:b/>
        <w:sz w:val="20"/>
      </w:rPr>
    </w:pPr>
    <w:r w:rsidRPr="000D46A6">
      <w:rPr>
        <w:b/>
        <w:sz w:val="20"/>
      </w:rPr>
      <w:t>Auteur :</w:t>
    </w:r>
    <w:r w:rsidR="00C865FE">
      <w:rPr>
        <w:b/>
        <w:sz w:val="20"/>
      </w:rPr>
      <w:t xml:space="preserve"> Olivier CHAUMETTE</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8C" w:rsidRDefault="0097348C" w:rsidP="000D46A6">
      <w:r>
        <w:separator/>
      </w:r>
    </w:p>
  </w:footnote>
  <w:footnote w:type="continuationSeparator" w:id="0">
    <w:p w:rsidR="0097348C" w:rsidRDefault="0097348C" w:rsidP="000D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4">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0"/>
  </w:num>
  <w:num w:numId="15">
    <w:abstractNumId w:val="12"/>
  </w:num>
  <w:num w:numId="16">
    <w:abstractNumId w:val="13"/>
  </w:num>
  <w:num w:numId="17">
    <w:abstractNumId w:val="17"/>
  </w:num>
  <w:num w:numId="18">
    <w:abstractNumId w:val="19"/>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C"/>
    <w:rsid w:val="0002722C"/>
    <w:rsid w:val="00082FF9"/>
    <w:rsid w:val="000D46A6"/>
    <w:rsid w:val="00137165"/>
    <w:rsid w:val="00163684"/>
    <w:rsid w:val="00170C41"/>
    <w:rsid w:val="00193E1B"/>
    <w:rsid w:val="001C4D03"/>
    <w:rsid w:val="001D63E4"/>
    <w:rsid w:val="0020555F"/>
    <w:rsid w:val="0021291B"/>
    <w:rsid w:val="002206A9"/>
    <w:rsid w:val="00230A00"/>
    <w:rsid w:val="002510E1"/>
    <w:rsid w:val="0026292A"/>
    <w:rsid w:val="0028507B"/>
    <w:rsid w:val="00310C13"/>
    <w:rsid w:val="003126E4"/>
    <w:rsid w:val="00341D35"/>
    <w:rsid w:val="003936D7"/>
    <w:rsid w:val="003A598F"/>
    <w:rsid w:val="003C0560"/>
    <w:rsid w:val="003C1AFE"/>
    <w:rsid w:val="003C1F96"/>
    <w:rsid w:val="00400A58"/>
    <w:rsid w:val="004667B8"/>
    <w:rsid w:val="00487A9D"/>
    <w:rsid w:val="004E522A"/>
    <w:rsid w:val="00600873"/>
    <w:rsid w:val="00607B36"/>
    <w:rsid w:val="00652248"/>
    <w:rsid w:val="00652D2B"/>
    <w:rsid w:val="0067523B"/>
    <w:rsid w:val="00690716"/>
    <w:rsid w:val="006D0110"/>
    <w:rsid w:val="007068C4"/>
    <w:rsid w:val="00710612"/>
    <w:rsid w:val="007150AD"/>
    <w:rsid w:val="00725E8E"/>
    <w:rsid w:val="0075242D"/>
    <w:rsid w:val="007B0164"/>
    <w:rsid w:val="007B5165"/>
    <w:rsid w:val="008015C5"/>
    <w:rsid w:val="00834785"/>
    <w:rsid w:val="0086040C"/>
    <w:rsid w:val="0086103C"/>
    <w:rsid w:val="008734E4"/>
    <w:rsid w:val="008745CB"/>
    <w:rsid w:val="008B19A0"/>
    <w:rsid w:val="008C2007"/>
    <w:rsid w:val="008C5482"/>
    <w:rsid w:val="00912F0D"/>
    <w:rsid w:val="0093218C"/>
    <w:rsid w:val="00945933"/>
    <w:rsid w:val="0097348C"/>
    <w:rsid w:val="009D6A04"/>
    <w:rsid w:val="009F6703"/>
    <w:rsid w:val="009F798F"/>
    <w:rsid w:val="00AC4A74"/>
    <w:rsid w:val="00B21AF7"/>
    <w:rsid w:val="00B52D82"/>
    <w:rsid w:val="00BD5F60"/>
    <w:rsid w:val="00BF69BD"/>
    <w:rsid w:val="00C4393A"/>
    <w:rsid w:val="00C865FE"/>
    <w:rsid w:val="00C93182"/>
    <w:rsid w:val="00CC2F29"/>
    <w:rsid w:val="00CD1C40"/>
    <w:rsid w:val="00CF4364"/>
    <w:rsid w:val="00D04E6C"/>
    <w:rsid w:val="00DB69C0"/>
    <w:rsid w:val="00DD4C50"/>
    <w:rsid w:val="00E0081D"/>
    <w:rsid w:val="00E40D18"/>
    <w:rsid w:val="00E439DE"/>
    <w:rsid w:val="00E43C80"/>
    <w:rsid w:val="00EA43E2"/>
    <w:rsid w:val="00ED0B6E"/>
    <w:rsid w:val="00F56A7F"/>
    <w:rsid w:val="00F60E2C"/>
    <w:rsid w:val="00F70576"/>
    <w:rsid w:val="00F76AE4"/>
    <w:rsid w:val="00F93F4B"/>
    <w:rsid w:val="00F97A92"/>
    <w:rsid w:val="00FE0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 w:type="character" w:styleId="Textedelespacerserv">
    <w:name w:val="Placeholder Text"/>
    <w:basedOn w:val="Policepardfaut"/>
    <w:uiPriority w:val="99"/>
    <w:semiHidden/>
    <w:rsid w:val="00F60E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 w:type="character" w:styleId="Textedelespacerserv">
    <w:name w:val="Placeholder Text"/>
    <w:basedOn w:val="Policepardfaut"/>
    <w:uiPriority w:val="99"/>
    <w:semiHidden/>
    <w:rsid w:val="00F60E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outilsphysiques.tuxfamily.org/wiki/index.php?title=Pymecavid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2690</Words>
  <Characters>14800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OC</cp:lastModifiedBy>
  <cp:revision>27</cp:revision>
  <cp:lastPrinted>2009-12-22T08:08:00Z</cp:lastPrinted>
  <dcterms:created xsi:type="dcterms:W3CDTF">2019-12-01T13:58:00Z</dcterms:created>
  <dcterms:modified xsi:type="dcterms:W3CDTF">2020-02-18T19:27:00Z</dcterms:modified>
</cp:coreProperties>
</file>