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69C0" w:rsidRPr="008C2007" w:rsidRDefault="00DB69C0" w:rsidP="007B0164">
      <w:pPr>
        <w:pStyle w:val="Normal1"/>
        <w:widowControl/>
        <w:pBdr>
          <w:top w:val="single" w:sz="24" w:space="1" w:color="9966FF"/>
          <w:left w:val="single" w:sz="24" w:space="0" w:color="9966FF"/>
          <w:bottom w:val="single" w:sz="24" w:space="1" w:color="9966FF"/>
          <w:right w:val="single" w:sz="24" w:space="4" w:color="9966FF"/>
        </w:pBdr>
        <w:shd w:val="clear" w:color="auto" w:fill="CCECFF"/>
        <w:spacing w:after="160" w:line="259" w:lineRule="auto"/>
        <w:ind w:right="54"/>
        <w:jc w:val="center"/>
        <w:rPr>
          <w:rFonts w:asciiTheme="minorHAnsi" w:eastAsia="Calibri" w:hAnsiTheme="minorHAnsi" w:cstheme="minorHAnsi"/>
          <w:b/>
          <w:color w:val="0000CC"/>
          <w:sz w:val="36"/>
          <w:szCs w:val="36"/>
        </w:rPr>
      </w:pPr>
      <w:r w:rsidRPr="008C2007">
        <w:rPr>
          <w:rFonts w:asciiTheme="minorHAnsi" w:hAnsiTheme="minorHAnsi" w:cstheme="minorHAnsi"/>
          <w:b/>
          <w:color w:val="0000CC"/>
          <w:sz w:val="36"/>
          <w:szCs w:val="36"/>
        </w:rPr>
        <w:t xml:space="preserve">FICHE de </w:t>
      </w:r>
      <w:r w:rsidRPr="008C2007">
        <w:rPr>
          <w:rFonts w:asciiTheme="minorHAnsi" w:hAnsiTheme="minorHAnsi" w:cstheme="minorHAnsi"/>
          <w:b/>
          <w:bCs/>
          <w:color w:val="0000CC"/>
          <w:sz w:val="36"/>
          <w:szCs w:val="36"/>
        </w:rPr>
        <w:t>PRÉSENTATION</w:t>
      </w:r>
      <w:r w:rsidR="00E0081D">
        <w:rPr>
          <w:rFonts w:asciiTheme="minorHAnsi" w:hAnsiTheme="minorHAnsi" w:cstheme="minorHAnsi"/>
          <w:b/>
          <w:bCs/>
          <w:color w:val="0000CC"/>
          <w:sz w:val="36"/>
          <w:szCs w:val="36"/>
        </w:rPr>
        <w:t xml:space="preserve"> d’activités</w:t>
      </w:r>
    </w:p>
    <w:p w:rsidR="00310C13" w:rsidRPr="008C2007" w:rsidRDefault="00310C13" w:rsidP="00310C13">
      <w:pPr>
        <w:jc w:val="center"/>
        <w:rPr>
          <w:rFonts w:asciiTheme="minorHAnsi" w:hAnsiTheme="minorHAnsi" w:cstheme="minorHAnsi"/>
          <w:b/>
          <w:i/>
          <w:sz w:val="22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4819"/>
      </w:tblGrid>
      <w:tr w:rsidR="00CD1C40" w:rsidRPr="008C2007" w:rsidTr="00E40D18">
        <w:trPr>
          <w:trHeight w:val="373"/>
        </w:trPr>
        <w:tc>
          <w:tcPr>
            <w:tcW w:w="2127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CD1C40" w:rsidRPr="007B0164" w:rsidRDefault="004667B8" w:rsidP="007B0164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N</w:t>
            </w:r>
            <w:r w:rsidR="00DB69C0"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 xml:space="preserve">iveau </w:t>
            </w:r>
          </w:p>
        </w:tc>
        <w:tc>
          <w:tcPr>
            <w:tcW w:w="864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vAlign w:val="center"/>
          </w:tcPr>
          <w:p w:rsidR="00CD1C40" w:rsidRPr="007B0164" w:rsidRDefault="00EA43E2" w:rsidP="0028507B">
            <w:pPr>
              <w:jc w:val="center"/>
              <w:rPr>
                <w:rFonts w:asciiTheme="minorHAnsi" w:hAnsiTheme="minorHAnsi" w:cstheme="minorHAnsi"/>
                <w:b/>
                <w:i/>
                <w:color w:val="0000CC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i/>
                <w:color w:val="0000CC"/>
                <w:sz w:val="40"/>
                <w:szCs w:val="40"/>
              </w:rPr>
              <w:t>seconde</w:t>
            </w:r>
          </w:p>
        </w:tc>
      </w:tr>
      <w:tr w:rsidR="00DB69C0" w:rsidRPr="008C2007" w:rsidTr="00E40D18">
        <w:trPr>
          <w:trHeight w:val="373"/>
        </w:trPr>
        <w:tc>
          <w:tcPr>
            <w:tcW w:w="2127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DB69C0" w:rsidRPr="007B0164" w:rsidRDefault="00DB69C0" w:rsidP="007B0164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Séquence</w:t>
            </w:r>
          </w:p>
        </w:tc>
        <w:tc>
          <w:tcPr>
            <w:tcW w:w="864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</w:tcPr>
          <w:p w:rsidR="00DB69C0" w:rsidRPr="007B0164" w:rsidRDefault="009F6703" w:rsidP="00CD1C40">
            <w:pPr>
              <w:pStyle w:val="Pieddepage"/>
              <w:snapToGrid w:val="0"/>
              <w:spacing w:before="100"/>
              <w:jc w:val="center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Signaux et capteurs</w:t>
            </w:r>
          </w:p>
        </w:tc>
      </w:tr>
      <w:tr w:rsidR="00725E8E" w:rsidRPr="008C2007" w:rsidTr="00E40D18">
        <w:trPr>
          <w:trHeight w:val="373"/>
        </w:trPr>
        <w:tc>
          <w:tcPr>
            <w:tcW w:w="2127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725E8E" w:rsidRPr="007B0164" w:rsidRDefault="00DB69C0" w:rsidP="007B0164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Titre de l’activité</w:t>
            </w:r>
          </w:p>
        </w:tc>
        <w:tc>
          <w:tcPr>
            <w:tcW w:w="864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</w:tcPr>
          <w:p w:rsidR="00725E8E" w:rsidRPr="00E40D18" w:rsidRDefault="00EA43E2" w:rsidP="00EA43E2">
            <w:pPr>
              <w:pStyle w:val="Pieddepage"/>
              <w:snapToGrid w:val="0"/>
              <w:spacing w:before="100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36"/>
              </w:rPr>
            </w:pPr>
            <w:r w:rsidRPr="00E40D18">
              <w:rPr>
                <w:rFonts w:asciiTheme="minorHAnsi" w:hAnsiTheme="minorHAnsi" w:cstheme="minorHAnsi"/>
                <w:b/>
                <w:i/>
                <w:color w:val="FF0000"/>
                <w:sz w:val="36"/>
                <w:szCs w:val="36"/>
              </w:rPr>
              <w:t>Caractéristique d’un conducteur ohmique</w:t>
            </w:r>
          </w:p>
        </w:tc>
      </w:tr>
      <w:tr w:rsidR="00CD1C40" w:rsidRPr="008C2007" w:rsidTr="00E40D18">
        <w:trPr>
          <w:trHeight w:val="373"/>
        </w:trPr>
        <w:tc>
          <w:tcPr>
            <w:tcW w:w="2127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CD1C40" w:rsidRPr="007B0164" w:rsidRDefault="00CD1C40" w:rsidP="007B0164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Type d'activité</w:t>
            </w:r>
          </w:p>
        </w:tc>
        <w:tc>
          <w:tcPr>
            <w:tcW w:w="864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</w:tcPr>
          <w:p w:rsidR="00CD1C40" w:rsidRPr="00E40D18" w:rsidRDefault="00EA43E2" w:rsidP="00CD1C40">
            <w:pPr>
              <w:pStyle w:val="Pieddepage"/>
              <w:snapToGrid w:val="0"/>
              <w:spacing w:before="100"/>
              <w:jc w:val="center"/>
              <w:rPr>
                <w:rFonts w:asciiTheme="minorHAnsi" w:hAnsiTheme="minorHAnsi" w:cstheme="minorHAnsi"/>
                <w:b/>
                <w:i/>
                <w:color w:val="0000CC"/>
                <w:sz w:val="28"/>
                <w:szCs w:val="28"/>
              </w:rPr>
            </w:pPr>
            <w:r w:rsidRPr="00E40D18">
              <w:rPr>
                <w:rFonts w:asciiTheme="minorHAnsi" w:hAnsiTheme="minorHAnsi" w:cstheme="minorHAnsi"/>
                <w:b/>
                <w:i/>
                <w:color w:val="0000CC"/>
                <w:sz w:val="28"/>
                <w:szCs w:val="28"/>
              </w:rPr>
              <w:t>Expérimentale et programmation en ½ groupe</w:t>
            </w:r>
          </w:p>
        </w:tc>
      </w:tr>
      <w:tr w:rsidR="008C2007" w:rsidRPr="008C2007" w:rsidTr="009F6703">
        <w:trPr>
          <w:trHeight w:val="373"/>
        </w:trPr>
        <w:tc>
          <w:tcPr>
            <w:tcW w:w="2127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8C2007" w:rsidRPr="007B0164" w:rsidRDefault="008C2007" w:rsidP="007B0164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b/>
                <w:bCs/>
                <w:i/>
                <w:color w:val="0000CC"/>
                <w:sz w:val="24"/>
                <w:szCs w:val="24"/>
              </w:rPr>
              <w:t>Références au programme</w:t>
            </w:r>
          </w:p>
        </w:tc>
        <w:tc>
          <w:tcPr>
            <w:tcW w:w="3827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</w:tcPr>
          <w:p w:rsidR="008C2007" w:rsidRPr="007B0164" w:rsidRDefault="008C2007" w:rsidP="008C2007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bCs/>
                <w:color w:val="0000CC"/>
                <w:sz w:val="24"/>
                <w:szCs w:val="24"/>
              </w:rPr>
              <w:t>Notions et contenus</w:t>
            </w:r>
          </w:p>
          <w:p w:rsidR="009F6703" w:rsidRPr="009F6703" w:rsidRDefault="009F6703" w:rsidP="009F6703">
            <w:pPr>
              <w:pStyle w:val="Pieddepage"/>
              <w:snapToGrid w:val="0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9F6703">
              <w:rPr>
                <w:rFonts w:asciiTheme="minorHAnsi" w:hAnsiTheme="minorHAnsi" w:cstheme="minorHAnsi"/>
                <w:i/>
                <w:sz w:val="20"/>
              </w:rPr>
              <w:t>Caractéristique tension-courant d’un dipôle.</w:t>
            </w:r>
          </w:p>
          <w:p w:rsidR="008C2007" w:rsidRPr="007B0164" w:rsidRDefault="009F6703" w:rsidP="009F6703">
            <w:pPr>
              <w:pStyle w:val="Pieddepage"/>
              <w:snapToGrid w:val="0"/>
              <w:jc w:val="left"/>
              <w:rPr>
                <w:rFonts w:asciiTheme="minorHAnsi" w:hAnsiTheme="minorHAnsi" w:cstheme="minorHAnsi"/>
                <w:i/>
                <w:color w:val="0000CC"/>
                <w:sz w:val="24"/>
                <w:szCs w:val="24"/>
              </w:rPr>
            </w:pPr>
            <w:r w:rsidRPr="009F6703">
              <w:rPr>
                <w:rFonts w:asciiTheme="minorHAnsi" w:hAnsiTheme="minorHAnsi" w:cstheme="minorHAnsi"/>
                <w:i/>
                <w:sz w:val="20"/>
              </w:rPr>
              <w:t>Résistance et systèmes à comportement de type ohmique. Loi d’Ohm.</w:t>
            </w:r>
          </w:p>
        </w:tc>
        <w:tc>
          <w:tcPr>
            <w:tcW w:w="4819" w:type="dxa"/>
            <w:tcBorders>
              <w:left w:val="single" w:sz="12" w:space="0" w:color="9966FF"/>
              <w:right w:val="single" w:sz="12" w:space="0" w:color="9966FF"/>
            </w:tcBorders>
          </w:tcPr>
          <w:p w:rsidR="008C2007" w:rsidRPr="007B0164" w:rsidRDefault="008C2007" w:rsidP="008C2007">
            <w:pPr>
              <w:pStyle w:val="Corpsdetexte31"/>
              <w:spacing w:after="0"/>
              <w:jc w:val="center"/>
              <w:rPr>
                <w:rFonts w:asciiTheme="minorHAnsi" w:hAnsiTheme="minorHAnsi" w:cstheme="minorHAnsi"/>
                <w:bCs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bCs/>
                <w:color w:val="0000CC"/>
                <w:sz w:val="24"/>
                <w:szCs w:val="24"/>
              </w:rPr>
              <w:t>Capacités exigibles</w:t>
            </w:r>
          </w:p>
          <w:p w:rsidR="009F6703" w:rsidRPr="009F6703" w:rsidRDefault="009F6703" w:rsidP="009F6703">
            <w:pPr>
              <w:pStyle w:val="Pieddepage"/>
              <w:snapToGrid w:val="0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9F6703">
              <w:rPr>
                <w:rFonts w:asciiTheme="minorHAnsi" w:hAnsiTheme="minorHAnsi" w:cstheme="minorHAnsi"/>
                <w:i/>
                <w:sz w:val="20"/>
              </w:rPr>
              <w:t>Mesurer une tension et une intensité.</w:t>
            </w:r>
          </w:p>
          <w:p w:rsidR="009F6703" w:rsidRPr="009F6703" w:rsidRDefault="009F6703" w:rsidP="009F6703">
            <w:pPr>
              <w:pStyle w:val="Pieddepage"/>
              <w:snapToGrid w:val="0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9F6703">
              <w:rPr>
                <w:rFonts w:asciiTheme="minorHAnsi" w:hAnsiTheme="minorHAnsi" w:cstheme="minorHAnsi"/>
                <w:i/>
                <w:sz w:val="20"/>
              </w:rPr>
              <w:t xml:space="preserve">Représenter et exploiter la caractéristique d’un dipôle. </w:t>
            </w:r>
          </w:p>
          <w:p w:rsidR="008C2007" w:rsidRPr="007B0164" w:rsidRDefault="009F6703" w:rsidP="009F6703">
            <w:pPr>
              <w:pStyle w:val="Pieddepage"/>
              <w:snapToGrid w:val="0"/>
              <w:jc w:val="left"/>
              <w:rPr>
                <w:rFonts w:asciiTheme="minorHAnsi" w:hAnsiTheme="minorHAnsi" w:cstheme="minorHAnsi"/>
                <w:i/>
                <w:color w:val="0000CC"/>
                <w:sz w:val="24"/>
                <w:szCs w:val="24"/>
              </w:rPr>
            </w:pPr>
            <w:r w:rsidRPr="009F6703">
              <w:rPr>
                <w:rFonts w:asciiTheme="minorHAnsi" w:hAnsiTheme="minorHAnsi" w:cstheme="minorHAnsi"/>
                <w:b/>
                <w:i/>
                <w:sz w:val="20"/>
              </w:rPr>
              <w:t xml:space="preserve">Capacités numériques </w:t>
            </w:r>
            <w:r w:rsidRPr="009F6703"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  <w:t>:</w:t>
            </w:r>
            <w:r w:rsidRPr="009F6703">
              <w:rPr>
                <w:rFonts w:asciiTheme="minorHAnsi" w:hAnsiTheme="minorHAnsi" w:cstheme="minorHAnsi"/>
                <w:i/>
                <w:color w:val="FF0000"/>
                <w:sz w:val="20"/>
              </w:rPr>
              <w:t xml:space="preserve"> représenter un nuage de points associé à la caractéristique d’un dipôle et modéliser la caractéristique de ce dipôle à l’aide d’un langage de programmation.</w:t>
            </w:r>
          </w:p>
        </w:tc>
      </w:tr>
      <w:tr w:rsidR="00F93F4B" w:rsidRPr="008C2007" w:rsidTr="00E40D18">
        <w:trPr>
          <w:trHeight w:val="396"/>
        </w:trPr>
        <w:tc>
          <w:tcPr>
            <w:tcW w:w="2127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F93F4B" w:rsidRPr="007B0164" w:rsidRDefault="00F93F4B" w:rsidP="00E439DE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 xml:space="preserve">Compétences </w:t>
            </w:r>
            <w:r w:rsidR="00E439DE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mobilis</w:t>
            </w:r>
            <w:r w:rsidR="008C2007"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ées</w:t>
            </w:r>
            <w:r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vAlign w:val="center"/>
          </w:tcPr>
          <w:p w:rsidR="008C2007" w:rsidRPr="007B0164" w:rsidRDefault="00E40D18" w:rsidP="00E40D18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spacing w:line="276" w:lineRule="auto"/>
              <w:jc w:val="left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 </w:t>
            </w:r>
            <w:r w:rsidRP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sym w:font="Wingdings" w:char="F071"/>
            </w:r>
            <w:r w:rsidRP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</w:t>
            </w:r>
            <w:r w:rsidR="008C2007" w:rsidRP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S’approprier          </w:t>
            </w:r>
            <w:r w:rsidR="009F6703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                         </w:t>
            </w:r>
            <w:r w:rsidRP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sym w:font="Wingdings" w:char="F071"/>
            </w:r>
            <w:r w:rsidRP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 </w:t>
            </w:r>
            <w:r w:rsidR="008C2007" w:rsidRP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Analyser</w:t>
            </w:r>
            <w:r w:rsidR="003C1F96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/raisonner</w:t>
            </w:r>
          </w:p>
          <w:p w:rsidR="00F93F4B" w:rsidRPr="007B0164" w:rsidRDefault="00E40D18" w:rsidP="00E40D18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spacing w:line="276" w:lineRule="auto"/>
              <w:jc w:val="left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 </w:t>
            </w:r>
            <w:r w:rsidRP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sym w:font="Wingdings" w:char="F071"/>
            </w:r>
            <w:r w:rsidRP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 </w:t>
            </w:r>
            <w:r w:rsidR="008C2007" w:rsidRP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Réaliser                   </w:t>
            </w:r>
            <w:r w:rsidR="009F6703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                        </w:t>
            </w:r>
            <w:r w:rsidRP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sym w:font="Wingdings" w:char="F071"/>
            </w:r>
            <w:r w:rsidRP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</w:t>
            </w:r>
            <w:r w:rsidR="008C2007" w:rsidRP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Valider </w:t>
            </w:r>
          </w:p>
        </w:tc>
        <w:bookmarkStart w:id="0" w:name="_GoBack"/>
        <w:bookmarkEnd w:id="0"/>
      </w:tr>
      <w:tr w:rsidR="00725E8E" w:rsidRPr="008C2007" w:rsidTr="00E40D18">
        <w:trPr>
          <w:trHeight w:val="243"/>
        </w:trPr>
        <w:tc>
          <w:tcPr>
            <w:tcW w:w="2127" w:type="dxa"/>
            <w:vMerge w:val="restart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725E8E" w:rsidRPr="007B0164" w:rsidRDefault="008C2007" w:rsidP="007B0164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M</w:t>
            </w:r>
            <w:r w:rsidR="00725E8E" w:rsidRPr="007B0164"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  <w:t>ise en œuvre</w:t>
            </w:r>
          </w:p>
        </w:tc>
        <w:tc>
          <w:tcPr>
            <w:tcW w:w="864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</w:tcPr>
          <w:p w:rsidR="00C865FE" w:rsidRDefault="00725E8E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  <w:proofErr w:type="spellStart"/>
            <w:r w:rsidRP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Pré</w:t>
            </w:r>
            <w:r w:rsid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-</w:t>
            </w:r>
            <w:r w:rsidR="00C865FE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requis</w:t>
            </w:r>
            <w:proofErr w:type="spellEnd"/>
            <w:r w:rsidR="00C865FE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:</w:t>
            </w:r>
          </w:p>
          <w:p w:rsidR="00725E8E" w:rsidRPr="007B0164" w:rsidRDefault="00EA43E2" w:rsidP="00C865FE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Quelques notions de python (variable, exécution d’un programme sous </w:t>
            </w:r>
            <w:proofErr w:type="spellStart"/>
            <w:r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Edupython</w:t>
            </w:r>
            <w:proofErr w:type="spellEnd"/>
            <w:r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)</w:t>
            </w:r>
          </w:p>
        </w:tc>
      </w:tr>
      <w:tr w:rsidR="00725E8E" w:rsidRPr="008C2007" w:rsidTr="00E40D18">
        <w:trPr>
          <w:trHeight w:val="241"/>
        </w:trPr>
        <w:tc>
          <w:tcPr>
            <w:tcW w:w="2127" w:type="dxa"/>
            <w:vMerge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725E8E" w:rsidRPr="007B0164" w:rsidRDefault="00725E8E" w:rsidP="007B0164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</w:tcPr>
          <w:p w:rsidR="00725E8E" w:rsidRPr="007B0164" w:rsidRDefault="00725E8E" w:rsidP="00725E8E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Durée : </w:t>
            </w:r>
            <w:r w:rsidR="00EA43E2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1h30</w:t>
            </w:r>
          </w:p>
          <w:p w:rsidR="00725E8E" w:rsidRPr="007B0164" w:rsidRDefault="00725E8E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</w:p>
        </w:tc>
      </w:tr>
      <w:tr w:rsidR="00725E8E" w:rsidRPr="008C2007" w:rsidTr="00E40D18">
        <w:trPr>
          <w:trHeight w:val="241"/>
        </w:trPr>
        <w:tc>
          <w:tcPr>
            <w:tcW w:w="2127" w:type="dxa"/>
            <w:vMerge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725E8E" w:rsidRPr="007B0164" w:rsidRDefault="00725E8E" w:rsidP="007B0164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00CC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</w:tcPr>
          <w:p w:rsidR="00725E8E" w:rsidRPr="007B0164" w:rsidRDefault="00725E8E">
            <w:pPr>
              <w:pStyle w:val="Pieddepage"/>
              <w:tabs>
                <w:tab w:val="clear" w:pos="4536"/>
                <w:tab w:val="clear" w:pos="9072"/>
              </w:tabs>
              <w:autoSpaceDE/>
              <w:snapToGrid w:val="0"/>
              <w:rPr>
                <w:rFonts w:asciiTheme="minorHAnsi" w:hAnsiTheme="minorHAnsi" w:cstheme="minorHAnsi"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Contraintes matérielles :</w:t>
            </w:r>
            <w:r w:rsidR="00EA43E2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salle informatique avec </w:t>
            </w:r>
            <w:proofErr w:type="spellStart"/>
            <w:r w:rsidR="00EA43E2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>EduPython</w:t>
            </w:r>
            <w:proofErr w:type="spellEnd"/>
          </w:p>
        </w:tc>
      </w:tr>
      <w:tr w:rsidR="008C2007" w:rsidRPr="008C2007" w:rsidTr="00E40D18">
        <w:trPr>
          <w:trHeight w:val="468"/>
        </w:trPr>
        <w:tc>
          <w:tcPr>
            <w:tcW w:w="2127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8C2007" w:rsidRPr="007B0164" w:rsidRDefault="008C2007" w:rsidP="007B0164">
            <w:pPr>
              <w:pStyle w:val="Titre1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i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i/>
                <w:color w:val="0000CC"/>
                <w:sz w:val="24"/>
                <w:szCs w:val="24"/>
              </w:rPr>
              <w:t>Liens photos</w:t>
            </w:r>
          </w:p>
        </w:tc>
        <w:tc>
          <w:tcPr>
            <w:tcW w:w="864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</w:tcPr>
          <w:p w:rsidR="008C2007" w:rsidRPr="00E40D18" w:rsidRDefault="00E40D18" w:rsidP="000D46A6">
            <w:pPr>
              <w:snapToGrid w:val="0"/>
              <w:jc w:val="center"/>
              <w:rPr>
                <w:rFonts w:asciiTheme="minorHAnsi" w:hAnsiTheme="minorHAnsi" w:cstheme="minorHAnsi"/>
                <w:i/>
                <w:color w:val="0000CC"/>
              </w:rPr>
            </w:pPr>
            <w:r w:rsidRPr="00E40D18">
              <w:rPr>
                <w:rFonts w:asciiTheme="minorHAnsi" w:hAnsiTheme="minorHAnsi" w:cstheme="minorHAnsi"/>
                <w:i/>
                <w:color w:val="0000CC"/>
              </w:rPr>
              <w:t>aucun</w:t>
            </w:r>
          </w:p>
        </w:tc>
      </w:tr>
      <w:tr w:rsidR="0026292A" w:rsidRPr="008C2007" w:rsidTr="00E40D18">
        <w:trPr>
          <w:trHeight w:val="454"/>
        </w:trPr>
        <w:tc>
          <w:tcPr>
            <w:tcW w:w="2127" w:type="dxa"/>
            <w:vMerge w:val="restart"/>
            <w:tcBorders>
              <w:top w:val="single" w:sz="12" w:space="0" w:color="9966FF"/>
              <w:left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26292A" w:rsidRPr="007B0164" w:rsidRDefault="0026292A" w:rsidP="007B0164">
            <w:pPr>
              <w:pStyle w:val="Titre1"/>
              <w:snapToGrid w:val="0"/>
              <w:ind w:left="0"/>
              <w:rPr>
                <w:rFonts w:asciiTheme="minorHAnsi" w:hAnsiTheme="minorHAnsi" w:cstheme="minorHAnsi"/>
                <w:i/>
                <w:color w:val="0000CC"/>
                <w:sz w:val="24"/>
                <w:szCs w:val="24"/>
              </w:rPr>
            </w:pPr>
            <w:r w:rsidRPr="007B0164">
              <w:rPr>
                <w:rFonts w:asciiTheme="minorHAnsi" w:hAnsiTheme="minorHAnsi" w:cstheme="minorHAnsi"/>
                <w:i/>
                <w:color w:val="0000CC"/>
                <w:sz w:val="24"/>
                <w:szCs w:val="24"/>
              </w:rPr>
              <w:t>Auteur</w:t>
            </w:r>
          </w:p>
        </w:tc>
        <w:tc>
          <w:tcPr>
            <w:tcW w:w="864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26292A" w:rsidRDefault="00C865FE" w:rsidP="003C1F96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>olivier.chaumette</w:t>
            </w:r>
            <w:r w:rsidR="0026292A"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>@ac-lyon.fr</w:t>
            </w:r>
          </w:p>
        </w:tc>
      </w:tr>
      <w:tr w:rsidR="0026292A" w:rsidRPr="008C2007" w:rsidTr="00E40D18">
        <w:trPr>
          <w:trHeight w:val="454"/>
        </w:trPr>
        <w:tc>
          <w:tcPr>
            <w:tcW w:w="2127" w:type="dxa"/>
            <w:vMerge/>
            <w:tcBorders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26292A" w:rsidRPr="007B0164" w:rsidRDefault="0026292A" w:rsidP="007B0164">
            <w:pPr>
              <w:pStyle w:val="Titre1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i/>
                <w:color w:val="0000CC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26292A" w:rsidRPr="007B0164" w:rsidRDefault="0026292A" w:rsidP="0026292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 xml:space="preserve"> pour le </w:t>
            </w:r>
            <w:r w:rsidR="00F97A92"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>GRD group</w:t>
            </w:r>
            <w:r w:rsidRPr="007B0164"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>e lycée de l’académie de LYON</w:t>
            </w:r>
          </w:p>
        </w:tc>
      </w:tr>
    </w:tbl>
    <w:p w:rsidR="003C1AFE" w:rsidRPr="008C2007" w:rsidRDefault="003C1AFE">
      <w:pPr>
        <w:jc w:val="both"/>
        <w:rPr>
          <w:rFonts w:asciiTheme="minorHAnsi" w:hAnsiTheme="minorHAnsi" w:cstheme="minorHAnsi"/>
        </w:rPr>
      </w:pPr>
    </w:p>
    <w:p w:rsidR="00C865FE" w:rsidRDefault="00C865FE">
      <w:pPr>
        <w:suppressAutoHyphens w:val="0"/>
        <w:rPr>
          <w:rFonts w:asciiTheme="minorHAnsi" w:eastAsia="Calibri" w:hAnsiTheme="minorHAnsi" w:cstheme="minorHAnsi"/>
          <w:b/>
          <w:sz w:val="24"/>
          <w:szCs w:val="24"/>
          <w:lang w:eastAsia="fr-FR"/>
        </w:rPr>
      </w:pPr>
      <w:r>
        <w:rPr>
          <w:rFonts w:asciiTheme="minorHAnsi" w:eastAsia="Calibri" w:hAnsiTheme="minorHAnsi" w:cstheme="minorHAnsi"/>
          <w:b/>
        </w:rPr>
        <w:br w:type="page"/>
      </w:r>
    </w:p>
    <w:p w:rsidR="008C2007" w:rsidRPr="008C2007" w:rsidRDefault="008C2007" w:rsidP="008C2007">
      <w:pPr>
        <w:pStyle w:val="Normal1"/>
        <w:widowControl/>
        <w:pBdr>
          <w:top w:val="single" w:sz="24" w:space="1" w:color="9966FF"/>
          <w:left w:val="single" w:sz="24" w:space="4" w:color="9966FF"/>
          <w:bottom w:val="single" w:sz="24" w:space="1" w:color="9966FF"/>
          <w:right w:val="single" w:sz="24" w:space="4" w:color="9966FF"/>
        </w:pBdr>
        <w:shd w:val="clear" w:color="auto" w:fill="CCECFF"/>
        <w:spacing w:after="160" w:line="259" w:lineRule="auto"/>
        <w:jc w:val="center"/>
        <w:rPr>
          <w:rFonts w:asciiTheme="minorHAnsi" w:eastAsia="Calibri" w:hAnsiTheme="minorHAnsi" w:cstheme="minorHAnsi"/>
          <w:b/>
          <w:color w:val="0000CC"/>
          <w:sz w:val="36"/>
          <w:szCs w:val="36"/>
        </w:rPr>
      </w:pPr>
      <w:r>
        <w:rPr>
          <w:rFonts w:asciiTheme="minorHAnsi" w:hAnsiTheme="minorHAnsi" w:cstheme="minorHAnsi"/>
          <w:b/>
          <w:color w:val="0000CC"/>
          <w:sz w:val="36"/>
          <w:szCs w:val="36"/>
        </w:rPr>
        <w:lastRenderedPageBreak/>
        <w:t>Fiche élève : activité</w:t>
      </w:r>
    </w:p>
    <w:p w:rsidR="00C865FE" w:rsidRPr="00545351" w:rsidRDefault="00C865FE" w:rsidP="00C865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 but de cette activité est de </w:t>
      </w:r>
      <w:r w:rsidRPr="003B72E0">
        <w:rPr>
          <w:rFonts w:asciiTheme="minorHAnsi" w:hAnsiTheme="minorHAnsi" w:cstheme="minorHAnsi"/>
          <w:b/>
          <w:sz w:val="22"/>
          <w:szCs w:val="22"/>
        </w:rPr>
        <w:t>déterminer la résistance d’un conducteur ohmique inconnu</w:t>
      </w:r>
      <w:r>
        <w:rPr>
          <w:rFonts w:asciiTheme="minorHAnsi" w:hAnsiTheme="minorHAnsi" w:cstheme="minorHAnsi"/>
          <w:sz w:val="22"/>
          <w:szCs w:val="22"/>
        </w:rPr>
        <w:t>. Pour cela, il faudra représenter et modéliser la caractéristique du conducteur ohmique inconnu à l’aide d’un programme Python.</w:t>
      </w:r>
    </w:p>
    <w:p w:rsidR="00C865FE" w:rsidRPr="00545351" w:rsidRDefault="00C865FE" w:rsidP="00C865FE">
      <w:pPr>
        <w:rPr>
          <w:rFonts w:asciiTheme="minorHAnsi" w:hAnsiTheme="minorHAnsi" w:cstheme="minorHAnsi"/>
          <w:sz w:val="22"/>
          <w:szCs w:val="22"/>
        </w:rPr>
      </w:pPr>
    </w:p>
    <w:p w:rsidR="00C865FE" w:rsidRPr="00EF038D" w:rsidRDefault="00C865FE" w:rsidP="00C865FE">
      <w:pPr>
        <w:rPr>
          <w:rFonts w:ascii="Arial" w:hAnsi="Arial" w:cs="Arial"/>
          <w:b/>
          <w:sz w:val="24"/>
          <w:szCs w:val="24"/>
          <w:u w:val="single"/>
        </w:rPr>
      </w:pPr>
      <w:r w:rsidRPr="003E5185">
        <w:rPr>
          <w:rFonts w:ascii="Arial" w:hAnsi="Arial" w:cs="Arial"/>
          <w:b/>
          <w:sz w:val="28"/>
          <w:szCs w:val="28"/>
          <w:u w:val="single"/>
        </w:rPr>
        <w:t xml:space="preserve">1. </w:t>
      </w:r>
      <w:r>
        <w:rPr>
          <w:rFonts w:ascii="Arial" w:hAnsi="Arial" w:cs="Arial"/>
          <w:b/>
          <w:sz w:val="28"/>
          <w:szCs w:val="28"/>
          <w:u w:val="single"/>
        </w:rPr>
        <w:t>Documents</w:t>
      </w:r>
      <w:r w:rsidRPr="003E5185">
        <w:rPr>
          <w:rFonts w:ascii="Arial" w:hAnsi="Arial" w:cs="Arial"/>
          <w:b/>
          <w:sz w:val="28"/>
          <w:szCs w:val="28"/>
          <w:u w:val="single"/>
        </w:rPr>
        <w:t>:</w:t>
      </w:r>
      <w:r w:rsidRPr="001E0574">
        <w:rPr>
          <w:b/>
          <w:i/>
          <w:sz w:val="28"/>
          <w:szCs w:val="28"/>
        </w:rPr>
        <w:t xml:space="preserve"> </w:t>
      </w:r>
      <w:r w:rsidRPr="00EF038D">
        <w:rPr>
          <w:b/>
          <w:i/>
          <w:sz w:val="24"/>
          <w:szCs w:val="24"/>
        </w:rPr>
        <w:t>(compétence travaillée : S’APPROPRIER)</w:t>
      </w:r>
    </w:p>
    <w:p w:rsidR="00C865FE" w:rsidRPr="001E0574" w:rsidRDefault="00C865FE" w:rsidP="00C865FE">
      <w:pPr>
        <w:rPr>
          <w:rFonts w:asciiTheme="minorHAnsi" w:hAnsiTheme="minorHAnsi" w:cstheme="minorHAnsi"/>
          <w:sz w:val="8"/>
          <w:szCs w:val="8"/>
        </w:rPr>
      </w:pPr>
    </w:p>
    <w:p w:rsidR="00C865FE" w:rsidRDefault="009F6703" w:rsidP="00C865FE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pict>
          <v:roundrect id="Rectangle à coins arrondis 24" o:spid="_x0000_s1026" style="position:absolute;margin-left:-4.7pt;margin-top:.4pt;width:535.15pt;height:4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" fillcolor="#f2f2f2"/>
        </w:pict>
      </w:r>
      <w:r w:rsidR="00C865FE">
        <w:rPr>
          <w:rFonts w:asciiTheme="minorHAnsi" w:hAnsiTheme="minorHAnsi" w:cstheme="minorHAnsi"/>
          <w:sz w:val="22"/>
          <w:szCs w:val="22"/>
        </w:rPr>
        <w:t xml:space="preserve">La </w:t>
      </w:r>
      <w:r w:rsidR="00C865FE" w:rsidRPr="00FC36ED">
        <w:rPr>
          <w:rFonts w:asciiTheme="minorHAnsi" w:hAnsiTheme="minorHAnsi" w:cstheme="minorHAnsi"/>
          <w:b/>
          <w:sz w:val="22"/>
          <w:szCs w:val="22"/>
        </w:rPr>
        <w:t>caractéristique</w:t>
      </w:r>
      <w:r w:rsidR="00C865FE">
        <w:rPr>
          <w:rFonts w:asciiTheme="minorHAnsi" w:hAnsiTheme="minorHAnsi" w:cstheme="minorHAnsi"/>
          <w:sz w:val="22"/>
          <w:szCs w:val="22"/>
        </w:rPr>
        <w:t xml:space="preserve"> d’un dipôle est la </w:t>
      </w:r>
      <w:r w:rsidR="00C865FE" w:rsidRPr="00FC36ED">
        <w:rPr>
          <w:rFonts w:asciiTheme="minorHAnsi" w:hAnsiTheme="minorHAnsi" w:cstheme="minorHAnsi"/>
          <w:b/>
          <w:sz w:val="22"/>
          <w:szCs w:val="22"/>
        </w:rPr>
        <w:t>courbe</w:t>
      </w:r>
      <w:r w:rsidR="00C865FE">
        <w:rPr>
          <w:rFonts w:asciiTheme="minorHAnsi" w:hAnsiTheme="minorHAnsi" w:cstheme="minorHAnsi"/>
          <w:sz w:val="22"/>
          <w:szCs w:val="22"/>
        </w:rPr>
        <w:t xml:space="preserve"> représentant les variations de la tension </w:t>
      </w:r>
      <w:r w:rsidR="00C865FE" w:rsidRPr="00FC36ED">
        <w:rPr>
          <w:rFonts w:asciiTheme="minorHAnsi" w:hAnsiTheme="minorHAnsi" w:cstheme="minorHAnsi"/>
          <w:b/>
          <w:sz w:val="22"/>
          <w:szCs w:val="22"/>
        </w:rPr>
        <w:t>U</w:t>
      </w:r>
      <w:r w:rsidR="00C865FE">
        <w:rPr>
          <w:rFonts w:asciiTheme="minorHAnsi" w:hAnsiTheme="minorHAnsi" w:cstheme="minorHAnsi"/>
          <w:sz w:val="22"/>
          <w:szCs w:val="22"/>
        </w:rPr>
        <w:t xml:space="preserve"> appliquée à ses bornes </w:t>
      </w:r>
      <w:r w:rsidR="00C865FE" w:rsidRPr="00FC36ED">
        <w:rPr>
          <w:rFonts w:asciiTheme="minorHAnsi" w:hAnsiTheme="minorHAnsi" w:cstheme="minorHAnsi"/>
          <w:b/>
          <w:sz w:val="22"/>
          <w:szCs w:val="22"/>
        </w:rPr>
        <w:t>en fonction</w:t>
      </w:r>
      <w:r w:rsidR="00C865FE">
        <w:rPr>
          <w:rFonts w:asciiTheme="minorHAnsi" w:hAnsiTheme="minorHAnsi" w:cstheme="minorHAnsi"/>
          <w:sz w:val="22"/>
          <w:szCs w:val="22"/>
        </w:rPr>
        <w:t xml:space="preserve"> de l’intensité </w:t>
      </w:r>
      <w:r w:rsidR="00C865FE" w:rsidRPr="00FC36ED">
        <w:rPr>
          <w:rFonts w:asciiTheme="minorHAnsi" w:hAnsiTheme="minorHAnsi" w:cstheme="minorHAnsi"/>
          <w:b/>
          <w:sz w:val="22"/>
          <w:szCs w:val="22"/>
        </w:rPr>
        <w:t>I</w:t>
      </w:r>
      <w:r w:rsidR="00C865FE">
        <w:rPr>
          <w:rFonts w:asciiTheme="minorHAnsi" w:hAnsiTheme="minorHAnsi" w:cstheme="minorHAnsi"/>
          <w:sz w:val="22"/>
          <w:szCs w:val="22"/>
        </w:rPr>
        <w:t xml:space="preserve"> du courant électrique qui le traverse. </w:t>
      </w:r>
      <w:r w:rsidR="00C865FE" w:rsidRPr="00FC36ED">
        <w:rPr>
          <w:rFonts w:asciiTheme="minorHAnsi" w:hAnsiTheme="minorHAnsi" w:cstheme="minorHAnsi"/>
          <w:i/>
          <w:sz w:val="22"/>
          <w:szCs w:val="22"/>
        </w:rPr>
        <w:t>Pour faire simple</w:t>
      </w:r>
      <w:r w:rsidR="00C865FE">
        <w:rPr>
          <w:rFonts w:asciiTheme="minorHAnsi" w:hAnsiTheme="minorHAnsi" w:cstheme="minorHAnsi"/>
          <w:sz w:val="22"/>
          <w:szCs w:val="22"/>
        </w:rPr>
        <w:t xml:space="preserve">, il s’agit de la courbe représentant </w:t>
      </w:r>
      <w:r w:rsidR="00C865FE" w:rsidRPr="00FC36ED">
        <w:rPr>
          <w:rFonts w:asciiTheme="minorHAnsi" w:hAnsiTheme="minorHAnsi" w:cstheme="minorHAnsi"/>
          <w:b/>
          <w:sz w:val="22"/>
          <w:szCs w:val="22"/>
        </w:rPr>
        <w:t>les variations de U en fonction de I</w:t>
      </w:r>
      <w:r w:rsidR="00C865FE">
        <w:rPr>
          <w:rFonts w:asciiTheme="minorHAnsi" w:hAnsiTheme="minorHAnsi" w:cstheme="minorHAnsi"/>
          <w:sz w:val="22"/>
          <w:szCs w:val="22"/>
        </w:rPr>
        <w:t>.</w:t>
      </w:r>
    </w:p>
    <w:p w:rsidR="00C865FE" w:rsidRDefault="00C865FE" w:rsidP="00C865FE">
      <w:pPr>
        <w:rPr>
          <w:rFonts w:asciiTheme="minorHAnsi" w:hAnsiTheme="minorHAnsi" w:cstheme="minorHAnsi"/>
          <w:sz w:val="22"/>
          <w:szCs w:val="22"/>
        </w:rPr>
      </w:pPr>
    </w:p>
    <w:p w:rsidR="00C865FE" w:rsidRDefault="00C865FE" w:rsidP="00C865FE">
      <w:pPr>
        <w:rPr>
          <w:rFonts w:asciiTheme="minorHAnsi" w:hAnsiTheme="minorHAnsi" w:cstheme="minorHAnsi"/>
          <w:sz w:val="22"/>
          <w:szCs w:val="22"/>
        </w:rPr>
      </w:pPr>
      <w:r w:rsidRPr="006002F2">
        <w:rPr>
          <w:noProof/>
          <w:lang w:eastAsia="fr-FR"/>
        </w:rPr>
        <w:drawing>
          <wp:inline distT="0" distB="0" distL="0" distR="0" wp14:anchorId="08FB6FF5" wp14:editId="3102CC04">
            <wp:extent cx="1515110" cy="1153160"/>
            <wp:effectExtent l="0" t="0" r="8890" b="889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1A16DC">
        <w:rPr>
          <w:noProof/>
          <w:lang w:eastAsia="fr-FR"/>
        </w:rPr>
        <w:drawing>
          <wp:inline distT="0" distB="0" distL="0" distR="0" wp14:anchorId="53599044" wp14:editId="2E00603D">
            <wp:extent cx="4420899" cy="1119117"/>
            <wp:effectExtent l="0" t="0" r="0" b="508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712" cy="111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5FE" w:rsidRDefault="009F6703" w:rsidP="00C865FE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pict>
          <v:roundrect id="_x0000_s1027" style="position:absolute;margin-left:-4.6pt;margin-top:10.5pt;width:535.1pt;height:3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" fillcolor="#f2f2f2"/>
        </w:pict>
      </w:r>
    </w:p>
    <w:p w:rsidR="00C865FE" w:rsidRPr="00545351" w:rsidRDefault="00C865FE" w:rsidP="00C865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mesure de la </w:t>
      </w:r>
      <w:r w:rsidRPr="001E0574">
        <w:rPr>
          <w:rFonts w:asciiTheme="minorHAnsi" w:hAnsiTheme="minorHAnsi" w:cstheme="minorHAnsi"/>
          <w:b/>
          <w:sz w:val="22"/>
          <w:szCs w:val="22"/>
        </w:rPr>
        <w:t>tension U</w:t>
      </w:r>
      <w:r>
        <w:rPr>
          <w:rFonts w:asciiTheme="minorHAnsi" w:hAnsiTheme="minorHAnsi" w:cstheme="minorHAnsi"/>
          <w:sz w:val="22"/>
          <w:szCs w:val="22"/>
        </w:rPr>
        <w:t xml:space="preserve"> aux bornes d’un dipôle se fait à l’aide d’un </w:t>
      </w:r>
      <w:r w:rsidRPr="001E0574">
        <w:rPr>
          <w:rFonts w:asciiTheme="minorHAnsi" w:hAnsiTheme="minorHAnsi" w:cstheme="minorHAnsi"/>
          <w:b/>
          <w:sz w:val="22"/>
          <w:szCs w:val="22"/>
        </w:rPr>
        <w:t>voltmètre</w:t>
      </w:r>
      <w:r>
        <w:rPr>
          <w:rFonts w:asciiTheme="minorHAnsi" w:hAnsiTheme="minorHAnsi" w:cstheme="minorHAnsi"/>
          <w:sz w:val="22"/>
          <w:szCs w:val="22"/>
        </w:rPr>
        <w:t xml:space="preserve"> branché en </w:t>
      </w:r>
      <w:r w:rsidRPr="001E0574">
        <w:rPr>
          <w:rFonts w:asciiTheme="minorHAnsi" w:hAnsiTheme="minorHAnsi" w:cstheme="minorHAnsi"/>
          <w:b/>
          <w:sz w:val="22"/>
          <w:szCs w:val="22"/>
        </w:rPr>
        <w:t>dérivation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865FE" w:rsidRPr="00545351" w:rsidRDefault="00C865FE" w:rsidP="00C865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mesure de l’</w:t>
      </w:r>
      <w:r w:rsidRPr="001E0574">
        <w:rPr>
          <w:rFonts w:asciiTheme="minorHAnsi" w:hAnsiTheme="minorHAnsi" w:cstheme="minorHAnsi"/>
          <w:b/>
          <w:sz w:val="22"/>
          <w:szCs w:val="22"/>
        </w:rPr>
        <w:t>intensité I</w:t>
      </w:r>
      <w:r>
        <w:rPr>
          <w:rFonts w:asciiTheme="minorHAnsi" w:hAnsiTheme="minorHAnsi" w:cstheme="minorHAnsi"/>
          <w:sz w:val="22"/>
          <w:szCs w:val="22"/>
        </w:rPr>
        <w:t xml:space="preserve"> du courant traversant un dipôle se fait à l’aide d’un </w:t>
      </w:r>
      <w:r w:rsidRPr="001E0574">
        <w:rPr>
          <w:rFonts w:asciiTheme="minorHAnsi" w:hAnsiTheme="minorHAnsi" w:cstheme="minorHAnsi"/>
          <w:b/>
          <w:sz w:val="22"/>
          <w:szCs w:val="22"/>
        </w:rPr>
        <w:t>ampèremètre</w:t>
      </w:r>
      <w:r>
        <w:rPr>
          <w:rFonts w:asciiTheme="minorHAnsi" w:hAnsiTheme="minorHAnsi" w:cstheme="minorHAnsi"/>
          <w:sz w:val="22"/>
          <w:szCs w:val="22"/>
        </w:rPr>
        <w:t xml:space="preserve"> branché en </w:t>
      </w:r>
      <w:r w:rsidRPr="001E0574">
        <w:rPr>
          <w:rFonts w:asciiTheme="minorHAnsi" w:hAnsiTheme="minorHAnsi" w:cstheme="minorHAnsi"/>
          <w:b/>
          <w:sz w:val="22"/>
          <w:szCs w:val="22"/>
        </w:rPr>
        <w:t>série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865FE" w:rsidRDefault="00C865FE" w:rsidP="00C865FE">
      <w:pPr>
        <w:rPr>
          <w:rFonts w:asciiTheme="minorHAnsi" w:hAnsiTheme="minorHAnsi" w:cstheme="minorHAnsi"/>
          <w:sz w:val="22"/>
          <w:szCs w:val="22"/>
        </w:rPr>
      </w:pPr>
      <w:r w:rsidRPr="00EF038D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F78CE56" wp14:editId="3890B2B4">
            <wp:simplePos x="0" y="0"/>
            <wp:positionH relativeFrom="column">
              <wp:posOffset>4718050</wp:posOffset>
            </wp:positionH>
            <wp:positionV relativeFrom="paragraph">
              <wp:posOffset>148590</wp:posOffset>
            </wp:positionV>
            <wp:extent cx="2007870" cy="1111885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F6703">
        <w:rPr>
          <w:noProof/>
        </w:rPr>
        <w:pict>
          <v:roundrect id="_x0000_s1028" style="position:absolute;margin-left:-4.7pt;margin-top:11.6pt;width:340.15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" fillcolor="#f2f2f2"/>
        </w:pict>
      </w:r>
    </w:p>
    <w:p w:rsidR="00C865FE" w:rsidRPr="001E0574" w:rsidRDefault="00C865FE" w:rsidP="00C865FE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1E0574">
        <w:rPr>
          <w:rFonts w:asciiTheme="minorHAnsi" w:hAnsiTheme="minorHAnsi" w:cstheme="minorHAnsi"/>
          <w:b/>
          <w:i/>
          <w:sz w:val="22"/>
          <w:szCs w:val="22"/>
        </w:rPr>
        <w:t>Matériel à disposition</w:t>
      </w:r>
      <w:r>
        <w:rPr>
          <w:rFonts w:asciiTheme="minorHAnsi" w:hAnsiTheme="minorHAnsi" w:cstheme="minorHAnsi"/>
          <w:b/>
          <w:i/>
          <w:sz w:val="22"/>
          <w:szCs w:val="22"/>
        </w:rPr>
        <w:t> :</w:t>
      </w:r>
    </w:p>
    <w:p w:rsidR="00C865FE" w:rsidRDefault="00C865FE" w:rsidP="00C865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un générateur de tension électrique variable.</w:t>
      </w:r>
    </w:p>
    <w:p w:rsidR="00C865FE" w:rsidRDefault="00C865FE" w:rsidP="00C865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un conducteur ohmique de résistance inconnue</w:t>
      </w:r>
    </w:p>
    <w:p w:rsidR="00C865FE" w:rsidRDefault="00C865FE" w:rsidP="00C865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deux multimètres (pouvant jouer le rôle de voltmètre ou ampèremètre)</w:t>
      </w:r>
    </w:p>
    <w:p w:rsidR="00C865FE" w:rsidRDefault="00C865FE" w:rsidP="00C865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des fils de connexion</w:t>
      </w:r>
    </w:p>
    <w:p w:rsidR="00C865FE" w:rsidRDefault="00C865FE" w:rsidP="00C865FE">
      <w:pPr>
        <w:rPr>
          <w:rFonts w:asciiTheme="minorHAnsi" w:hAnsiTheme="minorHAnsi" w:cstheme="minorHAnsi"/>
          <w:sz w:val="22"/>
          <w:szCs w:val="22"/>
        </w:rPr>
      </w:pPr>
    </w:p>
    <w:p w:rsidR="00C865FE" w:rsidRDefault="00C865FE" w:rsidP="00C865FE">
      <w:pPr>
        <w:rPr>
          <w:rFonts w:asciiTheme="minorHAnsi" w:hAnsiTheme="minorHAnsi" w:cstheme="minorHAnsi"/>
          <w:sz w:val="22"/>
          <w:szCs w:val="22"/>
        </w:rPr>
      </w:pPr>
    </w:p>
    <w:p w:rsidR="00C865FE" w:rsidRDefault="00C865FE" w:rsidP="00C865F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3E5185">
        <w:rPr>
          <w:rFonts w:ascii="Arial" w:hAnsi="Arial" w:cs="Arial"/>
          <w:b/>
          <w:sz w:val="28"/>
          <w:szCs w:val="28"/>
          <w:u w:val="single"/>
        </w:rPr>
        <w:t xml:space="preserve">. </w:t>
      </w:r>
      <w:r>
        <w:rPr>
          <w:rFonts w:ascii="Arial" w:hAnsi="Arial" w:cs="Arial"/>
          <w:b/>
          <w:sz w:val="28"/>
          <w:szCs w:val="28"/>
          <w:u w:val="single"/>
        </w:rPr>
        <w:t>Protocole permettant de tracer la caractéristique :</w:t>
      </w:r>
    </w:p>
    <w:p w:rsidR="00C865FE" w:rsidRPr="00E22A52" w:rsidRDefault="00C865FE" w:rsidP="00C865FE">
      <w:pPr>
        <w:spacing w:line="276" w:lineRule="auto"/>
        <w:ind w:left="425"/>
        <w:rPr>
          <w:b/>
          <w:i/>
          <w:sz w:val="24"/>
          <w:szCs w:val="24"/>
        </w:rPr>
      </w:pPr>
      <w:r w:rsidRPr="00C865FE">
        <w:rPr>
          <w:b/>
          <w:i/>
          <w:sz w:val="24"/>
          <w:szCs w:val="24"/>
          <w:highlight w:val="lightGray"/>
        </w:rPr>
        <w:t>2.1. Proposition du protocole :</w:t>
      </w:r>
      <w:r w:rsidRPr="00E22A52">
        <w:rPr>
          <w:b/>
          <w:i/>
          <w:sz w:val="24"/>
          <w:szCs w:val="24"/>
        </w:rPr>
        <w:t xml:space="preserve"> (compétence travaillée : ANALYSER)</w:t>
      </w:r>
    </w:p>
    <w:p w:rsidR="00C865FE" w:rsidRDefault="00C865FE" w:rsidP="00C865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 vous appuyant sur les documents du paragraphe 1, </w:t>
      </w:r>
      <w:r w:rsidRPr="00E22A52">
        <w:rPr>
          <w:rFonts w:asciiTheme="minorHAnsi" w:hAnsiTheme="minorHAnsi" w:cstheme="minorHAnsi"/>
          <w:b/>
          <w:sz w:val="22"/>
          <w:szCs w:val="22"/>
        </w:rPr>
        <w:t>proposer un montage et un protocole</w:t>
      </w:r>
      <w:r>
        <w:rPr>
          <w:rFonts w:asciiTheme="minorHAnsi" w:hAnsiTheme="minorHAnsi" w:cstheme="minorHAnsi"/>
          <w:b/>
          <w:sz w:val="22"/>
          <w:szCs w:val="22"/>
        </w:rPr>
        <w:t xml:space="preserve"> simple</w:t>
      </w:r>
      <w:r>
        <w:rPr>
          <w:rFonts w:asciiTheme="minorHAnsi" w:hAnsiTheme="minorHAnsi" w:cstheme="minorHAnsi"/>
          <w:sz w:val="22"/>
          <w:szCs w:val="22"/>
        </w:rPr>
        <w:t xml:space="preserve"> permettant d’obtenir, pour une dizaine de valeurs de tension du générateur bien choisies, les valeurs de l’intensité du courant circulant dans le conducteur ohmique.</w:t>
      </w:r>
    </w:p>
    <w:p w:rsidR="00C865FE" w:rsidRPr="00B02DBF" w:rsidRDefault="00C865FE" w:rsidP="00C865FE">
      <w:pPr>
        <w:rPr>
          <w:rFonts w:asciiTheme="minorHAnsi" w:hAnsiTheme="minorHAnsi" w:cstheme="minorHAnsi"/>
          <w:sz w:val="8"/>
          <w:szCs w:val="8"/>
        </w:rPr>
      </w:pPr>
    </w:p>
    <w:p w:rsidR="00C865FE" w:rsidRDefault="00C865FE" w:rsidP="00C865FE">
      <w:pPr>
        <w:jc w:val="center"/>
        <w:rPr>
          <w:rFonts w:asciiTheme="minorHAnsi" w:hAnsiTheme="minorHAnsi" w:cstheme="minorHAnsi"/>
          <w:sz w:val="22"/>
          <w:szCs w:val="22"/>
        </w:rPr>
      </w:pPr>
      <w:r w:rsidRPr="00E22A52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Appeler le professeur pour qu’il valide votre protocole</w:t>
      </w:r>
    </w:p>
    <w:p w:rsidR="00C865FE" w:rsidRDefault="00C865FE" w:rsidP="00C865FE">
      <w:pPr>
        <w:rPr>
          <w:rFonts w:asciiTheme="minorHAnsi" w:hAnsiTheme="minorHAnsi" w:cstheme="minorHAnsi"/>
          <w:sz w:val="22"/>
          <w:szCs w:val="22"/>
        </w:rPr>
      </w:pPr>
    </w:p>
    <w:p w:rsidR="00C865FE" w:rsidRPr="00E22A52" w:rsidRDefault="00C865FE" w:rsidP="00C865FE">
      <w:pPr>
        <w:spacing w:line="276" w:lineRule="auto"/>
        <w:ind w:left="425"/>
        <w:rPr>
          <w:b/>
          <w:i/>
          <w:sz w:val="24"/>
          <w:szCs w:val="24"/>
        </w:rPr>
      </w:pPr>
      <w:r w:rsidRPr="00C865FE">
        <w:rPr>
          <w:b/>
          <w:i/>
          <w:sz w:val="24"/>
          <w:szCs w:val="24"/>
          <w:highlight w:val="lightGray"/>
        </w:rPr>
        <w:t>2.2. Mise en œuvre du protocole :</w:t>
      </w:r>
      <w:r w:rsidRPr="00E22A52">
        <w:rPr>
          <w:b/>
          <w:i/>
          <w:sz w:val="24"/>
          <w:szCs w:val="24"/>
        </w:rPr>
        <w:t xml:space="preserve"> (compétence travaillée : </w:t>
      </w:r>
      <w:r>
        <w:rPr>
          <w:b/>
          <w:i/>
          <w:sz w:val="24"/>
          <w:szCs w:val="24"/>
        </w:rPr>
        <w:t>REALISER</w:t>
      </w:r>
      <w:r w:rsidRPr="00E22A52">
        <w:rPr>
          <w:b/>
          <w:i/>
          <w:sz w:val="24"/>
          <w:szCs w:val="24"/>
        </w:rPr>
        <w:t>)</w:t>
      </w:r>
    </w:p>
    <w:p w:rsidR="00C865FE" w:rsidRDefault="00C865FE" w:rsidP="00C865FE">
      <w:pPr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</w:pPr>
      <w:r>
        <w:rPr>
          <w:rFonts w:asciiTheme="minorHAnsi" w:hAnsiTheme="minorHAnsi" w:cstheme="minorHAnsi"/>
          <w:sz w:val="22"/>
          <w:szCs w:val="22"/>
        </w:rPr>
        <w:t>Réaliser le montage et mettre en œuvre le protocole. Les résultats des mesures (au moins 10) devront être réunis dans un tableau.</w:t>
      </w:r>
    </w:p>
    <w:p w:rsidR="00C865FE" w:rsidRDefault="00C865FE" w:rsidP="00C865FE">
      <w:pPr>
        <w:jc w:val="center"/>
        <w:rPr>
          <w:rFonts w:asciiTheme="minorHAnsi" w:hAnsiTheme="minorHAnsi" w:cstheme="minorHAnsi"/>
          <w:sz w:val="22"/>
          <w:szCs w:val="22"/>
        </w:rPr>
      </w:pPr>
      <w:r w:rsidRPr="00E22A52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 xml:space="preserve">Appeler le professeur pour qu’il </w:t>
      </w:r>
      <w:r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valide vos mesures</w:t>
      </w:r>
    </w:p>
    <w:p w:rsidR="00C865FE" w:rsidRDefault="00C865FE" w:rsidP="00C865FE">
      <w:pPr>
        <w:rPr>
          <w:rFonts w:asciiTheme="minorHAnsi" w:hAnsiTheme="minorHAnsi" w:cstheme="minorHAnsi"/>
          <w:sz w:val="22"/>
          <w:szCs w:val="22"/>
        </w:rPr>
      </w:pPr>
    </w:p>
    <w:p w:rsidR="00C865FE" w:rsidRDefault="00C865FE" w:rsidP="00C865F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3E5185">
        <w:rPr>
          <w:rFonts w:ascii="Arial" w:hAnsi="Arial" w:cs="Arial"/>
          <w:b/>
          <w:sz w:val="28"/>
          <w:szCs w:val="28"/>
          <w:u w:val="single"/>
        </w:rPr>
        <w:t xml:space="preserve">. </w:t>
      </w:r>
      <w:r>
        <w:rPr>
          <w:rFonts w:ascii="Arial" w:hAnsi="Arial" w:cs="Arial"/>
          <w:b/>
          <w:sz w:val="28"/>
          <w:szCs w:val="28"/>
          <w:u w:val="single"/>
        </w:rPr>
        <w:t>Traitement numérique à l’aide d’un programme en langage Python :</w:t>
      </w:r>
    </w:p>
    <w:p w:rsidR="00C865FE" w:rsidRPr="00E22A52" w:rsidRDefault="00C865FE" w:rsidP="00C865FE">
      <w:pPr>
        <w:spacing w:line="276" w:lineRule="auto"/>
        <w:ind w:left="425"/>
        <w:rPr>
          <w:b/>
          <w:i/>
          <w:sz w:val="24"/>
          <w:szCs w:val="24"/>
        </w:rPr>
      </w:pPr>
      <w:r w:rsidRPr="00C865FE">
        <w:rPr>
          <w:b/>
          <w:i/>
          <w:sz w:val="24"/>
          <w:szCs w:val="24"/>
          <w:highlight w:val="lightGray"/>
        </w:rPr>
        <w:t>3.1. Ouverture et appropriation du programme Python :</w:t>
      </w:r>
      <w:r w:rsidRPr="00E22A52">
        <w:rPr>
          <w:b/>
          <w:i/>
          <w:sz w:val="24"/>
          <w:szCs w:val="24"/>
        </w:rPr>
        <w:t xml:space="preserve"> (compétence travaillée : </w:t>
      </w:r>
      <w:r>
        <w:rPr>
          <w:b/>
          <w:i/>
          <w:sz w:val="24"/>
          <w:szCs w:val="24"/>
        </w:rPr>
        <w:t>S’APPROPRIER</w:t>
      </w:r>
      <w:r w:rsidRPr="00E22A52">
        <w:rPr>
          <w:b/>
          <w:i/>
          <w:sz w:val="24"/>
          <w:szCs w:val="24"/>
        </w:rPr>
        <w:t>)</w:t>
      </w:r>
    </w:p>
    <w:p w:rsidR="00C865FE" w:rsidRDefault="00C865FE" w:rsidP="00C865FE">
      <w:pPr>
        <w:rPr>
          <w:rFonts w:asciiTheme="minorHAnsi" w:hAnsiTheme="minorHAnsi" w:cstheme="minorHAnsi"/>
          <w:sz w:val="22"/>
          <w:szCs w:val="22"/>
        </w:rPr>
      </w:pPr>
      <w:r w:rsidRPr="00333411">
        <w:rPr>
          <w:rFonts w:asciiTheme="minorHAnsi" w:hAnsiTheme="minorHAnsi" w:cstheme="minorHAnsi"/>
          <w:b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Lancer l’éditeur Python (Edupython.exe) et ouvrir le programme </w:t>
      </w:r>
      <w:r w:rsidRPr="001A16DC">
        <w:rPr>
          <w:rFonts w:asciiTheme="minorHAnsi" w:hAnsiTheme="minorHAnsi" w:cstheme="minorHAnsi"/>
          <w:b/>
          <w:sz w:val="22"/>
          <w:szCs w:val="22"/>
        </w:rPr>
        <w:t>« Caracteristique_R_modelisation.py ».</w:t>
      </w:r>
    </w:p>
    <w:p w:rsidR="00C865FE" w:rsidRDefault="00C865FE" w:rsidP="00C865FE">
      <w:pPr>
        <w:rPr>
          <w:rFonts w:asciiTheme="minorHAnsi" w:hAnsiTheme="minorHAnsi" w:cstheme="minorHAnsi"/>
          <w:sz w:val="22"/>
          <w:szCs w:val="22"/>
        </w:rPr>
      </w:pPr>
      <w:r w:rsidRPr="00333411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 Lancer le programme pour vérifier que tout fonctionne correctement. Fermer la fenêtre qui s’est ouverte.</w:t>
      </w:r>
    </w:p>
    <w:p w:rsidR="00C865FE" w:rsidRDefault="00C865FE" w:rsidP="00C865FE">
      <w:pPr>
        <w:rPr>
          <w:rFonts w:asciiTheme="minorHAnsi" w:hAnsiTheme="minorHAnsi" w:cstheme="minorHAnsi"/>
          <w:sz w:val="22"/>
          <w:szCs w:val="22"/>
        </w:rPr>
      </w:pPr>
    </w:p>
    <w:p w:rsidR="00C865FE" w:rsidRDefault="00C865FE" w:rsidP="00C865FE">
      <w:pPr>
        <w:spacing w:line="276" w:lineRule="auto"/>
        <w:ind w:left="425"/>
        <w:rPr>
          <w:b/>
          <w:i/>
          <w:sz w:val="24"/>
          <w:szCs w:val="24"/>
        </w:rPr>
      </w:pPr>
      <w:r w:rsidRPr="00C865FE">
        <w:rPr>
          <w:b/>
          <w:i/>
          <w:sz w:val="24"/>
          <w:szCs w:val="24"/>
          <w:highlight w:val="lightGray"/>
        </w:rPr>
        <w:t>3.2. Affichage des points associés à la caractéristique :</w:t>
      </w:r>
      <w:r w:rsidRPr="00E22A52">
        <w:rPr>
          <w:b/>
          <w:i/>
          <w:sz w:val="24"/>
          <w:szCs w:val="24"/>
        </w:rPr>
        <w:t xml:space="preserve"> (compétence travaillée : </w:t>
      </w:r>
      <w:r>
        <w:rPr>
          <w:b/>
          <w:i/>
          <w:sz w:val="24"/>
          <w:szCs w:val="24"/>
        </w:rPr>
        <w:t>REALISER</w:t>
      </w:r>
      <w:r w:rsidRPr="00E22A52">
        <w:rPr>
          <w:b/>
          <w:i/>
          <w:sz w:val="24"/>
          <w:szCs w:val="24"/>
        </w:rPr>
        <w:t>)</w:t>
      </w:r>
    </w:p>
    <w:p w:rsidR="00C865FE" w:rsidRPr="00B02DBF" w:rsidRDefault="00C865FE" w:rsidP="00C865FE">
      <w:pPr>
        <w:spacing w:line="276" w:lineRule="auto"/>
        <w:ind w:left="425"/>
        <w:rPr>
          <w:b/>
          <w:i/>
          <w:sz w:val="8"/>
          <w:szCs w:val="8"/>
        </w:rPr>
      </w:pPr>
    </w:p>
    <w:p w:rsidR="00C865FE" w:rsidRDefault="009F6703" w:rsidP="00C865FE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noProof/>
        </w:rPr>
        <w:pict>
          <v:roundrect id="_x0000_s1029" style="position:absolute;margin-left:-4.6pt;margin-top:.25pt;width:535.1pt;height:28.15pt;z-index:-2516541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arcsize="6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" fillcolor="#f2f2f2"/>
        </w:pict>
      </w:r>
      <w:r w:rsidR="00C865FE" w:rsidRPr="00CF66BC">
        <w:rPr>
          <w:rFonts w:asciiTheme="minorHAnsi" w:hAnsiTheme="minorHAnsi" w:cstheme="minorHAnsi"/>
          <w:i/>
          <w:sz w:val="22"/>
          <w:szCs w:val="22"/>
        </w:rPr>
        <w:t xml:space="preserve">Pour l’instant, le programme </w:t>
      </w:r>
      <w:r w:rsidR="00C865FE">
        <w:rPr>
          <w:rFonts w:asciiTheme="minorHAnsi" w:hAnsiTheme="minorHAnsi" w:cstheme="minorHAnsi"/>
          <w:i/>
          <w:sz w:val="22"/>
          <w:szCs w:val="22"/>
        </w:rPr>
        <w:t>n’</w:t>
      </w:r>
      <w:r w:rsidR="00C865FE" w:rsidRPr="00CF66BC">
        <w:rPr>
          <w:rFonts w:asciiTheme="minorHAnsi" w:hAnsiTheme="minorHAnsi" w:cstheme="minorHAnsi"/>
          <w:i/>
          <w:sz w:val="22"/>
          <w:szCs w:val="22"/>
        </w:rPr>
        <w:t xml:space="preserve">affiche </w:t>
      </w:r>
      <w:r w:rsidR="00C865FE">
        <w:rPr>
          <w:rFonts w:asciiTheme="minorHAnsi" w:hAnsiTheme="minorHAnsi" w:cstheme="minorHAnsi"/>
          <w:i/>
          <w:sz w:val="22"/>
          <w:szCs w:val="22"/>
        </w:rPr>
        <w:t>rien. Vous devrez le modifier.</w:t>
      </w:r>
    </w:p>
    <w:p w:rsidR="00C865FE" w:rsidRDefault="00C865FE" w:rsidP="00C865FE">
      <w:pPr>
        <w:rPr>
          <w:rFonts w:asciiTheme="minorHAnsi" w:hAnsiTheme="minorHAnsi" w:cstheme="minorHAnsi"/>
          <w:i/>
          <w:sz w:val="22"/>
          <w:szCs w:val="22"/>
        </w:rPr>
      </w:pPr>
      <w:r w:rsidRPr="00CF66BC">
        <w:rPr>
          <w:rFonts w:asciiTheme="minorHAnsi" w:hAnsiTheme="minorHAnsi" w:cstheme="minorHAnsi"/>
          <w:i/>
          <w:sz w:val="22"/>
          <w:szCs w:val="22"/>
        </w:rPr>
        <w:t xml:space="preserve">Les </w:t>
      </w:r>
      <w:r w:rsidRPr="00CF66BC">
        <w:rPr>
          <w:rFonts w:asciiTheme="minorHAnsi" w:hAnsiTheme="minorHAnsi" w:cstheme="minorHAnsi"/>
          <w:b/>
          <w:i/>
          <w:sz w:val="22"/>
          <w:szCs w:val="22"/>
        </w:rPr>
        <w:t>différentes parties</w:t>
      </w:r>
      <w:r w:rsidRPr="00CF66BC">
        <w:rPr>
          <w:rFonts w:asciiTheme="minorHAnsi" w:hAnsiTheme="minorHAnsi" w:cstheme="minorHAnsi"/>
          <w:i/>
          <w:sz w:val="22"/>
          <w:szCs w:val="22"/>
        </w:rPr>
        <w:t xml:space="preserve"> du programme sont repérées par des commentaires précédés du symbole dièse : #</w:t>
      </w:r>
    </w:p>
    <w:p w:rsidR="00C865FE" w:rsidRPr="00BA7FCC" w:rsidRDefault="00C865FE" w:rsidP="00C865FE">
      <w:pPr>
        <w:spacing w:after="80"/>
        <w:rPr>
          <w:rFonts w:asciiTheme="minorHAnsi" w:hAnsiTheme="minorHAnsi" w:cstheme="minorHAnsi"/>
          <w:b/>
          <w:sz w:val="8"/>
          <w:szCs w:val="8"/>
        </w:rPr>
      </w:pPr>
    </w:p>
    <w:p w:rsidR="00C865FE" w:rsidRPr="00A01ACE" w:rsidRDefault="00C865FE" w:rsidP="00C865FE">
      <w:pPr>
        <w:rPr>
          <w:rFonts w:asciiTheme="minorHAnsi" w:hAnsiTheme="minorHAnsi" w:cstheme="minorHAnsi"/>
          <w:b/>
          <w:sz w:val="8"/>
          <w:szCs w:val="8"/>
        </w:rPr>
      </w:pPr>
    </w:p>
    <w:p w:rsidR="00C865FE" w:rsidRDefault="00C865FE" w:rsidP="00C865FE">
      <w:pPr>
        <w:rPr>
          <w:rFonts w:asciiTheme="minorHAnsi" w:hAnsiTheme="minorHAnsi" w:cstheme="minorHAnsi"/>
          <w:sz w:val="22"/>
          <w:szCs w:val="22"/>
        </w:rPr>
      </w:pPr>
      <w:r w:rsidRPr="00D712C2">
        <w:rPr>
          <w:rFonts w:asciiTheme="minorHAnsi" w:hAnsiTheme="minorHAnsi" w:cstheme="minorHAnsi"/>
          <w:b/>
          <w:sz w:val="22"/>
          <w:szCs w:val="22"/>
        </w:rPr>
        <w:t xml:space="preserve">1. </w:t>
      </w:r>
      <w:r>
        <w:rPr>
          <w:rFonts w:asciiTheme="minorHAnsi" w:hAnsiTheme="minorHAnsi" w:cstheme="minorHAnsi"/>
          <w:b/>
          <w:sz w:val="22"/>
          <w:szCs w:val="22"/>
        </w:rPr>
        <w:t>TRAVAIL 1</w:t>
      </w:r>
      <w:r w:rsidRPr="00D712C2">
        <w:rPr>
          <w:rFonts w:asciiTheme="minorHAnsi" w:hAnsiTheme="minorHAnsi" w:cstheme="minorHAnsi"/>
          <w:b/>
          <w:sz w:val="22"/>
          <w:szCs w:val="22"/>
        </w:rPr>
        <w:t> 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2DBF">
        <w:rPr>
          <w:rFonts w:asciiTheme="minorHAnsi" w:hAnsiTheme="minorHAnsi" w:cstheme="minorHAnsi"/>
          <w:b/>
          <w:sz w:val="22"/>
          <w:szCs w:val="22"/>
          <w:u w:val="single"/>
        </w:rPr>
        <w:t>Création de listes à partir des valeurs mesurées expérimentalement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CF66B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Suivre les consignes écrites en rose dans le programme au niveau de « TRAVAIL 1 ».</w:t>
      </w:r>
    </w:p>
    <w:p w:rsidR="00170C41" w:rsidRDefault="00170C41" w:rsidP="00C865FE">
      <w:pPr>
        <w:rPr>
          <w:rFonts w:asciiTheme="minorHAnsi" w:hAnsiTheme="minorHAnsi" w:cstheme="minorHAnsi"/>
          <w:sz w:val="22"/>
          <w:szCs w:val="22"/>
        </w:rPr>
      </w:pPr>
    </w:p>
    <w:p w:rsidR="00C865FE" w:rsidRDefault="00C865FE" w:rsidP="00C865FE">
      <w:pPr>
        <w:rPr>
          <w:rFonts w:asciiTheme="minorHAnsi" w:hAnsiTheme="minorHAnsi" w:cstheme="minorHAnsi"/>
          <w:sz w:val="22"/>
          <w:szCs w:val="22"/>
        </w:rPr>
      </w:pPr>
      <w:r w:rsidRPr="00D712C2">
        <w:rPr>
          <w:rFonts w:asciiTheme="minorHAnsi" w:hAnsiTheme="minorHAnsi" w:cstheme="minorHAnsi"/>
          <w:b/>
          <w:sz w:val="22"/>
          <w:szCs w:val="22"/>
        </w:rPr>
        <w:t xml:space="preserve">2. </w:t>
      </w:r>
      <w:r>
        <w:rPr>
          <w:rFonts w:asciiTheme="minorHAnsi" w:hAnsiTheme="minorHAnsi" w:cstheme="minorHAnsi"/>
          <w:b/>
          <w:sz w:val="22"/>
          <w:szCs w:val="22"/>
        </w:rPr>
        <w:t>TRAVAIL 2</w:t>
      </w:r>
      <w:r w:rsidRPr="00D712C2">
        <w:rPr>
          <w:rFonts w:asciiTheme="minorHAnsi" w:hAnsiTheme="minorHAnsi" w:cstheme="minorHAnsi"/>
          <w:b/>
          <w:sz w:val="22"/>
          <w:szCs w:val="22"/>
        </w:rPr>
        <w:t> 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2DBF">
        <w:rPr>
          <w:rFonts w:asciiTheme="minorHAnsi" w:hAnsiTheme="minorHAnsi" w:cstheme="minorHAnsi"/>
          <w:b/>
          <w:sz w:val="22"/>
          <w:szCs w:val="22"/>
          <w:u w:val="single"/>
        </w:rPr>
        <w:t>Préparation du graphique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CF66BC"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Suivre les consignes en rose dans le programme au niveau de « TRAVAIL 2» : </w:t>
      </w:r>
    </w:p>
    <w:p w:rsidR="00C865FE" w:rsidRDefault="00C865FE" w:rsidP="00C865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Donner un nom pertinent au graphique</w:t>
      </w:r>
    </w:p>
    <w:p w:rsidR="00C865FE" w:rsidRDefault="00C865FE" w:rsidP="00C865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- Ecrire les noms des grandeurs représentées sur les axes </w:t>
      </w:r>
      <w:r w:rsidRPr="00D712C2">
        <w:rPr>
          <w:rFonts w:asciiTheme="minorHAnsi" w:hAnsiTheme="minorHAnsi" w:cstheme="minorHAnsi"/>
          <w:b/>
          <w:sz w:val="22"/>
          <w:szCs w:val="22"/>
        </w:rPr>
        <w:t>et leur unité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865FE" w:rsidRDefault="00C865FE" w:rsidP="00C865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Donner un titre au graphique.</w:t>
      </w:r>
    </w:p>
    <w:p w:rsidR="00C865FE" w:rsidRDefault="00C865FE" w:rsidP="00C865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Assigner à la variable Imax la valeur de la plus grande intensité mesurée. Assigner à la variable </w:t>
      </w:r>
      <w:proofErr w:type="spellStart"/>
      <w:r>
        <w:rPr>
          <w:rFonts w:asciiTheme="minorHAnsi" w:hAnsiTheme="minorHAnsi" w:cstheme="minorHAnsi"/>
          <w:sz w:val="22"/>
          <w:szCs w:val="22"/>
        </w:rPr>
        <w:t>Umax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la valeur de la plus grande tension mesurée.</w:t>
      </w:r>
    </w:p>
    <w:p w:rsidR="00C865FE" w:rsidRDefault="00C865FE" w:rsidP="00C865FE">
      <w:pPr>
        <w:rPr>
          <w:rFonts w:asciiTheme="minorHAnsi" w:hAnsiTheme="minorHAnsi" w:cstheme="minorHAnsi"/>
          <w:b/>
          <w:sz w:val="8"/>
          <w:szCs w:val="8"/>
        </w:rPr>
      </w:pPr>
    </w:p>
    <w:p w:rsidR="00C865FE" w:rsidRDefault="00C865FE" w:rsidP="00C865FE">
      <w:pPr>
        <w:rPr>
          <w:rFonts w:asciiTheme="minorHAnsi" w:hAnsiTheme="minorHAnsi" w:cstheme="minorHAnsi"/>
          <w:b/>
          <w:sz w:val="8"/>
          <w:szCs w:val="8"/>
        </w:rPr>
      </w:pPr>
    </w:p>
    <w:p w:rsidR="00C865FE" w:rsidRDefault="00C865FE" w:rsidP="00C865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D712C2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TRAVAIL 3 :</w:t>
      </w:r>
      <w:r w:rsidRPr="00CF66BC">
        <w:t xml:space="preserve"> </w:t>
      </w:r>
      <w:r w:rsidRPr="00D712C2">
        <w:rPr>
          <w:rFonts w:asciiTheme="minorHAnsi" w:hAnsiTheme="minorHAnsi" w:cstheme="minorHAnsi"/>
          <w:b/>
          <w:sz w:val="22"/>
          <w:szCs w:val="22"/>
        </w:rPr>
        <w:t xml:space="preserve">Tracé </w:t>
      </w:r>
      <w:r w:rsidRPr="00B02DBF">
        <w:rPr>
          <w:rFonts w:asciiTheme="minorHAnsi" w:hAnsiTheme="minorHAnsi" w:cstheme="minorHAnsi"/>
          <w:b/>
          <w:sz w:val="22"/>
          <w:szCs w:val="22"/>
          <w:u w:val="single"/>
        </w:rPr>
        <w:t>de la courbe expérimentale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:rsidR="00C865FE" w:rsidRDefault="009F6703" w:rsidP="00C865FE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pict>
          <v:roundrect id="_x0000_s1030" style="position:absolute;margin-left:-4.65pt;margin-top:1.45pt;width:538.55pt;height:28.2pt;z-index:-251652096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arcsize="6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" fillcolor="#f2f2f2"/>
        </w:pict>
      </w:r>
      <w:r w:rsidR="00C865FE">
        <w:rPr>
          <w:rFonts w:asciiTheme="minorHAnsi" w:hAnsiTheme="minorHAnsi" w:cstheme="minorHAnsi"/>
          <w:sz w:val="22"/>
          <w:szCs w:val="22"/>
        </w:rPr>
        <w:t xml:space="preserve">Pour tracer la courbe représentant une grandeur Y </w:t>
      </w:r>
      <w:r w:rsidR="00C865FE" w:rsidRPr="00415E56">
        <w:rPr>
          <w:rFonts w:asciiTheme="minorHAnsi" w:hAnsiTheme="minorHAnsi" w:cstheme="minorHAnsi"/>
          <w:sz w:val="22"/>
          <w:szCs w:val="22"/>
          <w:u w:val="single"/>
        </w:rPr>
        <w:t>en fonction</w:t>
      </w:r>
      <w:r w:rsidR="00C865FE">
        <w:rPr>
          <w:rFonts w:asciiTheme="minorHAnsi" w:hAnsiTheme="minorHAnsi" w:cstheme="minorHAnsi"/>
          <w:sz w:val="22"/>
          <w:szCs w:val="22"/>
        </w:rPr>
        <w:t xml:space="preserve"> d’une grandeur X, il faut taper en Python :</w:t>
      </w:r>
    </w:p>
    <w:p w:rsidR="00C865FE" w:rsidRPr="00DA6C32" w:rsidRDefault="00C865FE" w:rsidP="00C865FE">
      <w:pPr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A01ACE">
        <w:rPr>
          <w:rFonts w:ascii="Courier New" w:hAnsi="Courier New" w:cs="Courier New"/>
          <w:b/>
          <w:color w:val="0000FF"/>
          <w:sz w:val="22"/>
          <w:szCs w:val="22"/>
        </w:rPr>
        <w:t>plt.plot</w:t>
      </w:r>
      <w:proofErr w:type="spellEnd"/>
      <w:r w:rsidRPr="00A01ACE">
        <w:rPr>
          <w:rFonts w:ascii="Courier New" w:hAnsi="Courier New" w:cs="Courier New"/>
          <w:b/>
          <w:color w:val="0000FF"/>
          <w:sz w:val="22"/>
          <w:szCs w:val="22"/>
        </w:rPr>
        <w:t>(</w:t>
      </w:r>
      <w:r w:rsidRPr="00415E56">
        <w:rPr>
          <w:rFonts w:ascii="Courier New" w:hAnsi="Courier New" w:cs="Courier New"/>
          <w:b/>
          <w:sz w:val="22"/>
          <w:szCs w:val="22"/>
        </w:rPr>
        <w:t>X</w:t>
      </w:r>
      <w:proofErr w:type="gramStart"/>
      <w:r w:rsidRPr="00A01ACE">
        <w:rPr>
          <w:rFonts w:ascii="Courier New" w:hAnsi="Courier New" w:cs="Courier New"/>
          <w:b/>
          <w:color w:val="0000FF"/>
          <w:sz w:val="22"/>
          <w:szCs w:val="22"/>
        </w:rPr>
        <w:t>,</w:t>
      </w:r>
      <w:r w:rsidRPr="00415E56">
        <w:rPr>
          <w:rFonts w:ascii="Courier New" w:hAnsi="Courier New" w:cs="Courier New"/>
          <w:b/>
          <w:sz w:val="22"/>
          <w:szCs w:val="22"/>
        </w:rPr>
        <w:t>Y</w:t>
      </w:r>
      <w:proofErr w:type="gramEnd"/>
      <w:r w:rsidRPr="00A01ACE">
        <w:rPr>
          <w:rFonts w:ascii="Courier New" w:hAnsi="Courier New" w:cs="Courier New"/>
          <w:b/>
          <w:color w:val="0000FF"/>
          <w:sz w:val="22"/>
          <w:szCs w:val="22"/>
        </w:rPr>
        <w:t>,“</w:t>
      </w:r>
      <w:proofErr w:type="spellStart"/>
      <w:r w:rsidRPr="00415E56">
        <w:rPr>
          <w:rFonts w:ascii="Courier New" w:hAnsi="Courier New" w:cs="Courier New"/>
          <w:b/>
          <w:sz w:val="22"/>
          <w:szCs w:val="22"/>
        </w:rPr>
        <w:t>kx</w:t>
      </w:r>
      <w:proofErr w:type="spellEnd"/>
      <w:r w:rsidRPr="00A01ACE">
        <w:rPr>
          <w:rFonts w:ascii="Courier New" w:hAnsi="Courier New" w:cs="Courier New"/>
          <w:b/>
          <w:color w:val="0000FF"/>
          <w:sz w:val="22"/>
          <w:szCs w:val="22"/>
        </w:rPr>
        <w:t>”)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DA6C32">
        <w:rPr>
          <w:rFonts w:asciiTheme="minorHAnsi" w:hAnsiTheme="minorHAnsi" w:cstheme="minorHAnsi"/>
          <w:i/>
          <w:sz w:val="22"/>
          <w:szCs w:val="22"/>
        </w:rPr>
        <w:t>“</w:t>
      </w:r>
      <w:proofErr w:type="spellStart"/>
      <w:r w:rsidRPr="00DA6C32">
        <w:rPr>
          <w:rFonts w:asciiTheme="minorHAnsi" w:hAnsiTheme="minorHAnsi" w:cstheme="minorHAnsi"/>
          <w:i/>
          <w:sz w:val="22"/>
          <w:szCs w:val="22"/>
        </w:rPr>
        <w:t>kx</w:t>
      </w:r>
      <w:proofErr w:type="spellEnd"/>
      <w:r w:rsidRPr="00DA6C32">
        <w:rPr>
          <w:rFonts w:asciiTheme="minorHAnsi" w:hAnsiTheme="minorHAnsi" w:cstheme="minorHAnsi"/>
          <w:i/>
          <w:sz w:val="22"/>
          <w:szCs w:val="22"/>
        </w:rPr>
        <w:t>” signifie que les points affichés seront noir</w:t>
      </w:r>
      <w:r>
        <w:rPr>
          <w:rFonts w:asciiTheme="minorHAnsi" w:hAnsiTheme="minorHAnsi" w:cstheme="minorHAnsi"/>
          <w:i/>
          <w:sz w:val="22"/>
          <w:szCs w:val="22"/>
        </w:rPr>
        <w:t>s (</w:t>
      </w:r>
      <w:r w:rsidRPr="00DA6C32">
        <w:rPr>
          <w:rFonts w:asciiTheme="minorHAnsi" w:hAnsiTheme="minorHAnsi" w:cstheme="minorHAnsi"/>
          <w:i/>
          <w:sz w:val="22"/>
          <w:szCs w:val="22"/>
        </w:rPr>
        <w:t>“</w:t>
      </w:r>
      <w:r>
        <w:rPr>
          <w:rFonts w:asciiTheme="minorHAnsi" w:hAnsiTheme="minorHAnsi" w:cstheme="minorHAnsi"/>
          <w:i/>
          <w:sz w:val="22"/>
          <w:szCs w:val="22"/>
        </w:rPr>
        <w:t xml:space="preserve">k”) </w:t>
      </w:r>
      <w:r w:rsidRPr="00DA6C32">
        <w:rPr>
          <w:rFonts w:asciiTheme="minorHAnsi" w:hAnsiTheme="minorHAnsi" w:cstheme="minorHAnsi"/>
          <w:i/>
          <w:sz w:val="22"/>
          <w:szCs w:val="22"/>
        </w:rPr>
        <w:t xml:space="preserve">et </w:t>
      </w:r>
      <w:r>
        <w:rPr>
          <w:rFonts w:asciiTheme="minorHAnsi" w:hAnsiTheme="minorHAnsi" w:cstheme="minorHAnsi"/>
          <w:i/>
          <w:sz w:val="22"/>
          <w:szCs w:val="22"/>
        </w:rPr>
        <w:t>représentés par des croix (</w:t>
      </w:r>
      <w:r w:rsidRPr="00DA6C32">
        <w:rPr>
          <w:rFonts w:asciiTheme="minorHAnsi" w:hAnsiTheme="minorHAnsi" w:cstheme="minorHAnsi"/>
          <w:i/>
          <w:sz w:val="22"/>
          <w:szCs w:val="22"/>
        </w:rPr>
        <w:t>“x”)</w:t>
      </w:r>
    </w:p>
    <w:p w:rsidR="00C865FE" w:rsidRPr="00904112" w:rsidRDefault="00C865FE" w:rsidP="00C865FE">
      <w:pPr>
        <w:rPr>
          <w:rFonts w:ascii="Arial" w:hAnsi="Arial" w:cs="Arial"/>
          <w:sz w:val="8"/>
          <w:szCs w:val="8"/>
        </w:rPr>
      </w:pPr>
    </w:p>
    <w:p w:rsidR="00C865FE" w:rsidRDefault="00C865FE" w:rsidP="00C865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Dans le programme, en dessous des consignes correspondantes à TRAVAIL 3, taper le code permettant de :</w:t>
      </w:r>
    </w:p>
    <w:p w:rsidR="00C865FE" w:rsidRDefault="00C865FE" w:rsidP="00C865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Tracer l’évolution de la tension U </w:t>
      </w:r>
      <w:r w:rsidRPr="00DA6C32">
        <w:rPr>
          <w:rFonts w:asciiTheme="minorHAnsi" w:hAnsiTheme="minorHAnsi" w:cstheme="minorHAnsi"/>
          <w:sz w:val="22"/>
          <w:szCs w:val="22"/>
          <w:u w:val="single"/>
        </w:rPr>
        <w:t>en fonction</w:t>
      </w:r>
      <w:r>
        <w:rPr>
          <w:rFonts w:asciiTheme="minorHAnsi" w:hAnsiTheme="minorHAnsi" w:cstheme="minorHAnsi"/>
          <w:sz w:val="22"/>
          <w:szCs w:val="22"/>
        </w:rPr>
        <w:t xml:space="preserve"> de I, avec des points </w:t>
      </w:r>
      <w:r w:rsidRPr="00415E56">
        <w:rPr>
          <w:rFonts w:asciiTheme="minorHAnsi" w:hAnsiTheme="minorHAnsi" w:cstheme="minorHAnsi"/>
          <w:sz w:val="22"/>
          <w:szCs w:val="22"/>
          <w:u w:val="single"/>
        </w:rPr>
        <w:t>rouges</w:t>
      </w:r>
      <w:r>
        <w:rPr>
          <w:rFonts w:asciiTheme="minorHAnsi" w:hAnsiTheme="minorHAnsi" w:cstheme="minorHAnsi"/>
          <w:sz w:val="22"/>
          <w:szCs w:val="22"/>
        </w:rPr>
        <w:t xml:space="preserve"> représentés par une </w:t>
      </w:r>
      <w:r w:rsidRPr="00415E56">
        <w:rPr>
          <w:rFonts w:asciiTheme="minorHAnsi" w:hAnsiTheme="minorHAnsi" w:cstheme="minorHAnsi"/>
          <w:sz w:val="22"/>
          <w:szCs w:val="22"/>
          <w:u w:val="single"/>
        </w:rPr>
        <w:t>croix</w:t>
      </w:r>
      <w:r>
        <w:rPr>
          <w:rFonts w:asciiTheme="minorHAnsi" w:hAnsiTheme="minorHAnsi" w:cstheme="minorHAnsi"/>
          <w:sz w:val="22"/>
          <w:szCs w:val="22"/>
        </w:rPr>
        <w:t xml:space="preserve"> (voir annexe)</w:t>
      </w:r>
    </w:p>
    <w:p w:rsidR="00C865FE" w:rsidRDefault="009F6703" w:rsidP="00C865FE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pict>
          <v:roundrect id="_x0000_s1031" style="position:absolute;margin-left:-4.65pt;margin-top:26.4pt;width:538.55pt;height:15.2pt;z-index:-25165107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arcsize="6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" fillcolor="#f2f2f2"/>
        </w:pict>
      </w:r>
      <w:r w:rsidR="00C865FE">
        <w:rPr>
          <w:rFonts w:asciiTheme="minorHAnsi" w:hAnsiTheme="minorHAnsi" w:cstheme="minorHAnsi"/>
          <w:sz w:val="22"/>
          <w:szCs w:val="22"/>
        </w:rPr>
        <w:t>- Modifier les coordonnées du texte « nuage de points expérimentaux » de manière à ce qu’il soit situé proche des points affichés et de la même couleur que les points. L’instruction permettant cela est :</w:t>
      </w:r>
    </w:p>
    <w:p w:rsidR="00C865FE" w:rsidRDefault="00C865FE" w:rsidP="00C865F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01ACE">
        <w:rPr>
          <w:rFonts w:ascii="Courier New" w:hAnsi="Courier New" w:cs="Courier New"/>
          <w:b/>
          <w:color w:val="0000FF"/>
          <w:sz w:val="22"/>
          <w:szCs w:val="22"/>
        </w:rPr>
        <w:t>plt.text</w:t>
      </w:r>
      <w:proofErr w:type="spellEnd"/>
      <w:r w:rsidRPr="00A01ACE">
        <w:rPr>
          <w:rFonts w:ascii="Courier New" w:hAnsi="Courier New" w:cs="Courier New"/>
          <w:b/>
          <w:color w:val="0000FF"/>
          <w:sz w:val="22"/>
          <w:szCs w:val="22"/>
        </w:rPr>
        <w:t xml:space="preserve"> (</w:t>
      </w:r>
      <w:r w:rsidRPr="00A01ACE">
        <w:rPr>
          <w:rFonts w:ascii="Courier New" w:hAnsi="Courier New" w:cs="Courier New"/>
          <w:b/>
          <w:sz w:val="22"/>
          <w:szCs w:val="22"/>
        </w:rPr>
        <w:t>x</w:t>
      </w:r>
      <w:proofErr w:type="gramStart"/>
      <w:r w:rsidRPr="00A01ACE">
        <w:rPr>
          <w:rFonts w:ascii="Courier New" w:hAnsi="Courier New" w:cs="Courier New"/>
          <w:b/>
          <w:color w:val="0000FF"/>
          <w:sz w:val="22"/>
          <w:szCs w:val="22"/>
        </w:rPr>
        <w:t>,</w:t>
      </w:r>
      <w:r w:rsidRPr="00A01ACE">
        <w:rPr>
          <w:rFonts w:ascii="Courier New" w:hAnsi="Courier New" w:cs="Courier New"/>
          <w:b/>
          <w:sz w:val="22"/>
          <w:szCs w:val="22"/>
        </w:rPr>
        <w:t>y</w:t>
      </w:r>
      <w:proofErr w:type="gramEnd"/>
      <w:r w:rsidRPr="00A01ACE">
        <w:rPr>
          <w:rFonts w:ascii="Courier New" w:hAnsi="Courier New" w:cs="Courier New"/>
          <w:b/>
          <w:color w:val="0000FF"/>
          <w:sz w:val="22"/>
          <w:szCs w:val="22"/>
        </w:rPr>
        <w:t>,"</w:t>
      </w:r>
      <w:r w:rsidRPr="00A01ACE">
        <w:rPr>
          <w:rFonts w:ascii="Courier New" w:hAnsi="Courier New" w:cs="Courier New"/>
          <w:b/>
          <w:sz w:val="22"/>
          <w:szCs w:val="22"/>
        </w:rPr>
        <w:t>texte</w:t>
      </w:r>
      <w:r w:rsidRPr="00A01ACE">
        <w:rPr>
          <w:rFonts w:ascii="Courier New" w:hAnsi="Courier New" w:cs="Courier New"/>
          <w:b/>
          <w:color w:val="0000FF"/>
          <w:sz w:val="22"/>
          <w:szCs w:val="22"/>
        </w:rPr>
        <w:t>",</w:t>
      </w:r>
      <w:proofErr w:type="spellStart"/>
      <w:r w:rsidRPr="00A01ACE">
        <w:rPr>
          <w:rFonts w:ascii="Courier New" w:hAnsi="Courier New" w:cs="Courier New"/>
          <w:b/>
          <w:color w:val="0000FF"/>
          <w:sz w:val="22"/>
          <w:szCs w:val="22"/>
        </w:rPr>
        <w:t>color</w:t>
      </w:r>
      <w:proofErr w:type="spellEnd"/>
      <w:r w:rsidRPr="00A01ACE">
        <w:rPr>
          <w:rFonts w:ascii="Courier New" w:hAnsi="Courier New" w:cs="Courier New"/>
          <w:b/>
          <w:color w:val="0000FF"/>
          <w:sz w:val="22"/>
          <w:szCs w:val="22"/>
        </w:rPr>
        <w:t>='</w:t>
      </w:r>
      <w:r w:rsidRPr="00A01ACE">
        <w:rPr>
          <w:rFonts w:ascii="Courier New" w:hAnsi="Courier New" w:cs="Courier New"/>
          <w:b/>
          <w:sz w:val="22"/>
          <w:szCs w:val="22"/>
        </w:rPr>
        <w:t>k</w:t>
      </w:r>
      <w:r w:rsidRPr="00A01ACE">
        <w:rPr>
          <w:rFonts w:ascii="Courier New" w:hAnsi="Courier New" w:cs="Courier New"/>
          <w:b/>
          <w:color w:val="0000FF"/>
          <w:sz w:val="22"/>
          <w:szCs w:val="22"/>
        </w:rPr>
        <w:t>'</w:t>
      </w:r>
      <w:r w:rsidRPr="00A01ACE">
        <w:rPr>
          <w:rFonts w:asciiTheme="minorHAnsi" w:hAnsiTheme="minorHAnsi" w:cstheme="minorHAnsi"/>
          <w:color w:val="0000FF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où x et y sont les coordonnées où sera affiché « texte » en noir (k)</w:t>
      </w:r>
    </w:p>
    <w:p w:rsidR="00C865FE" w:rsidRPr="00A01ACE" w:rsidRDefault="00C865FE" w:rsidP="00C865FE">
      <w:pPr>
        <w:rPr>
          <w:rFonts w:asciiTheme="minorHAnsi" w:hAnsiTheme="minorHAnsi" w:cstheme="minorHAnsi"/>
          <w:sz w:val="8"/>
          <w:szCs w:val="8"/>
        </w:rPr>
      </w:pPr>
    </w:p>
    <w:p w:rsidR="00C865FE" w:rsidRDefault="00C865FE" w:rsidP="00C865FE">
      <w:pPr>
        <w:rPr>
          <w:rFonts w:asciiTheme="minorHAnsi" w:hAnsiTheme="minorHAnsi" w:cstheme="minorHAnsi"/>
          <w:sz w:val="8"/>
          <w:szCs w:val="8"/>
        </w:rPr>
      </w:pPr>
    </w:p>
    <w:p w:rsidR="00C865FE" w:rsidRPr="00A01ACE" w:rsidRDefault="00C865FE" w:rsidP="00C865FE">
      <w:pPr>
        <w:rPr>
          <w:rFonts w:asciiTheme="minorHAnsi" w:hAnsiTheme="minorHAnsi" w:cstheme="minorHAnsi"/>
          <w:sz w:val="8"/>
          <w:szCs w:val="8"/>
        </w:rPr>
      </w:pPr>
    </w:p>
    <w:p w:rsidR="00C865FE" w:rsidRDefault="00C865FE" w:rsidP="00C865FE">
      <w:pPr>
        <w:ind w:left="425"/>
        <w:rPr>
          <w:b/>
          <w:i/>
          <w:sz w:val="24"/>
          <w:szCs w:val="24"/>
        </w:rPr>
      </w:pPr>
      <w:r w:rsidRPr="00C865FE">
        <w:rPr>
          <w:b/>
          <w:i/>
          <w:sz w:val="24"/>
          <w:szCs w:val="24"/>
          <w:highlight w:val="lightGray"/>
        </w:rPr>
        <w:t>3.3. Analyse de la caractéristique :</w:t>
      </w:r>
      <w:r w:rsidRPr="00E22A52">
        <w:rPr>
          <w:b/>
          <w:i/>
          <w:sz w:val="24"/>
          <w:szCs w:val="24"/>
        </w:rPr>
        <w:t xml:space="preserve"> (compétence travaillée : </w:t>
      </w:r>
      <w:r>
        <w:rPr>
          <w:b/>
          <w:i/>
          <w:sz w:val="24"/>
          <w:szCs w:val="24"/>
        </w:rPr>
        <w:t>ANALISER</w:t>
      </w:r>
      <w:r w:rsidRPr="00E22A52">
        <w:rPr>
          <w:b/>
          <w:i/>
          <w:sz w:val="24"/>
          <w:szCs w:val="24"/>
        </w:rPr>
        <w:t>)</w:t>
      </w:r>
    </w:p>
    <w:p w:rsidR="00C865FE" w:rsidRDefault="00C865FE" w:rsidP="00C865FE">
      <w:pPr>
        <w:rPr>
          <w:rFonts w:asciiTheme="minorHAnsi" w:hAnsiTheme="minorHAnsi" w:cstheme="minorHAnsi"/>
          <w:sz w:val="22"/>
          <w:szCs w:val="22"/>
        </w:rPr>
      </w:pPr>
      <w:r w:rsidRPr="003B72E0">
        <w:rPr>
          <w:rFonts w:asciiTheme="minorHAnsi" w:hAnsiTheme="minorHAnsi" w:cstheme="minorHAnsi"/>
          <w:b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Que pensez-vous du nuage de points associé à la caractéristique (quel type de courbe forme-t-il) ?</w:t>
      </w:r>
    </w:p>
    <w:p w:rsidR="00C865FE" w:rsidRDefault="00C865FE" w:rsidP="00C865FE">
      <w:pPr>
        <w:rPr>
          <w:rFonts w:asciiTheme="minorHAnsi" w:hAnsiTheme="minorHAnsi" w:cstheme="minorHAnsi"/>
          <w:sz w:val="22"/>
          <w:szCs w:val="22"/>
        </w:rPr>
      </w:pPr>
      <w:r w:rsidRPr="003B72E0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 Quelle fonction mathématique permettrait de modéliser la courbe formée par le nuage de points :</w:t>
      </w:r>
      <w:r w:rsidRPr="00C7230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Linaire (droite passant par O) ? Affine (droite ne passant pas par O) ? Parabolique ? Autre ?</w:t>
      </w:r>
    </w:p>
    <w:p w:rsidR="00C865FE" w:rsidRDefault="00C865FE" w:rsidP="00C865FE">
      <w:pPr>
        <w:rPr>
          <w:rFonts w:asciiTheme="minorHAnsi" w:hAnsiTheme="minorHAnsi" w:cstheme="minorHAnsi"/>
          <w:sz w:val="22"/>
          <w:szCs w:val="22"/>
        </w:rPr>
      </w:pPr>
    </w:p>
    <w:p w:rsidR="00C865FE" w:rsidRDefault="00C865FE" w:rsidP="00C865FE">
      <w:pPr>
        <w:spacing w:line="276" w:lineRule="auto"/>
        <w:ind w:left="425"/>
        <w:rPr>
          <w:b/>
          <w:i/>
          <w:sz w:val="24"/>
          <w:szCs w:val="24"/>
        </w:rPr>
      </w:pPr>
      <w:r w:rsidRPr="00C865FE">
        <w:rPr>
          <w:b/>
          <w:i/>
          <w:sz w:val="24"/>
          <w:szCs w:val="24"/>
          <w:highlight w:val="lightGray"/>
        </w:rPr>
        <w:t>3.4. Modélisation de la caractéristique :</w:t>
      </w:r>
      <w:r w:rsidRPr="00E22A52">
        <w:rPr>
          <w:b/>
          <w:i/>
          <w:sz w:val="24"/>
          <w:szCs w:val="24"/>
        </w:rPr>
        <w:t xml:space="preserve"> (compétence travaillée : </w:t>
      </w:r>
      <w:r>
        <w:rPr>
          <w:b/>
          <w:i/>
          <w:sz w:val="24"/>
          <w:szCs w:val="24"/>
        </w:rPr>
        <w:t>REALISER</w:t>
      </w:r>
      <w:r w:rsidRPr="00E22A52">
        <w:rPr>
          <w:b/>
          <w:i/>
          <w:sz w:val="24"/>
          <w:szCs w:val="24"/>
        </w:rPr>
        <w:t>)</w:t>
      </w:r>
    </w:p>
    <w:p w:rsidR="00C865FE" w:rsidRPr="00DA6C32" w:rsidRDefault="00C865FE" w:rsidP="00C865FE">
      <w:pPr>
        <w:rPr>
          <w:rFonts w:asciiTheme="minorHAnsi" w:hAnsiTheme="minorHAnsi" w:cstheme="minorHAnsi"/>
          <w:sz w:val="8"/>
          <w:szCs w:val="8"/>
        </w:rPr>
      </w:pPr>
    </w:p>
    <w:p w:rsidR="00C865FE" w:rsidRDefault="00C865FE" w:rsidP="00C865F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Si la courbe ressemble 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3402"/>
        <w:gridCol w:w="4426"/>
      </w:tblGrid>
      <w:tr w:rsidR="00C865FE" w:rsidTr="0035790D">
        <w:trPr>
          <w:trHeight w:val="1577"/>
          <w:jc w:val="center"/>
        </w:trPr>
        <w:tc>
          <w:tcPr>
            <w:tcW w:w="2943" w:type="dxa"/>
          </w:tcPr>
          <w:p w:rsidR="00C865FE" w:rsidRDefault="00C865FE" w:rsidP="00357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Une parabole</w:t>
            </w:r>
          </w:p>
          <w:p w:rsidR="00C865FE" w:rsidRDefault="00C865FE" w:rsidP="003579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222467BA" wp14:editId="69AC1738">
                  <wp:extent cx="985204" cy="819944"/>
                  <wp:effectExtent l="19050" t="0" r="5396" b="0"/>
                  <wp:docPr id="1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072" cy="819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C865FE" w:rsidRDefault="00C865FE" w:rsidP="00357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Une droite passant par l’origine</w:t>
            </w:r>
          </w:p>
          <w:p w:rsidR="00C865FE" w:rsidRDefault="00C865FE" w:rsidP="003579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0A03B895" wp14:editId="4BCCDB8F">
                  <wp:extent cx="1015330" cy="824546"/>
                  <wp:effectExtent l="19050" t="0" r="0" b="0"/>
                  <wp:docPr id="1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095" cy="824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6" w:type="dxa"/>
          </w:tcPr>
          <w:p w:rsidR="00C865FE" w:rsidRDefault="00C865FE" w:rsidP="00357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Une droite ne passant pas par l’origine</w:t>
            </w:r>
          </w:p>
          <w:p w:rsidR="00C865FE" w:rsidRDefault="00C865FE" w:rsidP="003579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0D0FD5F8" wp14:editId="3390367A">
                  <wp:extent cx="1015329" cy="824545"/>
                  <wp:effectExtent l="19050" t="0" r="0" b="0"/>
                  <wp:docPr id="1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161" cy="824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5FE" w:rsidTr="0035790D">
        <w:trPr>
          <w:jc w:val="center"/>
        </w:trPr>
        <w:tc>
          <w:tcPr>
            <w:tcW w:w="2943" w:type="dxa"/>
          </w:tcPr>
          <w:p w:rsidR="00C865FE" w:rsidRPr="00D1523B" w:rsidRDefault="00C865FE" w:rsidP="00357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1523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Il </w:t>
            </w:r>
            <w:proofErr w:type="spellStart"/>
            <w:r w:rsidRPr="00D1523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faut</w:t>
            </w:r>
            <w:proofErr w:type="spellEnd"/>
            <w:r w:rsidRPr="00D1523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taper :</w:t>
            </w:r>
          </w:p>
          <w:p w:rsidR="00C865FE" w:rsidRPr="00D1523B" w:rsidRDefault="00C865FE" w:rsidP="00357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proofErr w:type="spellStart"/>
            <w:r w:rsidRPr="00D1523B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Umod</w:t>
            </w:r>
            <w:proofErr w:type="spellEnd"/>
            <w:r w:rsidRPr="00D1523B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 xml:space="preserve"> = a*I*I</w:t>
            </w:r>
          </w:p>
        </w:tc>
        <w:tc>
          <w:tcPr>
            <w:tcW w:w="3402" w:type="dxa"/>
          </w:tcPr>
          <w:p w:rsidR="00C865FE" w:rsidRDefault="00C865FE" w:rsidP="00357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Il faut taper :</w:t>
            </w:r>
          </w:p>
          <w:p w:rsidR="00C865FE" w:rsidRPr="000F2CD0" w:rsidRDefault="00C865FE" w:rsidP="00357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0F2CD0">
              <w:rPr>
                <w:rFonts w:ascii="Courier New" w:hAnsi="Courier New" w:cs="Courier New"/>
                <w:b/>
                <w:sz w:val="22"/>
                <w:szCs w:val="22"/>
              </w:rPr>
              <w:t>Umod</w:t>
            </w:r>
            <w:proofErr w:type="spellEnd"/>
            <w:r w:rsidRPr="000F2CD0">
              <w:rPr>
                <w:rFonts w:ascii="Courier New" w:hAnsi="Courier New" w:cs="Courier New"/>
                <w:b/>
                <w:sz w:val="22"/>
                <w:szCs w:val="22"/>
              </w:rPr>
              <w:t xml:space="preserve"> = a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*</w:t>
            </w:r>
            <w:r w:rsidRPr="000F2CD0">
              <w:rPr>
                <w:rFonts w:ascii="Courier New" w:hAnsi="Courier New" w:cs="Courier New"/>
                <w:b/>
                <w:sz w:val="22"/>
                <w:szCs w:val="22"/>
              </w:rPr>
              <w:t>I</w:t>
            </w:r>
          </w:p>
        </w:tc>
        <w:tc>
          <w:tcPr>
            <w:tcW w:w="4426" w:type="dxa"/>
          </w:tcPr>
          <w:p w:rsidR="00C865FE" w:rsidRDefault="00C865FE" w:rsidP="00357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Il faut taper :</w:t>
            </w:r>
          </w:p>
          <w:p w:rsidR="00C865FE" w:rsidRPr="000F2CD0" w:rsidRDefault="00C865FE" w:rsidP="003579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0F2CD0">
              <w:rPr>
                <w:rFonts w:ascii="Courier New" w:hAnsi="Courier New" w:cs="Courier New"/>
                <w:b/>
                <w:sz w:val="22"/>
                <w:szCs w:val="22"/>
              </w:rPr>
              <w:t>Umod</w:t>
            </w:r>
            <w:proofErr w:type="spellEnd"/>
            <w:r w:rsidRPr="000F2CD0">
              <w:rPr>
                <w:rFonts w:ascii="Courier New" w:hAnsi="Courier New" w:cs="Courier New"/>
                <w:b/>
                <w:sz w:val="22"/>
                <w:szCs w:val="22"/>
              </w:rPr>
              <w:t xml:space="preserve"> = a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*</w:t>
            </w:r>
            <w:r w:rsidRPr="000F2CD0">
              <w:rPr>
                <w:rFonts w:ascii="Courier New" w:hAnsi="Courier New" w:cs="Courier New"/>
                <w:b/>
                <w:sz w:val="22"/>
                <w:szCs w:val="22"/>
              </w:rPr>
              <w:t>I + b</w:t>
            </w:r>
          </w:p>
        </w:tc>
      </w:tr>
    </w:tbl>
    <w:p w:rsidR="00C865FE" w:rsidRDefault="00C865FE" w:rsidP="00C865FE">
      <w:pPr>
        <w:rPr>
          <w:rFonts w:asciiTheme="minorHAnsi" w:hAnsiTheme="minorHAnsi" w:cstheme="minorHAnsi"/>
          <w:b/>
          <w:sz w:val="22"/>
          <w:szCs w:val="22"/>
        </w:rPr>
      </w:pPr>
    </w:p>
    <w:p w:rsidR="00C865FE" w:rsidRDefault="00C865FE" w:rsidP="00C865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D712C2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TRAVAIL 4</w:t>
      </w:r>
      <w:r w:rsidRPr="00D712C2">
        <w:rPr>
          <w:rFonts w:asciiTheme="minorHAnsi" w:hAnsiTheme="minorHAnsi" w:cstheme="minorHAnsi"/>
          <w:b/>
          <w:sz w:val="22"/>
          <w:szCs w:val="22"/>
        </w:rPr>
        <w:t> 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Saisie du code et tracé du modèle.</w:t>
      </w:r>
      <w:r w:rsidRPr="00CF66BC">
        <w:t xml:space="preserve"> </w:t>
      </w:r>
      <w:r>
        <w:rPr>
          <w:rFonts w:asciiTheme="minorHAnsi" w:hAnsiTheme="minorHAnsi" w:cstheme="minorHAnsi"/>
          <w:sz w:val="22"/>
          <w:szCs w:val="22"/>
        </w:rPr>
        <w:t>Suivre les consignes en rose au niveau de « TRAVAIL 4» :</w:t>
      </w:r>
    </w:p>
    <w:p w:rsidR="00C865FE" w:rsidRDefault="00C865FE" w:rsidP="00C865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Taper le code correspondant au modèle que vous avez choisi </w:t>
      </w:r>
    </w:p>
    <w:p w:rsidR="00C865FE" w:rsidRDefault="00C865FE" w:rsidP="00C865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Taper le code pour tracer </w:t>
      </w:r>
      <w:proofErr w:type="spellStart"/>
      <w:r>
        <w:rPr>
          <w:rFonts w:asciiTheme="minorHAnsi" w:hAnsiTheme="minorHAnsi" w:cstheme="minorHAnsi"/>
          <w:sz w:val="22"/>
          <w:szCs w:val="22"/>
        </w:rPr>
        <w:t>Umod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2DBF">
        <w:rPr>
          <w:rFonts w:asciiTheme="minorHAnsi" w:hAnsiTheme="minorHAnsi" w:cstheme="minorHAnsi"/>
          <w:sz w:val="22"/>
          <w:szCs w:val="22"/>
          <w:u w:val="single"/>
        </w:rPr>
        <w:t>en fonction</w:t>
      </w:r>
      <w:r>
        <w:rPr>
          <w:rFonts w:asciiTheme="minorHAnsi" w:hAnsiTheme="minorHAnsi" w:cstheme="minorHAnsi"/>
          <w:sz w:val="22"/>
          <w:szCs w:val="22"/>
        </w:rPr>
        <w:t xml:space="preserve"> de I, en </w:t>
      </w:r>
      <w:r>
        <w:rPr>
          <w:rFonts w:asciiTheme="minorHAnsi" w:hAnsiTheme="minorHAnsi" w:cstheme="minorHAnsi"/>
          <w:sz w:val="22"/>
          <w:szCs w:val="22"/>
          <w:u w:val="single"/>
        </w:rPr>
        <w:t>bleu</w:t>
      </w:r>
      <w:r>
        <w:rPr>
          <w:rFonts w:asciiTheme="minorHAnsi" w:hAnsiTheme="minorHAnsi" w:cstheme="minorHAnsi"/>
          <w:sz w:val="22"/>
          <w:szCs w:val="22"/>
        </w:rPr>
        <w:t xml:space="preserve"> avec des points non affichés mais </w:t>
      </w:r>
      <w:r>
        <w:rPr>
          <w:rFonts w:asciiTheme="minorHAnsi" w:hAnsiTheme="minorHAnsi" w:cstheme="minorHAnsi"/>
          <w:sz w:val="22"/>
          <w:szCs w:val="22"/>
          <w:u w:val="single"/>
        </w:rPr>
        <w:t>reliés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865FE" w:rsidRDefault="00C865FE" w:rsidP="00C865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Modifier les coordonnées du texte « Modèle de la caractéristique » (proche de la courbe et même couleur).</w:t>
      </w:r>
    </w:p>
    <w:p w:rsidR="00C865FE" w:rsidRDefault="00C865FE" w:rsidP="00C865FE">
      <w:pPr>
        <w:rPr>
          <w:rFonts w:asciiTheme="minorHAnsi" w:hAnsiTheme="minorHAnsi" w:cstheme="minorHAnsi"/>
          <w:sz w:val="22"/>
          <w:szCs w:val="22"/>
        </w:rPr>
      </w:pPr>
    </w:p>
    <w:p w:rsidR="00C865FE" w:rsidRPr="00D275AC" w:rsidRDefault="00C865FE" w:rsidP="00C865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D712C2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Recherche du meilleur modèle 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Modifier</w:t>
      </w:r>
      <w:proofErr w:type="gramStart"/>
      <w:r>
        <w:rPr>
          <w:rFonts w:asciiTheme="minorHAnsi" w:hAnsiTheme="minorHAnsi" w:cstheme="minorHAnsi"/>
          <w:sz w:val="22"/>
          <w:szCs w:val="22"/>
        </w:rPr>
        <w:t>,dans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le programme, la valeur de la variable “</w:t>
      </w:r>
      <w:r w:rsidRPr="00AF30B8">
        <w:rPr>
          <w:rFonts w:asciiTheme="minorHAnsi" w:hAnsiTheme="minorHAnsi" w:cstheme="minorHAnsi"/>
          <w:b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afin que la courbe modélisée se rapproche le plus possible de la courbe expérimentale.</w:t>
      </w:r>
    </w:p>
    <w:p w:rsidR="00C865FE" w:rsidRDefault="00C865FE" w:rsidP="00C865FE">
      <w:pPr>
        <w:rPr>
          <w:rFonts w:asciiTheme="minorHAnsi" w:hAnsiTheme="minorHAnsi" w:cstheme="minorHAnsi"/>
          <w:b/>
          <w:sz w:val="22"/>
          <w:szCs w:val="22"/>
        </w:rPr>
      </w:pPr>
    </w:p>
    <w:p w:rsidR="00C865FE" w:rsidRDefault="00C865FE" w:rsidP="00C865F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3E5185">
        <w:rPr>
          <w:rFonts w:ascii="Arial" w:hAnsi="Arial" w:cs="Arial"/>
          <w:b/>
          <w:sz w:val="28"/>
          <w:szCs w:val="28"/>
          <w:u w:val="single"/>
        </w:rPr>
        <w:t xml:space="preserve">. </w:t>
      </w:r>
      <w:r>
        <w:rPr>
          <w:rFonts w:ascii="Arial" w:hAnsi="Arial" w:cs="Arial"/>
          <w:b/>
          <w:sz w:val="28"/>
          <w:szCs w:val="28"/>
          <w:u w:val="single"/>
        </w:rPr>
        <w:t>Exploitation du modèle de la caractéristique :</w:t>
      </w:r>
    </w:p>
    <w:p w:rsidR="00C865FE" w:rsidRDefault="00C865FE" w:rsidP="00C865FE">
      <w:pPr>
        <w:spacing w:line="276" w:lineRule="auto"/>
        <w:ind w:left="425"/>
        <w:rPr>
          <w:b/>
          <w:i/>
          <w:sz w:val="24"/>
          <w:szCs w:val="24"/>
        </w:rPr>
      </w:pPr>
      <w:r w:rsidRPr="00C865FE">
        <w:rPr>
          <w:b/>
          <w:i/>
          <w:sz w:val="24"/>
          <w:szCs w:val="24"/>
          <w:highlight w:val="lightGray"/>
        </w:rPr>
        <w:t>4.1. Réponse à la problématique :</w:t>
      </w:r>
      <w:r w:rsidRPr="00E22A52">
        <w:rPr>
          <w:b/>
          <w:i/>
          <w:sz w:val="24"/>
          <w:szCs w:val="24"/>
        </w:rPr>
        <w:t xml:space="preserve"> (compétence travaillée : </w:t>
      </w:r>
      <w:r>
        <w:rPr>
          <w:b/>
          <w:i/>
          <w:sz w:val="24"/>
          <w:szCs w:val="24"/>
        </w:rPr>
        <w:t>S’APPROPRIER</w:t>
      </w:r>
      <w:r w:rsidRPr="00E22A52">
        <w:rPr>
          <w:b/>
          <w:i/>
          <w:sz w:val="24"/>
          <w:szCs w:val="24"/>
        </w:rPr>
        <w:t>)</w:t>
      </w:r>
    </w:p>
    <w:p w:rsidR="00C865FE" w:rsidRDefault="00C865FE" w:rsidP="00C865FE">
      <w:pPr>
        <w:rPr>
          <w:rFonts w:asciiTheme="minorHAnsi" w:hAnsiTheme="minorHAnsi" w:cstheme="minorHAnsi"/>
          <w:sz w:val="22"/>
          <w:szCs w:val="22"/>
        </w:rPr>
      </w:pPr>
      <w:r w:rsidRPr="003B72E0">
        <w:rPr>
          <w:rFonts w:asciiTheme="minorHAnsi" w:hAnsiTheme="minorHAnsi" w:cstheme="minorHAnsi"/>
          <w:b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Quelle est l’équation du modèle de la caractéristique (c'est-à-dire la relation numérique en U et I) ?</w:t>
      </w:r>
    </w:p>
    <w:p w:rsidR="00C865FE" w:rsidRPr="00EF038D" w:rsidRDefault="00C865FE" w:rsidP="00C865FE">
      <w:pPr>
        <w:rPr>
          <w:rFonts w:asciiTheme="minorHAnsi" w:hAnsiTheme="minorHAnsi" w:cstheme="minorHAnsi"/>
          <w:sz w:val="8"/>
          <w:szCs w:val="8"/>
        </w:rPr>
      </w:pPr>
    </w:p>
    <w:p w:rsidR="00C865FE" w:rsidRPr="003B72E0" w:rsidRDefault="00C865FE" w:rsidP="00C865FE">
      <w:pPr>
        <w:rPr>
          <w:rFonts w:asciiTheme="minorHAnsi" w:hAnsiTheme="minorHAnsi" w:cstheme="minorHAnsi"/>
          <w:b/>
          <w:sz w:val="22"/>
          <w:szCs w:val="22"/>
        </w:rPr>
      </w:pPr>
      <w:r w:rsidRPr="003B72E0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 En vous appuyant sur les documents du début, répondre à la problématique : </w:t>
      </w:r>
      <w:r w:rsidRPr="003B72E0">
        <w:rPr>
          <w:rFonts w:asciiTheme="minorHAnsi" w:hAnsiTheme="minorHAnsi" w:cstheme="minorHAnsi"/>
          <w:b/>
          <w:sz w:val="22"/>
          <w:szCs w:val="22"/>
        </w:rPr>
        <w:t>quelle est la valeur de la résistance du conducteur ohmique inconnu ?</w:t>
      </w:r>
    </w:p>
    <w:p w:rsidR="00C865FE" w:rsidRDefault="00C865FE" w:rsidP="00C865FE">
      <w:pPr>
        <w:rPr>
          <w:rFonts w:asciiTheme="minorHAnsi" w:hAnsiTheme="minorHAnsi" w:cstheme="minorHAnsi"/>
          <w:sz w:val="22"/>
          <w:szCs w:val="22"/>
        </w:rPr>
      </w:pPr>
    </w:p>
    <w:p w:rsidR="00C865FE" w:rsidRDefault="00C865FE" w:rsidP="00C865FE">
      <w:pPr>
        <w:spacing w:line="276" w:lineRule="auto"/>
        <w:ind w:left="425"/>
        <w:rPr>
          <w:b/>
          <w:i/>
          <w:sz w:val="24"/>
          <w:szCs w:val="24"/>
        </w:rPr>
      </w:pPr>
      <w:r w:rsidRPr="00C865FE">
        <w:rPr>
          <w:b/>
          <w:i/>
          <w:sz w:val="24"/>
          <w:szCs w:val="24"/>
          <w:highlight w:val="lightGray"/>
        </w:rPr>
        <w:t>4.2. Validation de notre résultat :</w:t>
      </w:r>
      <w:r w:rsidRPr="00E22A52">
        <w:rPr>
          <w:b/>
          <w:i/>
          <w:sz w:val="24"/>
          <w:szCs w:val="24"/>
        </w:rPr>
        <w:t xml:space="preserve"> (compétence travaillée : </w:t>
      </w:r>
      <w:r>
        <w:rPr>
          <w:b/>
          <w:i/>
          <w:sz w:val="24"/>
          <w:szCs w:val="24"/>
        </w:rPr>
        <w:t>VALIDER</w:t>
      </w:r>
      <w:r w:rsidRPr="00E22A52">
        <w:rPr>
          <w:b/>
          <w:i/>
          <w:sz w:val="24"/>
          <w:szCs w:val="24"/>
        </w:rPr>
        <w:t>)</w:t>
      </w:r>
    </w:p>
    <w:p w:rsidR="00C865FE" w:rsidRDefault="00C865FE" w:rsidP="00C865FE">
      <w:pPr>
        <w:rPr>
          <w:rFonts w:asciiTheme="minorHAnsi" w:hAnsiTheme="minorHAnsi" w:cstheme="minorHAnsi"/>
          <w:sz w:val="22"/>
          <w:szCs w:val="22"/>
        </w:rPr>
      </w:pPr>
      <w:r w:rsidRPr="006002F2">
        <w:rPr>
          <w:rFonts w:asciiTheme="minorHAnsi" w:hAnsiTheme="minorHAnsi" w:cstheme="minorHAnsi"/>
          <w:b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A l’aide d’un multimètre branché en ohm-mètre, mesurer la valeur de la résistance du conducteur ohmique.</w:t>
      </w:r>
    </w:p>
    <w:p w:rsidR="00C865FE" w:rsidRDefault="00C865FE" w:rsidP="00C865FE">
      <w:pPr>
        <w:rPr>
          <w:rFonts w:asciiTheme="minorHAnsi" w:hAnsiTheme="minorHAnsi" w:cstheme="minorHAnsi"/>
          <w:sz w:val="22"/>
          <w:szCs w:val="22"/>
        </w:rPr>
      </w:pPr>
      <w:r w:rsidRPr="006002F2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 Comparer à celle obtenue suite à votre modélisation.</w:t>
      </w:r>
    </w:p>
    <w:p w:rsidR="00C865FE" w:rsidRDefault="00C865FE" w:rsidP="00C865FE">
      <w:pPr>
        <w:rPr>
          <w:rFonts w:asciiTheme="minorHAnsi" w:hAnsiTheme="minorHAnsi" w:cstheme="minorHAnsi"/>
          <w:sz w:val="22"/>
          <w:szCs w:val="22"/>
        </w:rPr>
      </w:pPr>
    </w:p>
    <w:p w:rsidR="00C865FE" w:rsidRPr="00A01ACE" w:rsidRDefault="00C865FE" w:rsidP="00C865FE">
      <w:pPr>
        <w:rPr>
          <w:rFonts w:asciiTheme="minorHAnsi" w:hAnsiTheme="minorHAnsi" w:cstheme="minorHAnsi"/>
          <w:sz w:val="8"/>
          <w:szCs w:val="8"/>
        </w:rPr>
      </w:pPr>
    </w:p>
    <w:p w:rsidR="00C865FE" w:rsidRDefault="00C865FE" w:rsidP="00C865FE">
      <w:pPr>
        <w:pBdr>
          <w:top w:val="single" w:sz="4" w:space="1" w:color="auto"/>
        </w:pBd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349BC">
        <w:rPr>
          <w:rFonts w:asciiTheme="minorHAnsi" w:hAnsiTheme="minorHAnsi" w:cstheme="minorHAnsi"/>
          <w:b/>
          <w:sz w:val="32"/>
          <w:szCs w:val="32"/>
        </w:rPr>
        <w:t>ANNEXE</w:t>
      </w:r>
      <w:r>
        <w:rPr>
          <w:rFonts w:asciiTheme="minorHAnsi" w:hAnsiTheme="minorHAnsi" w:cstheme="minorHAnsi"/>
          <w:b/>
          <w:sz w:val="32"/>
          <w:szCs w:val="32"/>
        </w:rPr>
        <w:t xml:space="preserve"> - </w:t>
      </w:r>
      <w:r>
        <w:rPr>
          <w:rFonts w:asciiTheme="minorHAnsi" w:hAnsiTheme="minorHAnsi" w:cstheme="minorHAnsi"/>
          <w:i/>
          <w:sz w:val="24"/>
          <w:szCs w:val="24"/>
        </w:rPr>
        <w:t>Quelques options de</w:t>
      </w:r>
      <w:r w:rsidRPr="008349BC">
        <w:rPr>
          <w:rFonts w:asciiTheme="minorHAnsi" w:hAnsiTheme="minorHAnsi" w:cstheme="minorHAnsi"/>
          <w:i/>
          <w:sz w:val="24"/>
          <w:szCs w:val="24"/>
        </w:rPr>
        <w:t xml:space="preserve"> mise en forme du tracé avec le module MATPLOTLIB utilisé par Python</w:t>
      </w:r>
    </w:p>
    <w:p w:rsidR="00C865FE" w:rsidRPr="008349BC" w:rsidRDefault="00C865FE" w:rsidP="00C865FE">
      <w:pPr>
        <w:jc w:val="center"/>
        <w:rPr>
          <w:rFonts w:asciiTheme="minorHAnsi" w:hAnsiTheme="minorHAnsi" w:cstheme="minorHAnsi"/>
          <w:i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1"/>
        <w:gridCol w:w="1062"/>
        <w:gridCol w:w="917"/>
        <w:gridCol w:w="835"/>
        <w:gridCol w:w="705"/>
        <w:gridCol w:w="925"/>
        <w:gridCol w:w="1085"/>
        <w:gridCol w:w="781"/>
        <w:gridCol w:w="705"/>
        <w:gridCol w:w="705"/>
        <w:gridCol w:w="705"/>
        <w:gridCol w:w="1371"/>
      </w:tblGrid>
      <w:tr w:rsidR="00C865FE" w:rsidTr="0035790D">
        <w:tc>
          <w:tcPr>
            <w:tcW w:w="2113" w:type="dxa"/>
            <w:gridSpan w:val="2"/>
            <w:shd w:val="clear" w:color="auto" w:fill="BFBFBF" w:themeFill="background1" w:themeFillShade="BF"/>
          </w:tcPr>
          <w:p w:rsidR="00C865FE" w:rsidRDefault="00C865FE" w:rsidP="003579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Tracé</w:t>
            </w:r>
          </w:p>
        </w:tc>
        <w:tc>
          <w:tcPr>
            <w:tcW w:w="4467" w:type="dxa"/>
            <w:gridSpan w:val="5"/>
            <w:shd w:val="clear" w:color="auto" w:fill="BFBFBF" w:themeFill="background1" w:themeFillShade="BF"/>
          </w:tcPr>
          <w:p w:rsidR="00C865FE" w:rsidRDefault="00C865FE" w:rsidP="003579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Type de points tracés</w:t>
            </w:r>
          </w:p>
        </w:tc>
        <w:tc>
          <w:tcPr>
            <w:tcW w:w="4267" w:type="dxa"/>
            <w:gridSpan w:val="5"/>
            <w:shd w:val="clear" w:color="auto" w:fill="BFBFBF" w:themeFill="background1" w:themeFillShade="BF"/>
          </w:tcPr>
          <w:p w:rsidR="00C865FE" w:rsidRDefault="00C865FE" w:rsidP="003579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Couleurs</w:t>
            </w:r>
          </w:p>
        </w:tc>
      </w:tr>
      <w:tr w:rsidR="00C865FE" w:rsidTr="0035790D">
        <w:tc>
          <w:tcPr>
            <w:tcW w:w="1051" w:type="dxa"/>
          </w:tcPr>
          <w:p w:rsidR="00C865FE" w:rsidRDefault="00C865FE" w:rsidP="003579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62" w:type="dxa"/>
          </w:tcPr>
          <w:p w:rsidR="00C865FE" w:rsidRDefault="00C865FE" w:rsidP="003579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</w:t>
            </w:r>
          </w:p>
        </w:tc>
        <w:tc>
          <w:tcPr>
            <w:tcW w:w="917" w:type="dxa"/>
          </w:tcPr>
          <w:p w:rsidR="00C865FE" w:rsidRDefault="00C865FE" w:rsidP="003579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35" w:type="dxa"/>
          </w:tcPr>
          <w:p w:rsidR="00C865FE" w:rsidRDefault="00C865FE" w:rsidP="003579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5" w:type="dxa"/>
          </w:tcPr>
          <w:p w:rsidR="00C865FE" w:rsidRDefault="00C865FE" w:rsidP="003579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25" w:type="dxa"/>
          </w:tcPr>
          <w:p w:rsidR="00C865FE" w:rsidRDefault="00C865FE" w:rsidP="003579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1085" w:type="dxa"/>
          </w:tcPr>
          <w:p w:rsidR="00C865FE" w:rsidRDefault="00C865FE" w:rsidP="003579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781" w:type="dxa"/>
          </w:tcPr>
          <w:p w:rsidR="00C865FE" w:rsidRDefault="00C865FE" w:rsidP="003579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705" w:type="dxa"/>
          </w:tcPr>
          <w:p w:rsidR="00C865FE" w:rsidRDefault="00C865FE" w:rsidP="003579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705" w:type="dxa"/>
          </w:tcPr>
          <w:p w:rsidR="00C865FE" w:rsidRDefault="00C865FE" w:rsidP="003579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705" w:type="dxa"/>
          </w:tcPr>
          <w:p w:rsidR="00C865FE" w:rsidRDefault="00C865FE" w:rsidP="003579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1371" w:type="dxa"/>
          </w:tcPr>
          <w:p w:rsidR="00C865FE" w:rsidRDefault="00C865FE" w:rsidP="003579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</w:tr>
      <w:tr w:rsidR="00C865FE" w:rsidTr="0035790D">
        <w:tc>
          <w:tcPr>
            <w:tcW w:w="1051" w:type="dxa"/>
          </w:tcPr>
          <w:p w:rsidR="00C865FE" w:rsidRPr="00A01ACE" w:rsidRDefault="00C865FE" w:rsidP="0035790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1ACE">
              <w:rPr>
                <w:rFonts w:asciiTheme="minorHAnsi" w:hAnsiTheme="minorHAnsi" w:cstheme="minorHAnsi"/>
                <w:sz w:val="16"/>
                <w:szCs w:val="16"/>
              </w:rPr>
              <w:t>Points reliés</w:t>
            </w:r>
          </w:p>
        </w:tc>
        <w:tc>
          <w:tcPr>
            <w:tcW w:w="1062" w:type="dxa"/>
          </w:tcPr>
          <w:p w:rsidR="00C865FE" w:rsidRPr="00A01ACE" w:rsidRDefault="00C865FE" w:rsidP="0035790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1ACE">
              <w:rPr>
                <w:rFonts w:asciiTheme="minorHAnsi" w:hAnsiTheme="minorHAnsi" w:cstheme="minorHAnsi"/>
                <w:sz w:val="16"/>
                <w:szCs w:val="16"/>
              </w:rPr>
              <w:t>Points reliés en pointillé</w:t>
            </w:r>
          </w:p>
        </w:tc>
        <w:tc>
          <w:tcPr>
            <w:tcW w:w="917" w:type="dxa"/>
          </w:tcPr>
          <w:p w:rsidR="00C865FE" w:rsidRPr="00A01ACE" w:rsidRDefault="00C865FE" w:rsidP="0035790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1ACE">
              <w:rPr>
                <w:rFonts w:asciiTheme="minorHAnsi" w:hAnsiTheme="minorHAnsi" w:cstheme="minorHAnsi"/>
                <w:sz w:val="16"/>
                <w:szCs w:val="16"/>
              </w:rPr>
              <w:t>Gros « ronds »</w:t>
            </w:r>
          </w:p>
        </w:tc>
        <w:tc>
          <w:tcPr>
            <w:tcW w:w="835" w:type="dxa"/>
          </w:tcPr>
          <w:p w:rsidR="00C865FE" w:rsidRPr="00A01ACE" w:rsidRDefault="00C865FE" w:rsidP="0035790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1ACE">
              <w:rPr>
                <w:rFonts w:asciiTheme="minorHAnsi" w:hAnsiTheme="minorHAnsi" w:cstheme="minorHAnsi"/>
                <w:sz w:val="16"/>
                <w:szCs w:val="16"/>
              </w:rPr>
              <w:t>Petit point</w:t>
            </w:r>
          </w:p>
        </w:tc>
        <w:tc>
          <w:tcPr>
            <w:tcW w:w="705" w:type="dxa"/>
          </w:tcPr>
          <w:p w:rsidR="00C865FE" w:rsidRDefault="00C865FE" w:rsidP="003579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Croix</w:t>
            </w:r>
          </w:p>
        </w:tc>
        <w:tc>
          <w:tcPr>
            <w:tcW w:w="925" w:type="dxa"/>
          </w:tcPr>
          <w:p w:rsidR="00C865FE" w:rsidRDefault="00C865FE" w:rsidP="003579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Croix +</w:t>
            </w:r>
          </w:p>
        </w:tc>
        <w:tc>
          <w:tcPr>
            <w:tcW w:w="1085" w:type="dxa"/>
          </w:tcPr>
          <w:p w:rsidR="00C865FE" w:rsidRDefault="00C865FE" w:rsidP="003579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Triangle</w:t>
            </w:r>
          </w:p>
        </w:tc>
        <w:tc>
          <w:tcPr>
            <w:tcW w:w="781" w:type="dxa"/>
          </w:tcPr>
          <w:p w:rsidR="00C865FE" w:rsidRDefault="00C865FE" w:rsidP="003579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Rouge</w:t>
            </w:r>
          </w:p>
        </w:tc>
        <w:tc>
          <w:tcPr>
            <w:tcW w:w="705" w:type="dxa"/>
          </w:tcPr>
          <w:p w:rsidR="00C865FE" w:rsidRDefault="00C865FE" w:rsidP="003579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Bleu</w:t>
            </w:r>
          </w:p>
        </w:tc>
        <w:tc>
          <w:tcPr>
            <w:tcW w:w="705" w:type="dxa"/>
          </w:tcPr>
          <w:p w:rsidR="00C865FE" w:rsidRDefault="00C865FE" w:rsidP="003579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vert</w:t>
            </w:r>
          </w:p>
        </w:tc>
        <w:tc>
          <w:tcPr>
            <w:tcW w:w="705" w:type="dxa"/>
          </w:tcPr>
          <w:p w:rsidR="00C865FE" w:rsidRDefault="00C865FE" w:rsidP="003579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noir</w:t>
            </w:r>
          </w:p>
        </w:tc>
        <w:tc>
          <w:tcPr>
            <w:tcW w:w="1371" w:type="dxa"/>
          </w:tcPr>
          <w:p w:rsidR="00C865FE" w:rsidRDefault="00C865FE" w:rsidP="003579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magenta</w:t>
            </w:r>
          </w:p>
        </w:tc>
      </w:tr>
    </w:tbl>
    <w:p w:rsidR="00C865FE" w:rsidRPr="00A01ACE" w:rsidRDefault="00C865FE" w:rsidP="00C865FE">
      <w:pPr>
        <w:rPr>
          <w:rFonts w:asciiTheme="minorHAnsi" w:hAnsiTheme="minorHAnsi" w:cstheme="minorHAnsi"/>
          <w:sz w:val="4"/>
          <w:szCs w:val="4"/>
        </w:rPr>
      </w:pPr>
    </w:p>
    <w:p w:rsidR="003A598F" w:rsidRDefault="003A598F">
      <w:pPr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8C2007" w:rsidRPr="008C2007" w:rsidRDefault="008C2007" w:rsidP="008C2007">
      <w:pPr>
        <w:pStyle w:val="Normal1"/>
        <w:widowControl/>
        <w:pBdr>
          <w:top w:val="single" w:sz="24" w:space="1" w:color="9966FF"/>
          <w:left w:val="single" w:sz="24" w:space="4" w:color="9966FF"/>
          <w:bottom w:val="single" w:sz="24" w:space="1" w:color="9966FF"/>
          <w:right w:val="single" w:sz="24" w:space="4" w:color="9966FF"/>
        </w:pBdr>
        <w:shd w:val="clear" w:color="auto" w:fill="CCECFF"/>
        <w:spacing w:after="160" w:line="259" w:lineRule="auto"/>
        <w:jc w:val="center"/>
        <w:rPr>
          <w:rFonts w:asciiTheme="minorHAnsi" w:eastAsia="Calibri" w:hAnsiTheme="minorHAnsi" w:cstheme="minorHAnsi"/>
          <w:b/>
          <w:color w:val="0000CC"/>
          <w:sz w:val="36"/>
          <w:szCs w:val="36"/>
        </w:rPr>
      </w:pPr>
      <w:r>
        <w:rPr>
          <w:rFonts w:asciiTheme="minorHAnsi" w:hAnsiTheme="minorHAnsi" w:cstheme="minorHAnsi"/>
          <w:b/>
          <w:color w:val="0000CC"/>
          <w:sz w:val="36"/>
          <w:szCs w:val="36"/>
        </w:rPr>
        <w:lastRenderedPageBreak/>
        <w:t>Fiche professeur </w:t>
      </w:r>
    </w:p>
    <w:p w:rsidR="003A598F" w:rsidRDefault="003A598F" w:rsidP="003A598F">
      <w:pPr>
        <w:rPr>
          <w:rFonts w:asciiTheme="minorHAnsi" w:hAnsiTheme="minorHAnsi" w:cstheme="minorHAnsi"/>
        </w:rPr>
      </w:pP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8000"/>
          <w:highlight w:val="white"/>
          <w:lang w:eastAsia="fr-FR"/>
        </w:rPr>
        <w:t># ##########################################################################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8000"/>
          <w:highlight w:val="white"/>
          <w:lang w:eastAsia="fr-FR"/>
        </w:rPr>
        <w:t># Programme Python permettant de tracer la caractéristique d'un conducteur ohmique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8000"/>
          <w:highlight w:val="white"/>
          <w:lang w:eastAsia="fr-FR"/>
        </w:rPr>
        <w:t xml:space="preserve"># </w:t>
      </w:r>
      <w:proofErr w:type="gramStart"/>
      <w:r>
        <w:rPr>
          <w:rFonts w:ascii="Courier New" w:hAnsi="Courier New" w:cs="Courier New"/>
          <w:color w:val="008000"/>
          <w:highlight w:val="white"/>
          <w:lang w:eastAsia="fr-FR"/>
        </w:rPr>
        <w:t>et</w:t>
      </w:r>
      <w:proofErr w:type="gramEnd"/>
      <w:r>
        <w:rPr>
          <w:rFonts w:ascii="Courier New" w:hAnsi="Courier New" w:cs="Courier New"/>
          <w:color w:val="008000"/>
          <w:highlight w:val="white"/>
          <w:lang w:eastAsia="fr-FR"/>
        </w:rPr>
        <w:t xml:space="preserve"> de programmer la modélisation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8000"/>
          <w:highlight w:val="white"/>
          <w:lang w:eastAsia="fr-FR"/>
        </w:rPr>
        <w:t xml:space="preserve"># </w:t>
      </w:r>
      <w:proofErr w:type="gramStart"/>
      <w:r>
        <w:rPr>
          <w:rFonts w:ascii="Courier New" w:hAnsi="Courier New" w:cs="Courier New"/>
          <w:color w:val="008000"/>
          <w:highlight w:val="white"/>
          <w:lang w:eastAsia="fr-FR"/>
        </w:rPr>
        <w:t>à</w:t>
      </w:r>
      <w:proofErr w:type="gramEnd"/>
      <w:r>
        <w:rPr>
          <w:rFonts w:ascii="Courier New" w:hAnsi="Courier New" w:cs="Courier New"/>
          <w:color w:val="008000"/>
          <w:highlight w:val="white"/>
          <w:lang w:eastAsia="fr-FR"/>
        </w:rPr>
        <w:t xml:space="preserve"> destination des élèves qui peuvent modifier le code sous les parties roses (ou triples guillemets)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8000"/>
          <w:highlight w:val="white"/>
          <w:lang w:eastAsia="fr-FR"/>
        </w:rPr>
        <w:t># ##########################################################################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8000"/>
          <w:highlight w:val="white"/>
          <w:lang w:eastAsia="fr-FR"/>
        </w:rPr>
        <w:t># O. CHAUMETTE - Lycée JP SARTRE - 69500 BRON - olivier.chaumette@ac-lyon.fr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8000"/>
          <w:highlight w:val="white"/>
          <w:lang w:eastAsia="fr-FR"/>
        </w:rPr>
        <w:t># ##########################################################################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8000"/>
          <w:highlight w:val="white"/>
          <w:lang w:eastAsia="fr-FR"/>
        </w:rPr>
        <w:t># ##########################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8000"/>
          <w:highlight w:val="white"/>
          <w:lang w:eastAsia="fr-FR"/>
        </w:rPr>
        <w:t># IMPORTATION DES MODULES #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8000"/>
          <w:highlight w:val="white"/>
          <w:lang w:eastAsia="fr-FR"/>
        </w:rPr>
        <w:t># #########################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8000"/>
          <w:highlight w:val="white"/>
          <w:lang w:eastAsia="fr-FR"/>
        </w:rPr>
        <w:t xml:space="preserve"># </w:t>
      </w:r>
      <w:proofErr w:type="gramStart"/>
      <w:r>
        <w:rPr>
          <w:rFonts w:ascii="Courier New" w:hAnsi="Courier New" w:cs="Courier New"/>
          <w:color w:val="008000"/>
          <w:highlight w:val="white"/>
          <w:lang w:eastAsia="fr-FR"/>
        </w:rPr>
        <w:t>importation</w:t>
      </w:r>
      <w:proofErr w:type="gramEnd"/>
      <w:r>
        <w:rPr>
          <w:rFonts w:ascii="Courier New" w:hAnsi="Courier New" w:cs="Courier New"/>
          <w:color w:val="008000"/>
          <w:highlight w:val="white"/>
          <w:lang w:eastAsia="fr-FR"/>
        </w:rPr>
        <w:t xml:space="preserve"> de NUMPY (pour gestion tableaux et calculs) sous l'alias "</w:t>
      </w:r>
      <w:proofErr w:type="spellStart"/>
      <w:r>
        <w:rPr>
          <w:rFonts w:ascii="Courier New" w:hAnsi="Courier New" w:cs="Courier New"/>
          <w:color w:val="008000"/>
          <w:highlight w:val="white"/>
          <w:lang w:eastAsia="fr-FR"/>
        </w:rPr>
        <w:t>np</w:t>
      </w:r>
      <w:proofErr w:type="spellEnd"/>
      <w:r>
        <w:rPr>
          <w:rFonts w:ascii="Courier New" w:hAnsi="Courier New" w:cs="Courier New"/>
          <w:color w:val="008000"/>
          <w:highlight w:val="white"/>
          <w:lang w:eastAsia="fr-FR"/>
        </w:rPr>
        <w:t>"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proofErr w:type="gramStart"/>
      <w:r>
        <w:rPr>
          <w:rFonts w:ascii="Courier New" w:hAnsi="Courier New" w:cs="Courier New"/>
          <w:b/>
          <w:bCs/>
          <w:color w:val="0000FF"/>
          <w:highlight w:val="white"/>
          <w:lang w:eastAsia="fr-FR"/>
        </w:rPr>
        <w:t>import</w:t>
      </w:r>
      <w:proofErr w:type="gramEnd"/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</w:t>
      </w:r>
      <w:proofErr w:type="spellStart"/>
      <w:r>
        <w:rPr>
          <w:rFonts w:ascii="Courier New" w:hAnsi="Courier New" w:cs="Courier New"/>
          <w:color w:val="000000"/>
          <w:highlight w:val="white"/>
          <w:lang w:eastAsia="fr-FR"/>
        </w:rPr>
        <w:t>numpy</w:t>
      </w:r>
      <w:proofErr w:type="spellEnd"/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</w:t>
      </w:r>
      <w:r>
        <w:rPr>
          <w:rFonts w:ascii="Courier New" w:hAnsi="Courier New" w:cs="Courier New"/>
          <w:b/>
          <w:bCs/>
          <w:color w:val="0000FF"/>
          <w:highlight w:val="white"/>
          <w:lang w:eastAsia="fr-FR"/>
        </w:rPr>
        <w:t>as</w:t>
      </w:r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</w:t>
      </w:r>
      <w:proofErr w:type="spellStart"/>
      <w:r>
        <w:rPr>
          <w:rFonts w:ascii="Courier New" w:hAnsi="Courier New" w:cs="Courier New"/>
          <w:color w:val="000000"/>
          <w:highlight w:val="white"/>
          <w:lang w:eastAsia="fr-FR"/>
        </w:rPr>
        <w:t>np</w:t>
      </w:r>
      <w:proofErr w:type="spellEnd"/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8000"/>
          <w:highlight w:val="white"/>
          <w:lang w:eastAsia="fr-FR"/>
        </w:rPr>
        <w:t xml:space="preserve"># </w:t>
      </w:r>
      <w:proofErr w:type="gramStart"/>
      <w:r>
        <w:rPr>
          <w:rFonts w:ascii="Courier New" w:hAnsi="Courier New" w:cs="Courier New"/>
          <w:color w:val="008000"/>
          <w:highlight w:val="white"/>
          <w:lang w:eastAsia="fr-FR"/>
        </w:rPr>
        <w:t>importation</w:t>
      </w:r>
      <w:proofErr w:type="gramEnd"/>
      <w:r>
        <w:rPr>
          <w:rFonts w:ascii="Courier New" w:hAnsi="Courier New" w:cs="Courier New"/>
          <w:color w:val="008000"/>
          <w:highlight w:val="white"/>
          <w:lang w:eastAsia="fr-FR"/>
        </w:rPr>
        <w:t xml:space="preserve"> de PYPLOT (du module MATPLOTLIB, pour le tracé de courbes) sous l'alias "</w:t>
      </w:r>
      <w:proofErr w:type="spellStart"/>
      <w:r>
        <w:rPr>
          <w:rFonts w:ascii="Courier New" w:hAnsi="Courier New" w:cs="Courier New"/>
          <w:color w:val="008000"/>
          <w:highlight w:val="white"/>
          <w:lang w:eastAsia="fr-FR"/>
        </w:rPr>
        <w:t>plt</w:t>
      </w:r>
      <w:proofErr w:type="spellEnd"/>
      <w:r>
        <w:rPr>
          <w:rFonts w:ascii="Courier New" w:hAnsi="Courier New" w:cs="Courier New"/>
          <w:color w:val="008000"/>
          <w:highlight w:val="white"/>
          <w:lang w:eastAsia="fr-FR"/>
        </w:rPr>
        <w:t>"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proofErr w:type="gramStart"/>
      <w:r>
        <w:rPr>
          <w:rFonts w:ascii="Courier New" w:hAnsi="Courier New" w:cs="Courier New"/>
          <w:b/>
          <w:bCs/>
          <w:color w:val="0000FF"/>
          <w:highlight w:val="white"/>
          <w:lang w:eastAsia="fr-FR"/>
        </w:rPr>
        <w:t>import</w:t>
      </w:r>
      <w:proofErr w:type="gramEnd"/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</w:t>
      </w:r>
      <w:proofErr w:type="spellStart"/>
      <w:r>
        <w:rPr>
          <w:rFonts w:ascii="Courier New" w:hAnsi="Courier New" w:cs="Courier New"/>
          <w:color w:val="000000"/>
          <w:highlight w:val="white"/>
          <w:lang w:eastAsia="fr-FR"/>
        </w:rPr>
        <w:t>matplotlib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.</w:t>
      </w:r>
      <w:r>
        <w:rPr>
          <w:rFonts w:ascii="Courier New" w:hAnsi="Courier New" w:cs="Courier New"/>
          <w:color w:val="000000"/>
          <w:highlight w:val="white"/>
          <w:lang w:eastAsia="fr-FR"/>
        </w:rPr>
        <w:t>pyplot</w:t>
      </w:r>
      <w:proofErr w:type="spellEnd"/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</w:t>
      </w:r>
      <w:r>
        <w:rPr>
          <w:rFonts w:ascii="Courier New" w:hAnsi="Courier New" w:cs="Courier New"/>
          <w:b/>
          <w:bCs/>
          <w:color w:val="0000FF"/>
          <w:highlight w:val="white"/>
          <w:lang w:eastAsia="fr-FR"/>
        </w:rPr>
        <w:t>as</w:t>
      </w:r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</w:t>
      </w:r>
      <w:proofErr w:type="spellStart"/>
      <w:r>
        <w:rPr>
          <w:rFonts w:ascii="Courier New" w:hAnsi="Courier New" w:cs="Courier New"/>
          <w:color w:val="000000"/>
          <w:highlight w:val="white"/>
          <w:lang w:eastAsia="fr-FR"/>
        </w:rPr>
        <w:t>plt</w:t>
      </w:r>
      <w:proofErr w:type="spellEnd"/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8000"/>
          <w:highlight w:val="white"/>
          <w:lang w:eastAsia="fr-FR"/>
        </w:rPr>
        <w:t># ##############################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8000"/>
          <w:highlight w:val="white"/>
          <w:lang w:eastAsia="fr-FR"/>
        </w:rPr>
        <w:t># Début du Programme principal #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8000"/>
          <w:highlight w:val="white"/>
          <w:lang w:eastAsia="fr-FR"/>
        </w:rPr>
        <w:t># #############################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8000"/>
          <w:highlight w:val="white"/>
          <w:lang w:eastAsia="fr-FR"/>
        </w:rPr>
        <w:t># ###################################################################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8000"/>
          <w:highlight w:val="white"/>
          <w:lang w:eastAsia="fr-FR"/>
        </w:rPr>
        <w:t># Création de listes à partir des données en abscisse et ordonnée: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FF00FF"/>
          <w:highlight w:val="white"/>
          <w:lang w:eastAsia="fr-FR"/>
        </w:rPr>
      </w:pPr>
      <w:r>
        <w:rPr>
          <w:rFonts w:ascii="Courier New" w:hAnsi="Courier New" w:cs="Courier New"/>
          <w:color w:val="FF00FF"/>
          <w:highlight w:val="white"/>
          <w:lang w:eastAsia="fr-FR"/>
        </w:rPr>
        <w:t>""" TRAVAIL 1: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FF00FF"/>
          <w:highlight w:val="white"/>
          <w:lang w:eastAsia="fr-FR"/>
        </w:rPr>
      </w:pPr>
      <w:r>
        <w:rPr>
          <w:rFonts w:ascii="Courier New" w:hAnsi="Courier New" w:cs="Courier New"/>
          <w:color w:val="FF00FF"/>
          <w:highlight w:val="white"/>
          <w:lang w:eastAsia="fr-FR"/>
        </w:rPr>
        <w:t xml:space="preserve">    ----------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proofErr w:type="gramStart"/>
      <w:r>
        <w:rPr>
          <w:rFonts w:ascii="Courier New" w:hAnsi="Courier New" w:cs="Courier New"/>
          <w:color w:val="FF00FF"/>
          <w:highlight w:val="white"/>
          <w:lang w:eastAsia="fr-FR"/>
        </w:rPr>
        <w:t>Entrer ,</w:t>
      </w:r>
      <w:proofErr w:type="gramEnd"/>
      <w:r>
        <w:rPr>
          <w:rFonts w:ascii="Courier New" w:hAnsi="Courier New" w:cs="Courier New"/>
          <w:color w:val="FF00FF"/>
          <w:highlight w:val="white"/>
          <w:lang w:eastAsia="fr-FR"/>
        </w:rPr>
        <w:t xml:space="preserve"> ci-dessous, entre les crochets et séparées par des virgules, les différentes valeurs de l'intensité et de la tension """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I 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=</w:t>
      </w:r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highlight w:val="white"/>
          <w:lang w:eastAsia="fr-FR"/>
        </w:rPr>
        <w:t>np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.</w:t>
      </w:r>
      <w:r>
        <w:rPr>
          <w:rFonts w:ascii="Courier New" w:hAnsi="Courier New" w:cs="Courier New"/>
          <w:color w:val="000000"/>
          <w:highlight w:val="white"/>
          <w:lang w:eastAsia="fr-FR"/>
        </w:rPr>
        <w:t>array</w:t>
      </w:r>
      <w:proofErr w:type="spellEnd"/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[</w:t>
      </w:r>
      <w:r>
        <w:rPr>
          <w:rFonts w:ascii="Courier New" w:hAnsi="Courier New" w:cs="Courier New"/>
          <w:color w:val="FF0000"/>
          <w:highlight w:val="white"/>
          <w:lang w:eastAsia="fr-FR"/>
        </w:rPr>
        <w:t>0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,</w:t>
      </w:r>
      <w:r>
        <w:rPr>
          <w:rFonts w:ascii="Courier New" w:hAnsi="Courier New" w:cs="Courier New"/>
          <w:color w:val="FF0000"/>
          <w:highlight w:val="white"/>
          <w:lang w:eastAsia="fr-FR"/>
        </w:rPr>
        <w:t>0.001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,</w:t>
      </w:r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</w:t>
      </w:r>
      <w:r>
        <w:rPr>
          <w:rFonts w:ascii="Courier New" w:hAnsi="Courier New" w:cs="Courier New"/>
          <w:color w:val="FF0000"/>
          <w:highlight w:val="white"/>
          <w:lang w:eastAsia="fr-FR"/>
        </w:rPr>
        <w:t>0.002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,</w:t>
      </w:r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</w:t>
      </w:r>
      <w:r>
        <w:rPr>
          <w:rFonts w:ascii="Courier New" w:hAnsi="Courier New" w:cs="Courier New"/>
          <w:color w:val="FF0000"/>
          <w:highlight w:val="white"/>
          <w:lang w:eastAsia="fr-FR"/>
        </w:rPr>
        <w:t>0.0029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,</w:t>
      </w:r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</w:t>
      </w:r>
      <w:r>
        <w:rPr>
          <w:rFonts w:ascii="Courier New" w:hAnsi="Courier New" w:cs="Courier New"/>
          <w:color w:val="FF0000"/>
          <w:highlight w:val="white"/>
          <w:lang w:eastAsia="fr-FR"/>
        </w:rPr>
        <w:t>0.004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])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U 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=</w:t>
      </w:r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highlight w:val="white"/>
          <w:lang w:eastAsia="fr-FR"/>
        </w:rPr>
        <w:t>np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.</w:t>
      </w:r>
      <w:r>
        <w:rPr>
          <w:rFonts w:ascii="Courier New" w:hAnsi="Courier New" w:cs="Courier New"/>
          <w:color w:val="000000"/>
          <w:highlight w:val="white"/>
          <w:lang w:eastAsia="fr-FR"/>
        </w:rPr>
        <w:t>array</w:t>
      </w:r>
      <w:proofErr w:type="spellEnd"/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[</w:t>
      </w:r>
      <w:r>
        <w:rPr>
          <w:rFonts w:ascii="Courier New" w:hAnsi="Courier New" w:cs="Courier New"/>
          <w:color w:val="FF0000"/>
          <w:highlight w:val="white"/>
          <w:lang w:eastAsia="fr-FR"/>
        </w:rPr>
        <w:t>0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,</w:t>
      </w:r>
      <w:r>
        <w:rPr>
          <w:rFonts w:ascii="Courier New" w:hAnsi="Courier New" w:cs="Courier New"/>
          <w:color w:val="FF0000"/>
          <w:highlight w:val="white"/>
          <w:lang w:eastAsia="fr-FR"/>
        </w:rPr>
        <w:t>2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,</w:t>
      </w:r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</w:t>
      </w:r>
      <w:r>
        <w:rPr>
          <w:rFonts w:ascii="Courier New" w:hAnsi="Courier New" w:cs="Courier New"/>
          <w:color w:val="FF0000"/>
          <w:highlight w:val="white"/>
          <w:lang w:eastAsia="fr-FR"/>
        </w:rPr>
        <w:t>4.1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,</w:t>
      </w:r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</w:t>
      </w:r>
      <w:r>
        <w:rPr>
          <w:rFonts w:ascii="Courier New" w:hAnsi="Courier New" w:cs="Courier New"/>
          <w:color w:val="FF0000"/>
          <w:highlight w:val="white"/>
          <w:lang w:eastAsia="fr-FR"/>
        </w:rPr>
        <w:t>5.9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,</w:t>
      </w:r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</w:t>
      </w:r>
      <w:r>
        <w:rPr>
          <w:rFonts w:ascii="Courier New" w:hAnsi="Courier New" w:cs="Courier New"/>
          <w:color w:val="FF0000"/>
          <w:highlight w:val="white"/>
          <w:lang w:eastAsia="fr-FR"/>
        </w:rPr>
        <w:t>8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])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FF00FF"/>
          <w:highlight w:val="white"/>
          <w:lang w:eastAsia="fr-FR"/>
        </w:rPr>
      </w:pPr>
      <w:r>
        <w:rPr>
          <w:rFonts w:ascii="Courier New" w:hAnsi="Courier New" w:cs="Courier New"/>
          <w:color w:val="FF00FF"/>
          <w:highlight w:val="white"/>
          <w:lang w:eastAsia="fr-FR"/>
        </w:rPr>
        <w:t>""" TRAVAIL 2: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FF00FF"/>
          <w:highlight w:val="white"/>
          <w:lang w:eastAsia="fr-FR"/>
        </w:rPr>
      </w:pPr>
      <w:r>
        <w:rPr>
          <w:rFonts w:ascii="Courier New" w:hAnsi="Courier New" w:cs="Courier New"/>
          <w:color w:val="FF00FF"/>
          <w:highlight w:val="white"/>
          <w:lang w:eastAsia="fr-FR"/>
        </w:rPr>
        <w:t xml:space="preserve">    ----------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FF00FF"/>
          <w:highlight w:val="white"/>
          <w:lang w:eastAsia="fr-FR"/>
        </w:rPr>
        <w:tab/>
        <w:t>Suivre les consignes écrites en rose ci-dessous: """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8000"/>
          <w:highlight w:val="white"/>
          <w:lang w:eastAsia="fr-FR"/>
        </w:rPr>
        <w:t># Titre Du graphique (OPTIONNEL, peut-être supprimé)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FF00FF"/>
          <w:highlight w:val="white"/>
          <w:lang w:eastAsia="fr-FR"/>
        </w:rPr>
        <w:t>""" Entrer ci-dessous, entre les guillemets, le titre du graphique SANS ACCENTS !!!! """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proofErr w:type="spellStart"/>
      <w:proofErr w:type="gramStart"/>
      <w:r>
        <w:rPr>
          <w:rFonts w:ascii="Courier New" w:hAnsi="Courier New" w:cs="Courier New"/>
          <w:color w:val="000000"/>
          <w:highlight w:val="white"/>
          <w:lang w:eastAsia="fr-FR"/>
        </w:rPr>
        <w:t>plt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.</w:t>
      </w:r>
      <w:r>
        <w:rPr>
          <w:rFonts w:ascii="Courier New" w:hAnsi="Courier New" w:cs="Courier New"/>
          <w:color w:val="000000"/>
          <w:highlight w:val="white"/>
          <w:lang w:eastAsia="fr-FR"/>
        </w:rPr>
        <w:t>title</w:t>
      </w:r>
      <w:proofErr w:type="spellEnd"/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(</w:t>
      </w:r>
      <w:proofErr w:type="gramEnd"/>
      <w:r>
        <w:rPr>
          <w:rFonts w:ascii="Courier New" w:hAnsi="Courier New" w:cs="Courier New"/>
          <w:color w:val="808080"/>
          <w:highlight w:val="white"/>
          <w:lang w:eastAsia="fr-FR"/>
        </w:rPr>
        <w:t>"Tension aux bornes du conducteur ohmique en fonction de I"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)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8000"/>
          <w:highlight w:val="white"/>
          <w:lang w:eastAsia="fr-FR"/>
        </w:rPr>
        <w:t># Légende des axes (OPTIONNEL, peut-être supprimé)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FF00FF"/>
          <w:highlight w:val="white"/>
          <w:lang w:eastAsia="fr-FR"/>
        </w:rPr>
      </w:pPr>
      <w:r>
        <w:rPr>
          <w:rFonts w:ascii="Courier New" w:hAnsi="Courier New" w:cs="Courier New"/>
          <w:color w:val="FF00FF"/>
          <w:highlight w:val="white"/>
          <w:lang w:eastAsia="fr-FR"/>
        </w:rPr>
        <w:t>""" Entrer ci-dessous les noms des grandeurs pour chaque axe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FF00FF"/>
          <w:highlight w:val="white"/>
          <w:lang w:eastAsia="fr-FR"/>
        </w:rPr>
        <w:t>(</w:t>
      </w:r>
      <w:proofErr w:type="gramStart"/>
      <w:r>
        <w:rPr>
          <w:rFonts w:ascii="Courier New" w:hAnsi="Courier New" w:cs="Courier New"/>
          <w:color w:val="FF00FF"/>
          <w:highlight w:val="white"/>
          <w:lang w:eastAsia="fr-FR"/>
        </w:rPr>
        <w:t>remplacer</w:t>
      </w:r>
      <w:proofErr w:type="gramEnd"/>
      <w:r>
        <w:rPr>
          <w:rFonts w:ascii="Courier New" w:hAnsi="Courier New" w:cs="Courier New"/>
          <w:color w:val="FF00FF"/>
          <w:highlight w:val="white"/>
          <w:lang w:eastAsia="fr-FR"/>
        </w:rPr>
        <w:t xml:space="preserve"> "abscisse" et "</w:t>
      </w:r>
      <w:proofErr w:type="spellStart"/>
      <w:r>
        <w:rPr>
          <w:rFonts w:ascii="Courier New" w:hAnsi="Courier New" w:cs="Courier New"/>
          <w:color w:val="FF00FF"/>
          <w:highlight w:val="white"/>
          <w:lang w:eastAsia="fr-FR"/>
        </w:rPr>
        <w:t>ordonnee</w:t>
      </w:r>
      <w:proofErr w:type="spellEnd"/>
      <w:r>
        <w:rPr>
          <w:rFonts w:ascii="Courier New" w:hAnsi="Courier New" w:cs="Courier New"/>
          <w:color w:val="FF00FF"/>
          <w:highlight w:val="white"/>
          <w:lang w:eastAsia="fr-FR"/>
        </w:rPr>
        <w:t>") SANS ACCENTS !!!! """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proofErr w:type="spellStart"/>
      <w:proofErr w:type="gramStart"/>
      <w:r>
        <w:rPr>
          <w:rFonts w:ascii="Courier New" w:hAnsi="Courier New" w:cs="Courier New"/>
          <w:color w:val="000000"/>
          <w:highlight w:val="white"/>
          <w:lang w:eastAsia="fr-FR"/>
        </w:rPr>
        <w:t>plt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.</w:t>
      </w:r>
      <w:r>
        <w:rPr>
          <w:rFonts w:ascii="Courier New" w:hAnsi="Courier New" w:cs="Courier New"/>
          <w:color w:val="000000"/>
          <w:highlight w:val="white"/>
          <w:lang w:eastAsia="fr-FR"/>
        </w:rPr>
        <w:t>xlabel</w:t>
      </w:r>
      <w:proofErr w:type="spellEnd"/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(</w:t>
      </w:r>
      <w:proofErr w:type="gramEnd"/>
      <w:r>
        <w:rPr>
          <w:rFonts w:ascii="Courier New" w:hAnsi="Courier New" w:cs="Courier New"/>
          <w:color w:val="808080"/>
          <w:highlight w:val="white"/>
          <w:lang w:eastAsia="fr-FR"/>
        </w:rPr>
        <w:t>"Intensité I en A"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)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proofErr w:type="spellStart"/>
      <w:proofErr w:type="gramStart"/>
      <w:r>
        <w:rPr>
          <w:rFonts w:ascii="Courier New" w:hAnsi="Courier New" w:cs="Courier New"/>
          <w:color w:val="000000"/>
          <w:highlight w:val="white"/>
          <w:lang w:eastAsia="fr-FR"/>
        </w:rPr>
        <w:t>plt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.</w:t>
      </w:r>
      <w:r>
        <w:rPr>
          <w:rFonts w:ascii="Courier New" w:hAnsi="Courier New" w:cs="Courier New"/>
          <w:color w:val="000000"/>
          <w:highlight w:val="white"/>
          <w:lang w:eastAsia="fr-FR"/>
        </w:rPr>
        <w:t>ylabel</w:t>
      </w:r>
      <w:proofErr w:type="spellEnd"/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(</w:t>
      </w:r>
      <w:proofErr w:type="gramEnd"/>
      <w:r>
        <w:rPr>
          <w:rFonts w:ascii="Courier New" w:hAnsi="Courier New" w:cs="Courier New"/>
          <w:color w:val="808080"/>
          <w:highlight w:val="white"/>
          <w:lang w:eastAsia="fr-FR"/>
        </w:rPr>
        <w:t>"Tension U en V"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)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8000"/>
          <w:highlight w:val="white"/>
          <w:lang w:eastAsia="fr-FR"/>
        </w:rPr>
        <w:t xml:space="preserve"># Modification des </w:t>
      </w:r>
      <w:proofErr w:type="spellStart"/>
      <w:r>
        <w:rPr>
          <w:rFonts w:ascii="Courier New" w:hAnsi="Courier New" w:cs="Courier New"/>
          <w:color w:val="008000"/>
          <w:highlight w:val="white"/>
          <w:lang w:eastAsia="fr-FR"/>
        </w:rPr>
        <w:t>maxis</w:t>
      </w:r>
      <w:proofErr w:type="spellEnd"/>
      <w:r>
        <w:rPr>
          <w:rFonts w:ascii="Courier New" w:hAnsi="Courier New" w:cs="Courier New"/>
          <w:color w:val="008000"/>
          <w:highlight w:val="white"/>
          <w:lang w:eastAsia="fr-FR"/>
        </w:rPr>
        <w:t>/</w:t>
      </w:r>
      <w:proofErr w:type="spellStart"/>
      <w:r>
        <w:rPr>
          <w:rFonts w:ascii="Courier New" w:hAnsi="Courier New" w:cs="Courier New"/>
          <w:color w:val="008000"/>
          <w:highlight w:val="white"/>
          <w:lang w:eastAsia="fr-FR"/>
        </w:rPr>
        <w:t>minis</w:t>
      </w:r>
      <w:proofErr w:type="spellEnd"/>
      <w:r>
        <w:rPr>
          <w:rFonts w:ascii="Courier New" w:hAnsi="Courier New" w:cs="Courier New"/>
          <w:color w:val="008000"/>
          <w:highlight w:val="white"/>
          <w:lang w:eastAsia="fr-FR"/>
        </w:rPr>
        <w:t xml:space="preserve"> des axes (OPTIONNEL, peut-être supprimé)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FF00FF"/>
          <w:highlight w:val="white"/>
          <w:lang w:eastAsia="fr-FR"/>
        </w:rPr>
      </w:pPr>
      <w:r>
        <w:rPr>
          <w:rFonts w:ascii="Courier New" w:hAnsi="Courier New" w:cs="Courier New"/>
          <w:color w:val="FF00FF"/>
          <w:highlight w:val="white"/>
          <w:lang w:eastAsia="fr-FR"/>
        </w:rPr>
        <w:t>""" Vraiment OPTIONNEL !! MATPLOTLIB peut gérer tout seul l'échelle.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FF00FF"/>
          <w:highlight w:val="white"/>
          <w:lang w:eastAsia="fr-FR"/>
        </w:rPr>
        <w:t xml:space="preserve">Sinon, modifier les valeurs de </w:t>
      </w:r>
      <w:proofErr w:type="spellStart"/>
      <w:r>
        <w:rPr>
          <w:rFonts w:ascii="Courier New" w:hAnsi="Courier New" w:cs="Courier New"/>
          <w:color w:val="FF00FF"/>
          <w:highlight w:val="white"/>
          <w:lang w:eastAsia="fr-FR"/>
        </w:rPr>
        <w:t>Imin</w:t>
      </w:r>
      <w:proofErr w:type="gramStart"/>
      <w:r>
        <w:rPr>
          <w:rFonts w:ascii="Courier New" w:hAnsi="Courier New" w:cs="Courier New"/>
          <w:color w:val="FF00FF"/>
          <w:highlight w:val="white"/>
          <w:lang w:eastAsia="fr-FR"/>
        </w:rPr>
        <w:t>,Imax,Umin</w:t>
      </w:r>
      <w:proofErr w:type="spellEnd"/>
      <w:proofErr w:type="gramEnd"/>
      <w:r>
        <w:rPr>
          <w:rFonts w:ascii="Courier New" w:hAnsi="Courier New" w:cs="Courier New"/>
          <w:color w:val="FF00FF"/>
          <w:highlight w:val="white"/>
          <w:lang w:eastAsia="fr-FR"/>
        </w:rPr>
        <w:t xml:space="preserve"> et </w:t>
      </w:r>
      <w:proofErr w:type="spellStart"/>
      <w:r>
        <w:rPr>
          <w:rFonts w:ascii="Courier New" w:hAnsi="Courier New" w:cs="Courier New"/>
          <w:color w:val="FF00FF"/>
          <w:highlight w:val="white"/>
          <w:lang w:eastAsia="fr-FR"/>
        </w:rPr>
        <w:t>Umax</w:t>
      </w:r>
      <w:proofErr w:type="spellEnd"/>
      <w:r>
        <w:rPr>
          <w:rFonts w:ascii="Courier New" w:hAnsi="Courier New" w:cs="Courier New"/>
          <w:color w:val="FF00FF"/>
          <w:highlight w:val="white"/>
          <w:lang w:eastAsia="fr-FR"/>
        </w:rPr>
        <w:t xml:space="preserve"> ci-dessous """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proofErr w:type="spellStart"/>
      <w:r>
        <w:rPr>
          <w:rFonts w:ascii="Courier New" w:hAnsi="Courier New" w:cs="Courier New"/>
          <w:color w:val="000000"/>
          <w:highlight w:val="white"/>
          <w:lang w:eastAsia="fr-FR"/>
        </w:rPr>
        <w:t>Imin</w:t>
      </w:r>
      <w:proofErr w:type="spellEnd"/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=</w:t>
      </w:r>
      <w:r>
        <w:rPr>
          <w:rFonts w:ascii="Courier New" w:hAnsi="Courier New" w:cs="Courier New"/>
          <w:color w:val="FF0000"/>
          <w:highlight w:val="white"/>
          <w:lang w:eastAsia="fr-FR"/>
        </w:rPr>
        <w:t>0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0000"/>
          <w:highlight w:val="white"/>
          <w:lang w:eastAsia="fr-FR"/>
        </w:rPr>
        <w:t>Imax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=</w:t>
      </w:r>
      <w:r>
        <w:rPr>
          <w:rFonts w:ascii="Courier New" w:hAnsi="Courier New" w:cs="Courier New"/>
          <w:color w:val="FF0000"/>
          <w:highlight w:val="white"/>
          <w:lang w:eastAsia="fr-FR"/>
        </w:rPr>
        <w:t>0.005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proofErr w:type="spellStart"/>
      <w:r>
        <w:rPr>
          <w:rFonts w:ascii="Courier New" w:hAnsi="Courier New" w:cs="Courier New"/>
          <w:color w:val="000000"/>
          <w:highlight w:val="white"/>
          <w:lang w:eastAsia="fr-FR"/>
        </w:rPr>
        <w:t>Umin</w:t>
      </w:r>
      <w:proofErr w:type="spellEnd"/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=</w:t>
      </w:r>
      <w:r>
        <w:rPr>
          <w:rFonts w:ascii="Courier New" w:hAnsi="Courier New" w:cs="Courier New"/>
          <w:color w:val="FF0000"/>
          <w:highlight w:val="white"/>
          <w:lang w:eastAsia="fr-FR"/>
        </w:rPr>
        <w:t>0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proofErr w:type="spellStart"/>
      <w:r>
        <w:rPr>
          <w:rFonts w:ascii="Courier New" w:hAnsi="Courier New" w:cs="Courier New"/>
          <w:color w:val="000000"/>
          <w:highlight w:val="white"/>
          <w:lang w:eastAsia="fr-FR"/>
        </w:rPr>
        <w:t>Umax</w:t>
      </w:r>
      <w:proofErr w:type="spellEnd"/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=</w:t>
      </w:r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</w:t>
      </w:r>
      <w:r>
        <w:rPr>
          <w:rFonts w:ascii="Courier New" w:hAnsi="Courier New" w:cs="Courier New"/>
          <w:color w:val="FF0000"/>
          <w:highlight w:val="white"/>
          <w:lang w:eastAsia="fr-FR"/>
        </w:rPr>
        <w:t>10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proofErr w:type="spellStart"/>
      <w:proofErr w:type="gramStart"/>
      <w:r>
        <w:rPr>
          <w:rFonts w:ascii="Courier New" w:hAnsi="Courier New" w:cs="Courier New"/>
          <w:color w:val="000000"/>
          <w:highlight w:val="white"/>
          <w:lang w:eastAsia="fr-FR"/>
        </w:rPr>
        <w:t>plt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.</w:t>
      </w:r>
      <w:r>
        <w:rPr>
          <w:rFonts w:ascii="Courier New" w:hAnsi="Courier New" w:cs="Courier New"/>
          <w:color w:val="000000"/>
          <w:highlight w:val="white"/>
          <w:lang w:eastAsia="fr-FR"/>
        </w:rPr>
        <w:t>axis</w:t>
      </w:r>
      <w:proofErr w:type="spellEnd"/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(</w:t>
      </w:r>
      <w:proofErr w:type="gramEnd"/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[</w:t>
      </w:r>
      <w:proofErr w:type="spellStart"/>
      <w:r>
        <w:rPr>
          <w:rFonts w:ascii="Courier New" w:hAnsi="Courier New" w:cs="Courier New"/>
          <w:color w:val="000000"/>
          <w:highlight w:val="white"/>
          <w:lang w:eastAsia="fr-FR"/>
        </w:rPr>
        <w:t>Imin</w:t>
      </w:r>
      <w:proofErr w:type="spellEnd"/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,</w:t>
      </w:r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Imax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,</w:t>
      </w:r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</w:t>
      </w:r>
      <w:proofErr w:type="spellStart"/>
      <w:r>
        <w:rPr>
          <w:rFonts w:ascii="Courier New" w:hAnsi="Courier New" w:cs="Courier New"/>
          <w:color w:val="000000"/>
          <w:highlight w:val="white"/>
          <w:lang w:eastAsia="fr-FR"/>
        </w:rPr>
        <w:t>Umin</w:t>
      </w:r>
      <w:proofErr w:type="spellEnd"/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,</w:t>
      </w:r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</w:t>
      </w:r>
      <w:proofErr w:type="spellStart"/>
      <w:r>
        <w:rPr>
          <w:rFonts w:ascii="Courier New" w:hAnsi="Courier New" w:cs="Courier New"/>
          <w:color w:val="000000"/>
          <w:highlight w:val="white"/>
          <w:lang w:eastAsia="fr-FR"/>
        </w:rPr>
        <w:t>Umax</w:t>
      </w:r>
      <w:proofErr w:type="spellEnd"/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])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8000"/>
          <w:highlight w:val="white"/>
          <w:lang w:eastAsia="fr-FR"/>
        </w:rPr>
        <w:t># #######################################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8000"/>
          <w:highlight w:val="white"/>
          <w:lang w:eastAsia="fr-FR"/>
        </w:rPr>
        <w:t># Affichage de la grille (OPTIONNEL, peut-être supprimé)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proofErr w:type="spellStart"/>
      <w:proofErr w:type="gramStart"/>
      <w:r>
        <w:rPr>
          <w:rFonts w:ascii="Courier New" w:hAnsi="Courier New" w:cs="Courier New"/>
          <w:color w:val="000000"/>
          <w:highlight w:val="white"/>
          <w:lang w:eastAsia="fr-FR"/>
        </w:rPr>
        <w:t>plt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.</w:t>
      </w:r>
      <w:r>
        <w:rPr>
          <w:rFonts w:ascii="Courier New" w:hAnsi="Courier New" w:cs="Courier New"/>
          <w:color w:val="000000"/>
          <w:highlight w:val="white"/>
          <w:lang w:eastAsia="fr-FR"/>
        </w:rPr>
        <w:t>grid</w:t>
      </w:r>
      <w:proofErr w:type="spellEnd"/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()</w:t>
      </w:r>
      <w:proofErr w:type="gramEnd"/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FF00FF"/>
          <w:highlight w:val="white"/>
          <w:lang w:eastAsia="fr-FR"/>
        </w:rPr>
      </w:pPr>
      <w:r>
        <w:rPr>
          <w:rFonts w:ascii="Courier New" w:hAnsi="Courier New" w:cs="Courier New"/>
          <w:color w:val="FF00FF"/>
          <w:highlight w:val="white"/>
          <w:lang w:eastAsia="fr-FR"/>
        </w:rPr>
        <w:t>""" TRAVAIL 3: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FF00FF"/>
          <w:highlight w:val="white"/>
          <w:lang w:eastAsia="fr-FR"/>
        </w:rPr>
      </w:pPr>
      <w:r>
        <w:rPr>
          <w:rFonts w:ascii="Courier New" w:hAnsi="Courier New" w:cs="Courier New"/>
          <w:color w:val="FF00FF"/>
          <w:highlight w:val="white"/>
          <w:lang w:eastAsia="fr-FR"/>
        </w:rPr>
        <w:t xml:space="preserve">    ----------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FF00FF"/>
          <w:highlight w:val="white"/>
          <w:lang w:eastAsia="fr-FR"/>
        </w:rPr>
        <w:lastRenderedPageBreak/>
        <w:tab/>
        <w:t>Suivre les consignes écrites en rose ci-dessous: """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8000"/>
          <w:highlight w:val="white"/>
          <w:lang w:eastAsia="fr-FR"/>
        </w:rPr>
        <w:t># #######################################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8000"/>
          <w:highlight w:val="white"/>
          <w:lang w:eastAsia="fr-FR"/>
        </w:rPr>
        <w:t># Tracé de la courbe expérimentale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FF00FF"/>
          <w:highlight w:val="white"/>
          <w:lang w:eastAsia="fr-FR"/>
        </w:rPr>
      </w:pPr>
      <w:r>
        <w:rPr>
          <w:rFonts w:ascii="Courier New" w:hAnsi="Courier New" w:cs="Courier New"/>
          <w:color w:val="FF00FF"/>
          <w:highlight w:val="white"/>
          <w:lang w:eastAsia="fr-FR"/>
        </w:rPr>
        <w:t>""" Taper ci-dessous le code permettant de représenter U en fonction de I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proofErr w:type="gramStart"/>
      <w:r>
        <w:rPr>
          <w:rFonts w:ascii="Courier New" w:hAnsi="Courier New" w:cs="Courier New"/>
          <w:color w:val="FF00FF"/>
          <w:highlight w:val="white"/>
          <w:lang w:eastAsia="fr-FR"/>
        </w:rPr>
        <w:t>sous</w:t>
      </w:r>
      <w:proofErr w:type="gramEnd"/>
      <w:r>
        <w:rPr>
          <w:rFonts w:ascii="Courier New" w:hAnsi="Courier New" w:cs="Courier New"/>
          <w:color w:val="FF00FF"/>
          <w:highlight w:val="white"/>
          <w:lang w:eastAsia="fr-FR"/>
        </w:rPr>
        <w:t xml:space="preserve"> forme de croix rouges"""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proofErr w:type="spellStart"/>
      <w:proofErr w:type="gramStart"/>
      <w:r>
        <w:rPr>
          <w:rFonts w:ascii="Courier New" w:hAnsi="Courier New" w:cs="Courier New"/>
          <w:color w:val="000000"/>
          <w:highlight w:val="white"/>
          <w:lang w:eastAsia="fr-FR"/>
        </w:rPr>
        <w:t>plt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.</w:t>
      </w:r>
      <w:r>
        <w:rPr>
          <w:rFonts w:ascii="Courier New" w:hAnsi="Courier New" w:cs="Courier New"/>
          <w:color w:val="000000"/>
          <w:highlight w:val="white"/>
          <w:lang w:eastAsia="fr-FR"/>
        </w:rPr>
        <w:t>plot</w:t>
      </w:r>
      <w:proofErr w:type="spellEnd"/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(</w:t>
      </w:r>
      <w:proofErr w:type="gramEnd"/>
      <w:r>
        <w:rPr>
          <w:rFonts w:ascii="Courier New" w:hAnsi="Courier New" w:cs="Courier New"/>
          <w:color w:val="000000"/>
          <w:highlight w:val="white"/>
          <w:lang w:eastAsia="fr-FR"/>
        </w:rPr>
        <w:t>I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,</w:t>
      </w:r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U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,</w:t>
      </w:r>
      <w:r>
        <w:rPr>
          <w:rFonts w:ascii="Courier New" w:hAnsi="Courier New" w:cs="Courier New"/>
          <w:color w:val="808080"/>
          <w:highlight w:val="white"/>
          <w:lang w:eastAsia="fr-FR"/>
        </w:rPr>
        <w:t>"</w:t>
      </w:r>
      <w:proofErr w:type="spellStart"/>
      <w:r>
        <w:rPr>
          <w:rFonts w:ascii="Courier New" w:hAnsi="Courier New" w:cs="Courier New"/>
          <w:color w:val="808080"/>
          <w:highlight w:val="white"/>
          <w:lang w:eastAsia="fr-FR"/>
        </w:rPr>
        <w:t>rx</w:t>
      </w:r>
      <w:proofErr w:type="spellEnd"/>
      <w:r>
        <w:rPr>
          <w:rFonts w:ascii="Courier New" w:hAnsi="Courier New" w:cs="Courier New"/>
          <w:color w:val="808080"/>
          <w:highlight w:val="white"/>
          <w:lang w:eastAsia="fr-FR"/>
        </w:rPr>
        <w:t>"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)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FF00FF"/>
          <w:highlight w:val="white"/>
          <w:lang w:eastAsia="fr-FR"/>
        </w:rPr>
        <w:t>""" Modifier ci-dessous pour placer le texte aux coordonnées voulues et à la couleur voulue """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proofErr w:type="spellStart"/>
      <w:r>
        <w:rPr>
          <w:rFonts w:ascii="Courier New" w:hAnsi="Courier New" w:cs="Courier New"/>
          <w:color w:val="000000"/>
          <w:highlight w:val="white"/>
          <w:lang w:eastAsia="fr-FR"/>
        </w:rPr>
        <w:t>plt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.</w:t>
      </w:r>
      <w:r>
        <w:rPr>
          <w:rFonts w:ascii="Courier New" w:hAnsi="Courier New" w:cs="Courier New"/>
          <w:color w:val="000000"/>
          <w:highlight w:val="white"/>
          <w:lang w:eastAsia="fr-FR"/>
        </w:rPr>
        <w:t>text</w:t>
      </w:r>
      <w:proofErr w:type="spellEnd"/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(</w:t>
      </w:r>
      <w:r>
        <w:rPr>
          <w:rFonts w:ascii="Courier New" w:hAnsi="Courier New" w:cs="Courier New"/>
          <w:color w:val="FF0000"/>
          <w:highlight w:val="white"/>
          <w:lang w:eastAsia="fr-FR"/>
        </w:rPr>
        <w:t>0.0005</w:t>
      </w:r>
      <w:proofErr w:type="gramStart"/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,</w:t>
      </w:r>
      <w:r>
        <w:rPr>
          <w:rFonts w:ascii="Courier New" w:hAnsi="Courier New" w:cs="Courier New"/>
          <w:color w:val="FF0000"/>
          <w:highlight w:val="white"/>
          <w:lang w:eastAsia="fr-FR"/>
        </w:rPr>
        <w:t>6</w:t>
      </w:r>
      <w:proofErr w:type="gramEnd"/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,</w:t>
      </w:r>
      <w:r>
        <w:rPr>
          <w:rFonts w:ascii="Courier New" w:hAnsi="Courier New" w:cs="Courier New"/>
          <w:color w:val="808080"/>
          <w:highlight w:val="white"/>
          <w:lang w:eastAsia="fr-FR"/>
        </w:rPr>
        <w:t xml:space="preserve">"Nuage des points </w:t>
      </w:r>
      <w:proofErr w:type="spellStart"/>
      <w:r>
        <w:rPr>
          <w:rFonts w:ascii="Courier New" w:hAnsi="Courier New" w:cs="Courier New"/>
          <w:color w:val="808080"/>
          <w:highlight w:val="white"/>
          <w:lang w:eastAsia="fr-FR"/>
        </w:rPr>
        <w:t>experimentaux</w:t>
      </w:r>
      <w:proofErr w:type="spellEnd"/>
      <w:r>
        <w:rPr>
          <w:rFonts w:ascii="Courier New" w:hAnsi="Courier New" w:cs="Courier New"/>
          <w:color w:val="808080"/>
          <w:highlight w:val="white"/>
          <w:lang w:eastAsia="fr-FR"/>
        </w:rPr>
        <w:t>"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,</w:t>
      </w:r>
      <w:proofErr w:type="spellStart"/>
      <w:r>
        <w:rPr>
          <w:rFonts w:ascii="Courier New" w:hAnsi="Courier New" w:cs="Courier New"/>
          <w:color w:val="000000"/>
          <w:highlight w:val="white"/>
          <w:lang w:eastAsia="fr-FR"/>
        </w:rPr>
        <w:t>color</w:t>
      </w:r>
      <w:proofErr w:type="spellEnd"/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=</w:t>
      </w:r>
      <w:r>
        <w:rPr>
          <w:rFonts w:ascii="Courier New" w:hAnsi="Courier New" w:cs="Courier New"/>
          <w:color w:val="808080"/>
          <w:highlight w:val="white"/>
          <w:lang w:eastAsia="fr-FR"/>
        </w:rPr>
        <w:t>'r'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)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FF00FF"/>
          <w:highlight w:val="white"/>
          <w:lang w:eastAsia="fr-FR"/>
        </w:rPr>
      </w:pPr>
      <w:r>
        <w:rPr>
          <w:rFonts w:ascii="Courier New" w:hAnsi="Courier New" w:cs="Courier New"/>
          <w:color w:val="FF00FF"/>
          <w:highlight w:val="white"/>
          <w:lang w:eastAsia="fr-FR"/>
        </w:rPr>
        <w:t>""" TRAVAIL 4: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FF00FF"/>
          <w:highlight w:val="white"/>
          <w:lang w:eastAsia="fr-FR"/>
        </w:rPr>
      </w:pPr>
      <w:r>
        <w:rPr>
          <w:rFonts w:ascii="Courier New" w:hAnsi="Courier New" w:cs="Courier New"/>
          <w:color w:val="FF00FF"/>
          <w:highlight w:val="white"/>
          <w:lang w:eastAsia="fr-FR"/>
        </w:rPr>
        <w:t xml:space="preserve">    ----------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FF00FF"/>
          <w:highlight w:val="white"/>
          <w:lang w:eastAsia="fr-FR"/>
        </w:rPr>
        <w:tab/>
        <w:t>Suivre les consignes écrites en rose ci-dessous: """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8000"/>
          <w:highlight w:val="white"/>
          <w:lang w:eastAsia="fr-FR"/>
        </w:rPr>
        <w:t># #######################################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8000"/>
          <w:highlight w:val="white"/>
          <w:lang w:eastAsia="fr-FR"/>
        </w:rPr>
        <w:t># Tracé de la courbe modélisée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8000"/>
          <w:highlight w:val="white"/>
          <w:lang w:eastAsia="fr-FR"/>
        </w:rPr>
        <w:t># Variables permettant d'ajuster le modèle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a 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=</w:t>
      </w:r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</w:t>
      </w:r>
      <w:r>
        <w:rPr>
          <w:rFonts w:ascii="Courier New" w:hAnsi="Courier New" w:cs="Courier New"/>
          <w:color w:val="FF0000"/>
          <w:highlight w:val="white"/>
          <w:lang w:eastAsia="fr-FR"/>
        </w:rPr>
        <w:t>2000</w:t>
      </w:r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       </w:t>
      </w:r>
      <w:r>
        <w:rPr>
          <w:rFonts w:ascii="Courier New" w:hAnsi="Courier New" w:cs="Courier New"/>
          <w:color w:val="008000"/>
          <w:highlight w:val="white"/>
          <w:lang w:eastAsia="fr-FR"/>
        </w:rPr>
        <w:t># bon modèle: a = 2000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b 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=</w:t>
      </w:r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</w:t>
      </w:r>
      <w:r>
        <w:rPr>
          <w:rFonts w:ascii="Courier New" w:hAnsi="Courier New" w:cs="Courier New"/>
          <w:color w:val="FF0000"/>
          <w:highlight w:val="white"/>
          <w:lang w:eastAsia="fr-FR"/>
        </w:rPr>
        <w:t>2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8000"/>
          <w:highlight w:val="white"/>
          <w:lang w:eastAsia="fr-FR"/>
        </w:rPr>
        <w:t># Modèle choisi: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FF00FF"/>
          <w:highlight w:val="white"/>
          <w:lang w:eastAsia="fr-FR"/>
        </w:rPr>
        <w:t>""" Taper ci-dessous le code du modèle qui correspond le mieux à votre courbe """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proofErr w:type="spellStart"/>
      <w:r>
        <w:rPr>
          <w:rFonts w:ascii="Courier New" w:hAnsi="Courier New" w:cs="Courier New"/>
          <w:color w:val="000000"/>
          <w:highlight w:val="white"/>
          <w:lang w:eastAsia="fr-FR"/>
        </w:rPr>
        <w:t>Umod</w:t>
      </w:r>
      <w:proofErr w:type="spellEnd"/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=</w:t>
      </w:r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a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*</w:t>
      </w:r>
      <w:r>
        <w:rPr>
          <w:rFonts w:ascii="Courier New" w:hAnsi="Courier New" w:cs="Courier New"/>
          <w:color w:val="000000"/>
          <w:highlight w:val="white"/>
          <w:lang w:eastAsia="fr-FR"/>
        </w:rPr>
        <w:t>I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FF00FF"/>
          <w:highlight w:val="white"/>
          <w:lang w:eastAsia="fr-FR"/>
        </w:rPr>
      </w:pPr>
      <w:r>
        <w:rPr>
          <w:rFonts w:ascii="Courier New" w:hAnsi="Courier New" w:cs="Courier New"/>
          <w:color w:val="FF00FF"/>
          <w:highlight w:val="white"/>
          <w:lang w:eastAsia="fr-FR"/>
        </w:rPr>
        <w:t>""" TRAVAIL 5: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FF00FF"/>
          <w:highlight w:val="white"/>
          <w:lang w:eastAsia="fr-FR"/>
        </w:rPr>
      </w:pPr>
      <w:r>
        <w:rPr>
          <w:rFonts w:ascii="Courier New" w:hAnsi="Courier New" w:cs="Courier New"/>
          <w:color w:val="FF00FF"/>
          <w:highlight w:val="white"/>
          <w:lang w:eastAsia="fr-FR"/>
        </w:rPr>
        <w:t xml:space="preserve">    ----------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FF00FF"/>
          <w:highlight w:val="white"/>
          <w:lang w:eastAsia="fr-FR"/>
        </w:rPr>
        <w:tab/>
        <w:t>Suivre les consignes écrites en rose ci-dessous: """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8000"/>
          <w:highlight w:val="white"/>
          <w:lang w:eastAsia="fr-FR"/>
        </w:rPr>
        <w:t># #######################################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8000"/>
          <w:highlight w:val="white"/>
          <w:lang w:eastAsia="fr-FR"/>
        </w:rPr>
        <w:t># Tracé de la courbe expérimentale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FF00FF"/>
          <w:highlight w:val="white"/>
          <w:lang w:eastAsia="fr-FR"/>
        </w:rPr>
      </w:pPr>
      <w:r>
        <w:rPr>
          <w:rFonts w:ascii="Courier New" w:hAnsi="Courier New" w:cs="Courier New"/>
          <w:color w:val="FF00FF"/>
          <w:highlight w:val="white"/>
          <w:lang w:eastAsia="fr-FR"/>
        </w:rPr>
        <w:t xml:space="preserve">""" Taper ci-dessous le code permettant de représenter la courbe de modélisation </w:t>
      </w:r>
      <w:proofErr w:type="spellStart"/>
      <w:r>
        <w:rPr>
          <w:rFonts w:ascii="Courier New" w:hAnsi="Courier New" w:cs="Courier New"/>
          <w:color w:val="FF00FF"/>
          <w:highlight w:val="white"/>
          <w:lang w:eastAsia="fr-FR"/>
        </w:rPr>
        <w:t>Umod</w:t>
      </w:r>
      <w:proofErr w:type="spellEnd"/>
      <w:r>
        <w:rPr>
          <w:rFonts w:ascii="Courier New" w:hAnsi="Courier New" w:cs="Courier New"/>
          <w:color w:val="FF00FF"/>
          <w:highlight w:val="white"/>
          <w:lang w:eastAsia="fr-FR"/>
        </w:rPr>
        <w:t xml:space="preserve"> en fonction de I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proofErr w:type="gramStart"/>
      <w:r>
        <w:rPr>
          <w:rFonts w:ascii="Courier New" w:hAnsi="Courier New" w:cs="Courier New"/>
          <w:color w:val="FF00FF"/>
          <w:highlight w:val="white"/>
          <w:lang w:eastAsia="fr-FR"/>
        </w:rPr>
        <w:t>en</w:t>
      </w:r>
      <w:proofErr w:type="gramEnd"/>
      <w:r>
        <w:rPr>
          <w:rFonts w:ascii="Courier New" w:hAnsi="Courier New" w:cs="Courier New"/>
          <w:color w:val="FF00FF"/>
          <w:highlight w:val="white"/>
          <w:lang w:eastAsia="fr-FR"/>
        </w:rPr>
        <w:t xml:space="preserve"> bleu, points non affichés mais reliés par un trait"""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proofErr w:type="spellStart"/>
      <w:proofErr w:type="gramStart"/>
      <w:r>
        <w:rPr>
          <w:rFonts w:ascii="Courier New" w:hAnsi="Courier New" w:cs="Courier New"/>
          <w:color w:val="000000"/>
          <w:highlight w:val="white"/>
          <w:lang w:eastAsia="fr-FR"/>
        </w:rPr>
        <w:t>plt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.</w:t>
      </w:r>
      <w:r>
        <w:rPr>
          <w:rFonts w:ascii="Courier New" w:hAnsi="Courier New" w:cs="Courier New"/>
          <w:color w:val="000000"/>
          <w:highlight w:val="white"/>
          <w:lang w:eastAsia="fr-FR"/>
        </w:rPr>
        <w:t>plot</w:t>
      </w:r>
      <w:proofErr w:type="spellEnd"/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(</w:t>
      </w:r>
      <w:proofErr w:type="gramEnd"/>
      <w:r>
        <w:rPr>
          <w:rFonts w:ascii="Courier New" w:hAnsi="Courier New" w:cs="Courier New"/>
          <w:color w:val="000000"/>
          <w:highlight w:val="white"/>
          <w:lang w:eastAsia="fr-FR"/>
        </w:rPr>
        <w:t>I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,</w:t>
      </w:r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</w:t>
      </w:r>
      <w:proofErr w:type="spellStart"/>
      <w:r>
        <w:rPr>
          <w:rFonts w:ascii="Courier New" w:hAnsi="Courier New" w:cs="Courier New"/>
          <w:color w:val="000000"/>
          <w:highlight w:val="white"/>
          <w:lang w:eastAsia="fr-FR"/>
        </w:rPr>
        <w:t>Umod</w:t>
      </w:r>
      <w:proofErr w:type="spellEnd"/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,</w:t>
      </w:r>
      <w:r>
        <w:rPr>
          <w:rFonts w:ascii="Courier New" w:hAnsi="Courier New" w:cs="Courier New"/>
          <w:color w:val="808080"/>
          <w:highlight w:val="white"/>
          <w:lang w:eastAsia="fr-FR"/>
        </w:rPr>
        <w:t>"b-"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)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FF00FF"/>
          <w:highlight w:val="white"/>
          <w:lang w:eastAsia="fr-FR"/>
        </w:rPr>
        <w:t>""" Modifier ci-dessous pour placer le texte aux coordonnées voulues et à la couleur voulue """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proofErr w:type="spellStart"/>
      <w:r>
        <w:rPr>
          <w:rFonts w:ascii="Courier New" w:hAnsi="Courier New" w:cs="Courier New"/>
          <w:color w:val="000000"/>
          <w:highlight w:val="white"/>
          <w:lang w:eastAsia="fr-FR"/>
        </w:rPr>
        <w:t>plt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.</w:t>
      </w:r>
      <w:r>
        <w:rPr>
          <w:rFonts w:ascii="Courier New" w:hAnsi="Courier New" w:cs="Courier New"/>
          <w:color w:val="000000"/>
          <w:highlight w:val="white"/>
          <w:lang w:eastAsia="fr-FR"/>
        </w:rPr>
        <w:t>text</w:t>
      </w:r>
      <w:proofErr w:type="spellEnd"/>
      <w:r>
        <w:rPr>
          <w:rFonts w:ascii="Courier New" w:hAnsi="Courier New" w:cs="Courier New"/>
          <w:color w:val="000000"/>
          <w:highlight w:val="white"/>
          <w:lang w:eastAsia="fr-FR"/>
        </w:rPr>
        <w:t xml:space="preserve"> 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(</w:t>
      </w:r>
      <w:r>
        <w:rPr>
          <w:rFonts w:ascii="Courier New" w:hAnsi="Courier New" w:cs="Courier New"/>
          <w:color w:val="FF0000"/>
          <w:highlight w:val="white"/>
          <w:lang w:eastAsia="fr-FR"/>
        </w:rPr>
        <w:t>0.001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,</w:t>
      </w:r>
      <w:r>
        <w:rPr>
          <w:rFonts w:ascii="Courier New" w:hAnsi="Courier New" w:cs="Courier New"/>
          <w:color w:val="FF0000"/>
          <w:highlight w:val="white"/>
          <w:lang w:eastAsia="fr-FR"/>
        </w:rPr>
        <w:t>0.5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,</w:t>
      </w:r>
      <w:r>
        <w:rPr>
          <w:rFonts w:ascii="Courier New" w:hAnsi="Courier New" w:cs="Courier New"/>
          <w:color w:val="808080"/>
          <w:highlight w:val="white"/>
          <w:lang w:eastAsia="fr-FR"/>
        </w:rPr>
        <w:t>"Courbe modélisée U="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+</w:t>
      </w:r>
      <w:proofErr w:type="spellStart"/>
      <w:r>
        <w:rPr>
          <w:rFonts w:ascii="Courier New" w:hAnsi="Courier New" w:cs="Courier New"/>
          <w:color w:val="000000"/>
          <w:highlight w:val="white"/>
          <w:lang w:eastAsia="fr-FR"/>
        </w:rPr>
        <w:t>str</w:t>
      </w:r>
      <w:proofErr w:type="spellEnd"/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(</w:t>
      </w:r>
      <w:r>
        <w:rPr>
          <w:rFonts w:ascii="Courier New" w:hAnsi="Courier New" w:cs="Courier New"/>
          <w:color w:val="000000"/>
          <w:highlight w:val="white"/>
          <w:lang w:eastAsia="fr-FR"/>
        </w:rPr>
        <w:t>a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)+</w:t>
      </w:r>
      <w:r>
        <w:rPr>
          <w:rFonts w:ascii="Courier New" w:hAnsi="Courier New" w:cs="Courier New"/>
          <w:color w:val="808080"/>
          <w:highlight w:val="white"/>
          <w:lang w:eastAsia="fr-FR"/>
        </w:rPr>
        <w:t>".I"</w:t>
      </w:r>
      <w:proofErr w:type="gramStart"/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,</w:t>
      </w:r>
      <w:proofErr w:type="spellStart"/>
      <w:r>
        <w:rPr>
          <w:rFonts w:ascii="Courier New" w:hAnsi="Courier New" w:cs="Courier New"/>
          <w:color w:val="000000"/>
          <w:highlight w:val="white"/>
          <w:lang w:eastAsia="fr-FR"/>
        </w:rPr>
        <w:t>color</w:t>
      </w:r>
      <w:proofErr w:type="spellEnd"/>
      <w:proofErr w:type="gramEnd"/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=</w:t>
      </w:r>
      <w:r>
        <w:rPr>
          <w:rFonts w:ascii="Courier New" w:hAnsi="Courier New" w:cs="Courier New"/>
          <w:color w:val="808080"/>
          <w:highlight w:val="white"/>
          <w:lang w:eastAsia="fr-FR"/>
        </w:rPr>
        <w:t>'b'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)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8000"/>
          <w:highlight w:val="white"/>
          <w:lang w:eastAsia="fr-FR"/>
        </w:rPr>
        <w:t># ##################################</w:t>
      </w:r>
    </w:p>
    <w:p w:rsidR="009D6A04" w:rsidRDefault="009D6A04" w:rsidP="009D6A04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color w:val="000000"/>
          <w:highlight w:val="white"/>
          <w:lang w:eastAsia="fr-FR"/>
        </w:rPr>
      </w:pPr>
      <w:r>
        <w:rPr>
          <w:rFonts w:ascii="Courier New" w:hAnsi="Courier New" w:cs="Courier New"/>
          <w:color w:val="008000"/>
          <w:highlight w:val="white"/>
          <w:lang w:eastAsia="fr-FR"/>
        </w:rPr>
        <w:t># Affichage de la fenêtre MATPLOTLIB</w:t>
      </w:r>
    </w:p>
    <w:p w:rsidR="003A598F" w:rsidRDefault="009D6A04" w:rsidP="009D6A0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="Courier New" w:hAnsi="Courier New" w:cs="Courier New"/>
          <w:color w:val="000000"/>
          <w:highlight w:val="white"/>
          <w:lang w:eastAsia="fr-FR"/>
        </w:rPr>
        <w:t>plt</w:t>
      </w:r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.</w:t>
      </w:r>
      <w:r>
        <w:rPr>
          <w:rFonts w:ascii="Courier New" w:hAnsi="Courier New" w:cs="Courier New"/>
          <w:color w:val="000000"/>
          <w:highlight w:val="white"/>
          <w:lang w:eastAsia="fr-FR"/>
        </w:rPr>
        <w:t>show</w:t>
      </w:r>
      <w:proofErr w:type="spellEnd"/>
      <w:r>
        <w:rPr>
          <w:rFonts w:ascii="Courier New" w:hAnsi="Courier New" w:cs="Courier New"/>
          <w:b/>
          <w:bCs/>
          <w:color w:val="000080"/>
          <w:highlight w:val="white"/>
          <w:lang w:eastAsia="fr-FR"/>
        </w:rPr>
        <w:t>()</w:t>
      </w:r>
      <w:proofErr w:type="gramEnd"/>
    </w:p>
    <w:sectPr w:rsidR="003A598F" w:rsidSect="00170C41">
      <w:footerReference w:type="default" r:id="rId14"/>
      <w:footnotePr>
        <w:pos w:val="beneathText"/>
      </w:footnotePr>
      <w:pgSz w:w="11905" w:h="16837"/>
      <w:pgMar w:top="426" w:right="565" w:bottom="99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8C" w:rsidRDefault="0097348C" w:rsidP="000D46A6">
      <w:r>
        <w:separator/>
      </w:r>
    </w:p>
  </w:endnote>
  <w:endnote w:type="continuationSeparator" w:id="0">
    <w:p w:rsidR="0097348C" w:rsidRDefault="0097348C" w:rsidP="000D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Italic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6" w:rsidRPr="000D46A6" w:rsidRDefault="000D46A6">
    <w:pPr>
      <w:pStyle w:val="Pieddepage"/>
      <w:rPr>
        <w:b/>
        <w:sz w:val="20"/>
      </w:rPr>
    </w:pPr>
    <w:r w:rsidRPr="000D46A6">
      <w:rPr>
        <w:b/>
        <w:sz w:val="20"/>
      </w:rPr>
      <w:t>Auteur :</w:t>
    </w:r>
    <w:r w:rsidR="00C865FE">
      <w:rPr>
        <w:b/>
        <w:sz w:val="20"/>
      </w:rPr>
      <w:t xml:space="preserve"> Olivier CHAUMETTE</w:t>
    </w:r>
    <w:r w:rsidRPr="000D46A6">
      <w:rPr>
        <w:b/>
        <w:sz w:val="20"/>
      </w:rPr>
      <w:tab/>
      <w:t xml:space="preserve">     </w:t>
    </w:r>
    <w:r w:rsidRPr="000D46A6">
      <w:rPr>
        <w:b/>
        <w:sz w:val="20"/>
      </w:rPr>
      <w:tab/>
      <w:t>Académie de LYON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8C" w:rsidRDefault="0097348C" w:rsidP="000D46A6">
      <w:r>
        <w:separator/>
      </w:r>
    </w:p>
  </w:footnote>
  <w:footnote w:type="continuationSeparator" w:id="0">
    <w:p w:rsidR="0097348C" w:rsidRDefault="0097348C" w:rsidP="000D4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pStyle w:val="Styles2Nonsoulign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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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multilevel"/>
    <w:tmpl w:val="0000000B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Wingdings" w:hAnsi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Wingdings" w:hAnsi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Wingdings" w:hAnsi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Wingdings" w:hAnsi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2E83AF7"/>
    <w:multiLevelType w:val="hybridMultilevel"/>
    <w:tmpl w:val="D5DC13D8"/>
    <w:lvl w:ilvl="0" w:tplc="D7EC3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560637"/>
    <w:multiLevelType w:val="singleLevel"/>
    <w:tmpl w:val="00000000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1B2D36E5"/>
    <w:multiLevelType w:val="hybridMultilevel"/>
    <w:tmpl w:val="1116D12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424D8F"/>
    <w:multiLevelType w:val="hybridMultilevel"/>
    <w:tmpl w:val="6652C868"/>
    <w:lvl w:ilvl="0" w:tplc="32A0861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F7550"/>
    <w:multiLevelType w:val="hybridMultilevel"/>
    <w:tmpl w:val="996A0AB0"/>
    <w:lvl w:ilvl="0" w:tplc="E7925E0E">
      <w:start w:val="2"/>
      <w:numFmt w:val="bullet"/>
      <w:lvlText w:val="-"/>
      <w:lvlJc w:val="left"/>
      <w:pPr>
        <w:ind w:left="720" w:hanging="360"/>
      </w:pPr>
      <w:rPr>
        <w:rFonts w:ascii="Times New Roman Italic" w:eastAsia="Times New Roman" w:hAnsi="Times New Roman Ital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41E94"/>
    <w:multiLevelType w:val="hybridMultilevel"/>
    <w:tmpl w:val="93E08F7A"/>
    <w:lvl w:ilvl="0" w:tplc="438E3152">
      <w:numFmt w:val="bullet"/>
      <w:lvlText w:val=""/>
      <w:lvlJc w:val="left"/>
      <w:pPr>
        <w:ind w:left="720" w:hanging="360"/>
      </w:pPr>
      <w:rPr>
        <w:rFonts w:ascii="Symbol" w:eastAsia="Calibri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1B5D72"/>
    <w:multiLevelType w:val="hybridMultilevel"/>
    <w:tmpl w:val="E5022D28"/>
    <w:lvl w:ilvl="0" w:tplc="4AEA5C0E">
      <w:numFmt w:val="bullet"/>
      <w:lvlText w:val=""/>
      <w:lvlJc w:val="left"/>
      <w:pPr>
        <w:ind w:left="720" w:hanging="360"/>
      </w:pPr>
      <w:rPr>
        <w:rFonts w:ascii="Symbol" w:eastAsia="Calibri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C5C89"/>
    <w:multiLevelType w:val="hybridMultilevel"/>
    <w:tmpl w:val="C6867C20"/>
    <w:lvl w:ilvl="0" w:tplc="A6D47E24">
      <w:numFmt w:val="bullet"/>
      <w:lvlText w:val="-"/>
      <w:lvlJc w:val="left"/>
      <w:pPr>
        <w:ind w:left="1080" w:hanging="360"/>
      </w:pPr>
      <w:rPr>
        <w:rFonts w:ascii="Verdana" w:eastAsia="Calibr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F0065E"/>
    <w:multiLevelType w:val="hybridMultilevel"/>
    <w:tmpl w:val="4D1CB45E"/>
    <w:lvl w:ilvl="0" w:tplc="BFA0CF90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20"/>
  </w:num>
  <w:num w:numId="15">
    <w:abstractNumId w:val="12"/>
  </w:num>
  <w:num w:numId="16">
    <w:abstractNumId w:val="13"/>
  </w:num>
  <w:num w:numId="17">
    <w:abstractNumId w:val="17"/>
  </w:num>
  <w:num w:numId="18">
    <w:abstractNumId w:val="19"/>
  </w:num>
  <w:num w:numId="19">
    <w:abstractNumId w:val="18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040C"/>
    <w:rsid w:val="000D46A6"/>
    <w:rsid w:val="00170C41"/>
    <w:rsid w:val="001C4D03"/>
    <w:rsid w:val="0020555F"/>
    <w:rsid w:val="0021291B"/>
    <w:rsid w:val="002510E1"/>
    <w:rsid w:val="0026292A"/>
    <w:rsid w:val="0028507B"/>
    <w:rsid w:val="00310C13"/>
    <w:rsid w:val="003126E4"/>
    <w:rsid w:val="003936D7"/>
    <w:rsid w:val="003A598F"/>
    <w:rsid w:val="003C0560"/>
    <w:rsid w:val="003C1AFE"/>
    <w:rsid w:val="003C1F96"/>
    <w:rsid w:val="004667B8"/>
    <w:rsid w:val="004E522A"/>
    <w:rsid w:val="00607B36"/>
    <w:rsid w:val="0067523B"/>
    <w:rsid w:val="006D0110"/>
    <w:rsid w:val="00710612"/>
    <w:rsid w:val="007150AD"/>
    <w:rsid w:val="00725E8E"/>
    <w:rsid w:val="007B0164"/>
    <w:rsid w:val="007B5165"/>
    <w:rsid w:val="008015C5"/>
    <w:rsid w:val="00834785"/>
    <w:rsid w:val="0086040C"/>
    <w:rsid w:val="0086103C"/>
    <w:rsid w:val="008734E4"/>
    <w:rsid w:val="008B19A0"/>
    <w:rsid w:val="008C2007"/>
    <w:rsid w:val="008C5482"/>
    <w:rsid w:val="00912F0D"/>
    <w:rsid w:val="0093218C"/>
    <w:rsid w:val="00945933"/>
    <w:rsid w:val="0097348C"/>
    <w:rsid w:val="009D6A04"/>
    <w:rsid w:val="009F6703"/>
    <w:rsid w:val="00B21AF7"/>
    <w:rsid w:val="00B52D82"/>
    <w:rsid w:val="00BD5F60"/>
    <w:rsid w:val="00C4393A"/>
    <w:rsid w:val="00C865FE"/>
    <w:rsid w:val="00C93182"/>
    <w:rsid w:val="00CC2F29"/>
    <w:rsid w:val="00CD1C40"/>
    <w:rsid w:val="00CF4364"/>
    <w:rsid w:val="00DB69C0"/>
    <w:rsid w:val="00E0081D"/>
    <w:rsid w:val="00E40D18"/>
    <w:rsid w:val="00E439DE"/>
    <w:rsid w:val="00E43C80"/>
    <w:rsid w:val="00EA43E2"/>
    <w:rsid w:val="00F76AE4"/>
    <w:rsid w:val="00F93F4B"/>
    <w:rsid w:val="00F9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18C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93218C"/>
    <w:pPr>
      <w:keepNext/>
      <w:numPr>
        <w:numId w:val="1"/>
      </w:numPr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93218C"/>
    <w:pPr>
      <w:keepNext/>
      <w:numPr>
        <w:ilvl w:val="1"/>
        <w:numId w:val="1"/>
      </w:numPr>
      <w:ind w:left="-567" w:firstLine="0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93218C"/>
    <w:pPr>
      <w:keepNext/>
      <w:numPr>
        <w:ilvl w:val="2"/>
        <w:numId w:val="1"/>
      </w:numPr>
      <w:ind w:left="282" w:hanging="2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93218C"/>
    <w:pPr>
      <w:keepNext/>
      <w:numPr>
        <w:ilvl w:val="3"/>
        <w:numId w:val="1"/>
      </w:num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D8D8D8"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rsid w:val="0093218C"/>
    <w:pPr>
      <w:keepNext/>
      <w:numPr>
        <w:ilvl w:val="4"/>
        <w:numId w:val="1"/>
      </w:numPr>
      <w:tabs>
        <w:tab w:val="left" w:pos="-1985"/>
      </w:tabs>
      <w:autoSpaceDE w:val="0"/>
      <w:jc w:val="both"/>
      <w:outlineLvl w:val="4"/>
    </w:pPr>
    <w:rPr>
      <w:rFonts w:ascii="Garamond" w:hAnsi="Garamond"/>
      <w:b/>
    </w:rPr>
  </w:style>
  <w:style w:type="paragraph" w:styleId="Titre6">
    <w:name w:val="heading 6"/>
    <w:basedOn w:val="Normal"/>
    <w:next w:val="Normal"/>
    <w:qFormat/>
    <w:rsid w:val="0093218C"/>
    <w:pPr>
      <w:keepNext/>
      <w:numPr>
        <w:ilvl w:val="5"/>
        <w:numId w:val="1"/>
      </w:numPr>
      <w:ind w:left="0" w:right="-2472" w:firstLine="0"/>
      <w:outlineLvl w:val="5"/>
    </w:pPr>
    <w:rPr>
      <w:i/>
      <w:color w:val="FF0000"/>
      <w:sz w:val="24"/>
    </w:rPr>
  </w:style>
  <w:style w:type="paragraph" w:styleId="Titre7">
    <w:name w:val="heading 7"/>
    <w:basedOn w:val="Normal"/>
    <w:next w:val="Normal"/>
    <w:qFormat/>
    <w:rsid w:val="0093218C"/>
    <w:pPr>
      <w:keepNext/>
      <w:numPr>
        <w:ilvl w:val="6"/>
        <w:numId w:val="1"/>
      </w:numPr>
      <w:tabs>
        <w:tab w:val="left" w:pos="-1985"/>
      </w:tabs>
      <w:autoSpaceDE w:val="0"/>
      <w:jc w:val="center"/>
      <w:outlineLvl w:val="6"/>
    </w:pPr>
    <w:rPr>
      <w:rFonts w:ascii="Arial" w:hAnsi="Arial"/>
      <w:b/>
      <w:sz w:val="28"/>
    </w:rPr>
  </w:style>
  <w:style w:type="paragraph" w:styleId="Titre8">
    <w:name w:val="heading 8"/>
    <w:basedOn w:val="Normal"/>
    <w:next w:val="Normal"/>
    <w:qFormat/>
    <w:rsid w:val="0093218C"/>
    <w:pPr>
      <w:keepNext/>
      <w:numPr>
        <w:ilvl w:val="7"/>
        <w:numId w:val="1"/>
      </w:numPr>
      <w:tabs>
        <w:tab w:val="left" w:pos="-3119"/>
      </w:tabs>
      <w:autoSpaceDE w:val="0"/>
      <w:ind w:left="-567" w:right="-483" w:firstLine="0"/>
      <w:jc w:val="both"/>
      <w:outlineLvl w:val="7"/>
    </w:pPr>
    <w:rPr>
      <w:b/>
      <w:sz w:val="28"/>
    </w:rPr>
  </w:style>
  <w:style w:type="paragraph" w:styleId="Titre9">
    <w:name w:val="heading 9"/>
    <w:basedOn w:val="Normal"/>
    <w:next w:val="Normal"/>
    <w:qFormat/>
    <w:rsid w:val="0093218C"/>
    <w:pPr>
      <w:keepNext/>
      <w:numPr>
        <w:ilvl w:val="8"/>
        <w:numId w:val="1"/>
      </w:numPr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sid w:val="0093218C"/>
    <w:rPr>
      <w:rFonts w:ascii="Symbol" w:hAnsi="Symbol" w:cs="Times New Roman"/>
    </w:rPr>
  </w:style>
  <w:style w:type="character" w:customStyle="1" w:styleId="WW8Num4z0">
    <w:name w:val="WW8Num4z0"/>
    <w:rsid w:val="0093218C"/>
    <w:rPr>
      <w:rFonts w:ascii="Symbol" w:hAnsi="Symbol"/>
    </w:rPr>
  </w:style>
  <w:style w:type="character" w:customStyle="1" w:styleId="WW8Num6z0">
    <w:name w:val="WW8Num6z0"/>
    <w:rsid w:val="0093218C"/>
    <w:rPr>
      <w:rFonts w:ascii="Symbol" w:hAnsi="Symbol"/>
    </w:rPr>
  </w:style>
  <w:style w:type="character" w:customStyle="1" w:styleId="WW8Num6z1">
    <w:name w:val="WW8Num6z1"/>
    <w:rsid w:val="0093218C"/>
    <w:rPr>
      <w:rFonts w:ascii="Courier New" w:hAnsi="Courier New" w:cs="Courier New"/>
    </w:rPr>
  </w:style>
  <w:style w:type="character" w:customStyle="1" w:styleId="WW8Num6z2">
    <w:name w:val="WW8Num6z2"/>
    <w:rsid w:val="0093218C"/>
    <w:rPr>
      <w:rFonts w:ascii="Wingdings" w:hAnsi="Wingdings"/>
    </w:rPr>
  </w:style>
  <w:style w:type="character" w:customStyle="1" w:styleId="WW8Num7z0">
    <w:name w:val="WW8Num7z0"/>
    <w:rsid w:val="0093218C"/>
    <w:rPr>
      <w:rFonts w:ascii="Symbol" w:hAnsi="Symbol"/>
    </w:rPr>
  </w:style>
  <w:style w:type="character" w:customStyle="1" w:styleId="WW8Num7z2">
    <w:name w:val="WW8Num7z2"/>
    <w:rsid w:val="0093218C"/>
    <w:rPr>
      <w:rFonts w:ascii="Wingdings" w:hAnsi="Wingdings"/>
    </w:rPr>
  </w:style>
  <w:style w:type="character" w:customStyle="1" w:styleId="WW8Num7z4">
    <w:name w:val="WW8Num7z4"/>
    <w:rsid w:val="0093218C"/>
    <w:rPr>
      <w:rFonts w:ascii="Courier New" w:hAnsi="Courier New" w:cs="Courier New"/>
    </w:rPr>
  </w:style>
  <w:style w:type="character" w:customStyle="1" w:styleId="WW8Num8z0">
    <w:name w:val="WW8Num8z0"/>
    <w:rsid w:val="0093218C"/>
    <w:rPr>
      <w:rFonts w:ascii="Symbol" w:hAnsi="Symbol"/>
    </w:rPr>
  </w:style>
  <w:style w:type="character" w:customStyle="1" w:styleId="WW8Num8z1">
    <w:name w:val="WW8Num8z1"/>
    <w:rsid w:val="0093218C"/>
    <w:rPr>
      <w:rFonts w:ascii="Courier New" w:hAnsi="Courier New" w:cs="Courier New"/>
    </w:rPr>
  </w:style>
  <w:style w:type="character" w:customStyle="1" w:styleId="WW8Num8z2">
    <w:name w:val="WW8Num8z2"/>
    <w:rsid w:val="0093218C"/>
    <w:rPr>
      <w:rFonts w:ascii="Wingdings" w:hAnsi="Wingdings"/>
    </w:rPr>
  </w:style>
  <w:style w:type="character" w:customStyle="1" w:styleId="WW8Num9z0">
    <w:name w:val="WW8Num9z0"/>
    <w:rsid w:val="0093218C"/>
    <w:rPr>
      <w:rFonts w:ascii="Symbol" w:hAnsi="Symbol"/>
    </w:rPr>
  </w:style>
  <w:style w:type="character" w:customStyle="1" w:styleId="WW8Num9z1">
    <w:name w:val="WW8Num9z1"/>
    <w:rsid w:val="0093218C"/>
    <w:rPr>
      <w:rFonts w:ascii="Courier New" w:hAnsi="Courier New" w:cs="Courier New"/>
    </w:rPr>
  </w:style>
  <w:style w:type="character" w:customStyle="1" w:styleId="WW8Num9z2">
    <w:name w:val="WW8Num9z2"/>
    <w:rsid w:val="0093218C"/>
    <w:rPr>
      <w:rFonts w:ascii="Wingdings" w:hAnsi="Wingdings"/>
    </w:rPr>
  </w:style>
  <w:style w:type="character" w:customStyle="1" w:styleId="WW8Num10z0">
    <w:name w:val="WW8Num10z0"/>
    <w:rsid w:val="0093218C"/>
    <w:rPr>
      <w:rFonts w:ascii="Symbol" w:hAnsi="Symbol" w:cs="Times New Roman"/>
    </w:rPr>
  </w:style>
  <w:style w:type="character" w:customStyle="1" w:styleId="WW8Num10z2">
    <w:name w:val="WW8Num10z2"/>
    <w:rsid w:val="0093218C"/>
    <w:rPr>
      <w:rFonts w:ascii="Wingdings" w:hAnsi="Wingdings"/>
    </w:rPr>
  </w:style>
  <w:style w:type="character" w:customStyle="1" w:styleId="WW8Num10z4">
    <w:name w:val="WW8Num10z4"/>
    <w:rsid w:val="0093218C"/>
    <w:rPr>
      <w:rFonts w:ascii="Courier New" w:hAnsi="Courier New" w:cs="Courier New"/>
    </w:rPr>
  </w:style>
  <w:style w:type="character" w:customStyle="1" w:styleId="WW8Num13z0">
    <w:name w:val="WW8Num13z0"/>
    <w:rsid w:val="0093218C"/>
    <w:rPr>
      <w:rFonts w:ascii="Wingdings" w:hAnsi="Wingdings"/>
    </w:rPr>
  </w:style>
  <w:style w:type="character" w:customStyle="1" w:styleId="WW8Num14z0">
    <w:name w:val="WW8Num14z0"/>
    <w:rsid w:val="0093218C"/>
    <w:rPr>
      <w:rFonts w:ascii="Symbol" w:hAnsi="Symbol"/>
    </w:rPr>
  </w:style>
  <w:style w:type="character" w:customStyle="1" w:styleId="WW8Num14z1">
    <w:name w:val="WW8Num14z1"/>
    <w:rsid w:val="0093218C"/>
    <w:rPr>
      <w:rFonts w:ascii="Courier New" w:hAnsi="Courier New" w:cs="Courier New"/>
    </w:rPr>
  </w:style>
  <w:style w:type="character" w:customStyle="1" w:styleId="WW8Num14z2">
    <w:name w:val="WW8Num14z2"/>
    <w:rsid w:val="0093218C"/>
    <w:rPr>
      <w:rFonts w:ascii="Wingdings" w:hAnsi="Wingdings"/>
    </w:rPr>
  </w:style>
  <w:style w:type="character" w:customStyle="1" w:styleId="Policepardfaut3">
    <w:name w:val="Police par défaut3"/>
    <w:rsid w:val="0093218C"/>
  </w:style>
  <w:style w:type="character" w:customStyle="1" w:styleId="WW8Num10z3">
    <w:name w:val="WW8Num10z3"/>
    <w:rsid w:val="0093218C"/>
    <w:rPr>
      <w:rFonts w:ascii="Symbol" w:hAnsi="Symbol"/>
    </w:rPr>
  </w:style>
  <w:style w:type="character" w:customStyle="1" w:styleId="WW8Num11z0">
    <w:name w:val="WW8Num11z0"/>
    <w:rsid w:val="0093218C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93218C"/>
    <w:rPr>
      <w:rFonts w:ascii="Courier New" w:hAnsi="Courier New"/>
    </w:rPr>
  </w:style>
  <w:style w:type="character" w:customStyle="1" w:styleId="WW8Num11z2">
    <w:name w:val="WW8Num11z2"/>
    <w:rsid w:val="0093218C"/>
    <w:rPr>
      <w:rFonts w:ascii="Wingdings" w:hAnsi="Wingdings"/>
    </w:rPr>
  </w:style>
  <w:style w:type="character" w:customStyle="1" w:styleId="WW8Num11z3">
    <w:name w:val="WW8Num11z3"/>
    <w:rsid w:val="0093218C"/>
    <w:rPr>
      <w:rFonts w:ascii="Symbol" w:hAnsi="Symbol"/>
    </w:rPr>
  </w:style>
  <w:style w:type="character" w:customStyle="1" w:styleId="WW8Num12z0">
    <w:name w:val="WW8Num12z0"/>
    <w:rsid w:val="0093218C"/>
    <w:rPr>
      <w:rFonts w:ascii="Wingdings" w:hAnsi="Wingdings"/>
    </w:rPr>
  </w:style>
  <w:style w:type="character" w:customStyle="1" w:styleId="WW8Num12z1">
    <w:name w:val="WW8Num12z1"/>
    <w:rsid w:val="0093218C"/>
    <w:rPr>
      <w:rFonts w:ascii="Courier New" w:hAnsi="Courier New" w:cs="Courier New"/>
    </w:rPr>
  </w:style>
  <w:style w:type="character" w:customStyle="1" w:styleId="WW8Num12z3">
    <w:name w:val="WW8Num12z3"/>
    <w:rsid w:val="0093218C"/>
    <w:rPr>
      <w:rFonts w:ascii="Symbol" w:hAnsi="Symbol"/>
    </w:rPr>
  </w:style>
  <w:style w:type="character" w:customStyle="1" w:styleId="WW8Num13z1">
    <w:name w:val="WW8Num13z1"/>
    <w:rsid w:val="0093218C"/>
    <w:rPr>
      <w:rFonts w:ascii="Courier New" w:hAnsi="Courier New" w:cs="Courier New"/>
    </w:rPr>
  </w:style>
  <w:style w:type="character" w:customStyle="1" w:styleId="WW8Num13z3">
    <w:name w:val="WW8Num13z3"/>
    <w:rsid w:val="0093218C"/>
    <w:rPr>
      <w:rFonts w:ascii="Symbol" w:hAnsi="Symbol"/>
    </w:rPr>
  </w:style>
  <w:style w:type="character" w:customStyle="1" w:styleId="WW8Num15z0">
    <w:name w:val="WW8Num15z0"/>
    <w:rsid w:val="0093218C"/>
    <w:rPr>
      <w:rFonts w:ascii="Symbol" w:hAnsi="Symbol" w:cs="Times New Roman"/>
    </w:rPr>
  </w:style>
  <w:style w:type="character" w:customStyle="1" w:styleId="WW8Num15z1">
    <w:name w:val="WW8Num15z1"/>
    <w:rsid w:val="0093218C"/>
    <w:rPr>
      <w:rFonts w:ascii="Courier New" w:hAnsi="Courier New" w:cs="Courier New"/>
    </w:rPr>
  </w:style>
  <w:style w:type="character" w:customStyle="1" w:styleId="WW8Num15z3">
    <w:name w:val="WW8Num15z3"/>
    <w:rsid w:val="0093218C"/>
    <w:rPr>
      <w:rFonts w:ascii="Symbol" w:hAnsi="Symbol"/>
    </w:rPr>
  </w:style>
  <w:style w:type="character" w:customStyle="1" w:styleId="WW8Num16z0">
    <w:name w:val="WW8Num16z0"/>
    <w:rsid w:val="0093218C"/>
    <w:rPr>
      <w:rFonts w:ascii="Symbol" w:hAnsi="Symbol" w:cs="Times New Roman"/>
    </w:rPr>
  </w:style>
  <w:style w:type="character" w:customStyle="1" w:styleId="WW8Num16z1">
    <w:name w:val="WW8Num16z1"/>
    <w:rsid w:val="0093218C"/>
    <w:rPr>
      <w:rFonts w:ascii="Courier New" w:hAnsi="Courier New" w:cs="Courier New"/>
    </w:rPr>
  </w:style>
  <w:style w:type="character" w:customStyle="1" w:styleId="WW8Num16z3">
    <w:name w:val="WW8Num16z3"/>
    <w:rsid w:val="0093218C"/>
    <w:rPr>
      <w:rFonts w:ascii="Symbol" w:hAnsi="Symbol"/>
    </w:rPr>
  </w:style>
  <w:style w:type="character" w:customStyle="1" w:styleId="WW8Num17z0">
    <w:name w:val="WW8Num17z0"/>
    <w:rsid w:val="0093218C"/>
    <w:rPr>
      <w:rFonts w:ascii="Symbol" w:hAnsi="Symbol" w:cs="Times New Roman"/>
    </w:rPr>
  </w:style>
  <w:style w:type="character" w:customStyle="1" w:styleId="WW8Num17z1">
    <w:name w:val="WW8Num17z1"/>
    <w:rsid w:val="0093218C"/>
    <w:rPr>
      <w:rFonts w:ascii="Palatino Linotype" w:hAnsi="Palatino Linotype"/>
      <w:b/>
      <w:i w:val="0"/>
      <w:sz w:val="24"/>
    </w:rPr>
  </w:style>
  <w:style w:type="character" w:customStyle="1" w:styleId="WW8Num17z3">
    <w:name w:val="WW8Num17z3"/>
    <w:rsid w:val="0093218C"/>
    <w:rPr>
      <w:rFonts w:ascii="Symbol" w:hAnsi="Symbol"/>
    </w:rPr>
  </w:style>
  <w:style w:type="character" w:customStyle="1" w:styleId="WW8Num17z4">
    <w:name w:val="WW8Num17z4"/>
    <w:rsid w:val="0093218C"/>
    <w:rPr>
      <w:rFonts w:ascii="Courier New" w:hAnsi="Courier New" w:cs="Courier New"/>
    </w:rPr>
  </w:style>
  <w:style w:type="character" w:customStyle="1" w:styleId="WW8Num18z0">
    <w:name w:val="WW8Num18z0"/>
    <w:rsid w:val="0093218C"/>
    <w:rPr>
      <w:rFonts w:ascii="Symbol" w:hAnsi="Symbol"/>
    </w:rPr>
  </w:style>
  <w:style w:type="character" w:customStyle="1" w:styleId="WW8Num20z0">
    <w:name w:val="WW8Num20z0"/>
    <w:rsid w:val="0093218C"/>
    <w:rPr>
      <w:b/>
      <w:bCs/>
    </w:rPr>
  </w:style>
  <w:style w:type="character" w:customStyle="1" w:styleId="WW8Num21z0">
    <w:name w:val="WW8Num21z0"/>
    <w:rsid w:val="0093218C"/>
    <w:rPr>
      <w:rFonts w:ascii="Symbol" w:hAnsi="Symbol" w:cs="Times New Roman"/>
    </w:rPr>
  </w:style>
  <w:style w:type="character" w:customStyle="1" w:styleId="WW8Num21z3">
    <w:name w:val="WW8Num21z3"/>
    <w:rsid w:val="0093218C"/>
    <w:rPr>
      <w:rFonts w:ascii="Symbol" w:hAnsi="Symbol"/>
    </w:rPr>
  </w:style>
  <w:style w:type="character" w:customStyle="1" w:styleId="WW8Num21z4">
    <w:name w:val="WW8Num21z4"/>
    <w:rsid w:val="0093218C"/>
    <w:rPr>
      <w:rFonts w:ascii="Courier New" w:hAnsi="Courier New" w:cs="Courier New"/>
    </w:rPr>
  </w:style>
  <w:style w:type="character" w:customStyle="1" w:styleId="WW8Num22z0">
    <w:name w:val="WW8Num22z0"/>
    <w:rsid w:val="0093218C"/>
    <w:rPr>
      <w:rFonts w:ascii="Symbol" w:hAnsi="Symbol"/>
    </w:rPr>
  </w:style>
  <w:style w:type="character" w:customStyle="1" w:styleId="WW8Num22z1">
    <w:name w:val="WW8Num22z1"/>
    <w:rsid w:val="0093218C"/>
    <w:rPr>
      <w:rFonts w:ascii="Courier New" w:hAnsi="Courier New" w:cs="Courier New"/>
    </w:rPr>
  </w:style>
  <w:style w:type="character" w:customStyle="1" w:styleId="WW8Num22z3">
    <w:name w:val="WW8Num22z3"/>
    <w:rsid w:val="0093218C"/>
    <w:rPr>
      <w:rFonts w:ascii="Symbol" w:hAnsi="Symbol"/>
    </w:rPr>
  </w:style>
  <w:style w:type="character" w:customStyle="1" w:styleId="WW8Num23z0">
    <w:name w:val="WW8Num23z0"/>
    <w:rsid w:val="0093218C"/>
    <w:rPr>
      <w:rFonts w:ascii="Wingdings" w:hAnsi="Wingdings"/>
    </w:rPr>
  </w:style>
  <w:style w:type="character" w:customStyle="1" w:styleId="WW8Num23z1">
    <w:name w:val="WW8Num23z1"/>
    <w:rsid w:val="0093218C"/>
    <w:rPr>
      <w:rFonts w:ascii="Courier New" w:hAnsi="Courier New" w:cs="Courier New"/>
    </w:rPr>
  </w:style>
  <w:style w:type="character" w:customStyle="1" w:styleId="WW8Num23z3">
    <w:name w:val="WW8Num23z3"/>
    <w:rsid w:val="0093218C"/>
    <w:rPr>
      <w:rFonts w:ascii="Symbol" w:hAnsi="Symbol"/>
    </w:rPr>
  </w:style>
  <w:style w:type="character" w:customStyle="1" w:styleId="WW8Num24z0">
    <w:name w:val="WW8Num24z0"/>
    <w:rsid w:val="0093218C"/>
    <w:rPr>
      <w:rFonts w:ascii="Wingdings" w:hAnsi="Wingdings"/>
    </w:rPr>
  </w:style>
  <w:style w:type="character" w:customStyle="1" w:styleId="WW8Num24z1">
    <w:name w:val="WW8Num24z1"/>
    <w:rsid w:val="0093218C"/>
    <w:rPr>
      <w:rFonts w:ascii="Courier New" w:hAnsi="Courier New" w:cs="Courier New"/>
    </w:rPr>
  </w:style>
  <w:style w:type="character" w:customStyle="1" w:styleId="WW8Num24z3">
    <w:name w:val="WW8Num24z3"/>
    <w:rsid w:val="0093218C"/>
    <w:rPr>
      <w:rFonts w:ascii="Symbol" w:hAnsi="Symbol"/>
    </w:rPr>
  </w:style>
  <w:style w:type="character" w:customStyle="1" w:styleId="WW8Num25z0">
    <w:name w:val="WW8Num25z0"/>
    <w:rsid w:val="0093218C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93218C"/>
    <w:rPr>
      <w:rFonts w:ascii="Courier New" w:hAnsi="Courier New"/>
    </w:rPr>
  </w:style>
  <w:style w:type="character" w:customStyle="1" w:styleId="WW8Num25z2">
    <w:name w:val="WW8Num25z2"/>
    <w:rsid w:val="0093218C"/>
    <w:rPr>
      <w:rFonts w:ascii="Wingdings" w:hAnsi="Wingdings"/>
    </w:rPr>
  </w:style>
  <w:style w:type="character" w:customStyle="1" w:styleId="WW8Num26z0">
    <w:name w:val="WW8Num26z0"/>
    <w:rsid w:val="0093218C"/>
    <w:rPr>
      <w:rFonts w:ascii="Wingdings" w:hAnsi="Wingdings"/>
    </w:rPr>
  </w:style>
  <w:style w:type="character" w:customStyle="1" w:styleId="WW8Num26z3">
    <w:name w:val="WW8Num26z3"/>
    <w:rsid w:val="0093218C"/>
    <w:rPr>
      <w:rFonts w:ascii="Symbol" w:hAnsi="Symbol"/>
    </w:rPr>
  </w:style>
  <w:style w:type="character" w:customStyle="1" w:styleId="WW8Num26z4">
    <w:name w:val="WW8Num26z4"/>
    <w:rsid w:val="0093218C"/>
    <w:rPr>
      <w:rFonts w:ascii="Courier New" w:hAnsi="Courier New" w:cs="Courier New"/>
    </w:rPr>
  </w:style>
  <w:style w:type="character" w:customStyle="1" w:styleId="WW8Num27z0">
    <w:name w:val="WW8Num27z0"/>
    <w:rsid w:val="0093218C"/>
    <w:rPr>
      <w:rFonts w:ascii="Symbol" w:hAnsi="Symbol" w:cs="Times New Roman"/>
    </w:rPr>
  </w:style>
  <w:style w:type="character" w:customStyle="1" w:styleId="WW8Num27z1">
    <w:name w:val="WW8Num27z1"/>
    <w:rsid w:val="0093218C"/>
    <w:rPr>
      <w:rFonts w:ascii="Courier New" w:hAnsi="Courier New" w:cs="Courier New"/>
    </w:rPr>
  </w:style>
  <w:style w:type="character" w:customStyle="1" w:styleId="WW8Num27z2">
    <w:name w:val="WW8Num27z2"/>
    <w:rsid w:val="0093218C"/>
    <w:rPr>
      <w:rFonts w:ascii="Wingdings" w:hAnsi="Wingdings"/>
    </w:rPr>
  </w:style>
  <w:style w:type="character" w:customStyle="1" w:styleId="WW8Num28z0">
    <w:name w:val="WW8Num28z0"/>
    <w:rsid w:val="0093218C"/>
    <w:rPr>
      <w:rFonts w:ascii="Symbol" w:hAnsi="Symbol" w:cs="Times New Roman"/>
    </w:rPr>
  </w:style>
  <w:style w:type="character" w:customStyle="1" w:styleId="WW8Num28z3">
    <w:name w:val="WW8Num28z3"/>
    <w:rsid w:val="0093218C"/>
    <w:rPr>
      <w:rFonts w:ascii="Symbol" w:hAnsi="Symbol"/>
    </w:rPr>
  </w:style>
  <w:style w:type="character" w:customStyle="1" w:styleId="WW8Num28z4">
    <w:name w:val="WW8Num28z4"/>
    <w:rsid w:val="0093218C"/>
    <w:rPr>
      <w:rFonts w:ascii="Courier New" w:hAnsi="Courier New" w:cs="Courier New"/>
    </w:rPr>
  </w:style>
  <w:style w:type="character" w:customStyle="1" w:styleId="WW8Num29z0">
    <w:name w:val="WW8Num29z0"/>
    <w:rsid w:val="0093218C"/>
    <w:rPr>
      <w:rFonts w:ascii="Wingdings" w:hAnsi="Wingdings"/>
    </w:rPr>
  </w:style>
  <w:style w:type="character" w:customStyle="1" w:styleId="WW8Num29z1">
    <w:name w:val="WW8Num29z1"/>
    <w:rsid w:val="0093218C"/>
    <w:rPr>
      <w:rFonts w:ascii="Courier New" w:hAnsi="Courier New" w:cs="Courier New"/>
    </w:rPr>
  </w:style>
  <w:style w:type="character" w:customStyle="1" w:styleId="WW8Num29z3">
    <w:name w:val="WW8Num29z3"/>
    <w:rsid w:val="0093218C"/>
    <w:rPr>
      <w:rFonts w:ascii="Symbol" w:hAnsi="Symbol"/>
    </w:rPr>
  </w:style>
  <w:style w:type="character" w:customStyle="1" w:styleId="WW8Num30z0">
    <w:name w:val="WW8Num30z0"/>
    <w:rsid w:val="0093218C"/>
    <w:rPr>
      <w:rFonts w:ascii="Symbol" w:hAnsi="Symbol" w:cs="Times New Roman"/>
    </w:rPr>
  </w:style>
  <w:style w:type="character" w:customStyle="1" w:styleId="WW8Num30z1">
    <w:name w:val="WW8Num30z1"/>
    <w:rsid w:val="0093218C"/>
    <w:rPr>
      <w:rFonts w:ascii="Courier New" w:hAnsi="Courier New" w:cs="Courier New"/>
    </w:rPr>
  </w:style>
  <w:style w:type="character" w:customStyle="1" w:styleId="WW8Num30z3">
    <w:name w:val="WW8Num30z3"/>
    <w:rsid w:val="0093218C"/>
    <w:rPr>
      <w:rFonts w:ascii="Symbol" w:hAnsi="Symbol"/>
    </w:rPr>
  </w:style>
  <w:style w:type="character" w:customStyle="1" w:styleId="WW8Num31z0">
    <w:name w:val="WW8Num31z0"/>
    <w:rsid w:val="0093218C"/>
    <w:rPr>
      <w:rFonts w:ascii="Symbol" w:hAnsi="Symbol" w:cs="Times New Roman"/>
    </w:rPr>
  </w:style>
  <w:style w:type="character" w:customStyle="1" w:styleId="WW8Num31z1">
    <w:name w:val="WW8Num31z1"/>
    <w:rsid w:val="0093218C"/>
    <w:rPr>
      <w:rFonts w:ascii="Courier New" w:hAnsi="Courier New" w:cs="Courier New"/>
    </w:rPr>
  </w:style>
  <w:style w:type="character" w:customStyle="1" w:styleId="WW8Num31z3">
    <w:name w:val="WW8Num31z3"/>
    <w:rsid w:val="0093218C"/>
    <w:rPr>
      <w:rFonts w:ascii="Symbol" w:hAnsi="Symbol"/>
    </w:rPr>
  </w:style>
  <w:style w:type="character" w:customStyle="1" w:styleId="WW8Num32z0">
    <w:name w:val="WW8Num32z0"/>
    <w:rsid w:val="0093218C"/>
    <w:rPr>
      <w:rFonts w:ascii="Wingdings" w:hAnsi="Wingdings"/>
    </w:rPr>
  </w:style>
  <w:style w:type="character" w:customStyle="1" w:styleId="WW8Num32z1">
    <w:name w:val="WW8Num32z1"/>
    <w:rsid w:val="0093218C"/>
    <w:rPr>
      <w:rFonts w:ascii="Courier New" w:hAnsi="Courier New" w:cs="Courier New"/>
    </w:rPr>
  </w:style>
  <w:style w:type="character" w:customStyle="1" w:styleId="WW8Num32z3">
    <w:name w:val="WW8Num32z3"/>
    <w:rsid w:val="0093218C"/>
    <w:rPr>
      <w:rFonts w:ascii="Symbol" w:hAnsi="Symbol"/>
    </w:rPr>
  </w:style>
  <w:style w:type="character" w:customStyle="1" w:styleId="WW8Num34z0">
    <w:name w:val="WW8Num34z0"/>
    <w:rsid w:val="0093218C"/>
    <w:rPr>
      <w:rFonts w:ascii="Wingdings" w:hAnsi="Wingdings"/>
    </w:rPr>
  </w:style>
  <w:style w:type="character" w:customStyle="1" w:styleId="WW8Num34z3">
    <w:name w:val="WW8Num34z3"/>
    <w:rsid w:val="0093218C"/>
    <w:rPr>
      <w:rFonts w:ascii="Symbol" w:hAnsi="Symbol"/>
    </w:rPr>
  </w:style>
  <w:style w:type="character" w:customStyle="1" w:styleId="WW8Num34z4">
    <w:name w:val="WW8Num34z4"/>
    <w:rsid w:val="0093218C"/>
    <w:rPr>
      <w:rFonts w:ascii="Courier New" w:hAnsi="Courier New" w:cs="Courier New"/>
    </w:rPr>
  </w:style>
  <w:style w:type="character" w:customStyle="1" w:styleId="WW8Num35z0">
    <w:name w:val="WW8Num35z0"/>
    <w:rsid w:val="0093218C"/>
    <w:rPr>
      <w:b/>
      <w:bCs/>
    </w:rPr>
  </w:style>
  <w:style w:type="character" w:customStyle="1" w:styleId="WW8Num36z0">
    <w:name w:val="WW8Num36z0"/>
    <w:rsid w:val="0093218C"/>
    <w:rPr>
      <w:rFonts w:ascii="Symbol" w:hAnsi="Symbol" w:cs="Times New Roman"/>
    </w:rPr>
  </w:style>
  <w:style w:type="character" w:customStyle="1" w:styleId="WW8Num37z0">
    <w:name w:val="WW8Num37z0"/>
    <w:rsid w:val="0093218C"/>
    <w:rPr>
      <w:rFonts w:ascii="Symbol" w:hAnsi="Symbol"/>
      <w:sz w:val="20"/>
    </w:rPr>
  </w:style>
  <w:style w:type="character" w:customStyle="1" w:styleId="WW8Num37z1">
    <w:name w:val="WW8Num37z1"/>
    <w:rsid w:val="0093218C"/>
    <w:rPr>
      <w:rFonts w:ascii="Courier New" w:hAnsi="Courier New"/>
      <w:sz w:val="20"/>
    </w:rPr>
  </w:style>
  <w:style w:type="character" w:customStyle="1" w:styleId="WW8Num37z2">
    <w:name w:val="WW8Num37z2"/>
    <w:rsid w:val="0093218C"/>
    <w:rPr>
      <w:rFonts w:ascii="Wingdings" w:hAnsi="Wingdings"/>
      <w:sz w:val="20"/>
    </w:rPr>
  </w:style>
  <w:style w:type="character" w:customStyle="1" w:styleId="WW8Num38z0">
    <w:name w:val="WW8Num38z0"/>
    <w:rsid w:val="0093218C"/>
    <w:rPr>
      <w:rFonts w:ascii="Wingdings" w:hAnsi="Wingdings"/>
    </w:rPr>
  </w:style>
  <w:style w:type="character" w:customStyle="1" w:styleId="WW8Num38z1">
    <w:name w:val="WW8Num38z1"/>
    <w:rsid w:val="0093218C"/>
    <w:rPr>
      <w:rFonts w:ascii="Courier New" w:hAnsi="Courier New" w:cs="Courier New"/>
    </w:rPr>
  </w:style>
  <w:style w:type="character" w:customStyle="1" w:styleId="WW8Num38z3">
    <w:name w:val="WW8Num38z3"/>
    <w:rsid w:val="0093218C"/>
    <w:rPr>
      <w:rFonts w:ascii="Symbol" w:hAnsi="Symbol"/>
    </w:rPr>
  </w:style>
  <w:style w:type="character" w:customStyle="1" w:styleId="Policepardfaut2">
    <w:name w:val="Police par défaut2"/>
    <w:rsid w:val="0093218C"/>
  </w:style>
  <w:style w:type="character" w:customStyle="1" w:styleId="WW8Num1z0">
    <w:name w:val="WW8Num1z0"/>
    <w:rsid w:val="0093218C"/>
    <w:rPr>
      <w:rFonts w:ascii="Symbol" w:hAnsi="Symbol"/>
    </w:rPr>
  </w:style>
  <w:style w:type="character" w:customStyle="1" w:styleId="WW8Num2z0">
    <w:name w:val="WW8Num2z0"/>
    <w:rsid w:val="0093218C"/>
    <w:rPr>
      <w:rFonts w:ascii="Symbol" w:hAnsi="Symbol"/>
    </w:rPr>
  </w:style>
  <w:style w:type="character" w:customStyle="1" w:styleId="WW8Num5z0">
    <w:name w:val="WW8Num5z0"/>
    <w:rsid w:val="0093218C"/>
    <w:rPr>
      <w:rFonts w:ascii="Symbol" w:hAnsi="Symbol" w:cs="Times New Roman"/>
    </w:rPr>
  </w:style>
  <w:style w:type="character" w:customStyle="1" w:styleId="WW8Num19z0">
    <w:name w:val="WW8Num19z0"/>
    <w:rsid w:val="0093218C"/>
    <w:rPr>
      <w:rFonts w:ascii="Symbol" w:hAnsi="Symbol" w:cs="Times New Roman"/>
    </w:rPr>
  </w:style>
  <w:style w:type="character" w:customStyle="1" w:styleId="WW8Num25z3">
    <w:name w:val="WW8Num25z3"/>
    <w:rsid w:val="0093218C"/>
    <w:rPr>
      <w:rFonts w:ascii="Symbol" w:hAnsi="Symbol"/>
    </w:rPr>
  </w:style>
  <w:style w:type="character" w:customStyle="1" w:styleId="WW8Num39z0">
    <w:name w:val="WW8Num39z0"/>
    <w:rsid w:val="0093218C"/>
    <w:rPr>
      <w:rFonts w:ascii="Symbol" w:hAnsi="Symbol" w:cs="Times New Roman"/>
    </w:rPr>
  </w:style>
  <w:style w:type="character" w:customStyle="1" w:styleId="WW8Num40z0">
    <w:name w:val="WW8Num40z0"/>
    <w:rsid w:val="0093218C"/>
    <w:rPr>
      <w:rFonts w:ascii="Wingdings" w:hAnsi="Wingdings"/>
    </w:rPr>
  </w:style>
  <w:style w:type="character" w:customStyle="1" w:styleId="WW8Num40z1">
    <w:name w:val="WW8Num40z1"/>
    <w:rsid w:val="0093218C"/>
    <w:rPr>
      <w:rFonts w:ascii="Times New Roman" w:eastAsia="Times New Roman" w:hAnsi="Times New Roman" w:cs="Times New Roman"/>
    </w:rPr>
  </w:style>
  <w:style w:type="character" w:customStyle="1" w:styleId="WW8Num40z3">
    <w:name w:val="WW8Num40z3"/>
    <w:rsid w:val="0093218C"/>
    <w:rPr>
      <w:rFonts w:ascii="Symbol" w:hAnsi="Symbol"/>
    </w:rPr>
  </w:style>
  <w:style w:type="character" w:customStyle="1" w:styleId="WW8Num40z4">
    <w:name w:val="WW8Num40z4"/>
    <w:rsid w:val="0093218C"/>
    <w:rPr>
      <w:rFonts w:ascii="Courier New" w:hAnsi="Courier New"/>
    </w:rPr>
  </w:style>
  <w:style w:type="character" w:customStyle="1" w:styleId="WW8Num43z0">
    <w:name w:val="WW8Num43z0"/>
    <w:rsid w:val="0093218C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93218C"/>
    <w:rPr>
      <w:rFonts w:ascii="Courier New" w:hAnsi="Courier New"/>
    </w:rPr>
  </w:style>
  <w:style w:type="character" w:customStyle="1" w:styleId="WW8Num43z2">
    <w:name w:val="WW8Num43z2"/>
    <w:rsid w:val="0093218C"/>
    <w:rPr>
      <w:rFonts w:ascii="Wingdings" w:hAnsi="Wingdings"/>
    </w:rPr>
  </w:style>
  <w:style w:type="character" w:customStyle="1" w:styleId="WW8Num43z3">
    <w:name w:val="WW8Num43z3"/>
    <w:rsid w:val="0093218C"/>
    <w:rPr>
      <w:rFonts w:ascii="Symbol" w:hAnsi="Symbol"/>
    </w:rPr>
  </w:style>
  <w:style w:type="character" w:customStyle="1" w:styleId="WW8Num45z0">
    <w:name w:val="WW8Num45z0"/>
    <w:rsid w:val="0093218C"/>
    <w:rPr>
      <w:rFonts w:ascii="Symbol" w:hAnsi="Symbol" w:cs="Times New Roman"/>
    </w:rPr>
  </w:style>
  <w:style w:type="character" w:customStyle="1" w:styleId="WW8Num48z0">
    <w:name w:val="WW8Num48z0"/>
    <w:rsid w:val="0093218C"/>
    <w:rPr>
      <w:rFonts w:ascii="Symbol" w:hAnsi="Symbol" w:cs="Times New Roman"/>
    </w:rPr>
  </w:style>
  <w:style w:type="character" w:customStyle="1" w:styleId="WW8Num49z0">
    <w:name w:val="WW8Num49z0"/>
    <w:rsid w:val="0093218C"/>
    <w:rPr>
      <w:rFonts w:ascii="Symbol" w:hAnsi="Symbol" w:cs="Times New Roman"/>
    </w:rPr>
  </w:style>
  <w:style w:type="character" w:customStyle="1" w:styleId="WW8Num51z0">
    <w:name w:val="WW8Num51z0"/>
    <w:rsid w:val="0093218C"/>
    <w:rPr>
      <w:rFonts w:ascii="Symbol" w:hAnsi="Symbol" w:cs="Times New Roman"/>
    </w:rPr>
  </w:style>
  <w:style w:type="character" w:customStyle="1" w:styleId="WW8Num52z0">
    <w:name w:val="WW8Num52z0"/>
    <w:rsid w:val="0093218C"/>
    <w:rPr>
      <w:rFonts w:ascii="Symbol" w:hAnsi="Symbol"/>
    </w:rPr>
  </w:style>
  <w:style w:type="character" w:customStyle="1" w:styleId="Policepardfaut1">
    <w:name w:val="Police par défaut1"/>
    <w:rsid w:val="0093218C"/>
  </w:style>
  <w:style w:type="character" w:styleId="Numrodepage">
    <w:name w:val="page number"/>
    <w:basedOn w:val="Policepardfaut1"/>
    <w:rsid w:val="0093218C"/>
  </w:style>
  <w:style w:type="character" w:customStyle="1" w:styleId="Corpsdetexte2Car">
    <w:name w:val="Corps de texte 2 Car"/>
    <w:basedOn w:val="Policepardfaut2"/>
    <w:rsid w:val="0093218C"/>
  </w:style>
  <w:style w:type="character" w:styleId="Lienhypertexte">
    <w:name w:val="Hyperlink"/>
    <w:basedOn w:val="Policepardfaut2"/>
    <w:rsid w:val="0093218C"/>
    <w:rPr>
      <w:color w:val="0000FF"/>
      <w:u w:val="single"/>
    </w:rPr>
  </w:style>
  <w:style w:type="character" w:customStyle="1" w:styleId="Marquedecommentaire1">
    <w:name w:val="Marque de commentaire1"/>
    <w:basedOn w:val="Policepardfaut2"/>
    <w:rsid w:val="0093218C"/>
    <w:rPr>
      <w:sz w:val="16"/>
      <w:szCs w:val="16"/>
    </w:rPr>
  </w:style>
  <w:style w:type="character" w:customStyle="1" w:styleId="CommentaireCar">
    <w:name w:val="Commentaire Car"/>
    <w:basedOn w:val="Policepardfaut2"/>
    <w:rsid w:val="0093218C"/>
    <w:rPr>
      <w:rFonts w:eastAsia="Calibri"/>
    </w:rPr>
  </w:style>
  <w:style w:type="character" w:customStyle="1" w:styleId="ListLabel1">
    <w:name w:val="ListLabel 1"/>
    <w:rsid w:val="0093218C"/>
    <w:rPr>
      <w:rFonts w:cs="Courier New"/>
    </w:rPr>
  </w:style>
  <w:style w:type="paragraph" w:customStyle="1" w:styleId="Titre30">
    <w:name w:val="Titre3"/>
    <w:basedOn w:val="Normal"/>
    <w:next w:val="Corpsdetexte"/>
    <w:rsid w:val="0093218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93218C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D8D8D8"/>
      <w:jc w:val="center"/>
    </w:pPr>
    <w:rPr>
      <w:b/>
      <w:sz w:val="28"/>
    </w:rPr>
  </w:style>
  <w:style w:type="paragraph" w:styleId="Liste">
    <w:name w:val="List"/>
    <w:basedOn w:val="Corpsdetexte"/>
    <w:rsid w:val="0093218C"/>
    <w:rPr>
      <w:rFonts w:cs="Tahoma"/>
    </w:rPr>
  </w:style>
  <w:style w:type="paragraph" w:customStyle="1" w:styleId="Lgende3">
    <w:name w:val="Légende3"/>
    <w:basedOn w:val="Normal"/>
    <w:rsid w:val="0093218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93218C"/>
    <w:pPr>
      <w:suppressLineNumbers/>
    </w:pPr>
    <w:rPr>
      <w:rFonts w:cs="Tahoma"/>
    </w:rPr>
  </w:style>
  <w:style w:type="paragraph" w:customStyle="1" w:styleId="Titre20">
    <w:name w:val="Titre2"/>
    <w:basedOn w:val="Normal"/>
    <w:next w:val="Corpsdetexte"/>
    <w:rsid w:val="0093218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Normal"/>
    <w:rsid w:val="0093218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rsid w:val="0093218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1">
    <w:name w:val="Légende1"/>
    <w:basedOn w:val="Normal"/>
    <w:rsid w:val="0093218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umro">
    <w:name w:val="numéro"/>
    <w:basedOn w:val="Normal"/>
    <w:rsid w:val="0093218C"/>
    <w:pPr>
      <w:tabs>
        <w:tab w:val="left" w:pos="-1985"/>
      </w:tabs>
      <w:autoSpaceDE w:val="0"/>
      <w:jc w:val="center"/>
    </w:pPr>
    <w:rPr>
      <w:caps/>
      <w:sz w:val="28"/>
    </w:rPr>
  </w:style>
  <w:style w:type="paragraph" w:customStyle="1" w:styleId="fic">
    <w:name w:val="fic"/>
    <w:basedOn w:val="Normal"/>
    <w:rsid w:val="0093218C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tabs>
        <w:tab w:val="left" w:pos="-1985"/>
      </w:tabs>
      <w:autoSpaceDE w:val="0"/>
    </w:pPr>
    <w:rPr>
      <w:b/>
      <w:caps/>
      <w:sz w:val="28"/>
    </w:rPr>
  </w:style>
  <w:style w:type="paragraph" w:customStyle="1" w:styleId="Retraitnormal1">
    <w:name w:val="Retrait normal1"/>
    <w:basedOn w:val="Normal"/>
    <w:rsid w:val="0093218C"/>
    <w:pPr>
      <w:tabs>
        <w:tab w:val="left" w:pos="-569"/>
      </w:tabs>
      <w:autoSpaceDE w:val="0"/>
      <w:ind w:left="708"/>
    </w:pPr>
  </w:style>
  <w:style w:type="paragraph" w:customStyle="1" w:styleId="Normalcentr1">
    <w:name w:val="Normal centré1"/>
    <w:basedOn w:val="Normal"/>
    <w:rsid w:val="0093218C"/>
    <w:pPr>
      <w:ind w:left="-142" w:right="-483" w:hanging="425"/>
    </w:pPr>
    <w:rPr>
      <w:sz w:val="22"/>
    </w:rPr>
  </w:style>
  <w:style w:type="paragraph" w:customStyle="1" w:styleId="remarque">
    <w:name w:val="remarque"/>
    <w:basedOn w:val="Normal"/>
    <w:rsid w:val="0093218C"/>
    <w:pPr>
      <w:tabs>
        <w:tab w:val="left" w:pos="-1985"/>
      </w:tabs>
      <w:autoSpaceDE w:val="0"/>
    </w:pPr>
    <w:rPr>
      <w:b/>
    </w:rPr>
  </w:style>
  <w:style w:type="paragraph" w:customStyle="1" w:styleId="Retraitcorpsdetexte21">
    <w:name w:val="Retrait corps de texte 21"/>
    <w:basedOn w:val="Normal"/>
    <w:rsid w:val="0093218C"/>
    <w:pPr>
      <w:ind w:firstLine="708"/>
    </w:pPr>
    <w:rPr>
      <w:sz w:val="22"/>
    </w:rPr>
  </w:style>
  <w:style w:type="paragraph" w:styleId="Retraitcorpsdetexte">
    <w:name w:val="Body Text Indent"/>
    <w:basedOn w:val="Normal"/>
    <w:rsid w:val="0093218C"/>
    <w:pPr>
      <w:tabs>
        <w:tab w:val="left" w:pos="-1985"/>
      </w:tabs>
      <w:autoSpaceDE w:val="0"/>
      <w:ind w:firstLine="426"/>
      <w:jc w:val="both"/>
    </w:pPr>
    <w:rPr>
      <w:sz w:val="22"/>
    </w:rPr>
  </w:style>
  <w:style w:type="paragraph" w:styleId="En-tte">
    <w:name w:val="header"/>
    <w:basedOn w:val="Normal"/>
    <w:rsid w:val="0093218C"/>
    <w:pPr>
      <w:tabs>
        <w:tab w:val="left" w:pos="-1985"/>
        <w:tab w:val="center" w:pos="4536"/>
        <w:tab w:val="right" w:pos="9072"/>
      </w:tabs>
      <w:autoSpaceDE w:val="0"/>
      <w:jc w:val="both"/>
    </w:pPr>
    <w:rPr>
      <w:rFonts w:ascii="Arial" w:hAnsi="Arial"/>
    </w:rPr>
  </w:style>
  <w:style w:type="paragraph" w:styleId="Pieddepage">
    <w:name w:val="footer"/>
    <w:basedOn w:val="Normal"/>
    <w:rsid w:val="0093218C"/>
    <w:pPr>
      <w:tabs>
        <w:tab w:val="left" w:pos="-1985"/>
        <w:tab w:val="center" w:pos="4536"/>
        <w:tab w:val="right" w:pos="9072"/>
      </w:tabs>
      <w:autoSpaceDE w:val="0"/>
      <w:jc w:val="both"/>
    </w:pPr>
    <w:rPr>
      <w:sz w:val="22"/>
    </w:rPr>
  </w:style>
  <w:style w:type="paragraph" w:customStyle="1" w:styleId="Retraitcorpsdetexte31">
    <w:name w:val="Retrait corps de texte 31"/>
    <w:basedOn w:val="Normal"/>
    <w:rsid w:val="0093218C"/>
    <w:pPr>
      <w:shd w:val="clear" w:color="auto" w:fill="D8D8D8"/>
      <w:ind w:left="-567"/>
      <w:jc w:val="both"/>
    </w:pPr>
    <w:rPr>
      <w:b/>
      <w:sz w:val="28"/>
    </w:rPr>
  </w:style>
  <w:style w:type="paragraph" w:customStyle="1" w:styleId="Texte">
    <w:name w:val="Texte"/>
    <w:basedOn w:val="Titre2"/>
    <w:rsid w:val="0093218C"/>
    <w:pPr>
      <w:numPr>
        <w:ilvl w:val="0"/>
        <w:numId w:val="0"/>
      </w:numPr>
    </w:pPr>
    <w:rPr>
      <w:rFonts w:ascii="Courier New" w:hAnsi="Courier New"/>
      <w:b w:val="0"/>
      <w:sz w:val="20"/>
    </w:rPr>
  </w:style>
  <w:style w:type="paragraph" w:customStyle="1" w:styleId="Listepuces1">
    <w:name w:val="Liste à puces1"/>
    <w:basedOn w:val="Normal"/>
    <w:rsid w:val="0093218C"/>
  </w:style>
  <w:style w:type="paragraph" w:customStyle="1" w:styleId="Corpsdetexte21">
    <w:name w:val="Corps de texte 21"/>
    <w:basedOn w:val="Normal"/>
    <w:rsid w:val="0093218C"/>
    <w:pPr>
      <w:jc w:val="both"/>
    </w:pPr>
    <w:rPr>
      <w:sz w:val="22"/>
    </w:rPr>
  </w:style>
  <w:style w:type="paragraph" w:styleId="Titre">
    <w:name w:val="Title"/>
    <w:basedOn w:val="Normal"/>
    <w:next w:val="Sous-titre"/>
    <w:qFormat/>
    <w:rsid w:val="0093218C"/>
    <w:pPr>
      <w:jc w:val="center"/>
    </w:pPr>
    <w:rPr>
      <w:b/>
      <w:bCs/>
      <w:sz w:val="24"/>
      <w:szCs w:val="24"/>
    </w:rPr>
  </w:style>
  <w:style w:type="paragraph" w:styleId="Sous-titre">
    <w:name w:val="Subtitle"/>
    <w:basedOn w:val="Titre10"/>
    <w:next w:val="Corpsdetexte"/>
    <w:qFormat/>
    <w:rsid w:val="0093218C"/>
    <w:pPr>
      <w:jc w:val="center"/>
    </w:pPr>
    <w:rPr>
      <w:i/>
      <w:iCs/>
    </w:rPr>
  </w:style>
  <w:style w:type="paragraph" w:customStyle="1" w:styleId="Contenudetableau">
    <w:name w:val="Contenu de tableau"/>
    <w:basedOn w:val="Normal"/>
    <w:rsid w:val="0093218C"/>
    <w:pPr>
      <w:suppressLineNumbers/>
    </w:pPr>
  </w:style>
  <w:style w:type="paragraph" w:customStyle="1" w:styleId="Titredetableau">
    <w:name w:val="Titre de tableau"/>
    <w:basedOn w:val="Contenudetableau"/>
    <w:rsid w:val="0093218C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93218C"/>
  </w:style>
  <w:style w:type="paragraph" w:customStyle="1" w:styleId="Default">
    <w:name w:val="Default"/>
    <w:rsid w:val="0093218C"/>
    <w:pPr>
      <w:suppressAutoHyphens/>
      <w:autoSpaceDE w:val="0"/>
    </w:pPr>
    <w:rPr>
      <w:rFonts w:eastAsia="SimSun"/>
      <w:color w:val="000000"/>
      <w:sz w:val="24"/>
      <w:szCs w:val="24"/>
      <w:lang w:eastAsia="ar-SA"/>
    </w:rPr>
  </w:style>
  <w:style w:type="paragraph" w:customStyle="1" w:styleId="Textecourant">
    <w:name w:val="Texte courant"/>
    <w:basedOn w:val="Normal"/>
    <w:rsid w:val="0093218C"/>
    <w:pPr>
      <w:suppressAutoHyphens w:val="0"/>
      <w:jc w:val="both"/>
    </w:pPr>
    <w:rPr>
      <w:sz w:val="22"/>
    </w:rPr>
  </w:style>
  <w:style w:type="paragraph" w:customStyle="1" w:styleId="Titres123">
    <w:name w:val="Titres 1. 2. 3."/>
    <w:basedOn w:val="Normal"/>
    <w:rsid w:val="0093218C"/>
    <w:pPr>
      <w:suppressAutoHyphens w:val="0"/>
      <w:spacing w:after="120"/>
      <w:ind w:left="284" w:right="284"/>
    </w:pPr>
    <w:rPr>
      <w:b/>
      <w:sz w:val="24"/>
    </w:rPr>
  </w:style>
  <w:style w:type="paragraph" w:customStyle="1" w:styleId="Titresabc">
    <w:name w:val="Titres a. b. c."/>
    <w:basedOn w:val="Titres123"/>
    <w:rsid w:val="0093218C"/>
    <w:pPr>
      <w:ind w:left="567"/>
    </w:pPr>
    <w:rPr>
      <w:b w:val="0"/>
    </w:rPr>
  </w:style>
  <w:style w:type="paragraph" w:styleId="NormalWeb">
    <w:name w:val="Normal (Web)"/>
    <w:basedOn w:val="Normal"/>
    <w:uiPriority w:val="99"/>
    <w:rsid w:val="0093218C"/>
    <w:pPr>
      <w:suppressAutoHyphens w:val="0"/>
      <w:spacing w:before="100" w:after="100"/>
    </w:pPr>
    <w:rPr>
      <w:rFonts w:eastAsia="SimSun"/>
      <w:sz w:val="24"/>
      <w:szCs w:val="24"/>
    </w:rPr>
  </w:style>
  <w:style w:type="paragraph" w:customStyle="1" w:styleId="Corpsdetexte31">
    <w:name w:val="Corps de texte 31"/>
    <w:basedOn w:val="Normal"/>
    <w:rsid w:val="0093218C"/>
    <w:pPr>
      <w:spacing w:after="120"/>
    </w:pPr>
    <w:rPr>
      <w:sz w:val="16"/>
      <w:szCs w:val="16"/>
    </w:rPr>
  </w:style>
  <w:style w:type="paragraph" w:customStyle="1" w:styleId="Corpsdetexte22">
    <w:name w:val="Corps de texte 22"/>
    <w:basedOn w:val="Normal"/>
    <w:rsid w:val="0093218C"/>
    <w:pPr>
      <w:spacing w:after="120" w:line="480" w:lineRule="auto"/>
    </w:pPr>
  </w:style>
  <w:style w:type="paragraph" w:customStyle="1" w:styleId="normal2">
    <w:name w:val="normal2"/>
    <w:basedOn w:val="Normal"/>
    <w:rsid w:val="0093218C"/>
    <w:pPr>
      <w:tabs>
        <w:tab w:val="left" w:pos="-284"/>
      </w:tabs>
      <w:suppressAutoHyphens w:val="0"/>
      <w:ind w:left="-284" w:right="-284"/>
    </w:pPr>
    <w:rPr>
      <w:rFonts w:eastAsia="Calibri"/>
      <w:sz w:val="24"/>
      <w:szCs w:val="22"/>
    </w:rPr>
  </w:style>
  <w:style w:type="paragraph" w:customStyle="1" w:styleId="Styles2Nonsoulign">
    <w:name w:val="Style s2' + Non souligné"/>
    <w:basedOn w:val="Normal"/>
    <w:rsid w:val="0093218C"/>
    <w:pPr>
      <w:numPr>
        <w:numId w:val="3"/>
      </w:numPr>
      <w:suppressAutoHyphens w:val="0"/>
    </w:pPr>
    <w:rPr>
      <w:rFonts w:eastAsia="Calibri"/>
      <w:sz w:val="24"/>
      <w:szCs w:val="22"/>
    </w:rPr>
  </w:style>
  <w:style w:type="paragraph" w:customStyle="1" w:styleId="Commentaire1">
    <w:name w:val="Commentaire1"/>
    <w:basedOn w:val="Normal"/>
    <w:rsid w:val="0093218C"/>
    <w:pPr>
      <w:suppressAutoHyphens w:val="0"/>
    </w:pPr>
    <w:rPr>
      <w:rFonts w:eastAsia="Calibri"/>
    </w:rPr>
  </w:style>
  <w:style w:type="paragraph" w:styleId="Paragraphedeliste">
    <w:name w:val="List Paragraph"/>
    <w:basedOn w:val="Normal"/>
    <w:uiPriority w:val="34"/>
    <w:qFormat/>
    <w:rsid w:val="0093218C"/>
    <w:pPr>
      <w:ind w:left="708"/>
    </w:pPr>
  </w:style>
  <w:style w:type="paragraph" w:customStyle="1" w:styleId="Paragraphedeliste1">
    <w:name w:val="Paragraphe de liste1"/>
    <w:basedOn w:val="Normal"/>
    <w:rsid w:val="0093218C"/>
    <w:pPr>
      <w:ind w:left="720"/>
    </w:pPr>
  </w:style>
  <w:style w:type="character" w:customStyle="1" w:styleId="spipsurligne1">
    <w:name w:val="spip_surligne1"/>
    <w:basedOn w:val="Policepardfaut"/>
    <w:rsid w:val="0028507B"/>
    <w:rPr>
      <w:shd w:val="clear" w:color="auto" w:fill="FFFF66"/>
    </w:rPr>
  </w:style>
  <w:style w:type="paragraph" w:customStyle="1" w:styleId="Normal1">
    <w:name w:val="Normal1"/>
    <w:rsid w:val="00DB69C0"/>
    <w:pPr>
      <w:widowControl w:val="0"/>
    </w:pPr>
    <w:rPr>
      <w:sz w:val="24"/>
      <w:szCs w:val="24"/>
    </w:rPr>
  </w:style>
  <w:style w:type="character" w:styleId="Accentuation">
    <w:name w:val="Emphasis"/>
    <w:basedOn w:val="Policepardfaut"/>
    <w:qFormat/>
    <w:rsid w:val="00DB69C0"/>
    <w:rPr>
      <w:i/>
      <w:iCs/>
    </w:rPr>
  </w:style>
  <w:style w:type="table" w:styleId="Grilledutableau">
    <w:name w:val="Table Grid"/>
    <w:basedOn w:val="TableauNormal"/>
    <w:rsid w:val="00C865F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865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865F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0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1638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Synthése arôme de banane</vt:lpstr>
    </vt:vector>
  </TitlesOfParts>
  <Company>Hewlett-Packard</Company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Synthése arôme de banane</dc:title>
  <dc:creator>Frédéric FENEANT</dc:creator>
  <cp:lastModifiedBy>OC</cp:lastModifiedBy>
  <cp:revision>15</cp:revision>
  <cp:lastPrinted>2009-12-22T08:08:00Z</cp:lastPrinted>
  <dcterms:created xsi:type="dcterms:W3CDTF">2019-11-19T10:26:00Z</dcterms:created>
  <dcterms:modified xsi:type="dcterms:W3CDTF">2019-12-01T13:57:00Z</dcterms:modified>
</cp:coreProperties>
</file>