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84A" w:rsidRPr="00FA5135" w:rsidRDefault="00E6684A" w:rsidP="00310C13">
      <w:pPr>
        <w:jc w:val="center"/>
        <w:rPr>
          <w:b/>
          <w:bCs/>
          <w:sz w:val="24"/>
          <w:szCs w:val="24"/>
        </w:rPr>
      </w:pPr>
      <w:r w:rsidRPr="00FA5135">
        <w:rPr>
          <w:b/>
          <w:bCs/>
          <w:sz w:val="24"/>
          <w:szCs w:val="24"/>
        </w:rPr>
        <w:t xml:space="preserve">PRÉSENTATION </w:t>
      </w:r>
    </w:p>
    <w:p w:rsidR="00E6684A" w:rsidRPr="00FA5135" w:rsidRDefault="00E6684A" w:rsidP="00310C13">
      <w:pPr>
        <w:jc w:val="center"/>
        <w:rPr>
          <w:b/>
          <w:i/>
          <w:sz w:val="24"/>
          <w:szCs w:val="24"/>
        </w:rPr>
      </w:pPr>
    </w:p>
    <w:p w:rsidR="00E6684A" w:rsidRPr="00FA5135" w:rsidRDefault="00E6684A" w:rsidP="008820A3">
      <w:pPr>
        <w:rPr>
          <w:b/>
          <w:bCs/>
          <w:sz w:val="24"/>
          <w:szCs w:val="24"/>
        </w:rPr>
      </w:pPr>
    </w:p>
    <w:tbl>
      <w:tblPr>
        <w:tblW w:w="9619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6"/>
        <w:gridCol w:w="2755"/>
        <w:gridCol w:w="1121"/>
        <w:gridCol w:w="3877"/>
      </w:tblGrid>
      <w:tr w:rsidR="00E6684A" w:rsidRPr="00FA5135" w:rsidTr="00CD1C40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84A" w:rsidRPr="00FA5135" w:rsidRDefault="00E6684A" w:rsidP="00B21AF7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Titre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84A" w:rsidRPr="00FA5135" w:rsidRDefault="00E6684A" w:rsidP="00B15DC8">
            <w:pPr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Isoler, est-ce rentable ?</w:t>
            </w:r>
          </w:p>
        </w:tc>
      </w:tr>
      <w:tr w:rsidR="00E6684A" w:rsidRPr="00FA5135" w:rsidTr="00CD1C40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84A" w:rsidRPr="00FA5135" w:rsidRDefault="00E6684A" w:rsidP="00B21AF7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Type d'activité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Pr="00FA5135" w:rsidRDefault="00E6684A" w:rsidP="008A08FF">
            <w:pPr>
              <w:pStyle w:val="Footer"/>
              <w:snapToGrid w:val="0"/>
              <w:spacing w:before="100"/>
              <w:jc w:val="left"/>
              <w:rPr>
                <w:sz w:val="24"/>
                <w:szCs w:val="24"/>
              </w:rPr>
            </w:pPr>
            <w:r w:rsidRPr="00FA5135">
              <w:rPr>
                <w:sz w:val="24"/>
                <w:szCs w:val="24"/>
              </w:rPr>
              <w:t>Séance d’accompagnement personnalisée</w:t>
            </w:r>
          </w:p>
        </w:tc>
      </w:tr>
      <w:tr w:rsidR="00E6684A" w:rsidRPr="00FA5135" w:rsidTr="00CD1C40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84A" w:rsidRPr="00FA5135" w:rsidRDefault="00E6684A" w:rsidP="00B21AF7">
            <w:pPr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5135">
              <w:rPr>
                <w:b/>
                <w:bCs/>
                <w:sz w:val="24"/>
                <w:szCs w:val="24"/>
              </w:rPr>
              <w:t>Objectifs de l’activité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Default="00E6684A" w:rsidP="00135778">
            <w:pPr>
              <w:pStyle w:val="BodyTextIndent"/>
              <w:tabs>
                <w:tab w:val="left" w:pos="1157"/>
              </w:tabs>
              <w:snapToGrid w:val="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Travailler avec l’outil mathématique</w:t>
            </w:r>
          </w:p>
          <w:p w:rsidR="00E6684A" w:rsidRPr="00FA5135" w:rsidRDefault="00E6684A" w:rsidP="00135778">
            <w:pPr>
              <w:pStyle w:val="BodyTextIndent"/>
              <w:tabs>
                <w:tab w:val="left" w:pos="1157"/>
              </w:tabs>
              <w:snapToGrid w:val="0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Calcul de surface</w:t>
            </w:r>
          </w:p>
        </w:tc>
      </w:tr>
      <w:tr w:rsidR="00E6684A" w:rsidRPr="00FA5135" w:rsidTr="00CD1C40">
        <w:trPr>
          <w:trHeight w:val="3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84A" w:rsidRPr="00FA5135" w:rsidRDefault="00E6684A" w:rsidP="00B21AF7">
            <w:pPr>
              <w:snapToGri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A5135">
              <w:rPr>
                <w:b/>
                <w:bCs/>
                <w:sz w:val="24"/>
                <w:szCs w:val="24"/>
              </w:rPr>
              <w:t>Références par rapport au programme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Pr="00FA5135" w:rsidRDefault="00E6684A" w:rsidP="00D253E1">
            <w:pPr>
              <w:pStyle w:val="BodyTextIndent"/>
              <w:tabs>
                <w:tab w:val="left" w:pos="1157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E6684A" w:rsidRPr="00FA5135" w:rsidTr="0074762B">
        <w:trPr>
          <w:trHeight w:val="493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84A" w:rsidRPr="00FA5135" w:rsidRDefault="00E6684A" w:rsidP="00CD1C40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Pr="00FA5135" w:rsidRDefault="00E6684A" w:rsidP="00CD1C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A5135">
              <w:rPr>
                <w:b/>
                <w:bCs/>
                <w:sz w:val="24"/>
                <w:szCs w:val="24"/>
              </w:rPr>
              <w:t>Notions et contenus</w:t>
            </w:r>
          </w:p>
          <w:p w:rsidR="00E6684A" w:rsidRPr="00FA5135" w:rsidRDefault="00E6684A" w:rsidP="00CD1C4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6684A" w:rsidRPr="00FA5135" w:rsidRDefault="00E6684A" w:rsidP="00D253E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Pr="00FA5135" w:rsidRDefault="00E6684A" w:rsidP="002D639B">
            <w:pPr>
              <w:pStyle w:val="Corpsdetexte31"/>
              <w:spacing w:after="0"/>
              <w:rPr>
                <w:b/>
                <w:bCs/>
                <w:sz w:val="24"/>
                <w:szCs w:val="24"/>
              </w:rPr>
            </w:pPr>
            <w:r w:rsidRPr="00FA5135">
              <w:rPr>
                <w:b/>
                <w:bCs/>
                <w:sz w:val="24"/>
                <w:szCs w:val="24"/>
              </w:rPr>
              <w:t>Compétences attendues</w:t>
            </w:r>
          </w:p>
          <w:p w:rsidR="00E6684A" w:rsidRPr="00FA5135" w:rsidRDefault="00E6684A" w:rsidP="00D253E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6684A" w:rsidRPr="00FA5135" w:rsidTr="00CD1C40">
        <w:trPr>
          <w:trHeight w:val="39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84A" w:rsidRPr="00FA5135" w:rsidRDefault="00E6684A" w:rsidP="00B21AF7">
            <w:pPr>
              <w:snapToGri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Conditions de mise en œuvre</w:t>
            </w:r>
          </w:p>
        </w:tc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4A" w:rsidRPr="00B47AC2" w:rsidRDefault="00E6684A" w:rsidP="009A5C69">
            <w:pPr>
              <w:pStyle w:val="Footer"/>
              <w:tabs>
                <w:tab w:val="clear" w:pos="4536"/>
                <w:tab w:val="clear" w:pos="9072"/>
              </w:tabs>
              <w:autoSpaceDE/>
              <w:snapToGrid w:val="0"/>
              <w:jc w:val="left"/>
              <w:rPr>
                <w:sz w:val="24"/>
                <w:szCs w:val="24"/>
              </w:rPr>
            </w:pPr>
            <w:r w:rsidRPr="00B47AC2">
              <w:rPr>
                <w:b/>
                <w:sz w:val="24"/>
                <w:szCs w:val="24"/>
              </w:rPr>
              <w:t>Prérequis</w:t>
            </w:r>
            <w:r w:rsidRPr="00B47AC2">
              <w:rPr>
                <w:sz w:val="24"/>
                <w:szCs w:val="24"/>
              </w:rPr>
              <w:t> :</w:t>
            </w:r>
          </w:p>
          <w:p w:rsidR="00E6684A" w:rsidRPr="009A5C69" w:rsidRDefault="00E6684A" w:rsidP="009A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C69">
              <w:rPr>
                <w:sz w:val="24"/>
                <w:szCs w:val="24"/>
              </w:rPr>
              <w:t>Déterminer la résistance thermique globale d`une paroi d’un système constitué de différents matériaux.</w:t>
            </w:r>
          </w:p>
          <w:p w:rsidR="00E6684A" w:rsidRPr="009A5C69" w:rsidRDefault="00E6684A" w:rsidP="009A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684A" w:rsidRPr="00FA5135" w:rsidRDefault="00E6684A">
            <w:pPr>
              <w:pStyle w:val="Footer"/>
              <w:tabs>
                <w:tab w:val="clear" w:pos="4536"/>
                <w:tab w:val="clear" w:pos="9072"/>
              </w:tabs>
              <w:autoSpaceDE/>
              <w:snapToGrid w:val="0"/>
              <w:rPr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Durée</w:t>
            </w:r>
            <w:r w:rsidRPr="00FA5135">
              <w:rPr>
                <w:sz w:val="24"/>
                <w:szCs w:val="24"/>
              </w:rPr>
              <w:t> : 2 h</w:t>
            </w:r>
          </w:p>
          <w:p w:rsidR="00E6684A" w:rsidRPr="00FA5135" w:rsidRDefault="00E6684A" w:rsidP="00D253E1">
            <w:pPr>
              <w:pStyle w:val="Footer"/>
              <w:tabs>
                <w:tab w:val="clear" w:pos="4536"/>
                <w:tab w:val="clear" w:pos="9072"/>
              </w:tabs>
              <w:autoSpaceDE/>
              <w:snapToGrid w:val="0"/>
              <w:rPr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Contraintes matérielles</w:t>
            </w:r>
            <w:r w:rsidRPr="00FA5135">
              <w:rPr>
                <w:sz w:val="24"/>
                <w:szCs w:val="24"/>
              </w:rPr>
              <w:t> : Vidéoprojecteur + PC.</w:t>
            </w:r>
          </w:p>
        </w:tc>
      </w:tr>
      <w:tr w:rsidR="00E6684A" w:rsidRPr="00FA5135" w:rsidTr="00E62F72">
        <w:trPr>
          <w:trHeight w:val="276"/>
        </w:trPr>
        <w:tc>
          <w:tcPr>
            <w:tcW w:w="18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6684A" w:rsidRPr="00FA5135" w:rsidRDefault="00E6684A" w:rsidP="00B21AF7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FA5135">
              <w:rPr>
                <w:sz w:val="24"/>
                <w:szCs w:val="24"/>
              </w:rPr>
              <w:t>Remarques</w:t>
            </w:r>
          </w:p>
          <w:p w:rsidR="00E6684A" w:rsidRPr="00FA5135" w:rsidRDefault="00E6684A" w:rsidP="00B21AF7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84A" w:rsidRPr="00F17C73" w:rsidRDefault="00E6684A" w:rsidP="00AD674E">
            <w:pPr>
              <w:snapToGrid w:val="0"/>
              <w:spacing w:after="120"/>
              <w:rPr>
                <w:color w:val="000000"/>
                <w:sz w:val="24"/>
                <w:szCs w:val="24"/>
              </w:rPr>
            </w:pPr>
            <w:r w:rsidRPr="00F17C73">
              <w:rPr>
                <w:color w:val="000000"/>
                <w:sz w:val="24"/>
                <w:szCs w:val="24"/>
              </w:rPr>
              <w:t xml:space="preserve">Cette activité s’insère dans la progression suivante : </w:t>
            </w:r>
          </w:p>
          <w:p w:rsidR="00E6684A" w:rsidRPr="00F17C73" w:rsidRDefault="00E6684A" w:rsidP="00AD674E">
            <w:pPr>
              <w:numPr>
                <w:ilvl w:val="0"/>
                <w:numId w:val="14"/>
              </w:numPr>
              <w:snapToGrid w:val="0"/>
              <w:rPr>
                <w:color w:val="000000"/>
                <w:sz w:val="24"/>
                <w:szCs w:val="24"/>
              </w:rPr>
            </w:pPr>
            <w:r w:rsidRPr="00F17C73">
              <w:rPr>
                <w:color w:val="000000"/>
                <w:sz w:val="24"/>
                <w:szCs w:val="24"/>
              </w:rPr>
              <w:t>Séance 1 : Bilan énergétique d'un bâtiment</w:t>
            </w:r>
          </w:p>
          <w:p w:rsidR="00E6684A" w:rsidRPr="00AD674E" w:rsidRDefault="00E6684A" w:rsidP="00AD674E">
            <w:pPr>
              <w:numPr>
                <w:ilvl w:val="0"/>
                <w:numId w:val="14"/>
              </w:numPr>
              <w:snapToGrid w:val="0"/>
              <w:rPr>
                <w:b/>
                <w:color w:val="000000"/>
                <w:sz w:val="24"/>
                <w:szCs w:val="24"/>
              </w:rPr>
            </w:pPr>
            <w:r w:rsidRPr="00AD674E">
              <w:rPr>
                <w:b/>
                <w:color w:val="000000"/>
                <w:sz w:val="24"/>
                <w:szCs w:val="24"/>
              </w:rPr>
              <w:t>Séance 2 : Isoler, est-ce rentable ?</w:t>
            </w:r>
          </w:p>
          <w:p w:rsidR="00E6684A" w:rsidRPr="00F17C73" w:rsidRDefault="00E6684A" w:rsidP="00AD674E">
            <w:pPr>
              <w:numPr>
                <w:ilvl w:val="0"/>
                <w:numId w:val="14"/>
              </w:numPr>
              <w:snapToGrid w:val="0"/>
              <w:rPr>
                <w:color w:val="000000"/>
                <w:sz w:val="24"/>
                <w:szCs w:val="24"/>
              </w:rPr>
            </w:pPr>
            <w:r w:rsidRPr="00F17C73">
              <w:rPr>
                <w:color w:val="000000"/>
                <w:sz w:val="24"/>
                <w:szCs w:val="24"/>
              </w:rPr>
              <w:t xml:space="preserve">Séance 3 : Quel isolation choisir ? </w:t>
            </w:r>
          </w:p>
          <w:p w:rsidR="00E6684A" w:rsidRPr="00AD674E" w:rsidRDefault="00E6684A" w:rsidP="00AD674E">
            <w:pPr>
              <w:numPr>
                <w:ilvl w:val="0"/>
                <w:numId w:val="14"/>
              </w:numPr>
              <w:snapToGrid w:val="0"/>
              <w:rPr>
                <w:color w:val="000000"/>
                <w:sz w:val="24"/>
                <w:szCs w:val="24"/>
              </w:rPr>
            </w:pPr>
            <w:r w:rsidRPr="00AD674E">
              <w:rPr>
                <w:color w:val="000000"/>
                <w:sz w:val="24"/>
                <w:szCs w:val="24"/>
              </w:rPr>
              <w:t>Séance 4 : Bilan thermique d’une salle de classe</w:t>
            </w:r>
          </w:p>
          <w:p w:rsidR="00E6684A" w:rsidRPr="00FA5135" w:rsidRDefault="00E6684A" w:rsidP="00D253E1">
            <w:pPr>
              <w:snapToGrid w:val="0"/>
              <w:ind w:left="360"/>
              <w:rPr>
                <w:i/>
                <w:sz w:val="24"/>
                <w:szCs w:val="24"/>
              </w:rPr>
            </w:pPr>
          </w:p>
        </w:tc>
      </w:tr>
      <w:tr w:rsidR="00E6684A" w:rsidRPr="00FA5135" w:rsidTr="001C4D03">
        <w:trPr>
          <w:trHeight w:val="27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4A" w:rsidRPr="00FA5135" w:rsidRDefault="00E6684A" w:rsidP="00B21AF7">
            <w:pPr>
              <w:pStyle w:val="Heading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szCs w:val="24"/>
              </w:rPr>
            </w:pPr>
            <w:r w:rsidRPr="00FA5135">
              <w:rPr>
                <w:sz w:val="24"/>
                <w:szCs w:val="24"/>
              </w:rPr>
              <w:t>Auteur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A" w:rsidRPr="00FA5135" w:rsidRDefault="00E6684A">
            <w:pPr>
              <w:snapToGrid w:val="0"/>
              <w:jc w:val="both"/>
              <w:rPr>
                <w:sz w:val="24"/>
                <w:szCs w:val="24"/>
              </w:rPr>
            </w:pPr>
            <w:r w:rsidRPr="00FA5135">
              <w:rPr>
                <w:sz w:val="24"/>
                <w:szCs w:val="24"/>
              </w:rPr>
              <w:t>Ludovic Chevroton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A" w:rsidRPr="00FA5135" w:rsidRDefault="00E6684A" w:rsidP="000D46A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A5135">
              <w:rPr>
                <w:b/>
                <w:sz w:val="24"/>
                <w:szCs w:val="24"/>
              </w:rPr>
              <w:t>Académie de LYON</w:t>
            </w:r>
          </w:p>
        </w:tc>
      </w:tr>
    </w:tbl>
    <w:p w:rsidR="00E6684A" w:rsidRDefault="00E6684A">
      <w:pPr>
        <w:jc w:val="both"/>
        <w:rPr>
          <w:sz w:val="24"/>
          <w:szCs w:val="24"/>
        </w:rPr>
      </w:pPr>
    </w:p>
    <w:p w:rsidR="00E6684A" w:rsidRPr="00FA5135" w:rsidRDefault="00E6684A">
      <w:pPr>
        <w:jc w:val="both"/>
        <w:rPr>
          <w:sz w:val="24"/>
          <w:szCs w:val="24"/>
        </w:rPr>
      </w:pPr>
    </w:p>
    <w:p w:rsidR="00E6684A" w:rsidRPr="00FA5135" w:rsidRDefault="00E6684A" w:rsidP="00607B36">
      <w:pPr>
        <w:jc w:val="both"/>
        <w:rPr>
          <w:b/>
          <w:bCs/>
          <w:sz w:val="24"/>
          <w:szCs w:val="24"/>
        </w:rPr>
      </w:pPr>
      <w:r w:rsidRPr="00FA5135">
        <w:rPr>
          <w:b/>
          <w:bCs/>
          <w:sz w:val="24"/>
          <w:szCs w:val="24"/>
        </w:rPr>
        <w:t>Déroulement de la séance :</w:t>
      </w:r>
    </w:p>
    <w:p w:rsidR="00E6684A" w:rsidRDefault="00E6684A" w:rsidP="00D253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 sujet est distribué aux élèves.</w:t>
      </w:r>
    </w:p>
    <w:p w:rsidR="00E6684A" w:rsidRDefault="00E6684A" w:rsidP="00D253E1">
      <w:pPr>
        <w:jc w:val="both"/>
        <w:rPr>
          <w:bCs/>
          <w:sz w:val="24"/>
          <w:szCs w:val="24"/>
        </w:rPr>
      </w:pPr>
    </w:p>
    <w:p w:rsidR="00E6684A" w:rsidRDefault="00E6684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684A" w:rsidRPr="00D2134C" w:rsidRDefault="00E6684A" w:rsidP="00D2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D2134C">
        <w:rPr>
          <w:b/>
          <w:bCs/>
          <w:sz w:val="24"/>
          <w:szCs w:val="24"/>
        </w:rPr>
        <w:t>ISOL</w:t>
      </w:r>
      <w:r>
        <w:rPr>
          <w:b/>
          <w:bCs/>
          <w:sz w:val="24"/>
          <w:szCs w:val="24"/>
        </w:rPr>
        <w:t>ER, EST-CE RENTABLE ?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rPr>
          <w:sz w:val="24"/>
          <w:szCs w:val="24"/>
        </w:rPr>
      </w:pPr>
      <w:r w:rsidRPr="00D2134C">
        <w:rPr>
          <w:sz w:val="24"/>
          <w:szCs w:val="24"/>
        </w:rPr>
        <w:t>Un propriétaire désire isoler sa maison par l’extérieur, les murs n’étant pour l’instant constitués seulement que de pierres.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rPr>
          <w:sz w:val="24"/>
          <w:szCs w:val="24"/>
        </w:rPr>
      </w:pPr>
      <w:r w:rsidRPr="00D2134C">
        <w:rPr>
          <w:sz w:val="24"/>
          <w:szCs w:val="24"/>
        </w:rPr>
        <w:t>Après travaux, de l'intérieur vers l'extérieur, les murs seront constitués des matériaux suivants :</w:t>
      </w:r>
    </w:p>
    <w:p w:rsidR="00E6684A" w:rsidRPr="00D2134C" w:rsidRDefault="00E6684A" w:rsidP="00D213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D2134C">
        <w:rPr>
          <w:sz w:val="24"/>
          <w:szCs w:val="24"/>
        </w:rPr>
        <w:t xml:space="preserve">pierre d'épaisseur </w:t>
      </w:r>
      <w:smartTag w:uri="urn:schemas-microsoft-com:office:smarttags" w:element="metricconverter">
        <w:smartTagPr>
          <w:attr w:name="ProductID" w:val="50 cm"/>
        </w:smartTagPr>
        <w:r w:rsidRPr="00D2134C">
          <w:rPr>
            <w:sz w:val="24"/>
            <w:szCs w:val="24"/>
          </w:rPr>
          <w:t>50 cm</w:t>
        </w:r>
      </w:smartTag>
      <w:r w:rsidRPr="00D2134C">
        <w:rPr>
          <w:sz w:val="24"/>
          <w:szCs w:val="24"/>
        </w:rPr>
        <w:t xml:space="preserve"> et de conductivité thermique égale à 0,55 W.m</w:t>
      </w:r>
      <w:r w:rsidRPr="00D2134C">
        <w:rPr>
          <w:sz w:val="24"/>
          <w:szCs w:val="24"/>
          <w:vertAlign w:val="superscript"/>
        </w:rPr>
        <w:t>-1</w:t>
      </w:r>
      <w:r w:rsidRPr="00D2134C">
        <w:rPr>
          <w:sz w:val="24"/>
          <w:szCs w:val="24"/>
        </w:rPr>
        <w:t>.°C</w:t>
      </w:r>
      <w:r w:rsidRPr="00D2134C">
        <w:rPr>
          <w:sz w:val="24"/>
          <w:szCs w:val="24"/>
          <w:vertAlign w:val="superscript"/>
        </w:rPr>
        <w:t>-1</w:t>
      </w:r>
    </w:p>
    <w:p w:rsidR="00E6684A" w:rsidRPr="00D2134C" w:rsidRDefault="00E6684A" w:rsidP="00D213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D2134C">
        <w:rPr>
          <w:sz w:val="24"/>
          <w:szCs w:val="24"/>
        </w:rPr>
        <w:t xml:space="preserve">polystyrène d'épaisseur </w:t>
      </w:r>
      <w:smartTag w:uri="urn:schemas-microsoft-com:office:smarttags" w:element="metricconverter">
        <w:smartTagPr>
          <w:attr w:name="ProductID" w:val="5 cm"/>
        </w:smartTagPr>
        <w:r w:rsidRPr="00D2134C">
          <w:rPr>
            <w:sz w:val="24"/>
            <w:szCs w:val="24"/>
          </w:rPr>
          <w:t>5 cm</w:t>
        </w:r>
      </w:smartTag>
      <w:r w:rsidRPr="00D2134C">
        <w:rPr>
          <w:sz w:val="24"/>
          <w:szCs w:val="24"/>
        </w:rPr>
        <w:t xml:space="preserve"> et de conductivité thermique égale à 0,036 W.m</w:t>
      </w:r>
      <w:r w:rsidRPr="00D2134C">
        <w:rPr>
          <w:sz w:val="24"/>
          <w:szCs w:val="24"/>
          <w:vertAlign w:val="superscript"/>
        </w:rPr>
        <w:t>-1</w:t>
      </w:r>
      <w:r w:rsidRPr="00D2134C">
        <w:rPr>
          <w:sz w:val="24"/>
          <w:szCs w:val="24"/>
        </w:rPr>
        <w:t>.°C</w:t>
      </w:r>
      <w:r w:rsidRPr="00D2134C">
        <w:rPr>
          <w:sz w:val="24"/>
          <w:szCs w:val="24"/>
          <w:vertAlign w:val="superscript"/>
        </w:rPr>
        <w:t>-1</w:t>
      </w:r>
    </w:p>
    <w:p w:rsidR="00E6684A" w:rsidRPr="00D2134C" w:rsidRDefault="00E6684A" w:rsidP="00D2134C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D2134C">
        <w:rPr>
          <w:sz w:val="24"/>
          <w:szCs w:val="24"/>
        </w:rPr>
        <w:t xml:space="preserve">enduit ciment projeté de </w:t>
      </w:r>
      <w:smartTag w:uri="urn:schemas-microsoft-com:office:smarttags" w:element="metricconverter">
        <w:smartTagPr>
          <w:attr w:name="ProductID" w:val="1,5 cm"/>
        </w:smartTagPr>
        <w:r w:rsidRPr="00D2134C">
          <w:rPr>
            <w:sz w:val="24"/>
            <w:szCs w:val="24"/>
          </w:rPr>
          <w:t>1,5 cm</w:t>
        </w:r>
      </w:smartTag>
      <w:r w:rsidRPr="00D2134C">
        <w:rPr>
          <w:sz w:val="24"/>
          <w:szCs w:val="24"/>
        </w:rPr>
        <w:t xml:space="preserve"> d'épaisseur et de conductivité thermique égale </w:t>
      </w:r>
      <w:r w:rsidRPr="00D2134C">
        <w:rPr>
          <w:sz w:val="24"/>
          <w:szCs w:val="24"/>
        </w:rPr>
        <w:br/>
        <w:t>à 1,15 W.m</w:t>
      </w:r>
      <w:r w:rsidRPr="00D2134C">
        <w:rPr>
          <w:sz w:val="24"/>
          <w:szCs w:val="24"/>
          <w:vertAlign w:val="superscript"/>
        </w:rPr>
        <w:t>-1</w:t>
      </w:r>
      <w:r w:rsidRPr="00D2134C">
        <w:rPr>
          <w:sz w:val="24"/>
          <w:szCs w:val="24"/>
        </w:rPr>
        <w:t>.°C</w:t>
      </w:r>
      <w:r w:rsidRPr="00D2134C">
        <w:rPr>
          <w:sz w:val="24"/>
          <w:szCs w:val="24"/>
          <w:vertAlign w:val="superscript"/>
        </w:rPr>
        <w:t>-1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2134C">
        <w:rPr>
          <w:sz w:val="24"/>
          <w:szCs w:val="24"/>
        </w:rPr>
        <w:t>Calculer la résistance thermique et le coefficient de transmission thermique avant et après travaux.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Default="00E6684A" w:rsidP="00D2134C">
      <w:pPr>
        <w:rPr>
          <w:sz w:val="24"/>
          <w:szCs w:val="24"/>
        </w:rPr>
      </w:pPr>
      <w:r w:rsidRPr="00D2134C">
        <w:rPr>
          <w:sz w:val="24"/>
          <w:szCs w:val="24"/>
        </w:rPr>
        <w:t>On considère que la maison est un parallélépipède de longueur L=20m, de largeur l=10m et de hauteur H=2,5m</w:t>
      </w:r>
      <w:r>
        <w:rPr>
          <w:sz w:val="24"/>
          <w:szCs w:val="24"/>
        </w:rPr>
        <w:t xml:space="preserve"> et on </w:t>
      </w:r>
      <w:r w:rsidRPr="00D2134C">
        <w:rPr>
          <w:sz w:val="24"/>
          <w:szCs w:val="24"/>
        </w:rPr>
        <w:t>négligera la surface des ouvertures.</w:t>
      </w:r>
    </w:p>
    <w:p w:rsidR="00E6684A" w:rsidRPr="008A0313" w:rsidRDefault="00E6684A" w:rsidP="00D2134C">
      <w:pPr>
        <w:rPr>
          <w:i/>
          <w:sz w:val="24"/>
          <w:szCs w:val="24"/>
        </w:rPr>
      </w:pPr>
      <w:r w:rsidRPr="008A0313">
        <w:rPr>
          <w:i/>
          <w:sz w:val="24"/>
          <w:szCs w:val="24"/>
        </w:rPr>
        <w:t>(On peut également travailler sur les volumes en utilisant un plan de maison en 3D et en tenant compte des ouvertures)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2134C">
        <w:rPr>
          <w:sz w:val="24"/>
          <w:szCs w:val="24"/>
        </w:rPr>
        <w:t>Calculer la surface des murs extérieurs</w:t>
      </w:r>
      <w:r>
        <w:rPr>
          <w:sz w:val="24"/>
          <w:szCs w:val="24"/>
        </w:rPr>
        <w:t xml:space="preserve"> de la maison.</w:t>
      </w:r>
    </w:p>
    <w:p w:rsidR="00E6684A" w:rsidRPr="00D2134C" w:rsidRDefault="00E6684A" w:rsidP="00D2134C">
      <w:pPr>
        <w:rPr>
          <w:color w:val="000000"/>
          <w:sz w:val="24"/>
          <w:szCs w:val="24"/>
        </w:rPr>
      </w:pPr>
    </w:p>
    <w:p w:rsidR="00E6684A" w:rsidRDefault="00E6684A" w:rsidP="00D2134C">
      <w:pPr>
        <w:rPr>
          <w:color w:val="000000"/>
          <w:sz w:val="24"/>
          <w:szCs w:val="24"/>
        </w:rPr>
      </w:pPr>
      <w:r w:rsidRPr="00D2134C">
        <w:rPr>
          <w:color w:val="000000"/>
          <w:sz w:val="24"/>
          <w:szCs w:val="24"/>
        </w:rPr>
        <w:t>On considère que la température moyenne à l’intérieure est θ</w:t>
      </w:r>
      <w:r w:rsidRPr="00D2134C">
        <w:rPr>
          <w:color w:val="000000"/>
          <w:sz w:val="24"/>
          <w:szCs w:val="24"/>
          <w:vertAlign w:val="subscript"/>
        </w:rPr>
        <w:t>i</w:t>
      </w:r>
      <w:r w:rsidRPr="00D2134C">
        <w:rPr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°C"/>
        </w:smartTagPr>
        <w:r w:rsidRPr="00D2134C">
          <w:rPr>
            <w:color w:val="000000"/>
            <w:sz w:val="24"/>
            <w:szCs w:val="24"/>
          </w:rPr>
          <w:t>20°C</w:t>
        </w:r>
      </w:smartTag>
      <w:r w:rsidRPr="00D2134C">
        <w:rPr>
          <w:color w:val="000000"/>
          <w:sz w:val="24"/>
          <w:szCs w:val="24"/>
        </w:rPr>
        <w:t xml:space="preserve"> et la température moyenne à extérieure est    θ</w:t>
      </w:r>
      <w:r w:rsidRPr="00D2134C">
        <w:rPr>
          <w:color w:val="000000"/>
          <w:sz w:val="24"/>
          <w:szCs w:val="24"/>
          <w:vertAlign w:val="subscript"/>
        </w:rPr>
        <w:t>e</w:t>
      </w:r>
      <w:r>
        <w:rPr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°C"/>
        </w:smartTagPr>
        <w:r>
          <w:rPr>
            <w:color w:val="000000"/>
            <w:sz w:val="24"/>
            <w:szCs w:val="24"/>
          </w:rPr>
          <w:t>5°C</w:t>
        </w:r>
      </w:smartTag>
      <w:r>
        <w:rPr>
          <w:color w:val="000000"/>
          <w:sz w:val="24"/>
          <w:szCs w:val="24"/>
        </w:rPr>
        <w:t>.</w:t>
      </w:r>
    </w:p>
    <w:p w:rsidR="00E6684A" w:rsidRPr="00D2134C" w:rsidRDefault="00E6684A" w:rsidP="00D2134C">
      <w:pPr>
        <w:rPr>
          <w:color w:val="000000"/>
          <w:sz w:val="24"/>
          <w:szCs w:val="24"/>
        </w:rPr>
      </w:pPr>
    </w:p>
    <w:p w:rsidR="00E6684A" w:rsidRDefault="00E6684A" w:rsidP="00D213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2134C">
        <w:rPr>
          <w:color w:val="000000"/>
          <w:sz w:val="24"/>
          <w:szCs w:val="24"/>
        </w:rPr>
        <w:t>C</w:t>
      </w:r>
      <w:r w:rsidRPr="00D2134C">
        <w:rPr>
          <w:sz w:val="24"/>
          <w:szCs w:val="24"/>
        </w:rPr>
        <w:t>alculer la puissance perdue par les murs pour les 2 cas. En déduire la puissance économisée par l'isolation.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Default="00E6684A" w:rsidP="00D2134C">
      <w:pPr>
        <w:rPr>
          <w:sz w:val="24"/>
          <w:szCs w:val="24"/>
        </w:rPr>
      </w:pPr>
      <w:r w:rsidRPr="00D2134C">
        <w:rPr>
          <w:sz w:val="24"/>
          <w:szCs w:val="24"/>
        </w:rPr>
        <w:t>On considère que l’hiver dure 4 mois et que le prix du KWh au 01/08/2012 est de 0.1249€.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Default="00E6684A" w:rsidP="00D213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2134C">
        <w:rPr>
          <w:sz w:val="24"/>
          <w:szCs w:val="24"/>
        </w:rPr>
        <w:t>Calculer l'énergie économisée. En déduire l'argent ainsi épargné par an.</w:t>
      </w:r>
    </w:p>
    <w:p w:rsidR="00E6684A" w:rsidRPr="00D2134C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rPr>
          <w:sz w:val="24"/>
          <w:szCs w:val="24"/>
        </w:rPr>
      </w:pPr>
      <w:r w:rsidRPr="00D2134C">
        <w:rPr>
          <w:sz w:val="24"/>
          <w:szCs w:val="24"/>
        </w:rPr>
        <w:t>Isoler une maison par l’extérieur coute environ 100€/m</w:t>
      </w:r>
      <w:r w:rsidRPr="00D2134C">
        <w:rPr>
          <w:sz w:val="24"/>
          <w:szCs w:val="24"/>
          <w:vertAlign w:val="superscript"/>
        </w:rPr>
        <w:t>2</w:t>
      </w:r>
      <w:r w:rsidRPr="00D2134C">
        <w:rPr>
          <w:sz w:val="24"/>
          <w:szCs w:val="24"/>
        </w:rPr>
        <w:t>.</w:t>
      </w:r>
    </w:p>
    <w:p w:rsidR="00E6684A" w:rsidRDefault="00E6684A" w:rsidP="00D2134C">
      <w:pPr>
        <w:rPr>
          <w:sz w:val="24"/>
          <w:szCs w:val="24"/>
        </w:rPr>
      </w:pPr>
    </w:p>
    <w:p w:rsidR="00E6684A" w:rsidRPr="00D2134C" w:rsidRDefault="00E6684A" w:rsidP="00D2134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D2134C">
        <w:rPr>
          <w:sz w:val="24"/>
          <w:szCs w:val="24"/>
        </w:rPr>
        <w:t>Au bout de combien de temps le propriétaire aura</w:t>
      </w:r>
      <w:r>
        <w:rPr>
          <w:sz w:val="24"/>
          <w:szCs w:val="24"/>
        </w:rPr>
        <w:t>-t-il rentabilisé ses travaux ?</w:t>
      </w:r>
    </w:p>
    <w:p w:rsidR="00E6684A" w:rsidRPr="00D2134C" w:rsidRDefault="00E6684A" w:rsidP="00D2134C">
      <w:pPr>
        <w:rPr>
          <w:sz w:val="24"/>
          <w:szCs w:val="24"/>
        </w:rPr>
      </w:pPr>
    </w:p>
    <w:sectPr w:rsidR="00E6684A" w:rsidRPr="00D2134C" w:rsidSect="002B40D3">
      <w:footerReference w:type="default" r:id="rId7"/>
      <w:footnotePr>
        <w:pos w:val="beneathText"/>
      </w:footnotePr>
      <w:pgSz w:w="11905" w:h="16837"/>
      <w:pgMar w:top="900" w:right="1077" w:bottom="1134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4A" w:rsidRDefault="00E6684A" w:rsidP="000D46A6">
      <w:r>
        <w:separator/>
      </w:r>
    </w:p>
  </w:endnote>
  <w:endnote w:type="continuationSeparator" w:id="0">
    <w:p w:rsidR="00E6684A" w:rsidRDefault="00E6684A" w:rsidP="000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4A" w:rsidRPr="000D46A6" w:rsidRDefault="00E6684A">
    <w:pPr>
      <w:pStyle w:val="Footer"/>
      <w:rPr>
        <w:b/>
        <w:sz w:val="20"/>
      </w:rPr>
    </w:pPr>
    <w:r w:rsidRPr="000D46A6">
      <w:rPr>
        <w:b/>
        <w:sz w:val="20"/>
      </w:rPr>
      <w:t>Auteur :</w:t>
    </w:r>
    <w:r>
      <w:rPr>
        <w:b/>
        <w:sz w:val="20"/>
      </w:rPr>
      <w:t xml:space="preserve"> Ludovic CHEVROTON</w:t>
    </w:r>
    <w:r w:rsidRPr="000D46A6">
      <w:rPr>
        <w:b/>
        <w:sz w:val="20"/>
      </w:rPr>
      <w:tab/>
      <w:t xml:space="preserve">     </w:t>
    </w:r>
    <w:r w:rsidRPr="000D46A6">
      <w:rPr>
        <w:b/>
        <w:sz w:val="20"/>
      </w:rPr>
      <w:tab/>
      <w:t>Académie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4A" w:rsidRDefault="00E6684A" w:rsidP="000D46A6">
      <w:r>
        <w:separator/>
      </w:r>
    </w:p>
  </w:footnote>
  <w:footnote w:type="continuationSeparator" w:id="0">
    <w:p w:rsidR="00E6684A" w:rsidRDefault="00E6684A" w:rsidP="000D4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Styles2Nonsoulign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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Wingdings" w:hAnsi="Wingdings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Wingdings" w:hAnsi="Wingdings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Wingdings" w:hAnsi="Wingdings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Wingdings" w:hAnsi="Wingdings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Wingdings" w:hAnsi="Wingdings"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5983C8C"/>
    <w:multiLevelType w:val="hybridMultilevel"/>
    <w:tmpl w:val="4022AF4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73A4B3F"/>
    <w:multiLevelType w:val="hybridMultilevel"/>
    <w:tmpl w:val="E3FCD84A"/>
    <w:lvl w:ilvl="0" w:tplc="50A06CA0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42871"/>
    <w:multiLevelType w:val="hybridMultilevel"/>
    <w:tmpl w:val="6B982306"/>
    <w:lvl w:ilvl="0" w:tplc="53462E1C">
      <w:start w:val="1"/>
      <w:numFmt w:val="bullet"/>
      <w:lvlText w:val=""/>
      <w:lvlJc w:val="left"/>
      <w:pPr>
        <w:ind w:left="180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C297FE9"/>
    <w:multiLevelType w:val="hybridMultilevel"/>
    <w:tmpl w:val="C3A6400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F8203E"/>
    <w:multiLevelType w:val="multilevel"/>
    <w:tmpl w:val="3E7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A12BC"/>
    <w:multiLevelType w:val="hybridMultilevel"/>
    <w:tmpl w:val="341202FA"/>
    <w:lvl w:ilvl="0" w:tplc="86F4BA90">
      <w:start w:val="1"/>
      <w:numFmt w:val="lowerLetter"/>
      <w:lvlText w:val="(%1)"/>
      <w:lvlJc w:val="left"/>
      <w:pPr>
        <w:ind w:left="1416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8">
    <w:nsid w:val="2C4A510F"/>
    <w:multiLevelType w:val="hybridMultilevel"/>
    <w:tmpl w:val="040EED8E"/>
    <w:lvl w:ilvl="0" w:tplc="53462E1C">
      <w:start w:val="1"/>
      <w:numFmt w:val="bullet"/>
      <w:lvlText w:val=""/>
      <w:lvlJc w:val="left"/>
      <w:pPr>
        <w:ind w:left="1713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F865BB2"/>
    <w:multiLevelType w:val="multilevel"/>
    <w:tmpl w:val="0F6C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96B49"/>
    <w:multiLevelType w:val="multilevel"/>
    <w:tmpl w:val="5BE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972C52"/>
    <w:multiLevelType w:val="hybridMultilevel"/>
    <w:tmpl w:val="13C60D80"/>
    <w:lvl w:ilvl="0" w:tplc="50A06CA0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C3E7C"/>
    <w:multiLevelType w:val="hybridMultilevel"/>
    <w:tmpl w:val="CEFE75BE"/>
    <w:lvl w:ilvl="0" w:tplc="86F4BA90">
      <w:start w:val="1"/>
      <w:numFmt w:val="lowerLetter"/>
      <w:lvlText w:val="(%1)"/>
      <w:lvlJc w:val="left"/>
      <w:pPr>
        <w:ind w:left="936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3">
    <w:nsid w:val="408F710A"/>
    <w:multiLevelType w:val="multilevel"/>
    <w:tmpl w:val="DB6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205DC"/>
    <w:multiLevelType w:val="hybridMultilevel"/>
    <w:tmpl w:val="B4B4E67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87A309D"/>
    <w:multiLevelType w:val="hybridMultilevel"/>
    <w:tmpl w:val="5DB8EC62"/>
    <w:lvl w:ilvl="0" w:tplc="86F4BA9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993630B"/>
    <w:multiLevelType w:val="hybridMultilevel"/>
    <w:tmpl w:val="C3008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FD2F3C"/>
    <w:multiLevelType w:val="hybridMultilevel"/>
    <w:tmpl w:val="1C3EF9AA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C7687F"/>
    <w:multiLevelType w:val="multilevel"/>
    <w:tmpl w:val="49A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57642"/>
    <w:multiLevelType w:val="hybridMultilevel"/>
    <w:tmpl w:val="102CC57E"/>
    <w:lvl w:ilvl="0" w:tplc="50A06CA0">
      <w:start w:val="1"/>
      <w:numFmt w:val="bullet"/>
      <w:lvlText w:val="–"/>
      <w:lvlJc w:val="left"/>
      <w:pPr>
        <w:ind w:left="1713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4D85234F"/>
    <w:multiLevelType w:val="hybridMultilevel"/>
    <w:tmpl w:val="C6789DC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15A2747"/>
    <w:multiLevelType w:val="multilevel"/>
    <w:tmpl w:val="1A9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3C5C0E"/>
    <w:multiLevelType w:val="hybridMultilevel"/>
    <w:tmpl w:val="821AC048"/>
    <w:lvl w:ilvl="0" w:tplc="C4929E6E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40A41"/>
    <w:multiLevelType w:val="hybridMultilevel"/>
    <w:tmpl w:val="411AD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1183C"/>
    <w:multiLevelType w:val="hybridMultilevel"/>
    <w:tmpl w:val="CFA23AE8"/>
    <w:lvl w:ilvl="0" w:tplc="86F4BA9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535647E"/>
    <w:multiLevelType w:val="hybridMultilevel"/>
    <w:tmpl w:val="E8F6C100"/>
    <w:lvl w:ilvl="0" w:tplc="86F4BA9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B263DF"/>
    <w:multiLevelType w:val="multilevel"/>
    <w:tmpl w:val="580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6176B"/>
    <w:multiLevelType w:val="hybridMultilevel"/>
    <w:tmpl w:val="1684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7138B"/>
    <w:multiLevelType w:val="multilevel"/>
    <w:tmpl w:val="BDD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2FF0"/>
    <w:multiLevelType w:val="hybridMultilevel"/>
    <w:tmpl w:val="6E2E499A"/>
    <w:lvl w:ilvl="0" w:tplc="50A06CA0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046CD"/>
    <w:multiLevelType w:val="hybridMultilevel"/>
    <w:tmpl w:val="F61C485E"/>
    <w:lvl w:ilvl="0" w:tplc="1A80219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44D97"/>
    <w:multiLevelType w:val="hybridMultilevel"/>
    <w:tmpl w:val="E4E83CC4"/>
    <w:lvl w:ilvl="0" w:tplc="53462E1C">
      <w:start w:val="1"/>
      <w:numFmt w:val="bullet"/>
      <w:lvlText w:val=""/>
      <w:lvlJc w:val="left"/>
      <w:pPr>
        <w:ind w:left="180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9"/>
  </w:num>
  <w:num w:numId="14">
    <w:abstractNumId w:val="13"/>
  </w:num>
  <w:num w:numId="15">
    <w:abstractNumId w:val="17"/>
  </w:num>
  <w:num w:numId="16">
    <w:abstractNumId w:val="21"/>
  </w:num>
  <w:num w:numId="17">
    <w:abstractNumId w:val="24"/>
  </w:num>
  <w:num w:numId="18">
    <w:abstractNumId w:val="25"/>
  </w:num>
  <w:num w:numId="19">
    <w:abstractNumId w:val="32"/>
  </w:num>
  <w:num w:numId="20">
    <w:abstractNumId w:val="40"/>
  </w:num>
  <w:num w:numId="21">
    <w:abstractNumId w:val="41"/>
  </w:num>
  <w:num w:numId="22">
    <w:abstractNumId w:val="14"/>
  </w:num>
  <w:num w:numId="23">
    <w:abstractNumId w:val="22"/>
  </w:num>
  <w:num w:numId="24">
    <w:abstractNumId w:val="30"/>
  </w:num>
  <w:num w:numId="25">
    <w:abstractNumId w:val="15"/>
  </w:num>
  <w:num w:numId="26">
    <w:abstractNumId w:val="29"/>
  </w:num>
  <w:num w:numId="27">
    <w:abstractNumId w:val="34"/>
  </w:num>
  <w:num w:numId="28">
    <w:abstractNumId w:val="18"/>
  </w:num>
  <w:num w:numId="29">
    <w:abstractNumId w:val="35"/>
  </w:num>
  <w:num w:numId="30">
    <w:abstractNumId w:val="19"/>
  </w:num>
  <w:num w:numId="31">
    <w:abstractNumId w:val="31"/>
  </w:num>
  <w:num w:numId="32">
    <w:abstractNumId w:val="36"/>
  </w:num>
  <w:num w:numId="33">
    <w:abstractNumId w:val="38"/>
  </w:num>
  <w:num w:numId="34">
    <w:abstractNumId w:val="28"/>
  </w:num>
  <w:num w:numId="35">
    <w:abstractNumId w:val="20"/>
  </w:num>
  <w:num w:numId="36">
    <w:abstractNumId w:val="16"/>
  </w:num>
  <w:num w:numId="37">
    <w:abstractNumId w:val="23"/>
  </w:num>
  <w:num w:numId="38">
    <w:abstractNumId w:val="33"/>
  </w:num>
  <w:num w:numId="39">
    <w:abstractNumId w:val="27"/>
  </w:num>
  <w:num w:numId="40">
    <w:abstractNumId w:val="37"/>
  </w:num>
  <w:num w:numId="41">
    <w:abstractNumId w:val="12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0C"/>
    <w:rsid w:val="0004468A"/>
    <w:rsid w:val="000D46A6"/>
    <w:rsid w:val="000D6674"/>
    <w:rsid w:val="00132D5B"/>
    <w:rsid w:val="00135778"/>
    <w:rsid w:val="00170624"/>
    <w:rsid w:val="00186A48"/>
    <w:rsid w:val="001C4D03"/>
    <w:rsid w:val="001C5A38"/>
    <w:rsid w:val="0020555F"/>
    <w:rsid w:val="00276C16"/>
    <w:rsid w:val="002B40D3"/>
    <w:rsid w:val="002D639B"/>
    <w:rsid w:val="003056E4"/>
    <w:rsid w:val="00310C13"/>
    <w:rsid w:val="0032385B"/>
    <w:rsid w:val="00373382"/>
    <w:rsid w:val="003936D7"/>
    <w:rsid w:val="003C0560"/>
    <w:rsid w:val="003C1AFE"/>
    <w:rsid w:val="003F0719"/>
    <w:rsid w:val="0043126C"/>
    <w:rsid w:val="0044101A"/>
    <w:rsid w:val="00555CCA"/>
    <w:rsid w:val="005779A1"/>
    <w:rsid w:val="00577D10"/>
    <w:rsid w:val="005D0000"/>
    <w:rsid w:val="005D7DCC"/>
    <w:rsid w:val="00607B36"/>
    <w:rsid w:val="006B263B"/>
    <w:rsid w:val="00710612"/>
    <w:rsid w:val="00710CA6"/>
    <w:rsid w:val="007150AD"/>
    <w:rsid w:val="0072337C"/>
    <w:rsid w:val="007422C3"/>
    <w:rsid w:val="0074762B"/>
    <w:rsid w:val="007A0133"/>
    <w:rsid w:val="007A1DC2"/>
    <w:rsid w:val="008338A1"/>
    <w:rsid w:val="0086040C"/>
    <w:rsid w:val="00870CF9"/>
    <w:rsid w:val="00877A5B"/>
    <w:rsid w:val="008817EF"/>
    <w:rsid w:val="008820A3"/>
    <w:rsid w:val="008A0313"/>
    <w:rsid w:val="008A08FF"/>
    <w:rsid w:val="008C0E49"/>
    <w:rsid w:val="008C633F"/>
    <w:rsid w:val="00912F0D"/>
    <w:rsid w:val="00974DEC"/>
    <w:rsid w:val="009769CD"/>
    <w:rsid w:val="009911C7"/>
    <w:rsid w:val="009A0E3C"/>
    <w:rsid w:val="009A5C69"/>
    <w:rsid w:val="00AD674E"/>
    <w:rsid w:val="00B15DC8"/>
    <w:rsid w:val="00B21AF7"/>
    <w:rsid w:val="00B47AC2"/>
    <w:rsid w:val="00B52D82"/>
    <w:rsid w:val="00B62956"/>
    <w:rsid w:val="00C35055"/>
    <w:rsid w:val="00CA7150"/>
    <w:rsid w:val="00CB71FB"/>
    <w:rsid w:val="00CC4EAC"/>
    <w:rsid w:val="00CD1C40"/>
    <w:rsid w:val="00CE4A03"/>
    <w:rsid w:val="00CE79E0"/>
    <w:rsid w:val="00CF40E2"/>
    <w:rsid w:val="00D2134C"/>
    <w:rsid w:val="00D253E1"/>
    <w:rsid w:val="00D54263"/>
    <w:rsid w:val="00D757B2"/>
    <w:rsid w:val="00DA6BFC"/>
    <w:rsid w:val="00E3187A"/>
    <w:rsid w:val="00E43C80"/>
    <w:rsid w:val="00E62F72"/>
    <w:rsid w:val="00E6684A"/>
    <w:rsid w:val="00ED3B27"/>
    <w:rsid w:val="00F17C73"/>
    <w:rsid w:val="00F47D4D"/>
    <w:rsid w:val="00FA5135"/>
    <w:rsid w:val="00FA5D52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B40D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0D3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0D3"/>
    <w:pPr>
      <w:keepNext/>
      <w:numPr>
        <w:ilvl w:val="1"/>
        <w:numId w:val="1"/>
      </w:numPr>
      <w:ind w:left="-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0D3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0D3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0D3"/>
    <w:pPr>
      <w:keepNext/>
      <w:numPr>
        <w:ilvl w:val="4"/>
        <w:numId w:val="1"/>
      </w:numPr>
      <w:tabs>
        <w:tab w:val="left" w:pos="-1985"/>
      </w:tabs>
      <w:autoSpaceDE w:val="0"/>
      <w:jc w:val="both"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40D3"/>
    <w:pPr>
      <w:keepNext/>
      <w:numPr>
        <w:ilvl w:val="5"/>
        <w:numId w:val="1"/>
      </w:numPr>
      <w:ind w:right="-2472"/>
      <w:outlineLvl w:val="5"/>
    </w:pPr>
    <w:rPr>
      <w:i/>
      <w:color w:val="FF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40D3"/>
    <w:pPr>
      <w:keepNext/>
      <w:numPr>
        <w:ilvl w:val="6"/>
        <w:numId w:val="1"/>
      </w:numPr>
      <w:tabs>
        <w:tab w:val="left" w:pos="-1985"/>
      </w:tabs>
      <w:autoSpaceDE w:val="0"/>
      <w:jc w:val="center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40D3"/>
    <w:pPr>
      <w:keepNext/>
      <w:numPr>
        <w:ilvl w:val="7"/>
        <w:numId w:val="1"/>
      </w:numPr>
      <w:tabs>
        <w:tab w:val="left" w:pos="-3119"/>
      </w:tabs>
      <w:autoSpaceDE w:val="0"/>
      <w:ind w:left="-567" w:right="-483"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40D3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2B40D3"/>
    <w:rPr>
      <w:rFonts w:ascii="Symbol" w:hAnsi="Symbol"/>
    </w:rPr>
  </w:style>
  <w:style w:type="character" w:customStyle="1" w:styleId="WW8Num4z0">
    <w:name w:val="WW8Num4z0"/>
    <w:uiPriority w:val="99"/>
    <w:rsid w:val="002B40D3"/>
    <w:rPr>
      <w:rFonts w:ascii="Symbol" w:hAnsi="Symbol"/>
    </w:rPr>
  </w:style>
  <w:style w:type="character" w:customStyle="1" w:styleId="WW8Num6z0">
    <w:name w:val="WW8Num6z0"/>
    <w:uiPriority w:val="99"/>
    <w:rsid w:val="002B40D3"/>
    <w:rPr>
      <w:rFonts w:ascii="Symbol" w:hAnsi="Symbol"/>
    </w:rPr>
  </w:style>
  <w:style w:type="character" w:customStyle="1" w:styleId="WW8Num6z1">
    <w:name w:val="WW8Num6z1"/>
    <w:uiPriority w:val="99"/>
    <w:rsid w:val="002B40D3"/>
    <w:rPr>
      <w:rFonts w:ascii="Courier New" w:hAnsi="Courier New"/>
    </w:rPr>
  </w:style>
  <w:style w:type="character" w:customStyle="1" w:styleId="WW8Num6z2">
    <w:name w:val="WW8Num6z2"/>
    <w:uiPriority w:val="99"/>
    <w:rsid w:val="002B40D3"/>
    <w:rPr>
      <w:rFonts w:ascii="Wingdings" w:hAnsi="Wingdings"/>
    </w:rPr>
  </w:style>
  <w:style w:type="character" w:customStyle="1" w:styleId="WW8Num7z0">
    <w:name w:val="WW8Num7z0"/>
    <w:uiPriority w:val="99"/>
    <w:rsid w:val="002B40D3"/>
    <w:rPr>
      <w:rFonts w:ascii="Symbol" w:hAnsi="Symbol"/>
    </w:rPr>
  </w:style>
  <w:style w:type="character" w:customStyle="1" w:styleId="WW8Num7z2">
    <w:name w:val="WW8Num7z2"/>
    <w:uiPriority w:val="99"/>
    <w:rsid w:val="002B40D3"/>
    <w:rPr>
      <w:rFonts w:ascii="Wingdings" w:hAnsi="Wingdings"/>
    </w:rPr>
  </w:style>
  <w:style w:type="character" w:customStyle="1" w:styleId="WW8Num7z4">
    <w:name w:val="WW8Num7z4"/>
    <w:uiPriority w:val="99"/>
    <w:rsid w:val="002B40D3"/>
    <w:rPr>
      <w:rFonts w:ascii="Courier New" w:hAnsi="Courier New"/>
    </w:rPr>
  </w:style>
  <w:style w:type="character" w:customStyle="1" w:styleId="WW8Num8z0">
    <w:name w:val="WW8Num8z0"/>
    <w:uiPriority w:val="99"/>
    <w:rsid w:val="002B40D3"/>
    <w:rPr>
      <w:rFonts w:ascii="Symbol" w:hAnsi="Symbol"/>
    </w:rPr>
  </w:style>
  <w:style w:type="character" w:customStyle="1" w:styleId="WW8Num8z1">
    <w:name w:val="WW8Num8z1"/>
    <w:uiPriority w:val="99"/>
    <w:rsid w:val="002B40D3"/>
    <w:rPr>
      <w:rFonts w:ascii="Courier New" w:hAnsi="Courier New"/>
    </w:rPr>
  </w:style>
  <w:style w:type="character" w:customStyle="1" w:styleId="WW8Num8z2">
    <w:name w:val="WW8Num8z2"/>
    <w:uiPriority w:val="99"/>
    <w:rsid w:val="002B40D3"/>
    <w:rPr>
      <w:rFonts w:ascii="Wingdings" w:hAnsi="Wingdings"/>
    </w:rPr>
  </w:style>
  <w:style w:type="character" w:customStyle="1" w:styleId="WW8Num9z0">
    <w:name w:val="WW8Num9z0"/>
    <w:uiPriority w:val="99"/>
    <w:rsid w:val="002B40D3"/>
    <w:rPr>
      <w:rFonts w:ascii="Symbol" w:hAnsi="Symbol"/>
    </w:rPr>
  </w:style>
  <w:style w:type="character" w:customStyle="1" w:styleId="WW8Num9z1">
    <w:name w:val="WW8Num9z1"/>
    <w:uiPriority w:val="99"/>
    <w:rsid w:val="002B40D3"/>
    <w:rPr>
      <w:rFonts w:ascii="Courier New" w:hAnsi="Courier New"/>
    </w:rPr>
  </w:style>
  <w:style w:type="character" w:customStyle="1" w:styleId="WW8Num9z2">
    <w:name w:val="WW8Num9z2"/>
    <w:uiPriority w:val="99"/>
    <w:rsid w:val="002B40D3"/>
    <w:rPr>
      <w:rFonts w:ascii="Wingdings" w:hAnsi="Wingdings"/>
    </w:rPr>
  </w:style>
  <w:style w:type="character" w:customStyle="1" w:styleId="WW8Num10z0">
    <w:name w:val="WW8Num10z0"/>
    <w:uiPriority w:val="99"/>
    <w:rsid w:val="002B40D3"/>
    <w:rPr>
      <w:rFonts w:ascii="Symbol" w:hAnsi="Symbol"/>
    </w:rPr>
  </w:style>
  <w:style w:type="character" w:customStyle="1" w:styleId="WW8Num10z2">
    <w:name w:val="WW8Num10z2"/>
    <w:uiPriority w:val="99"/>
    <w:rsid w:val="002B40D3"/>
    <w:rPr>
      <w:rFonts w:ascii="Wingdings" w:hAnsi="Wingdings"/>
    </w:rPr>
  </w:style>
  <w:style w:type="character" w:customStyle="1" w:styleId="WW8Num10z4">
    <w:name w:val="WW8Num10z4"/>
    <w:uiPriority w:val="99"/>
    <w:rsid w:val="002B40D3"/>
    <w:rPr>
      <w:rFonts w:ascii="Courier New" w:hAnsi="Courier New"/>
    </w:rPr>
  </w:style>
  <w:style w:type="character" w:customStyle="1" w:styleId="WW8Num13z0">
    <w:name w:val="WW8Num13z0"/>
    <w:uiPriority w:val="99"/>
    <w:rsid w:val="002B40D3"/>
    <w:rPr>
      <w:rFonts w:ascii="Wingdings" w:hAnsi="Wingdings"/>
    </w:rPr>
  </w:style>
  <w:style w:type="character" w:customStyle="1" w:styleId="WW8Num14z0">
    <w:name w:val="WW8Num14z0"/>
    <w:uiPriority w:val="99"/>
    <w:rsid w:val="002B40D3"/>
    <w:rPr>
      <w:rFonts w:ascii="Symbol" w:hAnsi="Symbol"/>
    </w:rPr>
  </w:style>
  <w:style w:type="character" w:customStyle="1" w:styleId="WW8Num14z1">
    <w:name w:val="WW8Num14z1"/>
    <w:uiPriority w:val="99"/>
    <w:rsid w:val="002B40D3"/>
    <w:rPr>
      <w:rFonts w:ascii="Courier New" w:hAnsi="Courier New"/>
    </w:rPr>
  </w:style>
  <w:style w:type="character" w:customStyle="1" w:styleId="WW8Num14z2">
    <w:name w:val="WW8Num14z2"/>
    <w:uiPriority w:val="99"/>
    <w:rsid w:val="002B40D3"/>
    <w:rPr>
      <w:rFonts w:ascii="Wingdings" w:hAnsi="Wingdings"/>
    </w:rPr>
  </w:style>
  <w:style w:type="character" w:customStyle="1" w:styleId="Policepardfaut3">
    <w:name w:val="Police par défaut3"/>
    <w:uiPriority w:val="99"/>
    <w:rsid w:val="002B40D3"/>
  </w:style>
  <w:style w:type="character" w:customStyle="1" w:styleId="WW8Num10z3">
    <w:name w:val="WW8Num10z3"/>
    <w:uiPriority w:val="99"/>
    <w:rsid w:val="002B40D3"/>
    <w:rPr>
      <w:rFonts w:ascii="Symbol" w:hAnsi="Symbol"/>
    </w:rPr>
  </w:style>
  <w:style w:type="character" w:customStyle="1" w:styleId="WW8Num11z0">
    <w:name w:val="WW8Num11z0"/>
    <w:uiPriority w:val="99"/>
    <w:rsid w:val="002B40D3"/>
    <w:rPr>
      <w:rFonts w:ascii="Times New Roman" w:hAnsi="Times New Roman"/>
    </w:rPr>
  </w:style>
  <w:style w:type="character" w:customStyle="1" w:styleId="WW8Num11z1">
    <w:name w:val="WW8Num11z1"/>
    <w:uiPriority w:val="99"/>
    <w:rsid w:val="002B40D3"/>
    <w:rPr>
      <w:rFonts w:ascii="Courier New" w:hAnsi="Courier New"/>
    </w:rPr>
  </w:style>
  <w:style w:type="character" w:customStyle="1" w:styleId="WW8Num11z2">
    <w:name w:val="WW8Num11z2"/>
    <w:uiPriority w:val="99"/>
    <w:rsid w:val="002B40D3"/>
    <w:rPr>
      <w:rFonts w:ascii="Wingdings" w:hAnsi="Wingdings"/>
    </w:rPr>
  </w:style>
  <w:style w:type="character" w:customStyle="1" w:styleId="WW8Num11z3">
    <w:name w:val="WW8Num11z3"/>
    <w:uiPriority w:val="99"/>
    <w:rsid w:val="002B40D3"/>
    <w:rPr>
      <w:rFonts w:ascii="Symbol" w:hAnsi="Symbol"/>
    </w:rPr>
  </w:style>
  <w:style w:type="character" w:customStyle="1" w:styleId="WW8Num12z0">
    <w:name w:val="WW8Num12z0"/>
    <w:uiPriority w:val="99"/>
    <w:rsid w:val="002B40D3"/>
    <w:rPr>
      <w:rFonts w:ascii="Wingdings" w:hAnsi="Wingdings"/>
    </w:rPr>
  </w:style>
  <w:style w:type="character" w:customStyle="1" w:styleId="WW8Num12z1">
    <w:name w:val="WW8Num12z1"/>
    <w:uiPriority w:val="99"/>
    <w:rsid w:val="002B40D3"/>
    <w:rPr>
      <w:rFonts w:ascii="Courier New" w:hAnsi="Courier New"/>
    </w:rPr>
  </w:style>
  <w:style w:type="character" w:customStyle="1" w:styleId="WW8Num12z3">
    <w:name w:val="WW8Num12z3"/>
    <w:uiPriority w:val="99"/>
    <w:rsid w:val="002B40D3"/>
    <w:rPr>
      <w:rFonts w:ascii="Symbol" w:hAnsi="Symbol"/>
    </w:rPr>
  </w:style>
  <w:style w:type="character" w:customStyle="1" w:styleId="WW8Num13z1">
    <w:name w:val="WW8Num13z1"/>
    <w:uiPriority w:val="99"/>
    <w:rsid w:val="002B40D3"/>
    <w:rPr>
      <w:rFonts w:ascii="Courier New" w:hAnsi="Courier New"/>
    </w:rPr>
  </w:style>
  <w:style w:type="character" w:customStyle="1" w:styleId="WW8Num13z3">
    <w:name w:val="WW8Num13z3"/>
    <w:uiPriority w:val="99"/>
    <w:rsid w:val="002B40D3"/>
    <w:rPr>
      <w:rFonts w:ascii="Symbol" w:hAnsi="Symbol"/>
    </w:rPr>
  </w:style>
  <w:style w:type="character" w:customStyle="1" w:styleId="WW8Num15z0">
    <w:name w:val="WW8Num15z0"/>
    <w:uiPriority w:val="99"/>
    <w:rsid w:val="002B40D3"/>
    <w:rPr>
      <w:rFonts w:ascii="Symbol" w:hAnsi="Symbol"/>
    </w:rPr>
  </w:style>
  <w:style w:type="character" w:customStyle="1" w:styleId="WW8Num15z1">
    <w:name w:val="WW8Num15z1"/>
    <w:uiPriority w:val="99"/>
    <w:rsid w:val="002B40D3"/>
    <w:rPr>
      <w:rFonts w:ascii="Courier New" w:hAnsi="Courier New"/>
    </w:rPr>
  </w:style>
  <w:style w:type="character" w:customStyle="1" w:styleId="WW8Num15z3">
    <w:name w:val="WW8Num15z3"/>
    <w:uiPriority w:val="99"/>
    <w:rsid w:val="002B40D3"/>
    <w:rPr>
      <w:rFonts w:ascii="Symbol" w:hAnsi="Symbol"/>
    </w:rPr>
  </w:style>
  <w:style w:type="character" w:customStyle="1" w:styleId="WW8Num16z0">
    <w:name w:val="WW8Num16z0"/>
    <w:uiPriority w:val="99"/>
    <w:rsid w:val="002B40D3"/>
    <w:rPr>
      <w:rFonts w:ascii="Symbol" w:hAnsi="Symbol"/>
    </w:rPr>
  </w:style>
  <w:style w:type="character" w:customStyle="1" w:styleId="WW8Num16z1">
    <w:name w:val="WW8Num16z1"/>
    <w:uiPriority w:val="99"/>
    <w:rsid w:val="002B40D3"/>
    <w:rPr>
      <w:rFonts w:ascii="Courier New" w:hAnsi="Courier New"/>
    </w:rPr>
  </w:style>
  <w:style w:type="character" w:customStyle="1" w:styleId="WW8Num16z3">
    <w:name w:val="WW8Num16z3"/>
    <w:uiPriority w:val="99"/>
    <w:rsid w:val="002B40D3"/>
    <w:rPr>
      <w:rFonts w:ascii="Symbol" w:hAnsi="Symbol"/>
    </w:rPr>
  </w:style>
  <w:style w:type="character" w:customStyle="1" w:styleId="WW8Num17z0">
    <w:name w:val="WW8Num17z0"/>
    <w:uiPriority w:val="99"/>
    <w:rsid w:val="002B40D3"/>
    <w:rPr>
      <w:rFonts w:ascii="Symbol" w:hAnsi="Symbol"/>
    </w:rPr>
  </w:style>
  <w:style w:type="character" w:customStyle="1" w:styleId="WW8Num17z1">
    <w:name w:val="WW8Num17z1"/>
    <w:uiPriority w:val="99"/>
    <w:rsid w:val="002B40D3"/>
    <w:rPr>
      <w:rFonts w:ascii="Palatino Linotype" w:hAnsi="Palatino Linotype"/>
      <w:b/>
      <w:sz w:val="24"/>
    </w:rPr>
  </w:style>
  <w:style w:type="character" w:customStyle="1" w:styleId="WW8Num17z3">
    <w:name w:val="WW8Num17z3"/>
    <w:uiPriority w:val="99"/>
    <w:rsid w:val="002B40D3"/>
    <w:rPr>
      <w:rFonts w:ascii="Symbol" w:hAnsi="Symbol"/>
    </w:rPr>
  </w:style>
  <w:style w:type="character" w:customStyle="1" w:styleId="WW8Num17z4">
    <w:name w:val="WW8Num17z4"/>
    <w:uiPriority w:val="99"/>
    <w:rsid w:val="002B40D3"/>
    <w:rPr>
      <w:rFonts w:ascii="Courier New" w:hAnsi="Courier New"/>
    </w:rPr>
  </w:style>
  <w:style w:type="character" w:customStyle="1" w:styleId="WW8Num18z0">
    <w:name w:val="WW8Num18z0"/>
    <w:uiPriority w:val="99"/>
    <w:rsid w:val="002B40D3"/>
    <w:rPr>
      <w:rFonts w:ascii="Symbol" w:hAnsi="Symbol"/>
    </w:rPr>
  </w:style>
  <w:style w:type="character" w:customStyle="1" w:styleId="WW8Num20z0">
    <w:name w:val="WW8Num20z0"/>
    <w:uiPriority w:val="99"/>
    <w:rsid w:val="002B40D3"/>
    <w:rPr>
      <w:b/>
    </w:rPr>
  </w:style>
  <w:style w:type="character" w:customStyle="1" w:styleId="WW8Num21z0">
    <w:name w:val="WW8Num21z0"/>
    <w:uiPriority w:val="99"/>
    <w:rsid w:val="002B40D3"/>
    <w:rPr>
      <w:rFonts w:ascii="Symbol" w:hAnsi="Symbol"/>
    </w:rPr>
  </w:style>
  <w:style w:type="character" w:customStyle="1" w:styleId="WW8Num21z3">
    <w:name w:val="WW8Num21z3"/>
    <w:uiPriority w:val="99"/>
    <w:rsid w:val="002B40D3"/>
    <w:rPr>
      <w:rFonts w:ascii="Symbol" w:hAnsi="Symbol"/>
    </w:rPr>
  </w:style>
  <w:style w:type="character" w:customStyle="1" w:styleId="WW8Num21z4">
    <w:name w:val="WW8Num21z4"/>
    <w:uiPriority w:val="99"/>
    <w:rsid w:val="002B40D3"/>
    <w:rPr>
      <w:rFonts w:ascii="Courier New" w:hAnsi="Courier New"/>
    </w:rPr>
  </w:style>
  <w:style w:type="character" w:customStyle="1" w:styleId="WW8Num22z0">
    <w:name w:val="WW8Num22z0"/>
    <w:uiPriority w:val="99"/>
    <w:rsid w:val="002B40D3"/>
    <w:rPr>
      <w:rFonts w:ascii="Symbol" w:hAnsi="Symbol"/>
    </w:rPr>
  </w:style>
  <w:style w:type="character" w:customStyle="1" w:styleId="WW8Num22z1">
    <w:name w:val="WW8Num22z1"/>
    <w:uiPriority w:val="99"/>
    <w:rsid w:val="002B40D3"/>
    <w:rPr>
      <w:rFonts w:ascii="Courier New" w:hAnsi="Courier New"/>
    </w:rPr>
  </w:style>
  <w:style w:type="character" w:customStyle="1" w:styleId="WW8Num22z3">
    <w:name w:val="WW8Num22z3"/>
    <w:uiPriority w:val="99"/>
    <w:rsid w:val="002B40D3"/>
    <w:rPr>
      <w:rFonts w:ascii="Symbol" w:hAnsi="Symbol"/>
    </w:rPr>
  </w:style>
  <w:style w:type="character" w:customStyle="1" w:styleId="WW8Num23z0">
    <w:name w:val="WW8Num23z0"/>
    <w:uiPriority w:val="99"/>
    <w:rsid w:val="002B40D3"/>
    <w:rPr>
      <w:rFonts w:ascii="Wingdings" w:hAnsi="Wingdings"/>
    </w:rPr>
  </w:style>
  <w:style w:type="character" w:customStyle="1" w:styleId="WW8Num23z1">
    <w:name w:val="WW8Num23z1"/>
    <w:uiPriority w:val="99"/>
    <w:rsid w:val="002B40D3"/>
    <w:rPr>
      <w:rFonts w:ascii="Courier New" w:hAnsi="Courier New"/>
    </w:rPr>
  </w:style>
  <w:style w:type="character" w:customStyle="1" w:styleId="WW8Num23z3">
    <w:name w:val="WW8Num23z3"/>
    <w:uiPriority w:val="99"/>
    <w:rsid w:val="002B40D3"/>
    <w:rPr>
      <w:rFonts w:ascii="Symbol" w:hAnsi="Symbol"/>
    </w:rPr>
  </w:style>
  <w:style w:type="character" w:customStyle="1" w:styleId="WW8Num24z0">
    <w:name w:val="WW8Num24z0"/>
    <w:uiPriority w:val="99"/>
    <w:rsid w:val="002B40D3"/>
    <w:rPr>
      <w:rFonts w:ascii="Wingdings" w:hAnsi="Wingdings"/>
    </w:rPr>
  </w:style>
  <w:style w:type="character" w:customStyle="1" w:styleId="WW8Num24z1">
    <w:name w:val="WW8Num24z1"/>
    <w:uiPriority w:val="99"/>
    <w:rsid w:val="002B40D3"/>
    <w:rPr>
      <w:rFonts w:ascii="Courier New" w:hAnsi="Courier New"/>
    </w:rPr>
  </w:style>
  <w:style w:type="character" w:customStyle="1" w:styleId="WW8Num24z3">
    <w:name w:val="WW8Num24z3"/>
    <w:uiPriority w:val="99"/>
    <w:rsid w:val="002B40D3"/>
    <w:rPr>
      <w:rFonts w:ascii="Symbol" w:hAnsi="Symbol"/>
    </w:rPr>
  </w:style>
  <w:style w:type="character" w:customStyle="1" w:styleId="WW8Num25z0">
    <w:name w:val="WW8Num25z0"/>
    <w:uiPriority w:val="99"/>
    <w:rsid w:val="002B40D3"/>
    <w:rPr>
      <w:rFonts w:ascii="Times New Roman" w:hAnsi="Times New Roman"/>
    </w:rPr>
  </w:style>
  <w:style w:type="character" w:customStyle="1" w:styleId="WW8Num25z1">
    <w:name w:val="WW8Num25z1"/>
    <w:uiPriority w:val="99"/>
    <w:rsid w:val="002B40D3"/>
    <w:rPr>
      <w:rFonts w:ascii="Courier New" w:hAnsi="Courier New"/>
    </w:rPr>
  </w:style>
  <w:style w:type="character" w:customStyle="1" w:styleId="WW8Num25z2">
    <w:name w:val="WW8Num25z2"/>
    <w:uiPriority w:val="99"/>
    <w:rsid w:val="002B40D3"/>
    <w:rPr>
      <w:rFonts w:ascii="Wingdings" w:hAnsi="Wingdings"/>
    </w:rPr>
  </w:style>
  <w:style w:type="character" w:customStyle="1" w:styleId="WW8Num26z0">
    <w:name w:val="WW8Num26z0"/>
    <w:uiPriority w:val="99"/>
    <w:rsid w:val="002B40D3"/>
    <w:rPr>
      <w:rFonts w:ascii="Wingdings" w:hAnsi="Wingdings"/>
    </w:rPr>
  </w:style>
  <w:style w:type="character" w:customStyle="1" w:styleId="WW8Num26z3">
    <w:name w:val="WW8Num26z3"/>
    <w:uiPriority w:val="99"/>
    <w:rsid w:val="002B40D3"/>
    <w:rPr>
      <w:rFonts w:ascii="Symbol" w:hAnsi="Symbol"/>
    </w:rPr>
  </w:style>
  <w:style w:type="character" w:customStyle="1" w:styleId="WW8Num26z4">
    <w:name w:val="WW8Num26z4"/>
    <w:uiPriority w:val="99"/>
    <w:rsid w:val="002B40D3"/>
    <w:rPr>
      <w:rFonts w:ascii="Courier New" w:hAnsi="Courier New"/>
    </w:rPr>
  </w:style>
  <w:style w:type="character" w:customStyle="1" w:styleId="WW8Num27z0">
    <w:name w:val="WW8Num27z0"/>
    <w:uiPriority w:val="99"/>
    <w:rsid w:val="002B40D3"/>
    <w:rPr>
      <w:rFonts w:ascii="Symbol" w:hAnsi="Symbol"/>
    </w:rPr>
  </w:style>
  <w:style w:type="character" w:customStyle="1" w:styleId="WW8Num27z1">
    <w:name w:val="WW8Num27z1"/>
    <w:uiPriority w:val="99"/>
    <w:rsid w:val="002B40D3"/>
    <w:rPr>
      <w:rFonts w:ascii="Courier New" w:hAnsi="Courier New"/>
    </w:rPr>
  </w:style>
  <w:style w:type="character" w:customStyle="1" w:styleId="WW8Num27z2">
    <w:name w:val="WW8Num27z2"/>
    <w:uiPriority w:val="99"/>
    <w:rsid w:val="002B40D3"/>
    <w:rPr>
      <w:rFonts w:ascii="Wingdings" w:hAnsi="Wingdings"/>
    </w:rPr>
  </w:style>
  <w:style w:type="character" w:customStyle="1" w:styleId="WW8Num28z0">
    <w:name w:val="WW8Num28z0"/>
    <w:uiPriority w:val="99"/>
    <w:rsid w:val="002B40D3"/>
    <w:rPr>
      <w:rFonts w:ascii="Symbol" w:hAnsi="Symbol"/>
    </w:rPr>
  </w:style>
  <w:style w:type="character" w:customStyle="1" w:styleId="WW8Num28z3">
    <w:name w:val="WW8Num28z3"/>
    <w:uiPriority w:val="99"/>
    <w:rsid w:val="002B40D3"/>
    <w:rPr>
      <w:rFonts w:ascii="Symbol" w:hAnsi="Symbol"/>
    </w:rPr>
  </w:style>
  <w:style w:type="character" w:customStyle="1" w:styleId="WW8Num28z4">
    <w:name w:val="WW8Num28z4"/>
    <w:uiPriority w:val="99"/>
    <w:rsid w:val="002B40D3"/>
    <w:rPr>
      <w:rFonts w:ascii="Courier New" w:hAnsi="Courier New"/>
    </w:rPr>
  </w:style>
  <w:style w:type="character" w:customStyle="1" w:styleId="WW8Num29z0">
    <w:name w:val="WW8Num29z0"/>
    <w:uiPriority w:val="99"/>
    <w:rsid w:val="002B40D3"/>
    <w:rPr>
      <w:rFonts w:ascii="Wingdings" w:hAnsi="Wingdings"/>
    </w:rPr>
  </w:style>
  <w:style w:type="character" w:customStyle="1" w:styleId="WW8Num29z1">
    <w:name w:val="WW8Num29z1"/>
    <w:uiPriority w:val="99"/>
    <w:rsid w:val="002B40D3"/>
    <w:rPr>
      <w:rFonts w:ascii="Courier New" w:hAnsi="Courier New"/>
    </w:rPr>
  </w:style>
  <w:style w:type="character" w:customStyle="1" w:styleId="WW8Num29z3">
    <w:name w:val="WW8Num29z3"/>
    <w:uiPriority w:val="99"/>
    <w:rsid w:val="002B40D3"/>
    <w:rPr>
      <w:rFonts w:ascii="Symbol" w:hAnsi="Symbol"/>
    </w:rPr>
  </w:style>
  <w:style w:type="character" w:customStyle="1" w:styleId="WW8Num30z0">
    <w:name w:val="WW8Num30z0"/>
    <w:uiPriority w:val="99"/>
    <w:rsid w:val="002B40D3"/>
    <w:rPr>
      <w:rFonts w:ascii="Symbol" w:hAnsi="Symbol"/>
    </w:rPr>
  </w:style>
  <w:style w:type="character" w:customStyle="1" w:styleId="WW8Num30z1">
    <w:name w:val="WW8Num30z1"/>
    <w:uiPriority w:val="99"/>
    <w:rsid w:val="002B40D3"/>
    <w:rPr>
      <w:rFonts w:ascii="Courier New" w:hAnsi="Courier New"/>
    </w:rPr>
  </w:style>
  <w:style w:type="character" w:customStyle="1" w:styleId="WW8Num30z3">
    <w:name w:val="WW8Num30z3"/>
    <w:uiPriority w:val="99"/>
    <w:rsid w:val="002B40D3"/>
    <w:rPr>
      <w:rFonts w:ascii="Symbol" w:hAnsi="Symbol"/>
    </w:rPr>
  </w:style>
  <w:style w:type="character" w:customStyle="1" w:styleId="WW8Num31z0">
    <w:name w:val="WW8Num31z0"/>
    <w:uiPriority w:val="99"/>
    <w:rsid w:val="002B40D3"/>
    <w:rPr>
      <w:rFonts w:ascii="Symbol" w:hAnsi="Symbol"/>
    </w:rPr>
  </w:style>
  <w:style w:type="character" w:customStyle="1" w:styleId="WW8Num31z1">
    <w:name w:val="WW8Num31z1"/>
    <w:uiPriority w:val="99"/>
    <w:rsid w:val="002B40D3"/>
    <w:rPr>
      <w:rFonts w:ascii="Courier New" w:hAnsi="Courier New"/>
    </w:rPr>
  </w:style>
  <w:style w:type="character" w:customStyle="1" w:styleId="WW8Num31z3">
    <w:name w:val="WW8Num31z3"/>
    <w:uiPriority w:val="99"/>
    <w:rsid w:val="002B40D3"/>
    <w:rPr>
      <w:rFonts w:ascii="Symbol" w:hAnsi="Symbol"/>
    </w:rPr>
  </w:style>
  <w:style w:type="character" w:customStyle="1" w:styleId="WW8Num32z0">
    <w:name w:val="WW8Num32z0"/>
    <w:uiPriority w:val="99"/>
    <w:rsid w:val="002B40D3"/>
    <w:rPr>
      <w:rFonts w:ascii="Wingdings" w:hAnsi="Wingdings"/>
    </w:rPr>
  </w:style>
  <w:style w:type="character" w:customStyle="1" w:styleId="WW8Num32z1">
    <w:name w:val="WW8Num32z1"/>
    <w:uiPriority w:val="99"/>
    <w:rsid w:val="002B40D3"/>
    <w:rPr>
      <w:rFonts w:ascii="Courier New" w:hAnsi="Courier New"/>
    </w:rPr>
  </w:style>
  <w:style w:type="character" w:customStyle="1" w:styleId="WW8Num32z3">
    <w:name w:val="WW8Num32z3"/>
    <w:uiPriority w:val="99"/>
    <w:rsid w:val="002B40D3"/>
    <w:rPr>
      <w:rFonts w:ascii="Symbol" w:hAnsi="Symbol"/>
    </w:rPr>
  </w:style>
  <w:style w:type="character" w:customStyle="1" w:styleId="WW8Num34z0">
    <w:name w:val="WW8Num34z0"/>
    <w:uiPriority w:val="99"/>
    <w:rsid w:val="002B40D3"/>
    <w:rPr>
      <w:rFonts w:ascii="Wingdings" w:hAnsi="Wingdings"/>
    </w:rPr>
  </w:style>
  <w:style w:type="character" w:customStyle="1" w:styleId="WW8Num34z3">
    <w:name w:val="WW8Num34z3"/>
    <w:uiPriority w:val="99"/>
    <w:rsid w:val="002B40D3"/>
    <w:rPr>
      <w:rFonts w:ascii="Symbol" w:hAnsi="Symbol"/>
    </w:rPr>
  </w:style>
  <w:style w:type="character" w:customStyle="1" w:styleId="WW8Num34z4">
    <w:name w:val="WW8Num34z4"/>
    <w:uiPriority w:val="99"/>
    <w:rsid w:val="002B40D3"/>
    <w:rPr>
      <w:rFonts w:ascii="Courier New" w:hAnsi="Courier New"/>
    </w:rPr>
  </w:style>
  <w:style w:type="character" w:customStyle="1" w:styleId="WW8Num35z0">
    <w:name w:val="WW8Num35z0"/>
    <w:uiPriority w:val="99"/>
    <w:rsid w:val="002B40D3"/>
    <w:rPr>
      <w:b/>
    </w:rPr>
  </w:style>
  <w:style w:type="character" w:customStyle="1" w:styleId="WW8Num36z0">
    <w:name w:val="WW8Num36z0"/>
    <w:uiPriority w:val="99"/>
    <w:rsid w:val="002B40D3"/>
    <w:rPr>
      <w:rFonts w:ascii="Symbol" w:hAnsi="Symbol"/>
    </w:rPr>
  </w:style>
  <w:style w:type="character" w:customStyle="1" w:styleId="WW8Num37z0">
    <w:name w:val="WW8Num37z0"/>
    <w:uiPriority w:val="99"/>
    <w:rsid w:val="002B40D3"/>
    <w:rPr>
      <w:rFonts w:ascii="Symbol" w:hAnsi="Symbol"/>
      <w:sz w:val="20"/>
    </w:rPr>
  </w:style>
  <w:style w:type="character" w:customStyle="1" w:styleId="WW8Num37z1">
    <w:name w:val="WW8Num37z1"/>
    <w:uiPriority w:val="99"/>
    <w:rsid w:val="002B40D3"/>
    <w:rPr>
      <w:rFonts w:ascii="Courier New" w:hAnsi="Courier New"/>
      <w:sz w:val="20"/>
    </w:rPr>
  </w:style>
  <w:style w:type="character" w:customStyle="1" w:styleId="WW8Num37z2">
    <w:name w:val="WW8Num37z2"/>
    <w:uiPriority w:val="99"/>
    <w:rsid w:val="002B40D3"/>
    <w:rPr>
      <w:rFonts w:ascii="Wingdings" w:hAnsi="Wingdings"/>
      <w:sz w:val="20"/>
    </w:rPr>
  </w:style>
  <w:style w:type="character" w:customStyle="1" w:styleId="WW8Num38z0">
    <w:name w:val="WW8Num38z0"/>
    <w:uiPriority w:val="99"/>
    <w:rsid w:val="002B40D3"/>
    <w:rPr>
      <w:rFonts w:ascii="Wingdings" w:hAnsi="Wingdings"/>
    </w:rPr>
  </w:style>
  <w:style w:type="character" w:customStyle="1" w:styleId="WW8Num38z1">
    <w:name w:val="WW8Num38z1"/>
    <w:uiPriority w:val="99"/>
    <w:rsid w:val="002B40D3"/>
    <w:rPr>
      <w:rFonts w:ascii="Courier New" w:hAnsi="Courier New"/>
    </w:rPr>
  </w:style>
  <w:style w:type="character" w:customStyle="1" w:styleId="WW8Num38z3">
    <w:name w:val="WW8Num38z3"/>
    <w:uiPriority w:val="99"/>
    <w:rsid w:val="002B40D3"/>
    <w:rPr>
      <w:rFonts w:ascii="Symbol" w:hAnsi="Symbol"/>
    </w:rPr>
  </w:style>
  <w:style w:type="character" w:customStyle="1" w:styleId="Policepardfaut2">
    <w:name w:val="Police par défaut2"/>
    <w:uiPriority w:val="99"/>
    <w:rsid w:val="002B40D3"/>
  </w:style>
  <w:style w:type="character" w:customStyle="1" w:styleId="WW8Num1z0">
    <w:name w:val="WW8Num1z0"/>
    <w:uiPriority w:val="99"/>
    <w:rsid w:val="002B40D3"/>
    <w:rPr>
      <w:rFonts w:ascii="Symbol" w:hAnsi="Symbol"/>
    </w:rPr>
  </w:style>
  <w:style w:type="character" w:customStyle="1" w:styleId="WW8Num2z0">
    <w:name w:val="WW8Num2z0"/>
    <w:uiPriority w:val="99"/>
    <w:rsid w:val="002B40D3"/>
    <w:rPr>
      <w:rFonts w:ascii="Symbol" w:hAnsi="Symbol"/>
    </w:rPr>
  </w:style>
  <w:style w:type="character" w:customStyle="1" w:styleId="WW8Num5z0">
    <w:name w:val="WW8Num5z0"/>
    <w:uiPriority w:val="99"/>
    <w:rsid w:val="002B40D3"/>
    <w:rPr>
      <w:rFonts w:ascii="Symbol" w:hAnsi="Symbol"/>
    </w:rPr>
  </w:style>
  <w:style w:type="character" w:customStyle="1" w:styleId="WW8Num19z0">
    <w:name w:val="WW8Num19z0"/>
    <w:uiPriority w:val="99"/>
    <w:rsid w:val="002B40D3"/>
    <w:rPr>
      <w:rFonts w:ascii="Symbol" w:hAnsi="Symbol"/>
    </w:rPr>
  </w:style>
  <w:style w:type="character" w:customStyle="1" w:styleId="WW8Num25z3">
    <w:name w:val="WW8Num25z3"/>
    <w:uiPriority w:val="99"/>
    <w:rsid w:val="002B40D3"/>
    <w:rPr>
      <w:rFonts w:ascii="Symbol" w:hAnsi="Symbol"/>
    </w:rPr>
  </w:style>
  <w:style w:type="character" w:customStyle="1" w:styleId="WW8Num39z0">
    <w:name w:val="WW8Num39z0"/>
    <w:uiPriority w:val="99"/>
    <w:rsid w:val="002B40D3"/>
    <w:rPr>
      <w:rFonts w:ascii="Symbol" w:hAnsi="Symbol"/>
    </w:rPr>
  </w:style>
  <w:style w:type="character" w:customStyle="1" w:styleId="WW8Num40z0">
    <w:name w:val="WW8Num40z0"/>
    <w:uiPriority w:val="99"/>
    <w:rsid w:val="002B40D3"/>
    <w:rPr>
      <w:rFonts w:ascii="Wingdings" w:hAnsi="Wingdings"/>
    </w:rPr>
  </w:style>
  <w:style w:type="character" w:customStyle="1" w:styleId="WW8Num40z1">
    <w:name w:val="WW8Num40z1"/>
    <w:uiPriority w:val="99"/>
    <w:rsid w:val="002B40D3"/>
    <w:rPr>
      <w:rFonts w:ascii="Times New Roman" w:hAnsi="Times New Roman"/>
    </w:rPr>
  </w:style>
  <w:style w:type="character" w:customStyle="1" w:styleId="WW8Num40z3">
    <w:name w:val="WW8Num40z3"/>
    <w:uiPriority w:val="99"/>
    <w:rsid w:val="002B40D3"/>
    <w:rPr>
      <w:rFonts w:ascii="Symbol" w:hAnsi="Symbol"/>
    </w:rPr>
  </w:style>
  <w:style w:type="character" w:customStyle="1" w:styleId="WW8Num40z4">
    <w:name w:val="WW8Num40z4"/>
    <w:uiPriority w:val="99"/>
    <w:rsid w:val="002B40D3"/>
    <w:rPr>
      <w:rFonts w:ascii="Courier New" w:hAnsi="Courier New"/>
    </w:rPr>
  </w:style>
  <w:style w:type="character" w:customStyle="1" w:styleId="WW8Num43z0">
    <w:name w:val="WW8Num43z0"/>
    <w:uiPriority w:val="99"/>
    <w:rsid w:val="002B40D3"/>
    <w:rPr>
      <w:rFonts w:ascii="Times New Roman" w:hAnsi="Times New Roman"/>
    </w:rPr>
  </w:style>
  <w:style w:type="character" w:customStyle="1" w:styleId="WW8Num43z1">
    <w:name w:val="WW8Num43z1"/>
    <w:uiPriority w:val="99"/>
    <w:rsid w:val="002B40D3"/>
    <w:rPr>
      <w:rFonts w:ascii="Courier New" w:hAnsi="Courier New"/>
    </w:rPr>
  </w:style>
  <w:style w:type="character" w:customStyle="1" w:styleId="WW8Num43z2">
    <w:name w:val="WW8Num43z2"/>
    <w:uiPriority w:val="99"/>
    <w:rsid w:val="002B40D3"/>
    <w:rPr>
      <w:rFonts w:ascii="Wingdings" w:hAnsi="Wingdings"/>
    </w:rPr>
  </w:style>
  <w:style w:type="character" w:customStyle="1" w:styleId="WW8Num43z3">
    <w:name w:val="WW8Num43z3"/>
    <w:uiPriority w:val="99"/>
    <w:rsid w:val="002B40D3"/>
    <w:rPr>
      <w:rFonts w:ascii="Symbol" w:hAnsi="Symbol"/>
    </w:rPr>
  </w:style>
  <w:style w:type="character" w:customStyle="1" w:styleId="WW8Num45z0">
    <w:name w:val="WW8Num45z0"/>
    <w:uiPriority w:val="99"/>
    <w:rsid w:val="002B40D3"/>
    <w:rPr>
      <w:rFonts w:ascii="Symbol" w:hAnsi="Symbol"/>
    </w:rPr>
  </w:style>
  <w:style w:type="character" w:customStyle="1" w:styleId="WW8Num48z0">
    <w:name w:val="WW8Num48z0"/>
    <w:uiPriority w:val="99"/>
    <w:rsid w:val="002B40D3"/>
    <w:rPr>
      <w:rFonts w:ascii="Symbol" w:hAnsi="Symbol"/>
    </w:rPr>
  </w:style>
  <w:style w:type="character" w:customStyle="1" w:styleId="WW8Num49z0">
    <w:name w:val="WW8Num49z0"/>
    <w:uiPriority w:val="99"/>
    <w:rsid w:val="002B40D3"/>
    <w:rPr>
      <w:rFonts w:ascii="Symbol" w:hAnsi="Symbol"/>
    </w:rPr>
  </w:style>
  <w:style w:type="character" w:customStyle="1" w:styleId="WW8Num51z0">
    <w:name w:val="WW8Num51z0"/>
    <w:uiPriority w:val="99"/>
    <w:rsid w:val="002B40D3"/>
    <w:rPr>
      <w:rFonts w:ascii="Symbol" w:hAnsi="Symbol"/>
    </w:rPr>
  </w:style>
  <w:style w:type="character" w:customStyle="1" w:styleId="WW8Num52z0">
    <w:name w:val="WW8Num52z0"/>
    <w:uiPriority w:val="99"/>
    <w:rsid w:val="002B40D3"/>
    <w:rPr>
      <w:rFonts w:ascii="Symbol" w:hAnsi="Symbol"/>
    </w:rPr>
  </w:style>
  <w:style w:type="character" w:customStyle="1" w:styleId="Policepardfaut1">
    <w:name w:val="Police par défaut1"/>
    <w:uiPriority w:val="99"/>
    <w:rsid w:val="002B40D3"/>
  </w:style>
  <w:style w:type="character" w:styleId="PageNumber">
    <w:name w:val="page number"/>
    <w:basedOn w:val="Policepardfaut1"/>
    <w:uiPriority w:val="99"/>
    <w:rsid w:val="002B40D3"/>
    <w:rPr>
      <w:rFonts w:cs="Times New Roman"/>
    </w:rPr>
  </w:style>
  <w:style w:type="character" w:customStyle="1" w:styleId="Corpsdetexte2Car">
    <w:name w:val="Corps de texte 2 Car"/>
    <w:basedOn w:val="Policepardfaut2"/>
    <w:uiPriority w:val="99"/>
    <w:rsid w:val="002B40D3"/>
    <w:rPr>
      <w:rFonts w:cs="Times New Roman"/>
    </w:rPr>
  </w:style>
  <w:style w:type="character" w:styleId="Hyperlink">
    <w:name w:val="Hyperlink"/>
    <w:basedOn w:val="Policepardfaut2"/>
    <w:uiPriority w:val="99"/>
    <w:rsid w:val="002B40D3"/>
    <w:rPr>
      <w:rFonts w:cs="Times New Roman"/>
      <w:color w:val="0000FF"/>
      <w:u w:val="single"/>
    </w:rPr>
  </w:style>
  <w:style w:type="character" w:customStyle="1" w:styleId="Marquedecommentaire1">
    <w:name w:val="Marque de commentaire1"/>
    <w:basedOn w:val="Policepardfaut2"/>
    <w:uiPriority w:val="99"/>
    <w:rsid w:val="002B40D3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2"/>
    <w:uiPriority w:val="99"/>
    <w:rsid w:val="002B40D3"/>
    <w:rPr>
      <w:rFonts w:eastAsia="Times New Roman" w:cs="Times New Roman"/>
    </w:rPr>
  </w:style>
  <w:style w:type="character" w:customStyle="1" w:styleId="ListLabel1">
    <w:name w:val="ListLabel 1"/>
    <w:uiPriority w:val="99"/>
    <w:rsid w:val="002B40D3"/>
  </w:style>
  <w:style w:type="paragraph" w:customStyle="1" w:styleId="Titre3">
    <w:name w:val="Titre3"/>
    <w:basedOn w:val="Normal"/>
    <w:next w:val="BodyText"/>
    <w:uiPriority w:val="99"/>
    <w:rsid w:val="002B40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40D3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B40D3"/>
    <w:rPr>
      <w:rFonts w:cs="Tahoma"/>
    </w:rPr>
  </w:style>
  <w:style w:type="paragraph" w:customStyle="1" w:styleId="Lgende3">
    <w:name w:val="Légende3"/>
    <w:basedOn w:val="Normal"/>
    <w:uiPriority w:val="99"/>
    <w:rsid w:val="002B40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2B40D3"/>
    <w:pPr>
      <w:suppressLineNumbers/>
    </w:pPr>
    <w:rPr>
      <w:rFonts w:cs="Tahoma"/>
    </w:rPr>
  </w:style>
  <w:style w:type="paragraph" w:customStyle="1" w:styleId="Titre2">
    <w:name w:val="Titre2"/>
    <w:basedOn w:val="Normal"/>
    <w:next w:val="BodyText"/>
    <w:uiPriority w:val="99"/>
    <w:rsid w:val="002B40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uiPriority w:val="99"/>
    <w:rsid w:val="002B40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next w:val="BodyText"/>
    <w:uiPriority w:val="99"/>
    <w:rsid w:val="002B40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2B40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uiPriority w:val="99"/>
    <w:rsid w:val="002B40D3"/>
    <w:pPr>
      <w:tabs>
        <w:tab w:val="left" w:pos="-1985"/>
      </w:tabs>
      <w:autoSpaceDE w:val="0"/>
      <w:jc w:val="center"/>
    </w:pPr>
    <w:rPr>
      <w:caps/>
      <w:sz w:val="28"/>
    </w:rPr>
  </w:style>
  <w:style w:type="paragraph" w:customStyle="1" w:styleId="fic">
    <w:name w:val="fic"/>
    <w:basedOn w:val="Normal"/>
    <w:uiPriority w:val="99"/>
    <w:rsid w:val="002B40D3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  <w:autoSpaceDE w:val="0"/>
    </w:pPr>
    <w:rPr>
      <w:b/>
      <w:caps/>
      <w:sz w:val="28"/>
    </w:rPr>
  </w:style>
  <w:style w:type="paragraph" w:customStyle="1" w:styleId="Retraitnormal1">
    <w:name w:val="Retrait normal1"/>
    <w:basedOn w:val="Normal"/>
    <w:uiPriority w:val="99"/>
    <w:rsid w:val="002B40D3"/>
    <w:pPr>
      <w:tabs>
        <w:tab w:val="left" w:pos="-569"/>
      </w:tabs>
      <w:autoSpaceDE w:val="0"/>
      <w:ind w:left="708"/>
    </w:pPr>
  </w:style>
  <w:style w:type="paragraph" w:customStyle="1" w:styleId="Normalcentr1">
    <w:name w:val="Normal centré1"/>
    <w:basedOn w:val="Normal"/>
    <w:uiPriority w:val="99"/>
    <w:rsid w:val="002B40D3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uiPriority w:val="99"/>
    <w:rsid w:val="002B40D3"/>
    <w:pPr>
      <w:tabs>
        <w:tab w:val="left" w:pos="-1985"/>
      </w:tabs>
      <w:autoSpaceDE w:val="0"/>
    </w:pPr>
    <w:rPr>
      <w:b/>
    </w:rPr>
  </w:style>
  <w:style w:type="paragraph" w:customStyle="1" w:styleId="Retraitcorpsdetexte21">
    <w:name w:val="Retrait corps de texte 21"/>
    <w:basedOn w:val="Normal"/>
    <w:uiPriority w:val="99"/>
    <w:rsid w:val="002B40D3"/>
    <w:pPr>
      <w:ind w:firstLine="708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2B40D3"/>
    <w:pPr>
      <w:tabs>
        <w:tab w:val="left" w:pos="-1985"/>
      </w:tabs>
      <w:autoSpaceDE w:val="0"/>
      <w:ind w:firstLine="426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2B40D3"/>
    <w:pPr>
      <w:tabs>
        <w:tab w:val="left" w:pos="-1985"/>
        <w:tab w:val="center" w:pos="4536"/>
        <w:tab w:val="right" w:pos="9072"/>
      </w:tabs>
      <w:autoSpaceDE w:val="0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B40D3"/>
    <w:pPr>
      <w:tabs>
        <w:tab w:val="left" w:pos="-1985"/>
        <w:tab w:val="center" w:pos="4536"/>
        <w:tab w:val="right" w:pos="9072"/>
      </w:tabs>
      <w:autoSpaceDE w:val="0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Retraitcorpsdetexte31">
    <w:name w:val="Retrait corps de texte 31"/>
    <w:basedOn w:val="Normal"/>
    <w:uiPriority w:val="99"/>
    <w:rsid w:val="002B40D3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Heading2"/>
    <w:uiPriority w:val="99"/>
    <w:rsid w:val="002B40D3"/>
    <w:pPr>
      <w:numPr>
        <w:ilvl w:val="0"/>
        <w:numId w:val="0"/>
      </w:numPr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uiPriority w:val="99"/>
    <w:rsid w:val="002B40D3"/>
  </w:style>
  <w:style w:type="paragraph" w:customStyle="1" w:styleId="Corpsdetexte21">
    <w:name w:val="Corps de texte 21"/>
    <w:basedOn w:val="Normal"/>
    <w:uiPriority w:val="99"/>
    <w:rsid w:val="002B40D3"/>
    <w:pPr>
      <w:jc w:val="both"/>
    </w:pPr>
    <w:rPr>
      <w:sz w:val="22"/>
    </w:rPr>
  </w:style>
  <w:style w:type="paragraph" w:styleId="Title">
    <w:name w:val="Title"/>
    <w:basedOn w:val="Normal"/>
    <w:next w:val="Subtitle"/>
    <w:link w:val="TitleChar"/>
    <w:uiPriority w:val="99"/>
    <w:qFormat/>
    <w:rsid w:val="002B40D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Titre1"/>
    <w:next w:val="BodyText"/>
    <w:link w:val="SubtitleChar"/>
    <w:uiPriority w:val="99"/>
    <w:qFormat/>
    <w:rsid w:val="002B40D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tenudetableau">
    <w:name w:val="Contenu de tableau"/>
    <w:basedOn w:val="Normal"/>
    <w:uiPriority w:val="99"/>
    <w:rsid w:val="002B40D3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B40D3"/>
    <w:pPr>
      <w:jc w:val="center"/>
    </w:pPr>
    <w:rPr>
      <w:b/>
      <w:bCs/>
    </w:rPr>
  </w:style>
  <w:style w:type="paragraph" w:customStyle="1" w:styleId="Contenuducadre">
    <w:name w:val="Contenu du cadre"/>
    <w:basedOn w:val="BodyText"/>
    <w:uiPriority w:val="99"/>
    <w:rsid w:val="002B40D3"/>
  </w:style>
  <w:style w:type="paragraph" w:customStyle="1" w:styleId="Default">
    <w:name w:val="Default"/>
    <w:uiPriority w:val="99"/>
    <w:rsid w:val="002B40D3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uiPriority w:val="99"/>
    <w:rsid w:val="002B40D3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uiPriority w:val="99"/>
    <w:rsid w:val="002B40D3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uiPriority w:val="99"/>
    <w:rsid w:val="002B40D3"/>
    <w:pPr>
      <w:ind w:left="567"/>
    </w:pPr>
    <w:rPr>
      <w:b w:val="0"/>
    </w:rPr>
  </w:style>
  <w:style w:type="paragraph" w:styleId="NormalWeb">
    <w:name w:val="Normal (Web)"/>
    <w:basedOn w:val="Normal"/>
    <w:uiPriority w:val="99"/>
    <w:rsid w:val="002B40D3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2B40D3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uiPriority w:val="99"/>
    <w:rsid w:val="002B40D3"/>
    <w:pPr>
      <w:spacing w:after="120" w:line="480" w:lineRule="auto"/>
    </w:pPr>
  </w:style>
  <w:style w:type="paragraph" w:customStyle="1" w:styleId="normal2">
    <w:name w:val="normal2"/>
    <w:basedOn w:val="Normal"/>
    <w:uiPriority w:val="99"/>
    <w:rsid w:val="002B40D3"/>
    <w:pPr>
      <w:tabs>
        <w:tab w:val="left" w:pos="-284"/>
      </w:tabs>
      <w:suppressAutoHyphens w:val="0"/>
      <w:ind w:left="-284" w:right="-284"/>
    </w:pPr>
    <w:rPr>
      <w:sz w:val="24"/>
      <w:szCs w:val="22"/>
    </w:rPr>
  </w:style>
  <w:style w:type="paragraph" w:customStyle="1" w:styleId="Styles2Nonsoulign">
    <w:name w:val="Style s2' + Non souligné"/>
    <w:basedOn w:val="Normal"/>
    <w:uiPriority w:val="99"/>
    <w:rsid w:val="002B40D3"/>
    <w:pPr>
      <w:numPr>
        <w:numId w:val="3"/>
      </w:numPr>
      <w:suppressAutoHyphens w:val="0"/>
    </w:pPr>
    <w:rPr>
      <w:sz w:val="24"/>
      <w:szCs w:val="22"/>
    </w:rPr>
  </w:style>
  <w:style w:type="paragraph" w:customStyle="1" w:styleId="Commentaire1">
    <w:name w:val="Commentaire1"/>
    <w:basedOn w:val="Normal"/>
    <w:uiPriority w:val="99"/>
    <w:rsid w:val="002B40D3"/>
    <w:pPr>
      <w:suppressAutoHyphens w:val="0"/>
    </w:pPr>
  </w:style>
  <w:style w:type="paragraph" w:styleId="ListParagraph">
    <w:name w:val="List Paragraph"/>
    <w:basedOn w:val="Normal"/>
    <w:uiPriority w:val="99"/>
    <w:qFormat/>
    <w:rsid w:val="002B40D3"/>
    <w:pPr>
      <w:ind w:left="708"/>
    </w:pPr>
  </w:style>
  <w:style w:type="paragraph" w:customStyle="1" w:styleId="Paragraphedeliste1">
    <w:name w:val="Paragraphe de liste1"/>
    <w:basedOn w:val="Normal"/>
    <w:uiPriority w:val="99"/>
    <w:rsid w:val="002B40D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D25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3E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7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7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7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7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7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7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7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7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7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2278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7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7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354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</dc:title>
  <dc:subject/>
  <dc:creator>Ludovic</dc:creator>
  <cp:keywords/>
  <dc:description/>
  <cp:lastModifiedBy>aheinrich</cp:lastModifiedBy>
  <cp:revision>2</cp:revision>
  <cp:lastPrinted>2009-12-22T08:08:00Z</cp:lastPrinted>
  <dcterms:created xsi:type="dcterms:W3CDTF">2012-12-17T05:37:00Z</dcterms:created>
  <dcterms:modified xsi:type="dcterms:W3CDTF">2012-12-17T05:37:00Z</dcterms:modified>
</cp:coreProperties>
</file>