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69C0" w:rsidRPr="008C2007" w:rsidRDefault="00DB69C0" w:rsidP="007B0164">
      <w:pPr>
        <w:pStyle w:val="Normal1"/>
        <w:widowControl/>
        <w:pBdr>
          <w:top w:val="single" w:sz="24" w:space="1" w:color="9966FF"/>
          <w:left w:val="single" w:sz="24" w:space="0" w:color="9966FF"/>
          <w:bottom w:val="single" w:sz="24" w:space="1" w:color="9966FF"/>
          <w:right w:val="single" w:sz="24" w:space="4" w:color="9966FF"/>
        </w:pBdr>
        <w:shd w:val="clear" w:color="auto" w:fill="CCECFF"/>
        <w:spacing w:after="160" w:line="259" w:lineRule="auto"/>
        <w:ind w:right="54"/>
        <w:jc w:val="center"/>
        <w:rPr>
          <w:rFonts w:asciiTheme="minorHAnsi" w:eastAsia="Calibri" w:hAnsiTheme="minorHAnsi" w:cstheme="minorHAnsi"/>
          <w:b/>
          <w:color w:val="0000CC"/>
          <w:sz w:val="36"/>
          <w:szCs w:val="36"/>
        </w:rPr>
      </w:pPr>
      <w:r w:rsidRPr="008C2007">
        <w:rPr>
          <w:rFonts w:asciiTheme="minorHAnsi" w:hAnsiTheme="minorHAnsi" w:cstheme="minorHAnsi"/>
          <w:b/>
          <w:color w:val="0000CC"/>
          <w:sz w:val="36"/>
          <w:szCs w:val="36"/>
        </w:rPr>
        <w:t xml:space="preserve">FICHE de </w:t>
      </w:r>
      <w:r w:rsidRPr="008C2007">
        <w:rPr>
          <w:rFonts w:asciiTheme="minorHAnsi" w:hAnsiTheme="minorHAnsi" w:cstheme="minorHAnsi"/>
          <w:b/>
          <w:bCs/>
          <w:color w:val="0000CC"/>
          <w:sz w:val="36"/>
          <w:szCs w:val="36"/>
        </w:rPr>
        <w:t>PRÉSENTATION</w:t>
      </w:r>
      <w:r w:rsidR="00E0081D">
        <w:rPr>
          <w:rFonts w:asciiTheme="minorHAnsi" w:hAnsiTheme="minorHAnsi" w:cstheme="minorHAnsi"/>
          <w:b/>
          <w:bCs/>
          <w:color w:val="0000CC"/>
          <w:sz w:val="36"/>
          <w:szCs w:val="36"/>
        </w:rPr>
        <w:t xml:space="preserve"> d’activités</w:t>
      </w:r>
    </w:p>
    <w:p w:rsidR="00310C13" w:rsidRPr="008C2007" w:rsidRDefault="00310C13" w:rsidP="00310C13">
      <w:pPr>
        <w:jc w:val="center"/>
        <w:rPr>
          <w:rFonts w:asciiTheme="minorHAnsi" w:hAnsiTheme="minorHAnsi" w:cstheme="minorHAnsi"/>
          <w:b/>
          <w:i/>
          <w:sz w:val="22"/>
        </w:rPr>
      </w:pPr>
    </w:p>
    <w:tbl>
      <w:tblPr>
        <w:tblW w:w="10773" w:type="dxa"/>
        <w:tblInd w:w="70" w:type="dxa"/>
        <w:tblLayout w:type="fixed"/>
        <w:tblCellMar>
          <w:left w:w="70" w:type="dxa"/>
          <w:right w:w="70" w:type="dxa"/>
        </w:tblCellMar>
        <w:tblLook w:val="0000" w:firstRow="0" w:lastRow="0" w:firstColumn="0" w:lastColumn="0" w:noHBand="0" w:noVBand="0"/>
      </w:tblPr>
      <w:tblGrid>
        <w:gridCol w:w="2127"/>
        <w:gridCol w:w="3827"/>
        <w:gridCol w:w="4819"/>
      </w:tblGrid>
      <w:tr w:rsidR="00CD1C40" w:rsidRPr="008C2007" w:rsidTr="00E40D18">
        <w:trPr>
          <w:trHeight w:val="373"/>
        </w:trPr>
        <w:tc>
          <w:tcPr>
            <w:tcW w:w="2127"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CD1C40" w:rsidRPr="007B0164" w:rsidRDefault="004667B8" w:rsidP="007B0164">
            <w:pPr>
              <w:snapToGrid w:val="0"/>
              <w:spacing w:before="120" w:after="120"/>
              <w:rPr>
                <w:rFonts w:asciiTheme="minorHAnsi" w:hAnsiTheme="minorHAnsi" w:cstheme="minorHAnsi"/>
                <w:b/>
                <w:i/>
                <w:color w:val="0000CC"/>
                <w:sz w:val="24"/>
                <w:szCs w:val="24"/>
              </w:rPr>
            </w:pPr>
            <w:r>
              <w:rPr>
                <w:rFonts w:asciiTheme="minorHAnsi" w:hAnsiTheme="minorHAnsi" w:cstheme="minorHAnsi"/>
                <w:b/>
                <w:i/>
                <w:color w:val="0000CC"/>
                <w:sz w:val="24"/>
                <w:szCs w:val="24"/>
              </w:rPr>
              <w:t>N</w:t>
            </w:r>
            <w:r w:rsidR="00DB69C0" w:rsidRPr="007B0164">
              <w:rPr>
                <w:rFonts w:asciiTheme="minorHAnsi" w:hAnsiTheme="minorHAnsi" w:cstheme="minorHAnsi"/>
                <w:b/>
                <w:i/>
                <w:color w:val="0000CC"/>
                <w:sz w:val="24"/>
                <w:szCs w:val="24"/>
              </w:rPr>
              <w:t xml:space="preserve">iveau </w:t>
            </w:r>
          </w:p>
        </w:tc>
        <w:tc>
          <w:tcPr>
            <w:tcW w:w="8646" w:type="dxa"/>
            <w:gridSpan w:val="2"/>
            <w:tcBorders>
              <w:top w:val="single" w:sz="12" w:space="0" w:color="9966FF"/>
              <w:left w:val="single" w:sz="12" w:space="0" w:color="9966FF"/>
              <w:bottom w:val="single" w:sz="12" w:space="0" w:color="9966FF"/>
              <w:right w:val="single" w:sz="12" w:space="0" w:color="9966FF"/>
            </w:tcBorders>
            <w:vAlign w:val="center"/>
          </w:tcPr>
          <w:p w:rsidR="00CD1C40" w:rsidRPr="007B0164" w:rsidRDefault="00D04E6C" w:rsidP="0028507B">
            <w:pPr>
              <w:jc w:val="center"/>
              <w:rPr>
                <w:rFonts w:asciiTheme="minorHAnsi" w:hAnsiTheme="minorHAnsi" w:cstheme="minorHAnsi"/>
                <w:b/>
                <w:i/>
                <w:color w:val="0000CC"/>
                <w:sz w:val="40"/>
                <w:szCs w:val="40"/>
              </w:rPr>
            </w:pPr>
            <w:r>
              <w:rPr>
                <w:rFonts w:asciiTheme="minorHAnsi" w:hAnsiTheme="minorHAnsi" w:cstheme="minorHAnsi"/>
                <w:b/>
                <w:i/>
                <w:color w:val="0000CC"/>
                <w:sz w:val="40"/>
                <w:szCs w:val="40"/>
              </w:rPr>
              <w:t>1</w:t>
            </w:r>
            <w:r w:rsidRPr="00D04E6C">
              <w:rPr>
                <w:rFonts w:asciiTheme="minorHAnsi" w:hAnsiTheme="minorHAnsi" w:cstheme="minorHAnsi"/>
                <w:b/>
                <w:i/>
                <w:color w:val="0000CC"/>
                <w:sz w:val="40"/>
                <w:szCs w:val="40"/>
                <w:vertAlign w:val="superscript"/>
              </w:rPr>
              <w:t>ère</w:t>
            </w:r>
            <w:r>
              <w:rPr>
                <w:rFonts w:asciiTheme="minorHAnsi" w:hAnsiTheme="minorHAnsi" w:cstheme="minorHAnsi"/>
                <w:b/>
                <w:i/>
                <w:color w:val="0000CC"/>
                <w:sz w:val="40"/>
                <w:szCs w:val="40"/>
              </w:rPr>
              <w:t xml:space="preserve"> spécialité</w:t>
            </w:r>
          </w:p>
        </w:tc>
      </w:tr>
      <w:tr w:rsidR="00DB69C0" w:rsidRPr="008C2007" w:rsidTr="00E40D18">
        <w:trPr>
          <w:trHeight w:val="373"/>
        </w:trPr>
        <w:tc>
          <w:tcPr>
            <w:tcW w:w="2127"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DB69C0" w:rsidRPr="007B0164" w:rsidRDefault="00DB69C0" w:rsidP="007B0164">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i/>
                <w:color w:val="0000CC"/>
                <w:sz w:val="24"/>
                <w:szCs w:val="24"/>
              </w:rPr>
              <w:t>Séquence</w:t>
            </w:r>
          </w:p>
        </w:tc>
        <w:tc>
          <w:tcPr>
            <w:tcW w:w="8646" w:type="dxa"/>
            <w:gridSpan w:val="2"/>
            <w:tcBorders>
              <w:top w:val="single" w:sz="12" w:space="0" w:color="9966FF"/>
              <w:left w:val="single" w:sz="12" w:space="0" w:color="9966FF"/>
              <w:bottom w:val="single" w:sz="12" w:space="0" w:color="9966FF"/>
              <w:right w:val="single" w:sz="12" w:space="0" w:color="9966FF"/>
            </w:tcBorders>
          </w:tcPr>
          <w:p w:rsidR="00DB69C0" w:rsidRPr="007B0164" w:rsidRDefault="00913D9A" w:rsidP="00CD1C40">
            <w:pPr>
              <w:pStyle w:val="Pieddepage"/>
              <w:snapToGrid w:val="0"/>
              <w:spacing w:before="100"/>
              <w:jc w:val="center"/>
              <w:rPr>
                <w:rFonts w:asciiTheme="minorHAnsi" w:hAnsiTheme="minorHAnsi" w:cstheme="minorHAnsi"/>
                <w:b/>
                <w:i/>
                <w:color w:val="0000CC"/>
                <w:sz w:val="24"/>
                <w:szCs w:val="24"/>
              </w:rPr>
            </w:pPr>
            <w:r w:rsidRPr="00913D9A">
              <w:rPr>
                <w:rFonts w:asciiTheme="minorHAnsi" w:hAnsiTheme="minorHAnsi" w:cstheme="minorHAnsi"/>
                <w:b/>
                <w:i/>
                <w:color w:val="0000CC"/>
                <w:sz w:val="24"/>
                <w:szCs w:val="24"/>
              </w:rPr>
              <w:t>Mouvement d’un système</w:t>
            </w:r>
          </w:p>
        </w:tc>
      </w:tr>
      <w:tr w:rsidR="00725E8E" w:rsidRPr="008C2007" w:rsidTr="00E40D18">
        <w:trPr>
          <w:trHeight w:val="373"/>
        </w:trPr>
        <w:tc>
          <w:tcPr>
            <w:tcW w:w="2127"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725E8E" w:rsidRPr="007B0164" w:rsidRDefault="00DB69C0" w:rsidP="007B0164">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i/>
                <w:color w:val="0000CC"/>
                <w:sz w:val="24"/>
                <w:szCs w:val="24"/>
              </w:rPr>
              <w:t>Titre de l’activité</w:t>
            </w:r>
          </w:p>
        </w:tc>
        <w:tc>
          <w:tcPr>
            <w:tcW w:w="8646" w:type="dxa"/>
            <w:gridSpan w:val="2"/>
            <w:tcBorders>
              <w:top w:val="single" w:sz="12" w:space="0" w:color="9966FF"/>
              <w:left w:val="single" w:sz="12" w:space="0" w:color="9966FF"/>
              <w:bottom w:val="single" w:sz="12" w:space="0" w:color="9966FF"/>
              <w:right w:val="single" w:sz="12" w:space="0" w:color="9966FF"/>
            </w:tcBorders>
          </w:tcPr>
          <w:p w:rsidR="00725E8E" w:rsidRDefault="00AF555F" w:rsidP="00EA43E2">
            <w:pPr>
              <w:pStyle w:val="Pieddepage"/>
              <w:snapToGrid w:val="0"/>
              <w:spacing w:before="100"/>
              <w:jc w:val="center"/>
              <w:rPr>
                <w:rFonts w:asciiTheme="minorHAnsi" w:hAnsiTheme="minorHAnsi" w:cstheme="minorHAnsi"/>
                <w:b/>
                <w:i/>
                <w:color w:val="FF0000"/>
                <w:sz w:val="36"/>
                <w:szCs w:val="36"/>
              </w:rPr>
            </w:pPr>
            <w:r w:rsidRPr="00AF555F">
              <w:rPr>
                <w:rFonts w:asciiTheme="minorHAnsi" w:hAnsiTheme="minorHAnsi" w:cstheme="minorHAnsi"/>
                <w:b/>
                <w:i/>
                <w:color w:val="FF0000"/>
                <w:sz w:val="36"/>
                <w:szCs w:val="36"/>
              </w:rPr>
              <w:t xml:space="preserve">Étude </w:t>
            </w:r>
            <w:proofErr w:type="gramStart"/>
            <w:r w:rsidRPr="00AF555F">
              <w:rPr>
                <w:rFonts w:asciiTheme="minorHAnsi" w:hAnsiTheme="minorHAnsi" w:cstheme="minorHAnsi"/>
                <w:b/>
                <w:i/>
                <w:color w:val="FF0000"/>
                <w:sz w:val="36"/>
                <w:szCs w:val="36"/>
              </w:rPr>
              <w:t>du vecteur</w:t>
            </w:r>
            <w:proofErr w:type="gramEnd"/>
            <w:r w:rsidRPr="00AF555F">
              <w:rPr>
                <w:rFonts w:asciiTheme="minorHAnsi" w:hAnsiTheme="minorHAnsi" w:cstheme="minorHAnsi"/>
                <w:b/>
                <w:i/>
                <w:color w:val="FF0000"/>
                <w:sz w:val="36"/>
                <w:szCs w:val="36"/>
              </w:rPr>
              <w:t xml:space="preserve"> variation de vitesse à l’aide d’un programme Python</w:t>
            </w:r>
          </w:p>
          <w:p w:rsidR="004E0936" w:rsidRDefault="004E0936" w:rsidP="00EA43E2">
            <w:pPr>
              <w:pStyle w:val="Pieddepage"/>
              <w:snapToGrid w:val="0"/>
              <w:spacing w:before="100"/>
              <w:jc w:val="center"/>
              <w:rPr>
                <w:rFonts w:asciiTheme="minorHAnsi" w:hAnsiTheme="minorHAnsi" w:cstheme="minorHAnsi"/>
                <w:b/>
                <w:i/>
                <w:color w:val="FF0000"/>
                <w:sz w:val="36"/>
                <w:szCs w:val="36"/>
              </w:rPr>
            </w:pPr>
            <w:r w:rsidRPr="004E0936">
              <w:rPr>
                <w:rFonts w:asciiTheme="minorHAnsi" w:hAnsiTheme="minorHAnsi" w:cstheme="minorHAnsi"/>
                <w:b/>
                <w:i/>
                <w:color w:val="FF0000"/>
                <w:sz w:val="36"/>
                <w:szCs w:val="36"/>
                <w:highlight w:val="yellow"/>
              </w:rPr>
              <w:t>VERSION 2</w:t>
            </w:r>
          </w:p>
          <w:p w:rsidR="004E0936" w:rsidRPr="00E40D18" w:rsidRDefault="007548BD" w:rsidP="007548BD">
            <w:pPr>
              <w:pStyle w:val="Pieddepage"/>
              <w:snapToGrid w:val="0"/>
              <w:spacing w:before="100"/>
              <w:jc w:val="center"/>
              <w:rPr>
                <w:rFonts w:asciiTheme="minorHAnsi" w:hAnsiTheme="minorHAnsi" w:cstheme="minorHAnsi"/>
                <w:b/>
                <w:i/>
                <w:color w:val="FF0000"/>
                <w:sz w:val="36"/>
                <w:szCs w:val="36"/>
              </w:rPr>
            </w:pPr>
            <w:r>
              <w:rPr>
                <w:rFonts w:asciiTheme="minorHAnsi" w:hAnsiTheme="minorHAnsi" w:cstheme="minorHAnsi"/>
                <w:b/>
                <w:i/>
                <w:color w:val="FF0000"/>
                <w:sz w:val="36"/>
                <w:szCs w:val="36"/>
              </w:rPr>
              <w:t xml:space="preserve">Discussion de la meilleure méthode numérique pour approcher </w:t>
            </w:r>
            <w:proofErr w:type="gramStart"/>
            <w:r>
              <w:rPr>
                <w:rFonts w:asciiTheme="minorHAnsi" w:hAnsiTheme="minorHAnsi" w:cstheme="minorHAnsi"/>
                <w:b/>
                <w:i/>
                <w:color w:val="FF0000"/>
                <w:sz w:val="36"/>
                <w:szCs w:val="36"/>
              </w:rPr>
              <w:t>le vecteur</w:t>
            </w:r>
            <w:proofErr w:type="gramEnd"/>
            <w:r>
              <w:rPr>
                <w:rFonts w:asciiTheme="minorHAnsi" w:hAnsiTheme="minorHAnsi" w:cstheme="minorHAnsi"/>
                <w:b/>
                <w:i/>
                <w:color w:val="FF0000"/>
                <w:sz w:val="36"/>
                <w:szCs w:val="36"/>
              </w:rPr>
              <w:t xml:space="preserve"> vitesse</w:t>
            </w:r>
          </w:p>
        </w:tc>
      </w:tr>
      <w:tr w:rsidR="00CD1C40" w:rsidRPr="008C2007" w:rsidTr="00E40D18">
        <w:trPr>
          <w:trHeight w:val="373"/>
        </w:trPr>
        <w:tc>
          <w:tcPr>
            <w:tcW w:w="2127"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CD1C40" w:rsidRPr="007B0164" w:rsidRDefault="00CD1C40" w:rsidP="007B0164">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i/>
                <w:color w:val="0000CC"/>
                <w:sz w:val="24"/>
                <w:szCs w:val="24"/>
              </w:rPr>
              <w:t>Type d'activité</w:t>
            </w:r>
          </w:p>
        </w:tc>
        <w:tc>
          <w:tcPr>
            <w:tcW w:w="8646" w:type="dxa"/>
            <w:gridSpan w:val="2"/>
            <w:tcBorders>
              <w:top w:val="single" w:sz="12" w:space="0" w:color="9966FF"/>
              <w:left w:val="single" w:sz="12" w:space="0" w:color="9966FF"/>
              <w:bottom w:val="single" w:sz="12" w:space="0" w:color="9966FF"/>
              <w:right w:val="single" w:sz="12" w:space="0" w:color="9966FF"/>
            </w:tcBorders>
          </w:tcPr>
          <w:p w:rsidR="00CD1C40" w:rsidRPr="00E40D18" w:rsidRDefault="00EA43E2" w:rsidP="00CD1C40">
            <w:pPr>
              <w:pStyle w:val="Pieddepage"/>
              <w:snapToGrid w:val="0"/>
              <w:spacing w:before="100"/>
              <w:jc w:val="center"/>
              <w:rPr>
                <w:rFonts w:asciiTheme="minorHAnsi" w:hAnsiTheme="minorHAnsi" w:cstheme="minorHAnsi"/>
                <w:b/>
                <w:i/>
                <w:color w:val="0000CC"/>
                <w:sz w:val="28"/>
                <w:szCs w:val="28"/>
              </w:rPr>
            </w:pPr>
            <w:r w:rsidRPr="00E40D18">
              <w:rPr>
                <w:rFonts w:asciiTheme="minorHAnsi" w:hAnsiTheme="minorHAnsi" w:cstheme="minorHAnsi"/>
                <w:b/>
                <w:i/>
                <w:color w:val="0000CC"/>
                <w:sz w:val="28"/>
                <w:szCs w:val="28"/>
              </w:rPr>
              <w:t>Expérimentale et programmation en ½ groupe</w:t>
            </w:r>
          </w:p>
        </w:tc>
      </w:tr>
      <w:tr w:rsidR="008C2007" w:rsidRPr="008C2007" w:rsidTr="009F6703">
        <w:trPr>
          <w:trHeight w:val="373"/>
        </w:trPr>
        <w:tc>
          <w:tcPr>
            <w:tcW w:w="2127"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8C2007" w:rsidRPr="007B0164" w:rsidRDefault="008C2007" w:rsidP="007B0164">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bCs/>
                <w:i/>
                <w:color w:val="0000CC"/>
                <w:sz w:val="24"/>
                <w:szCs w:val="24"/>
              </w:rPr>
              <w:t>Références au programme</w:t>
            </w:r>
          </w:p>
        </w:tc>
        <w:tc>
          <w:tcPr>
            <w:tcW w:w="3827" w:type="dxa"/>
            <w:tcBorders>
              <w:top w:val="single" w:sz="12" w:space="0" w:color="9966FF"/>
              <w:left w:val="single" w:sz="12" w:space="0" w:color="9966FF"/>
              <w:bottom w:val="single" w:sz="12" w:space="0" w:color="9966FF"/>
              <w:right w:val="single" w:sz="12" w:space="0" w:color="9966FF"/>
            </w:tcBorders>
          </w:tcPr>
          <w:p w:rsidR="008C2007" w:rsidRPr="007B0164" w:rsidRDefault="008C2007" w:rsidP="008C2007">
            <w:pPr>
              <w:snapToGrid w:val="0"/>
              <w:jc w:val="center"/>
              <w:rPr>
                <w:rFonts w:asciiTheme="minorHAnsi" w:hAnsiTheme="minorHAnsi" w:cstheme="minorHAnsi"/>
                <w:bCs/>
                <w:color w:val="0000CC"/>
                <w:sz w:val="24"/>
                <w:szCs w:val="24"/>
              </w:rPr>
            </w:pPr>
            <w:r w:rsidRPr="007B0164">
              <w:rPr>
                <w:rFonts w:asciiTheme="minorHAnsi" w:hAnsiTheme="minorHAnsi" w:cstheme="minorHAnsi"/>
                <w:bCs/>
                <w:color w:val="0000CC"/>
                <w:sz w:val="24"/>
                <w:szCs w:val="24"/>
              </w:rPr>
              <w:t>Notions et contenus</w:t>
            </w:r>
          </w:p>
          <w:p w:rsidR="00913D9A" w:rsidRPr="00913D9A" w:rsidRDefault="00913D9A" w:rsidP="00913D9A">
            <w:pPr>
              <w:pStyle w:val="Pieddepage"/>
              <w:snapToGrid w:val="0"/>
              <w:rPr>
                <w:rFonts w:asciiTheme="minorHAnsi" w:hAnsiTheme="minorHAnsi" w:cstheme="minorHAnsi"/>
                <w:i/>
                <w:sz w:val="20"/>
              </w:rPr>
            </w:pPr>
            <w:r w:rsidRPr="00913D9A">
              <w:rPr>
                <w:rFonts w:asciiTheme="minorHAnsi" w:hAnsiTheme="minorHAnsi" w:cstheme="minorHAnsi"/>
                <w:i/>
                <w:sz w:val="20"/>
              </w:rPr>
              <w:t>Vecteur variation de vitesse.</w:t>
            </w:r>
          </w:p>
          <w:p w:rsidR="00913D9A" w:rsidRPr="00913D9A" w:rsidRDefault="00913D9A" w:rsidP="00913D9A">
            <w:pPr>
              <w:pStyle w:val="Pieddepage"/>
              <w:snapToGrid w:val="0"/>
              <w:rPr>
                <w:rFonts w:asciiTheme="minorHAnsi" w:hAnsiTheme="minorHAnsi" w:cstheme="minorHAnsi"/>
                <w:i/>
                <w:sz w:val="20"/>
              </w:rPr>
            </w:pPr>
            <w:r w:rsidRPr="00913D9A">
              <w:rPr>
                <w:rFonts w:asciiTheme="minorHAnsi" w:hAnsiTheme="minorHAnsi" w:cstheme="minorHAnsi"/>
                <w:i/>
                <w:sz w:val="20"/>
              </w:rPr>
              <w:t>Lien entre la variation du vecteur</w:t>
            </w:r>
          </w:p>
          <w:p w:rsidR="00913D9A" w:rsidRPr="00913D9A" w:rsidRDefault="00913D9A" w:rsidP="00913D9A">
            <w:pPr>
              <w:pStyle w:val="Pieddepage"/>
              <w:snapToGrid w:val="0"/>
              <w:rPr>
                <w:rFonts w:asciiTheme="minorHAnsi" w:hAnsiTheme="minorHAnsi" w:cstheme="minorHAnsi"/>
                <w:i/>
                <w:sz w:val="20"/>
              </w:rPr>
            </w:pPr>
            <w:r w:rsidRPr="00913D9A">
              <w:rPr>
                <w:rFonts w:asciiTheme="minorHAnsi" w:hAnsiTheme="minorHAnsi" w:cstheme="minorHAnsi"/>
                <w:i/>
                <w:sz w:val="20"/>
              </w:rPr>
              <w:t>vitesse d’un système modélisé</w:t>
            </w:r>
          </w:p>
          <w:p w:rsidR="00913D9A" w:rsidRPr="00913D9A" w:rsidRDefault="00913D9A" w:rsidP="00913D9A">
            <w:pPr>
              <w:pStyle w:val="Pieddepage"/>
              <w:snapToGrid w:val="0"/>
              <w:rPr>
                <w:rFonts w:asciiTheme="minorHAnsi" w:hAnsiTheme="minorHAnsi" w:cstheme="minorHAnsi"/>
                <w:i/>
                <w:sz w:val="20"/>
              </w:rPr>
            </w:pPr>
            <w:r w:rsidRPr="00913D9A">
              <w:rPr>
                <w:rFonts w:asciiTheme="minorHAnsi" w:hAnsiTheme="minorHAnsi" w:cstheme="minorHAnsi"/>
                <w:i/>
                <w:sz w:val="20"/>
              </w:rPr>
              <w:t>par un point matériel entre deux</w:t>
            </w:r>
          </w:p>
          <w:p w:rsidR="00913D9A" w:rsidRPr="00913D9A" w:rsidRDefault="00913D9A" w:rsidP="00913D9A">
            <w:pPr>
              <w:pStyle w:val="Pieddepage"/>
              <w:snapToGrid w:val="0"/>
              <w:rPr>
                <w:rFonts w:asciiTheme="minorHAnsi" w:hAnsiTheme="minorHAnsi" w:cstheme="minorHAnsi"/>
                <w:i/>
                <w:sz w:val="20"/>
              </w:rPr>
            </w:pPr>
            <w:r w:rsidRPr="00913D9A">
              <w:rPr>
                <w:rFonts w:asciiTheme="minorHAnsi" w:hAnsiTheme="minorHAnsi" w:cstheme="minorHAnsi"/>
                <w:i/>
                <w:sz w:val="20"/>
              </w:rPr>
              <w:t>instants voisins et la somme des</w:t>
            </w:r>
          </w:p>
          <w:p w:rsidR="008C2007" w:rsidRPr="007B0164" w:rsidRDefault="00913D9A" w:rsidP="00913D9A">
            <w:pPr>
              <w:pStyle w:val="Pieddepage"/>
              <w:snapToGrid w:val="0"/>
              <w:jc w:val="left"/>
              <w:rPr>
                <w:rFonts w:asciiTheme="minorHAnsi" w:hAnsiTheme="minorHAnsi" w:cstheme="minorHAnsi"/>
                <w:i/>
                <w:color w:val="0000CC"/>
                <w:sz w:val="24"/>
                <w:szCs w:val="24"/>
              </w:rPr>
            </w:pPr>
            <w:r w:rsidRPr="00913D9A">
              <w:rPr>
                <w:rFonts w:asciiTheme="minorHAnsi" w:hAnsiTheme="minorHAnsi" w:cstheme="minorHAnsi"/>
                <w:i/>
                <w:sz w:val="20"/>
              </w:rPr>
              <w:t>forces appliquées sur celui-ci</w:t>
            </w:r>
            <w:r w:rsidR="0002722C" w:rsidRPr="0002722C">
              <w:rPr>
                <w:rFonts w:asciiTheme="minorHAnsi" w:hAnsiTheme="minorHAnsi" w:cstheme="minorHAnsi"/>
                <w:i/>
                <w:sz w:val="20"/>
              </w:rPr>
              <w:t>.</w:t>
            </w:r>
          </w:p>
        </w:tc>
        <w:tc>
          <w:tcPr>
            <w:tcW w:w="4819" w:type="dxa"/>
            <w:tcBorders>
              <w:left w:val="single" w:sz="12" w:space="0" w:color="9966FF"/>
              <w:right w:val="single" w:sz="12" w:space="0" w:color="9966FF"/>
            </w:tcBorders>
          </w:tcPr>
          <w:p w:rsidR="008C2007" w:rsidRPr="007B0164" w:rsidRDefault="008C2007" w:rsidP="008C2007">
            <w:pPr>
              <w:pStyle w:val="Corpsdetexte31"/>
              <w:spacing w:after="0"/>
              <w:jc w:val="center"/>
              <w:rPr>
                <w:rFonts w:asciiTheme="minorHAnsi" w:hAnsiTheme="minorHAnsi" w:cstheme="minorHAnsi"/>
                <w:bCs/>
                <w:color w:val="0000CC"/>
                <w:sz w:val="24"/>
                <w:szCs w:val="24"/>
              </w:rPr>
            </w:pPr>
            <w:r w:rsidRPr="007B0164">
              <w:rPr>
                <w:rFonts w:asciiTheme="minorHAnsi" w:hAnsiTheme="minorHAnsi" w:cstheme="minorHAnsi"/>
                <w:bCs/>
                <w:color w:val="0000CC"/>
                <w:sz w:val="24"/>
                <w:szCs w:val="24"/>
              </w:rPr>
              <w:t>Capacités exigibles</w:t>
            </w:r>
          </w:p>
          <w:p w:rsidR="00913D9A" w:rsidRPr="00913D9A" w:rsidRDefault="00913D9A" w:rsidP="00913D9A">
            <w:pPr>
              <w:pStyle w:val="Pieddepage"/>
              <w:snapToGrid w:val="0"/>
              <w:rPr>
                <w:rFonts w:asciiTheme="minorHAnsi" w:hAnsiTheme="minorHAnsi" w:cstheme="minorHAnsi"/>
                <w:i/>
                <w:sz w:val="20"/>
              </w:rPr>
            </w:pPr>
            <w:r w:rsidRPr="00913D9A">
              <w:rPr>
                <w:rFonts w:asciiTheme="minorHAnsi" w:hAnsiTheme="minorHAnsi" w:cstheme="minorHAnsi"/>
                <w:i/>
                <w:sz w:val="20"/>
              </w:rPr>
              <w:t>Réaliser et/ou exploiter une vidéo ou une</w:t>
            </w:r>
            <w:r>
              <w:rPr>
                <w:rFonts w:asciiTheme="minorHAnsi" w:hAnsiTheme="minorHAnsi" w:cstheme="minorHAnsi"/>
                <w:i/>
                <w:sz w:val="20"/>
              </w:rPr>
              <w:t xml:space="preserve"> </w:t>
            </w:r>
            <w:r w:rsidRPr="00913D9A">
              <w:rPr>
                <w:rFonts w:asciiTheme="minorHAnsi" w:hAnsiTheme="minorHAnsi" w:cstheme="minorHAnsi"/>
                <w:i/>
                <w:sz w:val="20"/>
              </w:rPr>
              <w:t>chronophotographie d’un système modélisé par un point</w:t>
            </w:r>
            <w:r>
              <w:rPr>
                <w:rFonts w:asciiTheme="minorHAnsi" w:hAnsiTheme="minorHAnsi" w:cstheme="minorHAnsi"/>
                <w:i/>
                <w:sz w:val="20"/>
              </w:rPr>
              <w:t xml:space="preserve"> </w:t>
            </w:r>
            <w:r w:rsidRPr="00913D9A">
              <w:rPr>
                <w:rFonts w:asciiTheme="minorHAnsi" w:hAnsiTheme="minorHAnsi" w:cstheme="minorHAnsi"/>
                <w:i/>
                <w:sz w:val="20"/>
              </w:rPr>
              <w:t xml:space="preserve">matériel en mouvement pour construire </w:t>
            </w:r>
            <w:proofErr w:type="gramStart"/>
            <w:r w:rsidRPr="00913D9A">
              <w:rPr>
                <w:rFonts w:asciiTheme="minorHAnsi" w:hAnsiTheme="minorHAnsi" w:cstheme="minorHAnsi"/>
                <w:i/>
                <w:sz w:val="20"/>
              </w:rPr>
              <w:t>les vecteurs</w:t>
            </w:r>
            <w:r>
              <w:rPr>
                <w:rFonts w:asciiTheme="minorHAnsi" w:hAnsiTheme="minorHAnsi" w:cstheme="minorHAnsi"/>
                <w:i/>
                <w:sz w:val="20"/>
              </w:rPr>
              <w:t xml:space="preserve"> </w:t>
            </w:r>
            <w:r w:rsidRPr="00913D9A">
              <w:rPr>
                <w:rFonts w:asciiTheme="minorHAnsi" w:hAnsiTheme="minorHAnsi" w:cstheme="minorHAnsi"/>
                <w:i/>
                <w:sz w:val="20"/>
              </w:rPr>
              <w:t>variation</w:t>
            </w:r>
            <w:proofErr w:type="gramEnd"/>
            <w:r w:rsidRPr="00913D9A">
              <w:rPr>
                <w:rFonts w:asciiTheme="minorHAnsi" w:hAnsiTheme="minorHAnsi" w:cstheme="minorHAnsi"/>
                <w:i/>
                <w:sz w:val="20"/>
              </w:rPr>
              <w:t xml:space="preserve"> de vitesse. Tester la relation approchée entre la</w:t>
            </w:r>
            <w:r>
              <w:rPr>
                <w:rFonts w:asciiTheme="minorHAnsi" w:hAnsiTheme="minorHAnsi" w:cstheme="minorHAnsi"/>
                <w:i/>
                <w:sz w:val="20"/>
              </w:rPr>
              <w:t xml:space="preserve"> </w:t>
            </w:r>
            <w:r w:rsidRPr="00913D9A">
              <w:rPr>
                <w:rFonts w:asciiTheme="minorHAnsi" w:hAnsiTheme="minorHAnsi" w:cstheme="minorHAnsi"/>
                <w:i/>
                <w:sz w:val="20"/>
              </w:rPr>
              <w:t xml:space="preserve">variation </w:t>
            </w:r>
            <w:proofErr w:type="gramStart"/>
            <w:r w:rsidRPr="00913D9A">
              <w:rPr>
                <w:rFonts w:asciiTheme="minorHAnsi" w:hAnsiTheme="minorHAnsi" w:cstheme="minorHAnsi"/>
                <w:i/>
                <w:sz w:val="20"/>
              </w:rPr>
              <w:t>du vecteur</w:t>
            </w:r>
            <w:proofErr w:type="gramEnd"/>
            <w:r w:rsidRPr="00913D9A">
              <w:rPr>
                <w:rFonts w:asciiTheme="minorHAnsi" w:hAnsiTheme="minorHAnsi" w:cstheme="minorHAnsi"/>
                <w:i/>
                <w:sz w:val="20"/>
              </w:rPr>
              <w:t xml:space="preserve"> vitesse entre deux instants voisins et</w:t>
            </w:r>
            <w:r>
              <w:rPr>
                <w:rFonts w:asciiTheme="minorHAnsi" w:hAnsiTheme="minorHAnsi" w:cstheme="minorHAnsi"/>
                <w:i/>
                <w:sz w:val="20"/>
              </w:rPr>
              <w:t xml:space="preserve"> </w:t>
            </w:r>
            <w:r w:rsidRPr="00913D9A">
              <w:rPr>
                <w:rFonts w:asciiTheme="minorHAnsi" w:hAnsiTheme="minorHAnsi" w:cstheme="minorHAnsi"/>
                <w:i/>
                <w:sz w:val="20"/>
              </w:rPr>
              <w:t>la somme des forces appliquées au système.</w:t>
            </w:r>
          </w:p>
          <w:p w:rsidR="008C2007" w:rsidRPr="007B0164" w:rsidRDefault="00913D9A" w:rsidP="00913D9A">
            <w:pPr>
              <w:pStyle w:val="Pieddepage"/>
              <w:snapToGrid w:val="0"/>
              <w:rPr>
                <w:rFonts w:asciiTheme="minorHAnsi" w:hAnsiTheme="minorHAnsi" w:cstheme="minorHAnsi"/>
                <w:i/>
                <w:color w:val="0000CC"/>
                <w:sz w:val="24"/>
                <w:szCs w:val="24"/>
              </w:rPr>
            </w:pPr>
            <w:r w:rsidRPr="00913D9A">
              <w:rPr>
                <w:rFonts w:asciiTheme="minorHAnsi" w:hAnsiTheme="minorHAnsi" w:cstheme="minorHAnsi"/>
                <w:b/>
                <w:i/>
                <w:color w:val="FF0000"/>
                <w:sz w:val="20"/>
              </w:rPr>
              <w:t>Capacité numérique :</w:t>
            </w:r>
            <w:r w:rsidRPr="00913D9A">
              <w:rPr>
                <w:rFonts w:asciiTheme="minorHAnsi" w:hAnsiTheme="minorHAnsi" w:cstheme="minorHAnsi"/>
                <w:i/>
                <w:color w:val="FF0000"/>
                <w:sz w:val="20"/>
              </w:rPr>
              <w:t xml:space="preserve"> </w:t>
            </w:r>
            <w:r w:rsidRPr="00913D9A">
              <w:rPr>
                <w:rFonts w:asciiTheme="minorHAnsi" w:hAnsiTheme="minorHAnsi" w:cstheme="minorHAnsi"/>
                <w:i/>
                <w:sz w:val="20"/>
              </w:rPr>
              <w:t>Utiliser un langage de</w:t>
            </w:r>
            <w:r>
              <w:rPr>
                <w:rFonts w:asciiTheme="minorHAnsi" w:hAnsiTheme="minorHAnsi" w:cstheme="minorHAnsi"/>
                <w:i/>
                <w:sz w:val="20"/>
              </w:rPr>
              <w:t xml:space="preserve"> </w:t>
            </w:r>
            <w:r w:rsidRPr="00913D9A">
              <w:rPr>
                <w:rFonts w:asciiTheme="minorHAnsi" w:hAnsiTheme="minorHAnsi" w:cstheme="minorHAnsi"/>
                <w:i/>
                <w:sz w:val="20"/>
              </w:rPr>
              <w:t>programmation pour étudier la relation approchée entre la</w:t>
            </w:r>
            <w:r>
              <w:rPr>
                <w:rFonts w:asciiTheme="minorHAnsi" w:hAnsiTheme="minorHAnsi" w:cstheme="minorHAnsi"/>
                <w:i/>
                <w:sz w:val="20"/>
              </w:rPr>
              <w:t xml:space="preserve"> </w:t>
            </w:r>
            <w:r w:rsidRPr="00913D9A">
              <w:rPr>
                <w:rFonts w:asciiTheme="minorHAnsi" w:hAnsiTheme="minorHAnsi" w:cstheme="minorHAnsi"/>
                <w:i/>
                <w:sz w:val="20"/>
              </w:rPr>
              <w:t>variation du vecteur vitesse d’un système modélisé par un</w:t>
            </w:r>
            <w:r>
              <w:rPr>
                <w:rFonts w:asciiTheme="minorHAnsi" w:hAnsiTheme="minorHAnsi" w:cstheme="minorHAnsi"/>
                <w:i/>
                <w:sz w:val="20"/>
              </w:rPr>
              <w:t xml:space="preserve"> </w:t>
            </w:r>
            <w:r w:rsidRPr="00913D9A">
              <w:rPr>
                <w:rFonts w:asciiTheme="minorHAnsi" w:hAnsiTheme="minorHAnsi" w:cstheme="minorHAnsi"/>
                <w:i/>
                <w:sz w:val="20"/>
              </w:rPr>
              <w:t>point matériel entre deux instants voisins et la somme des</w:t>
            </w:r>
            <w:r>
              <w:rPr>
                <w:rFonts w:asciiTheme="minorHAnsi" w:hAnsiTheme="minorHAnsi" w:cstheme="minorHAnsi"/>
                <w:i/>
                <w:sz w:val="20"/>
              </w:rPr>
              <w:t xml:space="preserve"> </w:t>
            </w:r>
            <w:r w:rsidRPr="00913D9A">
              <w:rPr>
                <w:rFonts w:asciiTheme="minorHAnsi" w:hAnsiTheme="minorHAnsi" w:cstheme="minorHAnsi"/>
                <w:i/>
                <w:sz w:val="20"/>
              </w:rPr>
              <w:t>forces appliquées sur celui-ci</w:t>
            </w:r>
          </w:p>
        </w:tc>
      </w:tr>
      <w:tr w:rsidR="00F93F4B" w:rsidRPr="008C2007" w:rsidTr="001D63E4">
        <w:trPr>
          <w:trHeight w:val="710"/>
        </w:trPr>
        <w:tc>
          <w:tcPr>
            <w:tcW w:w="2127"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F93F4B" w:rsidRPr="007B0164" w:rsidRDefault="00F93F4B" w:rsidP="00E439DE">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i/>
                <w:color w:val="0000CC"/>
                <w:sz w:val="24"/>
                <w:szCs w:val="24"/>
              </w:rPr>
              <w:t xml:space="preserve">Compétences </w:t>
            </w:r>
            <w:r w:rsidR="00E439DE">
              <w:rPr>
                <w:rFonts w:asciiTheme="minorHAnsi" w:hAnsiTheme="minorHAnsi" w:cstheme="minorHAnsi"/>
                <w:b/>
                <w:i/>
                <w:color w:val="0000CC"/>
                <w:sz w:val="24"/>
                <w:szCs w:val="24"/>
              </w:rPr>
              <w:t>mobilis</w:t>
            </w:r>
            <w:r w:rsidR="008C2007" w:rsidRPr="007B0164">
              <w:rPr>
                <w:rFonts w:asciiTheme="minorHAnsi" w:hAnsiTheme="minorHAnsi" w:cstheme="minorHAnsi"/>
                <w:b/>
                <w:i/>
                <w:color w:val="0000CC"/>
                <w:sz w:val="24"/>
                <w:szCs w:val="24"/>
              </w:rPr>
              <w:t>ées</w:t>
            </w:r>
            <w:r w:rsidRPr="007B0164">
              <w:rPr>
                <w:rFonts w:asciiTheme="minorHAnsi" w:hAnsiTheme="minorHAnsi" w:cstheme="minorHAnsi"/>
                <w:b/>
                <w:i/>
                <w:color w:val="0000CC"/>
                <w:sz w:val="24"/>
                <w:szCs w:val="24"/>
              </w:rPr>
              <w:t xml:space="preserve"> </w:t>
            </w:r>
          </w:p>
        </w:tc>
        <w:tc>
          <w:tcPr>
            <w:tcW w:w="8646" w:type="dxa"/>
            <w:gridSpan w:val="2"/>
            <w:tcBorders>
              <w:top w:val="single" w:sz="12" w:space="0" w:color="9966FF"/>
              <w:left w:val="single" w:sz="12" w:space="0" w:color="9966FF"/>
              <w:bottom w:val="single" w:sz="12" w:space="0" w:color="9966FF"/>
              <w:right w:val="single" w:sz="12" w:space="0" w:color="9966FF"/>
            </w:tcBorders>
            <w:vAlign w:val="center"/>
          </w:tcPr>
          <w:p w:rsidR="00F93F4B" w:rsidRPr="007B0164" w:rsidRDefault="00E40D18" w:rsidP="001D63E4">
            <w:pPr>
              <w:pStyle w:val="Pieddepage"/>
              <w:tabs>
                <w:tab w:val="clear" w:pos="4536"/>
                <w:tab w:val="clear" w:pos="9072"/>
              </w:tabs>
              <w:autoSpaceDE/>
              <w:snapToGrid w:val="0"/>
              <w:spacing w:line="276" w:lineRule="auto"/>
              <w:jc w:val="center"/>
              <w:rPr>
                <w:rFonts w:asciiTheme="minorHAnsi" w:hAnsiTheme="minorHAnsi" w:cstheme="minorHAnsi"/>
                <w:color w:val="0000CC"/>
                <w:sz w:val="24"/>
                <w:szCs w:val="24"/>
              </w:rPr>
            </w:pPr>
            <w:r w:rsidRPr="007B0164">
              <w:rPr>
                <w:rFonts w:asciiTheme="minorHAnsi" w:hAnsiTheme="minorHAnsi" w:cstheme="minorHAnsi"/>
                <w:color w:val="0000CC"/>
                <w:sz w:val="24"/>
                <w:szCs w:val="24"/>
              </w:rPr>
              <w:sym w:font="Wingdings" w:char="F071"/>
            </w:r>
            <w:r w:rsidRPr="007B0164">
              <w:rPr>
                <w:rFonts w:asciiTheme="minorHAnsi" w:hAnsiTheme="minorHAnsi" w:cstheme="minorHAnsi"/>
                <w:color w:val="0000CC"/>
                <w:sz w:val="24"/>
                <w:szCs w:val="24"/>
              </w:rPr>
              <w:t xml:space="preserve">  </w:t>
            </w:r>
            <w:r w:rsidR="008C2007" w:rsidRPr="007B0164">
              <w:rPr>
                <w:rFonts w:asciiTheme="minorHAnsi" w:hAnsiTheme="minorHAnsi" w:cstheme="minorHAnsi"/>
                <w:color w:val="0000CC"/>
                <w:sz w:val="24"/>
                <w:szCs w:val="24"/>
              </w:rPr>
              <w:t xml:space="preserve"> Analyser</w:t>
            </w:r>
            <w:r w:rsidR="003C1F96">
              <w:rPr>
                <w:rFonts w:asciiTheme="minorHAnsi" w:hAnsiTheme="minorHAnsi" w:cstheme="minorHAnsi"/>
                <w:color w:val="0000CC"/>
                <w:sz w:val="24"/>
                <w:szCs w:val="24"/>
              </w:rPr>
              <w:t>/raisonner</w:t>
            </w:r>
            <w:r w:rsidR="001D63E4">
              <w:rPr>
                <w:rFonts w:asciiTheme="minorHAnsi" w:hAnsiTheme="minorHAnsi" w:cstheme="minorHAnsi"/>
                <w:color w:val="0000CC"/>
                <w:sz w:val="24"/>
                <w:szCs w:val="24"/>
              </w:rPr>
              <w:t xml:space="preserve">                                          </w:t>
            </w:r>
            <w:r>
              <w:rPr>
                <w:rFonts w:asciiTheme="minorHAnsi" w:hAnsiTheme="minorHAnsi" w:cstheme="minorHAnsi"/>
                <w:color w:val="0000CC"/>
                <w:sz w:val="24"/>
                <w:szCs w:val="24"/>
              </w:rPr>
              <w:t xml:space="preserve">  </w:t>
            </w:r>
            <w:r w:rsidRPr="007B0164">
              <w:rPr>
                <w:rFonts w:asciiTheme="minorHAnsi" w:hAnsiTheme="minorHAnsi" w:cstheme="minorHAnsi"/>
                <w:color w:val="0000CC"/>
                <w:sz w:val="24"/>
                <w:szCs w:val="24"/>
              </w:rPr>
              <w:sym w:font="Wingdings" w:char="F071"/>
            </w:r>
            <w:r w:rsidRPr="007B0164">
              <w:rPr>
                <w:rFonts w:asciiTheme="minorHAnsi" w:hAnsiTheme="minorHAnsi" w:cstheme="minorHAnsi"/>
                <w:color w:val="0000CC"/>
                <w:sz w:val="24"/>
                <w:szCs w:val="24"/>
              </w:rPr>
              <w:t xml:space="preserve">  </w:t>
            </w:r>
            <w:r w:rsidR="008C2007" w:rsidRPr="007B0164">
              <w:rPr>
                <w:rFonts w:asciiTheme="minorHAnsi" w:hAnsiTheme="minorHAnsi" w:cstheme="minorHAnsi"/>
                <w:color w:val="0000CC"/>
                <w:sz w:val="24"/>
                <w:szCs w:val="24"/>
              </w:rPr>
              <w:t>Réaliser</w:t>
            </w:r>
          </w:p>
        </w:tc>
      </w:tr>
      <w:tr w:rsidR="00725E8E" w:rsidRPr="008C2007" w:rsidTr="00E40D18">
        <w:trPr>
          <w:trHeight w:val="243"/>
        </w:trPr>
        <w:tc>
          <w:tcPr>
            <w:tcW w:w="2127" w:type="dxa"/>
            <w:vMerge w:val="restart"/>
            <w:tcBorders>
              <w:top w:val="single" w:sz="12" w:space="0" w:color="9966FF"/>
              <w:left w:val="single" w:sz="12" w:space="0" w:color="9966FF"/>
              <w:bottom w:val="single" w:sz="12" w:space="0" w:color="9966FF"/>
              <w:right w:val="single" w:sz="12" w:space="0" w:color="9966FF"/>
            </w:tcBorders>
            <w:shd w:val="clear" w:color="auto" w:fill="CCECFF"/>
            <w:vAlign w:val="center"/>
          </w:tcPr>
          <w:p w:rsidR="00725E8E" w:rsidRPr="007B0164" w:rsidRDefault="008C2007" w:rsidP="007B0164">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i/>
                <w:color w:val="0000CC"/>
                <w:sz w:val="24"/>
                <w:szCs w:val="24"/>
              </w:rPr>
              <w:t>M</w:t>
            </w:r>
            <w:r w:rsidR="00725E8E" w:rsidRPr="007B0164">
              <w:rPr>
                <w:rFonts w:asciiTheme="minorHAnsi" w:hAnsiTheme="minorHAnsi" w:cstheme="minorHAnsi"/>
                <w:b/>
                <w:i/>
                <w:color w:val="0000CC"/>
                <w:sz w:val="24"/>
                <w:szCs w:val="24"/>
              </w:rPr>
              <w:t>ise en œuvre</w:t>
            </w:r>
          </w:p>
        </w:tc>
        <w:tc>
          <w:tcPr>
            <w:tcW w:w="8646" w:type="dxa"/>
            <w:gridSpan w:val="2"/>
            <w:tcBorders>
              <w:top w:val="single" w:sz="12" w:space="0" w:color="9966FF"/>
              <w:left w:val="single" w:sz="12" w:space="0" w:color="9966FF"/>
              <w:bottom w:val="single" w:sz="12" w:space="0" w:color="9966FF"/>
              <w:right w:val="single" w:sz="12" w:space="0" w:color="9966FF"/>
            </w:tcBorders>
          </w:tcPr>
          <w:p w:rsidR="00C865FE" w:rsidRDefault="00725E8E">
            <w:pPr>
              <w:pStyle w:val="Pieddepage"/>
              <w:tabs>
                <w:tab w:val="clear" w:pos="4536"/>
                <w:tab w:val="clear" w:pos="9072"/>
              </w:tabs>
              <w:autoSpaceDE/>
              <w:snapToGrid w:val="0"/>
              <w:rPr>
                <w:rFonts w:asciiTheme="minorHAnsi" w:hAnsiTheme="minorHAnsi" w:cstheme="minorHAnsi"/>
                <w:color w:val="0000CC"/>
                <w:sz w:val="24"/>
                <w:szCs w:val="24"/>
              </w:rPr>
            </w:pPr>
            <w:proofErr w:type="spellStart"/>
            <w:r w:rsidRPr="007B0164">
              <w:rPr>
                <w:rFonts w:asciiTheme="minorHAnsi" w:hAnsiTheme="minorHAnsi" w:cstheme="minorHAnsi"/>
                <w:color w:val="0000CC"/>
                <w:sz w:val="24"/>
                <w:szCs w:val="24"/>
              </w:rPr>
              <w:t>Pré</w:t>
            </w:r>
            <w:r w:rsidR="007B0164">
              <w:rPr>
                <w:rFonts w:asciiTheme="minorHAnsi" w:hAnsiTheme="minorHAnsi" w:cstheme="minorHAnsi"/>
                <w:color w:val="0000CC"/>
                <w:sz w:val="24"/>
                <w:szCs w:val="24"/>
              </w:rPr>
              <w:t>-</w:t>
            </w:r>
            <w:r w:rsidR="00C865FE">
              <w:rPr>
                <w:rFonts w:asciiTheme="minorHAnsi" w:hAnsiTheme="minorHAnsi" w:cstheme="minorHAnsi"/>
                <w:color w:val="0000CC"/>
                <w:sz w:val="24"/>
                <w:szCs w:val="24"/>
              </w:rPr>
              <w:t>requis</w:t>
            </w:r>
            <w:proofErr w:type="spellEnd"/>
            <w:r w:rsidR="00C865FE">
              <w:rPr>
                <w:rFonts w:asciiTheme="minorHAnsi" w:hAnsiTheme="minorHAnsi" w:cstheme="minorHAnsi"/>
                <w:color w:val="0000CC"/>
                <w:sz w:val="24"/>
                <w:szCs w:val="24"/>
              </w:rPr>
              <w:t>:</w:t>
            </w:r>
          </w:p>
          <w:p w:rsidR="00725E8E" w:rsidRDefault="00EA43E2" w:rsidP="00C865FE">
            <w:pPr>
              <w:pStyle w:val="Pieddepage"/>
              <w:tabs>
                <w:tab w:val="clear" w:pos="4536"/>
                <w:tab w:val="clear" w:pos="9072"/>
              </w:tabs>
              <w:autoSpaceDE/>
              <w:snapToGrid w:val="0"/>
              <w:rPr>
                <w:rFonts w:asciiTheme="minorHAnsi" w:hAnsiTheme="minorHAnsi" w:cstheme="minorHAnsi"/>
                <w:color w:val="0000CC"/>
                <w:sz w:val="24"/>
                <w:szCs w:val="24"/>
              </w:rPr>
            </w:pPr>
            <w:r>
              <w:rPr>
                <w:rFonts w:asciiTheme="minorHAnsi" w:hAnsiTheme="minorHAnsi" w:cstheme="minorHAnsi"/>
                <w:color w:val="0000CC"/>
                <w:sz w:val="24"/>
                <w:szCs w:val="24"/>
              </w:rPr>
              <w:t xml:space="preserve">Quelques notions de python (variable, exécution d’un programme sous </w:t>
            </w:r>
            <w:proofErr w:type="spellStart"/>
            <w:r>
              <w:rPr>
                <w:rFonts w:asciiTheme="minorHAnsi" w:hAnsiTheme="minorHAnsi" w:cstheme="minorHAnsi"/>
                <w:color w:val="0000CC"/>
                <w:sz w:val="24"/>
                <w:szCs w:val="24"/>
              </w:rPr>
              <w:t>Edupython</w:t>
            </w:r>
            <w:proofErr w:type="spellEnd"/>
            <w:r>
              <w:rPr>
                <w:rFonts w:asciiTheme="minorHAnsi" w:hAnsiTheme="minorHAnsi" w:cstheme="minorHAnsi"/>
                <w:color w:val="0000CC"/>
                <w:sz w:val="24"/>
                <w:szCs w:val="24"/>
              </w:rPr>
              <w:t>)</w:t>
            </w:r>
          </w:p>
          <w:p w:rsidR="00512D54" w:rsidRPr="007B0164" w:rsidRDefault="00512D54" w:rsidP="00C865FE">
            <w:pPr>
              <w:pStyle w:val="Pieddepage"/>
              <w:tabs>
                <w:tab w:val="clear" w:pos="4536"/>
                <w:tab w:val="clear" w:pos="9072"/>
              </w:tabs>
              <w:autoSpaceDE/>
              <w:snapToGrid w:val="0"/>
              <w:rPr>
                <w:rFonts w:asciiTheme="minorHAnsi" w:hAnsiTheme="minorHAnsi" w:cstheme="minorHAnsi"/>
                <w:color w:val="0000CC"/>
                <w:sz w:val="24"/>
                <w:szCs w:val="24"/>
              </w:rPr>
            </w:pPr>
            <w:r>
              <w:rPr>
                <w:rFonts w:asciiTheme="minorHAnsi" w:hAnsiTheme="minorHAnsi" w:cstheme="minorHAnsi"/>
                <w:color w:val="0000CC"/>
                <w:sz w:val="24"/>
                <w:szCs w:val="24"/>
              </w:rPr>
              <w:t>Notion de tableau auquel on ajoute des données.</w:t>
            </w:r>
          </w:p>
        </w:tc>
      </w:tr>
      <w:tr w:rsidR="00725E8E" w:rsidRPr="008C2007" w:rsidTr="00E40D18">
        <w:trPr>
          <w:trHeight w:val="241"/>
        </w:trPr>
        <w:tc>
          <w:tcPr>
            <w:tcW w:w="2127" w:type="dxa"/>
            <w:vMerge/>
            <w:tcBorders>
              <w:top w:val="single" w:sz="12" w:space="0" w:color="9966FF"/>
              <w:left w:val="single" w:sz="12" w:space="0" w:color="9966FF"/>
              <w:bottom w:val="single" w:sz="12" w:space="0" w:color="9966FF"/>
              <w:right w:val="single" w:sz="12" w:space="0" w:color="9966FF"/>
            </w:tcBorders>
            <w:shd w:val="clear" w:color="auto" w:fill="CCECFF"/>
            <w:vAlign w:val="center"/>
          </w:tcPr>
          <w:p w:rsidR="00725E8E" w:rsidRPr="007B0164" w:rsidRDefault="00725E8E" w:rsidP="007B0164">
            <w:pPr>
              <w:snapToGrid w:val="0"/>
              <w:spacing w:before="120" w:after="120"/>
              <w:rPr>
                <w:rFonts w:asciiTheme="minorHAnsi" w:hAnsiTheme="minorHAnsi" w:cstheme="minorHAnsi"/>
                <w:b/>
                <w:i/>
                <w:color w:val="0000CC"/>
                <w:sz w:val="24"/>
                <w:szCs w:val="24"/>
              </w:rPr>
            </w:pPr>
          </w:p>
        </w:tc>
        <w:tc>
          <w:tcPr>
            <w:tcW w:w="8646" w:type="dxa"/>
            <w:gridSpan w:val="2"/>
            <w:tcBorders>
              <w:top w:val="single" w:sz="12" w:space="0" w:color="9966FF"/>
              <w:left w:val="single" w:sz="12" w:space="0" w:color="9966FF"/>
              <w:bottom w:val="single" w:sz="12" w:space="0" w:color="9966FF"/>
              <w:right w:val="single" w:sz="12" w:space="0" w:color="9966FF"/>
            </w:tcBorders>
          </w:tcPr>
          <w:p w:rsidR="00725E8E" w:rsidRPr="007B0164" w:rsidRDefault="00725E8E" w:rsidP="00725E8E">
            <w:pPr>
              <w:pStyle w:val="Pieddepage"/>
              <w:tabs>
                <w:tab w:val="clear" w:pos="4536"/>
                <w:tab w:val="clear" w:pos="9072"/>
              </w:tabs>
              <w:autoSpaceDE/>
              <w:snapToGrid w:val="0"/>
              <w:rPr>
                <w:rFonts w:asciiTheme="minorHAnsi" w:hAnsiTheme="minorHAnsi" w:cstheme="minorHAnsi"/>
                <w:color w:val="0000CC"/>
                <w:sz w:val="24"/>
                <w:szCs w:val="24"/>
              </w:rPr>
            </w:pPr>
            <w:r w:rsidRPr="007B0164">
              <w:rPr>
                <w:rFonts w:asciiTheme="minorHAnsi" w:hAnsiTheme="minorHAnsi" w:cstheme="minorHAnsi"/>
                <w:color w:val="0000CC"/>
                <w:sz w:val="24"/>
                <w:szCs w:val="24"/>
              </w:rPr>
              <w:t xml:space="preserve">Durée : </w:t>
            </w:r>
            <w:r w:rsidR="00487A9D">
              <w:rPr>
                <w:rFonts w:asciiTheme="minorHAnsi" w:hAnsiTheme="minorHAnsi" w:cstheme="minorHAnsi"/>
                <w:color w:val="0000CC"/>
                <w:sz w:val="24"/>
                <w:szCs w:val="24"/>
              </w:rPr>
              <w:t>2</w:t>
            </w:r>
            <w:r w:rsidR="00EA43E2">
              <w:rPr>
                <w:rFonts w:asciiTheme="minorHAnsi" w:hAnsiTheme="minorHAnsi" w:cstheme="minorHAnsi"/>
                <w:color w:val="0000CC"/>
                <w:sz w:val="24"/>
                <w:szCs w:val="24"/>
              </w:rPr>
              <w:t>h</w:t>
            </w:r>
          </w:p>
          <w:p w:rsidR="00725E8E" w:rsidRPr="007B0164" w:rsidRDefault="00725E8E">
            <w:pPr>
              <w:pStyle w:val="Pieddepage"/>
              <w:tabs>
                <w:tab w:val="clear" w:pos="4536"/>
                <w:tab w:val="clear" w:pos="9072"/>
              </w:tabs>
              <w:autoSpaceDE/>
              <w:snapToGrid w:val="0"/>
              <w:rPr>
                <w:rFonts w:asciiTheme="minorHAnsi" w:hAnsiTheme="minorHAnsi" w:cstheme="minorHAnsi"/>
                <w:color w:val="0000CC"/>
                <w:sz w:val="24"/>
                <w:szCs w:val="24"/>
              </w:rPr>
            </w:pPr>
          </w:p>
        </w:tc>
      </w:tr>
      <w:tr w:rsidR="00725E8E" w:rsidRPr="008C2007" w:rsidTr="00E40D18">
        <w:trPr>
          <w:trHeight w:val="241"/>
        </w:trPr>
        <w:tc>
          <w:tcPr>
            <w:tcW w:w="2127" w:type="dxa"/>
            <w:vMerge/>
            <w:tcBorders>
              <w:top w:val="single" w:sz="12" w:space="0" w:color="9966FF"/>
              <w:left w:val="single" w:sz="12" w:space="0" w:color="9966FF"/>
              <w:bottom w:val="single" w:sz="12" w:space="0" w:color="9966FF"/>
              <w:right w:val="single" w:sz="12" w:space="0" w:color="9966FF"/>
            </w:tcBorders>
            <w:shd w:val="clear" w:color="auto" w:fill="CCECFF"/>
            <w:vAlign w:val="center"/>
          </w:tcPr>
          <w:p w:rsidR="00725E8E" w:rsidRPr="007B0164" w:rsidRDefault="00725E8E" w:rsidP="007B0164">
            <w:pPr>
              <w:snapToGrid w:val="0"/>
              <w:spacing w:before="120" w:after="120"/>
              <w:rPr>
                <w:rFonts w:asciiTheme="minorHAnsi" w:hAnsiTheme="minorHAnsi" w:cstheme="minorHAnsi"/>
                <w:b/>
                <w:i/>
                <w:color w:val="0000CC"/>
                <w:sz w:val="24"/>
                <w:szCs w:val="24"/>
              </w:rPr>
            </w:pPr>
          </w:p>
        </w:tc>
        <w:tc>
          <w:tcPr>
            <w:tcW w:w="8646" w:type="dxa"/>
            <w:gridSpan w:val="2"/>
            <w:tcBorders>
              <w:top w:val="single" w:sz="12" w:space="0" w:color="9966FF"/>
              <w:left w:val="single" w:sz="12" w:space="0" w:color="9966FF"/>
              <w:bottom w:val="single" w:sz="12" w:space="0" w:color="9966FF"/>
              <w:right w:val="single" w:sz="12" w:space="0" w:color="9966FF"/>
            </w:tcBorders>
          </w:tcPr>
          <w:p w:rsidR="001D63E4" w:rsidRDefault="00725E8E">
            <w:pPr>
              <w:pStyle w:val="Pieddepage"/>
              <w:tabs>
                <w:tab w:val="clear" w:pos="4536"/>
                <w:tab w:val="clear" w:pos="9072"/>
              </w:tabs>
              <w:autoSpaceDE/>
              <w:snapToGrid w:val="0"/>
              <w:rPr>
                <w:rFonts w:asciiTheme="minorHAnsi" w:hAnsiTheme="minorHAnsi" w:cstheme="minorHAnsi"/>
                <w:color w:val="0000CC"/>
                <w:sz w:val="24"/>
                <w:szCs w:val="24"/>
              </w:rPr>
            </w:pPr>
            <w:r w:rsidRPr="007B0164">
              <w:rPr>
                <w:rFonts w:asciiTheme="minorHAnsi" w:hAnsiTheme="minorHAnsi" w:cstheme="minorHAnsi"/>
                <w:color w:val="0000CC"/>
                <w:sz w:val="24"/>
                <w:szCs w:val="24"/>
              </w:rPr>
              <w:t>Contraintes matérielles :</w:t>
            </w:r>
            <w:r w:rsidR="00EA43E2">
              <w:rPr>
                <w:rFonts w:asciiTheme="minorHAnsi" w:hAnsiTheme="minorHAnsi" w:cstheme="minorHAnsi"/>
                <w:color w:val="0000CC"/>
                <w:sz w:val="24"/>
                <w:szCs w:val="24"/>
              </w:rPr>
              <w:t xml:space="preserve"> </w:t>
            </w:r>
          </w:p>
          <w:p w:rsidR="00725E8E" w:rsidRDefault="001D63E4">
            <w:pPr>
              <w:pStyle w:val="Pieddepage"/>
              <w:tabs>
                <w:tab w:val="clear" w:pos="4536"/>
                <w:tab w:val="clear" w:pos="9072"/>
              </w:tabs>
              <w:autoSpaceDE/>
              <w:snapToGrid w:val="0"/>
              <w:rPr>
                <w:rFonts w:asciiTheme="minorHAnsi" w:hAnsiTheme="minorHAnsi" w:cstheme="minorHAnsi"/>
                <w:color w:val="0000CC"/>
                <w:sz w:val="24"/>
                <w:szCs w:val="24"/>
              </w:rPr>
            </w:pPr>
            <w:r>
              <w:rPr>
                <w:rFonts w:asciiTheme="minorHAnsi" w:hAnsiTheme="minorHAnsi" w:cstheme="minorHAnsi"/>
                <w:color w:val="0000CC"/>
                <w:sz w:val="24"/>
                <w:szCs w:val="24"/>
              </w:rPr>
              <w:t xml:space="preserve">- </w:t>
            </w:r>
            <w:r w:rsidR="00EA43E2">
              <w:rPr>
                <w:rFonts w:asciiTheme="minorHAnsi" w:hAnsiTheme="minorHAnsi" w:cstheme="minorHAnsi"/>
                <w:color w:val="0000CC"/>
                <w:sz w:val="24"/>
                <w:szCs w:val="24"/>
              </w:rPr>
              <w:t xml:space="preserve">salle informatique avec </w:t>
            </w:r>
            <w:proofErr w:type="spellStart"/>
            <w:r w:rsidR="00EA43E2">
              <w:rPr>
                <w:rFonts w:asciiTheme="minorHAnsi" w:hAnsiTheme="minorHAnsi" w:cstheme="minorHAnsi"/>
                <w:color w:val="0000CC"/>
                <w:sz w:val="24"/>
                <w:szCs w:val="24"/>
              </w:rPr>
              <w:t>EduPython</w:t>
            </w:r>
            <w:proofErr w:type="spellEnd"/>
          </w:p>
          <w:p w:rsidR="001D63E4" w:rsidRDefault="001D63E4">
            <w:pPr>
              <w:pStyle w:val="Pieddepage"/>
              <w:tabs>
                <w:tab w:val="clear" w:pos="4536"/>
                <w:tab w:val="clear" w:pos="9072"/>
              </w:tabs>
              <w:autoSpaceDE/>
              <w:snapToGrid w:val="0"/>
              <w:rPr>
                <w:rFonts w:asciiTheme="minorHAnsi" w:hAnsiTheme="minorHAnsi" w:cstheme="minorHAnsi"/>
                <w:color w:val="0000CC"/>
                <w:sz w:val="24"/>
                <w:szCs w:val="24"/>
              </w:rPr>
            </w:pPr>
            <w:r>
              <w:rPr>
                <w:rFonts w:asciiTheme="minorHAnsi" w:hAnsiTheme="minorHAnsi" w:cstheme="minorHAnsi"/>
                <w:color w:val="0000CC"/>
                <w:sz w:val="24"/>
                <w:szCs w:val="24"/>
              </w:rPr>
              <w:t>- vidéo lancer parabolique et ou chute libre sans Vitesse initiale</w:t>
            </w:r>
          </w:p>
          <w:p w:rsidR="001D63E4" w:rsidRPr="007B0164" w:rsidRDefault="001D63E4" w:rsidP="001D63E4">
            <w:pPr>
              <w:pStyle w:val="Pieddepage"/>
              <w:tabs>
                <w:tab w:val="clear" w:pos="4536"/>
                <w:tab w:val="clear" w:pos="9072"/>
              </w:tabs>
              <w:autoSpaceDE/>
              <w:snapToGrid w:val="0"/>
              <w:rPr>
                <w:rFonts w:asciiTheme="minorHAnsi" w:hAnsiTheme="minorHAnsi" w:cstheme="minorHAnsi"/>
                <w:color w:val="0000CC"/>
                <w:sz w:val="24"/>
                <w:szCs w:val="24"/>
              </w:rPr>
            </w:pPr>
            <w:r>
              <w:rPr>
                <w:rFonts w:asciiTheme="minorHAnsi" w:hAnsiTheme="minorHAnsi" w:cstheme="minorHAnsi"/>
                <w:color w:val="0000CC"/>
                <w:sz w:val="24"/>
                <w:szCs w:val="24"/>
              </w:rPr>
              <w:t xml:space="preserve">- Logiciel de pointage : </w:t>
            </w:r>
            <w:proofErr w:type="spellStart"/>
            <w:r>
              <w:rPr>
                <w:rFonts w:asciiTheme="minorHAnsi" w:hAnsiTheme="minorHAnsi" w:cstheme="minorHAnsi"/>
                <w:color w:val="0000CC"/>
                <w:sz w:val="24"/>
                <w:szCs w:val="24"/>
              </w:rPr>
              <w:t>Latipro</w:t>
            </w:r>
            <w:proofErr w:type="spellEnd"/>
            <w:r>
              <w:rPr>
                <w:rFonts w:asciiTheme="minorHAnsi" w:hAnsiTheme="minorHAnsi" w:cstheme="minorHAnsi"/>
                <w:color w:val="0000CC"/>
                <w:sz w:val="24"/>
                <w:szCs w:val="24"/>
              </w:rPr>
              <w:t xml:space="preserve"> ou </w:t>
            </w:r>
            <w:proofErr w:type="spellStart"/>
            <w:r>
              <w:rPr>
                <w:rFonts w:asciiTheme="minorHAnsi" w:hAnsiTheme="minorHAnsi" w:cstheme="minorHAnsi"/>
                <w:color w:val="0000CC"/>
                <w:sz w:val="24"/>
                <w:szCs w:val="24"/>
              </w:rPr>
              <w:t>avimeca</w:t>
            </w:r>
            <w:proofErr w:type="spellEnd"/>
            <w:r>
              <w:rPr>
                <w:rFonts w:asciiTheme="minorHAnsi" w:hAnsiTheme="minorHAnsi" w:cstheme="minorHAnsi"/>
                <w:color w:val="0000CC"/>
                <w:sz w:val="24"/>
                <w:szCs w:val="24"/>
              </w:rPr>
              <w:t xml:space="preserve"> ou </w:t>
            </w:r>
            <w:proofErr w:type="spellStart"/>
            <w:r>
              <w:rPr>
                <w:rFonts w:asciiTheme="minorHAnsi" w:hAnsiTheme="minorHAnsi" w:cstheme="minorHAnsi"/>
                <w:color w:val="0000CC"/>
                <w:sz w:val="24"/>
                <w:szCs w:val="24"/>
              </w:rPr>
              <w:t>avistep</w:t>
            </w:r>
            <w:proofErr w:type="spellEnd"/>
          </w:p>
        </w:tc>
      </w:tr>
      <w:tr w:rsidR="008C2007" w:rsidRPr="008C2007" w:rsidTr="00E40D18">
        <w:trPr>
          <w:trHeight w:val="468"/>
        </w:trPr>
        <w:tc>
          <w:tcPr>
            <w:tcW w:w="2127"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8C2007" w:rsidRPr="007B0164" w:rsidRDefault="008C2007" w:rsidP="007B0164">
            <w:pPr>
              <w:pStyle w:val="Titre1"/>
              <w:numPr>
                <w:ilvl w:val="0"/>
                <w:numId w:val="0"/>
              </w:numPr>
              <w:snapToGrid w:val="0"/>
              <w:rPr>
                <w:rFonts w:asciiTheme="minorHAnsi" w:hAnsiTheme="minorHAnsi" w:cstheme="minorHAnsi"/>
                <w:i/>
                <w:color w:val="0000CC"/>
                <w:sz w:val="24"/>
                <w:szCs w:val="24"/>
              </w:rPr>
            </w:pPr>
            <w:r w:rsidRPr="007B0164">
              <w:rPr>
                <w:rFonts w:asciiTheme="minorHAnsi" w:hAnsiTheme="minorHAnsi" w:cstheme="minorHAnsi"/>
                <w:i/>
                <w:color w:val="0000CC"/>
                <w:sz w:val="24"/>
                <w:szCs w:val="24"/>
              </w:rPr>
              <w:t>Liens photos</w:t>
            </w:r>
          </w:p>
        </w:tc>
        <w:tc>
          <w:tcPr>
            <w:tcW w:w="8646" w:type="dxa"/>
            <w:gridSpan w:val="2"/>
            <w:tcBorders>
              <w:top w:val="single" w:sz="12" w:space="0" w:color="9966FF"/>
              <w:left w:val="single" w:sz="12" w:space="0" w:color="9966FF"/>
              <w:bottom w:val="single" w:sz="12" w:space="0" w:color="9966FF"/>
              <w:right w:val="single" w:sz="12" w:space="0" w:color="9966FF"/>
            </w:tcBorders>
          </w:tcPr>
          <w:p w:rsidR="008C2007" w:rsidRPr="00E40D18" w:rsidRDefault="00E40D18" w:rsidP="000D46A6">
            <w:pPr>
              <w:snapToGrid w:val="0"/>
              <w:jc w:val="center"/>
              <w:rPr>
                <w:rFonts w:asciiTheme="minorHAnsi" w:hAnsiTheme="minorHAnsi" w:cstheme="minorHAnsi"/>
                <w:i/>
                <w:color w:val="0000CC"/>
              </w:rPr>
            </w:pPr>
            <w:r w:rsidRPr="00E40D18">
              <w:rPr>
                <w:rFonts w:asciiTheme="minorHAnsi" w:hAnsiTheme="minorHAnsi" w:cstheme="minorHAnsi"/>
                <w:i/>
                <w:color w:val="0000CC"/>
              </w:rPr>
              <w:t>aucun</w:t>
            </w:r>
          </w:p>
        </w:tc>
      </w:tr>
      <w:tr w:rsidR="0026292A" w:rsidRPr="008C2007" w:rsidTr="00E40D18">
        <w:trPr>
          <w:trHeight w:val="454"/>
        </w:trPr>
        <w:tc>
          <w:tcPr>
            <w:tcW w:w="2127" w:type="dxa"/>
            <w:vMerge w:val="restart"/>
            <w:tcBorders>
              <w:top w:val="single" w:sz="12" w:space="0" w:color="9966FF"/>
              <w:left w:val="single" w:sz="12" w:space="0" w:color="9966FF"/>
              <w:right w:val="single" w:sz="12" w:space="0" w:color="9966FF"/>
            </w:tcBorders>
            <w:shd w:val="clear" w:color="auto" w:fill="CCECFF"/>
            <w:vAlign w:val="center"/>
          </w:tcPr>
          <w:p w:rsidR="0026292A" w:rsidRPr="007B0164" w:rsidRDefault="0026292A" w:rsidP="007B0164">
            <w:pPr>
              <w:pStyle w:val="Titre1"/>
              <w:snapToGrid w:val="0"/>
              <w:ind w:left="0"/>
              <w:rPr>
                <w:rFonts w:asciiTheme="minorHAnsi" w:hAnsiTheme="minorHAnsi" w:cstheme="minorHAnsi"/>
                <w:i/>
                <w:color w:val="0000CC"/>
                <w:sz w:val="24"/>
                <w:szCs w:val="24"/>
              </w:rPr>
            </w:pPr>
            <w:r w:rsidRPr="007B0164">
              <w:rPr>
                <w:rFonts w:asciiTheme="minorHAnsi" w:hAnsiTheme="minorHAnsi" w:cstheme="minorHAnsi"/>
                <w:i/>
                <w:color w:val="0000CC"/>
                <w:sz w:val="24"/>
                <w:szCs w:val="24"/>
              </w:rPr>
              <w:t>Auteur</w:t>
            </w:r>
          </w:p>
        </w:tc>
        <w:tc>
          <w:tcPr>
            <w:tcW w:w="8646" w:type="dxa"/>
            <w:gridSpan w:val="2"/>
            <w:tcBorders>
              <w:top w:val="single" w:sz="12" w:space="0" w:color="9966FF"/>
              <w:left w:val="single" w:sz="12" w:space="0" w:color="9966FF"/>
              <w:bottom w:val="single" w:sz="12" w:space="0" w:color="9966FF"/>
              <w:right w:val="single" w:sz="12" w:space="0" w:color="9966FF"/>
            </w:tcBorders>
            <w:shd w:val="clear" w:color="auto" w:fill="CCECFF"/>
            <w:vAlign w:val="center"/>
          </w:tcPr>
          <w:p w:rsidR="0026292A" w:rsidRDefault="00C865FE" w:rsidP="003C1F96">
            <w:pPr>
              <w:snapToGrid w:val="0"/>
              <w:jc w:val="center"/>
              <w:rPr>
                <w:rFonts w:asciiTheme="minorHAnsi" w:hAnsiTheme="minorHAnsi" w:cstheme="minorHAnsi"/>
                <w:b/>
                <w:color w:val="0000CC"/>
                <w:sz w:val="24"/>
                <w:szCs w:val="24"/>
              </w:rPr>
            </w:pPr>
            <w:r>
              <w:rPr>
                <w:rFonts w:asciiTheme="minorHAnsi" w:hAnsiTheme="minorHAnsi" w:cstheme="minorHAnsi"/>
                <w:b/>
                <w:color w:val="0000CC"/>
                <w:sz w:val="24"/>
                <w:szCs w:val="24"/>
              </w:rPr>
              <w:t>olivier.chaumette</w:t>
            </w:r>
            <w:r w:rsidR="0026292A">
              <w:rPr>
                <w:rFonts w:asciiTheme="minorHAnsi" w:hAnsiTheme="minorHAnsi" w:cstheme="minorHAnsi"/>
                <w:b/>
                <w:color w:val="0000CC"/>
                <w:sz w:val="24"/>
                <w:szCs w:val="24"/>
              </w:rPr>
              <w:t>@ac-lyon.fr</w:t>
            </w:r>
          </w:p>
        </w:tc>
      </w:tr>
      <w:tr w:rsidR="0026292A" w:rsidRPr="008C2007" w:rsidTr="00E40D18">
        <w:trPr>
          <w:trHeight w:val="454"/>
        </w:trPr>
        <w:tc>
          <w:tcPr>
            <w:tcW w:w="2127" w:type="dxa"/>
            <w:vMerge/>
            <w:tcBorders>
              <w:left w:val="single" w:sz="12" w:space="0" w:color="9966FF"/>
              <w:bottom w:val="single" w:sz="12" w:space="0" w:color="9966FF"/>
              <w:right w:val="single" w:sz="12" w:space="0" w:color="9966FF"/>
            </w:tcBorders>
            <w:shd w:val="clear" w:color="auto" w:fill="CCECFF"/>
            <w:vAlign w:val="center"/>
          </w:tcPr>
          <w:p w:rsidR="0026292A" w:rsidRPr="007B0164" w:rsidRDefault="0026292A" w:rsidP="007B0164">
            <w:pPr>
              <w:pStyle w:val="Titre1"/>
              <w:numPr>
                <w:ilvl w:val="0"/>
                <w:numId w:val="0"/>
              </w:numPr>
              <w:snapToGrid w:val="0"/>
              <w:rPr>
                <w:rFonts w:asciiTheme="minorHAnsi" w:hAnsiTheme="minorHAnsi" w:cstheme="minorHAnsi"/>
                <w:i/>
                <w:color w:val="0000CC"/>
                <w:sz w:val="24"/>
                <w:szCs w:val="24"/>
              </w:rPr>
            </w:pPr>
          </w:p>
        </w:tc>
        <w:tc>
          <w:tcPr>
            <w:tcW w:w="8646" w:type="dxa"/>
            <w:gridSpan w:val="2"/>
            <w:tcBorders>
              <w:top w:val="single" w:sz="12" w:space="0" w:color="9966FF"/>
              <w:left w:val="single" w:sz="12" w:space="0" w:color="9966FF"/>
              <w:bottom w:val="single" w:sz="12" w:space="0" w:color="9966FF"/>
              <w:right w:val="single" w:sz="12" w:space="0" w:color="9966FF"/>
            </w:tcBorders>
            <w:shd w:val="clear" w:color="auto" w:fill="CCECFF"/>
            <w:vAlign w:val="center"/>
          </w:tcPr>
          <w:p w:rsidR="0026292A" w:rsidRPr="007B0164" w:rsidRDefault="0026292A" w:rsidP="0026292A">
            <w:pPr>
              <w:snapToGrid w:val="0"/>
              <w:jc w:val="center"/>
              <w:rPr>
                <w:rFonts w:asciiTheme="minorHAnsi" w:hAnsiTheme="minorHAnsi" w:cstheme="minorHAnsi"/>
                <w:b/>
                <w:color w:val="0000CC"/>
                <w:sz w:val="24"/>
                <w:szCs w:val="24"/>
              </w:rPr>
            </w:pPr>
            <w:r>
              <w:rPr>
                <w:rFonts w:asciiTheme="minorHAnsi" w:hAnsiTheme="minorHAnsi" w:cstheme="minorHAnsi"/>
                <w:b/>
                <w:color w:val="0000CC"/>
                <w:sz w:val="24"/>
                <w:szCs w:val="24"/>
              </w:rPr>
              <w:t xml:space="preserve"> pour le </w:t>
            </w:r>
            <w:r w:rsidR="00F97A92">
              <w:rPr>
                <w:rFonts w:asciiTheme="minorHAnsi" w:hAnsiTheme="minorHAnsi" w:cstheme="minorHAnsi"/>
                <w:b/>
                <w:color w:val="0000CC"/>
                <w:sz w:val="24"/>
                <w:szCs w:val="24"/>
              </w:rPr>
              <w:t>GRD group</w:t>
            </w:r>
            <w:r w:rsidRPr="007B0164">
              <w:rPr>
                <w:rFonts w:asciiTheme="minorHAnsi" w:hAnsiTheme="minorHAnsi" w:cstheme="minorHAnsi"/>
                <w:b/>
                <w:color w:val="0000CC"/>
                <w:sz w:val="24"/>
                <w:szCs w:val="24"/>
              </w:rPr>
              <w:t>e lycée de l’académie de LYON</w:t>
            </w:r>
          </w:p>
        </w:tc>
      </w:tr>
    </w:tbl>
    <w:p w:rsidR="003C1AFE" w:rsidRPr="008C2007" w:rsidRDefault="003C1AFE">
      <w:pPr>
        <w:jc w:val="both"/>
        <w:rPr>
          <w:rFonts w:asciiTheme="minorHAnsi" w:hAnsiTheme="minorHAnsi" w:cstheme="minorHAnsi"/>
        </w:rPr>
      </w:pPr>
    </w:p>
    <w:p w:rsidR="00C865FE" w:rsidRDefault="00C865FE">
      <w:pPr>
        <w:suppressAutoHyphens w:val="0"/>
        <w:rPr>
          <w:rFonts w:asciiTheme="minorHAnsi" w:eastAsia="Calibri" w:hAnsiTheme="minorHAnsi" w:cstheme="minorHAnsi"/>
          <w:b/>
          <w:sz w:val="24"/>
          <w:szCs w:val="24"/>
          <w:lang w:eastAsia="fr-FR"/>
        </w:rPr>
      </w:pPr>
      <w:r>
        <w:rPr>
          <w:rFonts w:asciiTheme="minorHAnsi" w:eastAsia="Calibri" w:hAnsiTheme="minorHAnsi" w:cstheme="minorHAnsi"/>
          <w:b/>
        </w:rPr>
        <w:br w:type="page"/>
      </w:r>
    </w:p>
    <w:p w:rsidR="008C2007" w:rsidRPr="008C2007" w:rsidRDefault="008C2007" w:rsidP="008C2007">
      <w:pPr>
        <w:pStyle w:val="Normal1"/>
        <w:widowControl/>
        <w:pBdr>
          <w:top w:val="single" w:sz="24" w:space="1" w:color="9966FF"/>
          <w:left w:val="single" w:sz="24" w:space="4" w:color="9966FF"/>
          <w:bottom w:val="single" w:sz="24" w:space="1" w:color="9966FF"/>
          <w:right w:val="single" w:sz="24" w:space="4" w:color="9966FF"/>
        </w:pBdr>
        <w:shd w:val="clear" w:color="auto" w:fill="CCECFF"/>
        <w:spacing w:after="160" w:line="259" w:lineRule="auto"/>
        <w:jc w:val="center"/>
        <w:rPr>
          <w:rFonts w:asciiTheme="minorHAnsi" w:eastAsia="Calibri" w:hAnsiTheme="minorHAnsi" w:cstheme="minorHAnsi"/>
          <w:b/>
          <w:color w:val="0000CC"/>
          <w:sz w:val="36"/>
          <w:szCs w:val="36"/>
        </w:rPr>
      </w:pPr>
      <w:r>
        <w:rPr>
          <w:rFonts w:asciiTheme="minorHAnsi" w:hAnsiTheme="minorHAnsi" w:cstheme="minorHAnsi"/>
          <w:b/>
          <w:color w:val="0000CC"/>
          <w:sz w:val="36"/>
          <w:szCs w:val="36"/>
        </w:rPr>
        <w:lastRenderedPageBreak/>
        <w:t>Fiche élève : activité</w:t>
      </w:r>
    </w:p>
    <w:p w:rsidR="00AF555F" w:rsidRPr="00F37F2A" w:rsidRDefault="00AF555F" w:rsidP="00AF555F">
      <w:pPr>
        <w:rPr>
          <w:sz w:val="8"/>
          <w:szCs w:val="8"/>
        </w:rPr>
      </w:pPr>
      <w:r w:rsidRPr="0053350A">
        <w:rPr>
          <w:rFonts w:ascii="Calibri" w:hAnsi="Calibri"/>
          <w:sz w:val="22"/>
          <w:szCs w:val="22"/>
        </w:rPr>
        <w:t xml:space="preserve">Nous allons </w:t>
      </w:r>
      <w:r>
        <w:rPr>
          <w:rFonts w:ascii="Calibri" w:hAnsi="Calibri"/>
          <w:sz w:val="22"/>
          <w:szCs w:val="22"/>
        </w:rPr>
        <w:t>étudier, à l’aide d’un programme python, le vecteur « variation de vitesse » lors d’un lancer parabolique sans frottement.</w:t>
      </w:r>
      <w:r w:rsidRPr="00F37F2A">
        <w:rPr>
          <w:sz w:val="8"/>
          <w:szCs w:val="8"/>
        </w:rPr>
        <w:t xml:space="preserve"> </w:t>
      </w:r>
    </w:p>
    <w:p w:rsidR="00AF555F" w:rsidRDefault="00AF555F" w:rsidP="00AF555F">
      <w:pPr>
        <w:rPr>
          <w:rFonts w:ascii="Calibri" w:hAnsi="Calibri" w:cs="Calibri"/>
          <w:sz w:val="22"/>
          <w:szCs w:val="22"/>
        </w:rPr>
      </w:pPr>
    </w:p>
    <w:p w:rsidR="003328E7" w:rsidRDefault="003328E7" w:rsidP="003328E7">
      <w:pPr>
        <w:rPr>
          <w:rFonts w:ascii="Arial" w:hAnsi="Arial" w:cs="Arial"/>
          <w:b/>
          <w:sz w:val="28"/>
          <w:szCs w:val="28"/>
          <w:u w:val="single"/>
        </w:rPr>
      </w:pPr>
      <w:r>
        <w:rPr>
          <w:rFonts w:ascii="Arial" w:hAnsi="Arial" w:cs="Arial"/>
          <w:b/>
          <w:sz w:val="28"/>
          <w:szCs w:val="28"/>
          <w:u w:val="single"/>
        </w:rPr>
        <w:t>1</w:t>
      </w:r>
      <w:r w:rsidRPr="003E5185">
        <w:rPr>
          <w:rFonts w:ascii="Arial" w:hAnsi="Arial" w:cs="Arial"/>
          <w:b/>
          <w:sz w:val="28"/>
          <w:szCs w:val="28"/>
          <w:u w:val="single"/>
        </w:rPr>
        <w:t xml:space="preserve">. </w:t>
      </w:r>
      <w:r>
        <w:rPr>
          <w:rFonts w:ascii="Arial" w:hAnsi="Arial" w:cs="Arial"/>
          <w:b/>
          <w:sz w:val="28"/>
          <w:szCs w:val="28"/>
          <w:u w:val="single"/>
        </w:rPr>
        <w:t xml:space="preserve">Comment approcher au mieux </w:t>
      </w:r>
      <w:proofErr w:type="gramStart"/>
      <w:r>
        <w:rPr>
          <w:rFonts w:ascii="Arial" w:hAnsi="Arial" w:cs="Arial"/>
          <w:b/>
          <w:sz w:val="28"/>
          <w:szCs w:val="28"/>
          <w:u w:val="single"/>
        </w:rPr>
        <w:t>le vecteur</w:t>
      </w:r>
      <w:proofErr w:type="gramEnd"/>
      <w:r>
        <w:rPr>
          <w:rFonts w:ascii="Arial" w:hAnsi="Arial" w:cs="Arial"/>
          <w:b/>
          <w:sz w:val="28"/>
          <w:szCs w:val="28"/>
          <w:u w:val="single"/>
        </w:rPr>
        <w:t xml:space="preserve"> vitesse ?</w:t>
      </w:r>
    </w:p>
    <w:p w:rsidR="003328E7" w:rsidRDefault="003328E7" w:rsidP="003328E7">
      <w:pPr>
        <w:ind w:left="708"/>
        <w:rPr>
          <w:rFonts w:ascii="Calibri" w:hAnsi="Calibri" w:cs="Calibri"/>
          <w:sz w:val="22"/>
          <w:szCs w:val="22"/>
        </w:rPr>
      </w:pPr>
      <w:r w:rsidRPr="005C5FC8">
        <w:rPr>
          <w:rFonts w:ascii="Calibri" w:hAnsi="Calibri" w:cs="Calibri"/>
          <w:sz w:val="22"/>
          <w:szCs w:val="22"/>
          <w:highlight w:val="lightGray"/>
        </w:rPr>
        <w:t xml:space="preserve">2.1. Modèle </w:t>
      </w:r>
      <w:r>
        <w:rPr>
          <w:rFonts w:ascii="Calibri" w:hAnsi="Calibri" w:cs="Calibri"/>
          <w:sz w:val="22"/>
          <w:szCs w:val="22"/>
          <w:highlight w:val="lightGray"/>
        </w:rPr>
        <w:t>utilisé en seconde</w:t>
      </w:r>
    </w:p>
    <w:p w:rsidR="003328E7" w:rsidRDefault="003328E7" w:rsidP="003328E7">
      <w:pPr>
        <w:rPr>
          <w:rFonts w:ascii="Calibri" w:hAnsi="Calibri" w:cs="Calibri"/>
          <w:sz w:val="22"/>
          <w:szCs w:val="22"/>
        </w:rPr>
      </w:pPr>
      <w:r>
        <w:rPr>
          <w:noProof/>
          <w:lang w:eastAsia="fr-FR"/>
        </w:rPr>
        <mc:AlternateContent>
          <mc:Choice Requires="wps">
            <w:drawing>
              <wp:anchor distT="0" distB="0" distL="114300" distR="114300" simplePos="0" relativeHeight="251694080" behindDoc="1" locked="0" layoutInCell="1" allowOverlap="1" wp14:anchorId="2EFE15DD" wp14:editId="64997F46">
                <wp:simplePos x="0" y="0"/>
                <wp:positionH relativeFrom="column">
                  <wp:posOffset>-58041</wp:posOffset>
                </wp:positionH>
                <wp:positionV relativeFrom="paragraph">
                  <wp:posOffset>113113</wp:posOffset>
                </wp:positionV>
                <wp:extent cx="5649985" cy="1812022"/>
                <wp:effectExtent l="0" t="0" r="27305" b="17145"/>
                <wp:wrapNone/>
                <wp:docPr id="11"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9985" cy="1812022"/>
                        </a:xfrm>
                        <a:prstGeom prst="roundRect">
                          <a:avLst>
                            <a:gd name="adj" fmla="val 9522"/>
                          </a:avLst>
                        </a:prstGeom>
                        <a:solidFill>
                          <a:srgbClr val="F2F2F2"/>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1" o:spid="_x0000_s1026" style="position:absolute;margin-left:-4.55pt;margin-top:8.9pt;width:444.9pt;height:142.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" fillcolor="#f2f2f2"/>
            </w:pict>
          </mc:Fallback>
        </mc:AlternateContent>
      </w:r>
    </w:p>
    <w:p w:rsidR="003328E7" w:rsidRDefault="003328E7" w:rsidP="003328E7">
      <w:pPr>
        <w:rPr>
          <w:rFonts w:ascii="Calibri" w:hAnsi="Calibri" w:cs="Calibri"/>
          <w:sz w:val="22"/>
          <w:szCs w:val="22"/>
        </w:rPr>
      </w:pPr>
      <w:proofErr w:type="gramStart"/>
      <w:r>
        <w:rPr>
          <w:rFonts w:ascii="Calibri" w:hAnsi="Calibri" w:cs="Calibri"/>
          <w:sz w:val="22"/>
          <w:szCs w:val="22"/>
        </w:rPr>
        <w:t>Le vecteur</w:t>
      </w:r>
      <w:proofErr w:type="gramEnd"/>
      <w:r>
        <w:rPr>
          <w:rFonts w:ascii="Calibri" w:hAnsi="Calibri" w:cs="Calibri"/>
          <w:sz w:val="22"/>
          <w:szCs w:val="22"/>
        </w:rPr>
        <w:t xml:space="preserve"> vitesse au point 8 (par exemple) ne peut pas être dessiné de manière exacte.</w:t>
      </w:r>
    </w:p>
    <w:p w:rsidR="003328E7" w:rsidRDefault="003328E7" w:rsidP="003328E7">
      <w:pPr>
        <w:rPr>
          <w:rFonts w:ascii="Calibri" w:hAnsi="Calibri" w:cs="Calibri"/>
          <w:sz w:val="22"/>
          <w:szCs w:val="22"/>
        </w:rPr>
      </w:pPr>
      <w:r>
        <w:rPr>
          <w:rFonts w:ascii="Calibri" w:hAnsi="Calibri" w:cs="Calibri"/>
          <w:sz w:val="22"/>
          <w:szCs w:val="22"/>
        </w:rPr>
        <w:t xml:space="preserve">Mais </w:t>
      </w:r>
      <w:r w:rsidRPr="009F798F">
        <w:rPr>
          <w:rFonts w:ascii="Calibri" w:hAnsi="Calibri" w:cs="Calibri"/>
          <w:b/>
          <w:sz w:val="22"/>
          <w:szCs w:val="22"/>
        </w:rPr>
        <w:t xml:space="preserve">il est possible de l’approcher en traçant </w:t>
      </w:r>
      <w:proofErr w:type="gramStart"/>
      <w:r w:rsidRPr="009F798F">
        <w:rPr>
          <w:rFonts w:ascii="Calibri" w:hAnsi="Calibri" w:cs="Calibri"/>
          <w:b/>
          <w:sz w:val="22"/>
          <w:szCs w:val="22"/>
        </w:rPr>
        <w:t>le vecteur</w:t>
      </w:r>
      <w:proofErr w:type="gramEnd"/>
      <w:r w:rsidRPr="009F798F">
        <w:rPr>
          <w:rFonts w:ascii="Calibri" w:hAnsi="Calibri" w:cs="Calibri"/>
          <w:b/>
          <w:sz w:val="22"/>
          <w:szCs w:val="22"/>
        </w:rPr>
        <w:t xml:space="preserve"> vitesse moyenne entre les points </w:t>
      </w:r>
      <w:r>
        <w:rPr>
          <w:rFonts w:ascii="Calibri" w:hAnsi="Calibri" w:cs="Calibri"/>
          <w:b/>
          <w:sz w:val="22"/>
          <w:szCs w:val="22"/>
        </w:rPr>
        <w:t>8</w:t>
      </w:r>
      <w:r w:rsidRPr="009F798F">
        <w:rPr>
          <w:rFonts w:ascii="Calibri" w:hAnsi="Calibri" w:cs="Calibri"/>
          <w:b/>
          <w:sz w:val="22"/>
          <w:szCs w:val="22"/>
        </w:rPr>
        <w:t xml:space="preserve"> et </w:t>
      </w:r>
      <w:r>
        <w:rPr>
          <w:rFonts w:ascii="Calibri" w:hAnsi="Calibri" w:cs="Calibri"/>
          <w:b/>
          <w:sz w:val="22"/>
          <w:szCs w:val="22"/>
        </w:rPr>
        <w:t>9</w:t>
      </w:r>
      <w:r>
        <w:rPr>
          <w:rFonts w:ascii="Calibri" w:hAnsi="Calibri" w:cs="Calibri"/>
          <w:sz w:val="22"/>
          <w:szCs w:val="22"/>
        </w:rPr>
        <w:t> :</w:t>
      </w:r>
    </w:p>
    <w:p w:rsidR="003328E7" w:rsidRDefault="003328E7" w:rsidP="003328E7">
      <w:pPr>
        <w:ind w:firstLine="708"/>
        <w:rPr>
          <w:rFonts w:ascii="Calibri" w:hAnsi="Calibri" w:cs="Calibri"/>
          <w:sz w:val="22"/>
          <w:szCs w:val="22"/>
        </w:rPr>
      </w:pPr>
      <w:r w:rsidRPr="003328E7">
        <w:drawing>
          <wp:anchor distT="0" distB="0" distL="114300" distR="114300" simplePos="0" relativeHeight="251699200" behindDoc="0" locked="0" layoutInCell="1" allowOverlap="1" wp14:anchorId="6FB47EE9" wp14:editId="7A75B2B8">
            <wp:simplePos x="0" y="0"/>
            <wp:positionH relativeFrom="column">
              <wp:posOffset>5803900</wp:posOffset>
            </wp:positionH>
            <wp:positionV relativeFrom="paragraph">
              <wp:posOffset>12065</wp:posOffset>
            </wp:positionV>
            <wp:extent cx="1005205" cy="720725"/>
            <wp:effectExtent l="0" t="0" r="4445" b="3175"/>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205"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28E7">
        <w:drawing>
          <wp:anchor distT="0" distB="0" distL="114300" distR="114300" simplePos="0" relativeHeight="251698176" behindDoc="0" locked="0" layoutInCell="1" allowOverlap="1" wp14:anchorId="10562346" wp14:editId="5393F398">
            <wp:simplePos x="0" y="0"/>
            <wp:positionH relativeFrom="column">
              <wp:posOffset>117475</wp:posOffset>
            </wp:positionH>
            <wp:positionV relativeFrom="paragraph">
              <wp:posOffset>12065</wp:posOffset>
            </wp:positionV>
            <wp:extent cx="720725" cy="429895"/>
            <wp:effectExtent l="0" t="0" r="3175" b="825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725" cy="4298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rFonts w:ascii="Calibri" w:hAnsi="Calibri" w:cs="Calibri"/>
          <w:sz w:val="22"/>
          <w:szCs w:val="22"/>
        </w:rPr>
        <w:t>où</w:t>
      </w:r>
      <w:proofErr w:type="gramEnd"/>
      <w:r>
        <w:rPr>
          <w:rFonts w:ascii="Calibri" w:hAnsi="Calibri" w:cs="Calibri"/>
          <w:sz w:val="22"/>
          <w:szCs w:val="22"/>
        </w:rPr>
        <w:t xml:space="preserve"> M</w:t>
      </w:r>
      <w:r>
        <w:rPr>
          <w:rFonts w:ascii="Calibri" w:hAnsi="Calibri" w:cs="Calibri"/>
          <w:sz w:val="22"/>
          <w:szCs w:val="22"/>
          <w:vertAlign w:val="subscript"/>
        </w:rPr>
        <w:t>8</w:t>
      </w:r>
      <w:r>
        <w:rPr>
          <w:rFonts w:ascii="Calibri" w:hAnsi="Calibri" w:cs="Calibri"/>
          <w:sz w:val="22"/>
          <w:szCs w:val="22"/>
        </w:rPr>
        <w:t xml:space="preserve"> et M</w:t>
      </w:r>
      <w:r>
        <w:rPr>
          <w:rFonts w:ascii="Calibri" w:hAnsi="Calibri" w:cs="Calibri"/>
          <w:sz w:val="22"/>
          <w:szCs w:val="22"/>
          <w:vertAlign w:val="subscript"/>
        </w:rPr>
        <w:t xml:space="preserve">9  </w:t>
      </w:r>
      <w:r>
        <w:rPr>
          <w:rFonts w:ascii="Calibri" w:hAnsi="Calibri" w:cs="Calibri"/>
          <w:sz w:val="22"/>
          <w:szCs w:val="22"/>
        </w:rPr>
        <w:t>sont les noms des points n° 8 et 9</w:t>
      </w:r>
    </w:p>
    <w:p w:rsidR="003328E7" w:rsidRDefault="003328E7" w:rsidP="003328E7">
      <w:pPr>
        <w:ind w:firstLine="708"/>
        <w:rPr>
          <w:rFonts w:ascii="Calibri" w:hAnsi="Calibri" w:cs="Calibri"/>
          <w:sz w:val="22"/>
          <w:szCs w:val="22"/>
        </w:rPr>
      </w:pPr>
      <w:proofErr w:type="gramStart"/>
      <w:r>
        <w:rPr>
          <w:rFonts w:ascii="Calibri" w:hAnsi="Calibri" w:cs="Calibri"/>
          <w:sz w:val="22"/>
          <w:szCs w:val="22"/>
        </w:rPr>
        <w:t>et</w:t>
      </w:r>
      <w:proofErr w:type="gramEnd"/>
      <w:r>
        <w:rPr>
          <w:rFonts w:ascii="Calibri" w:hAnsi="Calibri" w:cs="Calibri"/>
          <w:sz w:val="22"/>
          <w:szCs w:val="22"/>
        </w:rPr>
        <w:t xml:space="preserve"> t</w:t>
      </w:r>
      <w:r>
        <w:rPr>
          <w:rFonts w:ascii="Calibri" w:hAnsi="Calibri" w:cs="Calibri"/>
          <w:sz w:val="22"/>
          <w:szCs w:val="22"/>
          <w:vertAlign w:val="subscript"/>
        </w:rPr>
        <w:t>8</w:t>
      </w:r>
      <w:r>
        <w:rPr>
          <w:rFonts w:ascii="Calibri" w:hAnsi="Calibri" w:cs="Calibri"/>
          <w:sz w:val="22"/>
          <w:szCs w:val="22"/>
        </w:rPr>
        <w:t xml:space="preserve"> et t</w:t>
      </w:r>
      <w:r>
        <w:rPr>
          <w:rFonts w:ascii="Calibri" w:hAnsi="Calibri" w:cs="Calibri"/>
          <w:sz w:val="22"/>
          <w:szCs w:val="22"/>
          <w:vertAlign w:val="subscript"/>
        </w:rPr>
        <w:t>9</w:t>
      </w:r>
      <w:r>
        <w:rPr>
          <w:rFonts w:ascii="Calibri" w:hAnsi="Calibri" w:cs="Calibri"/>
          <w:sz w:val="22"/>
          <w:szCs w:val="22"/>
        </w:rPr>
        <w:t xml:space="preserve"> sont les dates de passage du système aux points n°8 et n°9</w:t>
      </w:r>
    </w:p>
    <w:p w:rsidR="003328E7" w:rsidRDefault="003328E7" w:rsidP="003328E7">
      <w:pPr>
        <w:rPr>
          <w:rFonts w:ascii="Calibri" w:hAnsi="Calibri" w:cs="Calibri"/>
          <w:sz w:val="22"/>
          <w:szCs w:val="22"/>
        </w:rPr>
      </w:pPr>
    </w:p>
    <w:p w:rsidR="003328E7" w:rsidRPr="00A5620C" w:rsidRDefault="003328E7" w:rsidP="003328E7">
      <w:pPr>
        <w:rPr>
          <w:rFonts w:ascii="Calibri" w:hAnsi="Calibri" w:cs="Calibri"/>
          <w:sz w:val="22"/>
          <w:szCs w:val="22"/>
        </w:rPr>
      </w:pPr>
      <w:r>
        <w:rPr>
          <w:rFonts w:ascii="Calibri" w:hAnsi="Calibri"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margin-left:21.3pt;margin-top:13.75pt;width:69.05pt;height:34pt;z-index:251693056;mso-position-horizontal-relative:text;mso-position-vertical-relative:text">
            <v:imagedata r:id="rId10" o:title=""/>
            <w10:wrap type="square"/>
          </v:shape>
          <o:OLEObject Type="Embed" ProgID="Equation.3" ShapeID="_x0000_s1061" DrawAspect="Content" ObjectID="_1643610169" r:id="rId11"/>
        </w:pict>
      </w:r>
      <w:r w:rsidRPr="00A5620C">
        <w:rPr>
          <w:rFonts w:ascii="Calibri" w:hAnsi="Calibri" w:cs="Calibri"/>
          <w:sz w:val="22"/>
          <w:szCs w:val="22"/>
        </w:rPr>
        <w:t xml:space="preserve">L’abscisse </w:t>
      </w:r>
      <w:r>
        <w:rPr>
          <w:rFonts w:ascii="Calibri" w:hAnsi="Calibri" w:cs="Calibri"/>
          <w:sz w:val="22"/>
          <w:szCs w:val="22"/>
        </w:rPr>
        <w:t xml:space="preserve">Vx de </w:t>
      </w:r>
      <w:proofErr w:type="gramStart"/>
      <w:r>
        <w:rPr>
          <w:rFonts w:ascii="Calibri" w:hAnsi="Calibri" w:cs="Calibri"/>
          <w:sz w:val="22"/>
          <w:szCs w:val="22"/>
        </w:rPr>
        <w:t>ce</w:t>
      </w:r>
      <w:r w:rsidRPr="00A5620C">
        <w:rPr>
          <w:rFonts w:ascii="Calibri" w:hAnsi="Calibri" w:cs="Calibri"/>
          <w:sz w:val="22"/>
          <w:szCs w:val="22"/>
        </w:rPr>
        <w:t xml:space="preserve"> vecteur vitesse </w:t>
      </w:r>
      <w:r>
        <w:rPr>
          <w:rFonts w:ascii="Calibri" w:hAnsi="Calibri" w:cs="Calibri"/>
          <w:sz w:val="22"/>
          <w:szCs w:val="22"/>
        </w:rPr>
        <w:t>approché</w:t>
      </w:r>
      <w:proofErr w:type="gramEnd"/>
      <w:r>
        <w:rPr>
          <w:rFonts w:ascii="Calibri" w:hAnsi="Calibri" w:cs="Calibri"/>
          <w:sz w:val="22"/>
          <w:szCs w:val="22"/>
        </w:rPr>
        <w:t xml:space="preserve"> </w:t>
      </w:r>
      <w:r w:rsidRPr="00A5620C">
        <w:rPr>
          <w:rFonts w:ascii="Calibri" w:hAnsi="Calibri" w:cs="Calibri"/>
          <w:sz w:val="22"/>
          <w:szCs w:val="22"/>
        </w:rPr>
        <w:t>au point n°</w:t>
      </w:r>
      <w:r>
        <w:rPr>
          <w:rFonts w:ascii="Calibri" w:hAnsi="Calibri" w:cs="Calibri"/>
          <w:sz w:val="22"/>
          <w:szCs w:val="22"/>
        </w:rPr>
        <w:t>8</w:t>
      </w:r>
      <w:r w:rsidRPr="00A5620C">
        <w:rPr>
          <w:rFonts w:ascii="Calibri" w:hAnsi="Calibri" w:cs="Calibri"/>
          <w:sz w:val="22"/>
          <w:szCs w:val="22"/>
        </w:rPr>
        <w:t xml:space="preserve"> s’exprime :</w:t>
      </w:r>
    </w:p>
    <w:p w:rsidR="003328E7" w:rsidRDefault="003328E7" w:rsidP="003328E7">
      <w:pPr>
        <w:ind w:firstLine="708"/>
        <w:rPr>
          <w:rFonts w:ascii="Calibri" w:hAnsi="Calibri" w:cs="Calibri"/>
          <w:sz w:val="22"/>
          <w:szCs w:val="22"/>
        </w:rPr>
      </w:pPr>
      <w:proofErr w:type="gramStart"/>
      <w:r>
        <w:rPr>
          <w:rFonts w:ascii="Calibri" w:hAnsi="Calibri" w:cs="Calibri"/>
          <w:sz w:val="22"/>
          <w:szCs w:val="22"/>
        </w:rPr>
        <w:t>où</w:t>
      </w:r>
      <w:proofErr w:type="gramEnd"/>
      <w:r>
        <w:rPr>
          <w:rFonts w:ascii="Calibri" w:hAnsi="Calibri" w:cs="Calibri"/>
          <w:sz w:val="22"/>
          <w:szCs w:val="22"/>
        </w:rPr>
        <w:t xml:space="preserve"> x</w:t>
      </w:r>
      <w:r>
        <w:rPr>
          <w:rFonts w:ascii="Calibri" w:hAnsi="Calibri" w:cs="Calibri"/>
          <w:sz w:val="22"/>
          <w:szCs w:val="22"/>
          <w:vertAlign w:val="subscript"/>
        </w:rPr>
        <w:t>8</w:t>
      </w:r>
      <w:r w:rsidRPr="00A5620C">
        <w:rPr>
          <w:rFonts w:ascii="Calibri" w:hAnsi="Calibri" w:cs="Calibri"/>
          <w:sz w:val="22"/>
          <w:szCs w:val="22"/>
        </w:rPr>
        <w:t xml:space="preserve"> et</w:t>
      </w:r>
      <w:r>
        <w:rPr>
          <w:rFonts w:ascii="Calibri" w:hAnsi="Calibri" w:cs="Calibri"/>
          <w:sz w:val="22"/>
          <w:szCs w:val="22"/>
        </w:rPr>
        <w:t xml:space="preserve"> x</w:t>
      </w:r>
      <w:r>
        <w:rPr>
          <w:rFonts w:ascii="Calibri" w:hAnsi="Calibri" w:cs="Calibri"/>
          <w:sz w:val="22"/>
          <w:szCs w:val="22"/>
          <w:vertAlign w:val="subscript"/>
        </w:rPr>
        <w:t>9</w:t>
      </w:r>
      <w:r>
        <w:rPr>
          <w:rFonts w:ascii="Calibri" w:hAnsi="Calibri" w:cs="Calibri"/>
          <w:sz w:val="22"/>
          <w:szCs w:val="22"/>
        </w:rPr>
        <w:t xml:space="preserve"> sont les abscisses du système au points M</w:t>
      </w:r>
      <w:r>
        <w:rPr>
          <w:rFonts w:ascii="Calibri" w:hAnsi="Calibri" w:cs="Calibri"/>
          <w:sz w:val="22"/>
          <w:szCs w:val="22"/>
          <w:vertAlign w:val="subscript"/>
        </w:rPr>
        <w:t>8</w:t>
      </w:r>
      <w:r>
        <w:rPr>
          <w:rFonts w:ascii="Calibri" w:hAnsi="Calibri" w:cs="Calibri"/>
          <w:sz w:val="22"/>
          <w:szCs w:val="22"/>
        </w:rPr>
        <w:t xml:space="preserve"> et M</w:t>
      </w:r>
      <w:r>
        <w:rPr>
          <w:rFonts w:ascii="Calibri" w:hAnsi="Calibri" w:cs="Calibri"/>
          <w:sz w:val="22"/>
          <w:szCs w:val="22"/>
          <w:vertAlign w:val="subscript"/>
        </w:rPr>
        <w:t>9</w:t>
      </w:r>
    </w:p>
    <w:p w:rsidR="003328E7" w:rsidRPr="00A5620C" w:rsidRDefault="003328E7" w:rsidP="003328E7">
      <w:pPr>
        <w:rPr>
          <w:rFonts w:ascii="Calibri" w:hAnsi="Calibri" w:cs="Calibri"/>
          <w:sz w:val="22"/>
          <w:szCs w:val="22"/>
        </w:rPr>
      </w:pPr>
      <w:r>
        <w:rPr>
          <w:rFonts w:ascii="Calibri" w:hAnsi="Calibri" w:cs="Calibri"/>
          <w:sz w:val="22"/>
          <w:szCs w:val="22"/>
        </w:rPr>
        <w:tab/>
      </w:r>
      <w:proofErr w:type="gramStart"/>
      <w:r>
        <w:rPr>
          <w:rFonts w:ascii="Calibri" w:hAnsi="Calibri" w:cs="Calibri"/>
          <w:sz w:val="22"/>
          <w:szCs w:val="22"/>
        </w:rPr>
        <w:t>et</w:t>
      </w:r>
      <w:proofErr w:type="gramEnd"/>
      <w:r>
        <w:rPr>
          <w:rFonts w:ascii="Calibri" w:hAnsi="Calibri" w:cs="Calibri"/>
          <w:sz w:val="22"/>
          <w:szCs w:val="22"/>
        </w:rPr>
        <w:t xml:space="preserve">  t</w:t>
      </w:r>
      <w:r>
        <w:rPr>
          <w:rFonts w:ascii="Calibri" w:hAnsi="Calibri" w:cs="Calibri"/>
          <w:sz w:val="22"/>
          <w:szCs w:val="22"/>
          <w:vertAlign w:val="subscript"/>
        </w:rPr>
        <w:t>8</w:t>
      </w:r>
      <w:r>
        <w:rPr>
          <w:rFonts w:ascii="Calibri" w:hAnsi="Calibri" w:cs="Calibri"/>
          <w:sz w:val="22"/>
          <w:szCs w:val="22"/>
        </w:rPr>
        <w:t xml:space="preserve"> et t</w:t>
      </w:r>
      <w:r>
        <w:rPr>
          <w:rFonts w:ascii="Calibri" w:hAnsi="Calibri" w:cs="Calibri"/>
          <w:sz w:val="22"/>
          <w:szCs w:val="22"/>
          <w:vertAlign w:val="subscript"/>
        </w:rPr>
        <w:t>9</w:t>
      </w:r>
      <w:r>
        <w:rPr>
          <w:rFonts w:ascii="Calibri" w:hAnsi="Calibri" w:cs="Calibri"/>
          <w:sz w:val="22"/>
          <w:szCs w:val="22"/>
        </w:rPr>
        <w:t xml:space="preserve"> les dates de passage du système aux points M</w:t>
      </w:r>
      <w:r>
        <w:rPr>
          <w:rFonts w:ascii="Calibri" w:hAnsi="Calibri" w:cs="Calibri"/>
          <w:sz w:val="22"/>
          <w:szCs w:val="22"/>
          <w:vertAlign w:val="subscript"/>
        </w:rPr>
        <w:t>8</w:t>
      </w:r>
      <w:r>
        <w:rPr>
          <w:rFonts w:ascii="Calibri" w:hAnsi="Calibri" w:cs="Calibri"/>
          <w:sz w:val="22"/>
          <w:szCs w:val="22"/>
        </w:rPr>
        <w:t xml:space="preserve"> et M</w:t>
      </w:r>
      <w:r>
        <w:rPr>
          <w:rFonts w:ascii="Calibri" w:hAnsi="Calibri" w:cs="Calibri"/>
          <w:sz w:val="22"/>
          <w:szCs w:val="22"/>
          <w:vertAlign w:val="subscript"/>
        </w:rPr>
        <w:t>9</w:t>
      </w:r>
    </w:p>
    <w:p w:rsidR="003328E7" w:rsidRDefault="003328E7" w:rsidP="003328E7">
      <w:pPr>
        <w:rPr>
          <w:rFonts w:ascii="Calibri" w:hAnsi="Calibri" w:cs="Calibri"/>
          <w:sz w:val="22"/>
          <w:szCs w:val="22"/>
        </w:rPr>
      </w:pPr>
    </w:p>
    <w:p w:rsidR="003328E7" w:rsidRDefault="003328E7" w:rsidP="003328E7">
      <w:pPr>
        <w:rPr>
          <w:rFonts w:ascii="Calibri" w:hAnsi="Calibri" w:cs="Calibri"/>
          <w:sz w:val="22"/>
          <w:szCs w:val="22"/>
        </w:rPr>
      </w:pPr>
      <w:r>
        <w:rPr>
          <w:rFonts w:ascii="Calibri" w:hAnsi="Calibri" w:cs="Calibri"/>
          <w:sz w:val="22"/>
          <w:szCs w:val="22"/>
        </w:rPr>
        <w:t xml:space="preserve">Il en est de même pour </w:t>
      </w:r>
      <w:proofErr w:type="spellStart"/>
      <w:r>
        <w:rPr>
          <w:rFonts w:ascii="Calibri" w:hAnsi="Calibri" w:cs="Calibri"/>
          <w:sz w:val="22"/>
          <w:szCs w:val="22"/>
        </w:rPr>
        <w:t>Vy</w:t>
      </w:r>
      <w:proofErr w:type="spellEnd"/>
    </w:p>
    <w:p w:rsidR="003328E7" w:rsidRDefault="003328E7" w:rsidP="003328E7">
      <w:pPr>
        <w:rPr>
          <w:rFonts w:ascii="Calibri" w:hAnsi="Calibri" w:cs="Calibri"/>
          <w:sz w:val="22"/>
          <w:szCs w:val="22"/>
        </w:rPr>
      </w:pPr>
    </w:p>
    <w:p w:rsidR="00E43B5D" w:rsidRDefault="00E43B5D" w:rsidP="003328E7">
      <w:pPr>
        <w:rPr>
          <w:rFonts w:ascii="Calibri" w:hAnsi="Calibri" w:cs="Calibri"/>
          <w:sz w:val="22"/>
          <w:szCs w:val="22"/>
        </w:rPr>
      </w:pPr>
    </w:p>
    <w:p w:rsidR="003328E7" w:rsidRPr="00C305B5" w:rsidRDefault="003328E7" w:rsidP="003328E7">
      <w:pPr>
        <w:rPr>
          <w:rFonts w:ascii="Calibri" w:hAnsi="Calibri" w:cs="Calibri"/>
          <w:sz w:val="8"/>
          <w:szCs w:val="8"/>
        </w:rPr>
      </w:pPr>
      <w:r w:rsidRPr="001E698C">
        <w:rPr>
          <w:b/>
          <w:i/>
          <w:noProof/>
          <w:lang w:eastAsia="fr-FR"/>
        </w:rPr>
        <mc:AlternateContent>
          <mc:Choice Requires="wps">
            <w:drawing>
              <wp:anchor distT="0" distB="0" distL="114300" distR="114300" simplePos="0" relativeHeight="251692032" behindDoc="1" locked="0" layoutInCell="1" allowOverlap="1" wp14:anchorId="6DF4ECC7" wp14:editId="682C70F9">
                <wp:simplePos x="0" y="0"/>
                <wp:positionH relativeFrom="column">
                  <wp:posOffset>-58041</wp:posOffset>
                </wp:positionH>
                <wp:positionV relativeFrom="paragraph">
                  <wp:posOffset>42113</wp:posOffset>
                </wp:positionV>
                <wp:extent cx="7038975" cy="609833"/>
                <wp:effectExtent l="0" t="0" r="28575" b="19050"/>
                <wp:wrapNone/>
                <wp:docPr id="9"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609833"/>
                        </a:xfrm>
                        <a:prstGeom prst="roundRect">
                          <a:avLst>
                            <a:gd name="adj" fmla="val 9522"/>
                          </a:avLst>
                        </a:prstGeom>
                        <a:solidFill>
                          <a:srgbClr val="F2F2F2"/>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9" o:spid="_x0000_s1026" style="position:absolute;margin-left:-4.55pt;margin-top:3.3pt;width:554.25pt;height:4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" fillcolor="#f2f2f2"/>
            </w:pict>
          </mc:Fallback>
        </mc:AlternateContent>
      </w:r>
    </w:p>
    <w:p w:rsidR="003328E7" w:rsidRPr="001E698C" w:rsidRDefault="003328E7" w:rsidP="003328E7">
      <w:pPr>
        <w:rPr>
          <w:rFonts w:ascii="Calibri" w:hAnsi="Calibri" w:cs="Calibri"/>
          <w:b/>
          <w:i/>
          <w:sz w:val="22"/>
          <w:szCs w:val="22"/>
        </w:rPr>
      </w:pPr>
      <w:r w:rsidRPr="001E698C">
        <w:rPr>
          <w:rFonts w:ascii="Calibri" w:hAnsi="Calibri" w:cs="Calibri"/>
          <w:b/>
          <w:i/>
          <w:sz w:val="22"/>
          <w:szCs w:val="22"/>
        </w:rPr>
        <w:t>En Python :</w:t>
      </w:r>
    </w:p>
    <w:p w:rsidR="003328E7" w:rsidRDefault="003328E7" w:rsidP="003328E7">
      <w:pPr>
        <w:rPr>
          <w:rFonts w:ascii="Courier New" w:hAnsi="Courier New" w:cs="Courier New"/>
          <w:b/>
        </w:rPr>
      </w:pPr>
      <w:r>
        <w:rPr>
          <w:rFonts w:ascii="Calibri" w:hAnsi="Calibri" w:cs="Calibri"/>
          <w:sz w:val="22"/>
          <w:szCs w:val="22"/>
        </w:rPr>
        <w:t xml:space="preserve"> l’abscisse du système au point </w:t>
      </w:r>
      <w:proofErr w:type="spellStart"/>
      <w:r>
        <w:rPr>
          <w:rFonts w:ascii="Calibri" w:hAnsi="Calibri" w:cs="Calibri"/>
          <w:sz w:val="22"/>
          <w:szCs w:val="22"/>
        </w:rPr>
        <w:t>x</w:t>
      </w:r>
      <w:r>
        <w:rPr>
          <w:rFonts w:ascii="Calibri" w:hAnsi="Calibri" w:cs="Calibri"/>
          <w:sz w:val="22"/>
          <w:szCs w:val="22"/>
          <w:vertAlign w:val="subscript"/>
        </w:rPr>
        <w:t>n</w:t>
      </w:r>
      <w:proofErr w:type="spellEnd"/>
      <w:r>
        <w:rPr>
          <w:rFonts w:ascii="Calibri" w:hAnsi="Calibri" w:cs="Calibri"/>
          <w:sz w:val="22"/>
          <w:szCs w:val="22"/>
        </w:rPr>
        <w:t xml:space="preserve"> se tape :    </w:t>
      </w:r>
      <w:r w:rsidRPr="00C305B5">
        <w:rPr>
          <w:rFonts w:ascii="Courier New" w:hAnsi="Courier New" w:cs="Courier New"/>
          <w:b/>
        </w:rPr>
        <w:t>x[</w:t>
      </w:r>
      <w:r>
        <w:rPr>
          <w:rFonts w:ascii="Courier New" w:hAnsi="Courier New" w:cs="Courier New"/>
          <w:b/>
        </w:rPr>
        <w:t>n</w:t>
      </w:r>
      <w:r w:rsidRPr="00C305B5">
        <w:rPr>
          <w:rFonts w:ascii="Courier New" w:hAnsi="Courier New" w:cs="Courier New"/>
          <w:b/>
        </w:rPr>
        <w:t>]</w:t>
      </w:r>
      <w:r>
        <w:rPr>
          <w:rFonts w:ascii="Calibri" w:hAnsi="Calibri" w:cs="Calibri"/>
          <w:sz w:val="22"/>
          <w:szCs w:val="22"/>
        </w:rPr>
        <w:t xml:space="preserve">             La date </w:t>
      </w:r>
      <w:proofErr w:type="spellStart"/>
      <w:r>
        <w:rPr>
          <w:rFonts w:ascii="Calibri" w:hAnsi="Calibri" w:cs="Calibri"/>
          <w:sz w:val="22"/>
          <w:szCs w:val="22"/>
        </w:rPr>
        <w:t>t</w:t>
      </w:r>
      <w:r>
        <w:rPr>
          <w:rFonts w:ascii="Calibri" w:hAnsi="Calibri" w:cs="Calibri"/>
          <w:sz w:val="22"/>
          <w:szCs w:val="22"/>
          <w:vertAlign w:val="subscript"/>
        </w:rPr>
        <w:t>n</w:t>
      </w:r>
      <w:proofErr w:type="spellEnd"/>
      <w:r>
        <w:rPr>
          <w:rFonts w:ascii="Calibri" w:hAnsi="Calibri" w:cs="Calibri"/>
          <w:sz w:val="22"/>
          <w:szCs w:val="22"/>
        </w:rPr>
        <w:t xml:space="preserve"> au point n se tape </w:t>
      </w:r>
      <w:proofErr w:type="gramStart"/>
      <w:r>
        <w:rPr>
          <w:rFonts w:ascii="Calibri" w:hAnsi="Calibri" w:cs="Calibri"/>
          <w:sz w:val="22"/>
          <w:szCs w:val="22"/>
        </w:rPr>
        <w:t xml:space="preserve">:  </w:t>
      </w:r>
      <w:r w:rsidRPr="00C305B5">
        <w:rPr>
          <w:rFonts w:ascii="Courier New" w:hAnsi="Courier New" w:cs="Courier New"/>
          <w:b/>
        </w:rPr>
        <w:t>t</w:t>
      </w:r>
      <w:proofErr w:type="gramEnd"/>
      <w:r w:rsidRPr="00C305B5">
        <w:rPr>
          <w:rFonts w:ascii="Courier New" w:hAnsi="Courier New" w:cs="Courier New"/>
          <w:b/>
        </w:rPr>
        <w:t>[</w:t>
      </w:r>
      <w:r>
        <w:rPr>
          <w:rFonts w:ascii="Courier New" w:hAnsi="Courier New" w:cs="Courier New"/>
          <w:b/>
        </w:rPr>
        <w:t>n</w:t>
      </w:r>
      <w:r w:rsidRPr="00C305B5">
        <w:rPr>
          <w:rFonts w:ascii="Courier New" w:hAnsi="Courier New" w:cs="Courier New"/>
          <w:b/>
        </w:rPr>
        <w:t>]</w:t>
      </w:r>
    </w:p>
    <w:p w:rsidR="003328E7" w:rsidRPr="00895A27" w:rsidRDefault="003328E7" w:rsidP="003328E7">
      <w:pPr>
        <w:rPr>
          <w:rFonts w:ascii="Calibri" w:hAnsi="Calibri" w:cs="Calibri"/>
          <w:sz w:val="8"/>
          <w:szCs w:val="8"/>
        </w:rPr>
      </w:pPr>
    </w:p>
    <w:p w:rsidR="003328E7" w:rsidRDefault="003328E7" w:rsidP="003328E7">
      <w:pPr>
        <w:rPr>
          <w:rFonts w:ascii="Calibri" w:hAnsi="Calibri" w:cs="Calibri"/>
          <w:sz w:val="22"/>
          <w:szCs w:val="22"/>
        </w:rPr>
      </w:pPr>
      <w:r>
        <w:rPr>
          <w:rFonts w:ascii="Calibri" w:hAnsi="Calibri" w:cs="Calibri"/>
          <w:sz w:val="22"/>
          <w:szCs w:val="22"/>
        </w:rPr>
        <w:t>Pour ajouter un élément « A » à un tableau « T », l’instruction est la suivante </w:t>
      </w:r>
      <w:proofErr w:type="gramStart"/>
      <w:r>
        <w:rPr>
          <w:rFonts w:ascii="Calibri" w:hAnsi="Calibri" w:cs="Calibri"/>
          <w:sz w:val="22"/>
          <w:szCs w:val="22"/>
        </w:rPr>
        <w:t xml:space="preserve">:  </w:t>
      </w:r>
      <w:r w:rsidRPr="0042697C">
        <w:rPr>
          <w:rFonts w:ascii="Courier New" w:hAnsi="Courier New" w:cs="Courier New"/>
          <w:b/>
          <w:sz w:val="22"/>
          <w:szCs w:val="22"/>
        </w:rPr>
        <w:t>T</w:t>
      </w:r>
      <w:proofErr w:type="gramEnd"/>
      <w:r w:rsidRPr="0042697C">
        <w:rPr>
          <w:rFonts w:ascii="Courier New" w:hAnsi="Courier New" w:cs="Courier New"/>
          <w:b/>
          <w:sz w:val="22"/>
          <w:szCs w:val="22"/>
        </w:rPr>
        <w:t xml:space="preserve"> = </w:t>
      </w:r>
      <w:proofErr w:type="spellStart"/>
      <w:r w:rsidRPr="0042697C">
        <w:rPr>
          <w:rFonts w:ascii="Courier New" w:hAnsi="Courier New" w:cs="Courier New"/>
          <w:b/>
          <w:sz w:val="22"/>
          <w:szCs w:val="22"/>
        </w:rPr>
        <w:t>np.append</w:t>
      </w:r>
      <w:proofErr w:type="spellEnd"/>
      <w:r w:rsidRPr="0042697C">
        <w:rPr>
          <w:rFonts w:ascii="Courier New" w:hAnsi="Courier New" w:cs="Courier New"/>
          <w:b/>
          <w:sz w:val="22"/>
          <w:szCs w:val="22"/>
        </w:rPr>
        <w:t>(T,A)</w:t>
      </w:r>
    </w:p>
    <w:p w:rsidR="003328E7" w:rsidRDefault="003328E7" w:rsidP="003328E7">
      <w:pPr>
        <w:rPr>
          <w:rFonts w:ascii="Calibri" w:hAnsi="Calibri" w:cs="Calibri"/>
          <w:b/>
          <w:sz w:val="22"/>
          <w:szCs w:val="22"/>
        </w:rPr>
      </w:pPr>
    </w:p>
    <w:p w:rsidR="003328E7" w:rsidRDefault="003328E7" w:rsidP="003328E7">
      <w:pPr>
        <w:rPr>
          <w:rFonts w:ascii="Calibri" w:hAnsi="Calibri" w:cs="Calibri"/>
          <w:sz w:val="22"/>
          <w:szCs w:val="22"/>
          <w:vertAlign w:val="subscript"/>
        </w:rPr>
      </w:pPr>
      <w:r>
        <w:rPr>
          <w:rFonts w:ascii="Calibri" w:hAnsi="Calibri" w:cs="Calibri"/>
          <w:b/>
          <w:sz w:val="22"/>
          <w:szCs w:val="22"/>
        </w:rPr>
        <w:t>1</w:t>
      </w:r>
      <w:r w:rsidRPr="00D712C2">
        <w:rPr>
          <w:rFonts w:ascii="Calibri" w:hAnsi="Calibri" w:cs="Calibri"/>
          <w:b/>
          <w:sz w:val="22"/>
          <w:szCs w:val="22"/>
        </w:rPr>
        <w:t xml:space="preserve">. </w:t>
      </w:r>
      <w:r w:rsidRPr="00895A27">
        <w:rPr>
          <w:rFonts w:ascii="Calibri" w:hAnsi="Calibri" w:cs="Calibri"/>
          <w:sz w:val="22"/>
          <w:szCs w:val="22"/>
        </w:rPr>
        <w:t xml:space="preserve">Écrire ci-dessous, en langage python, l’expression de Vx et de </w:t>
      </w:r>
      <w:proofErr w:type="spellStart"/>
      <w:r w:rsidRPr="00895A27">
        <w:rPr>
          <w:rFonts w:ascii="Calibri" w:hAnsi="Calibri" w:cs="Calibri"/>
          <w:sz w:val="22"/>
          <w:szCs w:val="22"/>
        </w:rPr>
        <w:t>Vy</w:t>
      </w:r>
      <w:proofErr w:type="spellEnd"/>
      <w:r w:rsidRPr="00895A27">
        <w:rPr>
          <w:rFonts w:ascii="Calibri" w:hAnsi="Calibri" w:cs="Calibri"/>
          <w:sz w:val="22"/>
          <w:szCs w:val="22"/>
        </w:rPr>
        <w:t xml:space="preserve"> au point </w:t>
      </w:r>
      <w:r w:rsidR="00E43B5D">
        <w:rPr>
          <w:rFonts w:ascii="Calibri" w:hAnsi="Calibri" w:cs="Calibri"/>
          <w:sz w:val="22"/>
          <w:szCs w:val="22"/>
        </w:rPr>
        <w:t>8.</w:t>
      </w:r>
    </w:p>
    <w:p w:rsidR="003328E7" w:rsidRDefault="003328E7" w:rsidP="003328E7">
      <w:pPr>
        <w:rPr>
          <w:rFonts w:ascii="Calibri" w:hAnsi="Calibri" w:cs="Calibri"/>
          <w:color w:val="FF0000"/>
          <w:sz w:val="22"/>
          <w:szCs w:val="22"/>
        </w:rPr>
      </w:pPr>
    </w:p>
    <w:p w:rsidR="003328E7" w:rsidRDefault="003328E7" w:rsidP="003328E7">
      <w:pPr>
        <w:rPr>
          <w:rFonts w:ascii="Calibri" w:hAnsi="Calibri" w:cs="Calibri"/>
          <w:color w:val="FF0000"/>
          <w:sz w:val="22"/>
          <w:szCs w:val="22"/>
        </w:rPr>
      </w:pPr>
    </w:p>
    <w:p w:rsidR="003328E7" w:rsidRDefault="003328E7" w:rsidP="003328E7">
      <w:pPr>
        <w:rPr>
          <w:rFonts w:ascii="Calibri" w:hAnsi="Calibri" w:cs="Calibri"/>
          <w:sz w:val="22"/>
          <w:szCs w:val="22"/>
        </w:rPr>
      </w:pPr>
      <w:r>
        <w:rPr>
          <w:rFonts w:ascii="Calibri" w:hAnsi="Calibri" w:cs="Calibri"/>
          <w:b/>
          <w:sz w:val="22"/>
          <w:szCs w:val="22"/>
        </w:rPr>
        <w:t>2</w:t>
      </w:r>
      <w:r w:rsidRPr="00B74F3B">
        <w:rPr>
          <w:rFonts w:ascii="Calibri" w:hAnsi="Calibri" w:cs="Calibri"/>
          <w:b/>
          <w:sz w:val="22"/>
          <w:szCs w:val="22"/>
        </w:rPr>
        <w:t>.</w:t>
      </w:r>
      <w:r>
        <w:rPr>
          <w:rFonts w:ascii="Calibri" w:hAnsi="Calibri" w:cs="Calibri"/>
          <w:sz w:val="22"/>
          <w:szCs w:val="22"/>
        </w:rPr>
        <w:t xml:space="preserve"> Charger le code python « </w:t>
      </w:r>
      <w:r w:rsidRPr="005C5FC8">
        <w:rPr>
          <w:rFonts w:ascii="Calibri" w:hAnsi="Calibri" w:cs="Calibri"/>
          <w:b/>
          <w:sz w:val="22"/>
          <w:szCs w:val="22"/>
        </w:rPr>
        <w:t>1ere_Spe_Mvt_circulaire.py</w:t>
      </w:r>
      <w:r>
        <w:rPr>
          <w:rFonts w:ascii="Calibri" w:hAnsi="Calibri" w:cs="Calibri"/>
          <w:sz w:val="22"/>
          <w:szCs w:val="22"/>
        </w:rPr>
        <w:t> »</w:t>
      </w:r>
    </w:p>
    <w:p w:rsidR="003328E7" w:rsidRDefault="003328E7" w:rsidP="003328E7">
      <w:pPr>
        <w:rPr>
          <w:rFonts w:ascii="Calibri" w:hAnsi="Calibri" w:cs="Calibri"/>
          <w:sz w:val="22"/>
          <w:szCs w:val="22"/>
        </w:rPr>
      </w:pPr>
      <w:r>
        <w:rPr>
          <w:rFonts w:ascii="Calibri" w:hAnsi="Calibri" w:cs="Calibri"/>
          <w:sz w:val="22"/>
          <w:szCs w:val="22"/>
        </w:rPr>
        <w:t xml:space="preserve">Ce programme contient les données x, y et t issues d’un </w:t>
      </w:r>
      <w:r w:rsidRPr="00FF71DE">
        <w:rPr>
          <w:rFonts w:ascii="Calibri" w:hAnsi="Calibri" w:cs="Calibri"/>
          <w:b/>
          <w:sz w:val="22"/>
          <w:szCs w:val="22"/>
        </w:rPr>
        <w:t>mouvement circulaire uniforme</w:t>
      </w:r>
      <w:r>
        <w:rPr>
          <w:rFonts w:ascii="Calibri" w:hAnsi="Calibri" w:cs="Calibri"/>
          <w:sz w:val="22"/>
          <w:szCs w:val="22"/>
        </w:rPr>
        <w:t xml:space="preserve"> et, pour l’instant, trace la trajectoire.</w:t>
      </w:r>
    </w:p>
    <w:p w:rsidR="003328E7" w:rsidRDefault="003328E7" w:rsidP="003328E7">
      <w:pPr>
        <w:rPr>
          <w:rFonts w:ascii="Calibri" w:hAnsi="Calibri" w:cs="Calibri"/>
          <w:sz w:val="22"/>
          <w:szCs w:val="22"/>
        </w:rPr>
      </w:pPr>
    </w:p>
    <w:p w:rsidR="003328E7" w:rsidRDefault="003328E7" w:rsidP="003328E7">
      <w:pPr>
        <w:rPr>
          <w:rFonts w:ascii="Calibri" w:hAnsi="Calibri" w:cs="Calibri"/>
          <w:sz w:val="22"/>
          <w:szCs w:val="22"/>
        </w:rPr>
      </w:pPr>
      <w:r>
        <w:rPr>
          <w:rFonts w:ascii="Calibri" w:hAnsi="Calibri" w:cs="Calibri"/>
          <w:b/>
          <w:sz w:val="22"/>
          <w:szCs w:val="22"/>
        </w:rPr>
        <w:t>3. TRAVAIL 1</w:t>
      </w:r>
      <w:r w:rsidRPr="00D712C2">
        <w:rPr>
          <w:rFonts w:ascii="Calibri" w:hAnsi="Calibri" w:cs="Calibri"/>
          <w:b/>
          <w:sz w:val="22"/>
          <w:szCs w:val="22"/>
        </w:rPr>
        <w:t> :</w:t>
      </w:r>
      <w:r>
        <w:rPr>
          <w:rFonts w:ascii="Calibri" w:hAnsi="Calibri" w:cs="Calibri"/>
          <w:b/>
          <w:sz w:val="22"/>
          <w:szCs w:val="22"/>
        </w:rPr>
        <w:t xml:space="preserve"> </w:t>
      </w:r>
      <w:r w:rsidRPr="00895A27">
        <w:rPr>
          <w:rFonts w:ascii="Calibri" w:hAnsi="Calibri" w:cs="Calibri"/>
          <w:sz w:val="22"/>
          <w:szCs w:val="22"/>
        </w:rPr>
        <w:t>Dans le code python</w:t>
      </w:r>
      <w:r>
        <w:rPr>
          <w:rFonts w:ascii="Calibri" w:hAnsi="Calibri" w:cs="Calibri"/>
          <w:sz w:val="22"/>
          <w:szCs w:val="22"/>
        </w:rPr>
        <w:t xml:space="preserve"> chargé</w:t>
      </w:r>
      <w:r w:rsidRPr="00895A27">
        <w:rPr>
          <w:rFonts w:ascii="Calibri" w:hAnsi="Calibri" w:cs="Calibri"/>
          <w:sz w:val="22"/>
          <w:szCs w:val="22"/>
        </w:rPr>
        <w:t xml:space="preserve">, </w:t>
      </w:r>
      <w:r>
        <w:rPr>
          <w:rFonts w:ascii="Calibri" w:hAnsi="Calibri" w:cs="Calibri"/>
          <w:sz w:val="22"/>
          <w:szCs w:val="22"/>
        </w:rPr>
        <w:t>lire les consignes du programme situées sous TRAVAIL  1 :</w:t>
      </w:r>
    </w:p>
    <w:p w:rsidR="003328E7" w:rsidRPr="00E540BA" w:rsidRDefault="003328E7" w:rsidP="003328E7">
      <w:pPr>
        <w:rPr>
          <w:rFonts w:ascii="Calibri" w:hAnsi="Calibri" w:cs="Calibri"/>
          <w:sz w:val="22"/>
          <w:szCs w:val="22"/>
        </w:rPr>
      </w:pPr>
      <w:r>
        <w:rPr>
          <w:rFonts w:ascii="Calibri" w:hAnsi="Calibri" w:cs="Calibri"/>
          <w:sz w:val="22"/>
          <w:szCs w:val="22"/>
        </w:rPr>
        <w:t>- Taper le code permettant d</w:t>
      </w:r>
      <w:r w:rsidR="006D4674">
        <w:rPr>
          <w:rFonts w:ascii="Calibri" w:hAnsi="Calibri" w:cs="Calibri"/>
          <w:sz w:val="22"/>
          <w:szCs w:val="22"/>
        </w:rPr>
        <w:t>e calculer</w:t>
      </w:r>
      <w:r>
        <w:rPr>
          <w:rFonts w:ascii="Calibri" w:hAnsi="Calibri" w:cs="Calibri"/>
          <w:sz w:val="22"/>
          <w:szCs w:val="22"/>
        </w:rPr>
        <w:t xml:space="preserve"> la coordonnée du vecteur Vx à la position 8</w:t>
      </w:r>
    </w:p>
    <w:p w:rsidR="003328E7" w:rsidRDefault="003328E7" w:rsidP="003328E7">
      <w:pPr>
        <w:rPr>
          <w:rFonts w:ascii="Calibri" w:hAnsi="Calibri" w:cs="Calibri"/>
          <w:sz w:val="22"/>
          <w:szCs w:val="22"/>
        </w:rPr>
      </w:pPr>
      <w:r w:rsidRPr="001E698C">
        <w:rPr>
          <w:b/>
          <w:noProof/>
          <w:lang w:eastAsia="fr-FR"/>
        </w:rPr>
        <mc:AlternateContent>
          <mc:Choice Requires="wps">
            <w:drawing>
              <wp:anchor distT="0" distB="0" distL="114300" distR="114300" simplePos="0" relativeHeight="251697152" behindDoc="1" locked="0" layoutInCell="1" allowOverlap="1" wp14:anchorId="0C9E708B" wp14:editId="35503640">
                <wp:simplePos x="0" y="0"/>
                <wp:positionH relativeFrom="column">
                  <wp:posOffset>4335294</wp:posOffset>
                </wp:positionH>
                <wp:positionV relativeFrom="paragraph">
                  <wp:posOffset>166370</wp:posOffset>
                </wp:positionV>
                <wp:extent cx="2269490" cy="189865"/>
                <wp:effectExtent l="0" t="0" r="16510" b="19685"/>
                <wp:wrapNone/>
                <wp:docPr id="14" name="Rectangle à coins arrondi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9490" cy="189865"/>
                        </a:xfrm>
                        <a:prstGeom prst="roundRect">
                          <a:avLst>
                            <a:gd name="adj" fmla="val 9522"/>
                          </a:avLst>
                        </a:prstGeom>
                        <a:solidFill>
                          <a:srgbClr val="F2F2F2"/>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4" o:spid="_x0000_s1026" style="position:absolute;margin-left:341.35pt;margin-top:13.1pt;width:178.7pt;height:14.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" fillcolor="#f2f2f2"/>
            </w:pict>
          </mc:Fallback>
        </mc:AlternateContent>
      </w:r>
      <w:r>
        <w:rPr>
          <w:rFonts w:ascii="Calibri" w:hAnsi="Calibri" w:cs="Calibri"/>
          <w:sz w:val="22"/>
          <w:szCs w:val="22"/>
        </w:rPr>
        <w:t xml:space="preserve">- Faire de même pour </w:t>
      </w:r>
      <w:proofErr w:type="spellStart"/>
      <w:r>
        <w:rPr>
          <w:rFonts w:ascii="Calibri" w:hAnsi="Calibri" w:cs="Calibri"/>
          <w:sz w:val="22"/>
          <w:szCs w:val="22"/>
        </w:rPr>
        <w:t>Vy</w:t>
      </w:r>
      <w:proofErr w:type="spellEnd"/>
    </w:p>
    <w:p w:rsidR="003328E7" w:rsidRPr="001E698C" w:rsidRDefault="003328E7" w:rsidP="003328E7">
      <w:pPr>
        <w:rPr>
          <w:rFonts w:ascii="Courier New" w:hAnsi="Courier New" w:cs="Courier New"/>
          <w:b/>
        </w:rPr>
      </w:pPr>
      <w:r>
        <w:rPr>
          <w:rFonts w:ascii="Calibri" w:hAnsi="Calibri" w:cs="Calibri"/>
          <w:sz w:val="22"/>
          <w:szCs w:val="22"/>
        </w:rPr>
        <w:t>- Taper le code permettant de tracer le vecteur vitesse au point 8</w:t>
      </w:r>
      <w:r w:rsidR="00F06EE9">
        <w:rPr>
          <w:rFonts w:ascii="Calibri" w:hAnsi="Calibri" w:cs="Calibri"/>
          <w:sz w:val="22"/>
          <w:szCs w:val="22"/>
        </w:rPr>
        <w:t xml:space="preserve"> en </w:t>
      </w:r>
      <w:proofErr w:type="gramStart"/>
      <w:r w:rsidR="00F06EE9">
        <w:rPr>
          <w:rFonts w:ascii="Calibri" w:hAnsi="Calibri" w:cs="Calibri"/>
          <w:sz w:val="22"/>
          <w:szCs w:val="22"/>
        </w:rPr>
        <w:t xml:space="preserve">rouge </w:t>
      </w:r>
      <w:r>
        <w:rPr>
          <w:rFonts w:ascii="Calibri" w:hAnsi="Calibri" w:cs="Calibri"/>
          <w:sz w:val="22"/>
          <w:szCs w:val="22"/>
        </w:rPr>
        <w:t> :</w:t>
      </w:r>
      <w:proofErr w:type="gramEnd"/>
      <w:r>
        <w:rPr>
          <w:rFonts w:ascii="Calibri" w:hAnsi="Calibri" w:cs="Calibri"/>
          <w:sz w:val="22"/>
          <w:szCs w:val="22"/>
        </w:rPr>
        <w:t xml:space="preserve"> </w:t>
      </w:r>
      <w:r>
        <w:rPr>
          <w:rFonts w:ascii="Courier New" w:hAnsi="Courier New" w:cs="Courier New"/>
          <w:b/>
        </w:rPr>
        <w:t>draw_Vector2(8,Vx,Vy</w:t>
      </w:r>
      <w:r w:rsidRPr="001E698C">
        <w:rPr>
          <w:rFonts w:ascii="Courier New" w:hAnsi="Courier New" w:cs="Courier New"/>
          <w:b/>
        </w:rPr>
        <w:t>,"</w:t>
      </w:r>
      <w:r>
        <w:rPr>
          <w:rFonts w:ascii="Courier New" w:hAnsi="Courier New" w:cs="Courier New"/>
          <w:b/>
        </w:rPr>
        <w:t>r</w:t>
      </w:r>
      <w:r w:rsidRPr="001E698C">
        <w:rPr>
          <w:rFonts w:ascii="Courier New" w:hAnsi="Courier New" w:cs="Courier New"/>
          <w:b/>
        </w:rPr>
        <w:t>",</w:t>
      </w:r>
      <w:r>
        <w:rPr>
          <w:rFonts w:ascii="Courier New" w:hAnsi="Courier New" w:cs="Courier New"/>
          <w:b/>
        </w:rPr>
        <w:t>1</w:t>
      </w:r>
      <w:r w:rsidRPr="001E698C">
        <w:rPr>
          <w:rFonts w:ascii="Courier New" w:hAnsi="Courier New" w:cs="Courier New"/>
          <w:b/>
        </w:rPr>
        <w:t>0)</w:t>
      </w:r>
    </w:p>
    <w:p w:rsidR="003328E7" w:rsidRDefault="003328E7" w:rsidP="003328E7">
      <w:pPr>
        <w:rPr>
          <w:rFonts w:ascii="Calibri" w:hAnsi="Calibri" w:cs="Calibri"/>
          <w:sz w:val="22"/>
          <w:szCs w:val="22"/>
        </w:rPr>
      </w:pPr>
    </w:p>
    <w:p w:rsidR="003328E7" w:rsidRDefault="003328E7" w:rsidP="003328E7">
      <w:pPr>
        <w:ind w:left="708"/>
        <w:rPr>
          <w:rFonts w:ascii="Calibri" w:hAnsi="Calibri" w:cs="Calibri"/>
          <w:sz w:val="22"/>
          <w:szCs w:val="22"/>
        </w:rPr>
      </w:pPr>
      <w:r>
        <w:rPr>
          <w:rFonts w:ascii="Calibri" w:hAnsi="Calibri" w:cs="Calibri"/>
          <w:sz w:val="22"/>
          <w:szCs w:val="22"/>
          <w:highlight w:val="lightGray"/>
        </w:rPr>
        <w:t>2.2</w:t>
      </w:r>
      <w:r w:rsidRPr="005C5FC8">
        <w:rPr>
          <w:rFonts w:ascii="Calibri" w:hAnsi="Calibri" w:cs="Calibri"/>
          <w:sz w:val="22"/>
          <w:szCs w:val="22"/>
          <w:highlight w:val="lightGray"/>
        </w:rPr>
        <w:t xml:space="preserve">. </w:t>
      </w:r>
      <w:r>
        <w:rPr>
          <w:rFonts w:ascii="Calibri" w:hAnsi="Calibri" w:cs="Calibri"/>
          <w:sz w:val="22"/>
          <w:szCs w:val="22"/>
          <w:highlight w:val="lightGray"/>
        </w:rPr>
        <w:t>Autre m</w:t>
      </w:r>
      <w:r w:rsidRPr="005C5FC8">
        <w:rPr>
          <w:rFonts w:ascii="Calibri" w:hAnsi="Calibri" w:cs="Calibri"/>
          <w:sz w:val="22"/>
          <w:szCs w:val="22"/>
          <w:highlight w:val="lightGray"/>
        </w:rPr>
        <w:t>odèle</w:t>
      </w:r>
      <w:r>
        <w:rPr>
          <w:rFonts w:ascii="Calibri" w:hAnsi="Calibri" w:cs="Calibri"/>
          <w:sz w:val="22"/>
          <w:szCs w:val="22"/>
          <w:highlight w:val="lightGray"/>
        </w:rPr>
        <w:t> : le modèle centré</w:t>
      </w:r>
    </w:p>
    <w:p w:rsidR="006D4674" w:rsidRDefault="00FF71DE" w:rsidP="006D4674">
      <w:pPr>
        <w:rPr>
          <w:rFonts w:ascii="Calibri" w:hAnsi="Calibri" w:cs="Calibri"/>
          <w:sz w:val="22"/>
          <w:szCs w:val="22"/>
        </w:rPr>
      </w:pPr>
      <w:r w:rsidRPr="00FF71DE">
        <w:drawing>
          <wp:anchor distT="0" distB="0" distL="114300" distR="114300" simplePos="0" relativeHeight="251710464" behindDoc="0" locked="0" layoutInCell="1" allowOverlap="1" wp14:anchorId="67C0B6D3" wp14:editId="67329A29">
            <wp:simplePos x="0" y="0"/>
            <wp:positionH relativeFrom="column">
              <wp:posOffset>4277995</wp:posOffset>
            </wp:positionH>
            <wp:positionV relativeFrom="paragraph">
              <wp:posOffset>230505</wp:posOffset>
            </wp:positionV>
            <wp:extent cx="1334135" cy="790575"/>
            <wp:effectExtent l="0" t="0" r="0" b="9525"/>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413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D4674">
        <w:rPr>
          <w:noProof/>
          <w:lang w:eastAsia="fr-FR"/>
        </w:rPr>
        <mc:AlternateContent>
          <mc:Choice Requires="wps">
            <w:drawing>
              <wp:anchor distT="0" distB="0" distL="114300" distR="114300" simplePos="0" relativeHeight="251704320" behindDoc="1" locked="0" layoutInCell="1" allowOverlap="1" wp14:anchorId="7E88923A" wp14:editId="585EC23D">
                <wp:simplePos x="0" y="0"/>
                <wp:positionH relativeFrom="column">
                  <wp:posOffset>-107240</wp:posOffset>
                </wp:positionH>
                <wp:positionV relativeFrom="paragraph">
                  <wp:posOffset>26409</wp:posOffset>
                </wp:positionV>
                <wp:extent cx="7046259" cy="1075764"/>
                <wp:effectExtent l="0" t="0" r="21590" b="10160"/>
                <wp:wrapNone/>
                <wp:docPr id="19" name="Rectangle à coins arrondi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6259" cy="1075764"/>
                        </a:xfrm>
                        <a:prstGeom prst="roundRect">
                          <a:avLst>
                            <a:gd name="adj" fmla="val 9522"/>
                          </a:avLst>
                        </a:prstGeom>
                        <a:solidFill>
                          <a:srgbClr val="F2F2F2"/>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9" o:spid="_x0000_s1026" style="position:absolute;margin-left:-8.45pt;margin-top:2.1pt;width:554.8pt;height:84.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" fillcolor="#f2f2f2"/>
            </w:pict>
          </mc:Fallback>
        </mc:AlternateContent>
      </w:r>
      <w:r w:rsidR="006D4674">
        <w:rPr>
          <w:noProof/>
          <w:lang w:eastAsia="fr-FR"/>
        </w:rPr>
        <w:pict>
          <v:shape id="_x0000_s1063" type="#_x0000_t75" style="position:absolute;margin-left:136.5pt;margin-top:22.95pt;width:78.45pt;height:38.1pt;z-index:251703296;mso-position-horizontal-relative:text;mso-position-vertical-relative:text">
            <v:imagedata r:id="rId13" o:title=""/>
            <w10:wrap type="square"/>
          </v:shape>
          <o:OLEObject Type="Embed" ProgID="Equation.3" ShapeID="_x0000_s1063" DrawAspect="Content" ObjectID="_1643610168" r:id="rId14"/>
        </w:pict>
      </w:r>
      <w:r w:rsidR="006D4674">
        <w:rPr>
          <w:rFonts w:ascii="Calibri" w:hAnsi="Calibri" w:cs="Calibri"/>
          <w:sz w:val="22"/>
          <w:szCs w:val="22"/>
        </w:rPr>
        <w:t xml:space="preserve">Une autre approche du tracé </w:t>
      </w:r>
      <w:proofErr w:type="gramStart"/>
      <w:r w:rsidR="006D4674">
        <w:rPr>
          <w:rFonts w:ascii="Calibri" w:hAnsi="Calibri" w:cs="Calibri"/>
          <w:sz w:val="22"/>
          <w:szCs w:val="22"/>
        </w:rPr>
        <w:t>du vecteur</w:t>
      </w:r>
      <w:proofErr w:type="gramEnd"/>
      <w:r w:rsidR="006D4674">
        <w:rPr>
          <w:rFonts w:ascii="Calibri" w:hAnsi="Calibri" w:cs="Calibri"/>
          <w:sz w:val="22"/>
          <w:szCs w:val="22"/>
        </w:rPr>
        <w:t xml:space="preserve"> vitesse, dite « </w:t>
      </w:r>
      <w:r w:rsidR="006D4674" w:rsidRPr="00FF71DE">
        <w:rPr>
          <w:rFonts w:ascii="Calibri" w:hAnsi="Calibri" w:cs="Calibri"/>
          <w:b/>
          <w:sz w:val="22"/>
          <w:szCs w:val="22"/>
        </w:rPr>
        <w:t>centrée</w:t>
      </w:r>
      <w:r w:rsidR="006D4674">
        <w:rPr>
          <w:rFonts w:ascii="Calibri" w:hAnsi="Calibri" w:cs="Calibri"/>
          <w:sz w:val="22"/>
          <w:szCs w:val="22"/>
        </w:rPr>
        <w:t xml:space="preserve"> », consiste à tenir compte de la position avant le point et celle après le point. Ainsi : </w:t>
      </w:r>
    </w:p>
    <w:p w:rsidR="006D4674" w:rsidRPr="007548BD" w:rsidRDefault="006D4674" w:rsidP="006D4674">
      <w:pPr>
        <w:rPr>
          <w:rFonts w:ascii="Calibri" w:hAnsi="Calibri" w:cs="Calibri"/>
          <w:sz w:val="22"/>
          <w:szCs w:val="22"/>
        </w:rPr>
      </w:pPr>
      <w:r w:rsidRPr="003328E7">
        <w:drawing>
          <wp:inline distT="0" distB="0" distL="0" distR="0" wp14:anchorId="464E9213" wp14:editId="4F46BCAA">
            <wp:extent cx="721360" cy="431800"/>
            <wp:effectExtent l="0" t="0" r="2540" b="635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1360" cy="431800"/>
                    </a:xfrm>
                    <a:prstGeom prst="rect">
                      <a:avLst/>
                    </a:prstGeom>
                    <a:noFill/>
                    <a:ln>
                      <a:noFill/>
                    </a:ln>
                  </pic:spPr>
                </pic:pic>
              </a:graphicData>
            </a:graphic>
          </wp:inline>
        </w:drawing>
      </w:r>
      <w:r>
        <w:rPr>
          <w:rFonts w:ascii="Calibri" w:hAnsi="Calibri" w:cs="Calibri"/>
          <w:sz w:val="22"/>
          <w:szCs w:val="22"/>
        </w:rPr>
        <w:t xml:space="preserve">   </w:t>
      </w:r>
      <w:proofErr w:type="gramStart"/>
      <w:r>
        <w:rPr>
          <w:rFonts w:ascii="Calibri" w:hAnsi="Calibri" w:cs="Calibri"/>
          <w:sz w:val="22"/>
          <w:szCs w:val="22"/>
        </w:rPr>
        <w:t>ou</w:t>
      </w:r>
      <w:proofErr w:type="gramEnd"/>
      <w:r>
        <w:rPr>
          <w:rFonts w:ascii="Calibri" w:hAnsi="Calibri" w:cs="Calibri"/>
          <w:sz w:val="22"/>
          <w:szCs w:val="22"/>
        </w:rPr>
        <w:t xml:space="preserve"> encore :                    </w:t>
      </w:r>
    </w:p>
    <w:p w:rsidR="006D4674" w:rsidRPr="007548BD" w:rsidRDefault="006D4674" w:rsidP="006D4674">
      <w:pPr>
        <w:rPr>
          <w:rFonts w:ascii="Calibri" w:hAnsi="Calibri" w:cs="Calibri"/>
          <w:sz w:val="22"/>
          <w:szCs w:val="22"/>
        </w:rPr>
      </w:pPr>
      <w:r>
        <w:rPr>
          <w:rFonts w:ascii="Calibri" w:hAnsi="Calibri" w:cs="Calibri"/>
          <w:sz w:val="22"/>
          <w:szCs w:val="22"/>
        </w:rPr>
        <w:t xml:space="preserve">Il en est de même pour </w:t>
      </w:r>
      <w:proofErr w:type="spellStart"/>
      <w:r>
        <w:rPr>
          <w:rFonts w:ascii="Calibri" w:hAnsi="Calibri" w:cs="Calibri"/>
          <w:sz w:val="22"/>
          <w:szCs w:val="22"/>
        </w:rPr>
        <w:t>Vy</w:t>
      </w:r>
      <w:proofErr w:type="spellEnd"/>
      <w:r>
        <w:rPr>
          <w:rFonts w:ascii="Calibri" w:hAnsi="Calibri" w:cs="Calibri"/>
          <w:sz w:val="22"/>
          <w:szCs w:val="22"/>
        </w:rPr>
        <w:t>.</w:t>
      </w:r>
    </w:p>
    <w:p w:rsidR="006D4674" w:rsidRDefault="006D4674" w:rsidP="00AF555F">
      <w:pPr>
        <w:rPr>
          <w:rFonts w:ascii="Calibri" w:hAnsi="Calibri" w:cs="Calibri"/>
          <w:sz w:val="22"/>
          <w:szCs w:val="22"/>
        </w:rPr>
      </w:pPr>
    </w:p>
    <w:p w:rsidR="006D4674" w:rsidRDefault="006D4674" w:rsidP="006D4674">
      <w:pPr>
        <w:rPr>
          <w:rFonts w:ascii="Calibri" w:hAnsi="Calibri" w:cs="Calibri"/>
          <w:sz w:val="22"/>
          <w:szCs w:val="22"/>
          <w:vertAlign w:val="subscript"/>
        </w:rPr>
      </w:pPr>
      <w:r>
        <w:rPr>
          <w:rFonts w:ascii="Calibri" w:hAnsi="Calibri" w:cs="Calibri"/>
          <w:b/>
          <w:sz w:val="22"/>
          <w:szCs w:val="22"/>
        </w:rPr>
        <w:t>1</w:t>
      </w:r>
      <w:r w:rsidRPr="00D712C2">
        <w:rPr>
          <w:rFonts w:ascii="Calibri" w:hAnsi="Calibri" w:cs="Calibri"/>
          <w:b/>
          <w:sz w:val="22"/>
          <w:szCs w:val="22"/>
        </w:rPr>
        <w:t xml:space="preserve">. </w:t>
      </w:r>
      <w:r w:rsidRPr="00895A27">
        <w:rPr>
          <w:rFonts w:ascii="Calibri" w:hAnsi="Calibri" w:cs="Calibri"/>
          <w:sz w:val="22"/>
          <w:szCs w:val="22"/>
        </w:rPr>
        <w:t xml:space="preserve">Écrire ci-dessous, en langage python, l’expression de Vx et de </w:t>
      </w:r>
      <w:proofErr w:type="spellStart"/>
      <w:r w:rsidRPr="00895A27">
        <w:rPr>
          <w:rFonts w:ascii="Calibri" w:hAnsi="Calibri" w:cs="Calibri"/>
          <w:sz w:val="22"/>
          <w:szCs w:val="22"/>
        </w:rPr>
        <w:t>Vy</w:t>
      </w:r>
      <w:proofErr w:type="spellEnd"/>
      <w:r w:rsidRPr="00895A27">
        <w:rPr>
          <w:rFonts w:ascii="Calibri" w:hAnsi="Calibri" w:cs="Calibri"/>
          <w:sz w:val="22"/>
          <w:szCs w:val="22"/>
        </w:rPr>
        <w:t xml:space="preserve"> au point </w:t>
      </w:r>
      <w:r>
        <w:rPr>
          <w:rFonts w:ascii="Calibri" w:hAnsi="Calibri" w:cs="Calibri"/>
          <w:sz w:val="22"/>
          <w:szCs w:val="22"/>
        </w:rPr>
        <w:t>8 en utilisant la méthode « centrée » :</w:t>
      </w:r>
    </w:p>
    <w:p w:rsidR="006D4674" w:rsidRDefault="006D4674" w:rsidP="006D4674">
      <w:pPr>
        <w:rPr>
          <w:rFonts w:ascii="Calibri" w:hAnsi="Calibri" w:cs="Calibri"/>
          <w:color w:val="FF0000"/>
          <w:sz w:val="22"/>
          <w:szCs w:val="22"/>
        </w:rPr>
      </w:pPr>
    </w:p>
    <w:p w:rsidR="006D4674" w:rsidRDefault="006D4674" w:rsidP="006D4674">
      <w:pPr>
        <w:rPr>
          <w:rFonts w:ascii="Calibri" w:hAnsi="Calibri" w:cs="Calibri"/>
          <w:color w:val="FF0000"/>
          <w:sz w:val="22"/>
          <w:szCs w:val="22"/>
        </w:rPr>
      </w:pPr>
    </w:p>
    <w:p w:rsidR="006D4674" w:rsidRDefault="006D4674" w:rsidP="006D4674">
      <w:pPr>
        <w:rPr>
          <w:rFonts w:ascii="Calibri" w:hAnsi="Calibri" w:cs="Calibri"/>
          <w:sz w:val="22"/>
          <w:szCs w:val="22"/>
        </w:rPr>
      </w:pPr>
    </w:p>
    <w:p w:rsidR="006D4674" w:rsidRDefault="006D4674" w:rsidP="006D4674">
      <w:pPr>
        <w:rPr>
          <w:rFonts w:ascii="Calibri" w:hAnsi="Calibri" w:cs="Calibri"/>
          <w:sz w:val="22"/>
          <w:szCs w:val="22"/>
        </w:rPr>
      </w:pPr>
      <w:r>
        <w:rPr>
          <w:rFonts w:ascii="Calibri" w:hAnsi="Calibri" w:cs="Calibri"/>
          <w:b/>
          <w:sz w:val="22"/>
          <w:szCs w:val="22"/>
        </w:rPr>
        <w:t>2</w:t>
      </w:r>
      <w:r>
        <w:rPr>
          <w:rFonts w:ascii="Calibri" w:hAnsi="Calibri" w:cs="Calibri"/>
          <w:b/>
          <w:sz w:val="22"/>
          <w:szCs w:val="22"/>
        </w:rPr>
        <w:t xml:space="preserve">. TRAVAIL </w:t>
      </w:r>
      <w:r>
        <w:rPr>
          <w:rFonts w:ascii="Calibri" w:hAnsi="Calibri" w:cs="Calibri"/>
          <w:b/>
          <w:sz w:val="22"/>
          <w:szCs w:val="22"/>
        </w:rPr>
        <w:t>2</w:t>
      </w:r>
      <w:r w:rsidRPr="00D712C2">
        <w:rPr>
          <w:rFonts w:ascii="Calibri" w:hAnsi="Calibri" w:cs="Calibri"/>
          <w:b/>
          <w:sz w:val="22"/>
          <w:szCs w:val="22"/>
        </w:rPr>
        <w:t> :</w:t>
      </w:r>
      <w:r>
        <w:rPr>
          <w:rFonts w:ascii="Calibri" w:hAnsi="Calibri" w:cs="Calibri"/>
          <w:b/>
          <w:sz w:val="22"/>
          <w:szCs w:val="22"/>
        </w:rPr>
        <w:t xml:space="preserve"> </w:t>
      </w:r>
      <w:r w:rsidRPr="00895A27">
        <w:rPr>
          <w:rFonts w:ascii="Calibri" w:hAnsi="Calibri" w:cs="Calibri"/>
          <w:sz w:val="22"/>
          <w:szCs w:val="22"/>
        </w:rPr>
        <w:t>Dans le code python</w:t>
      </w:r>
      <w:r>
        <w:rPr>
          <w:rFonts w:ascii="Calibri" w:hAnsi="Calibri" w:cs="Calibri"/>
          <w:sz w:val="22"/>
          <w:szCs w:val="22"/>
        </w:rPr>
        <w:t xml:space="preserve"> chargé</w:t>
      </w:r>
      <w:r w:rsidRPr="00895A27">
        <w:rPr>
          <w:rFonts w:ascii="Calibri" w:hAnsi="Calibri" w:cs="Calibri"/>
          <w:sz w:val="22"/>
          <w:szCs w:val="22"/>
        </w:rPr>
        <w:t xml:space="preserve">, </w:t>
      </w:r>
      <w:r>
        <w:rPr>
          <w:rFonts w:ascii="Calibri" w:hAnsi="Calibri" w:cs="Calibri"/>
          <w:sz w:val="22"/>
          <w:szCs w:val="22"/>
        </w:rPr>
        <w:t xml:space="preserve">lire les consignes du programme situées sous TRAVAIL  </w:t>
      </w:r>
      <w:r>
        <w:rPr>
          <w:rFonts w:ascii="Calibri" w:hAnsi="Calibri" w:cs="Calibri"/>
          <w:sz w:val="22"/>
          <w:szCs w:val="22"/>
        </w:rPr>
        <w:t>2</w:t>
      </w:r>
      <w:r>
        <w:rPr>
          <w:rFonts w:ascii="Calibri" w:hAnsi="Calibri" w:cs="Calibri"/>
          <w:sz w:val="22"/>
          <w:szCs w:val="22"/>
        </w:rPr>
        <w:t> :</w:t>
      </w:r>
    </w:p>
    <w:p w:rsidR="006D4674" w:rsidRPr="00E540BA" w:rsidRDefault="006D4674" w:rsidP="006D4674">
      <w:pPr>
        <w:rPr>
          <w:rFonts w:ascii="Calibri" w:hAnsi="Calibri" w:cs="Calibri"/>
          <w:sz w:val="22"/>
          <w:szCs w:val="22"/>
        </w:rPr>
      </w:pPr>
      <w:r>
        <w:rPr>
          <w:rFonts w:ascii="Calibri" w:hAnsi="Calibri" w:cs="Calibri"/>
          <w:sz w:val="22"/>
          <w:szCs w:val="22"/>
        </w:rPr>
        <w:t xml:space="preserve">- Taper le code permettant </w:t>
      </w:r>
      <w:r>
        <w:rPr>
          <w:rFonts w:ascii="Calibri" w:hAnsi="Calibri" w:cs="Calibri"/>
          <w:sz w:val="22"/>
          <w:szCs w:val="22"/>
        </w:rPr>
        <w:t>de calculer</w:t>
      </w:r>
      <w:r>
        <w:rPr>
          <w:rFonts w:ascii="Calibri" w:hAnsi="Calibri" w:cs="Calibri"/>
          <w:sz w:val="22"/>
          <w:szCs w:val="22"/>
        </w:rPr>
        <w:t xml:space="preserve"> la coordonnée du vecteur Vx à la position 8</w:t>
      </w:r>
      <w:r>
        <w:rPr>
          <w:rFonts w:ascii="Calibri" w:hAnsi="Calibri" w:cs="Calibri"/>
          <w:sz w:val="22"/>
          <w:szCs w:val="22"/>
        </w:rPr>
        <w:t xml:space="preserve"> en utilisant la méthode « centrée »</w:t>
      </w:r>
    </w:p>
    <w:p w:rsidR="006D4674" w:rsidRDefault="006D4674" w:rsidP="006D4674">
      <w:pPr>
        <w:rPr>
          <w:rFonts w:ascii="Calibri" w:hAnsi="Calibri" w:cs="Calibri"/>
          <w:sz w:val="22"/>
          <w:szCs w:val="22"/>
        </w:rPr>
      </w:pPr>
      <w:r>
        <w:rPr>
          <w:rFonts w:ascii="Calibri" w:hAnsi="Calibri" w:cs="Calibri"/>
          <w:sz w:val="22"/>
          <w:szCs w:val="22"/>
        </w:rPr>
        <w:t xml:space="preserve">- Faire de même pour </w:t>
      </w:r>
      <w:proofErr w:type="spellStart"/>
      <w:r>
        <w:rPr>
          <w:rFonts w:ascii="Calibri" w:hAnsi="Calibri" w:cs="Calibri"/>
          <w:sz w:val="22"/>
          <w:szCs w:val="22"/>
        </w:rPr>
        <w:t>Vy</w:t>
      </w:r>
      <w:proofErr w:type="spellEnd"/>
    </w:p>
    <w:p w:rsidR="006D4674" w:rsidRPr="001E698C" w:rsidRDefault="00FF71DE" w:rsidP="006D4674">
      <w:pPr>
        <w:rPr>
          <w:rFonts w:ascii="Courier New" w:hAnsi="Courier New" w:cs="Courier New"/>
          <w:b/>
        </w:rPr>
      </w:pPr>
      <w:r w:rsidRPr="001E698C">
        <w:rPr>
          <w:b/>
          <w:noProof/>
          <w:lang w:eastAsia="fr-FR"/>
        </w:rPr>
        <mc:AlternateContent>
          <mc:Choice Requires="wps">
            <w:drawing>
              <wp:anchor distT="0" distB="0" distL="114300" distR="114300" simplePos="0" relativeHeight="251706368" behindDoc="1" locked="0" layoutInCell="1" allowOverlap="1" wp14:anchorId="0078E21F" wp14:editId="388780FA">
                <wp:simplePos x="0" y="0"/>
                <wp:positionH relativeFrom="column">
                  <wp:posOffset>4227195</wp:posOffset>
                </wp:positionH>
                <wp:positionV relativeFrom="paragraph">
                  <wp:posOffset>-4445</wp:posOffset>
                </wp:positionV>
                <wp:extent cx="2269490" cy="189865"/>
                <wp:effectExtent l="0" t="0" r="16510" b="19685"/>
                <wp:wrapNone/>
                <wp:docPr id="20" name="Rectangle à coins arrondi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9490" cy="189865"/>
                        </a:xfrm>
                        <a:prstGeom prst="roundRect">
                          <a:avLst>
                            <a:gd name="adj" fmla="val 9522"/>
                          </a:avLst>
                        </a:prstGeom>
                        <a:solidFill>
                          <a:srgbClr val="F2F2F2"/>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0" o:spid="_x0000_s1026" style="position:absolute;margin-left:332.85pt;margin-top:-.35pt;width:178.7pt;height:14.9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" fillcolor="#f2f2f2"/>
            </w:pict>
          </mc:Fallback>
        </mc:AlternateContent>
      </w:r>
      <w:r w:rsidR="006D4674">
        <w:rPr>
          <w:rFonts w:ascii="Calibri" w:hAnsi="Calibri" w:cs="Calibri"/>
          <w:sz w:val="22"/>
          <w:szCs w:val="22"/>
        </w:rPr>
        <w:t xml:space="preserve">- Taper le code permettant de tracer le vecteur vitesse au point 8 en </w:t>
      </w:r>
      <w:proofErr w:type="gramStart"/>
      <w:r w:rsidR="006D4674">
        <w:rPr>
          <w:rFonts w:ascii="Calibri" w:hAnsi="Calibri" w:cs="Calibri"/>
          <w:sz w:val="22"/>
          <w:szCs w:val="22"/>
        </w:rPr>
        <w:t>vert</w:t>
      </w:r>
      <w:r w:rsidR="006D4674">
        <w:rPr>
          <w:rFonts w:ascii="Calibri" w:hAnsi="Calibri" w:cs="Calibri"/>
          <w:sz w:val="22"/>
          <w:szCs w:val="22"/>
        </w:rPr>
        <w:t xml:space="preserve">  :</w:t>
      </w:r>
      <w:proofErr w:type="gramEnd"/>
      <w:r w:rsidR="006D4674">
        <w:rPr>
          <w:rFonts w:ascii="Calibri" w:hAnsi="Calibri" w:cs="Calibri"/>
          <w:sz w:val="22"/>
          <w:szCs w:val="22"/>
        </w:rPr>
        <w:t xml:space="preserve"> </w:t>
      </w:r>
      <w:r w:rsidR="006D4674">
        <w:rPr>
          <w:rFonts w:ascii="Courier New" w:hAnsi="Courier New" w:cs="Courier New"/>
          <w:b/>
        </w:rPr>
        <w:t>draw_Vector2(8,Vx,Vy</w:t>
      </w:r>
      <w:r w:rsidR="006D4674" w:rsidRPr="001E698C">
        <w:rPr>
          <w:rFonts w:ascii="Courier New" w:hAnsi="Courier New" w:cs="Courier New"/>
          <w:b/>
        </w:rPr>
        <w:t>,"</w:t>
      </w:r>
      <w:r w:rsidR="006D4674">
        <w:rPr>
          <w:rFonts w:ascii="Courier New" w:hAnsi="Courier New" w:cs="Courier New"/>
          <w:b/>
        </w:rPr>
        <w:t>g</w:t>
      </w:r>
      <w:r w:rsidR="006D4674" w:rsidRPr="001E698C">
        <w:rPr>
          <w:rFonts w:ascii="Courier New" w:hAnsi="Courier New" w:cs="Courier New"/>
          <w:b/>
        </w:rPr>
        <w:t>",</w:t>
      </w:r>
      <w:r w:rsidR="006D4674">
        <w:rPr>
          <w:rFonts w:ascii="Courier New" w:hAnsi="Courier New" w:cs="Courier New"/>
          <w:b/>
        </w:rPr>
        <w:t>1</w:t>
      </w:r>
      <w:r w:rsidR="006D4674" w:rsidRPr="001E698C">
        <w:rPr>
          <w:rFonts w:ascii="Courier New" w:hAnsi="Courier New" w:cs="Courier New"/>
          <w:b/>
        </w:rPr>
        <w:t>0)</w:t>
      </w:r>
    </w:p>
    <w:p w:rsidR="006D4674" w:rsidRDefault="006D4674">
      <w:pPr>
        <w:suppressAutoHyphens w:val="0"/>
        <w:rPr>
          <w:rFonts w:ascii="Calibri" w:hAnsi="Calibri" w:cs="Calibri"/>
          <w:sz w:val="22"/>
          <w:szCs w:val="22"/>
        </w:rPr>
      </w:pPr>
      <w:r>
        <w:rPr>
          <w:rFonts w:ascii="Calibri" w:hAnsi="Calibri" w:cs="Calibri"/>
          <w:sz w:val="22"/>
          <w:szCs w:val="22"/>
        </w:rPr>
        <w:br w:type="page"/>
      </w:r>
    </w:p>
    <w:p w:rsidR="006D4674" w:rsidRDefault="006D4674" w:rsidP="006D4674">
      <w:pPr>
        <w:ind w:left="708"/>
        <w:rPr>
          <w:rFonts w:ascii="Calibri" w:hAnsi="Calibri" w:cs="Calibri"/>
          <w:sz w:val="22"/>
          <w:szCs w:val="22"/>
        </w:rPr>
      </w:pPr>
      <w:r>
        <w:rPr>
          <w:rFonts w:ascii="Calibri" w:hAnsi="Calibri" w:cs="Calibri"/>
          <w:sz w:val="22"/>
          <w:szCs w:val="22"/>
          <w:highlight w:val="lightGray"/>
        </w:rPr>
        <w:lastRenderedPageBreak/>
        <w:t>2.</w:t>
      </w:r>
      <w:r>
        <w:rPr>
          <w:rFonts w:ascii="Calibri" w:hAnsi="Calibri" w:cs="Calibri"/>
          <w:sz w:val="22"/>
          <w:szCs w:val="22"/>
          <w:highlight w:val="lightGray"/>
        </w:rPr>
        <w:t>3</w:t>
      </w:r>
      <w:r w:rsidRPr="005C5FC8">
        <w:rPr>
          <w:rFonts w:ascii="Calibri" w:hAnsi="Calibri" w:cs="Calibri"/>
          <w:sz w:val="22"/>
          <w:szCs w:val="22"/>
          <w:highlight w:val="lightGray"/>
        </w:rPr>
        <w:t xml:space="preserve">. </w:t>
      </w:r>
      <w:r>
        <w:rPr>
          <w:rFonts w:ascii="Calibri" w:hAnsi="Calibri" w:cs="Calibri"/>
          <w:sz w:val="22"/>
          <w:szCs w:val="22"/>
          <w:highlight w:val="lightGray"/>
        </w:rPr>
        <w:t>Comparaison des modèles</w:t>
      </w:r>
    </w:p>
    <w:p w:rsidR="006D4674" w:rsidRDefault="006D4674" w:rsidP="006D4674">
      <w:pPr>
        <w:rPr>
          <w:rFonts w:ascii="Calibri" w:hAnsi="Calibri" w:cs="Calibri"/>
          <w:sz w:val="22"/>
          <w:szCs w:val="22"/>
        </w:rPr>
      </w:pPr>
      <w:r>
        <w:rPr>
          <w:noProof/>
          <w:lang w:eastAsia="fr-FR"/>
        </w:rPr>
        <mc:AlternateContent>
          <mc:Choice Requires="wps">
            <w:drawing>
              <wp:anchor distT="0" distB="0" distL="114300" distR="114300" simplePos="0" relativeHeight="251708416" behindDoc="1" locked="0" layoutInCell="1" allowOverlap="1" wp14:anchorId="725DCDA6" wp14:editId="13A74E92">
                <wp:simplePos x="0" y="0"/>
                <wp:positionH relativeFrom="column">
                  <wp:posOffset>-107240</wp:posOffset>
                </wp:positionH>
                <wp:positionV relativeFrom="paragraph">
                  <wp:posOffset>5117</wp:posOffset>
                </wp:positionV>
                <wp:extent cx="6943725" cy="1280160"/>
                <wp:effectExtent l="0" t="0" r="28575" b="15240"/>
                <wp:wrapNone/>
                <wp:docPr id="18" name="Rectangle à coins arrondi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1280160"/>
                        </a:xfrm>
                        <a:prstGeom prst="roundRect">
                          <a:avLst>
                            <a:gd name="adj" fmla="val 9522"/>
                          </a:avLst>
                        </a:prstGeom>
                        <a:solidFill>
                          <a:srgbClr val="F2F2F2"/>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8" o:spid="_x0000_s1026" style="position:absolute;margin-left:-8.45pt;margin-top:.4pt;width:546.75pt;height:100.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" fillcolor="#f2f2f2"/>
            </w:pict>
          </mc:Fallback>
        </mc:AlternateContent>
      </w:r>
      <w:r w:rsidRPr="007548BD">
        <w:rPr>
          <w:rFonts w:ascii="Calibri" w:hAnsi="Calibri" w:cs="Calibri"/>
          <w:sz w:val="22"/>
          <w:szCs w:val="22"/>
        </w:rPr>
        <w:t xml:space="preserve">On a vu en seconde que </w:t>
      </w:r>
      <w:r>
        <w:rPr>
          <w:rFonts w:ascii="Calibri" w:hAnsi="Calibri" w:cs="Calibri"/>
          <w:sz w:val="22"/>
          <w:szCs w:val="22"/>
        </w:rPr>
        <w:t xml:space="preserve">Vx </w:t>
      </w:r>
      <w:r>
        <w:rPr>
          <w:rFonts w:ascii="Cambria Math" w:hAnsi="Cambria Math" w:cs="Calibri"/>
          <w:sz w:val="22"/>
          <w:szCs w:val="22"/>
        </w:rPr>
        <w:t>≃</w:t>
      </w:r>
      <w:r w:rsidRPr="007548BD">
        <w:rPr>
          <w:rFonts w:ascii="Calibri" w:hAnsi="Calibri" w:cs="Calibri"/>
          <w:position w:val="-24"/>
          <w:sz w:val="22"/>
          <w:szCs w:val="22"/>
        </w:rPr>
        <w:object w:dxaOrig="600" w:dyaOrig="620">
          <v:shape id="_x0000_i1086" type="#_x0000_t75" style="width:30.4pt;height:30.4pt" o:ole="">
            <v:imagedata r:id="rId16" o:title=""/>
          </v:shape>
          <o:OLEObject Type="Embed" ProgID="Equation.3" ShapeID="_x0000_i1086" DrawAspect="Content" ObjectID="_1643610153" r:id="rId17"/>
        </w:object>
      </w:r>
      <w:r>
        <w:rPr>
          <w:rFonts w:ascii="Calibri" w:hAnsi="Calibri" w:cs="Calibri"/>
          <w:sz w:val="22"/>
          <w:szCs w:val="22"/>
        </w:rPr>
        <w:t xml:space="preserve">   avec </w:t>
      </w:r>
      <w:proofErr w:type="spellStart"/>
      <w:r>
        <w:rPr>
          <w:rFonts w:ascii="Calibri" w:hAnsi="Calibri" w:cs="Calibri"/>
          <w:sz w:val="22"/>
          <w:szCs w:val="22"/>
        </w:rPr>
        <w:t>Δt</w:t>
      </w:r>
      <w:proofErr w:type="spellEnd"/>
      <w:r>
        <w:rPr>
          <w:rFonts w:ascii="Calibri" w:hAnsi="Calibri" w:cs="Calibri"/>
          <w:sz w:val="22"/>
          <w:szCs w:val="22"/>
        </w:rPr>
        <w:t xml:space="preserve"> durée séparant le passage du système en M et M’</w:t>
      </w:r>
      <w:r w:rsidR="00FF71DE">
        <w:rPr>
          <w:rFonts w:ascii="Calibri" w:hAnsi="Calibri" w:cs="Calibri"/>
          <w:sz w:val="22"/>
          <w:szCs w:val="22"/>
        </w:rPr>
        <w:t>, deux points voisins.</w:t>
      </w:r>
    </w:p>
    <w:p w:rsidR="006D4674" w:rsidRPr="007548BD" w:rsidRDefault="006D4674" w:rsidP="006D4674">
      <w:pPr>
        <w:rPr>
          <w:rFonts w:ascii="Calibri" w:hAnsi="Calibri" w:cs="Calibri"/>
          <w:sz w:val="22"/>
          <w:szCs w:val="22"/>
        </w:rPr>
      </w:pPr>
      <w:r>
        <w:rPr>
          <w:rFonts w:ascii="Calibri" w:hAnsi="Calibri" w:cs="Calibri"/>
          <w:sz w:val="22"/>
          <w:szCs w:val="22"/>
        </w:rPr>
        <w:t>P</w:t>
      </w:r>
      <w:r>
        <w:rPr>
          <w:rFonts w:ascii="Calibri" w:hAnsi="Calibri" w:cs="Calibri"/>
          <w:sz w:val="22"/>
          <w:szCs w:val="22"/>
        </w:rPr>
        <w:t xml:space="preserve">lus </w:t>
      </w:r>
      <w:proofErr w:type="spellStart"/>
      <w:r>
        <w:rPr>
          <w:rFonts w:ascii="Calibri" w:hAnsi="Calibri" w:cs="Calibri"/>
          <w:sz w:val="22"/>
          <w:szCs w:val="22"/>
        </w:rPr>
        <w:t>Δt</w:t>
      </w:r>
      <w:proofErr w:type="spellEnd"/>
      <w:r>
        <w:rPr>
          <w:rFonts w:ascii="Calibri" w:hAnsi="Calibri" w:cs="Calibri"/>
          <w:sz w:val="22"/>
          <w:szCs w:val="22"/>
        </w:rPr>
        <w:t xml:space="preserve"> est petit, plus </w:t>
      </w:r>
      <w:r w:rsidRPr="007548BD">
        <w:rPr>
          <w:rFonts w:ascii="Calibri" w:hAnsi="Calibri" w:cs="Calibri"/>
          <w:position w:val="-24"/>
          <w:sz w:val="22"/>
          <w:szCs w:val="22"/>
        </w:rPr>
        <w:object w:dxaOrig="600" w:dyaOrig="620">
          <v:shape id="_x0000_i1087" type="#_x0000_t75" style="width:30.4pt;height:30.4pt" o:ole="">
            <v:imagedata r:id="rId16" o:title=""/>
          </v:shape>
          <o:OLEObject Type="Embed" ProgID="Equation.3" ShapeID="_x0000_i1087" DrawAspect="Content" ObjectID="_1643610154" r:id="rId18"/>
        </w:object>
      </w:r>
      <w:r>
        <w:rPr>
          <w:rFonts w:ascii="Calibri" w:hAnsi="Calibri" w:cs="Calibri"/>
          <w:sz w:val="22"/>
          <w:szCs w:val="22"/>
        </w:rPr>
        <w:t xml:space="preserve"> se rapproche de Vx donc, </w:t>
      </w:r>
      <w:r w:rsidRPr="006D4674">
        <w:rPr>
          <w:rFonts w:ascii="Calibri" w:hAnsi="Calibri" w:cs="Calibri"/>
          <w:sz w:val="22"/>
          <w:szCs w:val="22"/>
          <w:u w:val="single"/>
        </w:rPr>
        <w:t>à une dimension</w:t>
      </w:r>
      <w:r>
        <w:rPr>
          <w:rFonts w:ascii="Calibri" w:hAnsi="Calibri" w:cs="Calibri"/>
          <w:sz w:val="22"/>
          <w:szCs w:val="22"/>
        </w:rPr>
        <w:t xml:space="preserve">,  on peut écrire :  </w:t>
      </w:r>
      <w:r w:rsidRPr="007548BD">
        <w:rPr>
          <w:rFonts w:ascii="Calibri" w:hAnsi="Calibri" w:cs="Calibri"/>
          <w:position w:val="-26"/>
          <w:sz w:val="22"/>
          <w:szCs w:val="22"/>
        </w:rPr>
        <w:object w:dxaOrig="1560" w:dyaOrig="639">
          <v:shape id="_x0000_i1088" type="#_x0000_t75" style="width:77.65pt;height:32.65pt" o:ole="">
            <v:imagedata r:id="rId19" o:title=""/>
          </v:shape>
          <o:OLEObject Type="Embed" ProgID="Equation.3" ShapeID="_x0000_i1088" DrawAspect="Content" ObjectID="_1643610155" r:id="rId20"/>
        </w:object>
      </w:r>
    </w:p>
    <w:p w:rsidR="006D4674" w:rsidRDefault="006D4674" w:rsidP="006D4674">
      <w:pPr>
        <w:rPr>
          <w:rFonts w:ascii="Calibri" w:hAnsi="Calibri" w:cs="Calibri"/>
          <w:sz w:val="22"/>
          <w:szCs w:val="22"/>
        </w:rPr>
      </w:pPr>
      <w:r>
        <w:rPr>
          <w:rFonts w:ascii="Calibri" w:hAnsi="Calibri" w:cs="Calibri"/>
          <w:sz w:val="22"/>
          <w:szCs w:val="22"/>
        </w:rPr>
        <w:t>Vx va donc correspondre à la dérivée du déplacement et</w:t>
      </w:r>
      <w:r>
        <w:rPr>
          <w:rFonts w:ascii="Calibri" w:hAnsi="Calibri" w:cs="Calibri"/>
          <w:sz w:val="22"/>
          <w:szCs w:val="22"/>
        </w:rPr>
        <w:t xml:space="preserve"> donc au coefficient directeur de la tangente à la trajectoire.</w:t>
      </w:r>
    </w:p>
    <w:p w:rsidR="006D4674" w:rsidRDefault="006D4674" w:rsidP="006D4674">
      <w:pPr>
        <w:rPr>
          <w:rFonts w:ascii="Calibri" w:hAnsi="Calibri" w:cs="Calibri"/>
          <w:sz w:val="22"/>
          <w:szCs w:val="22"/>
        </w:rPr>
      </w:pPr>
      <w:r>
        <w:rPr>
          <w:rFonts w:ascii="Calibri" w:hAnsi="Calibri" w:cs="Calibri"/>
          <w:sz w:val="22"/>
          <w:szCs w:val="22"/>
        </w:rPr>
        <w:t xml:space="preserve">En généralisant, on admettra que </w:t>
      </w:r>
      <w:r w:rsidRPr="006D4674">
        <w:rPr>
          <w:rFonts w:ascii="Calibri" w:hAnsi="Calibri" w:cs="Calibri"/>
          <w:position w:val="-6"/>
          <w:sz w:val="22"/>
          <w:szCs w:val="22"/>
        </w:rPr>
        <w:object w:dxaOrig="240" w:dyaOrig="340">
          <v:shape id="_x0000_i1089" type="#_x0000_t75" style="width:12.4pt;height:16.9pt" o:ole="">
            <v:imagedata r:id="rId21" o:title=""/>
          </v:shape>
          <o:OLEObject Type="Embed" ProgID="Equation.3" ShapeID="_x0000_i1089" DrawAspect="Content" ObjectID="_1643610156" r:id="rId22"/>
        </w:object>
      </w:r>
      <w:r>
        <w:rPr>
          <w:rFonts w:ascii="Calibri" w:hAnsi="Calibri" w:cs="Calibri"/>
          <w:sz w:val="22"/>
          <w:szCs w:val="22"/>
        </w:rPr>
        <w:t xml:space="preserve"> </w:t>
      </w:r>
      <w:r w:rsidRPr="006D4674">
        <w:rPr>
          <w:rFonts w:ascii="Calibri" w:hAnsi="Calibri" w:cs="Calibri"/>
          <w:b/>
          <w:sz w:val="22"/>
          <w:szCs w:val="22"/>
        </w:rPr>
        <w:t xml:space="preserve">sera </w:t>
      </w:r>
      <w:r>
        <w:rPr>
          <w:rFonts w:ascii="Calibri" w:hAnsi="Calibri" w:cs="Calibri"/>
          <w:b/>
          <w:sz w:val="22"/>
          <w:szCs w:val="22"/>
        </w:rPr>
        <w:t xml:space="preserve">toujours </w:t>
      </w:r>
      <w:r w:rsidRPr="006D4674">
        <w:rPr>
          <w:rFonts w:ascii="Calibri" w:hAnsi="Calibri" w:cs="Calibri"/>
          <w:b/>
          <w:sz w:val="22"/>
          <w:szCs w:val="22"/>
        </w:rPr>
        <w:t>tangente à la trajectoire.</w:t>
      </w:r>
    </w:p>
    <w:p w:rsidR="006D4674" w:rsidRDefault="006D4674" w:rsidP="006D4674">
      <w:pPr>
        <w:rPr>
          <w:rFonts w:ascii="Calibri" w:hAnsi="Calibri" w:cs="Calibri"/>
          <w:sz w:val="22"/>
          <w:szCs w:val="22"/>
        </w:rPr>
      </w:pPr>
    </w:p>
    <w:p w:rsidR="006D4674" w:rsidRDefault="006D4674" w:rsidP="006D4674">
      <w:pPr>
        <w:rPr>
          <w:rFonts w:ascii="Calibri" w:hAnsi="Calibri" w:cs="Calibri"/>
          <w:sz w:val="22"/>
          <w:szCs w:val="22"/>
        </w:rPr>
      </w:pPr>
      <w:r>
        <w:rPr>
          <w:rFonts w:ascii="Calibri" w:hAnsi="Calibri" w:cs="Calibri"/>
          <w:sz w:val="22"/>
          <w:szCs w:val="22"/>
        </w:rPr>
        <w:t>En regardant le résultat des tracé</w:t>
      </w:r>
      <w:r w:rsidR="00FF71DE">
        <w:rPr>
          <w:rFonts w:ascii="Calibri" w:hAnsi="Calibri" w:cs="Calibri"/>
          <w:sz w:val="22"/>
          <w:szCs w:val="22"/>
        </w:rPr>
        <w:t>s</w:t>
      </w:r>
      <w:r>
        <w:rPr>
          <w:rFonts w:ascii="Calibri" w:hAnsi="Calibri" w:cs="Calibri"/>
          <w:sz w:val="22"/>
          <w:szCs w:val="22"/>
        </w:rPr>
        <w:t xml:space="preserve"> de l’approche du vecteur </w:t>
      </w:r>
      <w:r w:rsidRPr="006D4674">
        <w:rPr>
          <w:rFonts w:ascii="Calibri" w:hAnsi="Calibri" w:cs="Calibri"/>
          <w:position w:val="-12"/>
          <w:sz w:val="22"/>
          <w:szCs w:val="22"/>
        </w:rPr>
        <w:object w:dxaOrig="260" w:dyaOrig="400">
          <v:shape id="_x0000_i1094" type="#_x0000_t75" style="width:13.5pt;height:20.25pt" o:ole="">
            <v:imagedata r:id="rId23" o:title=""/>
          </v:shape>
          <o:OLEObject Type="Embed" ProgID="Equation.3" ShapeID="_x0000_i1094" DrawAspect="Content" ObjectID="_1643610157" r:id="rId24"/>
        </w:object>
      </w:r>
      <w:r>
        <w:rPr>
          <w:rFonts w:ascii="Calibri" w:hAnsi="Calibri" w:cs="Calibri"/>
          <w:sz w:val="22"/>
          <w:szCs w:val="22"/>
        </w:rPr>
        <w:t xml:space="preserve"> </w:t>
      </w:r>
      <w:r w:rsidR="00FF71DE">
        <w:rPr>
          <w:rFonts w:ascii="Calibri" w:hAnsi="Calibri" w:cs="Calibri"/>
          <w:sz w:val="22"/>
          <w:szCs w:val="22"/>
        </w:rPr>
        <w:t>avec</w:t>
      </w:r>
      <w:r>
        <w:rPr>
          <w:rFonts w:ascii="Calibri" w:hAnsi="Calibri" w:cs="Calibri"/>
          <w:sz w:val="22"/>
          <w:szCs w:val="22"/>
        </w:rPr>
        <w:t xml:space="preserve"> les 2 méthodes, dire laquelle nous conserverons dorénavant pour approcher nos vecteurs vitesses.</w:t>
      </w:r>
    </w:p>
    <w:p w:rsidR="006D4674" w:rsidRDefault="006D4674" w:rsidP="00AF555F">
      <w:pPr>
        <w:rPr>
          <w:rFonts w:ascii="Calibri" w:hAnsi="Calibri" w:cs="Calibri"/>
          <w:sz w:val="22"/>
          <w:szCs w:val="22"/>
        </w:rPr>
      </w:pPr>
    </w:p>
    <w:p w:rsidR="006D4674" w:rsidRPr="00C864A6" w:rsidRDefault="006D4674" w:rsidP="00AF555F">
      <w:pPr>
        <w:rPr>
          <w:rFonts w:ascii="Calibri" w:hAnsi="Calibri" w:cs="Calibri"/>
          <w:sz w:val="22"/>
          <w:szCs w:val="22"/>
        </w:rPr>
      </w:pPr>
    </w:p>
    <w:p w:rsidR="00AF555F" w:rsidRPr="003E5185" w:rsidRDefault="00BB7C32" w:rsidP="00AF555F">
      <w:pPr>
        <w:rPr>
          <w:rFonts w:ascii="Arial" w:hAnsi="Arial" w:cs="Arial"/>
          <w:b/>
          <w:sz w:val="28"/>
          <w:szCs w:val="28"/>
          <w:u w:val="single"/>
        </w:rPr>
      </w:pPr>
      <w:r>
        <w:rPr>
          <w:rFonts w:ascii="Arial" w:hAnsi="Arial" w:cs="Arial"/>
          <w:b/>
          <w:sz w:val="28"/>
          <w:szCs w:val="28"/>
          <w:u w:val="single"/>
        </w:rPr>
        <w:t>2</w:t>
      </w:r>
      <w:r w:rsidR="00AF555F" w:rsidRPr="003E5185">
        <w:rPr>
          <w:rFonts w:ascii="Arial" w:hAnsi="Arial" w:cs="Arial"/>
          <w:b/>
          <w:sz w:val="28"/>
          <w:szCs w:val="28"/>
          <w:u w:val="single"/>
        </w:rPr>
        <w:t xml:space="preserve">. </w:t>
      </w:r>
      <w:r w:rsidR="00AF555F">
        <w:rPr>
          <w:rFonts w:ascii="Arial" w:hAnsi="Arial" w:cs="Arial"/>
          <w:b/>
          <w:sz w:val="28"/>
          <w:szCs w:val="28"/>
          <w:u w:val="single"/>
        </w:rPr>
        <w:t>Positions successives d</w:t>
      </w:r>
      <w:r w:rsidR="006D4674">
        <w:rPr>
          <w:rFonts w:ascii="Arial" w:hAnsi="Arial" w:cs="Arial"/>
          <w:b/>
          <w:sz w:val="28"/>
          <w:szCs w:val="28"/>
          <w:u w:val="single"/>
        </w:rPr>
        <w:t>’</w:t>
      </w:r>
      <w:r w:rsidR="00AF555F">
        <w:rPr>
          <w:rFonts w:ascii="Arial" w:hAnsi="Arial" w:cs="Arial"/>
          <w:b/>
          <w:sz w:val="28"/>
          <w:szCs w:val="28"/>
          <w:u w:val="single"/>
        </w:rPr>
        <w:t>u</w:t>
      </w:r>
      <w:r w:rsidR="006D4674">
        <w:rPr>
          <w:rFonts w:ascii="Arial" w:hAnsi="Arial" w:cs="Arial"/>
          <w:b/>
          <w:sz w:val="28"/>
          <w:szCs w:val="28"/>
          <w:u w:val="single"/>
        </w:rPr>
        <w:t>n</w:t>
      </w:r>
      <w:r w:rsidR="00AF555F">
        <w:rPr>
          <w:rFonts w:ascii="Arial" w:hAnsi="Arial" w:cs="Arial"/>
          <w:b/>
          <w:sz w:val="28"/>
          <w:szCs w:val="28"/>
          <w:u w:val="single"/>
        </w:rPr>
        <w:t xml:space="preserve"> système (déjà traité en classe de seconde)</w:t>
      </w:r>
    </w:p>
    <w:p w:rsidR="00AF555F" w:rsidRPr="00545351" w:rsidRDefault="00BB7C32" w:rsidP="00AF555F">
      <w:pPr>
        <w:spacing w:line="276" w:lineRule="auto"/>
        <w:ind w:left="425"/>
        <w:rPr>
          <w:b/>
          <w:i/>
          <w:sz w:val="28"/>
          <w:szCs w:val="28"/>
        </w:rPr>
      </w:pPr>
      <w:r>
        <w:rPr>
          <w:b/>
          <w:i/>
          <w:sz w:val="28"/>
          <w:szCs w:val="28"/>
          <w:highlight w:val="lightGray"/>
        </w:rPr>
        <w:t>2</w:t>
      </w:r>
      <w:r w:rsidR="00AF555F" w:rsidRPr="00C864A6">
        <w:rPr>
          <w:b/>
          <w:i/>
          <w:sz w:val="28"/>
          <w:szCs w:val="28"/>
          <w:highlight w:val="lightGray"/>
        </w:rPr>
        <w:t>.1. Pointage des différentes positions du système</w:t>
      </w:r>
    </w:p>
    <w:p w:rsidR="00AF555F" w:rsidRPr="00895A27" w:rsidRDefault="00AF555F" w:rsidP="00AF555F">
      <w:pPr>
        <w:ind w:left="720"/>
        <w:rPr>
          <w:rFonts w:ascii="Calibri" w:hAnsi="Calibri" w:cs="Calibri"/>
          <w:sz w:val="22"/>
          <w:szCs w:val="22"/>
        </w:rPr>
      </w:pPr>
      <w:r w:rsidRPr="00C864A6">
        <w:rPr>
          <w:rFonts w:ascii="Calibri" w:hAnsi="Calibri" w:cs="Calibri"/>
          <w:b/>
          <w:i/>
          <w:sz w:val="22"/>
          <w:szCs w:val="22"/>
        </w:rPr>
        <w:t>(Texte volontairement non finalisé)</w:t>
      </w:r>
      <w:r w:rsidRPr="00C864A6">
        <w:rPr>
          <w:rFonts w:ascii="Calibri" w:hAnsi="Calibri" w:cs="Calibri"/>
          <w:sz w:val="22"/>
          <w:szCs w:val="22"/>
        </w:rPr>
        <w:t xml:space="preserve"> faire pointer les positions d’un objet sur une vidéo et exporter au format TXT par </w:t>
      </w:r>
      <w:proofErr w:type="spellStart"/>
      <w:r w:rsidRPr="00C864A6">
        <w:rPr>
          <w:rFonts w:ascii="Calibri" w:hAnsi="Calibri" w:cs="Calibri"/>
          <w:sz w:val="22"/>
          <w:szCs w:val="22"/>
        </w:rPr>
        <w:t>Latispro</w:t>
      </w:r>
      <w:proofErr w:type="spellEnd"/>
      <w:r w:rsidRPr="00C864A6">
        <w:rPr>
          <w:rFonts w:ascii="Calibri" w:hAnsi="Calibri" w:cs="Calibri"/>
          <w:sz w:val="22"/>
          <w:szCs w:val="22"/>
        </w:rPr>
        <w:t xml:space="preserve">, </w:t>
      </w:r>
      <w:proofErr w:type="spellStart"/>
      <w:r w:rsidRPr="00C864A6">
        <w:rPr>
          <w:rFonts w:ascii="Calibri" w:hAnsi="Calibri" w:cs="Calibri"/>
          <w:sz w:val="22"/>
          <w:szCs w:val="22"/>
        </w:rPr>
        <w:t>Avimeca</w:t>
      </w:r>
      <w:proofErr w:type="spellEnd"/>
      <w:r w:rsidRPr="00C864A6">
        <w:rPr>
          <w:rFonts w:ascii="Calibri" w:hAnsi="Calibri" w:cs="Calibri"/>
          <w:sz w:val="22"/>
          <w:szCs w:val="22"/>
        </w:rPr>
        <w:t xml:space="preserve"> ou </w:t>
      </w:r>
      <w:proofErr w:type="spellStart"/>
      <w:r w:rsidRPr="00C864A6">
        <w:rPr>
          <w:rFonts w:ascii="Calibri" w:hAnsi="Calibri" w:cs="Calibri"/>
          <w:sz w:val="22"/>
          <w:szCs w:val="22"/>
        </w:rPr>
        <w:t>Regressi</w:t>
      </w:r>
      <w:proofErr w:type="spellEnd"/>
      <w:r w:rsidRPr="00C864A6">
        <w:rPr>
          <w:rFonts w:ascii="Calibri" w:hAnsi="Calibri" w:cs="Calibri"/>
          <w:sz w:val="22"/>
          <w:szCs w:val="22"/>
        </w:rPr>
        <w:t>…</w:t>
      </w:r>
      <w:r>
        <w:rPr>
          <w:rFonts w:ascii="Calibri" w:hAnsi="Calibri" w:cs="Calibri"/>
          <w:sz w:val="22"/>
          <w:szCs w:val="22"/>
        </w:rPr>
        <w:t xml:space="preserve"> </w:t>
      </w:r>
      <w:r w:rsidRPr="00774369">
        <w:rPr>
          <w:rFonts w:ascii="Calibri" w:hAnsi="Calibri" w:cs="Calibri"/>
          <w:b/>
          <w:sz w:val="22"/>
          <w:szCs w:val="22"/>
        </w:rPr>
        <w:t>Les coordonnées des positions M</w:t>
      </w:r>
      <w:r w:rsidRPr="00774369">
        <w:rPr>
          <w:rFonts w:ascii="Calibri" w:hAnsi="Calibri" w:cs="Calibri"/>
          <w:b/>
          <w:sz w:val="22"/>
          <w:szCs w:val="22"/>
          <w:vertAlign w:val="subscript"/>
        </w:rPr>
        <w:t>0</w:t>
      </w:r>
      <w:r w:rsidRPr="00774369">
        <w:rPr>
          <w:rFonts w:ascii="Calibri" w:hAnsi="Calibri" w:cs="Calibri"/>
          <w:b/>
          <w:sz w:val="22"/>
          <w:szCs w:val="22"/>
        </w:rPr>
        <w:t>, M</w:t>
      </w:r>
      <w:r w:rsidRPr="00774369">
        <w:rPr>
          <w:rFonts w:ascii="Calibri" w:hAnsi="Calibri" w:cs="Calibri"/>
          <w:b/>
          <w:sz w:val="22"/>
          <w:szCs w:val="22"/>
          <w:vertAlign w:val="subscript"/>
        </w:rPr>
        <w:t>1</w:t>
      </w:r>
      <w:r w:rsidRPr="00774369">
        <w:rPr>
          <w:rFonts w:ascii="Calibri" w:hAnsi="Calibri" w:cs="Calibri"/>
          <w:b/>
          <w:sz w:val="22"/>
          <w:szCs w:val="22"/>
        </w:rPr>
        <w:t xml:space="preserve"> etc. sont créées.</w:t>
      </w:r>
    </w:p>
    <w:p w:rsidR="00AF555F" w:rsidRPr="00C864A6" w:rsidRDefault="00AF555F" w:rsidP="00AF555F">
      <w:pPr>
        <w:ind w:left="720"/>
        <w:rPr>
          <w:rFonts w:ascii="Calibri" w:hAnsi="Calibri" w:cs="Calibri"/>
          <w:sz w:val="22"/>
          <w:szCs w:val="22"/>
        </w:rPr>
      </w:pPr>
    </w:p>
    <w:p w:rsidR="00AF555F" w:rsidRPr="00545351" w:rsidRDefault="00BB7C32" w:rsidP="00AF555F">
      <w:pPr>
        <w:spacing w:line="276" w:lineRule="auto"/>
        <w:ind w:left="425"/>
        <w:rPr>
          <w:b/>
          <w:i/>
          <w:sz w:val="28"/>
          <w:szCs w:val="28"/>
        </w:rPr>
      </w:pPr>
      <w:r>
        <w:rPr>
          <w:b/>
          <w:i/>
          <w:sz w:val="28"/>
          <w:szCs w:val="28"/>
          <w:highlight w:val="lightGray"/>
        </w:rPr>
        <w:t>2</w:t>
      </w:r>
      <w:r w:rsidR="00AF555F" w:rsidRPr="00C864A6">
        <w:rPr>
          <w:b/>
          <w:i/>
          <w:sz w:val="28"/>
          <w:szCs w:val="28"/>
          <w:highlight w:val="lightGray"/>
        </w:rPr>
        <w:t>.2. Préparation et ouverture du fichier Python</w:t>
      </w:r>
    </w:p>
    <w:p w:rsidR="00AF555F" w:rsidRDefault="00AF555F" w:rsidP="00AF555F">
      <w:pPr>
        <w:rPr>
          <w:rFonts w:ascii="Calibri" w:hAnsi="Calibri" w:cs="Calibri"/>
          <w:sz w:val="22"/>
          <w:szCs w:val="22"/>
        </w:rPr>
      </w:pPr>
      <w:r w:rsidRPr="00667B26">
        <w:rPr>
          <w:rFonts w:ascii="Calibri" w:hAnsi="Calibri" w:cs="Calibri"/>
          <w:b/>
          <w:sz w:val="22"/>
          <w:szCs w:val="22"/>
        </w:rPr>
        <w:t>1.</w:t>
      </w:r>
      <w:r>
        <w:rPr>
          <w:rFonts w:ascii="Calibri" w:hAnsi="Calibri" w:cs="Calibri"/>
          <w:sz w:val="22"/>
          <w:szCs w:val="22"/>
        </w:rPr>
        <w:t xml:space="preserve"> Copier les 2 fichiers «</w:t>
      </w:r>
      <w:r w:rsidRPr="0054520D">
        <w:rPr>
          <w:rFonts w:ascii="Calibri" w:hAnsi="Calibri" w:cs="Calibri"/>
          <w:b/>
          <w:sz w:val="22"/>
          <w:szCs w:val="22"/>
        </w:rPr>
        <w:t>import_donnees_meca</w:t>
      </w:r>
      <w:r>
        <w:rPr>
          <w:rFonts w:ascii="Calibri" w:hAnsi="Calibri" w:cs="Calibri"/>
          <w:b/>
          <w:sz w:val="22"/>
          <w:szCs w:val="22"/>
        </w:rPr>
        <w:t>2</w:t>
      </w:r>
      <w:r w:rsidRPr="0054520D">
        <w:rPr>
          <w:rFonts w:ascii="Calibri" w:hAnsi="Calibri" w:cs="Calibri"/>
          <w:b/>
          <w:sz w:val="22"/>
          <w:szCs w:val="22"/>
        </w:rPr>
        <w:t>.py</w:t>
      </w:r>
      <w:r>
        <w:rPr>
          <w:rFonts w:ascii="Calibri" w:hAnsi="Calibri" w:cs="Calibri"/>
          <w:sz w:val="22"/>
          <w:szCs w:val="22"/>
        </w:rPr>
        <w:t xml:space="preserve">» et </w:t>
      </w:r>
      <w:r>
        <w:rPr>
          <w:rFonts w:ascii="Calibri" w:hAnsi="Calibri" w:cs="Calibri"/>
          <w:b/>
          <w:sz w:val="22"/>
          <w:szCs w:val="22"/>
        </w:rPr>
        <w:t>«1ere_Spe_Variation_vect_vitesse1.py</w:t>
      </w:r>
      <w:r w:rsidRPr="001A16DC">
        <w:rPr>
          <w:rFonts w:ascii="Calibri" w:hAnsi="Calibri" w:cs="Calibri"/>
          <w:b/>
          <w:sz w:val="22"/>
          <w:szCs w:val="22"/>
        </w:rPr>
        <w:t>»</w:t>
      </w:r>
      <w:r>
        <w:rPr>
          <w:rFonts w:ascii="Calibri" w:hAnsi="Calibri" w:cs="Calibri"/>
          <w:b/>
          <w:sz w:val="22"/>
          <w:szCs w:val="22"/>
        </w:rPr>
        <w:t xml:space="preserve"> </w:t>
      </w:r>
      <w:r>
        <w:rPr>
          <w:rFonts w:ascii="Calibri" w:hAnsi="Calibri" w:cs="Calibri"/>
          <w:sz w:val="22"/>
          <w:szCs w:val="22"/>
        </w:rPr>
        <w:t>dans votre dossier personnel.</w:t>
      </w:r>
    </w:p>
    <w:p w:rsidR="00AF555F" w:rsidRDefault="00AF555F" w:rsidP="00AF555F">
      <w:pPr>
        <w:rPr>
          <w:rFonts w:ascii="Calibri" w:hAnsi="Calibri" w:cs="Calibri"/>
          <w:sz w:val="22"/>
          <w:szCs w:val="22"/>
        </w:rPr>
      </w:pPr>
      <w:r w:rsidRPr="00667B26">
        <w:rPr>
          <w:rFonts w:ascii="Calibri" w:hAnsi="Calibri" w:cs="Calibri"/>
          <w:b/>
          <w:sz w:val="22"/>
          <w:szCs w:val="22"/>
        </w:rPr>
        <w:t xml:space="preserve">2. </w:t>
      </w:r>
      <w:r>
        <w:rPr>
          <w:rFonts w:ascii="Calibri" w:hAnsi="Calibri" w:cs="Calibri"/>
          <w:sz w:val="22"/>
          <w:szCs w:val="22"/>
        </w:rPr>
        <w:t xml:space="preserve">Lancer l’éditeur Python (Edupython.exe) et ouvrir le programme </w:t>
      </w:r>
      <w:r w:rsidRPr="001A16DC">
        <w:rPr>
          <w:rFonts w:ascii="Calibri" w:hAnsi="Calibri" w:cs="Calibri"/>
          <w:b/>
          <w:sz w:val="22"/>
          <w:szCs w:val="22"/>
        </w:rPr>
        <w:t>« </w:t>
      </w:r>
      <w:r w:rsidRPr="00C864A6">
        <w:rPr>
          <w:rFonts w:ascii="Calibri" w:hAnsi="Calibri" w:cs="Calibri"/>
          <w:b/>
          <w:sz w:val="22"/>
          <w:szCs w:val="22"/>
        </w:rPr>
        <w:t>1ere_Spe_Variation_vect_vitesse</w:t>
      </w:r>
      <w:r>
        <w:rPr>
          <w:rFonts w:ascii="Calibri" w:hAnsi="Calibri" w:cs="Calibri"/>
          <w:b/>
          <w:sz w:val="22"/>
          <w:szCs w:val="22"/>
        </w:rPr>
        <w:t>1</w:t>
      </w:r>
      <w:r w:rsidRPr="001A16DC">
        <w:rPr>
          <w:rFonts w:ascii="Calibri" w:hAnsi="Calibri" w:cs="Calibri"/>
          <w:b/>
          <w:sz w:val="22"/>
          <w:szCs w:val="22"/>
        </w:rPr>
        <w:t>.py »</w:t>
      </w:r>
      <w:r>
        <w:rPr>
          <w:rFonts w:ascii="Calibri" w:hAnsi="Calibri" w:cs="Calibri"/>
          <w:b/>
          <w:sz w:val="22"/>
          <w:szCs w:val="22"/>
        </w:rPr>
        <w:t xml:space="preserve"> </w:t>
      </w:r>
      <w:r w:rsidRPr="00C864A6">
        <w:rPr>
          <w:rFonts w:ascii="Calibri" w:hAnsi="Calibri" w:cs="Calibri"/>
          <w:sz w:val="22"/>
          <w:szCs w:val="22"/>
          <w:u w:val="single"/>
        </w:rPr>
        <w:t>que vous venez de copier</w:t>
      </w:r>
      <w:r w:rsidRPr="00323B10">
        <w:rPr>
          <w:rFonts w:ascii="Calibri" w:hAnsi="Calibri" w:cs="Calibri"/>
          <w:sz w:val="22"/>
          <w:szCs w:val="22"/>
        </w:rPr>
        <w:t>.</w:t>
      </w:r>
    </w:p>
    <w:p w:rsidR="00AF555F" w:rsidRPr="00C864A6" w:rsidRDefault="00AF555F" w:rsidP="00AF555F">
      <w:pPr>
        <w:ind w:left="720"/>
        <w:rPr>
          <w:rFonts w:ascii="Calibri" w:hAnsi="Calibri" w:cs="Calibri"/>
          <w:sz w:val="22"/>
          <w:szCs w:val="22"/>
        </w:rPr>
      </w:pPr>
    </w:p>
    <w:p w:rsidR="00AF555F" w:rsidRPr="00545351" w:rsidRDefault="00BB7C32" w:rsidP="00AF555F">
      <w:pPr>
        <w:spacing w:line="276" w:lineRule="auto"/>
        <w:ind w:left="425"/>
        <w:rPr>
          <w:b/>
          <w:i/>
          <w:sz w:val="28"/>
          <w:szCs w:val="28"/>
        </w:rPr>
      </w:pPr>
      <w:r>
        <w:rPr>
          <w:b/>
          <w:i/>
          <w:sz w:val="28"/>
          <w:szCs w:val="28"/>
          <w:highlight w:val="lightGray"/>
        </w:rPr>
        <w:t>2</w:t>
      </w:r>
      <w:r w:rsidR="00AF555F" w:rsidRPr="00C864A6">
        <w:rPr>
          <w:b/>
          <w:i/>
          <w:sz w:val="28"/>
          <w:szCs w:val="28"/>
          <w:highlight w:val="lightGray"/>
        </w:rPr>
        <w:t>.3. Tracé des positions successives du système : sa trajectoire</w:t>
      </w:r>
    </w:p>
    <w:p w:rsidR="00AF555F" w:rsidRPr="00A01ACE" w:rsidRDefault="00AF555F" w:rsidP="00AF555F">
      <w:pPr>
        <w:rPr>
          <w:rFonts w:ascii="Calibri" w:hAnsi="Calibri" w:cs="Calibri"/>
          <w:b/>
          <w:sz w:val="8"/>
          <w:szCs w:val="8"/>
        </w:rPr>
      </w:pPr>
    </w:p>
    <w:p w:rsidR="00AF555F" w:rsidRDefault="00AF555F" w:rsidP="00AF555F">
      <w:pPr>
        <w:rPr>
          <w:rFonts w:ascii="Calibri" w:hAnsi="Calibri" w:cs="Calibri"/>
          <w:sz w:val="22"/>
          <w:szCs w:val="22"/>
        </w:rPr>
      </w:pPr>
      <w:r>
        <w:rPr>
          <w:noProof/>
          <w:lang w:eastAsia="fr-FR"/>
        </w:rPr>
        <mc:AlternateContent>
          <mc:Choice Requires="wps">
            <w:drawing>
              <wp:anchor distT="0" distB="0" distL="114300" distR="114300" simplePos="0" relativeHeight="251680768" behindDoc="1" locked="0" layoutInCell="1" allowOverlap="1" wp14:anchorId="5C71F8F8" wp14:editId="1B693962">
                <wp:simplePos x="0" y="0"/>
                <wp:positionH relativeFrom="column">
                  <wp:posOffset>-59690</wp:posOffset>
                </wp:positionH>
                <wp:positionV relativeFrom="paragraph">
                  <wp:posOffset>166370</wp:posOffset>
                </wp:positionV>
                <wp:extent cx="6839585" cy="553085"/>
                <wp:effectExtent l="0" t="0" r="18415" b="18415"/>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553085"/>
                        </a:xfrm>
                        <a:prstGeom prst="roundRect">
                          <a:avLst>
                            <a:gd name="adj" fmla="val 9522"/>
                          </a:avLst>
                        </a:prstGeom>
                        <a:solidFill>
                          <a:srgbClr val="F2F2F2"/>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4" o:spid="_x0000_s1026" style="position:absolute;margin-left:-4.7pt;margin-top:13.1pt;width:538.55pt;height:43.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" fillcolor="#f2f2f2"/>
            </w:pict>
          </mc:Fallback>
        </mc:AlternateContent>
      </w:r>
      <w:r>
        <w:rPr>
          <w:rFonts w:ascii="Calibri" w:hAnsi="Calibri" w:cs="Calibri"/>
          <w:b/>
          <w:sz w:val="22"/>
          <w:szCs w:val="22"/>
        </w:rPr>
        <w:t>1</w:t>
      </w:r>
      <w:r w:rsidRPr="00D712C2">
        <w:rPr>
          <w:rFonts w:ascii="Calibri" w:hAnsi="Calibri" w:cs="Calibri"/>
          <w:b/>
          <w:sz w:val="22"/>
          <w:szCs w:val="22"/>
        </w:rPr>
        <w:t xml:space="preserve">. </w:t>
      </w:r>
      <w:r>
        <w:rPr>
          <w:rFonts w:ascii="Calibri" w:hAnsi="Calibri" w:cs="Calibri"/>
          <w:b/>
          <w:sz w:val="22"/>
          <w:szCs w:val="22"/>
        </w:rPr>
        <w:t>TRAVAIL 1</w:t>
      </w:r>
      <w:r w:rsidRPr="00D712C2">
        <w:rPr>
          <w:rFonts w:ascii="Calibri" w:hAnsi="Calibri" w:cs="Calibri"/>
          <w:b/>
          <w:sz w:val="22"/>
          <w:szCs w:val="22"/>
        </w:rPr>
        <w:t> :</w:t>
      </w:r>
      <w:r>
        <w:rPr>
          <w:rFonts w:ascii="Calibri" w:hAnsi="Calibri" w:cs="Calibri"/>
          <w:sz w:val="22"/>
          <w:szCs w:val="22"/>
        </w:rPr>
        <w:t xml:space="preserve"> </w:t>
      </w:r>
      <w:r>
        <w:rPr>
          <w:rFonts w:ascii="Calibri" w:hAnsi="Calibri" w:cs="Calibri"/>
          <w:b/>
          <w:sz w:val="22"/>
          <w:szCs w:val="22"/>
          <w:u w:val="single"/>
        </w:rPr>
        <w:t>Tracé de la trajectoire</w:t>
      </w:r>
      <w:r>
        <w:rPr>
          <w:rFonts w:ascii="Calibri" w:hAnsi="Calibri" w:cs="Calibri"/>
          <w:b/>
          <w:sz w:val="22"/>
          <w:szCs w:val="22"/>
        </w:rPr>
        <w:t>.</w:t>
      </w:r>
    </w:p>
    <w:p w:rsidR="00AF555F" w:rsidRPr="0054520D" w:rsidRDefault="00AF555F" w:rsidP="00AF555F">
      <w:pPr>
        <w:rPr>
          <w:rFonts w:ascii="Calibri" w:hAnsi="Calibri" w:cs="Calibri"/>
          <w:b/>
          <w:sz w:val="22"/>
          <w:szCs w:val="22"/>
        </w:rPr>
      </w:pPr>
      <w:r w:rsidRPr="0054520D">
        <w:rPr>
          <w:rFonts w:ascii="Calibri" w:hAnsi="Calibri" w:cs="Calibri"/>
          <w:b/>
          <w:sz w:val="22"/>
          <w:szCs w:val="22"/>
        </w:rPr>
        <w:t>Cas général en Python (à adapter à ce que l’on veut faire)</w:t>
      </w:r>
      <w:r>
        <w:rPr>
          <w:rFonts w:ascii="Calibri" w:hAnsi="Calibri" w:cs="Calibri"/>
          <w:b/>
          <w:sz w:val="22"/>
          <w:szCs w:val="22"/>
        </w:rPr>
        <w:t> :</w:t>
      </w:r>
    </w:p>
    <w:p w:rsidR="00AF555F" w:rsidRDefault="00AF555F" w:rsidP="00AF555F">
      <w:pPr>
        <w:rPr>
          <w:rFonts w:ascii="Calibri" w:hAnsi="Calibri" w:cs="Calibri"/>
          <w:sz w:val="22"/>
          <w:szCs w:val="22"/>
        </w:rPr>
      </w:pPr>
      <w:r>
        <w:rPr>
          <w:rFonts w:ascii="Calibri" w:hAnsi="Calibri" w:cs="Calibri"/>
          <w:sz w:val="22"/>
          <w:szCs w:val="22"/>
        </w:rPr>
        <w:t xml:space="preserve">Pour tracer la courbe représentant une grandeur A </w:t>
      </w:r>
      <w:r w:rsidRPr="00415E56">
        <w:rPr>
          <w:rFonts w:ascii="Calibri" w:hAnsi="Calibri" w:cs="Calibri"/>
          <w:sz w:val="22"/>
          <w:szCs w:val="22"/>
          <w:u w:val="single"/>
        </w:rPr>
        <w:t>en fonction</w:t>
      </w:r>
      <w:r>
        <w:rPr>
          <w:rFonts w:ascii="Calibri" w:hAnsi="Calibri" w:cs="Calibri"/>
          <w:sz w:val="22"/>
          <w:szCs w:val="22"/>
        </w:rPr>
        <w:t xml:space="preserve"> d’une grandeur B, il faut taper:</w:t>
      </w:r>
    </w:p>
    <w:p w:rsidR="00AF555F" w:rsidRPr="00DA6C32" w:rsidRDefault="00AF555F" w:rsidP="00AF555F">
      <w:pPr>
        <w:rPr>
          <w:rFonts w:ascii="Calibri" w:hAnsi="Calibri" w:cs="Calibri"/>
          <w:i/>
          <w:sz w:val="22"/>
          <w:szCs w:val="22"/>
        </w:rPr>
      </w:pPr>
      <w:proofErr w:type="spellStart"/>
      <w:proofErr w:type="gramStart"/>
      <w:r w:rsidRPr="00A01ACE">
        <w:rPr>
          <w:rFonts w:ascii="Courier New" w:hAnsi="Courier New" w:cs="Courier New"/>
          <w:b/>
          <w:color w:val="0000FF"/>
          <w:sz w:val="22"/>
          <w:szCs w:val="22"/>
        </w:rPr>
        <w:t>plt.plot</w:t>
      </w:r>
      <w:proofErr w:type="spellEnd"/>
      <w:r w:rsidRPr="00A01ACE">
        <w:rPr>
          <w:rFonts w:ascii="Courier New" w:hAnsi="Courier New" w:cs="Courier New"/>
          <w:b/>
          <w:color w:val="0000FF"/>
          <w:sz w:val="22"/>
          <w:szCs w:val="22"/>
        </w:rPr>
        <w:t>(</w:t>
      </w:r>
      <w:proofErr w:type="gramEnd"/>
      <w:r>
        <w:rPr>
          <w:rFonts w:ascii="Courier New" w:hAnsi="Courier New" w:cs="Courier New"/>
          <w:b/>
          <w:sz w:val="22"/>
          <w:szCs w:val="22"/>
        </w:rPr>
        <w:t>B</w:t>
      </w:r>
      <w:r w:rsidRPr="00A01ACE">
        <w:rPr>
          <w:rFonts w:ascii="Courier New" w:hAnsi="Courier New" w:cs="Courier New"/>
          <w:b/>
          <w:color w:val="0000FF"/>
          <w:sz w:val="22"/>
          <w:szCs w:val="22"/>
        </w:rPr>
        <w:t>,</w:t>
      </w:r>
      <w:r>
        <w:rPr>
          <w:rFonts w:ascii="Courier New" w:hAnsi="Courier New" w:cs="Courier New"/>
          <w:b/>
          <w:sz w:val="22"/>
          <w:szCs w:val="22"/>
        </w:rPr>
        <w:t>A</w:t>
      </w:r>
      <w:r w:rsidRPr="00A01ACE">
        <w:rPr>
          <w:rFonts w:ascii="Courier New" w:hAnsi="Courier New" w:cs="Courier New"/>
          <w:b/>
          <w:color w:val="0000FF"/>
          <w:sz w:val="22"/>
          <w:szCs w:val="22"/>
        </w:rPr>
        <w:t>,“</w:t>
      </w:r>
      <w:proofErr w:type="spellStart"/>
      <w:r w:rsidRPr="00415E56">
        <w:rPr>
          <w:rFonts w:ascii="Courier New" w:hAnsi="Courier New" w:cs="Courier New"/>
          <w:b/>
          <w:sz w:val="22"/>
          <w:szCs w:val="22"/>
        </w:rPr>
        <w:t>kx</w:t>
      </w:r>
      <w:proofErr w:type="spellEnd"/>
      <w:r w:rsidRPr="00A01ACE">
        <w:rPr>
          <w:rFonts w:ascii="Courier New" w:hAnsi="Courier New" w:cs="Courier New"/>
          <w:b/>
          <w:color w:val="0000FF"/>
          <w:sz w:val="22"/>
          <w:szCs w:val="22"/>
        </w:rPr>
        <w:t>”)</w:t>
      </w:r>
      <w:r>
        <w:rPr>
          <w:rFonts w:ascii="Courier New" w:hAnsi="Courier New" w:cs="Courier New"/>
          <w:b/>
          <w:sz w:val="22"/>
          <w:szCs w:val="22"/>
        </w:rPr>
        <w:t xml:space="preserve">   </w:t>
      </w:r>
      <w:r w:rsidRPr="00DA6C32">
        <w:rPr>
          <w:rFonts w:ascii="Calibri" w:hAnsi="Calibri" w:cs="Calibri"/>
          <w:i/>
          <w:sz w:val="22"/>
          <w:szCs w:val="22"/>
        </w:rPr>
        <w:t>“</w:t>
      </w:r>
      <w:proofErr w:type="spellStart"/>
      <w:r w:rsidRPr="00DA6C32">
        <w:rPr>
          <w:rFonts w:ascii="Calibri" w:hAnsi="Calibri" w:cs="Calibri"/>
          <w:i/>
          <w:sz w:val="22"/>
          <w:szCs w:val="22"/>
        </w:rPr>
        <w:t>kx</w:t>
      </w:r>
      <w:proofErr w:type="spellEnd"/>
      <w:r w:rsidRPr="00DA6C32">
        <w:rPr>
          <w:rFonts w:ascii="Calibri" w:hAnsi="Calibri" w:cs="Calibri"/>
          <w:i/>
          <w:sz w:val="22"/>
          <w:szCs w:val="22"/>
        </w:rPr>
        <w:t>” signifie que les points affichés seront noir</w:t>
      </w:r>
      <w:r>
        <w:rPr>
          <w:rFonts w:ascii="Calibri" w:hAnsi="Calibri" w:cs="Calibri"/>
          <w:i/>
          <w:sz w:val="22"/>
          <w:szCs w:val="22"/>
        </w:rPr>
        <w:t>s (</w:t>
      </w:r>
      <w:r w:rsidRPr="00DA6C32">
        <w:rPr>
          <w:rFonts w:ascii="Calibri" w:hAnsi="Calibri" w:cs="Calibri"/>
          <w:i/>
          <w:sz w:val="22"/>
          <w:szCs w:val="22"/>
        </w:rPr>
        <w:t>“</w:t>
      </w:r>
      <w:r>
        <w:rPr>
          <w:rFonts w:ascii="Calibri" w:hAnsi="Calibri" w:cs="Calibri"/>
          <w:i/>
          <w:sz w:val="22"/>
          <w:szCs w:val="22"/>
        </w:rPr>
        <w:t xml:space="preserve">k”) </w:t>
      </w:r>
      <w:r w:rsidRPr="00DA6C32">
        <w:rPr>
          <w:rFonts w:ascii="Calibri" w:hAnsi="Calibri" w:cs="Calibri"/>
          <w:i/>
          <w:sz w:val="22"/>
          <w:szCs w:val="22"/>
        </w:rPr>
        <w:t xml:space="preserve">et </w:t>
      </w:r>
      <w:r>
        <w:rPr>
          <w:rFonts w:ascii="Calibri" w:hAnsi="Calibri" w:cs="Calibri"/>
          <w:i/>
          <w:sz w:val="22"/>
          <w:szCs w:val="22"/>
        </w:rPr>
        <w:t>représentés par des croix (</w:t>
      </w:r>
      <w:r w:rsidRPr="00DA6C32">
        <w:rPr>
          <w:rFonts w:ascii="Calibri" w:hAnsi="Calibri" w:cs="Calibri"/>
          <w:i/>
          <w:sz w:val="22"/>
          <w:szCs w:val="22"/>
        </w:rPr>
        <w:t>“x”)</w:t>
      </w:r>
    </w:p>
    <w:p w:rsidR="00AF555F" w:rsidRDefault="00AF555F" w:rsidP="00AF555F">
      <w:pPr>
        <w:rPr>
          <w:rFonts w:ascii="Arial" w:hAnsi="Arial" w:cs="Arial"/>
          <w:sz w:val="8"/>
          <w:szCs w:val="8"/>
        </w:rPr>
      </w:pPr>
    </w:p>
    <w:p w:rsidR="00AF555F" w:rsidRPr="00904112" w:rsidRDefault="00AF555F" w:rsidP="00AF555F">
      <w:pPr>
        <w:rPr>
          <w:rFonts w:ascii="Arial" w:hAnsi="Arial" w:cs="Arial"/>
          <w:sz w:val="8"/>
          <w:szCs w:val="8"/>
        </w:rPr>
      </w:pPr>
    </w:p>
    <w:p w:rsidR="00AF555F" w:rsidRDefault="00AF555F" w:rsidP="00AF555F">
      <w:pPr>
        <w:rPr>
          <w:rFonts w:ascii="Calibri" w:hAnsi="Calibri" w:cs="Calibri"/>
          <w:sz w:val="22"/>
          <w:szCs w:val="22"/>
        </w:rPr>
      </w:pPr>
      <w:r>
        <w:rPr>
          <w:rFonts w:ascii="Calibri" w:hAnsi="Calibri" w:cs="Calibri"/>
          <w:sz w:val="22"/>
          <w:szCs w:val="22"/>
        </w:rPr>
        <w:t xml:space="preserve">Dans le programme, en dessous de “TRAVAIL 1”, taper (en adaptant le cas général) le code permettant de tracer </w:t>
      </w:r>
      <w:r w:rsidRPr="0054520D">
        <w:rPr>
          <w:rFonts w:ascii="Calibri" w:hAnsi="Calibri" w:cs="Calibri"/>
          <w:b/>
          <w:sz w:val="22"/>
          <w:szCs w:val="22"/>
        </w:rPr>
        <w:t xml:space="preserve">l’évolution de l’ordonnée y du système </w:t>
      </w:r>
      <w:r w:rsidRPr="0054520D">
        <w:rPr>
          <w:rFonts w:ascii="Calibri" w:hAnsi="Calibri" w:cs="Calibri"/>
          <w:b/>
          <w:sz w:val="22"/>
          <w:szCs w:val="22"/>
          <w:u w:val="single"/>
        </w:rPr>
        <w:t>en fonction</w:t>
      </w:r>
      <w:r w:rsidRPr="0054520D">
        <w:rPr>
          <w:rFonts w:ascii="Calibri" w:hAnsi="Calibri" w:cs="Calibri"/>
          <w:b/>
          <w:sz w:val="22"/>
          <w:szCs w:val="22"/>
        </w:rPr>
        <w:t xml:space="preserve"> de son abscisse x</w:t>
      </w:r>
      <w:r w:rsidRPr="00D86852">
        <w:rPr>
          <w:rFonts w:ascii="Calibri" w:hAnsi="Calibri" w:cs="Calibri"/>
          <w:b/>
          <w:sz w:val="22"/>
          <w:szCs w:val="22"/>
        </w:rPr>
        <w:t xml:space="preserve"> </w:t>
      </w:r>
      <w:r>
        <w:rPr>
          <w:rFonts w:ascii="Calibri" w:hAnsi="Calibri" w:cs="Calibri"/>
          <w:sz w:val="22"/>
          <w:szCs w:val="22"/>
        </w:rPr>
        <w:t xml:space="preserve">avec des points </w:t>
      </w:r>
      <w:r>
        <w:rPr>
          <w:rFonts w:ascii="Calibri" w:hAnsi="Calibri" w:cs="Calibri"/>
          <w:sz w:val="22"/>
          <w:szCs w:val="22"/>
          <w:u w:val="single"/>
        </w:rPr>
        <w:t>de couleur rouge</w:t>
      </w:r>
      <w:r>
        <w:rPr>
          <w:rFonts w:ascii="Calibri" w:hAnsi="Calibri" w:cs="Calibri"/>
          <w:sz w:val="22"/>
          <w:szCs w:val="22"/>
        </w:rPr>
        <w:t xml:space="preserve"> représentés par une </w:t>
      </w:r>
      <w:r w:rsidRPr="00415E56">
        <w:rPr>
          <w:rFonts w:ascii="Calibri" w:hAnsi="Calibri" w:cs="Calibri"/>
          <w:sz w:val="22"/>
          <w:szCs w:val="22"/>
          <w:u w:val="single"/>
        </w:rPr>
        <w:t>croix</w:t>
      </w:r>
      <w:r>
        <w:rPr>
          <w:rFonts w:ascii="Calibri" w:hAnsi="Calibri" w:cs="Calibri"/>
          <w:sz w:val="22"/>
          <w:szCs w:val="22"/>
        </w:rPr>
        <w:t xml:space="preserve"> sans être reliés (voir annexe à la fin du TP pour le nom des couleurs).</w:t>
      </w:r>
    </w:p>
    <w:p w:rsidR="00AF555F" w:rsidRDefault="00AF555F" w:rsidP="00AF555F">
      <w:pPr>
        <w:rPr>
          <w:rFonts w:ascii="Calibri" w:hAnsi="Calibri" w:cs="Calibri"/>
          <w:sz w:val="22"/>
          <w:szCs w:val="22"/>
        </w:rPr>
      </w:pPr>
    </w:p>
    <w:p w:rsidR="00AF555F" w:rsidRPr="00C864A6" w:rsidRDefault="00AF555F" w:rsidP="00AF555F">
      <w:pPr>
        <w:rPr>
          <w:rFonts w:ascii="Calibri" w:hAnsi="Calibri" w:cs="Calibri"/>
          <w:sz w:val="22"/>
          <w:szCs w:val="22"/>
        </w:rPr>
      </w:pPr>
      <w:r w:rsidRPr="00C864A6">
        <w:rPr>
          <w:rFonts w:ascii="Calibri" w:hAnsi="Calibri" w:cs="Calibri"/>
          <w:b/>
          <w:sz w:val="22"/>
          <w:szCs w:val="22"/>
        </w:rPr>
        <w:t>2. TRAVAIL 2 :</w:t>
      </w:r>
      <w:r w:rsidRPr="00C864A6">
        <w:rPr>
          <w:rFonts w:ascii="Calibri" w:hAnsi="Calibri" w:cs="Calibri"/>
          <w:sz w:val="22"/>
          <w:szCs w:val="22"/>
        </w:rPr>
        <w:t xml:space="preserve"> </w:t>
      </w:r>
      <w:r w:rsidRPr="00C864A6">
        <w:rPr>
          <w:rFonts w:ascii="Calibri" w:hAnsi="Calibri" w:cs="Calibri"/>
          <w:b/>
          <w:sz w:val="22"/>
          <w:szCs w:val="22"/>
          <w:u w:val="single"/>
        </w:rPr>
        <w:t>Préparation du graphique</w:t>
      </w:r>
      <w:r w:rsidRPr="00C864A6">
        <w:rPr>
          <w:rFonts w:ascii="Calibri" w:hAnsi="Calibri" w:cs="Calibri"/>
          <w:b/>
          <w:sz w:val="22"/>
          <w:szCs w:val="22"/>
        </w:rPr>
        <w:t>.</w:t>
      </w:r>
      <w:r w:rsidRPr="00CF66BC">
        <w:t xml:space="preserve"> </w:t>
      </w:r>
      <w:r w:rsidRPr="00C864A6">
        <w:rPr>
          <w:rFonts w:ascii="Calibri" w:hAnsi="Calibri" w:cs="Calibri"/>
          <w:sz w:val="22"/>
          <w:szCs w:val="22"/>
        </w:rPr>
        <w:t>Suivre les consignes en rose d</w:t>
      </w:r>
      <w:r>
        <w:rPr>
          <w:rFonts w:ascii="Calibri" w:hAnsi="Calibri" w:cs="Calibri"/>
          <w:sz w:val="22"/>
          <w:szCs w:val="22"/>
        </w:rPr>
        <w:t>ans le programme au niveau de «TRAVAIL 2»</w:t>
      </w:r>
      <w:r w:rsidRPr="00C864A6">
        <w:rPr>
          <w:rFonts w:ascii="Calibri" w:hAnsi="Calibri" w:cs="Calibri"/>
          <w:sz w:val="22"/>
          <w:szCs w:val="22"/>
        </w:rPr>
        <w:t xml:space="preserve">: </w:t>
      </w:r>
    </w:p>
    <w:p w:rsidR="00AF555F" w:rsidRPr="00C864A6" w:rsidRDefault="00AF555F" w:rsidP="00AF555F">
      <w:pPr>
        <w:rPr>
          <w:rFonts w:ascii="Calibri" w:hAnsi="Calibri" w:cs="Calibri"/>
          <w:sz w:val="22"/>
          <w:szCs w:val="22"/>
        </w:rPr>
      </w:pPr>
      <w:r w:rsidRPr="00C864A6">
        <w:rPr>
          <w:rFonts w:ascii="Calibri" w:hAnsi="Calibri" w:cs="Calibri"/>
          <w:sz w:val="22"/>
          <w:szCs w:val="22"/>
        </w:rPr>
        <w:t xml:space="preserve">Donner un nom pertinent au graphique, écrire les noms des grandeurs représentées sur les axes </w:t>
      </w:r>
      <w:r w:rsidRPr="00C864A6">
        <w:rPr>
          <w:rFonts w:ascii="Calibri" w:hAnsi="Calibri" w:cs="Calibri"/>
          <w:b/>
          <w:sz w:val="22"/>
          <w:szCs w:val="22"/>
        </w:rPr>
        <w:t>et leur unité</w:t>
      </w:r>
      <w:r w:rsidRPr="00C864A6">
        <w:rPr>
          <w:rFonts w:ascii="Calibri" w:hAnsi="Calibri" w:cs="Calibri"/>
          <w:sz w:val="22"/>
          <w:szCs w:val="22"/>
        </w:rPr>
        <w:t>.</w:t>
      </w:r>
    </w:p>
    <w:p w:rsidR="00AF555F" w:rsidRDefault="00AF555F" w:rsidP="00AF555F">
      <w:pPr>
        <w:rPr>
          <w:rFonts w:ascii="Calibri" w:hAnsi="Calibri" w:cs="Calibri"/>
          <w:sz w:val="22"/>
          <w:szCs w:val="22"/>
        </w:rPr>
      </w:pPr>
    </w:p>
    <w:p w:rsidR="00AF555F" w:rsidRDefault="00AF555F" w:rsidP="00AF555F">
      <w:pPr>
        <w:rPr>
          <w:rFonts w:ascii="Calibri" w:hAnsi="Calibri" w:cs="Calibri"/>
          <w:sz w:val="22"/>
          <w:szCs w:val="22"/>
        </w:rPr>
      </w:pPr>
      <w:r>
        <w:rPr>
          <w:rFonts w:ascii="Calibri" w:hAnsi="Calibri" w:cs="Calibri"/>
          <w:b/>
          <w:sz w:val="22"/>
          <w:szCs w:val="22"/>
        </w:rPr>
        <w:t>3</w:t>
      </w:r>
      <w:r w:rsidRPr="00C305B5">
        <w:rPr>
          <w:rFonts w:ascii="Calibri" w:hAnsi="Calibri" w:cs="Calibri"/>
          <w:b/>
          <w:sz w:val="22"/>
          <w:szCs w:val="22"/>
        </w:rPr>
        <w:t xml:space="preserve">. </w:t>
      </w:r>
      <w:r>
        <w:rPr>
          <w:rFonts w:ascii="Calibri" w:hAnsi="Calibri" w:cs="Calibri"/>
          <w:sz w:val="22"/>
          <w:szCs w:val="22"/>
        </w:rPr>
        <w:t>Exécuter le programme (petit triangle vert en haut de l’écran). Une fenêtre vous permet d’aller chercher le fichier que vous avez exporté depuis LATISPRO. La courbe doit s’afficher dans une nouvelle fenêtre. Fermer cette fenêtre.</w:t>
      </w:r>
    </w:p>
    <w:p w:rsidR="00AF555F" w:rsidRDefault="00AF555F" w:rsidP="00AF555F">
      <w:pPr>
        <w:rPr>
          <w:rFonts w:ascii="Calibri" w:hAnsi="Calibri" w:cs="Calibri"/>
          <w:b/>
          <w:sz w:val="8"/>
          <w:szCs w:val="8"/>
        </w:rPr>
      </w:pPr>
    </w:p>
    <w:p w:rsidR="00AF555F" w:rsidRDefault="00AF555F" w:rsidP="00AF555F">
      <w:pPr>
        <w:rPr>
          <w:rFonts w:ascii="Calibri" w:hAnsi="Calibri" w:cs="Calibri"/>
          <w:b/>
          <w:sz w:val="8"/>
          <w:szCs w:val="8"/>
        </w:rPr>
      </w:pPr>
    </w:p>
    <w:p w:rsidR="00AF555F" w:rsidRDefault="00BB7C32" w:rsidP="00AF555F">
      <w:pPr>
        <w:rPr>
          <w:rFonts w:ascii="Arial" w:hAnsi="Arial" w:cs="Arial"/>
          <w:b/>
          <w:sz w:val="28"/>
          <w:szCs w:val="28"/>
          <w:u w:val="single"/>
        </w:rPr>
      </w:pPr>
      <w:r>
        <w:rPr>
          <w:rFonts w:ascii="Arial" w:hAnsi="Arial" w:cs="Arial"/>
          <w:b/>
          <w:sz w:val="28"/>
          <w:szCs w:val="28"/>
          <w:u w:val="single"/>
        </w:rPr>
        <w:t>3</w:t>
      </w:r>
      <w:r w:rsidR="00AF555F" w:rsidRPr="003E5185">
        <w:rPr>
          <w:rFonts w:ascii="Arial" w:hAnsi="Arial" w:cs="Arial"/>
          <w:b/>
          <w:sz w:val="28"/>
          <w:szCs w:val="28"/>
          <w:u w:val="single"/>
        </w:rPr>
        <w:t xml:space="preserve">. </w:t>
      </w:r>
      <w:r w:rsidR="00AF555F">
        <w:rPr>
          <w:rFonts w:ascii="Arial" w:hAnsi="Arial" w:cs="Arial"/>
          <w:b/>
          <w:sz w:val="28"/>
          <w:szCs w:val="28"/>
          <w:u w:val="single"/>
        </w:rPr>
        <w:t xml:space="preserve">Coordonnées </w:t>
      </w:r>
      <w:proofErr w:type="gramStart"/>
      <w:r w:rsidR="00AF555F">
        <w:rPr>
          <w:rFonts w:ascii="Arial" w:hAnsi="Arial" w:cs="Arial"/>
          <w:b/>
          <w:sz w:val="28"/>
          <w:szCs w:val="28"/>
          <w:u w:val="single"/>
        </w:rPr>
        <w:t>des vecteurs vitesse</w:t>
      </w:r>
      <w:proofErr w:type="gramEnd"/>
    </w:p>
    <w:p w:rsidR="00AF555F" w:rsidRPr="00512D54" w:rsidRDefault="00AF555F" w:rsidP="00AF555F">
      <w:pPr>
        <w:rPr>
          <w:rFonts w:ascii="Calibri" w:hAnsi="Calibri" w:cs="Calibri"/>
          <w:sz w:val="22"/>
          <w:szCs w:val="22"/>
        </w:rPr>
      </w:pPr>
      <w:r>
        <w:rPr>
          <w:rFonts w:ascii="Calibri" w:hAnsi="Calibri" w:cs="Calibri"/>
          <w:b/>
          <w:sz w:val="22"/>
          <w:szCs w:val="22"/>
        </w:rPr>
        <w:t>1</w:t>
      </w:r>
      <w:r w:rsidRPr="00D712C2">
        <w:rPr>
          <w:rFonts w:ascii="Calibri" w:hAnsi="Calibri" w:cs="Calibri"/>
          <w:b/>
          <w:sz w:val="22"/>
          <w:szCs w:val="22"/>
        </w:rPr>
        <w:t xml:space="preserve">. </w:t>
      </w:r>
      <w:r w:rsidRPr="00895A27">
        <w:rPr>
          <w:rFonts w:ascii="Calibri" w:hAnsi="Calibri" w:cs="Calibri"/>
          <w:sz w:val="22"/>
          <w:szCs w:val="22"/>
        </w:rPr>
        <w:t xml:space="preserve">Écrire ci-dessous, en langage python, l’expression de Vx et de </w:t>
      </w:r>
      <w:proofErr w:type="spellStart"/>
      <w:r w:rsidRPr="00895A27">
        <w:rPr>
          <w:rFonts w:ascii="Calibri" w:hAnsi="Calibri" w:cs="Calibri"/>
          <w:sz w:val="22"/>
          <w:szCs w:val="22"/>
        </w:rPr>
        <w:t>Vy</w:t>
      </w:r>
      <w:proofErr w:type="spellEnd"/>
      <w:r w:rsidRPr="00895A27">
        <w:rPr>
          <w:rFonts w:ascii="Calibri" w:hAnsi="Calibri" w:cs="Calibri"/>
          <w:sz w:val="22"/>
          <w:szCs w:val="22"/>
        </w:rPr>
        <w:t xml:space="preserve"> au point M</w:t>
      </w:r>
      <w:r w:rsidRPr="00895A27">
        <w:rPr>
          <w:rFonts w:ascii="Calibri" w:hAnsi="Calibri" w:cs="Calibri"/>
          <w:sz w:val="22"/>
          <w:szCs w:val="22"/>
          <w:vertAlign w:val="subscript"/>
        </w:rPr>
        <w:t>n</w:t>
      </w:r>
      <w:r w:rsidR="00512D54">
        <w:rPr>
          <w:rFonts w:ascii="Calibri" w:hAnsi="Calibri" w:cs="Calibri"/>
          <w:sz w:val="22"/>
          <w:szCs w:val="22"/>
        </w:rPr>
        <w:t xml:space="preserve"> en utilisant la méthode « centrée ».</w:t>
      </w:r>
    </w:p>
    <w:p w:rsidR="00AF555F" w:rsidRDefault="00AF555F" w:rsidP="00AF555F">
      <w:pPr>
        <w:rPr>
          <w:rFonts w:ascii="Calibri" w:hAnsi="Calibri" w:cs="Calibri"/>
          <w:color w:val="FF0000"/>
          <w:sz w:val="22"/>
          <w:szCs w:val="22"/>
        </w:rPr>
      </w:pPr>
    </w:p>
    <w:p w:rsidR="00AF555F" w:rsidRDefault="00AF555F" w:rsidP="00AF555F">
      <w:pPr>
        <w:rPr>
          <w:rFonts w:ascii="Calibri" w:hAnsi="Calibri" w:cs="Calibri"/>
          <w:sz w:val="22"/>
          <w:szCs w:val="22"/>
        </w:rPr>
      </w:pPr>
    </w:p>
    <w:p w:rsidR="00AF555F" w:rsidRPr="00895A27" w:rsidRDefault="00AF555F" w:rsidP="00AF555F">
      <w:pPr>
        <w:rPr>
          <w:rFonts w:ascii="Calibri" w:hAnsi="Calibri" w:cs="Calibri"/>
          <w:sz w:val="22"/>
          <w:szCs w:val="22"/>
        </w:rPr>
      </w:pPr>
      <w:r>
        <w:rPr>
          <w:rFonts w:ascii="Calibri" w:hAnsi="Calibri" w:cs="Calibri"/>
          <w:b/>
          <w:sz w:val="22"/>
          <w:szCs w:val="22"/>
        </w:rPr>
        <w:t>2. TRAVAIL 3</w:t>
      </w:r>
      <w:r w:rsidRPr="00D712C2">
        <w:rPr>
          <w:rFonts w:ascii="Calibri" w:hAnsi="Calibri" w:cs="Calibri"/>
          <w:b/>
          <w:sz w:val="22"/>
          <w:szCs w:val="22"/>
        </w:rPr>
        <w:t> :</w:t>
      </w:r>
      <w:r>
        <w:rPr>
          <w:rFonts w:ascii="Calibri" w:hAnsi="Calibri" w:cs="Calibri"/>
          <w:b/>
          <w:sz w:val="22"/>
          <w:szCs w:val="22"/>
        </w:rPr>
        <w:t xml:space="preserve"> </w:t>
      </w:r>
      <w:r w:rsidRPr="00895A27">
        <w:rPr>
          <w:rFonts w:ascii="Calibri" w:hAnsi="Calibri" w:cs="Calibri"/>
          <w:sz w:val="22"/>
          <w:szCs w:val="22"/>
        </w:rPr>
        <w:t xml:space="preserve">Dans le code python, supprimer : </w:t>
      </w:r>
      <w:proofErr w:type="spellStart"/>
      <w:proofErr w:type="gramStart"/>
      <w:r w:rsidRPr="00895A27">
        <w:rPr>
          <w:rFonts w:ascii="Calibri" w:hAnsi="Calibri" w:cs="Calibri"/>
          <w:sz w:val="22"/>
          <w:szCs w:val="22"/>
        </w:rPr>
        <w:t>print</w:t>
      </w:r>
      <w:proofErr w:type="spellEnd"/>
      <w:r w:rsidRPr="00895A27">
        <w:rPr>
          <w:rFonts w:ascii="Calibri" w:hAnsi="Calibri" w:cs="Calibri"/>
          <w:sz w:val="22"/>
          <w:szCs w:val="22"/>
        </w:rPr>
        <w:t>(</w:t>
      </w:r>
      <w:proofErr w:type="gramEnd"/>
      <w:r w:rsidRPr="00895A27">
        <w:rPr>
          <w:rFonts w:ascii="Calibri" w:hAnsi="Calibri" w:cs="Calibri"/>
          <w:sz w:val="22"/>
          <w:szCs w:val="22"/>
        </w:rPr>
        <w:t xml:space="preserve">“”) </w:t>
      </w:r>
      <w:r>
        <w:rPr>
          <w:rFonts w:ascii="Calibri" w:hAnsi="Calibri" w:cs="Calibri"/>
          <w:sz w:val="22"/>
          <w:szCs w:val="22"/>
        </w:rPr>
        <w:t xml:space="preserve">  </w:t>
      </w:r>
      <w:r w:rsidRPr="00895A27">
        <w:rPr>
          <w:rFonts w:ascii="Calibri" w:hAnsi="Calibri" w:cs="Calibri"/>
          <w:sz w:val="18"/>
          <w:szCs w:val="18"/>
        </w:rPr>
        <w:t>(qui permettait au programme incomplet de fonctionner quand même)</w:t>
      </w:r>
    </w:p>
    <w:p w:rsidR="00AF555F" w:rsidRDefault="00AF555F" w:rsidP="00AF555F">
      <w:pPr>
        <w:rPr>
          <w:rFonts w:ascii="Calibri" w:hAnsi="Calibri" w:cs="Calibri"/>
          <w:sz w:val="22"/>
          <w:szCs w:val="22"/>
        </w:rPr>
      </w:pPr>
      <w:r>
        <w:rPr>
          <w:rFonts w:ascii="Calibri" w:hAnsi="Calibri" w:cs="Calibri"/>
          <w:sz w:val="22"/>
          <w:szCs w:val="22"/>
        </w:rPr>
        <w:t>Lire les consignes du programme situées sous TRAVAIL  3 :</w:t>
      </w:r>
    </w:p>
    <w:p w:rsidR="00AF555F" w:rsidRPr="00E540BA" w:rsidRDefault="00AF555F" w:rsidP="00AF555F">
      <w:pPr>
        <w:rPr>
          <w:rFonts w:ascii="Calibri" w:hAnsi="Calibri" w:cs="Calibri"/>
          <w:sz w:val="22"/>
          <w:szCs w:val="22"/>
        </w:rPr>
      </w:pPr>
      <w:r>
        <w:rPr>
          <w:rFonts w:ascii="Calibri" w:hAnsi="Calibri" w:cs="Calibri"/>
          <w:sz w:val="22"/>
          <w:szCs w:val="22"/>
        </w:rPr>
        <w:t>- Dans la boucle, taper le code permettant d’ajouter au tableau Vx la coordonnée du vecteur Vx à la position M</w:t>
      </w:r>
      <w:r>
        <w:rPr>
          <w:rFonts w:ascii="Calibri" w:hAnsi="Calibri" w:cs="Calibri"/>
          <w:sz w:val="22"/>
          <w:szCs w:val="22"/>
          <w:vertAlign w:val="subscript"/>
        </w:rPr>
        <w:t>n</w:t>
      </w:r>
    </w:p>
    <w:p w:rsidR="00AF555F" w:rsidRDefault="00AF555F" w:rsidP="00AF555F">
      <w:pPr>
        <w:rPr>
          <w:rFonts w:ascii="Calibri" w:hAnsi="Calibri" w:cs="Calibri"/>
          <w:sz w:val="22"/>
          <w:szCs w:val="22"/>
        </w:rPr>
      </w:pPr>
      <w:r>
        <w:rPr>
          <w:rFonts w:ascii="Calibri" w:hAnsi="Calibri" w:cs="Calibri"/>
          <w:sz w:val="22"/>
          <w:szCs w:val="22"/>
        </w:rPr>
        <w:t xml:space="preserve">- Faire de même pour </w:t>
      </w:r>
      <w:proofErr w:type="spellStart"/>
      <w:r>
        <w:rPr>
          <w:rFonts w:ascii="Calibri" w:hAnsi="Calibri" w:cs="Calibri"/>
          <w:sz w:val="22"/>
          <w:szCs w:val="22"/>
        </w:rPr>
        <w:t>Vy</w:t>
      </w:r>
      <w:proofErr w:type="spellEnd"/>
    </w:p>
    <w:p w:rsidR="00AF555F" w:rsidRPr="001E698C" w:rsidRDefault="00AF555F" w:rsidP="00AF555F">
      <w:pPr>
        <w:rPr>
          <w:rFonts w:ascii="Calibri" w:hAnsi="Calibri" w:cs="Calibri"/>
          <w:sz w:val="8"/>
          <w:szCs w:val="8"/>
        </w:rPr>
      </w:pPr>
    </w:p>
    <w:p w:rsidR="00AF555F" w:rsidRDefault="00AF555F" w:rsidP="00AF555F">
      <w:pPr>
        <w:rPr>
          <w:rFonts w:ascii="Calibri" w:hAnsi="Calibri" w:cs="Calibri"/>
          <w:sz w:val="22"/>
          <w:szCs w:val="22"/>
        </w:rPr>
      </w:pPr>
      <w:r w:rsidRPr="001E698C">
        <w:rPr>
          <w:b/>
          <w:noProof/>
          <w:lang w:eastAsia="fr-FR"/>
        </w:rPr>
        <mc:AlternateContent>
          <mc:Choice Requires="wps">
            <w:drawing>
              <wp:anchor distT="0" distB="0" distL="114300" distR="114300" simplePos="0" relativeHeight="251687936" behindDoc="1" locked="0" layoutInCell="1" allowOverlap="1" wp14:anchorId="758CE24C" wp14:editId="38D27951">
                <wp:simplePos x="0" y="0"/>
                <wp:positionH relativeFrom="column">
                  <wp:posOffset>-57224</wp:posOffset>
                </wp:positionH>
                <wp:positionV relativeFrom="paragraph">
                  <wp:posOffset>161760</wp:posOffset>
                </wp:positionV>
                <wp:extent cx="2986644" cy="190005"/>
                <wp:effectExtent l="0" t="0" r="23495" b="19685"/>
                <wp:wrapNone/>
                <wp:docPr id="3"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6644" cy="190005"/>
                        </a:xfrm>
                        <a:prstGeom prst="roundRect">
                          <a:avLst>
                            <a:gd name="adj" fmla="val 9522"/>
                          </a:avLst>
                        </a:prstGeom>
                        <a:solidFill>
                          <a:srgbClr val="F2F2F2"/>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3" o:spid="_x0000_s1026" style="position:absolute;margin-left:-4.5pt;margin-top:12.75pt;width:235.15pt;height:14.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" fillcolor="#f2f2f2"/>
            </w:pict>
          </mc:Fallback>
        </mc:AlternateContent>
      </w:r>
      <w:r>
        <w:rPr>
          <w:rFonts w:ascii="Calibri" w:hAnsi="Calibri" w:cs="Calibri"/>
          <w:b/>
          <w:sz w:val="22"/>
          <w:szCs w:val="22"/>
        </w:rPr>
        <w:t>3</w:t>
      </w:r>
      <w:r w:rsidRPr="001E698C">
        <w:rPr>
          <w:rFonts w:ascii="Calibri" w:hAnsi="Calibri" w:cs="Calibri"/>
          <w:b/>
          <w:sz w:val="22"/>
          <w:szCs w:val="22"/>
        </w:rPr>
        <w:t>.</w:t>
      </w:r>
      <w:r>
        <w:rPr>
          <w:rFonts w:ascii="Calibri" w:hAnsi="Calibri" w:cs="Calibri"/>
          <w:sz w:val="22"/>
          <w:szCs w:val="22"/>
        </w:rPr>
        <w:t xml:space="preserve"> Vérifier la cohérence de votre code en traçant </w:t>
      </w:r>
      <w:proofErr w:type="gramStart"/>
      <w:r>
        <w:rPr>
          <w:rFonts w:ascii="Calibri" w:hAnsi="Calibri" w:cs="Calibri"/>
          <w:sz w:val="22"/>
          <w:szCs w:val="22"/>
        </w:rPr>
        <w:t>les vecteurs vitesse</w:t>
      </w:r>
      <w:proofErr w:type="gramEnd"/>
      <w:r>
        <w:rPr>
          <w:rFonts w:ascii="Calibri" w:hAnsi="Calibri" w:cs="Calibri"/>
          <w:sz w:val="22"/>
          <w:szCs w:val="22"/>
        </w:rPr>
        <w:t xml:space="preserve"> en tapant, toujours dans la boucle :</w:t>
      </w:r>
    </w:p>
    <w:p w:rsidR="00AF555F" w:rsidRPr="001E698C" w:rsidRDefault="00AF555F" w:rsidP="00AF555F">
      <w:pPr>
        <w:rPr>
          <w:rFonts w:ascii="Courier New" w:hAnsi="Courier New" w:cs="Courier New"/>
          <w:b/>
        </w:rPr>
      </w:pPr>
      <w:r w:rsidRPr="001E698C">
        <w:rPr>
          <w:rFonts w:ascii="Courier New" w:hAnsi="Courier New" w:cs="Courier New"/>
          <w:b/>
        </w:rPr>
        <w:t>draw_</w:t>
      </w:r>
      <w:proofErr w:type="gramStart"/>
      <w:r w:rsidRPr="001E698C">
        <w:rPr>
          <w:rFonts w:ascii="Courier New" w:hAnsi="Courier New" w:cs="Courier New"/>
          <w:b/>
        </w:rPr>
        <w:t>Vector2(</w:t>
      </w:r>
      <w:proofErr w:type="spellStart"/>
      <w:proofErr w:type="gramEnd"/>
      <w:r w:rsidRPr="001E698C">
        <w:rPr>
          <w:rFonts w:ascii="Courier New" w:hAnsi="Courier New" w:cs="Courier New"/>
          <w:b/>
        </w:rPr>
        <w:t>n,Vx</w:t>
      </w:r>
      <w:proofErr w:type="spellEnd"/>
      <w:r w:rsidRPr="001E698C">
        <w:rPr>
          <w:rFonts w:ascii="Courier New" w:hAnsi="Courier New" w:cs="Courier New"/>
          <w:b/>
        </w:rPr>
        <w:t>[n-1],</w:t>
      </w:r>
      <w:proofErr w:type="spellStart"/>
      <w:r w:rsidRPr="001E698C">
        <w:rPr>
          <w:rFonts w:ascii="Courier New" w:hAnsi="Courier New" w:cs="Courier New"/>
          <w:b/>
        </w:rPr>
        <w:t>Vy</w:t>
      </w:r>
      <w:proofErr w:type="spellEnd"/>
      <w:r w:rsidRPr="001E698C">
        <w:rPr>
          <w:rFonts w:ascii="Courier New" w:hAnsi="Courier New" w:cs="Courier New"/>
          <w:b/>
        </w:rPr>
        <w:t>[n-1],"b",20)</w:t>
      </w:r>
    </w:p>
    <w:p w:rsidR="00AF555F" w:rsidRDefault="00AF555F" w:rsidP="00AF555F">
      <w:pPr>
        <w:rPr>
          <w:rFonts w:ascii="Calibri" w:hAnsi="Calibri" w:cs="Calibri"/>
          <w:sz w:val="22"/>
          <w:szCs w:val="22"/>
        </w:rPr>
      </w:pPr>
    </w:p>
    <w:p w:rsidR="00AF555F" w:rsidRDefault="00AF555F" w:rsidP="00AF555F">
      <w:pPr>
        <w:rPr>
          <w:rFonts w:ascii="Calibri" w:hAnsi="Calibri" w:cs="Calibri"/>
          <w:sz w:val="22"/>
          <w:szCs w:val="22"/>
        </w:rPr>
      </w:pPr>
      <w:r>
        <w:rPr>
          <w:rFonts w:ascii="Calibri" w:hAnsi="Calibri" w:cs="Calibri"/>
          <w:b/>
          <w:sz w:val="22"/>
          <w:szCs w:val="22"/>
        </w:rPr>
        <w:t>4</w:t>
      </w:r>
      <w:r w:rsidRPr="00E540BA">
        <w:rPr>
          <w:rFonts w:ascii="Calibri" w:hAnsi="Calibri" w:cs="Calibri"/>
          <w:b/>
          <w:sz w:val="22"/>
          <w:szCs w:val="22"/>
        </w:rPr>
        <w:t>.</w:t>
      </w:r>
      <w:r>
        <w:rPr>
          <w:rFonts w:ascii="Calibri" w:hAnsi="Calibri" w:cs="Calibri"/>
          <w:sz w:val="22"/>
          <w:szCs w:val="22"/>
        </w:rPr>
        <w:t xml:space="preserve"> La première position correspond à n=0 et la dernière à n = </w:t>
      </w:r>
      <w:proofErr w:type="spellStart"/>
      <w:r>
        <w:rPr>
          <w:rFonts w:ascii="Calibri" w:hAnsi="Calibri" w:cs="Calibri"/>
          <w:sz w:val="22"/>
          <w:szCs w:val="22"/>
        </w:rPr>
        <w:t>Nbre_mesures</w:t>
      </w:r>
      <w:proofErr w:type="spellEnd"/>
      <w:r>
        <w:rPr>
          <w:rFonts w:ascii="Calibri" w:hAnsi="Calibri" w:cs="Calibri"/>
          <w:sz w:val="22"/>
          <w:szCs w:val="22"/>
        </w:rPr>
        <w:t>.</w:t>
      </w:r>
    </w:p>
    <w:p w:rsidR="00AF555F" w:rsidRDefault="00AF555F" w:rsidP="00AF555F">
      <w:pPr>
        <w:rPr>
          <w:rFonts w:ascii="Calibri" w:hAnsi="Calibri" w:cs="Calibri"/>
          <w:sz w:val="22"/>
          <w:szCs w:val="22"/>
        </w:rPr>
      </w:pPr>
      <w:r>
        <w:rPr>
          <w:rFonts w:ascii="Calibri" w:hAnsi="Calibri" w:cs="Calibri"/>
          <w:sz w:val="22"/>
          <w:szCs w:val="22"/>
        </w:rPr>
        <w:t>Pourquoi la boucle proposée par le professeur commence à 1 et se termine à Nbre_mesures-1 ?</w:t>
      </w:r>
    </w:p>
    <w:p w:rsidR="002D3B0A" w:rsidRDefault="002D3B0A">
      <w:pPr>
        <w:suppressAutoHyphens w:val="0"/>
        <w:rPr>
          <w:rFonts w:ascii="Calibri" w:hAnsi="Calibri" w:cs="Calibri"/>
          <w:sz w:val="22"/>
          <w:szCs w:val="22"/>
        </w:rPr>
      </w:pPr>
      <w:r>
        <w:rPr>
          <w:rFonts w:ascii="Calibri" w:hAnsi="Calibri" w:cs="Calibri"/>
          <w:sz w:val="22"/>
          <w:szCs w:val="22"/>
        </w:rPr>
        <w:br w:type="page"/>
      </w:r>
    </w:p>
    <w:p w:rsidR="00AF555F" w:rsidRDefault="00BB7C32" w:rsidP="00AF555F">
      <w:pPr>
        <w:rPr>
          <w:rFonts w:ascii="Arial" w:hAnsi="Arial" w:cs="Arial"/>
          <w:b/>
          <w:sz w:val="28"/>
          <w:szCs w:val="28"/>
          <w:u w:val="single"/>
        </w:rPr>
      </w:pPr>
      <w:r>
        <w:rPr>
          <w:rFonts w:ascii="Arial" w:hAnsi="Arial" w:cs="Arial"/>
          <w:b/>
          <w:sz w:val="28"/>
          <w:szCs w:val="28"/>
          <w:u w:val="single"/>
        </w:rPr>
        <w:lastRenderedPageBreak/>
        <w:t>4</w:t>
      </w:r>
      <w:r w:rsidR="00AF555F" w:rsidRPr="003E5185">
        <w:rPr>
          <w:rFonts w:ascii="Arial" w:hAnsi="Arial" w:cs="Arial"/>
          <w:b/>
          <w:sz w:val="28"/>
          <w:szCs w:val="28"/>
          <w:u w:val="single"/>
        </w:rPr>
        <w:t xml:space="preserve">. </w:t>
      </w:r>
      <w:r w:rsidR="00AF555F">
        <w:rPr>
          <w:rFonts w:ascii="Arial" w:hAnsi="Arial" w:cs="Arial"/>
          <w:b/>
          <w:sz w:val="28"/>
          <w:szCs w:val="28"/>
          <w:u w:val="single"/>
        </w:rPr>
        <w:t>Coordonnées et tracé des vecteurs « variation de vitesse »</w:t>
      </w:r>
    </w:p>
    <w:p w:rsidR="00AF555F" w:rsidRPr="00091C90" w:rsidRDefault="00FC45C6" w:rsidP="00AF555F">
      <w:pPr>
        <w:rPr>
          <w:rFonts w:ascii="Calibri" w:hAnsi="Calibri" w:cs="Calibri"/>
          <w:b/>
          <w:i/>
          <w:sz w:val="22"/>
          <w:szCs w:val="22"/>
        </w:rPr>
      </w:pPr>
      <w:r>
        <w:rPr>
          <w:noProof/>
          <w:lang w:eastAsia="fr-FR"/>
        </w:rPr>
        <mc:AlternateContent>
          <mc:Choice Requires="wps">
            <w:drawing>
              <wp:anchor distT="0" distB="0" distL="114300" distR="114300" simplePos="0" relativeHeight="251689984" behindDoc="1" locked="0" layoutInCell="1" allowOverlap="1" wp14:anchorId="678AD17E" wp14:editId="5393CAA1">
                <wp:simplePos x="0" y="0"/>
                <wp:positionH relativeFrom="column">
                  <wp:posOffset>-177165</wp:posOffset>
                </wp:positionH>
                <wp:positionV relativeFrom="paragraph">
                  <wp:posOffset>41387</wp:posOffset>
                </wp:positionV>
                <wp:extent cx="7146962" cy="1915795"/>
                <wp:effectExtent l="0" t="0" r="15875" b="27305"/>
                <wp:wrapNone/>
                <wp:docPr id="7" name="Rectangle à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6962" cy="1915795"/>
                        </a:xfrm>
                        <a:prstGeom prst="roundRect">
                          <a:avLst>
                            <a:gd name="adj" fmla="val 9522"/>
                          </a:avLst>
                        </a:prstGeom>
                        <a:solidFill>
                          <a:srgbClr val="F2F2F2"/>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7" o:spid="_x0000_s1026" style="position:absolute;margin-left:-13.95pt;margin-top:3.25pt;width:562.75pt;height:150.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" fillcolor="#f2f2f2"/>
            </w:pict>
          </mc:Fallback>
        </mc:AlternateContent>
      </w:r>
      <w:r w:rsidRPr="00FC45C6">
        <w:drawing>
          <wp:anchor distT="0" distB="0" distL="114300" distR="114300" simplePos="0" relativeHeight="251709440" behindDoc="0" locked="0" layoutInCell="1" allowOverlap="1" wp14:anchorId="35479CF4" wp14:editId="175D0B65">
            <wp:simplePos x="0" y="0"/>
            <wp:positionH relativeFrom="column">
              <wp:posOffset>5942330</wp:posOffset>
            </wp:positionH>
            <wp:positionV relativeFrom="paragraph">
              <wp:posOffset>159385</wp:posOffset>
            </wp:positionV>
            <wp:extent cx="973455" cy="252730"/>
            <wp:effectExtent l="0" t="0" r="0" b="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73455" cy="252730"/>
                    </a:xfrm>
                    <a:prstGeom prst="rect">
                      <a:avLst/>
                    </a:prstGeom>
                    <a:noFill/>
                    <a:ln>
                      <a:noFill/>
                    </a:ln>
                  </pic:spPr>
                </pic:pic>
              </a:graphicData>
            </a:graphic>
            <wp14:sizeRelH relativeFrom="page">
              <wp14:pctWidth>0</wp14:pctWidth>
            </wp14:sizeRelH>
            <wp14:sizeRelV relativeFrom="page">
              <wp14:pctHeight>0</wp14:pctHeight>
            </wp14:sizeRelV>
          </wp:anchor>
        </w:drawing>
      </w:r>
      <w:r w:rsidR="00AF555F" w:rsidRPr="00091C90">
        <w:rPr>
          <w:rFonts w:ascii="Calibri" w:hAnsi="Calibri" w:cs="Calibri"/>
          <w:b/>
          <w:i/>
          <w:sz w:val="22"/>
          <w:szCs w:val="22"/>
        </w:rPr>
        <w:t xml:space="preserve">Vecteur « variation de vitesse » </w:t>
      </w:r>
      <w:r w:rsidR="00AF555F" w:rsidRPr="00091C90">
        <w:rPr>
          <w:rFonts w:ascii="Calibri" w:hAnsi="Calibri" w:cs="Calibri"/>
          <w:b/>
          <w:i/>
          <w:position w:val="-6"/>
          <w:sz w:val="22"/>
          <w:szCs w:val="22"/>
        </w:rPr>
        <w:object w:dxaOrig="400" w:dyaOrig="340">
          <v:shape id="_x0000_i1030" type="#_x0000_t75" style="width:20.25pt;height:15.75pt" o:ole="">
            <v:imagedata r:id="rId26" o:title=""/>
          </v:shape>
          <o:OLEObject Type="Embed" ProgID="Equation.3" ShapeID="_x0000_i1030" DrawAspect="Content" ObjectID="_1643610158" r:id="rId27"/>
        </w:object>
      </w:r>
    </w:p>
    <w:p w:rsidR="00AF555F" w:rsidRDefault="002D3B0A" w:rsidP="00AF555F">
      <w:pPr>
        <w:rPr>
          <w:rFonts w:ascii="Calibri" w:hAnsi="Calibri" w:cs="Calibri"/>
          <w:sz w:val="22"/>
          <w:szCs w:val="22"/>
        </w:rPr>
      </w:pPr>
      <w:r>
        <w:rPr>
          <w:rFonts w:ascii="Calibri" w:hAnsi="Calibri" w:cs="Calibri"/>
          <w:sz w:val="22"/>
          <w:szCs w:val="22"/>
        </w:rPr>
        <w:t xml:space="preserve">En conservant la méthode « centrée », </w:t>
      </w:r>
      <w:proofErr w:type="gramStart"/>
      <w:r>
        <w:rPr>
          <w:rFonts w:ascii="Calibri" w:hAnsi="Calibri" w:cs="Calibri"/>
          <w:sz w:val="22"/>
          <w:szCs w:val="22"/>
        </w:rPr>
        <w:t>l</w:t>
      </w:r>
      <w:r w:rsidR="00AF555F">
        <w:rPr>
          <w:rFonts w:ascii="Calibri" w:hAnsi="Calibri" w:cs="Calibri"/>
          <w:sz w:val="22"/>
          <w:szCs w:val="22"/>
        </w:rPr>
        <w:t>e vecteur</w:t>
      </w:r>
      <w:proofErr w:type="gramEnd"/>
      <w:r w:rsidR="00AF555F">
        <w:rPr>
          <w:rFonts w:ascii="Calibri" w:hAnsi="Calibri" w:cs="Calibri"/>
          <w:sz w:val="22"/>
          <w:szCs w:val="22"/>
        </w:rPr>
        <w:t xml:space="preserve"> variation de vitesse à la position M</w:t>
      </w:r>
      <w:r w:rsidR="00AF555F" w:rsidRPr="00091C90">
        <w:rPr>
          <w:rFonts w:ascii="Calibri" w:hAnsi="Calibri" w:cs="Calibri"/>
          <w:sz w:val="22"/>
          <w:szCs w:val="22"/>
          <w:vertAlign w:val="subscript"/>
        </w:rPr>
        <w:t>n</w:t>
      </w:r>
      <w:r w:rsidR="00AF555F">
        <w:rPr>
          <w:rFonts w:ascii="Calibri" w:hAnsi="Calibri" w:cs="Calibri"/>
          <w:sz w:val="22"/>
          <w:szCs w:val="22"/>
        </w:rPr>
        <w:t xml:space="preserve"> </w:t>
      </w:r>
      <w:r>
        <w:rPr>
          <w:rFonts w:ascii="Calibri" w:hAnsi="Calibri" w:cs="Calibri"/>
          <w:sz w:val="22"/>
          <w:szCs w:val="22"/>
        </w:rPr>
        <w:t>s’approche par</w:t>
      </w:r>
      <w:r w:rsidR="00AF555F">
        <w:rPr>
          <w:rFonts w:ascii="Calibri" w:hAnsi="Calibri" w:cs="Calibri"/>
          <w:sz w:val="22"/>
          <w:szCs w:val="22"/>
        </w:rPr>
        <w:t xml:space="preserve"> : </w:t>
      </w:r>
    </w:p>
    <w:p w:rsidR="00AF555F" w:rsidRPr="00091C90" w:rsidRDefault="00AF555F" w:rsidP="00AF555F">
      <w:pPr>
        <w:rPr>
          <w:rFonts w:ascii="Calibri" w:hAnsi="Calibri" w:cs="Calibri"/>
          <w:sz w:val="8"/>
          <w:szCs w:val="8"/>
        </w:rPr>
      </w:pPr>
    </w:p>
    <w:p w:rsidR="00AF555F" w:rsidRDefault="00AF555F" w:rsidP="00AF555F">
      <w:pPr>
        <w:rPr>
          <w:rFonts w:ascii="Calibri" w:hAnsi="Calibri" w:cs="Calibri"/>
          <w:sz w:val="22"/>
          <w:szCs w:val="22"/>
        </w:rPr>
      </w:pPr>
      <w:r>
        <w:rPr>
          <w:rFonts w:ascii="Calibri" w:hAnsi="Calibri" w:cs="Calibri"/>
          <w:sz w:val="22"/>
          <w:szCs w:val="22"/>
        </w:rPr>
        <w:t>Il se construit graphiquement de la manière suivante :</w:t>
      </w:r>
    </w:p>
    <w:p w:rsidR="00AF555F" w:rsidRDefault="00AF555F" w:rsidP="00AF555F">
      <w:pPr>
        <w:jc w:val="center"/>
        <w:rPr>
          <w:rFonts w:ascii="Calibri" w:hAnsi="Calibri" w:cs="Calibri"/>
          <w:sz w:val="22"/>
          <w:szCs w:val="22"/>
        </w:rPr>
      </w:pPr>
      <w:r w:rsidRPr="00091C90">
        <w:rPr>
          <w:noProof/>
          <w:lang w:eastAsia="fr-FR"/>
        </w:rPr>
        <w:drawing>
          <wp:inline distT="0" distB="0" distL="0" distR="0" wp14:anchorId="52B99542" wp14:editId="349FF3CC">
            <wp:extent cx="3313216" cy="1020879"/>
            <wp:effectExtent l="0" t="0" r="1905"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13450" cy="1020951"/>
                    </a:xfrm>
                    <a:prstGeom prst="rect">
                      <a:avLst/>
                    </a:prstGeom>
                    <a:noFill/>
                    <a:ln>
                      <a:noFill/>
                    </a:ln>
                  </pic:spPr>
                </pic:pic>
              </a:graphicData>
            </a:graphic>
          </wp:inline>
        </w:drawing>
      </w:r>
    </w:p>
    <w:p w:rsidR="00AF555F" w:rsidRPr="00091C90" w:rsidRDefault="00AF555F" w:rsidP="00AF555F">
      <w:pPr>
        <w:rPr>
          <w:rFonts w:ascii="Calibri" w:hAnsi="Calibri" w:cs="Calibri"/>
          <w:sz w:val="8"/>
          <w:szCs w:val="8"/>
        </w:rPr>
      </w:pPr>
    </w:p>
    <w:p w:rsidR="00AF555F" w:rsidRDefault="00AF555F" w:rsidP="00AF555F">
      <w:pPr>
        <w:rPr>
          <w:rFonts w:ascii="Calibri" w:hAnsi="Calibri" w:cs="Calibri"/>
          <w:sz w:val="22"/>
          <w:szCs w:val="22"/>
        </w:rPr>
      </w:pPr>
      <w:r>
        <w:rPr>
          <w:rFonts w:ascii="Calibri" w:hAnsi="Calibri" w:cs="Calibri"/>
          <w:sz w:val="22"/>
          <w:szCs w:val="22"/>
        </w:rPr>
        <w:t>Ses coordonnées s’expriment donc, à la position M</w:t>
      </w:r>
      <w:r w:rsidRPr="00091C90">
        <w:rPr>
          <w:rFonts w:ascii="Calibri" w:hAnsi="Calibri" w:cs="Calibri"/>
          <w:sz w:val="22"/>
          <w:szCs w:val="22"/>
          <w:vertAlign w:val="subscript"/>
        </w:rPr>
        <w:t>n</w:t>
      </w:r>
      <w:r>
        <w:rPr>
          <w:rFonts w:ascii="Calibri" w:hAnsi="Calibri" w:cs="Calibri"/>
          <w:sz w:val="22"/>
          <w:szCs w:val="22"/>
        </w:rPr>
        <w:t xml:space="preserve"> :    </w:t>
      </w:r>
      <w:proofErr w:type="spellStart"/>
      <w:r w:rsidRPr="00091C90">
        <w:rPr>
          <w:rFonts w:ascii="Calibri" w:hAnsi="Calibri" w:cs="Calibri"/>
          <w:b/>
          <w:sz w:val="22"/>
          <w:szCs w:val="22"/>
        </w:rPr>
        <w:t>ΔVx</w:t>
      </w:r>
      <w:r w:rsidRPr="00091C90">
        <w:rPr>
          <w:rFonts w:ascii="Calibri" w:hAnsi="Calibri" w:cs="Calibri"/>
          <w:b/>
          <w:sz w:val="22"/>
          <w:szCs w:val="22"/>
          <w:vertAlign w:val="subscript"/>
        </w:rPr>
        <w:t>n</w:t>
      </w:r>
      <w:proofErr w:type="spellEnd"/>
      <w:r w:rsidRPr="00091C90">
        <w:rPr>
          <w:rFonts w:ascii="Calibri" w:hAnsi="Calibri" w:cs="Calibri"/>
          <w:b/>
          <w:sz w:val="22"/>
          <w:szCs w:val="22"/>
        </w:rPr>
        <w:t xml:space="preserve"> = Vx</w:t>
      </w:r>
      <w:r w:rsidRPr="00091C90">
        <w:rPr>
          <w:rFonts w:ascii="Calibri" w:hAnsi="Calibri" w:cs="Calibri"/>
          <w:b/>
          <w:sz w:val="22"/>
          <w:szCs w:val="22"/>
          <w:vertAlign w:val="subscript"/>
        </w:rPr>
        <w:t>n+1</w:t>
      </w:r>
      <w:r w:rsidRPr="00091C90">
        <w:rPr>
          <w:rFonts w:ascii="Calibri" w:hAnsi="Calibri" w:cs="Calibri"/>
          <w:b/>
          <w:sz w:val="22"/>
          <w:szCs w:val="22"/>
        </w:rPr>
        <w:t>-Vx</w:t>
      </w:r>
      <w:r w:rsidRPr="00091C90">
        <w:rPr>
          <w:rFonts w:ascii="Calibri" w:hAnsi="Calibri" w:cs="Calibri"/>
          <w:b/>
          <w:sz w:val="22"/>
          <w:szCs w:val="22"/>
          <w:vertAlign w:val="subscript"/>
        </w:rPr>
        <w:t>n-1</w:t>
      </w:r>
      <w:r w:rsidRPr="00091C90">
        <w:rPr>
          <w:rFonts w:ascii="Calibri" w:hAnsi="Calibri" w:cs="Calibri"/>
          <w:sz w:val="22"/>
          <w:szCs w:val="22"/>
        </w:rPr>
        <w:t xml:space="preserve"> </w:t>
      </w:r>
      <w:r>
        <w:rPr>
          <w:rFonts w:ascii="Calibri" w:hAnsi="Calibri" w:cs="Calibri"/>
          <w:sz w:val="22"/>
          <w:szCs w:val="22"/>
        </w:rPr>
        <w:t xml:space="preserve">          et          </w:t>
      </w:r>
      <w:proofErr w:type="spellStart"/>
      <w:r w:rsidRPr="00091C90">
        <w:rPr>
          <w:rFonts w:ascii="Calibri" w:hAnsi="Calibri" w:cs="Calibri"/>
          <w:b/>
          <w:sz w:val="22"/>
          <w:szCs w:val="22"/>
        </w:rPr>
        <w:t>ΔVy</w:t>
      </w:r>
      <w:r w:rsidRPr="00091C90">
        <w:rPr>
          <w:rFonts w:ascii="Calibri" w:hAnsi="Calibri" w:cs="Calibri"/>
          <w:b/>
          <w:sz w:val="22"/>
          <w:szCs w:val="22"/>
          <w:vertAlign w:val="subscript"/>
        </w:rPr>
        <w:t>n</w:t>
      </w:r>
      <w:proofErr w:type="spellEnd"/>
      <w:r w:rsidRPr="00091C90">
        <w:rPr>
          <w:rFonts w:ascii="Calibri" w:hAnsi="Calibri" w:cs="Calibri"/>
          <w:b/>
          <w:sz w:val="22"/>
          <w:szCs w:val="22"/>
        </w:rPr>
        <w:t xml:space="preserve"> = Vy</w:t>
      </w:r>
      <w:r w:rsidRPr="00091C90">
        <w:rPr>
          <w:rFonts w:ascii="Calibri" w:hAnsi="Calibri" w:cs="Calibri"/>
          <w:b/>
          <w:sz w:val="22"/>
          <w:szCs w:val="22"/>
          <w:vertAlign w:val="subscript"/>
        </w:rPr>
        <w:t>n+1</w:t>
      </w:r>
      <w:r w:rsidRPr="00091C90">
        <w:rPr>
          <w:rFonts w:ascii="Calibri" w:hAnsi="Calibri" w:cs="Calibri"/>
          <w:b/>
          <w:sz w:val="22"/>
          <w:szCs w:val="22"/>
        </w:rPr>
        <w:t>-Vy</w:t>
      </w:r>
      <w:r w:rsidRPr="00091C90">
        <w:rPr>
          <w:rFonts w:ascii="Calibri" w:hAnsi="Calibri" w:cs="Calibri"/>
          <w:b/>
          <w:sz w:val="22"/>
          <w:szCs w:val="22"/>
          <w:vertAlign w:val="subscript"/>
        </w:rPr>
        <w:t>n-1</w:t>
      </w:r>
    </w:p>
    <w:p w:rsidR="00AF555F" w:rsidRDefault="00AF555F" w:rsidP="00AF555F">
      <w:pPr>
        <w:rPr>
          <w:rFonts w:ascii="Calibri" w:hAnsi="Calibri" w:cs="Calibri"/>
          <w:sz w:val="22"/>
          <w:szCs w:val="22"/>
        </w:rPr>
      </w:pPr>
    </w:p>
    <w:p w:rsidR="00AF555F" w:rsidRPr="00AF555F" w:rsidRDefault="00AF555F" w:rsidP="00AF555F">
      <w:pPr>
        <w:rPr>
          <w:rFonts w:ascii="Calibri" w:hAnsi="Calibri" w:cs="Calibri"/>
          <w:sz w:val="8"/>
          <w:szCs w:val="8"/>
        </w:rPr>
      </w:pPr>
    </w:p>
    <w:p w:rsidR="00AF555F" w:rsidRDefault="00AF555F" w:rsidP="00AF555F">
      <w:pPr>
        <w:rPr>
          <w:rFonts w:ascii="Calibri" w:hAnsi="Calibri" w:cs="Calibri"/>
          <w:sz w:val="22"/>
          <w:szCs w:val="22"/>
        </w:rPr>
      </w:pPr>
      <w:r>
        <w:rPr>
          <w:rFonts w:ascii="Calibri" w:hAnsi="Calibri" w:cs="Calibri"/>
          <w:b/>
          <w:sz w:val="22"/>
          <w:szCs w:val="22"/>
        </w:rPr>
        <w:t>TRAVAIL 4</w:t>
      </w:r>
      <w:r w:rsidRPr="00D712C2">
        <w:rPr>
          <w:rFonts w:ascii="Calibri" w:hAnsi="Calibri" w:cs="Calibri"/>
          <w:b/>
          <w:sz w:val="22"/>
          <w:szCs w:val="22"/>
        </w:rPr>
        <w:t> :</w:t>
      </w:r>
      <w:r>
        <w:rPr>
          <w:rFonts w:ascii="Calibri" w:hAnsi="Calibri" w:cs="Calibri"/>
          <w:b/>
          <w:sz w:val="22"/>
          <w:szCs w:val="22"/>
        </w:rPr>
        <w:t xml:space="preserve"> </w:t>
      </w:r>
      <w:r>
        <w:rPr>
          <w:rFonts w:ascii="Calibri" w:hAnsi="Calibri" w:cs="Calibri"/>
          <w:sz w:val="22"/>
          <w:szCs w:val="22"/>
        </w:rPr>
        <w:t>Lire les consignes du programme situées sous TRAVAIL  4 :</w:t>
      </w:r>
    </w:p>
    <w:p w:rsidR="00AF555F" w:rsidRPr="00091C90" w:rsidRDefault="00AF555F" w:rsidP="00AF555F">
      <w:pPr>
        <w:rPr>
          <w:rFonts w:ascii="Calibri" w:hAnsi="Calibri" w:cs="Calibri"/>
          <w:sz w:val="22"/>
          <w:szCs w:val="22"/>
        </w:rPr>
      </w:pPr>
      <w:r w:rsidRPr="00091C90">
        <w:rPr>
          <w:rFonts w:ascii="Calibri" w:hAnsi="Calibri" w:cs="Calibri"/>
          <w:sz w:val="22"/>
          <w:szCs w:val="22"/>
        </w:rPr>
        <w:t>- créer une boucle (compteur de boucle nommé "n") allant de 1 à Nbre_vitesses-1</w:t>
      </w:r>
    </w:p>
    <w:p w:rsidR="00AF555F" w:rsidRPr="00091C90" w:rsidRDefault="00AF555F" w:rsidP="00AF555F">
      <w:pPr>
        <w:rPr>
          <w:rFonts w:ascii="Calibri" w:hAnsi="Calibri" w:cs="Calibri"/>
          <w:sz w:val="22"/>
          <w:szCs w:val="22"/>
        </w:rPr>
      </w:pPr>
      <w:r w:rsidRPr="00091C90">
        <w:rPr>
          <w:rFonts w:ascii="Calibri" w:hAnsi="Calibri" w:cs="Calibri"/>
          <w:sz w:val="22"/>
          <w:szCs w:val="22"/>
        </w:rPr>
        <w:t xml:space="preserve">- mettre dans une variable </w:t>
      </w:r>
      <w:proofErr w:type="spellStart"/>
      <w:r w:rsidRPr="00091C90">
        <w:rPr>
          <w:rFonts w:ascii="Calibri" w:hAnsi="Calibri" w:cs="Calibri"/>
          <w:sz w:val="22"/>
          <w:szCs w:val="22"/>
        </w:rPr>
        <w:t>DeltaVx</w:t>
      </w:r>
      <w:proofErr w:type="spellEnd"/>
      <w:r w:rsidRPr="00091C90">
        <w:rPr>
          <w:rFonts w:ascii="Calibri" w:hAnsi="Calibri" w:cs="Calibri"/>
          <w:sz w:val="22"/>
          <w:szCs w:val="22"/>
        </w:rPr>
        <w:t xml:space="preserve"> l'abscisse </w:t>
      </w:r>
      <w:proofErr w:type="gramStart"/>
      <w:r w:rsidRPr="00091C90">
        <w:rPr>
          <w:rFonts w:ascii="Calibri" w:hAnsi="Calibri" w:cs="Calibri"/>
          <w:sz w:val="22"/>
          <w:szCs w:val="22"/>
        </w:rPr>
        <w:t>du vecteur</w:t>
      </w:r>
      <w:proofErr w:type="gramEnd"/>
      <w:r w:rsidRPr="00091C90">
        <w:rPr>
          <w:rFonts w:ascii="Calibri" w:hAnsi="Calibri" w:cs="Calibri"/>
          <w:sz w:val="22"/>
          <w:szCs w:val="22"/>
        </w:rPr>
        <w:t xml:space="preserve"> variation de vitesse au point n</w:t>
      </w:r>
    </w:p>
    <w:p w:rsidR="00AF555F" w:rsidRPr="00091C90" w:rsidRDefault="00AF555F" w:rsidP="00AF555F">
      <w:pPr>
        <w:rPr>
          <w:rFonts w:ascii="Calibri" w:hAnsi="Calibri" w:cs="Calibri"/>
          <w:sz w:val="22"/>
          <w:szCs w:val="22"/>
        </w:rPr>
      </w:pPr>
      <w:r w:rsidRPr="00091C90">
        <w:rPr>
          <w:rFonts w:ascii="Calibri" w:hAnsi="Calibri" w:cs="Calibri"/>
          <w:sz w:val="22"/>
          <w:szCs w:val="22"/>
        </w:rPr>
        <w:t xml:space="preserve">- mettre dans une variable </w:t>
      </w:r>
      <w:proofErr w:type="spellStart"/>
      <w:r w:rsidRPr="00091C90">
        <w:rPr>
          <w:rFonts w:ascii="Calibri" w:hAnsi="Calibri" w:cs="Calibri"/>
          <w:sz w:val="22"/>
          <w:szCs w:val="22"/>
        </w:rPr>
        <w:t>DeltaVy</w:t>
      </w:r>
      <w:proofErr w:type="spellEnd"/>
      <w:r w:rsidRPr="00091C90">
        <w:rPr>
          <w:rFonts w:ascii="Calibri" w:hAnsi="Calibri" w:cs="Calibri"/>
          <w:sz w:val="22"/>
          <w:szCs w:val="22"/>
        </w:rPr>
        <w:t xml:space="preserve"> l'ordonnée </w:t>
      </w:r>
      <w:proofErr w:type="gramStart"/>
      <w:r w:rsidRPr="00091C90">
        <w:rPr>
          <w:rFonts w:ascii="Calibri" w:hAnsi="Calibri" w:cs="Calibri"/>
          <w:sz w:val="22"/>
          <w:szCs w:val="22"/>
        </w:rPr>
        <w:t>du vecteur</w:t>
      </w:r>
      <w:proofErr w:type="gramEnd"/>
      <w:r w:rsidRPr="00091C90">
        <w:rPr>
          <w:rFonts w:ascii="Calibri" w:hAnsi="Calibri" w:cs="Calibri"/>
          <w:sz w:val="22"/>
          <w:szCs w:val="22"/>
        </w:rPr>
        <w:t xml:space="preserve"> variation de vitesse au point n</w:t>
      </w:r>
    </w:p>
    <w:p w:rsidR="00AF555F" w:rsidRPr="0049536A" w:rsidRDefault="00AF555F" w:rsidP="00AF555F">
      <w:pPr>
        <w:rPr>
          <w:rFonts w:ascii="Calibri" w:hAnsi="Calibri" w:cs="Calibri"/>
          <w:sz w:val="16"/>
          <w:szCs w:val="16"/>
        </w:rPr>
      </w:pPr>
      <w:r w:rsidRPr="00091C90">
        <w:rPr>
          <w:rFonts w:ascii="Calibri" w:hAnsi="Calibri" w:cs="Calibri"/>
          <w:sz w:val="22"/>
          <w:szCs w:val="22"/>
        </w:rPr>
        <w:t xml:space="preserve">- tracer </w:t>
      </w:r>
      <w:proofErr w:type="gramStart"/>
      <w:r w:rsidRPr="00091C90">
        <w:rPr>
          <w:rFonts w:ascii="Calibri" w:hAnsi="Calibri" w:cs="Calibri"/>
          <w:sz w:val="22"/>
          <w:szCs w:val="22"/>
        </w:rPr>
        <w:t>le vecteur</w:t>
      </w:r>
      <w:proofErr w:type="gramEnd"/>
      <w:r w:rsidRPr="00091C90">
        <w:rPr>
          <w:rFonts w:ascii="Calibri" w:hAnsi="Calibri" w:cs="Calibri"/>
          <w:sz w:val="22"/>
          <w:szCs w:val="22"/>
        </w:rPr>
        <w:t xml:space="preserve"> variation vitesse au point "n+1" en vert</w:t>
      </w:r>
      <w:r>
        <w:rPr>
          <w:rFonts w:ascii="Calibri" w:hAnsi="Calibri" w:cs="Calibri"/>
          <w:sz w:val="22"/>
          <w:szCs w:val="22"/>
        </w:rPr>
        <w:t xml:space="preserve"> avec une échelle de 5 </w:t>
      </w:r>
      <w:r>
        <w:rPr>
          <w:rFonts w:ascii="Calibri" w:hAnsi="Calibri" w:cs="Calibri"/>
          <w:sz w:val="16"/>
          <w:szCs w:val="16"/>
        </w:rPr>
        <w:t>(</w:t>
      </w:r>
      <w:r w:rsidRPr="0049536A">
        <w:rPr>
          <w:rFonts w:ascii="Calibri" w:hAnsi="Calibri" w:cs="Calibri"/>
          <w:sz w:val="16"/>
          <w:szCs w:val="16"/>
        </w:rPr>
        <w:t>n+1</w:t>
      </w:r>
      <w:r>
        <w:rPr>
          <w:rFonts w:ascii="Calibri" w:hAnsi="Calibri" w:cs="Calibri"/>
          <w:sz w:val="16"/>
          <w:szCs w:val="16"/>
        </w:rPr>
        <w:t xml:space="preserve"> car</w:t>
      </w:r>
      <w:r w:rsidRPr="0049536A">
        <w:rPr>
          <w:rFonts w:ascii="Calibri" w:hAnsi="Calibri" w:cs="Calibri"/>
          <w:sz w:val="16"/>
          <w:szCs w:val="16"/>
        </w:rPr>
        <w:t xml:space="preserve"> le numéro de point et l</w:t>
      </w:r>
      <w:r>
        <w:rPr>
          <w:rFonts w:ascii="Calibri" w:hAnsi="Calibri" w:cs="Calibri"/>
          <w:sz w:val="16"/>
          <w:szCs w:val="16"/>
        </w:rPr>
        <w:t>’index</w:t>
      </w:r>
      <w:r w:rsidRPr="0049536A">
        <w:rPr>
          <w:rFonts w:ascii="Calibri" w:hAnsi="Calibri" w:cs="Calibri"/>
          <w:sz w:val="16"/>
          <w:szCs w:val="16"/>
        </w:rPr>
        <w:t xml:space="preserve"> d</w:t>
      </w:r>
      <w:r>
        <w:rPr>
          <w:rFonts w:ascii="Calibri" w:hAnsi="Calibri" w:cs="Calibri"/>
          <w:sz w:val="16"/>
          <w:szCs w:val="16"/>
        </w:rPr>
        <w:t>u vecteur dans son tableau</w:t>
      </w:r>
      <w:r w:rsidRPr="0049536A">
        <w:rPr>
          <w:rFonts w:ascii="Calibri" w:hAnsi="Calibri" w:cs="Calibri"/>
          <w:sz w:val="16"/>
          <w:szCs w:val="16"/>
        </w:rPr>
        <w:t xml:space="preserve"> sont décalés de 1)</w:t>
      </w:r>
    </w:p>
    <w:p w:rsidR="00AF555F" w:rsidRDefault="00AF555F" w:rsidP="00AF555F">
      <w:pPr>
        <w:rPr>
          <w:rFonts w:ascii="Calibri" w:hAnsi="Calibri" w:cs="Calibri"/>
          <w:b/>
          <w:sz w:val="22"/>
          <w:szCs w:val="22"/>
        </w:rPr>
      </w:pPr>
      <w:r>
        <w:rPr>
          <w:noProof/>
          <w:lang w:eastAsia="fr-FR"/>
        </w:rPr>
        <mc:AlternateContent>
          <mc:Choice Requires="wps">
            <w:drawing>
              <wp:anchor distT="0" distB="0" distL="114300" distR="114300" simplePos="0" relativeHeight="251684864" behindDoc="1" locked="0" layoutInCell="1" allowOverlap="1" wp14:anchorId="52302EC1" wp14:editId="1D7E9235">
                <wp:simplePos x="0" y="0"/>
                <wp:positionH relativeFrom="column">
                  <wp:posOffset>-57224</wp:posOffset>
                </wp:positionH>
                <wp:positionV relativeFrom="paragraph">
                  <wp:posOffset>160045</wp:posOffset>
                </wp:positionV>
                <wp:extent cx="6839585" cy="890905"/>
                <wp:effectExtent l="0" t="0" r="18415" b="23495"/>
                <wp:wrapNone/>
                <wp:docPr id="10"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890905"/>
                        </a:xfrm>
                        <a:prstGeom prst="roundRect">
                          <a:avLst>
                            <a:gd name="adj" fmla="val 9522"/>
                          </a:avLst>
                        </a:prstGeom>
                        <a:solidFill>
                          <a:srgbClr val="F2F2F2"/>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0" o:spid="_x0000_s1026" style="position:absolute;margin-left:-4.5pt;margin-top:12.6pt;width:538.55pt;height:70.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" fillcolor="#f2f2f2"/>
            </w:pict>
          </mc:Fallback>
        </mc:AlternateContent>
      </w:r>
    </w:p>
    <w:p w:rsidR="00AF555F" w:rsidRDefault="00AF555F" w:rsidP="00AF555F">
      <w:pPr>
        <w:rPr>
          <w:rFonts w:ascii="Calibri" w:hAnsi="Calibri" w:cs="Calibri"/>
          <w:sz w:val="22"/>
          <w:szCs w:val="22"/>
        </w:rPr>
      </w:pPr>
      <w:r>
        <w:rPr>
          <w:rFonts w:ascii="Calibri" w:hAnsi="Calibri" w:cs="Calibri"/>
          <w:sz w:val="22"/>
          <w:szCs w:val="22"/>
        </w:rPr>
        <w:t>En Python, pour tracer un vecteur en un point, il faut utiliser la fonction suivante :</w:t>
      </w:r>
    </w:p>
    <w:p w:rsidR="00AF555F" w:rsidRDefault="00AF555F" w:rsidP="00AF555F">
      <w:pPr>
        <w:rPr>
          <w:rFonts w:ascii="Courier New" w:hAnsi="Courier New" w:cs="Courier New"/>
          <w:b/>
          <w:sz w:val="22"/>
          <w:szCs w:val="22"/>
        </w:rPr>
      </w:pPr>
      <w:r>
        <w:rPr>
          <w:rFonts w:ascii="Courier New" w:hAnsi="Courier New" w:cs="Courier New"/>
          <w:b/>
          <w:color w:val="0000FF"/>
          <w:sz w:val="22"/>
          <w:szCs w:val="22"/>
        </w:rPr>
        <w:t>draw_</w:t>
      </w:r>
      <w:proofErr w:type="gramStart"/>
      <w:r>
        <w:rPr>
          <w:rFonts w:ascii="Courier New" w:hAnsi="Courier New" w:cs="Courier New"/>
          <w:b/>
          <w:color w:val="0000FF"/>
          <w:sz w:val="22"/>
          <w:szCs w:val="22"/>
        </w:rPr>
        <w:t>Vector2</w:t>
      </w:r>
      <w:r w:rsidRPr="00A01ACE">
        <w:rPr>
          <w:rFonts w:ascii="Courier New" w:hAnsi="Courier New" w:cs="Courier New"/>
          <w:b/>
          <w:color w:val="0000FF"/>
          <w:sz w:val="22"/>
          <w:szCs w:val="22"/>
        </w:rPr>
        <w:t>(</w:t>
      </w:r>
      <w:proofErr w:type="gramEnd"/>
      <w:r w:rsidRPr="00BC6087">
        <w:rPr>
          <w:b/>
          <w:i/>
          <w:color w:val="FF0000"/>
          <w:sz w:val="22"/>
          <w:szCs w:val="22"/>
        </w:rPr>
        <w:t xml:space="preserve">numéro du point </w:t>
      </w:r>
      <w:r w:rsidRPr="00A01ACE">
        <w:rPr>
          <w:rFonts w:ascii="Courier New" w:hAnsi="Courier New" w:cs="Courier New"/>
          <w:b/>
          <w:color w:val="0000FF"/>
          <w:sz w:val="22"/>
          <w:szCs w:val="22"/>
        </w:rPr>
        <w:t>,</w:t>
      </w:r>
      <w:r>
        <w:rPr>
          <w:rFonts w:ascii="Courier New" w:hAnsi="Courier New" w:cs="Courier New"/>
          <w:b/>
          <w:color w:val="0000FF"/>
          <w:sz w:val="22"/>
          <w:szCs w:val="22"/>
        </w:rPr>
        <w:t xml:space="preserve"> </w:t>
      </w:r>
      <w:r w:rsidRPr="00BC6087">
        <w:rPr>
          <w:b/>
          <w:i/>
          <w:color w:val="FF0000"/>
          <w:sz w:val="22"/>
          <w:szCs w:val="22"/>
        </w:rPr>
        <w:t xml:space="preserve">Abscisse du vecteur </w:t>
      </w:r>
      <w:r>
        <w:rPr>
          <w:rFonts w:ascii="Courier New" w:hAnsi="Courier New" w:cs="Courier New"/>
          <w:b/>
          <w:sz w:val="22"/>
          <w:szCs w:val="22"/>
        </w:rPr>
        <w:t xml:space="preserve">, </w:t>
      </w:r>
      <w:r w:rsidRPr="00BC6087">
        <w:rPr>
          <w:b/>
          <w:i/>
          <w:color w:val="FF0000"/>
          <w:sz w:val="22"/>
          <w:szCs w:val="22"/>
        </w:rPr>
        <w:t xml:space="preserve">Ordonnée du vecteur </w:t>
      </w:r>
      <w:r w:rsidRPr="00A01ACE">
        <w:rPr>
          <w:rFonts w:ascii="Courier New" w:hAnsi="Courier New" w:cs="Courier New"/>
          <w:b/>
          <w:color w:val="0000FF"/>
          <w:sz w:val="22"/>
          <w:szCs w:val="22"/>
        </w:rPr>
        <w:t>,</w:t>
      </w:r>
      <w:r>
        <w:rPr>
          <w:rFonts w:ascii="Courier New" w:hAnsi="Courier New" w:cs="Courier New"/>
          <w:b/>
          <w:color w:val="0000FF"/>
          <w:sz w:val="22"/>
          <w:szCs w:val="22"/>
        </w:rPr>
        <w:t xml:space="preserve"> </w:t>
      </w:r>
      <w:r w:rsidRPr="00A01ACE">
        <w:rPr>
          <w:rFonts w:ascii="Courier New" w:hAnsi="Courier New" w:cs="Courier New"/>
          <w:b/>
          <w:color w:val="0000FF"/>
          <w:sz w:val="22"/>
          <w:szCs w:val="22"/>
        </w:rPr>
        <w:t>“</w:t>
      </w:r>
      <w:r>
        <w:rPr>
          <w:rFonts w:ascii="Courier New" w:hAnsi="Courier New" w:cs="Courier New"/>
          <w:b/>
          <w:sz w:val="22"/>
          <w:szCs w:val="22"/>
        </w:rPr>
        <w:t>k</w:t>
      </w:r>
      <w:r w:rsidRPr="006A7D50">
        <w:rPr>
          <w:rFonts w:ascii="Courier New" w:hAnsi="Courier New" w:cs="Courier New"/>
          <w:b/>
          <w:color w:val="0000FF"/>
          <w:sz w:val="22"/>
          <w:szCs w:val="22"/>
        </w:rPr>
        <w:t>”</w:t>
      </w:r>
      <w:r w:rsidRPr="00A01ACE">
        <w:rPr>
          <w:rFonts w:ascii="Courier New" w:hAnsi="Courier New" w:cs="Courier New"/>
          <w:b/>
          <w:color w:val="0000FF"/>
          <w:sz w:val="22"/>
          <w:szCs w:val="22"/>
        </w:rPr>
        <w:t>,</w:t>
      </w:r>
      <w:r w:rsidRPr="00315268">
        <w:rPr>
          <w:b/>
          <w:i/>
          <w:color w:val="FF0000"/>
          <w:sz w:val="22"/>
          <w:szCs w:val="22"/>
        </w:rPr>
        <w:t xml:space="preserve"> </w:t>
      </w:r>
      <w:r>
        <w:rPr>
          <w:b/>
          <w:i/>
          <w:color w:val="FF0000"/>
          <w:sz w:val="22"/>
          <w:szCs w:val="22"/>
        </w:rPr>
        <w:t>échelle</w:t>
      </w:r>
      <w:r w:rsidRPr="006A7D50">
        <w:rPr>
          <w:rFonts w:ascii="Courier New" w:hAnsi="Courier New" w:cs="Courier New"/>
          <w:b/>
          <w:color w:val="0000FF"/>
          <w:sz w:val="22"/>
          <w:szCs w:val="22"/>
        </w:rPr>
        <w:t>)</w:t>
      </w:r>
      <w:r w:rsidRPr="006A7D50">
        <w:rPr>
          <w:rFonts w:ascii="Courier New" w:hAnsi="Courier New" w:cs="Courier New"/>
          <w:b/>
          <w:sz w:val="22"/>
          <w:szCs w:val="22"/>
        </w:rPr>
        <w:t xml:space="preserve">   </w:t>
      </w:r>
    </w:p>
    <w:p w:rsidR="00AF555F" w:rsidRDefault="00AF555F" w:rsidP="00AF555F">
      <w:pPr>
        <w:rPr>
          <w:rFonts w:ascii="Arial" w:hAnsi="Arial" w:cs="Arial"/>
          <w:sz w:val="8"/>
          <w:szCs w:val="8"/>
        </w:rPr>
      </w:pPr>
    </w:p>
    <w:p w:rsidR="00AF555F" w:rsidRPr="00904112" w:rsidRDefault="00AF555F" w:rsidP="00AF555F">
      <w:pPr>
        <w:rPr>
          <w:rFonts w:ascii="Arial" w:hAnsi="Arial" w:cs="Arial"/>
          <w:sz w:val="8"/>
          <w:szCs w:val="8"/>
        </w:rPr>
      </w:pPr>
    </w:p>
    <w:p w:rsidR="00AF555F" w:rsidRDefault="00AF555F" w:rsidP="00AF555F">
      <w:pPr>
        <w:rPr>
          <w:rFonts w:ascii="Calibri" w:hAnsi="Calibri" w:cs="Calibri"/>
          <w:i/>
          <w:sz w:val="22"/>
          <w:szCs w:val="22"/>
        </w:rPr>
      </w:pPr>
      <w:proofErr w:type="gramStart"/>
      <w:r w:rsidRPr="008829C5">
        <w:rPr>
          <w:rFonts w:ascii="Calibri" w:hAnsi="Calibri" w:cs="Calibri"/>
          <w:i/>
          <w:sz w:val="22"/>
          <w:szCs w:val="22"/>
        </w:rPr>
        <w:t>où</w:t>
      </w:r>
      <w:proofErr w:type="gramEnd"/>
      <w:r w:rsidRPr="008829C5">
        <w:rPr>
          <w:rFonts w:ascii="Calibri" w:hAnsi="Calibri" w:cs="Calibri"/>
          <w:i/>
          <w:sz w:val="22"/>
          <w:szCs w:val="22"/>
        </w:rPr>
        <w:t xml:space="preserve"> “k” représente la couleur du vecteur (k : noir, voir les couleurs dans l’annexe en fin de TP)</w:t>
      </w:r>
    </w:p>
    <w:p w:rsidR="00AF555F" w:rsidRPr="008829C5" w:rsidRDefault="00AF555F" w:rsidP="00AF555F">
      <w:pPr>
        <w:rPr>
          <w:rFonts w:ascii="Calibri" w:hAnsi="Calibri" w:cs="Calibri"/>
          <w:i/>
          <w:sz w:val="22"/>
          <w:szCs w:val="22"/>
        </w:rPr>
      </w:pPr>
      <w:r>
        <w:rPr>
          <w:rFonts w:ascii="Calibri" w:hAnsi="Calibri" w:cs="Calibri"/>
          <w:i/>
          <w:sz w:val="22"/>
          <w:szCs w:val="22"/>
        </w:rPr>
        <w:t>« </w:t>
      </w:r>
      <w:proofErr w:type="gramStart"/>
      <w:r>
        <w:rPr>
          <w:rFonts w:ascii="Calibri" w:hAnsi="Calibri" w:cs="Calibri"/>
          <w:i/>
          <w:sz w:val="22"/>
          <w:szCs w:val="22"/>
        </w:rPr>
        <w:t>échelle</w:t>
      </w:r>
      <w:proofErr w:type="gramEnd"/>
      <w:r>
        <w:rPr>
          <w:rFonts w:ascii="Calibri" w:hAnsi="Calibri" w:cs="Calibri"/>
          <w:i/>
          <w:sz w:val="22"/>
          <w:szCs w:val="22"/>
        </w:rPr>
        <w:t> » est un nombre entier permettant de tracer le vecteur à une bonne échelle par rapport au reste du graphique</w:t>
      </w:r>
    </w:p>
    <w:p w:rsidR="00AF555F" w:rsidRDefault="00AF555F" w:rsidP="00AF555F">
      <w:pPr>
        <w:rPr>
          <w:rFonts w:ascii="Calibri" w:hAnsi="Calibri" w:cs="Calibri"/>
          <w:sz w:val="22"/>
          <w:szCs w:val="22"/>
        </w:rPr>
      </w:pPr>
    </w:p>
    <w:p w:rsidR="00AF555F" w:rsidRDefault="00BB7C32" w:rsidP="00AF555F">
      <w:pPr>
        <w:rPr>
          <w:rFonts w:ascii="Arial" w:hAnsi="Arial" w:cs="Arial"/>
          <w:b/>
          <w:sz w:val="28"/>
          <w:szCs w:val="28"/>
          <w:u w:val="single"/>
        </w:rPr>
      </w:pPr>
      <w:r>
        <w:rPr>
          <w:rFonts w:ascii="Arial" w:hAnsi="Arial" w:cs="Arial"/>
          <w:b/>
          <w:sz w:val="28"/>
          <w:szCs w:val="28"/>
          <w:u w:val="single"/>
        </w:rPr>
        <w:t>5</w:t>
      </w:r>
      <w:r w:rsidR="00AF555F" w:rsidRPr="003E5185">
        <w:rPr>
          <w:rFonts w:ascii="Arial" w:hAnsi="Arial" w:cs="Arial"/>
          <w:b/>
          <w:sz w:val="28"/>
          <w:szCs w:val="28"/>
          <w:u w:val="single"/>
        </w:rPr>
        <w:t xml:space="preserve">. </w:t>
      </w:r>
      <w:r w:rsidR="00AF555F">
        <w:rPr>
          <w:rFonts w:ascii="Arial" w:hAnsi="Arial" w:cs="Arial"/>
          <w:b/>
          <w:sz w:val="28"/>
          <w:szCs w:val="28"/>
          <w:u w:val="single"/>
        </w:rPr>
        <w:t>Interprétation</w:t>
      </w:r>
    </w:p>
    <w:p w:rsidR="00AF555F" w:rsidRDefault="00AF555F" w:rsidP="00AF555F">
      <w:pPr>
        <w:rPr>
          <w:rFonts w:ascii="Calibri" w:hAnsi="Calibri" w:cs="Calibri"/>
          <w:sz w:val="22"/>
          <w:szCs w:val="22"/>
        </w:rPr>
      </w:pPr>
      <w:r w:rsidRPr="00C864A6">
        <w:rPr>
          <w:rFonts w:ascii="Calibri" w:hAnsi="Calibri" w:cs="Calibri"/>
          <w:b/>
          <w:i/>
          <w:sz w:val="22"/>
          <w:szCs w:val="22"/>
        </w:rPr>
        <w:t>(Texte volontairement non finalisé</w:t>
      </w:r>
      <w:r>
        <w:rPr>
          <w:rFonts w:ascii="Calibri" w:hAnsi="Calibri" w:cs="Calibri"/>
          <w:b/>
          <w:i/>
          <w:sz w:val="22"/>
          <w:szCs w:val="22"/>
        </w:rPr>
        <w:t xml:space="preserve"> et laissé à l’initiative du professeur</w:t>
      </w:r>
      <w:r w:rsidRPr="00C864A6">
        <w:rPr>
          <w:rFonts w:ascii="Calibri" w:hAnsi="Calibri" w:cs="Calibri"/>
          <w:b/>
          <w:i/>
          <w:sz w:val="22"/>
          <w:szCs w:val="22"/>
        </w:rPr>
        <w:t>)</w:t>
      </w:r>
      <w:r w:rsidRPr="00C864A6">
        <w:rPr>
          <w:rFonts w:ascii="Calibri" w:hAnsi="Calibri" w:cs="Calibri"/>
          <w:sz w:val="22"/>
          <w:szCs w:val="22"/>
        </w:rPr>
        <w:t xml:space="preserve"> </w:t>
      </w:r>
    </w:p>
    <w:p w:rsidR="00AF555F" w:rsidRDefault="00AF555F" w:rsidP="00AF555F">
      <w:pPr>
        <w:rPr>
          <w:rFonts w:ascii="Calibri" w:hAnsi="Calibri" w:cs="Calibri"/>
          <w:sz w:val="22"/>
          <w:szCs w:val="22"/>
        </w:rPr>
      </w:pPr>
      <w:r w:rsidRPr="0049536A">
        <w:rPr>
          <w:rFonts w:ascii="Calibri" w:hAnsi="Calibri" w:cs="Calibri"/>
          <w:b/>
          <w:sz w:val="22"/>
          <w:szCs w:val="22"/>
        </w:rPr>
        <w:t>1.</w:t>
      </w:r>
      <w:r>
        <w:rPr>
          <w:rFonts w:ascii="Calibri" w:hAnsi="Calibri" w:cs="Calibri"/>
          <w:sz w:val="22"/>
          <w:szCs w:val="22"/>
        </w:rPr>
        <w:t xml:space="preserve"> Que remarque-t-on pour </w:t>
      </w:r>
      <w:proofErr w:type="gramStart"/>
      <w:r>
        <w:rPr>
          <w:rFonts w:ascii="Calibri" w:hAnsi="Calibri" w:cs="Calibri"/>
          <w:sz w:val="22"/>
          <w:szCs w:val="22"/>
        </w:rPr>
        <w:t>le vecteur</w:t>
      </w:r>
      <w:proofErr w:type="gramEnd"/>
      <w:r>
        <w:rPr>
          <w:rFonts w:ascii="Calibri" w:hAnsi="Calibri" w:cs="Calibri"/>
          <w:sz w:val="22"/>
          <w:szCs w:val="22"/>
        </w:rPr>
        <w:t xml:space="preserve"> variation de vitesse ?</w:t>
      </w:r>
    </w:p>
    <w:p w:rsidR="00AF555F" w:rsidRDefault="00AF555F" w:rsidP="00AF555F">
      <w:pPr>
        <w:rPr>
          <w:rFonts w:ascii="Calibri" w:hAnsi="Calibri" w:cs="Calibri"/>
          <w:sz w:val="22"/>
          <w:szCs w:val="22"/>
        </w:rPr>
      </w:pPr>
      <w:r w:rsidRPr="0049536A">
        <w:rPr>
          <w:rFonts w:ascii="Calibri" w:hAnsi="Calibri" w:cs="Calibri"/>
          <w:b/>
          <w:sz w:val="22"/>
          <w:szCs w:val="22"/>
        </w:rPr>
        <w:t>2.</w:t>
      </w:r>
      <w:r>
        <w:rPr>
          <w:rFonts w:ascii="Calibri" w:hAnsi="Calibri" w:cs="Calibri"/>
          <w:sz w:val="22"/>
          <w:szCs w:val="22"/>
        </w:rPr>
        <w:t xml:space="preserve"> Pourquoi n’y a-t-il pas de vecteur </w:t>
      </w:r>
      <w:r w:rsidRPr="00091C90">
        <w:rPr>
          <w:rFonts w:ascii="Calibri" w:hAnsi="Calibri" w:cs="Calibri"/>
          <w:b/>
          <w:i/>
          <w:position w:val="-6"/>
          <w:sz w:val="22"/>
          <w:szCs w:val="22"/>
        </w:rPr>
        <w:object w:dxaOrig="400" w:dyaOrig="340">
          <v:shape id="_x0000_i1031" type="#_x0000_t75" style="width:20.25pt;height:15.75pt" o:ole="">
            <v:imagedata r:id="rId26" o:title=""/>
          </v:shape>
          <o:OLEObject Type="Embed" ProgID="Equation.3" ShapeID="_x0000_i1031" DrawAspect="Content" ObjectID="_1643610159" r:id="rId29"/>
        </w:object>
      </w:r>
      <w:r>
        <w:rPr>
          <w:rFonts w:ascii="Calibri" w:hAnsi="Calibri" w:cs="Calibri"/>
          <w:sz w:val="22"/>
          <w:szCs w:val="22"/>
        </w:rPr>
        <w:t xml:space="preserve">au niveau des 2 premiers points et des 2 derniers ? </w:t>
      </w:r>
    </w:p>
    <w:p w:rsidR="00F21F1F" w:rsidRDefault="00F21F1F" w:rsidP="00AF555F">
      <w:pPr>
        <w:rPr>
          <w:rFonts w:ascii="Calibri" w:hAnsi="Calibri" w:cs="Calibri"/>
          <w:sz w:val="22"/>
          <w:szCs w:val="22"/>
        </w:rPr>
      </w:pPr>
      <w:r>
        <w:rPr>
          <w:noProof/>
          <w:lang w:eastAsia="fr-FR"/>
        </w:rPr>
        <mc:AlternateContent>
          <mc:Choice Requires="wps">
            <w:drawing>
              <wp:anchor distT="0" distB="0" distL="114300" distR="114300" simplePos="0" relativeHeight="251712512" behindDoc="1" locked="0" layoutInCell="1" allowOverlap="1" wp14:anchorId="526AF0A9" wp14:editId="6B9F7429">
                <wp:simplePos x="0" y="0"/>
                <wp:positionH relativeFrom="column">
                  <wp:posOffset>-91104</wp:posOffset>
                </wp:positionH>
                <wp:positionV relativeFrom="paragraph">
                  <wp:posOffset>139999</wp:posOffset>
                </wp:positionV>
                <wp:extent cx="6871858" cy="597049"/>
                <wp:effectExtent l="0" t="0" r="24765" b="12700"/>
                <wp:wrapNone/>
                <wp:docPr id="23" name="Rectangle à coins arrondi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1858" cy="597049"/>
                        </a:xfrm>
                        <a:prstGeom prst="roundRect">
                          <a:avLst>
                            <a:gd name="adj" fmla="val 9522"/>
                          </a:avLst>
                        </a:prstGeom>
                        <a:solidFill>
                          <a:srgbClr val="F2F2F2"/>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3" o:spid="_x0000_s1026" style="position:absolute;margin-left:-7.15pt;margin-top:11pt;width:541.1pt;height:47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" fillcolor="#f2f2f2"/>
            </w:pict>
          </mc:Fallback>
        </mc:AlternateContent>
      </w:r>
    </w:p>
    <w:p w:rsidR="0025234A" w:rsidRDefault="0025234A" w:rsidP="00AF555F">
      <w:pPr>
        <w:rPr>
          <w:rFonts w:ascii="Calibri" w:hAnsi="Calibri" w:cs="Calibri"/>
          <w:b/>
          <w:sz w:val="22"/>
          <w:szCs w:val="22"/>
        </w:rPr>
      </w:pPr>
      <w:r>
        <w:rPr>
          <w:rFonts w:ascii="Calibri" w:hAnsi="Calibri" w:cs="Calibri"/>
          <w:b/>
          <w:sz w:val="22"/>
          <w:szCs w:val="22"/>
        </w:rPr>
        <w:t>Les forces extérieures appliquées sur le système sont « responsables » de cette variation de vitesse.</w:t>
      </w:r>
    </w:p>
    <w:p w:rsidR="00AF555F" w:rsidRDefault="0025234A" w:rsidP="00AF555F">
      <w:pPr>
        <w:rPr>
          <w:rFonts w:ascii="Calibri" w:hAnsi="Calibri" w:cs="Calibri"/>
          <w:sz w:val="22"/>
          <w:szCs w:val="22"/>
        </w:rPr>
      </w:pPr>
      <w:r>
        <w:rPr>
          <w:rFonts w:ascii="Calibri" w:hAnsi="Calibri" w:cs="Calibri"/>
          <w:b/>
          <w:sz w:val="22"/>
          <w:szCs w:val="22"/>
        </w:rPr>
        <w:t xml:space="preserve">On admettra cette année que </w:t>
      </w:r>
      <w:r w:rsidRPr="00091C90">
        <w:rPr>
          <w:rFonts w:ascii="Calibri" w:hAnsi="Calibri" w:cs="Calibri"/>
          <w:b/>
          <w:i/>
          <w:position w:val="-6"/>
          <w:sz w:val="22"/>
          <w:szCs w:val="22"/>
        </w:rPr>
        <w:object w:dxaOrig="400" w:dyaOrig="340">
          <v:shape id="_x0000_i1066" type="#_x0000_t75" style="width:20.25pt;height:15.75pt" o:ole="">
            <v:imagedata r:id="rId26" o:title=""/>
          </v:shape>
          <o:OLEObject Type="Embed" ProgID="Equation.3" ShapeID="_x0000_i1066" DrawAspect="Content" ObjectID="_1643610160" r:id="rId30"/>
        </w:object>
      </w:r>
      <w:r>
        <w:rPr>
          <w:rFonts w:ascii="Calibri" w:hAnsi="Calibri" w:cs="Calibri"/>
          <w:b/>
          <w:sz w:val="22"/>
          <w:szCs w:val="22"/>
        </w:rPr>
        <w:t>est colinéaire (et de même sens) à la somme des forces extérieures appliquées au système.</w:t>
      </w:r>
    </w:p>
    <w:p w:rsidR="00AF555F" w:rsidRPr="0049536A" w:rsidRDefault="0025234A" w:rsidP="00AF555F">
      <w:pPr>
        <w:rPr>
          <w:rFonts w:ascii="Calibri" w:hAnsi="Calibri" w:cs="Calibri"/>
          <w:sz w:val="22"/>
          <w:szCs w:val="22"/>
        </w:rPr>
      </w:pPr>
      <w:r>
        <w:rPr>
          <w:rFonts w:ascii="Calibri" w:hAnsi="Calibri" w:cs="Calibri"/>
          <w:b/>
          <w:sz w:val="22"/>
          <w:szCs w:val="22"/>
        </w:rPr>
        <w:t>3</w:t>
      </w:r>
      <w:r w:rsidR="00AF555F" w:rsidRPr="0049536A">
        <w:rPr>
          <w:rFonts w:ascii="Calibri" w:hAnsi="Calibri" w:cs="Calibri"/>
          <w:b/>
          <w:sz w:val="22"/>
          <w:szCs w:val="22"/>
        </w:rPr>
        <w:t>.</w:t>
      </w:r>
      <w:r w:rsidR="00AF555F" w:rsidRPr="0049536A">
        <w:rPr>
          <w:rFonts w:ascii="Calibri" w:hAnsi="Calibri" w:cs="Calibri"/>
          <w:sz w:val="22"/>
          <w:szCs w:val="22"/>
        </w:rPr>
        <w:t xml:space="preserve"> </w:t>
      </w:r>
      <w:r>
        <w:rPr>
          <w:rFonts w:ascii="Calibri" w:hAnsi="Calibri" w:cs="Calibri"/>
          <w:sz w:val="22"/>
          <w:szCs w:val="22"/>
        </w:rPr>
        <w:t>Montrer que, dans le cas du mouvement étudié, on peut négliger les forces de frottement.</w:t>
      </w:r>
    </w:p>
    <w:p w:rsidR="00AF555F" w:rsidRDefault="00AF555F" w:rsidP="00AF555F">
      <w:pPr>
        <w:rPr>
          <w:rFonts w:ascii="Calibri" w:hAnsi="Calibri" w:cs="Calibri"/>
          <w:sz w:val="22"/>
          <w:szCs w:val="22"/>
        </w:rPr>
      </w:pPr>
    </w:p>
    <w:p w:rsidR="00AF555F" w:rsidRDefault="00AF555F" w:rsidP="00AF555F">
      <w:pPr>
        <w:rPr>
          <w:rFonts w:ascii="Arial" w:hAnsi="Arial" w:cs="Arial"/>
          <w:b/>
          <w:sz w:val="28"/>
          <w:szCs w:val="28"/>
          <w:u w:val="single"/>
        </w:rPr>
      </w:pPr>
      <w:r>
        <w:rPr>
          <w:rFonts w:ascii="Arial" w:hAnsi="Arial" w:cs="Arial"/>
          <w:b/>
          <w:sz w:val="28"/>
          <w:szCs w:val="28"/>
          <w:u w:val="single"/>
        </w:rPr>
        <w:t>5</w:t>
      </w:r>
      <w:r w:rsidRPr="003E5185">
        <w:rPr>
          <w:rFonts w:ascii="Arial" w:hAnsi="Arial" w:cs="Arial"/>
          <w:b/>
          <w:sz w:val="28"/>
          <w:szCs w:val="28"/>
          <w:u w:val="single"/>
        </w:rPr>
        <w:t xml:space="preserve">. </w:t>
      </w:r>
      <w:r>
        <w:rPr>
          <w:rFonts w:ascii="Arial" w:hAnsi="Arial" w:cs="Arial"/>
          <w:b/>
          <w:sz w:val="28"/>
          <w:szCs w:val="28"/>
          <w:u w:val="single"/>
        </w:rPr>
        <w:t>Discussion autour de la validité de la conclusion</w:t>
      </w:r>
    </w:p>
    <w:p w:rsidR="00AF555F" w:rsidRDefault="00AF555F" w:rsidP="00AF555F">
      <w:pPr>
        <w:rPr>
          <w:rFonts w:ascii="Calibri" w:hAnsi="Calibri" w:cs="Calibri"/>
          <w:sz w:val="22"/>
          <w:szCs w:val="22"/>
        </w:rPr>
      </w:pPr>
      <w:r w:rsidRPr="00C864A6">
        <w:rPr>
          <w:rFonts w:ascii="Calibri" w:hAnsi="Calibri" w:cs="Calibri"/>
          <w:b/>
          <w:i/>
          <w:sz w:val="22"/>
          <w:szCs w:val="22"/>
        </w:rPr>
        <w:t>(Texte volontairement non finalisé</w:t>
      </w:r>
      <w:r>
        <w:rPr>
          <w:rFonts w:ascii="Calibri" w:hAnsi="Calibri" w:cs="Calibri"/>
          <w:b/>
          <w:i/>
          <w:sz w:val="22"/>
          <w:szCs w:val="22"/>
        </w:rPr>
        <w:t xml:space="preserve"> et laissé à l’initiative du professeur</w:t>
      </w:r>
      <w:r w:rsidRPr="00C864A6">
        <w:rPr>
          <w:rFonts w:ascii="Calibri" w:hAnsi="Calibri" w:cs="Calibri"/>
          <w:b/>
          <w:i/>
          <w:sz w:val="22"/>
          <w:szCs w:val="22"/>
        </w:rPr>
        <w:t>)</w:t>
      </w:r>
      <w:r w:rsidRPr="00C864A6">
        <w:rPr>
          <w:rFonts w:ascii="Calibri" w:hAnsi="Calibri" w:cs="Calibri"/>
          <w:sz w:val="22"/>
          <w:szCs w:val="22"/>
        </w:rPr>
        <w:t xml:space="preserve"> </w:t>
      </w:r>
    </w:p>
    <w:p w:rsidR="00AF555F" w:rsidRDefault="00AF555F" w:rsidP="00AF555F">
      <w:pPr>
        <w:rPr>
          <w:rFonts w:ascii="Calibri" w:hAnsi="Calibri" w:cs="Calibri"/>
          <w:sz w:val="22"/>
          <w:szCs w:val="22"/>
        </w:rPr>
      </w:pPr>
      <w:r w:rsidRPr="0049536A">
        <w:rPr>
          <w:rFonts w:ascii="Calibri" w:hAnsi="Calibri" w:cs="Calibri"/>
          <w:sz w:val="22"/>
          <w:szCs w:val="22"/>
        </w:rPr>
        <w:t xml:space="preserve">En réalité, on voit bien que nos vecteurs </w:t>
      </w:r>
      <w:r w:rsidRPr="0049536A">
        <w:rPr>
          <w:rFonts w:ascii="Calibri" w:hAnsi="Calibri" w:cs="Calibri"/>
          <w:position w:val="-6"/>
          <w:sz w:val="22"/>
          <w:szCs w:val="22"/>
        </w:rPr>
        <w:object w:dxaOrig="400" w:dyaOrig="340">
          <v:shape id="_x0000_i1033" type="#_x0000_t75" style="width:20.25pt;height:15.75pt" o:ole="">
            <v:imagedata r:id="rId26" o:title=""/>
          </v:shape>
          <o:OLEObject Type="Embed" ProgID="Equation.3" ShapeID="_x0000_i1033" DrawAspect="Content" ObjectID="_1643610161" r:id="rId31"/>
        </w:object>
      </w:r>
      <w:r w:rsidRPr="0049536A">
        <w:rPr>
          <w:rFonts w:ascii="Calibri" w:hAnsi="Calibri" w:cs="Calibri"/>
          <w:sz w:val="22"/>
          <w:szCs w:val="22"/>
        </w:rPr>
        <w:t>ne sont pas tous parallèles et colinéaires à la résultante des forces.</w:t>
      </w:r>
    </w:p>
    <w:p w:rsidR="00AF555F" w:rsidRDefault="00AF555F" w:rsidP="00AF555F">
      <w:pPr>
        <w:rPr>
          <w:rFonts w:ascii="Calibri" w:hAnsi="Calibri" w:cs="Calibri"/>
          <w:sz w:val="22"/>
          <w:szCs w:val="22"/>
        </w:rPr>
      </w:pPr>
      <w:r w:rsidRPr="00595EF4">
        <w:rPr>
          <w:rFonts w:ascii="Calibri" w:hAnsi="Calibri" w:cs="Calibri"/>
          <w:b/>
          <w:sz w:val="22"/>
          <w:szCs w:val="22"/>
        </w:rPr>
        <w:t>1.</w:t>
      </w:r>
      <w:r>
        <w:rPr>
          <w:rFonts w:ascii="Calibri" w:hAnsi="Calibri" w:cs="Calibri"/>
          <w:sz w:val="22"/>
          <w:szCs w:val="22"/>
        </w:rPr>
        <w:t xml:space="preserve"> Proposer une explication.</w:t>
      </w:r>
    </w:p>
    <w:p w:rsidR="00AF555F" w:rsidRPr="00654990" w:rsidRDefault="00AF555F" w:rsidP="00AF555F">
      <w:pPr>
        <w:rPr>
          <w:rFonts w:ascii="Calibri" w:hAnsi="Calibri" w:cs="Calibri"/>
          <w:sz w:val="22"/>
          <w:szCs w:val="22"/>
        </w:rPr>
      </w:pPr>
      <w:r w:rsidRPr="00595EF4">
        <w:rPr>
          <w:rFonts w:ascii="Calibri" w:hAnsi="Calibri" w:cs="Calibri"/>
          <w:b/>
          <w:sz w:val="22"/>
          <w:szCs w:val="22"/>
        </w:rPr>
        <w:t>2.</w:t>
      </w:r>
      <w:r>
        <w:rPr>
          <w:rFonts w:ascii="Calibri" w:hAnsi="Calibri" w:cs="Calibri"/>
          <w:sz w:val="22"/>
          <w:szCs w:val="22"/>
        </w:rPr>
        <w:t xml:space="preserve"> Vérifier votre réponse en utilisant, à la place de votre pointage, les équations horaires modélisant la trajectoire (la détermination des équations horaires sera vue en terminale spécialité)</w:t>
      </w:r>
    </w:p>
    <w:p w:rsidR="00AF555F" w:rsidRDefault="00AF555F" w:rsidP="00AF555F">
      <w:pPr>
        <w:rPr>
          <w:rFonts w:ascii="Calibri" w:hAnsi="Calibri" w:cs="Calibri"/>
          <w:sz w:val="22"/>
          <w:szCs w:val="22"/>
        </w:rPr>
      </w:pPr>
      <w:r>
        <w:rPr>
          <w:rFonts w:ascii="Calibri" w:hAnsi="Calibri" w:cs="Calibri"/>
          <w:sz w:val="22"/>
          <w:szCs w:val="22"/>
        </w:rPr>
        <w:t>Pour cela : dans la partie « choix du professeur » du code python, taper </w:t>
      </w:r>
      <w:proofErr w:type="gramStart"/>
      <w:r>
        <w:rPr>
          <w:rFonts w:ascii="Calibri" w:hAnsi="Calibri" w:cs="Calibri"/>
          <w:sz w:val="22"/>
          <w:szCs w:val="22"/>
        </w:rPr>
        <w:t>:</w:t>
      </w:r>
      <w:r w:rsidRPr="0049536A">
        <w:t xml:space="preserve"> </w:t>
      </w:r>
      <w:r>
        <w:t xml:space="preserve"> </w:t>
      </w:r>
      <w:proofErr w:type="spellStart"/>
      <w:r w:rsidRPr="0049536A">
        <w:rPr>
          <w:rFonts w:ascii="Courier New" w:hAnsi="Courier New" w:cs="Courier New"/>
          <w:b/>
        </w:rPr>
        <w:t>Logiciel</w:t>
      </w:r>
      <w:proofErr w:type="gramEnd"/>
      <w:r w:rsidRPr="0049536A">
        <w:rPr>
          <w:rFonts w:ascii="Courier New" w:hAnsi="Courier New" w:cs="Courier New"/>
          <w:b/>
        </w:rPr>
        <w:t>_Utilise</w:t>
      </w:r>
      <w:proofErr w:type="spellEnd"/>
      <w:r w:rsidRPr="0049536A">
        <w:rPr>
          <w:rFonts w:ascii="Courier New" w:hAnsi="Courier New" w:cs="Courier New"/>
          <w:b/>
        </w:rPr>
        <w:t xml:space="preserve"> = '</w:t>
      </w:r>
      <w:proofErr w:type="spellStart"/>
      <w:r w:rsidRPr="0049536A">
        <w:rPr>
          <w:rFonts w:ascii="Courier New" w:hAnsi="Courier New" w:cs="Courier New"/>
          <w:b/>
        </w:rPr>
        <w:t>equation</w:t>
      </w:r>
      <w:proofErr w:type="spellEnd"/>
      <w:r w:rsidRPr="0049536A">
        <w:rPr>
          <w:rFonts w:ascii="Courier New" w:hAnsi="Courier New" w:cs="Courier New"/>
          <w:b/>
        </w:rPr>
        <w:t>'</w:t>
      </w:r>
    </w:p>
    <w:p w:rsidR="00AF555F" w:rsidRDefault="00AF555F" w:rsidP="00AF555F">
      <w:pPr>
        <w:rPr>
          <w:rFonts w:ascii="Calibri" w:hAnsi="Calibri" w:cs="Calibri"/>
          <w:sz w:val="22"/>
          <w:szCs w:val="22"/>
        </w:rPr>
      </w:pPr>
      <w:r>
        <w:rPr>
          <w:rFonts w:ascii="Calibri" w:hAnsi="Calibri" w:cs="Calibri"/>
          <w:sz w:val="22"/>
          <w:szCs w:val="22"/>
        </w:rPr>
        <w:t>Exécuter le programme et conclure</w:t>
      </w:r>
    </w:p>
    <w:p w:rsidR="00AF555F" w:rsidRPr="00654990" w:rsidRDefault="00AF555F" w:rsidP="00AF555F">
      <w:pPr>
        <w:rPr>
          <w:rFonts w:ascii="Calibri" w:hAnsi="Calibri" w:cs="Calibri"/>
          <w:sz w:val="8"/>
          <w:szCs w:val="8"/>
        </w:rPr>
      </w:pPr>
    </w:p>
    <w:p w:rsidR="00AF555F" w:rsidRPr="00654990" w:rsidRDefault="00AF555F" w:rsidP="00AF555F">
      <w:pPr>
        <w:pBdr>
          <w:top w:val="single" w:sz="4" w:space="1" w:color="auto"/>
        </w:pBdr>
        <w:jc w:val="center"/>
        <w:rPr>
          <w:rFonts w:ascii="Calibri" w:hAnsi="Calibri" w:cs="Calibri"/>
          <w:i/>
          <w:sz w:val="24"/>
          <w:szCs w:val="24"/>
        </w:rPr>
      </w:pPr>
      <w:r w:rsidRPr="00654990">
        <w:rPr>
          <w:rFonts w:ascii="Calibri" w:hAnsi="Calibri" w:cs="Calibri"/>
          <w:b/>
          <w:sz w:val="32"/>
          <w:szCs w:val="32"/>
        </w:rPr>
        <w:t xml:space="preserve">ANNEXE - </w:t>
      </w:r>
      <w:r w:rsidRPr="00654990">
        <w:rPr>
          <w:rFonts w:ascii="Calibri" w:hAnsi="Calibri" w:cs="Calibri"/>
          <w:i/>
          <w:sz w:val="24"/>
          <w:szCs w:val="24"/>
        </w:rPr>
        <w:t>Quelques options de mise en forme du tracé avec le module MATPLOTLIB utilisé par Python</w:t>
      </w:r>
    </w:p>
    <w:p w:rsidR="00AF555F" w:rsidRPr="00654990" w:rsidRDefault="00AF555F" w:rsidP="00AF555F">
      <w:pPr>
        <w:jc w:val="center"/>
        <w:rPr>
          <w:rFonts w:ascii="Calibri" w:hAnsi="Calibri" w:cs="Calibri"/>
          <w: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1062"/>
        <w:gridCol w:w="917"/>
        <w:gridCol w:w="835"/>
        <w:gridCol w:w="705"/>
        <w:gridCol w:w="925"/>
        <w:gridCol w:w="1085"/>
        <w:gridCol w:w="781"/>
        <w:gridCol w:w="705"/>
        <w:gridCol w:w="705"/>
        <w:gridCol w:w="705"/>
        <w:gridCol w:w="1371"/>
      </w:tblGrid>
      <w:tr w:rsidR="00AF555F" w:rsidTr="00B74F3B">
        <w:tc>
          <w:tcPr>
            <w:tcW w:w="2113" w:type="dxa"/>
            <w:gridSpan w:val="2"/>
            <w:shd w:val="clear" w:color="auto" w:fill="BFBFBF"/>
          </w:tcPr>
          <w:p w:rsidR="00AF555F" w:rsidRPr="009E040C" w:rsidRDefault="00AF555F" w:rsidP="00B74F3B">
            <w:pPr>
              <w:jc w:val="center"/>
              <w:rPr>
                <w:rFonts w:ascii="Calibri" w:hAnsi="Calibri" w:cs="Calibri"/>
                <w:sz w:val="22"/>
                <w:szCs w:val="22"/>
              </w:rPr>
            </w:pPr>
            <w:r w:rsidRPr="009E040C">
              <w:rPr>
                <w:rFonts w:ascii="Calibri" w:hAnsi="Calibri" w:cs="Calibri"/>
                <w:sz w:val="22"/>
                <w:szCs w:val="22"/>
              </w:rPr>
              <w:t>Tracé</w:t>
            </w:r>
          </w:p>
        </w:tc>
        <w:tc>
          <w:tcPr>
            <w:tcW w:w="4467" w:type="dxa"/>
            <w:gridSpan w:val="5"/>
            <w:shd w:val="clear" w:color="auto" w:fill="BFBFBF"/>
          </w:tcPr>
          <w:p w:rsidR="00AF555F" w:rsidRPr="009E040C" w:rsidRDefault="00AF555F" w:rsidP="00B74F3B">
            <w:pPr>
              <w:jc w:val="center"/>
              <w:rPr>
                <w:rFonts w:ascii="Calibri" w:hAnsi="Calibri" w:cs="Calibri"/>
                <w:sz w:val="22"/>
                <w:szCs w:val="22"/>
              </w:rPr>
            </w:pPr>
            <w:r w:rsidRPr="009E040C">
              <w:rPr>
                <w:rFonts w:ascii="Calibri" w:hAnsi="Calibri" w:cs="Calibri"/>
                <w:sz w:val="22"/>
                <w:szCs w:val="22"/>
              </w:rPr>
              <w:t>Type de points tracés</w:t>
            </w:r>
          </w:p>
        </w:tc>
        <w:tc>
          <w:tcPr>
            <w:tcW w:w="4267" w:type="dxa"/>
            <w:gridSpan w:val="5"/>
            <w:shd w:val="clear" w:color="auto" w:fill="BFBFBF"/>
          </w:tcPr>
          <w:p w:rsidR="00AF555F" w:rsidRPr="009E040C" w:rsidRDefault="00AF555F" w:rsidP="00B74F3B">
            <w:pPr>
              <w:jc w:val="center"/>
              <w:rPr>
                <w:rFonts w:ascii="Calibri" w:hAnsi="Calibri" w:cs="Calibri"/>
                <w:sz w:val="22"/>
                <w:szCs w:val="22"/>
              </w:rPr>
            </w:pPr>
            <w:r w:rsidRPr="009E040C">
              <w:rPr>
                <w:rFonts w:ascii="Calibri" w:hAnsi="Calibri" w:cs="Calibri"/>
                <w:sz w:val="22"/>
                <w:szCs w:val="22"/>
              </w:rPr>
              <w:t>Couleurs</w:t>
            </w:r>
          </w:p>
        </w:tc>
      </w:tr>
      <w:tr w:rsidR="00AF555F" w:rsidTr="00B74F3B">
        <w:tc>
          <w:tcPr>
            <w:tcW w:w="1051" w:type="dxa"/>
            <w:shd w:val="clear" w:color="auto" w:fill="auto"/>
          </w:tcPr>
          <w:p w:rsidR="00AF555F" w:rsidRPr="009E040C" w:rsidRDefault="00AF555F" w:rsidP="00B74F3B">
            <w:pPr>
              <w:jc w:val="center"/>
              <w:rPr>
                <w:rFonts w:ascii="Calibri" w:hAnsi="Calibri" w:cs="Calibri"/>
                <w:sz w:val="22"/>
                <w:szCs w:val="22"/>
              </w:rPr>
            </w:pPr>
            <w:r w:rsidRPr="009E040C">
              <w:rPr>
                <w:rFonts w:ascii="Calibri" w:hAnsi="Calibri" w:cs="Calibri"/>
                <w:sz w:val="22"/>
                <w:szCs w:val="22"/>
              </w:rPr>
              <w:t>-</w:t>
            </w:r>
          </w:p>
        </w:tc>
        <w:tc>
          <w:tcPr>
            <w:tcW w:w="1062" w:type="dxa"/>
            <w:shd w:val="clear" w:color="auto" w:fill="auto"/>
          </w:tcPr>
          <w:p w:rsidR="00AF555F" w:rsidRPr="009E040C" w:rsidRDefault="00AF555F" w:rsidP="00B74F3B">
            <w:pPr>
              <w:jc w:val="center"/>
              <w:rPr>
                <w:rFonts w:ascii="Calibri" w:hAnsi="Calibri" w:cs="Calibri"/>
                <w:sz w:val="22"/>
                <w:szCs w:val="22"/>
              </w:rPr>
            </w:pPr>
            <w:r w:rsidRPr="009E040C">
              <w:rPr>
                <w:rFonts w:ascii="Calibri" w:hAnsi="Calibri" w:cs="Calibri"/>
                <w:sz w:val="22"/>
                <w:szCs w:val="22"/>
              </w:rPr>
              <w:t>--</w:t>
            </w:r>
          </w:p>
        </w:tc>
        <w:tc>
          <w:tcPr>
            <w:tcW w:w="917" w:type="dxa"/>
            <w:shd w:val="clear" w:color="auto" w:fill="auto"/>
          </w:tcPr>
          <w:p w:rsidR="00AF555F" w:rsidRPr="009E040C" w:rsidRDefault="00AF555F" w:rsidP="00B74F3B">
            <w:pPr>
              <w:jc w:val="center"/>
              <w:rPr>
                <w:rFonts w:ascii="Calibri" w:hAnsi="Calibri" w:cs="Calibri"/>
                <w:sz w:val="22"/>
                <w:szCs w:val="22"/>
              </w:rPr>
            </w:pPr>
            <w:r w:rsidRPr="009E040C">
              <w:rPr>
                <w:rFonts w:ascii="Calibri" w:hAnsi="Calibri" w:cs="Calibri"/>
                <w:sz w:val="22"/>
                <w:szCs w:val="22"/>
              </w:rPr>
              <w:t>o</w:t>
            </w:r>
          </w:p>
        </w:tc>
        <w:tc>
          <w:tcPr>
            <w:tcW w:w="835" w:type="dxa"/>
            <w:shd w:val="clear" w:color="auto" w:fill="auto"/>
          </w:tcPr>
          <w:p w:rsidR="00AF555F" w:rsidRPr="009E040C" w:rsidRDefault="00AF555F" w:rsidP="00B74F3B">
            <w:pPr>
              <w:jc w:val="center"/>
              <w:rPr>
                <w:rFonts w:ascii="Calibri" w:hAnsi="Calibri" w:cs="Calibri"/>
                <w:sz w:val="22"/>
                <w:szCs w:val="22"/>
              </w:rPr>
            </w:pPr>
            <w:r w:rsidRPr="009E040C">
              <w:rPr>
                <w:rFonts w:ascii="Calibri" w:hAnsi="Calibri" w:cs="Calibri"/>
                <w:sz w:val="22"/>
                <w:szCs w:val="22"/>
              </w:rPr>
              <w:t>.</w:t>
            </w:r>
          </w:p>
        </w:tc>
        <w:tc>
          <w:tcPr>
            <w:tcW w:w="705" w:type="dxa"/>
            <w:shd w:val="clear" w:color="auto" w:fill="auto"/>
          </w:tcPr>
          <w:p w:rsidR="00AF555F" w:rsidRPr="009E040C" w:rsidRDefault="00AF555F" w:rsidP="00B74F3B">
            <w:pPr>
              <w:jc w:val="center"/>
              <w:rPr>
                <w:rFonts w:ascii="Calibri" w:hAnsi="Calibri" w:cs="Calibri"/>
                <w:sz w:val="22"/>
                <w:szCs w:val="22"/>
              </w:rPr>
            </w:pPr>
            <w:r w:rsidRPr="009E040C">
              <w:rPr>
                <w:rFonts w:ascii="Calibri" w:hAnsi="Calibri" w:cs="Calibri"/>
                <w:sz w:val="22"/>
                <w:szCs w:val="22"/>
              </w:rPr>
              <w:t>x</w:t>
            </w:r>
          </w:p>
        </w:tc>
        <w:tc>
          <w:tcPr>
            <w:tcW w:w="925" w:type="dxa"/>
            <w:shd w:val="clear" w:color="auto" w:fill="auto"/>
          </w:tcPr>
          <w:p w:rsidR="00AF555F" w:rsidRPr="009E040C" w:rsidRDefault="00AF555F" w:rsidP="00B74F3B">
            <w:pPr>
              <w:jc w:val="center"/>
              <w:rPr>
                <w:rFonts w:ascii="Calibri" w:hAnsi="Calibri" w:cs="Calibri"/>
                <w:sz w:val="22"/>
                <w:szCs w:val="22"/>
              </w:rPr>
            </w:pPr>
            <w:r w:rsidRPr="009E040C">
              <w:rPr>
                <w:rFonts w:ascii="Calibri" w:hAnsi="Calibri" w:cs="Calibri"/>
                <w:sz w:val="22"/>
                <w:szCs w:val="22"/>
              </w:rPr>
              <w:t>+</w:t>
            </w:r>
          </w:p>
        </w:tc>
        <w:tc>
          <w:tcPr>
            <w:tcW w:w="1085" w:type="dxa"/>
            <w:shd w:val="clear" w:color="auto" w:fill="auto"/>
          </w:tcPr>
          <w:p w:rsidR="00AF555F" w:rsidRPr="009E040C" w:rsidRDefault="00AF555F" w:rsidP="00B74F3B">
            <w:pPr>
              <w:jc w:val="center"/>
              <w:rPr>
                <w:rFonts w:ascii="Calibri" w:hAnsi="Calibri" w:cs="Calibri"/>
                <w:sz w:val="22"/>
                <w:szCs w:val="22"/>
              </w:rPr>
            </w:pPr>
            <w:r w:rsidRPr="009E040C">
              <w:rPr>
                <w:rFonts w:ascii="Calibri" w:hAnsi="Calibri" w:cs="Calibri"/>
                <w:sz w:val="22"/>
                <w:szCs w:val="22"/>
              </w:rPr>
              <w:t>v</w:t>
            </w:r>
          </w:p>
        </w:tc>
        <w:tc>
          <w:tcPr>
            <w:tcW w:w="781" w:type="dxa"/>
            <w:shd w:val="clear" w:color="auto" w:fill="auto"/>
          </w:tcPr>
          <w:p w:rsidR="00AF555F" w:rsidRPr="009E040C" w:rsidRDefault="00AF555F" w:rsidP="00B74F3B">
            <w:pPr>
              <w:jc w:val="center"/>
              <w:rPr>
                <w:rFonts w:ascii="Calibri" w:hAnsi="Calibri" w:cs="Calibri"/>
                <w:sz w:val="22"/>
                <w:szCs w:val="22"/>
              </w:rPr>
            </w:pPr>
            <w:r w:rsidRPr="009E040C">
              <w:rPr>
                <w:rFonts w:ascii="Calibri" w:hAnsi="Calibri" w:cs="Calibri"/>
                <w:sz w:val="22"/>
                <w:szCs w:val="22"/>
              </w:rPr>
              <w:t>r</w:t>
            </w:r>
          </w:p>
        </w:tc>
        <w:tc>
          <w:tcPr>
            <w:tcW w:w="705" w:type="dxa"/>
            <w:shd w:val="clear" w:color="auto" w:fill="auto"/>
          </w:tcPr>
          <w:p w:rsidR="00AF555F" w:rsidRPr="009E040C" w:rsidRDefault="00AF555F" w:rsidP="00B74F3B">
            <w:pPr>
              <w:jc w:val="center"/>
              <w:rPr>
                <w:rFonts w:ascii="Calibri" w:hAnsi="Calibri" w:cs="Calibri"/>
                <w:sz w:val="22"/>
                <w:szCs w:val="22"/>
              </w:rPr>
            </w:pPr>
            <w:r w:rsidRPr="009E040C">
              <w:rPr>
                <w:rFonts w:ascii="Calibri" w:hAnsi="Calibri" w:cs="Calibri"/>
                <w:sz w:val="22"/>
                <w:szCs w:val="22"/>
              </w:rPr>
              <w:t>b</w:t>
            </w:r>
          </w:p>
        </w:tc>
        <w:tc>
          <w:tcPr>
            <w:tcW w:w="705" w:type="dxa"/>
            <w:shd w:val="clear" w:color="auto" w:fill="auto"/>
          </w:tcPr>
          <w:p w:rsidR="00AF555F" w:rsidRPr="009E040C" w:rsidRDefault="00AF555F" w:rsidP="00B74F3B">
            <w:pPr>
              <w:jc w:val="center"/>
              <w:rPr>
                <w:rFonts w:ascii="Calibri" w:hAnsi="Calibri" w:cs="Calibri"/>
                <w:sz w:val="22"/>
                <w:szCs w:val="22"/>
              </w:rPr>
            </w:pPr>
            <w:r w:rsidRPr="009E040C">
              <w:rPr>
                <w:rFonts w:ascii="Calibri" w:hAnsi="Calibri" w:cs="Calibri"/>
                <w:sz w:val="22"/>
                <w:szCs w:val="22"/>
              </w:rPr>
              <w:t>g</w:t>
            </w:r>
          </w:p>
        </w:tc>
        <w:tc>
          <w:tcPr>
            <w:tcW w:w="705" w:type="dxa"/>
            <w:shd w:val="clear" w:color="auto" w:fill="auto"/>
          </w:tcPr>
          <w:p w:rsidR="00AF555F" w:rsidRPr="009E040C" w:rsidRDefault="00AF555F" w:rsidP="00B74F3B">
            <w:pPr>
              <w:jc w:val="center"/>
              <w:rPr>
                <w:rFonts w:ascii="Calibri" w:hAnsi="Calibri" w:cs="Calibri"/>
                <w:sz w:val="22"/>
                <w:szCs w:val="22"/>
              </w:rPr>
            </w:pPr>
            <w:r w:rsidRPr="009E040C">
              <w:rPr>
                <w:rFonts w:ascii="Calibri" w:hAnsi="Calibri" w:cs="Calibri"/>
                <w:sz w:val="22"/>
                <w:szCs w:val="22"/>
              </w:rPr>
              <w:t>k</w:t>
            </w:r>
          </w:p>
        </w:tc>
        <w:tc>
          <w:tcPr>
            <w:tcW w:w="1371" w:type="dxa"/>
            <w:shd w:val="clear" w:color="auto" w:fill="auto"/>
          </w:tcPr>
          <w:p w:rsidR="00AF555F" w:rsidRPr="009E040C" w:rsidRDefault="00AF555F" w:rsidP="00B74F3B">
            <w:pPr>
              <w:jc w:val="center"/>
              <w:rPr>
                <w:rFonts w:ascii="Calibri" w:hAnsi="Calibri" w:cs="Calibri"/>
                <w:sz w:val="22"/>
                <w:szCs w:val="22"/>
              </w:rPr>
            </w:pPr>
            <w:r w:rsidRPr="009E040C">
              <w:rPr>
                <w:rFonts w:ascii="Calibri" w:hAnsi="Calibri" w:cs="Calibri"/>
                <w:sz w:val="22"/>
                <w:szCs w:val="22"/>
              </w:rPr>
              <w:t>m</w:t>
            </w:r>
          </w:p>
        </w:tc>
      </w:tr>
      <w:tr w:rsidR="00AF555F" w:rsidTr="00B74F3B">
        <w:tc>
          <w:tcPr>
            <w:tcW w:w="1051" w:type="dxa"/>
            <w:shd w:val="clear" w:color="auto" w:fill="auto"/>
          </w:tcPr>
          <w:p w:rsidR="00AF555F" w:rsidRPr="009E040C" w:rsidRDefault="00AF555F" w:rsidP="00B74F3B">
            <w:pPr>
              <w:jc w:val="center"/>
              <w:rPr>
                <w:rFonts w:ascii="Calibri" w:hAnsi="Calibri" w:cs="Calibri"/>
                <w:sz w:val="16"/>
                <w:szCs w:val="16"/>
              </w:rPr>
            </w:pPr>
            <w:r w:rsidRPr="009E040C">
              <w:rPr>
                <w:rFonts w:ascii="Calibri" w:hAnsi="Calibri" w:cs="Calibri"/>
                <w:sz w:val="16"/>
                <w:szCs w:val="16"/>
              </w:rPr>
              <w:t>Points reliés</w:t>
            </w:r>
          </w:p>
        </w:tc>
        <w:tc>
          <w:tcPr>
            <w:tcW w:w="1062" w:type="dxa"/>
            <w:shd w:val="clear" w:color="auto" w:fill="auto"/>
          </w:tcPr>
          <w:p w:rsidR="00AF555F" w:rsidRPr="009E040C" w:rsidRDefault="00AF555F" w:rsidP="00B74F3B">
            <w:pPr>
              <w:jc w:val="center"/>
              <w:rPr>
                <w:rFonts w:ascii="Calibri" w:hAnsi="Calibri" w:cs="Calibri"/>
                <w:sz w:val="16"/>
                <w:szCs w:val="16"/>
              </w:rPr>
            </w:pPr>
            <w:r w:rsidRPr="009E040C">
              <w:rPr>
                <w:rFonts w:ascii="Calibri" w:hAnsi="Calibri" w:cs="Calibri"/>
                <w:sz w:val="16"/>
                <w:szCs w:val="16"/>
              </w:rPr>
              <w:t>Points reliés en pointillé</w:t>
            </w:r>
          </w:p>
        </w:tc>
        <w:tc>
          <w:tcPr>
            <w:tcW w:w="917" w:type="dxa"/>
            <w:shd w:val="clear" w:color="auto" w:fill="auto"/>
          </w:tcPr>
          <w:p w:rsidR="00AF555F" w:rsidRPr="009E040C" w:rsidRDefault="00AF555F" w:rsidP="00B74F3B">
            <w:pPr>
              <w:jc w:val="center"/>
              <w:rPr>
                <w:rFonts w:ascii="Calibri" w:hAnsi="Calibri" w:cs="Calibri"/>
                <w:sz w:val="16"/>
                <w:szCs w:val="16"/>
              </w:rPr>
            </w:pPr>
            <w:r w:rsidRPr="009E040C">
              <w:rPr>
                <w:rFonts w:ascii="Calibri" w:hAnsi="Calibri" w:cs="Calibri"/>
                <w:sz w:val="16"/>
                <w:szCs w:val="16"/>
              </w:rPr>
              <w:t>Gros « ronds »</w:t>
            </w:r>
          </w:p>
        </w:tc>
        <w:tc>
          <w:tcPr>
            <w:tcW w:w="835" w:type="dxa"/>
            <w:shd w:val="clear" w:color="auto" w:fill="auto"/>
          </w:tcPr>
          <w:p w:rsidR="00AF555F" w:rsidRPr="009E040C" w:rsidRDefault="00AF555F" w:rsidP="00B74F3B">
            <w:pPr>
              <w:jc w:val="center"/>
              <w:rPr>
                <w:rFonts w:ascii="Calibri" w:hAnsi="Calibri" w:cs="Calibri"/>
                <w:sz w:val="16"/>
                <w:szCs w:val="16"/>
              </w:rPr>
            </w:pPr>
            <w:r w:rsidRPr="009E040C">
              <w:rPr>
                <w:rFonts w:ascii="Calibri" w:hAnsi="Calibri" w:cs="Calibri"/>
                <w:sz w:val="16"/>
                <w:szCs w:val="16"/>
              </w:rPr>
              <w:t>Petit point</w:t>
            </w:r>
          </w:p>
        </w:tc>
        <w:tc>
          <w:tcPr>
            <w:tcW w:w="705" w:type="dxa"/>
            <w:shd w:val="clear" w:color="auto" w:fill="auto"/>
          </w:tcPr>
          <w:p w:rsidR="00AF555F" w:rsidRPr="009E040C" w:rsidRDefault="00AF555F" w:rsidP="00B74F3B">
            <w:pPr>
              <w:jc w:val="center"/>
              <w:rPr>
                <w:rFonts w:ascii="Calibri" w:hAnsi="Calibri" w:cs="Calibri"/>
                <w:sz w:val="22"/>
                <w:szCs w:val="22"/>
              </w:rPr>
            </w:pPr>
            <w:r w:rsidRPr="009E040C">
              <w:rPr>
                <w:rFonts w:ascii="Calibri" w:hAnsi="Calibri" w:cs="Calibri"/>
                <w:sz w:val="22"/>
                <w:szCs w:val="22"/>
              </w:rPr>
              <w:t>Croix</w:t>
            </w:r>
          </w:p>
        </w:tc>
        <w:tc>
          <w:tcPr>
            <w:tcW w:w="925" w:type="dxa"/>
            <w:shd w:val="clear" w:color="auto" w:fill="auto"/>
          </w:tcPr>
          <w:p w:rsidR="00AF555F" w:rsidRPr="009E040C" w:rsidRDefault="00AF555F" w:rsidP="00B74F3B">
            <w:pPr>
              <w:jc w:val="center"/>
              <w:rPr>
                <w:rFonts w:ascii="Calibri" w:hAnsi="Calibri" w:cs="Calibri"/>
                <w:sz w:val="22"/>
                <w:szCs w:val="22"/>
              </w:rPr>
            </w:pPr>
            <w:r w:rsidRPr="009E040C">
              <w:rPr>
                <w:rFonts w:ascii="Calibri" w:hAnsi="Calibri" w:cs="Calibri"/>
                <w:sz w:val="22"/>
                <w:szCs w:val="22"/>
              </w:rPr>
              <w:t>Croix +</w:t>
            </w:r>
          </w:p>
        </w:tc>
        <w:tc>
          <w:tcPr>
            <w:tcW w:w="1085" w:type="dxa"/>
            <w:shd w:val="clear" w:color="auto" w:fill="auto"/>
          </w:tcPr>
          <w:p w:rsidR="00AF555F" w:rsidRPr="009E040C" w:rsidRDefault="00AF555F" w:rsidP="00B74F3B">
            <w:pPr>
              <w:jc w:val="center"/>
              <w:rPr>
                <w:rFonts w:ascii="Calibri" w:hAnsi="Calibri" w:cs="Calibri"/>
                <w:sz w:val="22"/>
                <w:szCs w:val="22"/>
              </w:rPr>
            </w:pPr>
            <w:r w:rsidRPr="009E040C">
              <w:rPr>
                <w:rFonts w:ascii="Calibri" w:hAnsi="Calibri" w:cs="Calibri"/>
                <w:sz w:val="22"/>
                <w:szCs w:val="22"/>
              </w:rPr>
              <w:t>Triangle</w:t>
            </w:r>
          </w:p>
        </w:tc>
        <w:tc>
          <w:tcPr>
            <w:tcW w:w="781" w:type="dxa"/>
            <w:shd w:val="clear" w:color="auto" w:fill="auto"/>
          </w:tcPr>
          <w:p w:rsidR="00AF555F" w:rsidRPr="009E040C" w:rsidRDefault="00AF555F" w:rsidP="00B74F3B">
            <w:pPr>
              <w:jc w:val="center"/>
              <w:rPr>
                <w:rFonts w:ascii="Calibri" w:hAnsi="Calibri" w:cs="Calibri"/>
                <w:sz w:val="22"/>
                <w:szCs w:val="22"/>
              </w:rPr>
            </w:pPr>
            <w:r w:rsidRPr="009E040C">
              <w:rPr>
                <w:rFonts w:ascii="Calibri" w:hAnsi="Calibri" w:cs="Calibri"/>
                <w:sz w:val="22"/>
                <w:szCs w:val="22"/>
              </w:rPr>
              <w:t>Rouge</w:t>
            </w:r>
          </w:p>
        </w:tc>
        <w:tc>
          <w:tcPr>
            <w:tcW w:w="705" w:type="dxa"/>
            <w:shd w:val="clear" w:color="auto" w:fill="auto"/>
          </w:tcPr>
          <w:p w:rsidR="00AF555F" w:rsidRPr="009E040C" w:rsidRDefault="00AF555F" w:rsidP="00B74F3B">
            <w:pPr>
              <w:jc w:val="center"/>
              <w:rPr>
                <w:rFonts w:ascii="Calibri" w:hAnsi="Calibri" w:cs="Calibri"/>
                <w:sz w:val="22"/>
                <w:szCs w:val="22"/>
              </w:rPr>
            </w:pPr>
            <w:r w:rsidRPr="009E040C">
              <w:rPr>
                <w:rFonts w:ascii="Calibri" w:hAnsi="Calibri" w:cs="Calibri"/>
                <w:sz w:val="22"/>
                <w:szCs w:val="22"/>
              </w:rPr>
              <w:t>Bleu</w:t>
            </w:r>
          </w:p>
        </w:tc>
        <w:tc>
          <w:tcPr>
            <w:tcW w:w="705" w:type="dxa"/>
            <w:shd w:val="clear" w:color="auto" w:fill="auto"/>
          </w:tcPr>
          <w:p w:rsidR="00AF555F" w:rsidRPr="009E040C" w:rsidRDefault="00AF555F" w:rsidP="00B74F3B">
            <w:pPr>
              <w:jc w:val="center"/>
              <w:rPr>
                <w:rFonts w:ascii="Calibri" w:hAnsi="Calibri" w:cs="Calibri"/>
                <w:sz w:val="22"/>
                <w:szCs w:val="22"/>
              </w:rPr>
            </w:pPr>
            <w:r w:rsidRPr="009E040C">
              <w:rPr>
                <w:rFonts w:ascii="Calibri" w:hAnsi="Calibri" w:cs="Calibri"/>
                <w:sz w:val="22"/>
                <w:szCs w:val="22"/>
              </w:rPr>
              <w:t>vert</w:t>
            </w:r>
          </w:p>
        </w:tc>
        <w:tc>
          <w:tcPr>
            <w:tcW w:w="705" w:type="dxa"/>
            <w:shd w:val="clear" w:color="auto" w:fill="auto"/>
          </w:tcPr>
          <w:p w:rsidR="00AF555F" w:rsidRPr="009E040C" w:rsidRDefault="00AF555F" w:rsidP="00B74F3B">
            <w:pPr>
              <w:jc w:val="center"/>
              <w:rPr>
                <w:rFonts w:ascii="Calibri" w:hAnsi="Calibri" w:cs="Calibri"/>
                <w:sz w:val="22"/>
                <w:szCs w:val="22"/>
              </w:rPr>
            </w:pPr>
            <w:r w:rsidRPr="009E040C">
              <w:rPr>
                <w:rFonts w:ascii="Calibri" w:hAnsi="Calibri" w:cs="Calibri"/>
                <w:sz w:val="22"/>
                <w:szCs w:val="22"/>
              </w:rPr>
              <w:t>noir</w:t>
            </w:r>
          </w:p>
        </w:tc>
        <w:tc>
          <w:tcPr>
            <w:tcW w:w="1371" w:type="dxa"/>
            <w:shd w:val="clear" w:color="auto" w:fill="auto"/>
          </w:tcPr>
          <w:p w:rsidR="00AF555F" w:rsidRPr="009E040C" w:rsidRDefault="00AF555F" w:rsidP="00B74F3B">
            <w:pPr>
              <w:jc w:val="center"/>
              <w:rPr>
                <w:rFonts w:ascii="Calibri" w:hAnsi="Calibri" w:cs="Calibri"/>
                <w:sz w:val="22"/>
                <w:szCs w:val="22"/>
              </w:rPr>
            </w:pPr>
            <w:r w:rsidRPr="009E040C">
              <w:rPr>
                <w:rFonts w:ascii="Calibri" w:hAnsi="Calibri" w:cs="Calibri"/>
                <w:sz w:val="22"/>
                <w:szCs w:val="22"/>
              </w:rPr>
              <w:t>magenta</w:t>
            </w:r>
          </w:p>
        </w:tc>
      </w:tr>
    </w:tbl>
    <w:p w:rsidR="00AF555F" w:rsidRPr="00654990" w:rsidRDefault="00AF555F" w:rsidP="00AF555F">
      <w:pPr>
        <w:rPr>
          <w:rFonts w:ascii="Calibri" w:hAnsi="Calibri" w:cs="Calibri"/>
          <w:sz w:val="4"/>
          <w:szCs w:val="4"/>
        </w:rPr>
      </w:pPr>
    </w:p>
    <w:p w:rsidR="003A598F" w:rsidRDefault="003A598F">
      <w:pPr>
        <w:suppressAutoHyphens w:val="0"/>
        <w:rPr>
          <w:rFonts w:asciiTheme="minorHAnsi" w:hAnsiTheme="minorHAnsi" w:cstheme="minorHAnsi"/>
        </w:rPr>
      </w:pPr>
      <w:r>
        <w:rPr>
          <w:rFonts w:asciiTheme="minorHAnsi" w:hAnsiTheme="minorHAnsi" w:cstheme="minorHAnsi"/>
        </w:rPr>
        <w:br w:type="page"/>
      </w:r>
    </w:p>
    <w:p w:rsidR="008C2007" w:rsidRPr="008C2007" w:rsidRDefault="008C2007" w:rsidP="008C2007">
      <w:pPr>
        <w:pStyle w:val="Normal1"/>
        <w:widowControl/>
        <w:pBdr>
          <w:top w:val="single" w:sz="24" w:space="1" w:color="9966FF"/>
          <w:left w:val="single" w:sz="24" w:space="4" w:color="9966FF"/>
          <w:bottom w:val="single" w:sz="24" w:space="1" w:color="9966FF"/>
          <w:right w:val="single" w:sz="24" w:space="4" w:color="9966FF"/>
        </w:pBdr>
        <w:shd w:val="clear" w:color="auto" w:fill="CCECFF"/>
        <w:spacing w:after="160" w:line="259" w:lineRule="auto"/>
        <w:jc w:val="center"/>
        <w:rPr>
          <w:rFonts w:asciiTheme="minorHAnsi" w:eastAsia="Calibri" w:hAnsiTheme="minorHAnsi" w:cstheme="minorHAnsi"/>
          <w:b/>
          <w:color w:val="0000CC"/>
          <w:sz w:val="36"/>
          <w:szCs w:val="36"/>
        </w:rPr>
      </w:pPr>
      <w:r>
        <w:rPr>
          <w:rFonts w:asciiTheme="minorHAnsi" w:hAnsiTheme="minorHAnsi" w:cstheme="minorHAnsi"/>
          <w:b/>
          <w:color w:val="0000CC"/>
          <w:sz w:val="36"/>
          <w:szCs w:val="36"/>
        </w:rPr>
        <w:lastRenderedPageBreak/>
        <w:t>Fiche professeur </w:t>
      </w:r>
    </w:p>
    <w:p w:rsidR="003A598F" w:rsidRDefault="001D63E4" w:rsidP="003A598F">
      <w:pPr>
        <w:rPr>
          <w:rFonts w:asciiTheme="minorHAnsi" w:hAnsiTheme="minorHAnsi" w:cstheme="minorHAnsi"/>
        </w:rPr>
      </w:pPr>
      <w:r>
        <w:rPr>
          <w:rFonts w:asciiTheme="minorHAnsi" w:hAnsiTheme="minorHAnsi" w:cstheme="minorHAnsi"/>
        </w:rPr>
        <w:t>Une fiche expliquant comment exporter des données depuis AVIMECA ou AVISTEP est fournie à a fin de ce document. Cela permettra au professeur d’adapter la 1</w:t>
      </w:r>
      <w:r w:rsidRPr="001D63E4">
        <w:rPr>
          <w:rFonts w:asciiTheme="minorHAnsi" w:hAnsiTheme="minorHAnsi" w:cstheme="minorHAnsi"/>
          <w:vertAlign w:val="superscript"/>
        </w:rPr>
        <w:t>ère</w:t>
      </w:r>
      <w:r>
        <w:rPr>
          <w:rFonts w:asciiTheme="minorHAnsi" w:hAnsiTheme="minorHAnsi" w:cstheme="minorHAnsi"/>
        </w:rPr>
        <w:t xml:space="preserve"> partie de l ‘énoncé au logiciel qu’il utilise.</w:t>
      </w:r>
    </w:p>
    <w:p w:rsidR="00230A00" w:rsidRDefault="00193E1B" w:rsidP="003A598F">
      <w:pPr>
        <w:rPr>
          <w:rFonts w:asciiTheme="minorHAnsi" w:hAnsiTheme="minorHAnsi" w:cstheme="minorHAnsi"/>
        </w:rPr>
      </w:pPr>
      <w:r>
        <w:rPr>
          <w:rFonts w:asciiTheme="minorHAnsi" w:hAnsiTheme="minorHAnsi" w:cstheme="minorHAnsi"/>
          <w:noProof/>
          <w:lang w:eastAsia="fr-FR"/>
        </w:rPr>
        <mc:AlternateContent>
          <mc:Choice Requires="wps">
            <w:drawing>
              <wp:anchor distT="0" distB="0" distL="114300" distR="114300" simplePos="0" relativeHeight="251678720" behindDoc="0" locked="0" layoutInCell="1" allowOverlap="1" wp14:anchorId="34F077EA" wp14:editId="08351A63">
                <wp:simplePos x="0" y="0"/>
                <wp:positionH relativeFrom="column">
                  <wp:posOffset>-48073</wp:posOffset>
                </wp:positionH>
                <wp:positionV relativeFrom="paragraph">
                  <wp:posOffset>125020</wp:posOffset>
                </wp:positionV>
                <wp:extent cx="6918325" cy="1140311"/>
                <wp:effectExtent l="0" t="0" r="15875" b="22225"/>
                <wp:wrapNone/>
                <wp:docPr id="1" name="Rectangle à coins arrondis 1"/>
                <wp:cNvGraphicFramePr/>
                <a:graphic xmlns:a="http://schemas.openxmlformats.org/drawingml/2006/main">
                  <a:graphicData uri="http://schemas.microsoft.com/office/word/2010/wordprocessingShape">
                    <wps:wsp>
                      <wps:cNvSpPr/>
                      <wps:spPr>
                        <a:xfrm>
                          <a:off x="0" y="0"/>
                          <a:ext cx="6918325" cy="1140311"/>
                        </a:xfrm>
                        <a:prstGeom prst="roundRect">
                          <a:avLst>
                            <a:gd name="adj" fmla="val 8089"/>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26" style="position:absolute;margin-left:-3.8pt;margin-top:9.85pt;width:544.75pt;height:8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" filled="f" strokecolor="black [3213]"/>
            </w:pict>
          </mc:Fallback>
        </mc:AlternateContent>
      </w:r>
    </w:p>
    <w:p w:rsidR="00230A00" w:rsidRDefault="00230A00" w:rsidP="003A598F">
      <w:pPr>
        <w:rPr>
          <w:rFonts w:asciiTheme="minorHAnsi" w:hAnsiTheme="minorHAnsi" w:cstheme="minorHAnsi"/>
        </w:rPr>
      </w:pPr>
      <w:r>
        <w:rPr>
          <w:rFonts w:asciiTheme="minorHAnsi" w:hAnsiTheme="minorHAnsi" w:cstheme="minorHAnsi"/>
        </w:rPr>
        <w:t>L’auteur a défini</w:t>
      </w:r>
      <w:r w:rsidR="008745CB">
        <w:rPr>
          <w:rFonts w:asciiTheme="minorHAnsi" w:hAnsiTheme="minorHAnsi" w:cstheme="minorHAnsi"/>
        </w:rPr>
        <w:t xml:space="preserve"> préalablement,</w:t>
      </w:r>
      <w:r>
        <w:rPr>
          <w:rFonts w:asciiTheme="minorHAnsi" w:hAnsiTheme="minorHAnsi" w:cstheme="minorHAnsi"/>
        </w:rPr>
        <w:t xml:space="preserve"> auprès des élèves, la vitesse V</w:t>
      </w:r>
      <w:r w:rsidRPr="00230A00">
        <w:rPr>
          <w:rFonts w:asciiTheme="minorHAnsi" w:hAnsiTheme="minorHAnsi" w:cstheme="minorHAnsi"/>
          <w:vertAlign w:val="subscript"/>
        </w:rPr>
        <w:t>x</w:t>
      </w:r>
      <w:r>
        <w:rPr>
          <w:rFonts w:asciiTheme="minorHAnsi" w:hAnsiTheme="minorHAnsi" w:cstheme="minorHAnsi"/>
        </w:rPr>
        <w:t xml:space="preserve"> comme étant </w:t>
      </w:r>
      <w:r w:rsidRPr="00230A00">
        <w:rPr>
          <w:rFonts w:asciiTheme="minorHAnsi" w:hAnsiTheme="minorHAnsi" w:cstheme="minorHAnsi"/>
          <w:position w:val="-24"/>
        </w:rPr>
        <w:object w:dxaOrig="1900" w:dyaOrig="620">
          <v:shape id="_x0000_i1034" type="#_x0000_t75" style="width:82.15pt;height:28.15pt" o:ole="">
            <v:imagedata r:id="rId32" o:title=""/>
          </v:shape>
          <o:OLEObject Type="Embed" ProgID="Equation.3" ShapeID="_x0000_i1034" DrawAspect="Content" ObjectID="_1643610162" r:id="rId33"/>
        </w:object>
      </w:r>
      <w:r>
        <w:rPr>
          <w:rFonts w:asciiTheme="minorHAnsi" w:hAnsiTheme="minorHAnsi" w:cstheme="minorHAnsi"/>
        </w:rPr>
        <w:t xml:space="preserve"> (pour être cohérent par rapport à la définition mathématique). </w:t>
      </w:r>
      <w:r w:rsidR="008745CB">
        <w:rPr>
          <w:rFonts w:asciiTheme="minorHAnsi" w:hAnsiTheme="minorHAnsi" w:cstheme="minorHAnsi"/>
        </w:rPr>
        <w:t>Cependant</w:t>
      </w:r>
      <w:r>
        <w:rPr>
          <w:rFonts w:asciiTheme="minorHAnsi" w:hAnsiTheme="minorHAnsi" w:cstheme="minorHAnsi"/>
        </w:rPr>
        <w:t xml:space="preserve"> il a fait le choix </w:t>
      </w:r>
      <w:r w:rsidR="00784648">
        <w:rPr>
          <w:rFonts w:asciiTheme="minorHAnsi" w:hAnsiTheme="minorHAnsi" w:cstheme="minorHAnsi"/>
        </w:rPr>
        <w:t xml:space="preserve">de </w:t>
      </w:r>
      <w:r w:rsidR="00784648" w:rsidRPr="00784648">
        <w:rPr>
          <w:rFonts w:asciiTheme="minorHAnsi" w:hAnsiTheme="minorHAnsi" w:cstheme="minorHAnsi"/>
          <w:u w:val="single"/>
        </w:rPr>
        <w:t>montrer aux élèves</w:t>
      </w:r>
      <w:r w:rsidR="00784648">
        <w:rPr>
          <w:rFonts w:asciiTheme="minorHAnsi" w:hAnsiTheme="minorHAnsi" w:cstheme="minorHAnsi"/>
        </w:rPr>
        <w:t xml:space="preserve"> que la </w:t>
      </w:r>
      <w:r>
        <w:rPr>
          <w:rFonts w:asciiTheme="minorHAnsi" w:hAnsiTheme="minorHAnsi" w:cstheme="minorHAnsi"/>
        </w:rPr>
        <w:t xml:space="preserve">dérivée numérique centrée : Vx = </w:t>
      </w:r>
      <w:r w:rsidRPr="00230A00">
        <w:rPr>
          <w:rFonts w:asciiTheme="minorHAnsi" w:hAnsiTheme="minorHAnsi" w:cstheme="minorHAnsi"/>
          <w:position w:val="-24"/>
        </w:rPr>
        <w:object w:dxaOrig="1960" w:dyaOrig="620">
          <v:shape id="_x0000_i1035" type="#_x0000_t75" style="width:84.4pt;height:28.15pt" o:ole="">
            <v:imagedata r:id="rId34" o:title=""/>
          </v:shape>
          <o:OLEObject Type="Embed" ProgID="Equation.3" ShapeID="_x0000_i1035" DrawAspect="Content" ObjectID="_1643610163" r:id="rId35"/>
        </w:object>
      </w:r>
      <w:r>
        <w:rPr>
          <w:rFonts w:asciiTheme="minorHAnsi" w:hAnsiTheme="minorHAnsi" w:cstheme="minorHAnsi"/>
        </w:rPr>
        <w:t xml:space="preserve"> </w:t>
      </w:r>
      <w:r w:rsidR="00784648">
        <w:rPr>
          <w:rFonts w:asciiTheme="minorHAnsi" w:hAnsiTheme="minorHAnsi" w:cstheme="minorHAnsi"/>
        </w:rPr>
        <w:t xml:space="preserve">donne de meilleurs résultats pour approcher </w:t>
      </w:r>
      <w:proofErr w:type="gramStart"/>
      <w:r w:rsidR="00784648">
        <w:rPr>
          <w:rFonts w:asciiTheme="minorHAnsi" w:hAnsiTheme="minorHAnsi" w:cstheme="minorHAnsi"/>
        </w:rPr>
        <w:t>le vecteur</w:t>
      </w:r>
      <w:proofErr w:type="gramEnd"/>
      <w:r w:rsidR="00784648">
        <w:rPr>
          <w:rFonts w:asciiTheme="minorHAnsi" w:hAnsiTheme="minorHAnsi" w:cstheme="minorHAnsi"/>
        </w:rPr>
        <w:t xml:space="preserve"> vitesse car c’est elle qui se rapproche le plus de la tangente, </w:t>
      </w:r>
      <w:r w:rsidR="00784648" w:rsidRPr="00784648">
        <w:rPr>
          <w:rFonts w:asciiTheme="minorHAnsi" w:hAnsiTheme="minorHAnsi" w:cstheme="minorHAnsi"/>
          <w:u w:val="single"/>
        </w:rPr>
        <w:t>dans le cas de points discrets</w:t>
      </w:r>
      <w:r w:rsidR="00784648">
        <w:rPr>
          <w:rFonts w:asciiTheme="minorHAnsi" w:hAnsiTheme="minorHAnsi" w:cstheme="minorHAnsi"/>
        </w:rPr>
        <w:t xml:space="preserve"> (donc </w:t>
      </w:r>
      <w:r w:rsidR="00784648" w:rsidRPr="00784648">
        <w:rPr>
          <w:rFonts w:asciiTheme="minorHAnsi" w:hAnsiTheme="minorHAnsi" w:cstheme="minorHAnsi"/>
          <w:u w:val="single"/>
        </w:rPr>
        <w:t>pour de l’expérimental</w:t>
      </w:r>
      <w:r w:rsidR="00784648">
        <w:rPr>
          <w:rFonts w:asciiTheme="minorHAnsi" w:hAnsiTheme="minorHAnsi" w:cstheme="minorHAnsi"/>
        </w:rPr>
        <w:t xml:space="preserve">). </w:t>
      </w:r>
    </w:p>
    <w:p w:rsidR="001D63E4" w:rsidRDefault="001D63E4" w:rsidP="003A598F">
      <w:pPr>
        <w:rPr>
          <w:rFonts w:asciiTheme="minorHAnsi" w:hAnsiTheme="minorHAnsi" w:cstheme="minorHAnsi"/>
        </w:rPr>
      </w:pPr>
    </w:p>
    <w:p w:rsidR="001D63E4" w:rsidRDefault="001D63E4" w:rsidP="003A598F">
      <w:pPr>
        <w:rPr>
          <w:rFonts w:asciiTheme="minorHAnsi" w:hAnsiTheme="minorHAnsi" w:cstheme="minorHAnsi"/>
        </w:rPr>
      </w:pPr>
      <w:r w:rsidRPr="001D63E4">
        <w:rPr>
          <w:rFonts w:asciiTheme="minorHAnsi" w:hAnsiTheme="minorHAnsi" w:cstheme="minorHAnsi"/>
          <w:b/>
          <w:i/>
          <w:u w:val="single"/>
        </w:rPr>
        <w:t>ATTENTION :</w:t>
      </w:r>
      <w:r>
        <w:rPr>
          <w:rFonts w:asciiTheme="minorHAnsi" w:hAnsiTheme="minorHAnsi" w:cstheme="minorHAnsi"/>
        </w:rPr>
        <w:t xml:space="preserve"> le fichier </w:t>
      </w:r>
      <w:r w:rsidRPr="001D63E4">
        <w:rPr>
          <w:rFonts w:asciiTheme="minorHAnsi" w:hAnsiTheme="minorHAnsi" w:cstheme="minorHAnsi"/>
          <w:b/>
          <w:color w:val="FF0000"/>
        </w:rPr>
        <w:t>import_donnees_meca</w:t>
      </w:r>
      <w:r w:rsidR="00AF555F">
        <w:rPr>
          <w:rFonts w:asciiTheme="minorHAnsi" w:hAnsiTheme="minorHAnsi" w:cstheme="minorHAnsi"/>
          <w:b/>
          <w:color w:val="FF0000"/>
        </w:rPr>
        <w:t>2</w:t>
      </w:r>
      <w:r w:rsidRPr="001D63E4">
        <w:rPr>
          <w:rFonts w:asciiTheme="minorHAnsi" w:hAnsiTheme="minorHAnsi" w:cstheme="minorHAnsi"/>
          <w:b/>
          <w:color w:val="FF0000"/>
        </w:rPr>
        <w:t>.py</w:t>
      </w:r>
      <w:r w:rsidRPr="001D63E4">
        <w:rPr>
          <w:rFonts w:asciiTheme="minorHAnsi" w:hAnsiTheme="minorHAnsi" w:cstheme="minorHAnsi"/>
          <w:color w:val="FF0000"/>
        </w:rPr>
        <w:t xml:space="preserve"> </w:t>
      </w:r>
      <w:r>
        <w:rPr>
          <w:rFonts w:asciiTheme="minorHAnsi" w:hAnsiTheme="minorHAnsi" w:cstheme="minorHAnsi"/>
        </w:rPr>
        <w:t>doit être présent d</w:t>
      </w:r>
      <w:r w:rsidR="00AF555F">
        <w:rPr>
          <w:rFonts w:asciiTheme="minorHAnsi" w:hAnsiTheme="minorHAnsi" w:cstheme="minorHAnsi"/>
        </w:rPr>
        <w:t>a</w:t>
      </w:r>
      <w:r>
        <w:rPr>
          <w:rFonts w:asciiTheme="minorHAnsi" w:hAnsiTheme="minorHAnsi" w:cstheme="minorHAnsi"/>
        </w:rPr>
        <w:t xml:space="preserve">ns le même dossier que le fichier python que complètent les élèves (car c’est lui qui permet de transformer le fichier exporté par le logiciel en tableaux </w:t>
      </w:r>
      <w:proofErr w:type="spellStart"/>
      <w:r>
        <w:rPr>
          <w:rFonts w:asciiTheme="minorHAnsi" w:hAnsiTheme="minorHAnsi" w:cstheme="minorHAnsi"/>
        </w:rPr>
        <w:t>numpy</w:t>
      </w:r>
      <w:proofErr w:type="spellEnd"/>
      <w:r>
        <w:rPr>
          <w:rFonts w:asciiTheme="minorHAnsi" w:hAnsiTheme="minorHAnsi" w:cstheme="minorHAnsi"/>
        </w:rPr>
        <w:t xml:space="preserve"> dans Python)</w:t>
      </w:r>
    </w:p>
    <w:p w:rsidR="001D63E4" w:rsidRDefault="001D63E4" w:rsidP="003A598F">
      <w:pPr>
        <w:rPr>
          <w:rFonts w:asciiTheme="minorHAnsi" w:hAnsiTheme="minorHAnsi" w:cstheme="minorHAnsi"/>
        </w:rPr>
      </w:pPr>
    </w:p>
    <w:p w:rsidR="00784648" w:rsidRDefault="00784648" w:rsidP="00784648">
      <w:pPr>
        <w:rPr>
          <w:rFonts w:ascii="Arial" w:hAnsi="Arial" w:cs="Arial"/>
          <w:b/>
          <w:sz w:val="28"/>
          <w:szCs w:val="28"/>
          <w:u w:val="single"/>
        </w:rPr>
      </w:pPr>
      <w:r>
        <w:rPr>
          <w:rFonts w:ascii="Arial" w:hAnsi="Arial" w:cs="Arial"/>
          <w:b/>
          <w:sz w:val="28"/>
          <w:szCs w:val="28"/>
          <w:u w:val="single"/>
        </w:rPr>
        <w:t>1</w:t>
      </w:r>
      <w:r w:rsidRPr="003E5185">
        <w:rPr>
          <w:rFonts w:ascii="Arial" w:hAnsi="Arial" w:cs="Arial"/>
          <w:b/>
          <w:sz w:val="28"/>
          <w:szCs w:val="28"/>
          <w:u w:val="single"/>
        </w:rPr>
        <w:t xml:space="preserve">. </w:t>
      </w:r>
      <w:r>
        <w:rPr>
          <w:rFonts w:ascii="Arial" w:hAnsi="Arial" w:cs="Arial"/>
          <w:b/>
          <w:sz w:val="28"/>
          <w:szCs w:val="28"/>
          <w:u w:val="single"/>
        </w:rPr>
        <w:t xml:space="preserve">Comment approcher au mieux </w:t>
      </w:r>
      <w:proofErr w:type="gramStart"/>
      <w:r>
        <w:rPr>
          <w:rFonts w:ascii="Arial" w:hAnsi="Arial" w:cs="Arial"/>
          <w:b/>
          <w:sz w:val="28"/>
          <w:szCs w:val="28"/>
          <w:u w:val="single"/>
        </w:rPr>
        <w:t>le vecteur</w:t>
      </w:r>
      <w:proofErr w:type="gramEnd"/>
      <w:r>
        <w:rPr>
          <w:rFonts w:ascii="Arial" w:hAnsi="Arial" w:cs="Arial"/>
          <w:b/>
          <w:sz w:val="28"/>
          <w:szCs w:val="28"/>
          <w:u w:val="single"/>
        </w:rPr>
        <w:t xml:space="preserve"> vitesse ?</w:t>
      </w:r>
    </w:p>
    <w:p w:rsidR="00784648" w:rsidRDefault="00784648" w:rsidP="00784648">
      <w:pPr>
        <w:ind w:left="708"/>
        <w:rPr>
          <w:rFonts w:ascii="Calibri" w:hAnsi="Calibri" w:cs="Calibri"/>
          <w:sz w:val="22"/>
          <w:szCs w:val="22"/>
        </w:rPr>
      </w:pPr>
      <w:r>
        <w:rPr>
          <w:noProof/>
          <w:lang w:eastAsia="fr-FR"/>
        </w:rPr>
        <w:drawing>
          <wp:anchor distT="0" distB="0" distL="114300" distR="114300" simplePos="0" relativeHeight="251713536" behindDoc="0" locked="0" layoutInCell="1" allowOverlap="1" wp14:anchorId="4D1FE1F8" wp14:editId="5B2CCB6C">
            <wp:simplePos x="0" y="0"/>
            <wp:positionH relativeFrom="column">
              <wp:posOffset>4378960</wp:posOffset>
            </wp:positionH>
            <wp:positionV relativeFrom="paragraph">
              <wp:posOffset>146685</wp:posOffset>
            </wp:positionV>
            <wp:extent cx="2399030" cy="1927225"/>
            <wp:effectExtent l="0" t="0" r="1270" b="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2399030" cy="1927225"/>
                    </a:xfrm>
                    <a:prstGeom prst="rect">
                      <a:avLst/>
                    </a:prstGeom>
                  </pic:spPr>
                </pic:pic>
              </a:graphicData>
            </a:graphic>
            <wp14:sizeRelH relativeFrom="page">
              <wp14:pctWidth>0</wp14:pctWidth>
            </wp14:sizeRelH>
            <wp14:sizeRelV relativeFrom="page">
              <wp14:pctHeight>0</wp14:pctHeight>
            </wp14:sizeRelV>
          </wp:anchor>
        </w:drawing>
      </w:r>
      <w:r w:rsidRPr="005C5FC8">
        <w:rPr>
          <w:rFonts w:ascii="Calibri" w:hAnsi="Calibri" w:cs="Calibri"/>
          <w:sz w:val="22"/>
          <w:szCs w:val="22"/>
          <w:highlight w:val="lightGray"/>
        </w:rPr>
        <w:t xml:space="preserve">2.1. Modèle </w:t>
      </w:r>
      <w:r>
        <w:rPr>
          <w:rFonts w:ascii="Calibri" w:hAnsi="Calibri" w:cs="Calibri"/>
          <w:sz w:val="22"/>
          <w:szCs w:val="22"/>
          <w:highlight w:val="lightGray"/>
        </w:rPr>
        <w:t>utilisé en seconde</w:t>
      </w:r>
    </w:p>
    <w:p w:rsidR="00784648" w:rsidRPr="00C109C7" w:rsidRDefault="00784648" w:rsidP="00784648">
      <w:pPr>
        <w:rPr>
          <w:rFonts w:ascii="Calibri" w:hAnsi="Calibri" w:cs="Calibri"/>
          <w:color w:val="FF0000"/>
          <w:sz w:val="22"/>
          <w:szCs w:val="22"/>
        </w:rPr>
      </w:pPr>
      <w:r w:rsidRPr="00C109C7">
        <w:rPr>
          <w:rFonts w:ascii="Calibri" w:hAnsi="Calibri" w:cs="Calibri"/>
          <w:color w:val="FF0000"/>
          <w:sz w:val="22"/>
          <w:szCs w:val="22"/>
        </w:rPr>
        <w:t>Vx = (</w:t>
      </w:r>
      <w:proofErr w:type="gramStart"/>
      <w:r w:rsidRPr="00C109C7">
        <w:rPr>
          <w:rFonts w:ascii="Calibri" w:hAnsi="Calibri" w:cs="Calibri"/>
          <w:color w:val="FF0000"/>
          <w:sz w:val="22"/>
          <w:szCs w:val="22"/>
        </w:rPr>
        <w:t>x[</w:t>
      </w:r>
      <w:proofErr w:type="gramEnd"/>
      <w:r>
        <w:rPr>
          <w:rFonts w:ascii="Calibri" w:hAnsi="Calibri" w:cs="Calibri"/>
          <w:color w:val="FF0000"/>
          <w:sz w:val="22"/>
          <w:szCs w:val="22"/>
        </w:rPr>
        <w:t>9]-x[8])/(t[9]-t[8</w:t>
      </w:r>
      <w:r w:rsidRPr="00C109C7">
        <w:rPr>
          <w:rFonts w:ascii="Calibri" w:hAnsi="Calibri" w:cs="Calibri"/>
          <w:color w:val="FF0000"/>
          <w:sz w:val="22"/>
          <w:szCs w:val="22"/>
        </w:rPr>
        <w:t>])</w:t>
      </w:r>
    </w:p>
    <w:p w:rsidR="00784648" w:rsidRPr="00C109C7" w:rsidRDefault="00784648" w:rsidP="00784648">
      <w:pPr>
        <w:rPr>
          <w:rFonts w:ascii="Calibri" w:hAnsi="Calibri" w:cs="Calibri"/>
          <w:color w:val="FF0000"/>
          <w:sz w:val="22"/>
          <w:szCs w:val="22"/>
        </w:rPr>
      </w:pPr>
      <w:proofErr w:type="spellStart"/>
      <w:r w:rsidRPr="00C109C7">
        <w:rPr>
          <w:rFonts w:ascii="Calibri" w:hAnsi="Calibri" w:cs="Calibri"/>
          <w:color w:val="FF0000"/>
          <w:sz w:val="22"/>
          <w:szCs w:val="22"/>
        </w:rPr>
        <w:t>Vy</w:t>
      </w:r>
      <w:proofErr w:type="spellEnd"/>
      <w:r w:rsidRPr="00C109C7">
        <w:rPr>
          <w:rFonts w:ascii="Calibri" w:hAnsi="Calibri" w:cs="Calibri"/>
          <w:color w:val="FF0000"/>
          <w:sz w:val="22"/>
          <w:szCs w:val="22"/>
        </w:rPr>
        <w:t xml:space="preserve"> = (</w:t>
      </w:r>
      <w:proofErr w:type="gramStart"/>
      <w:r w:rsidRPr="00C109C7">
        <w:rPr>
          <w:rFonts w:ascii="Calibri" w:hAnsi="Calibri" w:cs="Calibri"/>
          <w:color w:val="FF0000"/>
          <w:sz w:val="22"/>
          <w:szCs w:val="22"/>
        </w:rPr>
        <w:t>y[</w:t>
      </w:r>
      <w:proofErr w:type="gramEnd"/>
      <w:r>
        <w:rPr>
          <w:rFonts w:ascii="Calibri" w:hAnsi="Calibri" w:cs="Calibri"/>
          <w:color w:val="FF0000"/>
          <w:sz w:val="22"/>
          <w:szCs w:val="22"/>
        </w:rPr>
        <w:t>9</w:t>
      </w:r>
      <w:r w:rsidRPr="00C109C7">
        <w:rPr>
          <w:rFonts w:ascii="Calibri" w:hAnsi="Calibri" w:cs="Calibri"/>
          <w:color w:val="FF0000"/>
          <w:sz w:val="22"/>
          <w:szCs w:val="22"/>
        </w:rPr>
        <w:t>]-y[</w:t>
      </w:r>
      <w:r>
        <w:rPr>
          <w:rFonts w:ascii="Calibri" w:hAnsi="Calibri" w:cs="Calibri"/>
          <w:color w:val="FF0000"/>
          <w:sz w:val="22"/>
          <w:szCs w:val="22"/>
        </w:rPr>
        <w:t>8</w:t>
      </w:r>
      <w:r w:rsidRPr="00C109C7">
        <w:rPr>
          <w:rFonts w:ascii="Calibri" w:hAnsi="Calibri" w:cs="Calibri"/>
          <w:color w:val="FF0000"/>
          <w:sz w:val="22"/>
          <w:szCs w:val="22"/>
        </w:rPr>
        <w:t>])/(t[</w:t>
      </w:r>
      <w:r>
        <w:rPr>
          <w:rFonts w:ascii="Calibri" w:hAnsi="Calibri" w:cs="Calibri"/>
          <w:color w:val="FF0000"/>
          <w:sz w:val="22"/>
          <w:szCs w:val="22"/>
        </w:rPr>
        <w:t>9</w:t>
      </w:r>
      <w:r w:rsidRPr="00C109C7">
        <w:rPr>
          <w:rFonts w:ascii="Calibri" w:hAnsi="Calibri" w:cs="Calibri"/>
          <w:color w:val="FF0000"/>
          <w:sz w:val="22"/>
          <w:szCs w:val="22"/>
        </w:rPr>
        <w:t>]-t[</w:t>
      </w:r>
      <w:r>
        <w:rPr>
          <w:rFonts w:ascii="Calibri" w:hAnsi="Calibri" w:cs="Calibri"/>
          <w:color w:val="FF0000"/>
          <w:sz w:val="22"/>
          <w:szCs w:val="22"/>
        </w:rPr>
        <w:t>8</w:t>
      </w:r>
      <w:r w:rsidRPr="00C109C7">
        <w:rPr>
          <w:rFonts w:ascii="Calibri" w:hAnsi="Calibri" w:cs="Calibri"/>
          <w:color w:val="FF0000"/>
          <w:sz w:val="22"/>
          <w:szCs w:val="22"/>
        </w:rPr>
        <w:t>])</w:t>
      </w:r>
    </w:p>
    <w:p w:rsidR="00784648" w:rsidRDefault="00784648" w:rsidP="003A598F">
      <w:pPr>
        <w:rPr>
          <w:rFonts w:asciiTheme="minorHAnsi" w:hAnsiTheme="minorHAnsi" w:cstheme="minorHAnsi"/>
        </w:rPr>
      </w:pPr>
    </w:p>
    <w:p w:rsidR="00784648" w:rsidRDefault="00784648" w:rsidP="00784648">
      <w:pPr>
        <w:ind w:left="708"/>
        <w:rPr>
          <w:rFonts w:ascii="Calibri" w:hAnsi="Calibri" w:cs="Calibri"/>
          <w:sz w:val="22"/>
          <w:szCs w:val="22"/>
        </w:rPr>
      </w:pPr>
      <w:r>
        <w:rPr>
          <w:rFonts w:ascii="Calibri" w:hAnsi="Calibri" w:cs="Calibri"/>
          <w:sz w:val="22"/>
          <w:szCs w:val="22"/>
          <w:highlight w:val="lightGray"/>
        </w:rPr>
        <w:t>2.2</w:t>
      </w:r>
      <w:r w:rsidRPr="005C5FC8">
        <w:rPr>
          <w:rFonts w:ascii="Calibri" w:hAnsi="Calibri" w:cs="Calibri"/>
          <w:sz w:val="22"/>
          <w:szCs w:val="22"/>
          <w:highlight w:val="lightGray"/>
        </w:rPr>
        <w:t xml:space="preserve">. </w:t>
      </w:r>
      <w:r>
        <w:rPr>
          <w:rFonts w:ascii="Calibri" w:hAnsi="Calibri" w:cs="Calibri"/>
          <w:sz w:val="22"/>
          <w:szCs w:val="22"/>
          <w:highlight w:val="lightGray"/>
        </w:rPr>
        <w:t>Autre m</w:t>
      </w:r>
      <w:r w:rsidRPr="005C5FC8">
        <w:rPr>
          <w:rFonts w:ascii="Calibri" w:hAnsi="Calibri" w:cs="Calibri"/>
          <w:sz w:val="22"/>
          <w:szCs w:val="22"/>
          <w:highlight w:val="lightGray"/>
        </w:rPr>
        <w:t>odèle</w:t>
      </w:r>
      <w:r>
        <w:rPr>
          <w:rFonts w:ascii="Calibri" w:hAnsi="Calibri" w:cs="Calibri"/>
          <w:sz w:val="22"/>
          <w:szCs w:val="22"/>
          <w:highlight w:val="lightGray"/>
        </w:rPr>
        <w:t> : le modèle centré</w:t>
      </w:r>
    </w:p>
    <w:p w:rsidR="00784648" w:rsidRPr="00C109C7" w:rsidRDefault="00784648" w:rsidP="00784648">
      <w:pPr>
        <w:rPr>
          <w:rFonts w:ascii="Calibri" w:hAnsi="Calibri" w:cs="Calibri"/>
          <w:color w:val="FF0000"/>
          <w:sz w:val="22"/>
          <w:szCs w:val="22"/>
        </w:rPr>
      </w:pPr>
      <w:r w:rsidRPr="00C109C7">
        <w:rPr>
          <w:rFonts w:ascii="Calibri" w:hAnsi="Calibri" w:cs="Calibri"/>
          <w:color w:val="FF0000"/>
          <w:sz w:val="22"/>
          <w:szCs w:val="22"/>
        </w:rPr>
        <w:t>Vx = (</w:t>
      </w:r>
      <w:proofErr w:type="gramStart"/>
      <w:r w:rsidRPr="00C109C7">
        <w:rPr>
          <w:rFonts w:ascii="Calibri" w:hAnsi="Calibri" w:cs="Calibri"/>
          <w:color w:val="FF0000"/>
          <w:sz w:val="22"/>
          <w:szCs w:val="22"/>
        </w:rPr>
        <w:t>x[</w:t>
      </w:r>
      <w:proofErr w:type="gramEnd"/>
      <w:r>
        <w:rPr>
          <w:rFonts w:ascii="Calibri" w:hAnsi="Calibri" w:cs="Calibri"/>
          <w:color w:val="FF0000"/>
          <w:sz w:val="22"/>
          <w:szCs w:val="22"/>
        </w:rPr>
        <w:t>9]-x[</w:t>
      </w:r>
      <w:r>
        <w:rPr>
          <w:rFonts w:ascii="Calibri" w:hAnsi="Calibri" w:cs="Calibri"/>
          <w:color w:val="FF0000"/>
          <w:sz w:val="22"/>
          <w:szCs w:val="22"/>
        </w:rPr>
        <w:t>7])/(t[9]-t[7</w:t>
      </w:r>
      <w:r w:rsidRPr="00C109C7">
        <w:rPr>
          <w:rFonts w:ascii="Calibri" w:hAnsi="Calibri" w:cs="Calibri"/>
          <w:color w:val="FF0000"/>
          <w:sz w:val="22"/>
          <w:szCs w:val="22"/>
        </w:rPr>
        <w:t>])</w:t>
      </w:r>
    </w:p>
    <w:p w:rsidR="00784648" w:rsidRPr="00C109C7" w:rsidRDefault="00784648" w:rsidP="00784648">
      <w:pPr>
        <w:rPr>
          <w:rFonts w:ascii="Calibri" w:hAnsi="Calibri" w:cs="Calibri"/>
          <w:color w:val="FF0000"/>
          <w:sz w:val="22"/>
          <w:szCs w:val="22"/>
        </w:rPr>
      </w:pPr>
      <w:proofErr w:type="spellStart"/>
      <w:r w:rsidRPr="00C109C7">
        <w:rPr>
          <w:rFonts w:ascii="Calibri" w:hAnsi="Calibri" w:cs="Calibri"/>
          <w:color w:val="FF0000"/>
          <w:sz w:val="22"/>
          <w:szCs w:val="22"/>
        </w:rPr>
        <w:t>Vy</w:t>
      </w:r>
      <w:proofErr w:type="spellEnd"/>
      <w:r w:rsidRPr="00C109C7">
        <w:rPr>
          <w:rFonts w:ascii="Calibri" w:hAnsi="Calibri" w:cs="Calibri"/>
          <w:color w:val="FF0000"/>
          <w:sz w:val="22"/>
          <w:szCs w:val="22"/>
        </w:rPr>
        <w:t xml:space="preserve"> = (</w:t>
      </w:r>
      <w:proofErr w:type="gramStart"/>
      <w:r w:rsidRPr="00C109C7">
        <w:rPr>
          <w:rFonts w:ascii="Calibri" w:hAnsi="Calibri" w:cs="Calibri"/>
          <w:color w:val="FF0000"/>
          <w:sz w:val="22"/>
          <w:szCs w:val="22"/>
        </w:rPr>
        <w:t>y[</w:t>
      </w:r>
      <w:proofErr w:type="gramEnd"/>
      <w:r>
        <w:rPr>
          <w:rFonts w:ascii="Calibri" w:hAnsi="Calibri" w:cs="Calibri"/>
          <w:color w:val="FF0000"/>
          <w:sz w:val="22"/>
          <w:szCs w:val="22"/>
        </w:rPr>
        <w:t>9</w:t>
      </w:r>
      <w:r w:rsidRPr="00C109C7">
        <w:rPr>
          <w:rFonts w:ascii="Calibri" w:hAnsi="Calibri" w:cs="Calibri"/>
          <w:color w:val="FF0000"/>
          <w:sz w:val="22"/>
          <w:szCs w:val="22"/>
        </w:rPr>
        <w:t>]-y[</w:t>
      </w:r>
      <w:r>
        <w:rPr>
          <w:rFonts w:ascii="Calibri" w:hAnsi="Calibri" w:cs="Calibri"/>
          <w:color w:val="FF0000"/>
          <w:sz w:val="22"/>
          <w:szCs w:val="22"/>
        </w:rPr>
        <w:t>7</w:t>
      </w:r>
      <w:r w:rsidRPr="00C109C7">
        <w:rPr>
          <w:rFonts w:ascii="Calibri" w:hAnsi="Calibri" w:cs="Calibri"/>
          <w:color w:val="FF0000"/>
          <w:sz w:val="22"/>
          <w:szCs w:val="22"/>
        </w:rPr>
        <w:t>])/(t[</w:t>
      </w:r>
      <w:r>
        <w:rPr>
          <w:rFonts w:ascii="Calibri" w:hAnsi="Calibri" w:cs="Calibri"/>
          <w:color w:val="FF0000"/>
          <w:sz w:val="22"/>
          <w:szCs w:val="22"/>
        </w:rPr>
        <w:t>9</w:t>
      </w:r>
      <w:r w:rsidRPr="00C109C7">
        <w:rPr>
          <w:rFonts w:ascii="Calibri" w:hAnsi="Calibri" w:cs="Calibri"/>
          <w:color w:val="FF0000"/>
          <w:sz w:val="22"/>
          <w:szCs w:val="22"/>
        </w:rPr>
        <w:t>]-t[</w:t>
      </w:r>
      <w:r>
        <w:rPr>
          <w:rFonts w:ascii="Calibri" w:hAnsi="Calibri" w:cs="Calibri"/>
          <w:color w:val="FF0000"/>
          <w:sz w:val="22"/>
          <w:szCs w:val="22"/>
        </w:rPr>
        <w:t>7</w:t>
      </w:r>
      <w:r w:rsidRPr="00C109C7">
        <w:rPr>
          <w:rFonts w:ascii="Calibri" w:hAnsi="Calibri" w:cs="Calibri"/>
          <w:color w:val="FF0000"/>
          <w:sz w:val="22"/>
          <w:szCs w:val="22"/>
        </w:rPr>
        <w:t>])</w:t>
      </w:r>
    </w:p>
    <w:p w:rsidR="00784648" w:rsidRPr="00784648" w:rsidRDefault="00784648" w:rsidP="003A598F">
      <w:pPr>
        <w:rPr>
          <w:rFonts w:asciiTheme="minorHAnsi" w:hAnsiTheme="minorHAnsi" w:cstheme="minorHAnsi"/>
          <w:color w:val="FF0000"/>
        </w:rPr>
      </w:pPr>
      <w:r w:rsidRPr="00784648">
        <w:rPr>
          <w:rFonts w:asciiTheme="minorHAnsi" w:hAnsiTheme="minorHAnsi" w:cstheme="minorHAnsi"/>
          <w:color w:val="FF0000"/>
        </w:rPr>
        <w:t>Il n’est pas grave de réutiliser les variables Vx et</w:t>
      </w:r>
      <w:r>
        <w:rPr>
          <w:rFonts w:asciiTheme="minorHAnsi" w:hAnsiTheme="minorHAnsi" w:cstheme="minorHAnsi"/>
          <w:color w:val="FF0000"/>
        </w:rPr>
        <w:t xml:space="preserve"> </w:t>
      </w:r>
      <w:proofErr w:type="spellStart"/>
      <w:r w:rsidRPr="00784648">
        <w:rPr>
          <w:rFonts w:asciiTheme="minorHAnsi" w:hAnsiTheme="minorHAnsi" w:cstheme="minorHAnsi"/>
          <w:color w:val="FF0000"/>
        </w:rPr>
        <w:t>Vy</w:t>
      </w:r>
      <w:proofErr w:type="spellEnd"/>
      <w:r w:rsidRPr="00784648">
        <w:rPr>
          <w:rFonts w:asciiTheme="minorHAnsi" w:hAnsiTheme="minorHAnsi" w:cstheme="minorHAnsi"/>
          <w:color w:val="FF0000"/>
        </w:rPr>
        <w:t xml:space="preserve"> car le 1</w:t>
      </w:r>
      <w:r w:rsidRPr="00784648">
        <w:rPr>
          <w:rFonts w:asciiTheme="minorHAnsi" w:hAnsiTheme="minorHAnsi" w:cstheme="minorHAnsi"/>
          <w:color w:val="FF0000"/>
          <w:vertAlign w:val="superscript"/>
        </w:rPr>
        <w:t>er</w:t>
      </w:r>
      <w:r w:rsidRPr="00784648">
        <w:rPr>
          <w:rFonts w:asciiTheme="minorHAnsi" w:hAnsiTheme="minorHAnsi" w:cstheme="minorHAnsi"/>
          <w:color w:val="FF0000"/>
        </w:rPr>
        <w:t xml:space="preserve"> vecteur aura déjà été tracé.</w:t>
      </w:r>
    </w:p>
    <w:p w:rsidR="00784648" w:rsidRPr="00316BC6" w:rsidRDefault="00316BC6" w:rsidP="003A598F">
      <w:pPr>
        <w:rPr>
          <w:rFonts w:asciiTheme="minorHAnsi" w:hAnsiTheme="minorHAnsi" w:cstheme="minorHAnsi"/>
          <w:b/>
          <w:color w:val="0000FF"/>
        </w:rPr>
      </w:pPr>
      <w:r w:rsidRPr="00316BC6">
        <w:rPr>
          <w:rFonts w:asciiTheme="minorHAnsi" w:hAnsiTheme="minorHAnsi" w:cstheme="minorHAnsi"/>
          <w:b/>
          <w:color w:val="0000FF"/>
          <w:highlight w:val="yellow"/>
        </w:rPr>
        <w:t>IMPORTANT :</w:t>
      </w:r>
    </w:p>
    <w:p w:rsidR="00784648" w:rsidRDefault="00784648" w:rsidP="003A598F">
      <w:pPr>
        <w:rPr>
          <w:rFonts w:asciiTheme="minorHAnsi" w:hAnsiTheme="minorHAnsi" w:cstheme="minorHAnsi"/>
          <w:color w:val="FF0000"/>
        </w:rPr>
      </w:pPr>
      <w:r w:rsidRPr="00784648">
        <w:rPr>
          <w:rFonts w:asciiTheme="minorHAnsi" w:hAnsiTheme="minorHAnsi" w:cstheme="minorHAnsi"/>
          <w:color w:val="FF0000"/>
        </w:rPr>
        <w:t>Le but de ce paragraphe est de montrer que, de toutes façons, comme nous ne pourrons jamais tracer le « vrai » vecteur vitesse (sous-entendu instantanée), il faut l’approcher par une</w:t>
      </w:r>
      <w:r>
        <w:rPr>
          <w:rFonts w:asciiTheme="minorHAnsi" w:hAnsiTheme="minorHAnsi" w:cstheme="minorHAnsi"/>
          <w:color w:val="FF0000"/>
        </w:rPr>
        <w:t xml:space="preserve"> </w:t>
      </w:r>
      <w:r w:rsidRPr="00784648">
        <w:rPr>
          <w:rFonts w:asciiTheme="minorHAnsi" w:hAnsiTheme="minorHAnsi" w:cstheme="minorHAnsi"/>
          <w:color w:val="FF0000"/>
        </w:rPr>
        <w:t>méthode numérique. On montre avec ce mouvement circulaire uniforme, que la méthode centrée donne de meilleurs résultats car V se rapproche « mieux » de la tangente.</w:t>
      </w:r>
    </w:p>
    <w:p w:rsidR="00784648" w:rsidRPr="00784648" w:rsidRDefault="00784648" w:rsidP="003A598F">
      <w:pPr>
        <w:rPr>
          <w:rFonts w:asciiTheme="minorHAnsi" w:hAnsiTheme="minorHAnsi" w:cstheme="minorHAnsi"/>
          <w:color w:val="FF0000"/>
        </w:rPr>
      </w:pPr>
      <w:r>
        <w:rPr>
          <w:rFonts w:asciiTheme="minorHAnsi" w:hAnsiTheme="minorHAnsi" w:cstheme="minorHAnsi"/>
          <w:color w:val="FF0000"/>
        </w:rPr>
        <w:t>Cela va permettre de l’adopter pour la suite des études expérimentales en mécanique (donc en terminale)</w:t>
      </w:r>
    </w:p>
    <w:p w:rsidR="00784648" w:rsidRDefault="00784648" w:rsidP="003A598F">
      <w:pPr>
        <w:rPr>
          <w:rFonts w:asciiTheme="minorHAnsi" w:hAnsiTheme="minorHAnsi" w:cstheme="minorHAnsi"/>
        </w:rPr>
      </w:pPr>
    </w:p>
    <w:p w:rsidR="00AF555F" w:rsidRDefault="00784648" w:rsidP="00AF555F">
      <w:pPr>
        <w:rPr>
          <w:rFonts w:ascii="Arial" w:hAnsi="Arial" w:cs="Arial"/>
          <w:b/>
          <w:sz w:val="28"/>
          <w:szCs w:val="28"/>
          <w:u w:val="single"/>
        </w:rPr>
      </w:pPr>
      <w:r>
        <w:rPr>
          <w:rFonts w:ascii="Arial" w:hAnsi="Arial" w:cs="Arial"/>
          <w:b/>
          <w:sz w:val="28"/>
          <w:szCs w:val="28"/>
          <w:u w:val="single"/>
        </w:rPr>
        <w:t>3</w:t>
      </w:r>
      <w:r w:rsidR="00AF555F" w:rsidRPr="003E5185">
        <w:rPr>
          <w:rFonts w:ascii="Arial" w:hAnsi="Arial" w:cs="Arial"/>
          <w:b/>
          <w:sz w:val="28"/>
          <w:szCs w:val="28"/>
          <w:u w:val="single"/>
        </w:rPr>
        <w:t xml:space="preserve">. </w:t>
      </w:r>
      <w:r w:rsidR="00AF555F">
        <w:rPr>
          <w:rFonts w:ascii="Arial" w:hAnsi="Arial" w:cs="Arial"/>
          <w:b/>
          <w:sz w:val="28"/>
          <w:szCs w:val="28"/>
          <w:u w:val="single"/>
        </w:rPr>
        <w:t xml:space="preserve">Coordonnées </w:t>
      </w:r>
      <w:proofErr w:type="gramStart"/>
      <w:r w:rsidR="00AF555F">
        <w:rPr>
          <w:rFonts w:ascii="Arial" w:hAnsi="Arial" w:cs="Arial"/>
          <w:b/>
          <w:sz w:val="28"/>
          <w:szCs w:val="28"/>
          <w:u w:val="single"/>
        </w:rPr>
        <w:t>des vecteurs vitesse</w:t>
      </w:r>
      <w:proofErr w:type="gramEnd"/>
    </w:p>
    <w:p w:rsidR="00AF555F" w:rsidRDefault="00AF555F" w:rsidP="00AF555F">
      <w:pPr>
        <w:rPr>
          <w:rFonts w:ascii="Calibri" w:hAnsi="Calibri" w:cs="Calibri"/>
          <w:sz w:val="22"/>
          <w:szCs w:val="22"/>
          <w:vertAlign w:val="subscript"/>
        </w:rPr>
      </w:pPr>
      <w:r>
        <w:rPr>
          <w:rFonts w:ascii="Calibri" w:hAnsi="Calibri" w:cs="Calibri"/>
          <w:b/>
          <w:sz w:val="22"/>
          <w:szCs w:val="22"/>
        </w:rPr>
        <w:t>1</w:t>
      </w:r>
      <w:r w:rsidRPr="00D712C2">
        <w:rPr>
          <w:rFonts w:ascii="Calibri" w:hAnsi="Calibri" w:cs="Calibri"/>
          <w:b/>
          <w:sz w:val="22"/>
          <w:szCs w:val="22"/>
        </w:rPr>
        <w:t xml:space="preserve">. </w:t>
      </w:r>
      <w:r w:rsidRPr="00895A27">
        <w:rPr>
          <w:rFonts w:ascii="Calibri" w:hAnsi="Calibri" w:cs="Calibri"/>
          <w:sz w:val="22"/>
          <w:szCs w:val="22"/>
        </w:rPr>
        <w:t xml:space="preserve">Écrire ci-dessous, en langage python, l’expression de Vx et de </w:t>
      </w:r>
      <w:proofErr w:type="spellStart"/>
      <w:r w:rsidRPr="00895A27">
        <w:rPr>
          <w:rFonts w:ascii="Calibri" w:hAnsi="Calibri" w:cs="Calibri"/>
          <w:sz w:val="22"/>
          <w:szCs w:val="22"/>
        </w:rPr>
        <w:t>Vy</w:t>
      </w:r>
      <w:proofErr w:type="spellEnd"/>
      <w:r w:rsidRPr="00895A27">
        <w:rPr>
          <w:rFonts w:ascii="Calibri" w:hAnsi="Calibri" w:cs="Calibri"/>
          <w:sz w:val="22"/>
          <w:szCs w:val="22"/>
        </w:rPr>
        <w:t xml:space="preserve"> au point M</w:t>
      </w:r>
      <w:r w:rsidRPr="00895A27">
        <w:rPr>
          <w:rFonts w:ascii="Calibri" w:hAnsi="Calibri" w:cs="Calibri"/>
          <w:sz w:val="22"/>
          <w:szCs w:val="22"/>
          <w:vertAlign w:val="subscript"/>
        </w:rPr>
        <w:t>n</w:t>
      </w:r>
    </w:p>
    <w:p w:rsidR="00AF555F" w:rsidRPr="00C109C7" w:rsidRDefault="00AF555F" w:rsidP="00AF555F">
      <w:pPr>
        <w:rPr>
          <w:rFonts w:ascii="Calibri" w:hAnsi="Calibri" w:cs="Calibri"/>
          <w:color w:val="FF0000"/>
          <w:sz w:val="22"/>
          <w:szCs w:val="22"/>
        </w:rPr>
      </w:pPr>
      <w:r w:rsidRPr="00C109C7">
        <w:rPr>
          <w:rFonts w:ascii="Calibri" w:hAnsi="Calibri" w:cs="Calibri"/>
          <w:color w:val="FF0000"/>
          <w:sz w:val="22"/>
          <w:szCs w:val="22"/>
        </w:rPr>
        <w:t>Vx = (</w:t>
      </w:r>
      <w:proofErr w:type="gramStart"/>
      <w:r w:rsidRPr="00C109C7">
        <w:rPr>
          <w:rFonts w:ascii="Calibri" w:hAnsi="Calibri" w:cs="Calibri"/>
          <w:color w:val="FF0000"/>
          <w:sz w:val="22"/>
          <w:szCs w:val="22"/>
        </w:rPr>
        <w:t>x[</w:t>
      </w:r>
      <w:proofErr w:type="gramEnd"/>
      <w:r w:rsidRPr="00C109C7">
        <w:rPr>
          <w:rFonts w:ascii="Calibri" w:hAnsi="Calibri" w:cs="Calibri"/>
          <w:color w:val="FF0000"/>
          <w:sz w:val="22"/>
          <w:szCs w:val="22"/>
        </w:rPr>
        <w:t>n+1]-x[n-1])/(t[n+1]-t[n-1])</w:t>
      </w:r>
    </w:p>
    <w:p w:rsidR="00AF555F" w:rsidRPr="00C109C7" w:rsidRDefault="00AF555F" w:rsidP="00AF555F">
      <w:pPr>
        <w:rPr>
          <w:rFonts w:ascii="Calibri" w:hAnsi="Calibri" w:cs="Calibri"/>
          <w:color w:val="FF0000"/>
          <w:sz w:val="22"/>
          <w:szCs w:val="22"/>
        </w:rPr>
      </w:pPr>
      <w:proofErr w:type="spellStart"/>
      <w:r w:rsidRPr="00C109C7">
        <w:rPr>
          <w:rFonts w:ascii="Calibri" w:hAnsi="Calibri" w:cs="Calibri"/>
          <w:color w:val="FF0000"/>
          <w:sz w:val="22"/>
          <w:szCs w:val="22"/>
        </w:rPr>
        <w:t>Vy</w:t>
      </w:r>
      <w:proofErr w:type="spellEnd"/>
      <w:r w:rsidRPr="00C109C7">
        <w:rPr>
          <w:rFonts w:ascii="Calibri" w:hAnsi="Calibri" w:cs="Calibri"/>
          <w:color w:val="FF0000"/>
          <w:sz w:val="22"/>
          <w:szCs w:val="22"/>
        </w:rPr>
        <w:t xml:space="preserve"> = (</w:t>
      </w:r>
      <w:proofErr w:type="gramStart"/>
      <w:r w:rsidRPr="00C109C7">
        <w:rPr>
          <w:rFonts w:ascii="Calibri" w:hAnsi="Calibri" w:cs="Calibri"/>
          <w:color w:val="FF0000"/>
          <w:sz w:val="22"/>
          <w:szCs w:val="22"/>
        </w:rPr>
        <w:t>y[</w:t>
      </w:r>
      <w:proofErr w:type="gramEnd"/>
      <w:r w:rsidRPr="00C109C7">
        <w:rPr>
          <w:rFonts w:ascii="Calibri" w:hAnsi="Calibri" w:cs="Calibri"/>
          <w:color w:val="FF0000"/>
          <w:sz w:val="22"/>
          <w:szCs w:val="22"/>
        </w:rPr>
        <w:t>n+1]-y[n-1])/(t[n+1]-t[n-1])</w:t>
      </w:r>
    </w:p>
    <w:p w:rsidR="00AF555F" w:rsidRDefault="00AF555F" w:rsidP="00AF555F">
      <w:pPr>
        <w:rPr>
          <w:rFonts w:ascii="Calibri" w:hAnsi="Calibri" w:cs="Calibri"/>
          <w:sz w:val="22"/>
          <w:szCs w:val="22"/>
        </w:rPr>
      </w:pPr>
    </w:p>
    <w:p w:rsidR="00AF555F" w:rsidRDefault="00AF555F" w:rsidP="00AF555F">
      <w:pPr>
        <w:rPr>
          <w:rFonts w:ascii="Calibri" w:hAnsi="Calibri" w:cs="Calibri"/>
          <w:sz w:val="22"/>
          <w:szCs w:val="22"/>
        </w:rPr>
      </w:pPr>
      <w:r>
        <w:rPr>
          <w:rFonts w:ascii="Calibri" w:hAnsi="Calibri" w:cs="Calibri"/>
          <w:b/>
          <w:sz w:val="22"/>
          <w:szCs w:val="22"/>
        </w:rPr>
        <w:t>4</w:t>
      </w:r>
      <w:r w:rsidRPr="00E540BA">
        <w:rPr>
          <w:rFonts w:ascii="Calibri" w:hAnsi="Calibri" w:cs="Calibri"/>
          <w:b/>
          <w:sz w:val="22"/>
          <w:szCs w:val="22"/>
        </w:rPr>
        <w:t>.</w:t>
      </w:r>
      <w:r>
        <w:rPr>
          <w:rFonts w:ascii="Calibri" w:hAnsi="Calibri" w:cs="Calibri"/>
          <w:sz w:val="22"/>
          <w:szCs w:val="22"/>
        </w:rPr>
        <w:t xml:space="preserve"> La première position correspond à n=0 et la dernière à n = </w:t>
      </w:r>
      <w:proofErr w:type="spellStart"/>
      <w:r>
        <w:rPr>
          <w:rFonts w:ascii="Calibri" w:hAnsi="Calibri" w:cs="Calibri"/>
          <w:sz w:val="22"/>
          <w:szCs w:val="22"/>
        </w:rPr>
        <w:t>Nbre_mesures</w:t>
      </w:r>
      <w:proofErr w:type="spellEnd"/>
      <w:r>
        <w:rPr>
          <w:rFonts w:ascii="Calibri" w:hAnsi="Calibri" w:cs="Calibri"/>
          <w:sz w:val="22"/>
          <w:szCs w:val="22"/>
        </w:rPr>
        <w:t>.</w:t>
      </w:r>
    </w:p>
    <w:p w:rsidR="00AF555F" w:rsidRDefault="00AF555F" w:rsidP="00AF555F">
      <w:pPr>
        <w:rPr>
          <w:rFonts w:ascii="Calibri" w:hAnsi="Calibri" w:cs="Calibri"/>
          <w:sz w:val="22"/>
          <w:szCs w:val="22"/>
        </w:rPr>
      </w:pPr>
      <w:r>
        <w:rPr>
          <w:rFonts w:ascii="Calibri" w:hAnsi="Calibri" w:cs="Calibri"/>
          <w:sz w:val="22"/>
          <w:szCs w:val="22"/>
        </w:rPr>
        <w:t>Pourquoi la boucle proposée par le professeur commence à 1 et se termine à Nbre_mesures-1 ?</w:t>
      </w:r>
    </w:p>
    <w:p w:rsidR="00AF555F" w:rsidRPr="00C109C7" w:rsidRDefault="00AF555F" w:rsidP="00AF555F">
      <w:pPr>
        <w:rPr>
          <w:rFonts w:ascii="Calibri" w:hAnsi="Calibri" w:cs="Calibri"/>
          <w:color w:val="FF0000"/>
          <w:sz w:val="22"/>
          <w:szCs w:val="22"/>
        </w:rPr>
      </w:pPr>
      <w:r w:rsidRPr="00C109C7">
        <w:rPr>
          <w:rFonts w:ascii="Calibri" w:hAnsi="Calibri" w:cs="Calibri"/>
          <w:color w:val="FF0000"/>
          <w:sz w:val="22"/>
          <w:szCs w:val="22"/>
        </w:rPr>
        <w:t>Car calcul de Vx utilise le point « d’avant » et celui « d’après » donc pas possible en n=0 et au dernier point.</w:t>
      </w:r>
    </w:p>
    <w:p w:rsidR="00AF555F" w:rsidRDefault="00AF555F" w:rsidP="00AF555F">
      <w:pPr>
        <w:rPr>
          <w:rFonts w:ascii="Calibri" w:hAnsi="Calibri" w:cs="Calibri"/>
          <w:sz w:val="22"/>
          <w:szCs w:val="22"/>
        </w:rPr>
      </w:pPr>
    </w:p>
    <w:p w:rsidR="00AF555F" w:rsidRDefault="00784648" w:rsidP="00AF555F">
      <w:pPr>
        <w:rPr>
          <w:rFonts w:ascii="Arial" w:hAnsi="Arial" w:cs="Arial"/>
          <w:b/>
          <w:sz w:val="28"/>
          <w:szCs w:val="28"/>
          <w:u w:val="single"/>
        </w:rPr>
      </w:pPr>
      <w:r>
        <w:rPr>
          <w:rFonts w:ascii="Arial" w:hAnsi="Arial" w:cs="Arial"/>
          <w:b/>
          <w:sz w:val="28"/>
          <w:szCs w:val="28"/>
          <w:u w:val="single"/>
        </w:rPr>
        <w:t>5</w:t>
      </w:r>
      <w:r w:rsidR="00AF555F" w:rsidRPr="003E5185">
        <w:rPr>
          <w:rFonts w:ascii="Arial" w:hAnsi="Arial" w:cs="Arial"/>
          <w:b/>
          <w:sz w:val="28"/>
          <w:szCs w:val="28"/>
          <w:u w:val="single"/>
        </w:rPr>
        <w:t xml:space="preserve">. </w:t>
      </w:r>
      <w:r w:rsidR="00AF555F">
        <w:rPr>
          <w:rFonts w:ascii="Arial" w:hAnsi="Arial" w:cs="Arial"/>
          <w:b/>
          <w:sz w:val="28"/>
          <w:szCs w:val="28"/>
          <w:u w:val="single"/>
        </w:rPr>
        <w:t>Interprétation</w:t>
      </w:r>
    </w:p>
    <w:p w:rsidR="00AF555F" w:rsidRDefault="00AF555F" w:rsidP="00AF555F">
      <w:pPr>
        <w:rPr>
          <w:rFonts w:ascii="Calibri" w:hAnsi="Calibri" w:cs="Calibri"/>
          <w:sz w:val="22"/>
          <w:szCs w:val="22"/>
        </w:rPr>
      </w:pPr>
      <w:r w:rsidRPr="00C864A6">
        <w:rPr>
          <w:rFonts w:ascii="Calibri" w:hAnsi="Calibri" w:cs="Calibri"/>
          <w:b/>
          <w:i/>
          <w:sz w:val="22"/>
          <w:szCs w:val="22"/>
        </w:rPr>
        <w:t>(Texte volontairement non finalisé</w:t>
      </w:r>
      <w:r>
        <w:rPr>
          <w:rFonts w:ascii="Calibri" w:hAnsi="Calibri" w:cs="Calibri"/>
          <w:b/>
          <w:i/>
          <w:sz w:val="22"/>
          <w:szCs w:val="22"/>
        </w:rPr>
        <w:t xml:space="preserve"> et laissé à l’initiative du professeur</w:t>
      </w:r>
      <w:r w:rsidRPr="00C864A6">
        <w:rPr>
          <w:rFonts w:ascii="Calibri" w:hAnsi="Calibri" w:cs="Calibri"/>
          <w:b/>
          <w:i/>
          <w:sz w:val="22"/>
          <w:szCs w:val="22"/>
        </w:rPr>
        <w:t>)</w:t>
      </w:r>
      <w:r w:rsidRPr="00C864A6">
        <w:rPr>
          <w:rFonts w:ascii="Calibri" w:hAnsi="Calibri" w:cs="Calibri"/>
          <w:sz w:val="22"/>
          <w:szCs w:val="22"/>
        </w:rPr>
        <w:t xml:space="preserve"> </w:t>
      </w:r>
    </w:p>
    <w:p w:rsidR="00AF555F" w:rsidRDefault="00AF555F" w:rsidP="00AF555F">
      <w:pPr>
        <w:rPr>
          <w:rFonts w:ascii="Calibri" w:hAnsi="Calibri" w:cs="Calibri"/>
          <w:sz w:val="22"/>
          <w:szCs w:val="22"/>
        </w:rPr>
      </w:pPr>
      <w:r w:rsidRPr="0049536A">
        <w:rPr>
          <w:rFonts w:ascii="Calibri" w:hAnsi="Calibri" w:cs="Calibri"/>
          <w:b/>
          <w:sz w:val="22"/>
          <w:szCs w:val="22"/>
        </w:rPr>
        <w:t>1.</w:t>
      </w:r>
      <w:r>
        <w:rPr>
          <w:rFonts w:ascii="Calibri" w:hAnsi="Calibri" w:cs="Calibri"/>
          <w:sz w:val="22"/>
          <w:szCs w:val="22"/>
        </w:rPr>
        <w:t xml:space="preserve"> Que remarque-t-on pour </w:t>
      </w:r>
      <w:proofErr w:type="gramStart"/>
      <w:r>
        <w:rPr>
          <w:rFonts w:ascii="Calibri" w:hAnsi="Calibri" w:cs="Calibri"/>
          <w:sz w:val="22"/>
          <w:szCs w:val="22"/>
        </w:rPr>
        <w:t>le vecteur</w:t>
      </w:r>
      <w:proofErr w:type="gramEnd"/>
      <w:r>
        <w:rPr>
          <w:rFonts w:ascii="Calibri" w:hAnsi="Calibri" w:cs="Calibri"/>
          <w:sz w:val="22"/>
          <w:szCs w:val="22"/>
        </w:rPr>
        <w:t xml:space="preserve"> variation de vitesse ? </w:t>
      </w:r>
      <w:proofErr w:type="gramStart"/>
      <w:r w:rsidRPr="0049536A">
        <w:rPr>
          <w:rFonts w:ascii="Calibri" w:hAnsi="Calibri" w:cs="Calibri"/>
          <w:color w:val="FF0000"/>
          <w:sz w:val="22"/>
          <w:szCs w:val="22"/>
        </w:rPr>
        <w:t>aux</w:t>
      </w:r>
      <w:proofErr w:type="gramEnd"/>
      <w:r w:rsidRPr="0049536A">
        <w:rPr>
          <w:rFonts w:ascii="Calibri" w:hAnsi="Calibri" w:cs="Calibri"/>
          <w:color w:val="FF0000"/>
          <w:sz w:val="22"/>
          <w:szCs w:val="22"/>
        </w:rPr>
        <w:t xml:space="preserve"> erreurs de pointage près, même sens, même direction.</w:t>
      </w:r>
    </w:p>
    <w:p w:rsidR="00AF555F" w:rsidRPr="0049536A" w:rsidRDefault="00AF555F" w:rsidP="00AF555F">
      <w:pPr>
        <w:rPr>
          <w:rFonts w:ascii="Calibri" w:hAnsi="Calibri" w:cs="Calibri"/>
          <w:color w:val="FF0000"/>
          <w:sz w:val="22"/>
          <w:szCs w:val="22"/>
        </w:rPr>
      </w:pPr>
      <w:r w:rsidRPr="0049536A">
        <w:rPr>
          <w:rFonts w:ascii="Calibri" w:hAnsi="Calibri" w:cs="Calibri"/>
          <w:b/>
          <w:sz w:val="22"/>
          <w:szCs w:val="22"/>
        </w:rPr>
        <w:t>2.</w:t>
      </w:r>
      <w:r>
        <w:rPr>
          <w:rFonts w:ascii="Calibri" w:hAnsi="Calibri" w:cs="Calibri"/>
          <w:sz w:val="22"/>
          <w:szCs w:val="22"/>
        </w:rPr>
        <w:t xml:space="preserve"> Pourquoi n’y a-t-il pas de vecteur </w:t>
      </w:r>
      <w:r w:rsidRPr="00091C90">
        <w:rPr>
          <w:rFonts w:ascii="Calibri" w:hAnsi="Calibri" w:cs="Calibri"/>
          <w:b/>
          <w:i/>
          <w:position w:val="-6"/>
          <w:sz w:val="22"/>
          <w:szCs w:val="22"/>
        </w:rPr>
        <w:object w:dxaOrig="400" w:dyaOrig="340">
          <v:shape id="_x0000_i1037" type="#_x0000_t75" style="width:20.25pt;height:15.75pt" o:ole="">
            <v:imagedata r:id="rId26" o:title=""/>
          </v:shape>
          <o:OLEObject Type="Embed" ProgID="Equation.3" ShapeID="_x0000_i1037" DrawAspect="Content" ObjectID="_1643610164" r:id="rId37"/>
        </w:object>
      </w:r>
      <w:r>
        <w:rPr>
          <w:rFonts w:ascii="Calibri" w:hAnsi="Calibri" w:cs="Calibri"/>
          <w:sz w:val="22"/>
          <w:szCs w:val="22"/>
        </w:rPr>
        <w:t xml:space="preserve">au niveau des 2 premiers points et des 2 derniers ? </w:t>
      </w:r>
      <w:r w:rsidRPr="0049536A">
        <w:rPr>
          <w:rFonts w:ascii="Calibri" w:hAnsi="Calibri" w:cs="Calibri"/>
          <w:color w:val="FF0000"/>
          <w:sz w:val="22"/>
          <w:szCs w:val="22"/>
        </w:rPr>
        <w:t xml:space="preserve">car pour calculer les coordonnées </w:t>
      </w:r>
      <w:proofErr w:type="gramStart"/>
      <w:r w:rsidRPr="0049536A">
        <w:rPr>
          <w:rFonts w:ascii="Calibri" w:hAnsi="Calibri" w:cs="Calibri"/>
          <w:color w:val="FF0000"/>
          <w:sz w:val="22"/>
          <w:szCs w:val="22"/>
        </w:rPr>
        <w:t xml:space="preserve">de </w:t>
      </w:r>
      <w:proofErr w:type="gramEnd"/>
      <w:r w:rsidRPr="0049536A">
        <w:rPr>
          <w:rFonts w:ascii="Calibri" w:hAnsi="Calibri" w:cs="Calibri"/>
          <w:i/>
          <w:color w:val="FF0000"/>
          <w:position w:val="-6"/>
          <w:sz w:val="22"/>
          <w:szCs w:val="22"/>
        </w:rPr>
        <w:object w:dxaOrig="400" w:dyaOrig="340">
          <v:shape id="_x0000_i1038" type="#_x0000_t75" style="width:20.25pt;height:15.75pt" o:ole="">
            <v:imagedata r:id="rId26" o:title=""/>
          </v:shape>
          <o:OLEObject Type="Embed" ProgID="Equation.3" ShapeID="_x0000_i1038" DrawAspect="Content" ObjectID="_1643610165" r:id="rId38"/>
        </w:object>
      </w:r>
      <w:r w:rsidRPr="0049536A">
        <w:rPr>
          <w:rFonts w:ascii="Calibri" w:hAnsi="Calibri" w:cs="Calibri"/>
          <w:i/>
          <w:color w:val="FF0000"/>
          <w:sz w:val="22"/>
          <w:szCs w:val="22"/>
        </w:rPr>
        <w:t>, il faut utiliser les 2 points « avant » et les 2 points « après »</w:t>
      </w:r>
    </w:p>
    <w:p w:rsidR="00316BC6" w:rsidRPr="0049536A" w:rsidRDefault="00316BC6" w:rsidP="00316BC6">
      <w:pPr>
        <w:rPr>
          <w:rFonts w:ascii="Calibri" w:hAnsi="Calibri" w:cs="Calibri"/>
          <w:sz w:val="22"/>
          <w:szCs w:val="22"/>
        </w:rPr>
      </w:pPr>
      <w:r>
        <w:rPr>
          <w:rFonts w:ascii="Calibri" w:hAnsi="Calibri" w:cs="Calibri"/>
          <w:b/>
          <w:sz w:val="22"/>
          <w:szCs w:val="22"/>
        </w:rPr>
        <w:t>3</w:t>
      </w:r>
      <w:r w:rsidRPr="0049536A">
        <w:rPr>
          <w:rFonts w:ascii="Calibri" w:hAnsi="Calibri" w:cs="Calibri"/>
          <w:b/>
          <w:sz w:val="22"/>
          <w:szCs w:val="22"/>
        </w:rPr>
        <w:t>.</w:t>
      </w:r>
      <w:r w:rsidRPr="0049536A">
        <w:rPr>
          <w:rFonts w:ascii="Calibri" w:hAnsi="Calibri" w:cs="Calibri"/>
          <w:sz w:val="22"/>
          <w:szCs w:val="22"/>
        </w:rPr>
        <w:t xml:space="preserve"> </w:t>
      </w:r>
      <w:r>
        <w:rPr>
          <w:rFonts w:ascii="Calibri" w:hAnsi="Calibri" w:cs="Calibri"/>
          <w:sz w:val="22"/>
          <w:szCs w:val="22"/>
        </w:rPr>
        <w:t>Montrer que, dans le cas du mouvement étudié, on peut négliger les forces de frottement.</w:t>
      </w:r>
    </w:p>
    <w:p w:rsidR="00316BC6" w:rsidRDefault="00AF555F" w:rsidP="00AF555F">
      <w:pPr>
        <w:rPr>
          <w:rFonts w:ascii="Calibri" w:hAnsi="Calibri" w:cs="Calibri"/>
          <w:i/>
          <w:color w:val="FF0000"/>
          <w:sz w:val="22"/>
          <w:szCs w:val="22"/>
        </w:rPr>
      </w:pPr>
      <w:r w:rsidRPr="0049536A">
        <w:rPr>
          <w:rFonts w:ascii="Calibri" w:hAnsi="Calibri" w:cs="Calibri"/>
          <w:i/>
          <w:color w:val="FF0000"/>
          <w:position w:val="-6"/>
          <w:sz w:val="22"/>
          <w:szCs w:val="22"/>
        </w:rPr>
        <w:object w:dxaOrig="400" w:dyaOrig="340">
          <v:shape id="_x0000_i1041" type="#_x0000_t75" style="width:20.25pt;height:15.75pt" o:ole="">
            <v:imagedata r:id="rId26" o:title=""/>
          </v:shape>
          <o:OLEObject Type="Embed" ProgID="Equation.3" ShapeID="_x0000_i1041" DrawAspect="Content" ObjectID="_1643610166" r:id="rId39"/>
        </w:object>
      </w:r>
      <w:proofErr w:type="gramStart"/>
      <w:r w:rsidRPr="0049536A">
        <w:rPr>
          <w:rFonts w:ascii="Calibri" w:hAnsi="Calibri" w:cs="Calibri"/>
          <w:i/>
          <w:color w:val="FF0000"/>
          <w:sz w:val="22"/>
          <w:szCs w:val="22"/>
        </w:rPr>
        <w:t>et</w:t>
      </w:r>
      <w:proofErr w:type="gramEnd"/>
      <w:r w:rsidRPr="0049536A">
        <w:rPr>
          <w:rFonts w:ascii="Calibri" w:hAnsi="Calibri" w:cs="Calibri"/>
          <w:i/>
          <w:color w:val="FF0000"/>
          <w:sz w:val="22"/>
          <w:szCs w:val="22"/>
        </w:rPr>
        <w:t xml:space="preserve"> somme forces colinéaires et de même sens</w:t>
      </w:r>
      <w:r w:rsidR="00316BC6">
        <w:rPr>
          <w:rFonts w:ascii="Calibri" w:hAnsi="Calibri" w:cs="Calibri"/>
          <w:i/>
          <w:color w:val="FF0000"/>
          <w:sz w:val="22"/>
          <w:szCs w:val="22"/>
        </w:rPr>
        <w:t xml:space="preserve"> donc somme des forces verticales vers le bas.</w:t>
      </w:r>
    </w:p>
    <w:p w:rsidR="00AF555F" w:rsidRDefault="00316BC6" w:rsidP="00AF555F">
      <w:pPr>
        <w:rPr>
          <w:rFonts w:ascii="Calibri" w:hAnsi="Calibri" w:cs="Calibri"/>
          <w:i/>
          <w:color w:val="FF0000"/>
          <w:sz w:val="22"/>
          <w:szCs w:val="22"/>
        </w:rPr>
      </w:pPr>
      <w:r>
        <w:rPr>
          <w:rFonts w:ascii="Calibri" w:hAnsi="Calibri" w:cs="Calibri"/>
          <w:i/>
          <w:color w:val="FF0000"/>
          <w:sz w:val="22"/>
          <w:szCs w:val="22"/>
        </w:rPr>
        <w:t>Bilan de forces : poids (vertical vers le bas) et, éventuellement, forces de frottement.</w:t>
      </w:r>
    </w:p>
    <w:p w:rsidR="00316BC6" w:rsidRPr="0049536A" w:rsidRDefault="00316BC6" w:rsidP="00AF555F">
      <w:pPr>
        <w:rPr>
          <w:rFonts w:ascii="Calibri" w:hAnsi="Calibri" w:cs="Calibri"/>
          <w:color w:val="FF0000"/>
          <w:sz w:val="22"/>
          <w:szCs w:val="22"/>
        </w:rPr>
      </w:pPr>
      <w:r>
        <w:rPr>
          <w:rFonts w:ascii="Calibri" w:hAnsi="Calibri" w:cs="Calibri"/>
          <w:i/>
          <w:color w:val="FF0000"/>
          <w:sz w:val="22"/>
          <w:szCs w:val="22"/>
        </w:rPr>
        <w:t xml:space="preserve">Mais comme somme des forces verticale vers le bas, elle correspond uniquement au poids donc pas de forces de frottement. Nous venons </w:t>
      </w:r>
      <w:r w:rsidRPr="00316BC6">
        <w:rPr>
          <w:rFonts w:ascii="Calibri" w:hAnsi="Calibri" w:cs="Calibri"/>
          <w:b/>
          <w:i/>
          <w:color w:val="FF0000"/>
          <w:sz w:val="22"/>
          <w:szCs w:val="22"/>
          <w:u w:val="single"/>
        </w:rPr>
        <w:t>d’utiliser</w:t>
      </w:r>
      <w:r>
        <w:rPr>
          <w:rFonts w:ascii="Calibri" w:hAnsi="Calibri" w:cs="Calibri"/>
          <w:i/>
          <w:color w:val="FF0000"/>
          <w:sz w:val="22"/>
          <w:szCs w:val="22"/>
        </w:rPr>
        <w:t xml:space="preserve"> la relation (et non la montrer)</w:t>
      </w:r>
    </w:p>
    <w:p w:rsidR="00316BC6" w:rsidRDefault="00316BC6">
      <w:pPr>
        <w:suppressAutoHyphens w:val="0"/>
        <w:rPr>
          <w:rFonts w:ascii="Calibri" w:hAnsi="Calibri" w:cs="Calibri"/>
          <w:sz w:val="22"/>
          <w:szCs w:val="22"/>
        </w:rPr>
      </w:pPr>
      <w:r>
        <w:rPr>
          <w:rFonts w:ascii="Calibri" w:hAnsi="Calibri" w:cs="Calibri"/>
          <w:sz w:val="22"/>
          <w:szCs w:val="22"/>
        </w:rPr>
        <w:br w:type="page"/>
      </w:r>
    </w:p>
    <w:p w:rsidR="00AF555F" w:rsidRDefault="00AF555F" w:rsidP="00AF555F">
      <w:pPr>
        <w:rPr>
          <w:rFonts w:ascii="Arial" w:hAnsi="Arial" w:cs="Arial"/>
          <w:b/>
          <w:sz w:val="28"/>
          <w:szCs w:val="28"/>
          <w:u w:val="single"/>
        </w:rPr>
      </w:pPr>
      <w:r>
        <w:rPr>
          <w:rFonts w:ascii="Arial" w:hAnsi="Arial" w:cs="Arial"/>
          <w:b/>
          <w:sz w:val="28"/>
          <w:szCs w:val="28"/>
          <w:u w:val="single"/>
        </w:rPr>
        <w:lastRenderedPageBreak/>
        <w:t>5</w:t>
      </w:r>
      <w:r w:rsidRPr="003E5185">
        <w:rPr>
          <w:rFonts w:ascii="Arial" w:hAnsi="Arial" w:cs="Arial"/>
          <w:b/>
          <w:sz w:val="28"/>
          <w:szCs w:val="28"/>
          <w:u w:val="single"/>
        </w:rPr>
        <w:t xml:space="preserve">. </w:t>
      </w:r>
      <w:r>
        <w:rPr>
          <w:rFonts w:ascii="Arial" w:hAnsi="Arial" w:cs="Arial"/>
          <w:b/>
          <w:sz w:val="28"/>
          <w:szCs w:val="28"/>
          <w:u w:val="single"/>
        </w:rPr>
        <w:t>Discussion autour de la validité de la conclusion</w:t>
      </w:r>
    </w:p>
    <w:p w:rsidR="00AF555F" w:rsidRDefault="00AF555F" w:rsidP="00AF555F">
      <w:pPr>
        <w:rPr>
          <w:rFonts w:ascii="Calibri" w:hAnsi="Calibri" w:cs="Calibri"/>
          <w:sz w:val="22"/>
          <w:szCs w:val="22"/>
        </w:rPr>
      </w:pPr>
      <w:r w:rsidRPr="0049536A">
        <w:rPr>
          <w:rFonts w:ascii="Calibri" w:hAnsi="Calibri" w:cs="Calibri"/>
          <w:sz w:val="22"/>
          <w:szCs w:val="22"/>
        </w:rPr>
        <w:t xml:space="preserve">En réalité, on voit bien que nos vecteurs </w:t>
      </w:r>
      <w:r w:rsidRPr="0049536A">
        <w:rPr>
          <w:rFonts w:ascii="Calibri" w:hAnsi="Calibri" w:cs="Calibri"/>
          <w:position w:val="-6"/>
          <w:sz w:val="22"/>
          <w:szCs w:val="22"/>
        </w:rPr>
        <w:object w:dxaOrig="400" w:dyaOrig="340">
          <v:shape id="_x0000_i1042" type="#_x0000_t75" style="width:20.25pt;height:15.75pt" o:ole="">
            <v:imagedata r:id="rId26" o:title=""/>
          </v:shape>
          <o:OLEObject Type="Embed" ProgID="Equation.3" ShapeID="_x0000_i1042" DrawAspect="Content" ObjectID="_1643610167" r:id="rId40"/>
        </w:object>
      </w:r>
      <w:r w:rsidRPr="0049536A">
        <w:rPr>
          <w:rFonts w:ascii="Calibri" w:hAnsi="Calibri" w:cs="Calibri"/>
          <w:sz w:val="22"/>
          <w:szCs w:val="22"/>
        </w:rPr>
        <w:t>ne sont pas tous parallèles et colinéaires à la résultante des forces.</w:t>
      </w:r>
    </w:p>
    <w:p w:rsidR="00AF555F" w:rsidRDefault="00AF555F" w:rsidP="00AF555F">
      <w:pPr>
        <w:rPr>
          <w:rFonts w:ascii="Calibri" w:hAnsi="Calibri" w:cs="Calibri"/>
          <w:sz w:val="22"/>
          <w:szCs w:val="22"/>
        </w:rPr>
      </w:pPr>
      <w:r w:rsidRPr="00595EF4">
        <w:rPr>
          <w:rFonts w:ascii="Calibri" w:hAnsi="Calibri" w:cs="Calibri"/>
          <w:b/>
          <w:sz w:val="22"/>
          <w:szCs w:val="22"/>
        </w:rPr>
        <w:t>1.</w:t>
      </w:r>
      <w:r>
        <w:rPr>
          <w:rFonts w:ascii="Calibri" w:hAnsi="Calibri" w:cs="Calibri"/>
          <w:sz w:val="22"/>
          <w:szCs w:val="22"/>
        </w:rPr>
        <w:t xml:space="preserve"> Proposer une explication.</w:t>
      </w:r>
    </w:p>
    <w:p w:rsidR="00AF555F" w:rsidRPr="00595EF4" w:rsidRDefault="00AF555F" w:rsidP="00AF555F">
      <w:pPr>
        <w:rPr>
          <w:rFonts w:ascii="Calibri" w:hAnsi="Calibri" w:cs="Calibri"/>
          <w:color w:val="FF0000"/>
          <w:sz w:val="22"/>
          <w:szCs w:val="22"/>
        </w:rPr>
      </w:pPr>
      <w:r w:rsidRPr="00595EF4">
        <w:rPr>
          <w:rFonts w:ascii="Calibri" w:hAnsi="Calibri" w:cs="Calibri"/>
          <w:color w:val="FF0000"/>
          <w:sz w:val="22"/>
          <w:szCs w:val="22"/>
        </w:rPr>
        <w:t>Pointage pas top donc calcul des variations pas exact donc logique à priori que les vecteurs ne soient pas parallèles exactement.</w:t>
      </w:r>
    </w:p>
    <w:p w:rsidR="00AF555F" w:rsidRPr="00654990" w:rsidRDefault="00AF555F" w:rsidP="00AF555F">
      <w:pPr>
        <w:rPr>
          <w:rFonts w:ascii="Calibri" w:hAnsi="Calibri" w:cs="Calibri"/>
          <w:sz w:val="22"/>
          <w:szCs w:val="22"/>
        </w:rPr>
      </w:pPr>
      <w:r w:rsidRPr="00595EF4">
        <w:rPr>
          <w:rFonts w:ascii="Calibri" w:hAnsi="Calibri" w:cs="Calibri"/>
          <w:b/>
          <w:sz w:val="22"/>
          <w:szCs w:val="22"/>
        </w:rPr>
        <w:t>2.</w:t>
      </w:r>
      <w:r>
        <w:rPr>
          <w:rFonts w:ascii="Calibri" w:hAnsi="Calibri" w:cs="Calibri"/>
          <w:sz w:val="22"/>
          <w:szCs w:val="22"/>
        </w:rPr>
        <w:t xml:space="preserve"> Vérifier votre réponse en utilisant, à la place de votre pointage, les équations horaires modélisant la trajectoire (la détermination des équations horaires sera vue en terminale spécialité)</w:t>
      </w:r>
    </w:p>
    <w:p w:rsidR="00AF555F" w:rsidRDefault="00AF555F" w:rsidP="00AF555F">
      <w:pPr>
        <w:rPr>
          <w:rFonts w:ascii="Calibri" w:hAnsi="Calibri" w:cs="Calibri"/>
          <w:sz w:val="22"/>
          <w:szCs w:val="22"/>
        </w:rPr>
      </w:pPr>
      <w:r>
        <w:rPr>
          <w:rFonts w:ascii="Calibri" w:hAnsi="Calibri" w:cs="Calibri"/>
          <w:sz w:val="22"/>
          <w:szCs w:val="22"/>
        </w:rPr>
        <w:t>Pour cela : dans la partie « choix du professeur » du code python, taper </w:t>
      </w:r>
      <w:proofErr w:type="gramStart"/>
      <w:r>
        <w:rPr>
          <w:rFonts w:ascii="Calibri" w:hAnsi="Calibri" w:cs="Calibri"/>
          <w:sz w:val="22"/>
          <w:szCs w:val="22"/>
        </w:rPr>
        <w:t>:</w:t>
      </w:r>
      <w:r w:rsidRPr="0049536A">
        <w:t xml:space="preserve"> </w:t>
      </w:r>
      <w:r>
        <w:t xml:space="preserve"> </w:t>
      </w:r>
      <w:proofErr w:type="spellStart"/>
      <w:r w:rsidRPr="0049536A">
        <w:rPr>
          <w:rFonts w:ascii="Courier New" w:hAnsi="Courier New" w:cs="Courier New"/>
          <w:b/>
        </w:rPr>
        <w:t>Logiciel</w:t>
      </w:r>
      <w:proofErr w:type="gramEnd"/>
      <w:r w:rsidRPr="0049536A">
        <w:rPr>
          <w:rFonts w:ascii="Courier New" w:hAnsi="Courier New" w:cs="Courier New"/>
          <w:b/>
        </w:rPr>
        <w:t>_Utilise</w:t>
      </w:r>
      <w:proofErr w:type="spellEnd"/>
      <w:r w:rsidRPr="0049536A">
        <w:rPr>
          <w:rFonts w:ascii="Courier New" w:hAnsi="Courier New" w:cs="Courier New"/>
          <w:b/>
        </w:rPr>
        <w:t xml:space="preserve"> = '</w:t>
      </w:r>
      <w:proofErr w:type="spellStart"/>
      <w:r w:rsidRPr="0049536A">
        <w:rPr>
          <w:rFonts w:ascii="Courier New" w:hAnsi="Courier New" w:cs="Courier New"/>
          <w:b/>
        </w:rPr>
        <w:t>equation</w:t>
      </w:r>
      <w:proofErr w:type="spellEnd"/>
      <w:r w:rsidRPr="0049536A">
        <w:rPr>
          <w:rFonts w:ascii="Courier New" w:hAnsi="Courier New" w:cs="Courier New"/>
          <w:b/>
        </w:rPr>
        <w:t>'</w:t>
      </w:r>
    </w:p>
    <w:p w:rsidR="00AF555F" w:rsidRDefault="00AF555F" w:rsidP="00AF555F">
      <w:pPr>
        <w:rPr>
          <w:rFonts w:ascii="Calibri" w:hAnsi="Calibri" w:cs="Calibri"/>
          <w:sz w:val="22"/>
          <w:szCs w:val="22"/>
        </w:rPr>
      </w:pPr>
      <w:r>
        <w:rPr>
          <w:rFonts w:ascii="Calibri" w:hAnsi="Calibri" w:cs="Calibri"/>
          <w:sz w:val="22"/>
          <w:szCs w:val="22"/>
        </w:rPr>
        <w:t>Exécuter le programme et conclure</w:t>
      </w:r>
    </w:p>
    <w:p w:rsidR="00AF555F" w:rsidRPr="00595EF4" w:rsidRDefault="00AF555F" w:rsidP="00AF555F">
      <w:pPr>
        <w:rPr>
          <w:rFonts w:ascii="Calibri" w:hAnsi="Calibri" w:cs="Calibri"/>
          <w:b/>
          <w:color w:val="FF0000"/>
          <w:sz w:val="22"/>
          <w:szCs w:val="22"/>
        </w:rPr>
      </w:pPr>
      <w:r w:rsidRPr="00595EF4">
        <w:rPr>
          <w:rFonts w:ascii="Calibri" w:hAnsi="Calibri" w:cs="Calibri"/>
          <w:b/>
          <w:color w:val="FF0000"/>
          <w:sz w:val="22"/>
          <w:szCs w:val="22"/>
        </w:rPr>
        <w:t>Cette fois, OK donc cela venait bien du pointage.</w:t>
      </w:r>
    </w:p>
    <w:p w:rsidR="00AF555F" w:rsidRDefault="00AF555F" w:rsidP="00AF555F">
      <w:pPr>
        <w:rPr>
          <w:rFonts w:ascii="Calibri" w:hAnsi="Calibri" w:cs="Calibri"/>
          <w:sz w:val="22"/>
          <w:szCs w:val="22"/>
        </w:rPr>
      </w:pPr>
    </w:p>
    <w:p w:rsidR="00AF555F" w:rsidRPr="00595EF4" w:rsidRDefault="00AF555F" w:rsidP="00AF555F">
      <w:pPr>
        <w:rPr>
          <w:rFonts w:ascii="Calibri" w:hAnsi="Calibri" w:cs="Calibri"/>
          <w:b/>
          <w:color w:val="FF0000"/>
          <w:sz w:val="22"/>
          <w:szCs w:val="22"/>
        </w:rPr>
      </w:pPr>
      <w:r w:rsidRPr="00595EF4">
        <w:rPr>
          <w:rFonts w:ascii="Calibri" w:hAnsi="Calibri" w:cs="Calibri"/>
          <w:b/>
          <w:color w:val="FF0000"/>
          <w:sz w:val="22"/>
          <w:szCs w:val="22"/>
        </w:rPr>
        <w:t>REMARQUE</w:t>
      </w:r>
      <w:r>
        <w:rPr>
          <w:rFonts w:ascii="Calibri" w:hAnsi="Calibri" w:cs="Calibri"/>
          <w:b/>
          <w:color w:val="FF0000"/>
          <w:sz w:val="22"/>
          <w:szCs w:val="22"/>
        </w:rPr>
        <w:t xml:space="preserve"> POUR LE PROFESSEUR</w:t>
      </w:r>
      <w:r w:rsidRPr="00595EF4">
        <w:rPr>
          <w:rFonts w:ascii="Calibri" w:hAnsi="Calibri" w:cs="Calibri"/>
          <w:b/>
          <w:color w:val="FF0000"/>
          <w:sz w:val="22"/>
          <w:szCs w:val="22"/>
        </w:rPr>
        <w:t> :</w:t>
      </w:r>
    </w:p>
    <w:p w:rsidR="00AF555F" w:rsidRPr="00595EF4" w:rsidRDefault="00AF555F" w:rsidP="00AF555F">
      <w:pPr>
        <w:rPr>
          <w:rFonts w:ascii="Calibri" w:hAnsi="Calibri" w:cs="Calibri"/>
          <w:color w:val="FF0000"/>
          <w:sz w:val="22"/>
          <w:szCs w:val="22"/>
        </w:rPr>
      </w:pPr>
      <w:r w:rsidRPr="00595EF4">
        <w:rPr>
          <w:rFonts w:ascii="Calibri" w:hAnsi="Calibri" w:cs="Calibri"/>
          <w:color w:val="FF0000"/>
          <w:sz w:val="22"/>
          <w:szCs w:val="22"/>
        </w:rPr>
        <w:t xml:space="preserve">L’auteur de la fiche propose aussi un code appelé « 1ere_Spe_Variation_vect_vitesse2.py » qui reprend le code précédent et qui trace également Vx et </w:t>
      </w:r>
      <w:proofErr w:type="spellStart"/>
      <w:r w:rsidRPr="00595EF4">
        <w:rPr>
          <w:rFonts w:ascii="Calibri" w:hAnsi="Calibri" w:cs="Calibri"/>
          <w:color w:val="FF0000"/>
          <w:sz w:val="22"/>
          <w:szCs w:val="22"/>
        </w:rPr>
        <w:t>Vy</w:t>
      </w:r>
      <w:proofErr w:type="spellEnd"/>
      <w:r w:rsidRPr="00595EF4">
        <w:rPr>
          <w:rFonts w:ascii="Calibri" w:hAnsi="Calibri" w:cs="Calibri"/>
          <w:color w:val="FF0000"/>
          <w:sz w:val="22"/>
          <w:szCs w:val="22"/>
        </w:rPr>
        <w:t xml:space="preserve"> en fonction de t. Cela peut permettre de montrer aux élèves qu’il y a des petites variations de Vx </w:t>
      </w:r>
      <w:proofErr w:type="spellStart"/>
      <w:r w:rsidRPr="00595EF4">
        <w:rPr>
          <w:rFonts w:ascii="Calibri" w:hAnsi="Calibri" w:cs="Calibri"/>
          <w:color w:val="FF0000"/>
          <w:sz w:val="22"/>
          <w:szCs w:val="22"/>
        </w:rPr>
        <w:t>dûes</w:t>
      </w:r>
      <w:proofErr w:type="spellEnd"/>
      <w:r w:rsidRPr="00595EF4">
        <w:rPr>
          <w:rFonts w:ascii="Calibri" w:hAnsi="Calibri" w:cs="Calibri"/>
          <w:color w:val="FF0000"/>
          <w:sz w:val="22"/>
          <w:szCs w:val="22"/>
        </w:rPr>
        <w:t xml:space="preserve"> au pointage et donc mieux expliquer le fait que les </w:t>
      </w:r>
      <w:proofErr w:type="spellStart"/>
      <w:r w:rsidRPr="00595EF4">
        <w:rPr>
          <w:rFonts w:ascii="Calibri" w:hAnsi="Calibri" w:cs="Calibri"/>
          <w:color w:val="FF0000"/>
          <w:sz w:val="22"/>
          <w:szCs w:val="22"/>
        </w:rPr>
        <w:t>DetaV</w:t>
      </w:r>
      <w:proofErr w:type="spellEnd"/>
      <w:r w:rsidRPr="00595EF4">
        <w:rPr>
          <w:rFonts w:ascii="Calibri" w:hAnsi="Calibri" w:cs="Calibri"/>
          <w:color w:val="FF0000"/>
          <w:sz w:val="22"/>
          <w:szCs w:val="22"/>
        </w:rPr>
        <w:t xml:space="preserve"> ne sont pas parfaitement parallèles.</w:t>
      </w:r>
    </w:p>
    <w:p w:rsidR="00AF555F" w:rsidRPr="00595EF4" w:rsidRDefault="00AF555F" w:rsidP="00AF555F">
      <w:pPr>
        <w:rPr>
          <w:rFonts w:ascii="Calibri" w:hAnsi="Calibri" w:cs="Calibri"/>
          <w:color w:val="FF0000"/>
          <w:sz w:val="22"/>
          <w:szCs w:val="22"/>
        </w:rPr>
      </w:pPr>
      <w:r w:rsidRPr="00595EF4">
        <w:rPr>
          <w:rFonts w:ascii="Calibri" w:hAnsi="Calibri" w:cs="Calibri"/>
          <w:color w:val="FF0000"/>
          <w:sz w:val="22"/>
          <w:szCs w:val="22"/>
        </w:rPr>
        <w:t>Avec les équations horaires, on leur montre que Vx est bien constant.</w:t>
      </w:r>
    </w:p>
    <w:p w:rsidR="00AF555F" w:rsidRDefault="00AF555F" w:rsidP="003A598F">
      <w:pPr>
        <w:rPr>
          <w:rFonts w:asciiTheme="minorHAnsi" w:hAnsiTheme="minorHAnsi" w:cstheme="minorHAnsi"/>
        </w:rPr>
      </w:pPr>
    </w:p>
    <w:p w:rsidR="001C42B1" w:rsidRDefault="001C42B1" w:rsidP="003A598F">
      <w:pPr>
        <w:rPr>
          <w:rFonts w:asciiTheme="minorHAnsi" w:hAnsiTheme="minorHAnsi" w:cstheme="minorHAnsi"/>
        </w:rPr>
      </w:pPr>
      <w:r>
        <w:rPr>
          <w:rFonts w:asciiTheme="minorHAnsi" w:hAnsiTheme="minorHAnsi" w:cstheme="minorHAnsi"/>
        </w:rPr>
        <w:t>1</w:t>
      </w:r>
      <w:r w:rsidRPr="001C42B1">
        <w:rPr>
          <w:rFonts w:asciiTheme="minorHAnsi" w:hAnsiTheme="minorHAnsi" w:cstheme="minorHAnsi"/>
          <w:vertAlign w:val="superscript"/>
        </w:rPr>
        <w:t>er</w:t>
      </w:r>
      <w:r>
        <w:rPr>
          <w:rFonts w:asciiTheme="minorHAnsi" w:hAnsiTheme="minorHAnsi" w:cstheme="minorHAnsi"/>
        </w:rPr>
        <w:t xml:space="preserve"> code corrigé :</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r w:rsidRPr="001C42B1">
        <w:rPr>
          <w:rFonts w:ascii="Courier New" w:hAnsi="Courier New" w:cs="Courier New"/>
          <w:color w:val="008000"/>
          <w:sz w:val="18"/>
          <w:szCs w:val="18"/>
          <w:highlight w:val="white"/>
          <w:lang w:eastAsia="fr-FR"/>
        </w:rPr>
        <w:t># ##########################################################################</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r w:rsidRPr="001C42B1">
        <w:rPr>
          <w:rFonts w:ascii="Courier New" w:hAnsi="Courier New" w:cs="Courier New"/>
          <w:color w:val="008000"/>
          <w:sz w:val="18"/>
          <w:szCs w:val="18"/>
          <w:highlight w:val="white"/>
          <w:lang w:eastAsia="fr-FR"/>
        </w:rPr>
        <w:t># Programme Python permettant de tracer la trajectoire d'un mouvement</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r w:rsidRPr="001C42B1">
        <w:rPr>
          <w:rFonts w:ascii="Courier New" w:hAnsi="Courier New" w:cs="Courier New"/>
          <w:color w:val="008000"/>
          <w:sz w:val="18"/>
          <w:szCs w:val="18"/>
          <w:highlight w:val="white"/>
          <w:lang w:eastAsia="fr-FR"/>
        </w:rPr>
        <w:t xml:space="preserve"># </w:t>
      </w:r>
      <w:proofErr w:type="gramStart"/>
      <w:r w:rsidRPr="001C42B1">
        <w:rPr>
          <w:rFonts w:ascii="Courier New" w:hAnsi="Courier New" w:cs="Courier New"/>
          <w:color w:val="008000"/>
          <w:sz w:val="18"/>
          <w:szCs w:val="18"/>
          <w:highlight w:val="white"/>
          <w:lang w:eastAsia="fr-FR"/>
        </w:rPr>
        <w:t>circulaire</w:t>
      </w:r>
      <w:proofErr w:type="gramEnd"/>
      <w:r w:rsidRPr="001C42B1">
        <w:rPr>
          <w:rFonts w:ascii="Courier New" w:hAnsi="Courier New" w:cs="Courier New"/>
          <w:color w:val="008000"/>
          <w:sz w:val="18"/>
          <w:szCs w:val="18"/>
          <w:highlight w:val="white"/>
          <w:lang w:eastAsia="fr-FR"/>
        </w:rPr>
        <w:t xml:space="preserve"> uniforme dans le but de </w:t>
      </w:r>
      <w:proofErr w:type="spellStart"/>
      <w:r w:rsidRPr="001C42B1">
        <w:rPr>
          <w:rFonts w:ascii="Courier New" w:hAnsi="Courier New" w:cs="Courier New"/>
          <w:color w:val="008000"/>
          <w:sz w:val="18"/>
          <w:szCs w:val="18"/>
          <w:highlight w:val="white"/>
          <w:lang w:eastAsia="fr-FR"/>
        </w:rPr>
        <w:t>montrerque</w:t>
      </w:r>
      <w:proofErr w:type="spellEnd"/>
      <w:r w:rsidRPr="001C42B1">
        <w:rPr>
          <w:rFonts w:ascii="Courier New" w:hAnsi="Courier New" w:cs="Courier New"/>
          <w:color w:val="008000"/>
          <w:sz w:val="18"/>
          <w:szCs w:val="18"/>
          <w:highlight w:val="white"/>
          <w:lang w:eastAsia="fr-FR"/>
        </w:rPr>
        <w:t xml:space="preserve"> la méthode centrée pour approcher</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r w:rsidRPr="001C42B1">
        <w:rPr>
          <w:rFonts w:ascii="Courier New" w:hAnsi="Courier New" w:cs="Courier New"/>
          <w:color w:val="008000"/>
          <w:sz w:val="18"/>
          <w:szCs w:val="18"/>
          <w:highlight w:val="white"/>
          <w:lang w:eastAsia="fr-FR"/>
        </w:rPr>
        <w:t xml:space="preserve"># </w:t>
      </w:r>
      <w:proofErr w:type="gramStart"/>
      <w:r w:rsidRPr="001C42B1">
        <w:rPr>
          <w:rFonts w:ascii="Courier New" w:hAnsi="Courier New" w:cs="Courier New"/>
          <w:color w:val="008000"/>
          <w:sz w:val="18"/>
          <w:szCs w:val="18"/>
          <w:highlight w:val="white"/>
          <w:lang w:eastAsia="fr-FR"/>
        </w:rPr>
        <w:t>la</w:t>
      </w:r>
      <w:proofErr w:type="gramEnd"/>
      <w:r w:rsidRPr="001C42B1">
        <w:rPr>
          <w:rFonts w:ascii="Courier New" w:hAnsi="Courier New" w:cs="Courier New"/>
          <w:color w:val="008000"/>
          <w:sz w:val="18"/>
          <w:szCs w:val="18"/>
          <w:highlight w:val="white"/>
          <w:lang w:eastAsia="fr-FR"/>
        </w:rPr>
        <w:t xml:space="preserve"> vitesse donne de meilleurs résultats que la méthode de la dérivée numérique à droite.</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r w:rsidRPr="001C42B1">
        <w:rPr>
          <w:rFonts w:ascii="Courier New" w:hAnsi="Courier New" w:cs="Courier New"/>
          <w:color w:val="008000"/>
          <w:sz w:val="18"/>
          <w:szCs w:val="18"/>
          <w:highlight w:val="white"/>
          <w:lang w:eastAsia="fr-FR"/>
        </w:rPr>
        <w:t># ##########################################################################</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r w:rsidRPr="001C42B1">
        <w:rPr>
          <w:rFonts w:ascii="Courier New" w:hAnsi="Courier New" w:cs="Courier New"/>
          <w:color w:val="008000"/>
          <w:sz w:val="18"/>
          <w:szCs w:val="18"/>
          <w:highlight w:val="white"/>
          <w:lang w:eastAsia="fr-FR"/>
        </w:rPr>
        <w:t># O. CHAUMETTE - Lycée JP SARTRE - 69500 BRON - olivier.chaumette@ac-lyon.fr</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r w:rsidRPr="001C42B1">
        <w:rPr>
          <w:rFonts w:ascii="Courier New" w:hAnsi="Courier New" w:cs="Courier New"/>
          <w:color w:val="008000"/>
          <w:sz w:val="18"/>
          <w:szCs w:val="18"/>
          <w:highlight w:val="white"/>
          <w:lang w:eastAsia="fr-FR"/>
        </w:rPr>
        <w:t># ##########################</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r w:rsidRPr="001C42B1">
        <w:rPr>
          <w:rFonts w:ascii="Courier New" w:hAnsi="Courier New" w:cs="Courier New"/>
          <w:color w:val="008000"/>
          <w:sz w:val="18"/>
          <w:szCs w:val="18"/>
          <w:highlight w:val="white"/>
          <w:lang w:eastAsia="fr-FR"/>
        </w:rPr>
        <w:t># IMPORTATION DES MODULES #</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r w:rsidRPr="001C42B1">
        <w:rPr>
          <w:rFonts w:ascii="Courier New" w:hAnsi="Courier New" w:cs="Courier New"/>
          <w:color w:val="008000"/>
          <w:sz w:val="18"/>
          <w:szCs w:val="18"/>
          <w:highlight w:val="white"/>
          <w:lang w:eastAsia="fr-FR"/>
        </w:rPr>
        <w:t># #########################</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r w:rsidRPr="001C42B1">
        <w:rPr>
          <w:rFonts w:ascii="Courier New" w:hAnsi="Courier New" w:cs="Courier New"/>
          <w:color w:val="008000"/>
          <w:sz w:val="18"/>
          <w:szCs w:val="18"/>
          <w:highlight w:val="white"/>
          <w:lang w:eastAsia="fr-FR"/>
        </w:rPr>
        <w:t xml:space="preserve"># </w:t>
      </w:r>
      <w:proofErr w:type="gramStart"/>
      <w:r w:rsidRPr="001C42B1">
        <w:rPr>
          <w:rFonts w:ascii="Courier New" w:hAnsi="Courier New" w:cs="Courier New"/>
          <w:color w:val="008000"/>
          <w:sz w:val="18"/>
          <w:szCs w:val="18"/>
          <w:highlight w:val="white"/>
          <w:lang w:eastAsia="fr-FR"/>
        </w:rPr>
        <w:t>importation</w:t>
      </w:r>
      <w:proofErr w:type="gramEnd"/>
      <w:r w:rsidRPr="001C42B1">
        <w:rPr>
          <w:rFonts w:ascii="Courier New" w:hAnsi="Courier New" w:cs="Courier New"/>
          <w:color w:val="008000"/>
          <w:sz w:val="18"/>
          <w:szCs w:val="18"/>
          <w:highlight w:val="white"/>
          <w:lang w:eastAsia="fr-FR"/>
        </w:rPr>
        <w:t xml:space="preserve"> de NUMPY (pour gestion tableaux et calculs) sous l'alias "</w:t>
      </w:r>
      <w:proofErr w:type="spellStart"/>
      <w:r w:rsidRPr="001C42B1">
        <w:rPr>
          <w:rFonts w:ascii="Courier New" w:hAnsi="Courier New" w:cs="Courier New"/>
          <w:color w:val="008000"/>
          <w:sz w:val="18"/>
          <w:szCs w:val="18"/>
          <w:highlight w:val="white"/>
          <w:lang w:eastAsia="fr-FR"/>
        </w:rPr>
        <w:t>np</w:t>
      </w:r>
      <w:proofErr w:type="spellEnd"/>
      <w:r w:rsidRPr="001C42B1">
        <w:rPr>
          <w:rFonts w:ascii="Courier New" w:hAnsi="Courier New" w:cs="Courier New"/>
          <w:color w:val="008000"/>
          <w:sz w:val="18"/>
          <w:szCs w:val="18"/>
          <w:highlight w:val="white"/>
          <w:lang w:eastAsia="fr-FR"/>
        </w:rPr>
        <w:t>"</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proofErr w:type="gramStart"/>
      <w:r w:rsidRPr="001C42B1">
        <w:rPr>
          <w:rFonts w:ascii="Courier New" w:hAnsi="Courier New" w:cs="Courier New"/>
          <w:b/>
          <w:bCs/>
          <w:color w:val="0000FF"/>
          <w:sz w:val="18"/>
          <w:szCs w:val="18"/>
          <w:highlight w:val="white"/>
          <w:lang w:eastAsia="fr-FR"/>
        </w:rPr>
        <w:t>import</w:t>
      </w:r>
      <w:proofErr w:type="gramEnd"/>
      <w:r w:rsidRPr="001C42B1">
        <w:rPr>
          <w:rFonts w:ascii="Courier New" w:hAnsi="Courier New" w:cs="Courier New"/>
          <w:color w:val="000000"/>
          <w:sz w:val="18"/>
          <w:szCs w:val="18"/>
          <w:highlight w:val="white"/>
          <w:lang w:eastAsia="fr-FR"/>
        </w:rPr>
        <w:t xml:space="preserve"> </w:t>
      </w:r>
      <w:proofErr w:type="spellStart"/>
      <w:r w:rsidRPr="001C42B1">
        <w:rPr>
          <w:rFonts w:ascii="Courier New" w:hAnsi="Courier New" w:cs="Courier New"/>
          <w:color w:val="000000"/>
          <w:sz w:val="18"/>
          <w:szCs w:val="18"/>
          <w:highlight w:val="white"/>
          <w:lang w:eastAsia="fr-FR"/>
        </w:rPr>
        <w:t>numpy</w:t>
      </w:r>
      <w:proofErr w:type="spellEnd"/>
      <w:r w:rsidRPr="001C42B1">
        <w:rPr>
          <w:rFonts w:ascii="Courier New" w:hAnsi="Courier New" w:cs="Courier New"/>
          <w:color w:val="000000"/>
          <w:sz w:val="18"/>
          <w:szCs w:val="18"/>
          <w:highlight w:val="white"/>
          <w:lang w:eastAsia="fr-FR"/>
        </w:rPr>
        <w:t xml:space="preserve"> </w:t>
      </w:r>
      <w:r w:rsidRPr="001C42B1">
        <w:rPr>
          <w:rFonts w:ascii="Courier New" w:hAnsi="Courier New" w:cs="Courier New"/>
          <w:b/>
          <w:bCs/>
          <w:color w:val="0000FF"/>
          <w:sz w:val="18"/>
          <w:szCs w:val="18"/>
          <w:highlight w:val="white"/>
          <w:lang w:eastAsia="fr-FR"/>
        </w:rPr>
        <w:t>as</w:t>
      </w:r>
      <w:r w:rsidRPr="001C42B1">
        <w:rPr>
          <w:rFonts w:ascii="Courier New" w:hAnsi="Courier New" w:cs="Courier New"/>
          <w:color w:val="000000"/>
          <w:sz w:val="18"/>
          <w:szCs w:val="18"/>
          <w:highlight w:val="white"/>
          <w:lang w:eastAsia="fr-FR"/>
        </w:rPr>
        <w:t xml:space="preserve"> </w:t>
      </w:r>
      <w:proofErr w:type="spellStart"/>
      <w:r w:rsidRPr="001C42B1">
        <w:rPr>
          <w:rFonts w:ascii="Courier New" w:hAnsi="Courier New" w:cs="Courier New"/>
          <w:color w:val="000000"/>
          <w:sz w:val="18"/>
          <w:szCs w:val="18"/>
          <w:highlight w:val="white"/>
          <w:lang w:eastAsia="fr-FR"/>
        </w:rPr>
        <w:t>np</w:t>
      </w:r>
      <w:proofErr w:type="spellEnd"/>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r w:rsidRPr="001C42B1">
        <w:rPr>
          <w:rFonts w:ascii="Courier New" w:hAnsi="Courier New" w:cs="Courier New"/>
          <w:color w:val="008000"/>
          <w:sz w:val="18"/>
          <w:szCs w:val="18"/>
          <w:highlight w:val="white"/>
          <w:lang w:eastAsia="fr-FR"/>
        </w:rPr>
        <w:t xml:space="preserve"># </w:t>
      </w:r>
      <w:proofErr w:type="gramStart"/>
      <w:r w:rsidRPr="001C42B1">
        <w:rPr>
          <w:rFonts w:ascii="Courier New" w:hAnsi="Courier New" w:cs="Courier New"/>
          <w:color w:val="008000"/>
          <w:sz w:val="18"/>
          <w:szCs w:val="18"/>
          <w:highlight w:val="white"/>
          <w:lang w:eastAsia="fr-FR"/>
        </w:rPr>
        <w:t>importation</w:t>
      </w:r>
      <w:proofErr w:type="gramEnd"/>
      <w:r w:rsidRPr="001C42B1">
        <w:rPr>
          <w:rFonts w:ascii="Courier New" w:hAnsi="Courier New" w:cs="Courier New"/>
          <w:color w:val="008000"/>
          <w:sz w:val="18"/>
          <w:szCs w:val="18"/>
          <w:highlight w:val="white"/>
          <w:lang w:eastAsia="fr-FR"/>
        </w:rPr>
        <w:t xml:space="preserve"> de PYPLOT (du module MATPLOTLIB, pour le tracé de courbes) sous l'alias "</w:t>
      </w:r>
      <w:proofErr w:type="spellStart"/>
      <w:r w:rsidRPr="001C42B1">
        <w:rPr>
          <w:rFonts w:ascii="Courier New" w:hAnsi="Courier New" w:cs="Courier New"/>
          <w:color w:val="008000"/>
          <w:sz w:val="18"/>
          <w:szCs w:val="18"/>
          <w:highlight w:val="white"/>
          <w:lang w:eastAsia="fr-FR"/>
        </w:rPr>
        <w:t>plt</w:t>
      </w:r>
      <w:proofErr w:type="spellEnd"/>
      <w:r w:rsidRPr="001C42B1">
        <w:rPr>
          <w:rFonts w:ascii="Courier New" w:hAnsi="Courier New" w:cs="Courier New"/>
          <w:color w:val="008000"/>
          <w:sz w:val="18"/>
          <w:szCs w:val="18"/>
          <w:highlight w:val="white"/>
          <w:lang w:eastAsia="fr-FR"/>
        </w:rPr>
        <w:t>"</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proofErr w:type="gramStart"/>
      <w:r w:rsidRPr="001C42B1">
        <w:rPr>
          <w:rFonts w:ascii="Courier New" w:hAnsi="Courier New" w:cs="Courier New"/>
          <w:b/>
          <w:bCs/>
          <w:color w:val="0000FF"/>
          <w:sz w:val="18"/>
          <w:szCs w:val="18"/>
          <w:highlight w:val="white"/>
          <w:lang w:eastAsia="fr-FR"/>
        </w:rPr>
        <w:t>import</w:t>
      </w:r>
      <w:proofErr w:type="gramEnd"/>
      <w:r w:rsidRPr="001C42B1">
        <w:rPr>
          <w:rFonts w:ascii="Courier New" w:hAnsi="Courier New" w:cs="Courier New"/>
          <w:color w:val="000000"/>
          <w:sz w:val="18"/>
          <w:szCs w:val="18"/>
          <w:highlight w:val="white"/>
          <w:lang w:eastAsia="fr-FR"/>
        </w:rPr>
        <w:t xml:space="preserve"> </w:t>
      </w:r>
      <w:proofErr w:type="spellStart"/>
      <w:r w:rsidRPr="001C42B1">
        <w:rPr>
          <w:rFonts w:ascii="Courier New" w:hAnsi="Courier New" w:cs="Courier New"/>
          <w:color w:val="000000"/>
          <w:sz w:val="18"/>
          <w:szCs w:val="18"/>
          <w:highlight w:val="white"/>
          <w:lang w:eastAsia="fr-FR"/>
        </w:rPr>
        <w:t>matplotlib</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pyplot</w:t>
      </w:r>
      <w:proofErr w:type="spellEnd"/>
      <w:r w:rsidRPr="001C42B1">
        <w:rPr>
          <w:rFonts w:ascii="Courier New" w:hAnsi="Courier New" w:cs="Courier New"/>
          <w:color w:val="000000"/>
          <w:sz w:val="18"/>
          <w:szCs w:val="18"/>
          <w:highlight w:val="white"/>
          <w:lang w:eastAsia="fr-FR"/>
        </w:rPr>
        <w:t xml:space="preserve"> </w:t>
      </w:r>
      <w:r w:rsidRPr="001C42B1">
        <w:rPr>
          <w:rFonts w:ascii="Courier New" w:hAnsi="Courier New" w:cs="Courier New"/>
          <w:b/>
          <w:bCs/>
          <w:color w:val="0000FF"/>
          <w:sz w:val="18"/>
          <w:szCs w:val="18"/>
          <w:highlight w:val="white"/>
          <w:lang w:eastAsia="fr-FR"/>
        </w:rPr>
        <w:t>as</w:t>
      </w:r>
      <w:r w:rsidRPr="001C42B1">
        <w:rPr>
          <w:rFonts w:ascii="Courier New" w:hAnsi="Courier New" w:cs="Courier New"/>
          <w:color w:val="000000"/>
          <w:sz w:val="18"/>
          <w:szCs w:val="18"/>
          <w:highlight w:val="white"/>
          <w:lang w:eastAsia="fr-FR"/>
        </w:rPr>
        <w:t xml:space="preserve"> </w:t>
      </w:r>
      <w:proofErr w:type="spellStart"/>
      <w:r w:rsidRPr="001C42B1">
        <w:rPr>
          <w:rFonts w:ascii="Courier New" w:hAnsi="Courier New" w:cs="Courier New"/>
          <w:color w:val="000000"/>
          <w:sz w:val="18"/>
          <w:szCs w:val="18"/>
          <w:highlight w:val="white"/>
          <w:lang w:eastAsia="fr-FR"/>
        </w:rPr>
        <w:t>plt</w:t>
      </w:r>
      <w:proofErr w:type="spellEnd"/>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r w:rsidRPr="001C42B1">
        <w:rPr>
          <w:rFonts w:ascii="Courier New" w:hAnsi="Courier New" w:cs="Courier New"/>
          <w:color w:val="008000"/>
          <w:sz w:val="18"/>
          <w:szCs w:val="18"/>
          <w:highlight w:val="white"/>
          <w:lang w:eastAsia="fr-FR"/>
        </w:rPr>
        <w:t># #################################</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r w:rsidRPr="001C42B1">
        <w:rPr>
          <w:rFonts w:ascii="Courier New" w:hAnsi="Courier New" w:cs="Courier New"/>
          <w:color w:val="008000"/>
          <w:sz w:val="18"/>
          <w:szCs w:val="18"/>
          <w:highlight w:val="white"/>
          <w:lang w:eastAsia="fr-FR"/>
        </w:rPr>
        <w:t xml:space="preserve"># Fonction qui simplifie le tracé </w:t>
      </w:r>
      <w:proofErr w:type="gramStart"/>
      <w:r w:rsidRPr="001C42B1">
        <w:rPr>
          <w:rFonts w:ascii="Courier New" w:hAnsi="Courier New" w:cs="Courier New"/>
          <w:color w:val="008000"/>
          <w:sz w:val="18"/>
          <w:szCs w:val="18"/>
          <w:highlight w:val="white"/>
          <w:lang w:eastAsia="fr-FR"/>
        </w:rPr>
        <w:t>du vecteur</w:t>
      </w:r>
      <w:proofErr w:type="gramEnd"/>
      <w:r w:rsidRPr="001C42B1">
        <w:rPr>
          <w:rFonts w:ascii="Courier New" w:hAnsi="Courier New" w:cs="Courier New"/>
          <w:color w:val="008000"/>
          <w:sz w:val="18"/>
          <w:szCs w:val="18"/>
          <w:highlight w:val="white"/>
          <w:lang w:eastAsia="fr-FR"/>
        </w:rPr>
        <w:t xml:space="preserve"> vitesse</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r w:rsidRPr="001C42B1">
        <w:rPr>
          <w:rFonts w:ascii="Courier New" w:hAnsi="Courier New" w:cs="Courier New"/>
          <w:color w:val="008000"/>
          <w:sz w:val="18"/>
          <w:szCs w:val="18"/>
          <w:highlight w:val="white"/>
          <w:lang w:eastAsia="fr-FR"/>
        </w:rPr>
        <w:t xml:space="preserve"># </w:t>
      </w:r>
      <w:proofErr w:type="gramStart"/>
      <w:r w:rsidRPr="001C42B1">
        <w:rPr>
          <w:rFonts w:ascii="Courier New" w:hAnsi="Courier New" w:cs="Courier New"/>
          <w:color w:val="008000"/>
          <w:sz w:val="18"/>
          <w:szCs w:val="18"/>
          <w:highlight w:val="white"/>
          <w:lang w:eastAsia="fr-FR"/>
        </w:rPr>
        <w:t>afin</w:t>
      </w:r>
      <w:proofErr w:type="gramEnd"/>
      <w:r w:rsidRPr="001C42B1">
        <w:rPr>
          <w:rFonts w:ascii="Courier New" w:hAnsi="Courier New" w:cs="Courier New"/>
          <w:color w:val="008000"/>
          <w:sz w:val="18"/>
          <w:szCs w:val="18"/>
          <w:highlight w:val="white"/>
          <w:lang w:eastAsia="fr-FR"/>
        </w:rPr>
        <w:t xml:space="preserve"> que l'élève n'ait pas à définir l'origine</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r w:rsidRPr="001C42B1">
        <w:rPr>
          <w:rFonts w:ascii="Courier New" w:hAnsi="Courier New" w:cs="Courier New"/>
          <w:color w:val="008000"/>
          <w:sz w:val="18"/>
          <w:szCs w:val="18"/>
          <w:highlight w:val="white"/>
          <w:lang w:eastAsia="fr-FR"/>
        </w:rPr>
        <w:t xml:space="preserve"># </w:t>
      </w:r>
      <w:proofErr w:type="gramStart"/>
      <w:r w:rsidRPr="001C42B1">
        <w:rPr>
          <w:rFonts w:ascii="Courier New" w:hAnsi="Courier New" w:cs="Courier New"/>
          <w:color w:val="008000"/>
          <w:sz w:val="18"/>
          <w:szCs w:val="18"/>
          <w:highlight w:val="white"/>
          <w:lang w:eastAsia="fr-FR"/>
        </w:rPr>
        <w:t>du</w:t>
      </w:r>
      <w:proofErr w:type="gramEnd"/>
      <w:r w:rsidRPr="001C42B1">
        <w:rPr>
          <w:rFonts w:ascii="Courier New" w:hAnsi="Courier New" w:cs="Courier New"/>
          <w:color w:val="008000"/>
          <w:sz w:val="18"/>
          <w:szCs w:val="18"/>
          <w:highlight w:val="white"/>
          <w:lang w:eastAsia="fr-FR"/>
        </w:rPr>
        <w:t xml:space="preserve"> vecteur en termes de coordonnées</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r w:rsidRPr="001C42B1">
        <w:rPr>
          <w:rFonts w:ascii="Courier New" w:hAnsi="Courier New" w:cs="Courier New"/>
          <w:color w:val="008000"/>
          <w:sz w:val="18"/>
          <w:szCs w:val="18"/>
          <w:highlight w:val="white"/>
          <w:lang w:eastAsia="fr-FR"/>
        </w:rPr>
        <w:t># (</w:t>
      </w:r>
      <w:proofErr w:type="gramStart"/>
      <w:r w:rsidRPr="001C42B1">
        <w:rPr>
          <w:rFonts w:ascii="Courier New" w:hAnsi="Courier New" w:cs="Courier New"/>
          <w:color w:val="008000"/>
          <w:sz w:val="18"/>
          <w:szCs w:val="18"/>
          <w:highlight w:val="white"/>
          <w:lang w:eastAsia="fr-FR"/>
        </w:rPr>
        <w:t>pour</w:t>
      </w:r>
      <w:proofErr w:type="gramEnd"/>
      <w:r w:rsidRPr="001C42B1">
        <w:rPr>
          <w:rFonts w:ascii="Courier New" w:hAnsi="Courier New" w:cs="Courier New"/>
          <w:color w:val="008000"/>
          <w:sz w:val="18"/>
          <w:szCs w:val="18"/>
          <w:highlight w:val="white"/>
          <w:lang w:eastAsia="fr-FR"/>
        </w:rPr>
        <w:t xml:space="preserve"> ne pas mélanger des positions et des </w:t>
      </w:r>
      <w:proofErr w:type="spellStart"/>
      <w:r w:rsidRPr="001C42B1">
        <w:rPr>
          <w:rFonts w:ascii="Courier New" w:hAnsi="Courier New" w:cs="Courier New"/>
          <w:color w:val="008000"/>
          <w:sz w:val="18"/>
          <w:szCs w:val="18"/>
          <w:highlight w:val="white"/>
          <w:lang w:eastAsia="fr-FR"/>
        </w:rPr>
        <w:t>coordonées</w:t>
      </w:r>
      <w:proofErr w:type="spellEnd"/>
      <w:r w:rsidRPr="001C42B1">
        <w:rPr>
          <w:rFonts w:ascii="Courier New" w:hAnsi="Courier New" w:cs="Courier New"/>
          <w:color w:val="008000"/>
          <w:sz w:val="18"/>
          <w:szCs w:val="18"/>
          <w:highlight w:val="white"/>
          <w:lang w:eastAsia="fr-FR"/>
        </w:rPr>
        <w:t xml:space="preserve"> de vecteurs)</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r w:rsidRPr="001C42B1">
        <w:rPr>
          <w:rFonts w:ascii="Courier New" w:hAnsi="Courier New" w:cs="Courier New"/>
          <w:color w:val="008000"/>
          <w:sz w:val="18"/>
          <w:szCs w:val="18"/>
          <w:highlight w:val="white"/>
          <w:lang w:eastAsia="fr-FR"/>
        </w:rPr>
        <w:t># #################################</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proofErr w:type="spellStart"/>
      <w:r w:rsidRPr="001C42B1">
        <w:rPr>
          <w:rFonts w:ascii="Courier New" w:hAnsi="Courier New" w:cs="Courier New"/>
          <w:b/>
          <w:bCs/>
          <w:color w:val="0000FF"/>
          <w:sz w:val="18"/>
          <w:szCs w:val="18"/>
          <w:highlight w:val="white"/>
          <w:lang w:eastAsia="fr-FR"/>
        </w:rPr>
        <w:t>def</w:t>
      </w:r>
      <w:proofErr w:type="spellEnd"/>
      <w:r w:rsidRPr="001C42B1">
        <w:rPr>
          <w:rFonts w:ascii="Courier New" w:hAnsi="Courier New" w:cs="Courier New"/>
          <w:color w:val="000000"/>
          <w:sz w:val="18"/>
          <w:szCs w:val="18"/>
          <w:highlight w:val="white"/>
          <w:lang w:eastAsia="fr-FR"/>
        </w:rPr>
        <w:t xml:space="preserve"> </w:t>
      </w:r>
      <w:r w:rsidRPr="001C42B1">
        <w:rPr>
          <w:rFonts w:ascii="Courier New" w:hAnsi="Courier New" w:cs="Courier New"/>
          <w:color w:val="FF00FF"/>
          <w:sz w:val="18"/>
          <w:szCs w:val="18"/>
          <w:highlight w:val="white"/>
          <w:lang w:eastAsia="fr-FR"/>
        </w:rPr>
        <w:t>draw_</w:t>
      </w:r>
      <w:proofErr w:type="gramStart"/>
      <w:r w:rsidRPr="001C42B1">
        <w:rPr>
          <w:rFonts w:ascii="Courier New" w:hAnsi="Courier New" w:cs="Courier New"/>
          <w:color w:val="FF00FF"/>
          <w:sz w:val="18"/>
          <w:szCs w:val="18"/>
          <w:highlight w:val="white"/>
          <w:lang w:eastAsia="fr-FR"/>
        </w:rPr>
        <w:t>Vector2</w:t>
      </w:r>
      <w:r w:rsidRPr="001C42B1">
        <w:rPr>
          <w:rFonts w:ascii="Courier New" w:hAnsi="Courier New" w:cs="Courier New"/>
          <w:b/>
          <w:bCs/>
          <w:color w:val="000080"/>
          <w:sz w:val="18"/>
          <w:szCs w:val="18"/>
          <w:highlight w:val="white"/>
          <w:lang w:eastAsia="fr-FR"/>
        </w:rPr>
        <w:t>(</w:t>
      </w:r>
      <w:proofErr w:type="spellStart"/>
      <w:proofErr w:type="gramEnd"/>
      <w:r w:rsidRPr="001C42B1">
        <w:rPr>
          <w:rFonts w:ascii="Courier New" w:hAnsi="Courier New" w:cs="Courier New"/>
          <w:color w:val="000000"/>
          <w:sz w:val="18"/>
          <w:szCs w:val="18"/>
          <w:highlight w:val="white"/>
          <w:lang w:eastAsia="fr-FR"/>
        </w:rPr>
        <w:t>numero_du_point</w:t>
      </w:r>
      <w:proofErr w:type="spellEnd"/>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 xml:space="preserve"> </w:t>
      </w:r>
      <w:proofErr w:type="spellStart"/>
      <w:r w:rsidRPr="001C42B1">
        <w:rPr>
          <w:rFonts w:ascii="Courier New" w:hAnsi="Courier New" w:cs="Courier New"/>
          <w:color w:val="000000"/>
          <w:sz w:val="18"/>
          <w:szCs w:val="18"/>
          <w:highlight w:val="white"/>
          <w:lang w:eastAsia="fr-FR"/>
        </w:rPr>
        <w:t>abscisse_vecteur</w:t>
      </w:r>
      <w:proofErr w:type="spellEnd"/>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 xml:space="preserve"> </w:t>
      </w:r>
      <w:proofErr w:type="spellStart"/>
      <w:r w:rsidRPr="001C42B1">
        <w:rPr>
          <w:rFonts w:ascii="Courier New" w:hAnsi="Courier New" w:cs="Courier New"/>
          <w:color w:val="000000"/>
          <w:sz w:val="18"/>
          <w:szCs w:val="18"/>
          <w:highlight w:val="white"/>
          <w:lang w:eastAsia="fr-FR"/>
        </w:rPr>
        <w:t>ordonnee_vecteur</w:t>
      </w:r>
      <w:proofErr w:type="spellEnd"/>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 xml:space="preserve"> </w:t>
      </w:r>
      <w:proofErr w:type="spellStart"/>
      <w:r w:rsidRPr="001C42B1">
        <w:rPr>
          <w:rFonts w:ascii="Courier New" w:hAnsi="Courier New" w:cs="Courier New"/>
          <w:color w:val="000000"/>
          <w:sz w:val="18"/>
          <w:szCs w:val="18"/>
          <w:highlight w:val="white"/>
          <w:lang w:eastAsia="fr-FR"/>
        </w:rPr>
        <w:t>couleur</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echelle</w:t>
      </w:r>
      <w:proofErr w:type="spellEnd"/>
      <w:r w:rsidRPr="001C42B1">
        <w:rPr>
          <w:rFonts w:ascii="Courier New" w:hAnsi="Courier New" w:cs="Courier New"/>
          <w:b/>
          <w:bCs/>
          <w:color w:val="000080"/>
          <w:sz w:val="18"/>
          <w:szCs w:val="18"/>
          <w:highlight w:val="white"/>
          <w:lang w:eastAsia="fr-FR"/>
        </w:rPr>
        <w:t>):</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r w:rsidRPr="001C42B1">
        <w:rPr>
          <w:rFonts w:ascii="Courier New" w:hAnsi="Courier New" w:cs="Courier New"/>
          <w:color w:val="000000"/>
          <w:sz w:val="18"/>
          <w:szCs w:val="18"/>
          <w:highlight w:val="white"/>
          <w:lang w:eastAsia="fr-FR"/>
        </w:rPr>
        <w:t xml:space="preserve">    </w:t>
      </w:r>
      <w:r w:rsidRPr="001C42B1">
        <w:rPr>
          <w:rFonts w:ascii="Courier New" w:hAnsi="Courier New" w:cs="Courier New"/>
          <w:b/>
          <w:bCs/>
          <w:color w:val="0000FF"/>
          <w:sz w:val="18"/>
          <w:szCs w:val="18"/>
          <w:highlight w:val="white"/>
          <w:lang w:eastAsia="fr-FR"/>
        </w:rPr>
        <w:t>global</w:t>
      </w:r>
      <w:r w:rsidRPr="001C42B1">
        <w:rPr>
          <w:rFonts w:ascii="Courier New" w:hAnsi="Courier New" w:cs="Courier New"/>
          <w:color w:val="000000"/>
          <w:sz w:val="18"/>
          <w:szCs w:val="18"/>
          <w:highlight w:val="white"/>
          <w:lang w:eastAsia="fr-FR"/>
        </w:rPr>
        <w:t xml:space="preserve"> </w:t>
      </w:r>
      <w:proofErr w:type="spellStart"/>
      <w:r w:rsidRPr="001C42B1">
        <w:rPr>
          <w:rFonts w:ascii="Courier New" w:hAnsi="Courier New" w:cs="Courier New"/>
          <w:color w:val="000000"/>
          <w:sz w:val="18"/>
          <w:szCs w:val="18"/>
          <w:highlight w:val="white"/>
          <w:lang w:eastAsia="fr-FR"/>
        </w:rPr>
        <w:t>x</w:t>
      </w:r>
      <w:proofErr w:type="gramStart"/>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y</w:t>
      </w:r>
      <w:proofErr w:type="spellEnd"/>
      <w:proofErr w:type="gramEnd"/>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r w:rsidRPr="001C42B1">
        <w:rPr>
          <w:rFonts w:ascii="Courier New" w:hAnsi="Courier New" w:cs="Courier New"/>
          <w:color w:val="000000"/>
          <w:sz w:val="18"/>
          <w:szCs w:val="18"/>
          <w:highlight w:val="white"/>
          <w:lang w:eastAsia="fr-FR"/>
        </w:rPr>
        <w:t xml:space="preserve">    </w:t>
      </w:r>
      <w:proofErr w:type="spellStart"/>
      <w:r w:rsidRPr="001C42B1">
        <w:rPr>
          <w:rFonts w:ascii="Courier New" w:hAnsi="Courier New" w:cs="Courier New"/>
          <w:color w:val="000000"/>
          <w:sz w:val="18"/>
          <w:szCs w:val="18"/>
          <w:highlight w:val="white"/>
          <w:lang w:eastAsia="fr-FR"/>
        </w:rPr>
        <w:t>plt</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quiver</w:t>
      </w:r>
      <w:proofErr w:type="spellEnd"/>
      <w:r w:rsidRPr="001C42B1">
        <w:rPr>
          <w:rFonts w:ascii="Courier New" w:hAnsi="Courier New" w:cs="Courier New"/>
          <w:b/>
          <w:bCs/>
          <w:color w:val="000080"/>
          <w:sz w:val="18"/>
          <w:szCs w:val="18"/>
          <w:highlight w:val="white"/>
          <w:lang w:eastAsia="fr-FR"/>
        </w:rPr>
        <w:t>(</w:t>
      </w:r>
      <w:proofErr w:type="gramStart"/>
      <w:r w:rsidRPr="001C42B1">
        <w:rPr>
          <w:rFonts w:ascii="Courier New" w:hAnsi="Courier New" w:cs="Courier New"/>
          <w:color w:val="000000"/>
          <w:sz w:val="18"/>
          <w:szCs w:val="18"/>
          <w:highlight w:val="white"/>
          <w:lang w:eastAsia="fr-FR"/>
        </w:rPr>
        <w:t>x</w:t>
      </w:r>
      <w:r w:rsidRPr="001C42B1">
        <w:rPr>
          <w:rFonts w:ascii="Courier New" w:hAnsi="Courier New" w:cs="Courier New"/>
          <w:b/>
          <w:bCs/>
          <w:color w:val="000080"/>
          <w:sz w:val="18"/>
          <w:szCs w:val="18"/>
          <w:highlight w:val="white"/>
          <w:lang w:eastAsia="fr-FR"/>
        </w:rPr>
        <w:t>[</w:t>
      </w:r>
      <w:proofErr w:type="spellStart"/>
      <w:proofErr w:type="gramEnd"/>
      <w:r w:rsidRPr="001C42B1">
        <w:rPr>
          <w:rFonts w:ascii="Courier New" w:hAnsi="Courier New" w:cs="Courier New"/>
          <w:color w:val="000000"/>
          <w:sz w:val="18"/>
          <w:szCs w:val="18"/>
          <w:highlight w:val="white"/>
          <w:lang w:eastAsia="fr-FR"/>
        </w:rPr>
        <w:t>numero_du_point</w:t>
      </w:r>
      <w:proofErr w:type="spellEnd"/>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 xml:space="preserve"> y</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numero_du_point</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abscisse_vecteur</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ordonnee_vecteur</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color</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couleur</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scale</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echelle</w:t>
      </w:r>
      <w:r w:rsidRPr="001C42B1">
        <w:rPr>
          <w:rFonts w:ascii="Courier New" w:hAnsi="Courier New" w:cs="Courier New"/>
          <w:b/>
          <w:bCs/>
          <w:color w:val="000080"/>
          <w:sz w:val="18"/>
          <w:szCs w:val="18"/>
          <w:highlight w:val="white"/>
          <w:lang w:eastAsia="fr-FR"/>
        </w:rPr>
        <w:t>)</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r w:rsidRPr="001C42B1">
        <w:rPr>
          <w:rFonts w:ascii="Courier New" w:hAnsi="Courier New" w:cs="Courier New"/>
          <w:color w:val="008000"/>
          <w:sz w:val="18"/>
          <w:szCs w:val="18"/>
          <w:highlight w:val="white"/>
          <w:lang w:eastAsia="fr-FR"/>
        </w:rPr>
        <w:t># #################################</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r w:rsidRPr="001C42B1">
        <w:rPr>
          <w:rFonts w:ascii="Courier New" w:hAnsi="Courier New" w:cs="Courier New"/>
          <w:color w:val="008000"/>
          <w:sz w:val="18"/>
          <w:szCs w:val="18"/>
          <w:highlight w:val="white"/>
          <w:lang w:eastAsia="fr-FR"/>
        </w:rPr>
        <w:t># Données issues d'un pointage d'un mouvement circulaire uniforme</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r w:rsidRPr="001C42B1">
        <w:rPr>
          <w:rFonts w:ascii="Courier New" w:hAnsi="Courier New" w:cs="Courier New"/>
          <w:color w:val="008000"/>
          <w:sz w:val="18"/>
          <w:szCs w:val="18"/>
          <w:highlight w:val="white"/>
          <w:lang w:eastAsia="fr-FR"/>
        </w:rPr>
        <w:t># #################################</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r w:rsidRPr="001C42B1">
        <w:rPr>
          <w:rFonts w:ascii="Courier New" w:hAnsi="Courier New" w:cs="Courier New"/>
          <w:color w:val="000000"/>
          <w:sz w:val="18"/>
          <w:szCs w:val="18"/>
          <w:highlight w:val="white"/>
          <w:lang w:eastAsia="fr-FR"/>
        </w:rPr>
        <w:t xml:space="preserve">t </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 xml:space="preserve"> np</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array</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0.0</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0.39269908169872414</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0.7853981633974483</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1.1780972450961724</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1.5707963267948966</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1.9634954084936207</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2.356194490192345</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2.748893571891069</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3.141592653589793</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3.5342917352885173</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3.9269908169872414</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4.319689898685965</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4.71238898038469</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5.105088062083414</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5.497787143782138</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5.890486225480862</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6.283185307179586</w:t>
      </w:r>
      <w:r w:rsidRPr="001C42B1">
        <w:rPr>
          <w:rFonts w:ascii="Courier New" w:hAnsi="Courier New" w:cs="Courier New"/>
          <w:b/>
          <w:bCs/>
          <w:color w:val="000080"/>
          <w:sz w:val="18"/>
          <w:szCs w:val="18"/>
          <w:highlight w:val="white"/>
          <w:lang w:eastAsia="fr-FR"/>
        </w:rPr>
        <w:t>])</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r w:rsidRPr="001C42B1">
        <w:rPr>
          <w:rFonts w:ascii="Courier New" w:hAnsi="Courier New" w:cs="Courier New"/>
          <w:color w:val="000000"/>
          <w:sz w:val="18"/>
          <w:szCs w:val="18"/>
          <w:highlight w:val="white"/>
          <w:lang w:eastAsia="fr-FR"/>
        </w:rPr>
        <w:t>x</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 xml:space="preserve"> np</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array</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2.0</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1.8477590650225735</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1.4142135623730951</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0.7653668647301797</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1.2246467991473532e-16</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0.7653668647301795</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1.414213562373095</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1.8477590650225735</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2.0</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1.8477590650225737</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1.4142135623730954</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0.7653668647301807</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3.6739403974420594e-16</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0.76536686473018</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1.4142135623730947</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1.847759065022573</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2.0</w:t>
      </w:r>
      <w:r w:rsidRPr="001C42B1">
        <w:rPr>
          <w:rFonts w:ascii="Courier New" w:hAnsi="Courier New" w:cs="Courier New"/>
          <w:b/>
          <w:bCs/>
          <w:color w:val="000080"/>
          <w:sz w:val="18"/>
          <w:szCs w:val="18"/>
          <w:highlight w:val="white"/>
          <w:lang w:eastAsia="fr-FR"/>
        </w:rPr>
        <w:t>])</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r w:rsidRPr="001C42B1">
        <w:rPr>
          <w:rFonts w:ascii="Courier New" w:hAnsi="Courier New" w:cs="Courier New"/>
          <w:color w:val="000000"/>
          <w:sz w:val="18"/>
          <w:szCs w:val="18"/>
          <w:highlight w:val="white"/>
          <w:lang w:eastAsia="fr-FR"/>
        </w:rPr>
        <w:t>y</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 xml:space="preserve"> np</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array</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0.0</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0.7653668647301796</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1.414213562373095</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1.8477590650225735</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2.0</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1.8477590650225735</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1.4142135623730951</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0.7653668647301798</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2.4492935982947064e-16</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0.7653668647301793</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1.414213562373095</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1.847759065022573</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2.0</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1.8477590650225733</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1.4142135623730954</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0.7653668647301808</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4.898587196589413e-16</w:t>
      </w:r>
      <w:r w:rsidRPr="001C42B1">
        <w:rPr>
          <w:rFonts w:ascii="Courier New" w:hAnsi="Courier New" w:cs="Courier New"/>
          <w:b/>
          <w:bCs/>
          <w:color w:val="000080"/>
          <w:sz w:val="18"/>
          <w:szCs w:val="18"/>
          <w:highlight w:val="white"/>
          <w:lang w:eastAsia="fr-FR"/>
        </w:rPr>
        <w:t>])</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r w:rsidRPr="001C42B1">
        <w:rPr>
          <w:rFonts w:ascii="Courier New" w:hAnsi="Courier New" w:cs="Courier New"/>
          <w:color w:val="008000"/>
          <w:sz w:val="18"/>
          <w:szCs w:val="18"/>
          <w:highlight w:val="white"/>
          <w:lang w:eastAsia="fr-FR"/>
        </w:rPr>
        <w:t># #################################</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r w:rsidRPr="001C42B1">
        <w:rPr>
          <w:rFonts w:ascii="Courier New" w:hAnsi="Courier New" w:cs="Courier New"/>
          <w:color w:val="008000"/>
          <w:sz w:val="18"/>
          <w:szCs w:val="18"/>
          <w:highlight w:val="white"/>
          <w:lang w:eastAsia="fr-FR"/>
        </w:rPr>
        <w:t xml:space="preserve"># </w:t>
      </w:r>
      <w:proofErr w:type="gramStart"/>
      <w:r w:rsidRPr="001C42B1">
        <w:rPr>
          <w:rFonts w:ascii="Courier New" w:hAnsi="Courier New" w:cs="Courier New"/>
          <w:color w:val="008000"/>
          <w:sz w:val="18"/>
          <w:szCs w:val="18"/>
          <w:highlight w:val="white"/>
          <w:lang w:eastAsia="fr-FR"/>
        </w:rPr>
        <w:t>affichage</w:t>
      </w:r>
      <w:proofErr w:type="gramEnd"/>
      <w:r w:rsidRPr="001C42B1">
        <w:rPr>
          <w:rFonts w:ascii="Courier New" w:hAnsi="Courier New" w:cs="Courier New"/>
          <w:color w:val="008000"/>
          <w:sz w:val="18"/>
          <w:szCs w:val="18"/>
          <w:highlight w:val="white"/>
          <w:lang w:eastAsia="fr-FR"/>
        </w:rPr>
        <w:t xml:space="preserve"> de la trajectoire + axes</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r w:rsidRPr="001C42B1">
        <w:rPr>
          <w:rFonts w:ascii="Courier New" w:hAnsi="Courier New" w:cs="Courier New"/>
          <w:color w:val="008000"/>
          <w:sz w:val="18"/>
          <w:szCs w:val="18"/>
          <w:highlight w:val="white"/>
          <w:lang w:eastAsia="fr-FR"/>
        </w:rPr>
        <w:t># #################################</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proofErr w:type="spellStart"/>
      <w:r w:rsidRPr="001C42B1">
        <w:rPr>
          <w:rFonts w:ascii="Courier New" w:hAnsi="Courier New" w:cs="Courier New"/>
          <w:color w:val="000000"/>
          <w:sz w:val="18"/>
          <w:szCs w:val="18"/>
          <w:highlight w:val="white"/>
          <w:lang w:eastAsia="fr-FR"/>
        </w:rPr>
        <w:t>plt</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plot</w:t>
      </w:r>
      <w:proofErr w:type="spellEnd"/>
      <w:r w:rsidRPr="001C42B1">
        <w:rPr>
          <w:rFonts w:ascii="Courier New" w:hAnsi="Courier New" w:cs="Courier New"/>
          <w:color w:val="000000"/>
          <w:sz w:val="18"/>
          <w:szCs w:val="18"/>
          <w:highlight w:val="white"/>
          <w:lang w:eastAsia="fr-FR"/>
        </w:rPr>
        <w:t xml:space="preserve"> </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x</w:t>
      </w:r>
      <w:proofErr w:type="gramStart"/>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y</w:t>
      </w:r>
      <w:proofErr w:type="gramEnd"/>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808080"/>
          <w:sz w:val="18"/>
          <w:szCs w:val="18"/>
          <w:highlight w:val="white"/>
          <w:lang w:eastAsia="fr-FR"/>
        </w:rPr>
        <w:t>"</w:t>
      </w:r>
      <w:proofErr w:type="spellStart"/>
      <w:r w:rsidRPr="001C42B1">
        <w:rPr>
          <w:rFonts w:ascii="Courier New" w:hAnsi="Courier New" w:cs="Courier New"/>
          <w:color w:val="808080"/>
          <w:sz w:val="18"/>
          <w:szCs w:val="18"/>
          <w:highlight w:val="white"/>
          <w:lang w:eastAsia="fr-FR"/>
        </w:rPr>
        <w:t>rx</w:t>
      </w:r>
      <w:proofErr w:type="spellEnd"/>
      <w:r w:rsidRPr="001C42B1">
        <w:rPr>
          <w:rFonts w:ascii="Courier New" w:hAnsi="Courier New" w:cs="Courier New"/>
          <w:color w:val="808080"/>
          <w:sz w:val="18"/>
          <w:szCs w:val="18"/>
          <w:highlight w:val="white"/>
          <w:lang w:eastAsia="fr-FR"/>
        </w:rPr>
        <w:t>"</w:t>
      </w:r>
      <w:r w:rsidRPr="001C42B1">
        <w:rPr>
          <w:rFonts w:ascii="Courier New" w:hAnsi="Courier New" w:cs="Courier New"/>
          <w:b/>
          <w:bCs/>
          <w:color w:val="000080"/>
          <w:sz w:val="18"/>
          <w:szCs w:val="18"/>
          <w:highlight w:val="white"/>
          <w:lang w:eastAsia="fr-FR"/>
        </w:rPr>
        <w:t>)</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proofErr w:type="spellStart"/>
      <w:proofErr w:type="gramStart"/>
      <w:r w:rsidRPr="001C42B1">
        <w:rPr>
          <w:rFonts w:ascii="Courier New" w:hAnsi="Courier New" w:cs="Courier New"/>
          <w:color w:val="000000"/>
          <w:sz w:val="18"/>
          <w:szCs w:val="18"/>
          <w:highlight w:val="white"/>
          <w:lang w:eastAsia="fr-FR"/>
        </w:rPr>
        <w:t>plt</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xlabel</w:t>
      </w:r>
      <w:proofErr w:type="spellEnd"/>
      <w:r w:rsidRPr="001C42B1">
        <w:rPr>
          <w:rFonts w:ascii="Courier New" w:hAnsi="Courier New" w:cs="Courier New"/>
          <w:b/>
          <w:bCs/>
          <w:color w:val="000080"/>
          <w:sz w:val="18"/>
          <w:szCs w:val="18"/>
          <w:highlight w:val="white"/>
          <w:lang w:eastAsia="fr-FR"/>
        </w:rPr>
        <w:t>(</w:t>
      </w:r>
      <w:proofErr w:type="gramEnd"/>
      <w:r w:rsidRPr="001C42B1">
        <w:rPr>
          <w:rFonts w:ascii="Courier New" w:hAnsi="Courier New" w:cs="Courier New"/>
          <w:color w:val="808080"/>
          <w:sz w:val="18"/>
          <w:szCs w:val="18"/>
          <w:highlight w:val="white"/>
          <w:lang w:eastAsia="fr-FR"/>
        </w:rPr>
        <w:t>"x en mètres"</w:t>
      </w:r>
      <w:r w:rsidRPr="001C42B1">
        <w:rPr>
          <w:rFonts w:ascii="Courier New" w:hAnsi="Courier New" w:cs="Courier New"/>
          <w:b/>
          <w:bCs/>
          <w:color w:val="000080"/>
          <w:sz w:val="18"/>
          <w:szCs w:val="18"/>
          <w:highlight w:val="white"/>
          <w:lang w:eastAsia="fr-FR"/>
        </w:rPr>
        <w:t>)</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proofErr w:type="spellStart"/>
      <w:proofErr w:type="gramStart"/>
      <w:r w:rsidRPr="001C42B1">
        <w:rPr>
          <w:rFonts w:ascii="Courier New" w:hAnsi="Courier New" w:cs="Courier New"/>
          <w:color w:val="000000"/>
          <w:sz w:val="18"/>
          <w:szCs w:val="18"/>
          <w:highlight w:val="white"/>
          <w:lang w:eastAsia="fr-FR"/>
        </w:rPr>
        <w:t>plt</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ylabel</w:t>
      </w:r>
      <w:proofErr w:type="spellEnd"/>
      <w:r w:rsidRPr="001C42B1">
        <w:rPr>
          <w:rFonts w:ascii="Courier New" w:hAnsi="Courier New" w:cs="Courier New"/>
          <w:b/>
          <w:bCs/>
          <w:color w:val="000080"/>
          <w:sz w:val="18"/>
          <w:szCs w:val="18"/>
          <w:highlight w:val="white"/>
          <w:lang w:eastAsia="fr-FR"/>
        </w:rPr>
        <w:t>(</w:t>
      </w:r>
      <w:proofErr w:type="gramEnd"/>
      <w:r w:rsidRPr="001C42B1">
        <w:rPr>
          <w:rFonts w:ascii="Courier New" w:hAnsi="Courier New" w:cs="Courier New"/>
          <w:color w:val="808080"/>
          <w:sz w:val="18"/>
          <w:szCs w:val="18"/>
          <w:highlight w:val="white"/>
          <w:lang w:eastAsia="fr-FR"/>
        </w:rPr>
        <w:t>"y en mètres"</w:t>
      </w:r>
      <w:r w:rsidRPr="001C42B1">
        <w:rPr>
          <w:rFonts w:ascii="Courier New" w:hAnsi="Courier New" w:cs="Courier New"/>
          <w:b/>
          <w:bCs/>
          <w:color w:val="000080"/>
          <w:sz w:val="18"/>
          <w:szCs w:val="18"/>
          <w:highlight w:val="white"/>
          <w:lang w:eastAsia="fr-FR"/>
        </w:rPr>
        <w:t>)</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proofErr w:type="spellStart"/>
      <w:proofErr w:type="gramStart"/>
      <w:r w:rsidRPr="001C42B1">
        <w:rPr>
          <w:rFonts w:ascii="Courier New" w:hAnsi="Courier New" w:cs="Courier New"/>
          <w:color w:val="000000"/>
          <w:sz w:val="18"/>
          <w:szCs w:val="18"/>
          <w:highlight w:val="white"/>
          <w:lang w:eastAsia="fr-FR"/>
        </w:rPr>
        <w:lastRenderedPageBreak/>
        <w:t>plt</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title</w:t>
      </w:r>
      <w:proofErr w:type="spellEnd"/>
      <w:r w:rsidRPr="001C42B1">
        <w:rPr>
          <w:rFonts w:ascii="Courier New" w:hAnsi="Courier New" w:cs="Courier New"/>
          <w:b/>
          <w:bCs/>
          <w:color w:val="000080"/>
          <w:sz w:val="18"/>
          <w:szCs w:val="18"/>
          <w:highlight w:val="white"/>
          <w:lang w:eastAsia="fr-FR"/>
        </w:rPr>
        <w:t>(</w:t>
      </w:r>
      <w:proofErr w:type="gramEnd"/>
      <w:r w:rsidRPr="001C42B1">
        <w:rPr>
          <w:rFonts w:ascii="Courier New" w:hAnsi="Courier New" w:cs="Courier New"/>
          <w:color w:val="808080"/>
          <w:sz w:val="18"/>
          <w:szCs w:val="18"/>
          <w:highlight w:val="white"/>
          <w:lang w:eastAsia="fr-FR"/>
        </w:rPr>
        <w:t>"Trajectoire dans le cas d'un\</w:t>
      </w:r>
      <w:proofErr w:type="spellStart"/>
      <w:r w:rsidRPr="001C42B1">
        <w:rPr>
          <w:rFonts w:ascii="Courier New" w:hAnsi="Courier New" w:cs="Courier New"/>
          <w:color w:val="808080"/>
          <w:sz w:val="18"/>
          <w:szCs w:val="18"/>
          <w:highlight w:val="white"/>
          <w:lang w:eastAsia="fr-FR"/>
        </w:rPr>
        <w:t>nmouvement</w:t>
      </w:r>
      <w:proofErr w:type="spellEnd"/>
      <w:r w:rsidRPr="001C42B1">
        <w:rPr>
          <w:rFonts w:ascii="Courier New" w:hAnsi="Courier New" w:cs="Courier New"/>
          <w:color w:val="808080"/>
          <w:sz w:val="18"/>
          <w:szCs w:val="18"/>
          <w:highlight w:val="white"/>
          <w:lang w:eastAsia="fr-FR"/>
        </w:rPr>
        <w:t xml:space="preserve"> circulaire uniforme"</w:t>
      </w:r>
      <w:r w:rsidRPr="001C42B1">
        <w:rPr>
          <w:rFonts w:ascii="Courier New" w:hAnsi="Courier New" w:cs="Courier New"/>
          <w:b/>
          <w:bCs/>
          <w:color w:val="000080"/>
          <w:sz w:val="18"/>
          <w:szCs w:val="18"/>
          <w:highlight w:val="white"/>
          <w:lang w:eastAsia="fr-FR"/>
        </w:rPr>
        <w:t>)</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p>
    <w:p w:rsidR="001C42B1" w:rsidRPr="001C42B1" w:rsidRDefault="001C42B1" w:rsidP="001C42B1">
      <w:pPr>
        <w:suppressAutoHyphens w:val="0"/>
        <w:autoSpaceDE w:val="0"/>
        <w:autoSpaceDN w:val="0"/>
        <w:adjustRightInd w:val="0"/>
        <w:rPr>
          <w:rFonts w:ascii="Courier New" w:hAnsi="Courier New" w:cs="Courier New"/>
          <w:color w:val="FF00FF"/>
          <w:sz w:val="18"/>
          <w:szCs w:val="18"/>
          <w:highlight w:val="white"/>
          <w:lang w:eastAsia="fr-FR"/>
        </w:rPr>
      </w:pPr>
      <w:r w:rsidRPr="001C42B1">
        <w:rPr>
          <w:rFonts w:ascii="Courier New" w:hAnsi="Courier New" w:cs="Courier New"/>
          <w:color w:val="FF00FF"/>
          <w:sz w:val="18"/>
          <w:szCs w:val="18"/>
          <w:highlight w:val="white"/>
          <w:lang w:eastAsia="fr-FR"/>
        </w:rPr>
        <w:t>""" TRAVAIL 1:</w:t>
      </w:r>
    </w:p>
    <w:p w:rsidR="001C42B1" w:rsidRPr="001C42B1" w:rsidRDefault="001C42B1" w:rsidP="001C42B1">
      <w:pPr>
        <w:suppressAutoHyphens w:val="0"/>
        <w:autoSpaceDE w:val="0"/>
        <w:autoSpaceDN w:val="0"/>
        <w:adjustRightInd w:val="0"/>
        <w:rPr>
          <w:rFonts w:ascii="Courier New" w:hAnsi="Courier New" w:cs="Courier New"/>
          <w:color w:val="FF00FF"/>
          <w:sz w:val="18"/>
          <w:szCs w:val="18"/>
          <w:highlight w:val="white"/>
          <w:lang w:eastAsia="fr-FR"/>
        </w:rPr>
      </w:pPr>
      <w:proofErr w:type="spellStart"/>
      <w:r w:rsidRPr="001C42B1">
        <w:rPr>
          <w:rFonts w:ascii="Courier New" w:hAnsi="Courier New" w:cs="Courier New"/>
          <w:color w:val="FF00FF"/>
          <w:sz w:val="18"/>
          <w:szCs w:val="18"/>
          <w:highlight w:val="white"/>
          <w:lang w:eastAsia="fr-FR"/>
        </w:rPr>
        <w:t>Taper</w:t>
      </w:r>
      <w:proofErr w:type="gramStart"/>
      <w:r w:rsidRPr="001C42B1">
        <w:rPr>
          <w:rFonts w:ascii="Courier New" w:hAnsi="Courier New" w:cs="Courier New"/>
          <w:color w:val="FF00FF"/>
          <w:sz w:val="18"/>
          <w:szCs w:val="18"/>
          <w:highlight w:val="white"/>
          <w:lang w:eastAsia="fr-FR"/>
        </w:rPr>
        <w:t>,ci</w:t>
      </w:r>
      <w:proofErr w:type="gramEnd"/>
      <w:r w:rsidRPr="001C42B1">
        <w:rPr>
          <w:rFonts w:ascii="Courier New" w:hAnsi="Courier New" w:cs="Courier New"/>
          <w:color w:val="FF00FF"/>
          <w:sz w:val="18"/>
          <w:szCs w:val="18"/>
          <w:highlight w:val="white"/>
          <w:lang w:eastAsia="fr-FR"/>
        </w:rPr>
        <w:t>-dessous</w:t>
      </w:r>
      <w:proofErr w:type="spellEnd"/>
      <w:r w:rsidRPr="001C42B1">
        <w:rPr>
          <w:rFonts w:ascii="Courier New" w:hAnsi="Courier New" w:cs="Courier New"/>
          <w:color w:val="FF00FF"/>
          <w:sz w:val="18"/>
          <w:szCs w:val="18"/>
          <w:highlight w:val="white"/>
          <w:lang w:eastAsia="fr-FR"/>
        </w:rPr>
        <w:t xml:space="preserve"> le code permettant</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proofErr w:type="gramStart"/>
      <w:r w:rsidRPr="001C42B1">
        <w:rPr>
          <w:rFonts w:ascii="Courier New" w:hAnsi="Courier New" w:cs="Courier New"/>
          <w:color w:val="FF00FF"/>
          <w:sz w:val="18"/>
          <w:szCs w:val="18"/>
          <w:highlight w:val="white"/>
          <w:lang w:eastAsia="fr-FR"/>
        </w:rPr>
        <w:t>de</w:t>
      </w:r>
      <w:proofErr w:type="gramEnd"/>
      <w:r w:rsidRPr="001C42B1">
        <w:rPr>
          <w:rFonts w:ascii="Courier New" w:hAnsi="Courier New" w:cs="Courier New"/>
          <w:color w:val="FF00FF"/>
          <w:sz w:val="18"/>
          <w:szCs w:val="18"/>
          <w:highlight w:val="white"/>
          <w:lang w:eastAsia="fr-FR"/>
        </w:rPr>
        <w:t xml:space="preserve"> calculer Vx et </w:t>
      </w:r>
      <w:proofErr w:type="spellStart"/>
      <w:r w:rsidRPr="001C42B1">
        <w:rPr>
          <w:rFonts w:ascii="Courier New" w:hAnsi="Courier New" w:cs="Courier New"/>
          <w:color w:val="FF00FF"/>
          <w:sz w:val="18"/>
          <w:szCs w:val="18"/>
          <w:highlight w:val="white"/>
          <w:lang w:eastAsia="fr-FR"/>
        </w:rPr>
        <w:t>Vy</w:t>
      </w:r>
      <w:proofErr w:type="spellEnd"/>
      <w:r w:rsidRPr="001C42B1">
        <w:rPr>
          <w:rFonts w:ascii="Courier New" w:hAnsi="Courier New" w:cs="Courier New"/>
          <w:color w:val="FF00FF"/>
          <w:sz w:val="18"/>
          <w:szCs w:val="18"/>
          <w:highlight w:val="white"/>
          <w:lang w:eastAsia="fr-FR"/>
        </w:rPr>
        <w:t xml:space="preserve"> au point n°8"""</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r w:rsidRPr="001C42B1">
        <w:rPr>
          <w:rFonts w:ascii="Courier New" w:hAnsi="Courier New" w:cs="Courier New"/>
          <w:color w:val="000000"/>
          <w:sz w:val="18"/>
          <w:szCs w:val="18"/>
          <w:highlight w:val="white"/>
          <w:lang w:eastAsia="fr-FR"/>
        </w:rPr>
        <w:t>Vx</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 xml:space="preserve"> </w:t>
      </w:r>
      <w:r w:rsidRPr="001C42B1">
        <w:rPr>
          <w:rFonts w:ascii="Courier New" w:hAnsi="Courier New" w:cs="Courier New"/>
          <w:b/>
          <w:bCs/>
          <w:color w:val="000080"/>
          <w:sz w:val="18"/>
          <w:szCs w:val="18"/>
          <w:highlight w:val="white"/>
          <w:lang w:eastAsia="fr-FR"/>
        </w:rPr>
        <w:t>(</w:t>
      </w:r>
      <w:proofErr w:type="gramStart"/>
      <w:r w:rsidRPr="001C42B1">
        <w:rPr>
          <w:rFonts w:ascii="Courier New" w:hAnsi="Courier New" w:cs="Courier New"/>
          <w:color w:val="000000"/>
          <w:sz w:val="18"/>
          <w:szCs w:val="18"/>
          <w:highlight w:val="white"/>
          <w:lang w:eastAsia="fr-FR"/>
        </w:rPr>
        <w:t>x</w:t>
      </w:r>
      <w:r w:rsidRPr="001C42B1">
        <w:rPr>
          <w:rFonts w:ascii="Courier New" w:hAnsi="Courier New" w:cs="Courier New"/>
          <w:b/>
          <w:bCs/>
          <w:color w:val="000080"/>
          <w:sz w:val="18"/>
          <w:szCs w:val="18"/>
          <w:highlight w:val="white"/>
          <w:lang w:eastAsia="fr-FR"/>
        </w:rPr>
        <w:t>[</w:t>
      </w:r>
      <w:proofErr w:type="gramEnd"/>
      <w:r w:rsidRPr="001C42B1">
        <w:rPr>
          <w:rFonts w:ascii="Courier New" w:hAnsi="Courier New" w:cs="Courier New"/>
          <w:color w:val="FF0000"/>
          <w:sz w:val="18"/>
          <w:szCs w:val="18"/>
          <w:highlight w:val="white"/>
          <w:lang w:eastAsia="fr-FR"/>
        </w:rPr>
        <w:t>9</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x</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8</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t</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9</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t</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8</w:t>
      </w:r>
      <w:r w:rsidRPr="001C42B1">
        <w:rPr>
          <w:rFonts w:ascii="Courier New" w:hAnsi="Courier New" w:cs="Courier New"/>
          <w:b/>
          <w:bCs/>
          <w:color w:val="000080"/>
          <w:sz w:val="18"/>
          <w:szCs w:val="18"/>
          <w:highlight w:val="white"/>
          <w:lang w:eastAsia="fr-FR"/>
        </w:rPr>
        <w:t>])</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proofErr w:type="spellStart"/>
      <w:r w:rsidRPr="001C42B1">
        <w:rPr>
          <w:rFonts w:ascii="Courier New" w:hAnsi="Courier New" w:cs="Courier New"/>
          <w:color w:val="000000"/>
          <w:sz w:val="18"/>
          <w:szCs w:val="18"/>
          <w:highlight w:val="white"/>
          <w:lang w:eastAsia="fr-FR"/>
        </w:rPr>
        <w:t>Vy</w:t>
      </w:r>
      <w:proofErr w:type="spellEnd"/>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 xml:space="preserve"> </w:t>
      </w:r>
      <w:r w:rsidRPr="001C42B1">
        <w:rPr>
          <w:rFonts w:ascii="Courier New" w:hAnsi="Courier New" w:cs="Courier New"/>
          <w:b/>
          <w:bCs/>
          <w:color w:val="000080"/>
          <w:sz w:val="18"/>
          <w:szCs w:val="18"/>
          <w:highlight w:val="white"/>
          <w:lang w:eastAsia="fr-FR"/>
        </w:rPr>
        <w:t>(</w:t>
      </w:r>
      <w:proofErr w:type="gramStart"/>
      <w:r w:rsidRPr="001C42B1">
        <w:rPr>
          <w:rFonts w:ascii="Courier New" w:hAnsi="Courier New" w:cs="Courier New"/>
          <w:color w:val="000000"/>
          <w:sz w:val="18"/>
          <w:szCs w:val="18"/>
          <w:highlight w:val="white"/>
          <w:lang w:eastAsia="fr-FR"/>
        </w:rPr>
        <w:t>y</w:t>
      </w:r>
      <w:r w:rsidRPr="001C42B1">
        <w:rPr>
          <w:rFonts w:ascii="Courier New" w:hAnsi="Courier New" w:cs="Courier New"/>
          <w:b/>
          <w:bCs/>
          <w:color w:val="000080"/>
          <w:sz w:val="18"/>
          <w:szCs w:val="18"/>
          <w:highlight w:val="white"/>
          <w:lang w:eastAsia="fr-FR"/>
        </w:rPr>
        <w:t>[</w:t>
      </w:r>
      <w:proofErr w:type="gramEnd"/>
      <w:r w:rsidRPr="001C42B1">
        <w:rPr>
          <w:rFonts w:ascii="Courier New" w:hAnsi="Courier New" w:cs="Courier New"/>
          <w:color w:val="FF0000"/>
          <w:sz w:val="18"/>
          <w:szCs w:val="18"/>
          <w:highlight w:val="white"/>
          <w:lang w:eastAsia="fr-FR"/>
        </w:rPr>
        <w:t>9</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y</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8</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t</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9</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t</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8</w:t>
      </w:r>
      <w:r w:rsidRPr="001C42B1">
        <w:rPr>
          <w:rFonts w:ascii="Courier New" w:hAnsi="Courier New" w:cs="Courier New"/>
          <w:b/>
          <w:bCs/>
          <w:color w:val="000080"/>
          <w:sz w:val="18"/>
          <w:szCs w:val="18"/>
          <w:highlight w:val="white"/>
          <w:lang w:eastAsia="fr-FR"/>
        </w:rPr>
        <w:t>])</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r w:rsidRPr="001C42B1">
        <w:rPr>
          <w:rFonts w:ascii="Courier New" w:hAnsi="Courier New" w:cs="Courier New"/>
          <w:color w:val="000000"/>
          <w:sz w:val="18"/>
          <w:szCs w:val="18"/>
          <w:highlight w:val="white"/>
          <w:lang w:eastAsia="fr-FR"/>
        </w:rPr>
        <w:t>draw_</w:t>
      </w:r>
      <w:proofErr w:type="gramStart"/>
      <w:r w:rsidRPr="001C42B1">
        <w:rPr>
          <w:rFonts w:ascii="Courier New" w:hAnsi="Courier New" w:cs="Courier New"/>
          <w:color w:val="000000"/>
          <w:sz w:val="18"/>
          <w:szCs w:val="18"/>
          <w:highlight w:val="white"/>
          <w:lang w:eastAsia="fr-FR"/>
        </w:rPr>
        <w:t>Vector2</w:t>
      </w:r>
      <w:r w:rsidRPr="001C42B1">
        <w:rPr>
          <w:rFonts w:ascii="Courier New" w:hAnsi="Courier New" w:cs="Courier New"/>
          <w:b/>
          <w:bCs/>
          <w:color w:val="000080"/>
          <w:sz w:val="18"/>
          <w:szCs w:val="18"/>
          <w:highlight w:val="white"/>
          <w:lang w:eastAsia="fr-FR"/>
        </w:rPr>
        <w:t>(</w:t>
      </w:r>
      <w:proofErr w:type="gramEnd"/>
      <w:r w:rsidRPr="001C42B1">
        <w:rPr>
          <w:rFonts w:ascii="Courier New" w:hAnsi="Courier New" w:cs="Courier New"/>
          <w:color w:val="FF0000"/>
          <w:sz w:val="18"/>
          <w:szCs w:val="18"/>
          <w:highlight w:val="white"/>
          <w:lang w:eastAsia="fr-FR"/>
        </w:rPr>
        <w:t>8</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Vx</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Vy</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808080"/>
          <w:sz w:val="18"/>
          <w:szCs w:val="18"/>
          <w:highlight w:val="white"/>
          <w:lang w:eastAsia="fr-FR"/>
        </w:rPr>
        <w:t>"r"</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10</w:t>
      </w:r>
      <w:r w:rsidRPr="001C42B1">
        <w:rPr>
          <w:rFonts w:ascii="Courier New" w:hAnsi="Courier New" w:cs="Courier New"/>
          <w:b/>
          <w:bCs/>
          <w:color w:val="000080"/>
          <w:sz w:val="18"/>
          <w:szCs w:val="18"/>
          <w:highlight w:val="white"/>
          <w:lang w:eastAsia="fr-FR"/>
        </w:rPr>
        <w:t>)</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p>
    <w:p w:rsidR="001C42B1" w:rsidRPr="001C42B1" w:rsidRDefault="001C42B1" w:rsidP="001C42B1">
      <w:pPr>
        <w:suppressAutoHyphens w:val="0"/>
        <w:autoSpaceDE w:val="0"/>
        <w:autoSpaceDN w:val="0"/>
        <w:adjustRightInd w:val="0"/>
        <w:rPr>
          <w:rFonts w:ascii="Courier New" w:hAnsi="Courier New" w:cs="Courier New"/>
          <w:color w:val="FF00FF"/>
          <w:sz w:val="18"/>
          <w:szCs w:val="18"/>
          <w:highlight w:val="white"/>
          <w:lang w:eastAsia="fr-FR"/>
        </w:rPr>
      </w:pPr>
      <w:r w:rsidRPr="001C42B1">
        <w:rPr>
          <w:rFonts w:ascii="Courier New" w:hAnsi="Courier New" w:cs="Courier New"/>
          <w:color w:val="FF00FF"/>
          <w:sz w:val="18"/>
          <w:szCs w:val="18"/>
          <w:highlight w:val="white"/>
          <w:lang w:eastAsia="fr-FR"/>
        </w:rPr>
        <w:t>""" TRAVAIL 2:</w:t>
      </w:r>
    </w:p>
    <w:p w:rsidR="001C42B1" w:rsidRPr="001C42B1" w:rsidRDefault="001C42B1" w:rsidP="001C42B1">
      <w:pPr>
        <w:suppressAutoHyphens w:val="0"/>
        <w:autoSpaceDE w:val="0"/>
        <w:autoSpaceDN w:val="0"/>
        <w:adjustRightInd w:val="0"/>
        <w:rPr>
          <w:rFonts w:ascii="Courier New" w:hAnsi="Courier New" w:cs="Courier New"/>
          <w:color w:val="FF00FF"/>
          <w:sz w:val="18"/>
          <w:szCs w:val="18"/>
          <w:highlight w:val="white"/>
          <w:lang w:eastAsia="fr-FR"/>
        </w:rPr>
      </w:pPr>
      <w:proofErr w:type="spellStart"/>
      <w:r w:rsidRPr="001C42B1">
        <w:rPr>
          <w:rFonts w:ascii="Courier New" w:hAnsi="Courier New" w:cs="Courier New"/>
          <w:color w:val="FF00FF"/>
          <w:sz w:val="18"/>
          <w:szCs w:val="18"/>
          <w:highlight w:val="white"/>
          <w:lang w:eastAsia="fr-FR"/>
        </w:rPr>
        <w:t>Taper</w:t>
      </w:r>
      <w:proofErr w:type="gramStart"/>
      <w:r w:rsidRPr="001C42B1">
        <w:rPr>
          <w:rFonts w:ascii="Courier New" w:hAnsi="Courier New" w:cs="Courier New"/>
          <w:color w:val="FF00FF"/>
          <w:sz w:val="18"/>
          <w:szCs w:val="18"/>
          <w:highlight w:val="white"/>
          <w:lang w:eastAsia="fr-FR"/>
        </w:rPr>
        <w:t>,ci</w:t>
      </w:r>
      <w:proofErr w:type="gramEnd"/>
      <w:r w:rsidRPr="001C42B1">
        <w:rPr>
          <w:rFonts w:ascii="Courier New" w:hAnsi="Courier New" w:cs="Courier New"/>
          <w:color w:val="FF00FF"/>
          <w:sz w:val="18"/>
          <w:szCs w:val="18"/>
          <w:highlight w:val="white"/>
          <w:lang w:eastAsia="fr-FR"/>
        </w:rPr>
        <w:t>-dessous</w:t>
      </w:r>
      <w:proofErr w:type="spellEnd"/>
      <w:r w:rsidRPr="001C42B1">
        <w:rPr>
          <w:rFonts w:ascii="Courier New" w:hAnsi="Courier New" w:cs="Courier New"/>
          <w:color w:val="FF00FF"/>
          <w:sz w:val="18"/>
          <w:szCs w:val="18"/>
          <w:highlight w:val="white"/>
          <w:lang w:eastAsia="fr-FR"/>
        </w:rPr>
        <w:t xml:space="preserve"> le code permettant</w:t>
      </w:r>
    </w:p>
    <w:p w:rsidR="001C42B1" w:rsidRPr="001C42B1" w:rsidRDefault="001C42B1" w:rsidP="001C42B1">
      <w:pPr>
        <w:suppressAutoHyphens w:val="0"/>
        <w:autoSpaceDE w:val="0"/>
        <w:autoSpaceDN w:val="0"/>
        <w:adjustRightInd w:val="0"/>
        <w:rPr>
          <w:rFonts w:ascii="Courier New" w:hAnsi="Courier New" w:cs="Courier New"/>
          <w:color w:val="FF00FF"/>
          <w:sz w:val="18"/>
          <w:szCs w:val="18"/>
          <w:highlight w:val="white"/>
          <w:lang w:eastAsia="fr-FR"/>
        </w:rPr>
      </w:pPr>
      <w:proofErr w:type="gramStart"/>
      <w:r w:rsidRPr="001C42B1">
        <w:rPr>
          <w:rFonts w:ascii="Courier New" w:hAnsi="Courier New" w:cs="Courier New"/>
          <w:color w:val="FF00FF"/>
          <w:sz w:val="18"/>
          <w:szCs w:val="18"/>
          <w:highlight w:val="white"/>
          <w:lang w:eastAsia="fr-FR"/>
        </w:rPr>
        <w:t>de</w:t>
      </w:r>
      <w:proofErr w:type="gramEnd"/>
      <w:r w:rsidRPr="001C42B1">
        <w:rPr>
          <w:rFonts w:ascii="Courier New" w:hAnsi="Courier New" w:cs="Courier New"/>
          <w:color w:val="FF00FF"/>
          <w:sz w:val="18"/>
          <w:szCs w:val="18"/>
          <w:highlight w:val="white"/>
          <w:lang w:eastAsia="fr-FR"/>
        </w:rPr>
        <w:t xml:space="preserve"> calculer Vx et </w:t>
      </w:r>
      <w:proofErr w:type="spellStart"/>
      <w:r w:rsidRPr="001C42B1">
        <w:rPr>
          <w:rFonts w:ascii="Courier New" w:hAnsi="Courier New" w:cs="Courier New"/>
          <w:color w:val="FF00FF"/>
          <w:sz w:val="18"/>
          <w:szCs w:val="18"/>
          <w:highlight w:val="white"/>
          <w:lang w:eastAsia="fr-FR"/>
        </w:rPr>
        <w:t>Vy</w:t>
      </w:r>
      <w:proofErr w:type="spellEnd"/>
      <w:r w:rsidRPr="001C42B1">
        <w:rPr>
          <w:rFonts w:ascii="Courier New" w:hAnsi="Courier New" w:cs="Courier New"/>
          <w:color w:val="FF00FF"/>
          <w:sz w:val="18"/>
          <w:szCs w:val="18"/>
          <w:highlight w:val="white"/>
          <w:lang w:eastAsia="fr-FR"/>
        </w:rPr>
        <w:t xml:space="preserve"> au point n°8</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proofErr w:type="gramStart"/>
      <w:r w:rsidRPr="001C42B1">
        <w:rPr>
          <w:rFonts w:ascii="Courier New" w:hAnsi="Courier New" w:cs="Courier New"/>
          <w:color w:val="FF00FF"/>
          <w:sz w:val="18"/>
          <w:szCs w:val="18"/>
          <w:highlight w:val="white"/>
          <w:lang w:eastAsia="fr-FR"/>
        </w:rPr>
        <w:t>en</w:t>
      </w:r>
      <w:proofErr w:type="gramEnd"/>
      <w:r w:rsidRPr="001C42B1">
        <w:rPr>
          <w:rFonts w:ascii="Courier New" w:hAnsi="Courier New" w:cs="Courier New"/>
          <w:color w:val="FF00FF"/>
          <w:sz w:val="18"/>
          <w:szCs w:val="18"/>
          <w:highlight w:val="white"/>
          <w:lang w:eastAsia="fr-FR"/>
        </w:rPr>
        <w:t xml:space="preserve"> utilisant la méthode dite "centrée" """</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r w:rsidRPr="001C42B1">
        <w:rPr>
          <w:rFonts w:ascii="Courier New" w:hAnsi="Courier New" w:cs="Courier New"/>
          <w:color w:val="000000"/>
          <w:sz w:val="18"/>
          <w:szCs w:val="18"/>
          <w:highlight w:val="white"/>
          <w:lang w:eastAsia="fr-FR"/>
        </w:rPr>
        <w:t>Vx</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 xml:space="preserve"> </w:t>
      </w:r>
      <w:r w:rsidRPr="001C42B1">
        <w:rPr>
          <w:rFonts w:ascii="Courier New" w:hAnsi="Courier New" w:cs="Courier New"/>
          <w:b/>
          <w:bCs/>
          <w:color w:val="000080"/>
          <w:sz w:val="18"/>
          <w:szCs w:val="18"/>
          <w:highlight w:val="white"/>
          <w:lang w:eastAsia="fr-FR"/>
        </w:rPr>
        <w:t>(</w:t>
      </w:r>
      <w:proofErr w:type="gramStart"/>
      <w:r w:rsidRPr="001C42B1">
        <w:rPr>
          <w:rFonts w:ascii="Courier New" w:hAnsi="Courier New" w:cs="Courier New"/>
          <w:color w:val="000000"/>
          <w:sz w:val="18"/>
          <w:szCs w:val="18"/>
          <w:highlight w:val="white"/>
          <w:lang w:eastAsia="fr-FR"/>
        </w:rPr>
        <w:t>x</w:t>
      </w:r>
      <w:r w:rsidRPr="001C42B1">
        <w:rPr>
          <w:rFonts w:ascii="Courier New" w:hAnsi="Courier New" w:cs="Courier New"/>
          <w:b/>
          <w:bCs/>
          <w:color w:val="000080"/>
          <w:sz w:val="18"/>
          <w:szCs w:val="18"/>
          <w:highlight w:val="white"/>
          <w:lang w:eastAsia="fr-FR"/>
        </w:rPr>
        <w:t>[</w:t>
      </w:r>
      <w:proofErr w:type="gramEnd"/>
      <w:r w:rsidRPr="001C42B1">
        <w:rPr>
          <w:rFonts w:ascii="Courier New" w:hAnsi="Courier New" w:cs="Courier New"/>
          <w:color w:val="FF0000"/>
          <w:sz w:val="18"/>
          <w:szCs w:val="18"/>
          <w:highlight w:val="white"/>
          <w:lang w:eastAsia="fr-FR"/>
        </w:rPr>
        <w:t>9</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x</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7</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t</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9</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t</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7</w:t>
      </w:r>
      <w:r w:rsidRPr="001C42B1">
        <w:rPr>
          <w:rFonts w:ascii="Courier New" w:hAnsi="Courier New" w:cs="Courier New"/>
          <w:b/>
          <w:bCs/>
          <w:color w:val="000080"/>
          <w:sz w:val="18"/>
          <w:szCs w:val="18"/>
          <w:highlight w:val="white"/>
          <w:lang w:eastAsia="fr-FR"/>
        </w:rPr>
        <w:t>])</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proofErr w:type="spellStart"/>
      <w:r w:rsidRPr="001C42B1">
        <w:rPr>
          <w:rFonts w:ascii="Courier New" w:hAnsi="Courier New" w:cs="Courier New"/>
          <w:color w:val="000000"/>
          <w:sz w:val="18"/>
          <w:szCs w:val="18"/>
          <w:highlight w:val="white"/>
          <w:lang w:eastAsia="fr-FR"/>
        </w:rPr>
        <w:t>Vy</w:t>
      </w:r>
      <w:proofErr w:type="spellEnd"/>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 xml:space="preserve"> </w:t>
      </w:r>
      <w:r w:rsidRPr="001C42B1">
        <w:rPr>
          <w:rFonts w:ascii="Courier New" w:hAnsi="Courier New" w:cs="Courier New"/>
          <w:b/>
          <w:bCs/>
          <w:color w:val="000080"/>
          <w:sz w:val="18"/>
          <w:szCs w:val="18"/>
          <w:highlight w:val="white"/>
          <w:lang w:eastAsia="fr-FR"/>
        </w:rPr>
        <w:t>(</w:t>
      </w:r>
      <w:proofErr w:type="gramStart"/>
      <w:r w:rsidRPr="001C42B1">
        <w:rPr>
          <w:rFonts w:ascii="Courier New" w:hAnsi="Courier New" w:cs="Courier New"/>
          <w:color w:val="000000"/>
          <w:sz w:val="18"/>
          <w:szCs w:val="18"/>
          <w:highlight w:val="white"/>
          <w:lang w:eastAsia="fr-FR"/>
        </w:rPr>
        <w:t>y</w:t>
      </w:r>
      <w:r w:rsidRPr="001C42B1">
        <w:rPr>
          <w:rFonts w:ascii="Courier New" w:hAnsi="Courier New" w:cs="Courier New"/>
          <w:b/>
          <w:bCs/>
          <w:color w:val="000080"/>
          <w:sz w:val="18"/>
          <w:szCs w:val="18"/>
          <w:highlight w:val="white"/>
          <w:lang w:eastAsia="fr-FR"/>
        </w:rPr>
        <w:t>[</w:t>
      </w:r>
      <w:proofErr w:type="gramEnd"/>
      <w:r w:rsidRPr="001C42B1">
        <w:rPr>
          <w:rFonts w:ascii="Courier New" w:hAnsi="Courier New" w:cs="Courier New"/>
          <w:color w:val="FF0000"/>
          <w:sz w:val="18"/>
          <w:szCs w:val="18"/>
          <w:highlight w:val="white"/>
          <w:lang w:eastAsia="fr-FR"/>
        </w:rPr>
        <w:t>9</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y</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7</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t</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9</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t</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7</w:t>
      </w:r>
      <w:r w:rsidRPr="001C42B1">
        <w:rPr>
          <w:rFonts w:ascii="Courier New" w:hAnsi="Courier New" w:cs="Courier New"/>
          <w:b/>
          <w:bCs/>
          <w:color w:val="000080"/>
          <w:sz w:val="18"/>
          <w:szCs w:val="18"/>
          <w:highlight w:val="white"/>
          <w:lang w:eastAsia="fr-FR"/>
        </w:rPr>
        <w:t>])</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r w:rsidRPr="001C42B1">
        <w:rPr>
          <w:rFonts w:ascii="Courier New" w:hAnsi="Courier New" w:cs="Courier New"/>
          <w:color w:val="000000"/>
          <w:sz w:val="18"/>
          <w:szCs w:val="18"/>
          <w:highlight w:val="white"/>
          <w:lang w:eastAsia="fr-FR"/>
        </w:rPr>
        <w:t>draw_</w:t>
      </w:r>
      <w:proofErr w:type="gramStart"/>
      <w:r w:rsidRPr="001C42B1">
        <w:rPr>
          <w:rFonts w:ascii="Courier New" w:hAnsi="Courier New" w:cs="Courier New"/>
          <w:color w:val="000000"/>
          <w:sz w:val="18"/>
          <w:szCs w:val="18"/>
          <w:highlight w:val="white"/>
          <w:lang w:eastAsia="fr-FR"/>
        </w:rPr>
        <w:t>Vector2</w:t>
      </w:r>
      <w:r w:rsidRPr="001C42B1">
        <w:rPr>
          <w:rFonts w:ascii="Courier New" w:hAnsi="Courier New" w:cs="Courier New"/>
          <w:b/>
          <w:bCs/>
          <w:color w:val="000080"/>
          <w:sz w:val="18"/>
          <w:szCs w:val="18"/>
          <w:highlight w:val="white"/>
          <w:lang w:eastAsia="fr-FR"/>
        </w:rPr>
        <w:t>(</w:t>
      </w:r>
      <w:proofErr w:type="gramEnd"/>
      <w:r w:rsidRPr="001C42B1">
        <w:rPr>
          <w:rFonts w:ascii="Courier New" w:hAnsi="Courier New" w:cs="Courier New"/>
          <w:color w:val="FF0000"/>
          <w:sz w:val="18"/>
          <w:szCs w:val="18"/>
          <w:highlight w:val="white"/>
          <w:lang w:eastAsia="fr-FR"/>
        </w:rPr>
        <w:t>8</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Vx</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Vy</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808080"/>
          <w:sz w:val="18"/>
          <w:szCs w:val="18"/>
          <w:highlight w:val="white"/>
          <w:lang w:eastAsia="fr-FR"/>
        </w:rPr>
        <w:t>"g"</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10</w:t>
      </w:r>
      <w:r w:rsidRPr="001C42B1">
        <w:rPr>
          <w:rFonts w:ascii="Courier New" w:hAnsi="Courier New" w:cs="Courier New"/>
          <w:b/>
          <w:bCs/>
          <w:color w:val="000080"/>
          <w:sz w:val="18"/>
          <w:szCs w:val="18"/>
          <w:highlight w:val="white"/>
          <w:lang w:eastAsia="fr-FR"/>
        </w:rPr>
        <w:t>)</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p>
    <w:p w:rsidR="001C42B1" w:rsidRPr="001C42B1" w:rsidRDefault="001C42B1" w:rsidP="001C42B1">
      <w:pPr>
        <w:suppressAutoHyphens w:val="0"/>
        <w:autoSpaceDE w:val="0"/>
        <w:autoSpaceDN w:val="0"/>
        <w:adjustRightInd w:val="0"/>
        <w:rPr>
          <w:rFonts w:ascii="Courier New" w:hAnsi="Courier New" w:cs="Courier New"/>
          <w:color w:val="FF00FF"/>
          <w:sz w:val="18"/>
          <w:szCs w:val="18"/>
          <w:highlight w:val="white"/>
          <w:lang w:eastAsia="fr-FR"/>
        </w:rPr>
      </w:pPr>
      <w:r w:rsidRPr="001C42B1">
        <w:rPr>
          <w:rFonts w:ascii="Courier New" w:hAnsi="Courier New" w:cs="Courier New"/>
          <w:color w:val="FF00FF"/>
          <w:sz w:val="18"/>
          <w:szCs w:val="18"/>
          <w:highlight w:val="white"/>
          <w:lang w:eastAsia="fr-FR"/>
        </w:rPr>
        <w:t>""" FIN du travail des élèves</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r w:rsidRPr="001C42B1">
        <w:rPr>
          <w:rFonts w:ascii="Courier New" w:hAnsi="Courier New" w:cs="Courier New"/>
          <w:color w:val="FF00FF"/>
          <w:sz w:val="18"/>
          <w:szCs w:val="18"/>
          <w:highlight w:val="white"/>
          <w:lang w:eastAsia="fr-FR"/>
        </w:rPr>
        <w:t>------------------------------ """</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r w:rsidRPr="001C42B1">
        <w:rPr>
          <w:rFonts w:ascii="Courier New" w:hAnsi="Courier New" w:cs="Courier New"/>
          <w:color w:val="008000"/>
          <w:sz w:val="18"/>
          <w:szCs w:val="18"/>
          <w:highlight w:val="white"/>
          <w:lang w:eastAsia="fr-FR"/>
        </w:rPr>
        <w:t xml:space="preserve"># </w:t>
      </w:r>
      <w:proofErr w:type="gramStart"/>
      <w:r w:rsidRPr="001C42B1">
        <w:rPr>
          <w:rFonts w:ascii="Courier New" w:hAnsi="Courier New" w:cs="Courier New"/>
          <w:color w:val="008000"/>
          <w:sz w:val="18"/>
          <w:szCs w:val="18"/>
          <w:highlight w:val="white"/>
          <w:lang w:eastAsia="fr-FR"/>
        </w:rPr>
        <w:t>affichage</w:t>
      </w:r>
      <w:proofErr w:type="gramEnd"/>
      <w:r w:rsidRPr="001C42B1">
        <w:rPr>
          <w:rFonts w:ascii="Courier New" w:hAnsi="Courier New" w:cs="Courier New"/>
          <w:color w:val="008000"/>
          <w:sz w:val="18"/>
          <w:szCs w:val="18"/>
          <w:highlight w:val="white"/>
          <w:lang w:eastAsia="fr-FR"/>
        </w:rPr>
        <w:t xml:space="preserve"> de la grille, légende etc...</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r w:rsidRPr="001C42B1">
        <w:rPr>
          <w:rFonts w:ascii="Courier New" w:hAnsi="Courier New" w:cs="Courier New"/>
          <w:color w:val="008000"/>
          <w:sz w:val="18"/>
          <w:szCs w:val="18"/>
          <w:highlight w:val="white"/>
          <w:lang w:eastAsia="fr-FR"/>
        </w:rPr>
        <w:t xml:space="preserve"># </w:t>
      </w:r>
      <w:proofErr w:type="gramStart"/>
      <w:r w:rsidRPr="001C42B1">
        <w:rPr>
          <w:rFonts w:ascii="Courier New" w:hAnsi="Courier New" w:cs="Courier New"/>
          <w:color w:val="008000"/>
          <w:sz w:val="18"/>
          <w:szCs w:val="18"/>
          <w:highlight w:val="white"/>
          <w:lang w:eastAsia="fr-FR"/>
        </w:rPr>
        <w:t>la</w:t>
      </w:r>
      <w:proofErr w:type="gramEnd"/>
      <w:r w:rsidRPr="001C42B1">
        <w:rPr>
          <w:rFonts w:ascii="Courier New" w:hAnsi="Courier New" w:cs="Courier New"/>
          <w:color w:val="008000"/>
          <w:sz w:val="18"/>
          <w:szCs w:val="18"/>
          <w:highlight w:val="white"/>
          <w:lang w:eastAsia="fr-FR"/>
        </w:rPr>
        <w:t xml:space="preserve"> </w:t>
      </w:r>
      <w:proofErr w:type="spellStart"/>
      <w:r w:rsidRPr="001C42B1">
        <w:rPr>
          <w:rFonts w:ascii="Courier New" w:hAnsi="Courier New" w:cs="Courier New"/>
          <w:color w:val="008000"/>
          <w:sz w:val="18"/>
          <w:szCs w:val="18"/>
          <w:highlight w:val="white"/>
          <w:lang w:eastAsia="fr-FR"/>
        </w:rPr>
        <w:t>legende</w:t>
      </w:r>
      <w:proofErr w:type="spellEnd"/>
      <w:r w:rsidRPr="001C42B1">
        <w:rPr>
          <w:rFonts w:ascii="Courier New" w:hAnsi="Courier New" w:cs="Courier New"/>
          <w:color w:val="008000"/>
          <w:sz w:val="18"/>
          <w:szCs w:val="18"/>
          <w:highlight w:val="white"/>
          <w:lang w:eastAsia="fr-FR"/>
        </w:rPr>
        <w:t xml:space="preserve"> est écrite en Latex</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proofErr w:type="gramStart"/>
      <w:r w:rsidRPr="001C42B1">
        <w:rPr>
          <w:rFonts w:ascii="Courier New" w:hAnsi="Courier New" w:cs="Courier New"/>
          <w:color w:val="000000"/>
          <w:sz w:val="18"/>
          <w:szCs w:val="18"/>
          <w:highlight w:val="white"/>
          <w:lang w:eastAsia="fr-FR"/>
        </w:rPr>
        <w:t>plt</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plot</w:t>
      </w:r>
      <w:r w:rsidRPr="001C42B1">
        <w:rPr>
          <w:rFonts w:ascii="Courier New" w:hAnsi="Courier New" w:cs="Courier New"/>
          <w:b/>
          <w:bCs/>
          <w:color w:val="000080"/>
          <w:sz w:val="18"/>
          <w:szCs w:val="18"/>
          <w:highlight w:val="white"/>
          <w:lang w:eastAsia="fr-FR"/>
        </w:rPr>
        <w:t>(</w:t>
      </w:r>
      <w:proofErr w:type="gramEnd"/>
      <w:r w:rsidRPr="001C42B1">
        <w:rPr>
          <w:rFonts w:ascii="Courier New" w:hAnsi="Courier New" w:cs="Courier New"/>
          <w:color w:val="FF0000"/>
          <w:sz w:val="18"/>
          <w:szCs w:val="18"/>
          <w:highlight w:val="white"/>
          <w:lang w:eastAsia="fr-FR"/>
        </w:rPr>
        <w:t>0</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0</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808080"/>
          <w:sz w:val="18"/>
          <w:szCs w:val="18"/>
          <w:highlight w:val="white"/>
          <w:lang w:eastAsia="fr-FR"/>
        </w:rPr>
        <w:t>"r"</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label</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808080"/>
          <w:sz w:val="18"/>
          <w:szCs w:val="18"/>
          <w:highlight w:val="white"/>
          <w:lang w:eastAsia="fr-FR"/>
        </w:rPr>
        <w:t>r"$\overrightarrow{V_8}=\frac{\overrightarrow{{M_8}{M_9}}}{Δt}$"</w:t>
      </w:r>
      <w:r w:rsidRPr="001C42B1">
        <w:rPr>
          <w:rFonts w:ascii="Courier New" w:hAnsi="Courier New" w:cs="Courier New"/>
          <w:b/>
          <w:bCs/>
          <w:color w:val="000080"/>
          <w:sz w:val="18"/>
          <w:szCs w:val="18"/>
          <w:highlight w:val="white"/>
          <w:lang w:eastAsia="fr-FR"/>
        </w:rPr>
        <w:t>)</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proofErr w:type="gramStart"/>
      <w:r w:rsidRPr="001C42B1">
        <w:rPr>
          <w:rFonts w:ascii="Courier New" w:hAnsi="Courier New" w:cs="Courier New"/>
          <w:color w:val="000000"/>
          <w:sz w:val="18"/>
          <w:szCs w:val="18"/>
          <w:highlight w:val="white"/>
          <w:lang w:eastAsia="fr-FR"/>
        </w:rPr>
        <w:t>plt</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plot</w:t>
      </w:r>
      <w:r w:rsidRPr="001C42B1">
        <w:rPr>
          <w:rFonts w:ascii="Courier New" w:hAnsi="Courier New" w:cs="Courier New"/>
          <w:b/>
          <w:bCs/>
          <w:color w:val="000080"/>
          <w:sz w:val="18"/>
          <w:szCs w:val="18"/>
          <w:highlight w:val="white"/>
          <w:lang w:eastAsia="fr-FR"/>
        </w:rPr>
        <w:t>(</w:t>
      </w:r>
      <w:proofErr w:type="gramEnd"/>
      <w:r w:rsidRPr="001C42B1">
        <w:rPr>
          <w:rFonts w:ascii="Courier New" w:hAnsi="Courier New" w:cs="Courier New"/>
          <w:color w:val="FF0000"/>
          <w:sz w:val="18"/>
          <w:szCs w:val="18"/>
          <w:highlight w:val="white"/>
          <w:lang w:eastAsia="fr-FR"/>
        </w:rPr>
        <w:t>0</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0</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808080"/>
          <w:sz w:val="18"/>
          <w:szCs w:val="18"/>
          <w:highlight w:val="white"/>
          <w:lang w:eastAsia="fr-FR"/>
        </w:rPr>
        <w:t>"g"</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label</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808080"/>
          <w:sz w:val="18"/>
          <w:szCs w:val="18"/>
          <w:highlight w:val="white"/>
          <w:lang w:eastAsia="fr-FR"/>
        </w:rPr>
        <w:t>r"$\overrightarrow{V_8}=\frac{\overrightarrow{{M_7}{M_9}}}{2Δt}$"</w:t>
      </w:r>
      <w:r w:rsidRPr="001C42B1">
        <w:rPr>
          <w:rFonts w:ascii="Courier New" w:hAnsi="Courier New" w:cs="Courier New"/>
          <w:b/>
          <w:bCs/>
          <w:color w:val="000080"/>
          <w:sz w:val="18"/>
          <w:szCs w:val="18"/>
          <w:highlight w:val="white"/>
          <w:lang w:eastAsia="fr-FR"/>
        </w:rPr>
        <w:t>)</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proofErr w:type="spellStart"/>
      <w:proofErr w:type="gramStart"/>
      <w:r w:rsidRPr="001C42B1">
        <w:rPr>
          <w:rFonts w:ascii="Courier New" w:hAnsi="Courier New" w:cs="Courier New"/>
          <w:color w:val="000000"/>
          <w:sz w:val="18"/>
          <w:szCs w:val="18"/>
          <w:highlight w:val="white"/>
          <w:lang w:eastAsia="fr-FR"/>
        </w:rPr>
        <w:t>plt</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plot</w:t>
      </w:r>
      <w:proofErr w:type="spellEnd"/>
      <w:r w:rsidRPr="001C42B1">
        <w:rPr>
          <w:rFonts w:ascii="Courier New" w:hAnsi="Courier New" w:cs="Courier New"/>
          <w:b/>
          <w:bCs/>
          <w:color w:val="000080"/>
          <w:sz w:val="18"/>
          <w:szCs w:val="18"/>
          <w:highlight w:val="white"/>
          <w:lang w:eastAsia="fr-FR"/>
        </w:rPr>
        <w:t>(</w:t>
      </w:r>
      <w:proofErr w:type="gramEnd"/>
      <w:r w:rsidRPr="001C42B1">
        <w:rPr>
          <w:rFonts w:ascii="Courier New" w:hAnsi="Courier New" w:cs="Courier New"/>
          <w:color w:val="FF0000"/>
          <w:sz w:val="18"/>
          <w:szCs w:val="18"/>
          <w:highlight w:val="white"/>
          <w:lang w:eastAsia="fr-FR"/>
        </w:rPr>
        <w:t>0</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0</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808080"/>
          <w:sz w:val="18"/>
          <w:szCs w:val="18"/>
          <w:highlight w:val="white"/>
          <w:lang w:eastAsia="fr-FR"/>
        </w:rPr>
        <w:t>"ko"</w:t>
      </w:r>
      <w:r w:rsidRPr="001C42B1">
        <w:rPr>
          <w:rFonts w:ascii="Courier New" w:hAnsi="Courier New" w:cs="Courier New"/>
          <w:b/>
          <w:bCs/>
          <w:color w:val="000080"/>
          <w:sz w:val="18"/>
          <w:szCs w:val="18"/>
          <w:highlight w:val="white"/>
          <w:lang w:eastAsia="fr-FR"/>
        </w:rPr>
        <w:t>)</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proofErr w:type="spellStart"/>
      <w:proofErr w:type="gramStart"/>
      <w:r w:rsidRPr="001C42B1">
        <w:rPr>
          <w:rFonts w:ascii="Courier New" w:hAnsi="Courier New" w:cs="Courier New"/>
          <w:color w:val="000000"/>
          <w:sz w:val="18"/>
          <w:szCs w:val="18"/>
          <w:highlight w:val="white"/>
          <w:lang w:eastAsia="fr-FR"/>
        </w:rPr>
        <w:t>plt</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grid</w:t>
      </w:r>
      <w:proofErr w:type="spellEnd"/>
      <w:r w:rsidRPr="001C42B1">
        <w:rPr>
          <w:rFonts w:ascii="Courier New" w:hAnsi="Courier New" w:cs="Courier New"/>
          <w:b/>
          <w:bCs/>
          <w:color w:val="000080"/>
          <w:sz w:val="18"/>
          <w:szCs w:val="18"/>
          <w:highlight w:val="white"/>
          <w:lang w:eastAsia="fr-FR"/>
        </w:rPr>
        <w:t>()</w:t>
      </w:r>
      <w:proofErr w:type="gramEnd"/>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proofErr w:type="spellStart"/>
      <w:proofErr w:type="gramStart"/>
      <w:r w:rsidRPr="001C42B1">
        <w:rPr>
          <w:rFonts w:ascii="Courier New" w:hAnsi="Courier New" w:cs="Courier New"/>
          <w:color w:val="000000"/>
          <w:sz w:val="18"/>
          <w:szCs w:val="18"/>
          <w:highlight w:val="white"/>
          <w:lang w:eastAsia="fr-FR"/>
        </w:rPr>
        <w:t>plt</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legend</w:t>
      </w:r>
      <w:proofErr w:type="spellEnd"/>
      <w:r w:rsidRPr="001C42B1">
        <w:rPr>
          <w:rFonts w:ascii="Courier New" w:hAnsi="Courier New" w:cs="Courier New"/>
          <w:b/>
          <w:bCs/>
          <w:color w:val="000080"/>
          <w:sz w:val="18"/>
          <w:szCs w:val="18"/>
          <w:highlight w:val="white"/>
          <w:lang w:eastAsia="fr-FR"/>
        </w:rPr>
        <w:t>(</w:t>
      </w:r>
      <w:proofErr w:type="spellStart"/>
      <w:proofErr w:type="gramEnd"/>
      <w:r w:rsidRPr="001C42B1">
        <w:rPr>
          <w:rFonts w:ascii="Courier New" w:hAnsi="Courier New" w:cs="Courier New"/>
          <w:color w:val="000000"/>
          <w:sz w:val="18"/>
          <w:szCs w:val="18"/>
          <w:highlight w:val="white"/>
          <w:lang w:eastAsia="fr-FR"/>
        </w:rPr>
        <w:t>prop</w:t>
      </w:r>
      <w:proofErr w:type="spellEnd"/>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808080"/>
          <w:sz w:val="18"/>
          <w:szCs w:val="18"/>
          <w:highlight w:val="white"/>
          <w:lang w:eastAsia="fr-FR"/>
        </w:rPr>
        <w:t>'size'</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FF0000"/>
          <w:sz w:val="18"/>
          <w:szCs w:val="18"/>
          <w:highlight w:val="white"/>
          <w:lang w:eastAsia="fr-FR"/>
        </w:rPr>
        <w:t>14</w:t>
      </w:r>
      <w:r w:rsidRPr="001C42B1">
        <w:rPr>
          <w:rFonts w:ascii="Courier New" w:hAnsi="Courier New" w:cs="Courier New"/>
          <w:b/>
          <w:bCs/>
          <w:color w:val="000080"/>
          <w:sz w:val="18"/>
          <w:szCs w:val="18"/>
          <w:highlight w:val="white"/>
          <w:lang w:eastAsia="fr-FR"/>
        </w:rPr>
        <w:t>})</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r w:rsidRPr="001C42B1">
        <w:rPr>
          <w:rFonts w:ascii="Courier New" w:hAnsi="Courier New" w:cs="Courier New"/>
          <w:color w:val="008000"/>
          <w:sz w:val="18"/>
          <w:szCs w:val="18"/>
          <w:highlight w:val="white"/>
          <w:lang w:eastAsia="fr-FR"/>
        </w:rPr>
        <w:t xml:space="preserve"># </w:t>
      </w:r>
      <w:proofErr w:type="gramStart"/>
      <w:r w:rsidRPr="001C42B1">
        <w:rPr>
          <w:rFonts w:ascii="Courier New" w:hAnsi="Courier New" w:cs="Courier New"/>
          <w:color w:val="008000"/>
          <w:sz w:val="18"/>
          <w:szCs w:val="18"/>
          <w:highlight w:val="white"/>
          <w:lang w:eastAsia="fr-FR"/>
        </w:rPr>
        <w:t>le</w:t>
      </w:r>
      <w:proofErr w:type="gramEnd"/>
      <w:r w:rsidRPr="001C42B1">
        <w:rPr>
          <w:rFonts w:ascii="Courier New" w:hAnsi="Courier New" w:cs="Courier New"/>
          <w:color w:val="008000"/>
          <w:sz w:val="18"/>
          <w:szCs w:val="18"/>
          <w:highlight w:val="white"/>
          <w:lang w:eastAsia="fr-FR"/>
        </w:rPr>
        <w:t xml:space="preserve"> repère doit être orthonormé:</w:t>
      </w:r>
    </w:p>
    <w:p w:rsidR="001C42B1" w:rsidRPr="001C42B1" w:rsidRDefault="001C42B1" w:rsidP="001C42B1">
      <w:pPr>
        <w:suppressAutoHyphens w:val="0"/>
        <w:autoSpaceDE w:val="0"/>
        <w:autoSpaceDN w:val="0"/>
        <w:adjustRightInd w:val="0"/>
        <w:rPr>
          <w:rFonts w:ascii="Courier New" w:hAnsi="Courier New" w:cs="Courier New"/>
          <w:color w:val="000000"/>
          <w:sz w:val="18"/>
          <w:szCs w:val="18"/>
          <w:highlight w:val="white"/>
          <w:lang w:eastAsia="fr-FR"/>
        </w:rPr>
      </w:pPr>
      <w:proofErr w:type="spellStart"/>
      <w:proofErr w:type="gramStart"/>
      <w:r w:rsidRPr="001C42B1">
        <w:rPr>
          <w:rFonts w:ascii="Courier New" w:hAnsi="Courier New" w:cs="Courier New"/>
          <w:color w:val="000000"/>
          <w:sz w:val="18"/>
          <w:szCs w:val="18"/>
          <w:highlight w:val="white"/>
          <w:lang w:eastAsia="fr-FR"/>
        </w:rPr>
        <w:t>plt</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axis</w:t>
      </w:r>
      <w:proofErr w:type="spellEnd"/>
      <w:r w:rsidRPr="001C42B1">
        <w:rPr>
          <w:rFonts w:ascii="Courier New" w:hAnsi="Courier New" w:cs="Courier New"/>
          <w:b/>
          <w:bCs/>
          <w:color w:val="000080"/>
          <w:sz w:val="18"/>
          <w:szCs w:val="18"/>
          <w:highlight w:val="white"/>
          <w:lang w:eastAsia="fr-FR"/>
        </w:rPr>
        <w:t>(</w:t>
      </w:r>
      <w:proofErr w:type="gramEnd"/>
      <w:r w:rsidRPr="001C42B1">
        <w:rPr>
          <w:rFonts w:ascii="Courier New" w:hAnsi="Courier New" w:cs="Courier New"/>
          <w:color w:val="808080"/>
          <w:sz w:val="18"/>
          <w:szCs w:val="18"/>
          <w:highlight w:val="white"/>
          <w:lang w:eastAsia="fr-FR"/>
        </w:rPr>
        <w:t>'</w:t>
      </w:r>
      <w:proofErr w:type="spellStart"/>
      <w:r w:rsidRPr="001C42B1">
        <w:rPr>
          <w:rFonts w:ascii="Courier New" w:hAnsi="Courier New" w:cs="Courier New"/>
          <w:color w:val="808080"/>
          <w:sz w:val="18"/>
          <w:szCs w:val="18"/>
          <w:highlight w:val="white"/>
          <w:lang w:eastAsia="fr-FR"/>
        </w:rPr>
        <w:t>equal</w:t>
      </w:r>
      <w:proofErr w:type="spellEnd"/>
      <w:r w:rsidRPr="001C42B1">
        <w:rPr>
          <w:rFonts w:ascii="Courier New" w:hAnsi="Courier New" w:cs="Courier New"/>
          <w:color w:val="808080"/>
          <w:sz w:val="18"/>
          <w:szCs w:val="18"/>
          <w:highlight w:val="white"/>
          <w:lang w:eastAsia="fr-FR"/>
        </w:rPr>
        <w:t>'</w:t>
      </w:r>
      <w:r w:rsidRPr="001C42B1">
        <w:rPr>
          <w:rFonts w:ascii="Courier New" w:hAnsi="Courier New" w:cs="Courier New"/>
          <w:b/>
          <w:bCs/>
          <w:color w:val="000080"/>
          <w:sz w:val="18"/>
          <w:szCs w:val="18"/>
          <w:highlight w:val="white"/>
          <w:lang w:eastAsia="fr-FR"/>
        </w:rPr>
        <w:t>)</w:t>
      </w:r>
    </w:p>
    <w:p w:rsidR="001C42B1" w:rsidRPr="001C42B1" w:rsidRDefault="001C42B1" w:rsidP="001C42B1">
      <w:pPr>
        <w:rPr>
          <w:rFonts w:asciiTheme="minorHAnsi" w:hAnsiTheme="minorHAnsi" w:cstheme="minorHAnsi"/>
          <w:sz w:val="18"/>
          <w:szCs w:val="18"/>
        </w:rPr>
      </w:pPr>
      <w:proofErr w:type="spellStart"/>
      <w:proofErr w:type="gramStart"/>
      <w:r w:rsidRPr="001C42B1">
        <w:rPr>
          <w:rFonts w:ascii="Courier New" w:hAnsi="Courier New" w:cs="Courier New"/>
          <w:color w:val="000000"/>
          <w:sz w:val="18"/>
          <w:szCs w:val="18"/>
          <w:highlight w:val="white"/>
          <w:lang w:eastAsia="fr-FR"/>
        </w:rPr>
        <w:t>plt</w:t>
      </w:r>
      <w:r w:rsidRPr="001C42B1">
        <w:rPr>
          <w:rFonts w:ascii="Courier New" w:hAnsi="Courier New" w:cs="Courier New"/>
          <w:b/>
          <w:bCs/>
          <w:color w:val="000080"/>
          <w:sz w:val="18"/>
          <w:szCs w:val="18"/>
          <w:highlight w:val="white"/>
          <w:lang w:eastAsia="fr-FR"/>
        </w:rPr>
        <w:t>.</w:t>
      </w:r>
      <w:r w:rsidRPr="001C42B1">
        <w:rPr>
          <w:rFonts w:ascii="Courier New" w:hAnsi="Courier New" w:cs="Courier New"/>
          <w:color w:val="000000"/>
          <w:sz w:val="18"/>
          <w:szCs w:val="18"/>
          <w:highlight w:val="white"/>
          <w:lang w:eastAsia="fr-FR"/>
        </w:rPr>
        <w:t>show</w:t>
      </w:r>
      <w:proofErr w:type="spellEnd"/>
      <w:r w:rsidRPr="001C42B1">
        <w:rPr>
          <w:rFonts w:ascii="Courier New" w:hAnsi="Courier New" w:cs="Courier New"/>
          <w:b/>
          <w:bCs/>
          <w:color w:val="000080"/>
          <w:sz w:val="18"/>
          <w:szCs w:val="18"/>
          <w:highlight w:val="white"/>
          <w:lang w:eastAsia="fr-FR"/>
        </w:rPr>
        <w:t>()</w:t>
      </w:r>
      <w:proofErr w:type="gramEnd"/>
    </w:p>
    <w:p w:rsidR="001C42B1" w:rsidRDefault="001C42B1" w:rsidP="003A598F">
      <w:pPr>
        <w:rPr>
          <w:rFonts w:asciiTheme="minorHAnsi" w:hAnsiTheme="minorHAnsi" w:cstheme="minorHAnsi"/>
          <w:b/>
          <w:i/>
          <w:u w:val="single"/>
        </w:rPr>
      </w:pPr>
      <w:bookmarkStart w:id="0" w:name="_GoBack"/>
      <w:bookmarkEnd w:id="0"/>
    </w:p>
    <w:p w:rsidR="001D63E4" w:rsidRPr="001D63E4" w:rsidRDefault="001D63E4" w:rsidP="003A598F">
      <w:pPr>
        <w:rPr>
          <w:rFonts w:asciiTheme="minorHAnsi" w:hAnsiTheme="minorHAnsi" w:cstheme="minorHAnsi"/>
          <w:b/>
          <w:i/>
          <w:u w:val="single"/>
        </w:rPr>
      </w:pPr>
      <w:r w:rsidRPr="001D63E4">
        <w:rPr>
          <w:rFonts w:asciiTheme="minorHAnsi" w:hAnsiTheme="minorHAnsi" w:cstheme="minorHAnsi"/>
          <w:b/>
          <w:i/>
          <w:u w:val="single"/>
        </w:rPr>
        <w:t>Voici ci-dessous le code corrigé</w:t>
      </w:r>
      <w:r w:rsidR="001C42B1">
        <w:rPr>
          <w:rFonts w:asciiTheme="minorHAnsi" w:hAnsiTheme="minorHAnsi" w:cstheme="minorHAnsi"/>
          <w:b/>
          <w:i/>
          <w:u w:val="single"/>
        </w:rPr>
        <w:t xml:space="preserve"> des parties 2 à 4</w:t>
      </w:r>
      <w:r w:rsidRPr="001D63E4">
        <w:rPr>
          <w:rFonts w:asciiTheme="minorHAnsi" w:hAnsiTheme="minorHAnsi" w:cstheme="minorHAnsi"/>
          <w:b/>
          <w:i/>
          <w:u w:val="single"/>
        </w:rPr>
        <w:t> :</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8000"/>
          <w:sz w:val="18"/>
          <w:szCs w:val="18"/>
          <w:highlight w:val="white"/>
          <w:lang w:eastAsia="fr-FR"/>
        </w:rPr>
        <w:t># ##########################################################################</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8000"/>
          <w:sz w:val="18"/>
          <w:szCs w:val="18"/>
          <w:highlight w:val="white"/>
          <w:lang w:eastAsia="fr-FR"/>
        </w:rPr>
        <w:t># Programme Python permettant de tracer les positions d'un point M</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8000"/>
          <w:sz w:val="18"/>
          <w:szCs w:val="18"/>
          <w:highlight w:val="white"/>
          <w:lang w:eastAsia="fr-FR"/>
        </w:rPr>
        <w:t xml:space="preserve"># </w:t>
      </w:r>
      <w:proofErr w:type="gramStart"/>
      <w:r w:rsidRPr="006E7732">
        <w:rPr>
          <w:rFonts w:ascii="Courier New" w:hAnsi="Courier New" w:cs="Courier New"/>
          <w:color w:val="008000"/>
          <w:sz w:val="18"/>
          <w:szCs w:val="18"/>
          <w:highlight w:val="white"/>
          <w:lang w:eastAsia="fr-FR"/>
        </w:rPr>
        <w:t>à</w:t>
      </w:r>
      <w:proofErr w:type="gramEnd"/>
      <w:r w:rsidRPr="006E7732">
        <w:rPr>
          <w:rFonts w:ascii="Courier New" w:hAnsi="Courier New" w:cs="Courier New"/>
          <w:color w:val="008000"/>
          <w:sz w:val="18"/>
          <w:szCs w:val="18"/>
          <w:highlight w:val="white"/>
          <w:lang w:eastAsia="fr-FR"/>
        </w:rPr>
        <w:t xml:space="preserve"> partir d'abscisses et d'ordonnées issues d'un pointage (ou d'équations).</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8000"/>
          <w:sz w:val="18"/>
          <w:szCs w:val="18"/>
          <w:highlight w:val="white"/>
          <w:lang w:eastAsia="fr-FR"/>
        </w:rPr>
        <w:t xml:space="preserve"># </w:t>
      </w:r>
      <w:proofErr w:type="gramStart"/>
      <w:r w:rsidRPr="006E7732">
        <w:rPr>
          <w:rFonts w:ascii="Courier New" w:hAnsi="Courier New" w:cs="Courier New"/>
          <w:color w:val="008000"/>
          <w:sz w:val="18"/>
          <w:szCs w:val="18"/>
          <w:highlight w:val="white"/>
          <w:lang w:eastAsia="fr-FR"/>
        </w:rPr>
        <w:t>et</w:t>
      </w:r>
      <w:proofErr w:type="gramEnd"/>
      <w:r w:rsidRPr="006E7732">
        <w:rPr>
          <w:rFonts w:ascii="Courier New" w:hAnsi="Courier New" w:cs="Courier New"/>
          <w:color w:val="008000"/>
          <w:sz w:val="18"/>
          <w:szCs w:val="18"/>
          <w:highlight w:val="white"/>
          <w:lang w:eastAsia="fr-FR"/>
        </w:rPr>
        <w:t xml:space="preserve"> de tracer le vecteur variation vitesse en un point</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8000"/>
          <w:sz w:val="18"/>
          <w:szCs w:val="18"/>
          <w:highlight w:val="white"/>
          <w:lang w:eastAsia="fr-FR"/>
        </w:rPr>
        <w:t xml:space="preserve"># </w:t>
      </w:r>
      <w:proofErr w:type="gramStart"/>
      <w:r w:rsidRPr="006E7732">
        <w:rPr>
          <w:rFonts w:ascii="Courier New" w:hAnsi="Courier New" w:cs="Courier New"/>
          <w:color w:val="008000"/>
          <w:sz w:val="18"/>
          <w:szCs w:val="18"/>
          <w:highlight w:val="white"/>
          <w:lang w:eastAsia="fr-FR"/>
        </w:rPr>
        <w:t>à</w:t>
      </w:r>
      <w:proofErr w:type="gramEnd"/>
      <w:r w:rsidRPr="006E7732">
        <w:rPr>
          <w:rFonts w:ascii="Courier New" w:hAnsi="Courier New" w:cs="Courier New"/>
          <w:color w:val="008000"/>
          <w:sz w:val="18"/>
          <w:szCs w:val="18"/>
          <w:highlight w:val="white"/>
          <w:lang w:eastAsia="fr-FR"/>
        </w:rPr>
        <w:t xml:space="preserve"> destination des élèves qui peuvent modifier le code sous les parties roses</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8000"/>
          <w:sz w:val="18"/>
          <w:szCs w:val="18"/>
          <w:highlight w:val="white"/>
          <w:lang w:eastAsia="fr-FR"/>
        </w:rPr>
        <w:t># L'utilisation des listes NUMPY permet de simplifier le code</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8000"/>
          <w:sz w:val="18"/>
          <w:szCs w:val="18"/>
          <w:highlight w:val="white"/>
          <w:lang w:eastAsia="fr-FR"/>
        </w:rPr>
        <w:t># ##########################################################################</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8000"/>
          <w:sz w:val="18"/>
          <w:szCs w:val="18"/>
          <w:highlight w:val="white"/>
          <w:lang w:eastAsia="fr-FR"/>
        </w:rPr>
        <w:t># O. CHAUMETTE - Lycée JP SARTRE - 69500 BRON - olivier.chaumette@ac-lyon.fr</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8000"/>
          <w:sz w:val="18"/>
          <w:szCs w:val="18"/>
          <w:highlight w:val="white"/>
          <w:lang w:eastAsia="fr-FR"/>
        </w:rPr>
        <w:t># ##########################################################################</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8000"/>
          <w:sz w:val="18"/>
          <w:szCs w:val="18"/>
          <w:highlight w:val="white"/>
          <w:lang w:eastAsia="fr-FR"/>
        </w:rPr>
        <w:t># IMPORTATION DES MODULES #</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8000"/>
          <w:sz w:val="18"/>
          <w:szCs w:val="18"/>
          <w:highlight w:val="white"/>
          <w:lang w:eastAsia="fr-FR"/>
        </w:rPr>
        <w:t># #########################</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8000"/>
          <w:sz w:val="18"/>
          <w:szCs w:val="18"/>
          <w:highlight w:val="white"/>
          <w:lang w:eastAsia="fr-FR"/>
        </w:rPr>
        <w:t xml:space="preserve"># </w:t>
      </w:r>
      <w:proofErr w:type="gramStart"/>
      <w:r w:rsidRPr="006E7732">
        <w:rPr>
          <w:rFonts w:ascii="Courier New" w:hAnsi="Courier New" w:cs="Courier New"/>
          <w:color w:val="008000"/>
          <w:sz w:val="18"/>
          <w:szCs w:val="18"/>
          <w:highlight w:val="white"/>
          <w:lang w:eastAsia="fr-FR"/>
        </w:rPr>
        <w:t>importation</w:t>
      </w:r>
      <w:proofErr w:type="gramEnd"/>
      <w:r w:rsidRPr="006E7732">
        <w:rPr>
          <w:rFonts w:ascii="Courier New" w:hAnsi="Courier New" w:cs="Courier New"/>
          <w:color w:val="008000"/>
          <w:sz w:val="18"/>
          <w:szCs w:val="18"/>
          <w:highlight w:val="white"/>
          <w:lang w:eastAsia="fr-FR"/>
        </w:rPr>
        <w:t xml:space="preserve"> de NUMPY (pour gestion tableaux et calculs) sous l'alias "</w:t>
      </w:r>
      <w:proofErr w:type="spellStart"/>
      <w:r w:rsidRPr="006E7732">
        <w:rPr>
          <w:rFonts w:ascii="Courier New" w:hAnsi="Courier New" w:cs="Courier New"/>
          <w:color w:val="008000"/>
          <w:sz w:val="18"/>
          <w:szCs w:val="18"/>
          <w:highlight w:val="white"/>
          <w:lang w:eastAsia="fr-FR"/>
        </w:rPr>
        <w:t>np</w:t>
      </w:r>
      <w:proofErr w:type="spellEnd"/>
      <w:r w:rsidRPr="006E7732">
        <w:rPr>
          <w:rFonts w:ascii="Courier New" w:hAnsi="Courier New" w:cs="Courier New"/>
          <w:color w:val="008000"/>
          <w:sz w:val="18"/>
          <w:szCs w:val="18"/>
          <w:highlight w:val="white"/>
          <w:lang w:eastAsia="fr-FR"/>
        </w:rPr>
        <w:t>"</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proofErr w:type="gramStart"/>
      <w:r w:rsidRPr="006E7732">
        <w:rPr>
          <w:rFonts w:ascii="Courier New" w:hAnsi="Courier New" w:cs="Courier New"/>
          <w:b/>
          <w:bCs/>
          <w:color w:val="0000FF"/>
          <w:sz w:val="18"/>
          <w:szCs w:val="18"/>
          <w:highlight w:val="white"/>
          <w:lang w:eastAsia="fr-FR"/>
        </w:rPr>
        <w:t>import</w:t>
      </w:r>
      <w:proofErr w:type="gramEnd"/>
      <w:r w:rsidRPr="006E7732">
        <w:rPr>
          <w:rFonts w:ascii="Courier New" w:hAnsi="Courier New" w:cs="Courier New"/>
          <w:color w:val="000000"/>
          <w:sz w:val="18"/>
          <w:szCs w:val="18"/>
          <w:highlight w:val="white"/>
          <w:lang w:eastAsia="fr-FR"/>
        </w:rPr>
        <w:t xml:space="preserve"> </w:t>
      </w:r>
      <w:proofErr w:type="spellStart"/>
      <w:r w:rsidRPr="006E7732">
        <w:rPr>
          <w:rFonts w:ascii="Courier New" w:hAnsi="Courier New" w:cs="Courier New"/>
          <w:color w:val="000000"/>
          <w:sz w:val="18"/>
          <w:szCs w:val="18"/>
          <w:highlight w:val="white"/>
          <w:lang w:eastAsia="fr-FR"/>
        </w:rPr>
        <w:t>numpy</w:t>
      </w:r>
      <w:proofErr w:type="spellEnd"/>
      <w:r w:rsidRPr="006E7732">
        <w:rPr>
          <w:rFonts w:ascii="Courier New" w:hAnsi="Courier New" w:cs="Courier New"/>
          <w:color w:val="000000"/>
          <w:sz w:val="18"/>
          <w:szCs w:val="18"/>
          <w:highlight w:val="white"/>
          <w:lang w:eastAsia="fr-FR"/>
        </w:rPr>
        <w:t xml:space="preserve"> </w:t>
      </w:r>
      <w:r w:rsidRPr="006E7732">
        <w:rPr>
          <w:rFonts w:ascii="Courier New" w:hAnsi="Courier New" w:cs="Courier New"/>
          <w:b/>
          <w:bCs/>
          <w:color w:val="0000FF"/>
          <w:sz w:val="18"/>
          <w:szCs w:val="18"/>
          <w:highlight w:val="white"/>
          <w:lang w:eastAsia="fr-FR"/>
        </w:rPr>
        <w:t>as</w:t>
      </w:r>
      <w:r w:rsidRPr="006E7732">
        <w:rPr>
          <w:rFonts w:ascii="Courier New" w:hAnsi="Courier New" w:cs="Courier New"/>
          <w:color w:val="000000"/>
          <w:sz w:val="18"/>
          <w:szCs w:val="18"/>
          <w:highlight w:val="white"/>
          <w:lang w:eastAsia="fr-FR"/>
        </w:rPr>
        <w:t xml:space="preserve"> </w:t>
      </w:r>
      <w:proofErr w:type="spellStart"/>
      <w:r w:rsidRPr="006E7732">
        <w:rPr>
          <w:rFonts w:ascii="Courier New" w:hAnsi="Courier New" w:cs="Courier New"/>
          <w:color w:val="000000"/>
          <w:sz w:val="18"/>
          <w:szCs w:val="18"/>
          <w:highlight w:val="white"/>
          <w:lang w:eastAsia="fr-FR"/>
        </w:rPr>
        <w:t>np</w:t>
      </w:r>
      <w:proofErr w:type="spellEnd"/>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8000"/>
          <w:sz w:val="18"/>
          <w:szCs w:val="18"/>
          <w:highlight w:val="white"/>
          <w:lang w:eastAsia="fr-FR"/>
        </w:rPr>
        <w:t xml:space="preserve"># </w:t>
      </w:r>
      <w:proofErr w:type="gramStart"/>
      <w:r w:rsidRPr="006E7732">
        <w:rPr>
          <w:rFonts w:ascii="Courier New" w:hAnsi="Courier New" w:cs="Courier New"/>
          <w:color w:val="008000"/>
          <w:sz w:val="18"/>
          <w:szCs w:val="18"/>
          <w:highlight w:val="white"/>
          <w:lang w:eastAsia="fr-FR"/>
        </w:rPr>
        <w:t>importation</w:t>
      </w:r>
      <w:proofErr w:type="gramEnd"/>
      <w:r w:rsidRPr="006E7732">
        <w:rPr>
          <w:rFonts w:ascii="Courier New" w:hAnsi="Courier New" w:cs="Courier New"/>
          <w:color w:val="008000"/>
          <w:sz w:val="18"/>
          <w:szCs w:val="18"/>
          <w:highlight w:val="white"/>
          <w:lang w:eastAsia="fr-FR"/>
        </w:rPr>
        <w:t xml:space="preserve"> de PYPLOT (du module MATPLOTLIB, pour le tracé de courbes) sous l'alias "</w:t>
      </w:r>
      <w:proofErr w:type="spellStart"/>
      <w:r w:rsidRPr="006E7732">
        <w:rPr>
          <w:rFonts w:ascii="Courier New" w:hAnsi="Courier New" w:cs="Courier New"/>
          <w:color w:val="008000"/>
          <w:sz w:val="18"/>
          <w:szCs w:val="18"/>
          <w:highlight w:val="white"/>
          <w:lang w:eastAsia="fr-FR"/>
        </w:rPr>
        <w:t>plt</w:t>
      </w:r>
      <w:proofErr w:type="spellEnd"/>
      <w:r w:rsidRPr="006E7732">
        <w:rPr>
          <w:rFonts w:ascii="Courier New" w:hAnsi="Courier New" w:cs="Courier New"/>
          <w:color w:val="008000"/>
          <w:sz w:val="18"/>
          <w:szCs w:val="18"/>
          <w:highlight w:val="white"/>
          <w:lang w:eastAsia="fr-FR"/>
        </w:rPr>
        <w:t>"</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proofErr w:type="gramStart"/>
      <w:r w:rsidRPr="006E7732">
        <w:rPr>
          <w:rFonts w:ascii="Courier New" w:hAnsi="Courier New" w:cs="Courier New"/>
          <w:b/>
          <w:bCs/>
          <w:color w:val="0000FF"/>
          <w:sz w:val="18"/>
          <w:szCs w:val="18"/>
          <w:highlight w:val="white"/>
          <w:lang w:eastAsia="fr-FR"/>
        </w:rPr>
        <w:t>import</w:t>
      </w:r>
      <w:proofErr w:type="gramEnd"/>
      <w:r w:rsidRPr="006E7732">
        <w:rPr>
          <w:rFonts w:ascii="Courier New" w:hAnsi="Courier New" w:cs="Courier New"/>
          <w:color w:val="000000"/>
          <w:sz w:val="18"/>
          <w:szCs w:val="18"/>
          <w:highlight w:val="white"/>
          <w:lang w:eastAsia="fr-FR"/>
        </w:rPr>
        <w:t xml:space="preserve"> </w:t>
      </w:r>
      <w:proofErr w:type="spellStart"/>
      <w:r w:rsidRPr="006E7732">
        <w:rPr>
          <w:rFonts w:ascii="Courier New" w:hAnsi="Courier New" w:cs="Courier New"/>
          <w:color w:val="000000"/>
          <w:sz w:val="18"/>
          <w:szCs w:val="18"/>
          <w:highlight w:val="white"/>
          <w:lang w:eastAsia="fr-FR"/>
        </w:rPr>
        <w:t>matplotlib</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pyplot</w:t>
      </w:r>
      <w:proofErr w:type="spellEnd"/>
      <w:r w:rsidRPr="006E7732">
        <w:rPr>
          <w:rFonts w:ascii="Courier New" w:hAnsi="Courier New" w:cs="Courier New"/>
          <w:color w:val="000000"/>
          <w:sz w:val="18"/>
          <w:szCs w:val="18"/>
          <w:highlight w:val="white"/>
          <w:lang w:eastAsia="fr-FR"/>
        </w:rPr>
        <w:t xml:space="preserve"> </w:t>
      </w:r>
      <w:r w:rsidRPr="006E7732">
        <w:rPr>
          <w:rFonts w:ascii="Courier New" w:hAnsi="Courier New" w:cs="Courier New"/>
          <w:b/>
          <w:bCs/>
          <w:color w:val="0000FF"/>
          <w:sz w:val="18"/>
          <w:szCs w:val="18"/>
          <w:highlight w:val="white"/>
          <w:lang w:eastAsia="fr-FR"/>
        </w:rPr>
        <w:t>as</w:t>
      </w:r>
      <w:r w:rsidRPr="006E7732">
        <w:rPr>
          <w:rFonts w:ascii="Courier New" w:hAnsi="Courier New" w:cs="Courier New"/>
          <w:color w:val="000000"/>
          <w:sz w:val="18"/>
          <w:szCs w:val="18"/>
          <w:highlight w:val="white"/>
          <w:lang w:eastAsia="fr-FR"/>
        </w:rPr>
        <w:t xml:space="preserve"> </w:t>
      </w:r>
      <w:proofErr w:type="spellStart"/>
      <w:r w:rsidRPr="006E7732">
        <w:rPr>
          <w:rFonts w:ascii="Courier New" w:hAnsi="Courier New" w:cs="Courier New"/>
          <w:color w:val="000000"/>
          <w:sz w:val="18"/>
          <w:szCs w:val="18"/>
          <w:highlight w:val="white"/>
          <w:lang w:eastAsia="fr-FR"/>
        </w:rPr>
        <w:t>plt</w:t>
      </w:r>
      <w:proofErr w:type="spellEnd"/>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8000"/>
          <w:sz w:val="18"/>
          <w:szCs w:val="18"/>
          <w:highlight w:val="white"/>
          <w:lang w:eastAsia="fr-FR"/>
        </w:rPr>
        <w:t xml:space="preserve"># </w:t>
      </w:r>
      <w:proofErr w:type="gramStart"/>
      <w:r w:rsidRPr="006E7732">
        <w:rPr>
          <w:rFonts w:ascii="Courier New" w:hAnsi="Courier New" w:cs="Courier New"/>
          <w:color w:val="008000"/>
          <w:sz w:val="18"/>
          <w:szCs w:val="18"/>
          <w:highlight w:val="white"/>
          <w:lang w:eastAsia="fr-FR"/>
        </w:rPr>
        <w:t>modules</w:t>
      </w:r>
      <w:proofErr w:type="gramEnd"/>
      <w:r w:rsidRPr="006E7732">
        <w:rPr>
          <w:rFonts w:ascii="Courier New" w:hAnsi="Courier New" w:cs="Courier New"/>
          <w:color w:val="008000"/>
          <w:sz w:val="18"/>
          <w:szCs w:val="18"/>
          <w:highlight w:val="white"/>
          <w:lang w:eastAsia="fr-FR"/>
        </w:rPr>
        <w:t xml:space="preserve"> permettant d'importer des données</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8000"/>
          <w:sz w:val="18"/>
          <w:szCs w:val="18"/>
          <w:highlight w:val="white"/>
          <w:lang w:eastAsia="fr-FR"/>
        </w:rPr>
        <w:t xml:space="preserve"># </w:t>
      </w:r>
      <w:proofErr w:type="gramStart"/>
      <w:r w:rsidRPr="006E7732">
        <w:rPr>
          <w:rFonts w:ascii="Courier New" w:hAnsi="Courier New" w:cs="Courier New"/>
          <w:color w:val="008000"/>
          <w:sz w:val="18"/>
          <w:szCs w:val="18"/>
          <w:highlight w:val="white"/>
          <w:lang w:eastAsia="fr-FR"/>
        </w:rPr>
        <w:t>le</w:t>
      </w:r>
      <w:proofErr w:type="gramEnd"/>
      <w:r w:rsidRPr="006E7732">
        <w:rPr>
          <w:rFonts w:ascii="Courier New" w:hAnsi="Courier New" w:cs="Courier New"/>
          <w:color w:val="008000"/>
          <w:sz w:val="18"/>
          <w:szCs w:val="18"/>
          <w:highlight w:val="white"/>
          <w:lang w:eastAsia="fr-FR"/>
        </w:rPr>
        <w:t xml:space="preserve"> fichier "import_donnees2.py" est indispensable</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8000"/>
          <w:sz w:val="18"/>
          <w:szCs w:val="18"/>
          <w:highlight w:val="white"/>
          <w:lang w:eastAsia="fr-FR"/>
        </w:rPr>
        <w:t># (</w:t>
      </w:r>
      <w:proofErr w:type="gramStart"/>
      <w:r w:rsidRPr="006E7732">
        <w:rPr>
          <w:rFonts w:ascii="Courier New" w:hAnsi="Courier New" w:cs="Courier New"/>
          <w:color w:val="008000"/>
          <w:sz w:val="18"/>
          <w:szCs w:val="18"/>
          <w:highlight w:val="white"/>
          <w:lang w:eastAsia="fr-FR"/>
        </w:rPr>
        <w:t>version</w:t>
      </w:r>
      <w:proofErr w:type="gramEnd"/>
      <w:r w:rsidRPr="006E7732">
        <w:rPr>
          <w:rFonts w:ascii="Courier New" w:hAnsi="Courier New" w:cs="Courier New"/>
          <w:color w:val="008000"/>
          <w:sz w:val="18"/>
          <w:szCs w:val="18"/>
          <w:highlight w:val="white"/>
          <w:lang w:eastAsia="fr-FR"/>
        </w:rPr>
        <w:t xml:space="preserve"> 2 avec bonnes équations horaires)</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proofErr w:type="spellStart"/>
      <w:proofErr w:type="gramStart"/>
      <w:r w:rsidRPr="006E7732">
        <w:rPr>
          <w:rFonts w:ascii="Courier New" w:hAnsi="Courier New" w:cs="Courier New"/>
          <w:b/>
          <w:bCs/>
          <w:color w:val="0000FF"/>
          <w:sz w:val="18"/>
          <w:szCs w:val="18"/>
          <w:highlight w:val="white"/>
          <w:lang w:eastAsia="fr-FR"/>
        </w:rPr>
        <w:t>from</w:t>
      </w:r>
      <w:proofErr w:type="spellEnd"/>
      <w:proofErr w:type="gramEnd"/>
      <w:r w:rsidRPr="006E7732">
        <w:rPr>
          <w:rFonts w:ascii="Courier New" w:hAnsi="Courier New" w:cs="Courier New"/>
          <w:color w:val="000000"/>
          <w:sz w:val="18"/>
          <w:szCs w:val="18"/>
          <w:highlight w:val="white"/>
          <w:lang w:eastAsia="fr-FR"/>
        </w:rPr>
        <w:t xml:space="preserve"> import_donnees_meca2 </w:t>
      </w:r>
      <w:r w:rsidRPr="006E7732">
        <w:rPr>
          <w:rFonts w:ascii="Courier New" w:hAnsi="Courier New" w:cs="Courier New"/>
          <w:b/>
          <w:bCs/>
          <w:color w:val="0000FF"/>
          <w:sz w:val="18"/>
          <w:szCs w:val="18"/>
          <w:highlight w:val="white"/>
          <w:lang w:eastAsia="fr-FR"/>
        </w:rPr>
        <w:t>import</w:t>
      </w:r>
      <w:r w:rsidRPr="006E7732">
        <w:rPr>
          <w:rFonts w:ascii="Courier New" w:hAnsi="Courier New" w:cs="Courier New"/>
          <w:color w:val="000000"/>
          <w:sz w:val="18"/>
          <w:szCs w:val="18"/>
          <w:highlight w:val="white"/>
          <w:lang w:eastAsia="fr-FR"/>
        </w:rPr>
        <w:t xml:space="preserve"> </w:t>
      </w:r>
      <w:proofErr w:type="spellStart"/>
      <w:r w:rsidRPr="006E7732">
        <w:rPr>
          <w:rFonts w:ascii="Courier New" w:hAnsi="Courier New" w:cs="Courier New"/>
          <w:color w:val="000000"/>
          <w:sz w:val="18"/>
          <w:szCs w:val="18"/>
          <w:highlight w:val="white"/>
          <w:lang w:eastAsia="fr-FR"/>
        </w:rPr>
        <w:t>traiteDonnees</w:t>
      </w:r>
      <w:proofErr w:type="spellEnd"/>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8000"/>
          <w:sz w:val="18"/>
          <w:szCs w:val="18"/>
          <w:highlight w:val="white"/>
          <w:lang w:eastAsia="fr-FR"/>
        </w:rPr>
        <w:t xml:space="preserve"># Initialisation des tableaux </w:t>
      </w:r>
      <w:proofErr w:type="spellStart"/>
      <w:r w:rsidRPr="006E7732">
        <w:rPr>
          <w:rFonts w:ascii="Courier New" w:hAnsi="Courier New" w:cs="Courier New"/>
          <w:color w:val="008000"/>
          <w:sz w:val="18"/>
          <w:szCs w:val="18"/>
          <w:highlight w:val="white"/>
          <w:lang w:eastAsia="fr-FR"/>
        </w:rPr>
        <w:t>numpy</w:t>
      </w:r>
      <w:proofErr w:type="spellEnd"/>
      <w:r w:rsidRPr="006E7732">
        <w:rPr>
          <w:rFonts w:ascii="Courier New" w:hAnsi="Courier New" w:cs="Courier New"/>
          <w:color w:val="008000"/>
          <w:sz w:val="18"/>
          <w:szCs w:val="18"/>
          <w:highlight w:val="white"/>
          <w:lang w:eastAsia="fr-FR"/>
        </w:rPr>
        <w:t xml:space="preserve"> contenant </w:t>
      </w:r>
      <w:proofErr w:type="spellStart"/>
      <w:r w:rsidRPr="006E7732">
        <w:rPr>
          <w:rFonts w:ascii="Courier New" w:hAnsi="Courier New" w:cs="Courier New"/>
          <w:color w:val="008000"/>
          <w:sz w:val="18"/>
          <w:szCs w:val="18"/>
          <w:highlight w:val="white"/>
          <w:lang w:eastAsia="fr-FR"/>
        </w:rPr>
        <w:t>x</w:t>
      </w:r>
      <w:proofErr w:type="gramStart"/>
      <w:r w:rsidRPr="006E7732">
        <w:rPr>
          <w:rFonts w:ascii="Courier New" w:hAnsi="Courier New" w:cs="Courier New"/>
          <w:color w:val="008000"/>
          <w:sz w:val="18"/>
          <w:szCs w:val="18"/>
          <w:highlight w:val="white"/>
          <w:lang w:eastAsia="fr-FR"/>
        </w:rPr>
        <w:t>,y,t</w:t>
      </w:r>
      <w:proofErr w:type="spellEnd"/>
      <w:proofErr w:type="gramEnd"/>
      <w:r w:rsidRPr="006E7732">
        <w:rPr>
          <w:rFonts w:ascii="Courier New" w:hAnsi="Courier New" w:cs="Courier New"/>
          <w:color w:val="008000"/>
          <w:sz w:val="18"/>
          <w:szCs w:val="18"/>
          <w:highlight w:val="white"/>
          <w:lang w:eastAsia="fr-FR"/>
        </w:rPr>
        <w:t xml:space="preserve"> et les coordonnées des vitesses</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0000"/>
          <w:sz w:val="18"/>
          <w:szCs w:val="18"/>
          <w:highlight w:val="white"/>
          <w:lang w:eastAsia="fr-FR"/>
        </w:rPr>
        <w:t>x</w:t>
      </w:r>
      <w:r w:rsidRPr="006E7732">
        <w:rPr>
          <w:rFonts w:ascii="Courier New" w:hAnsi="Courier New" w:cs="Courier New"/>
          <w:b/>
          <w:bCs/>
          <w:color w:val="000080"/>
          <w:sz w:val="18"/>
          <w:szCs w:val="18"/>
          <w:highlight w:val="white"/>
          <w:lang w:eastAsia="fr-FR"/>
        </w:rPr>
        <w:t>=</w:t>
      </w:r>
      <w:proofErr w:type="spellStart"/>
      <w:proofErr w:type="gramStart"/>
      <w:r w:rsidRPr="006E7732">
        <w:rPr>
          <w:rFonts w:ascii="Courier New" w:hAnsi="Courier New" w:cs="Courier New"/>
          <w:color w:val="000000"/>
          <w:sz w:val="18"/>
          <w:szCs w:val="18"/>
          <w:highlight w:val="white"/>
          <w:lang w:eastAsia="fr-FR"/>
        </w:rPr>
        <w:t>np</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array</w:t>
      </w:r>
      <w:proofErr w:type="spellEnd"/>
      <w:r w:rsidRPr="006E7732">
        <w:rPr>
          <w:rFonts w:ascii="Courier New" w:hAnsi="Courier New" w:cs="Courier New"/>
          <w:b/>
          <w:bCs/>
          <w:color w:val="000080"/>
          <w:sz w:val="18"/>
          <w:szCs w:val="18"/>
          <w:highlight w:val="white"/>
          <w:lang w:eastAsia="fr-FR"/>
        </w:rPr>
        <w:t>(</w:t>
      </w:r>
      <w:proofErr w:type="gramEnd"/>
      <w:r w:rsidRPr="006E7732">
        <w:rPr>
          <w:rFonts w:ascii="Courier New" w:hAnsi="Courier New" w:cs="Courier New"/>
          <w:b/>
          <w:bCs/>
          <w:color w:val="000080"/>
          <w:sz w:val="18"/>
          <w:szCs w:val="18"/>
          <w:highlight w:val="white"/>
          <w:lang w:eastAsia="fr-FR"/>
        </w:rPr>
        <w:t>[])</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0000"/>
          <w:sz w:val="18"/>
          <w:szCs w:val="18"/>
          <w:highlight w:val="white"/>
          <w:lang w:eastAsia="fr-FR"/>
        </w:rPr>
        <w:t>y</w:t>
      </w:r>
      <w:r w:rsidRPr="006E7732">
        <w:rPr>
          <w:rFonts w:ascii="Courier New" w:hAnsi="Courier New" w:cs="Courier New"/>
          <w:b/>
          <w:bCs/>
          <w:color w:val="000080"/>
          <w:sz w:val="18"/>
          <w:szCs w:val="18"/>
          <w:highlight w:val="white"/>
          <w:lang w:eastAsia="fr-FR"/>
        </w:rPr>
        <w:t>=</w:t>
      </w:r>
      <w:proofErr w:type="spellStart"/>
      <w:proofErr w:type="gramStart"/>
      <w:r w:rsidRPr="006E7732">
        <w:rPr>
          <w:rFonts w:ascii="Courier New" w:hAnsi="Courier New" w:cs="Courier New"/>
          <w:color w:val="000000"/>
          <w:sz w:val="18"/>
          <w:szCs w:val="18"/>
          <w:highlight w:val="white"/>
          <w:lang w:eastAsia="fr-FR"/>
        </w:rPr>
        <w:t>np</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array</w:t>
      </w:r>
      <w:proofErr w:type="spellEnd"/>
      <w:r w:rsidRPr="006E7732">
        <w:rPr>
          <w:rFonts w:ascii="Courier New" w:hAnsi="Courier New" w:cs="Courier New"/>
          <w:b/>
          <w:bCs/>
          <w:color w:val="000080"/>
          <w:sz w:val="18"/>
          <w:szCs w:val="18"/>
          <w:highlight w:val="white"/>
          <w:lang w:eastAsia="fr-FR"/>
        </w:rPr>
        <w:t>(</w:t>
      </w:r>
      <w:proofErr w:type="gramEnd"/>
      <w:r w:rsidRPr="006E7732">
        <w:rPr>
          <w:rFonts w:ascii="Courier New" w:hAnsi="Courier New" w:cs="Courier New"/>
          <w:b/>
          <w:bCs/>
          <w:color w:val="000080"/>
          <w:sz w:val="18"/>
          <w:szCs w:val="18"/>
          <w:highlight w:val="white"/>
          <w:lang w:eastAsia="fr-FR"/>
        </w:rPr>
        <w:t>[])</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0000"/>
          <w:sz w:val="18"/>
          <w:szCs w:val="18"/>
          <w:highlight w:val="white"/>
          <w:lang w:eastAsia="fr-FR"/>
        </w:rPr>
        <w:t>t</w:t>
      </w:r>
      <w:r w:rsidRPr="006E7732">
        <w:rPr>
          <w:rFonts w:ascii="Courier New" w:hAnsi="Courier New" w:cs="Courier New"/>
          <w:b/>
          <w:bCs/>
          <w:color w:val="000080"/>
          <w:sz w:val="18"/>
          <w:szCs w:val="18"/>
          <w:highlight w:val="white"/>
          <w:lang w:eastAsia="fr-FR"/>
        </w:rPr>
        <w:t>=</w:t>
      </w:r>
      <w:proofErr w:type="spellStart"/>
      <w:proofErr w:type="gramStart"/>
      <w:r w:rsidRPr="006E7732">
        <w:rPr>
          <w:rFonts w:ascii="Courier New" w:hAnsi="Courier New" w:cs="Courier New"/>
          <w:color w:val="000000"/>
          <w:sz w:val="18"/>
          <w:szCs w:val="18"/>
          <w:highlight w:val="white"/>
          <w:lang w:eastAsia="fr-FR"/>
        </w:rPr>
        <w:t>np</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array</w:t>
      </w:r>
      <w:proofErr w:type="spellEnd"/>
      <w:r w:rsidRPr="006E7732">
        <w:rPr>
          <w:rFonts w:ascii="Courier New" w:hAnsi="Courier New" w:cs="Courier New"/>
          <w:b/>
          <w:bCs/>
          <w:color w:val="000080"/>
          <w:sz w:val="18"/>
          <w:szCs w:val="18"/>
          <w:highlight w:val="white"/>
          <w:lang w:eastAsia="fr-FR"/>
        </w:rPr>
        <w:t>(</w:t>
      </w:r>
      <w:proofErr w:type="gramEnd"/>
      <w:r w:rsidRPr="006E7732">
        <w:rPr>
          <w:rFonts w:ascii="Courier New" w:hAnsi="Courier New" w:cs="Courier New"/>
          <w:b/>
          <w:bCs/>
          <w:color w:val="000080"/>
          <w:sz w:val="18"/>
          <w:szCs w:val="18"/>
          <w:highlight w:val="white"/>
          <w:lang w:eastAsia="fr-FR"/>
        </w:rPr>
        <w:t>[])</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0000"/>
          <w:sz w:val="18"/>
          <w:szCs w:val="18"/>
          <w:highlight w:val="white"/>
          <w:lang w:eastAsia="fr-FR"/>
        </w:rPr>
        <w:t>Vx</w:t>
      </w:r>
      <w:r w:rsidRPr="006E7732">
        <w:rPr>
          <w:rFonts w:ascii="Courier New" w:hAnsi="Courier New" w:cs="Courier New"/>
          <w:b/>
          <w:bCs/>
          <w:color w:val="000080"/>
          <w:sz w:val="18"/>
          <w:szCs w:val="18"/>
          <w:highlight w:val="white"/>
          <w:lang w:eastAsia="fr-FR"/>
        </w:rPr>
        <w:t>=</w:t>
      </w:r>
      <w:proofErr w:type="spellStart"/>
      <w:proofErr w:type="gramStart"/>
      <w:r w:rsidRPr="006E7732">
        <w:rPr>
          <w:rFonts w:ascii="Courier New" w:hAnsi="Courier New" w:cs="Courier New"/>
          <w:color w:val="000000"/>
          <w:sz w:val="18"/>
          <w:szCs w:val="18"/>
          <w:highlight w:val="white"/>
          <w:lang w:eastAsia="fr-FR"/>
        </w:rPr>
        <w:t>np</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array</w:t>
      </w:r>
      <w:proofErr w:type="spellEnd"/>
      <w:r w:rsidRPr="006E7732">
        <w:rPr>
          <w:rFonts w:ascii="Courier New" w:hAnsi="Courier New" w:cs="Courier New"/>
          <w:b/>
          <w:bCs/>
          <w:color w:val="000080"/>
          <w:sz w:val="18"/>
          <w:szCs w:val="18"/>
          <w:highlight w:val="white"/>
          <w:lang w:eastAsia="fr-FR"/>
        </w:rPr>
        <w:t>(</w:t>
      </w:r>
      <w:proofErr w:type="gramEnd"/>
      <w:r w:rsidRPr="006E7732">
        <w:rPr>
          <w:rFonts w:ascii="Courier New" w:hAnsi="Courier New" w:cs="Courier New"/>
          <w:b/>
          <w:bCs/>
          <w:color w:val="000080"/>
          <w:sz w:val="18"/>
          <w:szCs w:val="18"/>
          <w:highlight w:val="white"/>
          <w:lang w:eastAsia="fr-FR"/>
        </w:rPr>
        <w:t>[])</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proofErr w:type="spellStart"/>
      <w:r w:rsidRPr="006E7732">
        <w:rPr>
          <w:rFonts w:ascii="Courier New" w:hAnsi="Courier New" w:cs="Courier New"/>
          <w:color w:val="000000"/>
          <w:sz w:val="18"/>
          <w:szCs w:val="18"/>
          <w:highlight w:val="white"/>
          <w:lang w:eastAsia="fr-FR"/>
        </w:rPr>
        <w:t>Vy</w:t>
      </w:r>
      <w:proofErr w:type="spellEnd"/>
      <w:r w:rsidRPr="006E7732">
        <w:rPr>
          <w:rFonts w:ascii="Courier New" w:hAnsi="Courier New" w:cs="Courier New"/>
          <w:b/>
          <w:bCs/>
          <w:color w:val="000080"/>
          <w:sz w:val="18"/>
          <w:szCs w:val="18"/>
          <w:highlight w:val="white"/>
          <w:lang w:eastAsia="fr-FR"/>
        </w:rPr>
        <w:t>=</w:t>
      </w:r>
      <w:proofErr w:type="spellStart"/>
      <w:proofErr w:type="gramStart"/>
      <w:r w:rsidRPr="006E7732">
        <w:rPr>
          <w:rFonts w:ascii="Courier New" w:hAnsi="Courier New" w:cs="Courier New"/>
          <w:color w:val="000000"/>
          <w:sz w:val="18"/>
          <w:szCs w:val="18"/>
          <w:highlight w:val="white"/>
          <w:lang w:eastAsia="fr-FR"/>
        </w:rPr>
        <w:t>np</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array</w:t>
      </w:r>
      <w:proofErr w:type="spellEnd"/>
      <w:r w:rsidRPr="006E7732">
        <w:rPr>
          <w:rFonts w:ascii="Courier New" w:hAnsi="Courier New" w:cs="Courier New"/>
          <w:b/>
          <w:bCs/>
          <w:color w:val="000080"/>
          <w:sz w:val="18"/>
          <w:szCs w:val="18"/>
          <w:highlight w:val="white"/>
          <w:lang w:eastAsia="fr-FR"/>
        </w:rPr>
        <w:t>(</w:t>
      </w:r>
      <w:proofErr w:type="gramEnd"/>
      <w:r w:rsidRPr="006E7732">
        <w:rPr>
          <w:rFonts w:ascii="Courier New" w:hAnsi="Courier New" w:cs="Courier New"/>
          <w:b/>
          <w:bCs/>
          <w:color w:val="000080"/>
          <w:sz w:val="18"/>
          <w:szCs w:val="18"/>
          <w:highlight w:val="white"/>
          <w:lang w:eastAsia="fr-FR"/>
        </w:rPr>
        <w:t>[])</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8000"/>
          <w:sz w:val="18"/>
          <w:szCs w:val="18"/>
          <w:highlight w:val="white"/>
          <w:lang w:eastAsia="fr-FR"/>
        </w:rPr>
        <w:t># #################################</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8000"/>
          <w:sz w:val="18"/>
          <w:szCs w:val="18"/>
          <w:highlight w:val="white"/>
          <w:lang w:eastAsia="fr-FR"/>
        </w:rPr>
        <w:t xml:space="preserve"># Fonction qui simplifie le tracé </w:t>
      </w:r>
      <w:proofErr w:type="gramStart"/>
      <w:r w:rsidRPr="006E7732">
        <w:rPr>
          <w:rFonts w:ascii="Courier New" w:hAnsi="Courier New" w:cs="Courier New"/>
          <w:color w:val="008000"/>
          <w:sz w:val="18"/>
          <w:szCs w:val="18"/>
          <w:highlight w:val="white"/>
          <w:lang w:eastAsia="fr-FR"/>
        </w:rPr>
        <w:t>du vecteur</w:t>
      </w:r>
      <w:proofErr w:type="gramEnd"/>
      <w:r w:rsidRPr="006E7732">
        <w:rPr>
          <w:rFonts w:ascii="Courier New" w:hAnsi="Courier New" w:cs="Courier New"/>
          <w:color w:val="008000"/>
          <w:sz w:val="18"/>
          <w:szCs w:val="18"/>
          <w:highlight w:val="white"/>
          <w:lang w:eastAsia="fr-FR"/>
        </w:rPr>
        <w:t xml:space="preserve"> vitesse</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8000"/>
          <w:sz w:val="18"/>
          <w:szCs w:val="18"/>
          <w:highlight w:val="white"/>
          <w:lang w:eastAsia="fr-FR"/>
        </w:rPr>
        <w:t xml:space="preserve"># </w:t>
      </w:r>
      <w:proofErr w:type="gramStart"/>
      <w:r w:rsidRPr="006E7732">
        <w:rPr>
          <w:rFonts w:ascii="Courier New" w:hAnsi="Courier New" w:cs="Courier New"/>
          <w:color w:val="008000"/>
          <w:sz w:val="18"/>
          <w:szCs w:val="18"/>
          <w:highlight w:val="white"/>
          <w:lang w:eastAsia="fr-FR"/>
        </w:rPr>
        <w:t>afin</w:t>
      </w:r>
      <w:proofErr w:type="gramEnd"/>
      <w:r w:rsidRPr="006E7732">
        <w:rPr>
          <w:rFonts w:ascii="Courier New" w:hAnsi="Courier New" w:cs="Courier New"/>
          <w:color w:val="008000"/>
          <w:sz w:val="18"/>
          <w:szCs w:val="18"/>
          <w:highlight w:val="white"/>
          <w:lang w:eastAsia="fr-FR"/>
        </w:rPr>
        <w:t xml:space="preserve"> que l'élève n'ait pas à définir l'origine</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8000"/>
          <w:sz w:val="18"/>
          <w:szCs w:val="18"/>
          <w:highlight w:val="white"/>
          <w:lang w:eastAsia="fr-FR"/>
        </w:rPr>
        <w:t xml:space="preserve"># </w:t>
      </w:r>
      <w:proofErr w:type="gramStart"/>
      <w:r w:rsidRPr="006E7732">
        <w:rPr>
          <w:rFonts w:ascii="Courier New" w:hAnsi="Courier New" w:cs="Courier New"/>
          <w:color w:val="008000"/>
          <w:sz w:val="18"/>
          <w:szCs w:val="18"/>
          <w:highlight w:val="white"/>
          <w:lang w:eastAsia="fr-FR"/>
        </w:rPr>
        <w:t>du</w:t>
      </w:r>
      <w:proofErr w:type="gramEnd"/>
      <w:r w:rsidRPr="006E7732">
        <w:rPr>
          <w:rFonts w:ascii="Courier New" w:hAnsi="Courier New" w:cs="Courier New"/>
          <w:color w:val="008000"/>
          <w:sz w:val="18"/>
          <w:szCs w:val="18"/>
          <w:highlight w:val="white"/>
          <w:lang w:eastAsia="fr-FR"/>
        </w:rPr>
        <w:t xml:space="preserve"> vecteur en termes de coordonnées</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8000"/>
          <w:sz w:val="18"/>
          <w:szCs w:val="18"/>
          <w:highlight w:val="white"/>
          <w:lang w:eastAsia="fr-FR"/>
        </w:rPr>
        <w:t># (</w:t>
      </w:r>
      <w:proofErr w:type="gramStart"/>
      <w:r w:rsidRPr="006E7732">
        <w:rPr>
          <w:rFonts w:ascii="Courier New" w:hAnsi="Courier New" w:cs="Courier New"/>
          <w:color w:val="008000"/>
          <w:sz w:val="18"/>
          <w:szCs w:val="18"/>
          <w:highlight w:val="white"/>
          <w:lang w:eastAsia="fr-FR"/>
        </w:rPr>
        <w:t>pour</w:t>
      </w:r>
      <w:proofErr w:type="gramEnd"/>
      <w:r w:rsidRPr="006E7732">
        <w:rPr>
          <w:rFonts w:ascii="Courier New" w:hAnsi="Courier New" w:cs="Courier New"/>
          <w:color w:val="008000"/>
          <w:sz w:val="18"/>
          <w:szCs w:val="18"/>
          <w:highlight w:val="white"/>
          <w:lang w:eastAsia="fr-FR"/>
        </w:rPr>
        <w:t xml:space="preserve"> ne pas mélanger des positions et des </w:t>
      </w:r>
      <w:proofErr w:type="spellStart"/>
      <w:r w:rsidRPr="006E7732">
        <w:rPr>
          <w:rFonts w:ascii="Courier New" w:hAnsi="Courier New" w:cs="Courier New"/>
          <w:color w:val="008000"/>
          <w:sz w:val="18"/>
          <w:szCs w:val="18"/>
          <w:highlight w:val="white"/>
          <w:lang w:eastAsia="fr-FR"/>
        </w:rPr>
        <w:t>coordonées</w:t>
      </w:r>
      <w:proofErr w:type="spellEnd"/>
      <w:r w:rsidRPr="006E7732">
        <w:rPr>
          <w:rFonts w:ascii="Courier New" w:hAnsi="Courier New" w:cs="Courier New"/>
          <w:color w:val="008000"/>
          <w:sz w:val="18"/>
          <w:szCs w:val="18"/>
          <w:highlight w:val="white"/>
          <w:lang w:eastAsia="fr-FR"/>
        </w:rPr>
        <w:t xml:space="preserve"> de vecteurs)</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8000"/>
          <w:sz w:val="18"/>
          <w:szCs w:val="18"/>
          <w:highlight w:val="white"/>
          <w:lang w:eastAsia="fr-FR"/>
        </w:rPr>
        <w:t># #################################</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proofErr w:type="spellStart"/>
      <w:r w:rsidRPr="006E7732">
        <w:rPr>
          <w:rFonts w:ascii="Courier New" w:hAnsi="Courier New" w:cs="Courier New"/>
          <w:b/>
          <w:bCs/>
          <w:color w:val="0000FF"/>
          <w:sz w:val="18"/>
          <w:szCs w:val="18"/>
          <w:highlight w:val="white"/>
          <w:lang w:eastAsia="fr-FR"/>
        </w:rPr>
        <w:t>def</w:t>
      </w:r>
      <w:proofErr w:type="spellEnd"/>
      <w:r w:rsidRPr="006E7732">
        <w:rPr>
          <w:rFonts w:ascii="Courier New" w:hAnsi="Courier New" w:cs="Courier New"/>
          <w:color w:val="000000"/>
          <w:sz w:val="18"/>
          <w:szCs w:val="18"/>
          <w:highlight w:val="white"/>
          <w:lang w:eastAsia="fr-FR"/>
        </w:rPr>
        <w:t xml:space="preserve"> </w:t>
      </w:r>
      <w:r w:rsidRPr="006E7732">
        <w:rPr>
          <w:rFonts w:ascii="Courier New" w:hAnsi="Courier New" w:cs="Courier New"/>
          <w:color w:val="FF00FF"/>
          <w:sz w:val="18"/>
          <w:szCs w:val="18"/>
          <w:highlight w:val="white"/>
          <w:lang w:eastAsia="fr-FR"/>
        </w:rPr>
        <w:t>draw_</w:t>
      </w:r>
      <w:proofErr w:type="gramStart"/>
      <w:r w:rsidRPr="006E7732">
        <w:rPr>
          <w:rFonts w:ascii="Courier New" w:hAnsi="Courier New" w:cs="Courier New"/>
          <w:color w:val="FF00FF"/>
          <w:sz w:val="18"/>
          <w:szCs w:val="18"/>
          <w:highlight w:val="white"/>
          <w:lang w:eastAsia="fr-FR"/>
        </w:rPr>
        <w:t>Vector2</w:t>
      </w:r>
      <w:r w:rsidRPr="006E7732">
        <w:rPr>
          <w:rFonts w:ascii="Courier New" w:hAnsi="Courier New" w:cs="Courier New"/>
          <w:b/>
          <w:bCs/>
          <w:color w:val="000080"/>
          <w:sz w:val="18"/>
          <w:szCs w:val="18"/>
          <w:highlight w:val="white"/>
          <w:lang w:eastAsia="fr-FR"/>
        </w:rPr>
        <w:t>(</w:t>
      </w:r>
      <w:proofErr w:type="spellStart"/>
      <w:proofErr w:type="gramEnd"/>
      <w:r w:rsidRPr="006E7732">
        <w:rPr>
          <w:rFonts w:ascii="Courier New" w:hAnsi="Courier New" w:cs="Courier New"/>
          <w:color w:val="000000"/>
          <w:sz w:val="18"/>
          <w:szCs w:val="18"/>
          <w:highlight w:val="white"/>
          <w:lang w:eastAsia="fr-FR"/>
        </w:rPr>
        <w:t>numero_du_point</w:t>
      </w:r>
      <w:proofErr w:type="spellEnd"/>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 xml:space="preserve"> </w:t>
      </w:r>
      <w:proofErr w:type="spellStart"/>
      <w:r w:rsidRPr="006E7732">
        <w:rPr>
          <w:rFonts w:ascii="Courier New" w:hAnsi="Courier New" w:cs="Courier New"/>
          <w:color w:val="000000"/>
          <w:sz w:val="18"/>
          <w:szCs w:val="18"/>
          <w:highlight w:val="white"/>
          <w:lang w:eastAsia="fr-FR"/>
        </w:rPr>
        <w:t>abscisse_vecteur</w:t>
      </w:r>
      <w:proofErr w:type="spellEnd"/>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 xml:space="preserve"> </w:t>
      </w:r>
      <w:proofErr w:type="spellStart"/>
      <w:r w:rsidRPr="006E7732">
        <w:rPr>
          <w:rFonts w:ascii="Courier New" w:hAnsi="Courier New" w:cs="Courier New"/>
          <w:color w:val="000000"/>
          <w:sz w:val="18"/>
          <w:szCs w:val="18"/>
          <w:highlight w:val="white"/>
          <w:lang w:eastAsia="fr-FR"/>
        </w:rPr>
        <w:t>ordonnee_vecteur</w:t>
      </w:r>
      <w:proofErr w:type="spellEnd"/>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 xml:space="preserve"> </w:t>
      </w:r>
      <w:proofErr w:type="spellStart"/>
      <w:r w:rsidRPr="006E7732">
        <w:rPr>
          <w:rFonts w:ascii="Courier New" w:hAnsi="Courier New" w:cs="Courier New"/>
          <w:color w:val="000000"/>
          <w:sz w:val="18"/>
          <w:szCs w:val="18"/>
          <w:highlight w:val="white"/>
          <w:lang w:eastAsia="fr-FR"/>
        </w:rPr>
        <w:t>couleur</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echelle</w:t>
      </w:r>
      <w:proofErr w:type="spellEnd"/>
      <w:r w:rsidRPr="006E7732">
        <w:rPr>
          <w:rFonts w:ascii="Courier New" w:hAnsi="Courier New" w:cs="Courier New"/>
          <w:b/>
          <w:bCs/>
          <w:color w:val="000080"/>
          <w:sz w:val="18"/>
          <w:szCs w:val="18"/>
          <w:highlight w:val="white"/>
          <w:lang w:eastAsia="fr-FR"/>
        </w:rPr>
        <w:t>):</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0000"/>
          <w:sz w:val="18"/>
          <w:szCs w:val="18"/>
          <w:highlight w:val="white"/>
          <w:lang w:eastAsia="fr-FR"/>
        </w:rPr>
        <w:t xml:space="preserve">    global </w:t>
      </w:r>
      <w:proofErr w:type="spellStart"/>
      <w:r w:rsidRPr="006E7732">
        <w:rPr>
          <w:rFonts w:ascii="Courier New" w:hAnsi="Courier New" w:cs="Courier New"/>
          <w:color w:val="000000"/>
          <w:sz w:val="18"/>
          <w:szCs w:val="18"/>
          <w:highlight w:val="white"/>
          <w:lang w:eastAsia="fr-FR"/>
        </w:rPr>
        <w:t>x</w:t>
      </w:r>
      <w:proofErr w:type="gramStart"/>
      <w:r w:rsidRPr="006E7732">
        <w:rPr>
          <w:rFonts w:ascii="Courier New" w:hAnsi="Courier New" w:cs="Courier New"/>
          <w:color w:val="000000"/>
          <w:sz w:val="18"/>
          <w:szCs w:val="18"/>
          <w:highlight w:val="white"/>
          <w:lang w:eastAsia="fr-FR"/>
        </w:rPr>
        <w:t>,y</w:t>
      </w:r>
      <w:proofErr w:type="spellEnd"/>
      <w:proofErr w:type="gramEnd"/>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0000"/>
          <w:sz w:val="18"/>
          <w:szCs w:val="18"/>
          <w:highlight w:val="white"/>
          <w:lang w:eastAsia="fr-FR"/>
        </w:rPr>
        <w:t xml:space="preserve">    </w:t>
      </w:r>
      <w:proofErr w:type="spellStart"/>
      <w:r w:rsidRPr="006E7732">
        <w:rPr>
          <w:rFonts w:ascii="Courier New" w:hAnsi="Courier New" w:cs="Courier New"/>
          <w:color w:val="000000"/>
          <w:sz w:val="18"/>
          <w:szCs w:val="18"/>
          <w:highlight w:val="white"/>
          <w:lang w:eastAsia="fr-FR"/>
        </w:rPr>
        <w:t>plt.quiver</w:t>
      </w:r>
      <w:proofErr w:type="spellEnd"/>
      <w:r w:rsidRPr="006E7732">
        <w:rPr>
          <w:rFonts w:ascii="Courier New" w:hAnsi="Courier New" w:cs="Courier New"/>
          <w:color w:val="000000"/>
          <w:sz w:val="18"/>
          <w:szCs w:val="18"/>
          <w:highlight w:val="white"/>
          <w:lang w:eastAsia="fr-FR"/>
        </w:rPr>
        <w:t>(</w:t>
      </w:r>
      <w:proofErr w:type="gramStart"/>
      <w:r w:rsidRPr="006E7732">
        <w:rPr>
          <w:rFonts w:ascii="Courier New" w:hAnsi="Courier New" w:cs="Courier New"/>
          <w:color w:val="000000"/>
          <w:sz w:val="18"/>
          <w:szCs w:val="18"/>
          <w:highlight w:val="white"/>
          <w:lang w:eastAsia="fr-FR"/>
        </w:rPr>
        <w:t>x[</w:t>
      </w:r>
      <w:proofErr w:type="spellStart"/>
      <w:proofErr w:type="gramEnd"/>
      <w:r w:rsidRPr="006E7732">
        <w:rPr>
          <w:rFonts w:ascii="Courier New" w:hAnsi="Courier New" w:cs="Courier New"/>
          <w:color w:val="000000"/>
          <w:sz w:val="18"/>
          <w:szCs w:val="18"/>
          <w:highlight w:val="white"/>
          <w:lang w:eastAsia="fr-FR"/>
        </w:rPr>
        <w:t>numero_du_point</w:t>
      </w:r>
      <w:proofErr w:type="spellEnd"/>
      <w:r w:rsidRPr="006E7732">
        <w:rPr>
          <w:rFonts w:ascii="Courier New" w:hAnsi="Courier New" w:cs="Courier New"/>
          <w:color w:val="000000"/>
          <w:sz w:val="18"/>
          <w:szCs w:val="18"/>
          <w:highlight w:val="white"/>
          <w:lang w:eastAsia="fr-FR"/>
        </w:rPr>
        <w:t>], y[numero_du_point],abscisse_vecteur,ordonnee_vecteur,color=couleur,scale=echelle)</w:t>
      </w:r>
    </w:p>
    <w:p w:rsidR="006E7732" w:rsidRPr="006E7732" w:rsidRDefault="006E7732" w:rsidP="006E7732">
      <w:pPr>
        <w:suppressAutoHyphens w:val="0"/>
        <w:autoSpaceDE w:val="0"/>
        <w:autoSpaceDN w:val="0"/>
        <w:adjustRightInd w:val="0"/>
        <w:rPr>
          <w:rFonts w:ascii="Courier New" w:hAnsi="Courier New" w:cs="Courier New"/>
          <w:color w:val="FF00FF"/>
          <w:sz w:val="18"/>
          <w:szCs w:val="18"/>
          <w:highlight w:val="white"/>
          <w:lang w:eastAsia="fr-FR"/>
        </w:rPr>
      </w:pPr>
      <w:r w:rsidRPr="006E7732">
        <w:rPr>
          <w:rFonts w:ascii="Courier New" w:hAnsi="Courier New" w:cs="Courier New"/>
          <w:color w:val="FF00FF"/>
          <w:sz w:val="18"/>
          <w:szCs w:val="18"/>
          <w:highlight w:val="white"/>
          <w:lang w:eastAsia="fr-FR"/>
        </w:rPr>
        <w:t>""" ---------------------------------</w:t>
      </w:r>
    </w:p>
    <w:p w:rsidR="006E7732" w:rsidRPr="001C42B1" w:rsidRDefault="006E7732" w:rsidP="006E7732">
      <w:pPr>
        <w:suppressAutoHyphens w:val="0"/>
        <w:autoSpaceDE w:val="0"/>
        <w:autoSpaceDN w:val="0"/>
        <w:adjustRightInd w:val="0"/>
        <w:rPr>
          <w:rFonts w:ascii="Courier New" w:hAnsi="Courier New" w:cs="Courier New"/>
          <w:color w:val="FF00FF"/>
          <w:sz w:val="18"/>
          <w:szCs w:val="18"/>
          <w:highlight w:val="white"/>
          <w:lang w:eastAsia="fr-FR"/>
        </w:rPr>
      </w:pPr>
      <w:r w:rsidRPr="006E7732">
        <w:rPr>
          <w:rFonts w:ascii="Courier New" w:hAnsi="Courier New" w:cs="Courier New"/>
          <w:color w:val="FF00FF"/>
          <w:sz w:val="18"/>
          <w:szCs w:val="18"/>
          <w:highlight w:val="white"/>
          <w:lang w:eastAsia="fr-FR"/>
        </w:rPr>
        <w:t xml:space="preserve">        CHOIX du PROFESSEUR</w:t>
      </w:r>
      <w:r w:rsidR="001C42B1">
        <w:rPr>
          <w:rFonts w:ascii="Courier New" w:hAnsi="Courier New" w:cs="Courier New"/>
          <w:color w:val="FF00FF"/>
          <w:sz w:val="18"/>
          <w:szCs w:val="18"/>
          <w:highlight w:val="white"/>
          <w:lang w:eastAsia="fr-FR"/>
        </w:rPr>
        <w:t xml:space="preserve"> </w:t>
      </w:r>
      <w:r w:rsidRPr="006E7732">
        <w:rPr>
          <w:rFonts w:ascii="Courier New" w:hAnsi="Courier New" w:cs="Courier New"/>
          <w:color w:val="FF00FF"/>
          <w:sz w:val="18"/>
          <w:szCs w:val="18"/>
          <w:highlight w:val="white"/>
          <w:lang w:eastAsia="fr-FR"/>
        </w:rPr>
        <w:t>"""</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8000"/>
          <w:sz w:val="18"/>
          <w:szCs w:val="18"/>
          <w:highlight w:val="white"/>
          <w:lang w:eastAsia="fr-FR"/>
        </w:rPr>
        <w:t>#  Logiciel utilisé à choisir parmi :</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8000"/>
          <w:sz w:val="18"/>
          <w:szCs w:val="18"/>
          <w:highlight w:val="white"/>
          <w:lang w:eastAsia="fr-FR"/>
        </w:rPr>
        <w:t># '</w:t>
      </w:r>
      <w:proofErr w:type="spellStart"/>
      <w:proofErr w:type="gramStart"/>
      <w:r w:rsidRPr="006E7732">
        <w:rPr>
          <w:rFonts w:ascii="Courier New" w:hAnsi="Courier New" w:cs="Courier New"/>
          <w:color w:val="008000"/>
          <w:sz w:val="18"/>
          <w:szCs w:val="18"/>
          <w:highlight w:val="white"/>
          <w:lang w:eastAsia="fr-FR"/>
        </w:rPr>
        <w:t>pymecavideo</w:t>
      </w:r>
      <w:proofErr w:type="spellEnd"/>
      <w:proofErr w:type="gramEnd"/>
      <w:r w:rsidRPr="006E7732">
        <w:rPr>
          <w:rFonts w:ascii="Courier New" w:hAnsi="Courier New" w:cs="Courier New"/>
          <w:color w:val="008000"/>
          <w:sz w:val="18"/>
          <w:szCs w:val="18"/>
          <w:highlight w:val="white"/>
          <w:lang w:eastAsia="fr-FR"/>
        </w:rPr>
        <w:t>'     (exporter un fichier TXT)</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8000"/>
          <w:sz w:val="18"/>
          <w:szCs w:val="18"/>
          <w:highlight w:val="white"/>
          <w:lang w:eastAsia="fr-FR"/>
        </w:rPr>
        <w:lastRenderedPageBreak/>
        <w:t># '</w:t>
      </w:r>
      <w:proofErr w:type="spellStart"/>
      <w:proofErr w:type="gramStart"/>
      <w:r w:rsidRPr="006E7732">
        <w:rPr>
          <w:rFonts w:ascii="Courier New" w:hAnsi="Courier New" w:cs="Courier New"/>
          <w:color w:val="008000"/>
          <w:sz w:val="18"/>
          <w:szCs w:val="18"/>
          <w:highlight w:val="white"/>
          <w:lang w:eastAsia="fr-FR"/>
        </w:rPr>
        <w:t>latispro</w:t>
      </w:r>
      <w:proofErr w:type="spellEnd"/>
      <w:proofErr w:type="gramEnd"/>
      <w:r w:rsidRPr="006E7732">
        <w:rPr>
          <w:rFonts w:ascii="Courier New" w:hAnsi="Courier New" w:cs="Courier New"/>
          <w:color w:val="008000"/>
          <w:sz w:val="18"/>
          <w:szCs w:val="18"/>
          <w:highlight w:val="white"/>
          <w:lang w:eastAsia="fr-FR"/>
        </w:rPr>
        <w:t>'        (fichier TXT créé par LATISPRO, avec décimale VIRGULE et séparation POINT VIRGULE)</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8000"/>
          <w:sz w:val="18"/>
          <w:szCs w:val="18"/>
          <w:highlight w:val="white"/>
          <w:lang w:eastAsia="fr-FR"/>
        </w:rPr>
        <w:t># '</w:t>
      </w:r>
      <w:proofErr w:type="spellStart"/>
      <w:proofErr w:type="gramStart"/>
      <w:r w:rsidRPr="006E7732">
        <w:rPr>
          <w:rFonts w:ascii="Courier New" w:hAnsi="Courier New" w:cs="Courier New"/>
          <w:color w:val="008000"/>
          <w:sz w:val="18"/>
          <w:szCs w:val="18"/>
          <w:highlight w:val="white"/>
          <w:lang w:eastAsia="fr-FR"/>
        </w:rPr>
        <w:t>avimeca</w:t>
      </w:r>
      <w:proofErr w:type="spellEnd"/>
      <w:proofErr w:type="gramEnd"/>
      <w:r w:rsidRPr="006E7732">
        <w:rPr>
          <w:rFonts w:ascii="Courier New" w:hAnsi="Courier New" w:cs="Courier New"/>
          <w:color w:val="008000"/>
          <w:sz w:val="18"/>
          <w:szCs w:val="18"/>
          <w:highlight w:val="white"/>
          <w:lang w:eastAsia="fr-FR"/>
        </w:rPr>
        <w:t>'         (</w:t>
      </w:r>
      <w:proofErr w:type="spellStart"/>
      <w:r w:rsidRPr="006E7732">
        <w:rPr>
          <w:rFonts w:ascii="Courier New" w:hAnsi="Courier New" w:cs="Courier New"/>
          <w:color w:val="008000"/>
          <w:sz w:val="18"/>
          <w:szCs w:val="18"/>
          <w:highlight w:val="white"/>
          <w:lang w:eastAsia="fr-FR"/>
        </w:rPr>
        <w:t>crééer</w:t>
      </w:r>
      <w:proofErr w:type="spellEnd"/>
      <w:r w:rsidRPr="006E7732">
        <w:rPr>
          <w:rFonts w:ascii="Courier New" w:hAnsi="Courier New" w:cs="Courier New"/>
          <w:color w:val="008000"/>
          <w:sz w:val="18"/>
          <w:szCs w:val="18"/>
          <w:highlight w:val="white"/>
          <w:lang w:eastAsia="fr-FR"/>
        </w:rPr>
        <w:t xml:space="preserve"> un fichier TXT en export)</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8000"/>
          <w:sz w:val="18"/>
          <w:szCs w:val="18"/>
          <w:highlight w:val="white"/>
          <w:lang w:eastAsia="fr-FR"/>
        </w:rPr>
        <w:t># '</w:t>
      </w:r>
      <w:proofErr w:type="spellStart"/>
      <w:proofErr w:type="gramStart"/>
      <w:r w:rsidRPr="006E7732">
        <w:rPr>
          <w:rFonts w:ascii="Courier New" w:hAnsi="Courier New" w:cs="Courier New"/>
          <w:color w:val="008000"/>
          <w:sz w:val="18"/>
          <w:szCs w:val="18"/>
          <w:highlight w:val="white"/>
          <w:lang w:eastAsia="fr-FR"/>
        </w:rPr>
        <w:t>avistep</w:t>
      </w:r>
      <w:proofErr w:type="spellEnd"/>
      <w:proofErr w:type="gramEnd"/>
      <w:r w:rsidRPr="006E7732">
        <w:rPr>
          <w:rFonts w:ascii="Courier New" w:hAnsi="Courier New" w:cs="Courier New"/>
          <w:color w:val="008000"/>
          <w:sz w:val="18"/>
          <w:szCs w:val="18"/>
          <w:highlight w:val="white"/>
          <w:lang w:eastAsia="fr-FR"/>
        </w:rPr>
        <w:t>'         (pointage exporté depuis AVISTEP:</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8000"/>
          <w:sz w:val="18"/>
          <w:szCs w:val="18"/>
          <w:highlight w:val="white"/>
          <w:lang w:eastAsia="fr-FR"/>
        </w:rPr>
        <w:t># '</w:t>
      </w:r>
      <w:proofErr w:type="spellStart"/>
      <w:proofErr w:type="gramStart"/>
      <w:r w:rsidRPr="006E7732">
        <w:rPr>
          <w:rFonts w:ascii="Courier New" w:hAnsi="Courier New" w:cs="Courier New"/>
          <w:color w:val="008000"/>
          <w:sz w:val="18"/>
          <w:szCs w:val="18"/>
          <w:highlight w:val="white"/>
          <w:lang w:eastAsia="fr-FR"/>
        </w:rPr>
        <w:t>equation</w:t>
      </w:r>
      <w:proofErr w:type="spellEnd"/>
      <w:proofErr w:type="gramEnd"/>
      <w:r w:rsidRPr="006E7732">
        <w:rPr>
          <w:rFonts w:ascii="Courier New" w:hAnsi="Courier New" w:cs="Courier New"/>
          <w:color w:val="008000"/>
          <w:sz w:val="18"/>
          <w:szCs w:val="18"/>
          <w:highlight w:val="white"/>
          <w:lang w:eastAsia="fr-FR"/>
        </w:rPr>
        <w:t>'        (équation paramétrées saisies dans le fichier "import_donnees2")</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8000"/>
          <w:sz w:val="18"/>
          <w:szCs w:val="18"/>
          <w:highlight w:val="white"/>
          <w:lang w:eastAsia="fr-FR"/>
        </w:rPr>
        <w:t># '</w:t>
      </w:r>
      <w:proofErr w:type="spellStart"/>
      <w:proofErr w:type="gramStart"/>
      <w:r w:rsidRPr="006E7732">
        <w:rPr>
          <w:rFonts w:ascii="Courier New" w:hAnsi="Courier New" w:cs="Courier New"/>
          <w:color w:val="008000"/>
          <w:sz w:val="18"/>
          <w:szCs w:val="18"/>
          <w:highlight w:val="white"/>
          <w:lang w:eastAsia="fr-FR"/>
        </w:rPr>
        <w:t>entrees</w:t>
      </w:r>
      <w:proofErr w:type="spellEnd"/>
      <w:proofErr w:type="gramEnd"/>
      <w:r w:rsidRPr="006E7732">
        <w:rPr>
          <w:rFonts w:ascii="Courier New" w:hAnsi="Courier New" w:cs="Courier New"/>
          <w:color w:val="008000"/>
          <w:sz w:val="18"/>
          <w:szCs w:val="18"/>
          <w:highlight w:val="white"/>
          <w:lang w:eastAsia="fr-FR"/>
        </w:rPr>
        <w:t>'        (données de pointage saisies "à la main" dans le fichier "import_donnees2.py)</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proofErr w:type="spellStart"/>
      <w:r w:rsidRPr="006E7732">
        <w:rPr>
          <w:rFonts w:ascii="Courier New" w:hAnsi="Courier New" w:cs="Courier New"/>
          <w:color w:val="000000"/>
          <w:sz w:val="18"/>
          <w:szCs w:val="18"/>
          <w:highlight w:val="white"/>
          <w:lang w:eastAsia="fr-FR"/>
        </w:rPr>
        <w:t>Logiciel_Utilise</w:t>
      </w:r>
      <w:proofErr w:type="spellEnd"/>
      <w:r w:rsidRPr="006E7732">
        <w:rPr>
          <w:rFonts w:ascii="Courier New" w:hAnsi="Courier New" w:cs="Courier New"/>
          <w:color w:val="000000"/>
          <w:sz w:val="18"/>
          <w:szCs w:val="18"/>
          <w:highlight w:val="white"/>
          <w:lang w:eastAsia="fr-FR"/>
        </w:rPr>
        <w:t xml:space="preserve"> </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 xml:space="preserve"> </w:t>
      </w:r>
      <w:r w:rsidRPr="006E7732">
        <w:rPr>
          <w:rFonts w:ascii="Courier New" w:hAnsi="Courier New" w:cs="Courier New"/>
          <w:color w:val="808080"/>
          <w:sz w:val="18"/>
          <w:szCs w:val="18"/>
          <w:highlight w:val="white"/>
          <w:lang w:eastAsia="fr-FR"/>
        </w:rPr>
        <w:t>'</w:t>
      </w:r>
      <w:proofErr w:type="spellStart"/>
      <w:r w:rsidRPr="006E7732">
        <w:rPr>
          <w:rFonts w:ascii="Courier New" w:hAnsi="Courier New" w:cs="Courier New"/>
          <w:color w:val="808080"/>
          <w:sz w:val="18"/>
          <w:szCs w:val="18"/>
          <w:highlight w:val="white"/>
          <w:lang w:eastAsia="fr-FR"/>
        </w:rPr>
        <w:t>latispro</w:t>
      </w:r>
      <w:proofErr w:type="spellEnd"/>
      <w:r w:rsidRPr="006E7732">
        <w:rPr>
          <w:rFonts w:ascii="Courier New" w:hAnsi="Courier New" w:cs="Courier New"/>
          <w:color w:val="808080"/>
          <w:sz w:val="18"/>
          <w:szCs w:val="18"/>
          <w:highlight w:val="white"/>
          <w:lang w:eastAsia="fr-FR"/>
        </w:rPr>
        <w:t>'</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p>
    <w:p w:rsidR="006E7732" w:rsidRPr="006E7732" w:rsidRDefault="006E7732" w:rsidP="006E7732">
      <w:pPr>
        <w:suppressAutoHyphens w:val="0"/>
        <w:autoSpaceDE w:val="0"/>
        <w:autoSpaceDN w:val="0"/>
        <w:adjustRightInd w:val="0"/>
        <w:rPr>
          <w:rFonts w:ascii="Courier New" w:hAnsi="Courier New" w:cs="Courier New"/>
          <w:color w:val="FF00FF"/>
          <w:sz w:val="18"/>
          <w:szCs w:val="18"/>
          <w:highlight w:val="white"/>
          <w:lang w:eastAsia="fr-FR"/>
        </w:rPr>
      </w:pPr>
      <w:r w:rsidRPr="006E7732">
        <w:rPr>
          <w:rFonts w:ascii="Courier New" w:hAnsi="Courier New" w:cs="Courier New"/>
          <w:color w:val="FF00FF"/>
          <w:sz w:val="18"/>
          <w:szCs w:val="18"/>
          <w:highlight w:val="white"/>
          <w:lang w:eastAsia="fr-FR"/>
        </w:rPr>
        <w:t>""" ---------------------------------</w:t>
      </w:r>
    </w:p>
    <w:p w:rsidR="006E7732" w:rsidRPr="006E7732" w:rsidRDefault="006E7732" w:rsidP="001C42B1">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FF00FF"/>
          <w:sz w:val="18"/>
          <w:szCs w:val="18"/>
          <w:highlight w:val="white"/>
          <w:lang w:eastAsia="fr-FR"/>
        </w:rPr>
        <w:t xml:space="preserve">        FIN du CHOIX du PROFESSEUR</w:t>
      </w:r>
      <w:r w:rsidR="001C42B1">
        <w:rPr>
          <w:rFonts w:ascii="Courier New" w:hAnsi="Courier New" w:cs="Courier New"/>
          <w:color w:val="FF00FF"/>
          <w:sz w:val="18"/>
          <w:szCs w:val="18"/>
          <w:highlight w:val="white"/>
          <w:lang w:eastAsia="fr-FR"/>
        </w:rPr>
        <w:t xml:space="preserve"> </w:t>
      </w:r>
      <w:r w:rsidRPr="006E7732">
        <w:rPr>
          <w:rFonts w:ascii="Courier New" w:hAnsi="Courier New" w:cs="Courier New"/>
          <w:color w:val="FF00FF"/>
          <w:sz w:val="18"/>
          <w:szCs w:val="18"/>
          <w:highlight w:val="white"/>
          <w:lang w:eastAsia="fr-FR"/>
        </w:rPr>
        <w:t>"""</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proofErr w:type="gramStart"/>
      <w:r w:rsidRPr="006E7732">
        <w:rPr>
          <w:rFonts w:ascii="Courier New" w:hAnsi="Courier New" w:cs="Courier New"/>
          <w:color w:val="000000"/>
          <w:sz w:val="18"/>
          <w:szCs w:val="18"/>
          <w:highlight w:val="white"/>
          <w:lang w:eastAsia="fr-FR"/>
        </w:rPr>
        <w:t>t</w:t>
      </w:r>
      <w:proofErr w:type="gramEnd"/>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 xml:space="preserve"> x</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 xml:space="preserve"> y </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 xml:space="preserve"> </w:t>
      </w:r>
      <w:proofErr w:type="spellStart"/>
      <w:r w:rsidRPr="006E7732">
        <w:rPr>
          <w:rFonts w:ascii="Courier New" w:hAnsi="Courier New" w:cs="Courier New"/>
          <w:color w:val="000000"/>
          <w:sz w:val="18"/>
          <w:szCs w:val="18"/>
          <w:highlight w:val="white"/>
          <w:lang w:eastAsia="fr-FR"/>
        </w:rPr>
        <w:t>traiteDonnees</w:t>
      </w:r>
      <w:proofErr w:type="spellEnd"/>
      <w:r w:rsidRPr="006E7732">
        <w:rPr>
          <w:rFonts w:ascii="Courier New" w:hAnsi="Courier New" w:cs="Courier New"/>
          <w:b/>
          <w:bCs/>
          <w:color w:val="000080"/>
          <w:sz w:val="18"/>
          <w:szCs w:val="18"/>
          <w:highlight w:val="white"/>
          <w:lang w:eastAsia="fr-FR"/>
        </w:rPr>
        <w:t>(</w:t>
      </w:r>
      <w:proofErr w:type="spellStart"/>
      <w:r w:rsidRPr="006E7732">
        <w:rPr>
          <w:rFonts w:ascii="Courier New" w:hAnsi="Courier New" w:cs="Courier New"/>
          <w:color w:val="000000"/>
          <w:sz w:val="18"/>
          <w:szCs w:val="18"/>
          <w:highlight w:val="white"/>
          <w:lang w:eastAsia="fr-FR"/>
        </w:rPr>
        <w:t>Logiciel_Utilise</w:t>
      </w:r>
      <w:proofErr w:type="spellEnd"/>
      <w:r w:rsidRPr="006E7732">
        <w:rPr>
          <w:rFonts w:ascii="Courier New" w:hAnsi="Courier New" w:cs="Courier New"/>
          <w:b/>
          <w:bCs/>
          <w:color w:val="000080"/>
          <w:sz w:val="18"/>
          <w:szCs w:val="18"/>
          <w:highlight w:val="white"/>
          <w:lang w:eastAsia="fr-FR"/>
        </w:rPr>
        <w:t>)</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proofErr w:type="spellStart"/>
      <w:r w:rsidRPr="006E7732">
        <w:rPr>
          <w:rFonts w:ascii="Courier New" w:hAnsi="Courier New" w:cs="Courier New"/>
          <w:color w:val="000000"/>
          <w:sz w:val="18"/>
          <w:szCs w:val="18"/>
          <w:highlight w:val="white"/>
          <w:lang w:eastAsia="fr-FR"/>
        </w:rPr>
        <w:t>Nbre_Mesures</w:t>
      </w:r>
      <w:proofErr w:type="spellEnd"/>
      <w:r w:rsidRPr="006E7732">
        <w:rPr>
          <w:rFonts w:ascii="Courier New" w:hAnsi="Courier New" w:cs="Courier New"/>
          <w:b/>
          <w:bCs/>
          <w:color w:val="000080"/>
          <w:sz w:val="18"/>
          <w:szCs w:val="18"/>
          <w:highlight w:val="white"/>
          <w:lang w:eastAsia="fr-FR"/>
        </w:rPr>
        <w:t>=</w:t>
      </w:r>
      <w:proofErr w:type="spellStart"/>
      <w:r w:rsidRPr="006E7732">
        <w:rPr>
          <w:rFonts w:ascii="Courier New" w:hAnsi="Courier New" w:cs="Courier New"/>
          <w:color w:val="000000"/>
          <w:sz w:val="18"/>
          <w:szCs w:val="18"/>
          <w:highlight w:val="white"/>
          <w:lang w:eastAsia="fr-FR"/>
        </w:rPr>
        <w:t>len</w:t>
      </w:r>
      <w:proofErr w:type="spellEnd"/>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x</w:t>
      </w:r>
      <w:r w:rsidRPr="006E7732">
        <w:rPr>
          <w:rFonts w:ascii="Courier New" w:hAnsi="Courier New" w:cs="Courier New"/>
          <w:b/>
          <w:bCs/>
          <w:color w:val="000080"/>
          <w:sz w:val="18"/>
          <w:szCs w:val="18"/>
          <w:highlight w:val="white"/>
          <w:lang w:eastAsia="fr-FR"/>
        </w:rPr>
        <w:t>)</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p>
    <w:p w:rsidR="006E7732" w:rsidRPr="006E7732" w:rsidRDefault="006E7732" w:rsidP="006E7732">
      <w:pPr>
        <w:suppressAutoHyphens w:val="0"/>
        <w:autoSpaceDE w:val="0"/>
        <w:autoSpaceDN w:val="0"/>
        <w:adjustRightInd w:val="0"/>
        <w:rPr>
          <w:rFonts w:ascii="Courier New" w:hAnsi="Courier New" w:cs="Courier New"/>
          <w:color w:val="FF00FF"/>
          <w:sz w:val="18"/>
          <w:szCs w:val="18"/>
          <w:highlight w:val="white"/>
          <w:lang w:eastAsia="fr-FR"/>
        </w:rPr>
      </w:pPr>
      <w:r w:rsidRPr="006E7732">
        <w:rPr>
          <w:rFonts w:ascii="Courier New" w:hAnsi="Courier New" w:cs="Courier New"/>
          <w:color w:val="FF00FF"/>
          <w:sz w:val="18"/>
          <w:szCs w:val="18"/>
          <w:highlight w:val="white"/>
          <w:lang w:eastAsia="fr-FR"/>
        </w:rPr>
        <w:t>""" ###########################################</w:t>
      </w:r>
    </w:p>
    <w:p w:rsidR="006E7732" w:rsidRPr="006E7732" w:rsidRDefault="006E7732" w:rsidP="001C42B1">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FF00FF"/>
          <w:sz w:val="18"/>
          <w:szCs w:val="18"/>
          <w:highlight w:val="white"/>
          <w:lang w:eastAsia="fr-FR"/>
        </w:rPr>
        <w:t>Ici commence le travail à réaliser par les élèves</w:t>
      </w:r>
      <w:r w:rsidR="001C42B1">
        <w:rPr>
          <w:rFonts w:ascii="Courier New" w:hAnsi="Courier New" w:cs="Courier New"/>
          <w:color w:val="FF00FF"/>
          <w:sz w:val="18"/>
          <w:szCs w:val="18"/>
          <w:highlight w:val="white"/>
          <w:lang w:eastAsia="fr-FR"/>
        </w:rPr>
        <w:t xml:space="preserve">  </w:t>
      </w:r>
      <w:r w:rsidRPr="006E7732">
        <w:rPr>
          <w:rFonts w:ascii="Courier New" w:hAnsi="Courier New" w:cs="Courier New"/>
          <w:color w:val="FF00FF"/>
          <w:sz w:val="18"/>
          <w:szCs w:val="18"/>
          <w:highlight w:val="white"/>
          <w:lang w:eastAsia="fr-FR"/>
        </w:rPr>
        <w:t>"""</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8000"/>
          <w:sz w:val="18"/>
          <w:szCs w:val="18"/>
          <w:highlight w:val="white"/>
          <w:lang w:eastAsia="fr-FR"/>
        </w:rPr>
        <w:t># #####################################</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8000"/>
          <w:sz w:val="18"/>
          <w:szCs w:val="18"/>
          <w:highlight w:val="white"/>
          <w:lang w:eastAsia="fr-FR"/>
        </w:rPr>
        <w:t># Tracé de la trajectoire</w:t>
      </w:r>
    </w:p>
    <w:p w:rsidR="006E7732" w:rsidRDefault="006E7732" w:rsidP="006E7732">
      <w:pPr>
        <w:suppressAutoHyphens w:val="0"/>
        <w:autoSpaceDE w:val="0"/>
        <w:autoSpaceDN w:val="0"/>
        <w:adjustRightInd w:val="0"/>
        <w:rPr>
          <w:rFonts w:ascii="Courier New" w:hAnsi="Courier New" w:cs="Courier New"/>
          <w:color w:val="008000"/>
          <w:sz w:val="18"/>
          <w:szCs w:val="18"/>
          <w:highlight w:val="white"/>
          <w:lang w:eastAsia="fr-FR"/>
        </w:rPr>
      </w:pPr>
      <w:r w:rsidRPr="006E7732">
        <w:rPr>
          <w:rFonts w:ascii="Courier New" w:hAnsi="Courier New" w:cs="Courier New"/>
          <w:color w:val="008000"/>
          <w:sz w:val="18"/>
          <w:szCs w:val="18"/>
          <w:highlight w:val="white"/>
          <w:lang w:eastAsia="fr-FR"/>
        </w:rPr>
        <w:t># #####################################</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p>
    <w:p w:rsidR="006E7732" w:rsidRPr="006E7732" w:rsidRDefault="006E7732" w:rsidP="006E7732">
      <w:pPr>
        <w:suppressAutoHyphens w:val="0"/>
        <w:autoSpaceDE w:val="0"/>
        <w:autoSpaceDN w:val="0"/>
        <w:adjustRightInd w:val="0"/>
        <w:rPr>
          <w:rFonts w:ascii="Courier New" w:hAnsi="Courier New" w:cs="Courier New"/>
          <w:color w:val="FF00FF"/>
          <w:sz w:val="18"/>
          <w:szCs w:val="18"/>
          <w:highlight w:val="white"/>
          <w:lang w:eastAsia="fr-FR"/>
        </w:rPr>
      </w:pPr>
      <w:r w:rsidRPr="006E7732">
        <w:rPr>
          <w:rFonts w:ascii="Courier New" w:hAnsi="Courier New" w:cs="Courier New"/>
          <w:color w:val="FF00FF"/>
          <w:sz w:val="18"/>
          <w:szCs w:val="18"/>
          <w:highlight w:val="white"/>
          <w:lang w:eastAsia="fr-FR"/>
        </w:rPr>
        <w:t>""" TRAVAIL 1:</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FF00FF"/>
          <w:sz w:val="18"/>
          <w:szCs w:val="18"/>
          <w:highlight w:val="white"/>
          <w:lang w:eastAsia="fr-FR"/>
        </w:rPr>
        <w:t>Taper ci-dessous le code Python permettant de tracer l'ordonnée du point en fonction de son abscisse. """</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proofErr w:type="spellStart"/>
      <w:r w:rsidRPr="006E7732">
        <w:rPr>
          <w:rFonts w:ascii="Courier New" w:hAnsi="Courier New" w:cs="Courier New"/>
          <w:color w:val="000000"/>
          <w:sz w:val="18"/>
          <w:szCs w:val="18"/>
          <w:highlight w:val="white"/>
          <w:lang w:eastAsia="fr-FR"/>
        </w:rPr>
        <w:t>plt</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plot</w:t>
      </w:r>
      <w:proofErr w:type="spellEnd"/>
      <w:r w:rsidRPr="006E7732">
        <w:rPr>
          <w:rFonts w:ascii="Courier New" w:hAnsi="Courier New" w:cs="Courier New"/>
          <w:b/>
          <w:bCs/>
          <w:color w:val="000080"/>
          <w:sz w:val="18"/>
          <w:szCs w:val="18"/>
          <w:highlight w:val="white"/>
          <w:lang w:eastAsia="fr-FR"/>
        </w:rPr>
        <w:t>(</w:t>
      </w:r>
      <w:proofErr w:type="spellStart"/>
      <w:r w:rsidRPr="006E7732">
        <w:rPr>
          <w:rFonts w:ascii="Courier New" w:hAnsi="Courier New" w:cs="Courier New"/>
          <w:color w:val="000000"/>
          <w:sz w:val="18"/>
          <w:szCs w:val="18"/>
          <w:highlight w:val="white"/>
          <w:lang w:eastAsia="fr-FR"/>
        </w:rPr>
        <w:t>x</w:t>
      </w:r>
      <w:proofErr w:type="gramStart"/>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y</w:t>
      </w:r>
      <w:proofErr w:type="gramEnd"/>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808080"/>
          <w:sz w:val="18"/>
          <w:szCs w:val="18"/>
          <w:highlight w:val="white"/>
          <w:lang w:eastAsia="fr-FR"/>
        </w:rPr>
        <w:t>"+r</w:t>
      </w:r>
      <w:proofErr w:type="spellEnd"/>
      <w:r w:rsidRPr="006E7732">
        <w:rPr>
          <w:rFonts w:ascii="Courier New" w:hAnsi="Courier New" w:cs="Courier New"/>
          <w:color w:val="808080"/>
          <w:sz w:val="18"/>
          <w:szCs w:val="18"/>
          <w:highlight w:val="white"/>
          <w:lang w:eastAsia="fr-FR"/>
        </w:rPr>
        <w:t>"</w:t>
      </w:r>
      <w:r w:rsidRPr="006E7732">
        <w:rPr>
          <w:rFonts w:ascii="Courier New" w:hAnsi="Courier New" w:cs="Courier New"/>
          <w:b/>
          <w:bCs/>
          <w:color w:val="000080"/>
          <w:sz w:val="18"/>
          <w:szCs w:val="18"/>
          <w:highlight w:val="white"/>
          <w:lang w:eastAsia="fr-FR"/>
        </w:rPr>
        <w:t>)</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p>
    <w:p w:rsidR="006E7732" w:rsidRPr="006E7732" w:rsidRDefault="006E7732" w:rsidP="006E7732">
      <w:pPr>
        <w:suppressAutoHyphens w:val="0"/>
        <w:autoSpaceDE w:val="0"/>
        <w:autoSpaceDN w:val="0"/>
        <w:adjustRightInd w:val="0"/>
        <w:rPr>
          <w:rFonts w:ascii="Courier New" w:hAnsi="Courier New" w:cs="Courier New"/>
          <w:color w:val="FF00FF"/>
          <w:sz w:val="18"/>
          <w:szCs w:val="18"/>
          <w:highlight w:val="white"/>
          <w:lang w:eastAsia="fr-FR"/>
        </w:rPr>
      </w:pPr>
      <w:r w:rsidRPr="006E7732">
        <w:rPr>
          <w:rFonts w:ascii="Courier New" w:hAnsi="Courier New" w:cs="Courier New"/>
          <w:color w:val="FF00FF"/>
          <w:sz w:val="18"/>
          <w:szCs w:val="18"/>
          <w:highlight w:val="white"/>
          <w:lang w:eastAsia="fr-FR"/>
        </w:rPr>
        <w:t>""" TRAVAIL 2:</w:t>
      </w:r>
    </w:p>
    <w:p w:rsidR="006E7732" w:rsidRPr="006E7732" w:rsidRDefault="006E7732" w:rsidP="006E7732">
      <w:pPr>
        <w:suppressAutoHyphens w:val="0"/>
        <w:autoSpaceDE w:val="0"/>
        <w:autoSpaceDN w:val="0"/>
        <w:adjustRightInd w:val="0"/>
        <w:rPr>
          <w:rFonts w:ascii="Courier New" w:hAnsi="Courier New" w:cs="Courier New"/>
          <w:color w:val="FF00FF"/>
          <w:sz w:val="18"/>
          <w:szCs w:val="18"/>
          <w:highlight w:val="white"/>
          <w:lang w:eastAsia="fr-FR"/>
        </w:rPr>
      </w:pPr>
      <w:proofErr w:type="gramStart"/>
      <w:r w:rsidRPr="006E7732">
        <w:rPr>
          <w:rFonts w:ascii="Courier New" w:hAnsi="Courier New" w:cs="Courier New"/>
          <w:color w:val="FF00FF"/>
          <w:sz w:val="18"/>
          <w:szCs w:val="18"/>
          <w:highlight w:val="white"/>
          <w:lang w:eastAsia="fr-FR"/>
        </w:rPr>
        <w:t>taper</w:t>
      </w:r>
      <w:proofErr w:type="gramEnd"/>
      <w:r w:rsidRPr="006E7732">
        <w:rPr>
          <w:rFonts w:ascii="Courier New" w:hAnsi="Courier New" w:cs="Courier New"/>
          <w:color w:val="FF00FF"/>
          <w:sz w:val="18"/>
          <w:szCs w:val="18"/>
          <w:highlight w:val="white"/>
          <w:lang w:eastAsia="fr-FR"/>
        </w:rPr>
        <w:t>, à la place des points entre guillemets, les légendes pour les axes,</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proofErr w:type="gramStart"/>
      <w:r w:rsidRPr="006E7732">
        <w:rPr>
          <w:rFonts w:ascii="Courier New" w:hAnsi="Courier New" w:cs="Courier New"/>
          <w:color w:val="FF00FF"/>
          <w:sz w:val="18"/>
          <w:szCs w:val="18"/>
          <w:highlight w:val="white"/>
          <w:lang w:eastAsia="fr-FR"/>
        </w:rPr>
        <w:t>le</w:t>
      </w:r>
      <w:proofErr w:type="gramEnd"/>
      <w:r w:rsidRPr="006E7732">
        <w:rPr>
          <w:rFonts w:ascii="Courier New" w:hAnsi="Courier New" w:cs="Courier New"/>
          <w:color w:val="FF00FF"/>
          <w:sz w:val="18"/>
          <w:szCs w:val="18"/>
          <w:highlight w:val="white"/>
          <w:lang w:eastAsia="fr-FR"/>
        </w:rPr>
        <w:t xml:space="preserve"> titre du graphique"""</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proofErr w:type="spellStart"/>
      <w:proofErr w:type="gramStart"/>
      <w:r w:rsidRPr="006E7732">
        <w:rPr>
          <w:rFonts w:ascii="Courier New" w:hAnsi="Courier New" w:cs="Courier New"/>
          <w:color w:val="000000"/>
          <w:sz w:val="18"/>
          <w:szCs w:val="18"/>
          <w:highlight w:val="white"/>
          <w:lang w:eastAsia="fr-FR"/>
        </w:rPr>
        <w:t>plt</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title</w:t>
      </w:r>
      <w:proofErr w:type="spellEnd"/>
      <w:r w:rsidRPr="006E7732">
        <w:rPr>
          <w:rFonts w:ascii="Courier New" w:hAnsi="Courier New" w:cs="Courier New"/>
          <w:b/>
          <w:bCs/>
          <w:color w:val="000080"/>
          <w:sz w:val="18"/>
          <w:szCs w:val="18"/>
          <w:highlight w:val="white"/>
          <w:lang w:eastAsia="fr-FR"/>
        </w:rPr>
        <w:t>(</w:t>
      </w:r>
      <w:proofErr w:type="gramEnd"/>
      <w:r w:rsidRPr="006E7732">
        <w:rPr>
          <w:rFonts w:ascii="Courier New" w:hAnsi="Courier New" w:cs="Courier New"/>
          <w:color w:val="808080"/>
          <w:sz w:val="18"/>
          <w:szCs w:val="18"/>
          <w:highlight w:val="white"/>
          <w:lang w:eastAsia="fr-FR"/>
        </w:rPr>
        <w:t xml:space="preserve">"Trajectoire du point </w:t>
      </w:r>
      <w:proofErr w:type="spellStart"/>
      <w:r w:rsidRPr="006E7732">
        <w:rPr>
          <w:rFonts w:ascii="Courier New" w:hAnsi="Courier New" w:cs="Courier New"/>
          <w:color w:val="808080"/>
          <w:sz w:val="18"/>
          <w:szCs w:val="18"/>
          <w:highlight w:val="white"/>
          <w:lang w:eastAsia="fr-FR"/>
        </w:rPr>
        <w:t>point</w:t>
      </w:r>
      <w:proofErr w:type="spellEnd"/>
      <w:r w:rsidRPr="006E7732">
        <w:rPr>
          <w:rFonts w:ascii="Courier New" w:hAnsi="Courier New" w:cs="Courier New"/>
          <w:color w:val="808080"/>
          <w:sz w:val="18"/>
          <w:szCs w:val="18"/>
          <w:highlight w:val="white"/>
          <w:lang w:eastAsia="fr-FR"/>
        </w:rPr>
        <w:t xml:space="preserve"> M"</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 xml:space="preserve">          </w:t>
      </w:r>
      <w:r w:rsidRPr="006E7732">
        <w:rPr>
          <w:rFonts w:ascii="Courier New" w:hAnsi="Courier New" w:cs="Courier New"/>
          <w:color w:val="008000"/>
          <w:sz w:val="18"/>
          <w:szCs w:val="18"/>
          <w:highlight w:val="white"/>
          <w:lang w:eastAsia="fr-FR"/>
        </w:rPr>
        <w:t># titre du graphique</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proofErr w:type="spellStart"/>
      <w:proofErr w:type="gramStart"/>
      <w:r w:rsidRPr="006E7732">
        <w:rPr>
          <w:rFonts w:ascii="Courier New" w:hAnsi="Courier New" w:cs="Courier New"/>
          <w:color w:val="000000"/>
          <w:sz w:val="18"/>
          <w:szCs w:val="18"/>
          <w:highlight w:val="white"/>
          <w:lang w:eastAsia="fr-FR"/>
        </w:rPr>
        <w:t>plt</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xlabel</w:t>
      </w:r>
      <w:proofErr w:type="spellEnd"/>
      <w:r w:rsidRPr="006E7732">
        <w:rPr>
          <w:rFonts w:ascii="Courier New" w:hAnsi="Courier New" w:cs="Courier New"/>
          <w:b/>
          <w:bCs/>
          <w:color w:val="000080"/>
          <w:sz w:val="18"/>
          <w:szCs w:val="18"/>
          <w:highlight w:val="white"/>
          <w:lang w:eastAsia="fr-FR"/>
        </w:rPr>
        <w:t>(</w:t>
      </w:r>
      <w:proofErr w:type="gramEnd"/>
      <w:r w:rsidRPr="006E7732">
        <w:rPr>
          <w:rFonts w:ascii="Courier New" w:hAnsi="Courier New" w:cs="Courier New"/>
          <w:color w:val="808080"/>
          <w:sz w:val="18"/>
          <w:szCs w:val="18"/>
          <w:highlight w:val="white"/>
          <w:lang w:eastAsia="fr-FR"/>
        </w:rPr>
        <w:t>"Abscisse X du système (en m)"</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 xml:space="preserve">         </w:t>
      </w:r>
      <w:r w:rsidRPr="006E7732">
        <w:rPr>
          <w:rFonts w:ascii="Courier New" w:hAnsi="Courier New" w:cs="Courier New"/>
          <w:color w:val="008000"/>
          <w:sz w:val="18"/>
          <w:szCs w:val="18"/>
          <w:highlight w:val="white"/>
          <w:lang w:eastAsia="fr-FR"/>
        </w:rPr>
        <w:t># nom de la grandeur sur l'axe X</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proofErr w:type="spellStart"/>
      <w:proofErr w:type="gramStart"/>
      <w:r w:rsidRPr="006E7732">
        <w:rPr>
          <w:rFonts w:ascii="Courier New" w:hAnsi="Courier New" w:cs="Courier New"/>
          <w:color w:val="000000"/>
          <w:sz w:val="18"/>
          <w:szCs w:val="18"/>
          <w:highlight w:val="white"/>
          <w:lang w:eastAsia="fr-FR"/>
        </w:rPr>
        <w:t>plt</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ylabel</w:t>
      </w:r>
      <w:proofErr w:type="spellEnd"/>
      <w:r w:rsidRPr="006E7732">
        <w:rPr>
          <w:rFonts w:ascii="Courier New" w:hAnsi="Courier New" w:cs="Courier New"/>
          <w:b/>
          <w:bCs/>
          <w:color w:val="000080"/>
          <w:sz w:val="18"/>
          <w:szCs w:val="18"/>
          <w:highlight w:val="white"/>
          <w:lang w:eastAsia="fr-FR"/>
        </w:rPr>
        <w:t>(</w:t>
      </w:r>
      <w:proofErr w:type="gramEnd"/>
      <w:r w:rsidRPr="006E7732">
        <w:rPr>
          <w:rFonts w:ascii="Courier New" w:hAnsi="Courier New" w:cs="Courier New"/>
          <w:color w:val="808080"/>
          <w:sz w:val="18"/>
          <w:szCs w:val="18"/>
          <w:highlight w:val="white"/>
          <w:lang w:eastAsia="fr-FR"/>
        </w:rPr>
        <w:t>"Ordonnée Y du système (en m)"</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 xml:space="preserve">         </w:t>
      </w:r>
      <w:r w:rsidRPr="006E7732">
        <w:rPr>
          <w:rFonts w:ascii="Courier New" w:hAnsi="Courier New" w:cs="Courier New"/>
          <w:color w:val="008000"/>
          <w:sz w:val="18"/>
          <w:szCs w:val="18"/>
          <w:highlight w:val="white"/>
          <w:lang w:eastAsia="fr-FR"/>
        </w:rPr>
        <w:t># nom de la grandeur sur l'axe Y</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8000"/>
          <w:sz w:val="18"/>
          <w:szCs w:val="18"/>
          <w:highlight w:val="white"/>
          <w:lang w:eastAsia="fr-FR"/>
        </w:rPr>
        <w:t># #####################################</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8000"/>
          <w:sz w:val="18"/>
          <w:szCs w:val="18"/>
          <w:highlight w:val="white"/>
          <w:lang w:eastAsia="fr-FR"/>
        </w:rPr>
        <w:t># Vecteur vitesse</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8000"/>
          <w:sz w:val="18"/>
          <w:szCs w:val="18"/>
          <w:highlight w:val="white"/>
          <w:lang w:eastAsia="fr-FR"/>
        </w:rPr>
        <w:t># #####################################</w:t>
      </w:r>
    </w:p>
    <w:p w:rsidR="006E7732" w:rsidRPr="006E7732" w:rsidRDefault="006E7732" w:rsidP="006E7732">
      <w:pPr>
        <w:suppressAutoHyphens w:val="0"/>
        <w:autoSpaceDE w:val="0"/>
        <w:autoSpaceDN w:val="0"/>
        <w:adjustRightInd w:val="0"/>
        <w:rPr>
          <w:rFonts w:ascii="Courier New" w:hAnsi="Courier New" w:cs="Courier New"/>
          <w:color w:val="FF00FF"/>
          <w:sz w:val="18"/>
          <w:szCs w:val="18"/>
          <w:highlight w:val="white"/>
          <w:lang w:eastAsia="fr-FR"/>
        </w:rPr>
      </w:pPr>
      <w:r w:rsidRPr="006E7732">
        <w:rPr>
          <w:rFonts w:ascii="Courier New" w:hAnsi="Courier New" w:cs="Courier New"/>
          <w:color w:val="FF00FF"/>
          <w:sz w:val="18"/>
          <w:szCs w:val="18"/>
          <w:highlight w:val="white"/>
          <w:lang w:eastAsia="fr-FR"/>
        </w:rPr>
        <w:t>""" TRAVAIL 3:</w:t>
      </w:r>
    </w:p>
    <w:p w:rsidR="006E7732" w:rsidRPr="006E7732" w:rsidRDefault="006E7732" w:rsidP="006E7732">
      <w:pPr>
        <w:suppressAutoHyphens w:val="0"/>
        <w:autoSpaceDE w:val="0"/>
        <w:autoSpaceDN w:val="0"/>
        <w:adjustRightInd w:val="0"/>
        <w:rPr>
          <w:rFonts w:ascii="Courier New" w:hAnsi="Courier New" w:cs="Courier New"/>
          <w:color w:val="FF00FF"/>
          <w:sz w:val="18"/>
          <w:szCs w:val="18"/>
          <w:highlight w:val="white"/>
          <w:lang w:eastAsia="fr-FR"/>
        </w:rPr>
      </w:pPr>
      <w:r w:rsidRPr="006E7732">
        <w:rPr>
          <w:rFonts w:ascii="Courier New" w:hAnsi="Courier New" w:cs="Courier New"/>
          <w:color w:val="FF00FF"/>
          <w:sz w:val="18"/>
          <w:szCs w:val="18"/>
          <w:highlight w:val="white"/>
          <w:lang w:eastAsia="fr-FR"/>
        </w:rPr>
        <w:t>Taper, DANS LA BOUCLE ci-dessous, le code python permettant:</w:t>
      </w:r>
    </w:p>
    <w:p w:rsidR="006E7732" w:rsidRPr="006E7732" w:rsidRDefault="006E7732" w:rsidP="006E7732">
      <w:pPr>
        <w:suppressAutoHyphens w:val="0"/>
        <w:autoSpaceDE w:val="0"/>
        <w:autoSpaceDN w:val="0"/>
        <w:adjustRightInd w:val="0"/>
        <w:rPr>
          <w:rFonts w:ascii="Courier New" w:hAnsi="Courier New" w:cs="Courier New"/>
          <w:color w:val="FF00FF"/>
          <w:sz w:val="18"/>
          <w:szCs w:val="18"/>
          <w:highlight w:val="white"/>
          <w:lang w:eastAsia="fr-FR"/>
        </w:rPr>
      </w:pPr>
      <w:r w:rsidRPr="006E7732">
        <w:rPr>
          <w:rFonts w:ascii="Courier New" w:hAnsi="Courier New" w:cs="Courier New"/>
          <w:color w:val="FF00FF"/>
          <w:sz w:val="18"/>
          <w:szCs w:val="18"/>
          <w:highlight w:val="white"/>
          <w:lang w:eastAsia="fr-FR"/>
        </w:rPr>
        <w:t xml:space="preserve">    - d'ajouter au tableau Vx l'abscisse </w:t>
      </w:r>
      <w:proofErr w:type="gramStart"/>
      <w:r w:rsidRPr="006E7732">
        <w:rPr>
          <w:rFonts w:ascii="Courier New" w:hAnsi="Courier New" w:cs="Courier New"/>
          <w:color w:val="FF00FF"/>
          <w:sz w:val="18"/>
          <w:szCs w:val="18"/>
          <w:highlight w:val="white"/>
          <w:lang w:eastAsia="fr-FR"/>
        </w:rPr>
        <w:t>du vecteur</w:t>
      </w:r>
      <w:proofErr w:type="gramEnd"/>
      <w:r w:rsidRPr="006E7732">
        <w:rPr>
          <w:rFonts w:ascii="Courier New" w:hAnsi="Courier New" w:cs="Courier New"/>
          <w:color w:val="FF00FF"/>
          <w:sz w:val="18"/>
          <w:szCs w:val="18"/>
          <w:highlight w:val="white"/>
          <w:lang w:eastAsia="fr-FR"/>
        </w:rPr>
        <w:t xml:space="preserve"> vitesse au point numéro "n"</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FF00FF"/>
          <w:sz w:val="18"/>
          <w:szCs w:val="18"/>
          <w:highlight w:val="white"/>
          <w:lang w:eastAsia="fr-FR"/>
        </w:rPr>
        <w:t xml:space="preserve">    - d'ajouter au tableau Vx l'abscisse </w:t>
      </w:r>
      <w:proofErr w:type="gramStart"/>
      <w:r w:rsidRPr="006E7732">
        <w:rPr>
          <w:rFonts w:ascii="Courier New" w:hAnsi="Courier New" w:cs="Courier New"/>
          <w:color w:val="FF00FF"/>
          <w:sz w:val="18"/>
          <w:szCs w:val="18"/>
          <w:highlight w:val="white"/>
          <w:lang w:eastAsia="fr-FR"/>
        </w:rPr>
        <w:t>du vecteur</w:t>
      </w:r>
      <w:proofErr w:type="gramEnd"/>
      <w:r w:rsidRPr="006E7732">
        <w:rPr>
          <w:rFonts w:ascii="Courier New" w:hAnsi="Courier New" w:cs="Courier New"/>
          <w:color w:val="FF00FF"/>
          <w:sz w:val="18"/>
          <w:szCs w:val="18"/>
          <w:highlight w:val="white"/>
          <w:lang w:eastAsia="fr-FR"/>
        </w:rPr>
        <w:t xml:space="preserve"> vitesse au point numéro "n" """</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b/>
          <w:bCs/>
          <w:color w:val="0000FF"/>
          <w:sz w:val="18"/>
          <w:szCs w:val="18"/>
          <w:highlight w:val="white"/>
          <w:lang w:eastAsia="fr-FR"/>
        </w:rPr>
        <w:t>for</w:t>
      </w:r>
      <w:r w:rsidRPr="006E7732">
        <w:rPr>
          <w:rFonts w:ascii="Courier New" w:hAnsi="Courier New" w:cs="Courier New"/>
          <w:color w:val="000000"/>
          <w:sz w:val="18"/>
          <w:szCs w:val="18"/>
          <w:highlight w:val="white"/>
          <w:lang w:eastAsia="fr-FR"/>
        </w:rPr>
        <w:t xml:space="preserve"> n </w:t>
      </w:r>
      <w:r w:rsidRPr="006E7732">
        <w:rPr>
          <w:rFonts w:ascii="Courier New" w:hAnsi="Courier New" w:cs="Courier New"/>
          <w:b/>
          <w:bCs/>
          <w:color w:val="0000FF"/>
          <w:sz w:val="18"/>
          <w:szCs w:val="18"/>
          <w:highlight w:val="white"/>
          <w:lang w:eastAsia="fr-FR"/>
        </w:rPr>
        <w:t>in</w:t>
      </w:r>
      <w:r w:rsidRPr="006E7732">
        <w:rPr>
          <w:rFonts w:ascii="Courier New" w:hAnsi="Courier New" w:cs="Courier New"/>
          <w:color w:val="000000"/>
          <w:sz w:val="18"/>
          <w:szCs w:val="18"/>
          <w:highlight w:val="white"/>
          <w:lang w:eastAsia="fr-FR"/>
        </w:rPr>
        <w:t xml:space="preserve"> range </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FF0000"/>
          <w:sz w:val="18"/>
          <w:szCs w:val="18"/>
          <w:highlight w:val="white"/>
          <w:lang w:eastAsia="fr-FR"/>
        </w:rPr>
        <w:t>1</w:t>
      </w:r>
      <w:proofErr w:type="gramStart"/>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Nbre</w:t>
      </w:r>
      <w:proofErr w:type="gramEnd"/>
      <w:r w:rsidRPr="006E7732">
        <w:rPr>
          <w:rFonts w:ascii="Courier New" w:hAnsi="Courier New" w:cs="Courier New"/>
          <w:color w:val="000000"/>
          <w:sz w:val="18"/>
          <w:szCs w:val="18"/>
          <w:highlight w:val="white"/>
          <w:lang w:eastAsia="fr-FR"/>
        </w:rPr>
        <w:t>_Mesures</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FF0000"/>
          <w:sz w:val="18"/>
          <w:szCs w:val="18"/>
          <w:highlight w:val="white"/>
          <w:lang w:eastAsia="fr-FR"/>
        </w:rPr>
        <w:t>1</w:t>
      </w:r>
      <w:r w:rsidRPr="006E7732">
        <w:rPr>
          <w:rFonts w:ascii="Courier New" w:hAnsi="Courier New" w:cs="Courier New"/>
          <w:b/>
          <w:bCs/>
          <w:color w:val="000080"/>
          <w:sz w:val="18"/>
          <w:szCs w:val="18"/>
          <w:highlight w:val="white"/>
          <w:lang w:eastAsia="fr-FR"/>
        </w:rPr>
        <w:t>):</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0000"/>
          <w:sz w:val="18"/>
          <w:szCs w:val="18"/>
          <w:highlight w:val="white"/>
          <w:lang w:eastAsia="fr-FR"/>
        </w:rPr>
        <w:t xml:space="preserve">    Vx</w:t>
      </w:r>
      <w:r w:rsidRPr="006E7732">
        <w:rPr>
          <w:rFonts w:ascii="Courier New" w:hAnsi="Courier New" w:cs="Courier New"/>
          <w:b/>
          <w:bCs/>
          <w:color w:val="000080"/>
          <w:sz w:val="18"/>
          <w:szCs w:val="18"/>
          <w:highlight w:val="white"/>
          <w:lang w:eastAsia="fr-FR"/>
        </w:rPr>
        <w:t>=</w:t>
      </w:r>
      <w:proofErr w:type="spellStart"/>
      <w:proofErr w:type="gramStart"/>
      <w:r w:rsidRPr="006E7732">
        <w:rPr>
          <w:rFonts w:ascii="Courier New" w:hAnsi="Courier New" w:cs="Courier New"/>
          <w:color w:val="000000"/>
          <w:sz w:val="18"/>
          <w:szCs w:val="18"/>
          <w:highlight w:val="white"/>
          <w:lang w:eastAsia="fr-FR"/>
        </w:rPr>
        <w:t>np</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append</w:t>
      </w:r>
      <w:proofErr w:type="spellEnd"/>
      <w:r w:rsidRPr="006E7732">
        <w:rPr>
          <w:rFonts w:ascii="Courier New" w:hAnsi="Courier New" w:cs="Courier New"/>
          <w:b/>
          <w:bCs/>
          <w:color w:val="000080"/>
          <w:sz w:val="18"/>
          <w:szCs w:val="18"/>
          <w:highlight w:val="white"/>
          <w:lang w:eastAsia="fr-FR"/>
        </w:rPr>
        <w:t>(</w:t>
      </w:r>
      <w:proofErr w:type="gramEnd"/>
      <w:r w:rsidRPr="006E7732">
        <w:rPr>
          <w:rFonts w:ascii="Courier New" w:hAnsi="Courier New" w:cs="Courier New"/>
          <w:color w:val="000000"/>
          <w:sz w:val="18"/>
          <w:szCs w:val="18"/>
          <w:highlight w:val="white"/>
          <w:lang w:eastAsia="fr-FR"/>
        </w:rPr>
        <w:t>Vx</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x</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n</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FF0000"/>
          <w:sz w:val="18"/>
          <w:szCs w:val="18"/>
          <w:highlight w:val="white"/>
          <w:lang w:eastAsia="fr-FR"/>
        </w:rPr>
        <w:t>1</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x</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n</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FF0000"/>
          <w:sz w:val="18"/>
          <w:szCs w:val="18"/>
          <w:highlight w:val="white"/>
          <w:lang w:eastAsia="fr-FR"/>
        </w:rPr>
        <w:t>1</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t</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n</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FF0000"/>
          <w:sz w:val="18"/>
          <w:szCs w:val="18"/>
          <w:highlight w:val="white"/>
          <w:lang w:eastAsia="fr-FR"/>
        </w:rPr>
        <w:t>1</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t</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n</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FF0000"/>
          <w:sz w:val="18"/>
          <w:szCs w:val="18"/>
          <w:highlight w:val="white"/>
          <w:lang w:eastAsia="fr-FR"/>
        </w:rPr>
        <w:t>1</w:t>
      </w:r>
      <w:r w:rsidRPr="006E7732">
        <w:rPr>
          <w:rFonts w:ascii="Courier New" w:hAnsi="Courier New" w:cs="Courier New"/>
          <w:b/>
          <w:bCs/>
          <w:color w:val="000080"/>
          <w:sz w:val="18"/>
          <w:szCs w:val="18"/>
          <w:highlight w:val="white"/>
          <w:lang w:eastAsia="fr-FR"/>
        </w:rPr>
        <w:t>]))</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0000"/>
          <w:sz w:val="18"/>
          <w:szCs w:val="18"/>
          <w:highlight w:val="white"/>
          <w:lang w:eastAsia="fr-FR"/>
        </w:rPr>
        <w:t xml:space="preserve">    </w:t>
      </w:r>
      <w:proofErr w:type="spellStart"/>
      <w:r w:rsidRPr="006E7732">
        <w:rPr>
          <w:rFonts w:ascii="Courier New" w:hAnsi="Courier New" w:cs="Courier New"/>
          <w:color w:val="000000"/>
          <w:sz w:val="18"/>
          <w:szCs w:val="18"/>
          <w:highlight w:val="white"/>
          <w:lang w:eastAsia="fr-FR"/>
        </w:rPr>
        <w:t>Vy</w:t>
      </w:r>
      <w:proofErr w:type="spellEnd"/>
      <w:r w:rsidRPr="006E7732">
        <w:rPr>
          <w:rFonts w:ascii="Courier New" w:hAnsi="Courier New" w:cs="Courier New"/>
          <w:b/>
          <w:bCs/>
          <w:color w:val="000080"/>
          <w:sz w:val="18"/>
          <w:szCs w:val="18"/>
          <w:highlight w:val="white"/>
          <w:lang w:eastAsia="fr-FR"/>
        </w:rPr>
        <w:t>=</w:t>
      </w:r>
      <w:proofErr w:type="spellStart"/>
      <w:proofErr w:type="gramStart"/>
      <w:r w:rsidRPr="006E7732">
        <w:rPr>
          <w:rFonts w:ascii="Courier New" w:hAnsi="Courier New" w:cs="Courier New"/>
          <w:color w:val="000000"/>
          <w:sz w:val="18"/>
          <w:szCs w:val="18"/>
          <w:highlight w:val="white"/>
          <w:lang w:eastAsia="fr-FR"/>
        </w:rPr>
        <w:t>np</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append</w:t>
      </w:r>
      <w:proofErr w:type="spellEnd"/>
      <w:r w:rsidRPr="006E7732">
        <w:rPr>
          <w:rFonts w:ascii="Courier New" w:hAnsi="Courier New" w:cs="Courier New"/>
          <w:b/>
          <w:bCs/>
          <w:color w:val="000080"/>
          <w:sz w:val="18"/>
          <w:szCs w:val="18"/>
          <w:highlight w:val="white"/>
          <w:lang w:eastAsia="fr-FR"/>
        </w:rPr>
        <w:t>(</w:t>
      </w:r>
      <w:proofErr w:type="spellStart"/>
      <w:proofErr w:type="gramEnd"/>
      <w:r w:rsidRPr="006E7732">
        <w:rPr>
          <w:rFonts w:ascii="Courier New" w:hAnsi="Courier New" w:cs="Courier New"/>
          <w:color w:val="000000"/>
          <w:sz w:val="18"/>
          <w:szCs w:val="18"/>
          <w:highlight w:val="white"/>
          <w:lang w:eastAsia="fr-FR"/>
        </w:rPr>
        <w:t>Vy</w:t>
      </w:r>
      <w:proofErr w:type="spellEnd"/>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y</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n</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FF0000"/>
          <w:sz w:val="18"/>
          <w:szCs w:val="18"/>
          <w:highlight w:val="white"/>
          <w:lang w:eastAsia="fr-FR"/>
        </w:rPr>
        <w:t>1</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y</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n</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FF0000"/>
          <w:sz w:val="18"/>
          <w:szCs w:val="18"/>
          <w:highlight w:val="white"/>
          <w:lang w:eastAsia="fr-FR"/>
        </w:rPr>
        <w:t>1</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t</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n</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FF0000"/>
          <w:sz w:val="18"/>
          <w:szCs w:val="18"/>
          <w:highlight w:val="white"/>
          <w:lang w:eastAsia="fr-FR"/>
        </w:rPr>
        <w:t>1</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t</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n</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FF0000"/>
          <w:sz w:val="18"/>
          <w:szCs w:val="18"/>
          <w:highlight w:val="white"/>
          <w:lang w:eastAsia="fr-FR"/>
        </w:rPr>
        <w:t>1</w:t>
      </w:r>
      <w:r w:rsidRPr="006E7732">
        <w:rPr>
          <w:rFonts w:ascii="Courier New" w:hAnsi="Courier New" w:cs="Courier New"/>
          <w:b/>
          <w:bCs/>
          <w:color w:val="000080"/>
          <w:sz w:val="18"/>
          <w:szCs w:val="18"/>
          <w:highlight w:val="white"/>
          <w:lang w:eastAsia="fr-FR"/>
        </w:rPr>
        <w:t>]))</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0000"/>
          <w:sz w:val="18"/>
          <w:szCs w:val="18"/>
          <w:highlight w:val="white"/>
          <w:lang w:eastAsia="fr-FR"/>
        </w:rPr>
        <w:t xml:space="preserve">    draw_</w:t>
      </w:r>
      <w:proofErr w:type="gramStart"/>
      <w:r w:rsidRPr="006E7732">
        <w:rPr>
          <w:rFonts w:ascii="Courier New" w:hAnsi="Courier New" w:cs="Courier New"/>
          <w:color w:val="000000"/>
          <w:sz w:val="18"/>
          <w:szCs w:val="18"/>
          <w:highlight w:val="white"/>
          <w:lang w:eastAsia="fr-FR"/>
        </w:rPr>
        <w:t>Vector2</w:t>
      </w:r>
      <w:r w:rsidRPr="006E7732">
        <w:rPr>
          <w:rFonts w:ascii="Courier New" w:hAnsi="Courier New" w:cs="Courier New"/>
          <w:b/>
          <w:bCs/>
          <w:color w:val="000080"/>
          <w:sz w:val="18"/>
          <w:szCs w:val="18"/>
          <w:highlight w:val="white"/>
          <w:lang w:eastAsia="fr-FR"/>
        </w:rPr>
        <w:t>(</w:t>
      </w:r>
      <w:proofErr w:type="spellStart"/>
      <w:proofErr w:type="gramEnd"/>
      <w:r w:rsidRPr="006E7732">
        <w:rPr>
          <w:rFonts w:ascii="Courier New" w:hAnsi="Courier New" w:cs="Courier New"/>
          <w:color w:val="000000"/>
          <w:sz w:val="18"/>
          <w:szCs w:val="18"/>
          <w:highlight w:val="white"/>
          <w:lang w:eastAsia="fr-FR"/>
        </w:rPr>
        <w:t>n</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Vx</w:t>
      </w:r>
      <w:proofErr w:type="spellEnd"/>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n</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FF0000"/>
          <w:sz w:val="18"/>
          <w:szCs w:val="18"/>
          <w:highlight w:val="white"/>
          <w:lang w:eastAsia="fr-FR"/>
        </w:rPr>
        <w:t>1</w:t>
      </w:r>
      <w:r w:rsidRPr="006E7732">
        <w:rPr>
          <w:rFonts w:ascii="Courier New" w:hAnsi="Courier New" w:cs="Courier New"/>
          <w:b/>
          <w:bCs/>
          <w:color w:val="000080"/>
          <w:sz w:val="18"/>
          <w:szCs w:val="18"/>
          <w:highlight w:val="white"/>
          <w:lang w:eastAsia="fr-FR"/>
        </w:rPr>
        <w:t>],</w:t>
      </w:r>
      <w:proofErr w:type="spellStart"/>
      <w:r w:rsidRPr="006E7732">
        <w:rPr>
          <w:rFonts w:ascii="Courier New" w:hAnsi="Courier New" w:cs="Courier New"/>
          <w:color w:val="000000"/>
          <w:sz w:val="18"/>
          <w:szCs w:val="18"/>
          <w:highlight w:val="white"/>
          <w:lang w:eastAsia="fr-FR"/>
        </w:rPr>
        <w:t>Vy</w:t>
      </w:r>
      <w:proofErr w:type="spellEnd"/>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n</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FF0000"/>
          <w:sz w:val="18"/>
          <w:szCs w:val="18"/>
          <w:highlight w:val="white"/>
          <w:lang w:eastAsia="fr-FR"/>
        </w:rPr>
        <w:t>1</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808080"/>
          <w:sz w:val="18"/>
          <w:szCs w:val="18"/>
          <w:highlight w:val="white"/>
          <w:lang w:eastAsia="fr-FR"/>
        </w:rPr>
        <w:t>"b"</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FF0000"/>
          <w:sz w:val="18"/>
          <w:szCs w:val="18"/>
          <w:highlight w:val="white"/>
          <w:lang w:eastAsia="fr-FR"/>
        </w:rPr>
        <w:t>20</w:t>
      </w:r>
      <w:r w:rsidRPr="006E7732">
        <w:rPr>
          <w:rFonts w:ascii="Courier New" w:hAnsi="Courier New" w:cs="Courier New"/>
          <w:b/>
          <w:bCs/>
          <w:color w:val="000080"/>
          <w:sz w:val="18"/>
          <w:szCs w:val="18"/>
          <w:highlight w:val="white"/>
          <w:lang w:eastAsia="fr-FR"/>
        </w:rPr>
        <w:t>)</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FF00FF"/>
          <w:sz w:val="18"/>
          <w:szCs w:val="18"/>
          <w:highlight w:val="white"/>
          <w:lang w:eastAsia="fr-FR"/>
        </w:rPr>
        <w:t xml:space="preserve">""" </w:t>
      </w:r>
      <w:proofErr w:type="gramStart"/>
      <w:r w:rsidRPr="006E7732">
        <w:rPr>
          <w:rFonts w:ascii="Courier New" w:hAnsi="Courier New" w:cs="Courier New"/>
          <w:color w:val="FF00FF"/>
          <w:sz w:val="18"/>
          <w:szCs w:val="18"/>
          <w:highlight w:val="white"/>
          <w:lang w:eastAsia="fr-FR"/>
        </w:rPr>
        <w:t>ne</w:t>
      </w:r>
      <w:proofErr w:type="gramEnd"/>
      <w:r w:rsidRPr="006E7732">
        <w:rPr>
          <w:rFonts w:ascii="Courier New" w:hAnsi="Courier New" w:cs="Courier New"/>
          <w:color w:val="FF00FF"/>
          <w:sz w:val="18"/>
          <w:szCs w:val="18"/>
          <w:highlight w:val="white"/>
          <w:lang w:eastAsia="fr-FR"/>
        </w:rPr>
        <w:t xml:space="preserve"> pas toucher à la ligne ci-dessous """</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proofErr w:type="spellStart"/>
      <w:r w:rsidRPr="006E7732">
        <w:rPr>
          <w:rFonts w:ascii="Courier New" w:hAnsi="Courier New" w:cs="Courier New"/>
          <w:color w:val="000000"/>
          <w:sz w:val="18"/>
          <w:szCs w:val="18"/>
          <w:highlight w:val="white"/>
          <w:lang w:eastAsia="fr-FR"/>
        </w:rPr>
        <w:t>Nbre_vitesses</w:t>
      </w:r>
      <w:proofErr w:type="spellEnd"/>
      <w:r w:rsidRPr="006E7732">
        <w:rPr>
          <w:rFonts w:ascii="Courier New" w:hAnsi="Courier New" w:cs="Courier New"/>
          <w:b/>
          <w:bCs/>
          <w:color w:val="000080"/>
          <w:sz w:val="18"/>
          <w:szCs w:val="18"/>
          <w:highlight w:val="white"/>
          <w:lang w:eastAsia="fr-FR"/>
        </w:rPr>
        <w:t>=</w:t>
      </w:r>
      <w:proofErr w:type="spellStart"/>
      <w:r w:rsidRPr="006E7732">
        <w:rPr>
          <w:rFonts w:ascii="Courier New" w:hAnsi="Courier New" w:cs="Courier New"/>
          <w:color w:val="000000"/>
          <w:sz w:val="18"/>
          <w:szCs w:val="18"/>
          <w:highlight w:val="white"/>
          <w:lang w:eastAsia="fr-FR"/>
        </w:rPr>
        <w:t>len</w:t>
      </w:r>
      <w:proofErr w:type="spellEnd"/>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Vx</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 xml:space="preserve">           </w:t>
      </w:r>
      <w:r w:rsidRPr="006E7732">
        <w:rPr>
          <w:rFonts w:ascii="Courier New" w:hAnsi="Courier New" w:cs="Courier New"/>
          <w:color w:val="008000"/>
          <w:sz w:val="18"/>
          <w:szCs w:val="18"/>
          <w:highlight w:val="white"/>
          <w:lang w:eastAsia="fr-FR"/>
        </w:rPr>
        <w:t># nombre de vitesses disponibles.</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0000"/>
          <w:sz w:val="18"/>
          <w:szCs w:val="18"/>
          <w:highlight w:val="white"/>
          <w:lang w:eastAsia="fr-FR"/>
        </w:rPr>
        <w:t xml:space="preserve">                                </w:t>
      </w:r>
      <w:r w:rsidRPr="006E7732">
        <w:rPr>
          <w:rFonts w:ascii="Courier New" w:hAnsi="Courier New" w:cs="Courier New"/>
          <w:color w:val="008000"/>
          <w:sz w:val="18"/>
          <w:szCs w:val="18"/>
          <w:highlight w:val="white"/>
          <w:lang w:eastAsia="fr-FR"/>
        </w:rPr>
        <w:t xml:space="preserve"># Remarque: </w:t>
      </w:r>
      <w:proofErr w:type="spellStart"/>
      <w:r w:rsidRPr="006E7732">
        <w:rPr>
          <w:rFonts w:ascii="Courier New" w:hAnsi="Courier New" w:cs="Courier New"/>
          <w:color w:val="008000"/>
          <w:sz w:val="18"/>
          <w:szCs w:val="18"/>
          <w:highlight w:val="white"/>
          <w:lang w:eastAsia="fr-FR"/>
        </w:rPr>
        <w:t>Nbre_vitesses</w:t>
      </w:r>
      <w:proofErr w:type="spellEnd"/>
      <w:r w:rsidRPr="006E7732">
        <w:rPr>
          <w:rFonts w:ascii="Courier New" w:hAnsi="Courier New" w:cs="Courier New"/>
          <w:color w:val="008000"/>
          <w:sz w:val="18"/>
          <w:szCs w:val="18"/>
          <w:highlight w:val="white"/>
          <w:lang w:eastAsia="fr-FR"/>
        </w:rPr>
        <w:t>=Nre_mesures-2</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0000"/>
          <w:sz w:val="18"/>
          <w:szCs w:val="18"/>
          <w:highlight w:val="white"/>
          <w:lang w:eastAsia="fr-FR"/>
        </w:rPr>
        <w:t xml:space="preserve">                                </w:t>
      </w:r>
      <w:r w:rsidRPr="006E7732">
        <w:rPr>
          <w:rFonts w:ascii="Courier New" w:hAnsi="Courier New" w:cs="Courier New"/>
          <w:color w:val="008000"/>
          <w:sz w:val="18"/>
          <w:szCs w:val="18"/>
          <w:highlight w:val="white"/>
          <w:lang w:eastAsia="fr-FR"/>
        </w:rPr>
        <w:t xml:space="preserve"># </w:t>
      </w:r>
      <w:proofErr w:type="gramStart"/>
      <w:r w:rsidRPr="006E7732">
        <w:rPr>
          <w:rFonts w:ascii="Courier New" w:hAnsi="Courier New" w:cs="Courier New"/>
          <w:color w:val="008000"/>
          <w:sz w:val="18"/>
          <w:szCs w:val="18"/>
          <w:highlight w:val="white"/>
          <w:lang w:eastAsia="fr-FR"/>
        </w:rPr>
        <w:t>puisque</w:t>
      </w:r>
      <w:proofErr w:type="gramEnd"/>
      <w:r w:rsidRPr="006E7732">
        <w:rPr>
          <w:rFonts w:ascii="Courier New" w:hAnsi="Courier New" w:cs="Courier New"/>
          <w:color w:val="008000"/>
          <w:sz w:val="18"/>
          <w:szCs w:val="18"/>
          <w:highlight w:val="white"/>
          <w:lang w:eastAsia="fr-FR"/>
        </w:rPr>
        <w:t xml:space="preserve"> pour le calcul de Vx, </w:t>
      </w:r>
      <w:proofErr w:type="spellStart"/>
      <w:r w:rsidRPr="006E7732">
        <w:rPr>
          <w:rFonts w:ascii="Courier New" w:hAnsi="Courier New" w:cs="Courier New"/>
          <w:color w:val="008000"/>
          <w:sz w:val="18"/>
          <w:szCs w:val="18"/>
          <w:highlight w:val="white"/>
          <w:lang w:eastAsia="fr-FR"/>
        </w:rPr>
        <w:t>Vy</w:t>
      </w:r>
      <w:proofErr w:type="spellEnd"/>
      <w:r w:rsidRPr="006E7732">
        <w:rPr>
          <w:rFonts w:ascii="Courier New" w:hAnsi="Courier New" w:cs="Courier New"/>
          <w:color w:val="008000"/>
          <w:sz w:val="18"/>
          <w:szCs w:val="18"/>
          <w:highlight w:val="white"/>
          <w:lang w:eastAsia="fr-FR"/>
        </w:rPr>
        <w:t>, on ne prend pas le</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0000"/>
          <w:sz w:val="18"/>
          <w:szCs w:val="18"/>
          <w:highlight w:val="white"/>
          <w:lang w:eastAsia="fr-FR"/>
        </w:rPr>
        <w:t xml:space="preserve">                                </w:t>
      </w:r>
      <w:r w:rsidRPr="006E7732">
        <w:rPr>
          <w:rFonts w:ascii="Courier New" w:hAnsi="Courier New" w:cs="Courier New"/>
          <w:color w:val="008000"/>
          <w:sz w:val="18"/>
          <w:szCs w:val="18"/>
          <w:highlight w:val="white"/>
          <w:lang w:eastAsia="fr-FR"/>
        </w:rPr>
        <w:t># 1er et le dernier point</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8000"/>
          <w:sz w:val="18"/>
          <w:szCs w:val="18"/>
          <w:highlight w:val="white"/>
          <w:lang w:eastAsia="fr-FR"/>
        </w:rPr>
        <w:t># #####################################</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8000"/>
          <w:sz w:val="18"/>
          <w:szCs w:val="18"/>
          <w:highlight w:val="white"/>
          <w:lang w:eastAsia="fr-FR"/>
        </w:rPr>
        <w:t># Vecteur variation de vitesse</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8000"/>
          <w:sz w:val="18"/>
          <w:szCs w:val="18"/>
          <w:highlight w:val="white"/>
          <w:lang w:eastAsia="fr-FR"/>
        </w:rPr>
        <w:t># #####################################</w:t>
      </w:r>
    </w:p>
    <w:p w:rsidR="006E7732" w:rsidRPr="006E7732" w:rsidRDefault="006E7732" w:rsidP="006E7732">
      <w:pPr>
        <w:suppressAutoHyphens w:val="0"/>
        <w:autoSpaceDE w:val="0"/>
        <w:autoSpaceDN w:val="0"/>
        <w:adjustRightInd w:val="0"/>
        <w:rPr>
          <w:rFonts w:ascii="Courier New" w:hAnsi="Courier New" w:cs="Courier New"/>
          <w:color w:val="FF00FF"/>
          <w:sz w:val="18"/>
          <w:szCs w:val="18"/>
          <w:highlight w:val="white"/>
          <w:lang w:eastAsia="fr-FR"/>
        </w:rPr>
      </w:pPr>
      <w:r w:rsidRPr="006E7732">
        <w:rPr>
          <w:rFonts w:ascii="Courier New" w:hAnsi="Courier New" w:cs="Courier New"/>
          <w:color w:val="FF00FF"/>
          <w:sz w:val="18"/>
          <w:szCs w:val="18"/>
          <w:highlight w:val="white"/>
          <w:lang w:eastAsia="fr-FR"/>
        </w:rPr>
        <w:t>""" TRAVAIL 4:</w:t>
      </w:r>
    </w:p>
    <w:p w:rsidR="006E7732" w:rsidRPr="006E7732" w:rsidRDefault="006E7732" w:rsidP="006E7732">
      <w:pPr>
        <w:suppressAutoHyphens w:val="0"/>
        <w:autoSpaceDE w:val="0"/>
        <w:autoSpaceDN w:val="0"/>
        <w:adjustRightInd w:val="0"/>
        <w:rPr>
          <w:rFonts w:ascii="Courier New" w:hAnsi="Courier New" w:cs="Courier New"/>
          <w:color w:val="FF00FF"/>
          <w:sz w:val="18"/>
          <w:szCs w:val="18"/>
          <w:highlight w:val="white"/>
          <w:lang w:eastAsia="fr-FR"/>
        </w:rPr>
      </w:pPr>
      <w:r w:rsidRPr="006E7732">
        <w:rPr>
          <w:rFonts w:ascii="Courier New" w:hAnsi="Courier New" w:cs="Courier New"/>
          <w:color w:val="FF00FF"/>
          <w:sz w:val="18"/>
          <w:szCs w:val="18"/>
          <w:highlight w:val="white"/>
          <w:lang w:eastAsia="fr-FR"/>
        </w:rPr>
        <w:t>Taper ci-dessous le code python permettant:</w:t>
      </w:r>
    </w:p>
    <w:p w:rsidR="006E7732" w:rsidRPr="006E7732" w:rsidRDefault="006E7732" w:rsidP="006E7732">
      <w:pPr>
        <w:suppressAutoHyphens w:val="0"/>
        <w:autoSpaceDE w:val="0"/>
        <w:autoSpaceDN w:val="0"/>
        <w:adjustRightInd w:val="0"/>
        <w:rPr>
          <w:rFonts w:ascii="Courier New" w:hAnsi="Courier New" w:cs="Courier New"/>
          <w:color w:val="FF00FF"/>
          <w:sz w:val="18"/>
          <w:szCs w:val="18"/>
          <w:highlight w:val="white"/>
          <w:lang w:eastAsia="fr-FR"/>
        </w:rPr>
      </w:pPr>
      <w:r w:rsidRPr="006E7732">
        <w:rPr>
          <w:rFonts w:ascii="Courier New" w:hAnsi="Courier New" w:cs="Courier New"/>
          <w:color w:val="FF00FF"/>
          <w:sz w:val="18"/>
          <w:szCs w:val="18"/>
          <w:highlight w:val="white"/>
          <w:lang w:eastAsia="fr-FR"/>
        </w:rPr>
        <w:t xml:space="preserve">    - de créer une boucle (compteur de boucle nommé "n") allant de 1 à Nbre_vitesses-1</w:t>
      </w:r>
    </w:p>
    <w:p w:rsidR="006E7732" w:rsidRPr="006E7732" w:rsidRDefault="006E7732" w:rsidP="006E7732">
      <w:pPr>
        <w:suppressAutoHyphens w:val="0"/>
        <w:autoSpaceDE w:val="0"/>
        <w:autoSpaceDN w:val="0"/>
        <w:adjustRightInd w:val="0"/>
        <w:rPr>
          <w:rFonts w:ascii="Courier New" w:hAnsi="Courier New" w:cs="Courier New"/>
          <w:color w:val="FF00FF"/>
          <w:sz w:val="18"/>
          <w:szCs w:val="18"/>
          <w:highlight w:val="white"/>
          <w:lang w:eastAsia="fr-FR"/>
        </w:rPr>
      </w:pPr>
      <w:r w:rsidRPr="006E7732">
        <w:rPr>
          <w:rFonts w:ascii="Courier New" w:hAnsi="Courier New" w:cs="Courier New"/>
          <w:color w:val="FF00FF"/>
          <w:sz w:val="18"/>
          <w:szCs w:val="18"/>
          <w:highlight w:val="white"/>
          <w:lang w:eastAsia="fr-FR"/>
        </w:rPr>
        <w:t xml:space="preserve">    - de mettre dans une variable </w:t>
      </w:r>
      <w:proofErr w:type="spellStart"/>
      <w:r w:rsidRPr="006E7732">
        <w:rPr>
          <w:rFonts w:ascii="Courier New" w:hAnsi="Courier New" w:cs="Courier New"/>
          <w:color w:val="FF00FF"/>
          <w:sz w:val="18"/>
          <w:szCs w:val="18"/>
          <w:highlight w:val="white"/>
          <w:lang w:eastAsia="fr-FR"/>
        </w:rPr>
        <w:t>DeltaVx</w:t>
      </w:r>
      <w:proofErr w:type="spellEnd"/>
      <w:r w:rsidRPr="006E7732">
        <w:rPr>
          <w:rFonts w:ascii="Courier New" w:hAnsi="Courier New" w:cs="Courier New"/>
          <w:color w:val="FF00FF"/>
          <w:sz w:val="18"/>
          <w:szCs w:val="18"/>
          <w:highlight w:val="white"/>
          <w:lang w:eastAsia="fr-FR"/>
        </w:rPr>
        <w:t xml:space="preserve"> l'abscisse </w:t>
      </w:r>
      <w:proofErr w:type="gramStart"/>
      <w:r w:rsidRPr="006E7732">
        <w:rPr>
          <w:rFonts w:ascii="Courier New" w:hAnsi="Courier New" w:cs="Courier New"/>
          <w:color w:val="FF00FF"/>
          <w:sz w:val="18"/>
          <w:szCs w:val="18"/>
          <w:highlight w:val="white"/>
          <w:lang w:eastAsia="fr-FR"/>
        </w:rPr>
        <w:t>du vecteur</w:t>
      </w:r>
      <w:proofErr w:type="gramEnd"/>
      <w:r w:rsidRPr="006E7732">
        <w:rPr>
          <w:rFonts w:ascii="Courier New" w:hAnsi="Courier New" w:cs="Courier New"/>
          <w:color w:val="FF00FF"/>
          <w:sz w:val="18"/>
          <w:szCs w:val="18"/>
          <w:highlight w:val="white"/>
          <w:lang w:eastAsia="fr-FR"/>
        </w:rPr>
        <w:t xml:space="preserve"> variation de vitesse au point n</w:t>
      </w:r>
    </w:p>
    <w:p w:rsidR="006E7732" w:rsidRPr="006E7732" w:rsidRDefault="006E7732" w:rsidP="006E7732">
      <w:pPr>
        <w:suppressAutoHyphens w:val="0"/>
        <w:autoSpaceDE w:val="0"/>
        <w:autoSpaceDN w:val="0"/>
        <w:adjustRightInd w:val="0"/>
        <w:rPr>
          <w:rFonts w:ascii="Courier New" w:hAnsi="Courier New" w:cs="Courier New"/>
          <w:color w:val="FF00FF"/>
          <w:sz w:val="18"/>
          <w:szCs w:val="18"/>
          <w:highlight w:val="white"/>
          <w:lang w:eastAsia="fr-FR"/>
        </w:rPr>
      </w:pPr>
      <w:r w:rsidRPr="006E7732">
        <w:rPr>
          <w:rFonts w:ascii="Courier New" w:hAnsi="Courier New" w:cs="Courier New"/>
          <w:color w:val="FF00FF"/>
          <w:sz w:val="18"/>
          <w:szCs w:val="18"/>
          <w:highlight w:val="white"/>
          <w:lang w:eastAsia="fr-FR"/>
        </w:rPr>
        <w:t xml:space="preserve">    - de mettre dans une variable </w:t>
      </w:r>
      <w:proofErr w:type="spellStart"/>
      <w:r w:rsidRPr="006E7732">
        <w:rPr>
          <w:rFonts w:ascii="Courier New" w:hAnsi="Courier New" w:cs="Courier New"/>
          <w:color w:val="FF00FF"/>
          <w:sz w:val="18"/>
          <w:szCs w:val="18"/>
          <w:highlight w:val="white"/>
          <w:lang w:eastAsia="fr-FR"/>
        </w:rPr>
        <w:t>DeltaVy</w:t>
      </w:r>
      <w:proofErr w:type="spellEnd"/>
      <w:r w:rsidRPr="006E7732">
        <w:rPr>
          <w:rFonts w:ascii="Courier New" w:hAnsi="Courier New" w:cs="Courier New"/>
          <w:color w:val="FF00FF"/>
          <w:sz w:val="18"/>
          <w:szCs w:val="18"/>
          <w:highlight w:val="white"/>
          <w:lang w:eastAsia="fr-FR"/>
        </w:rPr>
        <w:t xml:space="preserve"> l'ordonnée </w:t>
      </w:r>
      <w:proofErr w:type="gramStart"/>
      <w:r w:rsidRPr="006E7732">
        <w:rPr>
          <w:rFonts w:ascii="Courier New" w:hAnsi="Courier New" w:cs="Courier New"/>
          <w:color w:val="FF00FF"/>
          <w:sz w:val="18"/>
          <w:szCs w:val="18"/>
          <w:highlight w:val="white"/>
          <w:lang w:eastAsia="fr-FR"/>
        </w:rPr>
        <w:t>du vecteur</w:t>
      </w:r>
      <w:proofErr w:type="gramEnd"/>
      <w:r w:rsidRPr="006E7732">
        <w:rPr>
          <w:rFonts w:ascii="Courier New" w:hAnsi="Courier New" w:cs="Courier New"/>
          <w:color w:val="FF00FF"/>
          <w:sz w:val="18"/>
          <w:szCs w:val="18"/>
          <w:highlight w:val="white"/>
          <w:lang w:eastAsia="fr-FR"/>
        </w:rPr>
        <w:t xml:space="preserve"> variation de vitesse au point n</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FF00FF"/>
          <w:sz w:val="18"/>
          <w:szCs w:val="18"/>
          <w:highlight w:val="white"/>
          <w:lang w:eastAsia="fr-FR"/>
        </w:rPr>
        <w:t xml:space="preserve">    - de tracer </w:t>
      </w:r>
      <w:proofErr w:type="gramStart"/>
      <w:r w:rsidRPr="006E7732">
        <w:rPr>
          <w:rFonts w:ascii="Courier New" w:hAnsi="Courier New" w:cs="Courier New"/>
          <w:color w:val="FF00FF"/>
          <w:sz w:val="18"/>
          <w:szCs w:val="18"/>
          <w:highlight w:val="white"/>
          <w:lang w:eastAsia="fr-FR"/>
        </w:rPr>
        <w:t>le vecteur</w:t>
      </w:r>
      <w:proofErr w:type="gramEnd"/>
      <w:r w:rsidRPr="006E7732">
        <w:rPr>
          <w:rFonts w:ascii="Courier New" w:hAnsi="Courier New" w:cs="Courier New"/>
          <w:color w:val="FF00FF"/>
          <w:sz w:val="18"/>
          <w:szCs w:val="18"/>
          <w:highlight w:val="white"/>
          <w:lang w:eastAsia="fr-FR"/>
        </w:rPr>
        <w:t xml:space="preserve"> variation vitesse au point "n+1" en vert avec une échelle de 5"""</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b/>
          <w:bCs/>
          <w:color w:val="0000FF"/>
          <w:sz w:val="18"/>
          <w:szCs w:val="18"/>
          <w:highlight w:val="white"/>
          <w:lang w:eastAsia="fr-FR"/>
        </w:rPr>
        <w:t>for</w:t>
      </w:r>
      <w:r w:rsidRPr="006E7732">
        <w:rPr>
          <w:rFonts w:ascii="Courier New" w:hAnsi="Courier New" w:cs="Courier New"/>
          <w:color w:val="000000"/>
          <w:sz w:val="18"/>
          <w:szCs w:val="18"/>
          <w:highlight w:val="white"/>
          <w:lang w:eastAsia="fr-FR"/>
        </w:rPr>
        <w:t xml:space="preserve"> n </w:t>
      </w:r>
      <w:r w:rsidRPr="006E7732">
        <w:rPr>
          <w:rFonts w:ascii="Courier New" w:hAnsi="Courier New" w:cs="Courier New"/>
          <w:b/>
          <w:bCs/>
          <w:color w:val="0000FF"/>
          <w:sz w:val="18"/>
          <w:szCs w:val="18"/>
          <w:highlight w:val="white"/>
          <w:lang w:eastAsia="fr-FR"/>
        </w:rPr>
        <w:t>in</w:t>
      </w:r>
      <w:r w:rsidRPr="006E7732">
        <w:rPr>
          <w:rFonts w:ascii="Courier New" w:hAnsi="Courier New" w:cs="Courier New"/>
          <w:color w:val="000000"/>
          <w:sz w:val="18"/>
          <w:szCs w:val="18"/>
          <w:highlight w:val="white"/>
          <w:lang w:eastAsia="fr-FR"/>
        </w:rPr>
        <w:t xml:space="preserve"> </w:t>
      </w:r>
      <w:proofErr w:type="gramStart"/>
      <w:r w:rsidRPr="006E7732">
        <w:rPr>
          <w:rFonts w:ascii="Courier New" w:hAnsi="Courier New" w:cs="Courier New"/>
          <w:color w:val="000000"/>
          <w:sz w:val="18"/>
          <w:szCs w:val="18"/>
          <w:highlight w:val="white"/>
          <w:lang w:eastAsia="fr-FR"/>
        </w:rPr>
        <w:t>range</w:t>
      </w:r>
      <w:r w:rsidRPr="006E7732">
        <w:rPr>
          <w:rFonts w:ascii="Courier New" w:hAnsi="Courier New" w:cs="Courier New"/>
          <w:b/>
          <w:bCs/>
          <w:color w:val="000080"/>
          <w:sz w:val="18"/>
          <w:szCs w:val="18"/>
          <w:highlight w:val="white"/>
          <w:lang w:eastAsia="fr-FR"/>
        </w:rPr>
        <w:t>(</w:t>
      </w:r>
      <w:proofErr w:type="gramEnd"/>
      <w:r w:rsidRPr="006E7732">
        <w:rPr>
          <w:rFonts w:ascii="Courier New" w:hAnsi="Courier New" w:cs="Courier New"/>
          <w:color w:val="FF0000"/>
          <w:sz w:val="18"/>
          <w:szCs w:val="18"/>
          <w:highlight w:val="white"/>
          <w:lang w:eastAsia="fr-FR"/>
        </w:rPr>
        <w:t>1</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Nbre_vitesses</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FF0000"/>
          <w:sz w:val="18"/>
          <w:szCs w:val="18"/>
          <w:highlight w:val="white"/>
          <w:lang w:eastAsia="fr-FR"/>
        </w:rPr>
        <w:t>1</w:t>
      </w:r>
      <w:r w:rsidRPr="006E7732">
        <w:rPr>
          <w:rFonts w:ascii="Courier New" w:hAnsi="Courier New" w:cs="Courier New"/>
          <w:b/>
          <w:bCs/>
          <w:color w:val="000080"/>
          <w:sz w:val="18"/>
          <w:szCs w:val="18"/>
          <w:highlight w:val="white"/>
          <w:lang w:eastAsia="fr-FR"/>
        </w:rPr>
        <w:t>):</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0000"/>
          <w:sz w:val="18"/>
          <w:szCs w:val="18"/>
          <w:highlight w:val="white"/>
          <w:lang w:eastAsia="fr-FR"/>
        </w:rPr>
        <w:t xml:space="preserve">    </w:t>
      </w:r>
      <w:proofErr w:type="spellStart"/>
      <w:r w:rsidRPr="006E7732">
        <w:rPr>
          <w:rFonts w:ascii="Courier New" w:hAnsi="Courier New" w:cs="Courier New"/>
          <w:color w:val="000000"/>
          <w:sz w:val="18"/>
          <w:szCs w:val="18"/>
          <w:highlight w:val="white"/>
          <w:lang w:eastAsia="fr-FR"/>
        </w:rPr>
        <w:t>DeltaVx</w:t>
      </w:r>
      <w:proofErr w:type="spellEnd"/>
      <w:r w:rsidRPr="006E7732">
        <w:rPr>
          <w:rFonts w:ascii="Courier New" w:hAnsi="Courier New" w:cs="Courier New"/>
          <w:b/>
          <w:bCs/>
          <w:color w:val="000080"/>
          <w:sz w:val="18"/>
          <w:szCs w:val="18"/>
          <w:highlight w:val="white"/>
          <w:lang w:eastAsia="fr-FR"/>
        </w:rPr>
        <w:t>=</w:t>
      </w:r>
      <w:proofErr w:type="gramStart"/>
      <w:r w:rsidRPr="006E7732">
        <w:rPr>
          <w:rFonts w:ascii="Courier New" w:hAnsi="Courier New" w:cs="Courier New"/>
          <w:color w:val="000000"/>
          <w:sz w:val="18"/>
          <w:szCs w:val="18"/>
          <w:highlight w:val="white"/>
          <w:lang w:eastAsia="fr-FR"/>
        </w:rPr>
        <w:t>Vx</w:t>
      </w:r>
      <w:r w:rsidRPr="006E7732">
        <w:rPr>
          <w:rFonts w:ascii="Courier New" w:hAnsi="Courier New" w:cs="Courier New"/>
          <w:b/>
          <w:bCs/>
          <w:color w:val="000080"/>
          <w:sz w:val="18"/>
          <w:szCs w:val="18"/>
          <w:highlight w:val="white"/>
          <w:lang w:eastAsia="fr-FR"/>
        </w:rPr>
        <w:t>[</w:t>
      </w:r>
      <w:proofErr w:type="gramEnd"/>
      <w:r w:rsidRPr="006E7732">
        <w:rPr>
          <w:rFonts w:ascii="Courier New" w:hAnsi="Courier New" w:cs="Courier New"/>
          <w:color w:val="000000"/>
          <w:sz w:val="18"/>
          <w:szCs w:val="18"/>
          <w:highlight w:val="white"/>
          <w:lang w:eastAsia="fr-FR"/>
        </w:rPr>
        <w:t>n</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FF0000"/>
          <w:sz w:val="18"/>
          <w:szCs w:val="18"/>
          <w:highlight w:val="white"/>
          <w:lang w:eastAsia="fr-FR"/>
        </w:rPr>
        <w:t>1</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Vx</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n</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FF0000"/>
          <w:sz w:val="18"/>
          <w:szCs w:val="18"/>
          <w:highlight w:val="white"/>
          <w:lang w:eastAsia="fr-FR"/>
        </w:rPr>
        <w:t>1</w:t>
      </w:r>
      <w:r w:rsidRPr="006E7732">
        <w:rPr>
          <w:rFonts w:ascii="Courier New" w:hAnsi="Courier New" w:cs="Courier New"/>
          <w:b/>
          <w:bCs/>
          <w:color w:val="000080"/>
          <w:sz w:val="18"/>
          <w:szCs w:val="18"/>
          <w:highlight w:val="white"/>
          <w:lang w:eastAsia="fr-FR"/>
        </w:rPr>
        <w:t>]</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0000"/>
          <w:sz w:val="18"/>
          <w:szCs w:val="18"/>
          <w:highlight w:val="white"/>
          <w:lang w:eastAsia="fr-FR"/>
        </w:rPr>
        <w:t xml:space="preserve">    </w:t>
      </w:r>
      <w:proofErr w:type="spellStart"/>
      <w:r w:rsidRPr="006E7732">
        <w:rPr>
          <w:rFonts w:ascii="Courier New" w:hAnsi="Courier New" w:cs="Courier New"/>
          <w:color w:val="000000"/>
          <w:sz w:val="18"/>
          <w:szCs w:val="18"/>
          <w:highlight w:val="white"/>
          <w:lang w:eastAsia="fr-FR"/>
        </w:rPr>
        <w:t>DeltaVy</w:t>
      </w:r>
      <w:proofErr w:type="spellEnd"/>
      <w:r w:rsidRPr="006E7732">
        <w:rPr>
          <w:rFonts w:ascii="Courier New" w:hAnsi="Courier New" w:cs="Courier New"/>
          <w:b/>
          <w:bCs/>
          <w:color w:val="000080"/>
          <w:sz w:val="18"/>
          <w:szCs w:val="18"/>
          <w:highlight w:val="white"/>
          <w:lang w:eastAsia="fr-FR"/>
        </w:rPr>
        <w:t>=</w:t>
      </w:r>
      <w:proofErr w:type="spellStart"/>
      <w:proofErr w:type="gramStart"/>
      <w:r w:rsidRPr="006E7732">
        <w:rPr>
          <w:rFonts w:ascii="Courier New" w:hAnsi="Courier New" w:cs="Courier New"/>
          <w:color w:val="000000"/>
          <w:sz w:val="18"/>
          <w:szCs w:val="18"/>
          <w:highlight w:val="white"/>
          <w:lang w:eastAsia="fr-FR"/>
        </w:rPr>
        <w:t>Vy</w:t>
      </w:r>
      <w:proofErr w:type="spellEnd"/>
      <w:r w:rsidRPr="006E7732">
        <w:rPr>
          <w:rFonts w:ascii="Courier New" w:hAnsi="Courier New" w:cs="Courier New"/>
          <w:b/>
          <w:bCs/>
          <w:color w:val="000080"/>
          <w:sz w:val="18"/>
          <w:szCs w:val="18"/>
          <w:highlight w:val="white"/>
          <w:lang w:eastAsia="fr-FR"/>
        </w:rPr>
        <w:t>[</w:t>
      </w:r>
      <w:proofErr w:type="gramEnd"/>
      <w:r w:rsidRPr="006E7732">
        <w:rPr>
          <w:rFonts w:ascii="Courier New" w:hAnsi="Courier New" w:cs="Courier New"/>
          <w:color w:val="000000"/>
          <w:sz w:val="18"/>
          <w:szCs w:val="18"/>
          <w:highlight w:val="white"/>
          <w:lang w:eastAsia="fr-FR"/>
        </w:rPr>
        <w:t>n</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FF0000"/>
          <w:sz w:val="18"/>
          <w:szCs w:val="18"/>
          <w:highlight w:val="white"/>
          <w:lang w:eastAsia="fr-FR"/>
        </w:rPr>
        <w:t>1</w:t>
      </w:r>
      <w:r w:rsidRPr="006E7732">
        <w:rPr>
          <w:rFonts w:ascii="Courier New" w:hAnsi="Courier New" w:cs="Courier New"/>
          <w:b/>
          <w:bCs/>
          <w:color w:val="000080"/>
          <w:sz w:val="18"/>
          <w:szCs w:val="18"/>
          <w:highlight w:val="white"/>
          <w:lang w:eastAsia="fr-FR"/>
        </w:rPr>
        <w:t>]-</w:t>
      </w:r>
      <w:proofErr w:type="spellStart"/>
      <w:r w:rsidRPr="006E7732">
        <w:rPr>
          <w:rFonts w:ascii="Courier New" w:hAnsi="Courier New" w:cs="Courier New"/>
          <w:color w:val="000000"/>
          <w:sz w:val="18"/>
          <w:szCs w:val="18"/>
          <w:highlight w:val="white"/>
          <w:lang w:eastAsia="fr-FR"/>
        </w:rPr>
        <w:t>Vy</w:t>
      </w:r>
      <w:proofErr w:type="spellEnd"/>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n</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FF0000"/>
          <w:sz w:val="18"/>
          <w:szCs w:val="18"/>
          <w:highlight w:val="white"/>
          <w:lang w:eastAsia="fr-FR"/>
        </w:rPr>
        <w:t>1</w:t>
      </w:r>
      <w:r w:rsidRPr="006E7732">
        <w:rPr>
          <w:rFonts w:ascii="Courier New" w:hAnsi="Courier New" w:cs="Courier New"/>
          <w:b/>
          <w:bCs/>
          <w:color w:val="000080"/>
          <w:sz w:val="18"/>
          <w:szCs w:val="18"/>
          <w:highlight w:val="white"/>
          <w:lang w:eastAsia="fr-FR"/>
        </w:rPr>
        <w:t>]</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0000"/>
          <w:sz w:val="18"/>
          <w:szCs w:val="18"/>
          <w:highlight w:val="white"/>
          <w:lang w:eastAsia="fr-FR"/>
        </w:rPr>
        <w:t xml:space="preserve">    draw_</w:t>
      </w:r>
      <w:proofErr w:type="gramStart"/>
      <w:r w:rsidRPr="006E7732">
        <w:rPr>
          <w:rFonts w:ascii="Courier New" w:hAnsi="Courier New" w:cs="Courier New"/>
          <w:color w:val="000000"/>
          <w:sz w:val="18"/>
          <w:szCs w:val="18"/>
          <w:highlight w:val="white"/>
          <w:lang w:eastAsia="fr-FR"/>
        </w:rPr>
        <w:t>Vector2</w:t>
      </w:r>
      <w:r w:rsidRPr="006E7732">
        <w:rPr>
          <w:rFonts w:ascii="Courier New" w:hAnsi="Courier New" w:cs="Courier New"/>
          <w:b/>
          <w:bCs/>
          <w:color w:val="000080"/>
          <w:sz w:val="18"/>
          <w:szCs w:val="18"/>
          <w:highlight w:val="white"/>
          <w:lang w:eastAsia="fr-FR"/>
        </w:rPr>
        <w:t>(</w:t>
      </w:r>
      <w:proofErr w:type="gramEnd"/>
      <w:r w:rsidRPr="006E7732">
        <w:rPr>
          <w:rFonts w:ascii="Courier New" w:hAnsi="Courier New" w:cs="Courier New"/>
          <w:color w:val="000000"/>
          <w:sz w:val="18"/>
          <w:szCs w:val="18"/>
          <w:highlight w:val="white"/>
          <w:lang w:eastAsia="fr-FR"/>
        </w:rPr>
        <w:t>n</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FF0000"/>
          <w:sz w:val="18"/>
          <w:szCs w:val="18"/>
          <w:highlight w:val="white"/>
          <w:lang w:eastAsia="fr-FR"/>
        </w:rPr>
        <w:t>1</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DeltaVx</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DeltaVy</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808080"/>
          <w:sz w:val="18"/>
          <w:szCs w:val="18"/>
          <w:highlight w:val="white"/>
          <w:lang w:eastAsia="fr-FR"/>
        </w:rPr>
        <w:t>"g"</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FF0000"/>
          <w:sz w:val="18"/>
          <w:szCs w:val="18"/>
          <w:highlight w:val="white"/>
          <w:lang w:eastAsia="fr-FR"/>
        </w:rPr>
        <w:t>5</w:t>
      </w:r>
      <w:r w:rsidRPr="006E7732">
        <w:rPr>
          <w:rFonts w:ascii="Courier New" w:hAnsi="Courier New" w:cs="Courier New"/>
          <w:b/>
          <w:bCs/>
          <w:color w:val="000080"/>
          <w:sz w:val="18"/>
          <w:szCs w:val="18"/>
          <w:highlight w:val="white"/>
          <w:lang w:eastAsia="fr-FR"/>
        </w:rPr>
        <w:t>)</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FF00FF"/>
          <w:sz w:val="18"/>
          <w:szCs w:val="18"/>
          <w:highlight w:val="white"/>
          <w:lang w:eastAsia="fr-FR"/>
        </w:rPr>
        <w:t xml:space="preserve">""" </w:t>
      </w:r>
      <w:proofErr w:type="gramStart"/>
      <w:r w:rsidRPr="006E7732">
        <w:rPr>
          <w:rFonts w:ascii="Courier New" w:hAnsi="Courier New" w:cs="Courier New"/>
          <w:color w:val="FF00FF"/>
          <w:sz w:val="18"/>
          <w:szCs w:val="18"/>
          <w:highlight w:val="white"/>
          <w:lang w:eastAsia="fr-FR"/>
        </w:rPr>
        <w:t>fin</w:t>
      </w:r>
      <w:proofErr w:type="gramEnd"/>
      <w:r w:rsidRPr="006E7732">
        <w:rPr>
          <w:rFonts w:ascii="Courier New" w:hAnsi="Courier New" w:cs="Courier New"/>
          <w:color w:val="FF00FF"/>
          <w:sz w:val="18"/>
          <w:szCs w:val="18"/>
          <w:highlight w:val="white"/>
          <w:lang w:eastAsia="fr-FR"/>
        </w:rPr>
        <w:t xml:space="preserve"> du travail """</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8000"/>
          <w:sz w:val="18"/>
          <w:szCs w:val="18"/>
          <w:highlight w:val="white"/>
          <w:lang w:eastAsia="fr-FR"/>
        </w:rPr>
        <w:t># On affiche une grille</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proofErr w:type="spellStart"/>
      <w:proofErr w:type="gramStart"/>
      <w:r w:rsidRPr="006E7732">
        <w:rPr>
          <w:rFonts w:ascii="Courier New" w:hAnsi="Courier New" w:cs="Courier New"/>
          <w:color w:val="000000"/>
          <w:sz w:val="18"/>
          <w:szCs w:val="18"/>
          <w:highlight w:val="white"/>
          <w:lang w:eastAsia="fr-FR"/>
        </w:rPr>
        <w:t>plt</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grid</w:t>
      </w:r>
      <w:proofErr w:type="spellEnd"/>
      <w:r w:rsidRPr="006E7732">
        <w:rPr>
          <w:rFonts w:ascii="Courier New" w:hAnsi="Courier New" w:cs="Courier New"/>
          <w:b/>
          <w:bCs/>
          <w:color w:val="000080"/>
          <w:sz w:val="18"/>
          <w:szCs w:val="18"/>
          <w:highlight w:val="white"/>
          <w:lang w:eastAsia="fr-FR"/>
        </w:rPr>
        <w:t>()</w:t>
      </w:r>
      <w:proofErr w:type="gramEnd"/>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8000"/>
          <w:sz w:val="18"/>
          <w:szCs w:val="18"/>
          <w:highlight w:val="white"/>
          <w:lang w:eastAsia="fr-FR"/>
        </w:rPr>
        <w:t xml:space="preserve"># </w:t>
      </w:r>
      <w:proofErr w:type="gramStart"/>
      <w:r w:rsidRPr="006E7732">
        <w:rPr>
          <w:rFonts w:ascii="Courier New" w:hAnsi="Courier New" w:cs="Courier New"/>
          <w:color w:val="008000"/>
          <w:sz w:val="18"/>
          <w:szCs w:val="18"/>
          <w:highlight w:val="white"/>
          <w:lang w:eastAsia="fr-FR"/>
        </w:rPr>
        <w:t>le</w:t>
      </w:r>
      <w:proofErr w:type="gramEnd"/>
      <w:r w:rsidRPr="006E7732">
        <w:rPr>
          <w:rFonts w:ascii="Courier New" w:hAnsi="Courier New" w:cs="Courier New"/>
          <w:color w:val="008000"/>
          <w:sz w:val="18"/>
          <w:szCs w:val="18"/>
          <w:highlight w:val="white"/>
          <w:lang w:eastAsia="fr-FR"/>
        </w:rPr>
        <w:t xml:space="preserve"> repère doit être orthonormé:</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proofErr w:type="spellStart"/>
      <w:proofErr w:type="gramStart"/>
      <w:r w:rsidRPr="006E7732">
        <w:rPr>
          <w:rFonts w:ascii="Courier New" w:hAnsi="Courier New" w:cs="Courier New"/>
          <w:color w:val="000000"/>
          <w:sz w:val="18"/>
          <w:szCs w:val="18"/>
          <w:highlight w:val="white"/>
          <w:lang w:eastAsia="fr-FR"/>
        </w:rPr>
        <w:t>plt</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axis</w:t>
      </w:r>
      <w:proofErr w:type="spellEnd"/>
      <w:r w:rsidRPr="006E7732">
        <w:rPr>
          <w:rFonts w:ascii="Courier New" w:hAnsi="Courier New" w:cs="Courier New"/>
          <w:b/>
          <w:bCs/>
          <w:color w:val="000080"/>
          <w:sz w:val="18"/>
          <w:szCs w:val="18"/>
          <w:highlight w:val="white"/>
          <w:lang w:eastAsia="fr-FR"/>
        </w:rPr>
        <w:t>(</w:t>
      </w:r>
      <w:proofErr w:type="gramEnd"/>
      <w:r w:rsidRPr="006E7732">
        <w:rPr>
          <w:rFonts w:ascii="Courier New" w:hAnsi="Courier New" w:cs="Courier New"/>
          <w:color w:val="808080"/>
          <w:sz w:val="18"/>
          <w:szCs w:val="18"/>
          <w:highlight w:val="white"/>
          <w:lang w:eastAsia="fr-FR"/>
        </w:rPr>
        <w:t>'</w:t>
      </w:r>
      <w:proofErr w:type="spellStart"/>
      <w:r w:rsidRPr="006E7732">
        <w:rPr>
          <w:rFonts w:ascii="Courier New" w:hAnsi="Courier New" w:cs="Courier New"/>
          <w:color w:val="808080"/>
          <w:sz w:val="18"/>
          <w:szCs w:val="18"/>
          <w:highlight w:val="white"/>
          <w:lang w:eastAsia="fr-FR"/>
        </w:rPr>
        <w:t>equal</w:t>
      </w:r>
      <w:proofErr w:type="spellEnd"/>
      <w:r w:rsidRPr="006E7732">
        <w:rPr>
          <w:rFonts w:ascii="Courier New" w:hAnsi="Courier New" w:cs="Courier New"/>
          <w:color w:val="808080"/>
          <w:sz w:val="18"/>
          <w:szCs w:val="18"/>
          <w:highlight w:val="white"/>
          <w:lang w:eastAsia="fr-FR"/>
        </w:rPr>
        <w:t>'</w:t>
      </w:r>
      <w:r w:rsidRPr="006E7732">
        <w:rPr>
          <w:rFonts w:ascii="Courier New" w:hAnsi="Courier New" w:cs="Courier New"/>
          <w:b/>
          <w:bCs/>
          <w:color w:val="000080"/>
          <w:sz w:val="18"/>
          <w:szCs w:val="18"/>
          <w:highlight w:val="white"/>
          <w:lang w:eastAsia="fr-FR"/>
        </w:rPr>
        <w:t>)</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8000"/>
          <w:sz w:val="18"/>
          <w:szCs w:val="18"/>
          <w:highlight w:val="white"/>
          <w:lang w:eastAsia="fr-FR"/>
        </w:rPr>
        <w:t xml:space="preserve"># </w:t>
      </w:r>
      <w:proofErr w:type="gramStart"/>
      <w:r w:rsidRPr="006E7732">
        <w:rPr>
          <w:rFonts w:ascii="Courier New" w:hAnsi="Courier New" w:cs="Courier New"/>
          <w:color w:val="008000"/>
          <w:sz w:val="18"/>
          <w:szCs w:val="18"/>
          <w:highlight w:val="white"/>
          <w:lang w:eastAsia="fr-FR"/>
        </w:rPr>
        <w:t>on</w:t>
      </w:r>
      <w:proofErr w:type="gramEnd"/>
      <w:r w:rsidRPr="006E7732">
        <w:rPr>
          <w:rFonts w:ascii="Courier New" w:hAnsi="Courier New" w:cs="Courier New"/>
          <w:color w:val="008000"/>
          <w:sz w:val="18"/>
          <w:szCs w:val="18"/>
          <w:highlight w:val="white"/>
          <w:lang w:eastAsia="fr-FR"/>
        </w:rPr>
        <w:t xml:space="preserve"> affiche la fenêtre</w:t>
      </w:r>
    </w:p>
    <w:p w:rsidR="006E7732" w:rsidRPr="006E7732" w:rsidRDefault="006E7732" w:rsidP="006E7732">
      <w:pPr>
        <w:suppressAutoHyphens w:val="0"/>
        <w:autoSpaceDE w:val="0"/>
        <w:autoSpaceDN w:val="0"/>
        <w:adjustRightInd w:val="0"/>
        <w:rPr>
          <w:rFonts w:ascii="Courier New" w:hAnsi="Courier New" w:cs="Courier New"/>
          <w:color w:val="000000"/>
          <w:sz w:val="18"/>
          <w:szCs w:val="18"/>
          <w:highlight w:val="white"/>
          <w:lang w:eastAsia="fr-FR"/>
        </w:rPr>
      </w:pPr>
      <w:r w:rsidRPr="006E7732">
        <w:rPr>
          <w:rFonts w:ascii="Courier New" w:hAnsi="Courier New" w:cs="Courier New"/>
          <w:color w:val="008000"/>
          <w:sz w:val="18"/>
          <w:szCs w:val="18"/>
          <w:highlight w:val="white"/>
          <w:lang w:eastAsia="fr-FR"/>
        </w:rPr>
        <w:t>#</w:t>
      </w:r>
      <w:proofErr w:type="spellStart"/>
      <w:r w:rsidRPr="006E7732">
        <w:rPr>
          <w:rFonts w:ascii="Courier New" w:hAnsi="Courier New" w:cs="Courier New"/>
          <w:color w:val="008000"/>
          <w:sz w:val="18"/>
          <w:szCs w:val="18"/>
          <w:highlight w:val="white"/>
          <w:lang w:eastAsia="fr-FR"/>
        </w:rPr>
        <w:t>plt.get_current_fig_</w:t>
      </w:r>
      <w:proofErr w:type="gramStart"/>
      <w:r w:rsidRPr="006E7732">
        <w:rPr>
          <w:rFonts w:ascii="Courier New" w:hAnsi="Courier New" w:cs="Courier New"/>
          <w:color w:val="008000"/>
          <w:sz w:val="18"/>
          <w:szCs w:val="18"/>
          <w:highlight w:val="white"/>
          <w:lang w:eastAsia="fr-FR"/>
        </w:rPr>
        <w:t>manager</w:t>
      </w:r>
      <w:proofErr w:type="spellEnd"/>
      <w:r w:rsidRPr="006E7732">
        <w:rPr>
          <w:rFonts w:ascii="Courier New" w:hAnsi="Courier New" w:cs="Courier New"/>
          <w:color w:val="008000"/>
          <w:sz w:val="18"/>
          <w:szCs w:val="18"/>
          <w:highlight w:val="white"/>
          <w:lang w:eastAsia="fr-FR"/>
        </w:rPr>
        <w:t>(</w:t>
      </w:r>
      <w:proofErr w:type="gramEnd"/>
      <w:r w:rsidRPr="006E7732">
        <w:rPr>
          <w:rFonts w:ascii="Courier New" w:hAnsi="Courier New" w:cs="Courier New"/>
          <w:color w:val="008000"/>
          <w:sz w:val="18"/>
          <w:szCs w:val="18"/>
          <w:highlight w:val="white"/>
          <w:lang w:eastAsia="fr-FR"/>
        </w:rPr>
        <w:t>).</w:t>
      </w:r>
      <w:proofErr w:type="spellStart"/>
      <w:r w:rsidRPr="006E7732">
        <w:rPr>
          <w:rFonts w:ascii="Courier New" w:hAnsi="Courier New" w:cs="Courier New"/>
          <w:color w:val="008000"/>
          <w:sz w:val="18"/>
          <w:szCs w:val="18"/>
          <w:highlight w:val="white"/>
          <w:lang w:eastAsia="fr-FR"/>
        </w:rPr>
        <w:t>window.state</w:t>
      </w:r>
      <w:proofErr w:type="spellEnd"/>
      <w:r w:rsidRPr="006E7732">
        <w:rPr>
          <w:rFonts w:ascii="Courier New" w:hAnsi="Courier New" w:cs="Courier New"/>
          <w:color w:val="008000"/>
          <w:sz w:val="18"/>
          <w:szCs w:val="18"/>
          <w:highlight w:val="white"/>
          <w:lang w:eastAsia="fr-FR"/>
        </w:rPr>
        <w:t>('</w:t>
      </w:r>
      <w:proofErr w:type="spellStart"/>
      <w:r w:rsidRPr="006E7732">
        <w:rPr>
          <w:rFonts w:ascii="Courier New" w:hAnsi="Courier New" w:cs="Courier New"/>
          <w:color w:val="008000"/>
          <w:sz w:val="18"/>
          <w:szCs w:val="18"/>
          <w:highlight w:val="white"/>
          <w:lang w:eastAsia="fr-FR"/>
        </w:rPr>
        <w:t>zoomed</w:t>
      </w:r>
      <w:proofErr w:type="spellEnd"/>
      <w:r w:rsidRPr="006E7732">
        <w:rPr>
          <w:rFonts w:ascii="Courier New" w:hAnsi="Courier New" w:cs="Courier New"/>
          <w:color w:val="008000"/>
          <w:sz w:val="18"/>
          <w:szCs w:val="18"/>
          <w:highlight w:val="white"/>
          <w:lang w:eastAsia="fr-FR"/>
        </w:rPr>
        <w:t xml:space="preserve">')   # &lt;-- Affiche la fenêtre maximisée sous </w:t>
      </w:r>
      <w:proofErr w:type="spellStart"/>
      <w:r w:rsidRPr="006E7732">
        <w:rPr>
          <w:rFonts w:ascii="Courier New" w:hAnsi="Courier New" w:cs="Courier New"/>
          <w:color w:val="008000"/>
          <w:sz w:val="18"/>
          <w:szCs w:val="18"/>
          <w:highlight w:val="white"/>
          <w:lang w:eastAsia="fr-FR"/>
        </w:rPr>
        <w:t>windows</w:t>
      </w:r>
      <w:proofErr w:type="spellEnd"/>
      <w:r w:rsidRPr="006E7732">
        <w:rPr>
          <w:rFonts w:ascii="Courier New" w:hAnsi="Courier New" w:cs="Courier New"/>
          <w:color w:val="008000"/>
          <w:sz w:val="18"/>
          <w:szCs w:val="18"/>
          <w:highlight w:val="white"/>
          <w:lang w:eastAsia="fr-FR"/>
        </w:rPr>
        <w:t xml:space="preserve"> uniquement</w:t>
      </w:r>
    </w:p>
    <w:p w:rsidR="006E7732" w:rsidRDefault="006E7732" w:rsidP="006E7732">
      <w:pPr>
        <w:suppressAutoHyphens w:val="0"/>
        <w:rPr>
          <w:rFonts w:ascii="Courier New" w:hAnsi="Courier New" w:cs="Courier New"/>
          <w:b/>
          <w:bCs/>
          <w:color w:val="000080"/>
          <w:sz w:val="18"/>
          <w:szCs w:val="18"/>
          <w:lang w:eastAsia="fr-FR"/>
        </w:rPr>
      </w:pPr>
      <w:proofErr w:type="spellStart"/>
      <w:proofErr w:type="gramStart"/>
      <w:r w:rsidRPr="006E7732">
        <w:rPr>
          <w:rFonts w:ascii="Courier New" w:hAnsi="Courier New" w:cs="Courier New"/>
          <w:color w:val="000000"/>
          <w:sz w:val="18"/>
          <w:szCs w:val="18"/>
          <w:highlight w:val="white"/>
          <w:lang w:eastAsia="fr-FR"/>
        </w:rPr>
        <w:t>plt</w:t>
      </w:r>
      <w:r w:rsidRPr="006E7732">
        <w:rPr>
          <w:rFonts w:ascii="Courier New" w:hAnsi="Courier New" w:cs="Courier New"/>
          <w:b/>
          <w:bCs/>
          <w:color w:val="000080"/>
          <w:sz w:val="18"/>
          <w:szCs w:val="18"/>
          <w:highlight w:val="white"/>
          <w:lang w:eastAsia="fr-FR"/>
        </w:rPr>
        <w:t>.</w:t>
      </w:r>
      <w:r w:rsidRPr="006E7732">
        <w:rPr>
          <w:rFonts w:ascii="Courier New" w:hAnsi="Courier New" w:cs="Courier New"/>
          <w:color w:val="000000"/>
          <w:sz w:val="18"/>
          <w:szCs w:val="18"/>
          <w:highlight w:val="white"/>
          <w:lang w:eastAsia="fr-FR"/>
        </w:rPr>
        <w:t>show</w:t>
      </w:r>
      <w:proofErr w:type="spellEnd"/>
      <w:r w:rsidRPr="006E7732">
        <w:rPr>
          <w:rFonts w:ascii="Courier New" w:hAnsi="Courier New" w:cs="Courier New"/>
          <w:b/>
          <w:bCs/>
          <w:color w:val="000080"/>
          <w:sz w:val="18"/>
          <w:szCs w:val="18"/>
          <w:highlight w:val="white"/>
          <w:lang w:eastAsia="fr-FR"/>
        </w:rPr>
        <w:t>()</w:t>
      </w:r>
      <w:proofErr w:type="gramEnd"/>
    </w:p>
    <w:p w:rsidR="001D63E4" w:rsidRPr="006E7732" w:rsidRDefault="001D63E4" w:rsidP="006E7732">
      <w:pPr>
        <w:suppressAutoHyphens w:val="0"/>
        <w:rPr>
          <w:rFonts w:asciiTheme="minorHAnsi" w:hAnsiTheme="minorHAnsi" w:cstheme="minorHAnsi"/>
          <w:sz w:val="18"/>
          <w:szCs w:val="18"/>
        </w:rPr>
      </w:pPr>
      <w:r w:rsidRPr="006E7732">
        <w:rPr>
          <w:rFonts w:asciiTheme="minorHAnsi" w:hAnsiTheme="minorHAnsi" w:cstheme="minorHAnsi"/>
          <w:sz w:val="18"/>
          <w:szCs w:val="18"/>
        </w:rPr>
        <w:br w:type="page"/>
      </w:r>
    </w:p>
    <w:p w:rsidR="001D63E4" w:rsidRDefault="001D63E4" w:rsidP="001D63E4">
      <w:pPr>
        <w:spacing w:before="120"/>
        <w:jc w:val="both"/>
        <w:rPr>
          <w:rFonts w:asciiTheme="minorHAnsi" w:hAnsiTheme="minorHAnsi" w:cstheme="minorHAnsi"/>
          <w:i/>
        </w:rPr>
      </w:pPr>
      <w:r>
        <w:rPr>
          <w:rFonts w:asciiTheme="minorHAnsi" w:hAnsiTheme="minorHAnsi" w:cstheme="minorHAnsi"/>
          <w:i/>
          <w:noProof/>
          <w:lang w:eastAsia="fr-FR"/>
        </w:rPr>
        <w:lastRenderedPageBreak/>
        <mc:AlternateContent>
          <mc:Choice Requires="wps">
            <w:drawing>
              <wp:anchor distT="0" distB="0" distL="114300" distR="114300" simplePos="0" relativeHeight="251667456" behindDoc="1" locked="0" layoutInCell="1" allowOverlap="1" wp14:anchorId="71DBAB1C" wp14:editId="13403E7F">
                <wp:simplePos x="0" y="0"/>
                <wp:positionH relativeFrom="column">
                  <wp:posOffset>-4890</wp:posOffset>
                </wp:positionH>
                <wp:positionV relativeFrom="paragraph">
                  <wp:posOffset>99130</wp:posOffset>
                </wp:positionV>
                <wp:extent cx="6723289" cy="520991"/>
                <wp:effectExtent l="0" t="0" r="20955" b="12700"/>
                <wp:wrapNone/>
                <wp:docPr id="2" name="Rectangle 2"/>
                <wp:cNvGraphicFramePr/>
                <a:graphic xmlns:a="http://schemas.openxmlformats.org/drawingml/2006/main">
                  <a:graphicData uri="http://schemas.microsoft.com/office/word/2010/wordprocessingShape">
                    <wps:wsp>
                      <wps:cNvSpPr/>
                      <wps:spPr>
                        <a:xfrm>
                          <a:off x="0" y="0"/>
                          <a:ext cx="6723289" cy="520991"/>
                        </a:xfrm>
                        <a:prstGeom prst="rect">
                          <a:avLst/>
                        </a:prstGeom>
                        <a:solidFill>
                          <a:srgbClr val="005E8B"/>
                        </a:solidFill>
                      </wps:spPr>
                      <wps:style>
                        <a:lnRef idx="2">
                          <a:schemeClr val="accent1">
                            <a:shade val="50000"/>
                          </a:schemeClr>
                        </a:lnRef>
                        <a:fillRef idx="1">
                          <a:schemeClr val="accent1"/>
                        </a:fillRef>
                        <a:effectRef idx="0">
                          <a:schemeClr val="accent1"/>
                        </a:effectRef>
                        <a:fontRef idx="minor">
                          <a:schemeClr val="lt1"/>
                        </a:fontRef>
                      </wps:style>
                      <wps:txbx>
                        <w:txbxContent>
                          <w:p w:rsidR="003328E7" w:rsidRPr="00810B69" w:rsidRDefault="003328E7" w:rsidP="001D63E4">
                            <w:pPr>
                              <w:jc w:val="center"/>
                              <w:rPr>
                                <w:rFonts w:ascii="Arial Narrow" w:hAnsi="Arial Narrow"/>
                                <w:sz w:val="24"/>
                                <w:szCs w:val="24"/>
                              </w:rPr>
                            </w:pPr>
                            <w:r>
                              <w:rPr>
                                <w:rFonts w:ascii="Arial Narrow" w:eastAsia="Comic Sans MS" w:hAnsi="Arial Narrow" w:cs="Comic Sans MS"/>
                                <w:b/>
                                <w:sz w:val="32"/>
                                <w:szCs w:val="32"/>
                              </w:rPr>
                              <w:t>MODE D’EMPLOI des programmes Python de mécanique</w:t>
                            </w:r>
                            <w:r w:rsidRPr="003B2EC9">
                              <w:rPr>
                                <w:rFonts w:ascii="Arial Narrow" w:eastAsia="Comic Sans MS" w:hAnsi="Arial Narrow" w:cs="Comic Sans MS"/>
                                <w:b/>
                              </w:rPr>
                              <w:t xml:space="preserve"> (formation 2019)</w:t>
                            </w:r>
                          </w:p>
                        </w:txbxContent>
                      </wps:txbx>
                      <wps:bodyPr rtlCol="0" anchor="ctr"/>
                    </wps:wsp>
                  </a:graphicData>
                </a:graphic>
              </wp:anchor>
            </w:drawing>
          </mc:Choice>
          <mc:Fallback>
            <w:pict>
              <v:rect id="Rectangle 2" o:spid="_x0000_s1026" style="position:absolute;left:0;text-align:left;margin-left:-.4pt;margin-top:7.8pt;width:529.4pt;height:41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" fillcolor="#005e8b" strokecolor="#243f60 [1604]" strokeweight="2pt">
                <v:textbox>
                  <w:txbxContent>
                    <w:p w:rsidR="001D63E4" w:rsidRPr="00810B69" w:rsidRDefault="001D63E4" w:rsidP="001D63E4">
                      <w:pPr>
                        <w:jc w:val="center"/>
                        <w:rPr>
                          <w:rFonts w:ascii="Arial Narrow" w:hAnsi="Arial Narrow"/>
                          <w:sz w:val="24"/>
                          <w:szCs w:val="24"/>
                        </w:rPr>
                      </w:pPr>
                      <w:r>
                        <w:rPr>
                          <w:rFonts w:ascii="Arial Narrow" w:eastAsia="Comic Sans MS" w:hAnsi="Arial Narrow" w:cs="Comic Sans MS"/>
                          <w:b/>
                          <w:sz w:val="32"/>
                          <w:szCs w:val="32"/>
                        </w:rPr>
                        <w:t>MODE D’EMPLOI des programmes Python de mécanique</w:t>
                      </w:r>
                      <w:r w:rsidRPr="003B2EC9">
                        <w:rPr>
                          <w:rFonts w:ascii="Arial Narrow" w:eastAsia="Comic Sans MS" w:hAnsi="Arial Narrow" w:cs="Comic Sans MS"/>
                          <w:b/>
                        </w:rPr>
                        <w:t xml:space="preserve"> (formation 2019)</w:t>
                      </w:r>
                    </w:p>
                  </w:txbxContent>
                </v:textbox>
              </v:rect>
            </w:pict>
          </mc:Fallback>
        </mc:AlternateContent>
      </w:r>
    </w:p>
    <w:p w:rsidR="001D63E4" w:rsidRDefault="001D63E4" w:rsidP="001D63E4">
      <w:pPr>
        <w:spacing w:before="120"/>
        <w:jc w:val="both"/>
        <w:rPr>
          <w:rFonts w:asciiTheme="minorHAnsi" w:hAnsiTheme="minorHAnsi" w:cstheme="minorHAnsi"/>
          <w:i/>
        </w:rPr>
      </w:pPr>
    </w:p>
    <w:p w:rsidR="001D63E4" w:rsidRDefault="001D63E4" w:rsidP="001D63E4">
      <w:pPr>
        <w:spacing w:before="120"/>
        <w:jc w:val="both"/>
        <w:rPr>
          <w:rFonts w:asciiTheme="minorHAnsi" w:hAnsiTheme="minorHAnsi" w:cstheme="minorHAnsi"/>
          <w:i/>
        </w:rPr>
      </w:pPr>
    </w:p>
    <w:p w:rsidR="001D63E4" w:rsidRDefault="001D63E4" w:rsidP="001D63E4">
      <w:pPr>
        <w:spacing w:before="120"/>
        <w:jc w:val="both"/>
        <w:rPr>
          <w:rFonts w:asciiTheme="minorHAnsi" w:hAnsiTheme="minorHAnsi" w:cstheme="minorHAnsi"/>
          <w:i/>
        </w:rPr>
      </w:pPr>
      <w:r>
        <w:rPr>
          <w:rFonts w:asciiTheme="minorHAnsi" w:hAnsiTheme="minorHAnsi" w:cstheme="minorHAnsi"/>
          <w:i/>
        </w:rPr>
        <w:t>L’objectif de cette fiche est d’expliquer comment utiliser les programmes Python de mécanique proposés lors de la formation Académique de 2019.</w:t>
      </w:r>
      <w:r w:rsidRPr="00CB4D2E">
        <w:rPr>
          <w:rFonts w:asciiTheme="minorHAnsi" w:hAnsiTheme="minorHAnsi" w:cstheme="minorHAnsi"/>
          <w:i/>
        </w:rPr>
        <w:t xml:space="preserve"> </w:t>
      </w:r>
    </w:p>
    <w:p w:rsidR="001D63E4" w:rsidRDefault="001D63E4" w:rsidP="001D63E4">
      <w:pPr>
        <w:jc w:val="both"/>
        <w:rPr>
          <w:rFonts w:asciiTheme="minorHAnsi" w:hAnsiTheme="minorHAnsi" w:cstheme="minorHAnsi"/>
          <w:i/>
        </w:rPr>
      </w:pPr>
    </w:p>
    <w:p w:rsidR="001D63E4" w:rsidRPr="00CB4D2E" w:rsidRDefault="001D63E4" w:rsidP="001D63E4">
      <w:pPr>
        <w:jc w:val="both"/>
        <w:rPr>
          <w:rFonts w:asciiTheme="minorHAnsi" w:hAnsiTheme="minorHAnsi" w:cstheme="minorHAnsi"/>
          <w:i/>
        </w:rPr>
      </w:pPr>
    </w:p>
    <w:p w:rsidR="001D63E4" w:rsidRPr="00D41456" w:rsidRDefault="001D63E4" w:rsidP="001D63E4">
      <w:pPr>
        <w:rPr>
          <w:rFonts w:ascii="Arial" w:eastAsia="Arial" w:hAnsi="Arial" w:cs="Arial"/>
          <w:b/>
          <w:color w:val="005E8B"/>
          <w:sz w:val="24"/>
          <w:szCs w:val="24"/>
        </w:rPr>
      </w:pPr>
      <w:r w:rsidRPr="00D41456">
        <w:rPr>
          <w:rFonts w:ascii="Arial" w:eastAsia="Arial" w:hAnsi="Arial" w:cs="Arial"/>
          <w:b/>
          <w:color w:val="005E8B"/>
          <w:sz w:val="24"/>
          <w:szCs w:val="24"/>
        </w:rPr>
        <w:t>1. Pourquoi cette notice ?</w:t>
      </w:r>
    </w:p>
    <w:p w:rsidR="001D63E4" w:rsidRPr="00072A50" w:rsidRDefault="001D63E4" w:rsidP="001D63E4">
      <w:pPr>
        <w:jc w:val="both"/>
        <w:rPr>
          <w:rFonts w:asciiTheme="minorHAnsi" w:hAnsiTheme="minorHAnsi" w:cstheme="minorHAnsi"/>
          <w:sz w:val="8"/>
          <w:szCs w:val="8"/>
        </w:rPr>
      </w:pPr>
    </w:p>
    <w:p w:rsidR="001D63E4" w:rsidRDefault="001D63E4" w:rsidP="001D63E4">
      <w:pPr>
        <w:jc w:val="both"/>
        <w:rPr>
          <w:rFonts w:asciiTheme="minorHAnsi" w:hAnsiTheme="minorHAnsi" w:cstheme="minorHAnsi"/>
        </w:rPr>
      </w:pPr>
      <w:r>
        <w:rPr>
          <w:rFonts w:asciiTheme="minorHAnsi" w:hAnsiTheme="minorHAnsi" w:cstheme="minorHAnsi"/>
        </w:rPr>
        <w:t xml:space="preserve">Les programmes </w:t>
      </w:r>
      <w:proofErr w:type="spellStart"/>
      <w:r>
        <w:rPr>
          <w:rFonts w:asciiTheme="minorHAnsi" w:hAnsiTheme="minorHAnsi" w:cstheme="minorHAnsi"/>
        </w:rPr>
        <w:t>py</w:t>
      </w:r>
      <w:proofErr w:type="spellEnd"/>
      <w:r>
        <w:rPr>
          <w:rFonts w:asciiTheme="minorHAnsi" w:hAnsiTheme="minorHAnsi" w:cstheme="minorHAnsi"/>
        </w:rPr>
        <w:t xml:space="preserve"> de mécanique proposés nécessitent l’importation de données de pointage (abscisse, ordonnée et date). </w:t>
      </w:r>
      <w:r w:rsidRPr="00B10CCC">
        <w:rPr>
          <w:rFonts w:asciiTheme="minorHAnsi" w:hAnsiTheme="minorHAnsi" w:cstheme="minorHAnsi"/>
          <w:b/>
        </w:rPr>
        <w:t>Une ligne de ces programmes dit être modifiée par le professeur</w:t>
      </w:r>
      <w:r>
        <w:rPr>
          <w:rFonts w:asciiTheme="minorHAnsi" w:hAnsiTheme="minorHAnsi" w:cstheme="minorHAnsi"/>
        </w:rPr>
        <w:t xml:space="preserve"> en tenant compte du logiciel de pointage utilisé par les élèves.</w:t>
      </w:r>
    </w:p>
    <w:p w:rsidR="001D63E4" w:rsidRDefault="001D63E4" w:rsidP="001D63E4">
      <w:pPr>
        <w:jc w:val="both"/>
        <w:rPr>
          <w:rFonts w:asciiTheme="minorHAnsi" w:hAnsiTheme="minorHAnsi" w:cstheme="minorHAnsi"/>
        </w:rPr>
      </w:pPr>
    </w:p>
    <w:p w:rsidR="001D63E4" w:rsidRPr="00FA294F" w:rsidRDefault="001D63E4" w:rsidP="001D63E4">
      <w:pPr>
        <w:jc w:val="both"/>
        <w:rPr>
          <w:rFonts w:asciiTheme="minorHAnsi" w:hAnsiTheme="minorHAnsi" w:cstheme="minorHAnsi"/>
          <w:b/>
          <w:color w:val="FF0000"/>
        </w:rPr>
      </w:pPr>
      <w:r w:rsidRPr="00FA294F">
        <w:rPr>
          <w:rFonts w:asciiTheme="minorHAnsi" w:hAnsiTheme="minorHAnsi" w:cstheme="minorHAnsi"/>
          <w:b/>
          <w:color w:val="FF0000"/>
        </w:rPr>
        <w:t xml:space="preserve">Attention, pour tous les programmes Python de mécanique, le fichier </w:t>
      </w:r>
      <w:r>
        <w:rPr>
          <w:rFonts w:asciiTheme="minorHAnsi" w:hAnsiTheme="minorHAnsi" w:cstheme="minorHAnsi"/>
          <w:b/>
          <w:color w:val="FF0000"/>
        </w:rPr>
        <w:t>“</w:t>
      </w:r>
      <w:r w:rsidRPr="00FA294F">
        <w:rPr>
          <w:rFonts w:asciiTheme="minorHAnsi" w:hAnsiTheme="minorHAnsi" w:cstheme="minorHAnsi"/>
          <w:b/>
          <w:color w:val="FF0000"/>
        </w:rPr>
        <w:t>import_donnees_meca.py</w:t>
      </w:r>
      <w:r>
        <w:rPr>
          <w:rFonts w:asciiTheme="minorHAnsi" w:hAnsiTheme="minorHAnsi" w:cstheme="minorHAnsi"/>
          <w:b/>
          <w:color w:val="FF0000"/>
        </w:rPr>
        <w:t>”</w:t>
      </w:r>
      <w:r w:rsidRPr="00FA294F">
        <w:rPr>
          <w:rFonts w:asciiTheme="minorHAnsi" w:hAnsiTheme="minorHAnsi" w:cstheme="minorHAnsi"/>
          <w:b/>
          <w:color w:val="FF0000"/>
        </w:rPr>
        <w:t xml:space="preserve"> doit être présent dans le même dossier que le programme (car </w:t>
      </w:r>
      <w:r>
        <w:rPr>
          <w:rFonts w:asciiTheme="minorHAnsi" w:hAnsiTheme="minorHAnsi" w:cstheme="minorHAnsi"/>
          <w:b/>
          <w:color w:val="FF0000"/>
        </w:rPr>
        <w:t>c’est lui qui</w:t>
      </w:r>
      <w:r w:rsidRPr="00FA294F">
        <w:rPr>
          <w:rFonts w:asciiTheme="minorHAnsi" w:hAnsiTheme="minorHAnsi" w:cstheme="minorHAnsi"/>
          <w:b/>
          <w:color w:val="FF0000"/>
        </w:rPr>
        <w:t xml:space="preserve"> permet d’importer les données)</w:t>
      </w:r>
    </w:p>
    <w:p w:rsidR="001D63E4" w:rsidRDefault="001D63E4" w:rsidP="001D63E4">
      <w:pPr>
        <w:jc w:val="both"/>
        <w:rPr>
          <w:rFonts w:asciiTheme="minorHAnsi" w:hAnsiTheme="minorHAnsi" w:cstheme="minorHAnsi"/>
        </w:rPr>
      </w:pPr>
    </w:p>
    <w:p w:rsidR="001D63E4" w:rsidRPr="000C7E7C" w:rsidRDefault="001D63E4" w:rsidP="001D63E4">
      <w:pPr>
        <w:jc w:val="both"/>
        <w:rPr>
          <w:rFonts w:asciiTheme="minorHAnsi" w:hAnsiTheme="minorHAnsi" w:cstheme="minorHAnsi"/>
        </w:rPr>
      </w:pPr>
    </w:p>
    <w:p w:rsidR="001D63E4" w:rsidRPr="00D41456" w:rsidRDefault="001D63E4" w:rsidP="001D63E4">
      <w:pPr>
        <w:rPr>
          <w:rFonts w:ascii="Arial" w:eastAsia="Arial" w:hAnsi="Arial" w:cs="Arial"/>
          <w:b/>
          <w:color w:val="005E8B"/>
          <w:sz w:val="24"/>
          <w:szCs w:val="24"/>
        </w:rPr>
      </w:pPr>
      <w:r w:rsidRPr="00D41456">
        <w:rPr>
          <w:rFonts w:ascii="Arial" w:eastAsia="Arial" w:hAnsi="Arial" w:cs="Arial"/>
          <w:b/>
          <w:color w:val="005E8B"/>
          <w:sz w:val="24"/>
          <w:szCs w:val="24"/>
        </w:rPr>
        <w:t>2. Choix, par le professeur, de la manière d’importer des données dans le programme</w:t>
      </w:r>
    </w:p>
    <w:p w:rsidR="001D63E4" w:rsidRPr="00072A50" w:rsidRDefault="001D63E4" w:rsidP="001D63E4">
      <w:pPr>
        <w:jc w:val="both"/>
        <w:rPr>
          <w:rFonts w:asciiTheme="minorHAnsi" w:hAnsiTheme="minorHAnsi" w:cstheme="minorHAnsi"/>
          <w:sz w:val="8"/>
          <w:szCs w:val="8"/>
        </w:rPr>
      </w:pPr>
    </w:p>
    <w:p w:rsidR="001D63E4" w:rsidRPr="004B5AB3" w:rsidRDefault="001D63E4" w:rsidP="001D63E4">
      <w:pPr>
        <w:jc w:val="both"/>
        <w:rPr>
          <w:rFonts w:asciiTheme="minorHAnsi" w:hAnsiTheme="minorHAnsi" w:cstheme="minorHAnsi"/>
          <w:b/>
        </w:rPr>
      </w:pPr>
      <w:r w:rsidRPr="004B5AB3">
        <w:rPr>
          <w:rFonts w:asciiTheme="minorHAnsi" w:hAnsiTheme="minorHAnsi" w:cstheme="minorHAnsi"/>
          <w:b/>
        </w:rPr>
        <w:t>La ligne à modifier se situe, dans le programme, au niveau du commentaire “CHOIX DU PROFESSEUR” :</w:t>
      </w:r>
    </w:p>
    <w:p w:rsidR="001D63E4" w:rsidRPr="00FA294F" w:rsidRDefault="001D63E4" w:rsidP="001D63E4">
      <w:pPr>
        <w:jc w:val="both"/>
        <w:rPr>
          <w:rFonts w:asciiTheme="minorHAnsi" w:hAnsiTheme="minorHAnsi" w:cstheme="minorHAnsi"/>
          <w:sz w:val="8"/>
          <w:szCs w:val="8"/>
        </w:rPr>
      </w:pPr>
    </w:p>
    <w:p w:rsidR="001D63E4" w:rsidRPr="00FA294F" w:rsidRDefault="001D63E4" w:rsidP="001D63E4">
      <w:pPr>
        <w:jc w:val="both"/>
        <w:rPr>
          <w:rFonts w:ascii="Courier New" w:hAnsi="Courier New" w:cs="Courier New"/>
          <w:b/>
          <w:color w:val="FF0000"/>
        </w:rPr>
      </w:pPr>
      <w:r>
        <w:rPr>
          <w:rFonts w:asciiTheme="minorHAnsi" w:hAnsiTheme="minorHAnsi" w:cstheme="minorHAnsi"/>
        </w:rPr>
        <w:t xml:space="preserve">Dans la version par défaut, la ligne est la suivante :   </w:t>
      </w:r>
      <w:proofErr w:type="spellStart"/>
      <w:r w:rsidRPr="00FA294F">
        <w:rPr>
          <w:rFonts w:ascii="Courier New" w:hAnsi="Courier New" w:cs="Courier New"/>
          <w:b/>
          <w:color w:val="FF0000"/>
        </w:rPr>
        <w:t>Logiciel_Utilise</w:t>
      </w:r>
      <w:proofErr w:type="spellEnd"/>
      <w:r w:rsidRPr="00FA294F">
        <w:rPr>
          <w:rFonts w:ascii="Courier New" w:hAnsi="Courier New" w:cs="Courier New"/>
          <w:b/>
          <w:color w:val="FF0000"/>
        </w:rPr>
        <w:t xml:space="preserve"> = '</w:t>
      </w:r>
      <w:proofErr w:type="spellStart"/>
      <w:r w:rsidRPr="00FA294F">
        <w:rPr>
          <w:rFonts w:ascii="Courier New" w:hAnsi="Courier New" w:cs="Courier New"/>
          <w:b/>
          <w:color w:val="FF0000"/>
        </w:rPr>
        <w:t>latispro</w:t>
      </w:r>
      <w:proofErr w:type="spellEnd"/>
      <w:r w:rsidRPr="00FA294F">
        <w:rPr>
          <w:rFonts w:ascii="Courier New" w:hAnsi="Courier New" w:cs="Courier New"/>
          <w:b/>
          <w:color w:val="FF0000"/>
        </w:rPr>
        <w:t>'</w:t>
      </w:r>
    </w:p>
    <w:p w:rsidR="001D63E4" w:rsidRPr="00FA294F" w:rsidRDefault="001D63E4" w:rsidP="001D63E4">
      <w:pPr>
        <w:jc w:val="both"/>
        <w:rPr>
          <w:rFonts w:asciiTheme="minorHAnsi" w:hAnsiTheme="minorHAnsi" w:cstheme="minorHAnsi"/>
          <w:sz w:val="8"/>
          <w:szCs w:val="8"/>
        </w:rPr>
      </w:pPr>
    </w:p>
    <w:p w:rsidR="001D63E4" w:rsidRDefault="001D63E4" w:rsidP="001D63E4">
      <w:pPr>
        <w:jc w:val="both"/>
        <w:rPr>
          <w:rFonts w:asciiTheme="minorHAnsi" w:hAnsiTheme="minorHAnsi" w:cstheme="minorHAnsi"/>
        </w:rPr>
      </w:pPr>
      <w:r>
        <w:rPr>
          <w:rFonts w:asciiTheme="minorHAnsi" w:hAnsiTheme="minorHAnsi" w:cstheme="minorHAnsi"/>
        </w:rPr>
        <w:t xml:space="preserve">S’il le souhaite, le professeur peut remplacer </w:t>
      </w:r>
      <w:r w:rsidRPr="00FA294F">
        <w:rPr>
          <w:rFonts w:asciiTheme="minorHAnsi" w:hAnsiTheme="minorHAnsi" w:cstheme="minorHAnsi"/>
          <w:b/>
        </w:rPr>
        <w:t>‘</w:t>
      </w:r>
      <w:proofErr w:type="spellStart"/>
      <w:r w:rsidRPr="00FA294F">
        <w:rPr>
          <w:rFonts w:asciiTheme="minorHAnsi" w:hAnsiTheme="minorHAnsi" w:cstheme="minorHAnsi"/>
          <w:b/>
        </w:rPr>
        <w:t>latispro</w:t>
      </w:r>
      <w:proofErr w:type="spellEnd"/>
      <w:r w:rsidRPr="00FA294F">
        <w:rPr>
          <w:rFonts w:asciiTheme="minorHAnsi" w:hAnsiTheme="minorHAnsi" w:cstheme="minorHAnsi"/>
          <w:b/>
        </w:rPr>
        <w:t>’</w:t>
      </w:r>
      <w:r>
        <w:rPr>
          <w:rFonts w:asciiTheme="minorHAnsi" w:hAnsiTheme="minorHAnsi" w:cstheme="minorHAnsi"/>
        </w:rPr>
        <w:t xml:space="preserve"> par un des choix proposés : </w:t>
      </w:r>
      <w:r w:rsidRPr="00FA294F">
        <w:rPr>
          <w:rFonts w:asciiTheme="minorHAnsi" w:hAnsiTheme="minorHAnsi" w:cstheme="minorHAnsi"/>
          <w:b/>
        </w:rPr>
        <w:t>‘</w:t>
      </w:r>
      <w:proofErr w:type="spellStart"/>
      <w:r w:rsidRPr="00FA294F">
        <w:rPr>
          <w:rFonts w:asciiTheme="minorHAnsi" w:hAnsiTheme="minorHAnsi" w:cstheme="minorHAnsi"/>
          <w:b/>
        </w:rPr>
        <w:t>pymecavideo</w:t>
      </w:r>
      <w:proofErr w:type="spellEnd"/>
      <w:r w:rsidRPr="00FA294F">
        <w:rPr>
          <w:rFonts w:asciiTheme="minorHAnsi" w:hAnsiTheme="minorHAnsi" w:cstheme="minorHAnsi"/>
          <w:b/>
        </w:rPr>
        <w:t>’</w:t>
      </w:r>
      <w:r>
        <w:rPr>
          <w:rFonts w:asciiTheme="minorHAnsi" w:hAnsiTheme="minorHAnsi" w:cstheme="minorHAnsi"/>
        </w:rPr>
        <w:t xml:space="preserve"> ou </w:t>
      </w:r>
      <w:r w:rsidRPr="00FA294F">
        <w:rPr>
          <w:rFonts w:asciiTheme="minorHAnsi" w:hAnsiTheme="minorHAnsi" w:cstheme="minorHAnsi"/>
          <w:b/>
        </w:rPr>
        <w:t>‘</w:t>
      </w:r>
      <w:proofErr w:type="spellStart"/>
      <w:r w:rsidRPr="00FA294F">
        <w:rPr>
          <w:rFonts w:asciiTheme="minorHAnsi" w:hAnsiTheme="minorHAnsi" w:cstheme="minorHAnsi"/>
          <w:b/>
        </w:rPr>
        <w:t>avimeca</w:t>
      </w:r>
      <w:proofErr w:type="spellEnd"/>
      <w:r w:rsidRPr="00FA294F">
        <w:rPr>
          <w:rFonts w:asciiTheme="minorHAnsi" w:hAnsiTheme="minorHAnsi" w:cstheme="minorHAnsi"/>
          <w:b/>
        </w:rPr>
        <w:t>’</w:t>
      </w:r>
      <w:r>
        <w:rPr>
          <w:rFonts w:asciiTheme="minorHAnsi" w:hAnsiTheme="minorHAnsi" w:cstheme="minorHAnsi"/>
        </w:rPr>
        <w:t xml:space="preserve"> ou </w:t>
      </w:r>
      <w:r w:rsidRPr="00FA294F">
        <w:rPr>
          <w:rFonts w:asciiTheme="minorHAnsi" w:hAnsiTheme="minorHAnsi" w:cstheme="minorHAnsi"/>
          <w:b/>
        </w:rPr>
        <w:t>‘</w:t>
      </w:r>
      <w:proofErr w:type="spellStart"/>
      <w:r w:rsidRPr="00FA294F">
        <w:rPr>
          <w:rFonts w:asciiTheme="minorHAnsi" w:hAnsiTheme="minorHAnsi" w:cstheme="minorHAnsi"/>
          <w:b/>
        </w:rPr>
        <w:t>avistep</w:t>
      </w:r>
      <w:proofErr w:type="spellEnd"/>
      <w:r w:rsidRPr="00FA294F">
        <w:rPr>
          <w:rFonts w:asciiTheme="minorHAnsi" w:hAnsiTheme="minorHAnsi" w:cstheme="minorHAnsi"/>
          <w:b/>
        </w:rPr>
        <w:t>’</w:t>
      </w:r>
      <w:r>
        <w:rPr>
          <w:rFonts w:asciiTheme="minorHAnsi" w:hAnsiTheme="minorHAnsi" w:cstheme="minorHAnsi"/>
        </w:rPr>
        <w:t xml:space="preserve"> ou </w:t>
      </w:r>
      <w:r w:rsidRPr="00FA294F">
        <w:rPr>
          <w:rFonts w:asciiTheme="minorHAnsi" w:hAnsiTheme="minorHAnsi" w:cstheme="minorHAnsi"/>
          <w:b/>
        </w:rPr>
        <w:t>‘</w:t>
      </w:r>
      <w:proofErr w:type="spellStart"/>
      <w:r w:rsidRPr="00FA294F">
        <w:rPr>
          <w:rFonts w:asciiTheme="minorHAnsi" w:hAnsiTheme="minorHAnsi" w:cstheme="minorHAnsi"/>
          <w:b/>
        </w:rPr>
        <w:t>equations</w:t>
      </w:r>
      <w:proofErr w:type="spellEnd"/>
      <w:r w:rsidRPr="00FA294F">
        <w:rPr>
          <w:rFonts w:asciiTheme="minorHAnsi" w:hAnsiTheme="minorHAnsi" w:cstheme="minorHAnsi"/>
          <w:b/>
        </w:rPr>
        <w:t>’</w:t>
      </w:r>
      <w:r>
        <w:rPr>
          <w:rFonts w:asciiTheme="minorHAnsi" w:hAnsiTheme="minorHAnsi" w:cstheme="minorHAnsi"/>
        </w:rPr>
        <w:t xml:space="preserve"> ou </w:t>
      </w:r>
      <w:r w:rsidRPr="00FA294F">
        <w:rPr>
          <w:rFonts w:asciiTheme="minorHAnsi" w:hAnsiTheme="minorHAnsi" w:cstheme="minorHAnsi"/>
          <w:b/>
        </w:rPr>
        <w:t>‘</w:t>
      </w:r>
      <w:proofErr w:type="spellStart"/>
      <w:r w:rsidRPr="00FA294F">
        <w:rPr>
          <w:rFonts w:asciiTheme="minorHAnsi" w:hAnsiTheme="minorHAnsi" w:cstheme="minorHAnsi"/>
          <w:b/>
        </w:rPr>
        <w:t>entree</w:t>
      </w:r>
      <w:proofErr w:type="spellEnd"/>
      <w:r w:rsidRPr="00FA294F">
        <w:rPr>
          <w:rFonts w:asciiTheme="minorHAnsi" w:hAnsiTheme="minorHAnsi" w:cstheme="minorHAnsi"/>
          <w:b/>
        </w:rPr>
        <w:t>’</w:t>
      </w:r>
      <w:r>
        <w:rPr>
          <w:rFonts w:asciiTheme="minorHAnsi" w:hAnsiTheme="minorHAnsi" w:cstheme="minorHAnsi"/>
        </w:rPr>
        <w:t xml:space="preserve"> (ATTENTION : bien respecter la casse et ne pas mettre d’accents)</w:t>
      </w:r>
    </w:p>
    <w:p w:rsidR="001D63E4" w:rsidRDefault="001D63E4" w:rsidP="001D63E4">
      <w:pPr>
        <w:jc w:val="both"/>
        <w:rPr>
          <w:rFonts w:asciiTheme="minorHAnsi" w:hAnsiTheme="minorHAnsi" w:cstheme="minorHAnsi"/>
        </w:rPr>
      </w:pPr>
    </w:p>
    <w:p w:rsidR="001D63E4" w:rsidRPr="00386433" w:rsidRDefault="001D63E4" w:rsidP="001D63E4">
      <w:pPr>
        <w:jc w:val="both"/>
        <w:rPr>
          <w:rFonts w:asciiTheme="minorHAnsi" w:hAnsiTheme="minorHAnsi" w:cstheme="minorHAnsi"/>
        </w:rPr>
      </w:pPr>
      <w:r>
        <w:rPr>
          <w:rFonts w:asciiTheme="minorHAnsi" w:hAnsiTheme="minorHAnsi" w:cstheme="minorHAnsi"/>
          <w:b/>
        </w:rPr>
        <w:t>‘</w:t>
      </w:r>
      <w:proofErr w:type="spellStart"/>
      <w:proofErr w:type="gramStart"/>
      <w:r>
        <w:rPr>
          <w:rFonts w:asciiTheme="minorHAnsi" w:hAnsiTheme="minorHAnsi" w:cstheme="minorHAnsi"/>
          <w:b/>
        </w:rPr>
        <w:t>latispro</w:t>
      </w:r>
      <w:proofErr w:type="spellEnd"/>
      <w:proofErr w:type="gramEnd"/>
      <w:r>
        <w:rPr>
          <w:rFonts w:asciiTheme="minorHAnsi" w:hAnsiTheme="minorHAnsi" w:cstheme="minorHAnsi"/>
          <w:b/>
        </w:rPr>
        <w:t>’</w:t>
      </w:r>
      <w:r w:rsidRPr="00386433">
        <w:rPr>
          <w:rFonts w:asciiTheme="minorHAnsi" w:hAnsiTheme="minorHAnsi" w:cstheme="minorHAnsi"/>
        </w:rPr>
        <w:t xml:space="preserve"> ou </w:t>
      </w:r>
      <w:r w:rsidRPr="00FA294F">
        <w:rPr>
          <w:rFonts w:asciiTheme="minorHAnsi" w:hAnsiTheme="minorHAnsi" w:cstheme="minorHAnsi"/>
          <w:b/>
        </w:rPr>
        <w:t>‘</w:t>
      </w:r>
      <w:proofErr w:type="spellStart"/>
      <w:r w:rsidRPr="00FA294F">
        <w:rPr>
          <w:rFonts w:asciiTheme="minorHAnsi" w:hAnsiTheme="minorHAnsi" w:cstheme="minorHAnsi"/>
          <w:b/>
        </w:rPr>
        <w:t>pymecavideo</w:t>
      </w:r>
      <w:proofErr w:type="spellEnd"/>
      <w:r w:rsidRPr="00FA294F">
        <w:rPr>
          <w:rFonts w:asciiTheme="minorHAnsi" w:hAnsiTheme="minorHAnsi" w:cstheme="minorHAnsi"/>
          <w:b/>
        </w:rPr>
        <w:t>’</w:t>
      </w:r>
      <w:r>
        <w:rPr>
          <w:rFonts w:asciiTheme="minorHAnsi" w:hAnsiTheme="minorHAnsi" w:cstheme="minorHAnsi"/>
        </w:rPr>
        <w:t xml:space="preserve"> ou </w:t>
      </w:r>
      <w:r w:rsidRPr="00FA294F">
        <w:rPr>
          <w:rFonts w:asciiTheme="minorHAnsi" w:hAnsiTheme="minorHAnsi" w:cstheme="minorHAnsi"/>
          <w:b/>
        </w:rPr>
        <w:t>‘</w:t>
      </w:r>
      <w:proofErr w:type="spellStart"/>
      <w:r w:rsidRPr="00FA294F">
        <w:rPr>
          <w:rFonts w:asciiTheme="minorHAnsi" w:hAnsiTheme="minorHAnsi" w:cstheme="minorHAnsi"/>
          <w:b/>
        </w:rPr>
        <w:t>avimeca</w:t>
      </w:r>
      <w:proofErr w:type="spellEnd"/>
      <w:r w:rsidRPr="00FA294F">
        <w:rPr>
          <w:rFonts w:asciiTheme="minorHAnsi" w:hAnsiTheme="minorHAnsi" w:cstheme="minorHAnsi"/>
          <w:b/>
        </w:rPr>
        <w:t>’</w:t>
      </w:r>
      <w:r>
        <w:rPr>
          <w:rFonts w:asciiTheme="minorHAnsi" w:hAnsiTheme="minorHAnsi" w:cstheme="minorHAnsi"/>
        </w:rPr>
        <w:t xml:space="preserve"> ou </w:t>
      </w:r>
      <w:r w:rsidRPr="00FA294F">
        <w:rPr>
          <w:rFonts w:asciiTheme="minorHAnsi" w:hAnsiTheme="minorHAnsi" w:cstheme="minorHAnsi"/>
          <w:b/>
        </w:rPr>
        <w:t>‘</w:t>
      </w:r>
      <w:proofErr w:type="spellStart"/>
      <w:r w:rsidRPr="00FA294F">
        <w:rPr>
          <w:rFonts w:asciiTheme="minorHAnsi" w:hAnsiTheme="minorHAnsi" w:cstheme="minorHAnsi"/>
          <w:b/>
        </w:rPr>
        <w:t>avistep</w:t>
      </w:r>
      <w:proofErr w:type="spellEnd"/>
      <w:r w:rsidRPr="00FA294F">
        <w:rPr>
          <w:rFonts w:asciiTheme="minorHAnsi" w:hAnsiTheme="minorHAnsi" w:cstheme="minorHAnsi"/>
          <w:b/>
        </w:rPr>
        <w:t>’</w:t>
      </w:r>
      <w:r>
        <w:rPr>
          <w:rFonts w:asciiTheme="minorHAnsi" w:hAnsiTheme="minorHAnsi" w:cstheme="minorHAnsi"/>
          <w:b/>
        </w:rPr>
        <w:t> </w:t>
      </w:r>
      <w:r>
        <w:rPr>
          <w:rFonts w:asciiTheme="minorHAnsi" w:hAnsiTheme="minorHAnsi" w:cstheme="minorHAnsi"/>
        </w:rPr>
        <w:t>: nom du logiciel utilisé.</w:t>
      </w:r>
    </w:p>
    <w:p w:rsidR="001D63E4" w:rsidRDefault="001D63E4" w:rsidP="001D63E4">
      <w:pPr>
        <w:jc w:val="both"/>
        <w:rPr>
          <w:rFonts w:asciiTheme="minorHAnsi" w:hAnsiTheme="minorHAnsi" w:cstheme="minorHAnsi"/>
        </w:rPr>
      </w:pPr>
      <w:r w:rsidRPr="00FA294F">
        <w:rPr>
          <w:rFonts w:asciiTheme="minorHAnsi" w:hAnsiTheme="minorHAnsi" w:cstheme="minorHAnsi"/>
          <w:b/>
        </w:rPr>
        <w:t>‘</w:t>
      </w:r>
      <w:proofErr w:type="spellStart"/>
      <w:proofErr w:type="gramStart"/>
      <w:r w:rsidRPr="00FA294F">
        <w:rPr>
          <w:rFonts w:asciiTheme="minorHAnsi" w:hAnsiTheme="minorHAnsi" w:cstheme="minorHAnsi"/>
          <w:b/>
        </w:rPr>
        <w:t>equations</w:t>
      </w:r>
      <w:proofErr w:type="spellEnd"/>
      <w:proofErr w:type="gramEnd"/>
      <w:r w:rsidRPr="00FA294F">
        <w:rPr>
          <w:rFonts w:asciiTheme="minorHAnsi" w:hAnsiTheme="minorHAnsi" w:cstheme="minorHAnsi"/>
          <w:b/>
        </w:rPr>
        <w:t>’</w:t>
      </w:r>
      <w:r>
        <w:rPr>
          <w:rFonts w:asciiTheme="minorHAnsi" w:hAnsiTheme="minorHAnsi" w:cstheme="minorHAnsi"/>
        </w:rPr>
        <w:t> : le professeur saisit les équations horaires dans le fichier “</w:t>
      </w:r>
      <w:r w:rsidRPr="00FA294F">
        <w:rPr>
          <w:rFonts w:asciiTheme="minorHAnsi" w:hAnsiTheme="minorHAnsi" w:cstheme="minorHAnsi"/>
        </w:rPr>
        <w:t>import_donnees_meca</w:t>
      </w:r>
      <w:r>
        <w:rPr>
          <w:rFonts w:asciiTheme="minorHAnsi" w:hAnsiTheme="minorHAnsi" w:cstheme="minorHAnsi"/>
        </w:rPr>
        <w:t>.py” (voir explication § 7)</w:t>
      </w:r>
    </w:p>
    <w:p w:rsidR="001D63E4" w:rsidRDefault="001D63E4" w:rsidP="001D63E4">
      <w:pPr>
        <w:jc w:val="both"/>
        <w:rPr>
          <w:rFonts w:asciiTheme="minorHAnsi" w:hAnsiTheme="minorHAnsi" w:cstheme="minorHAnsi"/>
        </w:rPr>
      </w:pPr>
      <w:r w:rsidRPr="00FA294F">
        <w:rPr>
          <w:rFonts w:asciiTheme="minorHAnsi" w:hAnsiTheme="minorHAnsi" w:cstheme="minorHAnsi"/>
          <w:b/>
        </w:rPr>
        <w:t>‘</w:t>
      </w:r>
      <w:proofErr w:type="spellStart"/>
      <w:proofErr w:type="gramStart"/>
      <w:r w:rsidRPr="00FA294F">
        <w:rPr>
          <w:rFonts w:asciiTheme="minorHAnsi" w:hAnsiTheme="minorHAnsi" w:cstheme="minorHAnsi"/>
          <w:b/>
        </w:rPr>
        <w:t>e</w:t>
      </w:r>
      <w:r>
        <w:rPr>
          <w:rFonts w:asciiTheme="minorHAnsi" w:hAnsiTheme="minorHAnsi" w:cstheme="minorHAnsi"/>
          <w:b/>
        </w:rPr>
        <w:t>ntree</w:t>
      </w:r>
      <w:proofErr w:type="spellEnd"/>
      <w:proofErr w:type="gramEnd"/>
      <w:r w:rsidRPr="00FA294F">
        <w:rPr>
          <w:rFonts w:asciiTheme="minorHAnsi" w:hAnsiTheme="minorHAnsi" w:cstheme="minorHAnsi"/>
          <w:b/>
        </w:rPr>
        <w:t>’</w:t>
      </w:r>
      <w:r>
        <w:rPr>
          <w:rFonts w:asciiTheme="minorHAnsi" w:hAnsiTheme="minorHAnsi" w:cstheme="minorHAnsi"/>
        </w:rPr>
        <w:t> : le professeur saisit les données « à la main » dans le fichier “</w:t>
      </w:r>
      <w:r w:rsidRPr="00FA294F">
        <w:rPr>
          <w:rFonts w:asciiTheme="minorHAnsi" w:hAnsiTheme="minorHAnsi" w:cstheme="minorHAnsi"/>
        </w:rPr>
        <w:t>import_donnees_meca</w:t>
      </w:r>
      <w:r>
        <w:rPr>
          <w:rFonts w:asciiTheme="minorHAnsi" w:hAnsiTheme="minorHAnsi" w:cstheme="minorHAnsi"/>
        </w:rPr>
        <w:t>.py” (voir explication § 8)</w:t>
      </w:r>
    </w:p>
    <w:p w:rsidR="001D63E4" w:rsidRDefault="001D63E4" w:rsidP="001D63E4">
      <w:pPr>
        <w:jc w:val="both"/>
        <w:rPr>
          <w:rFonts w:asciiTheme="minorHAnsi" w:hAnsiTheme="minorHAnsi" w:cstheme="minorHAnsi"/>
        </w:rPr>
      </w:pPr>
    </w:p>
    <w:p w:rsidR="001D63E4" w:rsidRDefault="001D63E4" w:rsidP="001D63E4">
      <w:pPr>
        <w:jc w:val="both"/>
        <w:rPr>
          <w:rFonts w:asciiTheme="minorHAnsi" w:hAnsiTheme="minorHAnsi" w:cstheme="minorHAnsi"/>
        </w:rPr>
      </w:pPr>
      <w:r>
        <w:rPr>
          <w:rFonts w:asciiTheme="minorHAnsi" w:hAnsiTheme="minorHAnsi" w:cstheme="minorHAnsi"/>
          <w:noProof/>
          <w:lang w:eastAsia="fr-FR"/>
        </w:rPr>
        <w:drawing>
          <wp:anchor distT="0" distB="0" distL="114300" distR="114300" simplePos="0" relativeHeight="251668480" behindDoc="1" locked="0" layoutInCell="1" allowOverlap="1" wp14:anchorId="22AA4237" wp14:editId="78BAF4AB">
            <wp:simplePos x="0" y="0"/>
            <wp:positionH relativeFrom="column">
              <wp:posOffset>5219065</wp:posOffset>
            </wp:positionH>
            <wp:positionV relativeFrom="paragraph">
              <wp:posOffset>78740</wp:posOffset>
            </wp:positionV>
            <wp:extent cx="1741170" cy="2055495"/>
            <wp:effectExtent l="0" t="0" r="0" b="1905"/>
            <wp:wrapTight wrapText="bothSides">
              <wp:wrapPolygon edited="0">
                <wp:start x="0" y="0"/>
                <wp:lineTo x="0" y="21420"/>
                <wp:lineTo x="21269" y="21420"/>
                <wp:lineTo x="21269" y="0"/>
                <wp:lineTo x="0" y="0"/>
              </wp:wrapPolygon>
            </wp:wrapTight>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41170" cy="2055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3E4" w:rsidRDefault="001D63E4" w:rsidP="001D63E4">
      <w:pPr>
        <w:jc w:val="both"/>
        <w:rPr>
          <w:rFonts w:asciiTheme="minorHAnsi" w:hAnsiTheme="minorHAnsi" w:cstheme="minorHAnsi"/>
        </w:rPr>
      </w:pPr>
    </w:p>
    <w:p w:rsidR="001D63E4" w:rsidRPr="00D41456" w:rsidRDefault="001D63E4" w:rsidP="001D63E4">
      <w:pPr>
        <w:rPr>
          <w:rFonts w:ascii="Arial" w:eastAsia="Arial" w:hAnsi="Arial" w:cs="Arial"/>
          <w:b/>
          <w:color w:val="005E8B"/>
          <w:sz w:val="24"/>
          <w:szCs w:val="24"/>
        </w:rPr>
      </w:pPr>
      <w:r w:rsidRPr="00D41456">
        <w:rPr>
          <w:rFonts w:ascii="Arial" w:eastAsia="Arial" w:hAnsi="Arial" w:cs="Arial"/>
          <w:b/>
          <w:noProof/>
          <w:color w:val="005E8B"/>
          <w:sz w:val="24"/>
          <w:szCs w:val="24"/>
          <w:lang w:eastAsia="fr-FR"/>
        </w:rPr>
        <mc:AlternateContent>
          <mc:Choice Requires="wps">
            <w:drawing>
              <wp:anchor distT="0" distB="0" distL="114300" distR="114300" simplePos="0" relativeHeight="251675648" behindDoc="0" locked="0" layoutInCell="1" allowOverlap="1" wp14:anchorId="37494945" wp14:editId="118CAD5E">
                <wp:simplePos x="0" y="0"/>
                <wp:positionH relativeFrom="column">
                  <wp:posOffset>3195510</wp:posOffset>
                </wp:positionH>
                <wp:positionV relativeFrom="paragraph">
                  <wp:posOffset>96306</wp:posOffset>
                </wp:positionV>
                <wp:extent cx="1959428" cy="5937"/>
                <wp:effectExtent l="0" t="76200" r="3175" b="108585"/>
                <wp:wrapNone/>
                <wp:docPr id="293" name="Connecteur droit avec flèche 293"/>
                <wp:cNvGraphicFramePr/>
                <a:graphic xmlns:a="http://schemas.openxmlformats.org/drawingml/2006/main">
                  <a:graphicData uri="http://schemas.microsoft.com/office/word/2010/wordprocessingShape">
                    <wps:wsp>
                      <wps:cNvCnPr/>
                      <wps:spPr>
                        <a:xfrm>
                          <a:off x="0" y="0"/>
                          <a:ext cx="1959428" cy="593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293" o:spid="_x0000_s1026" type="#_x0000_t32" style="position:absolute;margin-left:251.6pt;margin-top:7.6pt;width:154.3pt;height:.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" strokecolor="black [3213]">
                <v:stroke endarrow="open"/>
              </v:shape>
            </w:pict>
          </mc:Fallback>
        </mc:AlternateContent>
      </w:r>
      <w:r w:rsidRPr="00D41456">
        <w:rPr>
          <w:rFonts w:ascii="Arial" w:eastAsia="Arial" w:hAnsi="Arial" w:cs="Arial"/>
          <w:b/>
          <w:color w:val="005E8B"/>
          <w:sz w:val="24"/>
          <w:szCs w:val="24"/>
        </w:rPr>
        <w:t>3. Export des données depuis LATISPRO</w:t>
      </w:r>
    </w:p>
    <w:p w:rsidR="001D63E4" w:rsidRPr="002A5D97" w:rsidRDefault="001D63E4" w:rsidP="001D63E4">
      <w:pPr>
        <w:spacing w:line="276" w:lineRule="auto"/>
        <w:rPr>
          <w:b/>
          <w:i/>
          <w:sz w:val="8"/>
          <w:szCs w:val="8"/>
          <w:highlight w:val="lightGray"/>
        </w:rPr>
      </w:pPr>
    </w:p>
    <w:p w:rsidR="001D63E4" w:rsidRPr="002A5D97" w:rsidRDefault="001D63E4" w:rsidP="001D63E4">
      <w:pPr>
        <w:jc w:val="both"/>
        <w:rPr>
          <w:rFonts w:asciiTheme="minorHAnsi" w:hAnsiTheme="minorHAnsi" w:cstheme="minorHAnsi"/>
          <w:sz w:val="8"/>
          <w:szCs w:val="8"/>
        </w:rPr>
      </w:pPr>
    </w:p>
    <w:p w:rsidR="001D63E4" w:rsidRDefault="001D63E4" w:rsidP="001D63E4">
      <w:pPr>
        <w:rPr>
          <w:rFonts w:ascii="Calibri" w:hAnsi="Calibri"/>
        </w:rPr>
      </w:pPr>
      <w:r w:rsidRPr="00B05949">
        <w:rPr>
          <w:rFonts w:asciiTheme="minorHAnsi" w:hAnsiTheme="minorHAnsi" w:cstheme="minorHAnsi"/>
          <w:b/>
        </w:rPr>
        <w:t>1.</w:t>
      </w:r>
      <w:r w:rsidRPr="00B05949">
        <w:rPr>
          <w:rFonts w:asciiTheme="minorHAnsi" w:hAnsiTheme="minorHAnsi" w:cstheme="minorHAnsi"/>
        </w:rPr>
        <w:t xml:space="preserve"> Une fois le pointage réalisé (Mouvement X, Mouvement Y et Temps seulement), choisir Menu </w:t>
      </w:r>
      <w:r w:rsidRPr="00B05949">
        <w:rPr>
          <w:rFonts w:ascii="Calibri" w:hAnsi="Calibri"/>
          <w:b/>
        </w:rPr>
        <w:t>Fich</w:t>
      </w:r>
      <w:r>
        <w:rPr>
          <w:rFonts w:ascii="Calibri" w:hAnsi="Calibri"/>
          <w:b/>
        </w:rPr>
        <w:t>i</w:t>
      </w:r>
      <w:r w:rsidRPr="00B05949">
        <w:rPr>
          <w:rFonts w:ascii="Calibri" w:hAnsi="Calibri"/>
          <w:b/>
        </w:rPr>
        <w:t>er</w:t>
      </w:r>
      <w:r w:rsidRPr="00B05949">
        <w:rPr>
          <w:rFonts w:ascii="Calibri" w:hAnsi="Calibri"/>
        </w:rPr>
        <w:t xml:space="preserve"> &gt;&gt; </w:t>
      </w:r>
      <w:r w:rsidRPr="00B05949">
        <w:rPr>
          <w:rFonts w:ascii="Calibri" w:hAnsi="Calibri"/>
          <w:b/>
        </w:rPr>
        <w:t>Exportation</w:t>
      </w:r>
      <w:r w:rsidRPr="00B05949">
        <w:rPr>
          <w:rFonts w:ascii="Calibri" w:hAnsi="Calibri"/>
        </w:rPr>
        <w:t>.</w:t>
      </w:r>
    </w:p>
    <w:p w:rsidR="001D63E4" w:rsidRPr="00B05949" w:rsidRDefault="001D63E4" w:rsidP="001D63E4">
      <w:pPr>
        <w:rPr>
          <w:rFonts w:ascii="Calibri" w:hAnsi="Calibri"/>
        </w:rPr>
      </w:pPr>
    </w:p>
    <w:p w:rsidR="001D63E4" w:rsidRPr="00B05949" w:rsidRDefault="001D63E4" w:rsidP="001D63E4">
      <w:pPr>
        <w:rPr>
          <w:rFonts w:asciiTheme="minorHAnsi" w:hAnsiTheme="minorHAnsi" w:cstheme="minorHAnsi"/>
        </w:rPr>
      </w:pPr>
      <w:r>
        <w:rPr>
          <w:rFonts w:asciiTheme="minorHAnsi" w:hAnsiTheme="minorHAnsi" w:cstheme="minorHAnsi"/>
          <w:noProof/>
          <w:lang w:eastAsia="fr-FR"/>
        </w:rPr>
        <mc:AlternateContent>
          <mc:Choice Requires="wps">
            <w:drawing>
              <wp:anchor distT="0" distB="0" distL="114300" distR="114300" simplePos="0" relativeHeight="251670528" behindDoc="0" locked="0" layoutInCell="1" allowOverlap="1" wp14:anchorId="5CE3A5B2" wp14:editId="2458807F">
                <wp:simplePos x="0" y="0"/>
                <wp:positionH relativeFrom="column">
                  <wp:posOffset>5262245</wp:posOffset>
                </wp:positionH>
                <wp:positionV relativeFrom="paragraph">
                  <wp:posOffset>589915</wp:posOffset>
                </wp:positionV>
                <wp:extent cx="360045" cy="154305"/>
                <wp:effectExtent l="0" t="0" r="20955" b="17145"/>
                <wp:wrapNone/>
                <wp:docPr id="31" name="Ellips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5430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31" o:spid="_x0000_s1026" style="position:absolute;margin-left:414.35pt;margin-top:46.45pt;width:28.35pt;height:1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" filled="f" strokecolor="red"/>
            </w:pict>
          </mc:Fallback>
        </mc:AlternateContent>
      </w:r>
      <w:r>
        <w:rPr>
          <w:rFonts w:asciiTheme="minorHAnsi" w:hAnsiTheme="minorHAnsi" w:cstheme="minorHAnsi"/>
          <w:noProof/>
          <w:lang w:eastAsia="fr-FR"/>
        </w:rPr>
        <mc:AlternateContent>
          <mc:Choice Requires="wps">
            <w:drawing>
              <wp:anchor distT="0" distB="0" distL="114300" distR="114300" simplePos="0" relativeHeight="251669504" behindDoc="0" locked="0" layoutInCell="1" allowOverlap="1" wp14:anchorId="72465203" wp14:editId="0EC5410B">
                <wp:simplePos x="0" y="0"/>
                <wp:positionH relativeFrom="column">
                  <wp:posOffset>5262245</wp:posOffset>
                </wp:positionH>
                <wp:positionV relativeFrom="paragraph">
                  <wp:posOffset>243205</wp:posOffset>
                </wp:positionV>
                <wp:extent cx="835660" cy="259080"/>
                <wp:effectExtent l="0" t="0" r="21590" b="26670"/>
                <wp:wrapNone/>
                <wp:docPr id="30" name="El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660" cy="25908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30" o:spid="_x0000_s1026" style="position:absolute;margin-left:414.35pt;margin-top:19.15pt;width:65.8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" filled="f" strokecolor="red"/>
            </w:pict>
          </mc:Fallback>
        </mc:AlternateContent>
      </w:r>
      <w:r w:rsidRPr="00B05949">
        <w:rPr>
          <w:rFonts w:ascii="Calibri" w:hAnsi="Calibri"/>
          <w:b/>
        </w:rPr>
        <w:t>2. “Ajouter toutes les courbes”</w:t>
      </w:r>
      <w:r w:rsidRPr="00B05949">
        <w:rPr>
          <w:rFonts w:ascii="Calibri" w:hAnsi="Calibri"/>
        </w:rPr>
        <w:t xml:space="preserve">. Vérifier que TXT est coché (dans “Format”) et que le </w:t>
      </w:r>
      <w:r w:rsidRPr="00B05949">
        <w:rPr>
          <w:rFonts w:ascii="Calibri" w:hAnsi="Calibri"/>
          <w:b/>
        </w:rPr>
        <w:t>Choix des séparateurs</w:t>
      </w:r>
      <w:r w:rsidRPr="00B05949">
        <w:rPr>
          <w:rFonts w:ascii="Calibri" w:hAnsi="Calibri"/>
        </w:rPr>
        <w:t xml:space="preserve"> est </w:t>
      </w:r>
      <w:r w:rsidRPr="00B05949">
        <w:rPr>
          <w:rFonts w:ascii="Calibri" w:hAnsi="Calibri"/>
          <w:b/>
        </w:rPr>
        <w:t>Virgule</w:t>
      </w:r>
      <w:r w:rsidRPr="00B05949">
        <w:rPr>
          <w:rFonts w:ascii="Calibri" w:hAnsi="Calibri"/>
        </w:rPr>
        <w:t xml:space="preserve"> (pour “Décimal”) et </w:t>
      </w:r>
      <w:proofErr w:type="spellStart"/>
      <w:r w:rsidRPr="00B05949">
        <w:rPr>
          <w:rFonts w:ascii="Calibri" w:hAnsi="Calibri"/>
          <w:b/>
        </w:rPr>
        <w:t>Point Virgule</w:t>
      </w:r>
      <w:proofErr w:type="spellEnd"/>
      <w:r w:rsidRPr="00B05949">
        <w:rPr>
          <w:rFonts w:ascii="Calibri" w:hAnsi="Calibri"/>
        </w:rPr>
        <w:t xml:space="preserve"> (pour “Entre les données”).</w:t>
      </w:r>
    </w:p>
    <w:p w:rsidR="001D63E4" w:rsidRDefault="001D63E4" w:rsidP="001D63E4">
      <w:pPr>
        <w:jc w:val="both"/>
        <w:rPr>
          <w:rFonts w:asciiTheme="minorHAnsi" w:hAnsiTheme="minorHAnsi" w:cstheme="minorHAnsi"/>
        </w:rPr>
      </w:pPr>
    </w:p>
    <w:p w:rsidR="001D63E4" w:rsidRDefault="001D63E4" w:rsidP="001D63E4">
      <w:pPr>
        <w:jc w:val="both"/>
        <w:rPr>
          <w:rFonts w:asciiTheme="minorHAnsi" w:hAnsiTheme="minorHAnsi" w:cstheme="minorHAnsi"/>
        </w:rPr>
      </w:pPr>
      <w:r>
        <w:rPr>
          <w:rFonts w:asciiTheme="minorHAnsi" w:hAnsiTheme="minorHAnsi" w:cstheme="minorHAnsi"/>
          <w:noProof/>
          <w:lang w:eastAsia="fr-FR"/>
        </w:rPr>
        <mc:AlternateContent>
          <mc:Choice Requires="wps">
            <w:drawing>
              <wp:anchor distT="0" distB="0" distL="114300" distR="114300" simplePos="0" relativeHeight="251671552" behindDoc="0" locked="0" layoutInCell="1" allowOverlap="1" wp14:anchorId="405CF187" wp14:editId="48AA9A2A">
                <wp:simplePos x="0" y="0"/>
                <wp:positionH relativeFrom="column">
                  <wp:posOffset>6256655</wp:posOffset>
                </wp:positionH>
                <wp:positionV relativeFrom="paragraph">
                  <wp:posOffset>125095</wp:posOffset>
                </wp:positionV>
                <wp:extent cx="620395" cy="334010"/>
                <wp:effectExtent l="0" t="0" r="27305" b="27940"/>
                <wp:wrapNone/>
                <wp:docPr id="288" name="Ellips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33401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88" o:spid="_x0000_s1026" style="position:absolute;margin-left:492.65pt;margin-top:9.85pt;width:48.85pt;height:2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" filled="f" strokecolor="red"/>
            </w:pict>
          </mc:Fallback>
        </mc:AlternateContent>
      </w:r>
    </w:p>
    <w:p w:rsidR="001D63E4" w:rsidRDefault="001D63E4" w:rsidP="001D63E4">
      <w:pPr>
        <w:jc w:val="both"/>
        <w:rPr>
          <w:rFonts w:asciiTheme="minorHAnsi" w:hAnsiTheme="minorHAnsi" w:cstheme="minorHAnsi"/>
        </w:rPr>
      </w:pPr>
    </w:p>
    <w:p w:rsidR="001D63E4" w:rsidRDefault="001D63E4" w:rsidP="001D63E4">
      <w:pPr>
        <w:jc w:val="both"/>
        <w:rPr>
          <w:rFonts w:asciiTheme="minorHAnsi" w:hAnsiTheme="minorHAnsi" w:cstheme="minorHAnsi"/>
        </w:rPr>
      </w:pPr>
    </w:p>
    <w:p w:rsidR="001D63E4" w:rsidRPr="00D41456" w:rsidRDefault="001D63E4" w:rsidP="001D63E4">
      <w:pPr>
        <w:rPr>
          <w:rFonts w:ascii="Arial" w:eastAsia="Arial" w:hAnsi="Arial" w:cs="Arial"/>
          <w:b/>
          <w:color w:val="005E8B"/>
          <w:sz w:val="24"/>
          <w:szCs w:val="24"/>
        </w:rPr>
      </w:pPr>
      <w:r w:rsidRPr="00D41456">
        <w:rPr>
          <w:rFonts w:ascii="Arial" w:eastAsia="Arial" w:hAnsi="Arial" w:cs="Arial"/>
          <w:b/>
          <w:color w:val="005E8B"/>
          <w:sz w:val="24"/>
          <w:szCs w:val="24"/>
        </w:rPr>
        <w:t>4. Export des données depuis AVISTEP</w:t>
      </w:r>
    </w:p>
    <w:p w:rsidR="001D63E4" w:rsidRPr="00064AF3" w:rsidRDefault="001D63E4" w:rsidP="001D63E4">
      <w:pPr>
        <w:jc w:val="both"/>
        <w:rPr>
          <w:rFonts w:asciiTheme="minorHAnsi" w:hAnsiTheme="minorHAnsi" w:cstheme="minorHAnsi"/>
          <w:sz w:val="8"/>
          <w:szCs w:val="8"/>
        </w:rPr>
      </w:pPr>
    </w:p>
    <w:p w:rsidR="001D63E4" w:rsidRDefault="001D63E4" w:rsidP="001D63E4">
      <w:pPr>
        <w:rPr>
          <w:rFonts w:ascii="Calibri" w:hAnsi="Calibri"/>
        </w:rPr>
      </w:pPr>
      <w:r w:rsidRPr="00B05949">
        <w:rPr>
          <w:rFonts w:asciiTheme="minorHAnsi" w:hAnsiTheme="minorHAnsi" w:cstheme="minorHAnsi"/>
          <w:b/>
        </w:rPr>
        <w:t>1.</w:t>
      </w:r>
      <w:r w:rsidRPr="00B05949">
        <w:rPr>
          <w:rFonts w:asciiTheme="minorHAnsi" w:hAnsiTheme="minorHAnsi" w:cstheme="minorHAnsi"/>
        </w:rPr>
        <w:t xml:space="preserve"> Une fois le pointage réalisé, choisir Menu </w:t>
      </w:r>
      <w:r>
        <w:rPr>
          <w:rFonts w:ascii="Calibri" w:hAnsi="Calibri"/>
          <w:b/>
        </w:rPr>
        <w:t>Résultats</w:t>
      </w:r>
      <w:r w:rsidRPr="00B05949">
        <w:rPr>
          <w:rFonts w:ascii="Calibri" w:hAnsi="Calibri"/>
        </w:rPr>
        <w:t xml:space="preserve"> &gt;&gt; </w:t>
      </w:r>
      <w:r>
        <w:rPr>
          <w:rFonts w:ascii="Calibri" w:hAnsi="Calibri"/>
          <w:b/>
        </w:rPr>
        <w:t>Tableau des valeurs</w:t>
      </w:r>
      <w:r w:rsidRPr="00B05949">
        <w:rPr>
          <w:rFonts w:ascii="Calibri" w:hAnsi="Calibri"/>
        </w:rPr>
        <w:t>.</w:t>
      </w:r>
    </w:p>
    <w:p w:rsidR="001D63E4" w:rsidRPr="00064AF3" w:rsidRDefault="001D63E4" w:rsidP="001D63E4">
      <w:pPr>
        <w:jc w:val="both"/>
        <w:rPr>
          <w:rFonts w:asciiTheme="minorHAnsi" w:hAnsiTheme="minorHAnsi" w:cstheme="minorHAnsi"/>
          <w:sz w:val="8"/>
          <w:szCs w:val="8"/>
        </w:rPr>
      </w:pPr>
    </w:p>
    <w:p w:rsidR="001D63E4" w:rsidRDefault="001D63E4" w:rsidP="001D63E4">
      <w:pPr>
        <w:rPr>
          <w:rFonts w:ascii="Calibri" w:hAnsi="Calibri"/>
        </w:rPr>
      </w:pPr>
      <w:r>
        <w:rPr>
          <w:rFonts w:asciiTheme="minorHAnsi" w:hAnsiTheme="minorHAnsi" w:cstheme="minorHAnsi"/>
          <w:b/>
        </w:rPr>
        <w:t>2</w:t>
      </w:r>
      <w:r w:rsidRPr="00B05949">
        <w:rPr>
          <w:rFonts w:asciiTheme="minorHAnsi" w:hAnsiTheme="minorHAnsi" w:cstheme="minorHAnsi"/>
          <w:b/>
        </w:rPr>
        <w:t>.</w:t>
      </w:r>
      <w:r w:rsidRPr="00B05949">
        <w:rPr>
          <w:rFonts w:asciiTheme="minorHAnsi" w:hAnsiTheme="minorHAnsi" w:cstheme="minorHAnsi"/>
        </w:rPr>
        <w:t xml:space="preserve"> </w:t>
      </w:r>
      <w:r>
        <w:rPr>
          <w:rFonts w:asciiTheme="minorHAnsi" w:hAnsiTheme="minorHAnsi" w:cstheme="minorHAnsi"/>
        </w:rPr>
        <w:t>Dans la fenêtre Tableau des valeurs,</w:t>
      </w:r>
      <w:r w:rsidRPr="00B05949">
        <w:rPr>
          <w:rFonts w:asciiTheme="minorHAnsi" w:hAnsiTheme="minorHAnsi" w:cstheme="minorHAnsi"/>
        </w:rPr>
        <w:t xml:space="preserve"> choisir Menu </w:t>
      </w:r>
      <w:r>
        <w:rPr>
          <w:rFonts w:ascii="Calibri" w:hAnsi="Calibri"/>
          <w:b/>
        </w:rPr>
        <w:t>Fichier</w:t>
      </w:r>
      <w:r w:rsidRPr="00B05949">
        <w:rPr>
          <w:rFonts w:ascii="Calibri" w:hAnsi="Calibri"/>
        </w:rPr>
        <w:t xml:space="preserve"> &gt;&gt; </w:t>
      </w:r>
      <w:r>
        <w:rPr>
          <w:rFonts w:ascii="Calibri" w:hAnsi="Calibri"/>
          <w:b/>
        </w:rPr>
        <w:t>Enregistrer</w:t>
      </w:r>
      <w:r w:rsidRPr="00B05949">
        <w:rPr>
          <w:rFonts w:ascii="Calibri" w:hAnsi="Calibri"/>
        </w:rPr>
        <w:t>.</w:t>
      </w:r>
    </w:p>
    <w:p w:rsidR="001D63E4" w:rsidRDefault="001D63E4" w:rsidP="001D63E4">
      <w:pPr>
        <w:jc w:val="both"/>
        <w:rPr>
          <w:rFonts w:asciiTheme="minorHAnsi" w:hAnsiTheme="minorHAnsi" w:cstheme="minorHAnsi"/>
        </w:rPr>
      </w:pPr>
    </w:p>
    <w:p w:rsidR="001D63E4" w:rsidRDefault="001D63E4" w:rsidP="001D63E4">
      <w:pPr>
        <w:jc w:val="both"/>
        <w:rPr>
          <w:rFonts w:asciiTheme="minorHAnsi" w:hAnsiTheme="minorHAnsi" w:cstheme="minorHAnsi"/>
        </w:rPr>
      </w:pPr>
      <w:r>
        <w:rPr>
          <w:rFonts w:asciiTheme="minorHAnsi" w:hAnsiTheme="minorHAnsi" w:cstheme="minorHAnsi"/>
          <w:noProof/>
          <w:lang w:eastAsia="fr-FR"/>
        </w:rPr>
        <w:drawing>
          <wp:anchor distT="0" distB="0" distL="114300" distR="114300" simplePos="0" relativeHeight="251674624" behindDoc="0" locked="0" layoutInCell="1" allowOverlap="1" wp14:anchorId="53E91A18" wp14:editId="309AE695">
            <wp:simplePos x="0" y="0"/>
            <wp:positionH relativeFrom="column">
              <wp:posOffset>4729480</wp:posOffset>
            </wp:positionH>
            <wp:positionV relativeFrom="paragraph">
              <wp:posOffset>36830</wp:posOffset>
            </wp:positionV>
            <wp:extent cx="2104390" cy="1905635"/>
            <wp:effectExtent l="0" t="0" r="0" b="0"/>
            <wp:wrapSquare wrapText="bothSides"/>
            <wp:docPr id="292" name="Image 292" descr="C:\Users\OL\AppData\Local\Temp\alibmkdnmlabgm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pData\Local\Temp\alibmkdnmlabgmgn.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04390" cy="1905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3E4" w:rsidRDefault="001D63E4" w:rsidP="001D63E4">
      <w:pPr>
        <w:jc w:val="both"/>
        <w:rPr>
          <w:rFonts w:asciiTheme="minorHAnsi" w:hAnsiTheme="minorHAnsi" w:cstheme="minorHAnsi"/>
        </w:rPr>
      </w:pPr>
    </w:p>
    <w:p w:rsidR="001D63E4" w:rsidRPr="00D41456" w:rsidRDefault="001D63E4" w:rsidP="001D63E4">
      <w:pPr>
        <w:rPr>
          <w:rFonts w:ascii="Arial" w:eastAsia="Arial" w:hAnsi="Arial" w:cs="Arial"/>
          <w:b/>
          <w:color w:val="005E8B"/>
          <w:sz w:val="24"/>
          <w:szCs w:val="24"/>
        </w:rPr>
      </w:pPr>
      <w:r w:rsidRPr="00D41456">
        <w:rPr>
          <w:rFonts w:ascii="Arial" w:eastAsia="Arial" w:hAnsi="Arial" w:cs="Arial"/>
          <w:b/>
          <w:noProof/>
          <w:color w:val="005E8B"/>
          <w:sz w:val="24"/>
          <w:szCs w:val="24"/>
          <w:lang w:eastAsia="fr-FR"/>
        </w:rPr>
        <mc:AlternateContent>
          <mc:Choice Requires="wps">
            <w:drawing>
              <wp:anchor distT="0" distB="0" distL="114300" distR="114300" simplePos="0" relativeHeight="251676672" behindDoc="0" locked="0" layoutInCell="1" allowOverlap="1" wp14:anchorId="418CB021" wp14:editId="4D4DBF33">
                <wp:simplePos x="0" y="0"/>
                <wp:positionH relativeFrom="column">
                  <wp:posOffset>3070819</wp:posOffset>
                </wp:positionH>
                <wp:positionV relativeFrom="paragraph">
                  <wp:posOffset>90698</wp:posOffset>
                </wp:positionV>
                <wp:extent cx="1502228" cy="5715"/>
                <wp:effectExtent l="0" t="76200" r="3175" b="108585"/>
                <wp:wrapNone/>
                <wp:docPr id="294" name="Connecteur droit avec flèche 294"/>
                <wp:cNvGraphicFramePr/>
                <a:graphic xmlns:a="http://schemas.openxmlformats.org/drawingml/2006/main">
                  <a:graphicData uri="http://schemas.microsoft.com/office/word/2010/wordprocessingShape">
                    <wps:wsp>
                      <wps:cNvCnPr/>
                      <wps:spPr>
                        <a:xfrm>
                          <a:off x="0" y="0"/>
                          <a:ext cx="1502228" cy="57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necteur droit avec flèche 294" o:spid="_x0000_s1026" type="#_x0000_t32" style="position:absolute;margin-left:241.8pt;margin-top:7.15pt;width:118.3pt;height:.4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" strokecolor="black [3213]">
                <v:stroke endarrow="open"/>
              </v:shape>
            </w:pict>
          </mc:Fallback>
        </mc:AlternateContent>
      </w:r>
      <w:r w:rsidRPr="00D41456">
        <w:rPr>
          <w:rFonts w:ascii="Arial" w:eastAsia="Arial" w:hAnsi="Arial" w:cs="Arial"/>
          <w:b/>
          <w:color w:val="005E8B"/>
          <w:sz w:val="24"/>
          <w:szCs w:val="24"/>
        </w:rPr>
        <w:t>5. Export des données depuis AVIMECA</w:t>
      </w:r>
    </w:p>
    <w:p w:rsidR="001D63E4" w:rsidRPr="00064AF3" w:rsidRDefault="001D63E4" w:rsidP="001D63E4">
      <w:pPr>
        <w:jc w:val="both"/>
        <w:rPr>
          <w:rFonts w:asciiTheme="minorHAnsi" w:hAnsiTheme="minorHAnsi" w:cstheme="minorHAnsi"/>
          <w:sz w:val="8"/>
          <w:szCs w:val="8"/>
        </w:rPr>
      </w:pPr>
    </w:p>
    <w:p w:rsidR="001D63E4" w:rsidRDefault="001D63E4" w:rsidP="001D63E4">
      <w:pPr>
        <w:rPr>
          <w:rFonts w:ascii="Calibri" w:hAnsi="Calibri"/>
        </w:rPr>
      </w:pPr>
      <w:r w:rsidRPr="00B05949">
        <w:rPr>
          <w:rFonts w:asciiTheme="minorHAnsi" w:hAnsiTheme="minorHAnsi" w:cstheme="minorHAnsi"/>
          <w:b/>
        </w:rPr>
        <w:t>1.</w:t>
      </w:r>
      <w:r w:rsidRPr="00B05949">
        <w:rPr>
          <w:rFonts w:asciiTheme="minorHAnsi" w:hAnsiTheme="minorHAnsi" w:cstheme="minorHAnsi"/>
        </w:rPr>
        <w:t xml:space="preserve"> Une fois le pointage réalisé, choisir Menu </w:t>
      </w:r>
      <w:r>
        <w:rPr>
          <w:rFonts w:ascii="Calibri" w:hAnsi="Calibri"/>
          <w:b/>
        </w:rPr>
        <w:t>Fichier</w:t>
      </w:r>
      <w:r w:rsidRPr="00B05949">
        <w:rPr>
          <w:rFonts w:ascii="Calibri" w:hAnsi="Calibri"/>
        </w:rPr>
        <w:t xml:space="preserve"> &gt;&gt; </w:t>
      </w:r>
      <w:r>
        <w:rPr>
          <w:rFonts w:ascii="Calibri" w:hAnsi="Calibri"/>
          <w:b/>
        </w:rPr>
        <w:t>Mesures &gt;&gt; Enregistrer dans un Fichier &gt;&gt; Format Texte (*.</w:t>
      </w:r>
      <w:proofErr w:type="spellStart"/>
      <w:r>
        <w:rPr>
          <w:rFonts w:ascii="Calibri" w:hAnsi="Calibri"/>
          <w:b/>
        </w:rPr>
        <w:t>txt</w:t>
      </w:r>
      <w:proofErr w:type="spellEnd"/>
      <w:r>
        <w:rPr>
          <w:rFonts w:ascii="Calibri" w:hAnsi="Calibri"/>
          <w:b/>
        </w:rPr>
        <w:t>)</w:t>
      </w:r>
      <w:r w:rsidRPr="00B05949">
        <w:rPr>
          <w:rFonts w:ascii="Calibri" w:hAnsi="Calibri"/>
        </w:rPr>
        <w:t>.</w:t>
      </w:r>
    </w:p>
    <w:p w:rsidR="001D63E4" w:rsidRPr="00064AF3" w:rsidRDefault="001D63E4" w:rsidP="001D63E4">
      <w:pPr>
        <w:jc w:val="both"/>
        <w:rPr>
          <w:rFonts w:asciiTheme="minorHAnsi" w:hAnsiTheme="minorHAnsi" w:cstheme="minorHAnsi"/>
          <w:sz w:val="8"/>
          <w:szCs w:val="8"/>
        </w:rPr>
      </w:pPr>
    </w:p>
    <w:p w:rsidR="001D63E4" w:rsidRDefault="001D63E4" w:rsidP="001D63E4">
      <w:pPr>
        <w:rPr>
          <w:rFonts w:ascii="Calibri" w:hAnsi="Calibri"/>
        </w:rPr>
      </w:pPr>
      <w:r>
        <w:rPr>
          <w:rFonts w:asciiTheme="minorHAnsi" w:hAnsiTheme="minorHAnsi" w:cstheme="minorHAnsi"/>
          <w:b/>
        </w:rPr>
        <w:t>2</w:t>
      </w:r>
      <w:r w:rsidRPr="00B05949">
        <w:rPr>
          <w:rFonts w:asciiTheme="minorHAnsi" w:hAnsiTheme="minorHAnsi" w:cstheme="minorHAnsi"/>
          <w:b/>
        </w:rPr>
        <w:t>.</w:t>
      </w:r>
      <w:r w:rsidRPr="00B05949">
        <w:rPr>
          <w:rFonts w:asciiTheme="minorHAnsi" w:hAnsiTheme="minorHAnsi" w:cstheme="minorHAnsi"/>
        </w:rPr>
        <w:t xml:space="preserve"> </w:t>
      </w:r>
      <w:r>
        <w:rPr>
          <w:rFonts w:asciiTheme="minorHAnsi" w:hAnsiTheme="minorHAnsi" w:cstheme="minorHAnsi"/>
        </w:rPr>
        <w:t>Dans la fenêtre, vérifier que « </w:t>
      </w:r>
      <w:r w:rsidRPr="00744DEA">
        <w:rPr>
          <w:rFonts w:asciiTheme="minorHAnsi" w:hAnsiTheme="minorHAnsi" w:cstheme="minorHAnsi"/>
          <w:b/>
        </w:rPr>
        <w:t>Tabulation</w:t>
      </w:r>
      <w:r>
        <w:rPr>
          <w:rFonts w:asciiTheme="minorHAnsi" w:hAnsiTheme="minorHAnsi" w:cstheme="minorHAnsi"/>
        </w:rPr>
        <w:t xml:space="preserve"> » est bien coché. Puis </w:t>
      </w:r>
      <w:r w:rsidRPr="00744DEA">
        <w:rPr>
          <w:rFonts w:asciiTheme="minorHAnsi" w:hAnsiTheme="minorHAnsi" w:cstheme="minorHAnsi"/>
          <w:b/>
        </w:rPr>
        <w:t>OK</w:t>
      </w:r>
      <w:r>
        <w:rPr>
          <w:rFonts w:asciiTheme="minorHAnsi" w:hAnsiTheme="minorHAnsi" w:cstheme="minorHAnsi"/>
        </w:rPr>
        <w:t>.</w:t>
      </w:r>
    </w:p>
    <w:p w:rsidR="001D63E4" w:rsidRDefault="001D63E4" w:rsidP="001D63E4">
      <w:pPr>
        <w:jc w:val="both"/>
        <w:rPr>
          <w:rFonts w:asciiTheme="minorHAnsi" w:hAnsiTheme="minorHAnsi" w:cstheme="minorHAnsi"/>
        </w:rPr>
      </w:pPr>
      <w:r>
        <w:rPr>
          <w:rFonts w:asciiTheme="minorHAnsi" w:hAnsiTheme="minorHAnsi" w:cstheme="minorHAnsi"/>
          <w:noProof/>
          <w:lang w:eastAsia="fr-FR"/>
        </w:rPr>
        <mc:AlternateContent>
          <mc:Choice Requires="wps">
            <w:drawing>
              <wp:anchor distT="0" distB="0" distL="114300" distR="114300" simplePos="0" relativeHeight="251677696" behindDoc="0" locked="0" layoutInCell="1" allowOverlap="1" wp14:anchorId="3AACDFDE" wp14:editId="15152769">
                <wp:simplePos x="0" y="0"/>
                <wp:positionH relativeFrom="column">
                  <wp:posOffset>4894580</wp:posOffset>
                </wp:positionH>
                <wp:positionV relativeFrom="paragraph">
                  <wp:posOffset>70485</wp:posOffset>
                </wp:positionV>
                <wp:extent cx="620395" cy="334010"/>
                <wp:effectExtent l="0" t="0" r="27305" b="27940"/>
                <wp:wrapNone/>
                <wp:docPr id="295" name="Ellips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33401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95" o:spid="_x0000_s1026" style="position:absolute;margin-left:385.4pt;margin-top:5.55pt;width:48.85pt;height:2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" filled="f" strokecolor="red"/>
            </w:pict>
          </mc:Fallback>
        </mc:AlternateContent>
      </w:r>
    </w:p>
    <w:p w:rsidR="001D63E4" w:rsidRDefault="001D63E4" w:rsidP="001D63E4">
      <w:pPr>
        <w:jc w:val="both"/>
        <w:rPr>
          <w:rFonts w:asciiTheme="minorHAnsi" w:hAnsiTheme="minorHAnsi" w:cstheme="minorHAnsi"/>
        </w:rPr>
      </w:pPr>
    </w:p>
    <w:p w:rsidR="001D63E4" w:rsidRDefault="001D63E4" w:rsidP="001D63E4">
      <w:pPr>
        <w:jc w:val="both"/>
        <w:rPr>
          <w:rFonts w:asciiTheme="minorHAnsi" w:hAnsiTheme="minorHAnsi" w:cstheme="minorHAnsi"/>
        </w:rPr>
      </w:pPr>
    </w:p>
    <w:p w:rsidR="001D63E4" w:rsidRPr="00D41456" w:rsidRDefault="001D63E4" w:rsidP="001D63E4">
      <w:pPr>
        <w:rPr>
          <w:rFonts w:ascii="Arial" w:eastAsia="Arial" w:hAnsi="Arial" w:cs="Arial"/>
          <w:b/>
          <w:color w:val="005E8B"/>
          <w:sz w:val="24"/>
          <w:szCs w:val="24"/>
        </w:rPr>
      </w:pPr>
      <w:r w:rsidRPr="00D41456">
        <w:rPr>
          <w:rFonts w:ascii="Arial" w:eastAsia="Arial" w:hAnsi="Arial" w:cs="Arial"/>
          <w:b/>
          <w:color w:val="005E8B"/>
          <w:sz w:val="24"/>
          <w:szCs w:val="24"/>
        </w:rPr>
        <w:t>6. Export des données depuis PYMECAVIDEO</w:t>
      </w:r>
    </w:p>
    <w:p w:rsidR="001D63E4" w:rsidRPr="00064AF3" w:rsidRDefault="001D63E4" w:rsidP="001D63E4">
      <w:pPr>
        <w:jc w:val="both"/>
        <w:rPr>
          <w:rFonts w:asciiTheme="minorHAnsi" w:hAnsiTheme="minorHAnsi" w:cstheme="minorHAnsi"/>
          <w:sz w:val="8"/>
          <w:szCs w:val="8"/>
        </w:rPr>
      </w:pPr>
    </w:p>
    <w:p w:rsidR="001D63E4" w:rsidRPr="00744DEA" w:rsidRDefault="001D63E4" w:rsidP="001D63E4">
      <w:pPr>
        <w:rPr>
          <w:rFonts w:asciiTheme="minorHAnsi" w:hAnsiTheme="minorHAnsi" w:cstheme="minorHAnsi"/>
        </w:rPr>
      </w:pPr>
      <w:proofErr w:type="spellStart"/>
      <w:r w:rsidRPr="00744DEA">
        <w:rPr>
          <w:rFonts w:asciiTheme="minorHAnsi" w:hAnsiTheme="minorHAnsi" w:cstheme="minorHAnsi"/>
        </w:rPr>
        <w:t>PyMecaVideo</w:t>
      </w:r>
      <w:proofErr w:type="spellEnd"/>
      <w:r w:rsidRPr="00744DEA">
        <w:rPr>
          <w:rFonts w:asciiTheme="minorHAnsi" w:hAnsiTheme="minorHAnsi" w:cstheme="minorHAnsi"/>
        </w:rPr>
        <w:t xml:space="preserve"> est un logiciel gratuit, libre et multiplateforme disponible à l’adresse : </w:t>
      </w:r>
      <w:hyperlink r:id="rId43" w:history="1">
        <w:r w:rsidRPr="00744DEA">
          <w:rPr>
            <w:rStyle w:val="Lienhypertexte"/>
            <w:rFonts w:asciiTheme="minorHAnsi" w:hAnsiTheme="minorHAnsi" w:cstheme="minorHAnsi"/>
          </w:rPr>
          <w:t>http://outilsphysiques.tuxfamily.org/wiki/index.php?title=Pymecavideo</w:t>
        </w:r>
      </w:hyperlink>
    </w:p>
    <w:p w:rsidR="001D63E4" w:rsidRDefault="001D63E4" w:rsidP="001D63E4">
      <w:pPr>
        <w:rPr>
          <w:rFonts w:asciiTheme="minorHAnsi" w:hAnsiTheme="minorHAnsi" w:cstheme="minorHAnsi"/>
          <w:b/>
        </w:rPr>
      </w:pPr>
    </w:p>
    <w:p w:rsidR="001D63E4" w:rsidRDefault="001D63E4" w:rsidP="001D63E4">
      <w:pPr>
        <w:rPr>
          <w:rFonts w:asciiTheme="minorHAnsi" w:hAnsiTheme="minorHAnsi" w:cstheme="minorHAnsi"/>
        </w:rPr>
      </w:pPr>
      <w:r w:rsidRPr="0055642C">
        <w:rPr>
          <w:rFonts w:asciiTheme="minorHAnsi" w:hAnsiTheme="minorHAnsi" w:cstheme="minorHAnsi"/>
        </w:rPr>
        <w:t>U</w:t>
      </w:r>
      <w:r w:rsidRPr="00B05949">
        <w:rPr>
          <w:rFonts w:asciiTheme="minorHAnsi" w:hAnsiTheme="minorHAnsi" w:cstheme="minorHAnsi"/>
        </w:rPr>
        <w:t xml:space="preserve">ne fois le pointage réalisé, choisir Menu </w:t>
      </w:r>
      <w:r w:rsidRPr="0055642C">
        <w:rPr>
          <w:rFonts w:asciiTheme="minorHAnsi" w:hAnsiTheme="minorHAnsi" w:cstheme="minorHAnsi"/>
          <w:b/>
        </w:rPr>
        <w:t>Fichier &gt;&gt; Enregistrer les données…..</w:t>
      </w:r>
      <w:r>
        <w:rPr>
          <w:rFonts w:asciiTheme="minorHAnsi" w:hAnsiTheme="minorHAnsi" w:cstheme="minorHAnsi"/>
        </w:rPr>
        <w:br w:type="page"/>
      </w:r>
    </w:p>
    <w:p w:rsidR="001D63E4" w:rsidRPr="00D41456" w:rsidRDefault="001D63E4" w:rsidP="001D63E4">
      <w:pPr>
        <w:rPr>
          <w:rFonts w:ascii="Arial" w:eastAsia="Arial" w:hAnsi="Arial" w:cs="Arial"/>
          <w:b/>
          <w:color w:val="005E8B"/>
          <w:sz w:val="24"/>
          <w:szCs w:val="24"/>
        </w:rPr>
      </w:pPr>
      <w:r w:rsidRPr="00D41456">
        <w:rPr>
          <w:rFonts w:ascii="Arial" w:eastAsia="Arial" w:hAnsi="Arial" w:cs="Arial"/>
          <w:b/>
          <w:color w:val="005E8B"/>
          <w:sz w:val="24"/>
          <w:szCs w:val="24"/>
        </w:rPr>
        <w:lastRenderedPageBreak/>
        <w:t>7. Choix EQUATIONS</w:t>
      </w:r>
    </w:p>
    <w:p w:rsidR="001D63E4" w:rsidRPr="00064AF3" w:rsidRDefault="001D63E4" w:rsidP="001D63E4">
      <w:pPr>
        <w:jc w:val="both"/>
        <w:rPr>
          <w:rFonts w:asciiTheme="minorHAnsi" w:hAnsiTheme="minorHAnsi" w:cstheme="minorHAnsi"/>
          <w:sz w:val="8"/>
          <w:szCs w:val="8"/>
        </w:rPr>
      </w:pPr>
    </w:p>
    <w:p w:rsidR="001D63E4" w:rsidRDefault="001D63E4" w:rsidP="001D63E4">
      <w:pPr>
        <w:rPr>
          <w:rFonts w:ascii="Calibri" w:hAnsi="Calibri"/>
        </w:rPr>
      </w:pPr>
      <w:r w:rsidRPr="00B05949">
        <w:rPr>
          <w:rFonts w:asciiTheme="minorHAnsi" w:hAnsiTheme="minorHAnsi" w:cstheme="minorHAnsi"/>
          <w:b/>
        </w:rPr>
        <w:t>1.</w:t>
      </w:r>
      <w:r w:rsidRPr="00B05949">
        <w:rPr>
          <w:rFonts w:asciiTheme="minorHAnsi" w:hAnsiTheme="minorHAnsi" w:cstheme="minorHAnsi"/>
        </w:rPr>
        <w:t xml:space="preserve"> </w:t>
      </w:r>
      <w:r>
        <w:rPr>
          <w:rFonts w:asciiTheme="minorHAnsi" w:hAnsiTheme="minorHAnsi" w:cstheme="minorHAnsi"/>
        </w:rPr>
        <w:t>Charger le programme “</w:t>
      </w:r>
      <w:r w:rsidRPr="00064AF3">
        <w:rPr>
          <w:rFonts w:asciiTheme="minorHAnsi" w:hAnsiTheme="minorHAnsi" w:cstheme="minorHAnsi"/>
          <w:b/>
        </w:rPr>
        <w:t>import_donnees_meca.py</w:t>
      </w:r>
      <w:r>
        <w:rPr>
          <w:rFonts w:asciiTheme="minorHAnsi" w:hAnsiTheme="minorHAnsi" w:cstheme="minorHAnsi"/>
        </w:rPr>
        <w:t>” dans l’éditeur Python (</w:t>
      </w:r>
      <w:proofErr w:type="spellStart"/>
      <w:r>
        <w:rPr>
          <w:rFonts w:asciiTheme="minorHAnsi" w:hAnsiTheme="minorHAnsi" w:cstheme="minorHAnsi"/>
        </w:rPr>
        <w:t>EduPython</w:t>
      </w:r>
      <w:proofErr w:type="spellEnd"/>
      <w:r>
        <w:rPr>
          <w:rFonts w:asciiTheme="minorHAnsi" w:hAnsiTheme="minorHAnsi" w:cstheme="minorHAnsi"/>
        </w:rPr>
        <w:t xml:space="preserve"> ou </w:t>
      </w:r>
      <w:proofErr w:type="spellStart"/>
      <w:r>
        <w:rPr>
          <w:rFonts w:asciiTheme="minorHAnsi" w:hAnsiTheme="minorHAnsi" w:cstheme="minorHAnsi"/>
        </w:rPr>
        <w:t>Spyder</w:t>
      </w:r>
      <w:proofErr w:type="spellEnd"/>
      <w:r>
        <w:rPr>
          <w:rFonts w:asciiTheme="minorHAnsi" w:hAnsiTheme="minorHAnsi" w:cstheme="minorHAnsi"/>
        </w:rPr>
        <w:t xml:space="preserve"> par exemple)</w:t>
      </w:r>
    </w:p>
    <w:p w:rsidR="001D63E4" w:rsidRPr="00064AF3" w:rsidRDefault="001D63E4" w:rsidP="001D63E4">
      <w:pPr>
        <w:jc w:val="both"/>
        <w:rPr>
          <w:rFonts w:asciiTheme="minorHAnsi" w:hAnsiTheme="minorHAnsi" w:cstheme="minorHAnsi"/>
          <w:sz w:val="8"/>
          <w:szCs w:val="8"/>
        </w:rPr>
      </w:pPr>
    </w:p>
    <w:p w:rsidR="001D63E4" w:rsidRDefault="001D63E4" w:rsidP="001D63E4">
      <w:pPr>
        <w:rPr>
          <w:rFonts w:asciiTheme="minorHAnsi" w:hAnsiTheme="minorHAnsi" w:cstheme="minorHAnsi"/>
        </w:rPr>
      </w:pPr>
      <w:r>
        <w:rPr>
          <w:rFonts w:asciiTheme="minorHAnsi" w:hAnsiTheme="minorHAnsi" w:cstheme="minorHAnsi"/>
          <w:b/>
        </w:rPr>
        <w:t>2</w:t>
      </w:r>
      <w:r w:rsidRPr="00B05949">
        <w:rPr>
          <w:rFonts w:asciiTheme="minorHAnsi" w:hAnsiTheme="minorHAnsi" w:cstheme="minorHAnsi"/>
          <w:b/>
        </w:rPr>
        <w:t>.</w:t>
      </w:r>
      <w:r w:rsidRPr="00B05949">
        <w:rPr>
          <w:rFonts w:asciiTheme="minorHAnsi" w:hAnsiTheme="minorHAnsi" w:cstheme="minorHAnsi"/>
        </w:rPr>
        <w:t xml:space="preserve"> </w:t>
      </w:r>
      <w:r>
        <w:rPr>
          <w:rFonts w:asciiTheme="minorHAnsi" w:hAnsiTheme="minorHAnsi" w:cstheme="minorHAnsi"/>
        </w:rPr>
        <w:t>Modifier la durée et les équations horaires dans le code suivant :</w:t>
      </w:r>
    </w:p>
    <w:p w:rsidR="001D63E4" w:rsidRPr="00064AF3" w:rsidRDefault="001D63E4" w:rsidP="001D63E4">
      <w:pPr>
        <w:rPr>
          <w:rFonts w:ascii="Courier New" w:hAnsi="Courier New" w:cs="Courier New"/>
          <w:b/>
          <w:sz w:val="18"/>
          <w:szCs w:val="18"/>
        </w:rPr>
      </w:pPr>
      <w:proofErr w:type="spellStart"/>
      <w:proofErr w:type="gramStart"/>
      <w:r w:rsidRPr="00064AF3">
        <w:rPr>
          <w:rFonts w:ascii="Courier New" w:hAnsi="Courier New" w:cs="Courier New"/>
          <w:b/>
          <w:sz w:val="18"/>
          <w:szCs w:val="18"/>
        </w:rPr>
        <w:t>elif</w:t>
      </w:r>
      <w:proofErr w:type="spellEnd"/>
      <w:proofErr w:type="gramEnd"/>
      <w:r w:rsidRPr="00064AF3">
        <w:rPr>
          <w:rFonts w:ascii="Courier New" w:hAnsi="Courier New" w:cs="Courier New"/>
          <w:b/>
          <w:sz w:val="18"/>
          <w:szCs w:val="18"/>
        </w:rPr>
        <w:t xml:space="preserve"> origine=='</w:t>
      </w:r>
      <w:proofErr w:type="spellStart"/>
      <w:r w:rsidRPr="00064AF3">
        <w:rPr>
          <w:rFonts w:ascii="Courier New" w:hAnsi="Courier New" w:cs="Courier New"/>
          <w:b/>
          <w:sz w:val="18"/>
          <w:szCs w:val="18"/>
        </w:rPr>
        <w:t>equation</w:t>
      </w:r>
      <w:proofErr w:type="spellEnd"/>
      <w:r w:rsidRPr="00064AF3">
        <w:rPr>
          <w:rFonts w:ascii="Courier New" w:hAnsi="Courier New" w:cs="Courier New"/>
          <w:b/>
          <w:sz w:val="18"/>
          <w:szCs w:val="18"/>
        </w:rPr>
        <w:t>':</w:t>
      </w:r>
    </w:p>
    <w:p w:rsidR="001D63E4" w:rsidRPr="00064AF3" w:rsidRDefault="001D63E4" w:rsidP="001D63E4">
      <w:pPr>
        <w:rPr>
          <w:rFonts w:ascii="Courier New" w:hAnsi="Courier New" w:cs="Courier New"/>
          <w:b/>
          <w:color w:val="FF00FF"/>
          <w:sz w:val="18"/>
          <w:szCs w:val="18"/>
        </w:rPr>
      </w:pPr>
      <w:r w:rsidRPr="00064AF3">
        <w:rPr>
          <w:rFonts w:ascii="Courier New" w:hAnsi="Courier New" w:cs="Courier New"/>
          <w:b/>
          <w:color w:val="FF00FF"/>
          <w:sz w:val="18"/>
          <w:szCs w:val="18"/>
        </w:rPr>
        <w:t xml:space="preserve">    """ CAS 2:</w:t>
      </w:r>
    </w:p>
    <w:p w:rsidR="001D63E4" w:rsidRPr="00064AF3" w:rsidRDefault="001D63E4" w:rsidP="001D63E4">
      <w:pPr>
        <w:rPr>
          <w:rFonts w:ascii="Courier New" w:hAnsi="Courier New" w:cs="Courier New"/>
          <w:b/>
          <w:color w:val="FF00FF"/>
          <w:sz w:val="18"/>
          <w:szCs w:val="18"/>
        </w:rPr>
      </w:pPr>
      <w:r w:rsidRPr="00064AF3">
        <w:rPr>
          <w:rFonts w:ascii="Courier New" w:hAnsi="Courier New" w:cs="Courier New"/>
          <w:b/>
          <w:color w:val="FF00FF"/>
          <w:sz w:val="18"/>
          <w:szCs w:val="18"/>
        </w:rPr>
        <w:t xml:space="preserve">    X ET Y ISSUES D'EQUATIONS HORAIRES DONNEES PAR LE PROFESSEUR</w:t>
      </w:r>
    </w:p>
    <w:p w:rsidR="001D63E4" w:rsidRPr="00064AF3" w:rsidRDefault="001D63E4" w:rsidP="001D63E4">
      <w:pPr>
        <w:rPr>
          <w:rFonts w:ascii="Courier New" w:hAnsi="Courier New" w:cs="Courier New"/>
          <w:b/>
          <w:color w:val="FF00FF"/>
          <w:sz w:val="18"/>
          <w:szCs w:val="18"/>
        </w:rPr>
      </w:pPr>
      <w:r w:rsidRPr="00064AF3">
        <w:rPr>
          <w:rFonts w:ascii="Courier New" w:hAnsi="Courier New" w:cs="Courier New"/>
          <w:b/>
          <w:color w:val="FF00FF"/>
          <w:sz w:val="18"/>
          <w:szCs w:val="18"/>
        </w:rPr>
        <w:t xml:space="preserve">    (</w:t>
      </w:r>
      <w:proofErr w:type="gramStart"/>
      <w:r w:rsidRPr="00064AF3">
        <w:rPr>
          <w:rFonts w:ascii="Courier New" w:hAnsi="Courier New" w:cs="Courier New"/>
          <w:b/>
          <w:color w:val="FF00FF"/>
          <w:sz w:val="18"/>
          <w:szCs w:val="18"/>
        </w:rPr>
        <w:t>méthode</w:t>
      </w:r>
      <w:proofErr w:type="gramEnd"/>
      <w:r w:rsidRPr="00064AF3">
        <w:rPr>
          <w:rFonts w:ascii="Courier New" w:hAnsi="Courier New" w:cs="Courier New"/>
          <w:b/>
          <w:color w:val="FF00FF"/>
          <w:sz w:val="18"/>
          <w:szCs w:val="18"/>
        </w:rPr>
        <w:t xml:space="preserve"> rapide)"""</w:t>
      </w:r>
    </w:p>
    <w:p w:rsidR="001D63E4" w:rsidRDefault="001D63E4" w:rsidP="001D63E4">
      <w:pPr>
        <w:rPr>
          <w:rFonts w:ascii="Calibri" w:hAnsi="Calibri"/>
        </w:rPr>
      </w:pPr>
      <w:r w:rsidRPr="00064AF3">
        <w:rPr>
          <w:rFonts w:ascii="Courier New" w:hAnsi="Courier New" w:cs="Courier New"/>
          <w:b/>
          <w:sz w:val="18"/>
          <w:szCs w:val="18"/>
        </w:rPr>
        <w:t xml:space="preserve">    </w:t>
      </w:r>
      <w:proofErr w:type="spellStart"/>
      <w:proofErr w:type="gramStart"/>
      <w:r w:rsidRPr="00064AF3">
        <w:rPr>
          <w:rFonts w:ascii="Courier New" w:hAnsi="Courier New" w:cs="Courier New"/>
          <w:b/>
          <w:sz w:val="18"/>
          <w:szCs w:val="18"/>
        </w:rPr>
        <w:t>tmax</w:t>
      </w:r>
      <w:proofErr w:type="spellEnd"/>
      <w:proofErr w:type="gramEnd"/>
      <w:r w:rsidRPr="00064AF3">
        <w:rPr>
          <w:rFonts w:ascii="Courier New" w:hAnsi="Courier New" w:cs="Courier New"/>
          <w:b/>
          <w:sz w:val="18"/>
          <w:szCs w:val="18"/>
        </w:rPr>
        <w:t xml:space="preserve"> = 2 </w:t>
      </w:r>
      <w:r>
        <w:rPr>
          <w:rFonts w:ascii="Courier New" w:hAnsi="Courier New" w:cs="Courier New"/>
          <w:b/>
          <w:sz w:val="18"/>
          <w:szCs w:val="18"/>
        </w:rPr>
        <w:t xml:space="preserve">   </w:t>
      </w:r>
      <w:r>
        <w:rPr>
          <w:rFonts w:ascii="Courier New" w:hAnsi="Courier New" w:cs="Courier New"/>
          <w:b/>
          <w:sz w:val="18"/>
          <w:szCs w:val="18"/>
        </w:rPr>
        <w:tab/>
      </w:r>
      <w:r>
        <w:rPr>
          <w:rFonts w:ascii="Courier New" w:hAnsi="Courier New" w:cs="Courier New"/>
          <w:b/>
          <w:sz w:val="18"/>
          <w:szCs w:val="18"/>
        </w:rPr>
        <w:tab/>
      </w:r>
      <w:r w:rsidRPr="00064AF3">
        <w:rPr>
          <w:rFonts w:asciiTheme="minorHAnsi" w:hAnsiTheme="minorHAnsi" w:cstheme="minorHAnsi"/>
          <w:b/>
          <w:color w:val="FF0000"/>
        </w:rPr>
        <w:t>Saisir ici la durée maximale du temps en seconde</w:t>
      </w:r>
    </w:p>
    <w:p w:rsidR="001D63E4" w:rsidRDefault="001D63E4" w:rsidP="001D63E4">
      <w:pPr>
        <w:rPr>
          <w:rFonts w:asciiTheme="minorHAnsi" w:hAnsiTheme="minorHAnsi" w:cstheme="minorHAnsi"/>
          <w:b/>
          <w:color w:val="FF0000"/>
        </w:rPr>
      </w:pPr>
      <w:r w:rsidRPr="00064AF3">
        <w:rPr>
          <w:rFonts w:ascii="Courier New" w:hAnsi="Courier New" w:cs="Courier New"/>
          <w:b/>
          <w:sz w:val="18"/>
          <w:szCs w:val="18"/>
        </w:rPr>
        <w:t xml:space="preserve">    </w:t>
      </w:r>
      <w:proofErr w:type="spellStart"/>
      <w:r w:rsidRPr="00064AF3">
        <w:rPr>
          <w:rFonts w:ascii="Courier New" w:hAnsi="Courier New" w:cs="Courier New"/>
          <w:b/>
          <w:sz w:val="18"/>
          <w:szCs w:val="18"/>
        </w:rPr>
        <w:t>Nbre_Mesures</w:t>
      </w:r>
      <w:proofErr w:type="spellEnd"/>
      <w:r w:rsidRPr="00064AF3">
        <w:rPr>
          <w:rFonts w:ascii="Courier New" w:hAnsi="Courier New" w:cs="Courier New"/>
          <w:b/>
          <w:sz w:val="18"/>
          <w:szCs w:val="18"/>
        </w:rPr>
        <w:t xml:space="preserve"> = 20 </w:t>
      </w:r>
      <w:r>
        <w:rPr>
          <w:rFonts w:ascii="Courier New" w:hAnsi="Courier New" w:cs="Courier New"/>
          <w:b/>
          <w:sz w:val="18"/>
          <w:szCs w:val="18"/>
        </w:rPr>
        <w:tab/>
      </w:r>
      <w:r w:rsidRPr="00064AF3">
        <w:rPr>
          <w:rFonts w:asciiTheme="minorHAnsi" w:hAnsiTheme="minorHAnsi" w:cstheme="minorHAnsi"/>
          <w:b/>
          <w:color w:val="FF0000"/>
        </w:rPr>
        <w:t>Saisir ici l</w:t>
      </w:r>
      <w:r>
        <w:rPr>
          <w:rFonts w:asciiTheme="minorHAnsi" w:hAnsiTheme="minorHAnsi" w:cstheme="minorHAnsi"/>
          <w:b/>
          <w:color w:val="FF0000"/>
        </w:rPr>
        <w:t xml:space="preserve">e nombre de points voulus. L’intervalle de temps sera </w:t>
      </w:r>
      <w:proofErr w:type="spellStart"/>
      <w:r>
        <w:rPr>
          <w:rFonts w:asciiTheme="minorHAnsi" w:hAnsiTheme="minorHAnsi" w:cstheme="minorHAnsi"/>
          <w:b/>
          <w:color w:val="FF0000"/>
        </w:rPr>
        <w:t>tmax</w:t>
      </w:r>
      <w:proofErr w:type="spellEnd"/>
      <w:r>
        <w:rPr>
          <w:rFonts w:asciiTheme="minorHAnsi" w:hAnsiTheme="minorHAnsi" w:cstheme="minorHAnsi"/>
          <w:b/>
          <w:color w:val="FF0000"/>
        </w:rPr>
        <w:t>/</w:t>
      </w:r>
      <w:proofErr w:type="spellStart"/>
      <w:r>
        <w:rPr>
          <w:rFonts w:asciiTheme="minorHAnsi" w:hAnsiTheme="minorHAnsi" w:cstheme="minorHAnsi"/>
          <w:b/>
          <w:color w:val="FF0000"/>
        </w:rPr>
        <w:t>Nombre_Mesures</w:t>
      </w:r>
      <w:proofErr w:type="spellEnd"/>
    </w:p>
    <w:p w:rsidR="001D63E4" w:rsidRPr="00064AF3" w:rsidRDefault="001D63E4" w:rsidP="001D63E4">
      <w:pPr>
        <w:rPr>
          <w:rFonts w:ascii="Courier New" w:hAnsi="Courier New" w:cs="Courier New"/>
          <w:b/>
          <w:sz w:val="18"/>
          <w:szCs w:val="18"/>
        </w:rPr>
      </w:pPr>
      <w:r w:rsidRPr="00064AF3">
        <w:rPr>
          <w:rFonts w:ascii="Courier New" w:hAnsi="Courier New" w:cs="Courier New"/>
          <w:b/>
          <w:sz w:val="18"/>
          <w:szCs w:val="18"/>
        </w:rPr>
        <w:t xml:space="preserve">    t = </w:t>
      </w:r>
      <w:proofErr w:type="spellStart"/>
      <w:proofErr w:type="gramStart"/>
      <w:r w:rsidRPr="00064AF3">
        <w:rPr>
          <w:rFonts w:ascii="Courier New" w:hAnsi="Courier New" w:cs="Courier New"/>
          <w:b/>
          <w:sz w:val="18"/>
          <w:szCs w:val="18"/>
        </w:rPr>
        <w:t>np.linspace</w:t>
      </w:r>
      <w:proofErr w:type="spellEnd"/>
      <w:r w:rsidRPr="00064AF3">
        <w:rPr>
          <w:rFonts w:ascii="Courier New" w:hAnsi="Courier New" w:cs="Courier New"/>
          <w:b/>
          <w:sz w:val="18"/>
          <w:szCs w:val="18"/>
        </w:rPr>
        <w:t>(</w:t>
      </w:r>
      <w:proofErr w:type="gramEnd"/>
      <w:r w:rsidRPr="00064AF3">
        <w:rPr>
          <w:rFonts w:ascii="Courier New" w:hAnsi="Courier New" w:cs="Courier New"/>
          <w:b/>
          <w:sz w:val="18"/>
          <w:szCs w:val="18"/>
        </w:rPr>
        <w:t xml:space="preserve">0, </w:t>
      </w:r>
      <w:proofErr w:type="spellStart"/>
      <w:r w:rsidRPr="00064AF3">
        <w:rPr>
          <w:rFonts w:ascii="Courier New" w:hAnsi="Courier New" w:cs="Courier New"/>
          <w:b/>
          <w:sz w:val="18"/>
          <w:szCs w:val="18"/>
        </w:rPr>
        <w:t>tmax,Nbre_Mesures</w:t>
      </w:r>
      <w:proofErr w:type="spellEnd"/>
      <w:r>
        <w:rPr>
          <w:rFonts w:ascii="Courier New" w:hAnsi="Courier New" w:cs="Courier New"/>
          <w:b/>
          <w:sz w:val="18"/>
          <w:szCs w:val="18"/>
        </w:rPr>
        <w:t>)</w:t>
      </w:r>
    </w:p>
    <w:p w:rsidR="001D63E4" w:rsidRPr="00064AF3" w:rsidRDefault="001D63E4" w:rsidP="001D63E4">
      <w:pPr>
        <w:rPr>
          <w:rFonts w:ascii="Courier New" w:hAnsi="Courier New" w:cs="Courier New"/>
          <w:b/>
          <w:sz w:val="18"/>
          <w:szCs w:val="18"/>
        </w:rPr>
      </w:pPr>
      <w:r w:rsidRPr="00064AF3">
        <w:rPr>
          <w:rFonts w:ascii="Courier New" w:hAnsi="Courier New" w:cs="Courier New"/>
          <w:b/>
          <w:sz w:val="18"/>
          <w:szCs w:val="18"/>
        </w:rPr>
        <w:t xml:space="preserve">    x=2*t              </w:t>
      </w:r>
      <w:r>
        <w:rPr>
          <w:rFonts w:ascii="Courier New" w:hAnsi="Courier New" w:cs="Courier New"/>
          <w:b/>
          <w:sz w:val="18"/>
          <w:szCs w:val="18"/>
        </w:rPr>
        <w:tab/>
      </w:r>
      <w:r w:rsidRPr="00064AF3">
        <w:rPr>
          <w:rFonts w:asciiTheme="minorHAnsi" w:hAnsiTheme="minorHAnsi" w:cstheme="minorHAnsi"/>
          <w:b/>
          <w:color w:val="FF0000"/>
        </w:rPr>
        <w:t>Saisir ici l</w:t>
      </w:r>
      <w:r>
        <w:rPr>
          <w:rFonts w:asciiTheme="minorHAnsi" w:hAnsiTheme="minorHAnsi" w:cstheme="minorHAnsi"/>
          <w:b/>
          <w:color w:val="FF0000"/>
        </w:rPr>
        <w:t>’équation horaire x(t)</w:t>
      </w:r>
    </w:p>
    <w:p w:rsidR="001D63E4" w:rsidRPr="00064AF3" w:rsidRDefault="001D63E4" w:rsidP="001D63E4">
      <w:pPr>
        <w:rPr>
          <w:rFonts w:ascii="Courier New" w:hAnsi="Courier New" w:cs="Courier New"/>
          <w:b/>
          <w:sz w:val="18"/>
          <w:szCs w:val="18"/>
        </w:rPr>
      </w:pPr>
      <w:r>
        <w:rPr>
          <w:rFonts w:ascii="Courier New" w:hAnsi="Courier New" w:cs="Courier New"/>
          <w:b/>
          <w:sz w:val="18"/>
          <w:szCs w:val="18"/>
        </w:rPr>
        <w:t xml:space="preserve">    </w:t>
      </w:r>
      <w:r w:rsidRPr="00064AF3">
        <w:rPr>
          <w:rFonts w:ascii="Courier New" w:hAnsi="Courier New" w:cs="Courier New"/>
          <w:b/>
          <w:sz w:val="18"/>
          <w:szCs w:val="18"/>
        </w:rPr>
        <w:t xml:space="preserve">y=-4.9*t*t+2*t+1   </w:t>
      </w:r>
      <w:r>
        <w:rPr>
          <w:rFonts w:ascii="Courier New" w:hAnsi="Courier New" w:cs="Courier New"/>
          <w:b/>
          <w:sz w:val="18"/>
          <w:szCs w:val="18"/>
        </w:rPr>
        <w:tab/>
      </w:r>
      <w:r w:rsidRPr="00064AF3">
        <w:rPr>
          <w:rFonts w:asciiTheme="minorHAnsi" w:hAnsiTheme="minorHAnsi" w:cstheme="minorHAnsi"/>
          <w:b/>
          <w:color w:val="FF0000"/>
        </w:rPr>
        <w:t>Saisir ici l</w:t>
      </w:r>
      <w:r>
        <w:rPr>
          <w:rFonts w:asciiTheme="minorHAnsi" w:hAnsiTheme="minorHAnsi" w:cstheme="minorHAnsi"/>
          <w:b/>
          <w:color w:val="FF0000"/>
        </w:rPr>
        <w:t>’équation horaire y(t)</w:t>
      </w:r>
    </w:p>
    <w:p w:rsidR="001D63E4" w:rsidRPr="00064AF3" w:rsidRDefault="001D63E4" w:rsidP="001D63E4">
      <w:pPr>
        <w:rPr>
          <w:rFonts w:ascii="Courier New" w:hAnsi="Courier New" w:cs="Courier New"/>
          <w:b/>
          <w:sz w:val="18"/>
          <w:szCs w:val="18"/>
        </w:rPr>
      </w:pPr>
    </w:p>
    <w:p w:rsidR="001D63E4" w:rsidRDefault="001D63E4" w:rsidP="001D63E4">
      <w:pPr>
        <w:rPr>
          <w:rFonts w:asciiTheme="minorHAnsi" w:hAnsiTheme="minorHAnsi" w:cstheme="minorHAnsi"/>
        </w:rPr>
      </w:pPr>
      <w:r>
        <w:rPr>
          <w:rFonts w:asciiTheme="minorHAnsi" w:hAnsiTheme="minorHAnsi" w:cstheme="minorHAnsi"/>
          <w:b/>
        </w:rPr>
        <w:t>3</w:t>
      </w:r>
      <w:r w:rsidRPr="00B05949">
        <w:rPr>
          <w:rFonts w:asciiTheme="minorHAnsi" w:hAnsiTheme="minorHAnsi" w:cstheme="minorHAnsi"/>
          <w:b/>
        </w:rPr>
        <w:t>.</w:t>
      </w:r>
      <w:r w:rsidRPr="00B05949">
        <w:rPr>
          <w:rFonts w:asciiTheme="minorHAnsi" w:hAnsiTheme="minorHAnsi" w:cstheme="minorHAnsi"/>
        </w:rPr>
        <w:t xml:space="preserve"> </w:t>
      </w:r>
      <w:r>
        <w:rPr>
          <w:rFonts w:asciiTheme="minorHAnsi" w:hAnsiTheme="minorHAnsi" w:cstheme="minorHAnsi"/>
        </w:rPr>
        <w:t>Enregistrer le programme “</w:t>
      </w:r>
      <w:r w:rsidRPr="00064AF3">
        <w:rPr>
          <w:rFonts w:asciiTheme="minorHAnsi" w:hAnsiTheme="minorHAnsi" w:cstheme="minorHAnsi"/>
          <w:b/>
        </w:rPr>
        <w:t>import_donnees_meca.py</w:t>
      </w:r>
      <w:r>
        <w:rPr>
          <w:rFonts w:asciiTheme="minorHAnsi" w:hAnsiTheme="minorHAnsi" w:cstheme="minorHAnsi"/>
        </w:rPr>
        <w:t>” (</w:t>
      </w:r>
      <w:r w:rsidRPr="00064AF3">
        <w:rPr>
          <w:rFonts w:asciiTheme="minorHAnsi" w:hAnsiTheme="minorHAnsi" w:cstheme="minorHAnsi"/>
          <w:u w:val="single"/>
        </w:rPr>
        <w:t>sans changer son nom</w:t>
      </w:r>
      <w:r>
        <w:rPr>
          <w:rFonts w:asciiTheme="minorHAnsi" w:hAnsiTheme="minorHAnsi" w:cstheme="minorHAnsi"/>
        </w:rPr>
        <w:t>)</w:t>
      </w:r>
    </w:p>
    <w:p w:rsidR="001D63E4" w:rsidRDefault="001D63E4" w:rsidP="001D63E4">
      <w:pPr>
        <w:rPr>
          <w:rFonts w:asciiTheme="minorHAnsi" w:hAnsiTheme="minorHAnsi" w:cstheme="minorHAnsi"/>
        </w:rPr>
      </w:pPr>
    </w:p>
    <w:p w:rsidR="001D63E4" w:rsidRDefault="001D63E4" w:rsidP="001D63E4">
      <w:pPr>
        <w:rPr>
          <w:rFonts w:asciiTheme="minorHAnsi" w:hAnsiTheme="minorHAnsi" w:cstheme="minorHAnsi"/>
        </w:rPr>
      </w:pPr>
    </w:p>
    <w:p w:rsidR="001D63E4" w:rsidRDefault="001D63E4" w:rsidP="001D63E4">
      <w:pPr>
        <w:rPr>
          <w:rFonts w:asciiTheme="minorHAnsi" w:hAnsiTheme="minorHAnsi" w:cstheme="minorHAnsi"/>
        </w:rPr>
      </w:pPr>
    </w:p>
    <w:p w:rsidR="001D63E4" w:rsidRPr="00D41456" w:rsidRDefault="001D63E4" w:rsidP="001D63E4">
      <w:pPr>
        <w:rPr>
          <w:rFonts w:ascii="Arial" w:eastAsia="Arial" w:hAnsi="Arial" w:cs="Arial"/>
          <w:b/>
          <w:color w:val="005E8B"/>
          <w:sz w:val="24"/>
          <w:szCs w:val="24"/>
        </w:rPr>
      </w:pPr>
      <w:r w:rsidRPr="00D41456">
        <w:rPr>
          <w:rFonts w:ascii="Arial" w:eastAsia="Arial" w:hAnsi="Arial" w:cs="Arial"/>
          <w:b/>
          <w:color w:val="005E8B"/>
          <w:sz w:val="24"/>
          <w:szCs w:val="24"/>
        </w:rPr>
        <w:t>8. Choix ENTREE</w:t>
      </w:r>
    </w:p>
    <w:p w:rsidR="001D63E4" w:rsidRPr="00064AF3" w:rsidRDefault="001D63E4" w:rsidP="001D63E4">
      <w:pPr>
        <w:jc w:val="both"/>
        <w:rPr>
          <w:rFonts w:asciiTheme="minorHAnsi" w:hAnsiTheme="minorHAnsi" w:cstheme="minorHAnsi"/>
          <w:sz w:val="8"/>
          <w:szCs w:val="8"/>
        </w:rPr>
      </w:pPr>
    </w:p>
    <w:p w:rsidR="001D63E4" w:rsidRDefault="001D63E4" w:rsidP="001D63E4">
      <w:pPr>
        <w:rPr>
          <w:rFonts w:ascii="Calibri" w:hAnsi="Calibri"/>
        </w:rPr>
      </w:pPr>
      <w:r w:rsidRPr="00B05949">
        <w:rPr>
          <w:rFonts w:asciiTheme="minorHAnsi" w:hAnsiTheme="minorHAnsi" w:cstheme="minorHAnsi"/>
          <w:b/>
        </w:rPr>
        <w:t>1.</w:t>
      </w:r>
      <w:r w:rsidRPr="00B05949">
        <w:rPr>
          <w:rFonts w:asciiTheme="minorHAnsi" w:hAnsiTheme="minorHAnsi" w:cstheme="minorHAnsi"/>
        </w:rPr>
        <w:t xml:space="preserve"> </w:t>
      </w:r>
      <w:r>
        <w:rPr>
          <w:rFonts w:asciiTheme="minorHAnsi" w:hAnsiTheme="minorHAnsi" w:cstheme="minorHAnsi"/>
        </w:rPr>
        <w:t>Charger le programme “</w:t>
      </w:r>
      <w:r w:rsidRPr="00064AF3">
        <w:rPr>
          <w:rFonts w:asciiTheme="minorHAnsi" w:hAnsiTheme="minorHAnsi" w:cstheme="minorHAnsi"/>
          <w:b/>
        </w:rPr>
        <w:t>import_donnees_meca.py</w:t>
      </w:r>
      <w:r>
        <w:rPr>
          <w:rFonts w:asciiTheme="minorHAnsi" w:hAnsiTheme="minorHAnsi" w:cstheme="minorHAnsi"/>
        </w:rPr>
        <w:t>” dans l’éditeur Python (</w:t>
      </w:r>
      <w:proofErr w:type="spellStart"/>
      <w:r>
        <w:rPr>
          <w:rFonts w:asciiTheme="minorHAnsi" w:hAnsiTheme="minorHAnsi" w:cstheme="minorHAnsi"/>
        </w:rPr>
        <w:t>EduPython</w:t>
      </w:r>
      <w:proofErr w:type="spellEnd"/>
      <w:r>
        <w:rPr>
          <w:rFonts w:asciiTheme="minorHAnsi" w:hAnsiTheme="minorHAnsi" w:cstheme="minorHAnsi"/>
        </w:rPr>
        <w:t xml:space="preserve"> ou </w:t>
      </w:r>
      <w:proofErr w:type="spellStart"/>
      <w:r>
        <w:rPr>
          <w:rFonts w:asciiTheme="minorHAnsi" w:hAnsiTheme="minorHAnsi" w:cstheme="minorHAnsi"/>
        </w:rPr>
        <w:t>Spyder</w:t>
      </w:r>
      <w:proofErr w:type="spellEnd"/>
      <w:r>
        <w:rPr>
          <w:rFonts w:asciiTheme="minorHAnsi" w:hAnsiTheme="minorHAnsi" w:cstheme="minorHAnsi"/>
        </w:rPr>
        <w:t xml:space="preserve"> par exemple)</w:t>
      </w:r>
    </w:p>
    <w:p w:rsidR="001D63E4" w:rsidRPr="00064AF3" w:rsidRDefault="001D63E4" w:rsidP="001D63E4">
      <w:pPr>
        <w:jc w:val="both"/>
        <w:rPr>
          <w:rFonts w:asciiTheme="minorHAnsi" w:hAnsiTheme="minorHAnsi" w:cstheme="minorHAnsi"/>
          <w:sz w:val="8"/>
          <w:szCs w:val="8"/>
        </w:rPr>
      </w:pPr>
    </w:p>
    <w:p w:rsidR="001D63E4" w:rsidRDefault="001D63E4" w:rsidP="001D63E4">
      <w:pPr>
        <w:rPr>
          <w:rFonts w:asciiTheme="minorHAnsi" w:hAnsiTheme="minorHAnsi" w:cstheme="minorHAnsi"/>
        </w:rPr>
      </w:pPr>
      <w:r>
        <w:rPr>
          <w:rFonts w:asciiTheme="minorHAnsi" w:hAnsiTheme="minorHAnsi" w:cstheme="minorHAnsi"/>
          <w:b/>
        </w:rPr>
        <w:t>2</w:t>
      </w:r>
      <w:r w:rsidRPr="00B05949">
        <w:rPr>
          <w:rFonts w:asciiTheme="minorHAnsi" w:hAnsiTheme="minorHAnsi" w:cstheme="minorHAnsi"/>
          <w:b/>
        </w:rPr>
        <w:t>.</w:t>
      </w:r>
      <w:r w:rsidRPr="00B05949">
        <w:rPr>
          <w:rFonts w:asciiTheme="minorHAnsi" w:hAnsiTheme="minorHAnsi" w:cstheme="minorHAnsi"/>
        </w:rPr>
        <w:t xml:space="preserve"> </w:t>
      </w:r>
      <w:r>
        <w:rPr>
          <w:rFonts w:asciiTheme="minorHAnsi" w:hAnsiTheme="minorHAnsi" w:cstheme="minorHAnsi"/>
        </w:rPr>
        <w:t>Modifier le contenu des tableaux x, y et t dans le code suivant :</w:t>
      </w:r>
    </w:p>
    <w:p w:rsidR="001D63E4" w:rsidRPr="0024430D" w:rsidRDefault="001D63E4" w:rsidP="001D63E4">
      <w:pPr>
        <w:rPr>
          <w:rFonts w:ascii="Courier New" w:hAnsi="Courier New" w:cs="Courier New"/>
          <w:b/>
          <w:sz w:val="18"/>
          <w:szCs w:val="18"/>
        </w:rPr>
      </w:pPr>
      <w:proofErr w:type="gramStart"/>
      <w:r w:rsidRPr="0024430D">
        <w:rPr>
          <w:rFonts w:ascii="Courier New" w:hAnsi="Courier New" w:cs="Courier New"/>
          <w:b/>
          <w:sz w:val="18"/>
          <w:szCs w:val="18"/>
        </w:rPr>
        <w:t>if</w:t>
      </w:r>
      <w:proofErr w:type="gramEnd"/>
      <w:r w:rsidRPr="0024430D">
        <w:rPr>
          <w:rFonts w:ascii="Courier New" w:hAnsi="Courier New" w:cs="Courier New"/>
          <w:b/>
          <w:sz w:val="18"/>
          <w:szCs w:val="18"/>
        </w:rPr>
        <w:t xml:space="preserve"> origine=='</w:t>
      </w:r>
      <w:proofErr w:type="spellStart"/>
      <w:r w:rsidRPr="0024430D">
        <w:rPr>
          <w:rFonts w:ascii="Courier New" w:hAnsi="Courier New" w:cs="Courier New"/>
          <w:b/>
          <w:sz w:val="18"/>
          <w:szCs w:val="18"/>
        </w:rPr>
        <w:t>entree</w:t>
      </w:r>
      <w:proofErr w:type="spellEnd"/>
      <w:r w:rsidRPr="0024430D">
        <w:rPr>
          <w:rFonts w:ascii="Courier New" w:hAnsi="Courier New" w:cs="Courier New"/>
          <w:b/>
          <w:sz w:val="18"/>
          <w:szCs w:val="18"/>
        </w:rPr>
        <w:t>':</w:t>
      </w:r>
    </w:p>
    <w:p w:rsidR="001D63E4" w:rsidRPr="0024430D" w:rsidRDefault="001D63E4" w:rsidP="001D63E4">
      <w:pPr>
        <w:rPr>
          <w:rFonts w:ascii="Courier New" w:hAnsi="Courier New" w:cs="Courier New"/>
          <w:b/>
          <w:sz w:val="18"/>
          <w:szCs w:val="18"/>
        </w:rPr>
      </w:pPr>
      <w:r>
        <w:rPr>
          <w:rFonts w:ascii="Courier New" w:hAnsi="Courier New" w:cs="Courier New"/>
          <w:b/>
          <w:sz w:val="18"/>
          <w:szCs w:val="18"/>
        </w:rPr>
        <w:t xml:space="preserve">    </w:t>
      </w:r>
      <w:r w:rsidRPr="0024430D">
        <w:rPr>
          <w:rFonts w:ascii="Courier New" w:hAnsi="Courier New" w:cs="Courier New"/>
          <w:b/>
          <w:sz w:val="18"/>
          <w:szCs w:val="18"/>
        </w:rPr>
        <w:t>""" CAS 1:</w:t>
      </w:r>
    </w:p>
    <w:p w:rsidR="001D63E4" w:rsidRPr="0024430D" w:rsidRDefault="001D63E4" w:rsidP="001D63E4">
      <w:pPr>
        <w:rPr>
          <w:rFonts w:ascii="Courier New" w:hAnsi="Courier New" w:cs="Courier New"/>
          <w:b/>
          <w:sz w:val="18"/>
          <w:szCs w:val="18"/>
        </w:rPr>
      </w:pPr>
      <w:r w:rsidRPr="0024430D">
        <w:rPr>
          <w:rFonts w:ascii="Courier New" w:hAnsi="Courier New" w:cs="Courier New"/>
          <w:b/>
          <w:sz w:val="18"/>
          <w:szCs w:val="18"/>
        </w:rPr>
        <w:t xml:space="preserve">    X ET Y ISSUES DU POINTAGE et entrées à la main"""</w:t>
      </w:r>
    </w:p>
    <w:p w:rsidR="001D63E4" w:rsidRPr="0024430D" w:rsidRDefault="001D63E4" w:rsidP="001D63E4">
      <w:pPr>
        <w:rPr>
          <w:rFonts w:ascii="Courier New" w:hAnsi="Courier New" w:cs="Courier New"/>
          <w:b/>
          <w:sz w:val="18"/>
          <w:szCs w:val="18"/>
        </w:rPr>
      </w:pPr>
      <w:r w:rsidRPr="0024430D">
        <w:rPr>
          <w:rFonts w:ascii="Courier New" w:hAnsi="Courier New" w:cs="Courier New"/>
          <w:b/>
          <w:sz w:val="18"/>
          <w:szCs w:val="18"/>
        </w:rPr>
        <w:t xml:space="preserve">    x=</w:t>
      </w:r>
      <w:proofErr w:type="spellStart"/>
      <w:proofErr w:type="gramStart"/>
      <w:r w:rsidRPr="0024430D">
        <w:rPr>
          <w:rFonts w:ascii="Courier New" w:hAnsi="Courier New" w:cs="Courier New"/>
          <w:b/>
          <w:sz w:val="18"/>
          <w:szCs w:val="18"/>
        </w:rPr>
        <w:t>np.array</w:t>
      </w:r>
      <w:proofErr w:type="spellEnd"/>
      <w:r w:rsidRPr="0024430D">
        <w:rPr>
          <w:rFonts w:ascii="Courier New" w:hAnsi="Courier New" w:cs="Courier New"/>
          <w:b/>
          <w:sz w:val="18"/>
          <w:szCs w:val="18"/>
        </w:rPr>
        <w:t>(</w:t>
      </w:r>
      <w:proofErr w:type="gramEnd"/>
      <w:r w:rsidRPr="0024430D">
        <w:rPr>
          <w:rFonts w:ascii="Courier New" w:hAnsi="Courier New" w:cs="Courier New"/>
          <w:b/>
          <w:sz w:val="18"/>
          <w:szCs w:val="18"/>
        </w:rPr>
        <w:t>[0,0,0,0,0,0,0,0,0])</w:t>
      </w:r>
      <w:r>
        <w:rPr>
          <w:rFonts w:ascii="Courier New" w:hAnsi="Courier New" w:cs="Courier New"/>
          <w:b/>
          <w:sz w:val="18"/>
          <w:szCs w:val="18"/>
        </w:rPr>
        <w:t xml:space="preserve"> </w:t>
      </w:r>
      <w:r w:rsidRPr="00064AF3">
        <w:rPr>
          <w:rFonts w:asciiTheme="minorHAnsi" w:hAnsiTheme="minorHAnsi" w:cstheme="minorHAnsi"/>
          <w:b/>
          <w:color w:val="FF0000"/>
        </w:rPr>
        <w:t xml:space="preserve">Saisir </w:t>
      </w:r>
      <w:r>
        <w:rPr>
          <w:rFonts w:asciiTheme="minorHAnsi" w:hAnsiTheme="minorHAnsi" w:cstheme="minorHAnsi"/>
          <w:b/>
          <w:color w:val="FF0000"/>
        </w:rPr>
        <w:t>ici les valeurs de x (séparées par une virgule)</w:t>
      </w:r>
    </w:p>
    <w:p w:rsidR="001D63E4" w:rsidRDefault="001D63E4" w:rsidP="001D63E4">
      <w:pPr>
        <w:rPr>
          <w:rFonts w:ascii="Courier New" w:hAnsi="Courier New" w:cs="Courier New"/>
          <w:b/>
          <w:sz w:val="18"/>
          <w:szCs w:val="18"/>
        </w:rPr>
      </w:pPr>
      <w:r w:rsidRPr="0024430D">
        <w:rPr>
          <w:rFonts w:ascii="Courier New" w:hAnsi="Courier New" w:cs="Courier New"/>
          <w:b/>
          <w:sz w:val="18"/>
          <w:szCs w:val="18"/>
        </w:rPr>
        <w:t xml:space="preserve">    y=</w:t>
      </w:r>
      <w:proofErr w:type="gramStart"/>
      <w:r w:rsidRPr="0024430D">
        <w:rPr>
          <w:rFonts w:ascii="Courier New" w:hAnsi="Courier New" w:cs="Courier New"/>
          <w:b/>
          <w:sz w:val="18"/>
          <w:szCs w:val="18"/>
        </w:rPr>
        <w:t>np.array(</w:t>
      </w:r>
      <w:proofErr w:type="gramEnd"/>
      <w:r w:rsidRPr="0024430D">
        <w:rPr>
          <w:rFonts w:ascii="Courier New" w:hAnsi="Courier New" w:cs="Courier New"/>
          <w:b/>
          <w:sz w:val="18"/>
          <w:szCs w:val="18"/>
        </w:rPr>
        <w:t>[9.86E-3,-5.92e-2,-1.48E-1,-2.76e-1,-4.24E-1,-6.02E-1,-8.48E-1,-1.07,-1.39])</w:t>
      </w:r>
    </w:p>
    <w:p w:rsidR="001D63E4" w:rsidRPr="0024430D" w:rsidRDefault="001D63E4" w:rsidP="001D63E4">
      <w:pPr>
        <w:ind w:left="3540" w:firstLine="708"/>
        <w:rPr>
          <w:rFonts w:ascii="Courier New" w:hAnsi="Courier New" w:cs="Courier New"/>
          <w:b/>
          <w:sz w:val="18"/>
          <w:szCs w:val="18"/>
        </w:rPr>
      </w:pPr>
      <w:r w:rsidRPr="00064AF3">
        <w:rPr>
          <w:rFonts w:asciiTheme="minorHAnsi" w:hAnsiTheme="minorHAnsi" w:cstheme="minorHAnsi"/>
          <w:b/>
          <w:color w:val="FF0000"/>
        </w:rPr>
        <w:t xml:space="preserve">Saisir </w:t>
      </w:r>
      <w:r>
        <w:rPr>
          <w:rFonts w:asciiTheme="minorHAnsi" w:hAnsiTheme="minorHAnsi" w:cstheme="minorHAnsi"/>
          <w:b/>
          <w:color w:val="FF0000"/>
        </w:rPr>
        <w:t>ici les valeurs de y (séparées par une virgule)</w:t>
      </w:r>
    </w:p>
    <w:p w:rsidR="001D63E4" w:rsidRDefault="001D63E4" w:rsidP="001D63E4">
      <w:pPr>
        <w:rPr>
          <w:rFonts w:ascii="Courier New" w:hAnsi="Courier New" w:cs="Courier New"/>
          <w:b/>
          <w:sz w:val="18"/>
          <w:szCs w:val="18"/>
        </w:rPr>
      </w:pPr>
      <w:r w:rsidRPr="0024430D">
        <w:rPr>
          <w:rFonts w:ascii="Courier New" w:hAnsi="Courier New" w:cs="Courier New"/>
          <w:b/>
          <w:sz w:val="18"/>
          <w:szCs w:val="18"/>
        </w:rPr>
        <w:t xml:space="preserve">    t=</w:t>
      </w:r>
      <w:proofErr w:type="spellStart"/>
      <w:proofErr w:type="gramStart"/>
      <w:r w:rsidRPr="0024430D">
        <w:rPr>
          <w:rFonts w:ascii="Courier New" w:hAnsi="Courier New" w:cs="Courier New"/>
          <w:b/>
          <w:sz w:val="18"/>
          <w:szCs w:val="18"/>
        </w:rPr>
        <w:t>np.array</w:t>
      </w:r>
      <w:proofErr w:type="spellEnd"/>
      <w:r w:rsidRPr="0024430D">
        <w:rPr>
          <w:rFonts w:ascii="Courier New" w:hAnsi="Courier New" w:cs="Courier New"/>
          <w:b/>
          <w:sz w:val="18"/>
          <w:szCs w:val="18"/>
        </w:rPr>
        <w:t>(</w:t>
      </w:r>
      <w:proofErr w:type="gramEnd"/>
      <w:r w:rsidRPr="0024430D">
        <w:rPr>
          <w:rFonts w:ascii="Courier New" w:hAnsi="Courier New" w:cs="Courier New"/>
          <w:b/>
          <w:sz w:val="18"/>
          <w:szCs w:val="18"/>
        </w:rPr>
        <w:t>[0,0.033,0.067,0.1,0.133,0.167,0.2,0.233,0.267])</w:t>
      </w:r>
      <w:r>
        <w:rPr>
          <w:rFonts w:ascii="Courier New" w:hAnsi="Courier New" w:cs="Courier New"/>
          <w:b/>
          <w:sz w:val="18"/>
          <w:szCs w:val="18"/>
        </w:rPr>
        <w:t xml:space="preserve"> </w:t>
      </w:r>
      <w:r w:rsidRPr="00064AF3">
        <w:rPr>
          <w:rFonts w:asciiTheme="minorHAnsi" w:hAnsiTheme="minorHAnsi" w:cstheme="minorHAnsi"/>
          <w:b/>
          <w:color w:val="FF0000"/>
        </w:rPr>
        <w:t xml:space="preserve">Saisir </w:t>
      </w:r>
      <w:r>
        <w:rPr>
          <w:rFonts w:asciiTheme="minorHAnsi" w:hAnsiTheme="minorHAnsi" w:cstheme="minorHAnsi"/>
          <w:b/>
          <w:color w:val="FF0000"/>
        </w:rPr>
        <w:t xml:space="preserve">les valeurs de t </w:t>
      </w:r>
    </w:p>
    <w:p w:rsidR="001D63E4" w:rsidRPr="00064AF3" w:rsidRDefault="001D63E4" w:rsidP="001D63E4">
      <w:pPr>
        <w:rPr>
          <w:rFonts w:ascii="Courier New" w:hAnsi="Courier New" w:cs="Courier New"/>
          <w:b/>
          <w:sz w:val="18"/>
          <w:szCs w:val="18"/>
        </w:rPr>
      </w:pPr>
    </w:p>
    <w:p w:rsidR="001D63E4" w:rsidRDefault="001D63E4" w:rsidP="001D63E4">
      <w:pPr>
        <w:rPr>
          <w:rFonts w:asciiTheme="minorHAnsi" w:hAnsiTheme="minorHAnsi" w:cstheme="minorHAnsi"/>
        </w:rPr>
      </w:pPr>
      <w:r>
        <w:rPr>
          <w:rFonts w:asciiTheme="minorHAnsi" w:hAnsiTheme="minorHAnsi" w:cstheme="minorHAnsi"/>
          <w:b/>
        </w:rPr>
        <w:t>3</w:t>
      </w:r>
      <w:r w:rsidRPr="00B05949">
        <w:rPr>
          <w:rFonts w:asciiTheme="minorHAnsi" w:hAnsiTheme="minorHAnsi" w:cstheme="minorHAnsi"/>
          <w:b/>
        </w:rPr>
        <w:t>.</w:t>
      </w:r>
      <w:r w:rsidRPr="00B05949">
        <w:rPr>
          <w:rFonts w:asciiTheme="minorHAnsi" w:hAnsiTheme="minorHAnsi" w:cstheme="minorHAnsi"/>
        </w:rPr>
        <w:t xml:space="preserve"> </w:t>
      </w:r>
      <w:r>
        <w:rPr>
          <w:rFonts w:asciiTheme="minorHAnsi" w:hAnsiTheme="minorHAnsi" w:cstheme="minorHAnsi"/>
        </w:rPr>
        <w:t>Enregistrer le programme “</w:t>
      </w:r>
      <w:r w:rsidRPr="00064AF3">
        <w:rPr>
          <w:rFonts w:asciiTheme="minorHAnsi" w:hAnsiTheme="minorHAnsi" w:cstheme="minorHAnsi"/>
          <w:b/>
        </w:rPr>
        <w:t>import_donnees_meca.py</w:t>
      </w:r>
      <w:r>
        <w:rPr>
          <w:rFonts w:asciiTheme="minorHAnsi" w:hAnsiTheme="minorHAnsi" w:cstheme="minorHAnsi"/>
        </w:rPr>
        <w:t>” (</w:t>
      </w:r>
      <w:r w:rsidRPr="00064AF3">
        <w:rPr>
          <w:rFonts w:asciiTheme="minorHAnsi" w:hAnsiTheme="minorHAnsi" w:cstheme="minorHAnsi"/>
          <w:u w:val="single"/>
        </w:rPr>
        <w:t>sans changer son nom</w:t>
      </w:r>
      <w:r>
        <w:rPr>
          <w:rFonts w:asciiTheme="minorHAnsi" w:hAnsiTheme="minorHAnsi" w:cstheme="minorHAnsi"/>
        </w:rPr>
        <w:t>)</w:t>
      </w:r>
    </w:p>
    <w:p w:rsidR="001D63E4" w:rsidRDefault="001D63E4" w:rsidP="001D63E4">
      <w:pPr>
        <w:jc w:val="both"/>
        <w:rPr>
          <w:rFonts w:asciiTheme="minorHAnsi" w:hAnsiTheme="minorHAnsi" w:cstheme="minorHAnsi"/>
        </w:rPr>
      </w:pPr>
    </w:p>
    <w:p w:rsidR="001D63E4" w:rsidRDefault="001D63E4" w:rsidP="001D63E4">
      <w:pPr>
        <w:jc w:val="both"/>
        <w:rPr>
          <w:rFonts w:asciiTheme="minorHAnsi" w:hAnsiTheme="minorHAnsi" w:cstheme="minorHAnsi"/>
        </w:rPr>
      </w:pPr>
    </w:p>
    <w:p w:rsidR="001D63E4" w:rsidRDefault="001D63E4" w:rsidP="001D63E4">
      <w:pPr>
        <w:jc w:val="both"/>
        <w:rPr>
          <w:rFonts w:asciiTheme="minorHAnsi" w:hAnsiTheme="minorHAnsi" w:cstheme="minorHAnsi"/>
        </w:rPr>
      </w:pPr>
    </w:p>
    <w:p w:rsidR="001D63E4" w:rsidRPr="00D41456" w:rsidRDefault="001D63E4" w:rsidP="001D63E4">
      <w:pPr>
        <w:rPr>
          <w:rFonts w:ascii="Arial" w:eastAsia="Arial" w:hAnsi="Arial" w:cs="Arial"/>
          <w:b/>
          <w:color w:val="005E8B"/>
          <w:sz w:val="24"/>
          <w:szCs w:val="24"/>
        </w:rPr>
      </w:pPr>
      <w:r w:rsidRPr="00D41456">
        <w:rPr>
          <w:rFonts w:ascii="Arial" w:eastAsia="Arial" w:hAnsi="Arial" w:cs="Arial"/>
          <w:b/>
          <w:color w:val="005E8B"/>
          <w:sz w:val="24"/>
          <w:szCs w:val="24"/>
        </w:rPr>
        <w:t>9. En cas d’erreurs d’importation</w:t>
      </w:r>
    </w:p>
    <w:p w:rsidR="001D63E4" w:rsidRPr="00B05949" w:rsidRDefault="001D63E4" w:rsidP="001D63E4">
      <w:pPr>
        <w:jc w:val="both"/>
        <w:rPr>
          <w:rFonts w:asciiTheme="minorHAnsi" w:hAnsiTheme="minorHAnsi" w:cstheme="minorHAnsi"/>
          <w:sz w:val="8"/>
          <w:szCs w:val="8"/>
        </w:rPr>
      </w:pPr>
    </w:p>
    <w:p w:rsidR="001D63E4" w:rsidRDefault="001D63E4" w:rsidP="001D63E4">
      <w:pPr>
        <w:jc w:val="both"/>
        <w:rPr>
          <w:rFonts w:asciiTheme="minorHAnsi" w:hAnsiTheme="minorHAnsi" w:cstheme="minorHAnsi"/>
        </w:rPr>
      </w:pPr>
      <w:r>
        <w:rPr>
          <w:rFonts w:asciiTheme="minorHAnsi" w:hAnsiTheme="minorHAnsi" w:cstheme="minorHAnsi"/>
        </w:rPr>
        <w:t>Il peut arriver que l’exportation par les logiciels enregistre des données absurdes ou fausses. Ces données font que Python renvoie une erreur.</w:t>
      </w:r>
    </w:p>
    <w:p w:rsidR="001D63E4" w:rsidRDefault="001D63E4" w:rsidP="001D63E4">
      <w:pPr>
        <w:jc w:val="both"/>
        <w:rPr>
          <w:rFonts w:asciiTheme="minorHAnsi" w:hAnsiTheme="minorHAnsi" w:cstheme="minorHAnsi"/>
        </w:rPr>
      </w:pPr>
      <w:r>
        <w:rPr>
          <w:rFonts w:asciiTheme="minorHAnsi" w:hAnsiTheme="minorHAnsi" w:cstheme="minorHAnsi"/>
        </w:rPr>
        <w:t xml:space="preserve">Dans ce cas, le professeur peut ouvrir le fichier exporté avec le </w:t>
      </w:r>
      <w:proofErr w:type="spellStart"/>
      <w:r>
        <w:rPr>
          <w:rFonts w:asciiTheme="minorHAnsi" w:hAnsiTheme="minorHAnsi" w:cstheme="minorHAnsi"/>
        </w:rPr>
        <w:t>bloc-note</w:t>
      </w:r>
      <w:proofErr w:type="spellEnd"/>
      <w:r>
        <w:rPr>
          <w:rFonts w:asciiTheme="minorHAnsi" w:hAnsiTheme="minorHAnsi" w:cstheme="minorHAnsi"/>
        </w:rPr>
        <w:t xml:space="preserve"> Windows et supprimer « à la main »les lignes à l’origine de l’erreur.</w:t>
      </w:r>
    </w:p>
    <w:p w:rsidR="001D63E4" w:rsidRDefault="001D63E4" w:rsidP="001D63E4">
      <w:pPr>
        <w:jc w:val="both"/>
        <w:rPr>
          <w:rFonts w:asciiTheme="minorHAnsi" w:hAnsiTheme="minorHAnsi" w:cstheme="minorHAnsi"/>
        </w:rPr>
      </w:pPr>
    </w:p>
    <w:p w:rsidR="001D63E4" w:rsidRPr="00B05949" w:rsidRDefault="001D63E4" w:rsidP="001D63E4">
      <w:pPr>
        <w:jc w:val="both"/>
        <w:rPr>
          <w:rFonts w:asciiTheme="minorHAnsi" w:hAnsiTheme="minorHAnsi" w:cstheme="minorHAnsi"/>
          <w:b/>
          <w:i/>
        </w:rPr>
      </w:pPr>
      <w:r w:rsidRPr="00B05949">
        <w:rPr>
          <w:rFonts w:asciiTheme="minorHAnsi" w:hAnsiTheme="minorHAnsi" w:cstheme="minorHAnsi"/>
          <w:b/>
          <w:i/>
          <w:noProof/>
          <w:highlight w:val="lightGray"/>
          <w:lang w:eastAsia="fr-FR"/>
        </w:rPr>
        <mc:AlternateContent>
          <mc:Choice Requires="wps">
            <w:drawing>
              <wp:anchor distT="0" distB="0" distL="114300" distR="114300" simplePos="0" relativeHeight="251672576" behindDoc="0" locked="0" layoutInCell="1" allowOverlap="1" wp14:anchorId="67959FDD" wp14:editId="7222CE61">
                <wp:simplePos x="0" y="0"/>
                <wp:positionH relativeFrom="column">
                  <wp:posOffset>4321662</wp:posOffset>
                </wp:positionH>
                <wp:positionV relativeFrom="paragraph">
                  <wp:posOffset>19685</wp:posOffset>
                </wp:positionV>
                <wp:extent cx="1448789" cy="771896"/>
                <wp:effectExtent l="0" t="0" r="18415" b="28575"/>
                <wp:wrapNone/>
                <wp:docPr id="290" name="Zone de texte 290"/>
                <wp:cNvGraphicFramePr/>
                <a:graphic xmlns:a="http://schemas.openxmlformats.org/drawingml/2006/main">
                  <a:graphicData uri="http://schemas.microsoft.com/office/word/2010/wordprocessingShape">
                    <wps:wsp>
                      <wps:cNvSpPr txBox="1"/>
                      <wps:spPr>
                        <a:xfrm>
                          <a:off x="0" y="0"/>
                          <a:ext cx="1448789" cy="7718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28E7" w:rsidRPr="00B05949" w:rsidRDefault="003328E7" w:rsidP="001D63E4">
                            <w:pPr>
                              <w:rPr>
                                <w:rFonts w:asciiTheme="minorHAnsi" w:hAnsiTheme="minorHAnsi" w:cstheme="minorHAnsi"/>
                              </w:rPr>
                            </w:pPr>
                            <w:r w:rsidRPr="00B05949">
                              <w:rPr>
                                <w:rFonts w:asciiTheme="minorHAnsi" w:hAnsiTheme="minorHAnsi" w:cstheme="minorHAnsi"/>
                              </w:rPr>
                              <w:t xml:space="preserve">Depuis le </w:t>
                            </w:r>
                            <w:proofErr w:type="spellStart"/>
                            <w:r w:rsidRPr="00B05949">
                              <w:rPr>
                                <w:rFonts w:asciiTheme="minorHAnsi" w:hAnsiTheme="minorHAnsi" w:cstheme="minorHAnsi"/>
                              </w:rPr>
                              <w:t>bloc-note</w:t>
                            </w:r>
                            <w:proofErr w:type="spellEnd"/>
                            <w:r w:rsidRPr="00B05949">
                              <w:rPr>
                                <w:rFonts w:asciiTheme="minorHAnsi" w:hAnsiTheme="minorHAnsi" w:cstheme="minorHAnsi"/>
                              </w:rPr>
                              <w:t>, supprimer cette ligne « à la main » et enregistrer le fichier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90" o:spid="_x0000_s1027" type="#_x0000_t202" style="position:absolute;left:0;text-align:left;margin-left:340.3pt;margin-top:1.55pt;width:114.1pt;height:60.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" fillcolor="white [3201]" strokeweight=".5pt">
                <v:textbox>
                  <w:txbxContent>
                    <w:p w:rsidR="001D63E4" w:rsidRPr="00B05949" w:rsidRDefault="001D63E4" w:rsidP="001D63E4">
                      <w:pPr>
                        <w:rPr>
                          <w:rFonts w:asciiTheme="minorHAnsi" w:hAnsiTheme="minorHAnsi" w:cstheme="minorHAnsi"/>
                        </w:rPr>
                      </w:pPr>
                      <w:r w:rsidRPr="00B05949">
                        <w:rPr>
                          <w:rFonts w:asciiTheme="minorHAnsi" w:hAnsiTheme="minorHAnsi" w:cstheme="minorHAnsi"/>
                        </w:rPr>
                        <w:t xml:space="preserve">Depuis le </w:t>
                      </w:r>
                      <w:proofErr w:type="spellStart"/>
                      <w:r w:rsidRPr="00B05949">
                        <w:rPr>
                          <w:rFonts w:asciiTheme="minorHAnsi" w:hAnsiTheme="minorHAnsi" w:cstheme="minorHAnsi"/>
                        </w:rPr>
                        <w:t>bloc-note</w:t>
                      </w:r>
                      <w:proofErr w:type="spellEnd"/>
                      <w:r w:rsidRPr="00B05949">
                        <w:rPr>
                          <w:rFonts w:asciiTheme="minorHAnsi" w:hAnsiTheme="minorHAnsi" w:cstheme="minorHAnsi"/>
                        </w:rPr>
                        <w:t>, supprimer cette ligne « à la main » et enregistrer le fichier</w:t>
                      </w:r>
                    </w:p>
                  </w:txbxContent>
                </v:textbox>
              </v:shape>
            </w:pict>
          </mc:Fallback>
        </mc:AlternateContent>
      </w:r>
      <w:r w:rsidRPr="00B05949">
        <w:rPr>
          <w:rFonts w:asciiTheme="minorHAnsi" w:hAnsiTheme="minorHAnsi" w:cstheme="minorHAnsi"/>
          <w:b/>
          <w:i/>
          <w:highlight w:val="lightGray"/>
        </w:rPr>
        <w:t xml:space="preserve">Exemple d’un fichier </w:t>
      </w:r>
      <w:proofErr w:type="spellStart"/>
      <w:r w:rsidRPr="00B05949">
        <w:rPr>
          <w:rFonts w:asciiTheme="minorHAnsi" w:hAnsiTheme="minorHAnsi" w:cstheme="minorHAnsi"/>
          <w:b/>
          <w:i/>
          <w:highlight w:val="lightGray"/>
        </w:rPr>
        <w:t>Latispro</w:t>
      </w:r>
      <w:proofErr w:type="spellEnd"/>
      <w:r w:rsidRPr="00B05949">
        <w:rPr>
          <w:rFonts w:asciiTheme="minorHAnsi" w:hAnsiTheme="minorHAnsi" w:cstheme="minorHAnsi"/>
          <w:b/>
          <w:i/>
          <w:highlight w:val="lightGray"/>
        </w:rPr>
        <w:t xml:space="preserve"> incorrect :</w:t>
      </w:r>
    </w:p>
    <w:p w:rsidR="001D63E4" w:rsidRPr="00064AF3" w:rsidRDefault="001D63E4" w:rsidP="001D63E4">
      <w:pPr>
        <w:jc w:val="both"/>
        <w:rPr>
          <w:rFonts w:ascii="Courier New" w:hAnsi="Courier New" w:cs="Courier New"/>
          <w:b/>
          <w:sz w:val="18"/>
          <w:szCs w:val="18"/>
        </w:rPr>
      </w:pPr>
      <w:proofErr w:type="spellStart"/>
      <w:r w:rsidRPr="00064AF3">
        <w:rPr>
          <w:rFonts w:ascii="Courier New" w:hAnsi="Courier New" w:cs="Courier New"/>
          <w:b/>
          <w:sz w:val="18"/>
          <w:szCs w:val="18"/>
        </w:rPr>
        <w:t>Temps;Mouvement</w:t>
      </w:r>
      <w:proofErr w:type="spellEnd"/>
      <w:r w:rsidRPr="00064AF3">
        <w:rPr>
          <w:rFonts w:ascii="Courier New" w:hAnsi="Courier New" w:cs="Courier New"/>
          <w:b/>
          <w:sz w:val="18"/>
          <w:szCs w:val="18"/>
        </w:rPr>
        <w:t xml:space="preserve"> </w:t>
      </w:r>
      <w:proofErr w:type="spellStart"/>
      <w:r w:rsidRPr="00064AF3">
        <w:rPr>
          <w:rFonts w:ascii="Courier New" w:hAnsi="Courier New" w:cs="Courier New"/>
          <w:b/>
          <w:sz w:val="18"/>
          <w:szCs w:val="18"/>
        </w:rPr>
        <w:t>X;Temps;Mouvement</w:t>
      </w:r>
      <w:proofErr w:type="spellEnd"/>
      <w:r w:rsidRPr="00064AF3">
        <w:rPr>
          <w:rFonts w:ascii="Courier New" w:hAnsi="Courier New" w:cs="Courier New"/>
          <w:b/>
          <w:sz w:val="18"/>
          <w:szCs w:val="18"/>
        </w:rPr>
        <w:t xml:space="preserve"> Y</w:t>
      </w:r>
    </w:p>
    <w:p w:rsidR="001D63E4" w:rsidRPr="00064AF3" w:rsidRDefault="001D63E4" w:rsidP="001D63E4">
      <w:pPr>
        <w:jc w:val="both"/>
        <w:rPr>
          <w:rFonts w:ascii="Courier New" w:hAnsi="Courier New" w:cs="Courier New"/>
          <w:b/>
          <w:sz w:val="18"/>
          <w:szCs w:val="18"/>
        </w:rPr>
      </w:pPr>
      <w:r w:rsidRPr="00064AF3">
        <w:rPr>
          <w:rFonts w:ascii="Courier New" w:hAnsi="Courier New" w:cs="Courier New"/>
          <w:b/>
          <w:sz w:val="18"/>
          <w:szCs w:val="18"/>
        </w:rPr>
        <w:t>0;0,00902378999179662;0;1,18229227704207</w:t>
      </w:r>
    </w:p>
    <w:p w:rsidR="001D63E4" w:rsidRPr="00064AF3" w:rsidRDefault="001D63E4" w:rsidP="001D63E4">
      <w:pPr>
        <w:jc w:val="both"/>
        <w:rPr>
          <w:rFonts w:ascii="Courier New" w:hAnsi="Courier New" w:cs="Courier New"/>
          <w:b/>
          <w:sz w:val="18"/>
          <w:szCs w:val="18"/>
        </w:rPr>
      </w:pPr>
      <w:r w:rsidRPr="00064AF3">
        <w:rPr>
          <w:rFonts w:ascii="Courier New" w:hAnsi="Courier New" w:cs="Courier New"/>
          <w:b/>
          <w:noProof/>
          <w:sz w:val="18"/>
          <w:szCs w:val="18"/>
          <w:lang w:eastAsia="fr-FR"/>
        </w:rPr>
        <mc:AlternateContent>
          <mc:Choice Requires="wps">
            <w:drawing>
              <wp:anchor distT="0" distB="0" distL="114300" distR="114300" simplePos="0" relativeHeight="251673600" behindDoc="0" locked="0" layoutInCell="1" allowOverlap="1" wp14:anchorId="3C544B10" wp14:editId="08D066FA">
                <wp:simplePos x="0" y="0"/>
                <wp:positionH relativeFrom="column">
                  <wp:posOffset>1420149</wp:posOffset>
                </wp:positionH>
                <wp:positionV relativeFrom="paragraph">
                  <wp:posOffset>52532</wp:posOffset>
                </wp:positionV>
                <wp:extent cx="2903517" cy="17813"/>
                <wp:effectExtent l="38100" t="76200" r="0" b="115570"/>
                <wp:wrapNone/>
                <wp:docPr id="291" name="Connecteur droit avec flèche 291"/>
                <wp:cNvGraphicFramePr/>
                <a:graphic xmlns:a="http://schemas.openxmlformats.org/drawingml/2006/main">
                  <a:graphicData uri="http://schemas.microsoft.com/office/word/2010/wordprocessingShape">
                    <wps:wsp>
                      <wps:cNvCnPr/>
                      <wps:spPr>
                        <a:xfrm flipH="1">
                          <a:off x="0" y="0"/>
                          <a:ext cx="2903517" cy="1781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91" o:spid="_x0000_s1026" type="#_x0000_t32" style="position:absolute;margin-left:111.8pt;margin-top:4.15pt;width:228.6pt;height:1.4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" strokecolor="black [3213]">
                <v:stroke endarrow="open"/>
              </v:shape>
            </w:pict>
          </mc:Fallback>
        </mc:AlternateContent>
      </w:r>
      <w:r w:rsidRPr="00064AF3">
        <w:rPr>
          <w:rFonts w:ascii="Courier New" w:hAnsi="Courier New" w:cs="Courier New"/>
          <w:b/>
          <w:sz w:val="18"/>
          <w:szCs w:val="18"/>
        </w:rPr>
        <w:t>NAN </w:t>
      </w:r>
      <w:proofErr w:type="gramStart"/>
      <w:r w:rsidRPr="00064AF3">
        <w:rPr>
          <w:rFonts w:ascii="Courier New" w:hAnsi="Courier New" w:cs="Courier New"/>
          <w:b/>
          <w:sz w:val="18"/>
          <w:szCs w:val="18"/>
        </w:rPr>
        <w:t>;NAN</w:t>
      </w:r>
      <w:proofErr w:type="gramEnd"/>
      <w:r w:rsidRPr="00064AF3">
        <w:rPr>
          <w:rFonts w:ascii="Courier New" w:hAnsi="Courier New" w:cs="Courier New"/>
          <w:b/>
          <w:sz w:val="18"/>
          <w:szCs w:val="18"/>
        </w:rPr>
        <w:t> ;NAN,NAN</w:t>
      </w:r>
    </w:p>
    <w:p w:rsidR="001D63E4" w:rsidRPr="00064AF3" w:rsidRDefault="001D63E4" w:rsidP="001D63E4">
      <w:pPr>
        <w:jc w:val="both"/>
        <w:rPr>
          <w:rFonts w:ascii="Courier New" w:hAnsi="Courier New" w:cs="Courier New"/>
          <w:b/>
          <w:sz w:val="18"/>
          <w:szCs w:val="18"/>
        </w:rPr>
      </w:pPr>
      <w:r w:rsidRPr="00064AF3">
        <w:rPr>
          <w:rFonts w:ascii="Courier New" w:hAnsi="Courier New" w:cs="Courier New"/>
          <w:b/>
          <w:sz w:val="18"/>
          <w:szCs w:val="18"/>
        </w:rPr>
        <w:t>0,04;0,0986757295206844;0,04;1,32995429508965</w:t>
      </w:r>
    </w:p>
    <w:p w:rsidR="001D63E4" w:rsidRPr="00064AF3" w:rsidRDefault="001D63E4" w:rsidP="001D63E4">
      <w:pPr>
        <w:jc w:val="both"/>
        <w:rPr>
          <w:rFonts w:ascii="Courier New" w:hAnsi="Courier New" w:cs="Courier New"/>
          <w:b/>
          <w:sz w:val="18"/>
          <w:szCs w:val="18"/>
        </w:rPr>
      </w:pPr>
      <w:r w:rsidRPr="00064AF3">
        <w:rPr>
          <w:rFonts w:ascii="Courier New" w:hAnsi="Courier New" w:cs="Courier New"/>
          <w:b/>
          <w:sz w:val="18"/>
          <w:szCs w:val="18"/>
        </w:rPr>
        <w:t>0,08;0,20414859955467;0,08;1,47761631313723</w:t>
      </w:r>
    </w:p>
    <w:p w:rsidR="001D63E4" w:rsidRDefault="001D63E4" w:rsidP="001D63E4">
      <w:pPr>
        <w:jc w:val="both"/>
        <w:rPr>
          <w:rFonts w:asciiTheme="minorHAnsi" w:hAnsiTheme="minorHAnsi" w:cstheme="minorHAnsi"/>
        </w:rPr>
      </w:pPr>
    </w:p>
    <w:p w:rsidR="001D63E4" w:rsidRDefault="001D63E4" w:rsidP="003A598F">
      <w:pPr>
        <w:rPr>
          <w:rFonts w:asciiTheme="minorHAnsi" w:hAnsiTheme="minorHAnsi" w:cstheme="minorHAnsi"/>
        </w:rPr>
      </w:pPr>
    </w:p>
    <w:sectPr w:rsidR="001D63E4" w:rsidSect="00170C41">
      <w:footerReference w:type="default" r:id="rId44"/>
      <w:footnotePr>
        <w:pos w:val="beneathText"/>
      </w:footnotePr>
      <w:pgSz w:w="11905" w:h="16837"/>
      <w:pgMar w:top="426" w:right="565" w:bottom="993"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8E7" w:rsidRDefault="003328E7" w:rsidP="000D46A6">
      <w:r>
        <w:separator/>
      </w:r>
    </w:p>
  </w:endnote>
  <w:endnote w:type="continuationSeparator" w:id="0">
    <w:p w:rsidR="003328E7" w:rsidRDefault="003328E7" w:rsidP="000D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Italic">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8E7" w:rsidRPr="000D46A6" w:rsidRDefault="003328E7">
    <w:pPr>
      <w:pStyle w:val="Pieddepage"/>
      <w:rPr>
        <w:b/>
        <w:sz w:val="20"/>
      </w:rPr>
    </w:pPr>
    <w:r w:rsidRPr="000D46A6">
      <w:rPr>
        <w:b/>
        <w:sz w:val="20"/>
      </w:rPr>
      <w:t>Auteur :</w:t>
    </w:r>
    <w:r>
      <w:rPr>
        <w:b/>
        <w:sz w:val="20"/>
      </w:rPr>
      <w:t xml:space="preserve"> Olivier CHAUMETTE</w:t>
    </w:r>
    <w:r w:rsidRPr="000D46A6">
      <w:rPr>
        <w:b/>
        <w:sz w:val="20"/>
      </w:rPr>
      <w:tab/>
      <w:t xml:space="preserve">     </w:t>
    </w:r>
    <w:r w:rsidRPr="000D46A6">
      <w:rPr>
        <w:b/>
        <w:sz w:val="20"/>
      </w:rPr>
      <w:tab/>
      <w:t>Académie de LYON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8E7" w:rsidRDefault="003328E7" w:rsidP="000D46A6">
      <w:r>
        <w:separator/>
      </w:r>
    </w:p>
  </w:footnote>
  <w:footnote w:type="continuationSeparator" w:id="0">
    <w:p w:rsidR="003328E7" w:rsidRDefault="003328E7" w:rsidP="000D4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pStyle w:val="Titre4"/>
      <w:lvlText w:val=""/>
      <w:lvlJc w:val="left"/>
      <w:pPr>
        <w:tabs>
          <w:tab w:val="num" w:pos="864"/>
        </w:tabs>
        <w:ind w:left="864" w:hanging="864"/>
      </w:pPr>
    </w:lvl>
    <w:lvl w:ilvl="4">
      <w:start w:val="1"/>
      <w:numFmt w:val="none"/>
      <w:pStyle w:val="Titre5"/>
      <w:lvlText w:val=""/>
      <w:lvlJc w:val="left"/>
      <w:pPr>
        <w:tabs>
          <w:tab w:val="num" w:pos="1008"/>
        </w:tabs>
        <w:ind w:left="1008" w:hanging="1008"/>
      </w:pPr>
    </w:lvl>
    <w:lvl w:ilvl="5">
      <w:start w:val="1"/>
      <w:numFmt w:val="none"/>
      <w:pStyle w:val="Titre6"/>
      <w:lvlText w:val=""/>
      <w:lvlJc w:val="left"/>
      <w:pPr>
        <w:tabs>
          <w:tab w:val="num" w:pos="1152"/>
        </w:tabs>
        <w:ind w:left="1152" w:hanging="1152"/>
      </w:pPr>
    </w:lvl>
    <w:lvl w:ilvl="6">
      <w:start w:val="1"/>
      <w:numFmt w:val="none"/>
      <w:pStyle w:val="Titre7"/>
      <w:lvlText w:val=""/>
      <w:lvlJc w:val="left"/>
      <w:pPr>
        <w:tabs>
          <w:tab w:val="num" w:pos="1296"/>
        </w:tabs>
        <w:ind w:left="1296" w:hanging="1296"/>
      </w:pPr>
    </w:lvl>
    <w:lvl w:ilvl="7">
      <w:start w:val="1"/>
      <w:numFmt w:val="none"/>
      <w:pStyle w:val="Titre8"/>
      <w:lvlText w:val=""/>
      <w:lvlJc w:val="left"/>
      <w:pPr>
        <w:tabs>
          <w:tab w:val="num" w:pos="1440"/>
        </w:tabs>
        <w:ind w:left="1440" w:hanging="1440"/>
      </w:pPr>
    </w:lvl>
    <w:lvl w:ilvl="8">
      <w:start w:val="1"/>
      <w:numFmt w:val="none"/>
      <w:pStyle w:val="Titre9"/>
      <w:lvlText w:val=""/>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1080"/>
        </w:tabs>
        <w:ind w:left="1080" w:hanging="360"/>
      </w:pPr>
      <w:rPr>
        <w:rFonts w:ascii="Symbol" w:hAnsi="Symbol" w:cs="Times New Roman"/>
      </w:rPr>
    </w:lvl>
  </w:abstractNum>
  <w:abstractNum w:abstractNumId="2">
    <w:nsid w:val="00000003"/>
    <w:multiLevelType w:val="singleLevel"/>
    <w:tmpl w:val="00000003"/>
    <w:name w:val="WW8Num4"/>
    <w:lvl w:ilvl="0">
      <w:start w:val="1"/>
      <w:numFmt w:val="decimal"/>
      <w:pStyle w:val="Styles2Nonsoulign"/>
      <w:lvlText w:val="%1."/>
      <w:lvlJc w:val="left"/>
      <w:pPr>
        <w:tabs>
          <w:tab w:val="num" w:pos="360"/>
        </w:tabs>
        <w:ind w:left="360" w:hanging="360"/>
      </w:pPr>
      <w:rPr>
        <w:rFonts w:ascii="Symbol" w:hAnsi="Symbol"/>
      </w:rPr>
    </w:lvl>
  </w:abstractNum>
  <w:abstractNum w:abstractNumId="3">
    <w:nsid w:val="00000004"/>
    <w:multiLevelType w:val="multilevel"/>
    <w:tmpl w:val="00000004"/>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4">
    <w:nsid w:val="00000005"/>
    <w:multiLevelType w:val="multilevel"/>
    <w:tmpl w:val="00000005"/>
    <w:name w:val="WW8Num7"/>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singleLevel"/>
    <w:tmpl w:val="00000006"/>
    <w:name w:val="WW8Num8"/>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9"/>
    <w:lvl w:ilvl="0">
      <w:start w:val="1"/>
      <w:numFmt w:val="bullet"/>
      <w:lvlText w:val=""/>
      <w:lvlJc w:val="left"/>
      <w:pPr>
        <w:tabs>
          <w:tab w:val="num" w:pos="0"/>
        </w:tabs>
        <w:ind w:left="720" w:hanging="360"/>
      </w:pPr>
      <w:rPr>
        <w:rFonts w:ascii="Symbol" w:hAnsi="Symbol"/>
      </w:rPr>
    </w:lvl>
  </w:abstractNum>
  <w:abstractNum w:abstractNumId="7">
    <w:nsid w:val="00000008"/>
    <w:multiLevelType w:val="multilevel"/>
    <w:tmpl w:val="00000008"/>
    <w:name w:val="WW8Num10"/>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440" w:hanging="360"/>
      </w:pPr>
      <w:rPr>
        <w:rFonts w:ascii="Symbol" w:hAnsi="Symbol"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singleLevel"/>
    <w:tmpl w:val="00000009"/>
    <w:name w:val="WW8Num11"/>
    <w:lvl w:ilvl="0">
      <w:start w:val="1"/>
      <w:numFmt w:val="decimal"/>
      <w:lvlText w:val="%1."/>
      <w:lvlJc w:val="left"/>
      <w:pPr>
        <w:tabs>
          <w:tab w:val="num" w:pos="0"/>
        </w:tabs>
        <w:ind w:left="720" w:hanging="360"/>
      </w:pPr>
    </w:lvl>
  </w:abstractNum>
  <w:abstractNum w:abstractNumId="9">
    <w:nsid w:val="0000000A"/>
    <w:multiLevelType w:val="singleLevel"/>
    <w:tmpl w:val="0000000A"/>
    <w:name w:val="WW8Num12"/>
    <w:lvl w:ilvl="0">
      <w:start w:val="1"/>
      <w:numFmt w:val="decimal"/>
      <w:lvlText w:val="%1."/>
      <w:lvlJc w:val="left"/>
      <w:pPr>
        <w:tabs>
          <w:tab w:val="num" w:pos="0"/>
        </w:tabs>
        <w:ind w:left="720" w:hanging="360"/>
      </w:pPr>
    </w:lvl>
  </w:abstractNum>
  <w:abstractNum w:abstractNumId="10">
    <w:nsid w:val="0000000B"/>
    <w:multiLevelType w:val="multilevel"/>
    <w:tmpl w:val="0000000B"/>
    <w:name w:val="WW8Num13"/>
    <w:lvl w:ilvl="0">
      <w:start w:val="2"/>
      <w:numFmt w:val="decimal"/>
      <w:lvlText w:val="%1."/>
      <w:lvlJc w:val="left"/>
      <w:pPr>
        <w:tabs>
          <w:tab w:val="num" w:pos="0"/>
        </w:tabs>
        <w:ind w:left="360" w:hanging="360"/>
      </w:pPr>
      <w:rPr>
        <w:rFonts w:ascii="Wingdings" w:hAnsi="Wingdings"/>
      </w:rPr>
    </w:lvl>
    <w:lvl w:ilvl="1">
      <w:start w:val="1"/>
      <w:numFmt w:val="decimal"/>
      <w:lvlText w:val="%1.%2."/>
      <w:lvlJc w:val="left"/>
      <w:pPr>
        <w:tabs>
          <w:tab w:val="num" w:pos="0"/>
        </w:tabs>
        <w:ind w:left="360" w:hanging="360"/>
      </w:pPr>
      <w:rPr>
        <w:rFonts w:ascii="Wingdings" w:hAnsi="Wingdings"/>
      </w:rPr>
    </w:lvl>
    <w:lvl w:ilvl="2">
      <w:start w:val="1"/>
      <w:numFmt w:val="decimal"/>
      <w:lvlText w:val="%1.%2.%3."/>
      <w:lvlJc w:val="left"/>
      <w:pPr>
        <w:tabs>
          <w:tab w:val="num" w:pos="0"/>
        </w:tabs>
        <w:ind w:left="720" w:hanging="720"/>
      </w:pPr>
      <w:rPr>
        <w:rFonts w:ascii="Wingdings" w:hAnsi="Wingdings"/>
      </w:rPr>
    </w:lvl>
    <w:lvl w:ilvl="3">
      <w:start w:val="1"/>
      <w:numFmt w:val="decimal"/>
      <w:lvlText w:val="%1.%2.%3.%4."/>
      <w:lvlJc w:val="left"/>
      <w:pPr>
        <w:tabs>
          <w:tab w:val="num" w:pos="0"/>
        </w:tabs>
        <w:ind w:left="720" w:hanging="720"/>
      </w:pPr>
      <w:rPr>
        <w:rFonts w:ascii="Wingdings" w:hAnsi="Wingdings"/>
      </w:rPr>
    </w:lvl>
    <w:lvl w:ilvl="4">
      <w:start w:val="1"/>
      <w:numFmt w:val="decimal"/>
      <w:lvlText w:val="%1.%2.%3.%4.%5."/>
      <w:lvlJc w:val="left"/>
      <w:pPr>
        <w:tabs>
          <w:tab w:val="num" w:pos="0"/>
        </w:tabs>
        <w:ind w:left="1080" w:hanging="1080"/>
      </w:pPr>
      <w:rPr>
        <w:rFonts w:ascii="Wingdings" w:hAnsi="Wingdings"/>
      </w:rPr>
    </w:lvl>
    <w:lvl w:ilvl="5">
      <w:start w:val="1"/>
      <w:numFmt w:val="decimal"/>
      <w:lvlText w:val="%1.%2.%3.%4.%5.%6."/>
      <w:lvlJc w:val="left"/>
      <w:pPr>
        <w:tabs>
          <w:tab w:val="num" w:pos="0"/>
        </w:tabs>
        <w:ind w:left="1080" w:hanging="1080"/>
      </w:pPr>
      <w:rPr>
        <w:rFonts w:ascii="Wingdings" w:hAnsi="Wingdings"/>
      </w:rPr>
    </w:lvl>
    <w:lvl w:ilvl="6">
      <w:start w:val="1"/>
      <w:numFmt w:val="decimal"/>
      <w:lvlText w:val="%1.%2.%3.%4.%5.%6.%7."/>
      <w:lvlJc w:val="left"/>
      <w:pPr>
        <w:tabs>
          <w:tab w:val="num" w:pos="0"/>
        </w:tabs>
        <w:ind w:left="1080" w:hanging="1080"/>
      </w:pPr>
      <w:rPr>
        <w:rFonts w:ascii="Wingdings" w:hAnsi="Wingdings"/>
      </w:rPr>
    </w:lvl>
    <w:lvl w:ilvl="7">
      <w:start w:val="1"/>
      <w:numFmt w:val="decimal"/>
      <w:lvlText w:val="%1.%2.%3.%4.%5.%6.%7.%8."/>
      <w:lvlJc w:val="left"/>
      <w:pPr>
        <w:tabs>
          <w:tab w:val="num" w:pos="0"/>
        </w:tabs>
        <w:ind w:left="1440" w:hanging="1440"/>
      </w:pPr>
      <w:rPr>
        <w:rFonts w:ascii="Wingdings" w:hAnsi="Wingdings"/>
      </w:rPr>
    </w:lvl>
    <w:lvl w:ilvl="8">
      <w:start w:val="1"/>
      <w:numFmt w:val="decimal"/>
      <w:lvlText w:val="%1.%2.%3.%4.%5.%6.%7.%8.%9."/>
      <w:lvlJc w:val="left"/>
      <w:pPr>
        <w:tabs>
          <w:tab w:val="num" w:pos="0"/>
        </w:tabs>
        <w:ind w:left="1440" w:hanging="1440"/>
      </w:pPr>
      <w:rPr>
        <w:rFonts w:ascii="Wingdings" w:hAnsi="Wingdings"/>
      </w:rPr>
    </w:lvl>
  </w:abstractNum>
  <w:abstractNum w:abstractNumId="11">
    <w:nsid w:val="0000000C"/>
    <w:multiLevelType w:val="singleLevel"/>
    <w:tmpl w:val="0000000C"/>
    <w:name w:val="WW8Num14"/>
    <w:lvl w:ilvl="0">
      <w:start w:val="1"/>
      <w:numFmt w:val="bullet"/>
      <w:lvlText w:val=""/>
      <w:lvlJc w:val="left"/>
      <w:pPr>
        <w:tabs>
          <w:tab w:val="num" w:pos="0"/>
        </w:tabs>
        <w:ind w:left="720" w:hanging="360"/>
      </w:pPr>
      <w:rPr>
        <w:rFonts w:ascii="Symbol" w:hAnsi="Symbol"/>
      </w:rPr>
    </w:lvl>
  </w:abstractNum>
  <w:abstractNum w:abstractNumId="12">
    <w:nsid w:val="02E83AF7"/>
    <w:multiLevelType w:val="hybridMultilevel"/>
    <w:tmpl w:val="D5DC13D8"/>
    <w:lvl w:ilvl="0" w:tplc="D7EC3B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6560637"/>
    <w:multiLevelType w:val="singleLevel"/>
    <w:tmpl w:val="00000000"/>
    <w:lvl w:ilvl="0">
      <w:start w:val="1"/>
      <w:numFmt w:val="bullet"/>
      <w:lvlText w:val=""/>
      <w:legacy w:legacy="1" w:legacySpace="0" w:legacyIndent="360"/>
      <w:lvlJc w:val="left"/>
      <w:pPr>
        <w:ind w:left="360" w:hanging="360"/>
      </w:pPr>
      <w:rPr>
        <w:rFonts w:ascii="Symbol" w:hAnsi="Symbol" w:hint="default"/>
      </w:rPr>
    </w:lvl>
  </w:abstractNum>
  <w:abstractNum w:abstractNumId="14">
    <w:nsid w:val="1B2D36E5"/>
    <w:multiLevelType w:val="hybridMultilevel"/>
    <w:tmpl w:val="1116D12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F424D8F"/>
    <w:multiLevelType w:val="hybridMultilevel"/>
    <w:tmpl w:val="6652C868"/>
    <w:lvl w:ilvl="0" w:tplc="32A08614">
      <w:start w:val="1"/>
      <w:numFmt w:val="bullet"/>
      <w:lvlText w:val="q"/>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D4F7550"/>
    <w:multiLevelType w:val="hybridMultilevel"/>
    <w:tmpl w:val="996A0AB0"/>
    <w:lvl w:ilvl="0" w:tplc="E7925E0E">
      <w:start w:val="2"/>
      <w:numFmt w:val="bullet"/>
      <w:lvlText w:val="-"/>
      <w:lvlJc w:val="left"/>
      <w:pPr>
        <w:ind w:left="720" w:hanging="360"/>
      </w:pPr>
      <w:rPr>
        <w:rFonts w:ascii="Times New Roman Italic" w:eastAsia="Times New Roman" w:hAnsi="Times New Roman Ital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241E94"/>
    <w:multiLevelType w:val="hybridMultilevel"/>
    <w:tmpl w:val="93E08F7A"/>
    <w:lvl w:ilvl="0" w:tplc="438E3152">
      <w:numFmt w:val="bullet"/>
      <w:lvlText w:val=""/>
      <w:lvlJc w:val="left"/>
      <w:pPr>
        <w:ind w:left="720" w:hanging="360"/>
      </w:pPr>
      <w:rPr>
        <w:rFonts w:ascii="Symbol" w:eastAsia="Calibri" w:hAnsi="Symbol"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81B5D72"/>
    <w:multiLevelType w:val="hybridMultilevel"/>
    <w:tmpl w:val="E5022D28"/>
    <w:lvl w:ilvl="0" w:tplc="4AEA5C0E">
      <w:numFmt w:val="bullet"/>
      <w:lvlText w:val=""/>
      <w:lvlJc w:val="left"/>
      <w:pPr>
        <w:ind w:left="720" w:hanging="360"/>
      </w:pPr>
      <w:rPr>
        <w:rFonts w:ascii="Symbol" w:eastAsia="Calibri" w:hAnsi="Symbol"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E1C5C89"/>
    <w:multiLevelType w:val="hybridMultilevel"/>
    <w:tmpl w:val="C6867C20"/>
    <w:lvl w:ilvl="0" w:tplc="A6D47E24">
      <w:numFmt w:val="bullet"/>
      <w:lvlText w:val="-"/>
      <w:lvlJc w:val="left"/>
      <w:pPr>
        <w:ind w:left="1080" w:hanging="360"/>
      </w:pPr>
      <w:rPr>
        <w:rFonts w:ascii="Verdana" w:eastAsia="Calibri" w:hAnsi="Verdana" w:cs="Verdan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7EF0065E"/>
    <w:multiLevelType w:val="hybridMultilevel"/>
    <w:tmpl w:val="4D1CB45E"/>
    <w:lvl w:ilvl="0" w:tplc="BFA0CF90">
      <w:numFmt w:val="bullet"/>
      <w:lvlText w:val=""/>
      <w:lvlJc w:val="left"/>
      <w:pPr>
        <w:ind w:left="786" w:hanging="360"/>
      </w:pPr>
      <w:rPr>
        <w:rFonts w:ascii="Symbol" w:eastAsia="Times New Roman" w:hAnsi="Symbol"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20"/>
  </w:num>
  <w:num w:numId="15">
    <w:abstractNumId w:val="12"/>
  </w:num>
  <w:num w:numId="16">
    <w:abstractNumId w:val="13"/>
  </w:num>
  <w:num w:numId="17">
    <w:abstractNumId w:val="17"/>
  </w:num>
  <w:num w:numId="18">
    <w:abstractNumId w:val="19"/>
  </w:num>
  <w:num w:numId="19">
    <w:abstractNumId w:val="18"/>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40C"/>
    <w:rsid w:val="0002722C"/>
    <w:rsid w:val="000D46A6"/>
    <w:rsid w:val="00170C41"/>
    <w:rsid w:val="00193E1B"/>
    <w:rsid w:val="001C42B1"/>
    <w:rsid w:val="001C4D03"/>
    <w:rsid w:val="001D63E4"/>
    <w:rsid w:val="0020555F"/>
    <w:rsid w:val="0021291B"/>
    <w:rsid w:val="002206A9"/>
    <w:rsid w:val="00230A00"/>
    <w:rsid w:val="002510E1"/>
    <w:rsid w:val="0025234A"/>
    <w:rsid w:val="0026292A"/>
    <w:rsid w:val="0028507B"/>
    <w:rsid w:val="002D3B0A"/>
    <w:rsid w:val="00310C13"/>
    <w:rsid w:val="003126E4"/>
    <w:rsid w:val="00316BC6"/>
    <w:rsid w:val="003328E7"/>
    <w:rsid w:val="00341D35"/>
    <w:rsid w:val="003936D7"/>
    <w:rsid w:val="003A598F"/>
    <w:rsid w:val="003C0560"/>
    <w:rsid w:val="003C1AFE"/>
    <w:rsid w:val="003C1F96"/>
    <w:rsid w:val="00400A58"/>
    <w:rsid w:val="004667B8"/>
    <w:rsid w:val="00476801"/>
    <w:rsid w:val="00487A9D"/>
    <w:rsid w:val="004E0936"/>
    <w:rsid w:val="004E522A"/>
    <w:rsid w:val="00512D54"/>
    <w:rsid w:val="005C5FC8"/>
    <w:rsid w:val="00600873"/>
    <w:rsid w:val="00607B36"/>
    <w:rsid w:val="0067523B"/>
    <w:rsid w:val="00681333"/>
    <w:rsid w:val="006D0110"/>
    <w:rsid w:val="006D4674"/>
    <w:rsid w:val="006E7732"/>
    <w:rsid w:val="007068C4"/>
    <w:rsid w:val="00710612"/>
    <w:rsid w:val="007150AD"/>
    <w:rsid w:val="00725E8E"/>
    <w:rsid w:val="007548BD"/>
    <w:rsid w:val="00784648"/>
    <w:rsid w:val="007B0164"/>
    <w:rsid w:val="007B5165"/>
    <w:rsid w:val="008015C5"/>
    <w:rsid w:val="00834785"/>
    <w:rsid w:val="0086040C"/>
    <w:rsid w:val="0086103C"/>
    <w:rsid w:val="008734E4"/>
    <w:rsid w:val="008745CB"/>
    <w:rsid w:val="00887572"/>
    <w:rsid w:val="008B19A0"/>
    <w:rsid w:val="008C2007"/>
    <w:rsid w:val="008C5482"/>
    <w:rsid w:val="00912F0D"/>
    <w:rsid w:val="00913D9A"/>
    <w:rsid w:val="0093218C"/>
    <w:rsid w:val="00945933"/>
    <w:rsid w:val="0097348C"/>
    <w:rsid w:val="009D6A04"/>
    <w:rsid w:val="009F6703"/>
    <w:rsid w:val="00A67E89"/>
    <w:rsid w:val="00AC4A74"/>
    <w:rsid w:val="00AF555F"/>
    <w:rsid w:val="00B15DDB"/>
    <w:rsid w:val="00B21AF7"/>
    <w:rsid w:val="00B52D82"/>
    <w:rsid w:val="00B74F3B"/>
    <w:rsid w:val="00BB7C32"/>
    <w:rsid w:val="00BD5F60"/>
    <w:rsid w:val="00BF69BD"/>
    <w:rsid w:val="00C4393A"/>
    <w:rsid w:val="00C865FE"/>
    <w:rsid w:val="00C93182"/>
    <w:rsid w:val="00CC2F29"/>
    <w:rsid w:val="00CD1C40"/>
    <w:rsid w:val="00CF4364"/>
    <w:rsid w:val="00D04E6C"/>
    <w:rsid w:val="00DB69C0"/>
    <w:rsid w:val="00DD4C50"/>
    <w:rsid w:val="00E0081D"/>
    <w:rsid w:val="00E40D18"/>
    <w:rsid w:val="00E439DE"/>
    <w:rsid w:val="00E43B5D"/>
    <w:rsid w:val="00E43C80"/>
    <w:rsid w:val="00EA43E2"/>
    <w:rsid w:val="00F06EE9"/>
    <w:rsid w:val="00F21F1F"/>
    <w:rsid w:val="00F70576"/>
    <w:rsid w:val="00F76AE4"/>
    <w:rsid w:val="00F93F4B"/>
    <w:rsid w:val="00F97A92"/>
    <w:rsid w:val="00FC45C6"/>
    <w:rsid w:val="00FE080F"/>
    <w:rsid w:val="00FF71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4">
      <o:colormenu v:ext="edit" fillcolor="none [4]" strokecolor="none [1]" shadowcolor="none [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18C"/>
    <w:pPr>
      <w:suppressAutoHyphens/>
    </w:pPr>
    <w:rPr>
      <w:lang w:eastAsia="ar-SA"/>
    </w:rPr>
  </w:style>
  <w:style w:type="paragraph" w:styleId="Titre1">
    <w:name w:val="heading 1"/>
    <w:basedOn w:val="Normal"/>
    <w:next w:val="Normal"/>
    <w:qFormat/>
    <w:rsid w:val="0093218C"/>
    <w:pPr>
      <w:keepNext/>
      <w:numPr>
        <w:numId w:val="1"/>
      </w:numPr>
      <w:outlineLvl w:val="0"/>
    </w:pPr>
    <w:rPr>
      <w:b/>
      <w:sz w:val="28"/>
    </w:rPr>
  </w:style>
  <w:style w:type="paragraph" w:styleId="Titre2">
    <w:name w:val="heading 2"/>
    <w:basedOn w:val="Normal"/>
    <w:next w:val="Normal"/>
    <w:qFormat/>
    <w:rsid w:val="0093218C"/>
    <w:pPr>
      <w:keepNext/>
      <w:numPr>
        <w:ilvl w:val="1"/>
        <w:numId w:val="1"/>
      </w:numPr>
      <w:ind w:left="-567" w:firstLine="0"/>
      <w:outlineLvl w:val="1"/>
    </w:pPr>
    <w:rPr>
      <w:b/>
      <w:sz w:val="24"/>
    </w:rPr>
  </w:style>
  <w:style w:type="paragraph" w:styleId="Titre3">
    <w:name w:val="heading 3"/>
    <w:basedOn w:val="Normal"/>
    <w:next w:val="Normal"/>
    <w:qFormat/>
    <w:rsid w:val="0093218C"/>
    <w:pPr>
      <w:keepNext/>
      <w:numPr>
        <w:ilvl w:val="2"/>
        <w:numId w:val="1"/>
      </w:numPr>
      <w:ind w:left="282" w:hanging="2"/>
      <w:outlineLvl w:val="2"/>
    </w:pPr>
    <w:rPr>
      <w:b/>
    </w:rPr>
  </w:style>
  <w:style w:type="paragraph" w:styleId="Titre4">
    <w:name w:val="heading 4"/>
    <w:basedOn w:val="Normal"/>
    <w:next w:val="Normal"/>
    <w:qFormat/>
    <w:rsid w:val="0093218C"/>
    <w:pPr>
      <w:keepNext/>
      <w:numPr>
        <w:ilvl w:val="3"/>
        <w:numId w:val="1"/>
      </w:numPr>
      <w:pBdr>
        <w:top w:val="single" w:sz="8" w:space="1" w:color="000000"/>
        <w:left w:val="single" w:sz="8" w:space="1" w:color="000000"/>
        <w:bottom w:val="single" w:sz="8" w:space="1" w:color="000000"/>
        <w:right w:val="single" w:sz="8" w:space="1" w:color="000000"/>
      </w:pBdr>
      <w:shd w:val="clear" w:color="auto" w:fill="D8D8D8"/>
      <w:jc w:val="center"/>
      <w:outlineLvl w:val="3"/>
    </w:pPr>
    <w:rPr>
      <w:b/>
      <w:sz w:val="28"/>
    </w:rPr>
  </w:style>
  <w:style w:type="paragraph" w:styleId="Titre5">
    <w:name w:val="heading 5"/>
    <w:basedOn w:val="Normal"/>
    <w:next w:val="Normal"/>
    <w:qFormat/>
    <w:rsid w:val="0093218C"/>
    <w:pPr>
      <w:keepNext/>
      <w:numPr>
        <w:ilvl w:val="4"/>
        <w:numId w:val="1"/>
      </w:numPr>
      <w:tabs>
        <w:tab w:val="left" w:pos="-1985"/>
      </w:tabs>
      <w:autoSpaceDE w:val="0"/>
      <w:jc w:val="both"/>
      <w:outlineLvl w:val="4"/>
    </w:pPr>
    <w:rPr>
      <w:rFonts w:ascii="Garamond" w:hAnsi="Garamond"/>
      <w:b/>
    </w:rPr>
  </w:style>
  <w:style w:type="paragraph" w:styleId="Titre6">
    <w:name w:val="heading 6"/>
    <w:basedOn w:val="Normal"/>
    <w:next w:val="Normal"/>
    <w:qFormat/>
    <w:rsid w:val="0093218C"/>
    <w:pPr>
      <w:keepNext/>
      <w:numPr>
        <w:ilvl w:val="5"/>
        <w:numId w:val="1"/>
      </w:numPr>
      <w:ind w:left="0" w:right="-2472" w:firstLine="0"/>
      <w:outlineLvl w:val="5"/>
    </w:pPr>
    <w:rPr>
      <w:i/>
      <w:color w:val="FF0000"/>
      <w:sz w:val="24"/>
    </w:rPr>
  </w:style>
  <w:style w:type="paragraph" w:styleId="Titre7">
    <w:name w:val="heading 7"/>
    <w:basedOn w:val="Normal"/>
    <w:next w:val="Normal"/>
    <w:qFormat/>
    <w:rsid w:val="0093218C"/>
    <w:pPr>
      <w:keepNext/>
      <w:numPr>
        <w:ilvl w:val="6"/>
        <w:numId w:val="1"/>
      </w:numPr>
      <w:tabs>
        <w:tab w:val="left" w:pos="-1985"/>
      </w:tabs>
      <w:autoSpaceDE w:val="0"/>
      <w:jc w:val="center"/>
      <w:outlineLvl w:val="6"/>
    </w:pPr>
    <w:rPr>
      <w:rFonts w:ascii="Arial" w:hAnsi="Arial"/>
      <w:b/>
      <w:sz w:val="28"/>
    </w:rPr>
  </w:style>
  <w:style w:type="paragraph" w:styleId="Titre8">
    <w:name w:val="heading 8"/>
    <w:basedOn w:val="Normal"/>
    <w:next w:val="Normal"/>
    <w:qFormat/>
    <w:rsid w:val="0093218C"/>
    <w:pPr>
      <w:keepNext/>
      <w:numPr>
        <w:ilvl w:val="7"/>
        <w:numId w:val="1"/>
      </w:numPr>
      <w:tabs>
        <w:tab w:val="left" w:pos="-3119"/>
      </w:tabs>
      <w:autoSpaceDE w:val="0"/>
      <w:ind w:left="-567" w:right="-483" w:firstLine="0"/>
      <w:jc w:val="both"/>
      <w:outlineLvl w:val="7"/>
    </w:pPr>
    <w:rPr>
      <w:b/>
      <w:sz w:val="28"/>
    </w:rPr>
  </w:style>
  <w:style w:type="paragraph" w:styleId="Titre9">
    <w:name w:val="heading 9"/>
    <w:basedOn w:val="Normal"/>
    <w:next w:val="Normal"/>
    <w:qFormat/>
    <w:rsid w:val="0093218C"/>
    <w:pPr>
      <w:keepNext/>
      <w:numPr>
        <w:ilvl w:val="8"/>
        <w:numId w:val="1"/>
      </w:numPr>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sid w:val="0093218C"/>
    <w:rPr>
      <w:rFonts w:ascii="Symbol" w:hAnsi="Symbol" w:cs="Times New Roman"/>
    </w:rPr>
  </w:style>
  <w:style w:type="character" w:customStyle="1" w:styleId="WW8Num4z0">
    <w:name w:val="WW8Num4z0"/>
    <w:rsid w:val="0093218C"/>
    <w:rPr>
      <w:rFonts w:ascii="Symbol" w:hAnsi="Symbol"/>
    </w:rPr>
  </w:style>
  <w:style w:type="character" w:customStyle="1" w:styleId="WW8Num6z0">
    <w:name w:val="WW8Num6z0"/>
    <w:rsid w:val="0093218C"/>
    <w:rPr>
      <w:rFonts w:ascii="Symbol" w:hAnsi="Symbol"/>
    </w:rPr>
  </w:style>
  <w:style w:type="character" w:customStyle="1" w:styleId="WW8Num6z1">
    <w:name w:val="WW8Num6z1"/>
    <w:rsid w:val="0093218C"/>
    <w:rPr>
      <w:rFonts w:ascii="Courier New" w:hAnsi="Courier New" w:cs="Courier New"/>
    </w:rPr>
  </w:style>
  <w:style w:type="character" w:customStyle="1" w:styleId="WW8Num6z2">
    <w:name w:val="WW8Num6z2"/>
    <w:rsid w:val="0093218C"/>
    <w:rPr>
      <w:rFonts w:ascii="Wingdings" w:hAnsi="Wingdings"/>
    </w:rPr>
  </w:style>
  <w:style w:type="character" w:customStyle="1" w:styleId="WW8Num7z0">
    <w:name w:val="WW8Num7z0"/>
    <w:rsid w:val="0093218C"/>
    <w:rPr>
      <w:rFonts w:ascii="Symbol" w:hAnsi="Symbol"/>
    </w:rPr>
  </w:style>
  <w:style w:type="character" w:customStyle="1" w:styleId="WW8Num7z2">
    <w:name w:val="WW8Num7z2"/>
    <w:rsid w:val="0093218C"/>
    <w:rPr>
      <w:rFonts w:ascii="Wingdings" w:hAnsi="Wingdings"/>
    </w:rPr>
  </w:style>
  <w:style w:type="character" w:customStyle="1" w:styleId="WW8Num7z4">
    <w:name w:val="WW8Num7z4"/>
    <w:rsid w:val="0093218C"/>
    <w:rPr>
      <w:rFonts w:ascii="Courier New" w:hAnsi="Courier New" w:cs="Courier New"/>
    </w:rPr>
  </w:style>
  <w:style w:type="character" w:customStyle="1" w:styleId="WW8Num8z0">
    <w:name w:val="WW8Num8z0"/>
    <w:rsid w:val="0093218C"/>
    <w:rPr>
      <w:rFonts w:ascii="Symbol" w:hAnsi="Symbol"/>
    </w:rPr>
  </w:style>
  <w:style w:type="character" w:customStyle="1" w:styleId="WW8Num8z1">
    <w:name w:val="WW8Num8z1"/>
    <w:rsid w:val="0093218C"/>
    <w:rPr>
      <w:rFonts w:ascii="Courier New" w:hAnsi="Courier New" w:cs="Courier New"/>
    </w:rPr>
  </w:style>
  <w:style w:type="character" w:customStyle="1" w:styleId="WW8Num8z2">
    <w:name w:val="WW8Num8z2"/>
    <w:rsid w:val="0093218C"/>
    <w:rPr>
      <w:rFonts w:ascii="Wingdings" w:hAnsi="Wingdings"/>
    </w:rPr>
  </w:style>
  <w:style w:type="character" w:customStyle="1" w:styleId="WW8Num9z0">
    <w:name w:val="WW8Num9z0"/>
    <w:rsid w:val="0093218C"/>
    <w:rPr>
      <w:rFonts w:ascii="Symbol" w:hAnsi="Symbol"/>
    </w:rPr>
  </w:style>
  <w:style w:type="character" w:customStyle="1" w:styleId="WW8Num9z1">
    <w:name w:val="WW8Num9z1"/>
    <w:rsid w:val="0093218C"/>
    <w:rPr>
      <w:rFonts w:ascii="Courier New" w:hAnsi="Courier New" w:cs="Courier New"/>
    </w:rPr>
  </w:style>
  <w:style w:type="character" w:customStyle="1" w:styleId="WW8Num9z2">
    <w:name w:val="WW8Num9z2"/>
    <w:rsid w:val="0093218C"/>
    <w:rPr>
      <w:rFonts w:ascii="Wingdings" w:hAnsi="Wingdings"/>
    </w:rPr>
  </w:style>
  <w:style w:type="character" w:customStyle="1" w:styleId="WW8Num10z0">
    <w:name w:val="WW8Num10z0"/>
    <w:rsid w:val="0093218C"/>
    <w:rPr>
      <w:rFonts w:ascii="Symbol" w:hAnsi="Symbol" w:cs="Times New Roman"/>
    </w:rPr>
  </w:style>
  <w:style w:type="character" w:customStyle="1" w:styleId="WW8Num10z2">
    <w:name w:val="WW8Num10z2"/>
    <w:rsid w:val="0093218C"/>
    <w:rPr>
      <w:rFonts w:ascii="Wingdings" w:hAnsi="Wingdings"/>
    </w:rPr>
  </w:style>
  <w:style w:type="character" w:customStyle="1" w:styleId="WW8Num10z4">
    <w:name w:val="WW8Num10z4"/>
    <w:rsid w:val="0093218C"/>
    <w:rPr>
      <w:rFonts w:ascii="Courier New" w:hAnsi="Courier New" w:cs="Courier New"/>
    </w:rPr>
  </w:style>
  <w:style w:type="character" w:customStyle="1" w:styleId="WW8Num13z0">
    <w:name w:val="WW8Num13z0"/>
    <w:rsid w:val="0093218C"/>
    <w:rPr>
      <w:rFonts w:ascii="Wingdings" w:hAnsi="Wingdings"/>
    </w:rPr>
  </w:style>
  <w:style w:type="character" w:customStyle="1" w:styleId="WW8Num14z0">
    <w:name w:val="WW8Num14z0"/>
    <w:rsid w:val="0093218C"/>
    <w:rPr>
      <w:rFonts w:ascii="Symbol" w:hAnsi="Symbol"/>
    </w:rPr>
  </w:style>
  <w:style w:type="character" w:customStyle="1" w:styleId="WW8Num14z1">
    <w:name w:val="WW8Num14z1"/>
    <w:rsid w:val="0093218C"/>
    <w:rPr>
      <w:rFonts w:ascii="Courier New" w:hAnsi="Courier New" w:cs="Courier New"/>
    </w:rPr>
  </w:style>
  <w:style w:type="character" w:customStyle="1" w:styleId="WW8Num14z2">
    <w:name w:val="WW8Num14z2"/>
    <w:rsid w:val="0093218C"/>
    <w:rPr>
      <w:rFonts w:ascii="Wingdings" w:hAnsi="Wingdings"/>
    </w:rPr>
  </w:style>
  <w:style w:type="character" w:customStyle="1" w:styleId="Policepardfaut3">
    <w:name w:val="Police par défaut3"/>
    <w:rsid w:val="0093218C"/>
  </w:style>
  <w:style w:type="character" w:customStyle="1" w:styleId="WW8Num10z3">
    <w:name w:val="WW8Num10z3"/>
    <w:rsid w:val="0093218C"/>
    <w:rPr>
      <w:rFonts w:ascii="Symbol" w:hAnsi="Symbol"/>
    </w:rPr>
  </w:style>
  <w:style w:type="character" w:customStyle="1" w:styleId="WW8Num11z0">
    <w:name w:val="WW8Num11z0"/>
    <w:rsid w:val="0093218C"/>
    <w:rPr>
      <w:rFonts w:ascii="Times New Roman" w:eastAsia="Times New Roman" w:hAnsi="Times New Roman" w:cs="Times New Roman"/>
    </w:rPr>
  </w:style>
  <w:style w:type="character" w:customStyle="1" w:styleId="WW8Num11z1">
    <w:name w:val="WW8Num11z1"/>
    <w:rsid w:val="0093218C"/>
    <w:rPr>
      <w:rFonts w:ascii="Courier New" w:hAnsi="Courier New"/>
    </w:rPr>
  </w:style>
  <w:style w:type="character" w:customStyle="1" w:styleId="WW8Num11z2">
    <w:name w:val="WW8Num11z2"/>
    <w:rsid w:val="0093218C"/>
    <w:rPr>
      <w:rFonts w:ascii="Wingdings" w:hAnsi="Wingdings"/>
    </w:rPr>
  </w:style>
  <w:style w:type="character" w:customStyle="1" w:styleId="WW8Num11z3">
    <w:name w:val="WW8Num11z3"/>
    <w:rsid w:val="0093218C"/>
    <w:rPr>
      <w:rFonts w:ascii="Symbol" w:hAnsi="Symbol"/>
    </w:rPr>
  </w:style>
  <w:style w:type="character" w:customStyle="1" w:styleId="WW8Num12z0">
    <w:name w:val="WW8Num12z0"/>
    <w:rsid w:val="0093218C"/>
    <w:rPr>
      <w:rFonts w:ascii="Wingdings" w:hAnsi="Wingdings"/>
    </w:rPr>
  </w:style>
  <w:style w:type="character" w:customStyle="1" w:styleId="WW8Num12z1">
    <w:name w:val="WW8Num12z1"/>
    <w:rsid w:val="0093218C"/>
    <w:rPr>
      <w:rFonts w:ascii="Courier New" w:hAnsi="Courier New" w:cs="Courier New"/>
    </w:rPr>
  </w:style>
  <w:style w:type="character" w:customStyle="1" w:styleId="WW8Num12z3">
    <w:name w:val="WW8Num12z3"/>
    <w:rsid w:val="0093218C"/>
    <w:rPr>
      <w:rFonts w:ascii="Symbol" w:hAnsi="Symbol"/>
    </w:rPr>
  </w:style>
  <w:style w:type="character" w:customStyle="1" w:styleId="WW8Num13z1">
    <w:name w:val="WW8Num13z1"/>
    <w:rsid w:val="0093218C"/>
    <w:rPr>
      <w:rFonts w:ascii="Courier New" w:hAnsi="Courier New" w:cs="Courier New"/>
    </w:rPr>
  </w:style>
  <w:style w:type="character" w:customStyle="1" w:styleId="WW8Num13z3">
    <w:name w:val="WW8Num13z3"/>
    <w:rsid w:val="0093218C"/>
    <w:rPr>
      <w:rFonts w:ascii="Symbol" w:hAnsi="Symbol"/>
    </w:rPr>
  </w:style>
  <w:style w:type="character" w:customStyle="1" w:styleId="WW8Num15z0">
    <w:name w:val="WW8Num15z0"/>
    <w:rsid w:val="0093218C"/>
    <w:rPr>
      <w:rFonts w:ascii="Symbol" w:hAnsi="Symbol" w:cs="Times New Roman"/>
    </w:rPr>
  </w:style>
  <w:style w:type="character" w:customStyle="1" w:styleId="WW8Num15z1">
    <w:name w:val="WW8Num15z1"/>
    <w:rsid w:val="0093218C"/>
    <w:rPr>
      <w:rFonts w:ascii="Courier New" w:hAnsi="Courier New" w:cs="Courier New"/>
    </w:rPr>
  </w:style>
  <w:style w:type="character" w:customStyle="1" w:styleId="WW8Num15z3">
    <w:name w:val="WW8Num15z3"/>
    <w:rsid w:val="0093218C"/>
    <w:rPr>
      <w:rFonts w:ascii="Symbol" w:hAnsi="Symbol"/>
    </w:rPr>
  </w:style>
  <w:style w:type="character" w:customStyle="1" w:styleId="WW8Num16z0">
    <w:name w:val="WW8Num16z0"/>
    <w:rsid w:val="0093218C"/>
    <w:rPr>
      <w:rFonts w:ascii="Symbol" w:hAnsi="Symbol" w:cs="Times New Roman"/>
    </w:rPr>
  </w:style>
  <w:style w:type="character" w:customStyle="1" w:styleId="WW8Num16z1">
    <w:name w:val="WW8Num16z1"/>
    <w:rsid w:val="0093218C"/>
    <w:rPr>
      <w:rFonts w:ascii="Courier New" w:hAnsi="Courier New" w:cs="Courier New"/>
    </w:rPr>
  </w:style>
  <w:style w:type="character" w:customStyle="1" w:styleId="WW8Num16z3">
    <w:name w:val="WW8Num16z3"/>
    <w:rsid w:val="0093218C"/>
    <w:rPr>
      <w:rFonts w:ascii="Symbol" w:hAnsi="Symbol"/>
    </w:rPr>
  </w:style>
  <w:style w:type="character" w:customStyle="1" w:styleId="WW8Num17z0">
    <w:name w:val="WW8Num17z0"/>
    <w:rsid w:val="0093218C"/>
    <w:rPr>
      <w:rFonts w:ascii="Symbol" w:hAnsi="Symbol" w:cs="Times New Roman"/>
    </w:rPr>
  </w:style>
  <w:style w:type="character" w:customStyle="1" w:styleId="WW8Num17z1">
    <w:name w:val="WW8Num17z1"/>
    <w:rsid w:val="0093218C"/>
    <w:rPr>
      <w:rFonts w:ascii="Palatino Linotype" w:hAnsi="Palatino Linotype"/>
      <w:b/>
      <w:i w:val="0"/>
      <w:sz w:val="24"/>
    </w:rPr>
  </w:style>
  <w:style w:type="character" w:customStyle="1" w:styleId="WW8Num17z3">
    <w:name w:val="WW8Num17z3"/>
    <w:rsid w:val="0093218C"/>
    <w:rPr>
      <w:rFonts w:ascii="Symbol" w:hAnsi="Symbol"/>
    </w:rPr>
  </w:style>
  <w:style w:type="character" w:customStyle="1" w:styleId="WW8Num17z4">
    <w:name w:val="WW8Num17z4"/>
    <w:rsid w:val="0093218C"/>
    <w:rPr>
      <w:rFonts w:ascii="Courier New" w:hAnsi="Courier New" w:cs="Courier New"/>
    </w:rPr>
  </w:style>
  <w:style w:type="character" w:customStyle="1" w:styleId="WW8Num18z0">
    <w:name w:val="WW8Num18z0"/>
    <w:rsid w:val="0093218C"/>
    <w:rPr>
      <w:rFonts w:ascii="Symbol" w:hAnsi="Symbol"/>
    </w:rPr>
  </w:style>
  <w:style w:type="character" w:customStyle="1" w:styleId="WW8Num20z0">
    <w:name w:val="WW8Num20z0"/>
    <w:rsid w:val="0093218C"/>
    <w:rPr>
      <w:b/>
      <w:bCs/>
    </w:rPr>
  </w:style>
  <w:style w:type="character" w:customStyle="1" w:styleId="WW8Num21z0">
    <w:name w:val="WW8Num21z0"/>
    <w:rsid w:val="0093218C"/>
    <w:rPr>
      <w:rFonts w:ascii="Symbol" w:hAnsi="Symbol" w:cs="Times New Roman"/>
    </w:rPr>
  </w:style>
  <w:style w:type="character" w:customStyle="1" w:styleId="WW8Num21z3">
    <w:name w:val="WW8Num21z3"/>
    <w:rsid w:val="0093218C"/>
    <w:rPr>
      <w:rFonts w:ascii="Symbol" w:hAnsi="Symbol"/>
    </w:rPr>
  </w:style>
  <w:style w:type="character" w:customStyle="1" w:styleId="WW8Num21z4">
    <w:name w:val="WW8Num21z4"/>
    <w:rsid w:val="0093218C"/>
    <w:rPr>
      <w:rFonts w:ascii="Courier New" w:hAnsi="Courier New" w:cs="Courier New"/>
    </w:rPr>
  </w:style>
  <w:style w:type="character" w:customStyle="1" w:styleId="WW8Num22z0">
    <w:name w:val="WW8Num22z0"/>
    <w:rsid w:val="0093218C"/>
    <w:rPr>
      <w:rFonts w:ascii="Symbol" w:hAnsi="Symbol"/>
    </w:rPr>
  </w:style>
  <w:style w:type="character" w:customStyle="1" w:styleId="WW8Num22z1">
    <w:name w:val="WW8Num22z1"/>
    <w:rsid w:val="0093218C"/>
    <w:rPr>
      <w:rFonts w:ascii="Courier New" w:hAnsi="Courier New" w:cs="Courier New"/>
    </w:rPr>
  </w:style>
  <w:style w:type="character" w:customStyle="1" w:styleId="WW8Num22z3">
    <w:name w:val="WW8Num22z3"/>
    <w:rsid w:val="0093218C"/>
    <w:rPr>
      <w:rFonts w:ascii="Symbol" w:hAnsi="Symbol"/>
    </w:rPr>
  </w:style>
  <w:style w:type="character" w:customStyle="1" w:styleId="WW8Num23z0">
    <w:name w:val="WW8Num23z0"/>
    <w:rsid w:val="0093218C"/>
    <w:rPr>
      <w:rFonts w:ascii="Wingdings" w:hAnsi="Wingdings"/>
    </w:rPr>
  </w:style>
  <w:style w:type="character" w:customStyle="1" w:styleId="WW8Num23z1">
    <w:name w:val="WW8Num23z1"/>
    <w:rsid w:val="0093218C"/>
    <w:rPr>
      <w:rFonts w:ascii="Courier New" w:hAnsi="Courier New" w:cs="Courier New"/>
    </w:rPr>
  </w:style>
  <w:style w:type="character" w:customStyle="1" w:styleId="WW8Num23z3">
    <w:name w:val="WW8Num23z3"/>
    <w:rsid w:val="0093218C"/>
    <w:rPr>
      <w:rFonts w:ascii="Symbol" w:hAnsi="Symbol"/>
    </w:rPr>
  </w:style>
  <w:style w:type="character" w:customStyle="1" w:styleId="WW8Num24z0">
    <w:name w:val="WW8Num24z0"/>
    <w:rsid w:val="0093218C"/>
    <w:rPr>
      <w:rFonts w:ascii="Wingdings" w:hAnsi="Wingdings"/>
    </w:rPr>
  </w:style>
  <w:style w:type="character" w:customStyle="1" w:styleId="WW8Num24z1">
    <w:name w:val="WW8Num24z1"/>
    <w:rsid w:val="0093218C"/>
    <w:rPr>
      <w:rFonts w:ascii="Courier New" w:hAnsi="Courier New" w:cs="Courier New"/>
    </w:rPr>
  </w:style>
  <w:style w:type="character" w:customStyle="1" w:styleId="WW8Num24z3">
    <w:name w:val="WW8Num24z3"/>
    <w:rsid w:val="0093218C"/>
    <w:rPr>
      <w:rFonts w:ascii="Symbol" w:hAnsi="Symbol"/>
    </w:rPr>
  </w:style>
  <w:style w:type="character" w:customStyle="1" w:styleId="WW8Num25z0">
    <w:name w:val="WW8Num25z0"/>
    <w:rsid w:val="0093218C"/>
    <w:rPr>
      <w:rFonts w:ascii="Times New Roman" w:eastAsia="Times New Roman" w:hAnsi="Times New Roman" w:cs="Times New Roman"/>
    </w:rPr>
  </w:style>
  <w:style w:type="character" w:customStyle="1" w:styleId="WW8Num25z1">
    <w:name w:val="WW8Num25z1"/>
    <w:rsid w:val="0093218C"/>
    <w:rPr>
      <w:rFonts w:ascii="Courier New" w:hAnsi="Courier New"/>
    </w:rPr>
  </w:style>
  <w:style w:type="character" w:customStyle="1" w:styleId="WW8Num25z2">
    <w:name w:val="WW8Num25z2"/>
    <w:rsid w:val="0093218C"/>
    <w:rPr>
      <w:rFonts w:ascii="Wingdings" w:hAnsi="Wingdings"/>
    </w:rPr>
  </w:style>
  <w:style w:type="character" w:customStyle="1" w:styleId="WW8Num26z0">
    <w:name w:val="WW8Num26z0"/>
    <w:rsid w:val="0093218C"/>
    <w:rPr>
      <w:rFonts w:ascii="Wingdings" w:hAnsi="Wingdings"/>
    </w:rPr>
  </w:style>
  <w:style w:type="character" w:customStyle="1" w:styleId="WW8Num26z3">
    <w:name w:val="WW8Num26z3"/>
    <w:rsid w:val="0093218C"/>
    <w:rPr>
      <w:rFonts w:ascii="Symbol" w:hAnsi="Symbol"/>
    </w:rPr>
  </w:style>
  <w:style w:type="character" w:customStyle="1" w:styleId="WW8Num26z4">
    <w:name w:val="WW8Num26z4"/>
    <w:rsid w:val="0093218C"/>
    <w:rPr>
      <w:rFonts w:ascii="Courier New" w:hAnsi="Courier New" w:cs="Courier New"/>
    </w:rPr>
  </w:style>
  <w:style w:type="character" w:customStyle="1" w:styleId="WW8Num27z0">
    <w:name w:val="WW8Num27z0"/>
    <w:rsid w:val="0093218C"/>
    <w:rPr>
      <w:rFonts w:ascii="Symbol" w:hAnsi="Symbol" w:cs="Times New Roman"/>
    </w:rPr>
  </w:style>
  <w:style w:type="character" w:customStyle="1" w:styleId="WW8Num27z1">
    <w:name w:val="WW8Num27z1"/>
    <w:rsid w:val="0093218C"/>
    <w:rPr>
      <w:rFonts w:ascii="Courier New" w:hAnsi="Courier New" w:cs="Courier New"/>
    </w:rPr>
  </w:style>
  <w:style w:type="character" w:customStyle="1" w:styleId="WW8Num27z2">
    <w:name w:val="WW8Num27z2"/>
    <w:rsid w:val="0093218C"/>
    <w:rPr>
      <w:rFonts w:ascii="Wingdings" w:hAnsi="Wingdings"/>
    </w:rPr>
  </w:style>
  <w:style w:type="character" w:customStyle="1" w:styleId="WW8Num28z0">
    <w:name w:val="WW8Num28z0"/>
    <w:rsid w:val="0093218C"/>
    <w:rPr>
      <w:rFonts w:ascii="Symbol" w:hAnsi="Symbol" w:cs="Times New Roman"/>
    </w:rPr>
  </w:style>
  <w:style w:type="character" w:customStyle="1" w:styleId="WW8Num28z3">
    <w:name w:val="WW8Num28z3"/>
    <w:rsid w:val="0093218C"/>
    <w:rPr>
      <w:rFonts w:ascii="Symbol" w:hAnsi="Symbol"/>
    </w:rPr>
  </w:style>
  <w:style w:type="character" w:customStyle="1" w:styleId="WW8Num28z4">
    <w:name w:val="WW8Num28z4"/>
    <w:rsid w:val="0093218C"/>
    <w:rPr>
      <w:rFonts w:ascii="Courier New" w:hAnsi="Courier New" w:cs="Courier New"/>
    </w:rPr>
  </w:style>
  <w:style w:type="character" w:customStyle="1" w:styleId="WW8Num29z0">
    <w:name w:val="WW8Num29z0"/>
    <w:rsid w:val="0093218C"/>
    <w:rPr>
      <w:rFonts w:ascii="Wingdings" w:hAnsi="Wingdings"/>
    </w:rPr>
  </w:style>
  <w:style w:type="character" w:customStyle="1" w:styleId="WW8Num29z1">
    <w:name w:val="WW8Num29z1"/>
    <w:rsid w:val="0093218C"/>
    <w:rPr>
      <w:rFonts w:ascii="Courier New" w:hAnsi="Courier New" w:cs="Courier New"/>
    </w:rPr>
  </w:style>
  <w:style w:type="character" w:customStyle="1" w:styleId="WW8Num29z3">
    <w:name w:val="WW8Num29z3"/>
    <w:rsid w:val="0093218C"/>
    <w:rPr>
      <w:rFonts w:ascii="Symbol" w:hAnsi="Symbol"/>
    </w:rPr>
  </w:style>
  <w:style w:type="character" w:customStyle="1" w:styleId="WW8Num30z0">
    <w:name w:val="WW8Num30z0"/>
    <w:rsid w:val="0093218C"/>
    <w:rPr>
      <w:rFonts w:ascii="Symbol" w:hAnsi="Symbol" w:cs="Times New Roman"/>
    </w:rPr>
  </w:style>
  <w:style w:type="character" w:customStyle="1" w:styleId="WW8Num30z1">
    <w:name w:val="WW8Num30z1"/>
    <w:rsid w:val="0093218C"/>
    <w:rPr>
      <w:rFonts w:ascii="Courier New" w:hAnsi="Courier New" w:cs="Courier New"/>
    </w:rPr>
  </w:style>
  <w:style w:type="character" w:customStyle="1" w:styleId="WW8Num30z3">
    <w:name w:val="WW8Num30z3"/>
    <w:rsid w:val="0093218C"/>
    <w:rPr>
      <w:rFonts w:ascii="Symbol" w:hAnsi="Symbol"/>
    </w:rPr>
  </w:style>
  <w:style w:type="character" w:customStyle="1" w:styleId="WW8Num31z0">
    <w:name w:val="WW8Num31z0"/>
    <w:rsid w:val="0093218C"/>
    <w:rPr>
      <w:rFonts w:ascii="Symbol" w:hAnsi="Symbol" w:cs="Times New Roman"/>
    </w:rPr>
  </w:style>
  <w:style w:type="character" w:customStyle="1" w:styleId="WW8Num31z1">
    <w:name w:val="WW8Num31z1"/>
    <w:rsid w:val="0093218C"/>
    <w:rPr>
      <w:rFonts w:ascii="Courier New" w:hAnsi="Courier New" w:cs="Courier New"/>
    </w:rPr>
  </w:style>
  <w:style w:type="character" w:customStyle="1" w:styleId="WW8Num31z3">
    <w:name w:val="WW8Num31z3"/>
    <w:rsid w:val="0093218C"/>
    <w:rPr>
      <w:rFonts w:ascii="Symbol" w:hAnsi="Symbol"/>
    </w:rPr>
  </w:style>
  <w:style w:type="character" w:customStyle="1" w:styleId="WW8Num32z0">
    <w:name w:val="WW8Num32z0"/>
    <w:rsid w:val="0093218C"/>
    <w:rPr>
      <w:rFonts w:ascii="Wingdings" w:hAnsi="Wingdings"/>
    </w:rPr>
  </w:style>
  <w:style w:type="character" w:customStyle="1" w:styleId="WW8Num32z1">
    <w:name w:val="WW8Num32z1"/>
    <w:rsid w:val="0093218C"/>
    <w:rPr>
      <w:rFonts w:ascii="Courier New" w:hAnsi="Courier New" w:cs="Courier New"/>
    </w:rPr>
  </w:style>
  <w:style w:type="character" w:customStyle="1" w:styleId="WW8Num32z3">
    <w:name w:val="WW8Num32z3"/>
    <w:rsid w:val="0093218C"/>
    <w:rPr>
      <w:rFonts w:ascii="Symbol" w:hAnsi="Symbol"/>
    </w:rPr>
  </w:style>
  <w:style w:type="character" w:customStyle="1" w:styleId="WW8Num34z0">
    <w:name w:val="WW8Num34z0"/>
    <w:rsid w:val="0093218C"/>
    <w:rPr>
      <w:rFonts w:ascii="Wingdings" w:hAnsi="Wingdings"/>
    </w:rPr>
  </w:style>
  <w:style w:type="character" w:customStyle="1" w:styleId="WW8Num34z3">
    <w:name w:val="WW8Num34z3"/>
    <w:rsid w:val="0093218C"/>
    <w:rPr>
      <w:rFonts w:ascii="Symbol" w:hAnsi="Symbol"/>
    </w:rPr>
  </w:style>
  <w:style w:type="character" w:customStyle="1" w:styleId="WW8Num34z4">
    <w:name w:val="WW8Num34z4"/>
    <w:rsid w:val="0093218C"/>
    <w:rPr>
      <w:rFonts w:ascii="Courier New" w:hAnsi="Courier New" w:cs="Courier New"/>
    </w:rPr>
  </w:style>
  <w:style w:type="character" w:customStyle="1" w:styleId="WW8Num35z0">
    <w:name w:val="WW8Num35z0"/>
    <w:rsid w:val="0093218C"/>
    <w:rPr>
      <w:b/>
      <w:bCs/>
    </w:rPr>
  </w:style>
  <w:style w:type="character" w:customStyle="1" w:styleId="WW8Num36z0">
    <w:name w:val="WW8Num36z0"/>
    <w:rsid w:val="0093218C"/>
    <w:rPr>
      <w:rFonts w:ascii="Symbol" w:hAnsi="Symbol" w:cs="Times New Roman"/>
    </w:rPr>
  </w:style>
  <w:style w:type="character" w:customStyle="1" w:styleId="WW8Num37z0">
    <w:name w:val="WW8Num37z0"/>
    <w:rsid w:val="0093218C"/>
    <w:rPr>
      <w:rFonts w:ascii="Symbol" w:hAnsi="Symbol"/>
      <w:sz w:val="20"/>
    </w:rPr>
  </w:style>
  <w:style w:type="character" w:customStyle="1" w:styleId="WW8Num37z1">
    <w:name w:val="WW8Num37z1"/>
    <w:rsid w:val="0093218C"/>
    <w:rPr>
      <w:rFonts w:ascii="Courier New" w:hAnsi="Courier New"/>
      <w:sz w:val="20"/>
    </w:rPr>
  </w:style>
  <w:style w:type="character" w:customStyle="1" w:styleId="WW8Num37z2">
    <w:name w:val="WW8Num37z2"/>
    <w:rsid w:val="0093218C"/>
    <w:rPr>
      <w:rFonts w:ascii="Wingdings" w:hAnsi="Wingdings"/>
      <w:sz w:val="20"/>
    </w:rPr>
  </w:style>
  <w:style w:type="character" w:customStyle="1" w:styleId="WW8Num38z0">
    <w:name w:val="WW8Num38z0"/>
    <w:rsid w:val="0093218C"/>
    <w:rPr>
      <w:rFonts w:ascii="Wingdings" w:hAnsi="Wingdings"/>
    </w:rPr>
  </w:style>
  <w:style w:type="character" w:customStyle="1" w:styleId="WW8Num38z1">
    <w:name w:val="WW8Num38z1"/>
    <w:rsid w:val="0093218C"/>
    <w:rPr>
      <w:rFonts w:ascii="Courier New" w:hAnsi="Courier New" w:cs="Courier New"/>
    </w:rPr>
  </w:style>
  <w:style w:type="character" w:customStyle="1" w:styleId="WW8Num38z3">
    <w:name w:val="WW8Num38z3"/>
    <w:rsid w:val="0093218C"/>
    <w:rPr>
      <w:rFonts w:ascii="Symbol" w:hAnsi="Symbol"/>
    </w:rPr>
  </w:style>
  <w:style w:type="character" w:customStyle="1" w:styleId="Policepardfaut2">
    <w:name w:val="Police par défaut2"/>
    <w:rsid w:val="0093218C"/>
  </w:style>
  <w:style w:type="character" w:customStyle="1" w:styleId="WW8Num1z0">
    <w:name w:val="WW8Num1z0"/>
    <w:rsid w:val="0093218C"/>
    <w:rPr>
      <w:rFonts w:ascii="Symbol" w:hAnsi="Symbol"/>
    </w:rPr>
  </w:style>
  <w:style w:type="character" w:customStyle="1" w:styleId="WW8Num2z0">
    <w:name w:val="WW8Num2z0"/>
    <w:rsid w:val="0093218C"/>
    <w:rPr>
      <w:rFonts w:ascii="Symbol" w:hAnsi="Symbol"/>
    </w:rPr>
  </w:style>
  <w:style w:type="character" w:customStyle="1" w:styleId="WW8Num5z0">
    <w:name w:val="WW8Num5z0"/>
    <w:rsid w:val="0093218C"/>
    <w:rPr>
      <w:rFonts w:ascii="Symbol" w:hAnsi="Symbol" w:cs="Times New Roman"/>
    </w:rPr>
  </w:style>
  <w:style w:type="character" w:customStyle="1" w:styleId="WW8Num19z0">
    <w:name w:val="WW8Num19z0"/>
    <w:rsid w:val="0093218C"/>
    <w:rPr>
      <w:rFonts w:ascii="Symbol" w:hAnsi="Symbol" w:cs="Times New Roman"/>
    </w:rPr>
  </w:style>
  <w:style w:type="character" w:customStyle="1" w:styleId="WW8Num25z3">
    <w:name w:val="WW8Num25z3"/>
    <w:rsid w:val="0093218C"/>
    <w:rPr>
      <w:rFonts w:ascii="Symbol" w:hAnsi="Symbol"/>
    </w:rPr>
  </w:style>
  <w:style w:type="character" w:customStyle="1" w:styleId="WW8Num39z0">
    <w:name w:val="WW8Num39z0"/>
    <w:rsid w:val="0093218C"/>
    <w:rPr>
      <w:rFonts w:ascii="Symbol" w:hAnsi="Symbol" w:cs="Times New Roman"/>
    </w:rPr>
  </w:style>
  <w:style w:type="character" w:customStyle="1" w:styleId="WW8Num40z0">
    <w:name w:val="WW8Num40z0"/>
    <w:rsid w:val="0093218C"/>
    <w:rPr>
      <w:rFonts w:ascii="Wingdings" w:hAnsi="Wingdings"/>
    </w:rPr>
  </w:style>
  <w:style w:type="character" w:customStyle="1" w:styleId="WW8Num40z1">
    <w:name w:val="WW8Num40z1"/>
    <w:rsid w:val="0093218C"/>
    <w:rPr>
      <w:rFonts w:ascii="Times New Roman" w:eastAsia="Times New Roman" w:hAnsi="Times New Roman" w:cs="Times New Roman"/>
    </w:rPr>
  </w:style>
  <w:style w:type="character" w:customStyle="1" w:styleId="WW8Num40z3">
    <w:name w:val="WW8Num40z3"/>
    <w:rsid w:val="0093218C"/>
    <w:rPr>
      <w:rFonts w:ascii="Symbol" w:hAnsi="Symbol"/>
    </w:rPr>
  </w:style>
  <w:style w:type="character" w:customStyle="1" w:styleId="WW8Num40z4">
    <w:name w:val="WW8Num40z4"/>
    <w:rsid w:val="0093218C"/>
    <w:rPr>
      <w:rFonts w:ascii="Courier New" w:hAnsi="Courier New"/>
    </w:rPr>
  </w:style>
  <w:style w:type="character" w:customStyle="1" w:styleId="WW8Num43z0">
    <w:name w:val="WW8Num43z0"/>
    <w:rsid w:val="0093218C"/>
    <w:rPr>
      <w:rFonts w:ascii="Times New Roman" w:eastAsia="Times New Roman" w:hAnsi="Times New Roman" w:cs="Times New Roman"/>
    </w:rPr>
  </w:style>
  <w:style w:type="character" w:customStyle="1" w:styleId="WW8Num43z1">
    <w:name w:val="WW8Num43z1"/>
    <w:rsid w:val="0093218C"/>
    <w:rPr>
      <w:rFonts w:ascii="Courier New" w:hAnsi="Courier New"/>
    </w:rPr>
  </w:style>
  <w:style w:type="character" w:customStyle="1" w:styleId="WW8Num43z2">
    <w:name w:val="WW8Num43z2"/>
    <w:rsid w:val="0093218C"/>
    <w:rPr>
      <w:rFonts w:ascii="Wingdings" w:hAnsi="Wingdings"/>
    </w:rPr>
  </w:style>
  <w:style w:type="character" w:customStyle="1" w:styleId="WW8Num43z3">
    <w:name w:val="WW8Num43z3"/>
    <w:rsid w:val="0093218C"/>
    <w:rPr>
      <w:rFonts w:ascii="Symbol" w:hAnsi="Symbol"/>
    </w:rPr>
  </w:style>
  <w:style w:type="character" w:customStyle="1" w:styleId="WW8Num45z0">
    <w:name w:val="WW8Num45z0"/>
    <w:rsid w:val="0093218C"/>
    <w:rPr>
      <w:rFonts w:ascii="Symbol" w:hAnsi="Symbol" w:cs="Times New Roman"/>
    </w:rPr>
  </w:style>
  <w:style w:type="character" w:customStyle="1" w:styleId="WW8Num48z0">
    <w:name w:val="WW8Num48z0"/>
    <w:rsid w:val="0093218C"/>
    <w:rPr>
      <w:rFonts w:ascii="Symbol" w:hAnsi="Symbol" w:cs="Times New Roman"/>
    </w:rPr>
  </w:style>
  <w:style w:type="character" w:customStyle="1" w:styleId="WW8Num49z0">
    <w:name w:val="WW8Num49z0"/>
    <w:rsid w:val="0093218C"/>
    <w:rPr>
      <w:rFonts w:ascii="Symbol" w:hAnsi="Symbol" w:cs="Times New Roman"/>
    </w:rPr>
  </w:style>
  <w:style w:type="character" w:customStyle="1" w:styleId="WW8Num51z0">
    <w:name w:val="WW8Num51z0"/>
    <w:rsid w:val="0093218C"/>
    <w:rPr>
      <w:rFonts w:ascii="Symbol" w:hAnsi="Symbol" w:cs="Times New Roman"/>
    </w:rPr>
  </w:style>
  <w:style w:type="character" w:customStyle="1" w:styleId="WW8Num52z0">
    <w:name w:val="WW8Num52z0"/>
    <w:rsid w:val="0093218C"/>
    <w:rPr>
      <w:rFonts w:ascii="Symbol" w:hAnsi="Symbol"/>
    </w:rPr>
  </w:style>
  <w:style w:type="character" w:customStyle="1" w:styleId="Policepardfaut1">
    <w:name w:val="Police par défaut1"/>
    <w:rsid w:val="0093218C"/>
  </w:style>
  <w:style w:type="character" w:styleId="Numrodepage">
    <w:name w:val="page number"/>
    <w:basedOn w:val="Policepardfaut1"/>
    <w:rsid w:val="0093218C"/>
  </w:style>
  <w:style w:type="character" w:customStyle="1" w:styleId="Corpsdetexte2Car">
    <w:name w:val="Corps de texte 2 Car"/>
    <w:basedOn w:val="Policepardfaut2"/>
    <w:rsid w:val="0093218C"/>
  </w:style>
  <w:style w:type="character" w:styleId="Lienhypertexte">
    <w:name w:val="Hyperlink"/>
    <w:basedOn w:val="Policepardfaut2"/>
    <w:rsid w:val="0093218C"/>
    <w:rPr>
      <w:color w:val="0000FF"/>
      <w:u w:val="single"/>
    </w:rPr>
  </w:style>
  <w:style w:type="character" w:customStyle="1" w:styleId="Marquedecommentaire1">
    <w:name w:val="Marque de commentaire1"/>
    <w:basedOn w:val="Policepardfaut2"/>
    <w:rsid w:val="0093218C"/>
    <w:rPr>
      <w:sz w:val="16"/>
      <w:szCs w:val="16"/>
    </w:rPr>
  </w:style>
  <w:style w:type="character" w:customStyle="1" w:styleId="CommentaireCar">
    <w:name w:val="Commentaire Car"/>
    <w:basedOn w:val="Policepardfaut2"/>
    <w:rsid w:val="0093218C"/>
    <w:rPr>
      <w:rFonts w:eastAsia="Calibri"/>
    </w:rPr>
  </w:style>
  <w:style w:type="character" w:customStyle="1" w:styleId="ListLabel1">
    <w:name w:val="ListLabel 1"/>
    <w:rsid w:val="0093218C"/>
    <w:rPr>
      <w:rFonts w:cs="Courier New"/>
    </w:rPr>
  </w:style>
  <w:style w:type="paragraph" w:customStyle="1" w:styleId="Titre30">
    <w:name w:val="Titre3"/>
    <w:basedOn w:val="Normal"/>
    <w:next w:val="Corpsdetexte"/>
    <w:rsid w:val="0093218C"/>
    <w:pPr>
      <w:keepNext/>
      <w:spacing w:before="240" w:after="120"/>
    </w:pPr>
    <w:rPr>
      <w:rFonts w:ascii="Arial" w:eastAsia="MS Mincho" w:hAnsi="Arial" w:cs="Tahoma"/>
      <w:sz w:val="28"/>
      <w:szCs w:val="28"/>
    </w:rPr>
  </w:style>
  <w:style w:type="paragraph" w:styleId="Corpsdetexte">
    <w:name w:val="Body Text"/>
    <w:basedOn w:val="Normal"/>
    <w:rsid w:val="0093218C"/>
    <w:pPr>
      <w:pBdr>
        <w:top w:val="single" w:sz="8" w:space="1" w:color="000000"/>
        <w:left w:val="single" w:sz="8" w:space="1" w:color="000000"/>
        <w:bottom w:val="single" w:sz="8" w:space="1" w:color="000000"/>
        <w:right w:val="single" w:sz="8" w:space="1" w:color="000000"/>
      </w:pBdr>
      <w:shd w:val="clear" w:color="auto" w:fill="D8D8D8"/>
      <w:jc w:val="center"/>
    </w:pPr>
    <w:rPr>
      <w:b/>
      <w:sz w:val="28"/>
    </w:rPr>
  </w:style>
  <w:style w:type="paragraph" w:styleId="Liste">
    <w:name w:val="List"/>
    <w:basedOn w:val="Corpsdetexte"/>
    <w:rsid w:val="0093218C"/>
    <w:rPr>
      <w:rFonts w:cs="Tahoma"/>
    </w:rPr>
  </w:style>
  <w:style w:type="paragraph" w:customStyle="1" w:styleId="Lgende3">
    <w:name w:val="Légende3"/>
    <w:basedOn w:val="Normal"/>
    <w:rsid w:val="0093218C"/>
    <w:pPr>
      <w:suppressLineNumbers/>
      <w:spacing w:before="120" w:after="120"/>
    </w:pPr>
    <w:rPr>
      <w:rFonts w:cs="Tahoma"/>
      <w:i/>
      <w:iCs/>
      <w:sz w:val="24"/>
      <w:szCs w:val="24"/>
    </w:rPr>
  </w:style>
  <w:style w:type="paragraph" w:customStyle="1" w:styleId="Rpertoire">
    <w:name w:val="Répertoire"/>
    <w:basedOn w:val="Normal"/>
    <w:rsid w:val="0093218C"/>
    <w:pPr>
      <w:suppressLineNumbers/>
    </w:pPr>
    <w:rPr>
      <w:rFonts w:cs="Tahoma"/>
    </w:rPr>
  </w:style>
  <w:style w:type="paragraph" w:customStyle="1" w:styleId="Titre20">
    <w:name w:val="Titre2"/>
    <w:basedOn w:val="Normal"/>
    <w:next w:val="Corpsdetexte"/>
    <w:rsid w:val="0093218C"/>
    <w:pPr>
      <w:keepNext/>
      <w:spacing w:before="240" w:after="120"/>
    </w:pPr>
    <w:rPr>
      <w:rFonts w:ascii="Arial" w:eastAsia="MS Mincho" w:hAnsi="Arial" w:cs="Tahoma"/>
      <w:sz w:val="28"/>
      <w:szCs w:val="28"/>
    </w:rPr>
  </w:style>
  <w:style w:type="paragraph" w:customStyle="1" w:styleId="Lgende2">
    <w:name w:val="Légende2"/>
    <w:basedOn w:val="Normal"/>
    <w:rsid w:val="0093218C"/>
    <w:pPr>
      <w:suppressLineNumbers/>
      <w:spacing w:before="120" w:after="120"/>
    </w:pPr>
    <w:rPr>
      <w:rFonts w:cs="Tahoma"/>
      <w:i/>
      <w:iCs/>
      <w:sz w:val="24"/>
      <w:szCs w:val="24"/>
    </w:rPr>
  </w:style>
  <w:style w:type="paragraph" w:customStyle="1" w:styleId="Titre10">
    <w:name w:val="Titre1"/>
    <w:basedOn w:val="Normal"/>
    <w:next w:val="Corpsdetexte"/>
    <w:rsid w:val="0093218C"/>
    <w:pPr>
      <w:keepNext/>
      <w:spacing w:before="240" w:after="120"/>
    </w:pPr>
    <w:rPr>
      <w:rFonts w:ascii="Arial" w:eastAsia="Arial Unicode MS" w:hAnsi="Arial" w:cs="Tahoma"/>
      <w:sz w:val="28"/>
      <w:szCs w:val="28"/>
    </w:rPr>
  </w:style>
  <w:style w:type="paragraph" w:customStyle="1" w:styleId="Lgende1">
    <w:name w:val="Légende1"/>
    <w:basedOn w:val="Normal"/>
    <w:rsid w:val="0093218C"/>
    <w:pPr>
      <w:suppressLineNumbers/>
      <w:spacing w:before="120" w:after="120"/>
    </w:pPr>
    <w:rPr>
      <w:rFonts w:cs="Tahoma"/>
      <w:i/>
      <w:iCs/>
      <w:sz w:val="24"/>
      <w:szCs w:val="24"/>
    </w:rPr>
  </w:style>
  <w:style w:type="paragraph" w:customStyle="1" w:styleId="numro">
    <w:name w:val="numéro"/>
    <w:basedOn w:val="Normal"/>
    <w:rsid w:val="0093218C"/>
    <w:pPr>
      <w:tabs>
        <w:tab w:val="left" w:pos="-1985"/>
      </w:tabs>
      <w:autoSpaceDE w:val="0"/>
      <w:jc w:val="center"/>
    </w:pPr>
    <w:rPr>
      <w:caps/>
      <w:sz w:val="28"/>
    </w:rPr>
  </w:style>
  <w:style w:type="paragraph" w:customStyle="1" w:styleId="fic">
    <w:name w:val="fic"/>
    <w:basedOn w:val="Normal"/>
    <w:rsid w:val="0093218C"/>
    <w:pPr>
      <w:pBdr>
        <w:top w:val="single" w:sz="8" w:space="1" w:color="000000"/>
        <w:left w:val="single" w:sz="8" w:space="1" w:color="000000"/>
        <w:bottom w:val="single" w:sz="8" w:space="1" w:color="000000"/>
        <w:right w:val="single" w:sz="8" w:space="1" w:color="000000"/>
      </w:pBdr>
      <w:tabs>
        <w:tab w:val="left" w:pos="-1985"/>
      </w:tabs>
      <w:autoSpaceDE w:val="0"/>
    </w:pPr>
    <w:rPr>
      <w:b/>
      <w:caps/>
      <w:sz w:val="28"/>
    </w:rPr>
  </w:style>
  <w:style w:type="paragraph" w:customStyle="1" w:styleId="Retraitnormal1">
    <w:name w:val="Retrait normal1"/>
    <w:basedOn w:val="Normal"/>
    <w:rsid w:val="0093218C"/>
    <w:pPr>
      <w:tabs>
        <w:tab w:val="left" w:pos="-569"/>
      </w:tabs>
      <w:autoSpaceDE w:val="0"/>
      <w:ind w:left="708"/>
    </w:pPr>
  </w:style>
  <w:style w:type="paragraph" w:customStyle="1" w:styleId="Normalcentr1">
    <w:name w:val="Normal centré1"/>
    <w:basedOn w:val="Normal"/>
    <w:rsid w:val="0093218C"/>
    <w:pPr>
      <w:ind w:left="-142" w:right="-483" w:hanging="425"/>
    </w:pPr>
    <w:rPr>
      <w:sz w:val="22"/>
    </w:rPr>
  </w:style>
  <w:style w:type="paragraph" w:customStyle="1" w:styleId="remarque">
    <w:name w:val="remarque"/>
    <w:basedOn w:val="Normal"/>
    <w:rsid w:val="0093218C"/>
    <w:pPr>
      <w:tabs>
        <w:tab w:val="left" w:pos="-1985"/>
      </w:tabs>
      <w:autoSpaceDE w:val="0"/>
    </w:pPr>
    <w:rPr>
      <w:b/>
    </w:rPr>
  </w:style>
  <w:style w:type="paragraph" w:customStyle="1" w:styleId="Retraitcorpsdetexte21">
    <w:name w:val="Retrait corps de texte 21"/>
    <w:basedOn w:val="Normal"/>
    <w:rsid w:val="0093218C"/>
    <w:pPr>
      <w:ind w:firstLine="708"/>
    </w:pPr>
    <w:rPr>
      <w:sz w:val="22"/>
    </w:rPr>
  </w:style>
  <w:style w:type="paragraph" w:styleId="Retraitcorpsdetexte">
    <w:name w:val="Body Text Indent"/>
    <w:basedOn w:val="Normal"/>
    <w:rsid w:val="0093218C"/>
    <w:pPr>
      <w:tabs>
        <w:tab w:val="left" w:pos="-1985"/>
      </w:tabs>
      <w:autoSpaceDE w:val="0"/>
      <w:ind w:firstLine="426"/>
      <w:jc w:val="both"/>
    </w:pPr>
    <w:rPr>
      <w:sz w:val="22"/>
    </w:rPr>
  </w:style>
  <w:style w:type="paragraph" w:styleId="En-tte">
    <w:name w:val="header"/>
    <w:basedOn w:val="Normal"/>
    <w:rsid w:val="0093218C"/>
    <w:pPr>
      <w:tabs>
        <w:tab w:val="left" w:pos="-1985"/>
        <w:tab w:val="center" w:pos="4536"/>
        <w:tab w:val="right" w:pos="9072"/>
      </w:tabs>
      <w:autoSpaceDE w:val="0"/>
      <w:jc w:val="both"/>
    </w:pPr>
    <w:rPr>
      <w:rFonts w:ascii="Arial" w:hAnsi="Arial"/>
    </w:rPr>
  </w:style>
  <w:style w:type="paragraph" w:styleId="Pieddepage">
    <w:name w:val="footer"/>
    <w:basedOn w:val="Normal"/>
    <w:rsid w:val="0093218C"/>
    <w:pPr>
      <w:tabs>
        <w:tab w:val="left" w:pos="-1985"/>
        <w:tab w:val="center" w:pos="4536"/>
        <w:tab w:val="right" w:pos="9072"/>
      </w:tabs>
      <w:autoSpaceDE w:val="0"/>
      <w:jc w:val="both"/>
    </w:pPr>
    <w:rPr>
      <w:sz w:val="22"/>
    </w:rPr>
  </w:style>
  <w:style w:type="paragraph" w:customStyle="1" w:styleId="Retraitcorpsdetexte31">
    <w:name w:val="Retrait corps de texte 31"/>
    <w:basedOn w:val="Normal"/>
    <w:rsid w:val="0093218C"/>
    <w:pPr>
      <w:shd w:val="clear" w:color="auto" w:fill="D8D8D8"/>
      <w:ind w:left="-567"/>
      <w:jc w:val="both"/>
    </w:pPr>
    <w:rPr>
      <w:b/>
      <w:sz w:val="28"/>
    </w:rPr>
  </w:style>
  <w:style w:type="paragraph" w:customStyle="1" w:styleId="Texte">
    <w:name w:val="Texte"/>
    <w:basedOn w:val="Titre2"/>
    <w:rsid w:val="0093218C"/>
    <w:pPr>
      <w:numPr>
        <w:ilvl w:val="0"/>
        <w:numId w:val="0"/>
      </w:numPr>
    </w:pPr>
    <w:rPr>
      <w:rFonts w:ascii="Courier New" w:hAnsi="Courier New"/>
      <w:b w:val="0"/>
      <w:sz w:val="20"/>
    </w:rPr>
  </w:style>
  <w:style w:type="paragraph" w:customStyle="1" w:styleId="Listepuces1">
    <w:name w:val="Liste à puces1"/>
    <w:basedOn w:val="Normal"/>
    <w:rsid w:val="0093218C"/>
  </w:style>
  <w:style w:type="paragraph" w:customStyle="1" w:styleId="Corpsdetexte21">
    <w:name w:val="Corps de texte 21"/>
    <w:basedOn w:val="Normal"/>
    <w:rsid w:val="0093218C"/>
    <w:pPr>
      <w:jc w:val="both"/>
    </w:pPr>
    <w:rPr>
      <w:sz w:val="22"/>
    </w:rPr>
  </w:style>
  <w:style w:type="paragraph" w:styleId="Titre">
    <w:name w:val="Title"/>
    <w:basedOn w:val="Normal"/>
    <w:next w:val="Sous-titre"/>
    <w:qFormat/>
    <w:rsid w:val="0093218C"/>
    <w:pPr>
      <w:jc w:val="center"/>
    </w:pPr>
    <w:rPr>
      <w:b/>
      <w:bCs/>
      <w:sz w:val="24"/>
      <w:szCs w:val="24"/>
    </w:rPr>
  </w:style>
  <w:style w:type="paragraph" w:styleId="Sous-titre">
    <w:name w:val="Subtitle"/>
    <w:basedOn w:val="Titre10"/>
    <w:next w:val="Corpsdetexte"/>
    <w:qFormat/>
    <w:rsid w:val="0093218C"/>
    <w:pPr>
      <w:jc w:val="center"/>
    </w:pPr>
    <w:rPr>
      <w:i/>
      <w:iCs/>
    </w:rPr>
  </w:style>
  <w:style w:type="paragraph" w:customStyle="1" w:styleId="Contenudetableau">
    <w:name w:val="Contenu de tableau"/>
    <w:basedOn w:val="Normal"/>
    <w:rsid w:val="0093218C"/>
    <w:pPr>
      <w:suppressLineNumbers/>
    </w:pPr>
  </w:style>
  <w:style w:type="paragraph" w:customStyle="1" w:styleId="Titredetableau">
    <w:name w:val="Titre de tableau"/>
    <w:basedOn w:val="Contenudetableau"/>
    <w:rsid w:val="0093218C"/>
    <w:pPr>
      <w:jc w:val="center"/>
    </w:pPr>
    <w:rPr>
      <w:b/>
      <w:bCs/>
    </w:rPr>
  </w:style>
  <w:style w:type="paragraph" w:customStyle="1" w:styleId="Contenuducadre">
    <w:name w:val="Contenu du cadre"/>
    <w:basedOn w:val="Corpsdetexte"/>
    <w:rsid w:val="0093218C"/>
  </w:style>
  <w:style w:type="paragraph" w:customStyle="1" w:styleId="Default">
    <w:name w:val="Default"/>
    <w:rsid w:val="0093218C"/>
    <w:pPr>
      <w:suppressAutoHyphens/>
      <w:autoSpaceDE w:val="0"/>
    </w:pPr>
    <w:rPr>
      <w:rFonts w:eastAsia="SimSun"/>
      <w:color w:val="000000"/>
      <w:sz w:val="24"/>
      <w:szCs w:val="24"/>
      <w:lang w:eastAsia="ar-SA"/>
    </w:rPr>
  </w:style>
  <w:style w:type="paragraph" w:customStyle="1" w:styleId="Textecourant">
    <w:name w:val="Texte courant"/>
    <w:basedOn w:val="Normal"/>
    <w:rsid w:val="0093218C"/>
    <w:pPr>
      <w:suppressAutoHyphens w:val="0"/>
      <w:jc w:val="both"/>
    </w:pPr>
    <w:rPr>
      <w:sz w:val="22"/>
    </w:rPr>
  </w:style>
  <w:style w:type="paragraph" w:customStyle="1" w:styleId="Titres123">
    <w:name w:val="Titres 1. 2. 3."/>
    <w:basedOn w:val="Normal"/>
    <w:rsid w:val="0093218C"/>
    <w:pPr>
      <w:suppressAutoHyphens w:val="0"/>
      <w:spacing w:after="120"/>
      <w:ind w:left="284" w:right="284"/>
    </w:pPr>
    <w:rPr>
      <w:b/>
      <w:sz w:val="24"/>
    </w:rPr>
  </w:style>
  <w:style w:type="paragraph" w:customStyle="1" w:styleId="Titresabc">
    <w:name w:val="Titres a. b. c."/>
    <w:basedOn w:val="Titres123"/>
    <w:rsid w:val="0093218C"/>
    <w:pPr>
      <w:ind w:left="567"/>
    </w:pPr>
    <w:rPr>
      <w:b w:val="0"/>
    </w:rPr>
  </w:style>
  <w:style w:type="paragraph" w:styleId="NormalWeb">
    <w:name w:val="Normal (Web)"/>
    <w:basedOn w:val="Normal"/>
    <w:uiPriority w:val="99"/>
    <w:rsid w:val="0093218C"/>
    <w:pPr>
      <w:suppressAutoHyphens w:val="0"/>
      <w:spacing w:before="100" w:after="100"/>
    </w:pPr>
    <w:rPr>
      <w:rFonts w:eastAsia="SimSun"/>
      <w:sz w:val="24"/>
      <w:szCs w:val="24"/>
    </w:rPr>
  </w:style>
  <w:style w:type="paragraph" w:customStyle="1" w:styleId="Corpsdetexte31">
    <w:name w:val="Corps de texte 31"/>
    <w:basedOn w:val="Normal"/>
    <w:rsid w:val="0093218C"/>
    <w:pPr>
      <w:spacing w:after="120"/>
    </w:pPr>
    <w:rPr>
      <w:sz w:val="16"/>
      <w:szCs w:val="16"/>
    </w:rPr>
  </w:style>
  <w:style w:type="paragraph" w:customStyle="1" w:styleId="Corpsdetexte22">
    <w:name w:val="Corps de texte 22"/>
    <w:basedOn w:val="Normal"/>
    <w:rsid w:val="0093218C"/>
    <w:pPr>
      <w:spacing w:after="120" w:line="480" w:lineRule="auto"/>
    </w:pPr>
  </w:style>
  <w:style w:type="paragraph" w:customStyle="1" w:styleId="normal2">
    <w:name w:val="normal2"/>
    <w:basedOn w:val="Normal"/>
    <w:rsid w:val="0093218C"/>
    <w:pPr>
      <w:tabs>
        <w:tab w:val="left" w:pos="-284"/>
      </w:tabs>
      <w:suppressAutoHyphens w:val="0"/>
      <w:ind w:left="-284" w:right="-284"/>
    </w:pPr>
    <w:rPr>
      <w:rFonts w:eastAsia="Calibri"/>
      <w:sz w:val="24"/>
      <w:szCs w:val="22"/>
    </w:rPr>
  </w:style>
  <w:style w:type="paragraph" w:customStyle="1" w:styleId="Styles2Nonsoulign">
    <w:name w:val="Style s2' + Non souligné"/>
    <w:basedOn w:val="Normal"/>
    <w:rsid w:val="0093218C"/>
    <w:pPr>
      <w:numPr>
        <w:numId w:val="3"/>
      </w:numPr>
      <w:suppressAutoHyphens w:val="0"/>
    </w:pPr>
    <w:rPr>
      <w:rFonts w:eastAsia="Calibri"/>
      <w:sz w:val="24"/>
      <w:szCs w:val="22"/>
    </w:rPr>
  </w:style>
  <w:style w:type="paragraph" w:customStyle="1" w:styleId="Commentaire1">
    <w:name w:val="Commentaire1"/>
    <w:basedOn w:val="Normal"/>
    <w:rsid w:val="0093218C"/>
    <w:pPr>
      <w:suppressAutoHyphens w:val="0"/>
    </w:pPr>
    <w:rPr>
      <w:rFonts w:eastAsia="Calibri"/>
    </w:rPr>
  </w:style>
  <w:style w:type="paragraph" w:styleId="Paragraphedeliste">
    <w:name w:val="List Paragraph"/>
    <w:basedOn w:val="Normal"/>
    <w:uiPriority w:val="34"/>
    <w:qFormat/>
    <w:rsid w:val="0093218C"/>
    <w:pPr>
      <w:ind w:left="708"/>
    </w:pPr>
  </w:style>
  <w:style w:type="paragraph" w:customStyle="1" w:styleId="Paragraphedeliste1">
    <w:name w:val="Paragraphe de liste1"/>
    <w:basedOn w:val="Normal"/>
    <w:rsid w:val="0093218C"/>
    <w:pPr>
      <w:ind w:left="720"/>
    </w:pPr>
  </w:style>
  <w:style w:type="character" w:customStyle="1" w:styleId="spipsurligne1">
    <w:name w:val="spip_surligne1"/>
    <w:basedOn w:val="Policepardfaut"/>
    <w:rsid w:val="0028507B"/>
    <w:rPr>
      <w:shd w:val="clear" w:color="auto" w:fill="FFFF66"/>
    </w:rPr>
  </w:style>
  <w:style w:type="paragraph" w:customStyle="1" w:styleId="Normal1">
    <w:name w:val="Normal1"/>
    <w:rsid w:val="00DB69C0"/>
    <w:pPr>
      <w:widowControl w:val="0"/>
    </w:pPr>
    <w:rPr>
      <w:sz w:val="24"/>
      <w:szCs w:val="24"/>
    </w:rPr>
  </w:style>
  <w:style w:type="character" w:styleId="Accentuation">
    <w:name w:val="Emphasis"/>
    <w:basedOn w:val="Policepardfaut"/>
    <w:qFormat/>
    <w:rsid w:val="00DB69C0"/>
    <w:rPr>
      <w:i/>
      <w:iCs/>
    </w:rPr>
  </w:style>
  <w:style w:type="table" w:styleId="Grilledutableau">
    <w:name w:val="Table Grid"/>
    <w:basedOn w:val="TableauNormal"/>
    <w:rsid w:val="00C865F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865FE"/>
    <w:rPr>
      <w:rFonts w:ascii="Tahoma" w:hAnsi="Tahoma" w:cs="Tahoma"/>
      <w:sz w:val="16"/>
      <w:szCs w:val="16"/>
    </w:rPr>
  </w:style>
  <w:style w:type="character" w:customStyle="1" w:styleId="TextedebullesCar">
    <w:name w:val="Texte de bulles Car"/>
    <w:basedOn w:val="Policepardfaut"/>
    <w:link w:val="Textedebulles"/>
    <w:rsid w:val="00C865FE"/>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18C"/>
    <w:pPr>
      <w:suppressAutoHyphens/>
    </w:pPr>
    <w:rPr>
      <w:lang w:eastAsia="ar-SA"/>
    </w:rPr>
  </w:style>
  <w:style w:type="paragraph" w:styleId="Titre1">
    <w:name w:val="heading 1"/>
    <w:basedOn w:val="Normal"/>
    <w:next w:val="Normal"/>
    <w:qFormat/>
    <w:rsid w:val="0093218C"/>
    <w:pPr>
      <w:keepNext/>
      <w:numPr>
        <w:numId w:val="1"/>
      </w:numPr>
      <w:outlineLvl w:val="0"/>
    </w:pPr>
    <w:rPr>
      <w:b/>
      <w:sz w:val="28"/>
    </w:rPr>
  </w:style>
  <w:style w:type="paragraph" w:styleId="Titre2">
    <w:name w:val="heading 2"/>
    <w:basedOn w:val="Normal"/>
    <w:next w:val="Normal"/>
    <w:qFormat/>
    <w:rsid w:val="0093218C"/>
    <w:pPr>
      <w:keepNext/>
      <w:numPr>
        <w:ilvl w:val="1"/>
        <w:numId w:val="1"/>
      </w:numPr>
      <w:ind w:left="-567" w:firstLine="0"/>
      <w:outlineLvl w:val="1"/>
    </w:pPr>
    <w:rPr>
      <w:b/>
      <w:sz w:val="24"/>
    </w:rPr>
  </w:style>
  <w:style w:type="paragraph" w:styleId="Titre3">
    <w:name w:val="heading 3"/>
    <w:basedOn w:val="Normal"/>
    <w:next w:val="Normal"/>
    <w:qFormat/>
    <w:rsid w:val="0093218C"/>
    <w:pPr>
      <w:keepNext/>
      <w:numPr>
        <w:ilvl w:val="2"/>
        <w:numId w:val="1"/>
      </w:numPr>
      <w:ind w:left="282" w:hanging="2"/>
      <w:outlineLvl w:val="2"/>
    </w:pPr>
    <w:rPr>
      <w:b/>
    </w:rPr>
  </w:style>
  <w:style w:type="paragraph" w:styleId="Titre4">
    <w:name w:val="heading 4"/>
    <w:basedOn w:val="Normal"/>
    <w:next w:val="Normal"/>
    <w:qFormat/>
    <w:rsid w:val="0093218C"/>
    <w:pPr>
      <w:keepNext/>
      <w:numPr>
        <w:ilvl w:val="3"/>
        <w:numId w:val="1"/>
      </w:numPr>
      <w:pBdr>
        <w:top w:val="single" w:sz="8" w:space="1" w:color="000000"/>
        <w:left w:val="single" w:sz="8" w:space="1" w:color="000000"/>
        <w:bottom w:val="single" w:sz="8" w:space="1" w:color="000000"/>
        <w:right w:val="single" w:sz="8" w:space="1" w:color="000000"/>
      </w:pBdr>
      <w:shd w:val="clear" w:color="auto" w:fill="D8D8D8"/>
      <w:jc w:val="center"/>
      <w:outlineLvl w:val="3"/>
    </w:pPr>
    <w:rPr>
      <w:b/>
      <w:sz w:val="28"/>
    </w:rPr>
  </w:style>
  <w:style w:type="paragraph" w:styleId="Titre5">
    <w:name w:val="heading 5"/>
    <w:basedOn w:val="Normal"/>
    <w:next w:val="Normal"/>
    <w:qFormat/>
    <w:rsid w:val="0093218C"/>
    <w:pPr>
      <w:keepNext/>
      <w:numPr>
        <w:ilvl w:val="4"/>
        <w:numId w:val="1"/>
      </w:numPr>
      <w:tabs>
        <w:tab w:val="left" w:pos="-1985"/>
      </w:tabs>
      <w:autoSpaceDE w:val="0"/>
      <w:jc w:val="both"/>
      <w:outlineLvl w:val="4"/>
    </w:pPr>
    <w:rPr>
      <w:rFonts w:ascii="Garamond" w:hAnsi="Garamond"/>
      <w:b/>
    </w:rPr>
  </w:style>
  <w:style w:type="paragraph" w:styleId="Titre6">
    <w:name w:val="heading 6"/>
    <w:basedOn w:val="Normal"/>
    <w:next w:val="Normal"/>
    <w:qFormat/>
    <w:rsid w:val="0093218C"/>
    <w:pPr>
      <w:keepNext/>
      <w:numPr>
        <w:ilvl w:val="5"/>
        <w:numId w:val="1"/>
      </w:numPr>
      <w:ind w:left="0" w:right="-2472" w:firstLine="0"/>
      <w:outlineLvl w:val="5"/>
    </w:pPr>
    <w:rPr>
      <w:i/>
      <w:color w:val="FF0000"/>
      <w:sz w:val="24"/>
    </w:rPr>
  </w:style>
  <w:style w:type="paragraph" w:styleId="Titre7">
    <w:name w:val="heading 7"/>
    <w:basedOn w:val="Normal"/>
    <w:next w:val="Normal"/>
    <w:qFormat/>
    <w:rsid w:val="0093218C"/>
    <w:pPr>
      <w:keepNext/>
      <w:numPr>
        <w:ilvl w:val="6"/>
        <w:numId w:val="1"/>
      </w:numPr>
      <w:tabs>
        <w:tab w:val="left" w:pos="-1985"/>
      </w:tabs>
      <w:autoSpaceDE w:val="0"/>
      <w:jc w:val="center"/>
      <w:outlineLvl w:val="6"/>
    </w:pPr>
    <w:rPr>
      <w:rFonts w:ascii="Arial" w:hAnsi="Arial"/>
      <w:b/>
      <w:sz w:val="28"/>
    </w:rPr>
  </w:style>
  <w:style w:type="paragraph" w:styleId="Titre8">
    <w:name w:val="heading 8"/>
    <w:basedOn w:val="Normal"/>
    <w:next w:val="Normal"/>
    <w:qFormat/>
    <w:rsid w:val="0093218C"/>
    <w:pPr>
      <w:keepNext/>
      <w:numPr>
        <w:ilvl w:val="7"/>
        <w:numId w:val="1"/>
      </w:numPr>
      <w:tabs>
        <w:tab w:val="left" w:pos="-3119"/>
      </w:tabs>
      <w:autoSpaceDE w:val="0"/>
      <w:ind w:left="-567" w:right="-483" w:firstLine="0"/>
      <w:jc w:val="both"/>
      <w:outlineLvl w:val="7"/>
    </w:pPr>
    <w:rPr>
      <w:b/>
      <w:sz w:val="28"/>
    </w:rPr>
  </w:style>
  <w:style w:type="paragraph" w:styleId="Titre9">
    <w:name w:val="heading 9"/>
    <w:basedOn w:val="Normal"/>
    <w:next w:val="Normal"/>
    <w:qFormat/>
    <w:rsid w:val="0093218C"/>
    <w:pPr>
      <w:keepNext/>
      <w:numPr>
        <w:ilvl w:val="8"/>
        <w:numId w:val="1"/>
      </w:numPr>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sid w:val="0093218C"/>
    <w:rPr>
      <w:rFonts w:ascii="Symbol" w:hAnsi="Symbol" w:cs="Times New Roman"/>
    </w:rPr>
  </w:style>
  <w:style w:type="character" w:customStyle="1" w:styleId="WW8Num4z0">
    <w:name w:val="WW8Num4z0"/>
    <w:rsid w:val="0093218C"/>
    <w:rPr>
      <w:rFonts w:ascii="Symbol" w:hAnsi="Symbol"/>
    </w:rPr>
  </w:style>
  <w:style w:type="character" w:customStyle="1" w:styleId="WW8Num6z0">
    <w:name w:val="WW8Num6z0"/>
    <w:rsid w:val="0093218C"/>
    <w:rPr>
      <w:rFonts w:ascii="Symbol" w:hAnsi="Symbol"/>
    </w:rPr>
  </w:style>
  <w:style w:type="character" w:customStyle="1" w:styleId="WW8Num6z1">
    <w:name w:val="WW8Num6z1"/>
    <w:rsid w:val="0093218C"/>
    <w:rPr>
      <w:rFonts w:ascii="Courier New" w:hAnsi="Courier New" w:cs="Courier New"/>
    </w:rPr>
  </w:style>
  <w:style w:type="character" w:customStyle="1" w:styleId="WW8Num6z2">
    <w:name w:val="WW8Num6z2"/>
    <w:rsid w:val="0093218C"/>
    <w:rPr>
      <w:rFonts w:ascii="Wingdings" w:hAnsi="Wingdings"/>
    </w:rPr>
  </w:style>
  <w:style w:type="character" w:customStyle="1" w:styleId="WW8Num7z0">
    <w:name w:val="WW8Num7z0"/>
    <w:rsid w:val="0093218C"/>
    <w:rPr>
      <w:rFonts w:ascii="Symbol" w:hAnsi="Symbol"/>
    </w:rPr>
  </w:style>
  <w:style w:type="character" w:customStyle="1" w:styleId="WW8Num7z2">
    <w:name w:val="WW8Num7z2"/>
    <w:rsid w:val="0093218C"/>
    <w:rPr>
      <w:rFonts w:ascii="Wingdings" w:hAnsi="Wingdings"/>
    </w:rPr>
  </w:style>
  <w:style w:type="character" w:customStyle="1" w:styleId="WW8Num7z4">
    <w:name w:val="WW8Num7z4"/>
    <w:rsid w:val="0093218C"/>
    <w:rPr>
      <w:rFonts w:ascii="Courier New" w:hAnsi="Courier New" w:cs="Courier New"/>
    </w:rPr>
  </w:style>
  <w:style w:type="character" w:customStyle="1" w:styleId="WW8Num8z0">
    <w:name w:val="WW8Num8z0"/>
    <w:rsid w:val="0093218C"/>
    <w:rPr>
      <w:rFonts w:ascii="Symbol" w:hAnsi="Symbol"/>
    </w:rPr>
  </w:style>
  <w:style w:type="character" w:customStyle="1" w:styleId="WW8Num8z1">
    <w:name w:val="WW8Num8z1"/>
    <w:rsid w:val="0093218C"/>
    <w:rPr>
      <w:rFonts w:ascii="Courier New" w:hAnsi="Courier New" w:cs="Courier New"/>
    </w:rPr>
  </w:style>
  <w:style w:type="character" w:customStyle="1" w:styleId="WW8Num8z2">
    <w:name w:val="WW8Num8z2"/>
    <w:rsid w:val="0093218C"/>
    <w:rPr>
      <w:rFonts w:ascii="Wingdings" w:hAnsi="Wingdings"/>
    </w:rPr>
  </w:style>
  <w:style w:type="character" w:customStyle="1" w:styleId="WW8Num9z0">
    <w:name w:val="WW8Num9z0"/>
    <w:rsid w:val="0093218C"/>
    <w:rPr>
      <w:rFonts w:ascii="Symbol" w:hAnsi="Symbol"/>
    </w:rPr>
  </w:style>
  <w:style w:type="character" w:customStyle="1" w:styleId="WW8Num9z1">
    <w:name w:val="WW8Num9z1"/>
    <w:rsid w:val="0093218C"/>
    <w:rPr>
      <w:rFonts w:ascii="Courier New" w:hAnsi="Courier New" w:cs="Courier New"/>
    </w:rPr>
  </w:style>
  <w:style w:type="character" w:customStyle="1" w:styleId="WW8Num9z2">
    <w:name w:val="WW8Num9z2"/>
    <w:rsid w:val="0093218C"/>
    <w:rPr>
      <w:rFonts w:ascii="Wingdings" w:hAnsi="Wingdings"/>
    </w:rPr>
  </w:style>
  <w:style w:type="character" w:customStyle="1" w:styleId="WW8Num10z0">
    <w:name w:val="WW8Num10z0"/>
    <w:rsid w:val="0093218C"/>
    <w:rPr>
      <w:rFonts w:ascii="Symbol" w:hAnsi="Symbol" w:cs="Times New Roman"/>
    </w:rPr>
  </w:style>
  <w:style w:type="character" w:customStyle="1" w:styleId="WW8Num10z2">
    <w:name w:val="WW8Num10z2"/>
    <w:rsid w:val="0093218C"/>
    <w:rPr>
      <w:rFonts w:ascii="Wingdings" w:hAnsi="Wingdings"/>
    </w:rPr>
  </w:style>
  <w:style w:type="character" w:customStyle="1" w:styleId="WW8Num10z4">
    <w:name w:val="WW8Num10z4"/>
    <w:rsid w:val="0093218C"/>
    <w:rPr>
      <w:rFonts w:ascii="Courier New" w:hAnsi="Courier New" w:cs="Courier New"/>
    </w:rPr>
  </w:style>
  <w:style w:type="character" w:customStyle="1" w:styleId="WW8Num13z0">
    <w:name w:val="WW8Num13z0"/>
    <w:rsid w:val="0093218C"/>
    <w:rPr>
      <w:rFonts w:ascii="Wingdings" w:hAnsi="Wingdings"/>
    </w:rPr>
  </w:style>
  <w:style w:type="character" w:customStyle="1" w:styleId="WW8Num14z0">
    <w:name w:val="WW8Num14z0"/>
    <w:rsid w:val="0093218C"/>
    <w:rPr>
      <w:rFonts w:ascii="Symbol" w:hAnsi="Symbol"/>
    </w:rPr>
  </w:style>
  <w:style w:type="character" w:customStyle="1" w:styleId="WW8Num14z1">
    <w:name w:val="WW8Num14z1"/>
    <w:rsid w:val="0093218C"/>
    <w:rPr>
      <w:rFonts w:ascii="Courier New" w:hAnsi="Courier New" w:cs="Courier New"/>
    </w:rPr>
  </w:style>
  <w:style w:type="character" w:customStyle="1" w:styleId="WW8Num14z2">
    <w:name w:val="WW8Num14z2"/>
    <w:rsid w:val="0093218C"/>
    <w:rPr>
      <w:rFonts w:ascii="Wingdings" w:hAnsi="Wingdings"/>
    </w:rPr>
  </w:style>
  <w:style w:type="character" w:customStyle="1" w:styleId="Policepardfaut3">
    <w:name w:val="Police par défaut3"/>
    <w:rsid w:val="0093218C"/>
  </w:style>
  <w:style w:type="character" w:customStyle="1" w:styleId="WW8Num10z3">
    <w:name w:val="WW8Num10z3"/>
    <w:rsid w:val="0093218C"/>
    <w:rPr>
      <w:rFonts w:ascii="Symbol" w:hAnsi="Symbol"/>
    </w:rPr>
  </w:style>
  <w:style w:type="character" w:customStyle="1" w:styleId="WW8Num11z0">
    <w:name w:val="WW8Num11z0"/>
    <w:rsid w:val="0093218C"/>
    <w:rPr>
      <w:rFonts w:ascii="Times New Roman" w:eastAsia="Times New Roman" w:hAnsi="Times New Roman" w:cs="Times New Roman"/>
    </w:rPr>
  </w:style>
  <w:style w:type="character" w:customStyle="1" w:styleId="WW8Num11z1">
    <w:name w:val="WW8Num11z1"/>
    <w:rsid w:val="0093218C"/>
    <w:rPr>
      <w:rFonts w:ascii="Courier New" w:hAnsi="Courier New"/>
    </w:rPr>
  </w:style>
  <w:style w:type="character" w:customStyle="1" w:styleId="WW8Num11z2">
    <w:name w:val="WW8Num11z2"/>
    <w:rsid w:val="0093218C"/>
    <w:rPr>
      <w:rFonts w:ascii="Wingdings" w:hAnsi="Wingdings"/>
    </w:rPr>
  </w:style>
  <w:style w:type="character" w:customStyle="1" w:styleId="WW8Num11z3">
    <w:name w:val="WW8Num11z3"/>
    <w:rsid w:val="0093218C"/>
    <w:rPr>
      <w:rFonts w:ascii="Symbol" w:hAnsi="Symbol"/>
    </w:rPr>
  </w:style>
  <w:style w:type="character" w:customStyle="1" w:styleId="WW8Num12z0">
    <w:name w:val="WW8Num12z0"/>
    <w:rsid w:val="0093218C"/>
    <w:rPr>
      <w:rFonts w:ascii="Wingdings" w:hAnsi="Wingdings"/>
    </w:rPr>
  </w:style>
  <w:style w:type="character" w:customStyle="1" w:styleId="WW8Num12z1">
    <w:name w:val="WW8Num12z1"/>
    <w:rsid w:val="0093218C"/>
    <w:rPr>
      <w:rFonts w:ascii="Courier New" w:hAnsi="Courier New" w:cs="Courier New"/>
    </w:rPr>
  </w:style>
  <w:style w:type="character" w:customStyle="1" w:styleId="WW8Num12z3">
    <w:name w:val="WW8Num12z3"/>
    <w:rsid w:val="0093218C"/>
    <w:rPr>
      <w:rFonts w:ascii="Symbol" w:hAnsi="Symbol"/>
    </w:rPr>
  </w:style>
  <w:style w:type="character" w:customStyle="1" w:styleId="WW8Num13z1">
    <w:name w:val="WW8Num13z1"/>
    <w:rsid w:val="0093218C"/>
    <w:rPr>
      <w:rFonts w:ascii="Courier New" w:hAnsi="Courier New" w:cs="Courier New"/>
    </w:rPr>
  </w:style>
  <w:style w:type="character" w:customStyle="1" w:styleId="WW8Num13z3">
    <w:name w:val="WW8Num13z3"/>
    <w:rsid w:val="0093218C"/>
    <w:rPr>
      <w:rFonts w:ascii="Symbol" w:hAnsi="Symbol"/>
    </w:rPr>
  </w:style>
  <w:style w:type="character" w:customStyle="1" w:styleId="WW8Num15z0">
    <w:name w:val="WW8Num15z0"/>
    <w:rsid w:val="0093218C"/>
    <w:rPr>
      <w:rFonts w:ascii="Symbol" w:hAnsi="Symbol" w:cs="Times New Roman"/>
    </w:rPr>
  </w:style>
  <w:style w:type="character" w:customStyle="1" w:styleId="WW8Num15z1">
    <w:name w:val="WW8Num15z1"/>
    <w:rsid w:val="0093218C"/>
    <w:rPr>
      <w:rFonts w:ascii="Courier New" w:hAnsi="Courier New" w:cs="Courier New"/>
    </w:rPr>
  </w:style>
  <w:style w:type="character" w:customStyle="1" w:styleId="WW8Num15z3">
    <w:name w:val="WW8Num15z3"/>
    <w:rsid w:val="0093218C"/>
    <w:rPr>
      <w:rFonts w:ascii="Symbol" w:hAnsi="Symbol"/>
    </w:rPr>
  </w:style>
  <w:style w:type="character" w:customStyle="1" w:styleId="WW8Num16z0">
    <w:name w:val="WW8Num16z0"/>
    <w:rsid w:val="0093218C"/>
    <w:rPr>
      <w:rFonts w:ascii="Symbol" w:hAnsi="Symbol" w:cs="Times New Roman"/>
    </w:rPr>
  </w:style>
  <w:style w:type="character" w:customStyle="1" w:styleId="WW8Num16z1">
    <w:name w:val="WW8Num16z1"/>
    <w:rsid w:val="0093218C"/>
    <w:rPr>
      <w:rFonts w:ascii="Courier New" w:hAnsi="Courier New" w:cs="Courier New"/>
    </w:rPr>
  </w:style>
  <w:style w:type="character" w:customStyle="1" w:styleId="WW8Num16z3">
    <w:name w:val="WW8Num16z3"/>
    <w:rsid w:val="0093218C"/>
    <w:rPr>
      <w:rFonts w:ascii="Symbol" w:hAnsi="Symbol"/>
    </w:rPr>
  </w:style>
  <w:style w:type="character" w:customStyle="1" w:styleId="WW8Num17z0">
    <w:name w:val="WW8Num17z0"/>
    <w:rsid w:val="0093218C"/>
    <w:rPr>
      <w:rFonts w:ascii="Symbol" w:hAnsi="Symbol" w:cs="Times New Roman"/>
    </w:rPr>
  </w:style>
  <w:style w:type="character" w:customStyle="1" w:styleId="WW8Num17z1">
    <w:name w:val="WW8Num17z1"/>
    <w:rsid w:val="0093218C"/>
    <w:rPr>
      <w:rFonts w:ascii="Palatino Linotype" w:hAnsi="Palatino Linotype"/>
      <w:b/>
      <w:i w:val="0"/>
      <w:sz w:val="24"/>
    </w:rPr>
  </w:style>
  <w:style w:type="character" w:customStyle="1" w:styleId="WW8Num17z3">
    <w:name w:val="WW8Num17z3"/>
    <w:rsid w:val="0093218C"/>
    <w:rPr>
      <w:rFonts w:ascii="Symbol" w:hAnsi="Symbol"/>
    </w:rPr>
  </w:style>
  <w:style w:type="character" w:customStyle="1" w:styleId="WW8Num17z4">
    <w:name w:val="WW8Num17z4"/>
    <w:rsid w:val="0093218C"/>
    <w:rPr>
      <w:rFonts w:ascii="Courier New" w:hAnsi="Courier New" w:cs="Courier New"/>
    </w:rPr>
  </w:style>
  <w:style w:type="character" w:customStyle="1" w:styleId="WW8Num18z0">
    <w:name w:val="WW8Num18z0"/>
    <w:rsid w:val="0093218C"/>
    <w:rPr>
      <w:rFonts w:ascii="Symbol" w:hAnsi="Symbol"/>
    </w:rPr>
  </w:style>
  <w:style w:type="character" w:customStyle="1" w:styleId="WW8Num20z0">
    <w:name w:val="WW8Num20z0"/>
    <w:rsid w:val="0093218C"/>
    <w:rPr>
      <w:b/>
      <w:bCs/>
    </w:rPr>
  </w:style>
  <w:style w:type="character" w:customStyle="1" w:styleId="WW8Num21z0">
    <w:name w:val="WW8Num21z0"/>
    <w:rsid w:val="0093218C"/>
    <w:rPr>
      <w:rFonts w:ascii="Symbol" w:hAnsi="Symbol" w:cs="Times New Roman"/>
    </w:rPr>
  </w:style>
  <w:style w:type="character" w:customStyle="1" w:styleId="WW8Num21z3">
    <w:name w:val="WW8Num21z3"/>
    <w:rsid w:val="0093218C"/>
    <w:rPr>
      <w:rFonts w:ascii="Symbol" w:hAnsi="Symbol"/>
    </w:rPr>
  </w:style>
  <w:style w:type="character" w:customStyle="1" w:styleId="WW8Num21z4">
    <w:name w:val="WW8Num21z4"/>
    <w:rsid w:val="0093218C"/>
    <w:rPr>
      <w:rFonts w:ascii="Courier New" w:hAnsi="Courier New" w:cs="Courier New"/>
    </w:rPr>
  </w:style>
  <w:style w:type="character" w:customStyle="1" w:styleId="WW8Num22z0">
    <w:name w:val="WW8Num22z0"/>
    <w:rsid w:val="0093218C"/>
    <w:rPr>
      <w:rFonts w:ascii="Symbol" w:hAnsi="Symbol"/>
    </w:rPr>
  </w:style>
  <w:style w:type="character" w:customStyle="1" w:styleId="WW8Num22z1">
    <w:name w:val="WW8Num22z1"/>
    <w:rsid w:val="0093218C"/>
    <w:rPr>
      <w:rFonts w:ascii="Courier New" w:hAnsi="Courier New" w:cs="Courier New"/>
    </w:rPr>
  </w:style>
  <w:style w:type="character" w:customStyle="1" w:styleId="WW8Num22z3">
    <w:name w:val="WW8Num22z3"/>
    <w:rsid w:val="0093218C"/>
    <w:rPr>
      <w:rFonts w:ascii="Symbol" w:hAnsi="Symbol"/>
    </w:rPr>
  </w:style>
  <w:style w:type="character" w:customStyle="1" w:styleId="WW8Num23z0">
    <w:name w:val="WW8Num23z0"/>
    <w:rsid w:val="0093218C"/>
    <w:rPr>
      <w:rFonts w:ascii="Wingdings" w:hAnsi="Wingdings"/>
    </w:rPr>
  </w:style>
  <w:style w:type="character" w:customStyle="1" w:styleId="WW8Num23z1">
    <w:name w:val="WW8Num23z1"/>
    <w:rsid w:val="0093218C"/>
    <w:rPr>
      <w:rFonts w:ascii="Courier New" w:hAnsi="Courier New" w:cs="Courier New"/>
    </w:rPr>
  </w:style>
  <w:style w:type="character" w:customStyle="1" w:styleId="WW8Num23z3">
    <w:name w:val="WW8Num23z3"/>
    <w:rsid w:val="0093218C"/>
    <w:rPr>
      <w:rFonts w:ascii="Symbol" w:hAnsi="Symbol"/>
    </w:rPr>
  </w:style>
  <w:style w:type="character" w:customStyle="1" w:styleId="WW8Num24z0">
    <w:name w:val="WW8Num24z0"/>
    <w:rsid w:val="0093218C"/>
    <w:rPr>
      <w:rFonts w:ascii="Wingdings" w:hAnsi="Wingdings"/>
    </w:rPr>
  </w:style>
  <w:style w:type="character" w:customStyle="1" w:styleId="WW8Num24z1">
    <w:name w:val="WW8Num24z1"/>
    <w:rsid w:val="0093218C"/>
    <w:rPr>
      <w:rFonts w:ascii="Courier New" w:hAnsi="Courier New" w:cs="Courier New"/>
    </w:rPr>
  </w:style>
  <w:style w:type="character" w:customStyle="1" w:styleId="WW8Num24z3">
    <w:name w:val="WW8Num24z3"/>
    <w:rsid w:val="0093218C"/>
    <w:rPr>
      <w:rFonts w:ascii="Symbol" w:hAnsi="Symbol"/>
    </w:rPr>
  </w:style>
  <w:style w:type="character" w:customStyle="1" w:styleId="WW8Num25z0">
    <w:name w:val="WW8Num25z0"/>
    <w:rsid w:val="0093218C"/>
    <w:rPr>
      <w:rFonts w:ascii="Times New Roman" w:eastAsia="Times New Roman" w:hAnsi="Times New Roman" w:cs="Times New Roman"/>
    </w:rPr>
  </w:style>
  <w:style w:type="character" w:customStyle="1" w:styleId="WW8Num25z1">
    <w:name w:val="WW8Num25z1"/>
    <w:rsid w:val="0093218C"/>
    <w:rPr>
      <w:rFonts w:ascii="Courier New" w:hAnsi="Courier New"/>
    </w:rPr>
  </w:style>
  <w:style w:type="character" w:customStyle="1" w:styleId="WW8Num25z2">
    <w:name w:val="WW8Num25z2"/>
    <w:rsid w:val="0093218C"/>
    <w:rPr>
      <w:rFonts w:ascii="Wingdings" w:hAnsi="Wingdings"/>
    </w:rPr>
  </w:style>
  <w:style w:type="character" w:customStyle="1" w:styleId="WW8Num26z0">
    <w:name w:val="WW8Num26z0"/>
    <w:rsid w:val="0093218C"/>
    <w:rPr>
      <w:rFonts w:ascii="Wingdings" w:hAnsi="Wingdings"/>
    </w:rPr>
  </w:style>
  <w:style w:type="character" w:customStyle="1" w:styleId="WW8Num26z3">
    <w:name w:val="WW8Num26z3"/>
    <w:rsid w:val="0093218C"/>
    <w:rPr>
      <w:rFonts w:ascii="Symbol" w:hAnsi="Symbol"/>
    </w:rPr>
  </w:style>
  <w:style w:type="character" w:customStyle="1" w:styleId="WW8Num26z4">
    <w:name w:val="WW8Num26z4"/>
    <w:rsid w:val="0093218C"/>
    <w:rPr>
      <w:rFonts w:ascii="Courier New" w:hAnsi="Courier New" w:cs="Courier New"/>
    </w:rPr>
  </w:style>
  <w:style w:type="character" w:customStyle="1" w:styleId="WW8Num27z0">
    <w:name w:val="WW8Num27z0"/>
    <w:rsid w:val="0093218C"/>
    <w:rPr>
      <w:rFonts w:ascii="Symbol" w:hAnsi="Symbol" w:cs="Times New Roman"/>
    </w:rPr>
  </w:style>
  <w:style w:type="character" w:customStyle="1" w:styleId="WW8Num27z1">
    <w:name w:val="WW8Num27z1"/>
    <w:rsid w:val="0093218C"/>
    <w:rPr>
      <w:rFonts w:ascii="Courier New" w:hAnsi="Courier New" w:cs="Courier New"/>
    </w:rPr>
  </w:style>
  <w:style w:type="character" w:customStyle="1" w:styleId="WW8Num27z2">
    <w:name w:val="WW8Num27z2"/>
    <w:rsid w:val="0093218C"/>
    <w:rPr>
      <w:rFonts w:ascii="Wingdings" w:hAnsi="Wingdings"/>
    </w:rPr>
  </w:style>
  <w:style w:type="character" w:customStyle="1" w:styleId="WW8Num28z0">
    <w:name w:val="WW8Num28z0"/>
    <w:rsid w:val="0093218C"/>
    <w:rPr>
      <w:rFonts w:ascii="Symbol" w:hAnsi="Symbol" w:cs="Times New Roman"/>
    </w:rPr>
  </w:style>
  <w:style w:type="character" w:customStyle="1" w:styleId="WW8Num28z3">
    <w:name w:val="WW8Num28z3"/>
    <w:rsid w:val="0093218C"/>
    <w:rPr>
      <w:rFonts w:ascii="Symbol" w:hAnsi="Symbol"/>
    </w:rPr>
  </w:style>
  <w:style w:type="character" w:customStyle="1" w:styleId="WW8Num28z4">
    <w:name w:val="WW8Num28z4"/>
    <w:rsid w:val="0093218C"/>
    <w:rPr>
      <w:rFonts w:ascii="Courier New" w:hAnsi="Courier New" w:cs="Courier New"/>
    </w:rPr>
  </w:style>
  <w:style w:type="character" w:customStyle="1" w:styleId="WW8Num29z0">
    <w:name w:val="WW8Num29z0"/>
    <w:rsid w:val="0093218C"/>
    <w:rPr>
      <w:rFonts w:ascii="Wingdings" w:hAnsi="Wingdings"/>
    </w:rPr>
  </w:style>
  <w:style w:type="character" w:customStyle="1" w:styleId="WW8Num29z1">
    <w:name w:val="WW8Num29z1"/>
    <w:rsid w:val="0093218C"/>
    <w:rPr>
      <w:rFonts w:ascii="Courier New" w:hAnsi="Courier New" w:cs="Courier New"/>
    </w:rPr>
  </w:style>
  <w:style w:type="character" w:customStyle="1" w:styleId="WW8Num29z3">
    <w:name w:val="WW8Num29z3"/>
    <w:rsid w:val="0093218C"/>
    <w:rPr>
      <w:rFonts w:ascii="Symbol" w:hAnsi="Symbol"/>
    </w:rPr>
  </w:style>
  <w:style w:type="character" w:customStyle="1" w:styleId="WW8Num30z0">
    <w:name w:val="WW8Num30z0"/>
    <w:rsid w:val="0093218C"/>
    <w:rPr>
      <w:rFonts w:ascii="Symbol" w:hAnsi="Symbol" w:cs="Times New Roman"/>
    </w:rPr>
  </w:style>
  <w:style w:type="character" w:customStyle="1" w:styleId="WW8Num30z1">
    <w:name w:val="WW8Num30z1"/>
    <w:rsid w:val="0093218C"/>
    <w:rPr>
      <w:rFonts w:ascii="Courier New" w:hAnsi="Courier New" w:cs="Courier New"/>
    </w:rPr>
  </w:style>
  <w:style w:type="character" w:customStyle="1" w:styleId="WW8Num30z3">
    <w:name w:val="WW8Num30z3"/>
    <w:rsid w:val="0093218C"/>
    <w:rPr>
      <w:rFonts w:ascii="Symbol" w:hAnsi="Symbol"/>
    </w:rPr>
  </w:style>
  <w:style w:type="character" w:customStyle="1" w:styleId="WW8Num31z0">
    <w:name w:val="WW8Num31z0"/>
    <w:rsid w:val="0093218C"/>
    <w:rPr>
      <w:rFonts w:ascii="Symbol" w:hAnsi="Symbol" w:cs="Times New Roman"/>
    </w:rPr>
  </w:style>
  <w:style w:type="character" w:customStyle="1" w:styleId="WW8Num31z1">
    <w:name w:val="WW8Num31z1"/>
    <w:rsid w:val="0093218C"/>
    <w:rPr>
      <w:rFonts w:ascii="Courier New" w:hAnsi="Courier New" w:cs="Courier New"/>
    </w:rPr>
  </w:style>
  <w:style w:type="character" w:customStyle="1" w:styleId="WW8Num31z3">
    <w:name w:val="WW8Num31z3"/>
    <w:rsid w:val="0093218C"/>
    <w:rPr>
      <w:rFonts w:ascii="Symbol" w:hAnsi="Symbol"/>
    </w:rPr>
  </w:style>
  <w:style w:type="character" w:customStyle="1" w:styleId="WW8Num32z0">
    <w:name w:val="WW8Num32z0"/>
    <w:rsid w:val="0093218C"/>
    <w:rPr>
      <w:rFonts w:ascii="Wingdings" w:hAnsi="Wingdings"/>
    </w:rPr>
  </w:style>
  <w:style w:type="character" w:customStyle="1" w:styleId="WW8Num32z1">
    <w:name w:val="WW8Num32z1"/>
    <w:rsid w:val="0093218C"/>
    <w:rPr>
      <w:rFonts w:ascii="Courier New" w:hAnsi="Courier New" w:cs="Courier New"/>
    </w:rPr>
  </w:style>
  <w:style w:type="character" w:customStyle="1" w:styleId="WW8Num32z3">
    <w:name w:val="WW8Num32z3"/>
    <w:rsid w:val="0093218C"/>
    <w:rPr>
      <w:rFonts w:ascii="Symbol" w:hAnsi="Symbol"/>
    </w:rPr>
  </w:style>
  <w:style w:type="character" w:customStyle="1" w:styleId="WW8Num34z0">
    <w:name w:val="WW8Num34z0"/>
    <w:rsid w:val="0093218C"/>
    <w:rPr>
      <w:rFonts w:ascii="Wingdings" w:hAnsi="Wingdings"/>
    </w:rPr>
  </w:style>
  <w:style w:type="character" w:customStyle="1" w:styleId="WW8Num34z3">
    <w:name w:val="WW8Num34z3"/>
    <w:rsid w:val="0093218C"/>
    <w:rPr>
      <w:rFonts w:ascii="Symbol" w:hAnsi="Symbol"/>
    </w:rPr>
  </w:style>
  <w:style w:type="character" w:customStyle="1" w:styleId="WW8Num34z4">
    <w:name w:val="WW8Num34z4"/>
    <w:rsid w:val="0093218C"/>
    <w:rPr>
      <w:rFonts w:ascii="Courier New" w:hAnsi="Courier New" w:cs="Courier New"/>
    </w:rPr>
  </w:style>
  <w:style w:type="character" w:customStyle="1" w:styleId="WW8Num35z0">
    <w:name w:val="WW8Num35z0"/>
    <w:rsid w:val="0093218C"/>
    <w:rPr>
      <w:b/>
      <w:bCs/>
    </w:rPr>
  </w:style>
  <w:style w:type="character" w:customStyle="1" w:styleId="WW8Num36z0">
    <w:name w:val="WW8Num36z0"/>
    <w:rsid w:val="0093218C"/>
    <w:rPr>
      <w:rFonts w:ascii="Symbol" w:hAnsi="Symbol" w:cs="Times New Roman"/>
    </w:rPr>
  </w:style>
  <w:style w:type="character" w:customStyle="1" w:styleId="WW8Num37z0">
    <w:name w:val="WW8Num37z0"/>
    <w:rsid w:val="0093218C"/>
    <w:rPr>
      <w:rFonts w:ascii="Symbol" w:hAnsi="Symbol"/>
      <w:sz w:val="20"/>
    </w:rPr>
  </w:style>
  <w:style w:type="character" w:customStyle="1" w:styleId="WW8Num37z1">
    <w:name w:val="WW8Num37z1"/>
    <w:rsid w:val="0093218C"/>
    <w:rPr>
      <w:rFonts w:ascii="Courier New" w:hAnsi="Courier New"/>
      <w:sz w:val="20"/>
    </w:rPr>
  </w:style>
  <w:style w:type="character" w:customStyle="1" w:styleId="WW8Num37z2">
    <w:name w:val="WW8Num37z2"/>
    <w:rsid w:val="0093218C"/>
    <w:rPr>
      <w:rFonts w:ascii="Wingdings" w:hAnsi="Wingdings"/>
      <w:sz w:val="20"/>
    </w:rPr>
  </w:style>
  <w:style w:type="character" w:customStyle="1" w:styleId="WW8Num38z0">
    <w:name w:val="WW8Num38z0"/>
    <w:rsid w:val="0093218C"/>
    <w:rPr>
      <w:rFonts w:ascii="Wingdings" w:hAnsi="Wingdings"/>
    </w:rPr>
  </w:style>
  <w:style w:type="character" w:customStyle="1" w:styleId="WW8Num38z1">
    <w:name w:val="WW8Num38z1"/>
    <w:rsid w:val="0093218C"/>
    <w:rPr>
      <w:rFonts w:ascii="Courier New" w:hAnsi="Courier New" w:cs="Courier New"/>
    </w:rPr>
  </w:style>
  <w:style w:type="character" w:customStyle="1" w:styleId="WW8Num38z3">
    <w:name w:val="WW8Num38z3"/>
    <w:rsid w:val="0093218C"/>
    <w:rPr>
      <w:rFonts w:ascii="Symbol" w:hAnsi="Symbol"/>
    </w:rPr>
  </w:style>
  <w:style w:type="character" w:customStyle="1" w:styleId="Policepardfaut2">
    <w:name w:val="Police par défaut2"/>
    <w:rsid w:val="0093218C"/>
  </w:style>
  <w:style w:type="character" w:customStyle="1" w:styleId="WW8Num1z0">
    <w:name w:val="WW8Num1z0"/>
    <w:rsid w:val="0093218C"/>
    <w:rPr>
      <w:rFonts w:ascii="Symbol" w:hAnsi="Symbol"/>
    </w:rPr>
  </w:style>
  <w:style w:type="character" w:customStyle="1" w:styleId="WW8Num2z0">
    <w:name w:val="WW8Num2z0"/>
    <w:rsid w:val="0093218C"/>
    <w:rPr>
      <w:rFonts w:ascii="Symbol" w:hAnsi="Symbol"/>
    </w:rPr>
  </w:style>
  <w:style w:type="character" w:customStyle="1" w:styleId="WW8Num5z0">
    <w:name w:val="WW8Num5z0"/>
    <w:rsid w:val="0093218C"/>
    <w:rPr>
      <w:rFonts w:ascii="Symbol" w:hAnsi="Symbol" w:cs="Times New Roman"/>
    </w:rPr>
  </w:style>
  <w:style w:type="character" w:customStyle="1" w:styleId="WW8Num19z0">
    <w:name w:val="WW8Num19z0"/>
    <w:rsid w:val="0093218C"/>
    <w:rPr>
      <w:rFonts w:ascii="Symbol" w:hAnsi="Symbol" w:cs="Times New Roman"/>
    </w:rPr>
  </w:style>
  <w:style w:type="character" w:customStyle="1" w:styleId="WW8Num25z3">
    <w:name w:val="WW8Num25z3"/>
    <w:rsid w:val="0093218C"/>
    <w:rPr>
      <w:rFonts w:ascii="Symbol" w:hAnsi="Symbol"/>
    </w:rPr>
  </w:style>
  <w:style w:type="character" w:customStyle="1" w:styleId="WW8Num39z0">
    <w:name w:val="WW8Num39z0"/>
    <w:rsid w:val="0093218C"/>
    <w:rPr>
      <w:rFonts w:ascii="Symbol" w:hAnsi="Symbol" w:cs="Times New Roman"/>
    </w:rPr>
  </w:style>
  <w:style w:type="character" w:customStyle="1" w:styleId="WW8Num40z0">
    <w:name w:val="WW8Num40z0"/>
    <w:rsid w:val="0093218C"/>
    <w:rPr>
      <w:rFonts w:ascii="Wingdings" w:hAnsi="Wingdings"/>
    </w:rPr>
  </w:style>
  <w:style w:type="character" w:customStyle="1" w:styleId="WW8Num40z1">
    <w:name w:val="WW8Num40z1"/>
    <w:rsid w:val="0093218C"/>
    <w:rPr>
      <w:rFonts w:ascii="Times New Roman" w:eastAsia="Times New Roman" w:hAnsi="Times New Roman" w:cs="Times New Roman"/>
    </w:rPr>
  </w:style>
  <w:style w:type="character" w:customStyle="1" w:styleId="WW8Num40z3">
    <w:name w:val="WW8Num40z3"/>
    <w:rsid w:val="0093218C"/>
    <w:rPr>
      <w:rFonts w:ascii="Symbol" w:hAnsi="Symbol"/>
    </w:rPr>
  </w:style>
  <w:style w:type="character" w:customStyle="1" w:styleId="WW8Num40z4">
    <w:name w:val="WW8Num40z4"/>
    <w:rsid w:val="0093218C"/>
    <w:rPr>
      <w:rFonts w:ascii="Courier New" w:hAnsi="Courier New"/>
    </w:rPr>
  </w:style>
  <w:style w:type="character" w:customStyle="1" w:styleId="WW8Num43z0">
    <w:name w:val="WW8Num43z0"/>
    <w:rsid w:val="0093218C"/>
    <w:rPr>
      <w:rFonts w:ascii="Times New Roman" w:eastAsia="Times New Roman" w:hAnsi="Times New Roman" w:cs="Times New Roman"/>
    </w:rPr>
  </w:style>
  <w:style w:type="character" w:customStyle="1" w:styleId="WW8Num43z1">
    <w:name w:val="WW8Num43z1"/>
    <w:rsid w:val="0093218C"/>
    <w:rPr>
      <w:rFonts w:ascii="Courier New" w:hAnsi="Courier New"/>
    </w:rPr>
  </w:style>
  <w:style w:type="character" w:customStyle="1" w:styleId="WW8Num43z2">
    <w:name w:val="WW8Num43z2"/>
    <w:rsid w:val="0093218C"/>
    <w:rPr>
      <w:rFonts w:ascii="Wingdings" w:hAnsi="Wingdings"/>
    </w:rPr>
  </w:style>
  <w:style w:type="character" w:customStyle="1" w:styleId="WW8Num43z3">
    <w:name w:val="WW8Num43z3"/>
    <w:rsid w:val="0093218C"/>
    <w:rPr>
      <w:rFonts w:ascii="Symbol" w:hAnsi="Symbol"/>
    </w:rPr>
  </w:style>
  <w:style w:type="character" w:customStyle="1" w:styleId="WW8Num45z0">
    <w:name w:val="WW8Num45z0"/>
    <w:rsid w:val="0093218C"/>
    <w:rPr>
      <w:rFonts w:ascii="Symbol" w:hAnsi="Symbol" w:cs="Times New Roman"/>
    </w:rPr>
  </w:style>
  <w:style w:type="character" w:customStyle="1" w:styleId="WW8Num48z0">
    <w:name w:val="WW8Num48z0"/>
    <w:rsid w:val="0093218C"/>
    <w:rPr>
      <w:rFonts w:ascii="Symbol" w:hAnsi="Symbol" w:cs="Times New Roman"/>
    </w:rPr>
  </w:style>
  <w:style w:type="character" w:customStyle="1" w:styleId="WW8Num49z0">
    <w:name w:val="WW8Num49z0"/>
    <w:rsid w:val="0093218C"/>
    <w:rPr>
      <w:rFonts w:ascii="Symbol" w:hAnsi="Symbol" w:cs="Times New Roman"/>
    </w:rPr>
  </w:style>
  <w:style w:type="character" w:customStyle="1" w:styleId="WW8Num51z0">
    <w:name w:val="WW8Num51z0"/>
    <w:rsid w:val="0093218C"/>
    <w:rPr>
      <w:rFonts w:ascii="Symbol" w:hAnsi="Symbol" w:cs="Times New Roman"/>
    </w:rPr>
  </w:style>
  <w:style w:type="character" w:customStyle="1" w:styleId="WW8Num52z0">
    <w:name w:val="WW8Num52z0"/>
    <w:rsid w:val="0093218C"/>
    <w:rPr>
      <w:rFonts w:ascii="Symbol" w:hAnsi="Symbol"/>
    </w:rPr>
  </w:style>
  <w:style w:type="character" w:customStyle="1" w:styleId="Policepardfaut1">
    <w:name w:val="Police par défaut1"/>
    <w:rsid w:val="0093218C"/>
  </w:style>
  <w:style w:type="character" w:styleId="Numrodepage">
    <w:name w:val="page number"/>
    <w:basedOn w:val="Policepardfaut1"/>
    <w:rsid w:val="0093218C"/>
  </w:style>
  <w:style w:type="character" w:customStyle="1" w:styleId="Corpsdetexte2Car">
    <w:name w:val="Corps de texte 2 Car"/>
    <w:basedOn w:val="Policepardfaut2"/>
    <w:rsid w:val="0093218C"/>
  </w:style>
  <w:style w:type="character" w:styleId="Lienhypertexte">
    <w:name w:val="Hyperlink"/>
    <w:basedOn w:val="Policepardfaut2"/>
    <w:rsid w:val="0093218C"/>
    <w:rPr>
      <w:color w:val="0000FF"/>
      <w:u w:val="single"/>
    </w:rPr>
  </w:style>
  <w:style w:type="character" w:customStyle="1" w:styleId="Marquedecommentaire1">
    <w:name w:val="Marque de commentaire1"/>
    <w:basedOn w:val="Policepardfaut2"/>
    <w:rsid w:val="0093218C"/>
    <w:rPr>
      <w:sz w:val="16"/>
      <w:szCs w:val="16"/>
    </w:rPr>
  </w:style>
  <w:style w:type="character" w:customStyle="1" w:styleId="CommentaireCar">
    <w:name w:val="Commentaire Car"/>
    <w:basedOn w:val="Policepardfaut2"/>
    <w:rsid w:val="0093218C"/>
    <w:rPr>
      <w:rFonts w:eastAsia="Calibri"/>
    </w:rPr>
  </w:style>
  <w:style w:type="character" w:customStyle="1" w:styleId="ListLabel1">
    <w:name w:val="ListLabel 1"/>
    <w:rsid w:val="0093218C"/>
    <w:rPr>
      <w:rFonts w:cs="Courier New"/>
    </w:rPr>
  </w:style>
  <w:style w:type="paragraph" w:customStyle="1" w:styleId="Titre30">
    <w:name w:val="Titre3"/>
    <w:basedOn w:val="Normal"/>
    <w:next w:val="Corpsdetexte"/>
    <w:rsid w:val="0093218C"/>
    <w:pPr>
      <w:keepNext/>
      <w:spacing w:before="240" w:after="120"/>
    </w:pPr>
    <w:rPr>
      <w:rFonts w:ascii="Arial" w:eastAsia="MS Mincho" w:hAnsi="Arial" w:cs="Tahoma"/>
      <w:sz w:val="28"/>
      <w:szCs w:val="28"/>
    </w:rPr>
  </w:style>
  <w:style w:type="paragraph" w:styleId="Corpsdetexte">
    <w:name w:val="Body Text"/>
    <w:basedOn w:val="Normal"/>
    <w:rsid w:val="0093218C"/>
    <w:pPr>
      <w:pBdr>
        <w:top w:val="single" w:sz="8" w:space="1" w:color="000000"/>
        <w:left w:val="single" w:sz="8" w:space="1" w:color="000000"/>
        <w:bottom w:val="single" w:sz="8" w:space="1" w:color="000000"/>
        <w:right w:val="single" w:sz="8" w:space="1" w:color="000000"/>
      </w:pBdr>
      <w:shd w:val="clear" w:color="auto" w:fill="D8D8D8"/>
      <w:jc w:val="center"/>
    </w:pPr>
    <w:rPr>
      <w:b/>
      <w:sz w:val="28"/>
    </w:rPr>
  </w:style>
  <w:style w:type="paragraph" w:styleId="Liste">
    <w:name w:val="List"/>
    <w:basedOn w:val="Corpsdetexte"/>
    <w:rsid w:val="0093218C"/>
    <w:rPr>
      <w:rFonts w:cs="Tahoma"/>
    </w:rPr>
  </w:style>
  <w:style w:type="paragraph" w:customStyle="1" w:styleId="Lgende3">
    <w:name w:val="Légende3"/>
    <w:basedOn w:val="Normal"/>
    <w:rsid w:val="0093218C"/>
    <w:pPr>
      <w:suppressLineNumbers/>
      <w:spacing w:before="120" w:after="120"/>
    </w:pPr>
    <w:rPr>
      <w:rFonts w:cs="Tahoma"/>
      <w:i/>
      <w:iCs/>
      <w:sz w:val="24"/>
      <w:szCs w:val="24"/>
    </w:rPr>
  </w:style>
  <w:style w:type="paragraph" w:customStyle="1" w:styleId="Rpertoire">
    <w:name w:val="Répertoire"/>
    <w:basedOn w:val="Normal"/>
    <w:rsid w:val="0093218C"/>
    <w:pPr>
      <w:suppressLineNumbers/>
    </w:pPr>
    <w:rPr>
      <w:rFonts w:cs="Tahoma"/>
    </w:rPr>
  </w:style>
  <w:style w:type="paragraph" w:customStyle="1" w:styleId="Titre20">
    <w:name w:val="Titre2"/>
    <w:basedOn w:val="Normal"/>
    <w:next w:val="Corpsdetexte"/>
    <w:rsid w:val="0093218C"/>
    <w:pPr>
      <w:keepNext/>
      <w:spacing w:before="240" w:after="120"/>
    </w:pPr>
    <w:rPr>
      <w:rFonts w:ascii="Arial" w:eastAsia="MS Mincho" w:hAnsi="Arial" w:cs="Tahoma"/>
      <w:sz w:val="28"/>
      <w:szCs w:val="28"/>
    </w:rPr>
  </w:style>
  <w:style w:type="paragraph" w:customStyle="1" w:styleId="Lgende2">
    <w:name w:val="Légende2"/>
    <w:basedOn w:val="Normal"/>
    <w:rsid w:val="0093218C"/>
    <w:pPr>
      <w:suppressLineNumbers/>
      <w:spacing w:before="120" w:after="120"/>
    </w:pPr>
    <w:rPr>
      <w:rFonts w:cs="Tahoma"/>
      <w:i/>
      <w:iCs/>
      <w:sz w:val="24"/>
      <w:szCs w:val="24"/>
    </w:rPr>
  </w:style>
  <w:style w:type="paragraph" w:customStyle="1" w:styleId="Titre10">
    <w:name w:val="Titre1"/>
    <w:basedOn w:val="Normal"/>
    <w:next w:val="Corpsdetexte"/>
    <w:rsid w:val="0093218C"/>
    <w:pPr>
      <w:keepNext/>
      <w:spacing w:before="240" w:after="120"/>
    </w:pPr>
    <w:rPr>
      <w:rFonts w:ascii="Arial" w:eastAsia="Arial Unicode MS" w:hAnsi="Arial" w:cs="Tahoma"/>
      <w:sz w:val="28"/>
      <w:szCs w:val="28"/>
    </w:rPr>
  </w:style>
  <w:style w:type="paragraph" w:customStyle="1" w:styleId="Lgende1">
    <w:name w:val="Légende1"/>
    <w:basedOn w:val="Normal"/>
    <w:rsid w:val="0093218C"/>
    <w:pPr>
      <w:suppressLineNumbers/>
      <w:spacing w:before="120" w:after="120"/>
    </w:pPr>
    <w:rPr>
      <w:rFonts w:cs="Tahoma"/>
      <w:i/>
      <w:iCs/>
      <w:sz w:val="24"/>
      <w:szCs w:val="24"/>
    </w:rPr>
  </w:style>
  <w:style w:type="paragraph" w:customStyle="1" w:styleId="numro">
    <w:name w:val="numéro"/>
    <w:basedOn w:val="Normal"/>
    <w:rsid w:val="0093218C"/>
    <w:pPr>
      <w:tabs>
        <w:tab w:val="left" w:pos="-1985"/>
      </w:tabs>
      <w:autoSpaceDE w:val="0"/>
      <w:jc w:val="center"/>
    </w:pPr>
    <w:rPr>
      <w:caps/>
      <w:sz w:val="28"/>
    </w:rPr>
  </w:style>
  <w:style w:type="paragraph" w:customStyle="1" w:styleId="fic">
    <w:name w:val="fic"/>
    <w:basedOn w:val="Normal"/>
    <w:rsid w:val="0093218C"/>
    <w:pPr>
      <w:pBdr>
        <w:top w:val="single" w:sz="8" w:space="1" w:color="000000"/>
        <w:left w:val="single" w:sz="8" w:space="1" w:color="000000"/>
        <w:bottom w:val="single" w:sz="8" w:space="1" w:color="000000"/>
        <w:right w:val="single" w:sz="8" w:space="1" w:color="000000"/>
      </w:pBdr>
      <w:tabs>
        <w:tab w:val="left" w:pos="-1985"/>
      </w:tabs>
      <w:autoSpaceDE w:val="0"/>
    </w:pPr>
    <w:rPr>
      <w:b/>
      <w:caps/>
      <w:sz w:val="28"/>
    </w:rPr>
  </w:style>
  <w:style w:type="paragraph" w:customStyle="1" w:styleId="Retraitnormal1">
    <w:name w:val="Retrait normal1"/>
    <w:basedOn w:val="Normal"/>
    <w:rsid w:val="0093218C"/>
    <w:pPr>
      <w:tabs>
        <w:tab w:val="left" w:pos="-569"/>
      </w:tabs>
      <w:autoSpaceDE w:val="0"/>
      <w:ind w:left="708"/>
    </w:pPr>
  </w:style>
  <w:style w:type="paragraph" w:customStyle="1" w:styleId="Normalcentr1">
    <w:name w:val="Normal centré1"/>
    <w:basedOn w:val="Normal"/>
    <w:rsid w:val="0093218C"/>
    <w:pPr>
      <w:ind w:left="-142" w:right="-483" w:hanging="425"/>
    </w:pPr>
    <w:rPr>
      <w:sz w:val="22"/>
    </w:rPr>
  </w:style>
  <w:style w:type="paragraph" w:customStyle="1" w:styleId="remarque">
    <w:name w:val="remarque"/>
    <w:basedOn w:val="Normal"/>
    <w:rsid w:val="0093218C"/>
    <w:pPr>
      <w:tabs>
        <w:tab w:val="left" w:pos="-1985"/>
      </w:tabs>
      <w:autoSpaceDE w:val="0"/>
    </w:pPr>
    <w:rPr>
      <w:b/>
    </w:rPr>
  </w:style>
  <w:style w:type="paragraph" w:customStyle="1" w:styleId="Retraitcorpsdetexte21">
    <w:name w:val="Retrait corps de texte 21"/>
    <w:basedOn w:val="Normal"/>
    <w:rsid w:val="0093218C"/>
    <w:pPr>
      <w:ind w:firstLine="708"/>
    </w:pPr>
    <w:rPr>
      <w:sz w:val="22"/>
    </w:rPr>
  </w:style>
  <w:style w:type="paragraph" w:styleId="Retraitcorpsdetexte">
    <w:name w:val="Body Text Indent"/>
    <w:basedOn w:val="Normal"/>
    <w:rsid w:val="0093218C"/>
    <w:pPr>
      <w:tabs>
        <w:tab w:val="left" w:pos="-1985"/>
      </w:tabs>
      <w:autoSpaceDE w:val="0"/>
      <w:ind w:firstLine="426"/>
      <w:jc w:val="both"/>
    </w:pPr>
    <w:rPr>
      <w:sz w:val="22"/>
    </w:rPr>
  </w:style>
  <w:style w:type="paragraph" w:styleId="En-tte">
    <w:name w:val="header"/>
    <w:basedOn w:val="Normal"/>
    <w:rsid w:val="0093218C"/>
    <w:pPr>
      <w:tabs>
        <w:tab w:val="left" w:pos="-1985"/>
        <w:tab w:val="center" w:pos="4536"/>
        <w:tab w:val="right" w:pos="9072"/>
      </w:tabs>
      <w:autoSpaceDE w:val="0"/>
      <w:jc w:val="both"/>
    </w:pPr>
    <w:rPr>
      <w:rFonts w:ascii="Arial" w:hAnsi="Arial"/>
    </w:rPr>
  </w:style>
  <w:style w:type="paragraph" w:styleId="Pieddepage">
    <w:name w:val="footer"/>
    <w:basedOn w:val="Normal"/>
    <w:rsid w:val="0093218C"/>
    <w:pPr>
      <w:tabs>
        <w:tab w:val="left" w:pos="-1985"/>
        <w:tab w:val="center" w:pos="4536"/>
        <w:tab w:val="right" w:pos="9072"/>
      </w:tabs>
      <w:autoSpaceDE w:val="0"/>
      <w:jc w:val="both"/>
    </w:pPr>
    <w:rPr>
      <w:sz w:val="22"/>
    </w:rPr>
  </w:style>
  <w:style w:type="paragraph" w:customStyle="1" w:styleId="Retraitcorpsdetexte31">
    <w:name w:val="Retrait corps de texte 31"/>
    <w:basedOn w:val="Normal"/>
    <w:rsid w:val="0093218C"/>
    <w:pPr>
      <w:shd w:val="clear" w:color="auto" w:fill="D8D8D8"/>
      <w:ind w:left="-567"/>
      <w:jc w:val="both"/>
    </w:pPr>
    <w:rPr>
      <w:b/>
      <w:sz w:val="28"/>
    </w:rPr>
  </w:style>
  <w:style w:type="paragraph" w:customStyle="1" w:styleId="Texte">
    <w:name w:val="Texte"/>
    <w:basedOn w:val="Titre2"/>
    <w:rsid w:val="0093218C"/>
    <w:pPr>
      <w:numPr>
        <w:ilvl w:val="0"/>
        <w:numId w:val="0"/>
      </w:numPr>
    </w:pPr>
    <w:rPr>
      <w:rFonts w:ascii="Courier New" w:hAnsi="Courier New"/>
      <w:b w:val="0"/>
      <w:sz w:val="20"/>
    </w:rPr>
  </w:style>
  <w:style w:type="paragraph" w:customStyle="1" w:styleId="Listepuces1">
    <w:name w:val="Liste à puces1"/>
    <w:basedOn w:val="Normal"/>
    <w:rsid w:val="0093218C"/>
  </w:style>
  <w:style w:type="paragraph" w:customStyle="1" w:styleId="Corpsdetexte21">
    <w:name w:val="Corps de texte 21"/>
    <w:basedOn w:val="Normal"/>
    <w:rsid w:val="0093218C"/>
    <w:pPr>
      <w:jc w:val="both"/>
    </w:pPr>
    <w:rPr>
      <w:sz w:val="22"/>
    </w:rPr>
  </w:style>
  <w:style w:type="paragraph" w:styleId="Titre">
    <w:name w:val="Title"/>
    <w:basedOn w:val="Normal"/>
    <w:next w:val="Sous-titre"/>
    <w:qFormat/>
    <w:rsid w:val="0093218C"/>
    <w:pPr>
      <w:jc w:val="center"/>
    </w:pPr>
    <w:rPr>
      <w:b/>
      <w:bCs/>
      <w:sz w:val="24"/>
      <w:szCs w:val="24"/>
    </w:rPr>
  </w:style>
  <w:style w:type="paragraph" w:styleId="Sous-titre">
    <w:name w:val="Subtitle"/>
    <w:basedOn w:val="Titre10"/>
    <w:next w:val="Corpsdetexte"/>
    <w:qFormat/>
    <w:rsid w:val="0093218C"/>
    <w:pPr>
      <w:jc w:val="center"/>
    </w:pPr>
    <w:rPr>
      <w:i/>
      <w:iCs/>
    </w:rPr>
  </w:style>
  <w:style w:type="paragraph" w:customStyle="1" w:styleId="Contenudetableau">
    <w:name w:val="Contenu de tableau"/>
    <w:basedOn w:val="Normal"/>
    <w:rsid w:val="0093218C"/>
    <w:pPr>
      <w:suppressLineNumbers/>
    </w:pPr>
  </w:style>
  <w:style w:type="paragraph" w:customStyle="1" w:styleId="Titredetableau">
    <w:name w:val="Titre de tableau"/>
    <w:basedOn w:val="Contenudetableau"/>
    <w:rsid w:val="0093218C"/>
    <w:pPr>
      <w:jc w:val="center"/>
    </w:pPr>
    <w:rPr>
      <w:b/>
      <w:bCs/>
    </w:rPr>
  </w:style>
  <w:style w:type="paragraph" w:customStyle="1" w:styleId="Contenuducadre">
    <w:name w:val="Contenu du cadre"/>
    <w:basedOn w:val="Corpsdetexte"/>
    <w:rsid w:val="0093218C"/>
  </w:style>
  <w:style w:type="paragraph" w:customStyle="1" w:styleId="Default">
    <w:name w:val="Default"/>
    <w:rsid w:val="0093218C"/>
    <w:pPr>
      <w:suppressAutoHyphens/>
      <w:autoSpaceDE w:val="0"/>
    </w:pPr>
    <w:rPr>
      <w:rFonts w:eastAsia="SimSun"/>
      <w:color w:val="000000"/>
      <w:sz w:val="24"/>
      <w:szCs w:val="24"/>
      <w:lang w:eastAsia="ar-SA"/>
    </w:rPr>
  </w:style>
  <w:style w:type="paragraph" w:customStyle="1" w:styleId="Textecourant">
    <w:name w:val="Texte courant"/>
    <w:basedOn w:val="Normal"/>
    <w:rsid w:val="0093218C"/>
    <w:pPr>
      <w:suppressAutoHyphens w:val="0"/>
      <w:jc w:val="both"/>
    </w:pPr>
    <w:rPr>
      <w:sz w:val="22"/>
    </w:rPr>
  </w:style>
  <w:style w:type="paragraph" w:customStyle="1" w:styleId="Titres123">
    <w:name w:val="Titres 1. 2. 3."/>
    <w:basedOn w:val="Normal"/>
    <w:rsid w:val="0093218C"/>
    <w:pPr>
      <w:suppressAutoHyphens w:val="0"/>
      <w:spacing w:after="120"/>
      <w:ind w:left="284" w:right="284"/>
    </w:pPr>
    <w:rPr>
      <w:b/>
      <w:sz w:val="24"/>
    </w:rPr>
  </w:style>
  <w:style w:type="paragraph" w:customStyle="1" w:styleId="Titresabc">
    <w:name w:val="Titres a. b. c."/>
    <w:basedOn w:val="Titres123"/>
    <w:rsid w:val="0093218C"/>
    <w:pPr>
      <w:ind w:left="567"/>
    </w:pPr>
    <w:rPr>
      <w:b w:val="0"/>
    </w:rPr>
  </w:style>
  <w:style w:type="paragraph" w:styleId="NormalWeb">
    <w:name w:val="Normal (Web)"/>
    <w:basedOn w:val="Normal"/>
    <w:uiPriority w:val="99"/>
    <w:rsid w:val="0093218C"/>
    <w:pPr>
      <w:suppressAutoHyphens w:val="0"/>
      <w:spacing w:before="100" w:after="100"/>
    </w:pPr>
    <w:rPr>
      <w:rFonts w:eastAsia="SimSun"/>
      <w:sz w:val="24"/>
      <w:szCs w:val="24"/>
    </w:rPr>
  </w:style>
  <w:style w:type="paragraph" w:customStyle="1" w:styleId="Corpsdetexte31">
    <w:name w:val="Corps de texte 31"/>
    <w:basedOn w:val="Normal"/>
    <w:rsid w:val="0093218C"/>
    <w:pPr>
      <w:spacing w:after="120"/>
    </w:pPr>
    <w:rPr>
      <w:sz w:val="16"/>
      <w:szCs w:val="16"/>
    </w:rPr>
  </w:style>
  <w:style w:type="paragraph" w:customStyle="1" w:styleId="Corpsdetexte22">
    <w:name w:val="Corps de texte 22"/>
    <w:basedOn w:val="Normal"/>
    <w:rsid w:val="0093218C"/>
    <w:pPr>
      <w:spacing w:after="120" w:line="480" w:lineRule="auto"/>
    </w:pPr>
  </w:style>
  <w:style w:type="paragraph" w:customStyle="1" w:styleId="normal2">
    <w:name w:val="normal2"/>
    <w:basedOn w:val="Normal"/>
    <w:rsid w:val="0093218C"/>
    <w:pPr>
      <w:tabs>
        <w:tab w:val="left" w:pos="-284"/>
      </w:tabs>
      <w:suppressAutoHyphens w:val="0"/>
      <w:ind w:left="-284" w:right="-284"/>
    </w:pPr>
    <w:rPr>
      <w:rFonts w:eastAsia="Calibri"/>
      <w:sz w:val="24"/>
      <w:szCs w:val="22"/>
    </w:rPr>
  </w:style>
  <w:style w:type="paragraph" w:customStyle="1" w:styleId="Styles2Nonsoulign">
    <w:name w:val="Style s2' + Non souligné"/>
    <w:basedOn w:val="Normal"/>
    <w:rsid w:val="0093218C"/>
    <w:pPr>
      <w:numPr>
        <w:numId w:val="3"/>
      </w:numPr>
      <w:suppressAutoHyphens w:val="0"/>
    </w:pPr>
    <w:rPr>
      <w:rFonts w:eastAsia="Calibri"/>
      <w:sz w:val="24"/>
      <w:szCs w:val="22"/>
    </w:rPr>
  </w:style>
  <w:style w:type="paragraph" w:customStyle="1" w:styleId="Commentaire1">
    <w:name w:val="Commentaire1"/>
    <w:basedOn w:val="Normal"/>
    <w:rsid w:val="0093218C"/>
    <w:pPr>
      <w:suppressAutoHyphens w:val="0"/>
    </w:pPr>
    <w:rPr>
      <w:rFonts w:eastAsia="Calibri"/>
    </w:rPr>
  </w:style>
  <w:style w:type="paragraph" w:styleId="Paragraphedeliste">
    <w:name w:val="List Paragraph"/>
    <w:basedOn w:val="Normal"/>
    <w:uiPriority w:val="34"/>
    <w:qFormat/>
    <w:rsid w:val="0093218C"/>
    <w:pPr>
      <w:ind w:left="708"/>
    </w:pPr>
  </w:style>
  <w:style w:type="paragraph" w:customStyle="1" w:styleId="Paragraphedeliste1">
    <w:name w:val="Paragraphe de liste1"/>
    <w:basedOn w:val="Normal"/>
    <w:rsid w:val="0093218C"/>
    <w:pPr>
      <w:ind w:left="720"/>
    </w:pPr>
  </w:style>
  <w:style w:type="character" w:customStyle="1" w:styleId="spipsurligne1">
    <w:name w:val="spip_surligne1"/>
    <w:basedOn w:val="Policepardfaut"/>
    <w:rsid w:val="0028507B"/>
    <w:rPr>
      <w:shd w:val="clear" w:color="auto" w:fill="FFFF66"/>
    </w:rPr>
  </w:style>
  <w:style w:type="paragraph" w:customStyle="1" w:styleId="Normal1">
    <w:name w:val="Normal1"/>
    <w:rsid w:val="00DB69C0"/>
    <w:pPr>
      <w:widowControl w:val="0"/>
    </w:pPr>
    <w:rPr>
      <w:sz w:val="24"/>
      <w:szCs w:val="24"/>
    </w:rPr>
  </w:style>
  <w:style w:type="character" w:styleId="Accentuation">
    <w:name w:val="Emphasis"/>
    <w:basedOn w:val="Policepardfaut"/>
    <w:qFormat/>
    <w:rsid w:val="00DB69C0"/>
    <w:rPr>
      <w:i/>
      <w:iCs/>
    </w:rPr>
  </w:style>
  <w:style w:type="table" w:styleId="Grilledutableau">
    <w:name w:val="Table Grid"/>
    <w:basedOn w:val="TableauNormal"/>
    <w:rsid w:val="00C865F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865FE"/>
    <w:rPr>
      <w:rFonts w:ascii="Tahoma" w:hAnsi="Tahoma" w:cs="Tahoma"/>
      <w:sz w:val="16"/>
      <w:szCs w:val="16"/>
    </w:rPr>
  </w:style>
  <w:style w:type="character" w:customStyle="1" w:styleId="TextedebullesCar">
    <w:name w:val="Texte de bulles Car"/>
    <w:basedOn w:val="Policepardfaut"/>
    <w:link w:val="Textedebulles"/>
    <w:rsid w:val="00C865F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827">
      <w:bodyDiv w:val="1"/>
      <w:marLeft w:val="0"/>
      <w:marRight w:val="0"/>
      <w:marTop w:val="0"/>
      <w:marBottom w:val="0"/>
      <w:divBdr>
        <w:top w:val="none" w:sz="0" w:space="0" w:color="auto"/>
        <w:left w:val="none" w:sz="0" w:space="0" w:color="auto"/>
        <w:bottom w:val="none" w:sz="0" w:space="0" w:color="auto"/>
        <w:right w:val="none" w:sz="0" w:space="0" w:color="auto"/>
      </w:divBdr>
    </w:div>
    <w:div w:id="1253467347">
      <w:bodyDiv w:val="1"/>
      <w:marLeft w:val="0"/>
      <w:marRight w:val="0"/>
      <w:marTop w:val="0"/>
      <w:marBottom w:val="0"/>
      <w:divBdr>
        <w:top w:val="none" w:sz="0" w:space="0" w:color="auto"/>
        <w:left w:val="none" w:sz="0" w:space="0" w:color="auto"/>
        <w:bottom w:val="none" w:sz="0" w:space="0" w:color="auto"/>
        <w:right w:val="none" w:sz="0" w:space="0" w:color="auto"/>
      </w:divBdr>
      <w:divsChild>
        <w:div w:id="1611623557">
          <w:marLeft w:val="0"/>
          <w:marRight w:val="0"/>
          <w:marTop w:val="0"/>
          <w:marBottom w:val="0"/>
          <w:divBdr>
            <w:top w:val="none" w:sz="0" w:space="0" w:color="auto"/>
            <w:left w:val="none" w:sz="0" w:space="0" w:color="auto"/>
            <w:bottom w:val="none" w:sz="0" w:space="0" w:color="auto"/>
            <w:right w:val="none" w:sz="0" w:space="0" w:color="auto"/>
          </w:divBdr>
          <w:divsChild>
            <w:div w:id="1100953062">
              <w:marLeft w:val="0"/>
              <w:marRight w:val="0"/>
              <w:marTop w:val="0"/>
              <w:marBottom w:val="0"/>
              <w:divBdr>
                <w:top w:val="none" w:sz="0" w:space="0" w:color="auto"/>
                <w:left w:val="none" w:sz="0" w:space="0" w:color="auto"/>
                <w:bottom w:val="none" w:sz="0" w:space="0" w:color="auto"/>
                <w:right w:val="none" w:sz="0" w:space="0" w:color="auto"/>
              </w:divBdr>
              <w:divsChild>
                <w:div w:id="777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11701">
      <w:bodyDiv w:val="1"/>
      <w:marLeft w:val="0"/>
      <w:marRight w:val="0"/>
      <w:marTop w:val="0"/>
      <w:marBottom w:val="0"/>
      <w:divBdr>
        <w:top w:val="none" w:sz="0" w:space="0" w:color="auto"/>
        <w:left w:val="none" w:sz="0" w:space="0" w:color="auto"/>
        <w:bottom w:val="none" w:sz="0" w:space="0" w:color="auto"/>
        <w:right w:val="none" w:sz="0" w:space="0" w:color="auto"/>
      </w:divBdr>
      <w:divsChild>
        <w:div w:id="1146776029">
          <w:marLeft w:val="0"/>
          <w:marRight w:val="0"/>
          <w:marTop w:val="0"/>
          <w:marBottom w:val="0"/>
          <w:divBdr>
            <w:top w:val="none" w:sz="0" w:space="0" w:color="auto"/>
            <w:left w:val="none" w:sz="0" w:space="0" w:color="auto"/>
            <w:bottom w:val="none" w:sz="0" w:space="0" w:color="auto"/>
            <w:right w:val="none" w:sz="0" w:space="0" w:color="auto"/>
          </w:divBdr>
          <w:divsChild>
            <w:div w:id="726803173">
              <w:marLeft w:val="0"/>
              <w:marRight w:val="0"/>
              <w:marTop w:val="0"/>
              <w:marBottom w:val="0"/>
              <w:divBdr>
                <w:top w:val="none" w:sz="0" w:space="0" w:color="auto"/>
                <w:left w:val="none" w:sz="0" w:space="0" w:color="auto"/>
                <w:bottom w:val="none" w:sz="0" w:space="0" w:color="auto"/>
                <w:right w:val="none" w:sz="0" w:space="0" w:color="auto"/>
              </w:divBdr>
              <w:divsChild>
                <w:div w:id="12568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image" Target="media/image12.wmf"/><Relationship Id="rId39" Type="http://schemas.openxmlformats.org/officeDocument/2006/relationships/oleObject" Target="embeddings/oleObject16.bin"/><Relationship Id="rId3" Type="http://schemas.microsoft.com/office/2007/relationships/stylesWithEffects" Target="stylesWithEffects.xml"/><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image" Target="media/image18.pn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oleObject" Target="embeddings/oleObject3.bin"/><Relationship Id="rId25" Type="http://schemas.openxmlformats.org/officeDocument/2006/relationships/image" Target="media/image11.emf"/><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oleObject" Target="embeddings/oleObject5.bin"/><Relationship Id="rId29" Type="http://schemas.openxmlformats.org/officeDocument/2006/relationships/oleObject" Target="embeddings/oleObject9.bin"/><Relationship Id="rId41"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oleObject" Target="embeddings/oleObject17.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0.wmf"/><Relationship Id="rId28" Type="http://schemas.openxmlformats.org/officeDocument/2006/relationships/image" Target="media/image13.emf"/><Relationship Id="rId36" Type="http://schemas.openxmlformats.org/officeDocument/2006/relationships/image" Target="media/image16.png"/><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oleObject" Target="embeddings/oleObject11.bin"/><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hyperlink" Target="http://outilsphysiques.tuxfamily.org/wiki/index.php?title=Pymecavide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10</Pages>
  <Words>4235</Words>
  <Characters>23293</Characters>
  <Application>Microsoft Office Word</Application>
  <DocSecurity>0</DocSecurity>
  <Lines>194</Lines>
  <Paragraphs>54</Paragraphs>
  <ScaleCrop>false</ScaleCrop>
  <HeadingPairs>
    <vt:vector size="2" baseType="variant">
      <vt:variant>
        <vt:lpstr>Titre</vt:lpstr>
      </vt:variant>
      <vt:variant>
        <vt:i4>1</vt:i4>
      </vt:variant>
    </vt:vector>
  </HeadingPairs>
  <TitlesOfParts>
    <vt:vector size="1" baseType="lpstr">
      <vt:lpstr>Synthése arôme de banane</vt:lpstr>
    </vt:vector>
  </TitlesOfParts>
  <Company>Hewlett-Packard</Company>
  <LinksUpToDate>false</LinksUpToDate>
  <CharactersWithSpaces>27474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Synthése arôme de banane</dc:title>
  <dc:creator>Frédéric FENEANT</dc:creator>
  <cp:lastModifiedBy>OC</cp:lastModifiedBy>
  <cp:revision>38</cp:revision>
  <cp:lastPrinted>2009-12-22T08:08:00Z</cp:lastPrinted>
  <dcterms:created xsi:type="dcterms:W3CDTF">2019-12-01T13:58:00Z</dcterms:created>
  <dcterms:modified xsi:type="dcterms:W3CDTF">2020-02-19T08:32:00Z</dcterms:modified>
</cp:coreProperties>
</file>