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69C0" w:rsidRPr="008C2007" w:rsidRDefault="00DB69C0" w:rsidP="007B0164">
      <w:pPr>
        <w:pStyle w:val="Normal1"/>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rsidR="00310C13" w:rsidRPr="008C2007" w:rsidRDefault="00310C13" w:rsidP="00310C13">
      <w:pPr>
        <w:jc w:val="center"/>
        <w:rPr>
          <w:rFonts w:asciiTheme="minorHAnsi" w:hAnsiTheme="minorHAnsi" w:cstheme="minorHAnsi"/>
          <w:b/>
          <w:i/>
          <w:sz w:val="22"/>
        </w:rPr>
      </w:pPr>
    </w:p>
    <w:tbl>
      <w:tblPr>
        <w:tblW w:w="10773" w:type="dxa"/>
        <w:tblInd w:w="70" w:type="dxa"/>
        <w:tblLayout w:type="fixed"/>
        <w:tblCellMar>
          <w:left w:w="70" w:type="dxa"/>
          <w:right w:w="70" w:type="dxa"/>
        </w:tblCellMar>
        <w:tblLook w:val="0000" w:firstRow="0" w:lastRow="0" w:firstColumn="0" w:lastColumn="0" w:noHBand="0" w:noVBand="0"/>
      </w:tblPr>
      <w:tblGrid>
        <w:gridCol w:w="2127"/>
        <w:gridCol w:w="3827"/>
        <w:gridCol w:w="4819"/>
      </w:tblGrid>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4667B8"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N</w:t>
            </w:r>
            <w:r w:rsidR="00DB69C0" w:rsidRPr="007B0164">
              <w:rPr>
                <w:rFonts w:asciiTheme="minorHAnsi" w:hAnsiTheme="minorHAnsi" w:cstheme="minorHAnsi"/>
                <w:b/>
                <w:i/>
                <w:color w:val="0000CC"/>
                <w:sz w:val="24"/>
                <w:szCs w:val="24"/>
              </w:rPr>
              <w:t xml:space="preserve">iveau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CD1C40" w:rsidRPr="007B0164" w:rsidRDefault="00D04E6C" w:rsidP="0028507B">
            <w:pPr>
              <w:jc w:val="center"/>
              <w:rPr>
                <w:rFonts w:asciiTheme="minorHAnsi" w:hAnsiTheme="minorHAnsi" w:cstheme="minorHAnsi"/>
                <w:b/>
                <w:i/>
                <w:color w:val="0000CC"/>
                <w:sz w:val="40"/>
                <w:szCs w:val="40"/>
              </w:rPr>
            </w:pPr>
            <w:r>
              <w:rPr>
                <w:rFonts w:asciiTheme="minorHAnsi" w:hAnsiTheme="minorHAnsi" w:cstheme="minorHAnsi"/>
                <w:b/>
                <w:i/>
                <w:color w:val="0000CC"/>
                <w:sz w:val="40"/>
                <w:szCs w:val="40"/>
              </w:rPr>
              <w:t>1</w:t>
            </w:r>
            <w:r w:rsidRPr="00D04E6C">
              <w:rPr>
                <w:rFonts w:asciiTheme="minorHAnsi" w:hAnsiTheme="minorHAnsi" w:cstheme="minorHAnsi"/>
                <w:b/>
                <w:i/>
                <w:color w:val="0000CC"/>
                <w:sz w:val="40"/>
                <w:szCs w:val="40"/>
                <w:vertAlign w:val="superscript"/>
              </w:rPr>
              <w:t>ère</w:t>
            </w:r>
            <w:r>
              <w:rPr>
                <w:rFonts w:asciiTheme="minorHAnsi" w:hAnsiTheme="minorHAnsi" w:cstheme="minorHAnsi"/>
                <w:b/>
                <w:i/>
                <w:color w:val="0000CC"/>
                <w:sz w:val="40"/>
                <w:szCs w:val="40"/>
              </w:rPr>
              <w:t xml:space="preserve"> spécialité</w:t>
            </w:r>
          </w:p>
        </w:tc>
      </w:tr>
      <w:tr w:rsidR="00DB69C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DB69C0"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Séquence</w:t>
            </w:r>
          </w:p>
        </w:tc>
        <w:tc>
          <w:tcPr>
            <w:tcW w:w="8646" w:type="dxa"/>
            <w:gridSpan w:val="2"/>
            <w:tcBorders>
              <w:top w:val="single" w:sz="12" w:space="0" w:color="9966FF"/>
              <w:left w:val="single" w:sz="12" w:space="0" w:color="9966FF"/>
              <w:bottom w:val="single" w:sz="12" w:space="0" w:color="9966FF"/>
              <w:right w:val="single" w:sz="12" w:space="0" w:color="9966FF"/>
            </w:tcBorders>
          </w:tcPr>
          <w:p w:rsidR="00DB69C0" w:rsidRPr="007B0164" w:rsidRDefault="006569BA" w:rsidP="00CD1C40">
            <w:pPr>
              <w:pStyle w:val="Pieddepage"/>
              <w:snapToGrid w:val="0"/>
              <w:spacing w:before="100"/>
              <w:jc w:val="center"/>
              <w:rPr>
                <w:rFonts w:asciiTheme="minorHAnsi" w:hAnsiTheme="minorHAnsi" w:cstheme="minorHAnsi"/>
                <w:b/>
                <w:i/>
                <w:color w:val="0000CC"/>
                <w:sz w:val="24"/>
                <w:szCs w:val="24"/>
              </w:rPr>
            </w:pPr>
            <w:r>
              <w:rPr>
                <w:rFonts w:asciiTheme="minorHAnsi" w:hAnsiTheme="minorHAnsi" w:cstheme="minorHAnsi"/>
                <w:b/>
                <w:i/>
                <w:color w:val="0000CC"/>
                <w:sz w:val="24"/>
                <w:szCs w:val="24"/>
              </w:rPr>
              <w:t>Ondes mécaniques</w:t>
            </w:r>
          </w:p>
        </w:tc>
      </w:tr>
      <w:tr w:rsidR="00725E8E"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Titre de l’activité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725E8E" w:rsidRPr="00E40D18" w:rsidRDefault="006569BA" w:rsidP="00EA43E2">
            <w:pPr>
              <w:pStyle w:val="Pieddepage"/>
              <w:snapToGrid w:val="0"/>
              <w:spacing w:before="100"/>
              <w:jc w:val="center"/>
              <w:rPr>
                <w:rFonts w:asciiTheme="minorHAnsi" w:hAnsiTheme="minorHAnsi" w:cstheme="minorHAnsi"/>
                <w:b/>
                <w:i/>
                <w:color w:val="FF0000"/>
                <w:sz w:val="36"/>
                <w:szCs w:val="36"/>
              </w:rPr>
            </w:pPr>
            <w:r>
              <w:rPr>
                <w:rFonts w:asciiTheme="minorHAnsi" w:hAnsiTheme="minorHAnsi" w:cstheme="minorHAnsi"/>
                <w:b/>
                <w:i/>
                <w:color w:val="FF0000"/>
                <w:sz w:val="36"/>
                <w:szCs w:val="36"/>
              </w:rPr>
              <w:t>La double périodicité d’une onde mécanique progressive périodique</w:t>
            </w:r>
          </w:p>
        </w:tc>
      </w:tr>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CD1C4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Type d'activité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CD1C40" w:rsidRPr="00E40D18" w:rsidRDefault="00EA43E2" w:rsidP="00CD1C40">
            <w:pPr>
              <w:pStyle w:val="Pieddepage"/>
              <w:snapToGrid w:val="0"/>
              <w:spacing w:before="100"/>
              <w:jc w:val="center"/>
              <w:rPr>
                <w:rFonts w:asciiTheme="minorHAnsi" w:hAnsiTheme="minorHAnsi" w:cstheme="minorHAnsi"/>
                <w:b/>
                <w:i/>
                <w:color w:val="0000CC"/>
                <w:sz w:val="28"/>
                <w:szCs w:val="28"/>
              </w:rPr>
            </w:pPr>
            <w:r w:rsidRPr="00E40D18">
              <w:rPr>
                <w:rFonts w:asciiTheme="minorHAnsi" w:hAnsiTheme="minorHAnsi" w:cstheme="minorHAnsi"/>
                <w:b/>
                <w:i/>
                <w:color w:val="0000CC"/>
                <w:sz w:val="28"/>
                <w:szCs w:val="28"/>
              </w:rPr>
              <w:t>programmation en ½ groupe</w:t>
            </w:r>
          </w:p>
        </w:tc>
      </w:tr>
      <w:tr w:rsidR="008C2007" w:rsidRPr="008C2007" w:rsidTr="009F6703">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bCs/>
                <w:i/>
                <w:color w:val="0000CC"/>
                <w:sz w:val="24"/>
                <w:szCs w:val="24"/>
              </w:rPr>
              <w:t>Références au programme</w:t>
            </w:r>
          </w:p>
        </w:tc>
        <w:tc>
          <w:tcPr>
            <w:tcW w:w="3827" w:type="dxa"/>
            <w:tcBorders>
              <w:top w:val="single" w:sz="12" w:space="0" w:color="9966FF"/>
              <w:left w:val="single" w:sz="12" w:space="0" w:color="9966FF"/>
              <w:bottom w:val="single" w:sz="12" w:space="0" w:color="9966FF"/>
              <w:right w:val="single" w:sz="12" w:space="0" w:color="9966FF"/>
            </w:tcBorders>
          </w:tcPr>
          <w:p w:rsidR="008C2007" w:rsidRPr="007B0164" w:rsidRDefault="008C2007" w:rsidP="008C2007">
            <w:pPr>
              <w:snapToGrid w:val="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Notions et contenus</w:t>
            </w:r>
          </w:p>
          <w:p w:rsidR="006569BA" w:rsidRPr="006569BA" w:rsidRDefault="006569BA" w:rsidP="006569BA">
            <w:pPr>
              <w:pStyle w:val="Pieddepage"/>
              <w:snapToGrid w:val="0"/>
              <w:rPr>
                <w:rFonts w:asciiTheme="minorHAnsi" w:hAnsiTheme="minorHAnsi" w:cstheme="minorHAnsi"/>
                <w:i/>
                <w:sz w:val="20"/>
              </w:rPr>
            </w:pPr>
            <w:r w:rsidRPr="006569BA">
              <w:rPr>
                <w:rFonts w:asciiTheme="minorHAnsi" w:hAnsiTheme="minorHAnsi" w:cstheme="minorHAnsi"/>
                <w:i/>
                <w:sz w:val="20"/>
              </w:rPr>
              <w:t>Ondes sinusoïdales.</w:t>
            </w:r>
          </w:p>
          <w:p w:rsidR="006569BA" w:rsidRPr="006569BA" w:rsidRDefault="006569BA" w:rsidP="006569BA">
            <w:pPr>
              <w:pStyle w:val="Pieddepage"/>
              <w:snapToGrid w:val="0"/>
              <w:rPr>
                <w:rFonts w:asciiTheme="minorHAnsi" w:hAnsiTheme="minorHAnsi" w:cstheme="minorHAnsi"/>
                <w:i/>
                <w:sz w:val="20"/>
              </w:rPr>
            </w:pPr>
            <w:r w:rsidRPr="006569BA">
              <w:rPr>
                <w:rFonts w:asciiTheme="minorHAnsi" w:hAnsiTheme="minorHAnsi" w:cstheme="minorHAnsi"/>
                <w:i/>
                <w:sz w:val="20"/>
              </w:rPr>
              <w:t>Période. Longueur d'onde.</w:t>
            </w:r>
          </w:p>
          <w:p w:rsidR="006569BA" w:rsidRPr="006569BA" w:rsidRDefault="006569BA" w:rsidP="006569BA">
            <w:pPr>
              <w:pStyle w:val="Pieddepage"/>
              <w:snapToGrid w:val="0"/>
              <w:rPr>
                <w:rFonts w:asciiTheme="minorHAnsi" w:hAnsiTheme="minorHAnsi" w:cstheme="minorHAnsi"/>
                <w:i/>
                <w:sz w:val="20"/>
              </w:rPr>
            </w:pPr>
            <w:r w:rsidRPr="006569BA">
              <w:rPr>
                <w:rFonts w:asciiTheme="minorHAnsi" w:hAnsiTheme="minorHAnsi" w:cstheme="minorHAnsi"/>
                <w:i/>
                <w:sz w:val="20"/>
              </w:rPr>
              <w:t>Relation entre période, longueur</w:t>
            </w:r>
          </w:p>
          <w:p w:rsidR="008C2007" w:rsidRPr="007B0164" w:rsidRDefault="006569BA" w:rsidP="006569BA">
            <w:pPr>
              <w:pStyle w:val="Pieddepage"/>
              <w:snapToGrid w:val="0"/>
              <w:jc w:val="left"/>
              <w:rPr>
                <w:rFonts w:asciiTheme="minorHAnsi" w:hAnsiTheme="minorHAnsi" w:cstheme="minorHAnsi"/>
                <w:i/>
                <w:color w:val="0000CC"/>
                <w:sz w:val="24"/>
                <w:szCs w:val="24"/>
              </w:rPr>
            </w:pPr>
            <w:r w:rsidRPr="006569BA">
              <w:rPr>
                <w:rFonts w:asciiTheme="minorHAnsi" w:hAnsiTheme="minorHAnsi" w:cstheme="minorHAnsi"/>
                <w:i/>
                <w:sz w:val="20"/>
              </w:rPr>
              <w:t>d’onde et célérité</w:t>
            </w:r>
          </w:p>
        </w:tc>
        <w:tc>
          <w:tcPr>
            <w:tcW w:w="4819" w:type="dxa"/>
            <w:tcBorders>
              <w:left w:val="single" w:sz="12" w:space="0" w:color="9966FF"/>
              <w:right w:val="single" w:sz="12" w:space="0" w:color="9966FF"/>
            </w:tcBorders>
          </w:tcPr>
          <w:p w:rsidR="008C2007" w:rsidRPr="007B0164" w:rsidRDefault="008C2007" w:rsidP="008C2007">
            <w:pPr>
              <w:pStyle w:val="Corpsdetexte31"/>
              <w:spacing w:after="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Capacités exigibles</w:t>
            </w:r>
          </w:p>
          <w:p w:rsidR="006569BA" w:rsidRPr="006569BA" w:rsidRDefault="006569BA" w:rsidP="006569BA">
            <w:pPr>
              <w:pStyle w:val="Pieddepage"/>
              <w:snapToGrid w:val="0"/>
              <w:rPr>
                <w:rFonts w:asciiTheme="minorHAnsi" w:hAnsiTheme="minorHAnsi" w:cstheme="minorHAnsi"/>
                <w:i/>
                <w:sz w:val="20"/>
              </w:rPr>
            </w:pPr>
            <w:r w:rsidRPr="006569BA">
              <w:rPr>
                <w:rFonts w:asciiTheme="minorHAnsi" w:hAnsiTheme="minorHAnsi" w:cstheme="minorHAnsi"/>
                <w:i/>
                <w:sz w:val="20"/>
              </w:rPr>
              <w:t>Distinguer périodicité spatiale et périodicité temporelle.</w:t>
            </w:r>
          </w:p>
          <w:p w:rsidR="006569BA" w:rsidRPr="006569BA" w:rsidRDefault="006569BA" w:rsidP="006569BA">
            <w:pPr>
              <w:pStyle w:val="Pieddepage"/>
              <w:snapToGrid w:val="0"/>
              <w:rPr>
                <w:rFonts w:asciiTheme="minorHAnsi" w:hAnsiTheme="minorHAnsi" w:cstheme="minorHAnsi"/>
                <w:i/>
                <w:sz w:val="20"/>
              </w:rPr>
            </w:pPr>
            <w:r w:rsidRPr="006569BA">
              <w:rPr>
                <w:rFonts w:asciiTheme="minorHAnsi" w:hAnsiTheme="minorHAnsi" w:cstheme="minorHAnsi"/>
                <w:i/>
                <w:sz w:val="20"/>
              </w:rPr>
              <w:t>Justifier et exploiter la relation entre période, longueur</w:t>
            </w:r>
          </w:p>
          <w:p w:rsidR="006569BA" w:rsidRPr="006569BA" w:rsidRDefault="006569BA" w:rsidP="006569BA">
            <w:pPr>
              <w:pStyle w:val="Pieddepage"/>
              <w:snapToGrid w:val="0"/>
              <w:rPr>
                <w:rFonts w:asciiTheme="minorHAnsi" w:hAnsiTheme="minorHAnsi" w:cstheme="minorHAnsi"/>
                <w:i/>
                <w:sz w:val="20"/>
              </w:rPr>
            </w:pPr>
            <w:r w:rsidRPr="006569BA">
              <w:rPr>
                <w:rFonts w:asciiTheme="minorHAnsi" w:hAnsiTheme="minorHAnsi" w:cstheme="minorHAnsi"/>
                <w:i/>
                <w:sz w:val="20"/>
              </w:rPr>
              <w:t>d'onde et célérité.</w:t>
            </w:r>
          </w:p>
          <w:p w:rsidR="006569BA" w:rsidRDefault="006569BA" w:rsidP="006569BA">
            <w:pPr>
              <w:pStyle w:val="Pieddepage"/>
              <w:snapToGrid w:val="0"/>
              <w:rPr>
                <w:rFonts w:asciiTheme="minorHAnsi" w:hAnsiTheme="minorHAnsi" w:cstheme="minorHAnsi"/>
                <w:i/>
                <w:sz w:val="20"/>
              </w:rPr>
            </w:pPr>
            <w:r w:rsidRPr="006569BA">
              <w:rPr>
                <w:rFonts w:asciiTheme="minorHAnsi" w:hAnsiTheme="minorHAnsi" w:cstheme="minorHAnsi"/>
                <w:i/>
                <w:sz w:val="20"/>
              </w:rPr>
              <w:t>Déterminer les caractéristiques d'une onde mécanique</w:t>
            </w:r>
            <w:r>
              <w:rPr>
                <w:rFonts w:asciiTheme="minorHAnsi" w:hAnsiTheme="minorHAnsi" w:cstheme="minorHAnsi"/>
                <w:i/>
                <w:sz w:val="20"/>
              </w:rPr>
              <w:t xml:space="preserve"> </w:t>
            </w:r>
            <w:r w:rsidRPr="006569BA">
              <w:rPr>
                <w:rFonts w:asciiTheme="minorHAnsi" w:hAnsiTheme="minorHAnsi" w:cstheme="minorHAnsi"/>
                <w:i/>
                <w:sz w:val="20"/>
              </w:rPr>
              <w:t>périodique à partir de représentations spatiales ou</w:t>
            </w:r>
            <w:r>
              <w:rPr>
                <w:rFonts w:asciiTheme="minorHAnsi" w:hAnsiTheme="minorHAnsi" w:cstheme="minorHAnsi"/>
                <w:i/>
                <w:sz w:val="20"/>
              </w:rPr>
              <w:t xml:space="preserve"> </w:t>
            </w:r>
            <w:r w:rsidRPr="006569BA">
              <w:rPr>
                <w:rFonts w:asciiTheme="minorHAnsi" w:hAnsiTheme="minorHAnsi" w:cstheme="minorHAnsi"/>
                <w:i/>
                <w:sz w:val="20"/>
              </w:rPr>
              <w:t>temporelles.</w:t>
            </w:r>
          </w:p>
          <w:p w:rsidR="006569BA" w:rsidRPr="006569BA" w:rsidRDefault="0002722C" w:rsidP="006569BA">
            <w:pPr>
              <w:pStyle w:val="Pieddepage"/>
              <w:snapToGrid w:val="0"/>
              <w:rPr>
                <w:rFonts w:asciiTheme="minorHAnsi" w:hAnsiTheme="minorHAnsi" w:cstheme="minorHAnsi"/>
                <w:i/>
                <w:sz w:val="20"/>
              </w:rPr>
            </w:pPr>
            <w:r w:rsidRPr="0002722C">
              <w:rPr>
                <w:rFonts w:asciiTheme="minorHAnsi" w:hAnsiTheme="minorHAnsi" w:cstheme="minorHAnsi"/>
                <w:b/>
                <w:i/>
                <w:color w:val="FF0000"/>
                <w:sz w:val="20"/>
              </w:rPr>
              <w:t>Capacité numérique :</w:t>
            </w:r>
            <w:r w:rsidRPr="0002722C">
              <w:rPr>
                <w:rFonts w:asciiTheme="minorHAnsi" w:hAnsiTheme="minorHAnsi" w:cstheme="minorHAnsi"/>
                <w:i/>
                <w:color w:val="FF0000"/>
                <w:sz w:val="20"/>
              </w:rPr>
              <w:t xml:space="preserve"> </w:t>
            </w:r>
            <w:r w:rsidR="006569BA" w:rsidRPr="006569BA">
              <w:rPr>
                <w:rFonts w:asciiTheme="minorHAnsi" w:hAnsiTheme="minorHAnsi" w:cstheme="minorHAnsi"/>
                <w:i/>
                <w:sz w:val="20"/>
              </w:rPr>
              <w:t>Représenter un signal</w:t>
            </w:r>
            <w:r w:rsidR="006569BA">
              <w:rPr>
                <w:rFonts w:asciiTheme="minorHAnsi" w:hAnsiTheme="minorHAnsi" w:cstheme="minorHAnsi"/>
                <w:i/>
                <w:sz w:val="20"/>
              </w:rPr>
              <w:t xml:space="preserve"> </w:t>
            </w:r>
            <w:r w:rsidR="006569BA" w:rsidRPr="006569BA">
              <w:rPr>
                <w:rFonts w:asciiTheme="minorHAnsi" w:hAnsiTheme="minorHAnsi" w:cstheme="minorHAnsi"/>
                <w:i/>
                <w:sz w:val="20"/>
              </w:rPr>
              <w:t>périodique et illustrer l’influence de ses caractéristiques</w:t>
            </w:r>
            <w:r w:rsidR="006569BA">
              <w:rPr>
                <w:rFonts w:asciiTheme="minorHAnsi" w:hAnsiTheme="minorHAnsi" w:cstheme="minorHAnsi"/>
                <w:i/>
                <w:sz w:val="20"/>
              </w:rPr>
              <w:t xml:space="preserve"> </w:t>
            </w:r>
            <w:r w:rsidR="006569BA" w:rsidRPr="006569BA">
              <w:rPr>
                <w:rFonts w:asciiTheme="minorHAnsi" w:hAnsiTheme="minorHAnsi" w:cstheme="minorHAnsi"/>
                <w:i/>
                <w:sz w:val="20"/>
              </w:rPr>
              <w:t>(période, amplitude) sur sa représentation. Simuler à</w:t>
            </w:r>
            <w:r w:rsidR="006569BA">
              <w:rPr>
                <w:rFonts w:asciiTheme="minorHAnsi" w:hAnsiTheme="minorHAnsi" w:cstheme="minorHAnsi"/>
                <w:i/>
                <w:sz w:val="20"/>
              </w:rPr>
              <w:t xml:space="preserve"> </w:t>
            </w:r>
            <w:r w:rsidR="006569BA" w:rsidRPr="006569BA">
              <w:rPr>
                <w:rFonts w:asciiTheme="minorHAnsi" w:hAnsiTheme="minorHAnsi" w:cstheme="minorHAnsi"/>
                <w:i/>
                <w:sz w:val="20"/>
              </w:rPr>
              <w:t>l’aide d’un langage de programmation, la propagation</w:t>
            </w:r>
          </w:p>
          <w:p w:rsidR="008C2007" w:rsidRPr="007B0164" w:rsidRDefault="006569BA" w:rsidP="006569BA">
            <w:pPr>
              <w:pStyle w:val="Pieddepage"/>
              <w:snapToGrid w:val="0"/>
              <w:jc w:val="left"/>
              <w:rPr>
                <w:rFonts w:asciiTheme="minorHAnsi" w:hAnsiTheme="minorHAnsi" w:cstheme="minorHAnsi"/>
                <w:i/>
                <w:color w:val="0000CC"/>
                <w:sz w:val="24"/>
                <w:szCs w:val="24"/>
              </w:rPr>
            </w:pPr>
            <w:r w:rsidRPr="006569BA">
              <w:rPr>
                <w:rFonts w:asciiTheme="minorHAnsi" w:hAnsiTheme="minorHAnsi" w:cstheme="minorHAnsi"/>
                <w:i/>
                <w:sz w:val="20"/>
              </w:rPr>
              <w:t>d’une onde périodique.</w:t>
            </w:r>
          </w:p>
        </w:tc>
      </w:tr>
      <w:tr w:rsidR="00F93F4B" w:rsidRPr="008C2007" w:rsidTr="001D63E4">
        <w:trPr>
          <w:trHeight w:val="710"/>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93F4B" w:rsidRPr="007B0164" w:rsidRDefault="00F93F4B" w:rsidP="00E439DE">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 xml:space="preserve">Compétences </w:t>
            </w:r>
            <w:r w:rsidR="00E439DE">
              <w:rPr>
                <w:rFonts w:asciiTheme="minorHAnsi" w:hAnsiTheme="minorHAnsi" w:cstheme="minorHAnsi"/>
                <w:b/>
                <w:i/>
                <w:color w:val="0000CC"/>
                <w:sz w:val="24"/>
                <w:szCs w:val="24"/>
              </w:rPr>
              <w:t>mobilis</w:t>
            </w:r>
            <w:r w:rsidR="008C2007" w:rsidRPr="007B0164">
              <w:rPr>
                <w:rFonts w:asciiTheme="minorHAnsi" w:hAnsiTheme="minorHAnsi" w:cstheme="minorHAnsi"/>
                <w:b/>
                <w:i/>
                <w:color w:val="0000CC"/>
                <w:sz w:val="24"/>
                <w:szCs w:val="24"/>
              </w:rPr>
              <w:t>ées</w:t>
            </w:r>
            <w:r w:rsidRPr="007B0164">
              <w:rPr>
                <w:rFonts w:asciiTheme="minorHAnsi" w:hAnsiTheme="minorHAnsi" w:cstheme="minorHAnsi"/>
                <w:b/>
                <w:i/>
                <w:color w:val="0000CC"/>
                <w:sz w:val="24"/>
                <w:szCs w:val="24"/>
              </w:rPr>
              <w:t xml:space="preserve">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F93F4B" w:rsidRPr="007B0164" w:rsidRDefault="00E40D18" w:rsidP="001D63E4">
            <w:pPr>
              <w:pStyle w:val="Pieddepage"/>
              <w:tabs>
                <w:tab w:val="clear" w:pos="4536"/>
                <w:tab w:val="clear" w:pos="9072"/>
              </w:tabs>
              <w:autoSpaceDE/>
              <w:snapToGrid w:val="0"/>
              <w:spacing w:line="276" w:lineRule="auto"/>
              <w:jc w:val="center"/>
              <w:rPr>
                <w:rFonts w:asciiTheme="minorHAnsi" w:hAnsiTheme="minorHAnsi" w:cstheme="minorHAnsi"/>
                <w:color w:val="0000CC"/>
                <w:sz w:val="24"/>
                <w:szCs w:val="24"/>
              </w:rPr>
            </w:pP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w:t>
            </w:r>
            <w:r w:rsidR="008C2007" w:rsidRPr="007B0164">
              <w:rPr>
                <w:rFonts w:asciiTheme="minorHAnsi" w:hAnsiTheme="minorHAnsi" w:cstheme="minorHAnsi"/>
                <w:color w:val="0000CC"/>
                <w:sz w:val="24"/>
                <w:szCs w:val="24"/>
              </w:rPr>
              <w:t xml:space="preserve"> Analyser</w:t>
            </w:r>
            <w:r w:rsidR="003C1F96">
              <w:rPr>
                <w:rFonts w:asciiTheme="minorHAnsi" w:hAnsiTheme="minorHAnsi" w:cstheme="minorHAnsi"/>
                <w:color w:val="0000CC"/>
                <w:sz w:val="24"/>
                <w:szCs w:val="24"/>
              </w:rPr>
              <w:t>/raisonner</w:t>
            </w:r>
            <w:r w:rsidR="001D63E4">
              <w:rPr>
                <w:rFonts w:asciiTheme="minorHAnsi" w:hAnsiTheme="minorHAnsi" w:cstheme="minorHAnsi"/>
                <w:color w:val="0000CC"/>
                <w:sz w:val="24"/>
                <w:szCs w:val="24"/>
              </w:rPr>
              <w:t xml:space="preserve">                                          </w:t>
            </w:r>
            <w:r>
              <w:rPr>
                <w:rFonts w:asciiTheme="minorHAnsi" w:hAnsiTheme="minorHAnsi" w:cstheme="minorHAnsi"/>
                <w:color w:val="0000CC"/>
                <w:sz w:val="24"/>
                <w:szCs w:val="24"/>
              </w:rPr>
              <w:t xml:space="preserve">  </w:t>
            </w:r>
            <w:r w:rsidRPr="007B0164">
              <w:rPr>
                <w:rFonts w:asciiTheme="minorHAnsi" w:hAnsiTheme="minorHAnsi" w:cstheme="minorHAnsi"/>
                <w:color w:val="0000CC"/>
                <w:sz w:val="24"/>
                <w:szCs w:val="24"/>
              </w:rPr>
              <w:sym w:font="Wingdings" w:char="F071"/>
            </w:r>
            <w:r w:rsidRPr="007B0164">
              <w:rPr>
                <w:rFonts w:asciiTheme="minorHAnsi" w:hAnsiTheme="minorHAnsi" w:cstheme="minorHAnsi"/>
                <w:color w:val="0000CC"/>
                <w:sz w:val="24"/>
                <w:szCs w:val="24"/>
              </w:rPr>
              <w:t xml:space="preserve">  </w:t>
            </w:r>
            <w:r w:rsidR="008C2007" w:rsidRPr="007B0164">
              <w:rPr>
                <w:rFonts w:asciiTheme="minorHAnsi" w:hAnsiTheme="minorHAnsi" w:cstheme="minorHAnsi"/>
                <w:color w:val="0000CC"/>
                <w:sz w:val="24"/>
                <w:szCs w:val="24"/>
              </w:rPr>
              <w:t>Réaliser</w:t>
            </w:r>
          </w:p>
        </w:tc>
      </w:tr>
      <w:tr w:rsidR="00725E8E" w:rsidRPr="008C2007" w:rsidTr="00E40D18">
        <w:trPr>
          <w:trHeight w:val="243"/>
        </w:trPr>
        <w:tc>
          <w:tcPr>
            <w:tcW w:w="2127"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M</w:t>
            </w:r>
            <w:r w:rsidR="00725E8E" w:rsidRPr="007B0164">
              <w:rPr>
                <w:rFonts w:asciiTheme="minorHAnsi" w:hAnsiTheme="minorHAnsi" w:cstheme="minorHAnsi"/>
                <w:b/>
                <w:i/>
                <w:color w:val="0000CC"/>
                <w:sz w:val="24"/>
                <w:szCs w:val="24"/>
              </w:rPr>
              <w:t>ise en œuvre</w:t>
            </w:r>
          </w:p>
        </w:tc>
        <w:tc>
          <w:tcPr>
            <w:tcW w:w="8646" w:type="dxa"/>
            <w:gridSpan w:val="2"/>
            <w:tcBorders>
              <w:top w:val="single" w:sz="12" w:space="0" w:color="9966FF"/>
              <w:left w:val="single" w:sz="12" w:space="0" w:color="9966FF"/>
              <w:bottom w:val="single" w:sz="12" w:space="0" w:color="9966FF"/>
              <w:right w:val="single" w:sz="12" w:space="0" w:color="9966FF"/>
            </w:tcBorders>
          </w:tcPr>
          <w:p w:rsidR="00C865FE" w:rsidRDefault="00725E8E">
            <w:pPr>
              <w:pStyle w:val="Pieddepage"/>
              <w:tabs>
                <w:tab w:val="clear" w:pos="4536"/>
                <w:tab w:val="clear" w:pos="9072"/>
              </w:tabs>
              <w:autoSpaceDE/>
              <w:snapToGrid w:val="0"/>
              <w:rPr>
                <w:rFonts w:asciiTheme="minorHAnsi" w:hAnsiTheme="minorHAnsi" w:cstheme="minorHAnsi"/>
                <w:color w:val="0000CC"/>
                <w:sz w:val="24"/>
                <w:szCs w:val="24"/>
              </w:rPr>
            </w:pPr>
            <w:proofErr w:type="spellStart"/>
            <w:r w:rsidRPr="007B0164">
              <w:rPr>
                <w:rFonts w:asciiTheme="minorHAnsi" w:hAnsiTheme="minorHAnsi" w:cstheme="minorHAnsi"/>
                <w:color w:val="0000CC"/>
                <w:sz w:val="24"/>
                <w:szCs w:val="24"/>
              </w:rPr>
              <w:t>Pré</w:t>
            </w:r>
            <w:r w:rsidR="007B0164">
              <w:rPr>
                <w:rFonts w:asciiTheme="minorHAnsi" w:hAnsiTheme="minorHAnsi" w:cstheme="minorHAnsi"/>
                <w:color w:val="0000CC"/>
                <w:sz w:val="24"/>
                <w:szCs w:val="24"/>
              </w:rPr>
              <w:t>-</w:t>
            </w:r>
            <w:r w:rsidR="00C865FE">
              <w:rPr>
                <w:rFonts w:asciiTheme="minorHAnsi" w:hAnsiTheme="minorHAnsi" w:cstheme="minorHAnsi"/>
                <w:color w:val="0000CC"/>
                <w:sz w:val="24"/>
                <w:szCs w:val="24"/>
              </w:rPr>
              <w:t>requis</w:t>
            </w:r>
            <w:proofErr w:type="spellEnd"/>
            <w:r w:rsidR="00C865FE">
              <w:rPr>
                <w:rFonts w:asciiTheme="minorHAnsi" w:hAnsiTheme="minorHAnsi" w:cstheme="minorHAnsi"/>
                <w:color w:val="0000CC"/>
                <w:sz w:val="24"/>
                <w:szCs w:val="24"/>
              </w:rPr>
              <w:t>:</w:t>
            </w:r>
          </w:p>
          <w:p w:rsidR="00B91474" w:rsidRPr="007B0164" w:rsidRDefault="00EA43E2" w:rsidP="00C865FE">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Quelques notions de python (variable, exécution d’un programme sous </w:t>
            </w:r>
            <w:proofErr w:type="spellStart"/>
            <w:r>
              <w:rPr>
                <w:rFonts w:asciiTheme="minorHAnsi" w:hAnsiTheme="minorHAnsi" w:cstheme="minorHAnsi"/>
                <w:color w:val="0000CC"/>
                <w:sz w:val="24"/>
                <w:szCs w:val="24"/>
              </w:rPr>
              <w:t>Edupython</w:t>
            </w:r>
            <w:proofErr w:type="spellEnd"/>
            <w:r>
              <w:rPr>
                <w:rFonts w:asciiTheme="minorHAnsi" w:hAnsiTheme="minorHAnsi" w:cstheme="minorHAnsi"/>
                <w:color w:val="0000CC"/>
                <w:sz w:val="24"/>
                <w:szCs w:val="24"/>
              </w:rPr>
              <w:t>)</w:t>
            </w: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6569BA" w:rsidRDefault="00725E8E" w:rsidP="006569BA">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 xml:space="preserve">Durée : </w:t>
            </w:r>
            <w:r w:rsidR="00B91474">
              <w:rPr>
                <w:rFonts w:asciiTheme="minorHAnsi" w:hAnsiTheme="minorHAnsi" w:cstheme="minorHAnsi"/>
                <w:color w:val="0000CC"/>
                <w:sz w:val="24"/>
                <w:szCs w:val="24"/>
              </w:rPr>
              <w:t>1</w:t>
            </w:r>
            <w:r w:rsidR="00EA43E2">
              <w:rPr>
                <w:rFonts w:asciiTheme="minorHAnsi" w:hAnsiTheme="minorHAnsi" w:cstheme="minorHAnsi"/>
                <w:color w:val="0000CC"/>
                <w:sz w:val="24"/>
                <w:szCs w:val="24"/>
              </w:rPr>
              <w:t>h</w:t>
            </w:r>
            <w:r w:rsidR="006569BA">
              <w:rPr>
                <w:rFonts w:asciiTheme="minorHAnsi" w:hAnsiTheme="minorHAnsi" w:cstheme="minorHAnsi"/>
                <w:color w:val="0000CC"/>
                <w:sz w:val="24"/>
                <w:szCs w:val="24"/>
              </w:rPr>
              <w:t xml:space="preserve"> </w:t>
            </w:r>
            <w:r w:rsidR="001965C9">
              <w:rPr>
                <w:rFonts w:asciiTheme="minorHAnsi" w:hAnsiTheme="minorHAnsi" w:cstheme="minorHAnsi"/>
                <w:color w:val="0000CC"/>
                <w:sz w:val="24"/>
                <w:szCs w:val="24"/>
              </w:rPr>
              <w:t xml:space="preserve">à 1h30 </w:t>
            </w:r>
            <w:r w:rsidR="001965C9" w:rsidRPr="001965C9">
              <w:rPr>
                <w:rFonts w:asciiTheme="minorHAnsi" w:hAnsiTheme="minorHAnsi" w:cstheme="minorHAnsi"/>
                <w:b/>
                <w:i/>
                <w:color w:val="0000CC"/>
                <w:sz w:val="24"/>
                <w:szCs w:val="24"/>
              </w:rPr>
              <w:t>en demi-groupe</w:t>
            </w:r>
          </w:p>
          <w:p w:rsidR="00B91474" w:rsidRDefault="001965C9">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Activité traitant les notions de T, longueur d’onde, célérité, double périodicité.</w:t>
            </w:r>
          </w:p>
          <w:p w:rsidR="001965C9" w:rsidRPr="007B0164" w:rsidRDefault="001965C9">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Les notions n’auront pas à être revues en classe entière.</w:t>
            </w: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1D63E4" w:rsidRDefault="00725E8E">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Contraintes matérielles :</w:t>
            </w:r>
            <w:r w:rsidR="00EA43E2">
              <w:rPr>
                <w:rFonts w:asciiTheme="minorHAnsi" w:hAnsiTheme="minorHAnsi" w:cstheme="minorHAnsi"/>
                <w:color w:val="0000CC"/>
                <w:sz w:val="24"/>
                <w:szCs w:val="24"/>
              </w:rPr>
              <w:t xml:space="preserve"> </w:t>
            </w:r>
          </w:p>
          <w:p w:rsidR="001D63E4" w:rsidRPr="007B0164" w:rsidRDefault="00EA43E2" w:rsidP="00B91474">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 xml:space="preserve">salle informatique avec </w:t>
            </w:r>
            <w:proofErr w:type="spellStart"/>
            <w:r>
              <w:rPr>
                <w:rFonts w:asciiTheme="minorHAnsi" w:hAnsiTheme="minorHAnsi" w:cstheme="minorHAnsi"/>
                <w:color w:val="0000CC"/>
                <w:sz w:val="24"/>
                <w:szCs w:val="24"/>
              </w:rPr>
              <w:t>EduPython</w:t>
            </w:r>
            <w:proofErr w:type="spellEnd"/>
          </w:p>
        </w:tc>
      </w:tr>
      <w:tr w:rsidR="008C2007" w:rsidRPr="008C2007" w:rsidTr="00E40D18">
        <w:trPr>
          <w:trHeight w:val="468"/>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pStyle w:val="Titre1"/>
              <w:numPr>
                <w:ilvl w:val="0"/>
                <w:numId w:val="0"/>
              </w:numPr>
              <w:snapToGrid w:val="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Liens photos</w:t>
            </w:r>
          </w:p>
        </w:tc>
        <w:tc>
          <w:tcPr>
            <w:tcW w:w="8646" w:type="dxa"/>
            <w:gridSpan w:val="2"/>
            <w:tcBorders>
              <w:top w:val="single" w:sz="12" w:space="0" w:color="9966FF"/>
              <w:left w:val="single" w:sz="12" w:space="0" w:color="9966FF"/>
              <w:bottom w:val="single" w:sz="12" w:space="0" w:color="9966FF"/>
              <w:right w:val="single" w:sz="12" w:space="0" w:color="9966FF"/>
            </w:tcBorders>
          </w:tcPr>
          <w:p w:rsidR="008C2007" w:rsidRPr="00E40D18" w:rsidRDefault="00E40D18" w:rsidP="000D46A6">
            <w:pPr>
              <w:snapToGrid w:val="0"/>
              <w:jc w:val="center"/>
              <w:rPr>
                <w:rFonts w:asciiTheme="minorHAnsi" w:hAnsiTheme="minorHAnsi" w:cstheme="minorHAnsi"/>
                <w:i/>
                <w:color w:val="0000CC"/>
              </w:rPr>
            </w:pPr>
            <w:r w:rsidRPr="00E40D18">
              <w:rPr>
                <w:rFonts w:asciiTheme="minorHAnsi" w:hAnsiTheme="minorHAnsi" w:cstheme="minorHAnsi"/>
                <w:i/>
                <w:color w:val="0000CC"/>
              </w:rPr>
              <w:t>aucun</w:t>
            </w:r>
          </w:p>
        </w:tc>
      </w:tr>
      <w:tr w:rsidR="0026292A" w:rsidRPr="008C2007" w:rsidTr="00E40D18">
        <w:trPr>
          <w:trHeight w:val="454"/>
        </w:trPr>
        <w:tc>
          <w:tcPr>
            <w:tcW w:w="2127" w:type="dxa"/>
            <w:vMerge w:val="restart"/>
            <w:tcBorders>
              <w:top w:val="single" w:sz="12" w:space="0" w:color="9966FF"/>
              <w:left w:val="single" w:sz="12" w:space="0" w:color="9966FF"/>
              <w:right w:val="single" w:sz="12" w:space="0" w:color="9966FF"/>
            </w:tcBorders>
            <w:shd w:val="clear" w:color="auto" w:fill="CCECFF"/>
            <w:vAlign w:val="center"/>
          </w:tcPr>
          <w:p w:rsidR="0026292A" w:rsidRPr="007B0164" w:rsidRDefault="0026292A" w:rsidP="007B0164">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Default="00C865FE" w:rsidP="003C1F96">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olivier.chaumette</w:t>
            </w:r>
            <w:r w:rsidR="0026292A">
              <w:rPr>
                <w:rFonts w:asciiTheme="minorHAnsi" w:hAnsiTheme="minorHAnsi" w:cstheme="minorHAnsi"/>
                <w:b/>
                <w:color w:val="0000CC"/>
                <w:sz w:val="24"/>
                <w:szCs w:val="24"/>
              </w:rPr>
              <w:t>@ac-lyon.fr</w:t>
            </w:r>
          </w:p>
        </w:tc>
      </w:tr>
      <w:tr w:rsidR="0026292A" w:rsidRPr="008C2007" w:rsidTr="00E40D18">
        <w:trPr>
          <w:trHeight w:val="454"/>
        </w:trPr>
        <w:tc>
          <w:tcPr>
            <w:tcW w:w="2127" w:type="dxa"/>
            <w:vMerge/>
            <w:tcBorders>
              <w:left w:val="single" w:sz="12" w:space="0" w:color="9966FF"/>
              <w:bottom w:val="single" w:sz="12" w:space="0" w:color="9966FF"/>
              <w:right w:val="single" w:sz="12" w:space="0" w:color="9966FF"/>
            </w:tcBorders>
            <w:shd w:val="clear" w:color="auto" w:fill="CCECFF"/>
            <w:vAlign w:val="center"/>
          </w:tcPr>
          <w:p w:rsidR="0026292A" w:rsidRPr="007B0164" w:rsidRDefault="0026292A" w:rsidP="007B0164">
            <w:pPr>
              <w:pStyle w:val="Titre1"/>
              <w:numPr>
                <w:ilvl w:val="0"/>
                <w:numId w:val="0"/>
              </w:numPr>
              <w:snapToGrid w:val="0"/>
              <w:rPr>
                <w:rFonts w:asciiTheme="minorHAnsi" w:hAnsiTheme="minorHAnsi" w:cstheme="minorHAnsi"/>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Pr="007B0164" w:rsidRDefault="0026292A" w:rsidP="0026292A">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 pour le </w:t>
            </w:r>
            <w:r w:rsidR="00F97A92">
              <w:rPr>
                <w:rFonts w:asciiTheme="minorHAnsi" w:hAnsiTheme="minorHAnsi" w:cstheme="minorHAnsi"/>
                <w:b/>
                <w:color w:val="0000CC"/>
                <w:sz w:val="24"/>
                <w:szCs w:val="24"/>
              </w:rPr>
              <w:t>GRD group</w:t>
            </w:r>
            <w:r w:rsidRPr="007B0164">
              <w:rPr>
                <w:rFonts w:asciiTheme="minorHAnsi" w:hAnsiTheme="minorHAnsi" w:cstheme="minorHAnsi"/>
                <w:b/>
                <w:color w:val="0000CC"/>
                <w:sz w:val="24"/>
                <w:szCs w:val="24"/>
              </w:rPr>
              <w:t>e lycée de l’académie de LYON</w:t>
            </w:r>
          </w:p>
        </w:tc>
      </w:tr>
    </w:tbl>
    <w:p w:rsidR="003C1AFE" w:rsidRPr="008C2007" w:rsidRDefault="003C1AFE">
      <w:pPr>
        <w:jc w:val="both"/>
        <w:rPr>
          <w:rFonts w:asciiTheme="minorHAnsi" w:hAnsiTheme="minorHAnsi" w:cstheme="minorHAnsi"/>
        </w:rPr>
      </w:pPr>
    </w:p>
    <w:p w:rsidR="00C865FE" w:rsidRDefault="00C865FE">
      <w:pPr>
        <w:suppressAutoHyphens w:val="0"/>
        <w:rPr>
          <w:rFonts w:asciiTheme="minorHAnsi" w:eastAsia="Calibri" w:hAnsiTheme="minorHAnsi" w:cstheme="minorHAnsi"/>
          <w:b/>
          <w:sz w:val="24"/>
          <w:szCs w:val="24"/>
          <w:lang w:eastAsia="fr-FR"/>
        </w:rPr>
      </w:pPr>
      <w:r>
        <w:rPr>
          <w:rFonts w:asciiTheme="minorHAnsi" w:eastAsia="Calibri" w:hAnsiTheme="minorHAnsi" w:cstheme="minorHAnsi"/>
          <w:b/>
        </w:rPr>
        <w:br w:type="page"/>
      </w:r>
    </w:p>
    <w:p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activité</w:t>
      </w:r>
    </w:p>
    <w:p w:rsidR="00F66B60" w:rsidRPr="00586351" w:rsidRDefault="00F66B60" w:rsidP="00F66B6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586351">
        <w:rPr>
          <w:rFonts w:asciiTheme="minorHAnsi" w:hAnsiTheme="minorHAnsi" w:cstheme="minorHAnsi"/>
          <w:b/>
          <w:sz w:val="22"/>
          <w:szCs w:val="22"/>
        </w:rPr>
        <w:t xml:space="preserve">ACTIVITÉ </w:t>
      </w:r>
      <w:r>
        <w:rPr>
          <w:rFonts w:asciiTheme="minorHAnsi" w:hAnsiTheme="minorHAnsi" w:cstheme="minorHAnsi"/>
          <w:b/>
          <w:sz w:val="22"/>
          <w:szCs w:val="22"/>
        </w:rPr>
        <w:t>1</w:t>
      </w:r>
    </w:p>
    <w:p w:rsidR="00F66B60" w:rsidRDefault="00F66B60" w:rsidP="00F66B60">
      <w:pPr>
        <w:pBdr>
          <w:top w:val="single" w:sz="4" w:space="1" w:color="auto"/>
          <w:left w:val="single" w:sz="4" w:space="4" w:color="auto"/>
          <w:bottom w:val="single" w:sz="4" w:space="1" w:color="auto"/>
          <w:right w:val="single" w:sz="4" w:space="4" w:color="auto"/>
        </w:pBdr>
        <w:jc w:val="center"/>
        <w:rPr>
          <w:rFonts w:asciiTheme="minorHAnsi" w:hAnsiTheme="minorHAnsi" w:cstheme="minorHAnsi"/>
          <w:i/>
          <w:sz w:val="32"/>
          <w:szCs w:val="32"/>
        </w:rPr>
      </w:pPr>
      <w:r>
        <w:rPr>
          <w:rFonts w:asciiTheme="minorHAnsi" w:hAnsiTheme="minorHAnsi" w:cstheme="minorHAnsi"/>
          <w:i/>
          <w:sz w:val="32"/>
          <w:szCs w:val="32"/>
        </w:rPr>
        <w:t xml:space="preserve">Simulation de la propagation d’une onde mécanique </w:t>
      </w:r>
    </w:p>
    <w:p w:rsidR="00F66B60" w:rsidRDefault="00F66B60" w:rsidP="00F66B60">
      <w:pPr>
        <w:pBdr>
          <w:top w:val="single" w:sz="4" w:space="1" w:color="auto"/>
          <w:left w:val="single" w:sz="4" w:space="4" w:color="auto"/>
          <w:bottom w:val="single" w:sz="4" w:space="1" w:color="auto"/>
          <w:right w:val="single" w:sz="4" w:space="4" w:color="auto"/>
        </w:pBdr>
        <w:jc w:val="center"/>
        <w:rPr>
          <w:rFonts w:asciiTheme="minorHAnsi" w:hAnsiTheme="minorHAnsi" w:cstheme="minorHAnsi"/>
          <w:i/>
          <w:sz w:val="32"/>
          <w:szCs w:val="32"/>
        </w:rPr>
      </w:pPr>
      <w:proofErr w:type="gramStart"/>
      <w:r>
        <w:rPr>
          <w:rFonts w:asciiTheme="minorHAnsi" w:hAnsiTheme="minorHAnsi" w:cstheme="minorHAnsi"/>
          <w:i/>
          <w:sz w:val="32"/>
          <w:szCs w:val="32"/>
        </w:rPr>
        <w:t>à</w:t>
      </w:r>
      <w:proofErr w:type="gramEnd"/>
      <w:r>
        <w:rPr>
          <w:rFonts w:asciiTheme="minorHAnsi" w:hAnsiTheme="minorHAnsi" w:cstheme="minorHAnsi"/>
          <w:i/>
          <w:sz w:val="32"/>
          <w:szCs w:val="32"/>
        </w:rPr>
        <w:t xml:space="preserve"> l’aide d’un programme Python</w:t>
      </w:r>
    </w:p>
    <w:p w:rsidR="00F66B60" w:rsidRDefault="00F66B60" w:rsidP="00F66B60">
      <w:pPr>
        <w:rPr>
          <w:rFonts w:asciiTheme="minorHAnsi" w:hAnsiTheme="minorHAnsi" w:cstheme="minorHAnsi"/>
          <w:sz w:val="22"/>
          <w:szCs w:val="22"/>
        </w:rPr>
      </w:pPr>
    </w:p>
    <w:p w:rsidR="001C343A" w:rsidRDefault="001C343A" w:rsidP="001C343A">
      <w:pPr>
        <w:rPr>
          <w:rFonts w:asciiTheme="minorHAnsi" w:hAnsiTheme="minorHAnsi" w:cstheme="minorHAnsi"/>
          <w:sz w:val="22"/>
          <w:szCs w:val="22"/>
        </w:rPr>
      </w:pPr>
      <w:r w:rsidRPr="00D812DF">
        <w:rPr>
          <w:rFonts w:asciiTheme="minorHAnsi" w:hAnsiTheme="minorHAnsi" w:cstheme="minorHAnsi"/>
          <w:i/>
          <w:sz w:val="22"/>
          <w:szCs w:val="22"/>
          <w:u w:val="single"/>
        </w:rPr>
        <w:t>But de l’activité :</w:t>
      </w:r>
      <w:r>
        <w:rPr>
          <w:rFonts w:asciiTheme="minorHAnsi" w:hAnsiTheme="minorHAnsi" w:cstheme="minorHAnsi"/>
          <w:sz w:val="22"/>
          <w:szCs w:val="22"/>
        </w:rPr>
        <w:t xml:space="preserve"> </w:t>
      </w:r>
      <w:r w:rsidR="008517DC">
        <w:rPr>
          <w:rFonts w:asciiTheme="minorHAnsi" w:hAnsiTheme="minorHAnsi" w:cstheme="minorHAnsi"/>
          <w:sz w:val="22"/>
          <w:szCs w:val="22"/>
        </w:rPr>
        <w:t>Montrer qu’une onde mécanique progressive périodique possède une double périodicité et de voir, sur une animation programmée en python, l’influence de différents paramètre</w:t>
      </w:r>
      <w:r w:rsidR="00F756C0">
        <w:rPr>
          <w:rFonts w:asciiTheme="minorHAnsi" w:hAnsiTheme="minorHAnsi" w:cstheme="minorHAnsi"/>
          <w:sz w:val="22"/>
          <w:szCs w:val="22"/>
        </w:rPr>
        <w:t>s</w:t>
      </w:r>
      <w:r w:rsidR="008517DC">
        <w:rPr>
          <w:rFonts w:asciiTheme="minorHAnsi" w:hAnsiTheme="minorHAnsi" w:cstheme="minorHAnsi"/>
          <w:sz w:val="22"/>
          <w:szCs w:val="22"/>
        </w:rPr>
        <w:t xml:space="preserve"> (période, célérité, amplitude…)</w:t>
      </w:r>
    </w:p>
    <w:p w:rsidR="001C343A" w:rsidRDefault="001C343A" w:rsidP="00F66B60">
      <w:pPr>
        <w:rPr>
          <w:rFonts w:asciiTheme="minorHAnsi" w:hAnsiTheme="minorHAnsi" w:cstheme="minorHAnsi"/>
          <w:sz w:val="22"/>
          <w:szCs w:val="22"/>
        </w:rPr>
      </w:pPr>
    </w:p>
    <w:p w:rsidR="0041607A" w:rsidRDefault="0041607A" w:rsidP="0041607A">
      <w:pPr>
        <w:rPr>
          <w:rFonts w:ascii="Arial" w:hAnsi="Arial" w:cs="Arial"/>
          <w:b/>
          <w:sz w:val="28"/>
          <w:szCs w:val="28"/>
          <w:u w:val="single"/>
        </w:rPr>
      </w:pPr>
      <w:r>
        <w:rPr>
          <w:rFonts w:ascii="Arial" w:hAnsi="Arial" w:cs="Arial"/>
          <w:b/>
          <w:sz w:val="28"/>
          <w:szCs w:val="28"/>
          <w:u w:val="single"/>
        </w:rPr>
        <w:t>1</w:t>
      </w:r>
      <w:r w:rsidRPr="003E5185">
        <w:rPr>
          <w:rFonts w:ascii="Arial" w:hAnsi="Arial" w:cs="Arial"/>
          <w:b/>
          <w:sz w:val="28"/>
          <w:szCs w:val="28"/>
          <w:u w:val="single"/>
        </w:rPr>
        <w:t xml:space="preserve">. </w:t>
      </w:r>
      <w:r>
        <w:rPr>
          <w:rFonts w:ascii="Arial" w:hAnsi="Arial" w:cs="Arial"/>
          <w:b/>
          <w:sz w:val="28"/>
          <w:szCs w:val="28"/>
          <w:u w:val="single"/>
        </w:rPr>
        <w:t>Chargement du programme Python</w:t>
      </w:r>
    </w:p>
    <w:p w:rsidR="0041607A" w:rsidRPr="00700674" w:rsidRDefault="0041607A" w:rsidP="0041607A">
      <w:pPr>
        <w:rPr>
          <w:rFonts w:asciiTheme="minorHAnsi" w:hAnsiTheme="minorHAnsi" w:cstheme="minorHAnsi"/>
          <w:b/>
          <w:sz w:val="8"/>
          <w:szCs w:val="8"/>
        </w:rPr>
      </w:pPr>
    </w:p>
    <w:p w:rsidR="0041607A" w:rsidRDefault="008A194B" w:rsidP="0041607A">
      <w:pPr>
        <w:rPr>
          <w:rFonts w:asciiTheme="minorHAnsi" w:hAnsiTheme="minorHAnsi" w:cstheme="minorHAnsi"/>
          <w:sz w:val="22"/>
          <w:szCs w:val="22"/>
        </w:rPr>
      </w:pPr>
      <w:r w:rsidRPr="008A194B">
        <w:rPr>
          <w:rFonts w:asciiTheme="minorHAnsi" w:hAnsiTheme="minorHAnsi" w:cstheme="minorHAnsi"/>
          <w:b/>
          <w:sz w:val="22"/>
          <w:szCs w:val="22"/>
        </w:rPr>
        <w:t xml:space="preserve">1. </w:t>
      </w:r>
      <w:r w:rsidR="0041607A">
        <w:rPr>
          <w:rFonts w:asciiTheme="minorHAnsi" w:hAnsiTheme="minorHAnsi" w:cstheme="minorHAnsi"/>
          <w:sz w:val="22"/>
          <w:szCs w:val="22"/>
        </w:rPr>
        <w:t>Ouvrir l’éditeur Python (</w:t>
      </w:r>
      <w:proofErr w:type="spellStart"/>
      <w:r w:rsidR="0041607A">
        <w:rPr>
          <w:rFonts w:asciiTheme="minorHAnsi" w:hAnsiTheme="minorHAnsi" w:cstheme="minorHAnsi"/>
          <w:sz w:val="22"/>
          <w:szCs w:val="22"/>
        </w:rPr>
        <w:t>Edupython</w:t>
      </w:r>
      <w:proofErr w:type="spellEnd"/>
      <w:r w:rsidR="0041607A">
        <w:rPr>
          <w:rFonts w:asciiTheme="minorHAnsi" w:hAnsiTheme="minorHAnsi" w:cstheme="minorHAnsi"/>
          <w:sz w:val="22"/>
          <w:szCs w:val="22"/>
        </w:rPr>
        <w:t>) et ouvrir le programme « </w:t>
      </w:r>
      <w:r w:rsidR="0041607A" w:rsidRPr="008F2D3B">
        <w:rPr>
          <w:rFonts w:asciiTheme="minorHAnsi" w:hAnsiTheme="minorHAnsi" w:cstheme="minorHAnsi"/>
          <w:b/>
          <w:sz w:val="22"/>
          <w:szCs w:val="22"/>
        </w:rPr>
        <w:t>1ere_sinusoide_</w:t>
      </w:r>
      <w:r w:rsidR="0041607A">
        <w:rPr>
          <w:rFonts w:asciiTheme="minorHAnsi" w:hAnsiTheme="minorHAnsi" w:cstheme="minorHAnsi"/>
          <w:b/>
          <w:sz w:val="22"/>
          <w:szCs w:val="22"/>
        </w:rPr>
        <w:t>Animation</w:t>
      </w:r>
      <w:r w:rsidR="0041607A" w:rsidRPr="00124CA0">
        <w:rPr>
          <w:rFonts w:asciiTheme="minorHAnsi" w:hAnsiTheme="minorHAnsi" w:cstheme="minorHAnsi"/>
          <w:b/>
          <w:sz w:val="22"/>
          <w:szCs w:val="22"/>
        </w:rPr>
        <w:t>.py</w:t>
      </w:r>
      <w:r w:rsidR="0041607A">
        <w:rPr>
          <w:rFonts w:asciiTheme="minorHAnsi" w:hAnsiTheme="minorHAnsi" w:cstheme="minorHAnsi"/>
          <w:sz w:val="22"/>
          <w:szCs w:val="22"/>
        </w:rPr>
        <w:t> »</w:t>
      </w:r>
    </w:p>
    <w:p w:rsidR="0041607A" w:rsidRDefault="0041607A" w:rsidP="0041607A">
      <w:pPr>
        <w:rPr>
          <w:rFonts w:asciiTheme="minorHAnsi" w:hAnsiTheme="minorHAnsi" w:cstheme="minorHAnsi"/>
          <w:sz w:val="8"/>
          <w:szCs w:val="8"/>
        </w:rPr>
      </w:pPr>
    </w:p>
    <w:p w:rsidR="0041607A" w:rsidRPr="00775AB0" w:rsidRDefault="0041607A" w:rsidP="0041607A">
      <w:pPr>
        <w:rPr>
          <w:rFonts w:asciiTheme="minorHAnsi" w:hAnsiTheme="minorHAnsi" w:cstheme="minorHAnsi"/>
          <w:sz w:val="8"/>
          <w:szCs w:val="8"/>
        </w:rPr>
      </w:pPr>
    </w:p>
    <w:p w:rsidR="0041607A" w:rsidRDefault="00175E9C" w:rsidP="0041607A">
      <w:pPr>
        <w:rPr>
          <w:rFonts w:asciiTheme="minorHAnsi" w:hAnsiTheme="minorHAnsi" w:cstheme="minorHAnsi"/>
          <w:sz w:val="22"/>
          <w:szCs w:val="22"/>
        </w:rPr>
      </w:pPr>
      <w:r>
        <w:rPr>
          <w:rFonts w:asciiTheme="minorHAnsi" w:hAnsiTheme="minorHAnsi" w:cstheme="minorHAnsi"/>
          <w:sz w:val="22"/>
          <w:szCs w:val="22"/>
        </w:rPr>
        <w:t>Ce programme simule la propagation de deux ondes : l’onde n°1 (de référence) et l’onde n°2 dont vous pourrez modifier certaines caractéristiques : période T</w:t>
      </w:r>
      <w:r w:rsidRPr="00175E9C">
        <w:rPr>
          <w:rFonts w:asciiTheme="minorHAnsi" w:hAnsiTheme="minorHAnsi" w:cstheme="minorHAnsi"/>
          <w:sz w:val="22"/>
          <w:szCs w:val="22"/>
          <w:vertAlign w:val="subscript"/>
        </w:rPr>
        <w:t>2</w:t>
      </w:r>
      <w:r>
        <w:rPr>
          <w:rFonts w:asciiTheme="minorHAnsi" w:hAnsiTheme="minorHAnsi" w:cstheme="minorHAnsi"/>
          <w:sz w:val="22"/>
          <w:szCs w:val="22"/>
        </w:rPr>
        <w:t>, célérité v</w:t>
      </w:r>
      <w:r w:rsidRPr="00175E9C">
        <w:rPr>
          <w:rFonts w:asciiTheme="minorHAnsi" w:hAnsiTheme="minorHAnsi" w:cstheme="minorHAnsi"/>
          <w:sz w:val="22"/>
          <w:szCs w:val="22"/>
          <w:vertAlign w:val="subscript"/>
        </w:rPr>
        <w:t>2</w:t>
      </w:r>
      <w:r>
        <w:rPr>
          <w:rFonts w:asciiTheme="minorHAnsi" w:hAnsiTheme="minorHAnsi" w:cstheme="minorHAnsi"/>
          <w:sz w:val="22"/>
          <w:szCs w:val="22"/>
        </w:rPr>
        <w:t xml:space="preserve"> et amplitude A</w:t>
      </w:r>
      <w:r w:rsidRPr="00175E9C">
        <w:rPr>
          <w:rFonts w:asciiTheme="minorHAnsi" w:hAnsiTheme="minorHAnsi" w:cstheme="minorHAnsi"/>
          <w:sz w:val="22"/>
          <w:szCs w:val="22"/>
          <w:vertAlign w:val="subscript"/>
        </w:rPr>
        <w:t>2</w:t>
      </w:r>
      <w:r>
        <w:rPr>
          <w:rFonts w:asciiTheme="minorHAnsi" w:hAnsiTheme="minorHAnsi" w:cstheme="minorHAnsi"/>
          <w:sz w:val="22"/>
          <w:szCs w:val="22"/>
        </w:rPr>
        <w:t xml:space="preserve">. </w:t>
      </w:r>
    </w:p>
    <w:p w:rsidR="001C343A" w:rsidRDefault="008A194B" w:rsidP="00F66B60">
      <w:pPr>
        <w:rPr>
          <w:rFonts w:asciiTheme="minorHAnsi" w:hAnsiTheme="minorHAnsi" w:cstheme="minorHAnsi"/>
          <w:sz w:val="22"/>
          <w:szCs w:val="22"/>
        </w:rPr>
      </w:pPr>
      <w:r w:rsidRPr="008A194B">
        <w:rPr>
          <w:rFonts w:asciiTheme="minorHAnsi" w:hAnsiTheme="minorHAnsi" w:cstheme="minorHAnsi"/>
          <w:noProof/>
          <w:color w:val="0000FF"/>
          <w:sz w:val="22"/>
          <w:szCs w:val="22"/>
          <w:lang w:eastAsia="fr-FR"/>
        </w:rPr>
        <mc:AlternateContent>
          <mc:Choice Requires="wps">
            <w:drawing>
              <wp:anchor distT="0" distB="0" distL="114300" distR="114300" simplePos="0" relativeHeight="251711488" behindDoc="0" locked="0" layoutInCell="1" allowOverlap="1" wp14:anchorId="2159B153" wp14:editId="08F471FB">
                <wp:simplePos x="0" y="0"/>
                <wp:positionH relativeFrom="column">
                  <wp:posOffset>3540125</wp:posOffset>
                </wp:positionH>
                <wp:positionV relativeFrom="paragraph">
                  <wp:posOffset>1670050</wp:posOffset>
                </wp:positionV>
                <wp:extent cx="492760" cy="65405"/>
                <wp:effectExtent l="0" t="76200" r="2540" b="48895"/>
                <wp:wrapNone/>
                <wp:docPr id="8" name="Connecteur droit avec flèche 8"/>
                <wp:cNvGraphicFramePr/>
                <a:graphic xmlns:a="http://schemas.openxmlformats.org/drawingml/2006/main">
                  <a:graphicData uri="http://schemas.microsoft.com/office/word/2010/wordprocessingShape">
                    <wps:wsp>
                      <wps:cNvCnPr/>
                      <wps:spPr>
                        <a:xfrm flipV="1">
                          <a:off x="0" y="0"/>
                          <a:ext cx="492760" cy="65405"/>
                        </a:xfrm>
                        <a:prstGeom prst="straightConnector1">
                          <a:avLst/>
                        </a:prstGeom>
                        <a:ln w="1270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8" o:spid="_x0000_s1026" type="#_x0000_t32" style="position:absolute;margin-left:278.75pt;margin-top:131.5pt;width:38.8pt;height:5.1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" strokecolor="blue" strokeweight="1pt">
                <v:stroke endarrow="open"/>
              </v:shape>
            </w:pict>
          </mc:Fallback>
        </mc:AlternateContent>
      </w:r>
      <w:r w:rsidRPr="008A194B">
        <w:rPr>
          <w:rFonts w:asciiTheme="minorHAnsi" w:hAnsiTheme="minorHAnsi" w:cstheme="minorHAnsi"/>
          <w:noProof/>
          <w:color w:val="0000FF"/>
          <w:sz w:val="22"/>
          <w:szCs w:val="22"/>
          <w:lang w:eastAsia="fr-FR"/>
        </w:rPr>
        <mc:AlternateContent>
          <mc:Choice Requires="wps">
            <w:drawing>
              <wp:anchor distT="0" distB="0" distL="114300" distR="114300" simplePos="0" relativeHeight="251710464" behindDoc="0" locked="0" layoutInCell="1" allowOverlap="1" wp14:anchorId="24C55FD6" wp14:editId="42FA4A51">
                <wp:simplePos x="0" y="0"/>
                <wp:positionH relativeFrom="column">
                  <wp:posOffset>2937578</wp:posOffset>
                </wp:positionH>
                <wp:positionV relativeFrom="paragraph">
                  <wp:posOffset>1619074</wp:posOffset>
                </wp:positionV>
                <wp:extent cx="693434" cy="2918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93434" cy="291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194B" w:rsidRPr="008A194B" w:rsidRDefault="008A194B" w:rsidP="008A194B">
                            <w:pPr>
                              <w:rPr>
                                <w:rFonts w:asciiTheme="minorHAnsi" w:hAnsiTheme="minorHAnsi" w:cstheme="minorHAnsi"/>
                                <w:color w:val="0000FF"/>
                                <w:sz w:val="22"/>
                                <w:szCs w:val="22"/>
                              </w:rPr>
                            </w:pPr>
                            <w:proofErr w:type="gramStart"/>
                            <w:r w:rsidRPr="008A194B">
                              <w:rPr>
                                <w:rFonts w:asciiTheme="minorHAnsi" w:hAnsiTheme="minorHAnsi" w:cstheme="minorHAnsi"/>
                                <w:color w:val="0000FF"/>
                                <w:sz w:val="22"/>
                                <w:szCs w:val="22"/>
                              </w:rPr>
                              <w:t>source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231.3pt;margin-top:127.5pt;width:54.6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" fillcolor="white [3201]" stroked="f" strokeweight=".5pt">
                <v:textbox>
                  <w:txbxContent>
                    <w:p w:rsidR="008A194B" w:rsidRPr="008A194B" w:rsidRDefault="008A194B" w:rsidP="008A194B">
                      <w:pPr>
                        <w:rPr>
                          <w:rFonts w:asciiTheme="minorHAnsi" w:hAnsiTheme="minorHAnsi" w:cstheme="minorHAnsi"/>
                          <w:color w:val="0000FF"/>
                          <w:sz w:val="22"/>
                          <w:szCs w:val="22"/>
                        </w:rPr>
                      </w:pPr>
                      <w:proofErr w:type="gramStart"/>
                      <w:r w:rsidRPr="008A194B">
                        <w:rPr>
                          <w:rFonts w:asciiTheme="minorHAnsi" w:hAnsiTheme="minorHAnsi" w:cstheme="minorHAnsi"/>
                          <w:color w:val="0000FF"/>
                          <w:sz w:val="22"/>
                          <w:szCs w:val="22"/>
                        </w:rPr>
                        <w:t>source</w:t>
                      </w:r>
                      <w:proofErr w:type="gramEnd"/>
                    </w:p>
                  </w:txbxContent>
                </v:textbox>
              </v:shape>
            </w:pict>
          </mc:Fallback>
        </mc:AlternateContent>
      </w:r>
      <w:r w:rsidRPr="008A194B">
        <w:rPr>
          <w:rFonts w:asciiTheme="minorHAnsi" w:hAnsiTheme="minorHAnsi" w:cstheme="minorHAnsi"/>
          <w:noProof/>
          <w:sz w:val="22"/>
          <w:szCs w:val="22"/>
          <w:lang w:eastAsia="fr-FR"/>
        </w:rPr>
        <mc:AlternateContent>
          <mc:Choice Requires="wps">
            <w:drawing>
              <wp:anchor distT="0" distB="0" distL="114300" distR="114300" simplePos="0" relativeHeight="251708416" behindDoc="0" locked="0" layoutInCell="1" allowOverlap="1" wp14:anchorId="58C386CE" wp14:editId="60176A7F">
                <wp:simplePos x="0" y="0"/>
                <wp:positionH relativeFrom="column">
                  <wp:posOffset>3537504</wp:posOffset>
                </wp:positionH>
                <wp:positionV relativeFrom="paragraph">
                  <wp:posOffset>559111</wp:posOffset>
                </wp:positionV>
                <wp:extent cx="493260" cy="65472"/>
                <wp:effectExtent l="0" t="76200" r="2540" b="48895"/>
                <wp:wrapNone/>
                <wp:docPr id="6" name="Connecteur droit avec flèche 6"/>
                <wp:cNvGraphicFramePr/>
                <a:graphic xmlns:a="http://schemas.openxmlformats.org/drawingml/2006/main">
                  <a:graphicData uri="http://schemas.microsoft.com/office/word/2010/wordprocessingShape">
                    <wps:wsp>
                      <wps:cNvCnPr/>
                      <wps:spPr>
                        <a:xfrm flipV="1">
                          <a:off x="0" y="0"/>
                          <a:ext cx="493260" cy="65472"/>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278.55pt;margin-top:44pt;width:38.85pt;height:5.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" strokecolor="red" strokeweight="1pt">
                <v:stroke endarrow="open"/>
              </v:shape>
            </w:pict>
          </mc:Fallback>
        </mc:AlternateContent>
      </w:r>
      <w:r>
        <w:rPr>
          <w:noProof/>
          <w:lang w:eastAsia="fr-FR"/>
        </w:rPr>
        <mc:AlternateContent>
          <mc:Choice Requires="wps">
            <w:drawing>
              <wp:anchor distT="0" distB="0" distL="114300" distR="114300" simplePos="0" relativeHeight="251706368" behindDoc="0" locked="0" layoutInCell="1" allowOverlap="1" wp14:anchorId="7D5D65EC" wp14:editId="031BFC22">
                <wp:simplePos x="0" y="0"/>
                <wp:positionH relativeFrom="column">
                  <wp:posOffset>2934389</wp:posOffset>
                </wp:positionH>
                <wp:positionV relativeFrom="paragraph">
                  <wp:posOffset>507852</wp:posOffset>
                </wp:positionV>
                <wp:extent cx="693434" cy="2918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93434" cy="291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194B" w:rsidRPr="008A194B" w:rsidRDefault="008A194B">
                            <w:pPr>
                              <w:rPr>
                                <w:rFonts w:asciiTheme="minorHAnsi" w:hAnsiTheme="minorHAnsi" w:cstheme="minorHAnsi"/>
                                <w:color w:val="FF0000"/>
                                <w:sz w:val="22"/>
                                <w:szCs w:val="22"/>
                              </w:rPr>
                            </w:pPr>
                            <w:proofErr w:type="gramStart"/>
                            <w:r w:rsidRPr="008A194B">
                              <w:rPr>
                                <w:rFonts w:asciiTheme="minorHAnsi" w:hAnsiTheme="minorHAnsi" w:cstheme="minorHAnsi"/>
                                <w:color w:val="FF0000"/>
                                <w:sz w:val="22"/>
                                <w:szCs w:val="22"/>
                              </w:rPr>
                              <w:t>source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231.05pt;margin-top:40pt;width:54.6pt;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" fillcolor="white [3201]" stroked="f" strokeweight=".5pt">
                <v:textbox>
                  <w:txbxContent>
                    <w:p w:rsidR="008A194B" w:rsidRPr="008A194B" w:rsidRDefault="008A194B">
                      <w:pPr>
                        <w:rPr>
                          <w:rFonts w:asciiTheme="minorHAnsi" w:hAnsiTheme="minorHAnsi" w:cstheme="minorHAnsi"/>
                          <w:color w:val="FF0000"/>
                          <w:sz w:val="22"/>
                          <w:szCs w:val="22"/>
                        </w:rPr>
                      </w:pPr>
                      <w:proofErr w:type="gramStart"/>
                      <w:r w:rsidRPr="008A194B">
                        <w:rPr>
                          <w:rFonts w:asciiTheme="minorHAnsi" w:hAnsiTheme="minorHAnsi" w:cstheme="minorHAnsi"/>
                          <w:color w:val="FF0000"/>
                          <w:sz w:val="22"/>
                          <w:szCs w:val="22"/>
                        </w:rPr>
                        <w:t>source</w:t>
                      </w:r>
                      <w:proofErr w:type="gramEnd"/>
                    </w:p>
                  </w:txbxContent>
                </v:textbox>
              </v:shape>
            </w:pict>
          </mc:Fallback>
        </mc:AlternateContent>
      </w:r>
      <w:r w:rsidR="00741C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4.3pt;margin-top:7.8pt;width:242.15pt;height:181.75pt;z-index:251703296;mso-position-horizontal-relative:text;mso-position-vertical-relative:text;mso-width-relative:page;mso-height-relative:page">
            <v:imagedata r:id="rId9" o:title="Propagation_de_2_ondes_périodiques_progressives"/>
            <w10:wrap type="square"/>
          </v:shape>
        </w:pict>
      </w:r>
      <w:r w:rsidR="00175E9C">
        <w:rPr>
          <w:noProof/>
          <w:lang w:eastAsia="fr-FR"/>
        </w:rPr>
        <mc:AlternateContent>
          <mc:Choice Requires="wps">
            <w:drawing>
              <wp:anchor distT="0" distB="0" distL="114300" distR="114300" simplePos="0" relativeHeight="251705344" behindDoc="0" locked="0" layoutInCell="1" allowOverlap="1" wp14:anchorId="52342226" wp14:editId="350EDED4">
                <wp:simplePos x="0" y="0"/>
                <wp:positionH relativeFrom="column">
                  <wp:posOffset>3121</wp:posOffset>
                </wp:positionH>
                <wp:positionV relativeFrom="paragraph">
                  <wp:posOffset>1513043</wp:posOffset>
                </wp:positionV>
                <wp:extent cx="1329001" cy="719455"/>
                <wp:effectExtent l="0" t="0" r="24130" b="23495"/>
                <wp:wrapNone/>
                <wp:docPr id="4" name="Rectangle à coins arrondis 4"/>
                <wp:cNvGraphicFramePr/>
                <a:graphic xmlns:a="http://schemas.openxmlformats.org/drawingml/2006/main">
                  <a:graphicData uri="http://schemas.microsoft.com/office/word/2010/wordprocessingShape">
                    <wps:wsp>
                      <wps:cNvSpPr/>
                      <wps:spPr>
                        <a:xfrm>
                          <a:off x="0" y="0"/>
                          <a:ext cx="1329001" cy="719455"/>
                        </a:xfrm>
                        <a:prstGeom prst="roundRect">
                          <a:avLst>
                            <a:gd name="adj" fmla="val 9456"/>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4" o:spid="_x0000_s1026" style="position:absolute;margin-left:.25pt;margin-top:119.15pt;width:104.65pt;height:56.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" filled="f" strokecolor="red"/>
            </w:pict>
          </mc:Fallback>
        </mc:AlternateContent>
      </w:r>
      <w:r w:rsidR="00175E9C">
        <w:rPr>
          <w:noProof/>
          <w:lang w:eastAsia="fr-FR"/>
        </w:rPr>
        <mc:AlternateContent>
          <mc:Choice Requires="wps">
            <w:drawing>
              <wp:anchor distT="0" distB="0" distL="114300" distR="114300" simplePos="0" relativeHeight="251704320" behindDoc="0" locked="0" layoutInCell="1" allowOverlap="1" wp14:anchorId="5DAB3116" wp14:editId="0B8710A8">
                <wp:simplePos x="0" y="0"/>
                <wp:positionH relativeFrom="column">
                  <wp:posOffset>1403904</wp:posOffset>
                </wp:positionH>
                <wp:positionV relativeFrom="paragraph">
                  <wp:posOffset>8498</wp:posOffset>
                </wp:positionV>
                <wp:extent cx="1666483" cy="1608307"/>
                <wp:effectExtent l="38100" t="0" r="29210" b="49530"/>
                <wp:wrapNone/>
                <wp:docPr id="3" name="Connecteur droit avec flèche 3"/>
                <wp:cNvGraphicFramePr/>
                <a:graphic xmlns:a="http://schemas.openxmlformats.org/drawingml/2006/main">
                  <a:graphicData uri="http://schemas.microsoft.com/office/word/2010/wordprocessingShape">
                    <wps:wsp>
                      <wps:cNvCnPr/>
                      <wps:spPr>
                        <a:xfrm flipH="1">
                          <a:off x="0" y="0"/>
                          <a:ext cx="1666483" cy="1608307"/>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 o:spid="_x0000_s1026" type="#_x0000_t32" style="position:absolute;margin-left:110.55pt;margin-top:.65pt;width:131.2pt;height:126.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" strokecolor="red" strokeweight="1pt">
                <v:stroke endarrow="open"/>
              </v:shape>
            </w:pict>
          </mc:Fallback>
        </mc:AlternateContent>
      </w:r>
      <w:r w:rsidR="0041607A">
        <w:rPr>
          <w:noProof/>
          <w:lang w:eastAsia="fr-FR"/>
        </w:rPr>
        <w:drawing>
          <wp:inline distT="0" distB="0" distL="0" distR="0" wp14:anchorId="2F2C4966" wp14:editId="5108898C">
            <wp:extent cx="2722127" cy="2315183"/>
            <wp:effectExtent l="57150" t="57150" r="116840" b="1238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19241" cy="2312728"/>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1C343A" w:rsidRDefault="001C343A" w:rsidP="00F66B60">
      <w:pPr>
        <w:rPr>
          <w:rFonts w:asciiTheme="minorHAnsi" w:hAnsiTheme="minorHAnsi" w:cstheme="minorHAnsi"/>
          <w:sz w:val="22"/>
          <w:szCs w:val="22"/>
        </w:rPr>
      </w:pPr>
    </w:p>
    <w:p w:rsidR="008A194B" w:rsidRDefault="008A194B" w:rsidP="00F66B60">
      <w:pPr>
        <w:rPr>
          <w:rFonts w:asciiTheme="minorHAnsi" w:hAnsiTheme="minorHAnsi" w:cstheme="minorHAnsi"/>
          <w:sz w:val="22"/>
          <w:szCs w:val="22"/>
        </w:rPr>
      </w:pPr>
      <w:r w:rsidRPr="008A194B">
        <w:rPr>
          <w:rFonts w:asciiTheme="minorHAnsi" w:hAnsiTheme="minorHAnsi" w:cstheme="minorHAnsi"/>
          <w:b/>
          <w:sz w:val="22"/>
          <w:szCs w:val="22"/>
        </w:rPr>
        <w:t xml:space="preserve">2. </w:t>
      </w:r>
      <w:r>
        <w:rPr>
          <w:rFonts w:asciiTheme="minorHAnsi" w:hAnsiTheme="minorHAnsi" w:cstheme="minorHAnsi"/>
          <w:sz w:val="22"/>
          <w:szCs w:val="22"/>
        </w:rPr>
        <w:t xml:space="preserve">Lancer l’animation et remarquer que les deux ondes se </w:t>
      </w:r>
      <w:r w:rsidR="00F756C0">
        <w:rPr>
          <w:rFonts w:asciiTheme="minorHAnsi" w:hAnsiTheme="minorHAnsi" w:cstheme="minorHAnsi"/>
          <w:sz w:val="22"/>
          <w:szCs w:val="22"/>
        </w:rPr>
        <w:t>propagent</w:t>
      </w:r>
      <w:r>
        <w:rPr>
          <w:rFonts w:asciiTheme="minorHAnsi" w:hAnsiTheme="minorHAnsi" w:cstheme="minorHAnsi"/>
          <w:sz w:val="22"/>
          <w:szCs w:val="22"/>
        </w:rPr>
        <w:t xml:space="preserve"> à la même </w:t>
      </w:r>
      <w:r w:rsidR="00D544AF">
        <w:rPr>
          <w:rFonts w:asciiTheme="minorHAnsi" w:hAnsiTheme="minorHAnsi" w:cstheme="minorHAnsi"/>
          <w:sz w:val="22"/>
          <w:szCs w:val="22"/>
        </w:rPr>
        <w:t xml:space="preserve">« vitesse » appelée : </w:t>
      </w:r>
      <w:r w:rsidRPr="00D544AF">
        <w:rPr>
          <w:rFonts w:asciiTheme="minorHAnsi" w:hAnsiTheme="minorHAnsi" w:cstheme="minorHAnsi"/>
          <w:b/>
          <w:sz w:val="22"/>
          <w:szCs w:val="22"/>
        </w:rPr>
        <w:t>célérité</w:t>
      </w:r>
      <w:r>
        <w:rPr>
          <w:rFonts w:asciiTheme="minorHAnsi" w:hAnsiTheme="minorHAnsi" w:cstheme="minorHAnsi"/>
          <w:sz w:val="22"/>
          <w:szCs w:val="22"/>
        </w:rPr>
        <w:t>.</w:t>
      </w:r>
    </w:p>
    <w:p w:rsidR="008A194B" w:rsidRDefault="008A194B" w:rsidP="00F66B60">
      <w:pPr>
        <w:rPr>
          <w:rFonts w:asciiTheme="minorHAnsi" w:hAnsiTheme="minorHAnsi" w:cstheme="minorHAnsi"/>
          <w:sz w:val="22"/>
          <w:szCs w:val="22"/>
        </w:rPr>
      </w:pPr>
      <w:r w:rsidRPr="008A194B">
        <w:rPr>
          <w:rFonts w:asciiTheme="minorHAnsi" w:hAnsiTheme="minorHAnsi" w:cstheme="minorHAnsi"/>
          <w:b/>
          <w:sz w:val="22"/>
          <w:szCs w:val="22"/>
        </w:rPr>
        <w:t xml:space="preserve">3. </w:t>
      </w:r>
      <w:r>
        <w:rPr>
          <w:rFonts w:asciiTheme="minorHAnsi" w:hAnsiTheme="minorHAnsi" w:cstheme="minorHAnsi"/>
          <w:sz w:val="22"/>
          <w:szCs w:val="22"/>
        </w:rPr>
        <w:t>Y-a-t-il un déplacement global des points suivant l’axe horizontal ?</w:t>
      </w:r>
    </w:p>
    <w:p w:rsidR="008A194B" w:rsidRDefault="008A194B" w:rsidP="00F66B60">
      <w:pPr>
        <w:rPr>
          <w:rFonts w:asciiTheme="minorHAnsi" w:hAnsiTheme="minorHAnsi" w:cstheme="minorHAnsi"/>
          <w:sz w:val="22"/>
          <w:szCs w:val="22"/>
        </w:rPr>
      </w:pPr>
    </w:p>
    <w:p w:rsidR="00F722A1" w:rsidRDefault="00F722A1" w:rsidP="00F66B60">
      <w:pPr>
        <w:rPr>
          <w:rFonts w:asciiTheme="minorHAnsi" w:hAnsiTheme="minorHAnsi" w:cstheme="minorHAnsi"/>
          <w:sz w:val="22"/>
          <w:szCs w:val="22"/>
        </w:rPr>
      </w:pPr>
    </w:p>
    <w:p w:rsidR="008A194B" w:rsidRDefault="008A194B" w:rsidP="008A194B">
      <w:pPr>
        <w:rPr>
          <w:rFonts w:ascii="Arial" w:hAnsi="Arial" w:cs="Arial"/>
          <w:b/>
          <w:sz w:val="28"/>
          <w:szCs w:val="28"/>
          <w:u w:val="single"/>
        </w:rPr>
      </w:pPr>
      <w:r>
        <w:rPr>
          <w:rFonts w:ascii="Arial" w:hAnsi="Arial" w:cs="Arial"/>
          <w:b/>
          <w:sz w:val="28"/>
          <w:szCs w:val="28"/>
          <w:u w:val="single"/>
        </w:rPr>
        <w:t>2</w:t>
      </w:r>
      <w:r w:rsidRPr="003E5185">
        <w:rPr>
          <w:rFonts w:ascii="Arial" w:hAnsi="Arial" w:cs="Arial"/>
          <w:b/>
          <w:sz w:val="28"/>
          <w:szCs w:val="28"/>
          <w:u w:val="single"/>
        </w:rPr>
        <w:t xml:space="preserve">. </w:t>
      </w:r>
      <w:r>
        <w:rPr>
          <w:rFonts w:ascii="Arial" w:hAnsi="Arial" w:cs="Arial"/>
          <w:b/>
          <w:sz w:val="28"/>
          <w:szCs w:val="28"/>
          <w:u w:val="single"/>
        </w:rPr>
        <w:t>Mesure de la période de l’onde n°1</w:t>
      </w:r>
    </w:p>
    <w:p w:rsidR="006204AA" w:rsidRPr="006204AA" w:rsidRDefault="006204AA" w:rsidP="00B91474">
      <w:pPr>
        <w:rPr>
          <w:rFonts w:asciiTheme="minorHAnsi" w:hAnsiTheme="minorHAnsi" w:cstheme="minorHAnsi"/>
          <w:sz w:val="8"/>
          <w:szCs w:val="8"/>
        </w:rPr>
      </w:pPr>
    </w:p>
    <w:p w:rsidR="008A194B" w:rsidRDefault="006204AA" w:rsidP="00B91474">
      <w:pPr>
        <w:rPr>
          <w:rFonts w:asciiTheme="minorHAnsi" w:hAnsiTheme="minorHAnsi" w:cstheme="minorHAnsi"/>
          <w:sz w:val="22"/>
          <w:szCs w:val="22"/>
        </w:rPr>
      </w:pPr>
      <w:r>
        <w:rPr>
          <w:rFonts w:asciiTheme="minorHAnsi" w:hAnsiTheme="minorHAnsi" w:cstheme="minorHAnsi"/>
          <w:b/>
          <w:noProof/>
          <w:sz w:val="8"/>
          <w:szCs w:val="8"/>
          <w:lang w:eastAsia="fr-FR"/>
        </w:rPr>
        <mc:AlternateContent>
          <mc:Choice Requires="wps">
            <w:drawing>
              <wp:anchor distT="0" distB="0" distL="114300" distR="114300" simplePos="0" relativeHeight="251715584" behindDoc="1" locked="0" layoutInCell="1" allowOverlap="1" wp14:anchorId="3F412C7C" wp14:editId="425463C5">
                <wp:simplePos x="0" y="0"/>
                <wp:positionH relativeFrom="column">
                  <wp:posOffset>-38735</wp:posOffset>
                </wp:positionH>
                <wp:positionV relativeFrom="paragraph">
                  <wp:posOffset>5715</wp:posOffset>
                </wp:positionV>
                <wp:extent cx="6990715" cy="213995"/>
                <wp:effectExtent l="0" t="0" r="19685" b="14605"/>
                <wp:wrapNone/>
                <wp:docPr id="10" name="Rectangle à coins arrondis 10"/>
                <wp:cNvGraphicFramePr/>
                <a:graphic xmlns:a="http://schemas.openxmlformats.org/drawingml/2006/main">
                  <a:graphicData uri="http://schemas.microsoft.com/office/word/2010/wordprocessingShape">
                    <wps:wsp>
                      <wps:cNvSpPr/>
                      <wps:spPr>
                        <a:xfrm>
                          <a:off x="0" y="0"/>
                          <a:ext cx="6990715" cy="213995"/>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6" style="position:absolute;margin-left:-3.05pt;margin-top:.45pt;width:550.45pt;height:16.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" fillcolor="#d8d8d8 [2732]" strokecolor="black [3213]" strokeweight="1pt"/>
            </w:pict>
          </mc:Fallback>
        </mc:AlternateContent>
      </w:r>
      <w:r w:rsidR="008A194B">
        <w:rPr>
          <w:rFonts w:asciiTheme="minorHAnsi" w:hAnsiTheme="minorHAnsi" w:cstheme="minorHAnsi"/>
          <w:sz w:val="22"/>
          <w:szCs w:val="22"/>
        </w:rPr>
        <w:t xml:space="preserve">La </w:t>
      </w:r>
      <w:r w:rsidR="008A194B" w:rsidRPr="006204AA">
        <w:rPr>
          <w:rFonts w:asciiTheme="minorHAnsi" w:hAnsiTheme="minorHAnsi" w:cstheme="minorHAnsi"/>
          <w:b/>
          <w:sz w:val="22"/>
          <w:szCs w:val="22"/>
        </w:rPr>
        <w:t>période</w:t>
      </w:r>
      <w:r w:rsidR="008A194B">
        <w:rPr>
          <w:rFonts w:asciiTheme="minorHAnsi" w:hAnsiTheme="minorHAnsi" w:cstheme="minorHAnsi"/>
          <w:sz w:val="22"/>
          <w:szCs w:val="22"/>
        </w:rPr>
        <w:t xml:space="preserve"> </w:t>
      </w:r>
      <w:r>
        <w:rPr>
          <w:rFonts w:asciiTheme="minorHAnsi" w:hAnsiTheme="minorHAnsi" w:cstheme="minorHAnsi"/>
          <w:sz w:val="22"/>
          <w:szCs w:val="22"/>
        </w:rPr>
        <w:t xml:space="preserve">(notée </w:t>
      </w:r>
      <w:r w:rsidRPr="006204AA">
        <w:rPr>
          <w:rFonts w:asciiTheme="minorHAnsi" w:hAnsiTheme="minorHAnsi" w:cstheme="minorHAnsi"/>
          <w:b/>
          <w:sz w:val="22"/>
          <w:szCs w:val="22"/>
        </w:rPr>
        <w:t>T</w:t>
      </w:r>
      <w:r>
        <w:rPr>
          <w:rFonts w:asciiTheme="minorHAnsi" w:hAnsiTheme="minorHAnsi" w:cstheme="minorHAnsi"/>
          <w:sz w:val="22"/>
          <w:szCs w:val="22"/>
        </w:rPr>
        <w:t xml:space="preserve">) </w:t>
      </w:r>
      <w:r w:rsidR="008A194B">
        <w:rPr>
          <w:rFonts w:asciiTheme="minorHAnsi" w:hAnsiTheme="minorHAnsi" w:cstheme="minorHAnsi"/>
          <w:sz w:val="22"/>
          <w:szCs w:val="22"/>
        </w:rPr>
        <w:t xml:space="preserve">est plus petite </w:t>
      </w:r>
      <w:r w:rsidR="008A194B" w:rsidRPr="006204AA">
        <w:rPr>
          <w:rFonts w:asciiTheme="minorHAnsi" w:hAnsiTheme="minorHAnsi" w:cstheme="minorHAnsi"/>
          <w:b/>
          <w:sz w:val="22"/>
          <w:szCs w:val="22"/>
        </w:rPr>
        <w:t>durée</w:t>
      </w:r>
      <w:r w:rsidR="008A194B">
        <w:rPr>
          <w:rFonts w:asciiTheme="minorHAnsi" w:hAnsiTheme="minorHAnsi" w:cstheme="minorHAnsi"/>
          <w:sz w:val="22"/>
          <w:szCs w:val="22"/>
        </w:rPr>
        <w:t xml:space="preserve"> au bout de</w:t>
      </w:r>
      <w:r w:rsidR="008A194B" w:rsidRPr="00267138">
        <w:rPr>
          <w:rFonts w:asciiTheme="minorHAnsi" w:hAnsiTheme="minorHAnsi" w:cstheme="minorHAnsi"/>
          <w:sz w:val="22"/>
          <w:szCs w:val="22"/>
        </w:rPr>
        <w:t xml:space="preserve"> </w:t>
      </w:r>
      <w:r w:rsidR="008A194B">
        <w:rPr>
          <w:rFonts w:asciiTheme="minorHAnsi" w:hAnsiTheme="minorHAnsi" w:cstheme="minorHAnsi"/>
          <w:sz w:val="22"/>
          <w:szCs w:val="22"/>
        </w:rPr>
        <w:t>laquelle un point du milieu se retrouve dans le même état.</w:t>
      </w:r>
    </w:p>
    <w:p w:rsidR="006204AA" w:rsidRPr="006204AA" w:rsidRDefault="006204AA" w:rsidP="00B91474">
      <w:pPr>
        <w:rPr>
          <w:rFonts w:asciiTheme="minorHAnsi" w:hAnsiTheme="minorHAnsi" w:cstheme="minorHAnsi"/>
          <w:b/>
          <w:sz w:val="8"/>
          <w:szCs w:val="8"/>
        </w:rPr>
      </w:pPr>
    </w:p>
    <w:p w:rsidR="008A194B" w:rsidRDefault="008A194B" w:rsidP="00B91474">
      <w:pPr>
        <w:rPr>
          <w:rFonts w:asciiTheme="minorHAnsi" w:hAnsiTheme="minorHAnsi" w:cstheme="minorHAnsi"/>
          <w:sz w:val="22"/>
          <w:szCs w:val="22"/>
        </w:rPr>
      </w:pPr>
      <w:r w:rsidRPr="008A194B">
        <w:rPr>
          <w:rFonts w:asciiTheme="minorHAnsi" w:hAnsiTheme="minorHAnsi" w:cstheme="minorHAnsi"/>
          <w:b/>
          <w:sz w:val="22"/>
          <w:szCs w:val="22"/>
        </w:rPr>
        <w:t>4.</w:t>
      </w:r>
      <w:r>
        <w:rPr>
          <w:rFonts w:asciiTheme="minorHAnsi" w:hAnsiTheme="minorHAnsi" w:cstheme="minorHAnsi"/>
          <w:sz w:val="22"/>
          <w:szCs w:val="22"/>
        </w:rPr>
        <w:t xml:space="preserve"> A l’aide d’un chronomètre, mesurer la période </w:t>
      </w:r>
      <w:r w:rsidR="001760A3">
        <w:rPr>
          <w:rFonts w:asciiTheme="minorHAnsi" w:hAnsiTheme="minorHAnsi" w:cstheme="minorHAnsi"/>
          <w:sz w:val="22"/>
          <w:szCs w:val="22"/>
        </w:rPr>
        <w:t>T</w:t>
      </w:r>
      <w:r w:rsidR="001760A3" w:rsidRPr="001760A3">
        <w:rPr>
          <w:rFonts w:asciiTheme="minorHAnsi" w:hAnsiTheme="minorHAnsi" w:cstheme="minorHAnsi"/>
          <w:sz w:val="22"/>
          <w:szCs w:val="22"/>
          <w:vertAlign w:val="subscript"/>
        </w:rPr>
        <w:t>1</w:t>
      </w:r>
      <w:r w:rsidR="001760A3">
        <w:rPr>
          <w:rFonts w:asciiTheme="minorHAnsi" w:hAnsiTheme="minorHAnsi" w:cstheme="minorHAnsi"/>
          <w:sz w:val="22"/>
          <w:szCs w:val="22"/>
        </w:rPr>
        <w:t xml:space="preserve"> </w:t>
      </w:r>
      <w:r>
        <w:rPr>
          <w:rFonts w:asciiTheme="minorHAnsi" w:hAnsiTheme="minorHAnsi" w:cstheme="minorHAnsi"/>
          <w:sz w:val="22"/>
          <w:szCs w:val="22"/>
        </w:rPr>
        <w:t>de la source de l’onde n°1</w:t>
      </w:r>
    </w:p>
    <w:p w:rsidR="008A194B" w:rsidRDefault="008A194B" w:rsidP="00B91474">
      <w:pPr>
        <w:rPr>
          <w:rFonts w:asciiTheme="minorHAnsi" w:hAnsiTheme="minorHAnsi" w:cstheme="minorHAnsi"/>
          <w:sz w:val="22"/>
          <w:szCs w:val="22"/>
        </w:rPr>
      </w:pPr>
      <w:r w:rsidRPr="008A194B">
        <w:rPr>
          <w:rFonts w:asciiTheme="minorHAnsi" w:hAnsiTheme="minorHAnsi" w:cstheme="minorHAnsi"/>
          <w:b/>
          <w:sz w:val="22"/>
          <w:szCs w:val="22"/>
        </w:rPr>
        <w:t>5.</w:t>
      </w:r>
      <w:r>
        <w:rPr>
          <w:rFonts w:asciiTheme="minorHAnsi" w:hAnsiTheme="minorHAnsi" w:cstheme="minorHAnsi"/>
          <w:sz w:val="22"/>
          <w:szCs w:val="22"/>
        </w:rPr>
        <w:t xml:space="preserve"> Mesurer la période du point de l’onde n°1 situé au niveau de l’abscisse x = 0,5 m.</w:t>
      </w:r>
    </w:p>
    <w:p w:rsidR="008A194B" w:rsidRDefault="008A194B" w:rsidP="008A194B">
      <w:pPr>
        <w:rPr>
          <w:rFonts w:asciiTheme="minorHAnsi" w:hAnsiTheme="minorHAnsi" w:cstheme="minorHAnsi"/>
          <w:sz w:val="22"/>
          <w:szCs w:val="22"/>
        </w:rPr>
      </w:pPr>
      <w:r w:rsidRPr="008A194B">
        <w:rPr>
          <w:rFonts w:asciiTheme="minorHAnsi" w:hAnsiTheme="minorHAnsi" w:cstheme="minorHAnsi"/>
          <w:b/>
          <w:sz w:val="22"/>
          <w:szCs w:val="22"/>
        </w:rPr>
        <w:t>6.</w:t>
      </w:r>
      <w:r>
        <w:rPr>
          <w:rFonts w:asciiTheme="minorHAnsi" w:hAnsiTheme="minorHAnsi" w:cstheme="minorHAnsi"/>
          <w:sz w:val="22"/>
          <w:szCs w:val="22"/>
        </w:rPr>
        <w:t xml:space="preserve"> Mesurer la période du point de l’onde n°1 situé au niveau de l’abscisse x = 1 m.</w:t>
      </w:r>
    </w:p>
    <w:p w:rsidR="008A194B" w:rsidRDefault="008A194B" w:rsidP="008A194B">
      <w:pPr>
        <w:rPr>
          <w:rFonts w:asciiTheme="minorHAnsi" w:hAnsiTheme="minorHAnsi" w:cstheme="minorHAnsi"/>
          <w:sz w:val="22"/>
          <w:szCs w:val="22"/>
        </w:rPr>
      </w:pPr>
      <w:r w:rsidRPr="008A194B">
        <w:rPr>
          <w:rFonts w:asciiTheme="minorHAnsi" w:hAnsiTheme="minorHAnsi" w:cstheme="minorHAnsi"/>
          <w:b/>
          <w:sz w:val="22"/>
          <w:szCs w:val="22"/>
        </w:rPr>
        <w:t>7.</w:t>
      </w:r>
      <w:r>
        <w:rPr>
          <w:rFonts w:asciiTheme="minorHAnsi" w:hAnsiTheme="minorHAnsi" w:cstheme="minorHAnsi"/>
          <w:sz w:val="22"/>
          <w:szCs w:val="22"/>
        </w:rPr>
        <w:t xml:space="preserve"> Comparer les 3 périodes mesurées et conclure.</w:t>
      </w:r>
    </w:p>
    <w:p w:rsidR="008A194B" w:rsidRDefault="008A194B" w:rsidP="00B91474">
      <w:pPr>
        <w:rPr>
          <w:rFonts w:asciiTheme="minorHAnsi" w:hAnsiTheme="minorHAnsi" w:cstheme="minorHAnsi"/>
          <w:sz w:val="22"/>
          <w:szCs w:val="22"/>
        </w:rPr>
      </w:pPr>
    </w:p>
    <w:p w:rsidR="00F722A1" w:rsidRDefault="00F722A1" w:rsidP="00B91474">
      <w:pPr>
        <w:rPr>
          <w:rFonts w:asciiTheme="minorHAnsi" w:hAnsiTheme="minorHAnsi" w:cstheme="minorHAnsi"/>
          <w:sz w:val="22"/>
          <w:szCs w:val="22"/>
        </w:rPr>
      </w:pPr>
    </w:p>
    <w:p w:rsidR="008A194B" w:rsidRDefault="008A194B" w:rsidP="008A194B">
      <w:pPr>
        <w:rPr>
          <w:rFonts w:ascii="Arial" w:hAnsi="Arial" w:cs="Arial"/>
          <w:b/>
          <w:sz w:val="28"/>
          <w:szCs w:val="28"/>
          <w:u w:val="single"/>
        </w:rPr>
      </w:pPr>
      <w:r>
        <w:rPr>
          <w:rFonts w:ascii="Arial" w:hAnsi="Arial" w:cs="Arial"/>
          <w:b/>
          <w:sz w:val="28"/>
          <w:szCs w:val="28"/>
          <w:u w:val="single"/>
        </w:rPr>
        <w:t>3</w:t>
      </w:r>
      <w:r w:rsidRPr="003E5185">
        <w:rPr>
          <w:rFonts w:ascii="Arial" w:hAnsi="Arial" w:cs="Arial"/>
          <w:b/>
          <w:sz w:val="28"/>
          <w:szCs w:val="28"/>
          <w:u w:val="single"/>
        </w:rPr>
        <w:t xml:space="preserve">. </w:t>
      </w:r>
      <w:r w:rsidR="006204AA">
        <w:rPr>
          <w:rFonts w:ascii="Arial" w:hAnsi="Arial" w:cs="Arial"/>
          <w:b/>
          <w:sz w:val="28"/>
          <w:szCs w:val="28"/>
          <w:u w:val="single"/>
        </w:rPr>
        <w:t>Périodicité spatiale de l’onde n°1</w:t>
      </w:r>
    </w:p>
    <w:p w:rsidR="006204AA" w:rsidRPr="006204AA" w:rsidRDefault="006204AA" w:rsidP="00B91474">
      <w:pPr>
        <w:rPr>
          <w:rFonts w:asciiTheme="minorHAnsi" w:hAnsiTheme="minorHAnsi" w:cstheme="minorHAnsi"/>
          <w:sz w:val="8"/>
          <w:szCs w:val="8"/>
        </w:rPr>
      </w:pPr>
      <w:r>
        <w:rPr>
          <w:rFonts w:asciiTheme="minorHAnsi" w:hAnsiTheme="minorHAnsi" w:cstheme="minorHAnsi"/>
          <w:b/>
          <w:noProof/>
          <w:sz w:val="8"/>
          <w:szCs w:val="8"/>
          <w:lang w:eastAsia="fr-FR"/>
        </w:rPr>
        <mc:AlternateContent>
          <mc:Choice Requires="wps">
            <w:drawing>
              <wp:anchor distT="0" distB="0" distL="114300" distR="114300" simplePos="0" relativeHeight="251713536" behindDoc="1" locked="0" layoutInCell="1" allowOverlap="1" wp14:anchorId="7BC333D9" wp14:editId="0AA8F6AF">
                <wp:simplePos x="0" y="0"/>
                <wp:positionH relativeFrom="column">
                  <wp:posOffset>-100642</wp:posOffset>
                </wp:positionH>
                <wp:positionV relativeFrom="paragraph">
                  <wp:posOffset>55664</wp:posOffset>
                </wp:positionV>
                <wp:extent cx="6990945" cy="214008"/>
                <wp:effectExtent l="0" t="0" r="19685" b="14605"/>
                <wp:wrapNone/>
                <wp:docPr id="9" name="Rectangle à coins arrondis 9"/>
                <wp:cNvGraphicFramePr/>
                <a:graphic xmlns:a="http://schemas.openxmlformats.org/drawingml/2006/main">
                  <a:graphicData uri="http://schemas.microsoft.com/office/word/2010/wordprocessingShape">
                    <wps:wsp>
                      <wps:cNvSpPr/>
                      <wps:spPr>
                        <a:xfrm>
                          <a:off x="0" y="0"/>
                          <a:ext cx="6990945" cy="214008"/>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7.9pt;margin-top:4.4pt;width:550.45pt;height:16.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" fillcolor="#d8d8d8 [2732]" strokecolor="black [3213]" strokeweight="1pt"/>
            </w:pict>
          </mc:Fallback>
        </mc:AlternateContent>
      </w:r>
    </w:p>
    <w:p w:rsidR="006204AA" w:rsidRDefault="006204AA" w:rsidP="00B91474">
      <w:pPr>
        <w:rPr>
          <w:rFonts w:asciiTheme="minorHAnsi" w:hAnsiTheme="minorHAnsi" w:cstheme="minorHAnsi"/>
          <w:sz w:val="22"/>
          <w:szCs w:val="22"/>
        </w:rPr>
      </w:pPr>
      <w:r>
        <w:rPr>
          <w:rFonts w:asciiTheme="minorHAnsi" w:hAnsiTheme="minorHAnsi" w:cstheme="minorHAnsi"/>
          <w:sz w:val="22"/>
          <w:szCs w:val="22"/>
        </w:rPr>
        <w:t>Deux points en phase sont deux points du milieu étant, à chaque instant, dans le même état.</w:t>
      </w:r>
    </w:p>
    <w:p w:rsidR="006204AA" w:rsidRPr="006204AA" w:rsidRDefault="006204AA" w:rsidP="00B91474">
      <w:pPr>
        <w:rPr>
          <w:rFonts w:asciiTheme="minorHAnsi" w:hAnsiTheme="minorHAnsi" w:cstheme="minorHAnsi"/>
          <w:sz w:val="8"/>
          <w:szCs w:val="8"/>
        </w:rPr>
      </w:pPr>
    </w:p>
    <w:p w:rsidR="006204AA" w:rsidRDefault="006204AA" w:rsidP="00B91474">
      <w:pPr>
        <w:rPr>
          <w:rFonts w:asciiTheme="minorHAnsi" w:hAnsiTheme="minorHAnsi" w:cstheme="minorHAnsi"/>
          <w:sz w:val="22"/>
          <w:szCs w:val="22"/>
        </w:rPr>
      </w:pPr>
      <w:r w:rsidRPr="00F722A1">
        <w:rPr>
          <w:rFonts w:asciiTheme="minorHAnsi" w:hAnsiTheme="minorHAnsi" w:cstheme="minorHAnsi"/>
          <w:b/>
          <w:sz w:val="22"/>
          <w:szCs w:val="22"/>
        </w:rPr>
        <w:t>8.</w:t>
      </w:r>
      <w:r>
        <w:rPr>
          <w:rFonts w:asciiTheme="minorHAnsi" w:hAnsiTheme="minorHAnsi" w:cstheme="minorHAnsi"/>
          <w:sz w:val="22"/>
          <w:szCs w:val="22"/>
        </w:rPr>
        <w:t xml:space="preserve"> Que remarque-t-on pour la source et le point situé à 1 mètre ?</w:t>
      </w:r>
    </w:p>
    <w:p w:rsidR="006204AA" w:rsidRDefault="006204AA" w:rsidP="006204AA">
      <w:pPr>
        <w:rPr>
          <w:rFonts w:asciiTheme="minorHAnsi" w:hAnsiTheme="minorHAnsi" w:cstheme="minorHAnsi"/>
          <w:sz w:val="22"/>
          <w:szCs w:val="22"/>
        </w:rPr>
      </w:pPr>
      <w:r w:rsidRPr="00F722A1">
        <w:rPr>
          <w:rFonts w:asciiTheme="minorHAnsi" w:hAnsiTheme="minorHAnsi" w:cstheme="minorHAnsi"/>
          <w:b/>
          <w:sz w:val="22"/>
          <w:szCs w:val="22"/>
        </w:rPr>
        <w:t>9.</w:t>
      </w:r>
      <w:r>
        <w:rPr>
          <w:rFonts w:asciiTheme="minorHAnsi" w:hAnsiTheme="minorHAnsi" w:cstheme="minorHAnsi"/>
          <w:sz w:val="22"/>
          <w:szCs w:val="22"/>
        </w:rPr>
        <w:t xml:space="preserve"> Que remarque-t-on pour la source et le point situé à 0,5 mètre ?</w:t>
      </w:r>
    </w:p>
    <w:p w:rsidR="006204AA" w:rsidRDefault="006204AA" w:rsidP="006204AA">
      <w:pPr>
        <w:rPr>
          <w:rFonts w:asciiTheme="minorHAnsi" w:hAnsiTheme="minorHAnsi" w:cstheme="minorHAnsi"/>
          <w:sz w:val="22"/>
          <w:szCs w:val="22"/>
        </w:rPr>
      </w:pPr>
    </w:p>
    <w:p w:rsidR="006204AA" w:rsidRPr="006204AA" w:rsidRDefault="006204AA" w:rsidP="006204AA">
      <w:pPr>
        <w:rPr>
          <w:rFonts w:asciiTheme="minorHAnsi" w:hAnsiTheme="minorHAnsi" w:cstheme="minorHAnsi"/>
          <w:sz w:val="8"/>
          <w:szCs w:val="8"/>
        </w:rPr>
      </w:pPr>
      <w:r>
        <w:rPr>
          <w:rFonts w:asciiTheme="minorHAnsi" w:hAnsiTheme="minorHAnsi" w:cstheme="minorHAnsi"/>
          <w:b/>
          <w:noProof/>
          <w:sz w:val="8"/>
          <w:szCs w:val="8"/>
          <w:lang w:eastAsia="fr-FR"/>
        </w:rPr>
        <mc:AlternateContent>
          <mc:Choice Requires="wps">
            <w:drawing>
              <wp:anchor distT="0" distB="0" distL="114300" distR="114300" simplePos="0" relativeHeight="251717632" behindDoc="1" locked="0" layoutInCell="1" allowOverlap="1" wp14:anchorId="77A3AF41" wp14:editId="5D875383">
                <wp:simplePos x="0" y="0"/>
                <wp:positionH relativeFrom="column">
                  <wp:posOffset>-100641</wp:posOffset>
                </wp:positionH>
                <wp:positionV relativeFrom="paragraph">
                  <wp:posOffset>55569</wp:posOffset>
                </wp:positionV>
                <wp:extent cx="6990945" cy="356681"/>
                <wp:effectExtent l="0" t="0" r="19685" b="24765"/>
                <wp:wrapNone/>
                <wp:docPr id="11" name="Rectangle à coins arrondis 11"/>
                <wp:cNvGraphicFramePr/>
                <a:graphic xmlns:a="http://schemas.openxmlformats.org/drawingml/2006/main">
                  <a:graphicData uri="http://schemas.microsoft.com/office/word/2010/wordprocessingShape">
                    <wps:wsp>
                      <wps:cNvSpPr/>
                      <wps:spPr>
                        <a:xfrm>
                          <a:off x="0" y="0"/>
                          <a:ext cx="6990945" cy="356681"/>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6" style="position:absolute;margin-left:-7.9pt;margin-top:4.4pt;width:550.45pt;height:28.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" fillcolor="#d8d8d8 [2732]" strokecolor="black [3213]" strokeweight="1pt"/>
            </w:pict>
          </mc:Fallback>
        </mc:AlternateContent>
      </w:r>
    </w:p>
    <w:p w:rsidR="006204AA" w:rsidRDefault="006204AA" w:rsidP="006204AA">
      <w:pPr>
        <w:rPr>
          <w:rFonts w:asciiTheme="minorHAnsi" w:hAnsiTheme="minorHAnsi" w:cstheme="minorHAnsi"/>
          <w:sz w:val="22"/>
          <w:szCs w:val="22"/>
        </w:rPr>
      </w:pPr>
      <w:r>
        <w:rPr>
          <w:rFonts w:asciiTheme="minorHAnsi" w:hAnsiTheme="minorHAnsi" w:cstheme="minorHAnsi"/>
          <w:sz w:val="22"/>
          <w:szCs w:val="22"/>
        </w:rPr>
        <w:t xml:space="preserve">La </w:t>
      </w:r>
      <w:r w:rsidRPr="006204AA">
        <w:rPr>
          <w:rFonts w:asciiTheme="minorHAnsi" w:hAnsiTheme="minorHAnsi" w:cstheme="minorHAnsi"/>
          <w:b/>
          <w:sz w:val="22"/>
          <w:szCs w:val="22"/>
        </w:rPr>
        <w:t>longueur d’onde</w:t>
      </w:r>
      <w:r>
        <w:rPr>
          <w:rFonts w:asciiTheme="minorHAnsi" w:hAnsiTheme="minorHAnsi" w:cstheme="minorHAnsi"/>
          <w:sz w:val="22"/>
          <w:szCs w:val="22"/>
        </w:rPr>
        <w:t xml:space="preserve"> (notée </w:t>
      </w:r>
      <w:r w:rsidRPr="006204AA">
        <w:rPr>
          <w:rFonts w:asciiTheme="minorHAnsi" w:hAnsiTheme="minorHAnsi" w:cstheme="minorHAnsi"/>
          <w:b/>
          <w:sz w:val="22"/>
          <w:szCs w:val="22"/>
        </w:rPr>
        <w:t>λ</w:t>
      </w:r>
      <w:r>
        <w:rPr>
          <w:rFonts w:asciiTheme="minorHAnsi" w:hAnsiTheme="minorHAnsi" w:cstheme="minorHAnsi"/>
          <w:sz w:val="22"/>
          <w:szCs w:val="22"/>
        </w:rPr>
        <w:t xml:space="preserve">) est la plus petite </w:t>
      </w:r>
      <w:r w:rsidRPr="006204AA">
        <w:rPr>
          <w:rFonts w:asciiTheme="minorHAnsi" w:hAnsiTheme="minorHAnsi" w:cstheme="minorHAnsi"/>
          <w:b/>
          <w:sz w:val="22"/>
          <w:szCs w:val="22"/>
        </w:rPr>
        <w:t>distance</w:t>
      </w:r>
      <w:r>
        <w:rPr>
          <w:rFonts w:asciiTheme="minorHAnsi" w:hAnsiTheme="minorHAnsi" w:cstheme="minorHAnsi"/>
          <w:sz w:val="22"/>
          <w:szCs w:val="22"/>
        </w:rPr>
        <w:t xml:space="preserve"> séparant deux points du milieu vibrant en phase (c'est-à-dire étant dans le même état). On l’appelle aussi </w:t>
      </w:r>
      <w:r w:rsidRPr="006204AA">
        <w:rPr>
          <w:rFonts w:asciiTheme="minorHAnsi" w:hAnsiTheme="minorHAnsi" w:cstheme="minorHAnsi"/>
          <w:b/>
          <w:sz w:val="22"/>
          <w:szCs w:val="22"/>
        </w:rPr>
        <w:t>périodicité spatiale</w:t>
      </w:r>
      <w:r>
        <w:rPr>
          <w:rFonts w:asciiTheme="minorHAnsi" w:hAnsiTheme="minorHAnsi" w:cstheme="minorHAnsi"/>
          <w:sz w:val="22"/>
          <w:szCs w:val="22"/>
        </w:rPr>
        <w:t>.</w:t>
      </w:r>
    </w:p>
    <w:p w:rsidR="006204AA" w:rsidRDefault="006204AA" w:rsidP="00B91474">
      <w:pPr>
        <w:rPr>
          <w:rFonts w:asciiTheme="minorHAnsi" w:hAnsiTheme="minorHAnsi" w:cstheme="minorHAnsi"/>
          <w:sz w:val="22"/>
          <w:szCs w:val="22"/>
        </w:rPr>
      </w:pPr>
    </w:p>
    <w:p w:rsidR="006204AA" w:rsidRDefault="006204AA" w:rsidP="00B91474">
      <w:pPr>
        <w:rPr>
          <w:rFonts w:asciiTheme="minorHAnsi" w:hAnsiTheme="minorHAnsi" w:cstheme="minorHAnsi"/>
          <w:sz w:val="22"/>
          <w:szCs w:val="22"/>
        </w:rPr>
      </w:pPr>
      <w:r w:rsidRPr="00F722A1">
        <w:rPr>
          <w:rFonts w:asciiTheme="minorHAnsi" w:hAnsiTheme="minorHAnsi" w:cstheme="minorHAnsi"/>
          <w:b/>
          <w:sz w:val="22"/>
          <w:szCs w:val="22"/>
        </w:rPr>
        <w:t>10.</w:t>
      </w:r>
      <w:r>
        <w:rPr>
          <w:rFonts w:asciiTheme="minorHAnsi" w:hAnsiTheme="minorHAnsi" w:cstheme="minorHAnsi"/>
          <w:sz w:val="22"/>
          <w:szCs w:val="22"/>
        </w:rPr>
        <w:t xml:space="preserve"> En mettant en pause l’animation (en cliquant sur la fenêtre), évaluer la longueur d’onde </w:t>
      </w:r>
      <w:r w:rsidR="001760A3">
        <w:rPr>
          <w:rFonts w:asciiTheme="minorHAnsi" w:hAnsiTheme="minorHAnsi" w:cstheme="minorHAnsi"/>
          <w:sz w:val="22"/>
          <w:szCs w:val="22"/>
        </w:rPr>
        <w:t>λ</w:t>
      </w:r>
      <w:r w:rsidR="001760A3" w:rsidRPr="001760A3">
        <w:rPr>
          <w:rFonts w:asciiTheme="minorHAnsi" w:hAnsiTheme="minorHAnsi" w:cstheme="minorHAnsi"/>
          <w:sz w:val="22"/>
          <w:szCs w:val="22"/>
          <w:vertAlign w:val="subscript"/>
        </w:rPr>
        <w:t>1</w:t>
      </w:r>
      <w:r w:rsidR="001760A3">
        <w:rPr>
          <w:rFonts w:asciiTheme="minorHAnsi" w:hAnsiTheme="minorHAnsi" w:cstheme="minorHAnsi"/>
          <w:sz w:val="22"/>
          <w:szCs w:val="22"/>
        </w:rPr>
        <w:t xml:space="preserve"> </w:t>
      </w:r>
      <w:r>
        <w:rPr>
          <w:rFonts w:asciiTheme="minorHAnsi" w:hAnsiTheme="minorHAnsi" w:cstheme="minorHAnsi"/>
          <w:sz w:val="22"/>
          <w:szCs w:val="22"/>
        </w:rPr>
        <w:t>de l’onde n°1.</w:t>
      </w:r>
    </w:p>
    <w:p w:rsidR="006204AA" w:rsidRDefault="006204AA" w:rsidP="00B91474">
      <w:pPr>
        <w:rPr>
          <w:rFonts w:asciiTheme="minorHAnsi" w:hAnsiTheme="minorHAnsi" w:cstheme="minorHAnsi"/>
          <w:sz w:val="22"/>
          <w:szCs w:val="22"/>
        </w:rPr>
      </w:pPr>
    </w:p>
    <w:p w:rsidR="00F722A1" w:rsidRDefault="00F722A1" w:rsidP="00F722A1">
      <w:pPr>
        <w:rPr>
          <w:rFonts w:ascii="Arial" w:hAnsi="Arial" w:cs="Arial"/>
          <w:b/>
          <w:sz w:val="28"/>
          <w:szCs w:val="28"/>
          <w:u w:val="single"/>
        </w:rPr>
      </w:pPr>
      <w:r>
        <w:rPr>
          <w:rFonts w:ascii="Arial" w:hAnsi="Arial" w:cs="Arial"/>
          <w:b/>
          <w:sz w:val="28"/>
          <w:szCs w:val="28"/>
          <w:u w:val="single"/>
        </w:rPr>
        <w:lastRenderedPageBreak/>
        <w:t>4</w:t>
      </w:r>
      <w:r w:rsidRPr="003E5185">
        <w:rPr>
          <w:rFonts w:ascii="Arial" w:hAnsi="Arial" w:cs="Arial"/>
          <w:b/>
          <w:sz w:val="28"/>
          <w:szCs w:val="28"/>
          <w:u w:val="single"/>
        </w:rPr>
        <w:t xml:space="preserve">. </w:t>
      </w:r>
      <w:r>
        <w:rPr>
          <w:rFonts w:ascii="Arial" w:hAnsi="Arial" w:cs="Arial"/>
          <w:b/>
          <w:sz w:val="28"/>
          <w:szCs w:val="28"/>
          <w:u w:val="single"/>
        </w:rPr>
        <w:t>Célérité de l’onde n°1</w:t>
      </w:r>
    </w:p>
    <w:p w:rsidR="00F722A1" w:rsidRDefault="00F722A1" w:rsidP="00F722A1">
      <w:pPr>
        <w:rPr>
          <w:rFonts w:asciiTheme="minorHAnsi" w:hAnsiTheme="minorHAnsi" w:cstheme="minorHAnsi"/>
          <w:sz w:val="22"/>
          <w:szCs w:val="22"/>
        </w:rPr>
      </w:pPr>
      <w:r w:rsidRPr="00E37B98">
        <w:rPr>
          <w:rFonts w:asciiTheme="minorHAnsi" w:hAnsiTheme="minorHAnsi" w:cstheme="minorHAnsi"/>
          <w:b/>
          <w:sz w:val="22"/>
          <w:szCs w:val="22"/>
        </w:rPr>
        <w:t>1</w:t>
      </w:r>
      <w:r>
        <w:rPr>
          <w:rFonts w:asciiTheme="minorHAnsi" w:hAnsiTheme="minorHAnsi" w:cstheme="minorHAnsi"/>
          <w:b/>
          <w:sz w:val="22"/>
          <w:szCs w:val="22"/>
        </w:rPr>
        <w:t>1</w:t>
      </w:r>
      <w:r w:rsidRPr="00E37B98">
        <w:rPr>
          <w:rFonts w:asciiTheme="minorHAnsi" w:hAnsiTheme="minorHAnsi" w:cstheme="minorHAnsi"/>
          <w:b/>
          <w:sz w:val="22"/>
          <w:szCs w:val="22"/>
        </w:rPr>
        <w:t xml:space="preserve">. </w:t>
      </w:r>
      <w:r w:rsidRPr="00267138">
        <w:rPr>
          <w:rFonts w:asciiTheme="minorHAnsi" w:hAnsiTheme="minorHAnsi" w:cstheme="minorHAnsi"/>
          <w:sz w:val="22"/>
          <w:szCs w:val="22"/>
        </w:rPr>
        <w:t>Par analyse dimensionnelle</w:t>
      </w:r>
      <w:r>
        <w:rPr>
          <w:rFonts w:asciiTheme="minorHAnsi" w:hAnsiTheme="minorHAnsi" w:cstheme="minorHAnsi"/>
          <w:sz w:val="22"/>
          <w:szCs w:val="22"/>
        </w:rPr>
        <w:t xml:space="preserve">, établir la relation </w:t>
      </w:r>
      <w:r w:rsidR="001760A3">
        <w:rPr>
          <w:rFonts w:asciiTheme="minorHAnsi" w:hAnsiTheme="minorHAnsi" w:cstheme="minorHAnsi"/>
          <w:sz w:val="22"/>
          <w:szCs w:val="22"/>
        </w:rPr>
        <w:t xml:space="preserve">générale </w:t>
      </w:r>
      <w:r>
        <w:rPr>
          <w:rFonts w:asciiTheme="minorHAnsi" w:hAnsiTheme="minorHAnsi" w:cstheme="minorHAnsi"/>
          <w:sz w:val="22"/>
          <w:szCs w:val="22"/>
        </w:rPr>
        <w:t>entre T, λ et la célérité de l’onde.</w:t>
      </w:r>
    </w:p>
    <w:p w:rsidR="00F722A1" w:rsidRDefault="00F722A1" w:rsidP="00F722A1">
      <w:pPr>
        <w:rPr>
          <w:rFonts w:asciiTheme="minorHAnsi" w:hAnsiTheme="minorHAnsi" w:cstheme="minorHAnsi"/>
          <w:sz w:val="22"/>
          <w:szCs w:val="22"/>
        </w:rPr>
      </w:pPr>
      <w:r w:rsidRPr="00F722A1">
        <w:rPr>
          <w:rFonts w:asciiTheme="minorHAnsi" w:hAnsiTheme="minorHAnsi" w:cstheme="minorHAnsi"/>
          <w:b/>
          <w:sz w:val="22"/>
          <w:szCs w:val="22"/>
        </w:rPr>
        <w:t>12.</w:t>
      </w:r>
      <w:r>
        <w:rPr>
          <w:rFonts w:asciiTheme="minorHAnsi" w:hAnsiTheme="minorHAnsi" w:cstheme="minorHAnsi"/>
          <w:sz w:val="22"/>
          <w:szCs w:val="22"/>
        </w:rPr>
        <w:t xml:space="preserve"> </w:t>
      </w:r>
      <w:r w:rsidRPr="00F722A1">
        <w:rPr>
          <w:rFonts w:asciiTheme="minorHAnsi" w:hAnsiTheme="minorHAnsi" w:cstheme="minorHAnsi"/>
          <w:sz w:val="22"/>
          <w:szCs w:val="22"/>
          <w:u w:val="single"/>
        </w:rPr>
        <w:t>A partir de vos mesures</w:t>
      </w:r>
      <w:r>
        <w:rPr>
          <w:rFonts w:asciiTheme="minorHAnsi" w:hAnsiTheme="minorHAnsi" w:cstheme="minorHAnsi"/>
          <w:sz w:val="22"/>
          <w:szCs w:val="22"/>
        </w:rPr>
        <w:t xml:space="preserve"> de T</w:t>
      </w:r>
      <w:r w:rsidRPr="00F722A1">
        <w:rPr>
          <w:rFonts w:asciiTheme="minorHAnsi" w:hAnsiTheme="minorHAnsi" w:cstheme="minorHAnsi"/>
          <w:sz w:val="22"/>
          <w:szCs w:val="22"/>
          <w:vertAlign w:val="subscript"/>
        </w:rPr>
        <w:t>1</w:t>
      </w:r>
      <w:r>
        <w:rPr>
          <w:rFonts w:asciiTheme="minorHAnsi" w:hAnsiTheme="minorHAnsi" w:cstheme="minorHAnsi"/>
          <w:sz w:val="22"/>
          <w:szCs w:val="22"/>
        </w:rPr>
        <w:t xml:space="preserve"> et λ</w:t>
      </w:r>
      <w:r w:rsidRPr="00F722A1">
        <w:rPr>
          <w:rFonts w:asciiTheme="minorHAnsi" w:hAnsiTheme="minorHAnsi" w:cstheme="minorHAnsi"/>
          <w:sz w:val="22"/>
          <w:szCs w:val="22"/>
          <w:vertAlign w:val="subscript"/>
        </w:rPr>
        <w:t>1</w:t>
      </w:r>
      <w:r>
        <w:rPr>
          <w:rFonts w:asciiTheme="minorHAnsi" w:hAnsiTheme="minorHAnsi" w:cstheme="minorHAnsi"/>
          <w:sz w:val="22"/>
          <w:szCs w:val="22"/>
        </w:rPr>
        <w:t>, calculer la valeur de célérité v</w:t>
      </w:r>
      <w:r w:rsidRPr="00F722A1">
        <w:rPr>
          <w:rFonts w:asciiTheme="minorHAnsi" w:hAnsiTheme="minorHAnsi" w:cstheme="minorHAnsi"/>
          <w:sz w:val="22"/>
          <w:szCs w:val="22"/>
          <w:vertAlign w:val="subscript"/>
        </w:rPr>
        <w:t>1</w:t>
      </w:r>
      <w:r>
        <w:rPr>
          <w:rFonts w:asciiTheme="minorHAnsi" w:hAnsiTheme="minorHAnsi" w:cstheme="minorHAnsi"/>
          <w:sz w:val="22"/>
          <w:szCs w:val="22"/>
          <w:vertAlign w:val="subscript"/>
        </w:rPr>
        <w:t xml:space="preserve"> </w:t>
      </w:r>
      <w:r>
        <w:rPr>
          <w:rFonts w:asciiTheme="minorHAnsi" w:hAnsiTheme="minorHAnsi" w:cstheme="minorHAnsi"/>
          <w:sz w:val="22"/>
          <w:szCs w:val="22"/>
        </w:rPr>
        <w:t>de l’onde 1 et comparer cette valeur à celle saisie dans le programme python.</w:t>
      </w:r>
    </w:p>
    <w:p w:rsidR="00F722A1" w:rsidRDefault="00F722A1" w:rsidP="00B91474">
      <w:pPr>
        <w:rPr>
          <w:rFonts w:asciiTheme="minorHAnsi" w:hAnsiTheme="minorHAnsi" w:cstheme="minorHAnsi"/>
          <w:sz w:val="22"/>
          <w:szCs w:val="22"/>
        </w:rPr>
      </w:pPr>
    </w:p>
    <w:p w:rsidR="00F722A1" w:rsidRDefault="00F722A1" w:rsidP="00B91474">
      <w:pPr>
        <w:rPr>
          <w:rFonts w:asciiTheme="minorHAnsi" w:hAnsiTheme="minorHAnsi" w:cstheme="minorHAnsi"/>
          <w:sz w:val="22"/>
          <w:szCs w:val="22"/>
        </w:rPr>
      </w:pPr>
    </w:p>
    <w:p w:rsidR="00F722A1" w:rsidRDefault="00F722A1" w:rsidP="00F722A1">
      <w:pPr>
        <w:rPr>
          <w:rFonts w:ascii="Arial" w:hAnsi="Arial" w:cs="Arial"/>
          <w:b/>
          <w:sz w:val="28"/>
          <w:szCs w:val="28"/>
          <w:u w:val="single"/>
        </w:rPr>
      </w:pPr>
      <w:r>
        <w:rPr>
          <w:rFonts w:ascii="Arial" w:hAnsi="Arial" w:cs="Arial"/>
          <w:b/>
          <w:sz w:val="28"/>
          <w:szCs w:val="28"/>
          <w:u w:val="single"/>
        </w:rPr>
        <w:t>5</w:t>
      </w:r>
      <w:r w:rsidRPr="003E5185">
        <w:rPr>
          <w:rFonts w:ascii="Arial" w:hAnsi="Arial" w:cs="Arial"/>
          <w:b/>
          <w:sz w:val="28"/>
          <w:szCs w:val="28"/>
          <w:u w:val="single"/>
        </w:rPr>
        <w:t xml:space="preserve">. </w:t>
      </w:r>
      <w:r>
        <w:rPr>
          <w:rFonts w:ascii="Arial" w:hAnsi="Arial" w:cs="Arial"/>
          <w:b/>
          <w:sz w:val="28"/>
          <w:szCs w:val="28"/>
          <w:u w:val="single"/>
        </w:rPr>
        <w:t xml:space="preserve">Influence des </w:t>
      </w:r>
      <w:r w:rsidR="00D544AF">
        <w:rPr>
          <w:rFonts w:ascii="Arial" w:hAnsi="Arial" w:cs="Arial"/>
          <w:b/>
          <w:sz w:val="28"/>
          <w:szCs w:val="28"/>
          <w:u w:val="single"/>
        </w:rPr>
        <w:t>caractéristiques</w:t>
      </w:r>
      <w:r>
        <w:rPr>
          <w:rFonts w:ascii="Arial" w:hAnsi="Arial" w:cs="Arial"/>
          <w:b/>
          <w:sz w:val="28"/>
          <w:szCs w:val="28"/>
          <w:u w:val="single"/>
        </w:rPr>
        <w:t xml:space="preserve"> d’une onde sur sa propagation</w:t>
      </w:r>
    </w:p>
    <w:p w:rsidR="000F1631" w:rsidRDefault="000F1631" w:rsidP="00B91474">
      <w:pPr>
        <w:rPr>
          <w:rFonts w:asciiTheme="minorHAnsi" w:hAnsiTheme="minorHAnsi" w:cstheme="minorHAnsi"/>
          <w:sz w:val="22"/>
          <w:szCs w:val="22"/>
        </w:rPr>
      </w:pPr>
      <w:r>
        <w:rPr>
          <w:rFonts w:asciiTheme="minorHAnsi" w:hAnsiTheme="minorHAnsi" w:cstheme="minorHAnsi"/>
          <w:sz w:val="22"/>
          <w:szCs w:val="22"/>
        </w:rPr>
        <w:t>Nous allons modifier certaines caractéristiques de l’onde n°2 et voir leur influence sur la propagation de</w:t>
      </w:r>
      <w:r w:rsidR="006166F2">
        <w:rPr>
          <w:rFonts w:asciiTheme="minorHAnsi" w:hAnsiTheme="minorHAnsi" w:cstheme="minorHAnsi"/>
          <w:sz w:val="22"/>
          <w:szCs w:val="22"/>
        </w:rPr>
        <w:t xml:space="preserve"> </w:t>
      </w:r>
      <w:r>
        <w:rPr>
          <w:rFonts w:asciiTheme="minorHAnsi" w:hAnsiTheme="minorHAnsi" w:cstheme="minorHAnsi"/>
          <w:sz w:val="22"/>
          <w:szCs w:val="22"/>
        </w:rPr>
        <w:t xml:space="preserve">l ‘onde </w:t>
      </w:r>
      <w:r w:rsidR="006166F2">
        <w:rPr>
          <w:rFonts w:asciiTheme="minorHAnsi" w:hAnsiTheme="minorHAnsi" w:cstheme="minorHAnsi"/>
          <w:sz w:val="22"/>
          <w:szCs w:val="22"/>
        </w:rPr>
        <w:t xml:space="preserve">n°2 </w:t>
      </w:r>
      <w:r>
        <w:rPr>
          <w:rFonts w:asciiTheme="minorHAnsi" w:hAnsiTheme="minorHAnsi" w:cstheme="minorHAnsi"/>
          <w:sz w:val="22"/>
          <w:szCs w:val="22"/>
        </w:rPr>
        <w:t>(en comparant avec celle de l’onde n°1)</w:t>
      </w:r>
    </w:p>
    <w:p w:rsidR="000F1631" w:rsidRDefault="000F1631" w:rsidP="00B91474">
      <w:pPr>
        <w:rPr>
          <w:rFonts w:asciiTheme="minorHAnsi" w:hAnsiTheme="minorHAnsi" w:cstheme="minorHAnsi"/>
          <w:sz w:val="22"/>
          <w:szCs w:val="22"/>
        </w:rPr>
      </w:pPr>
    </w:p>
    <w:p w:rsidR="00F722A1" w:rsidRDefault="000F1631" w:rsidP="00B91474">
      <w:pPr>
        <w:rPr>
          <w:rFonts w:asciiTheme="minorHAnsi" w:hAnsiTheme="minorHAnsi" w:cstheme="minorHAnsi"/>
          <w:sz w:val="22"/>
          <w:szCs w:val="22"/>
        </w:rPr>
      </w:pPr>
      <w:r w:rsidRPr="000F1631">
        <w:rPr>
          <w:rFonts w:asciiTheme="minorHAnsi" w:hAnsiTheme="minorHAnsi" w:cstheme="minorHAnsi"/>
          <w:b/>
          <w:sz w:val="22"/>
          <w:szCs w:val="22"/>
        </w:rPr>
        <w:t>13.</w:t>
      </w:r>
      <w:r>
        <w:rPr>
          <w:rFonts w:asciiTheme="minorHAnsi" w:hAnsiTheme="minorHAnsi" w:cstheme="minorHAnsi"/>
          <w:sz w:val="22"/>
          <w:szCs w:val="22"/>
        </w:rPr>
        <w:t xml:space="preserve"> Modifier la valeur de la célérité de l’onde n°2 : v</w:t>
      </w:r>
      <w:r w:rsidRPr="000F1631">
        <w:rPr>
          <w:rFonts w:asciiTheme="minorHAnsi" w:hAnsiTheme="minorHAnsi" w:cstheme="minorHAnsi"/>
          <w:sz w:val="22"/>
          <w:szCs w:val="22"/>
          <w:vertAlign w:val="subscript"/>
        </w:rPr>
        <w:t>2</w:t>
      </w:r>
      <w:r>
        <w:rPr>
          <w:rFonts w:asciiTheme="minorHAnsi" w:hAnsiTheme="minorHAnsi" w:cstheme="minorHAnsi"/>
          <w:sz w:val="22"/>
          <w:szCs w:val="22"/>
        </w:rPr>
        <w:t xml:space="preserve"> = 4 m.s</w:t>
      </w:r>
      <w:r>
        <w:rPr>
          <w:rFonts w:asciiTheme="minorHAnsi" w:hAnsiTheme="minorHAnsi" w:cstheme="minorHAnsi"/>
          <w:sz w:val="22"/>
          <w:szCs w:val="22"/>
          <w:vertAlign w:val="superscript"/>
        </w:rPr>
        <w:t>-1</w:t>
      </w:r>
      <w:r>
        <w:rPr>
          <w:rFonts w:asciiTheme="minorHAnsi" w:hAnsiTheme="minorHAnsi" w:cstheme="minorHAnsi"/>
          <w:sz w:val="22"/>
          <w:szCs w:val="22"/>
        </w:rPr>
        <w:t>. Observer l’animation et repérer les grandeurs liées à l’onde qui ont été modifiées et celles qui ne l’ont pas été.</w:t>
      </w:r>
    </w:p>
    <w:p w:rsidR="000F1631" w:rsidRPr="000F1631" w:rsidRDefault="000F1631" w:rsidP="00B91474">
      <w:pPr>
        <w:rPr>
          <w:rFonts w:asciiTheme="minorHAnsi" w:hAnsiTheme="minorHAnsi" w:cstheme="minorHAnsi"/>
          <w:sz w:val="22"/>
          <w:szCs w:val="22"/>
        </w:rPr>
      </w:pPr>
      <w:r w:rsidRPr="000F1631">
        <w:rPr>
          <w:rFonts w:asciiTheme="minorHAnsi" w:hAnsiTheme="minorHAnsi" w:cstheme="minorHAnsi"/>
          <w:b/>
          <w:sz w:val="22"/>
          <w:szCs w:val="22"/>
        </w:rPr>
        <w:t>14.</w:t>
      </w:r>
      <w:r>
        <w:rPr>
          <w:rFonts w:asciiTheme="minorHAnsi" w:hAnsiTheme="minorHAnsi" w:cstheme="minorHAnsi"/>
          <w:sz w:val="22"/>
          <w:szCs w:val="22"/>
        </w:rPr>
        <w:t xml:space="preserve"> Remettre </w:t>
      </w:r>
      <w:r w:rsidR="00D544AF">
        <w:rPr>
          <w:rFonts w:asciiTheme="minorHAnsi" w:hAnsiTheme="minorHAnsi" w:cstheme="minorHAnsi"/>
          <w:sz w:val="22"/>
          <w:szCs w:val="22"/>
        </w:rPr>
        <w:t>v</w:t>
      </w:r>
      <w:r w:rsidRPr="000F1631">
        <w:rPr>
          <w:rFonts w:asciiTheme="minorHAnsi" w:hAnsiTheme="minorHAnsi" w:cstheme="minorHAnsi"/>
          <w:sz w:val="22"/>
          <w:szCs w:val="22"/>
          <w:vertAlign w:val="subscript"/>
        </w:rPr>
        <w:t>2</w:t>
      </w:r>
      <w:r w:rsidR="00D544AF">
        <w:rPr>
          <w:rFonts w:asciiTheme="minorHAnsi" w:hAnsiTheme="minorHAnsi" w:cstheme="minorHAnsi"/>
          <w:sz w:val="22"/>
          <w:szCs w:val="22"/>
        </w:rPr>
        <w:t xml:space="preserve"> = 2 m/s et modifier</w:t>
      </w:r>
      <w:r>
        <w:rPr>
          <w:rFonts w:asciiTheme="minorHAnsi" w:hAnsiTheme="minorHAnsi" w:cstheme="minorHAnsi"/>
          <w:sz w:val="22"/>
          <w:szCs w:val="22"/>
        </w:rPr>
        <w:t xml:space="preserve"> T</w:t>
      </w:r>
      <w:r w:rsidRPr="000F1631">
        <w:rPr>
          <w:rFonts w:asciiTheme="minorHAnsi" w:hAnsiTheme="minorHAnsi" w:cstheme="minorHAnsi"/>
          <w:sz w:val="22"/>
          <w:szCs w:val="22"/>
          <w:vertAlign w:val="subscript"/>
        </w:rPr>
        <w:t>2</w:t>
      </w:r>
      <w:r>
        <w:rPr>
          <w:rFonts w:asciiTheme="minorHAnsi" w:hAnsiTheme="minorHAnsi" w:cstheme="minorHAnsi"/>
          <w:sz w:val="22"/>
          <w:szCs w:val="22"/>
        </w:rPr>
        <w:t xml:space="preserve"> = 0,25 s. Observations</w:t>
      </w:r>
      <w:r w:rsidR="003F6629">
        <w:rPr>
          <w:rFonts w:asciiTheme="minorHAnsi" w:hAnsiTheme="minorHAnsi" w:cstheme="minorHAnsi"/>
          <w:sz w:val="22"/>
          <w:szCs w:val="22"/>
        </w:rPr>
        <w:t> ?</w:t>
      </w:r>
    </w:p>
    <w:p w:rsidR="000F1631" w:rsidRDefault="000F1631" w:rsidP="00B91474">
      <w:pPr>
        <w:rPr>
          <w:rFonts w:asciiTheme="minorHAnsi" w:hAnsiTheme="minorHAnsi" w:cstheme="minorHAnsi"/>
          <w:sz w:val="22"/>
          <w:szCs w:val="22"/>
        </w:rPr>
      </w:pPr>
      <w:r w:rsidRPr="000F1631">
        <w:rPr>
          <w:rFonts w:asciiTheme="minorHAnsi" w:hAnsiTheme="minorHAnsi" w:cstheme="minorHAnsi"/>
          <w:b/>
          <w:sz w:val="22"/>
          <w:szCs w:val="22"/>
        </w:rPr>
        <w:t>15.</w:t>
      </w:r>
      <w:r>
        <w:rPr>
          <w:rFonts w:asciiTheme="minorHAnsi" w:hAnsiTheme="minorHAnsi" w:cstheme="minorHAnsi"/>
          <w:sz w:val="22"/>
          <w:szCs w:val="22"/>
        </w:rPr>
        <w:t xml:space="preserve"> Sans modifier T</w:t>
      </w:r>
      <w:r w:rsidRPr="003F6629">
        <w:rPr>
          <w:rFonts w:asciiTheme="minorHAnsi" w:hAnsiTheme="minorHAnsi" w:cstheme="minorHAnsi"/>
          <w:sz w:val="22"/>
          <w:szCs w:val="22"/>
          <w:vertAlign w:val="subscript"/>
        </w:rPr>
        <w:t>2</w:t>
      </w:r>
      <w:r>
        <w:rPr>
          <w:rFonts w:asciiTheme="minorHAnsi" w:hAnsiTheme="minorHAnsi" w:cstheme="minorHAnsi"/>
          <w:sz w:val="22"/>
          <w:szCs w:val="22"/>
        </w:rPr>
        <w:t>, choisir la célérité v</w:t>
      </w:r>
      <w:r w:rsidRPr="003F6629">
        <w:rPr>
          <w:rFonts w:asciiTheme="minorHAnsi" w:hAnsiTheme="minorHAnsi" w:cstheme="minorHAnsi"/>
          <w:sz w:val="22"/>
          <w:szCs w:val="22"/>
          <w:vertAlign w:val="subscript"/>
        </w:rPr>
        <w:t>2</w:t>
      </w:r>
      <w:r>
        <w:rPr>
          <w:rFonts w:asciiTheme="minorHAnsi" w:hAnsiTheme="minorHAnsi" w:cstheme="minorHAnsi"/>
          <w:sz w:val="22"/>
          <w:szCs w:val="22"/>
        </w:rPr>
        <w:t xml:space="preserve"> </w:t>
      </w:r>
      <w:r w:rsidR="00D544AF">
        <w:rPr>
          <w:rFonts w:asciiTheme="minorHAnsi" w:hAnsiTheme="minorHAnsi" w:cstheme="minorHAnsi"/>
          <w:sz w:val="22"/>
          <w:szCs w:val="22"/>
        </w:rPr>
        <w:t xml:space="preserve">qui permettra aux ondes 1 et 2 </w:t>
      </w:r>
      <w:r>
        <w:rPr>
          <w:rFonts w:asciiTheme="minorHAnsi" w:hAnsiTheme="minorHAnsi" w:cstheme="minorHAnsi"/>
          <w:sz w:val="22"/>
          <w:szCs w:val="22"/>
        </w:rPr>
        <w:t>d’avoir la même longueur d’onde.</w:t>
      </w:r>
    </w:p>
    <w:p w:rsidR="00CB4FAD" w:rsidRDefault="00CB4FAD" w:rsidP="00B91474">
      <w:pPr>
        <w:rPr>
          <w:rFonts w:asciiTheme="minorHAnsi" w:hAnsiTheme="minorHAnsi" w:cstheme="minorHAnsi"/>
          <w:sz w:val="22"/>
          <w:szCs w:val="22"/>
        </w:rPr>
      </w:pPr>
    </w:p>
    <w:p w:rsidR="00CB4FAD" w:rsidRDefault="000F1631" w:rsidP="00B91474">
      <w:pPr>
        <w:rPr>
          <w:rFonts w:asciiTheme="minorHAnsi" w:hAnsiTheme="minorHAnsi" w:cstheme="minorHAnsi"/>
          <w:sz w:val="22"/>
          <w:szCs w:val="22"/>
        </w:rPr>
      </w:pPr>
      <w:r w:rsidRPr="000F1631">
        <w:rPr>
          <w:rFonts w:asciiTheme="minorHAnsi" w:hAnsiTheme="minorHAnsi" w:cstheme="minorHAnsi"/>
          <w:b/>
          <w:sz w:val="22"/>
          <w:szCs w:val="22"/>
        </w:rPr>
        <w:t>16.</w:t>
      </w:r>
      <w:r>
        <w:rPr>
          <w:rFonts w:asciiTheme="minorHAnsi" w:hAnsiTheme="minorHAnsi" w:cstheme="minorHAnsi"/>
          <w:sz w:val="22"/>
          <w:szCs w:val="22"/>
        </w:rPr>
        <w:t xml:space="preserve"> Modifier l’amplitude de l’onde n°2 : A</w:t>
      </w:r>
      <w:r w:rsidRPr="000F1631">
        <w:rPr>
          <w:rFonts w:asciiTheme="minorHAnsi" w:hAnsiTheme="minorHAnsi" w:cstheme="minorHAnsi"/>
          <w:sz w:val="22"/>
          <w:szCs w:val="22"/>
          <w:vertAlign w:val="subscript"/>
        </w:rPr>
        <w:t>2</w:t>
      </w:r>
      <w:r>
        <w:rPr>
          <w:rFonts w:asciiTheme="minorHAnsi" w:hAnsiTheme="minorHAnsi" w:cstheme="minorHAnsi"/>
          <w:sz w:val="22"/>
          <w:szCs w:val="22"/>
        </w:rPr>
        <w:t xml:space="preserve"> = 4 et observer l’animation. L’amplitude a-t-elle une influence sur la propagation de l’onde ?</w:t>
      </w:r>
    </w:p>
    <w:p w:rsidR="00CB4FAD" w:rsidRDefault="00CB4FAD" w:rsidP="00B91474">
      <w:pPr>
        <w:rPr>
          <w:rFonts w:asciiTheme="minorHAnsi" w:hAnsiTheme="minorHAnsi" w:cstheme="minorHAnsi"/>
          <w:sz w:val="22"/>
          <w:szCs w:val="22"/>
        </w:rPr>
      </w:pPr>
    </w:p>
    <w:p w:rsidR="002D30CC" w:rsidRDefault="002D30CC" w:rsidP="00B91474">
      <w:pPr>
        <w:rPr>
          <w:rFonts w:asciiTheme="minorHAnsi" w:hAnsiTheme="minorHAnsi" w:cstheme="minorHAnsi"/>
          <w:sz w:val="22"/>
          <w:szCs w:val="22"/>
        </w:rPr>
      </w:pPr>
    </w:p>
    <w:p w:rsidR="002D30CC" w:rsidRDefault="002D30CC" w:rsidP="00B91474">
      <w:pPr>
        <w:rPr>
          <w:rFonts w:asciiTheme="minorHAnsi" w:hAnsiTheme="minorHAnsi" w:cstheme="minorHAnsi"/>
          <w:sz w:val="22"/>
          <w:szCs w:val="22"/>
        </w:rPr>
      </w:pPr>
    </w:p>
    <w:p w:rsidR="002D30CC" w:rsidRDefault="002D30CC" w:rsidP="00B91474">
      <w:pPr>
        <w:rPr>
          <w:rFonts w:asciiTheme="minorHAnsi" w:hAnsiTheme="minorHAnsi" w:cstheme="minorHAnsi"/>
          <w:sz w:val="22"/>
          <w:szCs w:val="22"/>
        </w:rPr>
      </w:pPr>
    </w:p>
    <w:p w:rsidR="002D30CC" w:rsidRDefault="002D30CC" w:rsidP="00B91474">
      <w:pPr>
        <w:rPr>
          <w:rFonts w:asciiTheme="minorHAnsi" w:hAnsiTheme="minorHAnsi" w:cstheme="minorHAnsi"/>
          <w:sz w:val="22"/>
          <w:szCs w:val="22"/>
        </w:rPr>
      </w:pPr>
    </w:p>
    <w:p w:rsidR="002D30CC" w:rsidRDefault="002D30CC" w:rsidP="00B91474">
      <w:pPr>
        <w:rPr>
          <w:rFonts w:asciiTheme="minorHAnsi" w:hAnsiTheme="minorHAnsi" w:cstheme="minorHAnsi"/>
          <w:sz w:val="22"/>
          <w:szCs w:val="22"/>
        </w:rPr>
      </w:pPr>
    </w:p>
    <w:p w:rsidR="001965C9" w:rsidRPr="00586351" w:rsidRDefault="001965C9" w:rsidP="0058635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586351">
        <w:rPr>
          <w:rFonts w:asciiTheme="minorHAnsi" w:hAnsiTheme="minorHAnsi" w:cstheme="minorHAnsi"/>
          <w:b/>
          <w:sz w:val="22"/>
          <w:szCs w:val="22"/>
        </w:rPr>
        <w:t>ACTIVITÉ 2</w:t>
      </w:r>
    </w:p>
    <w:p w:rsidR="00CB4FAD" w:rsidRPr="00586351" w:rsidRDefault="001965C9" w:rsidP="00586351">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rPr>
      </w:pPr>
      <w:r w:rsidRPr="00586351">
        <w:rPr>
          <w:rFonts w:asciiTheme="minorHAnsi" w:hAnsiTheme="minorHAnsi" w:cstheme="minorHAnsi"/>
          <w:i/>
          <w:sz w:val="32"/>
          <w:szCs w:val="32"/>
        </w:rPr>
        <w:t>Détermin</w:t>
      </w:r>
      <w:r w:rsidR="00586351" w:rsidRPr="00586351">
        <w:rPr>
          <w:rFonts w:asciiTheme="minorHAnsi" w:hAnsiTheme="minorHAnsi" w:cstheme="minorHAnsi"/>
          <w:i/>
          <w:sz w:val="32"/>
          <w:szCs w:val="32"/>
        </w:rPr>
        <w:t>ation d</w:t>
      </w:r>
      <w:r w:rsidRPr="00586351">
        <w:rPr>
          <w:rFonts w:asciiTheme="minorHAnsi" w:hAnsiTheme="minorHAnsi" w:cstheme="minorHAnsi"/>
          <w:i/>
          <w:sz w:val="32"/>
          <w:szCs w:val="32"/>
        </w:rPr>
        <w:t>es caractéristiques d'une onde mécanique périodique à partir de représentations spatiales et temporelles</w:t>
      </w:r>
      <w:r w:rsidR="00F66B60">
        <w:rPr>
          <w:rFonts w:asciiTheme="minorHAnsi" w:hAnsiTheme="minorHAnsi" w:cstheme="minorHAnsi"/>
          <w:i/>
          <w:sz w:val="32"/>
          <w:szCs w:val="32"/>
        </w:rPr>
        <w:t xml:space="preserve"> à l’aide d’un programme Python</w:t>
      </w:r>
    </w:p>
    <w:p w:rsidR="00CB4FAD" w:rsidRDefault="00CB4FAD" w:rsidP="00B91474">
      <w:pPr>
        <w:rPr>
          <w:rFonts w:asciiTheme="minorHAnsi" w:hAnsiTheme="minorHAnsi" w:cstheme="minorHAnsi"/>
          <w:sz w:val="22"/>
          <w:szCs w:val="22"/>
        </w:rPr>
      </w:pPr>
    </w:p>
    <w:p w:rsidR="00B91474" w:rsidRDefault="00B91474" w:rsidP="00B91474">
      <w:pPr>
        <w:rPr>
          <w:rFonts w:asciiTheme="minorHAnsi" w:hAnsiTheme="minorHAnsi" w:cstheme="minorHAnsi"/>
          <w:sz w:val="22"/>
          <w:szCs w:val="22"/>
        </w:rPr>
      </w:pPr>
      <w:r w:rsidRPr="00D812DF">
        <w:rPr>
          <w:rFonts w:asciiTheme="minorHAnsi" w:hAnsiTheme="minorHAnsi" w:cstheme="minorHAnsi"/>
          <w:i/>
          <w:sz w:val="22"/>
          <w:szCs w:val="22"/>
          <w:u w:val="single"/>
        </w:rPr>
        <w:t>But de l’activité :</w:t>
      </w:r>
      <w:r>
        <w:rPr>
          <w:rFonts w:asciiTheme="minorHAnsi" w:hAnsiTheme="minorHAnsi" w:cstheme="minorHAnsi"/>
          <w:sz w:val="22"/>
          <w:szCs w:val="22"/>
        </w:rPr>
        <w:t xml:space="preserve"> </w:t>
      </w:r>
      <w:r w:rsidR="00E37B98">
        <w:rPr>
          <w:rFonts w:asciiTheme="minorHAnsi" w:hAnsiTheme="minorHAnsi" w:cstheme="minorHAnsi"/>
          <w:sz w:val="22"/>
          <w:szCs w:val="22"/>
        </w:rPr>
        <w:t>Dans un premier temps, nous allons relier les deux périodes d’une onde progressive périodique et tracer ses deux représentations (spatiale et temporelle). Le programme choisissant la période et la célérité au hasard, nous déterminerons ensuite graphiquement T et λ pour calculer la célérité (et comparer à la valeur choisie par le programme)</w:t>
      </w:r>
    </w:p>
    <w:p w:rsidR="00B91474" w:rsidRDefault="00B91474" w:rsidP="00B91474">
      <w:pPr>
        <w:rPr>
          <w:rFonts w:asciiTheme="minorHAnsi" w:hAnsiTheme="minorHAnsi" w:cstheme="minorHAnsi"/>
          <w:sz w:val="22"/>
          <w:szCs w:val="22"/>
        </w:rPr>
      </w:pPr>
    </w:p>
    <w:p w:rsidR="00B91474" w:rsidRDefault="008F2D3B" w:rsidP="00B91474">
      <w:pPr>
        <w:rPr>
          <w:rFonts w:ascii="Arial" w:hAnsi="Arial" w:cs="Arial"/>
          <w:b/>
          <w:sz w:val="28"/>
          <w:szCs w:val="28"/>
          <w:u w:val="single"/>
        </w:rPr>
      </w:pPr>
      <w:r>
        <w:rPr>
          <w:rFonts w:ascii="Arial" w:hAnsi="Arial" w:cs="Arial"/>
          <w:b/>
          <w:sz w:val="28"/>
          <w:szCs w:val="28"/>
          <w:u w:val="single"/>
        </w:rPr>
        <w:t>1</w:t>
      </w:r>
      <w:r w:rsidR="00B91474" w:rsidRPr="003E5185">
        <w:rPr>
          <w:rFonts w:ascii="Arial" w:hAnsi="Arial" w:cs="Arial"/>
          <w:b/>
          <w:sz w:val="28"/>
          <w:szCs w:val="28"/>
          <w:u w:val="single"/>
        </w:rPr>
        <w:t xml:space="preserve">. </w:t>
      </w:r>
      <w:r w:rsidR="00267138">
        <w:rPr>
          <w:rFonts w:ascii="Arial" w:hAnsi="Arial" w:cs="Arial"/>
          <w:b/>
          <w:sz w:val="28"/>
          <w:szCs w:val="28"/>
          <w:u w:val="single"/>
        </w:rPr>
        <w:t>Compréhension du code</w:t>
      </w:r>
      <w:r w:rsidR="00B91474">
        <w:rPr>
          <w:rFonts w:ascii="Arial" w:hAnsi="Arial" w:cs="Arial"/>
          <w:b/>
          <w:sz w:val="28"/>
          <w:szCs w:val="28"/>
          <w:u w:val="single"/>
        </w:rPr>
        <w:t xml:space="preserve"> Python :</w:t>
      </w:r>
    </w:p>
    <w:p w:rsidR="00B91474" w:rsidRPr="00700674" w:rsidRDefault="00B91474" w:rsidP="00B91474">
      <w:pPr>
        <w:rPr>
          <w:rFonts w:asciiTheme="minorHAnsi" w:hAnsiTheme="minorHAnsi" w:cstheme="minorHAnsi"/>
          <w:b/>
          <w:sz w:val="8"/>
          <w:szCs w:val="8"/>
        </w:rPr>
      </w:pPr>
    </w:p>
    <w:p w:rsidR="00B91474" w:rsidRDefault="00B91474" w:rsidP="00B91474">
      <w:pPr>
        <w:rPr>
          <w:rFonts w:asciiTheme="minorHAnsi" w:hAnsiTheme="minorHAnsi" w:cstheme="minorHAnsi"/>
          <w:sz w:val="22"/>
          <w:szCs w:val="22"/>
        </w:rPr>
      </w:pPr>
      <w:r>
        <w:rPr>
          <w:rFonts w:asciiTheme="minorHAnsi" w:hAnsiTheme="minorHAnsi" w:cstheme="minorHAnsi"/>
          <w:sz w:val="22"/>
          <w:szCs w:val="22"/>
        </w:rPr>
        <w:t>Ouvrir l’éditeur Python (</w:t>
      </w:r>
      <w:proofErr w:type="spellStart"/>
      <w:r>
        <w:rPr>
          <w:rFonts w:asciiTheme="minorHAnsi" w:hAnsiTheme="minorHAnsi" w:cstheme="minorHAnsi"/>
          <w:sz w:val="22"/>
          <w:szCs w:val="22"/>
        </w:rPr>
        <w:t>Edupython</w:t>
      </w:r>
      <w:proofErr w:type="spellEnd"/>
      <w:r>
        <w:rPr>
          <w:rFonts w:asciiTheme="minorHAnsi" w:hAnsiTheme="minorHAnsi" w:cstheme="minorHAnsi"/>
          <w:sz w:val="22"/>
          <w:szCs w:val="22"/>
        </w:rPr>
        <w:t>) et ouvrir le programme « </w:t>
      </w:r>
      <w:r w:rsidR="008F2D3B" w:rsidRPr="008F2D3B">
        <w:rPr>
          <w:rFonts w:asciiTheme="minorHAnsi" w:hAnsiTheme="minorHAnsi" w:cstheme="minorHAnsi"/>
          <w:b/>
          <w:sz w:val="22"/>
          <w:szCs w:val="22"/>
        </w:rPr>
        <w:t>1ere_sinusoide_T_lambda</w:t>
      </w:r>
      <w:r w:rsidRPr="00124CA0">
        <w:rPr>
          <w:rFonts w:asciiTheme="minorHAnsi" w:hAnsiTheme="minorHAnsi" w:cstheme="minorHAnsi"/>
          <w:b/>
          <w:sz w:val="22"/>
          <w:szCs w:val="22"/>
        </w:rPr>
        <w:t>.py</w:t>
      </w:r>
      <w:r>
        <w:rPr>
          <w:rFonts w:asciiTheme="minorHAnsi" w:hAnsiTheme="minorHAnsi" w:cstheme="minorHAnsi"/>
          <w:sz w:val="22"/>
          <w:szCs w:val="22"/>
        </w:rPr>
        <w:t> »</w:t>
      </w:r>
    </w:p>
    <w:p w:rsidR="00B91474" w:rsidRDefault="00B91474" w:rsidP="00B91474">
      <w:pPr>
        <w:rPr>
          <w:rFonts w:asciiTheme="minorHAnsi" w:hAnsiTheme="minorHAnsi" w:cstheme="minorHAnsi"/>
          <w:sz w:val="8"/>
          <w:szCs w:val="8"/>
        </w:rPr>
      </w:pPr>
    </w:p>
    <w:p w:rsidR="00B91474" w:rsidRPr="00775AB0" w:rsidRDefault="00B91474" w:rsidP="00B91474">
      <w:pPr>
        <w:rPr>
          <w:rFonts w:asciiTheme="minorHAnsi" w:hAnsiTheme="minorHAnsi" w:cstheme="minorHAnsi"/>
          <w:sz w:val="8"/>
          <w:szCs w:val="8"/>
        </w:rPr>
      </w:pPr>
    </w:p>
    <w:p w:rsidR="00612B3B" w:rsidRDefault="008F2D3B" w:rsidP="00B91474">
      <w:pPr>
        <w:rPr>
          <w:rFonts w:asciiTheme="minorHAnsi" w:hAnsiTheme="minorHAnsi" w:cstheme="minorHAnsi"/>
          <w:sz w:val="22"/>
          <w:szCs w:val="22"/>
        </w:rPr>
      </w:pPr>
      <w:r>
        <w:rPr>
          <w:rFonts w:asciiTheme="minorHAnsi" w:hAnsiTheme="minorHAnsi" w:cstheme="minorHAnsi"/>
          <w:sz w:val="22"/>
          <w:szCs w:val="22"/>
        </w:rPr>
        <w:t xml:space="preserve">Ce programme comporte </w:t>
      </w:r>
      <w:r w:rsidR="00612B3B">
        <w:rPr>
          <w:rFonts w:asciiTheme="minorHAnsi" w:hAnsiTheme="minorHAnsi" w:cstheme="minorHAnsi"/>
          <w:sz w:val="22"/>
          <w:szCs w:val="22"/>
        </w:rPr>
        <w:t>3 grandes parties :</w:t>
      </w:r>
    </w:p>
    <w:p w:rsidR="00612B3B" w:rsidRDefault="00612B3B" w:rsidP="00612B3B">
      <w:pPr>
        <w:pStyle w:val="Paragraphedeliste"/>
        <w:numPr>
          <w:ilvl w:val="0"/>
          <w:numId w:val="22"/>
        </w:numPr>
        <w:rPr>
          <w:rFonts w:asciiTheme="minorHAnsi" w:hAnsiTheme="minorHAnsi" w:cstheme="minorHAnsi"/>
          <w:sz w:val="22"/>
          <w:szCs w:val="22"/>
        </w:rPr>
      </w:pPr>
      <w:r w:rsidRPr="00612B3B">
        <w:rPr>
          <w:rFonts w:asciiTheme="minorHAnsi" w:hAnsiTheme="minorHAnsi" w:cstheme="minorHAnsi"/>
          <w:b/>
          <w:i/>
          <w:sz w:val="22"/>
          <w:szCs w:val="22"/>
        </w:rPr>
        <w:t>0. L’initialisation des variables :</w:t>
      </w:r>
      <w:r w:rsidRPr="00612B3B">
        <w:rPr>
          <w:rFonts w:asciiTheme="minorHAnsi" w:hAnsiTheme="minorHAnsi" w:cstheme="minorHAnsi"/>
          <w:sz w:val="22"/>
          <w:szCs w:val="22"/>
        </w:rPr>
        <w:t xml:space="preserve"> A </w:t>
      </w:r>
      <w:r>
        <w:rPr>
          <w:rFonts w:asciiTheme="minorHAnsi" w:hAnsiTheme="minorHAnsi" w:cstheme="minorHAnsi"/>
          <w:sz w:val="22"/>
          <w:szCs w:val="22"/>
        </w:rPr>
        <w:t>chaque grandeur liée à l’onde (période, célérité etc.), on associe une variable. Les valeurs de période et célérité sont prises au hasard par le programme.</w:t>
      </w:r>
    </w:p>
    <w:p w:rsidR="00612B3B" w:rsidRDefault="00612B3B" w:rsidP="00612B3B">
      <w:pPr>
        <w:pStyle w:val="Paragraphedeliste"/>
        <w:numPr>
          <w:ilvl w:val="0"/>
          <w:numId w:val="22"/>
        </w:numPr>
        <w:rPr>
          <w:rFonts w:asciiTheme="minorHAnsi" w:hAnsiTheme="minorHAnsi" w:cstheme="minorHAnsi"/>
          <w:sz w:val="22"/>
          <w:szCs w:val="22"/>
        </w:rPr>
      </w:pPr>
      <w:r w:rsidRPr="00612B3B">
        <w:rPr>
          <w:rFonts w:asciiTheme="minorHAnsi" w:hAnsiTheme="minorHAnsi" w:cstheme="minorHAnsi"/>
          <w:b/>
          <w:i/>
          <w:sz w:val="22"/>
          <w:szCs w:val="22"/>
        </w:rPr>
        <w:t xml:space="preserve">1. Le tracé de l’évolution temporelle de l’onde : </w:t>
      </w:r>
      <w:r>
        <w:rPr>
          <w:rFonts w:asciiTheme="minorHAnsi" w:hAnsiTheme="minorHAnsi" w:cstheme="minorHAnsi"/>
          <w:sz w:val="22"/>
          <w:szCs w:val="22"/>
        </w:rPr>
        <w:t>on créé la fonction mathématique modélisant l’évolution de y en fonction de t et on trace la représentation graphique de cette fonction.</w:t>
      </w:r>
    </w:p>
    <w:p w:rsidR="00612B3B" w:rsidRDefault="00612B3B" w:rsidP="00612B3B">
      <w:pPr>
        <w:pStyle w:val="Paragraphedeliste"/>
        <w:numPr>
          <w:ilvl w:val="0"/>
          <w:numId w:val="22"/>
        </w:numPr>
        <w:rPr>
          <w:rFonts w:asciiTheme="minorHAnsi" w:hAnsiTheme="minorHAnsi" w:cstheme="minorHAnsi"/>
          <w:sz w:val="22"/>
          <w:szCs w:val="22"/>
        </w:rPr>
      </w:pPr>
      <w:r w:rsidRPr="00612B3B">
        <w:rPr>
          <w:rFonts w:asciiTheme="minorHAnsi" w:hAnsiTheme="minorHAnsi" w:cstheme="minorHAnsi"/>
          <w:b/>
          <w:i/>
          <w:sz w:val="22"/>
          <w:szCs w:val="22"/>
        </w:rPr>
        <w:t>2. Le tracé de l’évolution spatiale de l’onde :</w:t>
      </w:r>
      <w:r>
        <w:rPr>
          <w:rFonts w:asciiTheme="minorHAnsi" w:hAnsiTheme="minorHAnsi" w:cstheme="minorHAnsi"/>
          <w:sz w:val="22"/>
          <w:szCs w:val="22"/>
        </w:rPr>
        <w:t xml:space="preserve"> on créé la fonction mathématique modélisant l’évolution de y en fonction de x et on trace la représentation graphique de cette fonction.</w:t>
      </w:r>
    </w:p>
    <w:p w:rsidR="00267138" w:rsidRDefault="00267138" w:rsidP="00267138">
      <w:pPr>
        <w:rPr>
          <w:rFonts w:asciiTheme="minorHAnsi" w:hAnsiTheme="minorHAnsi" w:cstheme="minorHAnsi"/>
          <w:sz w:val="22"/>
          <w:szCs w:val="22"/>
        </w:rPr>
      </w:pPr>
    </w:p>
    <w:p w:rsidR="00923D36" w:rsidRDefault="00923D36" w:rsidP="00267138">
      <w:pPr>
        <w:rPr>
          <w:rFonts w:asciiTheme="minorHAnsi" w:hAnsiTheme="minorHAnsi" w:cstheme="minorHAnsi"/>
          <w:sz w:val="22"/>
          <w:szCs w:val="22"/>
        </w:rPr>
      </w:pPr>
      <w:r>
        <w:rPr>
          <w:rFonts w:asciiTheme="minorHAnsi" w:hAnsiTheme="minorHAnsi" w:cstheme="minorHAnsi"/>
          <w:sz w:val="22"/>
          <w:szCs w:val="22"/>
        </w:rPr>
        <w:t>Sur la paillasse, vous trouverez un mémento rappelant les instructions python les plus importantes.</w:t>
      </w:r>
    </w:p>
    <w:p w:rsidR="00923D36" w:rsidRPr="00267138" w:rsidRDefault="00923D36" w:rsidP="00267138">
      <w:pPr>
        <w:rPr>
          <w:rFonts w:asciiTheme="minorHAnsi" w:hAnsiTheme="minorHAnsi" w:cstheme="minorHAnsi"/>
          <w:sz w:val="22"/>
          <w:szCs w:val="22"/>
        </w:rPr>
      </w:pPr>
    </w:p>
    <w:p w:rsidR="00267138" w:rsidRPr="00267138" w:rsidRDefault="00267138" w:rsidP="00267138">
      <w:pPr>
        <w:rPr>
          <w:rFonts w:ascii="Arial" w:hAnsi="Arial" w:cs="Arial"/>
          <w:b/>
          <w:sz w:val="28"/>
          <w:szCs w:val="28"/>
          <w:u w:val="single"/>
        </w:rPr>
      </w:pPr>
      <w:r>
        <w:rPr>
          <w:rFonts w:ascii="Arial" w:hAnsi="Arial" w:cs="Arial"/>
          <w:b/>
          <w:sz w:val="28"/>
          <w:szCs w:val="28"/>
          <w:u w:val="single"/>
        </w:rPr>
        <w:t>2</w:t>
      </w:r>
      <w:r w:rsidRPr="00267138">
        <w:rPr>
          <w:rFonts w:ascii="Arial" w:hAnsi="Arial" w:cs="Arial"/>
          <w:b/>
          <w:sz w:val="28"/>
          <w:szCs w:val="28"/>
          <w:u w:val="single"/>
        </w:rPr>
        <w:t xml:space="preserve">. </w:t>
      </w:r>
      <w:r>
        <w:rPr>
          <w:rFonts w:ascii="Arial" w:hAnsi="Arial" w:cs="Arial"/>
          <w:b/>
          <w:sz w:val="28"/>
          <w:szCs w:val="28"/>
          <w:u w:val="single"/>
        </w:rPr>
        <w:t>Relation liant la période spatiale λ de l’onde et sa période temporelle T</w:t>
      </w:r>
    </w:p>
    <w:p w:rsidR="00267138" w:rsidRPr="00267138" w:rsidRDefault="00923D36" w:rsidP="00267138">
      <w:pPr>
        <w:pStyle w:val="Paragraphedeliste"/>
        <w:numPr>
          <w:ilvl w:val="0"/>
          <w:numId w:val="22"/>
        </w:numPr>
        <w:rPr>
          <w:rFonts w:asciiTheme="minorHAnsi" w:hAnsiTheme="minorHAnsi" w:cstheme="minorHAnsi"/>
          <w:b/>
          <w:sz w:val="8"/>
          <w:szCs w:val="8"/>
        </w:rPr>
      </w:pPr>
      <w:r>
        <w:rPr>
          <w:rFonts w:asciiTheme="minorHAnsi" w:hAnsiTheme="minorHAnsi" w:cstheme="minorHAnsi"/>
          <w:b/>
          <w:noProof/>
          <w:sz w:val="8"/>
          <w:szCs w:val="8"/>
          <w:lang w:eastAsia="fr-FR"/>
        </w:rPr>
        <mc:AlternateContent>
          <mc:Choice Requires="wps">
            <w:drawing>
              <wp:anchor distT="0" distB="0" distL="114300" distR="114300" simplePos="0" relativeHeight="251701248" behindDoc="1" locked="0" layoutInCell="1" allowOverlap="1" wp14:anchorId="10E93619" wp14:editId="5DCD0FF5">
                <wp:simplePos x="0" y="0"/>
                <wp:positionH relativeFrom="column">
                  <wp:posOffset>-53340</wp:posOffset>
                </wp:positionH>
                <wp:positionV relativeFrom="paragraph">
                  <wp:posOffset>36830</wp:posOffset>
                </wp:positionV>
                <wp:extent cx="7052310" cy="913765"/>
                <wp:effectExtent l="0" t="0" r="15240" b="19685"/>
                <wp:wrapNone/>
                <wp:docPr id="24" name="Rectangle à coins arrondis 24"/>
                <wp:cNvGraphicFramePr/>
                <a:graphic xmlns:a="http://schemas.openxmlformats.org/drawingml/2006/main">
                  <a:graphicData uri="http://schemas.microsoft.com/office/word/2010/wordprocessingShape">
                    <wps:wsp>
                      <wps:cNvSpPr/>
                      <wps:spPr>
                        <a:xfrm>
                          <a:off x="0" y="0"/>
                          <a:ext cx="7052310" cy="913765"/>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4" o:spid="_x0000_s1026" style="position:absolute;margin-left:-4.2pt;margin-top:2.9pt;width:555.3pt;height:71.9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" fillcolor="#d8d8d8 [2732]" strokecolor="black [3213]" strokeweight="1pt"/>
            </w:pict>
          </mc:Fallback>
        </mc:AlternateContent>
      </w:r>
    </w:p>
    <w:p w:rsidR="00267138" w:rsidRDefault="00267138" w:rsidP="00267138">
      <w:pPr>
        <w:rPr>
          <w:rFonts w:asciiTheme="minorHAnsi" w:hAnsiTheme="minorHAnsi" w:cstheme="minorHAnsi"/>
          <w:sz w:val="22"/>
          <w:szCs w:val="22"/>
        </w:rPr>
      </w:pPr>
      <w:r>
        <w:rPr>
          <w:rFonts w:asciiTheme="minorHAnsi" w:hAnsiTheme="minorHAnsi" w:cstheme="minorHAnsi"/>
          <w:sz w:val="22"/>
          <w:szCs w:val="22"/>
        </w:rPr>
        <w:t xml:space="preserve">Une onde possède une double périodicité : </w:t>
      </w:r>
    </w:p>
    <w:p w:rsidR="00267138" w:rsidRDefault="00267138" w:rsidP="00267138">
      <w:pPr>
        <w:pStyle w:val="Paragraphedeliste"/>
        <w:numPr>
          <w:ilvl w:val="0"/>
          <w:numId w:val="22"/>
        </w:numPr>
        <w:rPr>
          <w:rFonts w:asciiTheme="minorHAnsi" w:hAnsiTheme="minorHAnsi" w:cstheme="minorHAnsi"/>
          <w:sz w:val="22"/>
          <w:szCs w:val="22"/>
        </w:rPr>
      </w:pPr>
      <w:r w:rsidRPr="00267138">
        <w:rPr>
          <w:rFonts w:asciiTheme="minorHAnsi" w:hAnsiTheme="minorHAnsi" w:cstheme="minorHAnsi"/>
          <w:sz w:val="22"/>
          <w:szCs w:val="22"/>
        </w:rPr>
        <w:t>Temporelle</w:t>
      </w:r>
      <w:r>
        <w:rPr>
          <w:rFonts w:asciiTheme="minorHAnsi" w:hAnsiTheme="minorHAnsi" w:cstheme="minorHAnsi"/>
          <w:sz w:val="22"/>
          <w:szCs w:val="22"/>
        </w:rPr>
        <w:t xml:space="preserve"> (appelée période et notée T) : plus petite durée au bout de</w:t>
      </w:r>
      <w:r w:rsidRPr="00267138">
        <w:rPr>
          <w:rFonts w:asciiTheme="minorHAnsi" w:hAnsiTheme="minorHAnsi" w:cstheme="minorHAnsi"/>
          <w:sz w:val="22"/>
          <w:szCs w:val="22"/>
        </w:rPr>
        <w:t xml:space="preserve"> </w:t>
      </w:r>
      <w:r>
        <w:rPr>
          <w:rFonts w:asciiTheme="minorHAnsi" w:hAnsiTheme="minorHAnsi" w:cstheme="minorHAnsi"/>
          <w:sz w:val="22"/>
          <w:szCs w:val="22"/>
        </w:rPr>
        <w:t>laquelle un point du milieu se retrouve dans le même état.</w:t>
      </w:r>
    </w:p>
    <w:p w:rsidR="00267138" w:rsidRDefault="00267138" w:rsidP="00267138">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rPr>
        <w:t>Spatiale (appelée longueur d’onde et notée λ) : plus petite distance séparant deux points du milieu vibrant en phase (c'est-à-dire étant dans le même état)</w:t>
      </w:r>
    </w:p>
    <w:p w:rsidR="00267138" w:rsidRPr="00267138" w:rsidRDefault="00267138" w:rsidP="00267138">
      <w:pPr>
        <w:pStyle w:val="Paragraphedeliste"/>
        <w:ind w:left="720"/>
        <w:rPr>
          <w:rFonts w:asciiTheme="minorHAnsi" w:hAnsiTheme="minorHAnsi" w:cstheme="minorHAnsi"/>
          <w:sz w:val="22"/>
          <w:szCs w:val="22"/>
        </w:rPr>
      </w:pPr>
    </w:p>
    <w:p w:rsidR="00E37B98" w:rsidRDefault="00E37B98" w:rsidP="00267138">
      <w:pPr>
        <w:rPr>
          <w:rFonts w:asciiTheme="minorHAnsi" w:hAnsiTheme="minorHAnsi" w:cstheme="minorHAnsi"/>
          <w:sz w:val="22"/>
          <w:szCs w:val="22"/>
        </w:rPr>
      </w:pPr>
      <w:r w:rsidRPr="00E37B98">
        <w:rPr>
          <w:rFonts w:asciiTheme="minorHAnsi" w:hAnsiTheme="minorHAnsi" w:cstheme="minorHAnsi"/>
          <w:b/>
          <w:sz w:val="22"/>
          <w:szCs w:val="22"/>
        </w:rPr>
        <w:t xml:space="preserve">1. </w:t>
      </w:r>
      <w:r w:rsidR="00267138" w:rsidRPr="00267138">
        <w:rPr>
          <w:rFonts w:asciiTheme="minorHAnsi" w:hAnsiTheme="minorHAnsi" w:cstheme="minorHAnsi"/>
          <w:sz w:val="22"/>
          <w:szCs w:val="22"/>
        </w:rPr>
        <w:t xml:space="preserve">Par analyse </w:t>
      </w:r>
      <w:r w:rsidRPr="00267138">
        <w:rPr>
          <w:rFonts w:asciiTheme="minorHAnsi" w:hAnsiTheme="minorHAnsi" w:cstheme="minorHAnsi"/>
          <w:sz w:val="22"/>
          <w:szCs w:val="22"/>
        </w:rPr>
        <w:t>dimensionnelle</w:t>
      </w:r>
      <w:r>
        <w:rPr>
          <w:rFonts w:asciiTheme="minorHAnsi" w:hAnsiTheme="minorHAnsi" w:cstheme="minorHAnsi"/>
          <w:sz w:val="22"/>
          <w:szCs w:val="22"/>
        </w:rPr>
        <w:t xml:space="preserve">, </w:t>
      </w:r>
      <w:r w:rsidR="00F722A1">
        <w:rPr>
          <w:rFonts w:asciiTheme="minorHAnsi" w:hAnsiTheme="minorHAnsi" w:cstheme="minorHAnsi"/>
          <w:sz w:val="22"/>
          <w:szCs w:val="22"/>
        </w:rPr>
        <w:t>retrouver</w:t>
      </w:r>
      <w:r>
        <w:rPr>
          <w:rFonts w:asciiTheme="minorHAnsi" w:hAnsiTheme="minorHAnsi" w:cstheme="minorHAnsi"/>
          <w:sz w:val="22"/>
          <w:szCs w:val="22"/>
        </w:rPr>
        <w:t xml:space="preserve"> la relation entre T et λ.</w:t>
      </w:r>
    </w:p>
    <w:p w:rsidR="00E37B98" w:rsidRDefault="00E37B98" w:rsidP="00267138">
      <w:pPr>
        <w:rPr>
          <w:rFonts w:asciiTheme="minorHAnsi" w:hAnsiTheme="minorHAnsi" w:cstheme="minorHAnsi"/>
          <w:sz w:val="22"/>
          <w:szCs w:val="22"/>
        </w:rPr>
      </w:pPr>
      <w:r w:rsidRPr="00E37B98">
        <w:rPr>
          <w:rFonts w:asciiTheme="minorHAnsi" w:hAnsiTheme="minorHAnsi" w:cstheme="minorHAnsi"/>
          <w:b/>
          <w:sz w:val="22"/>
          <w:szCs w:val="22"/>
        </w:rPr>
        <w:t xml:space="preserve">2. </w:t>
      </w:r>
      <w:r>
        <w:rPr>
          <w:rFonts w:asciiTheme="minorHAnsi" w:hAnsiTheme="minorHAnsi" w:cstheme="minorHAnsi"/>
          <w:sz w:val="22"/>
          <w:szCs w:val="22"/>
        </w:rPr>
        <w:t>Programmer cette relation dans le code Python au niveau de la ligne « Lambda = » (Attention à la casse !)</w:t>
      </w:r>
    </w:p>
    <w:p w:rsidR="00E37B98" w:rsidRDefault="00E37B98" w:rsidP="00267138">
      <w:pPr>
        <w:rPr>
          <w:rFonts w:asciiTheme="minorHAnsi" w:hAnsiTheme="minorHAnsi" w:cstheme="minorHAnsi"/>
          <w:sz w:val="22"/>
          <w:szCs w:val="22"/>
        </w:rPr>
      </w:pPr>
    </w:p>
    <w:p w:rsidR="00E37B98" w:rsidRPr="00267138" w:rsidRDefault="00E37B98" w:rsidP="00E37B98">
      <w:pPr>
        <w:rPr>
          <w:rFonts w:ascii="Arial" w:hAnsi="Arial" w:cs="Arial"/>
          <w:b/>
          <w:sz w:val="28"/>
          <w:szCs w:val="28"/>
          <w:u w:val="single"/>
        </w:rPr>
      </w:pPr>
      <w:r>
        <w:rPr>
          <w:rFonts w:ascii="Arial" w:hAnsi="Arial" w:cs="Arial"/>
          <w:b/>
          <w:sz w:val="28"/>
          <w:szCs w:val="28"/>
          <w:u w:val="single"/>
        </w:rPr>
        <w:lastRenderedPageBreak/>
        <w:t>3</w:t>
      </w:r>
      <w:r w:rsidRPr="00267138">
        <w:rPr>
          <w:rFonts w:ascii="Arial" w:hAnsi="Arial" w:cs="Arial"/>
          <w:b/>
          <w:sz w:val="28"/>
          <w:szCs w:val="28"/>
          <w:u w:val="single"/>
        </w:rPr>
        <w:t xml:space="preserve">. </w:t>
      </w:r>
      <w:r>
        <w:rPr>
          <w:rFonts w:ascii="Arial" w:hAnsi="Arial" w:cs="Arial"/>
          <w:b/>
          <w:sz w:val="28"/>
          <w:szCs w:val="28"/>
          <w:u w:val="single"/>
        </w:rPr>
        <w:t>Tracé de l’évolution temporelle de l’onde</w:t>
      </w:r>
    </w:p>
    <w:p w:rsidR="00E37B98" w:rsidRPr="00267138" w:rsidRDefault="00923D36" w:rsidP="00E37B98">
      <w:pPr>
        <w:pStyle w:val="Paragraphedeliste"/>
        <w:numPr>
          <w:ilvl w:val="0"/>
          <w:numId w:val="22"/>
        </w:numPr>
        <w:rPr>
          <w:rFonts w:asciiTheme="minorHAnsi" w:hAnsiTheme="minorHAnsi" w:cstheme="minorHAnsi"/>
          <w:b/>
          <w:sz w:val="8"/>
          <w:szCs w:val="8"/>
        </w:rPr>
      </w:pPr>
      <w:r>
        <w:rPr>
          <w:rFonts w:asciiTheme="minorHAnsi" w:hAnsiTheme="minorHAnsi" w:cstheme="minorHAnsi"/>
          <w:b/>
          <w:noProof/>
          <w:sz w:val="8"/>
          <w:szCs w:val="8"/>
          <w:lang w:eastAsia="fr-FR"/>
        </w:rPr>
        <mc:AlternateContent>
          <mc:Choice Requires="wps">
            <w:drawing>
              <wp:anchor distT="0" distB="0" distL="114300" distR="114300" simplePos="0" relativeHeight="251699200" behindDoc="1" locked="0" layoutInCell="1" allowOverlap="1">
                <wp:simplePos x="0" y="0"/>
                <wp:positionH relativeFrom="column">
                  <wp:posOffset>-89931</wp:posOffset>
                </wp:positionH>
                <wp:positionV relativeFrom="paragraph">
                  <wp:posOffset>26670</wp:posOffset>
                </wp:positionV>
                <wp:extent cx="7052872" cy="667062"/>
                <wp:effectExtent l="0" t="0" r="15240" b="19050"/>
                <wp:wrapNone/>
                <wp:docPr id="19" name="Rectangle à coins arrondis 19"/>
                <wp:cNvGraphicFramePr/>
                <a:graphic xmlns:a="http://schemas.openxmlformats.org/drawingml/2006/main">
                  <a:graphicData uri="http://schemas.microsoft.com/office/word/2010/wordprocessingShape">
                    <wps:wsp>
                      <wps:cNvSpPr/>
                      <wps:spPr>
                        <a:xfrm>
                          <a:off x="0" y="0"/>
                          <a:ext cx="7052872" cy="667062"/>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9" o:spid="_x0000_s1026" style="position:absolute;margin-left:-7.1pt;margin-top:2.1pt;width:555.35pt;height:52.5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" fillcolor="#d8d8d8 [2732]" strokecolor="black [3213]" strokeweight="1pt"/>
            </w:pict>
          </mc:Fallback>
        </mc:AlternateContent>
      </w:r>
    </w:p>
    <w:p w:rsidR="00E37B98" w:rsidRDefault="00E37B98" w:rsidP="00E37B98">
      <w:pPr>
        <w:rPr>
          <w:rFonts w:asciiTheme="minorHAnsi" w:hAnsiTheme="minorHAnsi" w:cstheme="minorHAnsi"/>
          <w:sz w:val="22"/>
          <w:szCs w:val="22"/>
        </w:rPr>
      </w:pPr>
      <w:r>
        <w:rPr>
          <w:rFonts w:asciiTheme="minorHAnsi" w:hAnsiTheme="minorHAnsi" w:cstheme="minorHAnsi"/>
          <w:sz w:val="22"/>
          <w:szCs w:val="22"/>
        </w:rPr>
        <w:t>L’évolution dans le temps de l’ordonnée d’un point peut-être modélisée par la fonction suivante :</w:t>
      </w:r>
    </w:p>
    <w:p w:rsidR="00E37B98" w:rsidRDefault="00E37B98" w:rsidP="00E37B98">
      <w:pPr>
        <w:jc w:val="center"/>
        <w:rPr>
          <w:rFonts w:asciiTheme="minorHAnsi" w:hAnsiTheme="minorHAnsi" w:cstheme="minorHAnsi"/>
          <w:sz w:val="22"/>
          <w:szCs w:val="22"/>
        </w:rPr>
      </w:pPr>
      <w:r>
        <w:rPr>
          <w:rFonts w:asciiTheme="minorHAnsi" w:hAnsiTheme="minorHAnsi" w:cstheme="minorHAnsi"/>
          <w:sz w:val="22"/>
          <w:szCs w:val="22"/>
        </w:rPr>
        <w:t xml:space="preserve">y(t) = </w:t>
      </w:r>
      <w:proofErr w:type="spellStart"/>
      <w:proofErr w:type="gramStart"/>
      <w:r>
        <w:rPr>
          <w:rFonts w:asciiTheme="minorHAnsi" w:hAnsiTheme="minorHAnsi" w:cstheme="minorHAnsi"/>
          <w:sz w:val="22"/>
          <w:szCs w:val="22"/>
        </w:rPr>
        <w:t>A.cos</w:t>
      </w:r>
      <w:proofErr w:type="spellEnd"/>
      <w:r>
        <w:rPr>
          <w:rFonts w:asciiTheme="minorHAnsi" w:hAnsiTheme="minorHAnsi" w:cstheme="minorHAnsi"/>
          <w:sz w:val="22"/>
          <w:szCs w:val="22"/>
        </w:rPr>
        <w:t>(</w:t>
      </w:r>
      <w:proofErr w:type="gramEnd"/>
      <w:r w:rsidRPr="00E37B98">
        <w:rPr>
          <w:rFonts w:asciiTheme="minorHAnsi" w:hAnsiTheme="minorHAnsi" w:cstheme="minorHAnsi"/>
          <w:position w:val="-24"/>
          <w:sz w:val="22"/>
          <w:szCs w:val="22"/>
        </w:rPr>
        <w:object w:dxaOrig="400" w:dyaOrig="620">
          <v:shape id="_x0000_i1025" type="#_x0000_t75" style="width:20.45pt;height:31.65pt" o:ole="">
            <v:imagedata r:id="rId11" o:title=""/>
          </v:shape>
          <o:OLEObject Type="Embed" ProgID="Equation.3" ShapeID="_x0000_i1025" DrawAspect="Content" ObjectID="_1638874775" r:id="rId12"/>
        </w:object>
      </w:r>
      <w:r>
        <w:rPr>
          <w:rFonts w:asciiTheme="minorHAnsi" w:hAnsiTheme="minorHAnsi" w:cstheme="minorHAnsi"/>
          <w:sz w:val="22"/>
          <w:szCs w:val="22"/>
        </w:rPr>
        <w:t>.t)</w:t>
      </w:r>
      <w:r>
        <w:rPr>
          <w:rFonts w:asciiTheme="minorHAnsi" w:hAnsiTheme="minorHAnsi" w:cstheme="minorHAnsi"/>
          <w:sz w:val="22"/>
          <w:szCs w:val="22"/>
        </w:rPr>
        <w:tab/>
      </w:r>
      <w:r>
        <w:rPr>
          <w:rFonts w:asciiTheme="minorHAnsi" w:hAnsiTheme="minorHAnsi" w:cstheme="minorHAnsi"/>
          <w:sz w:val="22"/>
          <w:szCs w:val="22"/>
        </w:rPr>
        <w:tab/>
        <w:t>où A est l’amplitude du mouvement</w:t>
      </w:r>
    </w:p>
    <w:p w:rsidR="00E37B98" w:rsidRDefault="00E37B98" w:rsidP="00E37B98">
      <w:pPr>
        <w:rPr>
          <w:rFonts w:asciiTheme="minorHAnsi" w:hAnsiTheme="minorHAnsi" w:cstheme="minorHAnsi"/>
          <w:sz w:val="22"/>
          <w:szCs w:val="22"/>
        </w:rPr>
      </w:pPr>
    </w:p>
    <w:p w:rsidR="00E37B98" w:rsidRDefault="003C1E67" w:rsidP="00E37B98">
      <w:pPr>
        <w:rPr>
          <w:rFonts w:asciiTheme="minorHAnsi" w:hAnsiTheme="minorHAnsi" w:cstheme="minorHAnsi"/>
          <w:sz w:val="22"/>
          <w:szCs w:val="22"/>
        </w:rPr>
      </w:pPr>
      <w:r>
        <w:rPr>
          <w:rFonts w:asciiTheme="minorHAnsi" w:hAnsiTheme="minorHAnsi" w:cstheme="minorHAnsi"/>
          <w:b/>
          <w:sz w:val="22"/>
          <w:szCs w:val="22"/>
        </w:rPr>
        <w:t>3</w:t>
      </w:r>
      <w:r w:rsidR="00923D36" w:rsidRPr="00923D36">
        <w:rPr>
          <w:rFonts w:asciiTheme="minorHAnsi" w:hAnsiTheme="minorHAnsi" w:cstheme="minorHAnsi"/>
          <w:b/>
          <w:sz w:val="22"/>
          <w:szCs w:val="22"/>
        </w:rPr>
        <w:t>.</w:t>
      </w:r>
      <w:r w:rsidR="00923D36">
        <w:rPr>
          <w:rFonts w:asciiTheme="minorHAnsi" w:hAnsiTheme="minorHAnsi" w:cstheme="minorHAnsi"/>
          <w:sz w:val="22"/>
          <w:szCs w:val="22"/>
        </w:rPr>
        <w:t xml:space="preserve"> </w:t>
      </w:r>
      <w:r w:rsidR="00E37B98">
        <w:rPr>
          <w:rFonts w:asciiTheme="minorHAnsi" w:hAnsiTheme="minorHAnsi" w:cstheme="minorHAnsi"/>
          <w:sz w:val="22"/>
          <w:szCs w:val="22"/>
        </w:rPr>
        <w:t>Au niveau de la partie 1 du programme, écrire la formule</w:t>
      </w:r>
      <w:r w:rsidR="00923D36">
        <w:rPr>
          <w:rFonts w:asciiTheme="minorHAnsi" w:hAnsiTheme="minorHAnsi" w:cstheme="minorHAnsi"/>
          <w:sz w:val="22"/>
          <w:szCs w:val="22"/>
        </w:rPr>
        <w:t xml:space="preserve"> permettant de calculer les valeurs de y à partir de celles de t</w:t>
      </w:r>
    </w:p>
    <w:p w:rsidR="00923D36" w:rsidRDefault="00923D36" w:rsidP="00E37B98">
      <w:pP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t</w:t>
      </w:r>
      <w:proofErr w:type="gramEnd"/>
      <w:r>
        <w:rPr>
          <w:rFonts w:asciiTheme="minorHAnsi" w:hAnsiTheme="minorHAnsi" w:cstheme="minorHAnsi"/>
          <w:sz w:val="22"/>
          <w:szCs w:val="22"/>
        </w:rPr>
        <w:t xml:space="preserve"> est un tableau « </w:t>
      </w:r>
      <w:proofErr w:type="spellStart"/>
      <w:r>
        <w:rPr>
          <w:rFonts w:asciiTheme="minorHAnsi" w:hAnsiTheme="minorHAnsi" w:cstheme="minorHAnsi"/>
          <w:sz w:val="22"/>
          <w:szCs w:val="22"/>
        </w:rPr>
        <w:t>numpy</w:t>
      </w:r>
      <w:proofErr w:type="spellEnd"/>
      <w:r>
        <w:rPr>
          <w:rFonts w:asciiTheme="minorHAnsi" w:hAnsiTheme="minorHAnsi" w:cstheme="minorHAnsi"/>
          <w:sz w:val="22"/>
          <w:szCs w:val="22"/>
        </w:rPr>
        <w:t> » contenant 200 dates)</w:t>
      </w:r>
    </w:p>
    <w:p w:rsidR="00923D36" w:rsidRDefault="00923D36" w:rsidP="00E37B98">
      <w:pPr>
        <w:rPr>
          <w:rFonts w:asciiTheme="minorHAnsi" w:hAnsiTheme="minorHAnsi" w:cstheme="minorHAnsi"/>
          <w:sz w:val="22"/>
          <w:szCs w:val="22"/>
        </w:rPr>
      </w:pPr>
      <w:r w:rsidRPr="00923D36">
        <w:rPr>
          <w:rFonts w:asciiTheme="minorHAnsi" w:hAnsiTheme="minorHAnsi" w:cstheme="minorHAnsi"/>
          <w:b/>
          <w:i/>
          <w:sz w:val="22"/>
          <w:szCs w:val="22"/>
        </w:rPr>
        <w:t>En python :</w:t>
      </w:r>
      <w:r>
        <w:rPr>
          <w:rFonts w:asciiTheme="minorHAnsi" w:hAnsiTheme="minorHAnsi" w:cstheme="minorHAnsi"/>
          <w:sz w:val="22"/>
          <w:szCs w:val="22"/>
        </w:rPr>
        <w:t xml:space="preserve">    π se tape </w:t>
      </w:r>
      <w:proofErr w:type="gramStart"/>
      <w:r>
        <w:rPr>
          <w:rFonts w:asciiTheme="minorHAnsi" w:hAnsiTheme="minorHAnsi" w:cstheme="minorHAnsi"/>
          <w:sz w:val="22"/>
          <w:szCs w:val="22"/>
        </w:rPr>
        <w:t xml:space="preserve">:  </w:t>
      </w:r>
      <w:proofErr w:type="spellStart"/>
      <w:r w:rsidRPr="00923D36">
        <w:rPr>
          <w:rFonts w:ascii="Courier New" w:hAnsi="Courier New" w:cs="Courier New"/>
          <w:b/>
          <w:sz w:val="22"/>
          <w:szCs w:val="22"/>
        </w:rPr>
        <w:t>np.pi</w:t>
      </w:r>
      <w:proofErr w:type="spellEnd"/>
      <w:proofErr w:type="gramEnd"/>
      <w:r w:rsidRPr="00923D36">
        <w:rPr>
          <w:rFonts w:ascii="Courier New" w:hAnsi="Courier New" w:cs="Courier New"/>
          <w:b/>
          <w:sz w:val="22"/>
          <w:szCs w:val="22"/>
        </w:rPr>
        <w:t xml:space="preserve"> </w:t>
      </w:r>
      <w:r>
        <w:rPr>
          <w:rFonts w:asciiTheme="minorHAnsi" w:hAnsiTheme="minorHAnsi" w:cstheme="minorHAnsi"/>
          <w:sz w:val="22"/>
          <w:szCs w:val="22"/>
        </w:rPr>
        <w:t xml:space="preserve">      et la fonction cos(t) se tape :   </w:t>
      </w:r>
      <w:proofErr w:type="spellStart"/>
      <w:r w:rsidRPr="00923D36">
        <w:rPr>
          <w:rFonts w:ascii="Courier New" w:hAnsi="Courier New" w:cs="Courier New"/>
          <w:b/>
          <w:sz w:val="22"/>
          <w:szCs w:val="22"/>
        </w:rPr>
        <w:t>np.cos</w:t>
      </w:r>
      <w:proofErr w:type="spellEnd"/>
      <w:r w:rsidRPr="00923D36">
        <w:rPr>
          <w:rFonts w:ascii="Courier New" w:hAnsi="Courier New" w:cs="Courier New"/>
          <w:b/>
          <w:sz w:val="22"/>
          <w:szCs w:val="22"/>
        </w:rPr>
        <w:t>(t)</w:t>
      </w:r>
    </w:p>
    <w:p w:rsidR="00E37B98" w:rsidRDefault="00E37B98" w:rsidP="00E37B98">
      <w:pPr>
        <w:rPr>
          <w:rFonts w:asciiTheme="minorHAnsi" w:hAnsiTheme="minorHAnsi" w:cstheme="minorHAnsi"/>
          <w:sz w:val="22"/>
          <w:szCs w:val="22"/>
        </w:rPr>
      </w:pPr>
    </w:p>
    <w:p w:rsidR="00923D36" w:rsidRDefault="003C1E67" w:rsidP="00E37B98">
      <w:pPr>
        <w:rPr>
          <w:rFonts w:asciiTheme="minorHAnsi" w:hAnsiTheme="minorHAnsi" w:cstheme="minorHAnsi"/>
          <w:sz w:val="22"/>
          <w:szCs w:val="22"/>
        </w:rPr>
      </w:pPr>
      <w:r>
        <w:rPr>
          <w:rFonts w:asciiTheme="minorHAnsi" w:hAnsiTheme="minorHAnsi" w:cstheme="minorHAnsi"/>
          <w:b/>
          <w:sz w:val="22"/>
          <w:szCs w:val="22"/>
        </w:rPr>
        <w:t>4</w:t>
      </w:r>
      <w:r w:rsidR="00923D36" w:rsidRPr="00923D36">
        <w:rPr>
          <w:rFonts w:asciiTheme="minorHAnsi" w:hAnsiTheme="minorHAnsi" w:cstheme="minorHAnsi"/>
          <w:b/>
          <w:sz w:val="22"/>
          <w:szCs w:val="22"/>
        </w:rPr>
        <w:t>.</w:t>
      </w:r>
      <w:r w:rsidR="00923D36">
        <w:rPr>
          <w:rFonts w:asciiTheme="minorHAnsi" w:hAnsiTheme="minorHAnsi" w:cstheme="minorHAnsi"/>
          <w:sz w:val="22"/>
          <w:szCs w:val="22"/>
        </w:rPr>
        <w:t xml:space="preserve"> Taper ensuite le code permettant de tracer y en fonction de t en bleu continu.</w:t>
      </w:r>
    </w:p>
    <w:p w:rsidR="00923D36" w:rsidRDefault="003C1E67" w:rsidP="00E37B98">
      <w:pPr>
        <w:rPr>
          <w:rFonts w:asciiTheme="minorHAnsi" w:hAnsiTheme="minorHAnsi" w:cstheme="minorHAnsi"/>
          <w:sz w:val="22"/>
          <w:szCs w:val="22"/>
        </w:rPr>
      </w:pPr>
      <w:r>
        <w:rPr>
          <w:rFonts w:asciiTheme="minorHAnsi" w:hAnsiTheme="minorHAnsi" w:cstheme="minorHAnsi"/>
          <w:b/>
          <w:sz w:val="22"/>
          <w:szCs w:val="22"/>
        </w:rPr>
        <w:t>5</w:t>
      </w:r>
      <w:r w:rsidR="00923D36" w:rsidRPr="00923D36">
        <w:rPr>
          <w:rFonts w:asciiTheme="minorHAnsi" w:hAnsiTheme="minorHAnsi" w:cstheme="minorHAnsi"/>
          <w:b/>
          <w:sz w:val="22"/>
          <w:szCs w:val="22"/>
        </w:rPr>
        <w:t>.</w:t>
      </w:r>
      <w:r w:rsidR="00923D36">
        <w:rPr>
          <w:rFonts w:asciiTheme="minorHAnsi" w:hAnsiTheme="minorHAnsi" w:cstheme="minorHAnsi"/>
          <w:sz w:val="22"/>
          <w:szCs w:val="22"/>
        </w:rPr>
        <w:t xml:space="preserve"> Taper le code permettant de nommer les grandeurs sur les axes. Taper aussi le code pour dessiner une grille.</w:t>
      </w:r>
    </w:p>
    <w:p w:rsidR="00923D36" w:rsidRDefault="00923D36" w:rsidP="00E37B98">
      <w:pPr>
        <w:rPr>
          <w:rFonts w:asciiTheme="minorHAnsi" w:hAnsiTheme="minorHAnsi" w:cstheme="minorHAnsi"/>
          <w:sz w:val="22"/>
          <w:szCs w:val="22"/>
        </w:rPr>
      </w:pPr>
    </w:p>
    <w:p w:rsidR="003C1E67" w:rsidRPr="00267138" w:rsidRDefault="003C1E67" w:rsidP="003C1E67">
      <w:pPr>
        <w:rPr>
          <w:rFonts w:ascii="Arial" w:hAnsi="Arial" w:cs="Arial"/>
          <w:b/>
          <w:sz w:val="28"/>
          <w:szCs w:val="28"/>
          <w:u w:val="single"/>
        </w:rPr>
      </w:pPr>
      <w:r>
        <w:rPr>
          <w:rFonts w:ascii="Arial" w:hAnsi="Arial" w:cs="Arial"/>
          <w:b/>
          <w:sz w:val="28"/>
          <w:szCs w:val="28"/>
          <w:u w:val="single"/>
        </w:rPr>
        <w:t>4</w:t>
      </w:r>
      <w:r w:rsidRPr="00267138">
        <w:rPr>
          <w:rFonts w:ascii="Arial" w:hAnsi="Arial" w:cs="Arial"/>
          <w:b/>
          <w:sz w:val="28"/>
          <w:szCs w:val="28"/>
          <w:u w:val="single"/>
        </w:rPr>
        <w:t xml:space="preserve">. </w:t>
      </w:r>
      <w:r>
        <w:rPr>
          <w:rFonts w:ascii="Arial" w:hAnsi="Arial" w:cs="Arial"/>
          <w:b/>
          <w:sz w:val="28"/>
          <w:szCs w:val="28"/>
          <w:u w:val="single"/>
        </w:rPr>
        <w:t>Tracé de l’évolution spatiale de l’onde</w:t>
      </w:r>
    </w:p>
    <w:p w:rsidR="003C1E67" w:rsidRPr="00267138" w:rsidRDefault="003C1E67" w:rsidP="003C1E67">
      <w:pPr>
        <w:pStyle w:val="Paragraphedeliste"/>
        <w:numPr>
          <w:ilvl w:val="0"/>
          <w:numId w:val="22"/>
        </w:numPr>
        <w:rPr>
          <w:rFonts w:asciiTheme="minorHAnsi" w:hAnsiTheme="minorHAnsi" w:cstheme="minorHAnsi"/>
          <w:b/>
          <w:sz w:val="8"/>
          <w:szCs w:val="8"/>
        </w:rPr>
      </w:pPr>
    </w:p>
    <w:p w:rsidR="009E621B" w:rsidRDefault="009E621B" w:rsidP="003C1E67">
      <w:pPr>
        <w:rPr>
          <w:rFonts w:asciiTheme="minorHAnsi" w:hAnsiTheme="minorHAnsi" w:cstheme="minorHAnsi"/>
          <w:sz w:val="22"/>
          <w:szCs w:val="22"/>
        </w:rPr>
      </w:pPr>
      <w:r>
        <w:rPr>
          <w:rFonts w:asciiTheme="minorHAnsi" w:hAnsiTheme="minorHAnsi" w:cstheme="minorHAnsi"/>
          <w:sz w:val="22"/>
          <w:szCs w:val="22"/>
        </w:rPr>
        <w:t>Compléter le tableau suivant :</w:t>
      </w:r>
    </w:p>
    <w:tbl>
      <w:tblPr>
        <w:tblStyle w:val="Grilledutableau"/>
        <w:tblW w:w="0" w:type="auto"/>
        <w:tblLook w:val="04A0" w:firstRow="1" w:lastRow="0" w:firstColumn="1" w:lastColumn="0" w:noHBand="0" w:noVBand="1"/>
      </w:tblPr>
      <w:tblGrid>
        <w:gridCol w:w="3510"/>
        <w:gridCol w:w="3544"/>
      </w:tblGrid>
      <w:tr w:rsidR="009E621B" w:rsidRPr="008D75AF" w:rsidTr="00D92385">
        <w:tc>
          <w:tcPr>
            <w:tcW w:w="3510" w:type="dxa"/>
            <w:shd w:val="clear" w:color="auto" w:fill="D9D9D9" w:themeFill="background1" w:themeFillShade="D9"/>
          </w:tcPr>
          <w:p w:rsidR="009E621B" w:rsidRDefault="009E621B" w:rsidP="00D92385">
            <w:pPr>
              <w:jc w:val="center"/>
              <w:rPr>
                <w:rFonts w:asciiTheme="minorHAnsi" w:hAnsiTheme="minorHAnsi" w:cstheme="minorHAnsi"/>
                <w:b/>
                <w:sz w:val="22"/>
                <w:szCs w:val="22"/>
              </w:rPr>
            </w:pPr>
            <w:r>
              <w:rPr>
                <w:rFonts w:asciiTheme="minorHAnsi" w:hAnsiTheme="minorHAnsi" w:cstheme="minorHAnsi"/>
                <w:b/>
                <w:sz w:val="22"/>
                <w:szCs w:val="22"/>
              </w:rPr>
              <w:t>Représentation temporelle</w:t>
            </w:r>
          </w:p>
          <w:p w:rsidR="009E621B" w:rsidRPr="008D75AF" w:rsidRDefault="009E621B" w:rsidP="00D92385">
            <w:pPr>
              <w:jc w:val="center"/>
              <w:rPr>
                <w:rFonts w:asciiTheme="minorHAnsi" w:hAnsiTheme="minorHAnsi" w:cstheme="minorHAnsi"/>
                <w:b/>
                <w:sz w:val="22"/>
                <w:szCs w:val="22"/>
              </w:rPr>
            </w:pPr>
            <w:r>
              <w:rPr>
                <w:rFonts w:asciiTheme="minorHAnsi" w:hAnsiTheme="minorHAnsi" w:cstheme="minorHAnsi"/>
                <w:b/>
                <w:sz w:val="22"/>
                <w:szCs w:val="22"/>
              </w:rPr>
              <w:t>y(t)</w:t>
            </w:r>
          </w:p>
        </w:tc>
        <w:tc>
          <w:tcPr>
            <w:tcW w:w="3544" w:type="dxa"/>
            <w:shd w:val="clear" w:color="auto" w:fill="D9D9D9" w:themeFill="background1" w:themeFillShade="D9"/>
          </w:tcPr>
          <w:p w:rsidR="009E621B" w:rsidRDefault="009E621B" w:rsidP="00D92385">
            <w:pPr>
              <w:jc w:val="center"/>
              <w:rPr>
                <w:rFonts w:asciiTheme="minorHAnsi" w:hAnsiTheme="minorHAnsi" w:cstheme="minorHAnsi"/>
                <w:b/>
                <w:sz w:val="22"/>
                <w:szCs w:val="22"/>
              </w:rPr>
            </w:pPr>
            <w:r>
              <w:rPr>
                <w:rFonts w:asciiTheme="minorHAnsi" w:hAnsiTheme="minorHAnsi" w:cstheme="minorHAnsi"/>
                <w:b/>
                <w:sz w:val="22"/>
                <w:szCs w:val="22"/>
              </w:rPr>
              <w:t>Représentation spatiale</w:t>
            </w:r>
          </w:p>
          <w:p w:rsidR="009E621B" w:rsidRPr="008D75AF" w:rsidRDefault="009E621B" w:rsidP="00D92385">
            <w:pPr>
              <w:jc w:val="center"/>
              <w:rPr>
                <w:rFonts w:asciiTheme="minorHAnsi" w:hAnsiTheme="minorHAnsi" w:cstheme="minorHAnsi"/>
                <w:b/>
                <w:sz w:val="22"/>
                <w:szCs w:val="22"/>
              </w:rPr>
            </w:pPr>
            <w:r>
              <w:rPr>
                <w:rFonts w:asciiTheme="minorHAnsi" w:hAnsiTheme="minorHAnsi" w:cstheme="minorHAnsi"/>
                <w:b/>
                <w:sz w:val="22"/>
                <w:szCs w:val="22"/>
              </w:rPr>
              <w:t>y(x)</w:t>
            </w:r>
          </w:p>
        </w:tc>
      </w:tr>
      <w:tr w:rsidR="009E621B" w:rsidTr="00D92385">
        <w:tc>
          <w:tcPr>
            <w:tcW w:w="3510" w:type="dxa"/>
          </w:tcPr>
          <w:p w:rsidR="009E621B" w:rsidRPr="009E621B" w:rsidRDefault="009E621B" w:rsidP="00D92385">
            <w:pPr>
              <w:rPr>
                <w:rFonts w:asciiTheme="minorHAnsi" w:hAnsiTheme="minorHAnsi" w:cstheme="minorHAnsi"/>
                <w:sz w:val="22"/>
                <w:szCs w:val="22"/>
              </w:rPr>
            </w:pPr>
            <w:r w:rsidRPr="009E621B">
              <w:rPr>
                <w:rFonts w:asciiTheme="minorHAnsi" w:hAnsiTheme="minorHAnsi" w:cstheme="minorHAnsi"/>
                <w:sz w:val="22"/>
                <w:szCs w:val="22"/>
              </w:rPr>
              <w:t xml:space="preserve">Grandeur sur l’axe des abscisses :   </w:t>
            </w:r>
            <w:r w:rsidRPr="009E621B">
              <w:rPr>
                <w:rFonts w:asciiTheme="minorHAnsi" w:hAnsiTheme="minorHAnsi" w:cstheme="minorHAnsi"/>
                <w:b/>
                <w:sz w:val="22"/>
                <w:szCs w:val="22"/>
              </w:rPr>
              <w:t>t</w:t>
            </w:r>
          </w:p>
        </w:tc>
        <w:tc>
          <w:tcPr>
            <w:tcW w:w="3544" w:type="dxa"/>
          </w:tcPr>
          <w:p w:rsidR="009E621B" w:rsidRPr="009E621B" w:rsidRDefault="009E621B" w:rsidP="00D92385">
            <w:pPr>
              <w:rPr>
                <w:rFonts w:ascii="Courier New" w:hAnsi="Courier New" w:cs="Courier New"/>
                <w:b/>
                <w:sz w:val="22"/>
                <w:szCs w:val="22"/>
              </w:rPr>
            </w:pPr>
            <w:r w:rsidRPr="009E621B">
              <w:rPr>
                <w:rFonts w:asciiTheme="minorHAnsi" w:hAnsiTheme="minorHAnsi" w:cstheme="minorHAnsi"/>
                <w:sz w:val="22"/>
                <w:szCs w:val="22"/>
              </w:rPr>
              <w:t xml:space="preserve">Grandeur sur l’axe des abscisses :   </w:t>
            </w:r>
          </w:p>
        </w:tc>
      </w:tr>
      <w:tr w:rsidR="009E621B" w:rsidTr="00D92385">
        <w:tc>
          <w:tcPr>
            <w:tcW w:w="3510" w:type="dxa"/>
          </w:tcPr>
          <w:p w:rsidR="009E621B" w:rsidRPr="009E621B" w:rsidRDefault="009E621B" w:rsidP="00D92385">
            <w:pPr>
              <w:rPr>
                <w:rFonts w:asciiTheme="minorHAnsi" w:hAnsiTheme="minorHAnsi" w:cstheme="minorHAnsi"/>
                <w:b/>
                <w:sz w:val="22"/>
                <w:szCs w:val="22"/>
              </w:rPr>
            </w:pPr>
            <w:r w:rsidRPr="009E621B">
              <w:rPr>
                <w:rFonts w:asciiTheme="minorHAnsi" w:hAnsiTheme="minorHAnsi" w:cstheme="minorHAnsi"/>
                <w:sz w:val="22"/>
                <w:szCs w:val="22"/>
              </w:rPr>
              <w:t>Période temporelle </w:t>
            </w:r>
            <w:proofErr w:type="gramStart"/>
            <w:r w:rsidRPr="009E621B">
              <w:rPr>
                <w:rFonts w:asciiTheme="minorHAnsi" w:hAnsiTheme="minorHAnsi" w:cstheme="minorHAnsi"/>
                <w:sz w:val="22"/>
                <w:szCs w:val="22"/>
              </w:rPr>
              <w:t xml:space="preserve">:  </w:t>
            </w:r>
            <w:r w:rsidRPr="009E621B">
              <w:rPr>
                <w:rFonts w:asciiTheme="minorHAnsi" w:hAnsiTheme="minorHAnsi" w:cstheme="minorHAnsi"/>
                <w:b/>
                <w:sz w:val="22"/>
                <w:szCs w:val="22"/>
              </w:rPr>
              <w:t>T</w:t>
            </w:r>
            <w:proofErr w:type="gramEnd"/>
          </w:p>
        </w:tc>
        <w:tc>
          <w:tcPr>
            <w:tcW w:w="3544" w:type="dxa"/>
          </w:tcPr>
          <w:p w:rsidR="009E621B" w:rsidRPr="009E621B" w:rsidRDefault="009E621B" w:rsidP="00D92385">
            <w:pPr>
              <w:rPr>
                <w:rFonts w:ascii="Courier New" w:hAnsi="Courier New" w:cs="Courier New"/>
                <w:b/>
                <w:sz w:val="22"/>
                <w:szCs w:val="22"/>
              </w:rPr>
            </w:pPr>
            <w:r w:rsidRPr="009E621B">
              <w:rPr>
                <w:rFonts w:asciiTheme="minorHAnsi" w:hAnsiTheme="minorHAnsi" w:cstheme="minorHAnsi"/>
                <w:sz w:val="22"/>
                <w:szCs w:val="22"/>
              </w:rPr>
              <w:t xml:space="preserve">Période spatiale:  </w:t>
            </w:r>
          </w:p>
        </w:tc>
      </w:tr>
      <w:tr w:rsidR="009E621B" w:rsidTr="00D92385">
        <w:tc>
          <w:tcPr>
            <w:tcW w:w="3510" w:type="dxa"/>
          </w:tcPr>
          <w:p w:rsidR="009E621B" w:rsidRPr="002A4731" w:rsidRDefault="009E621B" w:rsidP="00D92385">
            <w:pPr>
              <w:rPr>
                <w:rFonts w:asciiTheme="minorHAnsi" w:hAnsiTheme="minorHAnsi" w:cstheme="minorHAnsi"/>
              </w:rPr>
            </w:pPr>
            <w:r>
              <w:rPr>
                <w:rFonts w:asciiTheme="minorHAnsi" w:hAnsiTheme="minorHAnsi" w:cstheme="minorHAnsi"/>
                <w:sz w:val="22"/>
                <w:szCs w:val="22"/>
              </w:rPr>
              <w:t>Fonction </w:t>
            </w:r>
            <w:proofErr w:type="gramStart"/>
            <w:r>
              <w:rPr>
                <w:rFonts w:asciiTheme="minorHAnsi" w:hAnsiTheme="minorHAnsi" w:cstheme="minorHAnsi"/>
                <w:sz w:val="22"/>
                <w:szCs w:val="22"/>
              </w:rPr>
              <w:t xml:space="preserve">:  </w:t>
            </w:r>
            <w:r w:rsidRPr="009E621B">
              <w:rPr>
                <w:rFonts w:asciiTheme="minorHAnsi" w:hAnsiTheme="minorHAnsi" w:cstheme="minorHAnsi"/>
                <w:b/>
                <w:sz w:val="22"/>
                <w:szCs w:val="22"/>
              </w:rPr>
              <w:t>y</w:t>
            </w:r>
            <w:proofErr w:type="gramEnd"/>
            <w:r w:rsidRPr="009E621B">
              <w:rPr>
                <w:rFonts w:asciiTheme="minorHAnsi" w:hAnsiTheme="minorHAnsi" w:cstheme="minorHAnsi"/>
                <w:b/>
                <w:sz w:val="22"/>
                <w:szCs w:val="22"/>
              </w:rPr>
              <w:t xml:space="preserve">(t) = </w:t>
            </w:r>
            <w:proofErr w:type="spellStart"/>
            <w:r w:rsidRPr="009E621B">
              <w:rPr>
                <w:rFonts w:asciiTheme="minorHAnsi" w:hAnsiTheme="minorHAnsi" w:cstheme="minorHAnsi"/>
                <w:b/>
                <w:sz w:val="22"/>
                <w:szCs w:val="22"/>
              </w:rPr>
              <w:t>A.cos</w:t>
            </w:r>
            <w:proofErr w:type="spellEnd"/>
            <w:r w:rsidRPr="009E621B">
              <w:rPr>
                <w:rFonts w:asciiTheme="minorHAnsi" w:hAnsiTheme="minorHAnsi" w:cstheme="minorHAnsi"/>
                <w:b/>
                <w:sz w:val="22"/>
                <w:szCs w:val="22"/>
              </w:rPr>
              <w:t>(</w:t>
            </w:r>
            <w:r w:rsidRPr="009E621B">
              <w:rPr>
                <w:rFonts w:asciiTheme="minorHAnsi" w:hAnsiTheme="minorHAnsi" w:cstheme="minorHAnsi"/>
                <w:b/>
                <w:position w:val="-24"/>
                <w:sz w:val="22"/>
                <w:szCs w:val="22"/>
              </w:rPr>
              <w:object w:dxaOrig="400" w:dyaOrig="620">
                <v:shape id="_x0000_i1026" type="#_x0000_t75" style="width:20.45pt;height:31.65pt" o:ole="">
                  <v:imagedata r:id="rId11" o:title=""/>
                </v:shape>
                <o:OLEObject Type="Embed" ProgID="Equation.3" ShapeID="_x0000_i1026" DrawAspect="Content" ObjectID="_1638874776" r:id="rId13"/>
              </w:object>
            </w:r>
            <w:r w:rsidRPr="009E621B">
              <w:rPr>
                <w:rFonts w:asciiTheme="minorHAnsi" w:hAnsiTheme="minorHAnsi" w:cstheme="minorHAnsi"/>
                <w:b/>
                <w:sz w:val="22"/>
                <w:szCs w:val="22"/>
              </w:rPr>
              <w:t>.t)</w:t>
            </w:r>
          </w:p>
        </w:tc>
        <w:tc>
          <w:tcPr>
            <w:tcW w:w="3544" w:type="dxa"/>
          </w:tcPr>
          <w:p w:rsidR="009E621B" w:rsidRDefault="009E621B" w:rsidP="00D92385">
            <w:pPr>
              <w:rPr>
                <w:rFonts w:asciiTheme="minorHAnsi" w:hAnsiTheme="minorHAnsi" w:cstheme="minorHAnsi"/>
                <w:sz w:val="22"/>
                <w:szCs w:val="22"/>
              </w:rPr>
            </w:pPr>
          </w:p>
          <w:p w:rsidR="009E621B" w:rsidRDefault="009E621B" w:rsidP="00D92385">
            <w:pPr>
              <w:rPr>
                <w:rFonts w:asciiTheme="minorHAnsi" w:hAnsiTheme="minorHAnsi" w:cstheme="minorHAnsi"/>
                <w:sz w:val="22"/>
                <w:szCs w:val="22"/>
              </w:rPr>
            </w:pPr>
            <w:r>
              <w:rPr>
                <w:rFonts w:asciiTheme="minorHAnsi" w:hAnsiTheme="minorHAnsi" w:cstheme="minorHAnsi"/>
                <w:sz w:val="22"/>
                <w:szCs w:val="22"/>
              </w:rPr>
              <w:t xml:space="preserve">Fonction :  </w:t>
            </w:r>
          </w:p>
          <w:p w:rsidR="009E621B" w:rsidRPr="009E621B" w:rsidRDefault="009E621B" w:rsidP="00D92385">
            <w:pPr>
              <w:rPr>
                <w:rFonts w:ascii="Courier New" w:hAnsi="Courier New" w:cs="Courier New"/>
                <w:b/>
                <w:sz w:val="22"/>
                <w:szCs w:val="22"/>
              </w:rPr>
            </w:pPr>
          </w:p>
        </w:tc>
      </w:tr>
    </w:tbl>
    <w:p w:rsidR="009E621B" w:rsidRDefault="009E621B" w:rsidP="009E621B">
      <w:pPr>
        <w:rPr>
          <w:rFonts w:asciiTheme="minorHAnsi" w:hAnsiTheme="minorHAnsi" w:cstheme="minorHAnsi"/>
          <w:sz w:val="22"/>
          <w:szCs w:val="22"/>
        </w:rPr>
      </w:pPr>
    </w:p>
    <w:p w:rsidR="009E621B" w:rsidRDefault="009E621B" w:rsidP="003C1E67">
      <w:pPr>
        <w:rPr>
          <w:rFonts w:asciiTheme="minorHAnsi" w:hAnsiTheme="minorHAnsi" w:cstheme="minorHAnsi"/>
          <w:sz w:val="22"/>
          <w:szCs w:val="22"/>
        </w:rPr>
      </w:pPr>
    </w:p>
    <w:p w:rsidR="009E621B" w:rsidRDefault="00262C27" w:rsidP="009E621B">
      <w:pPr>
        <w:rPr>
          <w:rFonts w:asciiTheme="minorHAnsi" w:hAnsiTheme="minorHAnsi" w:cstheme="minorHAnsi"/>
          <w:sz w:val="22"/>
          <w:szCs w:val="22"/>
        </w:rPr>
      </w:pPr>
      <w:r>
        <w:rPr>
          <w:rFonts w:asciiTheme="minorHAnsi" w:hAnsiTheme="minorHAnsi" w:cstheme="minorHAnsi"/>
          <w:b/>
          <w:sz w:val="22"/>
          <w:szCs w:val="22"/>
        </w:rPr>
        <w:t>6</w:t>
      </w:r>
      <w:r w:rsidR="009E621B" w:rsidRPr="00923D36">
        <w:rPr>
          <w:rFonts w:asciiTheme="minorHAnsi" w:hAnsiTheme="minorHAnsi" w:cstheme="minorHAnsi"/>
          <w:b/>
          <w:sz w:val="22"/>
          <w:szCs w:val="22"/>
        </w:rPr>
        <w:t>.</w:t>
      </w:r>
      <w:r w:rsidR="009E621B">
        <w:rPr>
          <w:rFonts w:asciiTheme="minorHAnsi" w:hAnsiTheme="minorHAnsi" w:cstheme="minorHAnsi"/>
          <w:sz w:val="22"/>
          <w:szCs w:val="22"/>
        </w:rPr>
        <w:t xml:space="preserve"> Au niveau de la partie </w:t>
      </w:r>
      <w:r>
        <w:rPr>
          <w:rFonts w:asciiTheme="minorHAnsi" w:hAnsiTheme="minorHAnsi" w:cstheme="minorHAnsi"/>
          <w:sz w:val="22"/>
          <w:szCs w:val="22"/>
        </w:rPr>
        <w:t>2</w:t>
      </w:r>
      <w:r w:rsidR="009E621B">
        <w:rPr>
          <w:rFonts w:asciiTheme="minorHAnsi" w:hAnsiTheme="minorHAnsi" w:cstheme="minorHAnsi"/>
          <w:sz w:val="22"/>
          <w:szCs w:val="22"/>
        </w:rPr>
        <w:t xml:space="preserve"> du programme, écrire la formule permettant de calculer les valeurs de y à partir de celles de </w:t>
      </w:r>
      <w:r>
        <w:rPr>
          <w:rFonts w:asciiTheme="minorHAnsi" w:hAnsiTheme="minorHAnsi" w:cstheme="minorHAnsi"/>
          <w:sz w:val="22"/>
          <w:szCs w:val="22"/>
        </w:rPr>
        <w:t>x</w:t>
      </w:r>
    </w:p>
    <w:p w:rsidR="009E621B" w:rsidRDefault="009E621B" w:rsidP="009E621B">
      <w:pPr>
        <w:rPr>
          <w:rFonts w:asciiTheme="minorHAnsi" w:hAnsiTheme="minorHAnsi" w:cstheme="minorHAnsi"/>
          <w:sz w:val="22"/>
          <w:szCs w:val="22"/>
        </w:rPr>
      </w:pPr>
      <w:r>
        <w:rPr>
          <w:rFonts w:asciiTheme="minorHAnsi" w:hAnsiTheme="minorHAnsi" w:cstheme="minorHAnsi"/>
          <w:sz w:val="22"/>
          <w:szCs w:val="22"/>
        </w:rPr>
        <w:t>(</w:t>
      </w:r>
      <w:r w:rsidR="00262C27">
        <w:rPr>
          <w:rFonts w:asciiTheme="minorHAnsi" w:hAnsiTheme="minorHAnsi" w:cstheme="minorHAnsi"/>
          <w:sz w:val="22"/>
          <w:szCs w:val="22"/>
        </w:rPr>
        <w:t>x</w:t>
      </w:r>
      <w:r>
        <w:rPr>
          <w:rFonts w:asciiTheme="minorHAnsi" w:hAnsiTheme="minorHAnsi" w:cstheme="minorHAnsi"/>
          <w:sz w:val="22"/>
          <w:szCs w:val="22"/>
        </w:rPr>
        <w:t xml:space="preserve"> est un tableau « </w:t>
      </w:r>
      <w:proofErr w:type="spellStart"/>
      <w:r>
        <w:rPr>
          <w:rFonts w:asciiTheme="minorHAnsi" w:hAnsiTheme="minorHAnsi" w:cstheme="minorHAnsi"/>
          <w:sz w:val="22"/>
          <w:szCs w:val="22"/>
        </w:rPr>
        <w:t>numpy</w:t>
      </w:r>
      <w:proofErr w:type="spellEnd"/>
      <w:r>
        <w:rPr>
          <w:rFonts w:asciiTheme="minorHAnsi" w:hAnsiTheme="minorHAnsi" w:cstheme="minorHAnsi"/>
          <w:sz w:val="22"/>
          <w:szCs w:val="22"/>
        </w:rPr>
        <w:t xml:space="preserve"> » contenant 200 </w:t>
      </w:r>
      <w:r w:rsidR="00262C27">
        <w:rPr>
          <w:rFonts w:asciiTheme="minorHAnsi" w:hAnsiTheme="minorHAnsi" w:cstheme="minorHAnsi"/>
          <w:sz w:val="22"/>
          <w:szCs w:val="22"/>
        </w:rPr>
        <w:t>positions</w:t>
      </w:r>
      <w:r>
        <w:rPr>
          <w:rFonts w:asciiTheme="minorHAnsi" w:hAnsiTheme="minorHAnsi" w:cstheme="minorHAnsi"/>
          <w:sz w:val="22"/>
          <w:szCs w:val="22"/>
        </w:rPr>
        <w:t>)</w:t>
      </w:r>
    </w:p>
    <w:p w:rsidR="009E621B" w:rsidRDefault="00262C27" w:rsidP="009E621B">
      <w:pPr>
        <w:rPr>
          <w:rFonts w:asciiTheme="minorHAnsi" w:hAnsiTheme="minorHAnsi" w:cstheme="minorHAnsi"/>
          <w:sz w:val="22"/>
          <w:szCs w:val="22"/>
        </w:rPr>
      </w:pPr>
      <w:r>
        <w:rPr>
          <w:rFonts w:asciiTheme="minorHAnsi" w:hAnsiTheme="minorHAnsi" w:cstheme="minorHAnsi"/>
          <w:b/>
          <w:sz w:val="22"/>
          <w:szCs w:val="22"/>
        </w:rPr>
        <w:t>7</w:t>
      </w:r>
      <w:r w:rsidR="009E621B" w:rsidRPr="00923D36">
        <w:rPr>
          <w:rFonts w:asciiTheme="minorHAnsi" w:hAnsiTheme="minorHAnsi" w:cstheme="minorHAnsi"/>
          <w:b/>
          <w:sz w:val="22"/>
          <w:szCs w:val="22"/>
        </w:rPr>
        <w:t>.</w:t>
      </w:r>
      <w:r w:rsidR="009E621B">
        <w:rPr>
          <w:rFonts w:asciiTheme="minorHAnsi" w:hAnsiTheme="minorHAnsi" w:cstheme="minorHAnsi"/>
          <w:sz w:val="22"/>
          <w:szCs w:val="22"/>
        </w:rPr>
        <w:t xml:space="preserve"> Taper ensuite le code permettant de tracer y en fonction de </w:t>
      </w:r>
      <w:r>
        <w:rPr>
          <w:rFonts w:asciiTheme="minorHAnsi" w:hAnsiTheme="minorHAnsi" w:cstheme="minorHAnsi"/>
          <w:sz w:val="22"/>
          <w:szCs w:val="22"/>
        </w:rPr>
        <w:t>x</w:t>
      </w:r>
      <w:r w:rsidR="009E621B">
        <w:rPr>
          <w:rFonts w:asciiTheme="minorHAnsi" w:hAnsiTheme="minorHAnsi" w:cstheme="minorHAnsi"/>
          <w:sz w:val="22"/>
          <w:szCs w:val="22"/>
        </w:rPr>
        <w:t xml:space="preserve"> en </w:t>
      </w:r>
      <w:r>
        <w:rPr>
          <w:rFonts w:asciiTheme="minorHAnsi" w:hAnsiTheme="minorHAnsi" w:cstheme="minorHAnsi"/>
          <w:sz w:val="22"/>
          <w:szCs w:val="22"/>
        </w:rPr>
        <w:t>rouge</w:t>
      </w:r>
      <w:r w:rsidR="009E621B">
        <w:rPr>
          <w:rFonts w:asciiTheme="minorHAnsi" w:hAnsiTheme="minorHAnsi" w:cstheme="minorHAnsi"/>
          <w:sz w:val="22"/>
          <w:szCs w:val="22"/>
        </w:rPr>
        <w:t xml:space="preserve"> continu.</w:t>
      </w:r>
    </w:p>
    <w:p w:rsidR="009E621B" w:rsidRDefault="00262C27" w:rsidP="009E621B">
      <w:pPr>
        <w:rPr>
          <w:rFonts w:asciiTheme="minorHAnsi" w:hAnsiTheme="minorHAnsi" w:cstheme="minorHAnsi"/>
          <w:sz w:val="22"/>
          <w:szCs w:val="22"/>
        </w:rPr>
      </w:pPr>
      <w:r>
        <w:rPr>
          <w:rFonts w:asciiTheme="minorHAnsi" w:hAnsiTheme="minorHAnsi" w:cstheme="minorHAnsi"/>
          <w:b/>
          <w:sz w:val="22"/>
          <w:szCs w:val="22"/>
        </w:rPr>
        <w:t>8</w:t>
      </w:r>
      <w:r w:rsidR="009E621B" w:rsidRPr="00923D36">
        <w:rPr>
          <w:rFonts w:asciiTheme="minorHAnsi" w:hAnsiTheme="minorHAnsi" w:cstheme="minorHAnsi"/>
          <w:b/>
          <w:sz w:val="22"/>
          <w:szCs w:val="22"/>
        </w:rPr>
        <w:t>.</w:t>
      </w:r>
      <w:r w:rsidR="009E621B">
        <w:rPr>
          <w:rFonts w:asciiTheme="minorHAnsi" w:hAnsiTheme="minorHAnsi" w:cstheme="minorHAnsi"/>
          <w:sz w:val="22"/>
          <w:szCs w:val="22"/>
        </w:rPr>
        <w:t xml:space="preserve"> Taper le code permettant de nommer les grandeurs sur les axes. Taper aussi le code pour dessiner une grille.</w:t>
      </w:r>
    </w:p>
    <w:p w:rsidR="00262C27" w:rsidRDefault="00262C27" w:rsidP="009E621B">
      <w:pPr>
        <w:rPr>
          <w:rFonts w:asciiTheme="minorHAnsi" w:hAnsiTheme="minorHAnsi" w:cstheme="minorHAnsi"/>
          <w:sz w:val="22"/>
          <w:szCs w:val="22"/>
        </w:rPr>
      </w:pPr>
      <w:r w:rsidRPr="00262C27">
        <w:rPr>
          <w:rFonts w:asciiTheme="minorHAnsi" w:hAnsiTheme="minorHAnsi" w:cstheme="minorHAnsi"/>
          <w:b/>
          <w:sz w:val="22"/>
          <w:szCs w:val="22"/>
        </w:rPr>
        <w:t>9.</w:t>
      </w:r>
      <w:r>
        <w:rPr>
          <w:rFonts w:asciiTheme="minorHAnsi" w:hAnsiTheme="minorHAnsi" w:cstheme="minorHAnsi"/>
          <w:sz w:val="22"/>
          <w:szCs w:val="22"/>
        </w:rPr>
        <w:t xml:space="preserve"> Exécuter le programme et « maximiser » la fenêtre pour bien voir les deux représentations.</w:t>
      </w:r>
    </w:p>
    <w:p w:rsidR="00B91474" w:rsidRDefault="00B91474" w:rsidP="00B91474">
      <w:pPr>
        <w:rPr>
          <w:rFonts w:asciiTheme="minorHAnsi" w:hAnsiTheme="minorHAnsi" w:cstheme="minorHAnsi"/>
          <w:sz w:val="22"/>
          <w:szCs w:val="22"/>
        </w:rPr>
      </w:pPr>
    </w:p>
    <w:p w:rsidR="00B91474" w:rsidRDefault="00262C27" w:rsidP="00B91474">
      <w:pPr>
        <w:rPr>
          <w:rFonts w:ascii="Arial" w:hAnsi="Arial" w:cs="Arial"/>
          <w:b/>
          <w:sz w:val="28"/>
          <w:szCs w:val="28"/>
          <w:u w:val="single"/>
        </w:rPr>
      </w:pPr>
      <w:r>
        <w:rPr>
          <w:rFonts w:ascii="Arial" w:hAnsi="Arial" w:cs="Arial"/>
          <w:b/>
          <w:sz w:val="28"/>
          <w:szCs w:val="28"/>
          <w:u w:val="single"/>
        </w:rPr>
        <w:t>5</w:t>
      </w:r>
      <w:r w:rsidR="00B91474" w:rsidRPr="003E5185">
        <w:rPr>
          <w:rFonts w:ascii="Arial" w:hAnsi="Arial" w:cs="Arial"/>
          <w:b/>
          <w:sz w:val="28"/>
          <w:szCs w:val="28"/>
          <w:u w:val="single"/>
        </w:rPr>
        <w:t xml:space="preserve">. </w:t>
      </w:r>
      <w:r w:rsidR="00B91474">
        <w:rPr>
          <w:rFonts w:ascii="Arial" w:hAnsi="Arial" w:cs="Arial"/>
          <w:b/>
          <w:sz w:val="28"/>
          <w:szCs w:val="28"/>
          <w:u w:val="single"/>
        </w:rPr>
        <w:t xml:space="preserve">Utilisation du programme pour </w:t>
      </w:r>
      <w:r>
        <w:rPr>
          <w:rFonts w:ascii="Arial" w:hAnsi="Arial" w:cs="Arial"/>
          <w:b/>
          <w:sz w:val="28"/>
          <w:szCs w:val="28"/>
          <w:u w:val="single"/>
        </w:rPr>
        <w:t>déterminer la célérité de l’onde</w:t>
      </w:r>
    </w:p>
    <w:p w:rsidR="00B91474" w:rsidRPr="001852A1" w:rsidRDefault="00B91474" w:rsidP="00B91474">
      <w:pPr>
        <w:rPr>
          <w:rFonts w:asciiTheme="minorHAnsi" w:hAnsiTheme="minorHAnsi" w:cstheme="minorHAnsi"/>
          <w:sz w:val="8"/>
          <w:szCs w:val="8"/>
        </w:rPr>
      </w:pPr>
    </w:p>
    <w:p w:rsidR="00B91474" w:rsidRDefault="00B91474" w:rsidP="00B91474">
      <w:pPr>
        <w:spacing w:after="80"/>
        <w:rPr>
          <w:rFonts w:asciiTheme="minorHAnsi" w:hAnsiTheme="minorHAnsi" w:cstheme="minorHAnsi"/>
          <w:sz w:val="22"/>
          <w:szCs w:val="22"/>
        </w:rPr>
      </w:pPr>
      <w:r w:rsidRPr="00B1188A">
        <w:rPr>
          <w:rFonts w:asciiTheme="minorHAnsi" w:hAnsiTheme="minorHAnsi" w:cstheme="minorHAnsi"/>
          <w:b/>
          <w:sz w:val="22"/>
          <w:szCs w:val="22"/>
        </w:rPr>
        <w:t>1</w:t>
      </w:r>
      <w:r w:rsidR="007C173A">
        <w:rPr>
          <w:rFonts w:asciiTheme="minorHAnsi" w:hAnsiTheme="minorHAnsi" w:cstheme="minorHAnsi"/>
          <w:b/>
          <w:sz w:val="22"/>
          <w:szCs w:val="22"/>
        </w:rPr>
        <w:t>0</w:t>
      </w:r>
      <w:r w:rsidRPr="00B1188A">
        <w:rPr>
          <w:rFonts w:asciiTheme="minorHAnsi" w:hAnsiTheme="minorHAnsi" w:cstheme="minorHAnsi"/>
          <w:b/>
          <w:sz w:val="22"/>
          <w:szCs w:val="22"/>
        </w:rPr>
        <w:t>.</w:t>
      </w:r>
      <w:r>
        <w:rPr>
          <w:rFonts w:asciiTheme="minorHAnsi" w:hAnsiTheme="minorHAnsi" w:cstheme="minorHAnsi"/>
          <w:sz w:val="22"/>
          <w:szCs w:val="22"/>
        </w:rPr>
        <w:t xml:space="preserve"> </w:t>
      </w:r>
      <w:r w:rsidR="00262C27">
        <w:rPr>
          <w:rFonts w:asciiTheme="minorHAnsi" w:hAnsiTheme="minorHAnsi" w:cstheme="minorHAnsi"/>
          <w:sz w:val="22"/>
          <w:szCs w:val="22"/>
        </w:rPr>
        <w:t>Mesurer graphiquement T et λ</w:t>
      </w:r>
      <w:r>
        <w:rPr>
          <w:rFonts w:asciiTheme="minorHAnsi" w:hAnsiTheme="minorHAnsi" w:cstheme="minorHAnsi"/>
          <w:sz w:val="22"/>
          <w:szCs w:val="22"/>
        </w:rPr>
        <w:t>.</w:t>
      </w:r>
      <w:r w:rsidR="00262C27">
        <w:rPr>
          <w:rFonts w:asciiTheme="minorHAnsi" w:hAnsiTheme="minorHAnsi" w:cstheme="minorHAnsi"/>
          <w:sz w:val="22"/>
          <w:szCs w:val="22"/>
        </w:rPr>
        <w:t xml:space="preserve"> En déduire la valeur de la célérité de l’onde.</w:t>
      </w:r>
    </w:p>
    <w:p w:rsidR="00262C27" w:rsidRDefault="007C173A" w:rsidP="00B91474">
      <w:pPr>
        <w:spacing w:after="80"/>
        <w:rPr>
          <w:rFonts w:asciiTheme="minorHAnsi" w:hAnsiTheme="minorHAnsi" w:cstheme="minorHAnsi"/>
          <w:sz w:val="22"/>
          <w:szCs w:val="22"/>
        </w:rPr>
      </w:pPr>
      <w:r>
        <w:rPr>
          <w:rFonts w:asciiTheme="minorHAnsi" w:hAnsiTheme="minorHAnsi" w:cstheme="minorHAnsi"/>
          <w:b/>
          <w:sz w:val="22"/>
          <w:szCs w:val="22"/>
        </w:rPr>
        <w:t>11</w:t>
      </w:r>
      <w:r w:rsidR="00B91474" w:rsidRPr="00B1188A">
        <w:rPr>
          <w:rFonts w:asciiTheme="minorHAnsi" w:hAnsiTheme="minorHAnsi" w:cstheme="minorHAnsi"/>
          <w:b/>
          <w:sz w:val="22"/>
          <w:szCs w:val="22"/>
        </w:rPr>
        <w:t>.</w:t>
      </w:r>
      <w:r w:rsidR="00B91474">
        <w:rPr>
          <w:rFonts w:asciiTheme="minorHAnsi" w:hAnsiTheme="minorHAnsi" w:cstheme="minorHAnsi"/>
          <w:sz w:val="22"/>
          <w:szCs w:val="22"/>
        </w:rPr>
        <w:t xml:space="preserve"> </w:t>
      </w:r>
      <w:r w:rsidR="00262C27">
        <w:rPr>
          <w:rFonts w:asciiTheme="minorHAnsi" w:hAnsiTheme="minorHAnsi" w:cstheme="minorHAnsi"/>
          <w:sz w:val="22"/>
          <w:szCs w:val="22"/>
        </w:rPr>
        <w:t xml:space="preserve">Fermer la fenêtre </w:t>
      </w:r>
      <w:proofErr w:type="spellStart"/>
      <w:r w:rsidR="00262C27">
        <w:rPr>
          <w:rFonts w:asciiTheme="minorHAnsi" w:hAnsiTheme="minorHAnsi" w:cstheme="minorHAnsi"/>
          <w:sz w:val="22"/>
          <w:szCs w:val="22"/>
        </w:rPr>
        <w:t>matplotlib</w:t>
      </w:r>
      <w:proofErr w:type="spellEnd"/>
      <w:r w:rsidR="00262C27">
        <w:rPr>
          <w:rFonts w:asciiTheme="minorHAnsi" w:hAnsiTheme="minorHAnsi" w:cstheme="minorHAnsi"/>
          <w:sz w:val="22"/>
          <w:szCs w:val="22"/>
        </w:rPr>
        <w:t> : les valeurs de T, λ et v s’affichent. Comparer à vos valeurs mesurées.</w:t>
      </w:r>
    </w:p>
    <w:p w:rsidR="00262C27" w:rsidRDefault="00262C27" w:rsidP="00262C27">
      <w:pPr>
        <w:suppressAutoHyphens w:val="0"/>
        <w:rPr>
          <w:rFonts w:asciiTheme="minorHAnsi" w:hAnsiTheme="minorHAnsi" w:cstheme="minorHAnsi"/>
          <w:sz w:val="22"/>
          <w:szCs w:val="22"/>
        </w:rPr>
      </w:pPr>
      <w:r>
        <w:rPr>
          <w:rFonts w:asciiTheme="minorHAnsi" w:hAnsiTheme="minorHAnsi" w:cstheme="minorHAnsi"/>
          <w:sz w:val="22"/>
          <w:szCs w:val="22"/>
        </w:rPr>
        <w:br w:type="page"/>
      </w:r>
    </w:p>
    <w:p w:rsidR="00262C27" w:rsidRDefault="00262C27" w:rsidP="00B91474">
      <w:pPr>
        <w:spacing w:after="80"/>
        <w:rPr>
          <w:rFonts w:asciiTheme="minorHAnsi" w:hAnsiTheme="minorHAnsi" w:cstheme="minorHAnsi"/>
          <w:sz w:val="22"/>
          <w:szCs w:val="22"/>
        </w:rPr>
      </w:pPr>
    </w:p>
    <w:p w:rsidR="008C2007" w:rsidRPr="008C2007" w:rsidRDefault="008C2007" w:rsidP="008C2007">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t>Fiche professeur </w:t>
      </w:r>
    </w:p>
    <w:p w:rsidR="00E45CB2" w:rsidRDefault="00E45CB2" w:rsidP="00E45CB2">
      <w:pPr>
        <w:rPr>
          <w:rFonts w:asciiTheme="minorHAnsi" w:hAnsiTheme="minorHAnsi" w:cstheme="minorHAnsi"/>
          <w:sz w:val="22"/>
          <w:szCs w:val="22"/>
        </w:rPr>
      </w:pPr>
    </w:p>
    <w:p w:rsidR="00E45CB2" w:rsidRPr="00586351" w:rsidRDefault="00E45CB2" w:rsidP="00E45CB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586351">
        <w:rPr>
          <w:rFonts w:asciiTheme="minorHAnsi" w:hAnsiTheme="minorHAnsi" w:cstheme="minorHAnsi"/>
          <w:b/>
          <w:sz w:val="22"/>
          <w:szCs w:val="22"/>
        </w:rPr>
        <w:t xml:space="preserve">ACTIVITÉ </w:t>
      </w:r>
      <w:r>
        <w:rPr>
          <w:rFonts w:asciiTheme="minorHAnsi" w:hAnsiTheme="minorHAnsi" w:cstheme="minorHAnsi"/>
          <w:b/>
          <w:sz w:val="22"/>
          <w:szCs w:val="22"/>
        </w:rPr>
        <w:t>1</w:t>
      </w:r>
    </w:p>
    <w:p w:rsidR="00E45CB2" w:rsidRDefault="00E45CB2" w:rsidP="00E45CB2">
      <w:pPr>
        <w:pBdr>
          <w:top w:val="single" w:sz="4" w:space="1" w:color="auto"/>
          <w:left w:val="single" w:sz="4" w:space="4" w:color="auto"/>
          <w:bottom w:val="single" w:sz="4" w:space="1" w:color="auto"/>
          <w:right w:val="single" w:sz="4" w:space="4" w:color="auto"/>
        </w:pBdr>
        <w:jc w:val="center"/>
        <w:rPr>
          <w:rFonts w:asciiTheme="minorHAnsi" w:hAnsiTheme="minorHAnsi" w:cstheme="minorHAnsi"/>
          <w:i/>
          <w:sz w:val="32"/>
          <w:szCs w:val="32"/>
        </w:rPr>
      </w:pPr>
      <w:r>
        <w:rPr>
          <w:rFonts w:asciiTheme="minorHAnsi" w:hAnsiTheme="minorHAnsi" w:cstheme="minorHAnsi"/>
          <w:i/>
          <w:sz w:val="32"/>
          <w:szCs w:val="32"/>
        </w:rPr>
        <w:t xml:space="preserve">Simulation de la propagation d’une onde mécanique </w:t>
      </w:r>
    </w:p>
    <w:p w:rsidR="00E45CB2" w:rsidRDefault="00E45CB2" w:rsidP="00E45CB2">
      <w:pPr>
        <w:pBdr>
          <w:top w:val="single" w:sz="4" w:space="1" w:color="auto"/>
          <w:left w:val="single" w:sz="4" w:space="4" w:color="auto"/>
          <w:bottom w:val="single" w:sz="4" w:space="1" w:color="auto"/>
          <w:right w:val="single" w:sz="4" w:space="4" w:color="auto"/>
        </w:pBdr>
        <w:jc w:val="center"/>
        <w:rPr>
          <w:rFonts w:asciiTheme="minorHAnsi" w:hAnsiTheme="minorHAnsi" w:cstheme="minorHAnsi"/>
          <w:i/>
          <w:sz w:val="32"/>
          <w:szCs w:val="32"/>
        </w:rPr>
      </w:pPr>
      <w:proofErr w:type="gramStart"/>
      <w:r>
        <w:rPr>
          <w:rFonts w:asciiTheme="minorHAnsi" w:hAnsiTheme="minorHAnsi" w:cstheme="minorHAnsi"/>
          <w:i/>
          <w:sz w:val="32"/>
          <w:szCs w:val="32"/>
        </w:rPr>
        <w:t>à</w:t>
      </w:r>
      <w:proofErr w:type="gramEnd"/>
      <w:r>
        <w:rPr>
          <w:rFonts w:asciiTheme="minorHAnsi" w:hAnsiTheme="minorHAnsi" w:cstheme="minorHAnsi"/>
          <w:i/>
          <w:sz w:val="32"/>
          <w:szCs w:val="32"/>
        </w:rPr>
        <w:t xml:space="preserve"> l’aide d’un programme Python</w:t>
      </w:r>
    </w:p>
    <w:p w:rsidR="00E45CB2" w:rsidRDefault="00E45CB2" w:rsidP="00E45CB2">
      <w:pPr>
        <w:rPr>
          <w:rFonts w:asciiTheme="minorHAnsi" w:hAnsiTheme="minorHAnsi" w:cstheme="minorHAnsi"/>
          <w:sz w:val="22"/>
          <w:szCs w:val="22"/>
        </w:rPr>
      </w:pPr>
    </w:p>
    <w:p w:rsidR="00E45CB2" w:rsidRPr="00E45CB2" w:rsidRDefault="00E45CB2" w:rsidP="00E45CB2">
      <w:pPr>
        <w:rPr>
          <w:rFonts w:asciiTheme="minorHAnsi" w:hAnsiTheme="minorHAnsi" w:cstheme="minorHAnsi"/>
          <w:b/>
          <w:i/>
          <w:sz w:val="22"/>
          <w:szCs w:val="22"/>
          <w:u w:val="single"/>
        </w:rPr>
      </w:pPr>
      <w:r w:rsidRPr="00E45CB2">
        <w:rPr>
          <w:rFonts w:asciiTheme="minorHAnsi" w:hAnsiTheme="minorHAnsi" w:cstheme="minorHAnsi"/>
          <w:b/>
          <w:i/>
          <w:sz w:val="22"/>
          <w:szCs w:val="22"/>
          <w:u w:val="single"/>
        </w:rPr>
        <w:t>Remarques pour le professeur :</w:t>
      </w:r>
    </w:p>
    <w:p w:rsidR="00CB4FAD" w:rsidRPr="006166F2" w:rsidRDefault="00E45CB2"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 xml:space="preserve">Le programme affiche deux ondes progressives </w:t>
      </w:r>
      <w:r w:rsidR="008517DC" w:rsidRPr="006166F2">
        <w:rPr>
          <w:rFonts w:asciiTheme="minorHAnsi" w:hAnsiTheme="minorHAnsi" w:cstheme="minorHAnsi"/>
          <w:color w:val="FF0000"/>
          <w:sz w:val="22"/>
          <w:szCs w:val="22"/>
        </w:rPr>
        <w:t xml:space="preserve">(une de « référence » et une dont on modifie T et/ou v) </w:t>
      </w:r>
      <w:r w:rsidRPr="006166F2">
        <w:rPr>
          <w:rFonts w:asciiTheme="minorHAnsi" w:hAnsiTheme="minorHAnsi" w:cstheme="minorHAnsi"/>
          <w:color w:val="FF0000"/>
          <w:sz w:val="22"/>
          <w:szCs w:val="22"/>
        </w:rPr>
        <w:t>ce qui permet de comparer les célérités quelle que soit la puissance de l’ordinateur.</w:t>
      </w:r>
    </w:p>
    <w:p w:rsidR="00CB4FAD" w:rsidRPr="006166F2" w:rsidRDefault="00E45CB2"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 xml:space="preserve">Le programme est assez complexe car il affiche utilise le module « animation » de </w:t>
      </w:r>
      <w:proofErr w:type="spellStart"/>
      <w:r w:rsidRPr="006166F2">
        <w:rPr>
          <w:rFonts w:asciiTheme="minorHAnsi" w:hAnsiTheme="minorHAnsi" w:cstheme="minorHAnsi"/>
          <w:color w:val="FF0000"/>
          <w:sz w:val="22"/>
          <w:szCs w:val="22"/>
        </w:rPr>
        <w:t>matplotlib</w:t>
      </w:r>
      <w:proofErr w:type="spellEnd"/>
      <w:r w:rsidRPr="006166F2">
        <w:rPr>
          <w:rFonts w:asciiTheme="minorHAnsi" w:hAnsiTheme="minorHAnsi" w:cstheme="minorHAnsi"/>
          <w:color w:val="FF0000"/>
          <w:sz w:val="22"/>
          <w:szCs w:val="22"/>
        </w:rPr>
        <w:t>. Faire comprendre les instructions de ce module aux élèves est totalement inutile.</w:t>
      </w:r>
    </w:p>
    <w:p w:rsidR="00E45CB2" w:rsidRPr="006166F2" w:rsidRDefault="00E45CB2"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 xml:space="preserve">Les élèves auront juste à réfléchir à la notion de période (mesure d’un aller-retour de la source sur l’axe vertical avec un chronomètre pour insister sur la notion de temps), à la notion de longueur d’onde </w:t>
      </w:r>
      <w:r w:rsidR="008517DC" w:rsidRPr="006166F2">
        <w:rPr>
          <w:rFonts w:asciiTheme="minorHAnsi" w:hAnsiTheme="minorHAnsi" w:cstheme="minorHAnsi"/>
          <w:color w:val="FF0000"/>
          <w:sz w:val="22"/>
          <w:szCs w:val="22"/>
        </w:rPr>
        <w:t xml:space="preserve">(mesure de la distance entre 2 points en phase en mettant sur pause l’animation) </w:t>
      </w:r>
      <w:r w:rsidRPr="006166F2">
        <w:rPr>
          <w:rFonts w:asciiTheme="minorHAnsi" w:hAnsiTheme="minorHAnsi" w:cstheme="minorHAnsi"/>
          <w:color w:val="FF0000"/>
          <w:sz w:val="22"/>
          <w:szCs w:val="22"/>
        </w:rPr>
        <w:t xml:space="preserve">et à </w:t>
      </w:r>
      <w:r w:rsidR="008517DC" w:rsidRPr="006166F2">
        <w:rPr>
          <w:rFonts w:asciiTheme="minorHAnsi" w:hAnsiTheme="minorHAnsi" w:cstheme="minorHAnsi"/>
          <w:color w:val="FF0000"/>
          <w:sz w:val="22"/>
          <w:szCs w:val="22"/>
        </w:rPr>
        <w:t xml:space="preserve">l’influence de </w:t>
      </w:r>
      <w:r w:rsidRPr="006166F2">
        <w:rPr>
          <w:rFonts w:asciiTheme="minorHAnsi" w:hAnsiTheme="minorHAnsi" w:cstheme="minorHAnsi"/>
          <w:color w:val="FF0000"/>
          <w:sz w:val="22"/>
          <w:szCs w:val="22"/>
        </w:rPr>
        <w:t>la célérité.</w:t>
      </w:r>
    </w:p>
    <w:p w:rsidR="00E45CB2" w:rsidRPr="006166F2" w:rsidRDefault="00E45CB2"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 xml:space="preserve">Ils modifient </w:t>
      </w:r>
      <w:r w:rsidR="008517DC" w:rsidRPr="006166F2">
        <w:rPr>
          <w:rFonts w:asciiTheme="minorHAnsi" w:hAnsiTheme="minorHAnsi" w:cstheme="minorHAnsi"/>
          <w:color w:val="FF0000"/>
          <w:sz w:val="22"/>
          <w:szCs w:val="22"/>
        </w:rPr>
        <w:t xml:space="preserve">donc </w:t>
      </w:r>
      <w:r w:rsidRPr="006166F2">
        <w:rPr>
          <w:rFonts w:asciiTheme="minorHAnsi" w:hAnsiTheme="minorHAnsi" w:cstheme="minorHAnsi"/>
          <w:color w:val="FF0000"/>
          <w:sz w:val="22"/>
          <w:szCs w:val="22"/>
        </w:rPr>
        <w:t>uniquement les valeurs de T</w:t>
      </w:r>
      <w:r w:rsidR="008517DC" w:rsidRPr="006166F2">
        <w:rPr>
          <w:rFonts w:asciiTheme="minorHAnsi" w:hAnsiTheme="minorHAnsi" w:cstheme="minorHAnsi"/>
          <w:color w:val="FF0000"/>
          <w:sz w:val="22"/>
          <w:szCs w:val="22"/>
        </w:rPr>
        <w:t>2 et V2.</w:t>
      </w:r>
    </w:p>
    <w:p w:rsidR="00CB4FAD" w:rsidRPr="006166F2" w:rsidRDefault="00CB4FAD" w:rsidP="00AE09A5">
      <w:pPr>
        <w:rPr>
          <w:rFonts w:asciiTheme="minorHAnsi" w:hAnsiTheme="minorHAnsi" w:cstheme="minorHAnsi"/>
          <w:color w:val="FF0000"/>
          <w:sz w:val="22"/>
          <w:szCs w:val="22"/>
        </w:rPr>
      </w:pPr>
    </w:p>
    <w:p w:rsidR="000F1631" w:rsidRPr="006166F2" w:rsidRDefault="000F1631"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Les questions sont données à titre indicatif.</w:t>
      </w:r>
    </w:p>
    <w:p w:rsidR="006166F2" w:rsidRDefault="006166F2" w:rsidP="00AE09A5">
      <w:pPr>
        <w:rPr>
          <w:rFonts w:asciiTheme="minorHAnsi" w:hAnsiTheme="minorHAnsi" w:cstheme="minorHAnsi"/>
          <w:sz w:val="22"/>
          <w:szCs w:val="22"/>
        </w:rPr>
      </w:pPr>
    </w:p>
    <w:p w:rsidR="006166F2" w:rsidRDefault="006166F2" w:rsidP="00AE09A5">
      <w:pPr>
        <w:rPr>
          <w:rFonts w:asciiTheme="minorHAnsi" w:hAnsiTheme="minorHAnsi" w:cstheme="minorHAnsi"/>
          <w:sz w:val="22"/>
          <w:szCs w:val="22"/>
        </w:rPr>
      </w:pPr>
    </w:p>
    <w:p w:rsidR="006166F2" w:rsidRDefault="006166F2" w:rsidP="006166F2">
      <w:pPr>
        <w:rPr>
          <w:rFonts w:ascii="Arial" w:hAnsi="Arial" w:cs="Arial"/>
          <w:b/>
          <w:sz w:val="28"/>
          <w:szCs w:val="28"/>
          <w:u w:val="single"/>
        </w:rPr>
      </w:pPr>
      <w:r>
        <w:rPr>
          <w:rFonts w:ascii="Arial" w:hAnsi="Arial" w:cs="Arial"/>
          <w:b/>
          <w:sz w:val="28"/>
          <w:szCs w:val="28"/>
          <w:u w:val="single"/>
        </w:rPr>
        <w:t>1</w:t>
      </w:r>
      <w:r w:rsidRPr="003E5185">
        <w:rPr>
          <w:rFonts w:ascii="Arial" w:hAnsi="Arial" w:cs="Arial"/>
          <w:b/>
          <w:sz w:val="28"/>
          <w:szCs w:val="28"/>
          <w:u w:val="single"/>
        </w:rPr>
        <w:t xml:space="preserve">. </w:t>
      </w:r>
      <w:r>
        <w:rPr>
          <w:rFonts w:ascii="Arial" w:hAnsi="Arial" w:cs="Arial"/>
          <w:b/>
          <w:sz w:val="28"/>
          <w:szCs w:val="28"/>
          <w:u w:val="single"/>
        </w:rPr>
        <w:t>Chargement du programme Python</w:t>
      </w:r>
    </w:p>
    <w:p w:rsidR="006166F2" w:rsidRPr="00700674" w:rsidRDefault="006166F2" w:rsidP="006166F2">
      <w:pPr>
        <w:rPr>
          <w:rFonts w:asciiTheme="minorHAnsi" w:hAnsiTheme="minorHAnsi" w:cstheme="minorHAnsi"/>
          <w:b/>
          <w:sz w:val="8"/>
          <w:szCs w:val="8"/>
        </w:rPr>
      </w:pPr>
    </w:p>
    <w:p w:rsidR="006166F2" w:rsidRDefault="006166F2" w:rsidP="006166F2">
      <w:pPr>
        <w:rPr>
          <w:rFonts w:asciiTheme="minorHAnsi" w:hAnsiTheme="minorHAnsi" w:cstheme="minorHAnsi"/>
          <w:sz w:val="22"/>
          <w:szCs w:val="22"/>
        </w:rPr>
      </w:pPr>
      <w:r w:rsidRPr="008A194B">
        <w:rPr>
          <w:rFonts w:asciiTheme="minorHAnsi" w:hAnsiTheme="minorHAnsi" w:cstheme="minorHAnsi"/>
          <w:b/>
          <w:sz w:val="22"/>
          <w:szCs w:val="22"/>
        </w:rPr>
        <w:t xml:space="preserve">3. </w:t>
      </w:r>
      <w:r>
        <w:rPr>
          <w:rFonts w:asciiTheme="minorHAnsi" w:hAnsiTheme="minorHAnsi" w:cstheme="minorHAnsi"/>
          <w:sz w:val="22"/>
          <w:szCs w:val="22"/>
        </w:rPr>
        <w:t xml:space="preserve">Y-a-t-il un déplacement global des points suivant l’axe horizontal ? </w:t>
      </w:r>
      <w:r w:rsidRPr="006166F2">
        <w:rPr>
          <w:rFonts w:asciiTheme="minorHAnsi" w:hAnsiTheme="minorHAnsi" w:cstheme="minorHAnsi"/>
          <w:color w:val="FF0000"/>
          <w:sz w:val="22"/>
          <w:szCs w:val="22"/>
        </w:rPr>
        <w:t>Non, pas de déplacement global de matière. Chaque point du milieu ne fait que monter et descendre, comme la source.</w:t>
      </w:r>
    </w:p>
    <w:p w:rsidR="006166F2" w:rsidRDefault="006166F2" w:rsidP="006166F2">
      <w:pPr>
        <w:rPr>
          <w:rFonts w:asciiTheme="minorHAnsi" w:hAnsiTheme="minorHAnsi" w:cstheme="minorHAnsi"/>
          <w:sz w:val="22"/>
          <w:szCs w:val="22"/>
        </w:rPr>
      </w:pPr>
    </w:p>
    <w:p w:rsidR="006166F2" w:rsidRDefault="006166F2" w:rsidP="006166F2">
      <w:pPr>
        <w:rPr>
          <w:rFonts w:asciiTheme="minorHAnsi" w:hAnsiTheme="minorHAnsi" w:cstheme="minorHAnsi"/>
          <w:sz w:val="22"/>
          <w:szCs w:val="22"/>
        </w:rPr>
      </w:pPr>
    </w:p>
    <w:p w:rsidR="006166F2" w:rsidRDefault="006166F2" w:rsidP="006166F2">
      <w:pPr>
        <w:rPr>
          <w:rFonts w:ascii="Arial" w:hAnsi="Arial" w:cs="Arial"/>
          <w:b/>
          <w:sz w:val="28"/>
          <w:szCs w:val="28"/>
          <w:u w:val="single"/>
        </w:rPr>
      </w:pPr>
      <w:r>
        <w:rPr>
          <w:rFonts w:ascii="Arial" w:hAnsi="Arial" w:cs="Arial"/>
          <w:b/>
          <w:sz w:val="28"/>
          <w:szCs w:val="28"/>
          <w:u w:val="single"/>
        </w:rPr>
        <w:t>2</w:t>
      </w:r>
      <w:r w:rsidRPr="003E5185">
        <w:rPr>
          <w:rFonts w:ascii="Arial" w:hAnsi="Arial" w:cs="Arial"/>
          <w:b/>
          <w:sz w:val="28"/>
          <w:szCs w:val="28"/>
          <w:u w:val="single"/>
        </w:rPr>
        <w:t xml:space="preserve">. </w:t>
      </w:r>
      <w:r>
        <w:rPr>
          <w:rFonts w:ascii="Arial" w:hAnsi="Arial" w:cs="Arial"/>
          <w:b/>
          <w:sz w:val="28"/>
          <w:szCs w:val="28"/>
          <w:u w:val="single"/>
        </w:rPr>
        <w:t>Mesure de la période de l’onde n°1</w:t>
      </w:r>
    </w:p>
    <w:p w:rsidR="006166F2" w:rsidRPr="006204AA" w:rsidRDefault="006166F2" w:rsidP="006166F2">
      <w:pPr>
        <w:rPr>
          <w:rFonts w:asciiTheme="minorHAnsi" w:hAnsiTheme="minorHAnsi" w:cstheme="minorHAnsi"/>
          <w:sz w:val="8"/>
          <w:szCs w:val="8"/>
        </w:rPr>
      </w:pPr>
    </w:p>
    <w:p w:rsidR="006166F2" w:rsidRDefault="006166F2" w:rsidP="006166F2">
      <w:pPr>
        <w:rPr>
          <w:rFonts w:asciiTheme="minorHAnsi" w:hAnsiTheme="minorHAnsi" w:cstheme="minorHAnsi"/>
          <w:sz w:val="22"/>
          <w:szCs w:val="22"/>
        </w:rPr>
      </w:pPr>
      <w:r>
        <w:rPr>
          <w:rFonts w:asciiTheme="minorHAnsi" w:hAnsiTheme="minorHAnsi" w:cstheme="minorHAnsi"/>
          <w:b/>
          <w:noProof/>
          <w:sz w:val="8"/>
          <w:szCs w:val="8"/>
          <w:lang w:eastAsia="fr-FR"/>
        </w:rPr>
        <mc:AlternateContent>
          <mc:Choice Requires="wps">
            <w:drawing>
              <wp:anchor distT="0" distB="0" distL="114300" distR="114300" simplePos="0" relativeHeight="251727872" behindDoc="1" locked="0" layoutInCell="1" allowOverlap="1" wp14:anchorId="5DB6108C" wp14:editId="2CA5B269">
                <wp:simplePos x="0" y="0"/>
                <wp:positionH relativeFrom="column">
                  <wp:posOffset>-38735</wp:posOffset>
                </wp:positionH>
                <wp:positionV relativeFrom="paragraph">
                  <wp:posOffset>5715</wp:posOffset>
                </wp:positionV>
                <wp:extent cx="6990715" cy="213995"/>
                <wp:effectExtent l="0" t="0" r="19685" b="14605"/>
                <wp:wrapNone/>
                <wp:docPr id="26" name="Rectangle à coins arrondis 26"/>
                <wp:cNvGraphicFramePr/>
                <a:graphic xmlns:a="http://schemas.openxmlformats.org/drawingml/2006/main">
                  <a:graphicData uri="http://schemas.microsoft.com/office/word/2010/wordprocessingShape">
                    <wps:wsp>
                      <wps:cNvSpPr/>
                      <wps:spPr>
                        <a:xfrm>
                          <a:off x="0" y="0"/>
                          <a:ext cx="6990715" cy="213995"/>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26" style="position:absolute;margin-left:-3.05pt;margin-top:.45pt;width:550.45pt;height:16.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" fillcolor="#d8d8d8 [2732]" strokecolor="black [3213]" strokeweight="1pt"/>
            </w:pict>
          </mc:Fallback>
        </mc:AlternateContent>
      </w:r>
      <w:r>
        <w:rPr>
          <w:rFonts w:asciiTheme="minorHAnsi" w:hAnsiTheme="minorHAnsi" w:cstheme="minorHAnsi"/>
          <w:sz w:val="22"/>
          <w:szCs w:val="22"/>
        </w:rPr>
        <w:t xml:space="preserve">La </w:t>
      </w:r>
      <w:r w:rsidRPr="006204AA">
        <w:rPr>
          <w:rFonts w:asciiTheme="minorHAnsi" w:hAnsiTheme="minorHAnsi" w:cstheme="minorHAnsi"/>
          <w:b/>
          <w:sz w:val="22"/>
          <w:szCs w:val="22"/>
        </w:rPr>
        <w:t>période</w:t>
      </w:r>
      <w:r>
        <w:rPr>
          <w:rFonts w:asciiTheme="minorHAnsi" w:hAnsiTheme="minorHAnsi" w:cstheme="minorHAnsi"/>
          <w:sz w:val="22"/>
          <w:szCs w:val="22"/>
        </w:rPr>
        <w:t xml:space="preserve"> (notée </w:t>
      </w:r>
      <w:r w:rsidRPr="006204AA">
        <w:rPr>
          <w:rFonts w:asciiTheme="minorHAnsi" w:hAnsiTheme="minorHAnsi" w:cstheme="minorHAnsi"/>
          <w:b/>
          <w:sz w:val="22"/>
          <w:szCs w:val="22"/>
        </w:rPr>
        <w:t>T</w:t>
      </w:r>
      <w:r>
        <w:rPr>
          <w:rFonts w:asciiTheme="minorHAnsi" w:hAnsiTheme="minorHAnsi" w:cstheme="minorHAnsi"/>
          <w:sz w:val="22"/>
          <w:szCs w:val="22"/>
        </w:rPr>
        <w:t xml:space="preserve">) est plus petite </w:t>
      </w:r>
      <w:r w:rsidRPr="006204AA">
        <w:rPr>
          <w:rFonts w:asciiTheme="minorHAnsi" w:hAnsiTheme="minorHAnsi" w:cstheme="minorHAnsi"/>
          <w:b/>
          <w:sz w:val="22"/>
          <w:szCs w:val="22"/>
        </w:rPr>
        <w:t>durée</w:t>
      </w:r>
      <w:r>
        <w:rPr>
          <w:rFonts w:asciiTheme="minorHAnsi" w:hAnsiTheme="minorHAnsi" w:cstheme="minorHAnsi"/>
          <w:sz w:val="22"/>
          <w:szCs w:val="22"/>
        </w:rPr>
        <w:t xml:space="preserve"> au bout de</w:t>
      </w:r>
      <w:r w:rsidRPr="00267138">
        <w:rPr>
          <w:rFonts w:asciiTheme="minorHAnsi" w:hAnsiTheme="minorHAnsi" w:cstheme="minorHAnsi"/>
          <w:sz w:val="22"/>
          <w:szCs w:val="22"/>
        </w:rPr>
        <w:t xml:space="preserve"> </w:t>
      </w:r>
      <w:r>
        <w:rPr>
          <w:rFonts w:asciiTheme="minorHAnsi" w:hAnsiTheme="minorHAnsi" w:cstheme="minorHAnsi"/>
          <w:sz w:val="22"/>
          <w:szCs w:val="22"/>
        </w:rPr>
        <w:t>laquelle un point du milieu se retrouve dans le même état.</w:t>
      </w:r>
    </w:p>
    <w:p w:rsidR="006166F2" w:rsidRPr="006204AA" w:rsidRDefault="006166F2" w:rsidP="006166F2">
      <w:pPr>
        <w:rPr>
          <w:rFonts w:asciiTheme="minorHAnsi" w:hAnsiTheme="minorHAnsi" w:cstheme="minorHAnsi"/>
          <w:b/>
          <w:sz w:val="8"/>
          <w:szCs w:val="8"/>
        </w:rPr>
      </w:pPr>
    </w:p>
    <w:p w:rsidR="006166F2" w:rsidRPr="006166F2" w:rsidRDefault="006166F2" w:rsidP="006166F2">
      <w:pPr>
        <w:rPr>
          <w:rFonts w:asciiTheme="minorHAnsi" w:hAnsiTheme="minorHAnsi" w:cstheme="minorHAnsi"/>
          <w:color w:val="FF0000"/>
          <w:sz w:val="22"/>
          <w:szCs w:val="22"/>
        </w:rPr>
      </w:pPr>
      <w:r w:rsidRPr="008A194B">
        <w:rPr>
          <w:rFonts w:asciiTheme="minorHAnsi" w:hAnsiTheme="minorHAnsi" w:cstheme="minorHAnsi"/>
          <w:b/>
          <w:sz w:val="22"/>
          <w:szCs w:val="22"/>
        </w:rPr>
        <w:t>4.</w:t>
      </w:r>
      <w:r>
        <w:rPr>
          <w:rFonts w:asciiTheme="minorHAnsi" w:hAnsiTheme="minorHAnsi" w:cstheme="minorHAnsi"/>
          <w:sz w:val="22"/>
          <w:szCs w:val="22"/>
        </w:rPr>
        <w:t xml:space="preserve"> A l’aide d’un chronomètre, mesurer la période T</w:t>
      </w:r>
      <w:r w:rsidRPr="001760A3">
        <w:rPr>
          <w:rFonts w:asciiTheme="minorHAnsi" w:hAnsiTheme="minorHAnsi" w:cstheme="minorHAnsi"/>
          <w:sz w:val="22"/>
          <w:szCs w:val="22"/>
          <w:vertAlign w:val="subscript"/>
        </w:rPr>
        <w:t>1</w:t>
      </w:r>
      <w:r>
        <w:rPr>
          <w:rFonts w:asciiTheme="minorHAnsi" w:hAnsiTheme="minorHAnsi" w:cstheme="minorHAnsi"/>
          <w:sz w:val="22"/>
          <w:szCs w:val="22"/>
        </w:rPr>
        <w:t xml:space="preserve"> de la source de l’onde n°1. </w:t>
      </w:r>
      <w:r w:rsidRPr="006166F2">
        <w:rPr>
          <w:rFonts w:asciiTheme="minorHAnsi" w:hAnsiTheme="minorHAnsi" w:cstheme="minorHAnsi"/>
          <w:color w:val="FF0000"/>
          <w:sz w:val="22"/>
          <w:szCs w:val="22"/>
        </w:rPr>
        <w:t>Mesure de plusieurs T1 en observant la source osciller : T</w:t>
      </w:r>
      <w:r w:rsidRPr="006166F2">
        <w:rPr>
          <w:rFonts w:asciiTheme="minorHAnsi" w:hAnsiTheme="minorHAnsi" w:cstheme="minorHAnsi"/>
          <w:color w:val="FF0000"/>
          <w:sz w:val="22"/>
          <w:szCs w:val="22"/>
          <w:vertAlign w:val="subscript"/>
        </w:rPr>
        <w:t>1</w:t>
      </w:r>
      <w:r w:rsidRPr="006166F2">
        <w:rPr>
          <w:rFonts w:asciiTheme="minorHAnsi" w:hAnsiTheme="minorHAnsi" w:cstheme="minorHAnsi"/>
          <w:color w:val="FF0000"/>
          <w:sz w:val="22"/>
          <w:szCs w:val="22"/>
        </w:rPr>
        <w:t xml:space="preserve"> = 0,5s </w:t>
      </w:r>
    </w:p>
    <w:p w:rsidR="006166F2" w:rsidRDefault="006166F2" w:rsidP="006166F2">
      <w:pPr>
        <w:rPr>
          <w:rFonts w:asciiTheme="minorHAnsi" w:hAnsiTheme="minorHAnsi" w:cstheme="minorHAnsi"/>
          <w:sz w:val="22"/>
          <w:szCs w:val="22"/>
        </w:rPr>
      </w:pPr>
      <w:r w:rsidRPr="008A194B">
        <w:rPr>
          <w:rFonts w:asciiTheme="minorHAnsi" w:hAnsiTheme="minorHAnsi" w:cstheme="minorHAnsi"/>
          <w:b/>
          <w:sz w:val="22"/>
          <w:szCs w:val="22"/>
        </w:rPr>
        <w:t>5.</w:t>
      </w:r>
      <w:r>
        <w:rPr>
          <w:rFonts w:asciiTheme="minorHAnsi" w:hAnsiTheme="minorHAnsi" w:cstheme="minorHAnsi"/>
          <w:sz w:val="22"/>
          <w:szCs w:val="22"/>
        </w:rPr>
        <w:t xml:space="preserve"> Mesurer la période du point de l’onde n°1 situé au niveau de l’abscisse x = 0,5 m. </w:t>
      </w:r>
      <w:r w:rsidRPr="006166F2">
        <w:rPr>
          <w:rFonts w:asciiTheme="minorHAnsi" w:hAnsiTheme="minorHAnsi" w:cstheme="minorHAnsi"/>
          <w:color w:val="FF0000"/>
          <w:sz w:val="22"/>
          <w:szCs w:val="22"/>
        </w:rPr>
        <w:t>idem </w:t>
      </w:r>
      <w:proofErr w:type="gramStart"/>
      <w:r w:rsidRPr="006166F2">
        <w:rPr>
          <w:rFonts w:asciiTheme="minorHAnsi" w:hAnsiTheme="minorHAnsi" w:cstheme="minorHAnsi"/>
          <w:color w:val="FF0000"/>
          <w:sz w:val="22"/>
          <w:szCs w:val="22"/>
        </w:rPr>
        <w:t>: :</w:t>
      </w:r>
      <w:proofErr w:type="gramEnd"/>
      <w:r w:rsidRPr="006166F2">
        <w:rPr>
          <w:rFonts w:asciiTheme="minorHAnsi" w:hAnsiTheme="minorHAnsi" w:cstheme="minorHAnsi"/>
          <w:color w:val="FF0000"/>
          <w:sz w:val="22"/>
          <w:szCs w:val="22"/>
        </w:rPr>
        <w:t xml:space="preserve"> T</w:t>
      </w:r>
      <w:r w:rsidRPr="006166F2">
        <w:rPr>
          <w:rFonts w:asciiTheme="minorHAnsi" w:hAnsiTheme="minorHAnsi" w:cstheme="minorHAnsi"/>
          <w:color w:val="FF0000"/>
          <w:sz w:val="22"/>
          <w:szCs w:val="22"/>
          <w:vertAlign w:val="subscript"/>
        </w:rPr>
        <w:t>1</w:t>
      </w:r>
      <w:r w:rsidRPr="006166F2">
        <w:rPr>
          <w:rFonts w:asciiTheme="minorHAnsi" w:hAnsiTheme="minorHAnsi" w:cstheme="minorHAnsi"/>
          <w:color w:val="FF0000"/>
          <w:sz w:val="22"/>
          <w:szCs w:val="22"/>
        </w:rPr>
        <w:t xml:space="preserve"> = 0,5s</w:t>
      </w:r>
    </w:p>
    <w:p w:rsidR="006166F2" w:rsidRDefault="006166F2" w:rsidP="006166F2">
      <w:pPr>
        <w:rPr>
          <w:rFonts w:asciiTheme="minorHAnsi" w:hAnsiTheme="minorHAnsi" w:cstheme="minorHAnsi"/>
          <w:sz w:val="22"/>
          <w:szCs w:val="22"/>
        </w:rPr>
      </w:pPr>
      <w:r w:rsidRPr="008A194B">
        <w:rPr>
          <w:rFonts w:asciiTheme="minorHAnsi" w:hAnsiTheme="minorHAnsi" w:cstheme="minorHAnsi"/>
          <w:b/>
          <w:sz w:val="22"/>
          <w:szCs w:val="22"/>
        </w:rPr>
        <w:t>6.</w:t>
      </w:r>
      <w:r>
        <w:rPr>
          <w:rFonts w:asciiTheme="minorHAnsi" w:hAnsiTheme="minorHAnsi" w:cstheme="minorHAnsi"/>
          <w:sz w:val="22"/>
          <w:szCs w:val="22"/>
        </w:rPr>
        <w:t xml:space="preserve"> Mesurer la période du point de l’onde n°1 situé au niveau de l’abscisse x = 1 m.</w:t>
      </w:r>
      <w:r w:rsidRPr="006166F2">
        <w:rPr>
          <w:rFonts w:asciiTheme="minorHAnsi" w:hAnsiTheme="minorHAnsi" w:cstheme="minorHAnsi"/>
          <w:color w:val="FF0000"/>
          <w:sz w:val="22"/>
          <w:szCs w:val="22"/>
        </w:rPr>
        <w:t xml:space="preserve"> idem </w:t>
      </w:r>
      <w:proofErr w:type="gramStart"/>
      <w:r w:rsidRPr="006166F2">
        <w:rPr>
          <w:rFonts w:asciiTheme="minorHAnsi" w:hAnsiTheme="minorHAnsi" w:cstheme="minorHAnsi"/>
          <w:color w:val="FF0000"/>
          <w:sz w:val="22"/>
          <w:szCs w:val="22"/>
        </w:rPr>
        <w:t>: :</w:t>
      </w:r>
      <w:proofErr w:type="gramEnd"/>
      <w:r w:rsidRPr="006166F2">
        <w:rPr>
          <w:rFonts w:asciiTheme="minorHAnsi" w:hAnsiTheme="minorHAnsi" w:cstheme="minorHAnsi"/>
          <w:color w:val="FF0000"/>
          <w:sz w:val="22"/>
          <w:szCs w:val="22"/>
        </w:rPr>
        <w:t xml:space="preserve"> T</w:t>
      </w:r>
      <w:r w:rsidRPr="006166F2">
        <w:rPr>
          <w:rFonts w:asciiTheme="minorHAnsi" w:hAnsiTheme="minorHAnsi" w:cstheme="minorHAnsi"/>
          <w:color w:val="FF0000"/>
          <w:sz w:val="22"/>
          <w:szCs w:val="22"/>
          <w:vertAlign w:val="subscript"/>
        </w:rPr>
        <w:t>1</w:t>
      </w:r>
      <w:r w:rsidRPr="006166F2">
        <w:rPr>
          <w:rFonts w:asciiTheme="minorHAnsi" w:hAnsiTheme="minorHAnsi" w:cstheme="minorHAnsi"/>
          <w:color w:val="FF0000"/>
          <w:sz w:val="22"/>
          <w:szCs w:val="22"/>
        </w:rPr>
        <w:t xml:space="preserve"> = 0,5s</w:t>
      </w:r>
    </w:p>
    <w:p w:rsidR="006166F2" w:rsidRPr="006166F2" w:rsidRDefault="006166F2" w:rsidP="006166F2">
      <w:pPr>
        <w:rPr>
          <w:rFonts w:asciiTheme="minorHAnsi" w:hAnsiTheme="minorHAnsi" w:cstheme="minorHAnsi"/>
          <w:color w:val="FF0000"/>
          <w:sz w:val="22"/>
          <w:szCs w:val="22"/>
        </w:rPr>
      </w:pPr>
      <w:r w:rsidRPr="008A194B">
        <w:rPr>
          <w:rFonts w:asciiTheme="minorHAnsi" w:hAnsiTheme="minorHAnsi" w:cstheme="minorHAnsi"/>
          <w:b/>
          <w:sz w:val="22"/>
          <w:szCs w:val="22"/>
        </w:rPr>
        <w:t>7.</w:t>
      </w:r>
      <w:r>
        <w:rPr>
          <w:rFonts w:asciiTheme="minorHAnsi" w:hAnsiTheme="minorHAnsi" w:cstheme="minorHAnsi"/>
          <w:sz w:val="22"/>
          <w:szCs w:val="22"/>
        </w:rPr>
        <w:t xml:space="preserve"> Comparer les 3 périodes mesurées et conclure. </w:t>
      </w:r>
      <w:r w:rsidRPr="006166F2">
        <w:rPr>
          <w:rFonts w:asciiTheme="minorHAnsi" w:hAnsiTheme="minorHAnsi" w:cstheme="minorHAnsi"/>
          <w:color w:val="FF0000"/>
          <w:sz w:val="22"/>
          <w:szCs w:val="22"/>
        </w:rPr>
        <w:t>Tous les points du milieu oscillent avec la même période qui est celle imposée par la source.</w:t>
      </w:r>
    </w:p>
    <w:p w:rsidR="006166F2" w:rsidRDefault="006166F2" w:rsidP="006166F2">
      <w:pPr>
        <w:rPr>
          <w:rFonts w:asciiTheme="minorHAnsi" w:hAnsiTheme="minorHAnsi" w:cstheme="minorHAnsi"/>
          <w:sz w:val="22"/>
          <w:szCs w:val="22"/>
        </w:rPr>
      </w:pPr>
    </w:p>
    <w:p w:rsidR="006166F2" w:rsidRDefault="006166F2" w:rsidP="006166F2">
      <w:pPr>
        <w:rPr>
          <w:rFonts w:asciiTheme="minorHAnsi" w:hAnsiTheme="minorHAnsi" w:cstheme="minorHAnsi"/>
          <w:sz w:val="22"/>
          <w:szCs w:val="22"/>
        </w:rPr>
      </w:pPr>
    </w:p>
    <w:p w:rsidR="006166F2" w:rsidRDefault="006166F2" w:rsidP="006166F2">
      <w:pPr>
        <w:rPr>
          <w:rFonts w:ascii="Arial" w:hAnsi="Arial" w:cs="Arial"/>
          <w:b/>
          <w:sz w:val="28"/>
          <w:szCs w:val="28"/>
          <w:u w:val="single"/>
        </w:rPr>
      </w:pPr>
      <w:r>
        <w:rPr>
          <w:rFonts w:ascii="Arial" w:hAnsi="Arial" w:cs="Arial"/>
          <w:b/>
          <w:sz w:val="28"/>
          <w:szCs w:val="28"/>
          <w:u w:val="single"/>
        </w:rPr>
        <w:t>3</w:t>
      </w:r>
      <w:r w:rsidRPr="003E5185">
        <w:rPr>
          <w:rFonts w:ascii="Arial" w:hAnsi="Arial" w:cs="Arial"/>
          <w:b/>
          <w:sz w:val="28"/>
          <w:szCs w:val="28"/>
          <w:u w:val="single"/>
        </w:rPr>
        <w:t xml:space="preserve">. </w:t>
      </w:r>
      <w:r>
        <w:rPr>
          <w:rFonts w:ascii="Arial" w:hAnsi="Arial" w:cs="Arial"/>
          <w:b/>
          <w:sz w:val="28"/>
          <w:szCs w:val="28"/>
          <w:u w:val="single"/>
        </w:rPr>
        <w:t>Périodicité spatiale de l’onde n°1</w:t>
      </w:r>
    </w:p>
    <w:p w:rsidR="006166F2" w:rsidRPr="006204AA" w:rsidRDefault="006166F2" w:rsidP="006166F2">
      <w:pPr>
        <w:rPr>
          <w:rFonts w:asciiTheme="minorHAnsi" w:hAnsiTheme="minorHAnsi" w:cstheme="minorHAnsi"/>
          <w:sz w:val="8"/>
          <w:szCs w:val="8"/>
        </w:rPr>
      </w:pPr>
      <w:r>
        <w:rPr>
          <w:rFonts w:asciiTheme="minorHAnsi" w:hAnsiTheme="minorHAnsi" w:cstheme="minorHAnsi"/>
          <w:b/>
          <w:noProof/>
          <w:sz w:val="8"/>
          <w:szCs w:val="8"/>
          <w:lang w:eastAsia="fr-FR"/>
        </w:rPr>
        <mc:AlternateContent>
          <mc:Choice Requires="wps">
            <w:drawing>
              <wp:anchor distT="0" distB="0" distL="114300" distR="114300" simplePos="0" relativeHeight="251726848" behindDoc="1" locked="0" layoutInCell="1" allowOverlap="1" wp14:anchorId="6BBA4108" wp14:editId="635DB668">
                <wp:simplePos x="0" y="0"/>
                <wp:positionH relativeFrom="column">
                  <wp:posOffset>-100642</wp:posOffset>
                </wp:positionH>
                <wp:positionV relativeFrom="paragraph">
                  <wp:posOffset>55664</wp:posOffset>
                </wp:positionV>
                <wp:extent cx="6990945" cy="214008"/>
                <wp:effectExtent l="0" t="0" r="19685" b="14605"/>
                <wp:wrapNone/>
                <wp:docPr id="27" name="Rectangle à coins arrondis 27"/>
                <wp:cNvGraphicFramePr/>
                <a:graphic xmlns:a="http://schemas.openxmlformats.org/drawingml/2006/main">
                  <a:graphicData uri="http://schemas.microsoft.com/office/word/2010/wordprocessingShape">
                    <wps:wsp>
                      <wps:cNvSpPr/>
                      <wps:spPr>
                        <a:xfrm>
                          <a:off x="0" y="0"/>
                          <a:ext cx="6990945" cy="214008"/>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26" style="position:absolute;margin-left:-7.9pt;margin-top:4.4pt;width:550.45pt;height:16.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" fillcolor="#d8d8d8 [2732]" strokecolor="black [3213]" strokeweight="1pt"/>
            </w:pict>
          </mc:Fallback>
        </mc:AlternateContent>
      </w:r>
    </w:p>
    <w:p w:rsidR="006166F2" w:rsidRDefault="006166F2" w:rsidP="006166F2">
      <w:pPr>
        <w:rPr>
          <w:rFonts w:asciiTheme="minorHAnsi" w:hAnsiTheme="minorHAnsi" w:cstheme="minorHAnsi"/>
          <w:sz w:val="22"/>
          <w:szCs w:val="22"/>
        </w:rPr>
      </w:pPr>
      <w:r>
        <w:rPr>
          <w:rFonts w:asciiTheme="minorHAnsi" w:hAnsiTheme="minorHAnsi" w:cstheme="minorHAnsi"/>
          <w:sz w:val="22"/>
          <w:szCs w:val="22"/>
        </w:rPr>
        <w:t>Deux points en phase sont deux points du milieu étant, à chaque instant, dans le même état.</w:t>
      </w:r>
    </w:p>
    <w:p w:rsidR="006166F2" w:rsidRPr="006204AA" w:rsidRDefault="006166F2" w:rsidP="006166F2">
      <w:pPr>
        <w:rPr>
          <w:rFonts w:asciiTheme="minorHAnsi" w:hAnsiTheme="minorHAnsi" w:cstheme="minorHAnsi"/>
          <w:sz w:val="8"/>
          <w:szCs w:val="8"/>
        </w:rPr>
      </w:pPr>
    </w:p>
    <w:p w:rsidR="006166F2" w:rsidRDefault="006166F2" w:rsidP="006166F2">
      <w:pPr>
        <w:rPr>
          <w:rFonts w:asciiTheme="minorHAnsi" w:hAnsiTheme="minorHAnsi" w:cstheme="minorHAnsi"/>
          <w:sz w:val="22"/>
          <w:szCs w:val="22"/>
        </w:rPr>
      </w:pPr>
      <w:r w:rsidRPr="00F722A1">
        <w:rPr>
          <w:rFonts w:asciiTheme="minorHAnsi" w:hAnsiTheme="minorHAnsi" w:cstheme="minorHAnsi"/>
          <w:b/>
          <w:sz w:val="22"/>
          <w:szCs w:val="22"/>
        </w:rPr>
        <w:t>8.</w:t>
      </w:r>
      <w:r>
        <w:rPr>
          <w:rFonts w:asciiTheme="minorHAnsi" w:hAnsiTheme="minorHAnsi" w:cstheme="minorHAnsi"/>
          <w:sz w:val="22"/>
          <w:szCs w:val="22"/>
        </w:rPr>
        <w:t xml:space="preserve"> Que remarque-t-on pour la source et le point situé à 1 mètre ? </w:t>
      </w:r>
      <w:r w:rsidRPr="006166F2">
        <w:rPr>
          <w:rFonts w:asciiTheme="minorHAnsi" w:hAnsiTheme="minorHAnsi" w:cstheme="minorHAnsi"/>
          <w:color w:val="FF0000"/>
          <w:sz w:val="22"/>
          <w:szCs w:val="22"/>
        </w:rPr>
        <w:t>Ils sont en phase</w:t>
      </w:r>
    </w:p>
    <w:p w:rsidR="006166F2" w:rsidRDefault="006166F2" w:rsidP="006166F2">
      <w:pPr>
        <w:rPr>
          <w:rFonts w:asciiTheme="minorHAnsi" w:hAnsiTheme="minorHAnsi" w:cstheme="minorHAnsi"/>
          <w:sz w:val="22"/>
          <w:szCs w:val="22"/>
        </w:rPr>
      </w:pPr>
      <w:r w:rsidRPr="00F722A1">
        <w:rPr>
          <w:rFonts w:asciiTheme="minorHAnsi" w:hAnsiTheme="minorHAnsi" w:cstheme="minorHAnsi"/>
          <w:b/>
          <w:sz w:val="22"/>
          <w:szCs w:val="22"/>
        </w:rPr>
        <w:t>9.</w:t>
      </w:r>
      <w:r>
        <w:rPr>
          <w:rFonts w:asciiTheme="minorHAnsi" w:hAnsiTheme="minorHAnsi" w:cstheme="minorHAnsi"/>
          <w:sz w:val="22"/>
          <w:szCs w:val="22"/>
        </w:rPr>
        <w:t xml:space="preserve"> Que remarque-t-on pour la source et le point situé à 0,5 mètre ?</w:t>
      </w:r>
      <w:r w:rsidRPr="006166F2">
        <w:rPr>
          <w:rFonts w:asciiTheme="minorHAnsi" w:hAnsiTheme="minorHAnsi" w:cstheme="minorHAnsi"/>
          <w:color w:val="FF0000"/>
          <w:sz w:val="22"/>
          <w:szCs w:val="22"/>
        </w:rPr>
        <w:t xml:space="preserve"> Ils sont en </w:t>
      </w:r>
      <w:r>
        <w:rPr>
          <w:rFonts w:asciiTheme="minorHAnsi" w:hAnsiTheme="minorHAnsi" w:cstheme="minorHAnsi"/>
          <w:color w:val="FF0000"/>
          <w:sz w:val="22"/>
          <w:szCs w:val="22"/>
        </w:rPr>
        <w:t xml:space="preserve">opposition de </w:t>
      </w:r>
      <w:r w:rsidRPr="006166F2">
        <w:rPr>
          <w:rFonts w:asciiTheme="minorHAnsi" w:hAnsiTheme="minorHAnsi" w:cstheme="minorHAnsi"/>
          <w:color w:val="FF0000"/>
          <w:sz w:val="22"/>
          <w:szCs w:val="22"/>
        </w:rPr>
        <w:t>phase</w:t>
      </w:r>
    </w:p>
    <w:p w:rsidR="006166F2" w:rsidRDefault="006166F2" w:rsidP="006166F2">
      <w:pPr>
        <w:rPr>
          <w:rFonts w:asciiTheme="minorHAnsi" w:hAnsiTheme="minorHAnsi" w:cstheme="minorHAnsi"/>
          <w:sz w:val="22"/>
          <w:szCs w:val="22"/>
        </w:rPr>
      </w:pPr>
    </w:p>
    <w:p w:rsidR="006166F2" w:rsidRPr="006204AA" w:rsidRDefault="006166F2" w:rsidP="006166F2">
      <w:pPr>
        <w:rPr>
          <w:rFonts w:asciiTheme="minorHAnsi" w:hAnsiTheme="minorHAnsi" w:cstheme="minorHAnsi"/>
          <w:sz w:val="8"/>
          <w:szCs w:val="8"/>
        </w:rPr>
      </w:pPr>
      <w:r>
        <w:rPr>
          <w:rFonts w:asciiTheme="minorHAnsi" w:hAnsiTheme="minorHAnsi" w:cstheme="minorHAnsi"/>
          <w:b/>
          <w:noProof/>
          <w:sz w:val="8"/>
          <w:szCs w:val="8"/>
          <w:lang w:eastAsia="fr-FR"/>
        </w:rPr>
        <mc:AlternateContent>
          <mc:Choice Requires="wps">
            <w:drawing>
              <wp:anchor distT="0" distB="0" distL="114300" distR="114300" simplePos="0" relativeHeight="251728896" behindDoc="1" locked="0" layoutInCell="1" allowOverlap="1" wp14:anchorId="1D2BA034" wp14:editId="2DADBE5D">
                <wp:simplePos x="0" y="0"/>
                <wp:positionH relativeFrom="column">
                  <wp:posOffset>-100641</wp:posOffset>
                </wp:positionH>
                <wp:positionV relativeFrom="paragraph">
                  <wp:posOffset>55569</wp:posOffset>
                </wp:positionV>
                <wp:extent cx="6990945" cy="356681"/>
                <wp:effectExtent l="0" t="0" r="19685" b="24765"/>
                <wp:wrapNone/>
                <wp:docPr id="28" name="Rectangle à coins arrondis 28"/>
                <wp:cNvGraphicFramePr/>
                <a:graphic xmlns:a="http://schemas.openxmlformats.org/drawingml/2006/main">
                  <a:graphicData uri="http://schemas.microsoft.com/office/word/2010/wordprocessingShape">
                    <wps:wsp>
                      <wps:cNvSpPr/>
                      <wps:spPr>
                        <a:xfrm>
                          <a:off x="0" y="0"/>
                          <a:ext cx="6990945" cy="356681"/>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26" style="position:absolute;margin-left:-7.9pt;margin-top:4.4pt;width:550.45pt;height:28.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" fillcolor="#d8d8d8 [2732]" strokecolor="black [3213]" strokeweight="1pt"/>
            </w:pict>
          </mc:Fallback>
        </mc:AlternateContent>
      </w:r>
    </w:p>
    <w:p w:rsidR="006166F2" w:rsidRDefault="006166F2" w:rsidP="006166F2">
      <w:pPr>
        <w:rPr>
          <w:rFonts w:asciiTheme="minorHAnsi" w:hAnsiTheme="minorHAnsi" w:cstheme="minorHAnsi"/>
          <w:sz w:val="22"/>
          <w:szCs w:val="22"/>
        </w:rPr>
      </w:pPr>
      <w:r>
        <w:rPr>
          <w:rFonts w:asciiTheme="minorHAnsi" w:hAnsiTheme="minorHAnsi" w:cstheme="minorHAnsi"/>
          <w:sz w:val="22"/>
          <w:szCs w:val="22"/>
        </w:rPr>
        <w:t xml:space="preserve">La </w:t>
      </w:r>
      <w:r w:rsidRPr="006204AA">
        <w:rPr>
          <w:rFonts w:asciiTheme="minorHAnsi" w:hAnsiTheme="minorHAnsi" w:cstheme="minorHAnsi"/>
          <w:b/>
          <w:sz w:val="22"/>
          <w:szCs w:val="22"/>
        </w:rPr>
        <w:t>longueur d’onde</w:t>
      </w:r>
      <w:r>
        <w:rPr>
          <w:rFonts w:asciiTheme="minorHAnsi" w:hAnsiTheme="minorHAnsi" w:cstheme="minorHAnsi"/>
          <w:sz w:val="22"/>
          <w:szCs w:val="22"/>
        </w:rPr>
        <w:t xml:space="preserve"> (notée </w:t>
      </w:r>
      <w:r w:rsidRPr="006204AA">
        <w:rPr>
          <w:rFonts w:asciiTheme="minorHAnsi" w:hAnsiTheme="minorHAnsi" w:cstheme="minorHAnsi"/>
          <w:b/>
          <w:sz w:val="22"/>
          <w:szCs w:val="22"/>
        </w:rPr>
        <w:t>λ</w:t>
      </w:r>
      <w:r>
        <w:rPr>
          <w:rFonts w:asciiTheme="minorHAnsi" w:hAnsiTheme="minorHAnsi" w:cstheme="minorHAnsi"/>
          <w:sz w:val="22"/>
          <w:szCs w:val="22"/>
        </w:rPr>
        <w:t xml:space="preserve">) est la plus petite </w:t>
      </w:r>
      <w:r w:rsidRPr="006204AA">
        <w:rPr>
          <w:rFonts w:asciiTheme="minorHAnsi" w:hAnsiTheme="minorHAnsi" w:cstheme="minorHAnsi"/>
          <w:b/>
          <w:sz w:val="22"/>
          <w:szCs w:val="22"/>
        </w:rPr>
        <w:t>distance</w:t>
      </w:r>
      <w:r>
        <w:rPr>
          <w:rFonts w:asciiTheme="minorHAnsi" w:hAnsiTheme="minorHAnsi" w:cstheme="minorHAnsi"/>
          <w:sz w:val="22"/>
          <w:szCs w:val="22"/>
        </w:rPr>
        <w:t xml:space="preserve"> séparant deux points du milieu vibrant en phase (c'est-à-dire étant dans le même état). On l’appelle aussi </w:t>
      </w:r>
      <w:r w:rsidRPr="006204AA">
        <w:rPr>
          <w:rFonts w:asciiTheme="minorHAnsi" w:hAnsiTheme="minorHAnsi" w:cstheme="minorHAnsi"/>
          <w:b/>
          <w:sz w:val="22"/>
          <w:szCs w:val="22"/>
        </w:rPr>
        <w:t>périodicité spatiale</w:t>
      </w:r>
      <w:r>
        <w:rPr>
          <w:rFonts w:asciiTheme="minorHAnsi" w:hAnsiTheme="minorHAnsi" w:cstheme="minorHAnsi"/>
          <w:sz w:val="22"/>
          <w:szCs w:val="22"/>
        </w:rPr>
        <w:t>.</w:t>
      </w:r>
    </w:p>
    <w:p w:rsidR="006166F2" w:rsidRDefault="006166F2" w:rsidP="006166F2">
      <w:pPr>
        <w:rPr>
          <w:rFonts w:asciiTheme="minorHAnsi" w:hAnsiTheme="minorHAnsi" w:cstheme="minorHAnsi"/>
          <w:sz w:val="22"/>
          <w:szCs w:val="22"/>
        </w:rPr>
      </w:pPr>
    </w:p>
    <w:p w:rsidR="006166F2" w:rsidRDefault="006166F2" w:rsidP="006166F2">
      <w:pPr>
        <w:rPr>
          <w:rFonts w:asciiTheme="minorHAnsi" w:hAnsiTheme="minorHAnsi" w:cstheme="minorHAnsi"/>
          <w:color w:val="FF0000"/>
          <w:sz w:val="22"/>
          <w:szCs w:val="22"/>
        </w:rPr>
      </w:pPr>
      <w:r w:rsidRPr="00F722A1">
        <w:rPr>
          <w:rFonts w:asciiTheme="minorHAnsi" w:hAnsiTheme="minorHAnsi" w:cstheme="minorHAnsi"/>
          <w:b/>
          <w:sz w:val="22"/>
          <w:szCs w:val="22"/>
        </w:rPr>
        <w:t>10.</w:t>
      </w:r>
      <w:r>
        <w:rPr>
          <w:rFonts w:asciiTheme="minorHAnsi" w:hAnsiTheme="minorHAnsi" w:cstheme="minorHAnsi"/>
          <w:sz w:val="22"/>
          <w:szCs w:val="22"/>
        </w:rPr>
        <w:t xml:space="preserve"> En mettant en pause l’animation (en cliquant sur la fenêtre), évaluer la longueur d’onde λ</w:t>
      </w:r>
      <w:r w:rsidRPr="001760A3">
        <w:rPr>
          <w:rFonts w:asciiTheme="minorHAnsi" w:hAnsiTheme="minorHAnsi" w:cstheme="minorHAnsi"/>
          <w:sz w:val="22"/>
          <w:szCs w:val="22"/>
          <w:vertAlign w:val="subscript"/>
        </w:rPr>
        <w:t>1</w:t>
      </w:r>
      <w:r>
        <w:rPr>
          <w:rFonts w:asciiTheme="minorHAnsi" w:hAnsiTheme="minorHAnsi" w:cstheme="minorHAnsi"/>
          <w:sz w:val="22"/>
          <w:szCs w:val="22"/>
        </w:rPr>
        <w:t xml:space="preserve"> de l’onde n°1.</w:t>
      </w:r>
      <w:r w:rsidRPr="006166F2">
        <w:rPr>
          <w:rFonts w:asciiTheme="minorHAnsi" w:hAnsiTheme="minorHAnsi" w:cstheme="minorHAnsi"/>
          <w:color w:val="FF0000"/>
          <w:sz w:val="22"/>
          <w:szCs w:val="22"/>
        </w:rPr>
        <w:t>λ</w:t>
      </w:r>
      <w:r w:rsidRPr="006166F2">
        <w:rPr>
          <w:rFonts w:asciiTheme="minorHAnsi" w:hAnsiTheme="minorHAnsi" w:cstheme="minorHAnsi"/>
          <w:color w:val="FF0000"/>
          <w:sz w:val="22"/>
          <w:szCs w:val="22"/>
          <w:vertAlign w:val="subscript"/>
        </w:rPr>
        <w:t>1</w:t>
      </w:r>
      <w:r w:rsidRPr="006166F2">
        <w:rPr>
          <w:rFonts w:asciiTheme="minorHAnsi" w:hAnsiTheme="minorHAnsi" w:cstheme="minorHAnsi"/>
          <w:color w:val="FF0000"/>
          <w:sz w:val="22"/>
          <w:szCs w:val="22"/>
        </w:rPr>
        <w:t xml:space="preserve"> = 1 m</w:t>
      </w:r>
    </w:p>
    <w:p w:rsidR="006166F2" w:rsidRPr="006166F2" w:rsidRDefault="006166F2" w:rsidP="006166F2">
      <w:pPr>
        <w:rPr>
          <w:rFonts w:asciiTheme="minorHAnsi" w:hAnsiTheme="minorHAnsi" w:cstheme="minorHAnsi"/>
          <w:color w:val="FF0000"/>
          <w:sz w:val="22"/>
          <w:szCs w:val="22"/>
        </w:rPr>
      </w:pPr>
    </w:p>
    <w:p w:rsidR="006166F2" w:rsidRDefault="006166F2" w:rsidP="006166F2">
      <w:pPr>
        <w:rPr>
          <w:rFonts w:ascii="Arial" w:hAnsi="Arial" w:cs="Arial"/>
          <w:b/>
          <w:sz w:val="28"/>
          <w:szCs w:val="28"/>
          <w:u w:val="single"/>
        </w:rPr>
      </w:pPr>
      <w:r>
        <w:rPr>
          <w:rFonts w:ascii="Arial" w:hAnsi="Arial" w:cs="Arial"/>
          <w:b/>
          <w:sz w:val="28"/>
          <w:szCs w:val="28"/>
          <w:u w:val="single"/>
        </w:rPr>
        <w:t>4</w:t>
      </w:r>
      <w:r w:rsidRPr="003E5185">
        <w:rPr>
          <w:rFonts w:ascii="Arial" w:hAnsi="Arial" w:cs="Arial"/>
          <w:b/>
          <w:sz w:val="28"/>
          <w:szCs w:val="28"/>
          <w:u w:val="single"/>
        </w:rPr>
        <w:t xml:space="preserve">. </w:t>
      </w:r>
      <w:r>
        <w:rPr>
          <w:rFonts w:ascii="Arial" w:hAnsi="Arial" w:cs="Arial"/>
          <w:b/>
          <w:sz w:val="28"/>
          <w:szCs w:val="28"/>
          <w:u w:val="single"/>
        </w:rPr>
        <w:t>Célérité de l’onde n°1</w:t>
      </w:r>
    </w:p>
    <w:p w:rsidR="006166F2" w:rsidRDefault="006166F2" w:rsidP="006166F2">
      <w:pPr>
        <w:rPr>
          <w:rFonts w:asciiTheme="minorHAnsi" w:hAnsiTheme="minorHAnsi" w:cstheme="minorHAnsi"/>
          <w:sz w:val="22"/>
          <w:szCs w:val="22"/>
        </w:rPr>
      </w:pPr>
      <w:r w:rsidRPr="00E37B98">
        <w:rPr>
          <w:rFonts w:asciiTheme="minorHAnsi" w:hAnsiTheme="minorHAnsi" w:cstheme="minorHAnsi"/>
          <w:b/>
          <w:sz w:val="22"/>
          <w:szCs w:val="22"/>
        </w:rPr>
        <w:t>1</w:t>
      </w:r>
      <w:r>
        <w:rPr>
          <w:rFonts w:asciiTheme="minorHAnsi" w:hAnsiTheme="minorHAnsi" w:cstheme="minorHAnsi"/>
          <w:b/>
          <w:sz w:val="22"/>
          <w:szCs w:val="22"/>
        </w:rPr>
        <w:t>1</w:t>
      </w:r>
      <w:r w:rsidRPr="00E37B98">
        <w:rPr>
          <w:rFonts w:asciiTheme="minorHAnsi" w:hAnsiTheme="minorHAnsi" w:cstheme="minorHAnsi"/>
          <w:b/>
          <w:sz w:val="22"/>
          <w:szCs w:val="22"/>
        </w:rPr>
        <w:t xml:space="preserve">. </w:t>
      </w:r>
      <w:r w:rsidRPr="00267138">
        <w:rPr>
          <w:rFonts w:asciiTheme="minorHAnsi" w:hAnsiTheme="minorHAnsi" w:cstheme="minorHAnsi"/>
          <w:sz w:val="22"/>
          <w:szCs w:val="22"/>
        </w:rPr>
        <w:t>Par analyse dimensionnelle</w:t>
      </w:r>
      <w:r>
        <w:rPr>
          <w:rFonts w:asciiTheme="minorHAnsi" w:hAnsiTheme="minorHAnsi" w:cstheme="minorHAnsi"/>
          <w:sz w:val="22"/>
          <w:szCs w:val="22"/>
        </w:rPr>
        <w:t>, établir la relation générale entre T, λ et la célérité de l’onde.</w:t>
      </w:r>
      <w:r w:rsidRPr="006166F2">
        <w:rPr>
          <w:rFonts w:asciiTheme="minorHAnsi" w:hAnsiTheme="minorHAnsi" w:cstheme="minorHAnsi"/>
          <w:color w:val="FF0000"/>
          <w:sz w:val="22"/>
          <w:szCs w:val="22"/>
        </w:rPr>
        <w:t xml:space="preserve"> </w:t>
      </w:r>
      <w:proofErr w:type="gramStart"/>
      <w:r w:rsidRPr="006166F2">
        <w:rPr>
          <w:rFonts w:asciiTheme="minorHAnsi" w:hAnsiTheme="minorHAnsi" w:cstheme="minorHAnsi"/>
          <w:color w:val="FF0000"/>
          <w:sz w:val="22"/>
          <w:szCs w:val="22"/>
        </w:rPr>
        <w:t>v</w:t>
      </w:r>
      <w:proofErr w:type="gramEnd"/>
      <w:r w:rsidRPr="006166F2">
        <w:rPr>
          <w:rFonts w:asciiTheme="minorHAnsi" w:hAnsiTheme="minorHAnsi" w:cstheme="minorHAnsi"/>
          <w:color w:val="FF0000"/>
          <w:sz w:val="22"/>
          <w:szCs w:val="22"/>
        </w:rPr>
        <w:t>= λ</w:t>
      </w:r>
      <w:r>
        <w:rPr>
          <w:rFonts w:asciiTheme="minorHAnsi" w:hAnsiTheme="minorHAnsi" w:cstheme="minorHAnsi"/>
          <w:color w:val="FF0000"/>
          <w:sz w:val="22"/>
          <w:szCs w:val="22"/>
        </w:rPr>
        <w:t>/T</w:t>
      </w:r>
    </w:p>
    <w:p w:rsidR="006166F2" w:rsidRDefault="006166F2" w:rsidP="006166F2">
      <w:pPr>
        <w:rPr>
          <w:rFonts w:asciiTheme="minorHAnsi" w:hAnsiTheme="minorHAnsi" w:cstheme="minorHAnsi"/>
          <w:sz w:val="22"/>
          <w:szCs w:val="22"/>
        </w:rPr>
      </w:pPr>
      <w:r w:rsidRPr="00F722A1">
        <w:rPr>
          <w:rFonts w:asciiTheme="minorHAnsi" w:hAnsiTheme="minorHAnsi" w:cstheme="minorHAnsi"/>
          <w:b/>
          <w:sz w:val="22"/>
          <w:szCs w:val="22"/>
        </w:rPr>
        <w:t>12.</w:t>
      </w:r>
      <w:r>
        <w:rPr>
          <w:rFonts w:asciiTheme="minorHAnsi" w:hAnsiTheme="minorHAnsi" w:cstheme="minorHAnsi"/>
          <w:sz w:val="22"/>
          <w:szCs w:val="22"/>
        </w:rPr>
        <w:t xml:space="preserve"> </w:t>
      </w:r>
      <w:r w:rsidRPr="00F722A1">
        <w:rPr>
          <w:rFonts w:asciiTheme="minorHAnsi" w:hAnsiTheme="minorHAnsi" w:cstheme="minorHAnsi"/>
          <w:sz w:val="22"/>
          <w:szCs w:val="22"/>
          <w:u w:val="single"/>
        </w:rPr>
        <w:t>A partir de vos mesures</w:t>
      </w:r>
      <w:r>
        <w:rPr>
          <w:rFonts w:asciiTheme="minorHAnsi" w:hAnsiTheme="minorHAnsi" w:cstheme="minorHAnsi"/>
          <w:sz w:val="22"/>
          <w:szCs w:val="22"/>
        </w:rPr>
        <w:t xml:space="preserve"> de T</w:t>
      </w:r>
      <w:r w:rsidRPr="00F722A1">
        <w:rPr>
          <w:rFonts w:asciiTheme="minorHAnsi" w:hAnsiTheme="minorHAnsi" w:cstheme="minorHAnsi"/>
          <w:sz w:val="22"/>
          <w:szCs w:val="22"/>
          <w:vertAlign w:val="subscript"/>
        </w:rPr>
        <w:t>1</w:t>
      </w:r>
      <w:r>
        <w:rPr>
          <w:rFonts w:asciiTheme="minorHAnsi" w:hAnsiTheme="minorHAnsi" w:cstheme="minorHAnsi"/>
          <w:sz w:val="22"/>
          <w:szCs w:val="22"/>
        </w:rPr>
        <w:t xml:space="preserve"> et λ</w:t>
      </w:r>
      <w:r w:rsidRPr="00F722A1">
        <w:rPr>
          <w:rFonts w:asciiTheme="minorHAnsi" w:hAnsiTheme="minorHAnsi" w:cstheme="minorHAnsi"/>
          <w:sz w:val="22"/>
          <w:szCs w:val="22"/>
          <w:vertAlign w:val="subscript"/>
        </w:rPr>
        <w:t>1</w:t>
      </w:r>
      <w:r>
        <w:rPr>
          <w:rFonts w:asciiTheme="minorHAnsi" w:hAnsiTheme="minorHAnsi" w:cstheme="minorHAnsi"/>
          <w:sz w:val="22"/>
          <w:szCs w:val="22"/>
        </w:rPr>
        <w:t>, calculer la valeur de célérité v</w:t>
      </w:r>
      <w:r w:rsidRPr="00F722A1">
        <w:rPr>
          <w:rFonts w:asciiTheme="minorHAnsi" w:hAnsiTheme="minorHAnsi" w:cstheme="minorHAnsi"/>
          <w:sz w:val="22"/>
          <w:szCs w:val="22"/>
          <w:vertAlign w:val="subscript"/>
        </w:rPr>
        <w:t>1</w:t>
      </w:r>
      <w:r>
        <w:rPr>
          <w:rFonts w:asciiTheme="minorHAnsi" w:hAnsiTheme="minorHAnsi" w:cstheme="minorHAnsi"/>
          <w:sz w:val="22"/>
          <w:szCs w:val="22"/>
          <w:vertAlign w:val="subscript"/>
        </w:rPr>
        <w:t xml:space="preserve"> </w:t>
      </w:r>
      <w:r>
        <w:rPr>
          <w:rFonts w:asciiTheme="minorHAnsi" w:hAnsiTheme="minorHAnsi" w:cstheme="minorHAnsi"/>
          <w:sz w:val="22"/>
          <w:szCs w:val="22"/>
        </w:rPr>
        <w:t>de l’onde 1 et comparer cette valeur à celle saisie dans le programme python.</w:t>
      </w:r>
      <w:r w:rsidRPr="006166F2">
        <w:rPr>
          <w:rFonts w:asciiTheme="minorHAnsi" w:hAnsiTheme="minorHAnsi" w:cstheme="minorHAnsi"/>
          <w:color w:val="FF0000"/>
          <w:sz w:val="22"/>
          <w:szCs w:val="22"/>
        </w:rPr>
        <w:t xml:space="preserve"> </w:t>
      </w:r>
      <w:r>
        <w:rPr>
          <w:rFonts w:asciiTheme="minorHAnsi" w:hAnsiTheme="minorHAnsi" w:cstheme="minorHAnsi"/>
          <w:color w:val="FF0000"/>
          <w:sz w:val="22"/>
          <w:szCs w:val="22"/>
        </w:rPr>
        <w:t>v</w:t>
      </w:r>
      <w:r w:rsidRPr="006166F2">
        <w:rPr>
          <w:rFonts w:asciiTheme="minorHAnsi" w:hAnsiTheme="minorHAnsi" w:cstheme="minorHAnsi"/>
          <w:color w:val="FF0000"/>
          <w:sz w:val="22"/>
          <w:szCs w:val="22"/>
        </w:rPr>
        <w:t>1 = 1/0,5 = 2 m/s comme dans le programme : v1=2</w:t>
      </w:r>
    </w:p>
    <w:p w:rsidR="006166F2" w:rsidRDefault="006166F2" w:rsidP="006166F2">
      <w:pPr>
        <w:rPr>
          <w:rFonts w:asciiTheme="minorHAnsi" w:hAnsiTheme="minorHAnsi" w:cstheme="minorHAnsi"/>
          <w:sz w:val="22"/>
          <w:szCs w:val="22"/>
        </w:rPr>
      </w:pPr>
    </w:p>
    <w:p w:rsidR="006166F2" w:rsidRDefault="006166F2" w:rsidP="006166F2">
      <w:pPr>
        <w:rPr>
          <w:rFonts w:asciiTheme="minorHAnsi" w:hAnsiTheme="minorHAnsi" w:cstheme="minorHAnsi"/>
          <w:sz w:val="22"/>
          <w:szCs w:val="22"/>
        </w:rPr>
      </w:pPr>
    </w:p>
    <w:p w:rsidR="006166F2" w:rsidRDefault="006166F2" w:rsidP="006166F2">
      <w:pPr>
        <w:rPr>
          <w:rFonts w:ascii="Arial" w:hAnsi="Arial" w:cs="Arial"/>
          <w:b/>
          <w:sz w:val="28"/>
          <w:szCs w:val="28"/>
          <w:u w:val="single"/>
        </w:rPr>
      </w:pPr>
      <w:r>
        <w:rPr>
          <w:rFonts w:ascii="Arial" w:hAnsi="Arial" w:cs="Arial"/>
          <w:b/>
          <w:sz w:val="28"/>
          <w:szCs w:val="28"/>
          <w:u w:val="single"/>
        </w:rPr>
        <w:lastRenderedPageBreak/>
        <w:t>5</w:t>
      </w:r>
      <w:r w:rsidRPr="003E5185">
        <w:rPr>
          <w:rFonts w:ascii="Arial" w:hAnsi="Arial" w:cs="Arial"/>
          <w:b/>
          <w:sz w:val="28"/>
          <w:szCs w:val="28"/>
          <w:u w:val="single"/>
        </w:rPr>
        <w:t xml:space="preserve">. </w:t>
      </w:r>
      <w:r>
        <w:rPr>
          <w:rFonts w:ascii="Arial" w:hAnsi="Arial" w:cs="Arial"/>
          <w:b/>
          <w:sz w:val="28"/>
          <w:szCs w:val="28"/>
          <w:u w:val="single"/>
        </w:rPr>
        <w:t xml:space="preserve">Influence des </w:t>
      </w:r>
      <w:proofErr w:type="spellStart"/>
      <w:r>
        <w:rPr>
          <w:rFonts w:ascii="Arial" w:hAnsi="Arial" w:cs="Arial"/>
          <w:b/>
          <w:sz w:val="28"/>
          <w:szCs w:val="28"/>
          <w:u w:val="single"/>
        </w:rPr>
        <w:t>caractérsitiques</w:t>
      </w:r>
      <w:proofErr w:type="spellEnd"/>
      <w:r>
        <w:rPr>
          <w:rFonts w:ascii="Arial" w:hAnsi="Arial" w:cs="Arial"/>
          <w:b/>
          <w:sz w:val="28"/>
          <w:szCs w:val="28"/>
          <w:u w:val="single"/>
        </w:rPr>
        <w:t xml:space="preserve"> d’une onde sur sa propagation</w:t>
      </w:r>
    </w:p>
    <w:p w:rsidR="006166F2" w:rsidRDefault="006166F2" w:rsidP="006166F2">
      <w:pPr>
        <w:rPr>
          <w:rFonts w:asciiTheme="minorHAnsi" w:hAnsiTheme="minorHAnsi" w:cstheme="minorHAnsi"/>
          <w:sz w:val="22"/>
          <w:szCs w:val="22"/>
        </w:rPr>
      </w:pPr>
      <w:r>
        <w:rPr>
          <w:rFonts w:asciiTheme="minorHAnsi" w:hAnsiTheme="minorHAnsi" w:cstheme="minorHAnsi"/>
          <w:sz w:val="22"/>
          <w:szCs w:val="22"/>
        </w:rPr>
        <w:t>Nous allons modifier certaines caractéristiques de l’onde n°2 et voir leur influence sur la propagation de l ‘onde (en comparant avec celle de l’onde n°1)</w:t>
      </w:r>
    </w:p>
    <w:p w:rsidR="006166F2" w:rsidRDefault="006166F2" w:rsidP="006166F2">
      <w:pPr>
        <w:rPr>
          <w:rFonts w:asciiTheme="minorHAnsi" w:hAnsiTheme="minorHAnsi" w:cstheme="minorHAnsi"/>
          <w:sz w:val="22"/>
          <w:szCs w:val="22"/>
        </w:rPr>
      </w:pPr>
    </w:p>
    <w:p w:rsidR="006166F2" w:rsidRDefault="006166F2" w:rsidP="006166F2">
      <w:pPr>
        <w:rPr>
          <w:rFonts w:asciiTheme="minorHAnsi" w:hAnsiTheme="minorHAnsi" w:cstheme="minorHAnsi"/>
          <w:sz w:val="22"/>
          <w:szCs w:val="22"/>
        </w:rPr>
      </w:pPr>
      <w:r w:rsidRPr="000F1631">
        <w:rPr>
          <w:rFonts w:asciiTheme="minorHAnsi" w:hAnsiTheme="minorHAnsi" w:cstheme="minorHAnsi"/>
          <w:b/>
          <w:sz w:val="22"/>
          <w:szCs w:val="22"/>
        </w:rPr>
        <w:t>13.</w:t>
      </w:r>
      <w:r>
        <w:rPr>
          <w:rFonts w:asciiTheme="minorHAnsi" w:hAnsiTheme="minorHAnsi" w:cstheme="minorHAnsi"/>
          <w:sz w:val="22"/>
          <w:szCs w:val="22"/>
        </w:rPr>
        <w:t xml:space="preserve"> Modifier la valeur de la célérité de l’onde n°2 : v</w:t>
      </w:r>
      <w:r w:rsidRPr="000F1631">
        <w:rPr>
          <w:rFonts w:asciiTheme="minorHAnsi" w:hAnsiTheme="minorHAnsi" w:cstheme="minorHAnsi"/>
          <w:sz w:val="22"/>
          <w:szCs w:val="22"/>
          <w:vertAlign w:val="subscript"/>
        </w:rPr>
        <w:t>2</w:t>
      </w:r>
      <w:r>
        <w:rPr>
          <w:rFonts w:asciiTheme="minorHAnsi" w:hAnsiTheme="minorHAnsi" w:cstheme="minorHAnsi"/>
          <w:sz w:val="22"/>
          <w:szCs w:val="22"/>
        </w:rPr>
        <w:t xml:space="preserve"> = 4 m.s</w:t>
      </w:r>
      <w:r>
        <w:rPr>
          <w:rFonts w:asciiTheme="minorHAnsi" w:hAnsiTheme="minorHAnsi" w:cstheme="minorHAnsi"/>
          <w:sz w:val="22"/>
          <w:szCs w:val="22"/>
          <w:vertAlign w:val="superscript"/>
        </w:rPr>
        <w:t>-1</w:t>
      </w:r>
      <w:r>
        <w:rPr>
          <w:rFonts w:asciiTheme="minorHAnsi" w:hAnsiTheme="minorHAnsi" w:cstheme="minorHAnsi"/>
          <w:sz w:val="22"/>
          <w:szCs w:val="22"/>
        </w:rPr>
        <w:t xml:space="preserve">. Observer l’animation et repérer les grandeurs liées à l’onde qui ont été modifiées et celles qui ne l’ont pas </w:t>
      </w:r>
      <w:proofErr w:type="spellStart"/>
      <w:r>
        <w:rPr>
          <w:rFonts w:asciiTheme="minorHAnsi" w:hAnsiTheme="minorHAnsi" w:cstheme="minorHAnsi"/>
          <w:sz w:val="22"/>
          <w:szCs w:val="22"/>
        </w:rPr>
        <w:t>été.</w:t>
      </w:r>
      <w:r w:rsidR="002D30CC" w:rsidRPr="002D30CC">
        <w:rPr>
          <w:rFonts w:asciiTheme="minorHAnsi" w:hAnsiTheme="minorHAnsi" w:cstheme="minorHAnsi"/>
          <w:color w:val="FF0000"/>
          <w:sz w:val="22"/>
          <w:szCs w:val="22"/>
        </w:rPr>
        <w:t>T</w:t>
      </w:r>
      <w:proofErr w:type="spellEnd"/>
      <w:r w:rsidR="002D30CC" w:rsidRPr="002D30CC">
        <w:rPr>
          <w:rFonts w:asciiTheme="minorHAnsi" w:hAnsiTheme="minorHAnsi" w:cstheme="minorHAnsi"/>
          <w:color w:val="FF0000"/>
          <w:sz w:val="22"/>
          <w:szCs w:val="22"/>
        </w:rPr>
        <w:t xml:space="preserve"> et amplitude inchangées. V augmente et λ aussi.</w:t>
      </w:r>
    </w:p>
    <w:p w:rsidR="006166F2" w:rsidRPr="002D30CC" w:rsidRDefault="006166F2" w:rsidP="006166F2">
      <w:pPr>
        <w:rPr>
          <w:rFonts w:asciiTheme="minorHAnsi" w:hAnsiTheme="minorHAnsi" w:cstheme="minorHAnsi"/>
          <w:color w:val="FF0000"/>
          <w:sz w:val="22"/>
          <w:szCs w:val="22"/>
        </w:rPr>
      </w:pPr>
      <w:r w:rsidRPr="000F1631">
        <w:rPr>
          <w:rFonts w:asciiTheme="minorHAnsi" w:hAnsiTheme="minorHAnsi" w:cstheme="minorHAnsi"/>
          <w:b/>
          <w:sz w:val="22"/>
          <w:szCs w:val="22"/>
        </w:rPr>
        <w:t>14.</w:t>
      </w:r>
      <w:r>
        <w:rPr>
          <w:rFonts w:asciiTheme="minorHAnsi" w:hAnsiTheme="minorHAnsi" w:cstheme="minorHAnsi"/>
          <w:sz w:val="22"/>
          <w:szCs w:val="22"/>
        </w:rPr>
        <w:t xml:space="preserve"> Remettre V</w:t>
      </w:r>
      <w:r w:rsidRPr="000F1631">
        <w:rPr>
          <w:rFonts w:asciiTheme="minorHAnsi" w:hAnsiTheme="minorHAnsi" w:cstheme="minorHAnsi"/>
          <w:sz w:val="22"/>
          <w:szCs w:val="22"/>
          <w:vertAlign w:val="subscript"/>
        </w:rPr>
        <w:t>2</w:t>
      </w:r>
      <w:r>
        <w:rPr>
          <w:rFonts w:asciiTheme="minorHAnsi" w:hAnsiTheme="minorHAnsi" w:cstheme="minorHAnsi"/>
          <w:sz w:val="22"/>
          <w:szCs w:val="22"/>
        </w:rPr>
        <w:t xml:space="preserve"> = 2 m/s et modifier : T</w:t>
      </w:r>
      <w:r w:rsidRPr="000F1631">
        <w:rPr>
          <w:rFonts w:asciiTheme="minorHAnsi" w:hAnsiTheme="minorHAnsi" w:cstheme="minorHAnsi"/>
          <w:sz w:val="22"/>
          <w:szCs w:val="22"/>
          <w:vertAlign w:val="subscript"/>
        </w:rPr>
        <w:t>2</w:t>
      </w:r>
      <w:r>
        <w:rPr>
          <w:rFonts w:asciiTheme="minorHAnsi" w:hAnsiTheme="minorHAnsi" w:cstheme="minorHAnsi"/>
          <w:sz w:val="22"/>
          <w:szCs w:val="22"/>
        </w:rPr>
        <w:t xml:space="preserve"> = 0,25 s. Observations</w:t>
      </w:r>
      <w:r w:rsidR="002D30CC">
        <w:rPr>
          <w:rFonts w:asciiTheme="minorHAnsi" w:hAnsiTheme="minorHAnsi" w:cstheme="minorHAnsi"/>
          <w:sz w:val="22"/>
          <w:szCs w:val="22"/>
        </w:rPr>
        <w:t xml:space="preserve">. </w:t>
      </w:r>
      <w:r w:rsidR="002D30CC" w:rsidRPr="002D30CC">
        <w:rPr>
          <w:rFonts w:asciiTheme="minorHAnsi" w:hAnsiTheme="minorHAnsi" w:cstheme="minorHAnsi"/>
          <w:color w:val="FF0000"/>
          <w:sz w:val="22"/>
          <w:szCs w:val="22"/>
        </w:rPr>
        <w:t xml:space="preserve">T diminue (la source oscille « plus vite » verticalement), mais v reste inchangé. </w:t>
      </w:r>
      <w:proofErr w:type="gramStart"/>
      <w:r w:rsidR="002D30CC" w:rsidRPr="002D30CC">
        <w:rPr>
          <w:rFonts w:asciiTheme="minorHAnsi" w:hAnsiTheme="minorHAnsi" w:cstheme="minorHAnsi"/>
          <w:color w:val="FF0000"/>
          <w:sz w:val="22"/>
          <w:szCs w:val="22"/>
        </w:rPr>
        <w:t>λ</w:t>
      </w:r>
      <w:proofErr w:type="gramEnd"/>
      <w:r w:rsidR="002D30CC" w:rsidRPr="002D30CC">
        <w:rPr>
          <w:rFonts w:asciiTheme="minorHAnsi" w:hAnsiTheme="minorHAnsi" w:cstheme="minorHAnsi"/>
          <w:color w:val="FF0000"/>
          <w:sz w:val="22"/>
          <w:szCs w:val="22"/>
        </w:rPr>
        <w:t xml:space="preserve"> diminue</w:t>
      </w:r>
    </w:p>
    <w:p w:rsidR="006166F2" w:rsidRDefault="006166F2" w:rsidP="006166F2">
      <w:pPr>
        <w:rPr>
          <w:rFonts w:asciiTheme="minorHAnsi" w:hAnsiTheme="minorHAnsi" w:cstheme="minorHAnsi"/>
          <w:sz w:val="22"/>
          <w:szCs w:val="22"/>
        </w:rPr>
      </w:pPr>
      <w:r w:rsidRPr="000F1631">
        <w:rPr>
          <w:rFonts w:asciiTheme="minorHAnsi" w:hAnsiTheme="minorHAnsi" w:cstheme="minorHAnsi"/>
          <w:b/>
          <w:sz w:val="22"/>
          <w:szCs w:val="22"/>
        </w:rPr>
        <w:t>15.</w:t>
      </w:r>
      <w:r>
        <w:rPr>
          <w:rFonts w:asciiTheme="minorHAnsi" w:hAnsiTheme="minorHAnsi" w:cstheme="minorHAnsi"/>
          <w:sz w:val="22"/>
          <w:szCs w:val="22"/>
        </w:rPr>
        <w:t xml:space="preserve"> Sans modifier T</w:t>
      </w:r>
      <w:r w:rsidRPr="002D30CC">
        <w:rPr>
          <w:rFonts w:asciiTheme="minorHAnsi" w:hAnsiTheme="minorHAnsi" w:cstheme="minorHAnsi"/>
          <w:sz w:val="22"/>
          <w:szCs w:val="22"/>
          <w:vertAlign w:val="subscript"/>
        </w:rPr>
        <w:t>2</w:t>
      </w:r>
      <w:r>
        <w:rPr>
          <w:rFonts w:asciiTheme="minorHAnsi" w:hAnsiTheme="minorHAnsi" w:cstheme="minorHAnsi"/>
          <w:sz w:val="22"/>
          <w:szCs w:val="22"/>
        </w:rPr>
        <w:t>, choisir la célérité v</w:t>
      </w:r>
      <w:r w:rsidRPr="002D30CC">
        <w:rPr>
          <w:rFonts w:asciiTheme="minorHAnsi" w:hAnsiTheme="minorHAnsi" w:cstheme="minorHAnsi"/>
          <w:sz w:val="22"/>
          <w:szCs w:val="22"/>
          <w:vertAlign w:val="subscript"/>
        </w:rPr>
        <w:t>2</w:t>
      </w:r>
      <w:r>
        <w:rPr>
          <w:rFonts w:asciiTheme="minorHAnsi" w:hAnsiTheme="minorHAnsi" w:cstheme="minorHAnsi"/>
          <w:sz w:val="22"/>
          <w:szCs w:val="22"/>
        </w:rPr>
        <w:t xml:space="preserve"> qui permettra aux ondes 1 et 2  d’avoir la même longueur d’onde.</w:t>
      </w:r>
    </w:p>
    <w:p w:rsidR="006166F2" w:rsidRPr="002D30CC" w:rsidRDefault="002D30CC" w:rsidP="006166F2">
      <w:pPr>
        <w:rPr>
          <w:rFonts w:asciiTheme="minorHAnsi" w:hAnsiTheme="minorHAnsi" w:cstheme="minorHAnsi"/>
          <w:color w:val="FF0000"/>
          <w:sz w:val="22"/>
          <w:szCs w:val="22"/>
        </w:rPr>
      </w:pPr>
      <w:r w:rsidRPr="002D30CC">
        <w:rPr>
          <w:rFonts w:asciiTheme="minorHAnsi" w:hAnsiTheme="minorHAnsi" w:cstheme="minorHAnsi"/>
          <w:color w:val="FF0000"/>
          <w:sz w:val="22"/>
          <w:szCs w:val="22"/>
        </w:rPr>
        <w:t>Il faut prendre v</w:t>
      </w:r>
      <w:r w:rsidRPr="002D30CC">
        <w:rPr>
          <w:rFonts w:asciiTheme="minorHAnsi" w:hAnsiTheme="minorHAnsi" w:cstheme="minorHAnsi"/>
          <w:color w:val="FF0000"/>
          <w:sz w:val="22"/>
          <w:szCs w:val="22"/>
          <w:vertAlign w:val="subscript"/>
        </w:rPr>
        <w:t>2</w:t>
      </w:r>
      <w:r w:rsidRPr="002D30CC">
        <w:rPr>
          <w:rFonts w:asciiTheme="minorHAnsi" w:hAnsiTheme="minorHAnsi" w:cstheme="minorHAnsi"/>
          <w:color w:val="FF0000"/>
          <w:sz w:val="22"/>
          <w:szCs w:val="22"/>
        </w:rPr>
        <w:t xml:space="preserve"> = 4 m/s. même lambda mais l’onde 2 se propage plus rapidement.</w:t>
      </w:r>
    </w:p>
    <w:p w:rsidR="006166F2" w:rsidRDefault="006166F2" w:rsidP="006166F2">
      <w:pPr>
        <w:rPr>
          <w:rFonts w:asciiTheme="minorHAnsi" w:hAnsiTheme="minorHAnsi" w:cstheme="minorHAnsi"/>
          <w:sz w:val="22"/>
          <w:szCs w:val="22"/>
        </w:rPr>
      </w:pPr>
      <w:r w:rsidRPr="000F1631">
        <w:rPr>
          <w:rFonts w:asciiTheme="minorHAnsi" w:hAnsiTheme="minorHAnsi" w:cstheme="minorHAnsi"/>
          <w:b/>
          <w:sz w:val="22"/>
          <w:szCs w:val="22"/>
        </w:rPr>
        <w:t>16.</w:t>
      </w:r>
      <w:r>
        <w:rPr>
          <w:rFonts w:asciiTheme="minorHAnsi" w:hAnsiTheme="minorHAnsi" w:cstheme="minorHAnsi"/>
          <w:sz w:val="22"/>
          <w:szCs w:val="22"/>
        </w:rPr>
        <w:t xml:space="preserve"> Modifier l’amplitude de l’onde n°2 : A</w:t>
      </w:r>
      <w:r w:rsidRPr="000F1631">
        <w:rPr>
          <w:rFonts w:asciiTheme="minorHAnsi" w:hAnsiTheme="minorHAnsi" w:cstheme="minorHAnsi"/>
          <w:sz w:val="22"/>
          <w:szCs w:val="22"/>
          <w:vertAlign w:val="subscript"/>
        </w:rPr>
        <w:t>2</w:t>
      </w:r>
      <w:r>
        <w:rPr>
          <w:rFonts w:asciiTheme="minorHAnsi" w:hAnsiTheme="minorHAnsi" w:cstheme="minorHAnsi"/>
          <w:sz w:val="22"/>
          <w:szCs w:val="22"/>
        </w:rPr>
        <w:t xml:space="preserve"> = 4 et observer l’animation. L’amplitude a-t-elle une influence sur la propagation de l’onde ?</w:t>
      </w:r>
      <w:r w:rsidR="002D30CC" w:rsidRPr="002D30CC">
        <w:rPr>
          <w:rFonts w:asciiTheme="minorHAnsi" w:hAnsiTheme="minorHAnsi" w:cstheme="minorHAnsi"/>
          <w:color w:val="FF0000"/>
          <w:sz w:val="22"/>
          <w:szCs w:val="22"/>
        </w:rPr>
        <w:t xml:space="preserve"> </w:t>
      </w:r>
      <w:proofErr w:type="gramStart"/>
      <w:r w:rsidR="002D30CC" w:rsidRPr="002D30CC">
        <w:rPr>
          <w:rFonts w:asciiTheme="minorHAnsi" w:hAnsiTheme="minorHAnsi" w:cstheme="minorHAnsi"/>
          <w:color w:val="FF0000"/>
          <w:sz w:val="22"/>
          <w:szCs w:val="22"/>
        </w:rPr>
        <w:t>aucune</w:t>
      </w:r>
      <w:proofErr w:type="gramEnd"/>
      <w:r w:rsidR="002D30CC" w:rsidRPr="002D30CC">
        <w:rPr>
          <w:rFonts w:asciiTheme="minorHAnsi" w:hAnsiTheme="minorHAnsi" w:cstheme="minorHAnsi"/>
          <w:color w:val="FF0000"/>
          <w:sz w:val="22"/>
          <w:szCs w:val="22"/>
        </w:rPr>
        <w:t xml:space="preserve"> influence.</w:t>
      </w:r>
    </w:p>
    <w:p w:rsidR="006166F2" w:rsidRDefault="006166F2" w:rsidP="00AE09A5">
      <w:pPr>
        <w:rPr>
          <w:rFonts w:asciiTheme="minorHAnsi" w:hAnsiTheme="minorHAnsi" w:cstheme="minorHAnsi"/>
          <w:sz w:val="22"/>
          <w:szCs w:val="22"/>
        </w:rPr>
      </w:pPr>
    </w:p>
    <w:p w:rsidR="001619F4" w:rsidRDefault="001619F4" w:rsidP="00AE09A5">
      <w:pPr>
        <w:rPr>
          <w:rFonts w:asciiTheme="minorHAnsi" w:hAnsiTheme="minorHAnsi" w:cstheme="minorHAnsi"/>
          <w:sz w:val="22"/>
          <w:szCs w:val="22"/>
        </w:rPr>
      </w:pPr>
    </w:p>
    <w:p w:rsidR="001C343A" w:rsidRDefault="001C343A" w:rsidP="001C343A">
      <w:pPr>
        <w:rPr>
          <w:rFonts w:asciiTheme="minorHAnsi" w:hAnsiTheme="minorHAnsi" w:cstheme="minorHAnsi"/>
          <w:sz w:val="22"/>
          <w:szCs w:val="22"/>
        </w:rPr>
      </w:pPr>
    </w:p>
    <w:p w:rsidR="001C343A" w:rsidRPr="00586351" w:rsidRDefault="001C343A" w:rsidP="001C343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586351">
        <w:rPr>
          <w:rFonts w:asciiTheme="minorHAnsi" w:hAnsiTheme="minorHAnsi" w:cstheme="minorHAnsi"/>
          <w:b/>
          <w:sz w:val="22"/>
          <w:szCs w:val="22"/>
        </w:rPr>
        <w:t>ACTIVITÉ 2</w:t>
      </w:r>
    </w:p>
    <w:p w:rsidR="001C343A" w:rsidRPr="00586351" w:rsidRDefault="001C343A" w:rsidP="001C343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rPr>
      </w:pPr>
      <w:r w:rsidRPr="00586351">
        <w:rPr>
          <w:rFonts w:asciiTheme="minorHAnsi" w:hAnsiTheme="minorHAnsi" w:cstheme="minorHAnsi"/>
          <w:i/>
          <w:sz w:val="32"/>
          <w:szCs w:val="32"/>
        </w:rPr>
        <w:t>Détermination des caractéristiques d'une onde mécanique périodique à partir de représentations spatiales et temporelles</w:t>
      </w:r>
      <w:r>
        <w:rPr>
          <w:rFonts w:asciiTheme="minorHAnsi" w:hAnsiTheme="minorHAnsi" w:cstheme="minorHAnsi"/>
          <w:i/>
          <w:sz w:val="32"/>
          <w:szCs w:val="32"/>
        </w:rPr>
        <w:t xml:space="preserve"> à l’aide d’un programme Python</w:t>
      </w:r>
    </w:p>
    <w:p w:rsidR="001C343A" w:rsidRDefault="001C343A" w:rsidP="001C343A">
      <w:pPr>
        <w:rPr>
          <w:rFonts w:asciiTheme="minorHAnsi" w:hAnsiTheme="minorHAnsi" w:cstheme="minorHAnsi"/>
          <w:sz w:val="22"/>
          <w:szCs w:val="22"/>
        </w:rPr>
      </w:pPr>
    </w:p>
    <w:p w:rsidR="00604331" w:rsidRPr="00E45CB2" w:rsidRDefault="00604331" w:rsidP="00AE09A5">
      <w:pPr>
        <w:rPr>
          <w:rFonts w:asciiTheme="minorHAnsi" w:hAnsiTheme="minorHAnsi" w:cstheme="minorHAnsi"/>
          <w:b/>
          <w:i/>
          <w:sz w:val="22"/>
          <w:szCs w:val="22"/>
          <w:u w:val="single"/>
        </w:rPr>
      </w:pPr>
      <w:r w:rsidRPr="00E45CB2">
        <w:rPr>
          <w:rFonts w:asciiTheme="minorHAnsi" w:hAnsiTheme="minorHAnsi" w:cstheme="minorHAnsi"/>
          <w:b/>
          <w:i/>
          <w:sz w:val="22"/>
          <w:szCs w:val="22"/>
          <w:u w:val="single"/>
        </w:rPr>
        <w:t>Remarques pour le professeur :</w:t>
      </w:r>
    </w:p>
    <w:p w:rsidR="00AE09A5" w:rsidRPr="006166F2" w:rsidRDefault="007349B0"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 xml:space="preserve">Il est conseillé de donner </w:t>
      </w:r>
      <w:r w:rsidR="00604331" w:rsidRPr="006166F2">
        <w:rPr>
          <w:rFonts w:asciiTheme="minorHAnsi" w:hAnsiTheme="minorHAnsi" w:cstheme="minorHAnsi"/>
          <w:color w:val="FF0000"/>
          <w:sz w:val="22"/>
          <w:szCs w:val="22"/>
        </w:rPr>
        <w:t xml:space="preserve">aux élèves </w:t>
      </w:r>
      <w:r w:rsidRPr="006166F2">
        <w:rPr>
          <w:rFonts w:asciiTheme="minorHAnsi" w:hAnsiTheme="minorHAnsi" w:cstheme="minorHAnsi"/>
          <w:color w:val="FF0000"/>
          <w:sz w:val="22"/>
          <w:szCs w:val="22"/>
        </w:rPr>
        <w:t>un mémento rappelant les instructions importantes pou</w:t>
      </w:r>
      <w:r w:rsidR="00604331" w:rsidRPr="006166F2">
        <w:rPr>
          <w:rFonts w:asciiTheme="minorHAnsi" w:hAnsiTheme="minorHAnsi" w:cstheme="minorHAnsi"/>
          <w:color w:val="FF0000"/>
          <w:sz w:val="22"/>
          <w:szCs w:val="22"/>
        </w:rPr>
        <w:t xml:space="preserve">r tracer une courbe (plot, </w:t>
      </w:r>
      <w:proofErr w:type="spellStart"/>
      <w:r w:rsidR="00604331" w:rsidRPr="006166F2">
        <w:rPr>
          <w:rFonts w:asciiTheme="minorHAnsi" w:hAnsiTheme="minorHAnsi" w:cstheme="minorHAnsi"/>
          <w:color w:val="FF0000"/>
          <w:sz w:val="22"/>
          <w:szCs w:val="22"/>
        </w:rPr>
        <w:t>xlab</w:t>
      </w:r>
      <w:r w:rsidRPr="006166F2">
        <w:rPr>
          <w:rFonts w:asciiTheme="minorHAnsi" w:hAnsiTheme="minorHAnsi" w:cstheme="minorHAnsi"/>
          <w:color w:val="FF0000"/>
          <w:sz w:val="22"/>
          <w:szCs w:val="22"/>
        </w:rPr>
        <w:t>e</w:t>
      </w:r>
      <w:r w:rsidR="00604331" w:rsidRPr="006166F2">
        <w:rPr>
          <w:rFonts w:asciiTheme="minorHAnsi" w:hAnsiTheme="minorHAnsi" w:cstheme="minorHAnsi"/>
          <w:color w:val="FF0000"/>
          <w:sz w:val="22"/>
          <w:szCs w:val="22"/>
        </w:rPr>
        <w:t>l</w:t>
      </w:r>
      <w:proofErr w:type="spellEnd"/>
      <w:r w:rsidRPr="006166F2">
        <w:rPr>
          <w:rFonts w:asciiTheme="minorHAnsi" w:hAnsiTheme="minorHAnsi" w:cstheme="minorHAnsi"/>
          <w:color w:val="FF0000"/>
          <w:sz w:val="22"/>
          <w:szCs w:val="22"/>
        </w:rPr>
        <w:t xml:space="preserve">, </w:t>
      </w:r>
      <w:proofErr w:type="spellStart"/>
      <w:r w:rsidRPr="006166F2">
        <w:rPr>
          <w:rFonts w:asciiTheme="minorHAnsi" w:hAnsiTheme="minorHAnsi" w:cstheme="minorHAnsi"/>
          <w:color w:val="FF0000"/>
          <w:sz w:val="22"/>
          <w:szCs w:val="22"/>
        </w:rPr>
        <w:t>grid</w:t>
      </w:r>
      <w:proofErr w:type="spellEnd"/>
      <w:r w:rsidRPr="006166F2">
        <w:rPr>
          <w:rFonts w:asciiTheme="minorHAnsi" w:hAnsiTheme="minorHAnsi" w:cstheme="minorHAnsi"/>
          <w:color w:val="FF0000"/>
          <w:sz w:val="22"/>
          <w:szCs w:val="22"/>
        </w:rPr>
        <w:t xml:space="preserve"> etc…). Un exemple de mémento est fourni ci-dessous.</w:t>
      </w:r>
      <w:r w:rsidR="00741CC2">
        <w:rPr>
          <w:rFonts w:asciiTheme="minorHAnsi" w:hAnsiTheme="minorHAnsi" w:cstheme="minorHAnsi"/>
          <w:color w:val="FF0000"/>
          <w:sz w:val="22"/>
          <w:szCs w:val="22"/>
        </w:rPr>
        <w:t xml:space="preserve"> </w:t>
      </w:r>
    </w:p>
    <w:p w:rsidR="007349B0" w:rsidRPr="006166F2" w:rsidRDefault="00741CC2" w:rsidP="00AE09A5">
      <w:pPr>
        <w:rPr>
          <w:rFonts w:asciiTheme="minorHAnsi" w:hAnsiTheme="minorHAnsi" w:cstheme="minorHAnsi"/>
          <w:color w:val="FF0000"/>
          <w:sz w:val="22"/>
          <w:szCs w:val="22"/>
        </w:rPr>
      </w:pPr>
      <w:r w:rsidRPr="00741CC2">
        <w:rPr>
          <w:rFonts w:asciiTheme="minorHAnsi" w:hAnsiTheme="minorHAnsi" w:cstheme="minorHAnsi"/>
          <w:b/>
          <w:color w:val="FF0000"/>
          <w:sz w:val="22"/>
          <w:szCs w:val="22"/>
        </w:rPr>
        <w:t>ATTENTION :</w:t>
      </w:r>
      <w:r>
        <w:rPr>
          <w:rFonts w:asciiTheme="minorHAnsi" w:hAnsiTheme="minorHAnsi" w:cstheme="minorHAnsi"/>
          <w:color w:val="FF0000"/>
          <w:sz w:val="22"/>
          <w:szCs w:val="22"/>
        </w:rPr>
        <w:t xml:space="preserve"> « lambda » est un mot clé de Python (donc ne peut pas être utilisé pour un nom de variable). L’auteur a donc choisi « Lambda » comme nom de variable pour λ (avec un L majuscule)</w:t>
      </w:r>
    </w:p>
    <w:p w:rsidR="00AE09A5" w:rsidRPr="006166F2" w:rsidRDefault="007349B0"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Cette activité va permettre de montrer les analogies entre T et λ</w:t>
      </w:r>
      <w:r w:rsidR="00604331" w:rsidRPr="006166F2">
        <w:rPr>
          <w:rFonts w:asciiTheme="minorHAnsi" w:hAnsiTheme="minorHAnsi" w:cstheme="minorHAnsi"/>
          <w:color w:val="FF0000"/>
          <w:sz w:val="22"/>
          <w:szCs w:val="22"/>
        </w:rPr>
        <w:t xml:space="preserve"> au niveau des expressions </w:t>
      </w:r>
      <w:proofErr w:type="gramStart"/>
      <w:r w:rsidR="00604331" w:rsidRPr="006166F2">
        <w:rPr>
          <w:rFonts w:asciiTheme="minorHAnsi" w:hAnsiTheme="minorHAnsi" w:cstheme="minorHAnsi"/>
          <w:color w:val="FF0000"/>
          <w:sz w:val="22"/>
          <w:szCs w:val="22"/>
        </w:rPr>
        <w:t>de y(t) et y(x</w:t>
      </w:r>
      <w:proofErr w:type="gramEnd"/>
      <w:r w:rsidR="00604331" w:rsidRPr="006166F2">
        <w:rPr>
          <w:rFonts w:asciiTheme="minorHAnsi" w:hAnsiTheme="minorHAnsi" w:cstheme="minorHAnsi"/>
          <w:color w:val="FF0000"/>
          <w:sz w:val="22"/>
          <w:szCs w:val="22"/>
        </w:rPr>
        <w:t>).</w:t>
      </w:r>
    </w:p>
    <w:p w:rsidR="00604331" w:rsidRPr="006166F2" w:rsidRDefault="00604331"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L’auteur a fait le choix de ne pas donner y(</w:t>
      </w:r>
      <w:proofErr w:type="spellStart"/>
      <w:r w:rsidRPr="006166F2">
        <w:rPr>
          <w:rFonts w:asciiTheme="minorHAnsi" w:hAnsiTheme="minorHAnsi" w:cstheme="minorHAnsi"/>
          <w:color w:val="FF0000"/>
          <w:sz w:val="22"/>
          <w:szCs w:val="22"/>
        </w:rPr>
        <w:t>x</w:t>
      </w:r>
      <w:proofErr w:type="gramStart"/>
      <w:r w:rsidRPr="006166F2">
        <w:rPr>
          <w:rFonts w:asciiTheme="minorHAnsi" w:hAnsiTheme="minorHAnsi" w:cstheme="minorHAnsi"/>
          <w:color w:val="FF0000"/>
          <w:sz w:val="22"/>
          <w:szCs w:val="22"/>
        </w:rPr>
        <w:t>,t</w:t>
      </w:r>
      <w:proofErr w:type="spellEnd"/>
      <w:proofErr w:type="gramEnd"/>
      <w:r w:rsidRPr="006166F2">
        <w:rPr>
          <w:rFonts w:asciiTheme="minorHAnsi" w:hAnsiTheme="minorHAnsi" w:cstheme="minorHAnsi"/>
          <w:color w:val="FF0000"/>
          <w:sz w:val="22"/>
          <w:szCs w:val="22"/>
        </w:rPr>
        <w:t>) aux élèves mais de « séparer » y(</w:t>
      </w:r>
      <w:proofErr w:type="spellStart"/>
      <w:r w:rsidRPr="006166F2">
        <w:rPr>
          <w:rFonts w:asciiTheme="minorHAnsi" w:hAnsiTheme="minorHAnsi" w:cstheme="minorHAnsi"/>
          <w:color w:val="FF0000"/>
          <w:sz w:val="22"/>
          <w:szCs w:val="22"/>
        </w:rPr>
        <w:t>x,t</w:t>
      </w:r>
      <w:proofErr w:type="spellEnd"/>
      <w:r w:rsidRPr="006166F2">
        <w:rPr>
          <w:rFonts w:asciiTheme="minorHAnsi" w:hAnsiTheme="minorHAnsi" w:cstheme="minorHAnsi"/>
          <w:color w:val="FF0000"/>
          <w:sz w:val="22"/>
          <w:szCs w:val="22"/>
        </w:rPr>
        <w:t>) en deux fonctions.</w:t>
      </w:r>
    </w:p>
    <w:p w:rsidR="007349B0" w:rsidRPr="006166F2" w:rsidRDefault="00604331"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L’activité</w:t>
      </w:r>
      <w:r w:rsidR="007349B0" w:rsidRPr="006166F2">
        <w:rPr>
          <w:rFonts w:asciiTheme="minorHAnsi" w:hAnsiTheme="minorHAnsi" w:cstheme="minorHAnsi"/>
          <w:color w:val="FF0000"/>
          <w:sz w:val="22"/>
          <w:szCs w:val="22"/>
        </w:rPr>
        <w:t xml:space="preserve"> permettra aussi de créer des exercices « automatisés » : m</w:t>
      </w:r>
      <w:r w:rsidRPr="006166F2">
        <w:rPr>
          <w:rFonts w:asciiTheme="minorHAnsi" w:hAnsiTheme="minorHAnsi" w:cstheme="minorHAnsi"/>
          <w:color w:val="FF0000"/>
          <w:sz w:val="22"/>
          <w:szCs w:val="22"/>
        </w:rPr>
        <w:t>e</w:t>
      </w:r>
      <w:r w:rsidR="007349B0" w:rsidRPr="006166F2">
        <w:rPr>
          <w:rFonts w:asciiTheme="minorHAnsi" w:hAnsiTheme="minorHAnsi" w:cstheme="minorHAnsi"/>
          <w:color w:val="FF0000"/>
          <w:sz w:val="22"/>
          <w:szCs w:val="22"/>
        </w:rPr>
        <w:t>sure de T et λ</w:t>
      </w:r>
      <w:r w:rsidRPr="006166F2">
        <w:rPr>
          <w:rFonts w:asciiTheme="minorHAnsi" w:hAnsiTheme="minorHAnsi" w:cstheme="minorHAnsi"/>
          <w:color w:val="FF0000"/>
          <w:sz w:val="22"/>
          <w:szCs w:val="22"/>
        </w:rPr>
        <w:t xml:space="preserve"> puis calcul de v. Quand les élèves fermeront la fenêtre </w:t>
      </w:r>
      <w:proofErr w:type="spellStart"/>
      <w:r w:rsidRPr="006166F2">
        <w:rPr>
          <w:rFonts w:asciiTheme="minorHAnsi" w:hAnsiTheme="minorHAnsi" w:cstheme="minorHAnsi"/>
          <w:color w:val="FF0000"/>
          <w:sz w:val="22"/>
          <w:szCs w:val="22"/>
        </w:rPr>
        <w:t>matplotlib</w:t>
      </w:r>
      <w:proofErr w:type="spellEnd"/>
      <w:r w:rsidRPr="006166F2">
        <w:rPr>
          <w:rFonts w:asciiTheme="minorHAnsi" w:hAnsiTheme="minorHAnsi" w:cstheme="minorHAnsi"/>
          <w:color w:val="FF0000"/>
          <w:sz w:val="22"/>
          <w:szCs w:val="22"/>
        </w:rPr>
        <w:t>, les valeurs s’afficheront ce qui lui permettra de se corriger.</w:t>
      </w:r>
    </w:p>
    <w:p w:rsidR="007349B0" w:rsidRPr="006166F2" w:rsidRDefault="00604331" w:rsidP="00AE09A5">
      <w:pPr>
        <w:rPr>
          <w:rFonts w:asciiTheme="minorHAnsi" w:hAnsiTheme="minorHAnsi" w:cstheme="minorHAnsi"/>
          <w:color w:val="FF0000"/>
          <w:sz w:val="22"/>
          <w:szCs w:val="22"/>
        </w:rPr>
      </w:pPr>
      <w:r w:rsidRPr="006166F2">
        <w:rPr>
          <w:rFonts w:asciiTheme="minorHAnsi" w:hAnsiTheme="minorHAnsi" w:cstheme="minorHAnsi"/>
          <w:color w:val="FF0000"/>
          <w:sz w:val="22"/>
          <w:szCs w:val="22"/>
        </w:rPr>
        <w:t xml:space="preserve">Le programme choisit un T et V (donc λ) </w:t>
      </w:r>
      <w:r w:rsidR="00741CC2">
        <w:rPr>
          <w:rFonts w:asciiTheme="minorHAnsi" w:hAnsiTheme="minorHAnsi" w:cstheme="minorHAnsi"/>
          <w:color w:val="FF0000"/>
          <w:sz w:val="22"/>
          <w:szCs w:val="22"/>
        </w:rPr>
        <w:t xml:space="preserve">différents </w:t>
      </w:r>
      <w:r w:rsidRPr="006166F2">
        <w:rPr>
          <w:rFonts w:asciiTheme="minorHAnsi" w:hAnsiTheme="minorHAnsi" w:cstheme="minorHAnsi"/>
          <w:color w:val="FF0000"/>
          <w:sz w:val="22"/>
          <w:szCs w:val="22"/>
        </w:rPr>
        <w:t>à chaque exécution du programme.</w:t>
      </w:r>
    </w:p>
    <w:p w:rsidR="007349B0" w:rsidRPr="00545351" w:rsidRDefault="007349B0" w:rsidP="00AE09A5">
      <w:pPr>
        <w:rPr>
          <w:rFonts w:asciiTheme="minorHAnsi" w:hAnsiTheme="minorHAnsi" w:cstheme="minorHAnsi"/>
          <w:sz w:val="22"/>
          <w:szCs w:val="22"/>
        </w:rPr>
      </w:pPr>
    </w:p>
    <w:p w:rsidR="008517DC" w:rsidRPr="00267138" w:rsidRDefault="008517DC" w:rsidP="008517DC">
      <w:pPr>
        <w:rPr>
          <w:rFonts w:ascii="Arial" w:hAnsi="Arial" w:cs="Arial"/>
          <w:b/>
          <w:sz w:val="28"/>
          <w:szCs w:val="28"/>
          <w:u w:val="single"/>
        </w:rPr>
      </w:pPr>
      <w:r>
        <w:rPr>
          <w:rFonts w:ascii="Arial" w:hAnsi="Arial" w:cs="Arial"/>
          <w:b/>
          <w:sz w:val="28"/>
          <w:szCs w:val="28"/>
          <w:u w:val="single"/>
        </w:rPr>
        <w:t>4</w:t>
      </w:r>
      <w:r w:rsidRPr="00267138">
        <w:rPr>
          <w:rFonts w:ascii="Arial" w:hAnsi="Arial" w:cs="Arial"/>
          <w:b/>
          <w:sz w:val="28"/>
          <w:szCs w:val="28"/>
          <w:u w:val="single"/>
        </w:rPr>
        <w:t xml:space="preserve">. </w:t>
      </w:r>
      <w:r>
        <w:rPr>
          <w:rFonts w:ascii="Arial" w:hAnsi="Arial" w:cs="Arial"/>
          <w:b/>
          <w:sz w:val="28"/>
          <w:szCs w:val="28"/>
          <w:u w:val="single"/>
        </w:rPr>
        <w:t>Tracé de l’évolution spatiale de l’onde</w:t>
      </w:r>
    </w:p>
    <w:p w:rsidR="008517DC" w:rsidRPr="00267138" w:rsidRDefault="008517DC" w:rsidP="008517DC">
      <w:pPr>
        <w:pStyle w:val="Paragraphedeliste"/>
        <w:numPr>
          <w:ilvl w:val="0"/>
          <w:numId w:val="22"/>
        </w:numPr>
        <w:rPr>
          <w:rFonts w:asciiTheme="minorHAnsi" w:hAnsiTheme="minorHAnsi" w:cstheme="minorHAnsi"/>
          <w:b/>
          <w:sz w:val="8"/>
          <w:szCs w:val="8"/>
        </w:rPr>
      </w:pPr>
    </w:p>
    <w:tbl>
      <w:tblPr>
        <w:tblStyle w:val="Grilledutableau"/>
        <w:tblW w:w="0" w:type="auto"/>
        <w:tblLook w:val="04A0" w:firstRow="1" w:lastRow="0" w:firstColumn="1" w:lastColumn="0" w:noHBand="0" w:noVBand="1"/>
      </w:tblPr>
      <w:tblGrid>
        <w:gridCol w:w="3510"/>
        <w:gridCol w:w="3544"/>
      </w:tblGrid>
      <w:tr w:rsidR="008517DC" w:rsidRPr="008D75AF" w:rsidTr="00C16DC3">
        <w:tc>
          <w:tcPr>
            <w:tcW w:w="3510" w:type="dxa"/>
            <w:shd w:val="clear" w:color="auto" w:fill="D9D9D9" w:themeFill="background1" w:themeFillShade="D9"/>
          </w:tcPr>
          <w:p w:rsidR="008517DC" w:rsidRDefault="008517DC" w:rsidP="00C16DC3">
            <w:pPr>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Représentation temporelle</w:t>
            </w:r>
          </w:p>
          <w:p w:rsidR="008517DC" w:rsidRPr="008D75AF" w:rsidRDefault="008517DC" w:rsidP="00C16DC3">
            <w:pPr>
              <w:jc w:val="center"/>
              <w:rPr>
                <w:rFonts w:asciiTheme="minorHAnsi" w:hAnsiTheme="minorHAnsi" w:cstheme="minorHAnsi"/>
                <w:b/>
                <w:sz w:val="22"/>
                <w:szCs w:val="22"/>
              </w:rPr>
            </w:pPr>
            <w:r>
              <w:rPr>
                <w:rFonts w:asciiTheme="minorHAnsi" w:hAnsiTheme="minorHAnsi" w:cstheme="minorHAnsi"/>
                <w:b/>
                <w:sz w:val="22"/>
                <w:szCs w:val="22"/>
              </w:rPr>
              <w:t>y(t)</w:t>
            </w:r>
          </w:p>
        </w:tc>
        <w:tc>
          <w:tcPr>
            <w:tcW w:w="3544" w:type="dxa"/>
            <w:shd w:val="clear" w:color="auto" w:fill="D9D9D9" w:themeFill="background1" w:themeFillShade="D9"/>
          </w:tcPr>
          <w:p w:rsidR="008517DC" w:rsidRDefault="008517DC" w:rsidP="00C16DC3">
            <w:pPr>
              <w:jc w:val="center"/>
              <w:rPr>
                <w:rFonts w:asciiTheme="minorHAnsi" w:hAnsiTheme="minorHAnsi" w:cstheme="minorHAnsi"/>
                <w:b/>
                <w:sz w:val="22"/>
                <w:szCs w:val="22"/>
              </w:rPr>
            </w:pPr>
            <w:r>
              <w:rPr>
                <w:rFonts w:asciiTheme="minorHAnsi" w:hAnsiTheme="minorHAnsi" w:cstheme="minorHAnsi"/>
                <w:b/>
                <w:sz w:val="22"/>
                <w:szCs w:val="22"/>
              </w:rPr>
              <w:t>Représentation spatiale</w:t>
            </w:r>
          </w:p>
          <w:p w:rsidR="008517DC" w:rsidRPr="008D75AF" w:rsidRDefault="008517DC" w:rsidP="00C16DC3">
            <w:pPr>
              <w:jc w:val="center"/>
              <w:rPr>
                <w:rFonts w:asciiTheme="minorHAnsi" w:hAnsiTheme="minorHAnsi" w:cstheme="minorHAnsi"/>
                <w:b/>
                <w:sz w:val="22"/>
                <w:szCs w:val="22"/>
              </w:rPr>
            </w:pPr>
            <w:r>
              <w:rPr>
                <w:rFonts w:asciiTheme="minorHAnsi" w:hAnsiTheme="minorHAnsi" w:cstheme="minorHAnsi"/>
                <w:b/>
                <w:sz w:val="22"/>
                <w:szCs w:val="22"/>
              </w:rPr>
              <w:t>y(x)</w:t>
            </w:r>
          </w:p>
        </w:tc>
      </w:tr>
      <w:tr w:rsidR="008517DC" w:rsidTr="00C16DC3">
        <w:tc>
          <w:tcPr>
            <w:tcW w:w="3510" w:type="dxa"/>
          </w:tcPr>
          <w:p w:rsidR="008517DC" w:rsidRPr="009E621B" w:rsidRDefault="008517DC" w:rsidP="00C16DC3">
            <w:pPr>
              <w:rPr>
                <w:rFonts w:asciiTheme="minorHAnsi" w:hAnsiTheme="minorHAnsi" w:cstheme="minorHAnsi"/>
                <w:sz w:val="22"/>
                <w:szCs w:val="22"/>
              </w:rPr>
            </w:pPr>
            <w:r w:rsidRPr="009E621B">
              <w:rPr>
                <w:rFonts w:asciiTheme="minorHAnsi" w:hAnsiTheme="minorHAnsi" w:cstheme="minorHAnsi"/>
                <w:sz w:val="22"/>
                <w:szCs w:val="22"/>
              </w:rPr>
              <w:t xml:space="preserve">Grandeur sur l’axe des abscisses :   </w:t>
            </w:r>
            <w:r w:rsidRPr="009E621B">
              <w:rPr>
                <w:rFonts w:asciiTheme="minorHAnsi" w:hAnsiTheme="minorHAnsi" w:cstheme="minorHAnsi"/>
                <w:b/>
                <w:sz w:val="22"/>
                <w:szCs w:val="22"/>
              </w:rPr>
              <w:t>t</w:t>
            </w:r>
          </w:p>
        </w:tc>
        <w:tc>
          <w:tcPr>
            <w:tcW w:w="3544" w:type="dxa"/>
          </w:tcPr>
          <w:p w:rsidR="008517DC" w:rsidRPr="009E621B" w:rsidRDefault="008517DC" w:rsidP="00C16DC3">
            <w:pPr>
              <w:rPr>
                <w:rFonts w:ascii="Courier New" w:hAnsi="Courier New" w:cs="Courier New"/>
                <w:b/>
                <w:sz w:val="22"/>
                <w:szCs w:val="22"/>
              </w:rPr>
            </w:pPr>
            <w:r w:rsidRPr="009E621B">
              <w:rPr>
                <w:rFonts w:asciiTheme="minorHAnsi" w:hAnsiTheme="minorHAnsi" w:cstheme="minorHAnsi"/>
                <w:sz w:val="22"/>
                <w:szCs w:val="22"/>
              </w:rPr>
              <w:t>Grandeur sur l’axe des abscisses </w:t>
            </w:r>
            <w:proofErr w:type="gramStart"/>
            <w:r w:rsidRPr="009E621B">
              <w:rPr>
                <w:rFonts w:asciiTheme="minorHAnsi" w:hAnsiTheme="minorHAnsi" w:cstheme="minorHAnsi"/>
                <w:sz w:val="22"/>
                <w:szCs w:val="22"/>
              </w:rPr>
              <w:t xml:space="preserve">:  </w:t>
            </w:r>
            <w:r>
              <w:rPr>
                <w:rFonts w:asciiTheme="minorHAnsi" w:hAnsiTheme="minorHAnsi" w:cstheme="minorHAnsi"/>
                <w:b/>
                <w:color w:val="FF0000"/>
                <w:sz w:val="22"/>
                <w:szCs w:val="22"/>
              </w:rPr>
              <w:t>x</w:t>
            </w:r>
            <w:proofErr w:type="gramEnd"/>
            <w:r w:rsidRPr="009E621B">
              <w:rPr>
                <w:rFonts w:asciiTheme="minorHAnsi" w:hAnsiTheme="minorHAnsi" w:cstheme="minorHAnsi"/>
                <w:sz w:val="22"/>
                <w:szCs w:val="22"/>
              </w:rPr>
              <w:t xml:space="preserve"> </w:t>
            </w:r>
          </w:p>
        </w:tc>
      </w:tr>
      <w:tr w:rsidR="008517DC" w:rsidTr="00C16DC3">
        <w:tc>
          <w:tcPr>
            <w:tcW w:w="3510" w:type="dxa"/>
          </w:tcPr>
          <w:p w:rsidR="008517DC" w:rsidRPr="009E621B" w:rsidRDefault="008517DC" w:rsidP="00C16DC3">
            <w:pPr>
              <w:rPr>
                <w:rFonts w:asciiTheme="minorHAnsi" w:hAnsiTheme="minorHAnsi" w:cstheme="minorHAnsi"/>
                <w:b/>
                <w:sz w:val="22"/>
                <w:szCs w:val="22"/>
              </w:rPr>
            </w:pPr>
            <w:r w:rsidRPr="009E621B">
              <w:rPr>
                <w:rFonts w:asciiTheme="minorHAnsi" w:hAnsiTheme="minorHAnsi" w:cstheme="minorHAnsi"/>
                <w:sz w:val="22"/>
                <w:szCs w:val="22"/>
              </w:rPr>
              <w:t>Période temporelle </w:t>
            </w:r>
            <w:proofErr w:type="gramStart"/>
            <w:r w:rsidRPr="009E621B">
              <w:rPr>
                <w:rFonts w:asciiTheme="minorHAnsi" w:hAnsiTheme="minorHAnsi" w:cstheme="minorHAnsi"/>
                <w:sz w:val="22"/>
                <w:szCs w:val="22"/>
              </w:rPr>
              <w:t xml:space="preserve">:  </w:t>
            </w:r>
            <w:r w:rsidRPr="009E621B">
              <w:rPr>
                <w:rFonts w:asciiTheme="minorHAnsi" w:hAnsiTheme="minorHAnsi" w:cstheme="minorHAnsi"/>
                <w:b/>
                <w:sz w:val="22"/>
                <w:szCs w:val="22"/>
              </w:rPr>
              <w:t>T</w:t>
            </w:r>
            <w:proofErr w:type="gramEnd"/>
          </w:p>
        </w:tc>
        <w:tc>
          <w:tcPr>
            <w:tcW w:w="3544" w:type="dxa"/>
          </w:tcPr>
          <w:p w:rsidR="008517DC" w:rsidRPr="009E621B" w:rsidRDefault="008517DC" w:rsidP="00C16DC3">
            <w:pPr>
              <w:rPr>
                <w:rFonts w:ascii="Courier New" w:hAnsi="Courier New" w:cs="Courier New"/>
                <w:b/>
                <w:sz w:val="22"/>
                <w:szCs w:val="22"/>
              </w:rPr>
            </w:pPr>
            <w:r w:rsidRPr="009E621B">
              <w:rPr>
                <w:rFonts w:asciiTheme="minorHAnsi" w:hAnsiTheme="minorHAnsi" w:cstheme="minorHAnsi"/>
                <w:sz w:val="22"/>
                <w:szCs w:val="22"/>
              </w:rPr>
              <w:t xml:space="preserve">Période spatiale: </w:t>
            </w:r>
            <w:r w:rsidRPr="008517DC">
              <w:rPr>
                <w:rFonts w:asciiTheme="minorHAnsi" w:hAnsiTheme="minorHAnsi" w:cstheme="minorHAnsi"/>
                <w:b/>
                <w:color w:val="FF0000"/>
                <w:sz w:val="22"/>
                <w:szCs w:val="22"/>
              </w:rPr>
              <w:t xml:space="preserve">λ </w:t>
            </w:r>
          </w:p>
        </w:tc>
      </w:tr>
      <w:tr w:rsidR="008517DC" w:rsidTr="00C16DC3">
        <w:tc>
          <w:tcPr>
            <w:tcW w:w="3510" w:type="dxa"/>
          </w:tcPr>
          <w:p w:rsidR="008517DC" w:rsidRPr="002A4731" w:rsidRDefault="008517DC" w:rsidP="00C16DC3">
            <w:pPr>
              <w:rPr>
                <w:rFonts w:asciiTheme="minorHAnsi" w:hAnsiTheme="minorHAnsi" w:cstheme="minorHAnsi"/>
              </w:rPr>
            </w:pPr>
            <w:r>
              <w:rPr>
                <w:rFonts w:asciiTheme="minorHAnsi" w:hAnsiTheme="minorHAnsi" w:cstheme="minorHAnsi"/>
                <w:sz w:val="22"/>
                <w:szCs w:val="22"/>
              </w:rPr>
              <w:t>Fonction </w:t>
            </w:r>
            <w:proofErr w:type="gramStart"/>
            <w:r>
              <w:rPr>
                <w:rFonts w:asciiTheme="minorHAnsi" w:hAnsiTheme="minorHAnsi" w:cstheme="minorHAnsi"/>
                <w:sz w:val="22"/>
                <w:szCs w:val="22"/>
              </w:rPr>
              <w:t xml:space="preserve">:  </w:t>
            </w:r>
            <w:r w:rsidRPr="009E621B">
              <w:rPr>
                <w:rFonts w:asciiTheme="minorHAnsi" w:hAnsiTheme="minorHAnsi" w:cstheme="minorHAnsi"/>
                <w:b/>
                <w:sz w:val="22"/>
                <w:szCs w:val="22"/>
              </w:rPr>
              <w:t>y</w:t>
            </w:r>
            <w:proofErr w:type="gramEnd"/>
            <w:r w:rsidRPr="009E621B">
              <w:rPr>
                <w:rFonts w:asciiTheme="minorHAnsi" w:hAnsiTheme="minorHAnsi" w:cstheme="minorHAnsi"/>
                <w:b/>
                <w:sz w:val="22"/>
                <w:szCs w:val="22"/>
              </w:rPr>
              <w:t xml:space="preserve">(t) = </w:t>
            </w:r>
            <w:proofErr w:type="spellStart"/>
            <w:r w:rsidRPr="009E621B">
              <w:rPr>
                <w:rFonts w:asciiTheme="minorHAnsi" w:hAnsiTheme="minorHAnsi" w:cstheme="minorHAnsi"/>
                <w:b/>
                <w:sz w:val="22"/>
                <w:szCs w:val="22"/>
              </w:rPr>
              <w:t>A.cos</w:t>
            </w:r>
            <w:proofErr w:type="spellEnd"/>
            <w:r w:rsidRPr="009E621B">
              <w:rPr>
                <w:rFonts w:asciiTheme="minorHAnsi" w:hAnsiTheme="minorHAnsi" w:cstheme="minorHAnsi"/>
                <w:b/>
                <w:sz w:val="22"/>
                <w:szCs w:val="22"/>
              </w:rPr>
              <w:t>(</w:t>
            </w:r>
            <w:r w:rsidRPr="009E621B">
              <w:rPr>
                <w:rFonts w:asciiTheme="minorHAnsi" w:hAnsiTheme="minorHAnsi" w:cstheme="minorHAnsi"/>
                <w:b/>
                <w:position w:val="-24"/>
                <w:sz w:val="22"/>
                <w:szCs w:val="22"/>
              </w:rPr>
              <w:object w:dxaOrig="400" w:dyaOrig="620">
                <v:shape id="_x0000_i1027" type="#_x0000_t75" style="width:20.45pt;height:31.65pt" o:ole="">
                  <v:imagedata r:id="rId11" o:title=""/>
                </v:shape>
                <o:OLEObject Type="Embed" ProgID="Equation.3" ShapeID="_x0000_i1027" DrawAspect="Content" ObjectID="_1638874777" r:id="rId14"/>
              </w:object>
            </w:r>
            <w:r w:rsidRPr="009E621B">
              <w:rPr>
                <w:rFonts w:asciiTheme="minorHAnsi" w:hAnsiTheme="minorHAnsi" w:cstheme="minorHAnsi"/>
                <w:b/>
                <w:sz w:val="22"/>
                <w:szCs w:val="22"/>
              </w:rPr>
              <w:t>.t)</w:t>
            </w:r>
          </w:p>
        </w:tc>
        <w:tc>
          <w:tcPr>
            <w:tcW w:w="3544" w:type="dxa"/>
          </w:tcPr>
          <w:p w:rsidR="008517DC" w:rsidRDefault="008517DC" w:rsidP="00C16DC3">
            <w:pPr>
              <w:rPr>
                <w:rFonts w:asciiTheme="minorHAnsi" w:hAnsiTheme="minorHAnsi" w:cstheme="minorHAnsi"/>
                <w:sz w:val="22"/>
                <w:szCs w:val="22"/>
              </w:rPr>
            </w:pPr>
            <w:r>
              <w:rPr>
                <w:rFonts w:asciiTheme="minorHAnsi" w:hAnsiTheme="minorHAnsi" w:cstheme="minorHAnsi"/>
                <w:sz w:val="22"/>
                <w:szCs w:val="22"/>
              </w:rPr>
              <w:t>Fonction </w:t>
            </w:r>
            <w:proofErr w:type="gramStart"/>
            <w:r>
              <w:rPr>
                <w:rFonts w:asciiTheme="minorHAnsi" w:hAnsiTheme="minorHAnsi" w:cstheme="minorHAnsi"/>
                <w:sz w:val="22"/>
                <w:szCs w:val="22"/>
              </w:rPr>
              <w:t xml:space="preserve">:  </w:t>
            </w:r>
            <w:r w:rsidRPr="008517DC">
              <w:rPr>
                <w:rFonts w:asciiTheme="minorHAnsi" w:hAnsiTheme="minorHAnsi" w:cstheme="minorHAnsi"/>
                <w:b/>
                <w:color w:val="FF0000"/>
                <w:sz w:val="22"/>
                <w:szCs w:val="22"/>
              </w:rPr>
              <w:t>y</w:t>
            </w:r>
            <w:proofErr w:type="gramEnd"/>
            <w:r w:rsidRPr="008517DC">
              <w:rPr>
                <w:rFonts w:asciiTheme="minorHAnsi" w:hAnsiTheme="minorHAnsi" w:cstheme="minorHAnsi"/>
                <w:b/>
                <w:color w:val="FF0000"/>
                <w:sz w:val="22"/>
                <w:szCs w:val="22"/>
              </w:rPr>
              <w:t xml:space="preserve">(t) = </w:t>
            </w:r>
            <w:proofErr w:type="spellStart"/>
            <w:r w:rsidRPr="008517DC">
              <w:rPr>
                <w:rFonts w:asciiTheme="minorHAnsi" w:hAnsiTheme="minorHAnsi" w:cstheme="minorHAnsi"/>
                <w:b/>
                <w:color w:val="FF0000"/>
                <w:sz w:val="22"/>
                <w:szCs w:val="22"/>
              </w:rPr>
              <w:t>A.cos</w:t>
            </w:r>
            <w:proofErr w:type="spellEnd"/>
            <w:r w:rsidRPr="008517DC">
              <w:rPr>
                <w:rFonts w:asciiTheme="minorHAnsi" w:hAnsiTheme="minorHAnsi" w:cstheme="minorHAnsi"/>
                <w:b/>
                <w:color w:val="FF0000"/>
                <w:sz w:val="22"/>
                <w:szCs w:val="22"/>
              </w:rPr>
              <w:t>(</w:t>
            </w:r>
            <w:r w:rsidRPr="008517DC">
              <w:rPr>
                <w:rFonts w:asciiTheme="minorHAnsi" w:hAnsiTheme="minorHAnsi" w:cstheme="minorHAnsi"/>
                <w:b/>
                <w:color w:val="FF0000"/>
                <w:position w:val="-24"/>
                <w:sz w:val="22"/>
                <w:szCs w:val="22"/>
              </w:rPr>
              <w:object w:dxaOrig="400" w:dyaOrig="620">
                <v:shape id="_x0000_i1028" type="#_x0000_t75" style="width:20.45pt;height:31.65pt" o:ole="">
                  <v:imagedata r:id="rId15" o:title=""/>
                </v:shape>
                <o:OLEObject Type="Embed" ProgID="Equation.3" ShapeID="_x0000_i1028" DrawAspect="Content" ObjectID="_1638874778" r:id="rId16"/>
              </w:object>
            </w:r>
            <w:r w:rsidRPr="008517DC">
              <w:rPr>
                <w:rFonts w:asciiTheme="minorHAnsi" w:hAnsiTheme="minorHAnsi" w:cstheme="minorHAnsi"/>
                <w:b/>
                <w:color w:val="FF0000"/>
                <w:sz w:val="22"/>
                <w:szCs w:val="22"/>
              </w:rPr>
              <w:t>.</w:t>
            </w:r>
            <w:r>
              <w:rPr>
                <w:rFonts w:asciiTheme="minorHAnsi" w:hAnsiTheme="minorHAnsi" w:cstheme="minorHAnsi"/>
                <w:b/>
                <w:color w:val="FF0000"/>
                <w:sz w:val="22"/>
                <w:szCs w:val="22"/>
              </w:rPr>
              <w:t>x</w:t>
            </w:r>
            <w:r w:rsidRPr="008517DC">
              <w:rPr>
                <w:rFonts w:asciiTheme="minorHAnsi" w:hAnsiTheme="minorHAnsi" w:cstheme="minorHAnsi"/>
                <w:b/>
                <w:color w:val="FF0000"/>
                <w:sz w:val="22"/>
                <w:szCs w:val="22"/>
              </w:rPr>
              <w:t>)</w:t>
            </w:r>
          </w:p>
          <w:p w:rsidR="008517DC" w:rsidRPr="009E621B" w:rsidRDefault="008517DC" w:rsidP="00C16DC3">
            <w:pPr>
              <w:rPr>
                <w:rFonts w:ascii="Courier New" w:hAnsi="Courier New" w:cs="Courier New"/>
                <w:b/>
                <w:sz w:val="22"/>
                <w:szCs w:val="22"/>
              </w:rPr>
            </w:pPr>
          </w:p>
        </w:tc>
      </w:tr>
    </w:tbl>
    <w:p w:rsidR="008517DC" w:rsidRDefault="008517DC" w:rsidP="008517DC">
      <w:pPr>
        <w:rPr>
          <w:rFonts w:asciiTheme="minorHAnsi" w:hAnsiTheme="minorHAnsi" w:cstheme="minorHAnsi"/>
          <w:sz w:val="22"/>
          <w:szCs w:val="22"/>
        </w:rPr>
      </w:pPr>
    </w:p>
    <w:p w:rsidR="00AE09A5" w:rsidRPr="00D812DF" w:rsidRDefault="00AE09A5" w:rsidP="00AE09A5">
      <w:pPr>
        <w:rPr>
          <w:rFonts w:asciiTheme="minorHAnsi" w:hAnsiTheme="minorHAnsi" w:cstheme="minorHAnsi"/>
          <w:sz w:val="8"/>
          <w:szCs w:val="8"/>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gramStart"/>
      <w:r>
        <w:rPr>
          <w:rFonts w:ascii="Courier New" w:hAnsi="Courier New" w:cs="Courier New"/>
          <w:b/>
          <w:bCs/>
          <w:color w:val="0000FF"/>
          <w:highlight w:val="white"/>
          <w:lang w:eastAsia="fr-FR"/>
        </w:rPr>
        <w:t>import</w:t>
      </w:r>
      <w:proofErr w:type="gramEnd"/>
      <w:r>
        <w:rPr>
          <w:rFonts w:ascii="Courier New" w:hAnsi="Courier New" w:cs="Courier New"/>
          <w:color w:val="000000"/>
          <w:highlight w:val="white"/>
          <w:lang w:eastAsia="fr-FR"/>
        </w:rPr>
        <w:t xml:space="preserve"> </w:t>
      </w:r>
      <w:proofErr w:type="spellStart"/>
      <w:r>
        <w:rPr>
          <w:rFonts w:ascii="Courier New" w:hAnsi="Courier New" w:cs="Courier New"/>
          <w:color w:val="000000"/>
          <w:highlight w:val="white"/>
          <w:lang w:eastAsia="fr-FR"/>
        </w:rPr>
        <w:t>numpy</w:t>
      </w:r>
      <w:proofErr w:type="spellEnd"/>
      <w:r>
        <w:rPr>
          <w:rFonts w:ascii="Courier New" w:hAnsi="Courier New" w:cs="Courier New"/>
          <w:color w:val="000000"/>
          <w:highlight w:val="white"/>
          <w:lang w:eastAsia="fr-FR"/>
        </w:rPr>
        <w:t xml:space="preserve"> </w:t>
      </w:r>
      <w:r>
        <w:rPr>
          <w:rFonts w:ascii="Courier New" w:hAnsi="Courier New" w:cs="Courier New"/>
          <w:b/>
          <w:bCs/>
          <w:color w:val="0000FF"/>
          <w:highlight w:val="white"/>
          <w:lang w:eastAsia="fr-FR"/>
        </w:rPr>
        <w:t>as</w:t>
      </w:r>
      <w:r>
        <w:rPr>
          <w:rFonts w:ascii="Courier New" w:hAnsi="Courier New" w:cs="Courier New"/>
          <w:color w:val="000000"/>
          <w:highlight w:val="white"/>
          <w:lang w:eastAsia="fr-FR"/>
        </w:rPr>
        <w:t xml:space="preserve"> </w:t>
      </w:r>
      <w:proofErr w:type="spellStart"/>
      <w:r>
        <w:rPr>
          <w:rFonts w:ascii="Courier New" w:hAnsi="Courier New" w:cs="Courier New"/>
          <w:color w:val="000000"/>
          <w:highlight w:val="white"/>
          <w:lang w:eastAsia="fr-FR"/>
        </w:rPr>
        <w:t>np</w:t>
      </w:r>
      <w:proofErr w:type="spellEnd"/>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gramStart"/>
      <w:r>
        <w:rPr>
          <w:rFonts w:ascii="Courier New" w:hAnsi="Courier New" w:cs="Courier New"/>
          <w:b/>
          <w:bCs/>
          <w:color w:val="0000FF"/>
          <w:highlight w:val="white"/>
          <w:lang w:eastAsia="fr-FR"/>
        </w:rPr>
        <w:t>import</w:t>
      </w:r>
      <w:proofErr w:type="gramEnd"/>
      <w:r>
        <w:rPr>
          <w:rFonts w:ascii="Courier New" w:hAnsi="Courier New" w:cs="Courier New"/>
          <w:color w:val="000000"/>
          <w:highlight w:val="white"/>
          <w:lang w:eastAsia="fr-FR"/>
        </w:rPr>
        <w:t xml:space="preserve"> </w:t>
      </w:r>
      <w:proofErr w:type="spellStart"/>
      <w:r>
        <w:rPr>
          <w:rFonts w:ascii="Courier New" w:hAnsi="Courier New" w:cs="Courier New"/>
          <w:color w:val="000000"/>
          <w:highlight w:val="white"/>
          <w:lang w:eastAsia="fr-FR"/>
        </w:rPr>
        <w:t>matplotlib</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pyplot</w:t>
      </w:r>
      <w:proofErr w:type="spellEnd"/>
      <w:r>
        <w:rPr>
          <w:rFonts w:ascii="Courier New" w:hAnsi="Courier New" w:cs="Courier New"/>
          <w:color w:val="000000"/>
          <w:highlight w:val="white"/>
          <w:lang w:eastAsia="fr-FR"/>
        </w:rPr>
        <w:t xml:space="preserve"> </w:t>
      </w:r>
      <w:r>
        <w:rPr>
          <w:rFonts w:ascii="Courier New" w:hAnsi="Courier New" w:cs="Courier New"/>
          <w:b/>
          <w:bCs/>
          <w:color w:val="0000FF"/>
          <w:highlight w:val="white"/>
          <w:lang w:eastAsia="fr-FR"/>
        </w:rPr>
        <w:t>as</w:t>
      </w:r>
      <w:r>
        <w:rPr>
          <w:rFonts w:ascii="Courier New" w:hAnsi="Courier New" w:cs="Courier New"/>
          <w:color w:val="000000"/>
          <w:highlight w:val="white"/>
          <w:lang w:eastAsia="fr-FR"/>
        </w:rPr>
        <w:t xml:space="preserve"> </w:t>
      </w:r>
      <w:proofErr w:type="spellStart"/>
      <w:r>
        <w:rPr>
          <w:rFonts w:ascii="Courier New" w:hAnsi="Courier New" w:cs="Courier New"/>
          <w:color w:val="000000"/>
          <w:highlight w:val="white"/>
          <w:lang w:eastAsia="fr-FR"/>
        </w:rPr>
        <w:t>plt</w:t>
      </w:r>
      <w:proofErr w:type="spellEnd"/>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gramStart"/>
      <w:r>
        <w:rPr>
          <w:rFonts w:ascii="Courier New" w:hAnsi="Courier New" w:cs="Courier New"/>
          <w:b/>
          <w:bCs/>
          <w:color w:val="0000FF"/>
          <w:highlight w:val="white"/>
          <w:lang w:eastAsia="fr-FR"/>
        </w:rPr>
        <w:t>import</w:t>
      </w:r>
      <w:proofErr w:type="gramEnd"/>
      <w:r>
        <w:rPr>
          <w:rFonts w:ascii="Courier New" w:hAnsi="Courier New" w:cs="Courier New"/>
          <w:color w:val="000000"/>
          <w:highlight w:val="white"/>
          <w:lang w:eastAsia="fr-FR"/>
        </w:rPr>
        <w:t xml:space="preserve"> </w:t>
      </w:r>
      <w:proofErr w:type="spellStart"/>
      <w:r>
        <w:rPr>
          <w:rFonts w:ascii="Courier New" w:hAnsi="Courier New" w:cs="Courier New"/>
          <w:color w:val="000000"/>
          <w:highlight w:val="white"/>
          <w:lang w:eastAsia="fr-FR"/>
        </w:rPr>
        <w:t>random</w:t>
      </w:r>
      <w:proofErr w:type="spellEnd"/>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initialisation</w:t>
      </w:r>
      <w:proofErr w:type="gramEnd"/>
      <w:r>
        <w:rPr>
          <w:rFonts w:ascii="Courier New" w:hAnsi="Courier New" w:cs="Courier New"/>
          <w:color w:val="008000"/>
          <w:highlight w:val="white"/>
          <w:lang w:eastAsia="fr-FR"/>
        </w:rPr>
        <w:t xml:space="preserve"> des variables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période</w:t>
      </w:r>
      <w:proofErr w:type="gramEnd"/>
      <w:r>
        <w:rPr>
          <w:rFonts w:ascii="Courier New" w:hAnsi="Courier New" w:cs="Courier New"/>
          <w:color w:val="008000"/>
          <w:highlight w:val="white"/>
          <w:lang w:eastAsia="fr-FR"/>
        </w:rPr>
        <w:t xml:space="preserve"> en seconde</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on</w:t>
      </w:r>
      <w:proofErr w:type="gramEnd"/>
      <w:r>
        <w:rPr>
          <w:rFonts w:ascii="Courier New" w:hAnsi="Courier New" w:cs="Courier New"/>
          <w:color w:val="008000"/>
          <w:highlight w:val="white"/>
          <w:lang w:eastAsia="fr-FR"/>
        </w:rPr>
        <w:t xml:space="preserve"> tire T au hasard entre 0.02 et 1s (par pas de 0.01 s)</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0000"/>
          <w:highlight w:val="white"/>
          <w:lang w:eastAsia="fr-FR"/>
        </w:rPr>
        <w:t>T</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0.01</w:t>
      </w:r>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random</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randrange</w:t>
      </w:r>
      <w:proofErr w:type="spellEnd"/>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1</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100</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100</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amplitude</w:t>
      </w:r>
      <w:proofErr w:type="gramEnd"/>
      <w:r>
        <w:rPr>
          <w:rFonts w:ascii="Courier New" w:hAnsi="Courier New" w:cs="Courier New"/>
          <w:color w:val="008000"/>
          <w:highlight w:val="white"/>
          <w:lang w:eastAsia="fr-FR"/>
        </w:rPr>
        <w:t xml:space="preserve"> en m</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0000"/>
          <w:highlight w:val="white"/>
          <w:lang w:eastAsia="fr-FR"/>
        </w:rPr>
        <w:t>A</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2</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spellStart"/>
      <w:proofErr w:type="gramStart"/>
      <w:r>
        <w:rPr>
          <w:rFonts w:ascii="Courier New" w:hAnsi="Courier New" w:cs="Courier New"/>
          <w:color w:val="008000"/>
          <w:highlight w:val="white"/>
          <w:lang w:eastAsia="fr-FR"/>
        </w:rPr>
        <w:t>célerité</w:t>
      </w:r>
      <w:proofErr w:type="spellEnd"/>
      <w:proofErr w:type="gramEnd"/>
      <w:r>
        <w:rPr>
          <w:rFonts w:ascii="Courier New" w:hAnsi="Courier New" w:cs="Courier New"/>
          <w:color w:val="008000"/>
          <w:highlight w:val="white"/>
          <w:lang w:eastAsia="fr-FR"/>
        </w:rPr>
        <w:t xml:space="preserve"> en m/s</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on</w:t>
      </w:r>
      <w:proofErr w:type="gramEnd"/>
      <w:r>
        <w:rPr>
          <w:rFonts w:ascii="Courier New" w:hAnsi="Courier New" w:cs="Courier New"/>
          <w:color w:val="008000"/>
          <w:highlight w:val="white"/>
          <w:lang w:eastAsia="fr-FR"/>
        </w:rPr>
        <w:t xml:space="preserve"> tire v au hasard entre 0.1 et 5 m/s (par pas de 0.1 m/s)</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0000"/>
          <w:highlight w:val="white"/>
          <w:lang w:eastAsia="fr-FR"/>
        </w:rPr>
        <w:t>v</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 xml:space="preserve"> </w:t>
      </w:r>
      <w:proofErr w:type="spellStart"/>
      <w:r>
        <w:rPr>
          <w:rFonts w:ascii="Courier New" w:hAnsi="Courier New" w:cs="Courier New"/>
          <w:color w:val="000000"/>
          <w:highlight w:val="white"/>
          <w:lang w:eastAsia="fr-FR"/>
        </w:rPr>
        <w:t>random</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randrange</w:t>
      </w:r>
      <w:proofErr w:type="spellEnd"/>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1</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50</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10</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FF00FF"/>
          <w:highlight w:val="white"/>
          <w:lang w:eastAsia="fr-FR"/>
        </w:rPr>
        <w:lastRenderedPageBreak/>
        <w:t>""" TRAVAIL DES ÉLÈVES: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Exprimer la longueur d'onde à partir des données précédentes.</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attention</w:t>
      </w:r>
      <w:proofErr w:type="gramEnd"/>
      <w:r>
        <w:rPr>
          <w:rFonts w:ascii="Courier New" w:hAnsi="Courier New" w:cs="Courier New"/>
          <w:color w:val="008000"/>
          <w:highlight w:val="white"/>
          <w:lang w:eastAsia="fr-FR"/>
        </w:rPr>
        <w:t>: lambda (tout en minuscule) est un mot clé de python et ne peut pas être utilisé comme nom de variable.</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utiliser comme nom de variable: Lambda</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0000"/>
          <w:highlight w:val="white"/>
          <w:lang w:eastAsia="fr-FR"/>
        </w:rPr>
        <w:t>Lambda</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v</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FF00FF"/>
          <w:highlight w:val="white"/>
          <w:lang w:eastAsia="fr-FR"/>
        </w:rPr>
        <w:t>""" FIN TRAVAIL DES ÉLÈVES: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Tracé</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1. </w:t>
      </w:r>
      <w:proofErr w:type="spellStart"/>
      <w:r>
        <w:rPr>
          <w:rFonts w:ascii="Courier New" w:hAnsi="Courier New" w:cs="Courier New"/>
          <w:color w:val="008000"/>
          <w:highlight w:val="white"/>
          <w:lang w:eastAsia="fr-FR"/>
        </w:rPr>
        <w:t>Répresentation</w:t>
      </w:r>
      <w:proofErr w:type="spellEnd"/>
      <w:r>
        <w:rPr>
          <w:rFonts w:ascii="Courier New" w:hAnsi="Courier New" w:cs="Courier New"/>
          <w:color w:val="008000"/>
          <w:highlight w:val="white"/>
          <w:lang w:eastAsia="fr-FR"/>
        </w:rPr>
        <w:t xml:space="preserve"> temporelle</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on</w:t>
      </w:r>
      <w:proofErr w:type="gramEnd"/>
      <w:r>
        <w:rPr>
          <w:rFonts w:ascii="Courier New" w:hAnsi="Courier New" w:cs="Courier New"/>
          <w:color w:val="008000"/>
          <w:highlight w:val="white"/>
          <w:lang w:eastAsia="fr-FR"/>
        </w:rPr>
        <w:t xml:space="preserve"> sépare la figure </w:t>
      </w:r>
      <w:proofErr w:type="spellStart"/>
      <w:r>
        <w:rPr>
          <w:rFonts w:ascii="Courier New" w:hAnsi="Courier New" w:cs="Courier New"/>
          <w:color w:val="008000"/>
          <w:highlight w:val="white"/>
          <w:lang w:eastAsia="fr-FR"/>
        </w:rPr>
        <w:t>subplot</w:t>
      </w:r>
      <w:proofErr w:type="spellEnd"/>
      <w:r>
        <w:rPr>
          <w:rFonts w:ascii="Courier New" w:hAnsi="Courier New" w:cs="Courier New"/>
          <w:color w:val="008000"/>
          <w:highlight w:val="white"/>
          <w:lang w:eastAsia="fr-FR"/>
        </w:rPr>
        <w:t xml:space="preserve"> en colonnes (</w:t>
      </w:r>
      <w:proofErr w:type="spellStart"/>
      <w:r>
        <w:rPr>
          <w:rFonts w:ascii="Courier New" w:hAnsi="Courier New" w:cs="Courier New"/>
          <w:color w:val="008000"/>
          <w:highlight w:val="white"/>
          <w:lang w:eastAsia="fr-FR"/>
        </w:rPr>
        <w:t>subplot</w:t>
      </w:r>
      <w:proofErr w:type="spellEnd"/>
      <w:r>
        <w:rPr>
          <w:rFonts w:ascii="Courier New" w:hAnsi="Courier New" w:cs="Courier New"/>
          <w:color w:val="008000"/>
          <w:highlight w:val="white"/>
          <w:lang w:eastAsia="fr-FR"/>
        </w:rPr>
        <w:t xml:space="preserve"> 12)</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et</w:t>
      </w:r>
      <w:proofErr w:type="gramEnd"/>
      <w:r>
        <w:rPr>
          <w:rFonts w:ascii="Courier New" w:hAnsi="Courier New" w:cs="Courier New"/>
          <w:color w:val="008000"/>
          <w:highlight w:val="white"/>
          <w:lang w:eastAsia="fr-FR"/>
        </w:rPr>
        <w:t xml:space="preserve"> on se place sur celle de gauche : le dernier "1" de </w:t>
      </w:r>
      <w:proofErr w:type="spellStart"/>
      <w:r>
        <w:rPr>
          <w:rFonts w:ascii="Courier New" w:hAnsi="Courier New" w:cs="Courier New"/>
          <w:color w:val="008000"/>
          <w:highlight w:val="white"/>
          <w:lang w:eastAsia="fr-FR"/>
        </w:rPr>
        <w:t>subplot</w:t>
      </w:r>
      <w:proofErr w:type="spellEnd"/>
      <w:r>
        <w:rPr>
          <w:rFonts w:ascii="Courier New" w:hAnsi="Courier New" w:cs="Courier New"/>
          <w:color w:val="008000"/>
          <w:highlight w:val="white"/>
          <w:lang w:eastAsia="fr-FR"/>
        </w:rPr>
        <w:t>(121)</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subplot</w:t>
      </w:r>
      <w:proofErr w:type="spellEnd"/>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121</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on</w:t>
      </w:r>
      <w:proofErr w:type="gramEnd"/>
      <w:r>
        <w:rPr>
          <w:rFonts w:ascii="Courier New" w:hAnsi="Courier New" w:cs="Courier New"/>
          <w:color w:val="008000"/>
          <w:highlight w:val="white"/>
          <w:lang w:eastAsia="fr-FR"/>
        </w:rPr>
        <w:t xml:space="preserve"> crée un tableau avec 200 dates réparties entre 0 et 4 périodes</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0000"/>
          <w:highlight w:val="white"/>
          <w:lang w:eastAsia="fr-FR"/>
        </w:rPr>
        <w:t>t</w:t>
      </w:r>
      <w:r>
        <w:rPr>
          <w:rFonts w:ascii="Courier New" w:hAnsi="Courier New" w:cs="Courier New"/>
          <w:b/>
          <w:bCs/>
          <w:color w:val="000080"/>
          <w:highlight w:val="white"/>
          <w:lang w:eastAsia="fr-FR"/>
        </w:rPr>
        <w:t>=</w:t>
      </w:r>
      <w:proofErr w:type="spellStart"/>
      <w:proofErr w:type="gramStart"/>
      <w:r>
        <w:rPr>
          <w:rFonts w:ascii="Courier New" w:hAnsi="Courier New" w:cs="Courier New"/>
          <w:color w:val="000000"/>
          <w:highlight w:val="white"/>
          <w:lang w:eastAsia="fr-FR"/>
        </w:rPr>
        <w:t>np</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linspace</w:t>
      </w:r>
      <w:proofErr w:type="spellEnd"/>
      <w:r>
        <w:rPr>
          <w:rFonts w:ascii="Courier New" w:hAnsi="Courier New" w:cs="Courier New"/>
          <w:b/>
          <w:bCs/>
          <w:color w:val="000080"/>
          <w:highlight w:val="white"/>
          <w:lang w:eastAsia="fr-FR"/>
        </w:rPr>
        <w:t>(</w:t>
      </w:r>
      <w:proofErr w:type="gramEnd"/>
      <w:r>
        <w:rPr>
          <w:rFonts w:ascii="Courier New" w:hAnsi="Courier New" w:cs="Courier New"/>
          <w:color w:val="FF0000"/>
          <w:highlight w:val="white"/>
          <w:lang w:eastAsia="fr-FR"/>
        </w:rPr>
        <w:t>0</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4</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T</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200</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FF00FF"/>
          <w:highlight w:val="white"/>
          <w:lang w:eastAsia="fr-FR"/>
        </w:rPr>
        <w:t>""" TRAVAIL DES ÉLÈVES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on</w:t>
      </w:r>
      <w:proofErr w:type="gramEnd"/>
      <w:r>
        <w:rPr>
          <w:rFonts w:ascii="Courier New" w:hAnsi="Courier New" w:cs="Courier New"/>
          <w:color w:val="008000"/>
          <w:highlight w:val="white"/>
          <w:lang w:eastAsia="fr-FR"/>
        </w:rPr>
        <w:t xml:space="preserve"> crée l'expression de l'ordonnée d'un point du milieu en fonction de la date 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gramStart"/>
      <w:r>
        <w:rPr>
          <w:rFonts w:ascii="Courier New" w:hAnsi="Courier New" w:cs="Courier New"/>
          <w:color w:val="000000"/>
          <w:highlight w:val="white"/>
          <w:lang w:eastAsia="fr-FR"/>
        </w:rPr>
        <w:t>y</w:t>
      </w:r>
      <w:proofErr w:type="gramEnd"/>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 xml:space="preserve"> A</w:t>
      </w:r>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np</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cos</w:t>
      </w:r>
      <w:proofErr w:type="spellEnd"/>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2</w:t>
      </w:r>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np</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pi</w:t>
      </w:r>
      <w:proofErr w:type="spellEnd"/>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T</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tracer y en fonction de t en bleu continu</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plot</w:t>
      </w:r>
      <w:proofErr w:type="spellEnd"/>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t</w:t>
      </w:r>
      <w:proofErr w:type="gramStart"/>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y</w:t>
      </w:r>
      <w:proofErr w:type="gramEnd"/>
      <w:r>
        <w:rPr>
          <w:rFonts w:ascii="Courier New" w:hAnsi="Courier New" w:cs="Courier New"/>
          <w:b/>
          <w:bCs/>
          <w:color w:val="000080"/>
          <w:highlight w:val="white"/>
          <w:lang w:eastAsia="fr-FR"/>
        </w:rPr>
        <w:t>,</w:t>
      </w:r>
      <w:r>
        <w:rPr>
          <w:rFonts w:ascii="Courier New" w:hAnsi="Courier New" w:cs="Courier New"/>
          <w:color w:val="808080"/>
          <w:highlight w:val="white"/>
          <w:lang w:eastAsia="fr-FR"/>
        </w:rPr>
        <w:t>"b</w:t>
      </w:r>
      <w:proofErr w:type="spellEnd"/>
      <w:r>
        <w:rPr>
          <w:rFonts w:ascii="Courier New" w:hAnsi="Courier New" w:cs="Courier New"/>
          <w:color w:val="808080"/>
          <w:highlight w:val="white"/>
          <w:lang w:eastAsia="fr-FR"/>
        </w:rPr>
        <w:t>-"</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nommer les axes et le graphique. </w:t>
      </w:r>
      <w:proofErr w:type="gramStart"/>
      <w:r>
        <w:rPr>
          <w:rFonts w:ascii="Courier New" w:hAnsi="Courier New" w:cs="Courier New"/>
          <w:color w:val="008000"/>
          <w:highlight w:val="white"/>
          <w:lang w:eastAsia="fr-FR"/>
        </w:rPr>
        <w:t>mettre</w:t>
      </w:r>
      <w:proofErr w:type="gramEnd"/>
      <w:r>
        <w:rPr>
          <w:rFonts w:ascii="Courier New" w:hAnsi="Courier New" w:cs="Courier New"/>
          <w:color w:val="008000"/>
          <w:highlight w:val="white"/>
          <w:lang w:eastAsia="fr-FR"/>
        </w:rPr>
        <w:t xml:space="preserve"> une grille</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xlabel</w:t>
      </w:r>
      <w:proofErr w:type="spellEnd"/>
      <w:r>
        <w:rPr>
          <w:rFonts w:ascii="Courier New" w:hAnsi="Courier New" w:cs="Courier New"/>
          <w:b/>
          <w:bCs/>
          <w:color w:val="000080"/>
          <w:highlight w:val="white"/>
          <w:lang w:eastAsia="fr-FR"/>
        </w:rPr>
        <w:t>(</w:t>
      </w:r>
      <w:proofErr w:type="gramEnd"/>
      <w:r>
        <w:rPr>
          <w:rFonts w:ascii="Courier New" w:hAnsi="Courier New" w:cs="Courier New"/>
          <w:color w:val="808080"/>
          <w:highlight w:val="white"/>
          <w:lang w:eastAsia="fr-FR"/>
        </w:rPr>
        <w:t>"date t"</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ylabel</w:t>
      </w:r>
      <w:proofErr w:type="spellEnd"/>
      <w:r>
        <w:rPr>
          <w:rFonts w:ascii="Courier New" w:hAnsi="Courier New" w:cs="Courier New"/>
          <w:b/>
          <w:bCs/>
          <w:color w:val="000080"/>
          <w:highlight w:val="white"/>
          <w:lang w:eastAsia="fr-FR"/>
        </w:rPr>
        <w:t>(</w:t>
      </w:r>
      <w:proofErr w:type="gramEnd"/>
      <w:r>
        <w:rPr>
          <w:rFonts w:ascii="Courier New" w:hAnsi="Courier New" w:cs="Courier New"/>
          <w:color w:val="808080"/>
          <w:highlight w:val="white"/>
          <w:lang w:eastAsia="fr-FR"/>
        </w:rPr>
        <w:t>"ordonnée d'un point (abscisse fixée)"</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title</w:t>
      </w:r>
      <w:proofErr w:type="spellEnd"/>
      <w:r>
        <w:rPr>
          <w:rFonts w:ascii="Courier New" w:hAnsi="Courier New" w:cs="Courier New"/>
          <w:b/>
          <w:bCs/>
          <w:color w:val="000080"/>
          <w:highlight w:val="white"/>
          <w:lang w:eastAsia="fr-FR"/>
        </w:rPr>
        <w:t>(</w:t>
      </w:r>
      <w:proofErr w:type="gramEnd"/>
      <w:r>
        <w:rPr>
          <w:rFonts w:ascii="Courier New" w:hAnsi="Courier New" w:cs="Courier New"/>
          <w:color w:val="808080"/>
          <w:highlight w:val="white"/>
          <w:lang w:eastAsia="fr-FR"/>
        </w:rPr>
        <w:t>"</w:t>
      </w:r>
      <w:proofErr w:type="spellStart"/>
      <w:r>
        <w:rPr>
          <w:rFonts w:ascii="Courier New" w:hAnsi="Courier New" w:cs="Courier New"/>
          <w:color w:val="808080"/>
          <w:highlight w:val="white"/>
          <w:lang w:eastAsia="fr-FR"/>
        </w:rPr>
        <w:t>Rerpésentation</w:t>
      </w:r>
      <w:proofErr w:type="spellEnd"/>
      <w:r>
        <w:rPr>
          <w:rFonts w:ascii="Courier New" w:hAnsi="Courier New" w:cs="Courier New"/>
          <w:color w:val="808080"/>
          <w:highlight w:val="white"/>
          <w:lang w:eastAsia="fr-FR"/>
        </w:rPr>
        <w:t xml:space="preserve"> temporelle d'un signal périodique"</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grid</w:t>
      </w:r>
      <w:proofErr w:type="spellEnd"/>
      <w:r>
        <w:rPr>
          <w:rFonts w:ascii="Courier New" w:hAnsi="Courier New" w:cs="Courier New"/>
          <w:b/>
          <w:bCs/>
          <w:color w:val="000080"/>
          <w:highlight w:val="white"/>
          <w:lang w:eastAsia="fr-FR"/>
        </w:rPr>
        <w:t>()</w:t>
      </w:r>
      <w:proofErr w:type="gramEnd"/>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FF00FF"/>
          <w:highlight w:val="white"/>
          <w:lang w:eastAsia="fr-FR"/>
        </w:rPr>
        <w:t>""" FIN TRAVAIL DES ÉLÈVES: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2. </w:t>
      </w:r>
      <w:proofErr w:type="spellStart"/>
      <w:r>
        <w:rPr>
          <w:rFonts w:ascii="Courier New" w:hAnsi="Courier New" w:cs="Courier New"/>
          <w:color w:val="008000"/>
          <w:highlight w:val="white"/>
          <w:lang w:eastAsia="fr-FR"/>
        </w:rPr>
        <w:t>Répresentation</w:t>
      </w:r>
      <w:proofErr w:type="spellEnd"/>
      <w:r>
        <w:rPr>
          <w:rFonts w:ascii="Courier New" w:hAnsi="Courier New" w:cs="Courier New"/>
          <w:color w:val="008000"/>
          <w:highlight w:val="white"/>
          <w:lang w:eastAsia="fr-FR"/>
        </w:rPr>
        <w:t xml:space="preserve"> spatiale</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on</w:t>
      </w:r>
      <w:proofErr w:type="gramEnd"/>
      <w:r>
        <w:rPr>
          <w:rFonts w:ascii="Courier New" w:hAnsi="Courier New" w:cs="Courier New"/>
          <w:color w:val="008000"/>
          <w:highlight w:val="white"/>
          <w:lang w:eastAsia="fr-FR"/>
        </w:rPr>
        <w:t xml:space="preserve"> sépare la figure </w:t>
      </w:r>
      <w:proofErr w:type="spellStart"/>
      <w:r>
        <w:rPr>
          <w:rFonts w:ascii="Courier New" w:hAnsi="Courier New" w:cs="Courier New"/>
          <w:color w:val="008000"/>
          <w:highlight w:val="white"/>
          <w:lang w:eastAsia="fr-FR"/>
        </w:rPr>
        <w:t>subplot</w:t>
      </w:r>
      <w:proofErr w:type="spellEnd"/>
      <w:r>
        <w:rPr>
          <w:rFonts w:ascii="Courier New" w:hAnsi="Courier New" w:cs="Courier New"/>
          <w:color w:val="008000"/>
          <w:highlight w:val="white"/>
          <w:lang w:eastAsia="fr-FR"/>
        </w:rPr>
        <w:t xml:space="preserve"> en colonnes (</w:t>
      </w:r>
      <w:proofErr w:type="spellStart"/>
      <w:r>
        <w:rPr>
          <w:rFonts w:ascii="Courier New" w:hAnsi="Courier New" w:cs="Courier New"/>
          <w:color w:val="008000"/>
          <w:highlight w:val="white"/>
          <w:lang w:eastAsia="fr-FR"/>
        </w:rPr>
        <w:t>subplot</w:t>
      </w:r>
      <w:proofErr w:type="spellEnd"/>
      <w:r>
        <w:rPr>
          <w:rFonts w:ascii="Courier New" w:hAnsi="Courier New" w:cs="Courier New"/>
          <w:color w:val="008000"/>
          <w:highlight w:val="white"/>
          <w:lang w:eastAsia="fr-FR"/>
        </w:rPr>
        <w:t xml:space="preserve"> 12)</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et</w:t>
      </w:r>
      <w:proofErr w:type="gramEnd"/>
      <w:r>
        <w:rPr>
          <w:rFonts w:ascii="Courier New" w:hAnsi="Courier New" w:cs="Courier New"/>
          <w:color w:val="008000"/>
          <w:highlight w:val="white"/>
          <w:lang w:eastAsia="fr-FR"/>
        </w:rPr>
        <w:t xml:space="preserve"> on se place sur celle de droite : le dernier "2" de </w:t>
      </w:r>
      <w:proofErr w:type="spellStart"/>
      <w:r>
        <w:rPr>
          <w:rFonts w:ascii="Courier New" w:hAnsi="Courier New" w:cs="Courier New"/>
          <w:color w:val="008000"/>
          <w:highlight w:val="white"/>
          <w:lang w:eastAsia="fr-FR"/>
        </w:rPr>
        <w:t>subplot</w:t>
      </w:r>
      <w:proofErr w:type="spellEnd"/>
      <w:r>
        <w:rPr>
          <w:rFonts w:ascii="Courier New" w:hAnsi="Courier New" w:cs="Courier New"/>
          <w:color w:val="008000"/>
          <w:highlight w:val="white"/>
          <w:lang w:eastAsia="fr-FR"/>
        </w:rPr>
        <w:t>(122)</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subplot</w:t>
      </w:r>
      <w:proofErr w:type="spellEnd"/>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122</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on</w:t>
      </w:r>
      <w:proofErr w:type="gramEnd"/>
      <w:r>
        <w:rPr>
          <w:rFonts w:ascii="Courier New" w:hAnsi="Courier New" w:cs="Courier New"/>
          <w:color w:val="008000"/>
          <w:highlight w:val="white"/>
          <w:lang w:eastAsia="fr-FR"/>
        </w:rPr>
        <w:t xml:space="preserve"> crée un tableau avec 200 positions réparties entre 0 et 4 LONGUEURS D'ONDES</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0000"/>
          <w:highlight w:val="white"/>
          <w:lang w:eastAsia="fr-FR"/>
        </w:rPr>
        <w:t>x</w:t>
      </w:r>
      <w:r>
        <w:rPr>
          <w:rFonts w:ascii="Courier New" w:hAnsi="Courier New" w:cs="Courier New"/>
          <w:b/>
          <w:bCs/>
          <w:color w:val="000080"/>
          <w:highlight w:val="white"/>
          <w:lang w:eastAsia="fr-FR"/>
        </w:rPr>
        <w:t>=</w:t>
      </w:r>
      <w:proofErr w:type="spellStart"/>
      <w:proofErr w:type="gramStart"/>
      <w:r>
        <w:rPr>
          <w:rFonts w:ascii="Courier New" w:hAnsi="Courier New" w:cs="Courier New"/>
          <w:color w:val="000000"/>
          <w:highlight w:val="white"/>
          <w:lang w:eastAsia="fr-FR"/>
        </w:rPr>
        <w:t>np</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linspace</w:t>
      </w:r>
      <w:proofErr w:type="spellEnd"/>
      <w:r>
        <w:rPr>
          <w:rFonts w:ascii="Courier New" w:hAnsi="Courier New" w:cs="Courier New"/>
          <w:b/>
          <w:bCs/>
          <w:color w:val="000080"/>
          <w:highlight w:val="white"/>
          <w:lang w:eastAsia="fr-FR"/>
        </w:rPr>
        <w:t>(</w:t>
      </w:r>
      <w:proofErr w:type="gramEnd"/>
      <w:r>
        <w:rPr>
          <w:rFonts w:ascii="Courier New" w:hAnsi="Courier New" w:cs="Courier New"/>
          <w:color w:val="FF0000"/>
          <w:highlight w:val="white"/>
          <w:lang w:eastAsia="fr-FR"/>
        </w:rPr>
        <w:t>0</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3</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Lambda</w:t>
      </w:r>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200</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FF00FF"/>
          <w:highlight w:val="white"/>
          <w:lang w:eastAsia="fr-FR"/>
        </w:rPr>
        <w:t>""" TRAVAIL DES ÉLÈVES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Créer l'expression de l'ordonnée d'un point du milieu en fonction de son abscisse x</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pour</w:t>
      </w:r>
      <w:proofErr w:type="gramEnd"/>
      <w:r>
        <w:rPr>
          <w:rFonts w:ascii="Courier New" w:hAnsi="Courier New" w:cs="Courier New"/>
          <w:color w:val="008000"/>
          <w:highlight w:val="white"/>
          <w:lang w:eastAsia="fr-FR"/>
        </w:rPr>
        <w:t xml:space="preserve"> cela, ADAPTER l'expression donnée pour la représentation temporelle: y= A*</w:t>
      </w:r>
      <w:proofErr w:type="spellStart"/>
      <w:r>
        <w:rPr>
          <w:rFonts w:ascii="Courier New" w:hAnsi="Courier New" w:cs="Courier New"/>
          <w:color w:val="008000"/>
          <w:highlight w:val="white"/>
          <w:lang w:eastAsia="fr-FR"/>
        </w:rPr>
        <w:t>np.cos</w:t>
      </w:r>
      <w:proofErr w:type="spellEnd"/>
      <w:r>
        <w:rPr>
          <w:rFonts w:ascii="Courier New" w:hAnsi="Courier New" w:cs="Courier New"/>
          <w:color w:val="008000"/>
          <w:highlight w:val="white"/>
          <w:lang w:eastAsia="fr-FR"/>
        </w:rPr>
        <w:t>(2*</w:t>
      </w:r>
      <w:proofErr w:type="spellStart"/>
      <w:r>
        <w:rPr>
          <w:rFonts w:ascii="Courier New" w:hAnsi="Courier New" w:cs="Courier New"/>
          <w:color w:val="008000"/>
          <w:highlight w:val="white"/>
          <w:lang w:eastAsia="fr-FR"/>
        </w:rPr>
        <w:t>np.pi</w:t>
      </w:r>
      <w:proofErr w:type="spellEnd"/>
      <w:r>
        <w:rPr>
          <w:rFonts w:ascii="Courier New" w:hAnsi="Courier New" w:cs="Courier New"/>
          <w:color w:val="008000"/>
          <w:highlight w:val="white"/>
          <w:lang w:eastAsia="fr-FR"/>
        </w:rPr>
        <w:t>*(t/T))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gramStart"/>
      <w:r>
        <w:rPr>
          <w:rFonts w:ascii="Courier New" w:hAnsi="Courier New" w:cs="Courier New"/>
          <w:color w:val="000000"/>
          <w:highlight w:val="white"/>
          <w:lang w:eastAsia="fr-FR"/>
        </w:rPr>
        <w:t>y</w:t>
      </w:r>
      <w:proofErr w:type="gramEnd"/>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 xml:space="preserve"> A</w:t>
      </w:r>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np</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cos</w:t>
      </w:r>
      <w:proofErr w:type="spellEnd"/>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2</w:t>
      </w:r>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np</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pi</w:t>
      </w:r>
      <w:proofErr w:type="spellEnd"/>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x</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Lambda</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tracer y en fonction de x en rouge continu</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plot</w:t>
      </w:r>
      <w:proofErr w:type="spellEnd"/>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x</w:t>
      </w:r>
      <w:proofErr w:type="gramStart"/>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y</w:t>
      </w:r>
      <w:proofErr w:type="gramEnd"/>
      <w:r>
        <w:rPr>
          <w:rFonts w:ascii="Courier New" w:hAnsi="Courier New" w:cs="Courier New"/>
          <w:b/>
          <w:bCs/>
          <w:color w:val="000080"/>
          <w:highlight w:val="white"/>
          <w:lang w:eastAsia="fr-FR"/>
        </w:rPr>
        <w:t>,</w:t>
      </w:r>
      <w:r>
        <w:rPr>
          <w:rFonts w:ascii="Courier New" w:hAnsi="Courier New" w:cs="Courier New"/>
          <w:color w:val="808080"/>
          <w:highlight w:val="white"/>
          <w:lang w:eastAsia="fr-FR"/>
        </w:rPr>
        <w:t>"r</w:t>
      </w:r>
      <w:proofErr w:type="spellEnd"/>
      <w:r>
        <w:rPr>
          <w:rFonts w:ascii="Courier New" w:hAnsi="Courier New" w:cs="Courier New"/>
          <w:color w:val="808080"/>
          <w:highlight w:val="white"/>
          <w:lang w:eastAsia="fr-FR"/>
        </w:rPr>
        <w:t>-"</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nommer les axes et le graphique. </w:t>
      </w:r>
      <w:proofErr w:type="gramStart"/>
      <w:r>
        <w:rPr>
          <w:rFonts w:ascii="Courier New" w:hAnsi="Courier New" w:cs="Courier New"/>
          <w:color w:val="008000"/>
          <w:highlight w:val="white"/>
          <w:lang w:eastAsia="fr-FR"/>
        </w:rPr>
        <w:t>mettre</w:t>
      </w:r>
      <w:proofErr w:type="gramEnd"/>
      <w:r>
        <w:rPr>
          <w:rFonts w:ascii="Courier New" w:hAnsi="Courier New" w:cs="Courier New"/>
          <w:color w:val="008000"/>
          <w:highlight w:val="white"/>
          <w:lang w:eastAsia="fr-FR"/>
        </w:rPr>
        <w:t xml:space="preserve"> une grille</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xlabel</w:t>
      </w:r>
      <w:proofErr w:type="spellEnd"/>
      <w:r>
        <w:rPr>
          <w:rFonts w:ascii="Courier New" w:hAnsi="Courier New" w:cs="Courier New"/>
          <w:b/>
          <w:bCs/>
          <w:color w:val="000080"/>
          <w:highlight w:val="white"/>
          <w:lang w:eastAsia="fr-FR"/>
        </w:rPr>
        <w:t>(</w:t>
      </w:r>
      <w:proofErr w:type="gramEnd"/>
      <w:r>
        <w:rPr>
          <w:rFonts w:ascii="Courier New" w:hAnsi="Courier New" w:cs="Courier New"/>
          <w:color w:val="808080"/>
          <w:highlight w:val="white"/>
          <w:lang w:eastAsia="fr-FR"/>
        </w:rPr>
        <w:t>"abscisse x"</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ylabel</w:t>
      </w:r>
      <w:proofErr w:type="spellEnd"/>
      <w:r>
        <w:rPr>
          <w:rFonts w:ascii="Courier New" w:hAnsi="Courier New" w:cs="Courier New"/>
          <w:b/>
          <w:bCs/>
          <w:color w:val="000080"/>
          <w:highlight w:val="white"/>
          <w:lang w:eastAsia="fr-FR"/>
        </w:rPr>
        <w:t>(</w:t>
      </w:r>
      <w:proofErr w:type="gramEnd"/>
      <w:r>
        <w:rPr>
          <w:rFonts w:ascii="Courier New" w:hAnsi="Courier New" w:cs="Courier New"/>
          <w:color w:val="808080"/>
          <w:highlight w:val="white"/>
          <w:lang w:eastAsia="fr-FR"/>
        </w:rPr>
        <w:t>"ordonnée d'un point (date fixée)"</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title</w:t>
      </w:r>
      <w:proofErr w:type="spellEnd"/>
      <w:r>
        <w:rPr>
          <w:rFonts w:ascii="Courier New" w:hAnsi="Courier New" w:cs="Courier New"/>
          <w:b/>
          <w:bCs/>
          <w:color w:val="000080"/>
          <w:highlight w:val="white"/>
          <w:lang w:eastAsia="fr-FR"/>
        </w:rPr>
        <w:t>(</w:t>
      </w:r>
      <w:proofErr w:type="gramEnd"/>
      <w:r>
        <w:rPr>
          <w:rFonts w:ascii="Courier New" w:hAnsi="Courier New" w:cs="Courier New"/>
          <w:color w:val="808080"/>
          <w:highlight w:val="white"/>
          <w:lang w:eastAsia="fr-FR"/>
        </w:rPr>
        <w:t>"Représentation spatiale d'un signal périodique"</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grid</w:t>
      </w:r>
      <w:proofErr w:type="spellEnd"/>
      <w:r>
        <w:rPr>
          <w:rFonts w:ascii="Courier New" w:hAnsi="Courier New" w:cs="Courier New"/>
          <w:b/>
          <w:bCs/>
          <w:color w:val="000080"/>
          <w:highlight w:val="white"/>
          <w:lang w:eastAsia="fr-FR"/>
        </w:rPr>
        <w:t>()</w:t>
      </w:r>
      <w:proofErr w:type="gramEnd"/>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FF00FF"/>
          <w:highlight w:val="white"/>
          <w:lang w:eastAsia="fr-FR"/>
        </w:rPr>
        <w:t>""" FIN TRAVAIL DES ÉLÈVES: """</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on</w:t>
      </w:r>
      <w:proofErr w:type="gramEnd"/>
      <w:r>
        <w:rPr>
          <w:rFonts w:ascii="Courier New" w:hAnsi="Courier New" w:cs="Courier New"/>
          <w:color w:val="008000"/>
          <w:highlight w:val="white"/>
          <w:lang w:eastAsia="fr-FR"/>
        </w:rPr>
        <w:t xml:space="preserve"> affiche la fenêtre</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color w:val="000000"/>
          <w:highlight w:val="white"/>
          <w:lang w:eastAsia="fr-FR"/>
        </w:rPr>
        <w:t>plt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show</w:t>
      </w:r>
      <w:proofErr w:type="spellEnd"/>
      <w:r>
        <w:rPr>
          <w:rFonts w:ascii="Courier New" w:hAnsi="Courier New" w:cs="Courier New"/>
          <w:b/>
          <w:bCs/>
          <w:color w:val="000080"/>
          <w:highlight w:val="white"/>
          <w:lang w:eastAsia="fr-FR"/>
        </w:rPr>
        <w:t>()</w:t>
      </w:r>
      <w:proofErr w:type="gramEnd"/>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r>
        <w:rPr>
          <w:rFonts w:ascii="Courier New" w:hAnsi="Courier New" w:cs="Courier New"/>
          <w:color w:val="008000"/>
          <w:highlight w:val="white"/>
          <w:lang w:eastAsia="fr-FR"/>
        </w:rPr>
        <w:t xml:space="preserve"># </w:t>
      </w:r>
      <w:proofErr w:type="gramStart"/>
      <w:r>
        <w:rPr>
          <w:rFonts w:ascii="Courier New" w:hAnsi="Courier New" w:cs="Courier New"/>
          <w:color w:val="008000"/>
          <w:highlight w:val="white"/>
          <w:lang w:eastAsia="fr-FR"/>
        </w:rPr>
        <w:t>et</w:t>
      </w:r>
      <w:proofErr w:type="gramEnd"/>
      <w:r>
        <w:rPr>
          <w:rFonts w:ascii="Courier New" w:hAnsi="Courier New" w:cs="Courier New"/>
          <w:color w:val="008000"/>
          <w:highlight w:val="white"/>
          <w:lang w:eastAsia="fr-FR"/>
        </w:rPr>
        <w:t xml:space="preserve"> quand la fenêtre </w:t>
      </w:r>
      <w:proofErr w:type="spellStart"/>
      <w:r>
        <w:rPr>
          <w:rFonts w:ascii="Courier New" w:hAnsi="Courier New" w:cs="Courier New"/>
          <w:color w:val="008000"/>
          <w:highlight w:val="white"/>
          <w:lang w:eastAsia="fr-FR"/>
        </w:rPr>
        <w:t>Matplotlib</w:t>
      </w:r>
      <w:proofErr w:type="spellEnd"/>
      <w:r>
        <w:rPr>
          <w:rFonts w:ascii="Courier New" w:hAnsi="Courier New" w:cs="Courier New"/>
          <w:color w:val="008000"/>
          <w:highlight w:val="white"/>
          <w:lang w:eastAsia="fr-FR"/>
        </w:rPr>
        <w:t xml:space="preserve"> se ferme, on affiche les réponses</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b/>
          <w:bCs/>
          <w:color w:val="0000FF"/>
          <w:highlight w:val="white"/>
          <w:lang w:eastAsia="fr-FR"/>
        </w:rPr>
        <w:t>print</w:t>
      </w:r>
      <w:proofErr w:type="spellEnd"/>
      <w:r>
        <w:rPr>
          <w:rFonts w:ascii="Courier New" w:hAnsi="Courier New" w:cs="Courier New"/>
          <w:b/>
          <w:bCs/>
          <w:color w:val="000080"/>
          <w:highlight w:val="white"/>
          <w:lang w:eastAsia="fr-FR"/>
        </w:rPr>
        <w:t>(</w:t>
      </w:r>
      <w:proofErr w:type="gramEnd"/>
      <w:r>
        <w:rPr>
          <w:rFonts w:ascii="Courier New" w:hAnsi="Courier New" w:cs="Courier New"/>
          <w:color w:val="808080"/>
          <w:highlight w:val="white"/>
          <w:lang w:eastAsia="fr-FR"/>
        </w:rPr>
        <w:t>"La période vaut T="</w:t>
      </w:r>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T</w:t>
      </w:r>
      <w:r>
        <w:rPr>
          <w:rFonts w:ascii="Courier New" w:hAnsi="Courier New" w:cs="Courier New"/>
          <w:b/>
          <w:bCs/>
          <w:color w:val="000080"/>
          <w:highlight w:val="white"/>
          <w:lang w:eastAsia="fr-FR"/>
        </w:rPr>
        <w:t>,</w:t>
      </w:r>
      <w:r>
        <w:rPr>
          <w:rFonts w:ascii="Courier New" w:hAnsi="Courier New" w:cs="Courier New"/>
          <w:color w:val="808080"/>
          <w:highlight w:val="white"/>
          <w:lang w:eastAsia="fr-FR"/>
        </w:rPr>
        <w:t>"s</w:t>
      </w:r>
      <w:proofErr w:type="spellEnd"/>
      <w:r>
        <w:rPr>
          <w:rFonts w:ascii="Courier New" w:hAnsi="Courier New" w:cs="Courier New"/>
          <w:color w:val="808080"/>
          <w:highlight w:val="white"/>
          <w:lang w:eastAsia="fr-FR"/>
        </w:rPr>
        <w:t>"</w:t>
      </w:r>
      <w:r>
        <w:rPr>
          <w:rFonts w:ascii="Courier New" w:hAnsi="Courier New" w:cs="Courier New"/>
          <w:b/>
          <w:bCs/>
          <w:color w:val="000080"/>
          <w:highlight w:val="white"/>
          <w:lang w:eastAsia="fr-FR"/>
        </w:rPr>
        <w:t>)</w:t>
      </w:r>
    </w:p>
    <w:p w:rsidR="001619F4" w:rsidRDefault="001619F4" w:rsidP="001619F4">
      <w:pPr>
        <w:suppressAutoHyphens w:val="0"/>
        <w:autoSpaceDE w:val="0"/>
        <w:autoSpaceDN w:val="0"/>
        <w:adjustRightInd w:val="0"/>
        <w:rPr>
          <w:rFonts w:ascii="Courier New" w:hAnsi="Courier New" w:cs="Courier New"/>
          <w:color w:val="000000"/>
          <w:highlight w:val="white"/>
          <w:lang w:eastAsia="fr-FR"/>
        </w:rPr>
      </w:pPr>
      <w:proofErr w:type="spellStart"/>
      <w:proofErr w:type="gramStart"/>
      <w:r>
        <w:rPr>
          <w:rFonts w:ascii="Courier New" w:hAnsi="Courier New" w:cs="Courier New"/>
          <w:b/>
          <w:bCs/>
          <w:color w:val="0000FF"/>
          <w:highlight w:val="white"/>
          <w:lang w:eastAsia="fr-FR"/>
        </w:rPr>
        <w:t>print</w:t>
      </w:r>
      <w:proofErr w:type="spellEnd"/>
      <w:r>
        <w:rPr>
          <w:rFonts w:ascii="Courier New" w:hAnsi="Courier New" w:cs="Courier New"/>
          <w:b/>
          <w:bCs/>
          <w:color w:val="000080"/>
          <w:highlight w:val="white"/>
          <w:lang w:eastAsia="fr-FR"/>
        </w:rPr>
        <w:t>(</w:t>
      </w:r>
      <w:proofErr w:type="gramEnd"/>
      <w:r>
        <w:rPr>
          <w:rFonts w:ascii="Courier New" w:hAnsi="Courier New" w:cs="Courier New"/>
          <w:color w:val="808080"/>
          <w:highlight w:val="white"/>
          <w:lang w:eastAsia="fr-FR"/>
        </w:rPr>
        <w:t>"La longueur d'onde vaut"</w:t>
      </w:r>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chr</w:t>
      </w:r>
      <w:proofErr w:type="spellEnd"/>
      <w:r>
        <w:rPr>
          <w:rFonts w:ascii="Courier New" w:hAnsi="Courier New" w:cs="Courier New"/>
          <w:b/>
          <w:bCs/>
          <w:color w:val="000080"/>
          <w:highlight w:val="white"/>
          <w:lang w:eastAsia="fr-FR"/>
        </w:rPr>
        <w:t>(</w:t>
      </w:r>
      <w:r>
        <w:rPr>
          <w:rFonts w:ascii="Courier New" w:hAnsi="Courier New" w:cs="Courier New"/>
          <w:color w:val="FF0000"/>
          <w:highlight w:val="white"/>
          <w:lang w:eastAsia="fr-FR"/>
        </w:rPr>
        <w:t>955</w:t>
      </w:r>
      <w:r>
        <w:rPr>
          <w:rFonts w:ascii="Courier New" w:hAnsi="Courier New" w:cs="Courier New"/>
          <w:b/>
          <w:bCs/>
          <w:color w:val="000080"/>
          <w:highlight w:val="white"/>
          <w:lang w:eastAsia="fr-FR"/>
        </w:rPr>
        <w:t>),</w:t>
      </w:r>
      <w:r>
        <w:rPr>
          <w:rFonts w:ascii="Courier New" w:hAnsi="Courier New" w:cs="Courier New"/>
          <w:color w:val="808080"/>
          <w:highlight w:val="white"/>
          <w:lang w:eastAsia="fr-FR"/>
        </w:rPr>
        <w:t>"="</w:t>
      </w:r>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Lambda</w:t>
      </w:r>
      <w:r>
        <w:rPr>
          <w:rFonts w:ascii="Courier New" w:hAnsi="Courier New" w:cs="Courier New"/>
          <w:b/>
          <w:bCs/>
          <w:color w:val="000080"/>
          <w:highlight w:val="white"/>
          <w:lang w:eastAsia="fr-FR"/>
        </w:rPr>
        <w:t>,</w:t>
      </w:r>
      <w:r>
        <w:rPr>
          <w:rFonts w:ascii="Courier New" w:hAnsi="Courier New" w:cs="Courier New"/>
          <w:color w:val="808080"/>
          <w:highlight w:val="white"/>
          <w:lang w:eastAsia="fr-FR"/>
        </w:rPr>
        <w:t>"m</w:t>
      </w:r>
      <w:proofErr w:type="spellEnd"/>
      <w:r>
        <w:rPr>
          <w:rFonts w:ascii="Courier New" w:hAnsi="Courier New" w:cs="Courier New"/>
          <w:color w:val="808080"/>
          <w:highlight w:val="white"/>
          <w:lang w:eastAsia="fr-FR"/>
        </w:rPr>
        <w:t>"</w:t>
      </w:r>
      <w:r>
        <w:rPr>
          <w:rFonts w:ascii="Courier New" w:hAnsi="Courier New" w:cs="Courier New"/>
          <w:b/>
          <w:bCs/>
          <w:color w:val="000080"/>
          <w:highlight w:val="white"/>
          <w:lang w:eastAsia="fr-FR"/>
        </w:rPr>
        <w:t>)</w:t>
      </w:r>
      <w:r>
        <w:rPr>
          <w:rFonts w:ascii="Courier New" w:hAnsi="Courier New" w:cs="Courier New"/>
          <w:color w:val="000000"/>
          <w:highlight w:val="white"/>
          <w:lang w:eastAsia="fr-FR"/>
        </w:rPr>
        <w:t xml:space="preserve">    </w:t>
      </w:r>
      <w:r>
        <w:rPr>
          <w:rFonts w:ascii="Courier New" w:hAnsi="Courier New" w:cs="Courier New"/>
          <w:color w:val="008000"/>
          <w:highlight w:val="white"/>
          <w:lang w:eastAsia="fr-FR"/>
        </w:rPr>
        <w:t xml:space="preserve"># </w:t>
      </w:r>
      <w:proofErr w:type="spellStart"/>
      <w:r>
        <w:rPr>
          <w:rFonts w:ascii="Courier New" w:hAnsi="Courier New" w:cs="Courier New"/>
          <w:color w:val="008000"/>
          <w:highlight w:val="white"/>
          <w:lang w:eastAsia="fr-FR"/>
        </w:rPr>
        <w:t>chr</w:t>
      </w:r>
      <w:proofErr w:type="spellEnd"/>
      <w:r>
        <w:rPr>
          <w:rFonts w:ascii="Courier New" w:hAnsi="Courier New" w:cs="Courier New"/>
          <w:color w:val="008000"/>
          <w:highlight w:val="white"/>
          <w:lang w:eastAsia="fr-FR"/>
        </w:rPr>
        <w:t>(955) affiche la lettre grecque lambda</w:t>
      </w:r>
    </w:p>
    <w:p w:rsidR="00741CC2" w:rsidRDefault="001619F4" w:rsidP="00741CC2">
      <w:pPr>
        <w:suppressAutoHyphens w:val="0"/>
        <w:autoSpaceDE w:val="0"/>
        <w:autoSpaceDN w:val="0"/>
        <w:adjustRightInd w:val="0"/>
        <w:rPr>
          <w:rFonts w:ascii="Courier New" w:hAnsi="Courier New" w:cs="Courier New"/>
          <w:b/>
          <w:bCs/>
          <w:color w:val="000080"/>
          <w:highlight w:val="white"/>
          <w:lang w:eastAsia="fr-FR"/>
        </w:rPr>
      </w:pPr>
      <w:proofErr w:type="spellStart"/>
      <w:proofErr w:type="gramStart"/>
      <w:r>
        <w:rPr>
          <w:rFonts w:ascii="Courier New" w:hAnsi="Courier New" w:cs="Courier New"/>
          <w:b/>
          <w:bCs/>
          <w:color w:val="0000FF"/>
          <w:highlight w:val="white"/>
          <w:lang w:eastAsia="fr-FR"/>
        </w:rPr>
        <w:t>print</w:t>
      </w:r>
      <w:proofErr w:type="spellEnd"/>
      <w:r>
        <w:rPr>
          <w:rFonts w:ascii="Courier New" w:hAnsi="Courier New" w:cs="Courier New"/>
          <w:b/>
          <w:bCs/>
          <w:color w:val="000080"/>
          <w:highlight w:val="white"/>
          <w:lang w:eastAsia="fr-FR"/>
        </w:rPr>
        <w:t>(</w:t>
      </w:r>
      <w:proofErr w:type="gramEnd"/>
      <w:r>
        <w:rPr>
          <w:rFonts w:ascii="Courier New" w:hAnsi="Courier New" w:cs="Courier New"/>
          <w:color w:val="808080"/>
          <w:highlight w:val="white"/>
          <w:lang w:eastAsia="fr-FR"/>
        </w:rPr>
        <w:t>"La célérité vaut v="</w:t>
      </w:r>
      <w:r>
        <w:rPr>
          <w:rFonts w:ascii="Courier New" w:hAnsi="Courier New" w:cs="Courier New"/>
          <w:b/>
          <w:bCs/>
          <w:color w:val="000080"/>
          <w:highlight w:val="white"/>
          <w:lang w:eastAsia="fr-FR"/>
        </w:rPr>
        <w:t>,</w:t>
      </w:r>
      <w:proofErr w:type="spellStart"/>
      <w:r>
        <w:rPr>
          <w:rFonts w:ascii="Courier New" w:hAnsi="Courier New" w:cs="Courier New"/>
          <w:color w:val="000000"/>
          <w:highlight w:val="white"/>
          <w:lang w:eastAsia="fr-FR"/>
        </w:rPr>
        <w:t>v</w:t>
      </w:r>
      <w:r>
        <w:rPr>
          <w:rFonts w:ascii="Courier New" w:hAnsi="Courier New" w:cs="Courier New"/>
          <w:b/>
          <w:bCs/>
          <w:color w:val="000080"/>
          <w:highlight w:val="white"/>
          <w:lang w:eastAsia="fr-FR"/>
        </w:rPr>
        <w:t>,</w:t>
      </w:r>
      <w:r>
        <w:rPr>
          <w:rFonts w:ascii="Courier New" w:hAnsi="Courier New" w:cs="Courier New"/>
          <w:color w:val="808080"/>
          <w:highlight w:val="white"/>
          <w:lang w:eastAsia="fr-FR"/>
        </w:rPr>
        <w:t>"m</w:t>
      </w:r>
      <w:proofErr w:type="spellEnd"/>
      <w:r>
        <w:rPr>
          <w:rFonts w:ascii="Courier New" w:hAnsi="Courier New" w:cs="Courier New"/>
          <w:color w:val="808080"/>
          <w:highlight w:val="white"/>
          <w:lang w:eastAsia="fr-FR"/>
        </w:rPr>
        <w:t>/s"</w:t>
      </w:r>
      <w:r>
        <w:rPr>
          <w:rFonts w:ascii="Courier New" w:hAnsi="Courier New" w:cs="Courier New"/>
          <w:b/>
          <w:bCs/>
          <w:color w:val="000080"/>
          <w:highlight w:val="white"/>
          <w:lang w:eastAsia="fr-FR"/>
        </w:rPr>
        <w:t>)</w:t>
      </w:r>
      <w:r w:rsidR="00741CC2">
        <w:rPr>
          <w:rFonts w:ascii="Courier New" w:hAnsi="Courier New" w:cs="Courier New"/>
          <w:b/>
          <w:bCs/>
          <w:color w:val="000080"/>
          <w:highlight w:val="white"/>
          <w:lang w:eastAsia="fr-FR"/>
        </w:rPr>
        <w:br w:type="page"/>
      </w:r>
    </w:p>
    <w:p w:rsidR="00741CC2" w:rsidRPr="00285CD5" w:rsidRDefault="00741CC2" w:rsidP="00741CC2">
      <w:pPr>
        <w:shd w:val="clear" w:color="auto" w:fill="0070C0"/>
        <w:rPr>
          <w:b/>
          <w:bCs/>
          <w:color w:val="FFFFFF" w:themeColor="background1"/>
        </w:rPr>
      </w:pPr>
      <w:r>
        <w:rPr>
          <w:b/>
          <w:bCs/>
          <w:noProof/>
          <w:color w:val="FFFFFF" w:themeColor="background1"/>
          <w:lang w:eastAsia="fr-FR"/>
        </w:rPr>
        <w:lastRenderedPageBreak/>
        <mc:AlternateContent>
          <mc:Choice Requires="wps">
            <w:drawing>
              <wp:anchor distT="0" distB="0" distL="114300" distR="114300" simplePos="0" relativeHeight="251730944" behindDoc="0" locked="0" layoutInCell="1" allowOverlap="1" wp14:anchorId="56913A18" wp14:editId="1C6E8370">
                <wp:simplePos x="0" y="0"/>
                <wp:positionH relativeFrom="column">
                  <wp:posOffset>5335270</wp:posOffset>
                </wp:positionH>
                <wp:positionV relativeFrom="paragraph">
                  <wp:posOffset>-108585</wp:posOffset>
                </wp:positionV>
                <wp:extent cx="1711960" cy="1158240"/>
                <wp:effectExtent l="0" t="0" r="21590" b="22860"/>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1158240"/>
                        </a:xfrm>
                        <a:prstGeom prst="roundRect">
                          <a:avLst>
                            <a:gd name="adj" fmla="val 11458"/>
                          </a:avLst>
                        </a:prstGeom>
                        <a:solidFill>
                          <a:srgbClr val="0070C0"/>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ctangle à coins arrondis 16" o:spid="_x0000_s1026" style="position:absolute;margin-left:420.1pt;margin-top:-8.55pt;width:134.8pt;height:9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" fillcolor="#0070c0" strokecolor="black [3213]" strokeweight="2pt"/>
            </w:pict>
          </mc:Fallback>
        </mc:AlternateContent>
      </w:r>
      <w:r>
        <w:rPr>
          <w:bCs/>
          <w:i/>
          <w:noProof/>
          <w:sz w:val="22"/>
          <w:szCs w:val="22"/>
          <w:lang w:eastAsia="fr-FR"/>
        </w:rPr>
        <mc:AlternateContent>
          <mc:Choice Requires="wps">
            <w:drawing>
              <wp:anchor distT="0" distB="0" distL="114300" distR="114300" simplePos="0" relativeHeight="251731968" behindDoc="0" locked="0" layoutInCell="1" allowOverlap="1" wp14:anchorId="3EFEDC21" wp14:editId="524FB2F5">
                <wp:simplePos x="0" y="0"/>
                <wp:positionH relativeFrom="column">
                  <wp:posOffset>5335878</wp:posOffset>
                </wp:positionH>
                <wp:positionV relativeFrom="paragraph">
                  <wp:posOffset>-140929</wp:posOffset>
                </wp:positionV>
                <wp:extent cx="1711960" cy="1190625"/>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196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1CC2" w:rsidRPr="00741CC2" w:rsidRDefault="00741CC2" w:rsidP="00741CC2">
                            <w:pPr>
                              <w:jc w:val="center"/>
                              <w:rPr>
                                <w:rFonts w:asciiTheme="minorHAnsi" w:hAnsiTheme="minorHAnsi" w:cstheme="minorHAnsi"/>
                                <w:b/>
                                <w:color w:val="FFFFFF" w:themeColor="background1"/>
                                <w:sz w:val="28"/>
                                <w:szCs w:val="28"/>
                              </w:rPr>
                            </w:pPr>
                            <w:r w:rsidRPr="00741CC2">
                              <w:rPr>
                                <w:rFonts w:asciiTheme="minorHAnsi" w:hAnsiTheme="minorHAnsi" w:cstheme="minorHAnsi"/>
                                <w:b/>
                                <w:color w:val="FFFFFF" w:themeColor="background1"/>
                                <w:sz w:val="28"/>
                                <w:szCs w:val="28"/>
                              </w:rPr>
                              <w:t>MEMENTO</w:t>
                            </w:r>
                          </w:p>
                          <w:p w:rsidR="00741CC2" w:rsidRPr="00741CC2" w:rsidRDefault="00741CC2" w:rsidP="00741CC2">
                            <w:pPr>
                              <w:jc w:val="center"/>
                              <w:rPr>
                                <w:rFonts w:asciiTheme="minorHAnsi" w:hAnsiTheme="minorHAnsi" w:cstheme="minorHAnsi"/>
                                <w:b/>
                                <w:color w:val="FFFFFF" w:themeColor="background1"/>
                                <w:sz w:val="28"/>
                                <w:szCs w:val="28"/>
                              </w:rPr>
                            </w:pPr>
                            <w:r w:rsidRPr="00741CC2">
                              <w:rPr>
                                <w:rFonts w:asciiTheme="minorHAnsi" w:hAnsiTheme="minorHAnsi" w:cstheme="minorHAnsi"/>
                                <w:b/>
                                <w:color w:val="FFFFFF" w:themeColor="background1"/>
                                <w:sz w:val="28"/>
                                <w:szCs w:val="28"/>
                              </w:rPr>
                              <w:t>PYTHON 3</w:t>
                            </w:r>
                          </w:p>
                          <w:p w:rsidR="00741CC2" w:rsidRPr="00741CC2" w:rsidRDefault="00741CC2" w:rsidP="00741CC2">
                            <w:pPr>
                              <w:jc w:val="center"/>
                              <w:rPr>
                                <w:rFonts w:asciiTheme="minorHAnsi" w:hAnsiTheme="minorHAnsi" w:cstheme="minorHAnsi"/>
                                <w:b/>
                                <w:color w:val="FFFFFF" w:themeColor="background1"/>
                                <w:sz w:val="28"/>
                                <w:szCs w:val="28"/>
                              </w:rPr>
                            </w:pPr>
                            <w:r w:rsidRPr="00741CC2">
                              <w:rPr>
                                <w:rFonts w:asciiTheme="minorHAnsi" w:hAnsiTheme="minorHAnsi" w:cstheme="minorHAnsi"/>
                                <w:b/>
                                <w:color w:val="FFFFFF" w:themeColor="background1"/>
                                <w:sz w:val="28"/>
                                <w:szCs w:val="28"/>
                              </w:rPr>
                              <w:t>PHYSIQUE-CHIMIE</w:t>
                            </w:r>
                          </w:p>
                          <w:p w:rsidR="00741CC2" w:rsidRDefault="00741CC2" w:rsidP="00741CC2">
                            <w:pPr>
                              <w:jc w:val="center"/>
                              <w:rPr>
                                <w:rFonts w:asciiTheme="minorHAnsi" w:hAnsiTheme="minorHAnsi" w:cstheme="minorHAnsi"/>
                                <w:b/>
                                <w:i/>
                                <w:color w:val="FFFFFF" w:themeColor="background1"/>
                                <w:sz w:val="16"/>
                                <w:szCs w:val="16"/>
                              </w:rPr>
                            </w:pPr>
                            <w:r w:rsidRPr="00EE01EF">
                              <w:rPr>
                                <w:rFonts w:asciiTheme="minorHAnsi" w:hAnsiTheme="minorHAnsi" w:cstheme="minorHAnsi"/>
                                <w:b/>
                                <w:i/>
                                <w:color w:val="FFFFFF" w:themeColor="background1"/>
                                <w:sz w:val="16"/>
                                <w:szCs w:val="16"/>
                              </w:rPr>
                              <w:t>O. Chaumette</w:t>
                            </w:r>
                          </w:p>
                          <w:p w:rsidR="00741CC2" w:rsidRPr="00EE01EF" w:rsidRDefault="00741CC2" w:rsidP="00741CC2">
                            <w:pPr>
                              <w:jc w:val="center"/>
                              <w:rPr>
                                <w:rFonts w:asciiTheme="minorHAnsi" w:hAnsiTheme="minorHAnsi" w:cstheme="minorHAnsi"/>
                                <w:b/>
                                <w:color w:val="FFFFFF" w:themeColor="background1"/>
                                <w:sz w:val="16"/>
                                <w:szCs w:val="16"/>
                              </w:rPr>
                            </w:pPr>
                            <w:r w:rsidRPr="00EE01EF">
                              <w:rPr>
                                <w:rFonts w:asciiTheme="minorHAnsi" w:hAnsiTheme="minorHAnsi" w:cstheme="minorHAnsi"/>
                                <w:b/>
                                <w:color w:val="FFFFFF" w:themeColor="background1"/>
                                <w:sz w:val="16"/>
                                <w:szCs w:val="16"/>
                              </w:rPr>
                              <w:t>Lycée JP SARTRE – 69500 BRON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8" type="#_x0000_t202" style="position:absolute;margin-left:420.15pt;margin-top:-11.1pt;width:134.8pt;height:9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" filled="f" stroked="f" strokeweight=".5pt">
                <v:path arrowok="t"/>
                <v:textbox>
                  <w:txbxContent>
                    <w:p w:rsidR="00741CC2" w:rsidRPr="00741CC2" w:rsidRDefault="00741CC2" w:rsidP="00741CC2">
                      <w:pPr>
                        <w:jc w:val="center"/>
                        <w:rPr>
                          <w:rFonts w:asciiTheme="minorHAnsi" w:hAnsiTheme="minorHAnsi" w:cstheme="minorHAnsi"/>
                          <w:b/>
                          <w:color w:val="FFFFFF" w:themeColor="background1"/>
                          <w:sz w:val="28"/>
                          <w:szCs w:val="28"/>
                        </w:rPr>
                      </w:pPr>
                      <w:r w:rsidRPr="00741CC2">
                        <w:rPr>
                          <w:rFonts w:asciiTheme="minorHAnsi" w:hAnsiTheme="minorHAnsi" w:cstheme="minorHAnsi"/>
                          <w:b/>
                          <w:color w:val="FFFFFF" w:themeColor="background1"/>
                          <w:sz w:val="28"/>
                          <w:szCs w:val="28"/>
                        </w:rPr>
                        <w:t>MEMENTO</w:t>
                      </w:r>
                    </w:p>
                    <w:p w:rsidR="00741CC2" w:rsidRPr="00741CC2" w:rsidRDefault="00741CC2" w:rsidP="00741CC2">
                      <w:pPr>
                        <w:jc w:val="center"/>
                        <w:rPr>
                          <w:rFonts w:asciiTheme="minorHAnsi" w:hAnsiTheme="minorHAnsi" w:cstheme="minorHAnsi"/>
                          <w:b/>
                          <w:color w:val="FFFFFF" w:themeColor="background1"/>
                          <w:sz w:val="28"/>
                          <w:szCs w:val="28"/>
                        </w:rPr>
                      </w:pPr>
                      <w:r w:rsidRPr="00741CC2">
                        <w:rPr>
                          <w:rFonts w:asciiTheme="minorHAnsi" w:hAnsiTheme="minorHAnsi" w:cstheme="minorHAnsi"/>
                          <w:b/>
                          <w:color w:val="FFFFFF" w:themeColor="background1"/>
                          <w:sz w:val="28"/>
                          <w:szCs w:val="28"/>
                        </w:rPr>
                        <w:t>PYTHON 3</w:t>
                      </w:r>
                    </w:p>
                    <w:p w:rsidR="00741CC2" w:rsidRPr="00741CC2" w:rsidRDefault="00741CC2" w:rsidP="00741CC2">
                      <w:pPr>
                        <w:jc w:val="center"/>
                        <w:rPr>
                          <w:rFonts w:asciiTheme="minorHAnsi" w:hAnsiTheme="minorHAnsi" w:cstheme="minorHAnsi"/>
                          <w:b/>
                          <w:color w:val="FFFFFF" w:themeColor="background1"/>
                          <w:sz w:val="28"/>
                          <w:szCs w:val="28"/>
                        </w:rPr>
                      </w:pPr>
                      <w:r w:rsidRPr="00741CC2">
                        <w:rPr>
                          <w:rFonts w:asciiTheme="minorHAnsi" w:hAnsiTheme="minorHAnsi" w:cstheme="minorHAnsi"/>
                          <w:b/>
                          <w:color w:val="FFFFFF" w:themeColor="background1"/>
                          <w:sz w:val="28"/>
                          <w:szCs w:val="28"/>
                        </w:rPr>
                        <w:t>PHYSIQUE-CHIMIE</w:t>
                      </w:r>
                    </w:p>
                    <w:p w:rsidR="00741CC2" w:rsidRDefault="00741CC2" w:rsidP="00741CC2">
                      <w:pPr>
                        <w:jc w:val="center"/>
                        <w:rPr>
                          <w:rFonts w:asciiTheme="minorHAnsi" w:hAnsiTheme="minorHAnsi" w:cstheme="minorHAnsi"/>
                          <w:b/>
                          <w:i/>
                          <w:color w:val="FFFFFF" w:themeColor="background1"/>
                          <w:sz w:val="16"/>
                          <w:szCs w:val="16"/>
                        </w:rPr>
                      </w:pPr>
                      <w:r w:rsidRPr="00EE01EF">
                        <w:rPr>
                          <w:rFonts w:asciiTheme="minorHAnsi" w:hAnsiTheme="minorHAnsi" w:cstheme="minorHAnsi"/>
                          <w:b/>
                          <w:i/>
                          <w:color w:val="FFFFFF" w:themeColor="background1"/>
                          <w:sz w:val="16"/>
                          <w:szCs w:val="16"/>
                        </w:rPr>
                        <w:t>O. Chaumette</w:t>
                      </w:r>
                    </w:p>
                    <w:p w:rsidR="00741CC2" w:rsidRPr="00EE01EF" w:rsidRDefault="00741CC2" w:rsidP="00741CC2">
                      <w:pPr>
                        <w:jc w:val="center"/>
                        <w:rPr>
                          <w:rFonts w:asciiTheme="minorHAnsi" w:hAnsiTheme="minorHAnsi" w:cstheme="minorHAnsi"/>
                          <w:b/>
                          <w:color w:val="FFFFFF" w:themeColor="background1"/>
                          <w:sz w:val="16"/>
                          <w:szCs w:val="16"/>
                        </w:rPr>
                      </w:pPr>
                      <w:r w:rsidRPr="00EE01EF">
                        <w:rPr>
                          <w:rFonts w:asciiTheme="minorHAnsi" w:hAnsiTheme="minorHAnsi" w:cstheme="minorHAnsi"/>
                          <w:b/>
                          <w:color w:val="FFFFFF" w:themeColor="background1"/>
                          <w:sz w:val="16"/>
                          <w:szCs w:val="16"/>
                        </w:rPr>
                        <w:t>Lycée JP SARTRE – 69500 BRON</w:t>
                      </w:r>
                    </w:p>
                  </w:txbxContent>
                </v:textbox>
              </v:shape>
            </w:pict>
          </mc:Fallback>
        </mc:AlternateContent>
      </w:r>
      <w:r w:rsidRPr="00285CD5">
        <w:rPr>
          <w:b/>
          <w:bCs/>
          <w:color w:val="FFFFFF" w:themeColor="background1"/>
        </w:rPr>
        <w:t>TYPE et CONVERSIONS DE VARIABLES</w:t>
      </w:r>
    </w:p>
    <w:p w:rsidR="00741CC2"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b w:val="0"/>
          <w:bCs w:val="0"/>
          <w:i/>
          <w:color w:val="auto"/>
          <w:sz w:val="22"/>
          <w:szCs w:val="22"/>
        </w:rPr>
      </w:pPr>
      <w:r w:rsidRPr="00285CD5">
        <w:rPr>
          <w:rFonts w:ascii="Times New Roman" w:hAnsi="Times New Roman" w:cs="Times New Roman"/>
          <w:bCs w:val="0"/>
          <w:i/>
          <w:color w:val="auto"/>
          <w:sz w:val="22"/>
          <w:szCs w:val="22"/>
          <w:highlight w:val="lightGray"/>
        </w:rPr>
        <w:t>Types courants :</w:t>
      </w:r>
      <w:r>
        <w:rPr>
          <w:rFonts w:ascii="Times New Roman" w:hAnsi="Times New Roman" w:cs="Times New Roman"/>
          <w:b w:val="0"/>
          <w:bCs w:val="0"/>
          <w:i/>
          <w:color w:val="auto"/>
          <w:sz w:val="22"/>
          <w:szCs w:val="22"/>
        </w:rPr>
        <w:tab/>
        <w:t>Entier (</w:t>
      </w:r>
      <w:proofErr w:type="spellStart"/>
      <w:r w:rsidRPr="003433CE">
        <w:rPr>
          <w:rFonts w:ascii="Times New Roman" w:hAnsi="Times New Roman" w:cs="Times New Roman"/>
          <w:bCs w:val="0"/>
          <w:i/>
          <w:color w:val="auto"/>
          <w:sz w:val="22"/>
          <w:szCs w:val="22"/>
        </w:rPr>
        <w:t>int</w:t>
      </w:r>
      <w:proofErr w:type="spellEnd"/>
      <w:r>
        <w:rPr>
          <w:rFonts w:ascii="Times New Roman" w:hAnsi="Times New Roman" w:cs="Times New Roman"/>
          <w:b w:val="0"/>
          <w:bCs w:val="0"/>
          <w:i/>
          <w:color w:val="auto"/>
          <w:sz w:val="22"/>
          <w:szCs w:val="22"/>
        </w:rPr>
        <w:t>)</w:t>
      </w:r>
      <w:r>
        <w:rPr>
          <w:rFonts w:ascii="Times New Roman" w:hAnsi="Times New Roman" w:cs="Times New Roman"/>
          <w:b w:val="0"/>
          <w:bCs w:val="0"/>
          <w:i/>
          <w:color w:val="auto"/>
          <w:sz w:val="22"/>
          <w:szCs w:val="22"/>
        </w:rPr>
        <w:tab/>
        <w:t>Réel (</w:t>
      </w:r>
      <w:proofErr w:type="spellStart"/>
      <w:r w:rsidRPr="003433CE">
        <w:rPr>
          <w:rFonts w:ascii="Times New Roman" w:hAnsi="Times New Roman" w:cs="Times New Roman"/>
          <w:bCs w:val="0"/>
          <w:i/>
          <w:color w:val="auto"/>
          <w:sz w:val="22"/>
          <w:szCs w:val="22"/>
        </w:rPr>
        <w:t>float</w:t>
      </w:r>
      <w:proofErr w:type="spellEnd"/>
      <w:r>
        <w:rPr>
          <w:rFonts w:ascii="Times New Roman" w:hAnsi="Times New Roman" w:cs="Times New Roman"/>
          <w:b w:val="0"/>
          <w:bCs w:val="0"/>
          <w:i/>
          <w:color w:val="auto"/>
          <w:sz w:val="22"/>
          <w:szCs w:val="22"/>
        </w:rPr>
        <w:t>)</w:t>
      </w:r>
      <w:r>
        <w:rPr>
          <w:rFonts w:ascii="Times New Roman" w:hAnsi="Times New Roman" w:cs="Times New Roman"/>
          <w:b w:val="0"/>
          <w:bCs w:val="0"/>
          <w:i/>
          <w:color w:val="auto"/>
          <w:sz w:val="22"/>
          <w:szCs w:val="22"/>
        </w:rPr>
        <w:tab/>
        <w:t>Texte (</w:t>
      </w:r>
      <w:proofErr w:type="spellStart"/>
      <w:r w:rsidRPr="003433CE">
        <w:rPr>
          <w:rFonts w:ascii="Times New Roman" w:hAnsi="Times New Roman" w:cs="Times New Roman"/>
          <w:bCs w:val="0"/>
          <w:i/>
          <w:color w:val="auto"/>
          <w:sz w:val="22"/>
          <w:szCs w:val="22"/>
        </w:rPr>
        <w:t>str</w:t>
      </w:r>
      <w:proofErr w:type="spellEnd"/>
      <w:r>
        <w:rPr>
          <w:rFonts w:ascii="Times New Roman" w:hAnsi="Times New Roman" w:cs="Times New Roman"/>
          <w:b w:val="0"/>
          <w:bCs w:val="0"/>
          <w:i/>
          <w:color w:val="auto"/>
          <w:sz w:val="22"/>
          <w:szCs w:val="22"/>
        </w:rPr>
        <w:t>)</w:t>
      </w:r>
      <w:r>
        <w:rPr>
          <w:rFonts w:ascii="Times New Roman" w:hAnsi="Times New Roman" w:cs="Times New Roman"/>
          <w:b w:val="0"/>
          <w:bCs w:val="0"/>
          <w:i/>
          <w:color w:val="auto"/>
          <w:sz w:val="22"/>
          <w:szCs w:val="22"/>
        </w:rPr>
        <w:tab/>
        <w:t>Booléen (</w:t>
      </w:r>
      <w:proofErr w:type="spellStart"/>
      <w:r w:rsidRPr="003433CE">
        <w:rPr>
          <w:rFonts w:ascii="Times New Roman" w:hAnsi="Times New Roman" w:cs="Times New Roman"/>
          <w:bCs w:val="0"/>
          <w:i/>
          <w:color w:val="auto"/>
          <w:sz w:val="22"/>
          <w:szCs w:val="22"/>
        </w:rPr>
        <w:t>bool</w:t>
      </w:r>
      <w:proofErr w:type="spellEnd"/>
      <w:r>
        <w:rPr>
          <w:rFonts w:ascii="Times New Roman" w:hAnsi="Times New Roman" w:cs="Times New Roman"/>
          <w:b w:val="0"/>
          <w:bCs w:val="0"/>
          <w:i/>
          <w:color w:val="auto"/>
          <w:sz w:val="22"/>
          <w:szCs w:val="22"/>
        </w:rPr>
        <w:t>)</w:t>
      </w:r>
    </w:p>
    <w:p w:rsidR="00741CC2" w:rsidRPr="003433CE"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b w:val="0"/>
          <w:bCs w:val="0"/>
          <w:i/>
          <w:color w:val="auto"/>
          <w:sz w:val="8"/>
          <w:szCs w:val="8"/>
        </w:rPr>
      </w:pPr>
    </w:p>
    <w:p w:rsidR="00741CC2" w:rsidRPr="00285CD5"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bCs w:val="0"/>
          <w:i/>
          <w:color w:val="auto"/>
          <w:sz w:val="22"/>
          <w:szCs w:val="22"/>
        </w:rPr>
      </w:pPr>
      <w:r w:rsidRPr="00285CD5">
        <w:rPr>
          <w:rFonts w:ascii="Times New Roman" w:hAnsi="Times New Roman" w:cs="Times New Roman"/>
          <w:bCs w:val="0"/>
          <w:i/>
          <w:color w:val="auto"/>
          <w:sz w:val="22"/>
          <w:szCs w:val="22"/>
          <w:highlight w:val="lightGray"/>
        </w:rPr>
        <w:t>Déclaration de variables :</w:t>
      </w:r>
    </w:p>
    <w:p w:rsidR="00741CC2" w:rsidRPr="00BE5312"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b w:val="0"/>
          <w:color w:val="auto"/>
          <w:sz w:val="22"/>
          <w:szCs w:val="22"/>
        </w:rPr>
      </w:pPr>
      <w:r w:rsidRPr="00BE5312">
        <w:rPr>
          <w:bCs w:val="0"/>
          <w:color w:val="800080"/>
          <w:sz w:val="22"/>
          <w:szCs w:val="22"/>
        </w:rPr>
        <w:t>T</w:t>
      </w:r>
      <w:r w:rsidRPr="00BE5312">
        <w:rPr>
          <w:sz w:val="22"/>
          <w:szCs w:val="22"/>
        </w:rPr>
        <w:t xml:space="preserve"> = </w:t>
      </w:r>
      <w:r w:rsidRPr="00BE5312">
        <w:rPr>
          <w:color w:val="993300"/>
          <w:sz w:val="22"/>
          <w:szCs w:val="22"/>
        </w:rPr>
        <w:t>"</w:t>
      </w:r>
      <w:r w:rsidRPr="00BE5312">
        <w:rPr>
          <w:color w:val="FF0000"/>
          <w:sz w:val="22"/>
          <w:szCs w:val="22"/>
        </w:rPr>
        <w:t>Bonjour</w:t>
      </w:r>
      <w:r w:rsidRPr="00BE5312">
        <w:rPr>
          <w:color w:val="993300"/>
          <w:sz w:val="22"/>
          <w:szCs w:val="22"/>
        </w:rPr>
        <w:t>"</w:t>
      </w:r>
      <w:r w:rsidRPr="00BE5312">
        <w:rPr>
          <w:color w:val="993300"/>
          <w:sz w:val="22"/>
          <w:szCs w:val="22"/>
        </w:rPr>
        <w:tab/>
      </w:r>
      <w:r w:rsidRPr="00BE5312">
        <w:rPr>
          <w:color w:val="993300"/>
          <w:sz w:val="22"/>
          <w:szCs w:val="22"/>
        </w:rPr>
        <w:tab/>
      </w:r>
      <w:r w:rsidRPr="00BE5312">
        <w:rPr>
          <w:rFonts w:ascii="Times New Roman" w:hAnsi="Times New Roman"/>
          <w:b w:val="0"/>
          <w:color w:val="auto"/>
          <w:sz w:val="22"/>
          <w:szCs w:val="22"/>
        </w:rPr>
        <w:t xml:space="preserve">Assigne à la variable texte (string) </w:t>
      </w:r>
      <w:r w:rsidRPr="00BE5312">
        <w:rPr>
          <w:rFonts w:ascii="Times New Roman" w:hAnsi="Times New Roman"/>
          <w:b w:val="0"/>
          <w:i/>
          <w:color w:val="FF0000"/>
          <w:sz w:val="22"/>
          <w:szCs w:val="22"/>
        </w:rPr>
        <w:t>T</w:t>
      </w:r>
      <w:r w:rsidRPr="00BE5312">
        <w:rPr>
          <w:rFonts w:ascii="Times New Roman" w:hAnsi="Times New Roman"/>
          <w:b w:val="0"/>
          <w:color w:val="auto"/>
          <w:sz w:val="22"/>
          <w:szCs w:val="22"/>
        </w:rPr>
        <w:t xml:space="preserve"> le texte « </w:t>
      </w:r>
      <w:r w:rsidRPr="00BE5312">
        <w:rPr>
          <w:rFonts w:ascii="Times New Roman" w:hAnsi="Times New Roman"/>
          <w:b w:val="0"/>
          <w:i/>
          <w:color w:val="FF0000"/>
          <w:sz w:val="22"/>
          <w:szCs w:val="22"/>
        </w:rPr>
        <w:t>Bonjour</w:t>
      </w:r>
      <w:r w:rsidRPr="00BE5312">
        <w:rPr>
          <w:rFonts w:ascii="Times New Roman" w:hAnsi="Times New Roman"/>
          <w:b w:val="0"/>
          <w:color w:val="auto"/>
          <w:sz w:val="22"/>
          <w:szCs w:val="22"/>
        </w:rPr>
        <w:t xml:space="preserve"> » </w:t>
      </w:r>
    </w:p>
    <w:p w:rsidR="00741CC2" w:rsidRPr="00BE5312"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b w:val="0"/>
          <w:color w:val="auto"/>
          <w:sz w:val="22"/>
          <w:szCs w:val="22"/>
        </w:rPr>
      </w:pPr>
      <w:r w:rsidRPr="00BE5312">
        <w:rPr>
          <w:color w:val="800080"/>
          <w:sz w:val="22"/>
          <w:szCs w:val="22"/>
        </w:rPr>
        <w:t>N</w:t>
      </w:r>
      <w:r w:rsidRPr="00BE5312">
        <w:rPr>
          <w:sz w:val="22"/>
          <w:szCs w:val="22"/>
        </w:rPr>
        <w:t xml:space="preserve"> = </w:t>
      </w:r>
      <w:r w:rsidRPr="00BE5312">
        <w:rPr>
          <w:color w:val="FF0000"/>
          <w:sz w:val="22"/>
          <w:szCs w:val="22"/>
        </w:rPr>
        <w:t>2</w:t>
      </w:r>
      <w:r w:rsidRPr="00BE5312">
        <w:rPr>
          <w:sz w:val="22"/>
          <w:szCs w:val="22"/>
        </w:rPr>
        <w:tab/>
      </w:r>
      <w:r w:rsidRPr="00BE5312">
        <w:rPr>
          <w:sz w:val="22"/>
          <w:szCs w:val="22"/>
        </w:rPr>
        <w:tab/>
      </w:r>
      <w:r w:rsidRPr="00BE5312">
        <w:rPr>
          <w:sz w:val="22"/>
          <w:szCs w:val="22"/>
        </w:rPr>
        <w:tab/>
      </w:r>
      <w:r w:rsidRPr="00BE5312">
        <w:rPr>
          <w:sz w:val="22"/>
          <w:szCs w:val="22"/>
        </w:rPr>
        <w:tab/>
      </w:r>
      <w:r w:rsidRPr="00BE5312">
        <w:rPr>
          <w:rFonts w:ascii="Times New Roman" w:hAnsi="Times New Roman"/>
          <w:b w:val="0"/>
          <w:color w:val="auto"/>
          <w:sz w:val="22"/>
          <w:szCs w:val="22"/>
        </w:rPr>
        <w:t>Assigne à la variable entière (</w:t>
      </w:r>
      <w:proofErr w:type="spellStart"/>
      <w:r w:rsidRPr="00BE5312">
        <w:rPr>
          <w:rFonts w:ascii="Times New Roman" w:hAnsi="Times New Roman"/>
          <w:b w:val="0"/>
          <w:color w:val="auto"/>
          <w:sz w:val="22"/>
          <w:szCs w:val="22"/>
        </w:rPr>
        <w:t>int</w:t>
      </w:r>
      <w:proofErr w:type="spellEnd"/>
      <w:r w:rsidRPr="00BE5312">
        <w:rPr>
          <w:rFonts w:ascii="Times New Roman" w:hAnsi="Times New Roman"/>
          <w:b w:val="0"/>
          <w:color w:val="auto"/>
          <w:sz w:val="22"/>
          <w:szCs w:val="22"/>
        </w:rPr>
        <w:t xml:space="preserve">) </w:t>
      </w:r>
      <w:r w:rsidRPr="00BE5312">
        <w:rPr>
          <w:rFonts w:ascii="Times New Roman" w:hAnsi="Times New Roman"/>
          <w:b w:val="0"/>
          <w:i/>
          <w:color w:val="FF0000"/>
          <w:sz w:val="22"/>
          <w:szCs w:val="22"/>
        </w:rPr>
        <w:t>N</w:t>
      </w:r>
      <w:r w:rsidRPr="00BE5312">
        <w:rPr>
          <w:rFonts w:ascii="Times New Roman" w:hAnsi="Times New Roman"/>
          <w:b w:val="0"/>
          <w:color w:val="auto"/>
          <w:sz w:val="22"/>
          <w:szCs w:val="22"/>
        </w:rPr>
        <w:t xml:space="preserve"> la valeur </w:t>
      </w:r>
      <w:r w:rsidRPr="00BE5312">
        <w:rPr>
          <w:rFonts w:ascii="Times New Roman" w:hAnsi="Times New Roman"/>
          <w:b w:val="0"/>
          <w:i/>
          <w:color w:val="FF0000"/>
          <w:sz w:val="22"/>
          <w:szCs w:val="22"/>
        </w:rPr>
        <w:t>2</w:t>
      </w:r>
      <w:r w:rsidRPr="00BE5312">
        <w:rPr>
          <w:rFonts w:ascii="Times New Roman" w:hAnsi="Times New Roman"/>
          <w:b w:val="0"/>
          <w:color w:val="auto"/>
          <w:sz w:val="22"/>
          <w:szCs w:val="22"/>
        </w:rPr>
        <w:t xml:space="preserve"> </w:t>
      </w:r>
    </w:p>
    <w:p w:rsidR="00741CC2" w:rsidRPr="003433CE"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b w:val="0"/>
          <w:color w:val="auto"/>
          <w:sz w:val="8"/>
          <w:szCs w:val="8"/>
        </w:rPr>
      </w:pPr>
    </w:p>
    <w:p w:rsidR="00741CC2" w:rsidRPr="00285CD5"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cs="Times New Roman"/>
          <w:bCs w:val="0"/>
          <w:i/>
          <w:color w:val="auto"/>
          <w:sz w:val="22"/>
          <w:szCs w:val="22"/>
        </w:rPr>
      </w:pPr>
      <w:r w:rsidRPr="00285CD5">
        <w:rPr>
          <w:rFonts w:ascii="Times New Roman" w:hAnsi="Times New Roman" w:cs="Times New Roman"/>
          <w:bCs w:val="0"/>
          <w:i/>
          <w:color w:val="auto"/>
          <w:sz w:val="22"/>
          <w:szCs w:val="22"/>
          <w:highlight w:val="lightGray"/>
        </w:rPr>
        <w:t>Conversion de variables :</w:t>
      </w:r>
    </w:p>
    <w:p w:rsidR="00741CC2" w:rsidRPr="00BE5312" w:rsidRDefault="00741CC2" w:rsidP="00741CC2">
      <w:pPr>
        <w:pBdr>
          <w:top w:val="single" w:sz="4" w:space="1" w:color="auto"/>
          <w:left w:val="single" w:sz="4" w:space="1" w:color="auto"/>
          <w:bottom w:val="single" w:sz="4" w:space="1" w:color="auto"/>
          <w:right w:val="single" w:sz="4" w:space="1" w:color="auto"/>
        </w:pBdr>
        <w:rPr>
          <w:sz w:val="22"/>
          <w:szCs w:val="22"/>
        </w:rPr>
      </w:pPr>
      <w:r w:rsidRPr="00BE5312">
        <w:rPr>
          <w:rFonts w:ascii="Courier New" w:hAnsi="Courier New" w:cs="Courier New"/>
          <w:b/>
          <w:color w:val="C00000"/>
          <w:sz w:val="22"/>
          <w:szCs w:val="22"/>
        </w:rPr>
        <w:t>T</w:t>
      </w:r>
      <w:r w:rsidRPr="00BE5312">
        <w:rPr>
          <w:rFonts w:ascii="Courier New" w:hAnsi="Courier New" w:cs="Courier New"/>
          <w:b/>
          <w:sz w:val="22"/>
          <w:szCs w:val="22"/>
        </w:rPr>
        <w:t xml:space="preserve"> </w:t>
      </w:r>
      <w:r w:rsidRPr="00BE5312">
        <w:rPr>
          <w:rFonts w:ascii="Courier New" w:hAnsi="Courier New" w:cs="Courier New"/>
          <w:b/>
          <w:color w:val="0000FF"/>
          <w:sz w:val="22"/>
          <w:szCs w:val="22"/>
        </w:rPr>
        <w:t>=</w:t>
      </w:r>
      <w:r w:rsidRPr="00BE5312">
        <w:rPr>
          <w:rFonts w:ascii="Courier New" w:hAnsi="Courier New" w:cs="Courier New"/>
          <w:b/>
          <w:sz w:val="22"/>
          <w:szCs w:val="22"/>
        </w:rPr>
        <w:t xml:space="preserve"> </w:t>
      </w:r>
      <w:proofErr w:type="spellStart"/>
      <w:r w:rsidRPr="00BE5312">
        <w:rPr>
          <w:rFonts w:ascii="Courier New" w:hAnsi="Courier New" w:cs="Courier New"/>
          <w:b/>
          <w:color w:val="0000FF"/>
          <w:sz w:val="22"/>
          <w:szCs w:val="22"/>
        </w:rPr>
        <w:t>str</w:t>
      </w:r>
      <w:proofErr w:type="spellEnd"/>
      <w:r w:rsidRPr="00BE5312">
        <w:rPr>
          <w:rFonts w:ascii="Courier New" w:hAnsi="Courier New" w:cs="Courier New"/>
          <w:b/>
          <w:color w:val="0000FF"/>
          <w:sz w:val="22"/>
          <w:szCs w:val="22"/>
        </w:rPr>
        <w:t>(</w:t>
      </w:r>
      <w:r w:rsidRPr="00BE5312">
        <w:rPr>
          <w:rFonts w:ascii="Courier New" w:hAnsi="Courier New" w:cs="Courier New"/>
          <w:b/>
          <w:color w:val="C00000"/>
          <w:sz w:val="22"/>
          <w:szCs w:val="22"/>
        </w:rPr>
        <w:t>N</w:t>
      </w:r>
      <w:r w:rsidRPr="00BE5312">
        <w:rPr>
          <w:rFonts w:ascii="Courier New" w:hAnsi="Courier New" w:cs="Courier New"/>
          <w:b/>
          <w:color w:val="0000FF"/>
          <w:sz w:val="22"/>
          <w:szCs w:val="22"/>
        </w:rPr>
        <w:t>)</w:t>
      </w:r>
      <w:r w:rsidRPr="00BE5312">
        <w:rPr>
          <w:rFonts w:asciiTheme="minorHAnsi" w:hAnsiTheme="minorHAnsi" w:cstheme="minorHAnsi"/>
          <w:sz w:val="22"/>
          <w:szCs w:val="22"/>
        </w:rPr>
        <w:tab/>
      </w:r>
      <w:r w:rsidRPr="00BE5312">
        <w:rPr>
          <w:rFonts w:asciiTheme="minorHAnsi" w:hAnsiTheme="minorHAnsi" w:cstheme="minorHAnsi"/>
          <w:sz w:val="22"/>
          <w:szCs w:val="22"/>
        </w:rPr>
        <w:tab/>
      </w:r>
      <w:r w:rsidRPr="00BE5312">
        <w:rPr>
          <w:rFonts w:asciiTheme="minorHAnsi" w:hAnsiTheme="minorHAnsi" w:cstheme="minorHAnsi"/>
          <w:sz w:val="22"/>
          <w:szCs w:val="22"/>
        </w:rPr>
        <w:tab/>
      </w:r>
      <w:r w:rsidRPr="00BE5312">
        <w:rPr>
          <w:rFonts w:asciiTheme="minorHAnsi" w:hAnsiTheme="minorHAnsi" w:cstheme="minorHAnsi"/>
          <w:sz w:val="22"/>
          <w:szCs w:val="22"/>
        </w:rPr>
        <w:tab/>
      </w:r>
      <w:r w:rsidRPr="00BE5312">
        <w:rPr>
          <w:rFonts w:asciiTheme="minorHAnsi" w:hAnsiTheme="minorHAnsi" w:cstheme="minorHAnsi"/>
          <w:sz w:val="22"/>
          <w:szCs w:val="22"/>
        </w:rPr>
        <w:tab/>
      </w:r>
      <w:r w:rsidRPr="00BE5312">
        <w:rPr>
          <w:sz w:val="22"/>
          <w:szCs w:val="22"/>
        </w:rPr>
        <w:t xml:space="preserve">transforme </w:t>
      </w:r>
      <w:r w:rsidRPr="00BE5312">
        <w:rPr>
          <w:b/>
          <w:sz w:val="22"/>
          <w:szCs w:val="22"/>
        </w:rPr>
        <w:t>un entier</w:t>
      </w:r>
      <w:r w:rsidRPr="00BE5312">
        <w:rPr>
          <w:sz w:val="22"/>
          <w:szCs w:val="22"/>
        </w:rPr>
        <w:t xml:space="preserve"> (</w:t>
      </w:r>
      <w:proofErr w:type="spellStart"/>
      <w:r w:rsidRPr="00BE5312">
        <w:rPr>
          <w:sz w:val="22"/>
          <w:szCs w:val="22"/>
        </w:rPr>
        <w:t>int</w:t>
      </w:r>
      <w:proofErr w:type="spellEnd"/>
      <w:r w:rsidRPr="00BE5312">
        <w:rPr>
          <w:sz w:val="22"/>
          <w:szCs w:val="22"/>
        </w:rPr>
        <w:t>) ou réel (</w:t>
      </w:r>
      <w:proofErr w:type="spellStart"/>
      <w:r w:rsidRPr="00BE5312">
        <w:rPr>
          <w:sz w:val="22"/>
          <w:szCs w:val="22"/>
        </w:rPr>
        <w:t>float</w:t>
      </w:r>
      <w:proofErr w:type="spellEnd"/>
      <w:r w:rsidRPr="00BE5312">
        <w:rPr>
          <w:sz w:val="22"/>
          <w:szCs w:val="22"/>
        </w:rPr>
        <w:t xml:space="preserve">) N </w:t>
      </w:r>
      <w:r w:rsidRPr="00BE5312">
        <w:rPr>
          <w:b/>
          <w:sz w:val="22"/>
          <w:szCs w:val="22"/>
        </w:rPr>
        <w:t>en texte</w:t>
      </w:r>
      <w:r w:rsidRPr="00BE5312">
        <w:rPr>
          <w:sz w:val="22"/>
          <w:szCs w:val="22"/>
        </w:rPr>
        <w:t xml:space="preserve"> (string)</w:t>
      </w:r>
    </w:p>
    <w:p w:rsidR="00741CC2" w:rsidRPr="00BE5312" w:rsidRDefault="00741CC2" w:rsidP="00741CC2">
      <w:pPr>
        <w:pBdr>
          <w:top w:val="single" w:sz="4" w:space="1" w:color="auto"/>
          <w:left w:val="single" w:sz="4" w:space="1" w:color="auto"/>
          <w:bottom w:val="single" w:sz="4" w:space="1" w:color="auto"/>
          <w:right w:val="single" w:sz="4" w:space="1" w:color="auto"/>
        </w:pBdr>
        <w:rPr>
          <w:b/>
          <w:sz w:val="22"/>
          <w:szCs w:val="22"/>
        </w:rPr>
      </w:pPr>
      <w:r w:rsidRPr="00BE5312">
        <w:rPr>
          <w:rFonts w:ascii="Courier New" w:hAnsi="Courier New" w:cs="Courier New"/>
          <w:b/>
          <w:color w:val="C00000"/>
          <w:sz w:val="22"/>
          <w:szCs w:val="22"/>
        </w:rPr>
        <w:t>N</w:t>
      </w:r>
      <w:r w:rsidRPr="00BE5312">
        <w:rPr>
          <w:rFonts w:ascii="Courier New" w:hAnsi="Courier New" w:cs="Courier New"/>
          <w:b/>
          <w:sz w:val="22"/>
          <w:szCs w:val="22"/>
        </w:rPr>
        <w:t xml:space="preserve"> </w:t>
      </w:r>
      <w:r w:rsidRPr="00BE5312">
        <w:rPr>
          <w:rFonts w:ascii="Courier New" w:hAnsi="Courier New" w:cs="Courier New"/>
          <w:b/>
          <w:color w:val="0000FF"/>
          <w:sz w:val="22"/>
          <w:szCs w:val="22"/>
        </w:rPr>
        <w:t xml:space="preserve">= </w:t>
      </w:r>
      <w:proofErr w:type="spellStart"/>
      <w:r w:rsidRPr="00BE5312">
        <w:rPr>
          <w:rFonts w:ascii="Courier New" w:hAnsi="Courier New" w:cs="Courier New"/>
          <w:b/>
          <w:color w:val="0000FF"/>
          <w:sz w:val="22"/>
          <w:szCs w:val="22"/>
        </w:rPr>
        <w:t>int</w:t>
      </w:r>
      <w:proofErr w:type="spellEnd"/>
      <w:r w:rsidRPr="00BE5312">
        <w:rPr>
          <w:rFonts w:ascii="Courier New" w:hAnsi="Courier New" w:cs="Courier New"/>
          <w:b/>
          <w:color w:val="0000FF"/>
          <w:sz w:val="22"/>
          <w:szCs w:val="22"/>
        </w:rPr>
        <w:t>(</w:t>
      </w:r>
      <w:r w:rsidRPr="00BE5312">
        <w:rPr>
          <w:rFonts w:ascii="Courier New" w:hAnsi="Courier New" w:cs="Courier New"/>
          <w:b/>
          <w:color w:val="C00000"/>
          <w:sz w:val="22"/>
          <w:szCs w:val="22"/>
        </w:rPr>
        <w:t>T</w:t>
      </w:r>
      <w:r w:rsidRPr="00BE5312">
        <w:rPr>
          <w:rFonts w:ascii="Courier New" w:hAnsi="Courier New" w:cs="Courier New"/>
          <w:b/>
          <w:color w:val="0000FF"/>
          <w:sz w:val="22"/>
          <w:szCs w:val="22"/>
        </w:rPr>
        <w:t xml:space="preserve">)  </w:t>
      </w:r>
      <w:r w:rsidRPr="00BE5312">
        <w:rPr>
          <w:rFonts w:asciiTheme="minorHAnsi" w:hAnsiTheme="minorHAnsi" w:cstheme="minorHAnsi"/>
          <w:i/>
          <w:sz w:val="22"/>
          <w:szCs w:val="22"/>
        </w:rPr>
        <w:t>ou</w:t>
      </w:r>
      <w:r w:rsidRPr="00BE5312">
        <w:rPr>
          <w:rFonts w:ascii="Courier New" w:hAnsi="Courier New" w:cs="Courier New"/>
          <w:b/>
          <w:color w:val="0000FF"/>
          <w:sz w:val="22"/>
          <w:szCs w:val="22"/>
        </w:rPr>
        <w:t xml:space="preserve">   </w:t>
      </w:r>
      <w:r w:rsidRPr="00BE5312">
        <w:rPr>
          <w:rFonts w:ascii="Courier New" w:hAnsi="Courier New" w:cs="Courier New"/>
          <w:b/>
          <w:color w:val="C00000"/>
          <w:sz w:val="22"/>
          <w:szCs w:val="22"/>
        </w:rPr>
        <w:t>N</w:t>
      </w:r>
      <w:r w:rsidRPr="00BE5312">
        <w:rPr>
          <w:rFonts w:ascii="Courier New" w:hAnsi="Courier New" w:cs="Courier New"/>
          <w:b/>
          <w:sz w:val="22"/>
          <w:szCs w:val="22"/>
        </w:rPr>
        <w:t xml:space="preserve"> </w:t>
      </w:r>
      <w:r w:rsidRPr="00BE5312">
        <w:rPr>
          <w:rFonts w:ascii="Courier New" w:hAnsi="Courier New" w:cs="Courier New"/>
          <w:b/>
          <w:color w:val="0000FF"/>
          <w:sz w:val="22"/>
          <w:szCs w:val="22"/>
        </w:rPr>
        <w:t xml:space="preserve">= </w:t>
      </w:r>
      <w:proofErr w:type="spellStart"/>
      <w:r w:rsidRPr="00BE5312">
        <w:rPr>
          <w:rFonts w:ascii="Courier New" w:hAnsi="Courier New" w:cs="Courier New"/>
          <w:b/>
          <w:color w:val="0000FF"/>
          <w:sz w:val="22"/>
          <w:szCs w:val="22"/>
        </w:rPr>
        <w:t>float</w:t>
      </w:r>
      <w:proofErr w:type="spellEnd"/>
      <w:r w:rsidRPr="00BE5312">
        <w:rPr>
          <w:rFonts w:ascii="Courier New" w:hAnsi="Courier New" w:cs="Courier New"/>
          <w:b/>
          <w:color w:val="0000FF"/>
          <w:sz w:val="22"/>
          <w:szCs w:val="22"/>
        </w:rPr>
        <w:t>(</w:t>
      </w:r>
      <w:r w:rsidRPr="00BE5312">
        <w:rPr>
          <w:rFonts w:ascii="Courier New" w:hAnsi="Courier New" w:cs="Courier New"/>
          <w:b/>
          <w:color w:val="C00000"/>
          <w:sz w:val="22"/>
          <w:szCs w:val="22"/>
        </w:rPr>
        <w:t>T</w:t>
      </w:r>
      <w:r w:rsidRPr="00BE5312">
        <w:rPr>
          <w:rFonts w:ascii="Courier New" w:hAnsi="Courier New" w:cs="Courier New"/>
          <w:b/>
          <w:color w:val="0000FF"/>
          <w:sz w:val="22"/>
          <w:szCs w:val="22"/>
        </w:rPr>
        <w:t xml:space="preserve">)     </w:t>
      </w:r>
      <w:r w:rsidRPr="00BE5312">
        <w:rPr>
          <w:rFonts w:ascii="Courier New" w:hAnsi="Courier New" w:cs="Courier New"/>
          <w:b/>
          <w:color w:val="0000FF"/>
          <w:sz w:val="22"/>
          <w:szCs w:val="22"/>
        </w:rPr>
        <w:tab/>
      </w:r>
      <w:r w:rsidRPr="00BE5312">
        <w:rPr>
          <w:sz w:val="22"/>
          <w:szCs w:val="22"/>
        </w:rPr>
        <w:t xml:space="preserve">transforme </w:t>
      </w:r>
      <w:r w:rsidRPr="00BE5312">
        <w:rPr>
          <w:b/>
          <w:sz w:val="22"/>
          <w:szCs w:val="22"/>
        </w:rPr>
        <w:t>un texte</w:t>
      </w:r>
      <w:r w:rsidRPr="00BE5312">
        <w:rPr>
          <w:sz w:val="22"/>
          <w:szCs w:val="22"/>
        </w:rPr>
        <w:t xml:space="preserve"> T (string)  </w:t>
      </w:r>
      <w:r w:rsidRPr="00BE5312">
        <w:rPr>
          <w:b/>
          <w:sz w:val="22"/>
          <w:szCs w:val="22"/>
        </w:rPr>
        <w:t>en entier</w:t>
      </w:r>
      <w:r w:rsidRPr="00BE5312">
        <w:rPr>
          <w:sz w:val="22"/>
          <w:szCs w:val="22"/>
        </w:rPr>
        <w:t xml:space="preserve"> (</w:t>
      </w:r>
      <w:proofErr w:type="spellStart"/>
      <w:r w:rsidRPr="00BE5312">
        <w:rPr>
          <w:sz w:val="22"/>
          <w:szCs w:val="22"/>
        </w:rPr>
        <w:t>int</w:t>
      </w:r>
      <w:proofErr w:type="spellEnd"/>
      <w:r w:rsidRPr="00BE5312">
        <w:rPr>
          <w:sz w:val="22"/>
          <w:szCs w:val="22"/>
        </w:rPr>
        <w:t>) ou réel (</w:t>
      </w:r>
      <w:proofErr w:type="spellStart"/>
      <w:r w:rsidRPr="00BE5312">
        <w:rPr>
          <w:sz w:val="22"/>
          <w:szCs w:val="22"/>
        </w:rPr>
        <w:t>float</w:t>
      </w:r>
      <w:proofErr w:type="spellEnd"/>
      <w:r w:rsidRPr="00BE5312">
        <w:rPr>
          <w:sz w:val="22"/>
          <w:szCs w:val="22"/>
        </w:rPr>
        <w:t>)</w:t>
      </w:r>
      <w:r w:rsidRPr="00BE5312">
        <w:rPr>
          <w:rFonts w:asciiTheme="minorHAnsi" w:hAnsiTheme="minorHAnsi" w:cstheme="minorHAnsi"/>
          <w:sz w:val="22"/>
          <w:szCs w:val="22"/>
        </w:rPr>
        <w:t xml:space="preserve"> </w:t>
      </w:r>
    </w:p>
    <w:p w:rsidR="00741CC2" w:rsidRPr="00285CD5" w:rsidRDefault="00741CC2" w:rsidP="00741CC2">
      <w:pPr>
        <w:rPr>
          <w:sz w:val="16"/>
          <w:szCs w:val="16"/>
        </w:rPr>
      </w:pPr>
    </w:p>
    <w:p w:rsidR="00741CC2" w:rsidRPr="00285CD5" w:rsidRDefault="00741CC2" w:rsidP="00741CC2">
      <w:pPr>
        <w:pBdr>
          <w:top w:val="single" w:sz="4" w:space="1" w:color="auto"/>
          <w:left w:val="single" w:sz="4" w:space="4" w:color="auto"/>
          <w:bottom w:val="single" w:sz="4" w:space="1" w:color="auto"/>
          <w:right w:val="single" w:sz="4" w:space="4" w:color="auto"/>
        </w:pBdr>
        <w:shd w:val="clear" w:color="auto" w:fill="0070C0"/>
        <w:rPr>
          <w:b/>
          <w:bCs/>
          <w:color w:val="FFFFFF" w:themeColor="background1"/>
        </w:rPr>
      </w:pPr>
      <w:r w:rsidRPr="00285CD5">
        <w:rPr>
          <w:b/>
          <w:bCs/>
          <w:color w:val="FFFFFF" w:themeColor="background1"/>
        </w:rPr>
        <w:t>ENTREES et SORTIES : demander une valeur à l’utilisateur et afficher à l’écran.</w:t>
      </w:r>
    </w:p>
    <w:p w:rsidR="00741CC2" w:rsidRPr="00285CD5" w:rsidRDefault="00741CC2" w:rsidP="00741CC2">
      <w:pPr>
        <w:pBdr>
          <w:top w:val="single" w:sz="4" w:space="1" w:color="auto"/>
          <w:left w:val="single" w:sz="4" w:space="1" w:color="auto"/>
          <w:bottom w:val="single" w:sz="4" w:space="1" w:color="auto"/>
          <w:right w:val="single" w:sz="4" w:space="1" w:color="auto"/>
        </w:pBdr>
        <w:rPr>
          <w:b/>
          <w:i/>
          <w:iCs/>
        </w:rPr>
      </w:pPr>
      <w:r w:rsidRPr="00285CD5">
        <w:rPr>
          <w:b/>
          <w:i/>
          <w:iCs/>
          <w:highlight w:val="lightGray"/>
        </w:rPr>
        <w:t>Entrée</w:t>
      </w:r>
      <w:r>
        <w:rPr>
          <w:b/>
          <w:i/>
          <w:iCs/>
          <w:highlight w:val="lightGray"/>
        </w:rPr>
        <w:t xml:space="preserve"> au clavier</w:t>
      </w:r>
      <w:r w:rsidRPr="00285CD5">
        <w:rPr>
          <w:b/>
          <w:i/>
          <w:iCs/>
          <w:highlight w:val="lightGray"/>
        </w:rPr>
        <w:t> :</w:t>
      </w:r>
    </w:p>
    <w:p w:rsidR="00741CC2" w:rsidRPr="00544FB8"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b w:val="0"/>
          <w:color w:val="auto"/>
          <w:sz w:val="20"/>
          <w:szCs w:val="20"/>
        </w:rPr>
      </w:pPr>
      <w:proofErr w:type="spellStart"/>
      <w:r w:rsidRPr="003433CE">
        <w:rPr>
          <w:bCs w:val="0"/>
          <w:color w:val="800080"/>
          <w:sz w:val="22"/>
          <w:szCs w:val="22"/>
        </w:rPr>
        <w:t>Un_Texte</w:t>
      </w:r>
      <w:proofErr w:type="spellEnd"/>
      <w:r w:rsidRPr="00DB6A30">
        <w:rPr>
          <w:sz w:val="22"/>
          <w:szCs w:val="22"/>
        </w:rPr>
        <w:t xml:space="preserve"> = </w:t>
      </w:r>
      <w:proofErr w:type="gramStart"/>
      <w:r w:rsidRPr="00DB6A30">
        <w:rPr>
          <w:sz w:val="22"/>
          <w:szCs w:val="22"/>
        </w:rPr>
        <w:t>input(</w:t>
      </w:r>
      <w:proofErr w:type="gramEnd"/>
      <w:r>
        <w:rPr>
          <w:sz w:val="22"/>
          <w:szCs w:val="22"/>
        </w:rPr>
        <w:t>"</w:t>
      </w:r>
      <w:r w:rsidRPr="00DB6A30">
        <w:rPr>
          <w:rFonts w:ascii="Times New Roman" w:hAnsi="Times New Roman"/>
          <w:b w:val="0"/>
          <w:i/>
          <w:iCs/>
          <w:color w:val="FF0000"/>
          <w:sz w:val="22"/>
          <w:szCs w:val="22"/>
        </w:rPr>
        <w:t>question</w:t>
      </w:r>
      <w:r>
        <w:rPr>
          <w:sz w:val="22"/>
          <w:szCs w:val="22"/>
        </w:rPr>
        <w:t>"</w:t>
      </w:r>
      <w:r w:rsidRPr="00DB6A30">
        <w:rPr>
          <w:sz w:val="22"/>
          <w:szCs w:val="22"/>
        </w:rPr>
        <w:t>)</w:t>
      </w:r>
      <w:r>
        <w:tab/>
        <w:t xml:space="preserve">   </w:t>
      </w:r>
      <w:r w:rsidRPr="009471E6">
        <w:rPr>
          <w:rFonts w:ascii="Times New Roman" w:hAnsi="Times New Roman"/>
          <w:b w:val="0"/>
          <w:color w:val="auto"/>
          <w:sz w:val="20"/>
          <w:szCs w:val="20"/>
        </w:rPr>
        <w:t>Pose « </w:t>
      </w:r>
      <w:r w:rsidRPr="009471E6">
        <w:rPr>
          <w:rFonts w:ascii="Times New Roman" w:hAnsi="Times New Roman"/>
          <w:b w:val="0"/>
          <w:i/>
          <w:iCs/>
          <w:color w:val="FF0000"/>
          <w:sz w:val="20"/>
          <w:szCs w:val="20"/>
        </w:rPr>
        <w:t>question</w:t>
      </w:r>
      <w:r w:rsidRPr="009471E6">
        <w:rPr>
          <w:rFonts w:ascii="Times New Roman" w:hAnsi="Times New Roman"/>
          <w:b w:val="0"/>
          <w:color w:val="auto"/>
          <w:sz w:val="20"/>
          <w:szCs w:val="20"/>
        </w:rPr>
        <w:t> » à l’utilisateur</w:t>
      </w:r>
      <w:r>
        <w:rPr>
          <w:rFonts w:ascii="Times New Roman" w:hAnsi="Times New Roman"/>
          <w:b w:val="0"/>
          <w:color w:val="auto"/>
          <w:sz w:val="20"/>
          <w:szCs w:val="20"/>
        </w:rPr>
        <w:t xml:space="preserve"> et met la r</w:t>
      </w:r>
      <w:r w:rsidRPr="009471E6">
        <w:rPr>
          <w:rFonts w:ascii="Times New Roman" w:hAnsi="Times New Roman"/>
          <w:b w:val="0"/>
          <w:color w:val="auto"/>
          <w:sz w:val="20"/>
          <w:szCs w:val="20"/>
        </w:rPr>
        <w:t>éponse dans</w:t>
      </w:r>
      <w:r>
        <w:rPr>
          <w:rFonts w:ascii="Times New Roman" w:hAnsi="Times New Roman"/>
          <w:b w:val="0"/>
          <w:color w:val="auto"/>
          <w:sz w:val="20"/>
          <w:szCs w:val="20"/>
        </w:rPr>
        <w:t xml:space="preserve"> la </w:t>
      </w:r>
      <w:r w:rsidRPr="003433CE">
        <w:rPr>
          <w:rFonts w:ascii="Times New Roman" w:hAnsi="Times New Roman"/>
          <w:color w:val="auto"/>
          <w:sz w:val="20"/>
          <w:szCs w:val="20"/>
        </w:rPr>
        <w:t>variable « texte »</w:t>
      </w:r>
      <w:r>
        <w:rPr>
          <w:rFonts w:ascii="Times New Roman" w:hAnsi="Times New Roman"/>
          <w:b w:val="0"/>
          <w:color w:val="auto"/>
          <w:sz w:val="20"/>
          <w:szCs w:val="20"/>
        </w:rPr>
        <w:t> :</w:t>
      </w:r>
      <w:r w:rsidRPr="009471E6">
        <w:rPr>
          <w:rFonts w:ascii="Times New Roman" w:hAnsi="Times New Roman"/>
          <w:b w:val="0"/>
          <w:color w:val="auto"/>
          <w:sz w:val="20"/>
          <w:szCs w:val="20"/>
        </w:rPr>
        <w:t xml:space="preserve"> </w:t>
      </w:r>
      <w:proofErr w:type="spellStart"/>
      <w:r>
        <w:rPr>
          <w:rFonts w:ascii="Times New Roman" w:hAnsi="Times New Roman"/>
          <w:b w:val="0"/>
          <w:color w:val="800080"/>
          <w:sz w:val="20"/>
          <w:szCs w:val="20"/>
        </w:rPr>
        <w:t>Un_Texte</w:t>
      </w:r>
      <w:proofErr w:type="spellEnd"/>
      <w:r w:rsidRPr="009471E6">
        <w:rPr>
          <w:rFonts w:ascii="Times New Roman" w:hAnsi="Times New Roman"/>
          <w:b w:val="0"/>
          <w:color w:val="auto"/>
          <w:sz w:val="20"/>
          <w:szCs w:val="20"/>
        </w:rPr>
        <w:t xml:space="preserve"> </w:t>
      </w:r>
    </w:p>
    <w:p w:rsidR="00741CC2" w:rsidRPr="00544FB8"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b w:val="0"/>
          <w:color w:val="auto"/>
          <w:sz w:val="20"/>
          <w:szCs w:val="20"/>
        </w:rPr>
      </w:pPr>
      <w:proofErr w:type="spellStart"/>
      <w:r>
        <w:rPr>
          <w:color w:val="800080"/>
          <w:sz w:val="22"/>
          <w:szCs w:val="22"/>
        </w:rPr>
        <w:t>Un_Entier</w:t>
      </w:r>
      <w:proofErr w:type="spellEnd"/>
      <w:r w:rsidRPr="00DB6A30">
        <w:rPr>
          <w:sz w:val="22"/>
          <w:szCs w:val="22"/>
        </w:rPr>
        <w:t xml:space="preserve"> = </w:t>
      </w:r>
      <w:proofErr w:type="spellStart"/>
      <w:proofErr w:type="gramStart"/>
      <w:r>
        <w:rPr>
          <w:sz w:val="22"/>
          <w:szCs w:val="22"/>
        </w:rPr>
        <w:t>int</w:t>
      </w:r>
      <w:proofErr w:type="spellEnd"/>
      <w:r>
        <w:rPr>
          <w:sz w:val="22"/>
          <w:szCs w:val="22"/>
        </w:rPr>
        <w:t>(</w:t>
      </w:r>
      <w:proofErr w:type="gramEnd"/>
      <w:r w:rsidRPr="00DB6A30">
        <w:rPr>
          <w:sz w:val="22"/>
          <w:szCs w:val="22"/>
        </w:rPr>
        <w:t>input(</w:t>
      </w:r>
      <w:r>
        <w:rPr>
          <w:sz w:val="22"/>
          <w:szCs w:val="22"/>
        </w:rPr>
        <w:t>"</w:t>
      </w:r>
      <w:r w:rsidRPr="00DB6A30">
        <w:rPr>
          <w:rFonts w:ascii="Times New Roman" w:hAnsi="Times New Roman"/>
          <w:b w:val="0"/>
          <w:i/>
          <w:iCs/>
          <w:color w:val="FF0000"/>
          <w:sz w:val="22"/>
          <w:szCs w:val="22"/>
        </w:rPr>
        <w:t>question</w:t>
      </w:r>
      <w:r>
        <w:rPr>
          <w:sz w:val="22"/>
          <w:szCs w:val="22"/>
        </w:rPr>
        <w:t>"</w:t>
      </w:r>
      <w:r w:rsidRPr="00DB6A30">
        <w:rPr>
          <w:sz w:val="22"/>
          <w:szCs w:val="22"/>
        </w:rPr>
        <w:t>)</w:t>
      </w:r>
      <w:r>
        <w:rPr>
          <w:sz w:val="22"/>
          <w:szCs w:val="22"/>
        </w:rPr>
        <w:t>)</w:t>
      </w:r>
      <w:r>
        <w:tab/>
      </w:r>
      <w:r>
        <w:tab/>
      </w:r>
      <w:r>
        <w:rPr>
          <w:rFonts w:ascii="Times New Roman" w:hAnsi="Times New Roman"/>
          <w:b w:val="0"/>
          <w:color w:val="auto"/>
          <w:sz w:val="20"/>
          <w:szCs w:val="20"/>
        </w:rPr>
        <w:t>R</w:t>
      </w:r>
      <w:r w:rsidRPr="009471E6">
        <w:rPr>
          <w:rFonts w:ascii="Times New Roman" w:hAnsi="Times New Roman"/>
          <w:b w:val="0"/>
          <w:color w:val="auto"/>
          <w:sz w:val="20"/>
          <w:szCs w:val="20"/>
        </w:rPr>
        <w:t xml:space="preserve">éponse </w:t>
      </w:r>
      <w:r>
        <w:rPr>
          <w:rFonts w:ascii="Times New Roman" w:hAnsi="Times New Roman"/>
          <w:b w:val="0"/>
          <w:color w:val="auto"/>
          <w:sz w:val="20"/>
          <w:szCs w:val="20"/>
        </w:rPr>
        <w:t xml:space="preserve">mise </w:t>
      </w:r>
      <w:r w:rsidRPr="009471E6">
        <w:rPr>
          <w:rFonts w:ascii="Times New Roman" w:hAnsi="Times New Roman"/>
          <w:b w:val="0"/>
          <w:color w:val="auto"/>
          <w:sz w:val="20"/>
          <w:szCs w:val="20"/>
        </w:rPr>
        <w:t>dans</w:t>
      </w:r>
      <w:r>
        <w:rPr>
          <w:rFonts w:ascii="Times New Roman" w:hAnsi="Times New Roman"/>
          <w:b w:val="0"/>
          <w:color w:val="auto"/>
          <w:sz w:val="20"/>
          <w:szCs w:val="20"/>
        </w:rPr>
        <w:t xml:space="preserve"> la </w:t>
      </w:r>
      <w:r w:rsidRPr="003433CE">
        <w:rPr>
          <w:rFonts w:ascii="Times New Roman" w:hAnsi="Times New Roman"/>
          <w:color w:val="auto"/>
          <w:sz w:val="20"/>
          <w:szCs w:val="20"/>
        </w:rPr>
        <w:t>variable « entière »</w:t>
      </w:r>
      <w:r>
        <w:rPr>
          <w:rFonts w:ascii="Times New Roman" w:hAnsi="Times New Roman"/>
          <w:b w:val="0"/>
          <w:color w:val="auto"/>
          <w:sz w:val="20"/>
          <w:szCs w:val="20"/>
        </w:rPr>
        <w:t> :</w:t>
      </w:r>
      <w:r w:rsidRPr="009471E6">
        <w:rPr>
          <w:rFonts w:ascii="Times New Roman" w:hAnsi="Times New Roman"/>
          <w:b w:val="0"/>
          <w:color w:val="auto"/>
          <w:sz w:val="20"/>
          <w:szCs w:val="20"/>
        </w:rPr>
        <w:t xml:space="preserve"> </w:t>
      </w:r>
      <w:proofErr w:type="spellStart"/>
      <w:r>
        <w:rPr>
          <w:rFonts w:ascii="Times New Roman" w:hAnsi="Times New Roman"/>
          <w:b w:val="0"/>
          <w:color w:val="800080"/>
          <w:sz w:val="20"/>
          <w:szCs w:val="20"/>
        </w:rPr>
        <w:t>un_entier</w:t>
      </w:r>
      <w:proofErr w:type="spellEnd"/>
      <w:r w:rsidRPr="009471E6">
        <w:rPr>
          <w:rFonts w:ascii="Times New Roman" w:hAnsi="Times New Roman"/>
          <w:b w:val="0"/>
          <w:color w:val="auto"/>
          <w:sz w:val="20"/>
          <w:szCs w:val="20"/>
        </w:rPr>
        <w:t xml:space="preserve"> </w:t>
      </w:r>
    </w:p>
    <w:p w:rsidR="00741CC2" w:rsidRPr="00DB6A30"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pPr>
    </w:p>
    <w:p w:rsidR="00741CC2" w:rsidRPr="00285CD5"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i/>
          <w:color w:val="auto"/>
        </w:rPr>
      </w:pPr>
      <w:r w:rsidRPr="00285CD5">
        <w:rPr>
          <w:rFonts w:ascii="Times New Roman" w:hAnsi="Times New Roman"/>
          <w:i/>
          <w:color w:val="auto"/>
          <w:highlight w:val="lightGray"/>
        </w:rPr>
        <w:t>Sortie écran :</w:t>
      </w:r>
    </w:p>
    <w:p w:rsidR="00741CC2" w:rsidRDefault="00741CC2" w:rsidP="00741CC2">
      <w:pPr>
        <w:pStyle w:val="NormalWeb"/>
        <w:pBdr>
          <w:top w:val="single" w:sz="4" w:space="1" w:color="auto"/>
          <w:left w:val="single" w:sz="4" w:space="1" w:color="auto"/>
          <w:bottom w:val="single" w:sz="4" w:space="1" w:color="auto"/>
          <w:right w:val="single" w:sz="4" w:space="1" w:color="auto"/>
        </w:pBdr>
        <w:spacing w:before="0" w:after="0"/>
        <w:rPr>
          <w:sz w:val="22"/>
          <w:szCs w:val="22"/>
        </w:rPr>
      </w:pPr>
      <w:proofErr w:type="spellStart"/>
      <w:proofErr w:type="gramStart"/>
      <w:r>
        <w:rPr>
          <w:rStyle w:val="FonctionsPYTHONCar"/>
          <w:sz w:val="22"/>
          <w:szCs w:val="22"/>
        </w:rPr>
        <w:t>print</w:t>
      </w:r>
      <w:proofErr w:type="spellEnd"/>
      <w:r w:rsidRPr="00D40D48">
        <w:rPr>
          <w:rStyle w:val="FonctionsPYTHONCar"/>
          <w:sz w:val="22"/>
          <w:szCs w:val="22"/>
        </w:rPr>
        <w:t>(</w:t>
      </w:r>
      <w:proofErr w:type="gramEnd"/>
      <w:r w:rsidRPr="00D40D48">
        <w:rPr>
          <w:rFonts w:ascii="Courier New" w:hAnsi="Courier New" w:cs="Courier New"/>
          <w:b/>
          <w:bCs/>
          <w:color w:val="993300"/>
          <w:sz w:val="22"/>
          <w:szCs w:val="22"/>
        </w:rPr>
        <w:t>"</w:t>
      </w:r>
      <w:proofErr w:type="spellStart"/>
      <w:r w:rsidRPr="00D40D48">
        <w:rPr>
          <w:rStyle w:val="FonctionsPYTHONCar"/>
          <w:rFonts w:ascii="Times New Roman" w:hAnsi="Times New Roman"/>
          <w:i/>
          <w:iCs/>
          <w:color w:val="FF0000"/>
          <w:sz w:val="22"/>
          <w:szCs w:val="22"/>
        </w:rPr>
        <w:t>Texte</w:t>
      </w:r>
      <w:r w:rsidRPr="00D40D48">
        <w:rPr>
          <w:rFonts w:ascii="Courier New" w:hAnsi="Courier New" w:cs="Courier New"/>
          <w:b/>
          <w:bCs/>
          <w:color w:val="993300"/>
          <w:sz w:val="22"/>
          <w:szCs w:val="22"/>
        </w:rPr>
        <w:t>"</w:t>
      </w:r>
      <w:r w:rsidRPr="00D40D48">
        <w:rPr>
          <w:rStyle w:val="FonctionsPYTHONCar"/>
          <w:sz w:val="22"/>
          <w:szCs w:val="22"/>
        </w:rPr>
        <w:t>,</w:t>
      </w:r>
      <w:r w:rsidRPr="00D40D48">
        <w:rPr>
          <w:rFonts w:cs="Courier New"/>
          <w:bCs/>
          <w:i/>
          <w:iCs/>
          <w:color w:val="FF0000"/>
          <w:sz w:val="22"/>
          <w:szCs w:val="22"/>
        </w:rPr>
        <w:t>variable</w:t>
      </w:r>
      <w:proofErr w:type="spellEnd"/>
      <w:r w:rsidRPr="00D40D48">
        <w:rPr>
          <w:rStyle w:val="FonctionsPYTHONCar"/>
          <w:sz w:val="22"/>
          <w:szCs w:val="22"/>
        </w:rPr>
        <w:t>)</w:t>
      </w:r>
      <w:r>
        <w:tab/>
      </w:r>
      <w:r>
        <w:tab/>
      </w:r>
      <w:r w:rsidRPr="00746D77">
        <w:rPr>
          <w:sz w:val="22"/>
          <w:szCs w:val="22"/>
        </w:rPr>
        <w:t xml:space="preserve">écrit sur l’écran </w:t>
      </w:r>
      <w:r w:rsidRPr="00746D77">
        <w:rPr>
          <w:i/>
          <w:iCs/>
          <w:color w:val="FF0000"/>
          <w:sz w:val="22"/>
          <w:szCs w:val="22"/>
        </w:rPr>
        <w:t>Texte</w:t>
      </w:r>
      <w:r w:rsidRPr="00746D77">
        <w:rPr>
          <w:sz w:val="22"/>
          <w:szCs w:val="22"/>
        </w:rPr>
        <w:t xml:space="preserve"> suivi du contenu de </w:t>
      </w:r>
      <w:r w:rsidRPr="00746D77">
        <w:rPr>
          <w:i/>
          <w:iCs/>
          <w:color w:val="FF0000"/>
          <w:sz w:val="22"/>
          <w:szCs w:val="22"/>
        </w:rPr>
        <w:t>Variable</w:t>
      </w:r>
      <w:r>
        <w:rPr>
          <w:sz w:val="22"/>
          <w:szCs w:val="22"/>
        </w:rPr>
        <w:t xml:space="preserve"> séparés par un espace</w:t>
      </w:r>
    </w:p>
    <w:p w:rsidR="00741CC2" w:rsidRDefault="00741CC2" w:rsidP="00741CC2">
      <w:pPr>
        <w:pStyle w:val="NormalWeb"/>
        <w:pBdr>
          <w:top w:val="single" w:sz="4" w:space="1" w:color="auto"/>
          <w:left w:val="single" w:sz="4" w:space="1" w:color="auto"/>
          <w:bottom w:val="single" w:sz="4" w:space="1" w:color="auto"/>
          <w:right w:val="single" w:sz="4" w:space="1" w:color="auto"/>
        </w:pBdr>
        <w:spacing w:before="0" w:after="0"/>
        <w:rPr>
          <w:sz w:val="22"/>
          <w:szCs w:val="22"/>
        </w:rPr>
      </w:pPr>
      <w:proofErr w:type="spellStart"/>
      <w:proofErr w:type="gramStart"/>
      <w:r w:rsidRPr="00D40D48">
        <w:rPr>
          <w:rStyle w:val="FonctionsPYTHONCar"/>
          <w:sz w:val="22"/>
          <w:szCs w:val="22"/>
        </w:rPr>
        <w:t>print</w:t>
      </w:r>
      <w:proofErr w:type="spellEnd"/>
      <w:r w:rsidRPr="00D40D48">
        <w:rPr>
          <w:rStyle w:val="FonctionsPYTHONCar"/>
          <w:sz w:val="22"/>
          <w:szCs w:val="22"/>
        </w:rPr>
        <w:t>(</w:t>
      </w:r>
      <w:proofErr w:type="gramEnd"/>
      <w:r w:rsidRPr="00D40D48">
        <w:rPr>
          <w:rFonts w:cs="Courier New"/>
          <w:bCs/>
          <w:i/>
          <w:iCs/>
          <w:color w:val="FF0000"/>
          <w:sz w:val="22"/>
          <w:szCs w:val="22"/>
        </w:rPr>
        <w:t>variable</w:t>
      </w:r>
      <w:r>
        <w:rPr>
          <w:rFonts w:cs="Courier New"/>
          <w:bCs/>
          <w:i/>
          <w:iCs/>
          <w:color w:val="FF0000"/>
          <w:sz w:val="22"/>
          <w:szCs w:val="22"/>
        </w:rPr>
        <w:t>1</w:t>
      </w:r>
      <w:r w:rsidRPr="00D40D48">
        <w:rPr>
          <w:rFonts w:ascii="Courier New" w:hAnsi="Courier New" w:cs="Courier New"/>
          <w:b/>
          <w:bCs/>
          <w:color w:val="993300"/>
          <w:sz w:val="22"/>
          <w:szCs w:val="22"/>
        </w:rPr>
        <w:t xml:space="preserve"> +</w:t>
      </w:r>
      <w:r w:rsidRPr="00CF31FF">
        <w:rPr>
          <w:rFonts w:cs="Courier New"/>
          <w:bCs/>
          <w:i/>
          <w:iCs/>
          <w:color w:val="FF0000"/>
          <w:sz w:val="22"/>
          <w:szCs w:val="22"/>
        </w:rPr>
        <w:t xml:space="preserve"> </w:t>
      </w:r>
      <w:r w:rsidRPr="00D40D48">
        <w:rPr>
          <w:rFonts w:cs="Courier New"/>
          <w:bCs/>
          <w:i/>
          <w:iCs/>
          <w:color w:val="FF0000"/>
          <w:sz w:val="22"/>
          <w:szCs w:val="22"/>
        </w:rPr>
        <w:t>variable</w:t>
      </w:r>
      <w:r>
        <w:rPr>
          <w:rFonts w:cs="Courier New"/>
          <w:bCs/>
          <w:i/>
          <w:iCs/>
          <w:color w:val="FF0000"/>
          <w:sz w:val="22"/>
          <w:szCs w:val="22"/>
        </w:rPr>
        <w:t>2</w:t>
      </w:r>
      <w:r w:rsidRPr="006E7EBB">
        <w:rPr>
          <w:rFonts w:ascii="Courier New" w:hAnsi="Courier New" w:cs="Courier New"/>
          <w:b/>
          <w:bCs/>
          <w:color w:val="0000FF"/>
          <w:sz w:val="22"/>
          <w:szCs w:val="22"/>
        </w:rPr>
        <w:t>)</w:t>
      </w:r>
      <w:r w:rsidRPr="00CF537F">
        <w:rPr>
          <w:sz w:val="22"/>
          <w:szCs w:val="22"/>
        </w:rPr>
        <w:t xml:space="preserve"> </w:t>
      </w:r>
      <w:r>
        <w:rPr>
          <w:sz w:val="22"/>
          <w:szCs w:val="22"/>
        </w:rPr>
        <w:tab/>
        <w:t xml:space="preserve">Uniquement si </w:t>
      </w:r>
      <w:r w:rsidRPr="00D40D48">
        <w:rPr>
          <w:rFonts w:cs="Courier New"/>
          <w:bCs/>
          <w:i/>
          <w:iCs/>
          <w:color w:val="FF0000"/>
          <w:sz w:val="22"/>
          <w:szCs w:val="22"/>
        </w:rPr>
        <w:t>variable</w:t>
      </w:r>
      <w:r>
        <w:rPr>
          <w:rFonts w:cs="Courier New"/>
          <w:bCs/>
          <w:i/>
          <w:iCs/>
          <w:color w:val="FF0000"/>
          <w:sz w:val="22"/>
          <w:szCs w:val="22"/>
        </w:rPr>
        <w:t xml:space="preserve">1 </w:t>
      </w:r>
      <w:r w:rsidRPr="00746D77">
        <w:rPr>
          <w:sz w:val="22"/>
          <w:szCs w:val="22"/>
        </w:rPr>
        <w:t xml:space="preserve"> </w:t>
      </w:r>
      <w:r>
        <w:rPr>
          <w:sz w:val="22"/>
          <w:szCs w:val="22"/>
        </w:rPr>
        <w:t xml:space="preserve">et </w:t>
      </w:r>
      <w:r w:rsidRPr="00D40D48">
        <w:rPr>
          <w:rFonts w:cs="Courier New"/>
          <w:bCs/>
          <w:i/>
          <w:iCs/>
          <w:color w:val="FF0000"/>
          <w:sz w:val="22"/>
          <w:szCs w:val="22"/>
        </w:rPr>
        <w:t>variable</w:t>
      </w:r>
      <w:r>
        <w:rPr>
          <w:rFonts w:cs="Courier New"/>
          <w:bCs/>
          <w:i/>
          <w:iCs/>
          <w:color w:val="FF0000"/>
          <w:sz w:val="22"/>
          <w:szCs w:val="22"/>
        </w:rPr>
        <w:t xml:space="preserve">2 </w:t>
      </w:r>
      <w:r>
        <w:rPr>
          <w:sz w:val="22"/>
          <w:szCs w:val="22"/>
        </w:rPr>
        <w:t xml:space="preserve"> sont de même type</w:t>
      </w:r>
    </w:p>
    <w:p w:rsidR="00741CC2" w:rsidRDefault="00741CC2" w:rsidP="00741CC2">
      <w:pPr>
        <w:pStyle w:val="NormalWeb"/>
        <w:pBdr>
          <w:top w:val="single" w:sz="4" w:space="1" w:color="auto"/>
          <w:left w:val="single" w:sz="4" w:space="1" w:color="auto"/>
          <w:bottom w:val="single" w:sz="4" w:space="1" w:color="auto"/>
          <w:right w:val="single" w:sz="4" w:space="1" w:color="auto"/>
        </w:pBdr>
        <w:spacing w:before="0" w:after="0"/>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sidRPr="00BE5312">
        <w:rPr>
          <w:b/>
          <w:sz w:val="22"/>
          <w:szCs w:val="22"/>
        </w:rPr>
        <w:t>type</w:t>
      </w:r>
      <w:proofErr w:type="gramEnd"/>
      <w:r w:rsidRPr="00BE5312">
        <w:rPr>
          <w:b/>
          <w:sz w:val="22"/>
          <w:szCs w:val="22"/>
        </w:rPr>
        <w:t xml:space="preserve"> nombre</w:t>
      </w:r>
      <w:r>
        <w:rPr>
          <w:sz w:val="22"/>
          <w:szCs w:val="22"/>
        </w:rPr>
        <w:t> : les ajoute</w:t>
      </w:r>
      <w:r>
        <w:rPr>
          <w:sz w:val="22"/>
          <w:szCs w:val="22"/>
        </w:rPr>
        <w:tab/>
      </w:r>
      <w:r w:rsidRPr="00BE5312">
        <w:rPr>
          <w:b/>
          <w:sz w:val="22"/>
          <w:szCs w:val="22"/>
        </w:rPr>
        <w:t>type texte :</w:t>
      </w:r>
      <w:r>
        <w:rPr>
          <w:sz w:val="22"/>
          <w:szCs w:val="22"/>
        </w:rPr>
        <w:t xml:space="preserve"> les colle (les « concatène »)</w:t>
      </w:r>
    </w:p>
    <w:p w:rsidR="00741CC2" w:rsidRDefault="00741CC2" w:rsidP="00741CC2">
      <w:pPr>
        <w:pStyle w:val="NormalWeb"/>
        <w:pBdr>
          <w:top w:val="single" w:sz="4" w:space="1" w:color="auto"/>
          <w:left w:val="single" w:sz="4" w:space="1" w:color="auto"/>
          <w:bottom w:val="single" w:sz="4" w:space="1" w:color="auto"/>
          <w:right w:val="single" w:sz="4" w:space="1" w:color="auto"/>
        </w:pBdr>
        <w:spacing w:before="0" w:after="0"/>
        <w:rPr>
          <w:sz w:val="22"/>
          <w:szCs w:val="22"/>
        </w:rPr>
      </w:pPr>
      <w:proofErr w:type="spellStart"/>
      <w:proofErr w:type="gramStart"/>
      <w:r w:rsidRPr="00AC0EE0">
        <w:rPr>
          <w:rFonts w:ascii="Courier New" w:hAnsi="Courier New" w:cs="Courier New"/>
          <w:b/>
          <w:color w:val="0000FF"/>
          <w:sz w:val="22"/>
          <w:szCs w:val="22"/>
        </w:rPr>
        <w:t>print</w:t>
      </w:r>
      <w:proofErr w:type="spellEnd"/>
      <w:r w:rsidRPr="00AC0EE0">
        <w:rPr>
          <w:rFonts w:ascii="Courier New" w:hAnsi="Courier New" w:cs="Courier New"/>
          <w:b/>
          <w:sz w:val="22"/>
          <w:szCs w:val="22"/>
        </w:rPr>
        <w:t>(</w:t>
      </w:r>
      <w:proofErr w:type="gramEnd"/>
      <w:r w:rsidRPr="00AC0EE0">
        <w:rPr>
          <w:rFonts w:ascii="Courier New" w:hAnsi="Courier New" w:cs="Courier New"/>
          <w:b/>
          <w:color w:val="0000FF"/>
          <w:sz w:val="22"/>
          <w:szCs w:val="22"/>
        </w:rPr>
        <w:t>"%.</w:t>
      </w:r>
      <w:r w:rsidRPr="00AC0EE0">
        <w:rPr>
          <w:rFonts w:ascii="Courier New" w:hAnsi="Courier New" w:cs="Courier New"/>
          <w:b/>
          <w:color w:val="FF0000"/>
          <w:sz w:val="22"/>
          <w:szCs w:val="22"/>
        </w:rPr>
        <w:t>2</w:t>
      </w:r>
      <w:r w:rsidRPr="00AC0EE0">
        <w:rPr>
          <w:rFonts w:ascii="Courier New" w:hAnsi="Courier New" w:cs="Courier New"/>
          <w:b/>
          <w:color w:val="0000FF"/>
          <w:sz w:val="22"/>
          <w:szCs w:val="22"/>
        </w:rPr>
        <w:t>e"%</w:t>
      </w:r>
      <w:r>
        <w:rPr>
          <w:rFonts w:ascii="Courier New" w:hAnsi="Courier New" w:cs="Courier New"/>
          <w:b/>
          <w:color w:val="FF0000"/>
          <w:sz w:val="22"/>
          <w:szCs w:val="22"/>
        </w:rPr>
        <w:t>N</w:t>
      </w:r>
      <w:r w:rsidRPr="00AC0EE0">
        <w:rPr>
          <w:rFonts w:ascii="Courier New" w:hAnsi="Courier New" w:cs="Courier New"/>
          <w:b/>
          <w:sz w:val="22"/>
          <w:szCs w:val="22"/>
        </w:rPr>
        <w:t>)</w:t>
      </w:r>
      <w:r w:rsidRPr="00AC0EE0">
        <w:rPr>
          <w:rFonts w:ascii="Courier New" w:hAnsi="Courier New" w:cs="Courier New"/>
          <w:b/>
          <w:bCs/>
          <w:color w:val="993300"/>
          <w:sz w:val="22"/>
          <w:szCs w:val="22"/>
        </w:rPr>
        <w:tab/>
      </w:r>
      <w:r>
        <w:rPr>
          <w:rFonts w:ascii="Courier New" w:hAnsi="Courier New" w:cs="Courier New"/>
          <w:b/>
          <w:bCs/>
          <w:color w:val="993300"/>
          <w:sz w:val="22"/>
          <w:szCs w:val="22"/>
        </w:rPr>
        <w:t xml:space="preserve">  </w:t>
      </w:r>
      <w:r>
        <w:rPr>
          <w:sz w:val="22"/>
          <w:szCs w:val="22"/>
        </w:rPr>
        <w:t xml:space="preserve">Ecrit le réel (ou entier) </w:t>
      </w:r>
      <w:r w:rsidRPr="00AC0EE0">
        <w:rPr>
          <w:i/>
          <w:color w:val="FF0000"/>
          <w:sz w:val="22"/>
          <w:szCs w:val="22"/>
        </w:rPr>
        <w:t>N</w:t>
      </w:r>
      <w:r>
        <w:rPr>
          <w:sz w:val="22"/>
          <w:szCs w:val="22"/>
        </w:rPr>
        <w:t xml:space="preserve"> en écriture scientifique avec </w:t>
      </w:r>
      <w:r w:rsidRPr="00AC0EE0">
        <w:rPr>
          <w:color w:val="FF0000"/>
          <w:sz w:val="22"/>
          <w:szCs w:val="22"/>
        </w:rPr>
        <w:t>2</w:t>
      </w:r>
      <w:r>
        <w:rPr>
          <w:sz w:val="22"/>
          <w:szCs w:val="22"/>
        </w:rPr>
        <w:t xml:space="preserve"> décimales (donc 3 chiffres significatifs)</w:t>
      </w:r>
      <w:r w:rsidRPr="00AC0EE0">
        <w:rPr>
          <w:sz w:val="22"/>
          <w:szCs w:val="22"/>
        </w:rPr>
        <w:t xml:space="preserve"> </w:t>
      </w:r>
    </w:p>
    <w:p w:rsidR="00741CC2" w:rsidRPr="003666FE" w:rsidRDefault="00741CC2" w:rsidP="00741CC2">
      <w:pPr>
        <w:pStyle w:val="NormalWeb"/>
        <w:spacing w:before="0" w:after="0"/>
        <w:ind w:firstLine="708"/>
        <w:rPr>
          <w:rFonts w:cs="Courier New"/>
          <w:sz w:val="8"/>
          <w:szCs w:val="8"/>
        </w:rPr>
      </w:pPr>
    </w:p>
    <w:p w:rsidR="00741CC2" w:rsidRPr="00285CD5" w:rsidRDefault="00741CC2" w:rsidP="00741CC2">
      <w:pPr>
        <w:pBdr>
          <w:top w:val="single" w:sz="4" w:space="1" w:color="auto"/>
          <w:left w:val="single" w:sz="4" w:space="4" w:color="auto"/>
          <w:bottom w:val="single" w:sz="4" w:space="1" w:color="auto"/>
          <w:right w:val="single" w:sz="4" w:space="4" w:color="auto"/>
        </w:pBdr>
        <w:shd w:val="clear" w:color="auto" w:fill="0070C0"/>
        <w:rPr>
          <w:b/>
          <w:bCs/>
          <w:color w:val="FFFFFF" w:themeColor="background1"/>
        </w:rPr>
      </w:pPr>
      <w:r>
        <w:rPr>
          <w:b/>
          <w:bCs/>
          <w:color w:val="FFFFFF" w:themeColor="background1"/>
        </w:rPr>
        <w:t>CALCULS /ARRONDIS</w:t>
      </w:r>
    </w:p>
    <w:p w:rsidR="00741CC2" w:rsidRPr="00B2580D" w:rsidRDefault="00741CC2" w:rsidP="00741CC2">
      <w:pPr>
        <w:pStyle w:val="NormalWeb"/>
        <w:pBdr>
          <w:top w:val="single" w:sz="4" w:space="1" w:color="auto"/>
          <w:left w:val="single" w:sz="4" w:space="1" w:color="auto"/>
          <w:bottom w:val="single" w:sz="4" w:space="1" w:color="auto"/>
          <w:right w:val="single" w:sz="4" w:space="1" w:color="auto"/>
        </w:pBdr>
        <w:spacing w:before="0" w:after="0"/>
        <w:rPr>
          <w:sz w:val="22"/>
          <w:szCs w:val="22"/>
        </w:rPr>
      </w:pPr>
      <w:proofErr w:type="gramStart"/>
      <w:r w:rsidRPr="00B2580D">
        <w:rPr>
          <w:rStyle w:val="FonctionsPYTHONCar"/>
          <w:sz w:val="22"/>
          <w:szCs w:val="22"/>
        </w:rPr>
        <w:t>round(</w:t>
      </w:r>
      <w:proofErr w:type="gramEnd"/>
      <w:r w:rsidRPr="00B2580D">
        <w:rPr>
          <w:rStyle w:val="FonctionsPYTHONCar"/>
          <w:rFonts w:ascii="Times New Roman" w:hAnsi="Times New Roman"/>
          <w:i/>
          <w:iCs/>
          <w:color w:val="FF0000"/>
          <w:sz w:val="22"/>
          <w:szCs w:val="22"/>
        </w:rPr>
        <w:t>x</w:t>
      </w:r>
      <w:r w:rsidRPr="00B2580D">
        <w:rPr>
          <w:rStyle w:val="FonctionsPYTHONCar"/>
          <w:sz w:val="22"/>
          <w:szCs w:val="22"/>
        </w:rPr>
        <w:t xml:space="preserve">) </w:t>
      </w:r>
      <w:r w:rsidRPr="00B2580D">
        <w:rPr>
          <w:rStyle w:val="FonctionsPYTHONCar"/>
          <w:sz w:val="22"/>
          <w:szCs w:val="22"/>
        </w:rPr>
        <w:tab/>
      </w:r>
      <w:r>
        <w:rPr>
          <w:rStyle w:val="FonctionsPYTHONCar"/>
          <w:sz w:val="22"/>
          <w:szCs w:val="22"/>
        </w:rPr>
        <w:tab/>
      </w:r>
      <w:r w:rsidRPr="00B2580D">
        <w:rPr>
          <w:sz w:val="22"/>
          <w:szCs w:val="22"/>
        </w:rPr>
        <w:t xml:space="preserve">arrondit un "réel" </w:t>
      </w:r>
      <w:r w:rsidRPr="00B2580D">
        <w:rPr>
          <w:rStyle w:val="FonctionsPYTHONCar"/>
          <w:rFonts w:ascii="Times New Roman" w:hAnsi="Times New Roman"/>
          <w:i/>
          <w:iCs/>
          <w:color w:val="FF0000"/>
          <w:sz w:val="22"/>
          <w:szCs w:val="22"/>
        </w:rPr>
        <w:t>x</w:t>
      </w:r>
      <w:r w:rsidRPr="00B2580D">
        <w:rPr>
          <w:sz w:val="22"/>
          <w:szCs w:val="22"/>
        </w:rPr>
        <w:t xml:space="preserve">  vers </w:t>
      </w:r>
      <w:r w:rsidRPr="00B2580D">
        <w:rPr>
          <w:sz w:val="22"/>
          <w:szCs w:val="22"/>
          <w:u w:val="single"/>
        </w:rPr>
        <w:t>l'entier</w:t>
      </w:r>
      <w:r w:rsidRPr="00B2580D">
        <w:rPr>
          <w:sz w:val="22"/>
          <w:szCs w:val="22"/>
        </w:rPr>
        <w:t xml:space="preserve"> le plus proche</w:t>
      </w:r>
    </w:p>
    <w:p w:rsidR="00741CC2" w:rsidRPr="00B2580D" w:rsidRDefault="00741CC2" w:rsidP="00741CC2">
      <w:pPr>
        <w:pStyle w:val="NormalWeb"/>
        <w:pBdr>
          <w:top w:val="single" w:sz="4" w:space="1" w:color="auto"/>
          <w:left w:val="single" w:sz="4" w:space="1" w:color="auto"/>
          <w:bottom w:val="single" w:sz="4" w:space="1" w:color="auto"/>
          <w:right w:val="single" w:sz="4" w:space="1" w:color="auto"/>
        </w:pBdr>
        <w:spacing w:before="0" w:after="0"/>
        <w:rPr>
          <w:sz w:val="22"/>
          <w:szCs w:val="22"/>
        </w:rPr>
      </w:pPr>
      <w:proofErr w:type="gramStart"/>
      <w:r w:rsidRPr="00B2580D">
        <w:rPr>
          <w:rStyle w:val="FonctionsPYTHONCar"/>
          <w:sz w:val="22"/>
          <w:szCs w:val="22"/>
        </w:rPr>
        <w:t>round(</w:t>
      </w:r>
      <w:proofErr w:type="gramEnd"/>
      <w:r w:rsidRPr="00B2580D">
        <w:rPr>
          <w:rStyle w:val="FonctionsPYTHONCar"/>
          <w:rFonts w:ascii="Times New Roman" w:hAnsi="Times New Roman"/>
          <w:i/>
          <w:iCs/>
          <w:color w:val="FF0000"/>
          <w:sz w:val="22"/>
          <w:szCs w:val="22"/>
        </w:rPr>
        <w:t>x</w:t>
      </w:r>
      <w:r w:rsidRPr="00B2580D">
        <w:rPr>
          <w:rStyle w:val="FonctionsPYTHONCar"/>
          <w:sz w:val="22"/>
          <w:szCs w:val="22"/>
        </w:rPr>
        <w:t>,</w:t>
      </w:r>
      <w:r w:rsidRPr="00B2580D">
        <w:rPr>
          <w:rStyle w:val="FonctionsPYTHONCar"/>
          <w:rFonts w:ascii="Times New Roman" w:hAnsi="Times New Roman"/>
          <w:i/>
          <w:iCs/>
          <w:color w:val="FF0000"/>
          <w:sz w:val="22"/>
          <w:szCs w:val="22"/>
        </w:rPr>
        <w:t xml:space="preserve"> n</w:t>
      </w:r>
      <w:r w:rsidRPr="00B2580D">
        <w:rPr>
          <w:rStyle w:val="FonctionsPYTHONCar"/>
          <w:sz w:val="22"/>
          <w:szCs w:val="22"/>
        </w:rPr>
        <w:t>)</w:t>
      </w:r>
      <w:r w:rsidRPr="00B2580D">
        <w:rPr>
          <w:sz w:val="22"/>
          <w:szCs w:val="22"/>
        </w:rPr>
        <w:t xml:space="preserve"> </w:t>
      </w:r>
      <w:r>
        <w:rPr>
          <w:sz w:val="22"/>
          <w:szCs w:val="22"/>
        </w:rPr>
        <w:tab/>
      </w:r>
      <w:r>
        <w:rPr>
          <w:sz w:val="22"/>
          <w:szCs w:val="22"/>
        </w:rPr>
        <w:tab/>
      </w:r>
      <w:r w:rsidRPr="00B2580D">
        <w:rPr>
          <w:sz w:val="22"/>
          <w:szCs w:val="22"/>
        </w:rPr>
        <w:t xml:space="preserve">arrondit un "réel" à la décimale </w:t>
      </w:r>
      <w:r w:rsidRPr="00B2580D">
        <w:rPr>
          <w:rStyle w:val="FonctionsPYTHONCar"/>
          <w:rFonts w:ascii="Times New Roman" w:hAnsi="Times New Roman"/>
          <w:i/>
          <w:iCs/>
          <w:color w:val="FF0000"/>
          <w:sz w:val="22"/>
          <w:szCs w:val="22"/>
        </w:rPr>
        <w:t xml:space="preserve">n. </w:t>
      </w:r>
      <w:r w:rsidRPr="00B2580D">
        <w:rPr>
          <w:rStyle w:val="Accentuation"/>
          <w:sz w:val="22"/>
          <w:szCs w:val="22"/>
        </w:rPr>
        <w:t>n</w:t>
      </w:r>
      <w:r w:rsidRPr="00B2580D">
        <w:rPr>
          <w:sz w:val="22"/>
          <w:szCs w:val="22"/>
        </w:rPr>
        <w:t xml:space="preserve"> négatif permet un arrondi à la dizaine, centaine... près. </w:t>
      </w:r>
    </w:p>
    <w:p w:rsidR="00741CC2" w:rsidRPr="00B2580D" w:rsidRDefault="00741CC2" w:rsidP="00741CC2">
      <w:pPr>
        <w:pStyle w:val="NormalWeb"/>
        <w:pBdr>
          <w:top w:val="single" w:sz="4" w:space="1" w:color="auto"/>
          <w:left w:val="single" w:sz="4" w:space="1" w:color="auto"/>
          <w:bottom w:val="single" w:sz="4" w:space="1" w:color="auto"/>
          <w:right w:val="single" w:sz="4" w:space="1" w:color="auto"/>
        </w:pBdr>
        <w:spacing w:before="0" w:after="0"/>
        <w:rPr>
          <w:rStyle w:val="FonctionsPYTHONCar"/>
          <w:rFonts w:ascii="Times New Roman" w:hAnsi="Times New Roman"/>
          <w:b w:val="0"/>
          <w:sz w:val="22"/>
          <w:szCs w:val="22"/>
        </w:rPr>
      </w:pPr>
      <w:r w:rsidRPr="00B2580D">
        <w:rPr>
          <w:rStyle w:val="FonctionsPYTHONCar"/>
          <w:sz w:val="22"/>
          <w:szCs w:val="22"/>
        </w:rPr>
        <w:t xml:space="preserve">** </w:t>
      </w:r>
      <w:r w:rsidRPr="00B2580D">
        <w:rPr>
          <w:rStyle w:val="FonctionsPYTHONCar"/>
          <w:sz w:val="22"/>
          <w:szCs w:val="22"/>
        </w:rPr>
        <w:tab/>
      </w:r>
      <w:r w:rsidRPr="00B2580D">
        <w:rPr>
          <w:rStyle w:val="FonctionsPYTHONCar"/>
          <w:sz w:val="22"/>
          <w:szCs w:val="22"/>
        </w:rPr>
        <w:tab/>
      </w:r>
      <w:r>
        <w:rPr>
          <w:rStyle w:val="FonctionsPYTHONCar"/>
          <w:sz w:val="22"/>
          <w:szCs w:val="22"/>
        </w:rPr>
        <w:tab/>
      </w:r>
      <w:r w:rsidRPr="00B2580D">
        <w:rPr>
          <w:rStyle w:val="FonctionsPYTHONCar"/>
          <w:rFonts w:ascii="Times New Roman" w:hAnsi="Times New Roman"/>
          <w:sz w:val="22"/>
          <w:szCs w:val="22"/>
        </w:rPr>
        <w:t>marque l'</w:t>
      </w:r>
      <w:r w:rsidRPr="00445F48">
        <w:rPr>
          <w:rStyle w:val="FonctionsPYTHONCar"/>
          <w:rFonts w:ascii="Times New Roman" w:hAnsi="Times New Roman"/>
          <w:sz w:val="22"/>
          <w:szCs w:val="22"/>
        </w:rPr>
        <w:t>exposant</w:t>
      </w:r>
      <w:r w:rsidRPr="00B2580D">
        <w:rPr>
          <w:rStyle w:val="FonctionsPYTHONCar"/>
          <w:rFonts w:ascii="Times New Roman" w:hAnsi="Times New Roman"/>
          <w:sz w:val="22"/>
          <w:szCs w:val="22"/>
        </w:rPr>
        <w:t xml:space="preserve"> et a la priorité sur +, -, *, /</w:t>
      </w:r>
    </w:p>
    <w:p w:rsidR="00741CC2" w:rsidRPr="00B2580D" w:rsidRDefault="00741CC2" w:rsidP="00741CC2">
      <w:pPr>
        <w:pStyle w:val="NormalWeb"/>
        <w:pBdr>
          <w:top w:val="single" w:sz="4" w:space="1" w:color="auto"/>
          <w:left w:val="single" w:sz="4" w:space="1" w:color="auto"/>
          <w:bottom w:val="single" w:sz="4" w:space="1" w:color="auto"/>
          <w:right w:val="single" w:sz="4" w:space="1" w:color="auto"/>
        </w:pBdr>
        <w:spacing w:before="0" w:after="0"/>
        <w:rPr>
          <w:rStyle w:val="FonctionsPYTHONCar"/>
          <w:rFonts w:ascii="Times New Roman" w:hAnsi="Times New Roman"/>
          <w:b w:val="0"/>
          <w:i/>
          <w:iCs/>
          <w:color w:val="FF0000"/>
          <w:sz w:val="22"/>
          <w:szCs w:val="22"/>
        </w:rPr>
      </w:pPr>
      <w:proofErr w:type="spellStart"/>
      <w:r w:rsidRPr="00B2580D">
        <w:rPr>
          <w:rStyle w:val="FonctionsPYTHONCar"/>
          <w:sz w:val="22"/>
          <w:szCs w:val="22"/>
        </w:rPr>
        <w:t>pow</w:t>
      </w:r>
      <w:proofErr w:type="spellEnd"/>
      <w:r w:rsidRPr="00B2580D">
        <w:rPr>
          <w:rStyle w:val="FonctionsPYTHONCar"/>
          <w:sz w:val="22"/>
          <w:szCs w:val="22"/>
        </w:rPr>
        <w:t>(</w:t>
      </w:r>
      <w:proofErr w:type="spellStart"/>
      <w:r w:rsidRPr="00B2580D">
        <w:rPr>
          <w:rStyle w:val="FonctionsPYTHONCar"/>
          <w:rFonts w:ascii="Times New Roman" w:hAnsi="Times New Roman"/>
          <w:i/>
          <w:iCs/>
          <w:color w:val="FF0000"/>
          <w:sz w:val="22"/>
          <w:szCs w:val="22"/>
        </w:rPr>
        <w:t>x</w:t>
      </w:r>
      <w:proofErr w:type="gramStart"/>
      <w:r w:rsidRPr="00B2580D">
        <w:rPr>
          <w:rStyle w:val="FonctionsPYTHONCar"/>
          <w:sz w:val="22"/>
          <w:szCs w:val="22"/>
        </w:rPr>
        <w:t>,</w:t>
      </w:r>
      <w:r w:rsidRPr="00B2580D">
        <w:rPr>
          <w:rStyle w:val="FonctionsPYTHONCar"/>
          <w:rFonts w:ascii="Times New Roman" w:hAnsi="Times New Roman"/>
          <w:i/>
          <w:iCs/>
          <w:color w:val="FF0000"/>
          <w:sz w:val="22"/>
          <w:szCs w:val="22"/>
        </w:rPr>
        <w:t>y</w:t>
      </w:r>
      <w:proofErr w:type="spellEnd"/>
      <w:proofErr w:type="gramEnd"/>
      <w:r w:rsidRPr="00B2580D">
        <w:rPr>
          <w:rStyle w:val="FonctionsPYTHONCar"/>
          <w:sz w:val="22"/>
          <w:szCs w:val="22"/>
        </w:rPr>
        <w:t xml:space="preserve">) </w:t>
      </w:r>
      <w:r w:rsidRPr="00B2580D">
        <w:rPr>
          <w:rStyle w:val="FonctionsPYTHONCar"/>
          <w:sz w:val="22"/>
          <w:szCs w:val="22"/>
        </w:rPr>
        <w:tab/>
      </w:r>
      <w:r>
        <w:rPr>
          <w:rStyle w:val="FonctionsPYTHONCar"/>
          <w:sz w:val="22"/>
          <w:szCs w:val="22"/>
        </w:rPr>
        <w:tab/>
      </w:r>
      <w:r w:rsidRPr="00B2580D">
        <w:rPr>
          <w:sz w:val="22"/>
          <w:szCs w:val="22"/>
        </w:rPr>
        <w:t xml:space="preserve">renvoie </w:t>
      </w:r>
      <w:r w:rsidRPr="00B2580D">
        <w:rPr>
          <w:rStyle w:val="FonctionsPYTHONCar"/>
          <w:rFonts w:ascii="Times New Roman" w:hAnsi="Times New Roman"/>
          <w:i/>
          <w:iCs/>
          <w:color w:val="FF0000"/>
          <w:sz w:val="22"/>
          <w:szCs w:val="22"/>
        </w:rPr>
        <w:t>x</w:t>
      </w:r>
      <w:r w:rsidRPr="00B2580D">
        <w:rPr>
          <w:sz w:val="22"/>
          <w:szCs w:val="22"/>
        </w:rPr>
        <w:t xml:space="preserve"> à la puissance </w:t>
      </w:r>
      <w:r w:rsidRPr="00B2580D">
        <w:rPr>
          <w:rStyle w:val="FonctionsPYTHONCar"/>
          <w:rFonts w:ascii="Times New Roman" w:hAnsi="Times New Roman"/>
          <w:i/>
          <w:iCs/>
          <w:color w:val="FF0000"/>
          <w:sz w:val="22"/>
          <w:szCs w:val="22"/>
        </w:rPr>
        <w:t>y</w:t>
      </w:r>
      <w:r w:rsidRPr="00B2580D">
        <w:rPr>
          <w:sz w:val="22"/>
          <w:szCs w:val="22"/>
        </w:rPr>
        <w:t xml:space="preserve">, équivaut à </w:t>
      </w:r>
      <w:r w:rsidRPr="00B2580D">
        <w:rPr>
          <w:rStyle w:val="FonctionsPYTHONCar"/>
          <w:rFonts w:ascii="Times New Roman" w:hAnsi="Times New Roman"/>
          <w:i/>
          <w:iCs/>
          <w:color w:val="FF0000"/>
          <w:sz w:val="22"/>
          <w:szCs w:val="22"/>
        </w:rPr>
        <w:t>x</w:t>
      </w:r>
      <w:r w:rsidRPr="00B2580D">
        <w:rPr>
          <w:rStyle w:val="Accentuation"/>
          <w:sz w:val="22"/>
          <w:szCs w:val="22"/>
        </w:rPr>
        <w:t xml:space="preserve"> **</w:t>
      </w:r>
      <w:r w:rsidRPr="00B2580D">
        <w:rPr>
          <w:rStyle w:val="FonctionsPYTHONCar"/>
          <w:rFonts w:ascii="Times New Roman" w:hAnsi="Times New Roman"/>
          <w:i/>
          <w:iCs/>
          <w:color w:val="FF0000"/>
          <w:sz w:val="22"/>
          <w:szCs w:val="22"/>
        </w:rPr>
        <w:t xml:space="preserve"> y</w:t>
      </w:r>
    </w:p>
    <w:p w:rsidR="00741CC2" w:rsidRPr="00B2580D" w:rsidRDefault="00741CC2" w:rsidP="00741CC2">
      <w:pPr>
        <w:pStyle w:val="NormalWeb"/>
        <w:pBdr>
          <w:top w:val="single" w:sz="4" w:space="1" w:color="auto"/>
          <w:left w:val="single" w:sz="4" w:space="1" w:color="auto"/>
          <w:bottom w:val="single" w:sz="4" w:space="1" w:color="auto"/>
          <w:right w:val="single" w:sz="4" w:space="1" w:color="auto"/>
        </w:pBdr>
        <w:spacing w:before="0" w:after="0"/>
        <w:rPr>
          <w:sz w:val="22"/>
          <w:szCs w:val="22"/>
        </w:rPr>
      </w:pPr>
      <w:proofErr w:type="gramStart"/>
      <w:r w:rsidRPr="00B2580D">
        <w:rPr>
          <w:rStyle w:val="FonctionsPYTHONCar"/>
          <w:sz w:val="22"/>
          <w:szCs w:val="22"/>
        </w:rPr>
        <w:t>abs(</w:t>
      </w:r>
      <w:proofErr w:type="gramEnd"/>
      <w:r w:rsidRPr="00B2580D">
        <w:rPr>
          <w:rStyle w:val="FonctionsPYTHONCar"/>
          <w:sz w:val="22"/>
          <w:szCs w:val="22"/>
        </w:rPr>
        <w:t xml:space="preserve">) </w:t>
      </w:r>
      <w:r w:rsidRPr="00B2580D">
        <w:rPr>
          <w:rStyle w:val="FonctionsPYTHONCar"/>
          <w:sz w:val="22"/>
          <w:szCs w:val="22"/>
        </w:rPr>
        <w:tab/>
      </w:r>
      <w:r>
        <w:rPr>
          <w:rStyle w:val="FonctionsPYTHONCar"/>
          <w:sz w:val="22"/>
          <w:szCs w:val="22"/>
        </w:rPr>
        <w:tab/>
      </w:r>
      <w:r w:rsidRPr="00B2580D">
        <w:rPr>
          <w:sz w:val="22"/>
          <w:szCs w:val="22"/>
        </w:rPr>
        <w:t>renvoie la valeur absolue d'un nombre (sans le signe)</w:t>
      </w:r>
    </w:p>
    <w:p w:rsidR="00741CC2" w:rsidRDefault="00741CC2" w:rsidP="00741CC2">
      <w:pPr>
        <w:pStyle w:val="NormalWeb"/>
        <w:spacing w:before="0" w:after="0"/>
        <w:rPr>
          <w:sz w:val="16"/>
          <w:szCs w:val="16"/>
        </w:rPr>
      </w:pPr>
    </w:p>
    <w:p w:rsidR="00741CC2" w:rsidRPr="00285CD5" w:rsidRDefault="00741CC2" w:rsidP="00741CC2">
      <w:pPr>
        <w:pBdr>
          <w:top w:val="single" w:sz="4" w:space="1" w:color="auto"/>
          <w:left w:val="single" w:sz="4" w:space="4" w:color="auto"/>
          <w:bottom w:val="single" w:sz="4" w:space="1" w:color="auto"/>
          <w:right w:val="single" w:sz="4" w:space="4" w:color="auto"/>
        </w:pBdr>
        <w:shd w:val="clear" w:color="auto" w:fill="0070C0"/>
        <w:rPr>
          <w:b/>
          <w:bCs/>
          <w:color w:val="FFFFFF" w:themeColor="background1"/>
        </w:rPr>
      </w:pPr>
      <w:r w:rsidRPr="00285CD5">
        <w:rPr>
          <w:b/>
          <w:bCs/>
          <w:color w:val="FFFFFF" w:themeColor="background1"/>
        </w:rPr>
        <w:t>TESTS et CONDITIONS :</w:t>
      </w:r>
      <w:r w:rsidRPr="00285CD5">
        <w:rPr>
          <w:color w:val="FFFFFF" w:themeColor="background1"/>
        </w:rPr>
        <w:t xml:space="preserve"> </w:t>
      </w:r>
    </w:p>
    <w:p w:rsidR="00741CC2" w:rsidRPr="003F280D" w:rsidRDefault="00741CC2" w:rsidP="00741CC2">
      <w:pPr>
        <w:pBdr>
          <w:top w:val="single" w:sz="4" w:space="1" w:color="auto"/>
          <w:left w:val="single" w:sz="4" w:space="1" w:color="auto"/>
          <w:bottom w:val="single" w:sz="4" w:space="1" w:color="auto"/>
          <w:right w:val="single" w:sz="4" w:space="1" w:color="auto"/>
        </w:pBdr>
        <w:rPr>
          <w:b/>
          <w:i/>
          <w:iCs/>
          <w:lang w:val="en-GB"/>
        </w:rPr>
      </w:pPr>
      <w:r>
        <w:rPr>
          <w:b/>
          <w:i/>
          <w:iCs/>
          <w:noProof/>
          <w:lang w:eastAsia="fr-FR"/>
        </w:rPr>
        <mc:AlternateContent>
          <mc:Choice Requires="wps">
            <w:drawing>
              <wp:anchor distT="0" distB="0" distL="114300" distR="114300" simplePos="0" relativeHeight="251734016" behindDoc="0" locked="0" layoutInCell="1" allowOverlap="1">
                <wp:simplePos x="0" y="0"/>
                <wp:positionH relativeFrom="column">
                  <wp:posOffset>3368891</wp:posOffset>
                </wp:positionH>
                <wp:positionV relativeFrom="paragraph">
                  <wp:posOffset>-932</wp:posOffset>
                </wp:positionV>
                <wp:extent cx="8255" cy="1394298"/>
                <wp:effectExtent l="0" t="0" r="29845" b="15875"/>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94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4" o:spid="_x0000_s1026" type="#_x0000_t32" style="position:absolute;margin-left:265.25pt;margin-top:-.05pt;width:.65pt;height:10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"/>
            </w:pict>
          </mc:Fallback>
        </mc:AlternateContent>
      </w:r>
      <w:r w:rsidRPr="00285CD5">
        <w:rPr>
          <w:b/>
          <w:i/>
          <w:iCs/>
          <w:highlight w:val="lightGray"/>
        </w:rPr>
        <w:t>Test simple:</w:t>
      </w:r>
      <w:r>
        <w:rPr>
          <w:b/>
          <w:i/>
          <w:iCs/>
        </w:rPr>
        <w:tab/>
      </w:r>
      <w:r>
        <w:rPr>
          <w:b/>
          <w:i/>
          <w:iCs/>
        </w:rPr>
        <w:tab/>
      </w:r>
      <w:r>
        <w:rPr>
          <w:b/>
          <w:i/>
          <w:iCs/>
        </w:rPr>
        <w:tab/>
      </w:r>
      <w:r>
        <w:rPr>
          <w:b/>
          <w:i/>
          <w:iCs/>
        </w:rPr>
        <w:tab/>
      </w:r>
      <w:r>
        <w:rPr>
          <w:b/>
          <w:i/>
          <w:iCs/>
        </w:rPr>
        <w:tab/>
      </w:r>
      <w:r>
        <w:rPr>
          <w:b/>
          <w:i/>
          <w:iCs/>
        </w:rPr>
        <w:tab/>
      </w:r>
      <w:r>
        <w:rPr>
          <w:b/>
          <w:i/>
          <w:iCs/>
        </w:rPr>
        <w:tab/>
      </w:r>
      <w:r>
        <w:rPr>
          <w:b/>
          <w:i/>
          <w:iCs/>
          <w:highlight w:val="lightGray"/>
          <w:lang w:val="en-GB"/>
        </w:rPr>
        <w:t>Test avec SINON SI (</w:t>
      </w:r>
      <w:proofErr w:type="spellStart"/>
      <w:r>
        <w:rPr>
          <w:b/>
          <w:i/>
          <w:iCs/>
          <w:highlight w:val="lightGray"/>
          <w:lang w:val="en-GB"/>
        </w:rPr>
        <w:t>el</w:t>
      </w:r>
      <w:r w:rsidRPr="003F280D">
        <w:rPr>
          <w:b/>
          <w:i/>
          <w:iCs/>
          <w:highlight w:val="lightGray"/>
          <w:lang w:val="en-GB"/>
        </w:rPr>
        <w:t>if</w:t>
      </w:r>
      <w:proofErr w:type="spellEnd"/>
      <w:r w:rsidRPr="003F280D">
        <w:rPr>
          <w:b/>
          <w:i/>
          <w:iCs/>
          <w:highlight w:val="lightGray"/>
          <w:lang w:val="en-GB"/>
        </w:rPr>
        <w:t>):</w:t>
      </w:r>
    </w:p>
    <w:p w:rsidR="00741CC2" w:rsidRPr="003F280D" w:rsidRDefault="00741CC2" w:rsidP="00741CC2">
      <w:pPr>
        <w:pBdr>
          <w:top w:val="single" w:sz="4" w:space="1" w:color="auto"/>
          <w:left w:val="single" w:sz="4" w:space="1" w:color="auto"/>
          <w:bottom w:val="single" w:sz="4" w:space="1" w:color="auto"/>
          <w:right w:val="single" w:sz="4" w:space="1" w:color="auto"/>
        </w:pBdr>
        <w:rPr>
          <w:rFonts w:ascii="Courier New" w:hAnsi="Courier New" w:cs="Courier New"/>
          <w:b/>
          <w:color w:val="0000FF"/>
          <w:sz w:val="22"/>
          <w:szCs w:val="22"/>
          <w:lang w:val="en-GB"/>
        </w:rPr>
      </w:pPr>
      <w:proofErr w:type="gramStart"/>
      <w:r w:rsidRPr="00CF31FF">
        <w:rPr>
          <w:rFonts w:ascii="Courier New" w:hAnsi="Courier New" w:cs="Courier New"/>
          <w:b/>
          <w:color w:val="0000FF"/>
          <w:sz w:val="22"/>
          <w:szCs w:val="22"/>
        </w:rPr>
        <w:t>if</w:t>
      </w:r>
      <w:proofErr w:type="gramEnd"/>
      <w:r w:rsidRPr="00CF31FF">
        <w:rPr>
          <w:rFonts w:ascii="Courier New" w:hAnsi="Courier New" w:cs="Courier New"/>
          <w:b/>
          <w:color w:val="0000FF"/>
          <w:sz w:val="22"/>
          <w:szCs w:val="22"/>
        </w:rPr>
        <w:t> </w:t>
      </w:r>
      <w:r w:rsidRPr="00CF31FF">
        <w:rPr>
          <w:rFonts w:cs="Courier New"/>
          <w:bCs/>
          <w:i/>
          <w:iCs/>
          <w:color w:val="FF0000"/>
          <w:sz w:val="22"/>
          <w:szCs w:val="22"/>
        </w:rPr>
        <w:t>Condition</w:t>
      </w:r>
      <w:r w:rsidRPr="00CF31FF">
        <w:rPr>
          <w:rFonts w:ascii="Courier New" w:hAnsi="Courier New" w:cs="Courier New"/>
          <w:b/>
          <w:color w:val="0000FF"/>
          <w:sz w:val="22"/>
          <w:szCs w:val="22"/>
        </w:rPr>
        <w:t>:</w:t>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Pr>
          <w:rFonts w:ascii="Courier New" w:hAnsi="Courier New" w:cs="Courier New"/>
          <w:b/>
          <w:color w:val="0000FF"/>
          <w:sz w:val="22"/>
          <w:szCs w:val="22"/>
        </w:rPr>
        <w:tab/>
      </w:r>
      <w:r w:rsidRPr="00CF31FF">
        <w:rPr>
          <w:rFonts w:ascii="Courier New" w:hAnsi="Courier New" w:cs="Courier New"/>
          <w:b/>
          <w:color w:val="0000FF"/>
          <w:sz w:val="22"/>
          <w:szCs w:val="22"/>
          <w:lang w:val="en-GB"/>
        </w:rPr>
        <w:t>if </w:t>
      </w:r>
      <w:r w:rsidRPr="00CF31FF">
        <w:rPr>
          <w:rFonts w:cs="Courier New"/>
          <w:bCs/>
          <w:i/>
          <w:iCs/>
          <w:color w:val="FF0000"/>
          <w:sz w:val="22"/>
          <w:szCs w:val="22"/>
          <w:lang w:val="en-GB"/>
        </w:rPr>
        <w:t>Condition</w:t>
      </w:r>
      <w:r w:rsidRPr="00CF31FF">
        <w:rPr>
          <w:rFonts w:ascii="Courier New" w:hAnsi="Courier New" w:cs="Courier New"/>
          <w:b/>
          <w:color w:val="0000FF"/>
          <w:sz w:val="22"/>
          <w:szCs w:val="22"/>
          <w:lang w:val="en-GB"/>
        </w:rPr>
        <w:t>:</w:t>
      </w:r>
    </w:p>
    <w:p w:rsidR="00741CC2" w:rsidRPr="00264861" w:rsidRDefault="00741CC2" w:rsidP="00741CC2">
      <w:pPr>
        <w:pBdr>
          <w:top w:val="single" w:sz="4" w:space="1" w:color="auto"/>
          <w:left w:val="single" w:sz="4" w:space="1" w:color="auto"/>
          <w:bottom w:val="single" w:sz="4" w:space="1" w:color="auto"/>
          <w:right w:val="single" w:sz="4" w:space="1" w:color="auto"/>
        </w:pBdr>
        <w:ind w:firstLine="708"/>
        <w:rPr>
          <w:rFonts w:cs="Courier New"/>
          <w:bCs/>
          <w:i/>
          <w:iCs/>
          <w:color w:val="008000"/>
          <w:sz w:val="22"/>
          <w:szCs w:val="22"/>
        </w:rPr>
      </w:pPr>
      <w:r w:rsidRPr="00264861">
        <w:rPr>
          <w:rFonts w:cs="Courier New"/>
          <w:bCs/>
          <w:i/>
          <w:iCs/>
          <w:color w:val="008000"/>
          <w:sz w:val="22"/>
          <w:szCs w:val="22"/>
        </w:rPr>
        <w:t>Instructions si « Condition » est vraie</w:t>
      </w:r>
      <w:r w:rsidRPr="00264861">
        <w:rPr>
          <w:rFonts w:cs="Courier New"/>
          <w:bCs/>
          <w:i/>
          <w:iCs/>
          <w:color w:val="008000"/>
          <w:sz w:val="22"/>
          <w:szCs w:val="22"/>
        </w:rPr>
        <w:tab/>
      </w:r>
      <w:r w:rsidRPr="00264861">
        <w:rPr>
          <w:rFonts w:cs="Courier New"/>
          <w:bCs/>
          <w:i/>
          <w:iCs/>
          <w:color w:val="008000"/>
          <w:sz w:val="22"/>
          <w:szCs w:val="22"/>
        </w:rPr>
        <w:tab/>
      </w:r>
      <w:r>
        <w:rPr>
          <w:rFonts w:cs="Courier New"/>
          <w:bCs/>
          <w:i/>
          <w:iCs/>
          <w:color w:val="008000"/>
          <w:sz w:val="22"/>
          <w:szCs w:val="22"/>
        </w:rPr>
        <w:tab/>
      </w:r>
      <w:r>
        <w:rPr>
          <w:rFonts w:cs="Courier New"/>
          <w:bCs/>
          <w:i/>
          <w:iCs/>
          <w:color w:val="008000"/>
          <w:sz w:val="22"/>
          <w:szCs w:val="22"/>
        </w:rPr>
        <w:tab/>
      </w:r>
      <w:r w:rsidRPr="00264861">
        <w:rPr>
          <w:rFonts w:cs="Courier New"/>
          <w:bCs/>
          <w:i/>
          <w:iCs/>
          <w:color w:val="008000"/>
          <w:sz w:val="22"/>
          <w:szCs w:val="22"/>
        </w:rPr>
        <w:t>Instructions si « Condition » est vraie</w:t>
      </w:r>
    </w:p>
    <w:p w:rsidR="00741CC2" w:rsidRPr="003433CE" w:rsidRDefault="00741CC2" w:rsidP="00741CC2">
      <w:pPr>
        <w:pBdr>
          <w:top w:val="single" w:sz="4" w:space="1" w:color="auto"/>
          <w:left w:val="single" w:sz="4" w:space="1" w:color="auto"/>
          <w:bottom w:val="single" w:sz="4" w:space="1" w:color="auto"/>
          <w:right w:val="single" w:sz="4" w:space="1" w:color="auto"/>
        </w:pBdr>
        <w:rPr>
          <w:rFonts w:cs="Courier New"/>
          <w:bCs/>
          <w:i/>
          <w:iCs/>
          <w:color w:val="008000"/>
          <w:sz w:val="8"/>
          <w:szCs w:val="8"/>
        </w:rPr>
      </w:pPr>
    </w:p>
    <w:p w:rsidR="00741CC2" w:rsidRPr="003F280D" w:rsidRDefault="00741CC2" w:rsidP="00741CC2">
      <w:pPr>
        <w:pBdr>
          <w:top w:val="single" w:sz="4" w:space="1" w:color="auto"/>
          <w:left w:val="single" w:sz="4" w:space="1" w:color="auto"/>
          <w:bottom w:val="single" w:sz="4" w:space="1" w:color="auto"/>
          <w:right w:val="single" w:sz="4" w:space="1" w:color="auto"/>
        </w:pBdr>
        <w:rPr>
          <w:rFonts w:ascii="Courier New" w:hAnsi="Courier New" w:cs="Courier New"/>
          <w:b/>
          <w:color w:val="0000FF"/>
          <w:sz w:val="22"/>
          <w:szCs w:val="22"/>
        </w:rPr>
      </w:pPr>
      <w:r w:rsidRPr="00285CD5">
        <w:rPr>
          <w:b/>
          <w:i/>
          <w:iCs/>
          <w:highlight w:val="lightGray"/>
          <w:lang w:val="en-GB"/>
        </w:rPr>
        <w:t>Test avec SINON (else):</w:t>
      </w:r>
      <w:r>
        <w:rPr>
          <w:b/>
          <w:i/>
          <w:iCs/>
          <w:lang w:val="en-GB"/>
        </w:rPr>
        <w:tab/>
      </w:r>
      <w:r>
        <w:rPr>
          <w:b/>
          <w:i/>
          <w:iCs/>
          <w:lang w:val="en-GB"/>
        </w:rPr>
        <w:tab/>
      </w:r>
      <w:r>
        <w:rPr>
          <w:b/>
          <w:i/>
          <w:iCs/>
          <w:lang w:val="en-GB"/>
        </w:rPr>
        <w:tab/>
      </w:r>
      <w:r>
        <w:rPr>
          <w:b/>
          <w:i/>
          <w:iCs/>
          <w:lang w:val="en-GB"/>
        </w:rPr>
        <w:tab/>
      </w:r>
      <w:r>
        <w:rPr>
          <w:b/>
          <w:i/>
          <w:iCs/>
          <w:lang w:val="en-GB"/>
        </w:rPr>
        <w:tab/>
      </w:r>
      <w:r>
        <w:rPr>
          <w:b/>
          <w:i/>
          <w:iCs/>
          <w:lang w:val="en-GB"/>
        </w:rPr>
        <w:tab/>
      </w:r>
      <w:proofErr w:type="spellStart"/>
      <w:r w:rsidRPr="00CF31FF">
        <w:rPr>
          <w:rFonts w:ascii="Courier New" w:hAnsi="Courier New" w:cs="Courier New"/>
          <w:b/>
          <w:color w:val="0000FF"/>
          <w:sz w:val="22"/>
          <w:szCs w:val="22"/>
        </w:rPr>
        <w:t>elif</w:t>
      </w:r>
      <w:proofErr w:type="spellEnd"/>
      <w:r w:rsidRPr="00CF31FF">
        <w:rPr>
          <w:rFonts w:ascii="Courier New" w:hAnsi="Courier New" w:cs="Courier New"/>
          <w:b/>
          <w:color w:val="0000FF"/>
          <w:sz w:val="22"/>
          <w:szCs w:val="22"/>
        </w:rPr>
        <w:t xml:space="preserve"> </w:t>
      </w:r>
      <w:r w:rsidRPr="00CF31FF">
        <w:rPr>
          <w:rFonts w:cs="Courier New"/>
          <w:bCs/>
          <w:i/>
          <w:iCs/>
          <w:color w:val="FF0000"/>
          <w:sz w:val="22"/>
          <w:szCs w:val="22"/>
        </w:rPr>
        <w:t>Condition2</w:t>
      </w:r>
      <w:r w:rsidRPr="00CF31FF">
        <w:rPr>
          <w:rFonts w:ascii="Courier New" w:hAnsi="Courier New" w:cs="Courier New"/>
          <w:b/>
          <w:color w:val="0000FF"/>
          <w:sz w:val="22"/>
          <w:szCs w:val="22"/>
        </w:rPr>
        <w:t>:</w:t>
      </w:r>
    </w:p>
    <w:p w:rsidR="00741CC2" w:rsidRPr="003F280D" w:rsidRDefault="00741CC2" w:rsidP="00741CC2">
      <w:pPr>
        <w:pBdr>
          <w:top w:val="single" w:sz="4" w:space="1" w:color="auto"/>
          <w:left w:val="single" w:sz="4" w:space="1" w:color="auto"/>
          <w:bottom w:val="single" w:sz="4" w:space="1" w:color="auto"/>
          <w:right w:val="single" w:sz="4" w:space="1" w:color="auto"/>
        </w:pBdr>
        <w:rPr>
          <w:rFonts w:cs="Courier New"/>
          <w:bCs/>
          <w:i/>
          <w:iCs/>
          <w:color w:val="008000"/>
          <w:sz w:val="22"/>
          <w:szCs w:val="22"/>
        </w:rPr>
      </w:pPr>
      <w:proofErr w:type="gramStart"/>
      <w:r w:rsidRPr="00CF31FF">
        <w:rPr>
          <w:rFonts w:ascii="Courier New" w:hAnsi="Courier New" w:cs="Courier New"/>
          <w:b/>
          <w:color w:val="0000FF"/>
          <w:sz w:val="22"/>
          <w:szCs w:val="22"/>
          <w:lang w:val="en-GB"/>
        </w:rPr>
        <w:t>if</w:t>
      </w:r>
      <w:proofErr w:type="gramEnd"/>
      <w:r w:rsidRPr="00CF31FF">
        <w:rPr>
          <w:rFonts w:ascii="Courier New" w:hAnsi="Courier New" w:cs="Courier New"/>
          <w:b/>
          <w:color w:val="0000FF"/>
          <w:sz w:val="22"/>
          <w:szCs w:val="22"/>
          <w:lang w:val="en-GB"/>
        </w:rPr>
        <w:t> </w:t>
      </w:r>
      <w:r w:rsidRPr="00CF31FF">
        <w:rPr>
          <w:rFonts w:cs="Courier New"/>
          <w:bCs/>
          <w:i/>
          <w:iCs/>
          <w:color w:val="FF0000"/>
          <w:sz w:val="22"/>
          <w:szCs w:val="22"/>
          <w:lang w:val="en-GB"/>
        </w:rPr>
        <w:t>Condition</w:t>
      </w:r>
      <w:r w:rsidRPr="00CF31FF">
        <w:rPr>
          <w:rFonts w:ascii="Courier New" w:hAnsi="Courier New" w:cs="Courier New"/>
          <w:b/>
          <w:color w:val="0000FF"/>
          <w:sz w:val="22"/>
          <w:szCs w:val="22"/>
          <w:lang w:val="en-GB"/>
        </w:rPr>
        <w:t>:</w:t>
      </w:r>
      <w:r>
        <w:rPr>
          <w:rFonts w:ascii="Courier New" w:hAnsi="Courier New" w:cs="Courier New"/>
          <w:b/>
          <w:color w:val="0000FF"/>
          <w:sz w:val="22"/>
          <w:szCs w:val="22"/>
          <w:lang w:val="en-GB"/>
        </w:rPr>
        <w:tab/>
      </w:r>
      <w:r>
        <w:rPr>
          <w:rFonts w:ascii="Courier New" w:hAnsi="Courier New" w:cs="Courier New"/>
          <w:b/>
          <w:color w:val="0000FF"/>
          <w:sz w:val="22"/>
          <w:szCs w:val="22"/>
          <w:lang w:val="en-GB"/>
        </w:rPr>
        <w:tab/>
      </w:r>
      <w:r>
        <w:rPr>
          <w:rFonts w:ascii="Courier New" w:hAnsi="Courier New" w:cs="Courier New"/>
          <w:b/>
          <w:color w:val="0000FF"/>
          <w:sz w:val="22"/>
          <w:szCs w:val="22"/>
          <w:lang w:val="en-GB"/>
        </w:rPr>
        <w:tab/>
      </w:r>
      <w:r>
        <w:rPr>
          <w:rFonts w:ascii="Courier New" w:hAnsi="Courier New" w:cs="Courier New"/>
          <w:b/>
          <w:color w:val="0000FF"/>
          <w:sz w:val="22"/>
          <w:szCs w:val="22"/>
          <w:lang w:val="en-GB"/>
        </w:rPr>
        <w:tab/>
      </w:r>
      <w:r>
        <w:rPr>
          <w:rFonts w:ascii="Courier New" w:hAnsi="Courier New" w:cs="Courier New"/>
          <w:b/>
          <w:color w:val="0000FF"/>
          <w:sz w:val="22"/>
          <w:szCs w:val="22"/>
          <w:lang w:val="en-GB"/>
        </w:rPr>
        <w:tab/>
      </w:r>
      <w:r>
        <w:rPr>
          <w:rFonts w:ascii="Courier New" w:hAnsi="Courier New" w:cs="Courier New"/>
          <w:b/>
          <w:color w:val="0000FF"/>
          <w:sz w:val="22"/>
          <w:szCs w:val="22"/>
          <w:lang w:val="en-GB"/>
        </w:rPr>
        <w:tab/>
      </w:r>
      <w:r>
        <w:rPr>
          <w:rFonts w:ascii="Courier New" w:hAnsi="Courier New" w:cs="Courier New"/>
          <w:b/>
          <w:color w:val="0000FF"/>
          <w:sz w:val="22"/>
          <w:szCs w:val="22"/>
          <w:lang w:val="en-GB"/>
        </w:rPr>
        <w:tab/>
      </w:r>
      <w:r>
        <w:rPr>
          <w:rFonts w:ascii="Courier New" w:hAnsi="Courier New" w:cs="Courier New"/>
          <w:b/>
          <w:color w:val="0000FF"/>
          <w:sz w:val="22"/>
          <w:szCs w:val="22"/>
          <w:lang w:val="en-GB"/>
        </w:rPr>
        <w:tab/>
      </w:r>
      <w:r w:rsidRPr="00CF31FF">
        <w:rPr>
          <w:rFonts w:cs="Courier New"/>
          <w:bCs/>
          <w:i/>
          <w:iCs/>
          <w:color w:val="008000"/>
          <w:sz w:val="22"/>
          <w:szCs w:val="22"/>
        </w:rPr>
        <w:t>Instructions si « Condition2 » est vraie</w:t>
      </w:r>
    </w:p>
    <w:p w:rsidR="00741CC2" w:rsidRPr="003F280D" w:rsidRDefault="00741CC2" w:rsidP="00741CC2">
      <w:pPr>
        <w:pBdr>
          <w:top w:val="single" w:sz="4" w:space="1" w:color="auto"/>
          <w:left w:val="single" w:sz="4" w:space="1" w:color="auto"/>
          <w:bottom w:val="single" w:sz="4" w:space="1" w:color="auto"/>
          <w:right w:val="single" w:sz="4" w:space="1" w:color="auto"/>
        </w:pBdr>
        <w:ind w:firstLine="708"/>
        <w:rPr>
          <w:rFonts w:ascii="Courier New" w:hAnsi="Courier New" w:cs="Courier New"/>
          <w:b/>
          <w:color w:val="0000FF"/>
          <w:sz w:val="22"/>
          <w:szCs w:val="22"/>
        </w:rPr>
      </w:pPr>
      <w:r w:rsidRPr="00264861">
        <w:rPr>
          <w:rFonts w:cs="Courier New"/>
          <w:bCs/>
          <w:i/>
          <w:iCs/>
          <w:color w:val="008000"/>
          <w:sz w:val="22"/>
          <w:szCs w:val="22"/>
        </w:rPr>
        <w:t>Instructions si « Condition » est vraie</w:t>
      </w:r>
      <w:r>
        <w:rPr>
          <w:rFonts w:cs="Courier New"/>
          <w:bCs/>
          <w:i/>
          <w:iCs/>
          <w:color w:val="008000"/>
          <w:sz w:val="22"/>
          <w:szCs w:val="22"/>
        </w:rPr>
        <w:tab/>
      </w:r>
      <w:r>
        <w:rPr>
          <w:rFonts w:cs="Courier New"/>
          <w:bCs/>
          <w:i/>
          <w:iCs/>
          <w:color w:val="008000"/>
          <w:sz w:val="22"/>
          <w:szCs w:val="22"/>
        </w:rPr>
        <w:tab/>
      </w:r>
      <w:r>
        <w:rPr>
          <w:rFonts w:cs="Courier New"/>
          <w:bCs/>
          <w:i/>
          <w:iCs/>
          <w:color w:val="008000"/>
          <w:sz w:val="22"/>
          <w:szCs w:val="22"/>
        </w:rPr>
        <w:tab/>
      </w:r>
      <w:proofErr w:type="spellStart"/>
      <w:r w:rsidRPr="00CF31FF">
        <w:rPr>
          <w:rFonts w:ascii="Courier New" w:hAnsi="Courier New" w:cs="Courier New"/>
          <w:b/>
          <w:color w:val="0000FF"/>
          <w:sz w:val="22"/>
          <w:szCs w:val="22"/>
        </w:rPr>
        <w:t>else</w:t>
      </w:r>
      <w:proofErr w:type="spellEnd"/>
      <w:r w:rsidRPr="00CF31FF">
        <w:rPr>
          <w:rFonts w:ascii="Courier New" w:hAnsi="Courier New" w:cs="Courier New"/>
          <w:b/>
          <w:color w:val="0000FF"/>
          <w:sz w:val="22"/>
          <w:szCs w:val="22"/>
        </w:rPr>
        <w:t>:</w:t>
      </w:r>
    </w:p>
    <w:p w:rsidR="00741CC2" w:rsidRPr="003F280D" w:rsidRDefault="00741CC2" w:rsidP="00741CC2">
      <w:pPr>
        <w:pBdr>
          <w:top w:val="single" w:sz="4" w:space="1" w:color="auto"/>
          <w:left w:val="single" w:sz="4" w:space="1" w:color="auto"/>
          <w:bottom w:val="single" w:sz="4" w:space="1" w:color="auto"/>
          <w:right w:val="single" w:sz="4" w:space="1" w:color="auto"/>
        </w:pBdr>
        <w:rPr>
          <w:rFonts w:cs="Courier New"/>
          <w:bCs/>
          <w:i/>
          <w:iCs/>
          <w:color w:val="008000"/>
          <w:sz w:val="22"/>
          <w:szCs w:val="22"/>
        </w:rPr>
      </w:pPr>
      <w:proofErr w:type="spellStart"/>
      <w:proofErr w:type="gramStart"/>
      <w:r w:rsidRPr="00CF31FF">
        <w:rPr>
          <w:rFonts w:ascii="Courier New" w:hAnsi="Courier New" w:cs="Courier New"/>
          <w:b/>
          <w:color w:val="0000FF"/>
          <w:sz w:val="22"/>
          <w:szCs w:val="22"/>
        </w:rPr>
        <w:t>else</w:t>
      </w:r>
      <w:proofErr w:type="spellEnd"/>
      <w:proofErr w:type="gramEnd"/>
      <w:r w:rsidRPr="00CF31FF">
        <w:rPr>
          <w:rFonts w:ascii="Courier New" w:hAnsi="Courier New" w:cs="Courier New"/>
          <w:b/>
          <w:color w:val="0000FF"/>
          <w:sz w:val="22"/>
          <w:szCs w:val="22"/>
        </w:rPr>
        <w:t>:</w:t>
      </w:r>
      <w:r>
        <w:rPr>
          <w:rFonts w:ascii="Courier New" w:hAnsi="Courier New" w:cs="Courier New"/>
          <w:b/>
          <w:color w:val="0000FF"/>
          <w:sz w:val="22"/>
          <w:szCs w:val="22"/>
        </w:rPr>
        <w:tab/>
      </w:r>
      <w:r>
        <w:rPr>
          <w:rFonts w:ascii="Courier New" w:hAnsi="Courier New" w:cs="Courier New"/>
          <w:b/>
          <w:color w:val="0000FF"/>
          <w:sz w:val="22"/>
          <w:szCs w:val="22"/>
        </w:rPr>
        <w:tab/>
      </w:r>
      <w:r>
        <w:rPr>
          <w:rFonts w:ascii="Courier New" w:hAnsi="Courier New" w:cs="Courier New"/>
          <w:b/>
          <w:color w:val="0000FF"/>
          <w:sz w:val="22"/>
          <w:szCs w:val="22"/>
        </w:rPr>
        <w:tab/>
      </w:r>
      <w:r>
        <w:rPr>
          <w:rFonts w:ascii="Courier New" w:hAnsi="Courier New" w:cs="Courier New"/>
          <w:b/>
          <w:color w:val="0000FF"/>
          <w:sz w:val="22"/>
          <w:szCs w:val="22"/>
        </w:rPr>
        <w:tab/>
      </w:r>
      <w:r>
        <w:rPr>
          <w:rFonts w:ascii="Courier New" w:hAnsi="Courier New" w:cs="Courier New"/>
          <w:b/>
          <w:color w:val="0000FF"/>
          <w:sz w:val="22"/>
          <w:szCs w:val="22"/>
        </w:rPr>
        <w:tab/>
      </w:r>
      <w:r>
        <w:rPr>
          <w:rFonts w:ascii="Courier New" w:hAnsi="Courier New" w:cs="Courier New"/>
          <w:b/>
          <w:color w:val="0000FF"/>
          <w:sz w:val="22"/>
          <w:szCs w:val="22"/>
        </w:rPr>
        <w:tab/>
      </w:r>
      <w:r>
        <w:rPr>
          <w:rFonts w:ascii="Courier New" w:hAnsi="Courier New" w:cs="Courier New"/>
          <w:b/>
          <w:color w:val="0000FF"/>
          <w:sz w:val="22"/>
          <w:szCs w:val="22"/>
        </w:rPr>
        <w:tab/>
      </w:r>
      <w:r>
        <w:rPr>
          <w:rFonts w:ascii="Courier New" w:hAnsi="Courier New" w:cs="Courier New"/>
          <w:b/>
          <w:color w:val="0000FF"/>
          <w:sz w:val="22"/>
          <w:szCs w:val="22"/>
        </w:rPr>
        <w:tab/>
      </w:r>
      <w:r>
        <w:rPr>
          <w:rFonts w:ascii="Courier New" w:hAnsi="Courier New" w:cs="Courier New"/>
          <w:b/>
          <w:color w:val="0000FF"/>
          <w:sz w:val="22"/>
          <w:szCs w:val="22"/>
        </w:rPr>
        <w:tab/>
      </w:r>
      <w:r w:rsidRPr="00CF31FF">
        <w:rPr>
          <w:rFonts w:cs="Courier New"/>
          <w:bCs/>
          <w:i/>
          <w:iCs/>
          <w:color w:val="008000"/>
          <w:sz w:val="22"/>
          <w:szCs w:val="22"/>
        </w:rPr>
        <w:t>Instructions si « Condition1 et 2 » sont fausses</w:t>
      </w:r>
    </w:p>
    <w:p w:rsidR="00741CC2" w:rsidRPr="00264861" w:rsidRDefault="00741CC2" w:rsidP="00741CC2">
      <w:pPr>
        <w:pBdr>
          <w:top w:val="single" w:sz="4" w:space="1" w:color="auto"/>
          <w:left w:val="single" w:sz="4" w:space="1" w:color="auto"/>
          <w:bottom w:val="single" w:sz="4" w:space="1" w:color="auto"/>
          <w:right w:val="single" w:sz="4" w:space="1" w:color="auto"/>
        </w:pBdr>
        <w:rPr>
          <w:rFonts w:cs="Courier New"/>
          <w:bCs/>
          <w:i/>
          <w:iCs/>
          <w:color w:val="008000"/>
          <w:sz w:val="22"/>
          <w:szCs w:val="22"/>
        </w:rPr>
      </w:pPr>
      <w:r>
        <w:rPr>
          <w:rFonts w:cs="Courier New"/>
          <w:bCs/>
          <w:i/>
          <w:iCs/>
          <w:noProof/>
          <w:color w:val="008000"/>
          <w:sz w:val="22"/>
          <w:szCs w:val="22"/>
          <w:lang w:eastAsia="fr-FR"/>
        </w:rPr>
        <mc:AlternateContent>
          <mc:Choice Requires="wps">
            <w:drawing>
              <wp:anchor distT="0" distB="0" distL="114300" distR="114300" simplePos="0" relativeHeight="251732992" behindDoc="0" locked="0" layoutInCell="1" allowOverlap="1">
                <wp:simplePos x="0" y="0"/>
                <wp:positionH relativeFrom="column">
                  <wp:posOffset>-37465</wp:posOffset>
                </wp:positionH>
                <wp:positionV relativeFrom="paragraph">
                  <wp:posOffset>149860</wp:posOffset>
                </wp:positionV>
                <wp:extent cx="7091045" cy="26035"/>
                <wp:effectExtent l="13970" t="12700" r="10160" b="889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1045"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 o:spid="_x0000_s1026" type="#_x0000_t32" style="position:absolute;margin-left:-2.95pt;margin-top:11.8pt;width:558.35pt;height:2.0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"/>
            </w:pict>
          </mc:Fallback>
        </mc:AlternateContent>
      </w:r>
      <w:r>
        <w:rPr>
          <w:rFonts w:cs="Courier New"/>
          <w:bCs/>
          <w:i/>
          <w:iCs/>
          <w:color w:val="008000"/>
          <w:sz w:val="22"/>
          <w:szCs w:val="22"/>
        </w:rPr>
        <w:tab/>
      </w:r>
      <w:r w:rsidRPr="00264861">
        <w:rPr>
          <w:rFonts w:cs="Courier New"/>
          <w:bCs/>
          <w:i/>
          <w:iCs/>
          <w:color w:val="008000"/>
          <w:sz w:val="22"/>
          <w:szCs w:val="22"/>
        </w:rPr>
        <w:t>Instructions si « Condition » est fausse</w:t>
      </w:r>
    </w:p>
    <w:p w:rsidR="00741CC2" w:rsidRPr="001A1F5D" w:rsidRDefault="00741CC2" w:rsidP="00741CC2">
      <w:pPr>
        <w:pBdr>
          <w:top w:val="single" w:sz="4" w:space="1" w:color="auto"/>
          <w:left w:val="single" w:sz="4" w:space="1" w:color="auto"/>
          <w:bottom w:val="single" w:sz="4" w:space="1" w:color="auto"/>
          <w:right w:val="single" w:sz="4" w:space="1" w:color="auto"/>
        </w:pBdr>
        <w:rPr>
          <w:rFonts w:cs="Courier New"/>
          <w:bCs/>
          <w:i/>
          <w:iCs/>
          <w:color w:val="008000"/>
          <w:sz w:val="8"/>
          <w:szCs w:val="8"/>
        </w:rPr>
      </w:pPr>
    </w:p>
    <w:p w:rsidR="00741CC2" w:rsidRPr="001A1F5D" w:rsidRDefault="00741CC2" w:rsidP="00741CC2">
      <w:pPr>
        <w:pBdr>
          <w:top w:val="single" w:sz="4" w:space="1" w:color="auto"/>
          <w:left w:val="single" w:sz="4" w:space="1" w:color="auto"/>
          <w:bottom w:val="single" w:sz="4" w:space="1" w:color="auto"/>
          <w:right w:val="single" w:sz="4" w:space="1" w:color="auto"/>
        </w:pBdr>
        <w:rPr>
          <w:rFonts w:cs="Courier New"/>
          <w:bCs/>
          <w:i/>
          <w:iCs/>
          <w:color w:val="008000"/>
          <w:sz w:val="8"/>
          <w:szCs w:val="8"/>
        </w:rPr>
      </w:pPr>
    </w:p>
    <w:p w:rsidR="00741CC2" w:rsidRPr="00285CD5" w:rsidRDefault="00741CC2" w:rsidP="00741CC2">
      <w:pPr>
        <w:pBdr>
          <w:top w:val="single" w:sz="4" w:space="1" w:color="auto"/>
          <w:left w:val="single" w:sz="4" w:space="1" w:color="auto"/>
          <w:bottom w:val="single" w:sz="4" w:space="1" w:color="auto"/>
          <w:right w:val="single" w:sz="4" w:space="1" w:color="auto"/>
        </w:pBdr>
        <w:rPr>
          <w:b/>
          <w:i/>
          <w:iCs/>
        </w:rPr>
      </w:pPr>
      <w:r w:rsidRPr="00285CD5">
        <w:rPr>
          <w:b/>
          <w:i/>
          <w:iCs/>
          <w:highlight w:val="lightGray"/>
        </w:rPr>
        <w:t>Test avec conditions multiples:</w:t>
      </w:r>
    </w:p>
    <w:p w:rsidR="00741CC2" w:rsidRPr="00CF31FF" w:rsidRDefault="00741CC2" w:rsidP="00741CC2">
      <w:pPr>
        <w:pBdr>
          <w:top w:val="single" w:sz="4" w:space="1" w:color="auto"/>
          <w:left w:val="single" w:sz="4" w:space="1" w:color="auto"/>
          <w:bottom w:val="single" w:sz="4" w:space="1" w:color="auto"/>
          <w:right w:val="single" w:sz="4" w:space="1" w:color="auto"/>
        </w:pBdr>
        <w:rPr>
          <w:rFonts w:ascii="Courier New" w:hAnsi="Courier New" w:cs="Courier New"/>
          <w:b/>
          <w:color w:val="0000FF"/>
          <w:sz w:val="22"/>
          <w:szCs w:val="22"/>
        </w:rPr>
      </w:pPr>
      <w:proofErr w:type="gramStart"/>
      <w:r w:rsidRPr="00CF31FF">
        <w:rPr>
          <w:rFonts w:ascii="Courier New" w:hAnsi="Courier New" w:cs="Courier New"/>
          <w:b/>
          <w:color w:val="0000FF"/>
          <w:sz w:val="22"/>
          <w:szCs w:val="22"/>
        </w:rPr>
        <w:t>if</w:t>
      </w:r>
      <w:proofErr w:type="gramEnd"/>
      <w:r w:rsidRPr="00CF31FF">
        <w:rPr>
          <w:rFonts w:ascii="Courier New" w:hAnsi="Courier New" w:cs="Courier New"/>
          <w:b/>
          <w:color w:val="0000FF"/>
          <w:sz w:val="22"/>
          <w:szCs w:val="22"/>
        </w:rPr>
        <w:t xml:space="preserve"> </w:t>
      </w:r>
      <w:r w:rsidRPr="00CF31FF">
        <w:rPr>
          <w:rFonts w:cs="Courier New"/>
          <w:bCs/>
          <w:i/>
          <w:iCs/>
          <w:color w:val="FF0000"/>
          <w:sz w:val="22"/>
          <w:szCs w:val="22"/>
        </w:rPr>
        <w:t xml:space="preserve">Condition1 </w:t>
      </w:r>
      <w:r w:rsidRPr="00CF31FF">
        <w:rPr>
          <w:rFonts w:ascii="Courier New" w:hAnsi="Courier New" w:cs="Courier New"/>
          <w:b/>
          <w:color w:val="0000FF"/>
          <w:sz w:val="22"/>
          <w:szCs w:val="22"/>
        </w:rPr>
        <w:t xml:space="preserve">and/or </w:t>
      </w:r>
      <w:r w:rsidRPr="00CF31FF">
        <w:rPr>
          <w:rFonts w:cs="Courier New"/>
          <w:bCs/>
          <w:i/>
          <w:iCs/>
          <w:color w:val="FF0000"/>
          <w:sz w:val="22"/>
          <w:szCs w:val="22"/>
        </w:rPr>
        <w:t>Condition2</w:t>
      </w:r>
      <w:r w:rsidRPr="00CF31FF">
        <w:rPr>
          <w:rFonts w:ascii="Courier New" w:hAnsi="Courier New" w:cs="Courier New"/>
          <w:b/>
          <w:color w:val="0000FF"/>
          <w:sz w:val="22"/>
          <w:szCs w:val="22"/>
        </w:rPr>
        <w:t>:</w:t>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Pr>
          <w:rFonts w:ascii="Courier New" w:hAnsi="Courier New" w:cs="Courier New"/>
          <w:b/>
          <w:color w:val="0000FF"/>
          <w:sz w:val="22"/>
          <w:szCs w:val="22"/>
        </w:rPr>
        <w:tab/>
      </w:r>
      <w:r w:rsidRPr="00CF31FF">
        <w:rPr>
          <w:rFonts w:ascii="Courier New" w:hAnsi="Courier New" w:cs="Courier New"/>
          <w:b/>
          <w:color w:val="0000FF"/>
          <w:sz w:val="22"/>
          <w:szCs w:val="22"/>
        </w:rPr>
        <w:t>and</w:t>
      </w:r>
      <w:r w:rsidRPr="00CF31FF">
        <w:rPr>
          <w:rFonts w:cs="Courier New"/>
          <w:sz w:val="22"/>
          <w:szCs w:val="22"/>
        </w:rPr>
        <w:t xml:space="preserve">: condition 1 </w:t>
      </w:r>
      <w:r w:rsidRPr="00CF31FF">
        <w:rPr>
          <w:rFonts w:cs="Courier New"/>
          <w:b/>
          <w:sz w:val="22"/>
          <w:szCs w:val="22"/>
        </w:rPr>
        <w:t>ET</w:t>
      </w:r>
      <w:r w:rsidRPr="00CF31FF">
        <w:rPr>
          <w:rFonts w:cs="Courier New"/>
          <w:sz w:val="22"/>
          <w:szCs w:val="22"/>
        </w:rPr>
        <w:t xml:space="preserve"> 2 respectées</w:t>
      </w:r>
    </w:p>
    <w:p w:rsidR="00741CC2" w:rsidRPr="00CF31FF" w:rsidRDefault="00741CC2" w:rsidP="00741CC2">
      <w:pPr>
        <w:pBdr>
          <w:top w:val="single" w:sz="4" w:space="1" w:color="auto"/>
          <w:left w:val="single" w:sz="4" w:space="1" w:color="auto"/>
          <w:bottom w:val="single" w:sz="4" w:space="1" w:color="auto"/>
          <w:right w:val="single" w:sz="4" w:space="1" w:color="auto"/>
        </w:pBdr>
        <w:ind w:firstLine="708"/>
        <w:rPr>
          <w:rFonts w:cs="Courier New"/>
          <w:bCs/>
          <w:i/>
          <w:iCs/>
          <w:color w:val="008000"/>
          <w:sz w:val="22"/>
          <w:szCs w:val="22"/>
        </w:rPr>
      </w:pPr>
      <w:r w:rsidRPr="00CF31FF">
        <w:rPr>
          <w:rFonts w:cs="Courier New"/>
          <w:bCs/>
          <w:i/>
          <w:iCs/>
          <w:color w:val="008000"/>
          <w:sz w:val="22"/>
          <w:szCs w:val="22"/>
        </w:rPr>
        <w:t>Instructions</w:t>
      </w:r>
      <w:r w:rsidRPr="00CF31FF">
        <w:rPr>
          <w:rFonts w:cs="Courier New"/>
          <w:bCs/>
          <w:i/>
          <w:iCs/>
          <w:color w:val="008000"/>
          <w:sz w:val="22"/>
          <w:szCs w:val="22"/>
        </w:rPr>
        <w:tab/>
      </w:r>
      <w:r w:rsidRPr="00CF31FF">
        <w:rPr>
          <w:rFonts w:cs="Courier New"/>
          <w:bCs/>
          <w:i/>
          <w:iCs/>
          <w:color w:val="008000"/>
          <w:sz w:val="22"/>
          <w:szCs w:val="22"/>
        </w:rPr>
        <w:tab/>
      </w:r>
      <w:r w:rsidRPr="00CF31FF">
        <w:rPr>
          <w:rFonts w:cs="Courier New"/>
          <w:bCs/>
          <w:i/>
          <w:iCs/>
          <w:color w:val="008000"/>
          <w:sz w:val="22"/>
          <w:szCs w:val="22"/>
        </w:rPr>
        <w:tab/>
      </w:r>
      <w:r w:rsidRPr="00CF31FF">
        <w:rPr>
          <w:rFonts w:cs="Courier New"/>
          <w:bCs/>
          <w:i/>
          <w:iCs/>
          <w:color w:val="008000"/>
          <w:sz w:val="22"/>
          <w:szCs w:val="22"/>
        </w:rPr>
        <w:tab/>
      </w:r>
      <w:r w:rsidRPr="00CF31FF">
        <w:rPr>
          <w:rFonts w:cs="Courier New"/>
          <w:bCs/>
          <w:i/>
          <w:iCs/>
          <w:color w:val="008000"/>
          <w:sz w:val="22"/>
          <w:szCs w:val="22"/>
        </w:rPr>
        <w:tab/>
      </w:r>
      <w:r w:rsidRPr="00CF31FF">
        <w:rPr>
          <w:rFonts w:cs="Courier New"/>
          <w:bCs/>
          <w:i/>
          <w:iCs/>
          <w:color w:val="008000"/>
          <w:sz w:val="22"/>
          <w:szCs w:val="22"/>
        </w:rPr>
        <w:tab/>
      </w:r>
      <w:r w:rsidRPr="00CF31FF">
        <w:rPr>
          <w:rFonts w:cs="Courier New"/>
          <w:bCs/>
          <w:i/>
          <w:iCs/>
          <w:color w:val="008000"/>
          <w:sz w:val="22"/>
          <w:szCs w:val="22"/>
        </w:rPr>
        <w:tab/>
      </w:r>
      <w:r w:rsidRPr="00CF31FF">
        <w:rPr>
          <w:rFonts w:ascii="Courier New" w:hAnsi="Courier New" w:cs="Courier New"/>
          <w:b/>
          <w:color w:val="0000FF"/>
          <w:sz w:val="22"/>
          <w:szCs w:val="22"/>
        </w:rPr>
        <w:t>or</w:t>
      </w:r>
      <w:r w:rsidRPr="00CF31FF">
        <w:rPr>
          <w:rFonts w:cs="Courier New"/>
          <w:sz w:val="22"/>
          <w:szCs w:val="22"/>
        </w:rPr>
        <w:t xml:space="preserve">: condition 1 </w:t>
      </w:r>
      <w:r w:rsidRPr="00CF31FF">
        <w:rPr>
          <w:rFonts w:cs="Courier New"/>
          <w:b/>
          <w:sz w:val="22"/>
          <w:szCs w:val="22"/>
        </w:rPr>
        <w:t>OU</w:t>
      </w:r>
      <w:r w:rsidRPr="00CF31FF">
        <w:rPr>
          <w:rFonts w:cs="Courier New"/>
          <w:sz w:val="22"/>
          <w:szCs w:val="22"/>
        </w:rPr>
        <w:t xml:space="preserve"> 2 respectées</w:t>
      </w:r>
    </w:p>
    <w:p w:rsidR="00741CC2" w:rsidRPr="009471E6" w:rsidRDefault="00741CC2" w:rsidP="00741CC2">
      <w:pPr>
        <w:pBdr>
          <w:top w:val="single" w:sz="4" w:space="1" w:color="auto"/>
          <w:left w:val="single" w:sz="4" w:space="1" w:color="auto"/>
          <w:bottom w:val="single" w:sz="4" w:space="1" w:color="auto"/>
          <w:right w:val="single" w:sz="4" w:space="1" w:color="auto"/>
        </w:pBdr>
        <w:rPr>
          <w:rFonts w:cs="Courier New"/>
          <w:bCs/>
          <w:i/>
          <w:iCs/>
          <w:color w:val="008000"/>
          <w:sz w:val="16"/>
          <w:szCs w:val="16"/>
        </w:rPr>
      </w:pPr>
    </w:p>
    <w:p w:rsidR="00741CC2" w:rsidRPr="001A1F5D" w:rsidRDefault="00741CC2" w:rsidP="00741CC2">
      <w:pPr>
        <w:pStyle w:val="NormalWeb"/>
        <w:pBdr>
          <w:top w:val="single" w:sz="4" w:space="1" w:color="auto"/>
          <w:left w:val="single" w:sz="4" w:space="1" w:color="auto"/>
          <w:bottom w:val="single" w:sz="4" w:space="1" w:color="auto"/>
          <w:right w:val="single" w:sz="4" w:space="1" w:color="auto"/>
        </w:pBdr>
        <w:spacing w:before="0" w:after="0"/>
        <w:rPr>
          <w:iCs/>
        </w:rPr>
      </w:pPr>
      <w:r w:rsidRPr="00285CD5">
        <w:rPr>
          <w:b/>
          <w:i/>
          <w:iCs/>
          <w:highlight w:val="lightGray"/>
        </w:rPr>
        <w:t>Opérateurs dans les conditions</w:t>
      </w:r>
      <w:proofErr w:type="gramStart"/>
      <w:r w:rsidRPr="001502FA">
        <w:rPr>
          <w:i/>
          <w:iCs/>
          <w:u w:val="single"/>
        </w:rPr>
        <w:t>:</w:t>
      </w:r>
      <w:r>
        <w:rPr>
          <w:iCs/>
        </w:rPr>
        <w:t xml:space="preserve">  </w:t>
      </w:r>
      <w:r w:rsidRPr="00285CD5">
        <w:rPr>
          <w:b/>
          <w:iCs/>
          <w:color w:val="FFFFFF" w:themeColor="background1"/>
          <w:highlight w:val="darkRed"/>
          <w:shd w:val="clear" w:color="auto" w:fill="984806" w:themeFill="accent6" w:themeFillShade="80"/>
        </w:rPr>
        <w:t>ATTENTION</w:t>
      </w:r>
      <w:proofErr w:type="gramEnd"/>
      <w:r w:rsidRPr="00285CD5">
        <w:rPr>
          <w:b/>
          <w:iCs/>
          <w:color w:val="FFFFFF" w:themeColor="background1"/>
          <w:highlight w:val="darkRed"/>
          <w:shd w:val="clear" w:color="auto" w:fill="984806" w:themeFill="accent6" w:themeFillShade="80"/>
        </w:rPr>
        <w:t xml:space="preserve"> le signe  =  est réservé à l’affectation de variables</w:t>
      </w:r>
    </w:p>
    <w:p w:rsidR="00741CC2" w:rsidRPr="00BE5312" w:rsidRDefault="00741CC2" w:rsidP="00741CC2">
      <w:pPr>
        <w:pBdr>
          <w:top w:val="single" w:sz="4" w:space="1" w:color="auto"/>
          <w:left w:val="single" w:sz="4" w:space="1" w:color="auto"/>
          <w:bottom w:val="single" w:sz="4" w:space="1" w:color="auto"/>
          <w:right w:val="single" w:sz="4" w:space="1" w:color="auto"/>
        </w:pBdr>
        <w:rPr>
          <w:sz w:val="22"/>
          <w:szCs w:val="22"/>
        </w:rPr>
      </w:pPr>
      <w:r w:rsidRPr="00BE5312">
        <w:rPr>
          <w:rFonts w:ascii="Courier New" w:hAnsi="Courier New" w:cs="Courier New"/>
          <w:b/>
          <w:color w:val="0000FF"/>
          <w:sz w:val="22"/>
          <w:szCs w:val="22"/>
        </w:rPr>
        <w:t>==</w:t>
      </w:r>
      <w:r w:rsidRPr="00BE5312">
        <w:rPr>
          <w:sz w:val="22"/>
          <w:szCs w:val="22"/>
        </w:rPr>
        <w:t xml:space="preserve"> </w:t>
      </w:r>
      <w:proofErr w:type="gramStart"/>
      <w:r w:rsidRPr="00BE5312">
        <w:rPr>
          <w:sz w:val="22"/>
          <w:szCs w:val="22"/>
        </w:rPr>
        <w:t>:égal</w:t>
      </w:r>
      <w:proofErr w:type="gramEnd"/>
      <w:r w:rsidRPr="00BE5312">
        <w:rPr>
          <w:sz w:val="22"/>
          <w:szCs w:val="22"/>
        </w:rPr>
        <w:tab/>
      </w:r>
      <w:r w:rsidRPr="00BE5312">
        <w:rPr>
          <w:sz w:val="22"/>
          <w:szCs w:val="22"/>
        </w:rPr>
        <w:tab/>
      </w:r>
      <w:r w:rsidRPr="00BE5312">
        <w:rPr>
          <w:sz w:val="22"/>
          <w:szCs w:val="22"/>
        </w:rPr>
        <w:tab/>
      </w:r>
      <w:r w:rsidRPr="00BE5312">
        <w:rPr>
          <w:sz w:val="22"/>
          <w:szCs w:val="22"/>
        </w:rPr>
        <w:tab/>
      </w:r>
      <w:r w:rsidRPr="00BE5312">
        <w:rPr>
          <w:sz w:val="22"/>
          <w:szCs w:val="22"/>
        </w:rPr>
        <w:tab/>
      </w:r>
      <w:r w:rsidRPr="00BE5312">
        <w:rPr>
          <w:rFonts w:ascii="Courier New" w:hAnsi="Courier New" w:cs="Courier New"/>
          <w:b/>
          <w:color w:val="0000FF"/>
          <w:sz w:val="22"/>
          <w:szCs w:val="22"/>
        </w:rPr>
        <w:t>!=</w:t>
      </w:r>
      <w:r w:rsidRPr="00BE5312">
        <w:rPr>
          <w:sz w:val="22"/>
          <w:szCs w:val="22"/>
        </w:rPr>
        <w:t xml:space="preserve"> :différent</w:t>
      </w:r>
      <w:r w:rsidRPr="00BE5312">
        <w:rPr>
          <w:rFonts w:ascii="Courier New" w:hAnsi="Courier New" w:cs="Courier New"/>
          <w:b/>
          <w:color w:val="0000FF"/>
          <w:sz w:val="22"/>
          <w:szCs w:val="22"/>
        </w:rPr>
        <w:t xml:space="preserve"> </w:t>
      </w:r>
      <w:r w:rsidRPr="00BE5312">
        <w:rPr>
          <w:rFonts w:ascii="Courier New" w:hAnsi="Courier New" w:cs="Courier New"/>
          <w:b/>
          <w:color w:val="0000FF"/>
          <w:sz w:val="22"/>
          <w:szCs w:val="22"/>
        </w:rPr>
        <w:tab/>
      </w:r>
      <w:r w:rsidRPr="00BE5312">
        <w:rPr>
          <w:rFonts w:ascii="Courier New" w:hAnsi="Courier New" w:cs="Courier New"/>
          <w:b/>
          <w:color w:val="0000FF"/>
          <w:sz w:val="22"/>
          <w:szCs w:val="22"/>
        </w:rPr>
        <w:tab/>
      </w:r>
      <w:r w:rsidRPr="00BE5312">
        <w:rPr>
          <w:rFonts w:ascii="Courier New" w:hAnsi="Courier New" w:cs="Courier New"/>
          <w:b/>
          <w:color w:val="0000FF"/>
          <w:sz w:val="22"/>
          <w:szCs w:val="22"/>
        </w:rPr>
        <w:tab/>
      </w:r>
      <w:r w:rsidRPr="00BE5312">
        <w:rPr>
          <w:rFonts w:ascii="Courier New" w:hAnsi="Courier New" w:cs="Courier New"/>
          <w:b/>
          <w:color w:val="0000FF"/>
          <w:sz w:val="22"/>
          <w:szCs w:val="22"/>
        </w:rPr>
        <w:tab/>
        <w:t>not</w:t>
      </w:r>
      <w:r w:rsidRPr="00BE5312">
        <w:rPr>
          <w:sz w:val="22"/>
          <w:szCs w:val="22"/>
        </w:rPr>
        <w:t> : contraire de la condition</w:t>
      </w:r>
    </w:p>
    <w:p w:rsidR="00741CC2" w:rsidRPr="00BE5312" w:rsidRDefault="00741CC2" w:rsidP="00741CC2">
      <w:pPr>
        <w:pBdr>
          <w:top w:val="single" w:sz="4" w:space="1" w:color="auto"/>
          <w:left w:val="single" w:sz="4" w:space="1" w:color="auto"/>
          <w:bottom w:val="single" w:sz="4" w:space="1" w:color="auto"/>
          <w:right w:val="single" w:sz="4" w:space="1" w:color="auto"/>
        </w:pBdr>
        <w:rPr>
          <w:sz w:val="22"/>
          <w:szCs w:val="22"/>
        </w:rPr>
      </w:pPr>
      <w:r w:rsidRPr="00BE5312">
        <w:rPr>
          <w:rFonts w:ascii="Courier New" w:hAnsi="Courier New" w:cs="Courier New"/>
          <w:b/>
          <w:color w:val="0000FF"/>
          <w:sz w:val="22"/>
          <w:szCs w:val="22"/>
        </w:rPr>
        <w:t>&gt;</w:t>
      </w:r>
      <w:r w:rsidRPr="00BE5312">
        <w:rPr>
          <w:sz w:val="22"/>
          <w:szCs w:val="22"/>
        </w:rPr>
        <w:t xml:space="preserve"> (</w:t>
      </w:r>
      <w:proofErr w:type="gramStart"/>
      <w:r w:rsidRPr="00BE5312">
        <w:rPr>
          <w:sz w:val="22"/>
          <w:szCs w:val="22"/>
        </w:rPr>
        <w:t>ou</w:t>
      </w:r>
      <w:proofErr w:type="gramEnd"/>
      <w:r w:rsidRPr="00BE5312">
        <w:rPr>
          <w:sz w:val="22"/>
          <w:szCs w:val="22"/>
        </w:rPr>
        <w:t xml:space="preserve"> </w:t>
      </w:r>
      <w:r w:rsidRPr="00BE5312">
        <w:rPr>
          <w:rFonts w:ascii="Courier New" w:hAnsi="Courier New" w:cs="Courier New"/>
          <w:b/>
          <w:color w:val="0000FF"/>
          <w:sz w:val="22"/>
          <w:szCs w:val="22"/>
        </w:rPr>
        <w:t>&lt;</w:t>
      </w:r>
      <w:r w:rsidRPr="00BE5312">
        <w:rPr>
          <w:sz w:val="22"/>
          <w:szCs w:val="22"/>
        </w:rPr>
        <w:t>):supérieur (ou inférieur)</w:t>
      </w:r>
      <w:r w:rsidRPr="00BE5312">
        <w:rPr>
          <w:sz w:val="22"/>
          <w:szCs w:val="22"/>
        </w:rPr>
        <w:tab/>
      </w:r>
      <w:r w:rsidRPr="00BE5312">
        <w:rPr>
          <w:rFonts w:ascii="Courier New" w:hAnsi="Courier New" w:cs="Courier New"/>
          <w:b/>
          <w:color w:val="0000FF"/>
          <w:sz w:val="22"/>
          <w:szCs w:val="22"/>
        </w:rPr>
        <w:tab/>
        <w:t>&gt;=</w:t>
      </w:r>
      <w:r w:rsidRPr="00BE5312">
        <w:rPr>
          <w:sz w:val="22"/>
          <w:szCs w:val="22"/>
        </w:rPr>
        <w:t xml:space="preserve"> (ou </w:t>
      </w:r>
      <w:r w:rsidRPr="00BE5312">
        <w:rPr>
          <w:rFonts w:ascii="Courier New" w:hAnsi="Courier New" w:cs="Courier New"/>
          <w:b/>
          <w:color w:val="0000FF"/>
          <w:sz w:val="22"/>
          <w:szCs w:val="22"/>
        </w:rPr>
        <w:t>&lt;=</w:t>
      </w:r>
      <w:r w:rsidRPr="00BE5312">
        <w:rPr>
          <w:sz w:val="22"/>
          <w:szCs w:val="22"/>
        </w:rPr>
        <w:t xml:space="preserve">):sup (ou </w:t>
      </w:r>
      <w:proofErr w:type="spellStart"/>
      <w:r w:rsidRPr="00BE5312">
        <w:rPr>
          <w:sz w:val="22"/>
          <w:szCs w:val="22"/>
        </w:rPr>
        <w:t>inf</w:t>
      </w:r>
      <w:proofErr w:type="spellEnd"/>
      <w:r w:rsidRPr="00BE5312">
        <w:rPr>
          <w:sz w:val="22"/>
          <w:szCs w:val="22"/>
        </w:rPr>
        <w:t>) ou égal</w:t>
      </w:r>
    </w:p>
    <w:p w:rsidR="00741CC2" w:rsidRDefault="00741CC2" w:rsidP="00741CC2">
      <w:pPr>
        <w:rPr>
          <w:sz w:val="8"/>
          <w:szCs w:val="8"/>
        </w:rPr>
      </w:pPr>
    </w:p>
    <w:p w:rsidR="00741CC2" w:rsidRPr="00285CD5" w:rsidRDefault="00741CC2" w:rsidP="00741CC2">
      <w:pPr>
        <w:pBdr>
          <w:top w:val="single" w:sz="4" w:space="1" w:color="auto"/>
          <w:left w:val="single" w:sz="4" w:space="4" w:color="auto"/>
          <w:bottom w:val="single" w:sz="4" w:space="1" w:color="auto"/>
          <w:right w:val="single" w:sz="4" w:space="4" w:color="auto"/>
        </w:pBdr>
        <w:shd w:val="clear" w:color="auto" w:fill="0070C0"/>
        <w:rPr>
          <w:b/>
          <w:bCs/>
          <w:color w:val="FFFFFF" w:themeColor="background1"/>
        </w:rPr>
      </w:pPr>
      <w:proofErr w:type="gramStart"/>
      <w:r w:rsidRPr="00285CD5">
        <w:rPr>
          <w:b/>
          <w:bCs/>
          <w:color w:val="FFFFFF" w:themeColor="background1"/>
        </w:rPr>
        <w:t>BOUCLES</w:t>
      </w:r>
      <w:proofErr w:type="gramEnd"/>
      <w:r w:rsidRPr="00285CD5">
        <w:rPr>
          <w:b/>
          <w:bCs/>
          <w:color w:val="FFFFFF" w:themeColor="background1"/>
        </w:rPr>
        <w:t> :</w:t>
      </w:r>
      <w:r w:rsidRPr="00285CD5">
        <w:rPr>
          <w:color w:val="FFFFFF" w:themeColor="background1"/>
        </w:rPr>
        <w:t xml:space="preserve"> </w:t>
      </w:r>
    </w:p>
    <w:p w:rsidR="00741CC2" w:rsidRPr="00DE38CC" w:rsidRDefault="00741CC2" w:rsidP="00741CC2">
      <w:pPr>
        <w:pBdr>
          <w:top w:val="single" w:sz="4" w:space="1" w:color="auto"/>
          <w:left w:val="single" w:sz="4" w:space="1" w:color="auto"/>
          <w:bottom w:val="single" w:sz="4" w:space="1" w:color="auto"/>
          <w:right w:val="single" w:sz="4" w:space="1" w:color="auto"/>
        </w:pBdr>
        <w:rPr>
          <w:i/>
          <w:iCs/>
          <w:u w:val="single"/>
        </w:rPr>
      </w:pPr>
      <w:r w:rsidRPr="00813CE9">
        <w:rPr>
          <w:b/>
          <w:i/>
          <w:iCs/>
          <w:highlight w:val="lightGray"/>
        </w:rPr>
        <w:t>Boucle FOR générale:</w:t>
      </w:r>
      <w:r w:rsidRPr="00356CE9">
        <w:rPr>
          <w:i/>
          <w:iCs/>
        </w:rPr>
        <w:t xml:space="preserve"> </w:t>
      </w:r>
      <w:r>
        <w:rPr>
          <w:iCs/>
        </w:rPr>
        <w:t>Dans le cas où on connaît le nombre de répétitions</w:t>
      </w:r>
    </w:p>
    <w:p w:rsidR="00741CC2" w:rsidRDefault="00741CC2" w:rsidP="00741CC2">
      <w:pPr>
        <w:pBdr>
          <w:top w:val="single" w:sz="4" w:space="1" w:color="auto"/>
          <w:left w:val="single" w:sz="4" w:space="1" w:color="auto"/>
          <w:bottom w:val="single" w:sz="4" w:space="1" w:color="auto"/>
          <w:right w:val="single" w:sz="4" w:space="1" w:color="auto"/>
        </w:pBdr>
        <w:rPr>
          <w:i/>
          <w:iCs/>
          <w:u w:val="single"/>
        </w:rPr>
      </w:pPr>
      <w:proofErr w:type="gramStart"/>
      <w:r w:rsidRPr="00CF31FF">
        <w:rPr>
          <w:rFonts w:ascii="Courier New" w:hAnsi="Courier New" w:cs="Courier New"/>
          <w:b/>
          <w:color w:val="0000FF"/>
          <w:sz w:val="22"/>
          <w:szCs w:val="22"/>
        </w:rPr>
        <w:t>for</w:t>
      </w:r>
      <w:proofErr w:type="gramEnd"/>
      <w:r w:rsidRPr="00CF31FF">
        <w:rPr>
          <w:b/>
          <w:color w:val="0000FF"/>
          <w:sz w:val="22"/>
          <w:szCs w:val="22"/>
        </w:rPr>
        <w:t xml:space="preserve">  </w:t>
      </w:r>
      <w:r w:rsidRPr="00CF31FF">
        <w:rPr>
          <w:rFonts w:cs="Courier New"/>
          <w:bCs/>
          <w:i/>
          <w:iCs/>
          <w:color w:val="FF0000"/>
          <w:sz w:val="22"/>
          <w:szCs w:val="22"/>
        </w:rPr>
        <w:t xml:space="preserve">Variable  </w:t>
      </w:r>
      <w:r w:rsidRPr="00CF31FF">
        <w:rPr>
          <w:rFonts w:ascii="Courier New" w:hAnsi="Courier New" w:cs="Courier New"/>
          <w:b/>
          <w:color w:val="0000FF"/>
          <w:sz w:val="22"/>
          <w:szCs w:val="22"/>
        </w:rPr>
        <w:t xml:space="preserve">in </w:t>
      </w:r>
      <w:r w:rsidRPr="00CF31FF">
        <w:rPr>
          <w:rFonts w:cs="Courier New"/>
          <w:bCs/>
          <w:i/>
          <w:iCs/>
          <w:color w:val="FF0000"/>
          <w:sz w:val="22"/>
          <w:szCs w:val="22"/>
        </w:rPr>
        <w:t>Ensemble de valeurs</w:t>
      </w:r>
      <w:r w:rsidRPr="00CF31FF">
        <w:rPr>
          <w:rFonts w:ascii="Courier New" w:hAnsi="Courier New" w:cs="Courier New"/>
          <w:b/>
          <w:color w:val="0000FF"/>
          <w:sz w:val="22"/>
          <w:szCs w:val="22"/>
        </w:rPr>
        <w:t>:</w:t>
      </w:r>
      <w:r>
        <w:rPr>
          <w:rFonts w:cs="Courier New"/>
          <w:bCs/>
          <w:i/>
          <w:iCs/>
          <w:color w:val="FF0000"/>
        </w:rPr>
        <w:tab/>
      </w:r>
      <w:r>
        <w:rPr>
          <w:rFonts w:cs="Courier New"/>
          <w:bCs/>
          <w:i/>
          <w:iCs/>
          <w:color w:val="FF0000"/>
        </w:rPr>
        <w:tab/>
      </w:r>
      <w:r w:rsidRPr="00694CD2">
        <w:rPr>
          <w:rFonts w:cs="Courier New"/>
          <w:bCs/>
          <w:i/>
          <w:iCs/>
          <w:color w:val="FF0000"/>
          <w:sz w:val="22"/>
          <w:szCs w:val="22"/>
        </w:rPr>
        <w:t>Variable</w:t>
      </w:r>
      <w:r w:rsidRPr="00694CD2">
        <w:rPr>
          <w:sz w:val="22"/>
          <w:szCs w:val="22"/>
        </w:rPr>
        <w:t xml:space="preserve"> va prendre toutes les valeurs de « ensemble de valeurs »</w:t>
      </w:r>
    </w:p>
    <w:p w:rsidR="00741CC2" w:rsidRDefault="00741CC2" w:rsidP="00741CC2">
      <w:pPr>
        <w:pBdr>
          <w:top w:val="single" w:sz="4" w:space="1" w:color="auto"/>
          <w:left w:val="single" w:sz="4" w:space="1" w:color="auto"/>
          <w:bottom w:val="single" w:sz="4" w:space="1" w:color="auto"/>
          <w:right w:val="single" w:sz="4" w:space="1" w:color="auto"/>
        </w:pBdr>
        <w:rPr>
          <w:rFonts w:cs="Courier New"/>
          <w:bCs/>
          <w:i/>
          <w:iCs/>
          <w:color w:val="008000"/>
        </w:rPr>
      </w:pPr>
      <w:r w:rsidRPr="00694CD2">
        <w:rPr>
          <w:iCs/>
        </w:rPr>
        <w:tab/>
      </w:r>
      <w:r w:rsidRPr="00694CD2">
        <w:rPr>
          <w:iCs/>
        </w:rPr>
        <w:tab/>
      </w:r>
      <w:r>
        <w:rPr>
          <w:rFonts w:cs="Courier New"/>
          <w:bCs/>
          <w:i/>
          <w:iCs/>
          <w:color w:val="008000"/>
        </w:rPr>
        <w:t>Instructions</w:t>
      </w:r>
      <w:r>
        <w:rPr>
          <w:rFonts w:cs="Courier New"/>
        </w:rPr>
        <w:tab/>
      </w:r>
      <w:r>
        <w:rPr>
          <w:rFonts w:cs="Courier New"/>
        </w:rPr>
        <w:tab/>
      </w:r>
      <w:r>
        <w:rPr>
          <w:rFonts w:cs="Courier New"/>
        </w:rPr>
        <w:tab/>
      </w:r>
      <w:r>
        <w:rPr>
          <w:rFonts w:cs="Courier New"/>
        </w:rPr>
        <w:tab/>
      </w:r>
      <w:r>
        <w:rPr>
          <w:rFonts w:cs="Courier New"/>
          <w:u w:val="single"/>
        </w:rPr>
        <w:t xml:space="preserve">bien </w:t>
      </w:r>
      <w:proofErr w:type="gramStart"/>
      <w:r>
        <w:rPr>
          <w:rFonts w:cs="Courier New"/>
          <w:u w:val="single"/>
        </w:rPr>
        <w:t>penser</w:t>
      </w:r>
      <w:proofErr w:type="gramEnd"/>
      <w:r>
        <w:rPr>
          <w:rFonts w:cs="Courier New"/>
          <w:u w:val="single"/>
        </w:rPr>
        <w:t xml:space="preserve"> à l’indentation !!!</w:t>
      </w:r>
    </w:p>
    <w:p w:rsidR="00741CC2" w:rsidRPr="00BE5312" w:rsidRDefault="00741CC2" w:rsidP="00741CC2">
      <w:pPr>
        <w:pBdr>
          <w:top w:val="single" w:sz="4" w:space="1" w:color="auto"/>
          <w:left w:val="single" w:sz="4" w:space="1" w:color="auto"/>
          <w:bottom w:val="single" w:sz="4" w:space="1" w:color="auto"/>
          <w:right w:val="single" w:sz="4" w:space="1" w:color="auto"/>
        </w:pBdr>
        <w:rPr>
          <w:i/>
          <w:iCs/>
          <w:sz w:val="8"/>
          <w:szCs w:val="8"/>
          <w:u w:val="single"/>
        </w:rPr>
      </w:pPr>
    </w:p>
    <w:p w:rsidR="00741CC2" w:rsidRPr="00813CE9" w:rsidRDefault="00741CC2" w:rsidP="00741CC2">
      <w:pPr>
        <w:pBdr>
          <w:top w:val="single" w:sz="4" w:space="1" w:color="auto"/>
          <w:left w:val="single" w:sz="4" w:space="1" w:color="auto"/>
          <w:bottom w:val="single" w:sz="4" w:space="1" w:color="auto"/>
          <w:right w:val="single" w:sz="4" w:space="1" w:color="auto"/>
        </w:pBdr>
        <w:rPr>
          <w:b/>
          <w:i/>
          <w:iCs/>
        </w:rPr>
      </w:pPr>
      <w:r w:rsidRPr="00813CE9">
        <w:rPr>
          <w:b/>
          <w:i/>
          <w:iCs/>
          <w:highlight w:val="lightGray"/>
        </w:rPr>
        <w:t>Boucle FOR avec des nombres:</w:t>
      </w:r>
      <w:r w:rsidRPr="00813CE9">
        <w:rPr>
          <w:rFonts w:ascii="Courier New" w:hAnsi="Courier New" w:cs="Courier New"/>
          <w:b/>
          <w:bCs/>
          <w:color w:val="0000FF"/>
        </w:rPr>
        <w:t xml:space="preserve"> </w:t>
      </w:r>
    </w:p>
    <w:p w:rsidR="00741CC2" w:rsidRPr="00CF31FF" w:rsidRDefault="00741CC2" w:rsidP="00741CC2">
      <w:pPr>
        <w:pBdr>
          <w:top w:val="single" w:sz="4" w:space="1" w:color="auto"/>
          <w:left w:val="single" w:sz="4" w:space="1" w:color="auto"/>
          <w:bottom w:val="single" w:sz="4" w:space="1" w:color="auto"/>
          <w:right w:val="single" w:sz="4" w:space="1" w:color="auto"/>
        </w:pBdr>
        <w:spacing w:after="80"/>
        <w:rPr>
          <w:rFonts w:cs="Courier New"/>
          <w:sz w:val="22"/>
          <w:szCs w:val="22"/>
        </w:rPr>
      </w:pPr>
      <w:proofErr w:type="gramStart"/>
      <w:r w:rsidRPr="00CF31FF">
        <w:rPr>
          <w:rFonts w:ascii="Courier New" w:hAnsi="Courier New" w:cs="Courier New"/>
          <w:b/>
          <w:color w:val="0000FF"/>
          <w:sz w:val="22"/>
          <w:szCs w:val="22"/>
        </w:rPr>
        <w:t>for</w:t>
      </w:r>
      <w:proofErr w:type="gramEnd"/>
      <w:r w:rsidRPr="00CF31FF">
        <w:rPr>
          <w:b/>
          <w:color w:val="0000FF"/>
          <w:sz w:val="22"/>
          <w:szCs w:val="22"/>
        </w:rPr>
        <w:t xml:space="preserve">  </w:t>
      </w:r>
      <w:r w:rsidRPr="00CF31FF">
        <w:rPr>
          <w:rFonts w:cs="Courier New"/>
          <w:bCs/>
          <w:i/>
          <w:iCs/>
          <w:color w:val="FF0000"/>
          <w:sz w:val="22"/>
          <w:szCs w:val="22"/>
        </w:rPr>
        <w:t xml:space="preserve">Compteur  </w:t>
      </w:r>
      <w:r w:rsidRPr="00CF31FF">
        <w:rPr>
          <w:rFonts w:ascii="Courier New" w:hAnsi="Courier New" w:cs="Courier New"/>
          <w:b/>
          <w:color w:val="0000FF"/>
          <w:sz w:val="22"/>
          <w:szCs w:val="22"/>
        </w:rPr>
        <w:t>in range(</w:t>
      </w:r>
      <w:r w:rsidRPr="00CF31FF">
        <w:rPr>
          <w:rFonts w:cs="Courier New"/>
          <w:bCs/>
          <w:i/>
          <w:iCs/>
          <w:color w:val="FF0000"/>
          <w:sz w:val="22"/>
          <w:szCs w:val="22"/>
        </w:rPr>
        <w:t>Nombre</w:t>
      </w:r>
      <w:r w:rsidRPr="00CF31FF">
        <w:rPr>
          <w:rFonts w:ascii="Courier New" w:hAnsi="Courier New" w:cs="Courier New"/>
          <w:b/>
          <w:color w:val="0000FF"/>
          <w:sz w:val="22"/>
          <w:szCs w:val="22"/>
        </w:rPr>
        <w:t>):</w:t>
      </w:r>
      <w:r w:rsidRPr="00CF31FF">
        <w:rPr>
          <w:rFonts w:cs="Courier New"/>
          <w:sz w:val="22"/>
          <w:szCs w:val="22"/>
        </w:rPr>
        <w:t xml:space="preserve"> </w:t>
      </w:r>
      <w:r w:rsidRPr="00CF31FF">
        <w:rPr>
          <w:rFonts w:cs="Courier New"/>
          <w:sz w:val="22"/>
          <w:szCs w:val="22"/>
        </w:rPr>
        <w:tab/>
      </w:r>
      <w:r w:rsidRPr="00CF31FF">
        <w:rPr>
          <w:rFonts w:cs="Courier New"/>
          <w:sz w:val="22"/>
          <w:szCs w:val="22"/>
        </w:rPr>
        <w:tab/>
      </w:r>
      <w:r w:rsidRPr="00CF31FF">
        <w:rPr>
          <w:rFonts w:cs="Courier New"/>
          <w:i/>
          <w:color w:val="FF0000"/>
          <w:sz w:val="22"/>
          <w:szCs w:val="22"/>
        </w:rPr>
        <w:t>Compteur</w:t>
      </w:r>
      <w:r w:rsidRPr="00CF31FF">
        <w:rPr>
          <w:rFonts w:cs="Courier New"/>
          <w:sz w:val="22"/>
          <w:szCs w:val="22"/>
        </w:rPr>
        <w:t xml:space="preserve"> varie de </w:t>
      </w:r>
      <w:r w:rsidRPr="00CF31FF">
        <w:rPr>
          <w:rFonts w:cs="Courier New"/>
          <w:b/>
          <w:i/>
          <w:color w:val="FF0000"/>
          <w:sz w:val="22"/>
          <w:szCs w:val="22"/>
        </w:rPr>
        <w:t>0</w:t>
      </w:r>
      <w:r w:rsidRPr="00CF31FF">
        <w:rPr>
          <w:rFonts w:cs="Courier New"/>
          <w:sz w:val="22"/>
          <w:szCs w:val="22"/>
        </w:rPr>
        <w:t xml:space="preserve"> à </w:t>
      </w:r>
      <w:r w:rsidRPr="00CF31FF">
        <w:rPr>
          <w:rFonts w:cs="Courier New"/>
          <w:b/>
          <w:i/>
          <w:color w:val="FF0000"/>
          <w:sz w:val="22"/>
          <w:szCs w:val="22"/>
        </w:rPr>
        <w:t>Nombre-1</w:t>
      </w:r>
    </w:p>
    <w:p w:rsidR="00741CC2" w:rsidRPr="00CF31FF" w:rsidRDefault="00741CC2" w:rsidP="00741CC2">
      <w:pPr>
        <w:pBdr>
          <w:top w:val="single" w:sz="4" w:space="1" w:color="auto"/>
          <w:left w:val="single" w:sz="4" w:space="1" w:color="auto"/>
          <w:bottom w:val="single" w:sz="4" w:space="1" w:color="auto"/>
          <w:right w:val="single" w:sz="4" w:space="1" w:color="auto"/>
        </w:pBdr>
        <w:spacing w:after="80"/>
        <w:rPr>
          <w:rFonts w:cs="Courier New"/>
          <w:sz w:val="22"/>
          <w:szCs w:val="22"/>
        </w:rPr>
      </w:pPr>
      <w:r w:rsidRPr="00CF31FF">
        <w:rPr>
          <w:rFonts w:ascii="Courier New" w:hAnsi="Courier New" w:cs="Courier New"/>
          <w:b/>
          <w:color w:val="0000FF"/>
          <w:sz w:val="22"/>
          <w:szCs w:val="22"/>
        </w:rPr>
        <w:t>for</w:t>
      </w:r>
      <w:r w:rsidRPr="00CF31FF">
        <w:rPr>
          <w:b/>
          <w:color w:val="0000FF"/>
          <w:sz w:val="22"/>
          <w:szCs w:val="22"/>
        </w:rPr>
        <w:t xml:space="preserve">  </w:t>
      </w:r>
      <w:r w:rsidRPr="00CF31FF">
        <w:rPr>
          <w:rFonts w:cs="Courier New"/>
          <w:bCs/>
          <w:i/>
          <w:iCs/>
          <w:color w:val="FF0000"/>
          <w:sz w:val="22"/>
          <w:szCs w:val="22"/>
        </w:rPr>
        <w:t xml:space="preserve">Compteur  </w:t>
      </w:r>
      <w:r w:rsidRPr="00CF31FF">
        <w:rPr>
          <w:rFonts w:ascii="Courier New" w:hAnsi="Courier New" w:cs="Courier New"/>
          <w:b/>
          <w:color w:val="0000FF"/>
          <w:sz w:val="22"/>
          <w:szCs w:val="22"/>
        </w:rPr>
        <w:t xml:space="preserve">in </w:t>
      </w:r>
      <w:proofErr w:type="gramStart"/>
      <w:r w:rsidRPr="00CF31FF">
        <w:rPr>
          <w:rFonts w:ascii="Courier New" w:hAnsi="Courier New" w:cs="Courier New"/>
          <w:b/>
          <w:color w:val="0000FF"/>
          <w:sz w:val="22"/>
          <w:szCs w:val="22"/>
        </w:rPr>
        <w:t>range(</w:t>
      </w:r>
      <w:proofErr w:type="spellStart"/>
      <w:proofErr w:type="gramEnd"/>
      <w:r w:rsidRPr="00CF31FF">
        <w:rPr>
          <w:rFonts w:cs="Courier New"/>
          <w:bCs/>
          <w:i/>
          <w:iCs/>
          <w:color w:val="FF0000"/>
          <w:sz w:val="22"/>
          <w:szCs w:val="22"/>
        </w:rPr>
        <w:t>début</w:t>
      </w:r>
      <w:r w:rsidRPr="00CF31FF">
        <w:rPr>
          <w:rFonts w:ascii="Courier New" w:hAnsi="Courier New" w:cs="Courier New"/>
          <w:b/>
          <w:color w:val="0000FF"/>
          <w:sz w:val="22"/>
          <w:szCs w:val="22"/>
        </w:rPr>
        <w:t>,</w:t>
      </w:r>
      <w:r w:rsidRPr="00CF31FF">
        <w:rPr>
          <w:rFonts w:cs="Courier New"/>
          <w:bCs/>
          <w:i/>
          <w:iCs/>
          <w:color w:val="FF0000"/>
          <w:sz w:val="22"/>
          <w:szCs w:val="22"/>
        </w:rPr>
        <w:t>fin</w:t>
      </w:r>
      <w:proofErr w:type="spellEnd"/>
      <w:r w:rsidRPr="00CF31FF">
        <w:rPr>
          <w:rFonts w:ascii="Courier New" w:hAnsi="Courier New" w:cs="Courier New"/>
          <w:b/>
          <w:color w:val="0000FF"/>
          <w:sz w:val="22"/>
          <w:szCs w:val="22"/>
        </w:rPr>
        <w:t>):</w:t>
      </w:r>
      <w:r w:rsidRPr="00CF31FF">
        <w:rPr>
          <w:rFonts w:cs="Courier New"/>
          <w:sz w:val="22"/>
          <w:szCs w:val="22"/>
        </w:rPr>
        <w:t xml:space="preserve"> </w:t>
      </w:r>
      <w:r w:rsidRPr="00CF31FF">
        <w:rPr>
          <w:rFonts w:cs="Courier New"/>
          <w:sz w:val="22"/>
          <w:szCs w:val="22"/>
        </w:rPr>
        <w:tab/>
      </w:r>
      <w:r w:rsidRPr="00CF31FF">
        <w:rPr>
          <w:rFonts w:cs="Courier New"/>
          <w:sz w:val="22"/>
          <w:szCs w:val="22"/>
        </w:rPr>
        <w:tab/>
      </w:r>
      <w:r w:rsidRPr="00CF31FF">
        <w:rPr>
          <w:rFonts w:cs="Courier New"/>
          <w:i/>
          <w:color w:val="FF0000"/>
          <w:sz w:val="22"/>
          <w:szCs w:val="22"/>
        </w:rPr>
        <w:t>Compteur</w:t>
      </w:r>
      <w:r w:rsidRPr="00CF31FF">
        <w:rPr>
          <w:rFonts w:cs="Courier New"/>
          <w:sz w:val="22"/>
          <w:szCs w:val="22"/>
        </w:rPr>
        <w:t xml:space="preserve"> varie de </w:t>
      </w:r>
      <w:r w:rsidRPr="00CF31FF">
        <w:rPr>
          <w:rFonts w:cs="Courier New"/>
          <w:b/>
          <w:i/>
          <w:color w:val="FF0000"/>
          <w:sz w:val="22"/>
          <w:szCs w:val="22"/>
        </w:rPr>
        <w:t>début</w:t>
      </w:r>
      <w:r w:rsidRPr="00CF31FF">
        <w:rPr>
          <w:rFonts w:cs="Courier New"/>
          <w:sz w:val="22"/>
          <w:szCs w:val="22"/>
        </w:rPr>
        <w:t xml:space="preserve"> à </w:t>
      </w:r>
      <w:r w:rsidRPr="00CF31FF">
        <w:rPr>
          <w:rFonts w:cs="Courier New"/>
          <w:b/>
          <w:i/>
          <w:color w:val="FF0000"/>
          <w:sz w:val="22"/>
          <w:szCs w:val="22"/>
        </w:rPr>
        <w:t>fin-1</w:t>
      </w:r>
    </w:p>
    <w:p w:rsidR="00741CC2" w:rsidRPr="00CF31FF" w:rsidRDefault="00741CC2" w:rsidP="00741CC2">
      <w:pPr>
        <w:pBdr>
          <w:top w:val="single" w:sz="4" w:space="1" w:color="auto"/>
          <w:left w:val="single" w:sz="4" w:space="1" w:color="auto"/>
          <w:bottom w:val="single" w:sz="4" w:space="1" w:color="auto"/>
          <w:right w:val="single" w:sz="4" w:space="1" w:color="auto"/>
        </w:pBdr>
        <w:spacing w:after="80"/>
        <w:rPr>
          <w:rFonts w:cs="Courier New"/>
          <w:b/>
          <w:i/>
          <w:color w:val="FF0000"/>
          <w:sz w:val="22"/>
          <w:szCs w:val="22"/>
        </w:rPr>
      </w:pPr>
      <w:r w:rsidRPr="00CF31FF">
        <w:rPr>
          <w:rFonts w:ascii="Courier New" w:hAnsi="Courier New" w:cs="Courier New"/>
          <w:b/>
          <w:color w:val="0000FF"/>
          <w:sz w:val="22"/>
          <w:szCs w:val="22"/>
        </w:rPr>
        <w:t>for</w:t>
      </w:r>
      <w:r w:rsidRPr="00CF31FF">
        <w:rPr>
          <w:b/>
          <w:color w:val="0000FF"/>
          <w:sz w:val="22"/>
          <w:szCs w:val="22"/>
        </w:rPr>
        <w:t xml:space="preserve">  </w:t>
      </w:r>
      <w:r w:rsidRPr="00CF31FF">
        <w:rPr>
          <w:rFonts w:cs="Courier New"/>
          <w:bCs/>
          <w:i/>
          <w:iCs/>
          <w:color w:val="FF0000"/>
          <w:sz w:val="22"/>
          <w:szCs w:val="22"/>
        </w:rPr>
        <w:t xml:space="preserve">Compteur  </w:t>
      </w:r>
      <w:r w:rsidRPr="00CF31FF">
        <w:rPr>
          <w:rFonts w:ascii="Courier New" w:hAnsi="Courier New" w:cs="Courier New"/>
          <w:b/>
          <w:color w:val="0000FF"/>
          <w:sz w:val="22"/>
          <w:szCs w:val="22"/>
        </w:rPr>
        <w:t xml:space="preserve">in </w:t>
      </w:r>
      <w:proofErr w:type="gramStart"/>
      <w:r w:rsidRPr="00CF31FF">
        <w:rPr>
          <w:rFonts w:ascii="Courier New" w:hAnsi="Courier New" w:cs="Courier New"/>
          <w:b/>
          <w:color w:val="0000FF"/>
          <w:sz w:val="22"/>
          <w:szCs w:val="22"/>
        </w:rPr>
        <w:t>range(</w:t>
      </w:r>
      <w:proofErr w:type="spellStart"/>
      <w:proofErr w:type="gramEnd"/>
      <w:r w:rsidRPr="00CF31FF">
        <w:rPr>
          <w:rFonts w:cs="Courier New"/>
          <w:bCs/>
          <w:i/>
          <w:iCs/>
          <w:color w:val="FF0000"/>
          <w:sz w:val="22"/>
          <w:szCs w:val="22"/>
        </w:rPr>
        <w:t>début</w:t>
      </w:r>
      <w:r w:rsidRPr="00CF31FF">
        <w:rPr>
          <w:rFonts w:ascii="Courier New" w:hAnsi="Courier New" w:cs="Courier New"/>
          <w:b/>
          <w:color w:val="0000FF"/>
          <w:sz w:val="22"/>
          <w:szCs w:val="22"/>
        </w:rPr>
        <w:t>,</w:t>
      </w:r>
      <w:r w:rsidRPr="00CF31FF">
        <w:rPr>
          <w:rFonts w:cs="Courier New"/>
          <w:bCs/>
          <w:i/>
          <w:iCs/>
          <w:color w:val="FF0000"/>
          <w:sz w:val="22"/>
          <w:szCs w:val="22"/>
        </w:rPr>
        <w:t>fin</w:t>
      </w:r>
      <w:r w:rsidRPr="00CF31FF">
        <w:rPr>
          <w:rFonts w:ascii="Courier New" w:hAnsi="Courier New" w:cs="Courier New"/>
          <w:b/>
          <w:color w:val="0000FF"/>
          <w:sz w:val="22"/>
          <w:szCs w:val="22"/>
        </w:rPr>
        <w:t>,</w:t>
      </w:r>
      <w:r w:rsidRPr="00CF31FF">
        <w:rPr>
          <w:rFonts w:cs="Courier New"/>
          <w:bCs/>
          <w:i/>
          <w:iCs/>
          <w:color w:val="FF0000"/>
          <w:sz w:val="22"/>
          <w:szCs w:val="22"/>
        </w:rPr>
        <w:t>pas</w:t>
      </w:r>
      <w:proofErr w:type="spellEnd"/>
      <w:r w:rsidRPr="00CF31FF">
        <w:rPr>
          <w:rFonts w:ascii="Courier New" w:hAnsi="Courier New" w:cs="Courier New"/>
          <w:b/>
          <w:color w:val="0000FF"/>
          <w:sz w:val="22"/>
          <w:szCs w:val="22"/>
        </w:rPr>
        <w:t>):</w:t>
      </w:r>
      <w:r w:rsidRPr="00CF31FF">
        <w:rPr>
          <w:rFonts w:cs="Courier New"/>
          <w:sz w:val="22"/>
          <w:szCs w:val="22"/>
        </w:rPr>
        <w:t xml:space="preserve"> </w:t>
      </w:r>
      <w:r w:rsidRPr="00CF31FF">
        <w:rPr>
          <w:rFonts w:cs="Courier New"/>
          <w:sz w:val="22"/>
          <w:szCs w:val="22"/>
        </w:rPr>
        <w:tab/>
      </w:r>
      <w:r w:rsidRPr="00CF31FF">
        <w:rPr>
          <w:rFonts w:cs="Courier New"/>
          <w:i/>
          <w:color w:val="FF0000"/>
          <w:sz w:val="22"/>
          <w:szCs w:val="22"/>
        </w:rPr>
        <w:t>Compteur</w:t>
      </w:r>
      <w:r w:rsidRPr="00CF31FF">
        <w:rPr>
          <w:rFonts w:cs="Courier New"/>
          <w:sz w:val="22"/>
          <w:szCs w:val="22"/>
        </w:rPr>
        <w:t xml:space="preserve"> varie de </w:t>
      </w:r>
      <w:r w:rsidRPr="00CF31FF">
        <w:rPr>
          <w:rFonts w:cs="Courier New"/>
          <w:b/>
          <w:i/>
          <w:color w:val="FF0000"/>
          <w:sz w:val="22"/>
          <w:szCs w:val="22"/>
        </w:rPr>
        <w:t>début</w:t>
      </w:r>
      <w:r w:rsidRPr="00CF31FF">
        <w:rPr>
          <w:rFonts w:cs="Courier New"/>
          <w:sz w:val="22"/>
          <w:szCs w:val="22"/>
        </w:rPr>
        <w:t xml:space="preserve"> à </w:t>
      </w:r>
      <w:r w:rsidRPr="00CF31FF">
        <w:rPr>
          <w:rFonts w:cs="Courier New"/>
          <w:b/>
          <w:i/>
          <w:color w:val="FF0000"/>
          <w:sz w:val="22"/>
          <w:szCs w:val="22"/>
        </w:rPr>
        <w:t>fin-1</w:t>
      </w:r>
      <w:r w:rsidRPr="00CF31FF">
        <w:rPr>
          <w:rFonts w:cs="Courier New"/>
          <w:sz w:val="22"/>
          <w:szCs w:val="22"/>
        </w:rPr>
        <w:t xml:space="preserve"> par sauts de </w:t>
      </w:r>
      <w:r w:rsidRPr="00CF31FF">
        <w:rPr>
          <w:rFonts w:cs="Courier New"/>
          <w:b/>
          <w:i/>
          <w:color w:val="FF0000"/>
          <w:sz w:val="22"/>
          <w:szCs w:val="22"/>
        </w:rPr>
        <w:t>pas</w:t>
      </w:r>
    </w:p>
    <w:p w:rsidR="00741CC2" w:rsidRPr="006B47C3" w:rsidRDefault="00741CC2" w:rsidP="00741CC2">
      <w:pPr>
        <w:pBdr>
          <w:top w:val="single" w:sz="4" w:space="1" w:color="auto"/>
          <w:left w:val="single" w:sz="4" w:space="1" w:color="auto"/>
          <w:bottom w:val="single" w:sz="4" w:space="1" w:color="auto"/>
          <w:right w:val="single" w:sz="4" w:space="1" w:color="auto"/>
        </w:pBdr>
        <w:rPr>
          <w:rFonts w:cs="Courier New"/>
          <w:sz w:val="2"/>
          <w:szCs w:val="2"/>
        </w:rPr>
      </w:pPr>
    </w:p>
    <w:p w:rsidR="00741CC2" w:rsidRPr="00356CE9" w:rsidRDefault="00741CC2" w:rsidP="00741CC2">
      <w:pPr>
        <w:pStyle w:val="NormalWeb"/>
        <w:pBdr>
          <w:top w:val="single" w:sz="4" w:space="1" w:color="auto"/>
          <w:left w:val="single" w:sz="4" w:space="1" w:color="auto"/>
          <w:bottom w:val="single" w:sz="4" w:space="1" w:color="auto"/>
          <w:right w:val="single" w:sz="4" w:space="1" w:color="auto"/>
        </w:pBdr>
        <w:spacing w:before="0" w:after="0"/>
      </w:pPr>
      <w:r w:rsidRPr="00813CE9">
        <w:rPr>
          <w:b/>
          <w:i/>
          <w:iCs/>
          <w:highlight w:val="lightGray"/>
        </w:rPr>
        <w:t>Boucle WHILE (tant que) </w:t>
      </w:r>
      <w:proofErr w:type="gramStart"/>
      <w:r w:rsidRPr="00813CE9">
        <w:rPr>
          <w:b/>
          <w:i/>
          <w:iCs/>
          <w:highlight w:val="lightGray"/>
        </w:rPr>
        <w:t>:</w:t>
      </w:r>
      <w:r>
        <w:rPr>
          <w:iCs/>
        </w:rPr>
        <w:t xml:space="preserve">  Dans</w:t>
      </w:r>
      <w:proofErr w:type="gramEnd"/>
      <w:r>
        <w:rPr>
          <w:iCs/>
        </w:rPr>
        <w:t xml:space="preserve"> le cas où on ne connaît </w:t>
      </w:r>
      <w:r w:rsidRPr="00356CE9">
        <w:rPr>
          <w:b/>
          <w:iCs/>
        </w:rPr>
        <w:t>pas</w:t>
      </w:r>
      <w:r>
        <w:rPr>
          <w:iCs/>
        </w:rPr>
        <w:t xml:space="preserve"> le nombre de répétitions</w:t>
      </w:r>
    </w:p>
    <w:p w:rsidR="00741CC2" w:rsidRPr="00CF31FF" w:rsidRDefault="00741CC2" w:rsidP="00741CC2">
      <w:pPr>
        <w:pBdr>
          <w:top w:val="single" w:sz="4" w:space="1" w:color="auto"/>
          <w:left w:val="single" w:sz="4" w:space="1" w:color="auto"/>
          <w:bottom w:val="single" w:sz="4" w:space="1" w:color="auto"/>
          <w:right w:val="single" w:sz="4" w:space="1" w:color="auto"/>
        </w:pBdr>
        <w:rPr>
          <w:rFonts w:ascii="Courier New" w:hAnsi="Courier New" w:cs="Courier New"/>
          <w:b/>
          <w:color w:val="0000FF"/>
          <w:sz w:val="22"/>
          <w:szCs w:val="22"/>
        </w:rPr>
      </w:pPr>
      <w:proofErr w:type="spellStart"/>
      <w:proofErr w:type="gramStart"/>
      <w:r w:rsidRPr="00CF31FF">
        <w:rPr>
          <w:rFonts w:ascii="Courier New" w:hAnsi="Courier New" w:cs="Courier New"/>
          <w:b/>
          <w:color w:val="0000FF"/>
          <w:sz w:val="22"/>
          <w:szCs w:val="22"/>
        </w:rPr>
        <w:t>while</w:t>
      </w:r>
      <w:proofErr w:type="spellEnd"/>
      <w:proofErr w:type="gramEnd"/>
      <w:r w:rsidRPr="00CF31FF">
        <w:rPr>
          <w:rFonts w:ascii="Courier New" w:hAnsi="Courier New" w:cs="Courier New"/>
          <w:b/>
          <w:color w:val="0000FF"/>
          <w:sz w:val="22"/>
          <w:szCs w:val="22"/>
        </w:rPr>
        <w:t> </w:t>
      </w:r>
      <w:r w:rsidRPr="00CF31FF">
        <w:rPr>
          <w:rFonts w:cs="Courier New"/>
          <w:bCs/>
          <w:i/>
          <w:iCs/>
          <w:color w:val="FF0000"/>
          <w:sz w:val="22"/>
          <w:szCs w:val="22"/>
        </w:rPr>
        <w:t>Condition</w:t>
      </w:r>
      <w:r w:rsidRPr="00CF31FF">
        <w:rPr>
          <w:rFonts w:ascii="Courier New" w:hAnsi="Courier New" w:cs="Courier New"/>
          <w:b/>
          <w:color w:val="0000FF"/>
          <w:sz w:val="22"/>
          <w:szCs w:val="22"/>
        </w:rPr>
        <w:t>:</w:t>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cs="Courier New"/>
          <w:sz w:val="22"/>
          <w:szCs w:val="22"/>
          <w:u w:val="single"/>
        </w:rPr>
        <w:t>bien penser aux « : » et à l’indentation</w:t>
      </w:r>
    </w:p>
    <w:p w:rsidR="00741CC2" w:rsidRPr="00CF31FF" w:rsidRDefault="00741CC2" w:rsidP="00741CC2">
      <w:pPr>
        <w:pStyle w:val="NormalWeb"/>
        <w:pBdr>
          <w:top w:val="single" w:sz="4" w:space="1" w:color="auto"/>
          <w:left w:val="single" w:sz="4" w:space="1" w:color="auto"/>
          <w:bottom w:val="single" w:sz="4" w:space="1" w:color="auto"/>
          <w:right w:val="single" w:sz="4" w:space="1" w:color="auto"/>
        </w:pBdr>
        <w:spacing w:before="0" w:after="0"/>
        <w:ind w:firstLine="708"/>
        <w:rPr>
          <w:rFonts w:cs="Courier New"/>
          <w:bCs/>
          <w:i/>
          <w:iCs/>
          <w:color w:val="008000"/>
          <w:sz w:val="22"/>
          <w:szCs w:val="22"/>
        </w:rPr>
      </w:pPr>
      <w:r w:rsidRPr="00CF31FF">
        <w:rPr>
          <w:rFonts w:cs="Courier New"/>
          <w:bCs/>
          <w:i/>
          <w:iCs/>
          <w:color w:val="008000"/>
          <w:sz w:val="22"/>
          <w:szCs w:val="22"/>
        </w:rPr>
        <w:lastRenderedPageBreak/>
        <w:t>Instructions tant que « Condition » est vraie</w:t>
      </w:r>
    </w:p>
    <w:p w:rsidR="00741CC2" w:rsidRDefault="00741CC2" w:rsidP="00741CC2">
      <w:pPr>
        <w:pStyle w:val="NormalWeb"/>
        <w:pBdr>
          <w:top w:val="single" w:sz="4" w:space="1" w:color="auto"/>
          <w:left w:val="single" w:sz="4" w:space="1" w:color="auto"/>
          <w:bottom w:val="single" w:sz="4" w:space="1" w:color="auto"/>
          <w:right w:val="single" w:sz="4" w:space="1" w:color="auto"/>
        </w:pBdr>
        <w:spacing w:before="0" w:after="0"/>
        <w:ind w:firstLine="708"/>
        <w:rPr>
          <w:rFonts w:cs="Courier New"/>
          <w:sz w:val="22"/>
          <w:szCs w:val="22"/>
        </w:rPr>
      </w:pPr>
      <w:r w:rsidRPr="00CF31FF">
        <w:rPr>
          <w:rFonts w:cs="Courier New"/>
          <w:b/>
          <w:bCs/>
          <w:i/>
          <w:iCs/>
          <w:color w:val="008000"/>
          <w:sz w:val="22"/>
          <w:szCs w:val="22"/>
        </w:rPr>
        <w:t>Modifier la variable intervenant dans la condition</w:t>
      </w:r>
      <w:r w:rsidRPr="00CF31FF">
        <w:rPr>
          <w:rFonts w:ascii="Courier New" w:hAnsi="Courier New" w:cs="Courier New"/>
          <w:b/>
          <w:color w:val="0000FF"/>
          <w:sz w:val="22"/>
          <w:szCs w:val="22"/>
        </w:rPr>
        <w:tab/>
      </w:r>
      <w:r w:rsidRPr="00CF31FF">
        <w:rPr>
          <w:rFonts w:ascii="Courier New" w:hAnsi="Courier New" w:cs="Courier New"/>
          <w:b/>
          <w:color w:val="0000FF"/>
          <w:sz w:val="22"/>
          <w:szCs w:val="22"/>
        </w:rPr>
        <w:tab/>
      </w:r>
      <w:r w:rsidRPr="00CF31FF">
        <w:rPr>
          <w:rFonts w:cs="Courier New"/>
          <w:sz w:val="22"/>
          <w:szCs w:val="22"/>
        </w:rPr>
        <w:t>sinon la boucle serait infinie !</w:t>
      </w:r>
    </w:p>
    <w:p w:rsidR="00741CC2" w:rsidRPr="00285CD5" w:rsidRDefault="00741CC2" w:rsidP="00741CC2">
      <w:pPr>
        <w:pBdr>
          <w:top w:val="single" w:sz="4" w:space="1" w:color="auto"/>
          <w:left w:val="single" w:sz="4" w:space="4" w:color="auto"/>
          <w:bottom w:val="single" w:sz="4" w:space="1" w:color="auto"/>
          <w:right w:val="single" w:sz="4" w:space="4" w:color="auto"/>
        </w:pBdr>
        <w:shd w:val="clear" w:color="auto" w:fill="0070C0"/>
        <w:rPr>
          <w:b/>
          <w:bCs/>
          <w:color w:val="FFFFFF" w:themeColor="background1"/>
          <w:lang w:val="en-GB"/>
        </w:rPr>
      </w:pPr>
      <w:r w:rsidRPr="00285CD5">
        <w:rPr>
          <w:b/>
          <w:bCs/>
          <w:color w:val="FFFFFF" w:themeColor="background1"/>
          <w:lang w:val="en-GB"/>
        </w:rPr>
        <w:t xml:space="preserve">MODULE </w:t>
      </w:r>
      <w:proofErr w:type="gramStart"/>
      <w:r w:rsidRPr="00285CD5">
        <w:rPr>
          <w:b/>
          <w:bCs/>
          <w:color w:val="FFFFFF" w:themeColor="background1"/>
          <w:lang w:val="en-GB"/>
        </w:rPr>
        <w:t>RANDOM :</w:t>
      </w:r>
      <w:proofErr w:type="gramEnd"/>
      <w:r w:rsidRPr="00285CD5">
        <w:rPr>
          <w:b/>
          <w:bCs/>
          <w:color w:val="FFFFFF" w:themeColor="background1"/>
          <w:lang w:val="en-GB"/>
        </w:rPr>
        <w:t xml:space="preserve"> </w:t>
      </w:r>
      <w:proofErr w:type="spellStart"/>
      <w:r w:rsidRPr="00285CD5">
        <w:rPr>
          <w:b/>
          <w:bCs/>
          <w:color w:val="FFFFFF" w:themeColor="background1"/>
          <w:lang w:val="en-GB"/>
        </w:rPr>
        <w:t>ha</w:t>
      </w:r>
      <w:r>
        <w:rPr>
          <w:b/>
          <w:bCs/>
          <w:color w:val="FFFFFF" w:themeColor="background1"/>
          <w:lang w:val="en-GB"/>
        </w:rPr>
        <w:t>s</w:t>
      </w:r>
      <w:r w:rsidRPr="00285CD5">
        <w:rPr>
          <w:b/>
          <w:bCs/>
          <w:color w:val="FFFFFF" w:themeColor="background1"/>
          <w:lang w:val="en-GB"/>
        </w:rPr>
        <w:t>ard</w:t>
      </w:r>
      <w:proofErr w:type="spellEnd"/>
    </w:p>
    <w:p w:rsidR="00741CC2" w:rsidRPr="00813CE9" w:rsidRDefault="00741CC2" w:rsidP="00741CC2">
      <w:pPr>
        <w:pBdr>
          <w:top w:val="single" w:sz="4" w:space="1" w:color="auto"/>
          <w:left w:val="single" w:sz="4" w:space="1" w:color="auto"/>
          <w:bottom w:val="single" w:sz="4" w:space="1" w:color="auto"/>
          <w:right w:val="single" w:sz="4" w:space="1" w:color="auto"/>
        </w:pBdr>
        <w:rPr>
          <w:b/>
          <w:i/>
          <w:iCs/>
          <w:sz w:val="22"/>
          <w:szCs w:val="22"/>
          <w:lang w:val="en-GB"/>
        </w:rPr>
      </w:pPr>
      <w:proofErr w:type="spellStart"/>
      <w:proofErr w:type="gramStart"/>
      <w:r w:rsidRPr="003F280D">
        <w:rPr>
          <w:b/>
          <w:i/>
          <w:iCs/>
          <w:sz w:val="22"/>
          <w:szCs w:val="22"/>
          <w:highlight w:val="lightGray"/>
          <w:lang w:val="en-GB"/>
        </w:rPr>
        <w:t>Déclaration</w:t>
      </w:r>
      <w:proofErr w:type="spellEnd"/>
      <w:r w:rsidRPr="003F280D">
        <w:rPr>
          <w:b/>
          <w:i/>
          <w:iCs/>
          <w:sz w:val="22"/>
          <w:szCs w:val="22"/>
          <w:highlight w:val="lightGray"/>
          <w:lang w:val="en-GB"/>
        </w:rPr>
        <w:t> :</w:t>
      </w:r>
      <w:proofErr w:type="gramEnd"/>
    </w:p>
    <w:p w:rsidR="00741CC2"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color w:val="FF0000"/>
          <w:sz w:val="22"/>
          <w:szCs w:val="22"/>
          <w:lang w:val="en-GB"/>
        </w:rPr>
      </w:pPr>
      <w:proofErr w:type="gramStart"/>
      <w:r w:rsidRPr="009471E6">
        <w:rPr>
          <w:sz w:val="22"/>
          <w:szCs w:val="22"/>
          <w:lang w:val="en-GB"/>
        </w:rPr>
        <w:t>import</w:t>
      </w:r>
      <w:proofErr w:type="gramEnd"/>
      <w:r w:rsidRPr="009471E6">
        <w:rPr>
          <w:sz w:val="22"/>
          <w:szCs w:val="22"/>
          <w:lang w:val="en-GB"/>
        </w:rPr>
        <w:t xml:space="preserve"> </w:t>
      </w:r>
      <w:r w:rsidRPr="009471E6">
        <w:rPr>
          <w:color w:val="FF0000"/>
          <w:sz w:val="22"/>
          <w:szCs w:val="22"/>
          <w:lang w:val="en-GB"/>
        </w:rPr>
        <w:t>random</w:t>
      </w:r>
    </w:p>
    <w:p w:rsidR="00741CC2" w:rsidRPr="00813CE9"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color w:val="FF0000"/>
          <w:sz w:val="8"/>
          <w:szCs w:val="8"/>
          <w:lang w:val="en-GB"/>
        </w:rPr>
      </w:pPr>
    </w:p>
    <w:p w:rsidR="00741CC2" w:rsidRPr="00813CE9"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imes New Roman" w:hAnsi="Times New Roman"/>
          <w:i/>
          <w:color w:val="auto"/>
          <w:sz w:val="22"/>
          <w:szCs w:val="22"/>
        </w:rPr>
      </w:pPr>
      <w:r w:rsidRPr="003F280D">
        <w:rPr>
          <w:rFonts w:ascii="Times New Roman" w:hAnsi="Times New Roman"/>
          <w:i/>
          <w:color w:val="auto"/>
          <w:sz w:val="22"/>
          <w:szCs w:val="22"/>
          <w:highlight w:val="lightGray"/>
        </w:rPr>
        <w:t>Fonctions :</w:t>
      </w:r>
    </w:p>
    <w:p w:rsidR="00741CC2" w:rsidRPr="009471E6" w:rsidRDefault="00741CC2" w:rsidP="00741CC2">
      <w:pPr>
        <w:pStyle w:val="NormalWeb"/>
        <w:pBdr>
          <w:top w:val="single" w:sz="4" w:space="1" w:color="auto"/>
          <w:left w:val="single" w:sz="4" w:space="1" w:color="auto"/>
          <w:bottom w:val="single" w:sz="4" w:space="1" w:color="auto"/>
          <w:right w:val="single" w:sz="4" w:space="1" w:color="auto"/>
        </w:pBdr>
        <w:spacing w:before="0" w:after="0"/>
        <w:rPr>
          <w:sz w:val="22"/>
          <w:szCs w:val="22"/>
        </w:rPr>
      </w:pPr>
      <w:proofErr w:type="spellStart"/>
      <w:r w:rsidRPr="009471E6">
        <w:rPr>
          <w:rStyle w:val="FonctionsPYTHONCar"/>
          <w:sz w:val="22"/>
          <w:szCs w:val="22"/>
        </w:rPr>
        <w:t>random.choice</w:t>
      </w:r>
      <w:proofErr w:type="spellEnd"/>
      <w:r w:rsidRPr="009471E6">
        <w:rPr>
          <w:rStyle w:val="FonctionsPYTHONCar"/>
          <w:sz w:val="22"/>
          <w:szCs w:val="22"/>
        </w:rPr>
        <w:t>(</w:t>
      </w:r>
      <w:proofErr w:type="spellStart"/>
      <w:r w:rsidRPr="009471E6">
        <w:rPr>
          <w:rFonts w:ascii="Courier New" w:hAnsi="Courier New" w:cs="Courier New"/>
          <w:b/>
          <w:bCs/>
          <w:color w:val="800080"/>
          <w:sz w:val="22"/>
          <w:szCs w:val="22"/>
        </w:rPr>
        <w:t>Ma_Liste</w:t>
      </w:r>
      <w:proofErr w:type="spellEnd"/>
      <w:r w:rsidRPr="009471E6">
        <w:rPr>
          <w:rStyle w:val="FonctionsPYTHONCar"/>
          <w:sz w:val="22"/>
          <w:szCs w:val="22"/>
        </w:rPr>
        <w:t>)</w:t>
      </w:r>
      <w:r w:rsidRPr="009471E6">
        <w:rPr>
          <w:sz w:val="22"/>
          <w:szCs w:val="22"/>
        </w:rPr>
        <w:t xml:space="preserve"> choisit un élément de la liste </w:t>
      </w:r>
      <w:proofErr w:type="spellStart"/>
      <w:r w:rsidRPr="009471E6">
        <w:rPr>
          <w:rFonts w:ascii="Courier New" w:hAnsi="Courier New" w:cs="Courier New"/>
          <w:b/>
          <w:bCs/>
          <w:color w:val="800080"/>
          <w:sz w:val="22"/>
          <w:szCs w:val="22"/>
        </w:rPr>
        <w:t>Ma_Liste</w:t>
      </w:r>
      <w:proofErr w:type="spellEnd"/>
    </w:p>
    <w:p w:rsidR="00741CC2" w:rsidRPr="009471E6" w:rsidRDefault="00741CC2" w:rsidP="00741CC2">
      <w:pPr>
        <w:pStyle w:val="NormalWeb"/>
        <w:pBdr>
          <w:top w:val="single" w:sz="4" w:space="1" w:color="auto"/>
          <w:left w:val="single" w:sz="4" w:space="1" w:color="auto"/>
          <w:bottom w:val="single" w:sz="4" w:space="1" w:color="auto"/>
          <w:right w:val="single" w:sz="4" w:space="1" w:color="auto"/>
        </w:pBdr>
        <w:spacing w:before="0" w:after="0"/>
        <w:rPr>
          <w:sz w:val="22"/>
          <w:szCs w:val="22"/>
        </w:rPr>
      </w:pPr>
      <w:proofErr w:type="spellStart"/>
      <w:proofErr w:type="gramStart"/>
      <w:r w:rsidRPr="009471E6">
        <w:rPr>
          <w:rStyle w:val="FonctionsPYTHONCar"/>
          <w:sz w:val="22"/>
          <w:szCs w:val="22"/>
        </w:rPr>
        <w:t>random.randrange</w:t>
      </w:r>
      <w:proofErr w:type="spellEnd"/>
      <w:r w:rsidRPr="009471E6">
        <w:rPr>
          <w:rStyle w:val="FonctionsPYTHONCar"/>
          <w:sz w:val="22"/>
          <w:szCs w:val="22"/>
        </w:rPr>
        <w:t>(</w:t>
      </w:r>
      <w:proofErr w:type="gramEnd"/>
      <w:r w:rsidRPr="009471E6">
        <w:rPr>
          <w:rStyle w:val="FonctionsPYTHONCar"/>
          <w:rFonts w:ascii="Times New Roman" w:hAnsi="Times New Roman"/>
          <w:i/>
          <w:iCs/>
          <w:color w:val="FF0000"/>
          <w:sz w:val="22"/>
          <w:szCs w:val="22"/>
        </w:rPr>
        <w:t>borne1</w:t>
      </w:r>
      <w:r w:rsidRPr="009471E6">
        <w:rPr>
          <w:rStyle w:val="FonctionsPYTHONCar"/>
          <w:sz w:val="22"/>
          <w:szCs w:val="22"/>
        </w:rPr>
        <w:t>,</w:t>
      </w:r>
      <w:r w:rsidRPr="009471E6">
        <w:rPr>
          <w:rStyle w:val="FonctionsPYTHONCar"/>
          <w:rFonts w:ascii="Times New Roman" w:hAnsi="Times New Roman"/>
          <w:i/>
          <w:iCs/>
          <w:color w:val="FF0000"/>
          <w:sz w:val="22"/>
          <w:szCs w:val="22"/>
        </w:rPr>
        <w:t>borne2</w:t>
      </w:r>
      <w:r w:rsidRPr="009471E6">
        <w:rPr>
          <w:rStyle w:val="FonctionsPYTHONCar"/>
          <w:sz w:val="22"/>
          <w:szCs w:val="22"/>
        </w:rPr>
        <w:t>)</w:t>
      </w:r>
      <w:r w:rsidRPr="009471E6">
        <w:rPr>
          <w:sz w:val="22"/>
          <w:szCs w:val="22"/>
        </w:rPr>
        <w:t xml:space="preserve"> renvoie un entier au hasard entre </w:t>
      </w:r>
      <w:r w:rsidRPr="009471E6">
        <w:rPr>
          <w:rStyle w:val="FonctionsPYTHONCar"/>
          <w:rFonts w:ascii="Times New Roman" w:hAnsi="Times New Roman"/>
          <w:i/>
          <w:iCs/>
          <w:color w:val="FF0000"/>
          <w:sz w:val="22"/>
          <w:szCs w:val="22"/>
        </w:rPr>
        <w:t>borne1</w:t>
      </w:r>
      <w:r w:rsidRPr="009471E6">
        <w:rPr>
          <w:sz w:val="22"/>
          <w:szCs w:val="22"/>
        </w:rPr>
        <w:t xml:space="preserve"> (incluse) et </w:t>
      </w:r>
      <w:r w:rsidRPr="009471E6">
        <w:rPr>
          <w:rStyle w:val="FonctionsPYTHONCar"/>
          <w:rFonts w:ascii="Times New Roman" w:hAnsi="Times New Roman"/>
          <w:i/>
          <w:iCs/>
          <w:color w:val="FF0000"/>
          <w:sz w:val="22"/>
          <w:szCs w:val="22"/>
        </w:rPr>
        <w:t>borne2</w:t>
      </w:r>
      <w:r w:rsidRPr="009471E6">
        <w:rPr>
          <w:sz w:val="22"/>
          <w:szCs w:val="22"/>
        </w:rPr>
        <w:t xml:space="preserve"> (exclue)</w:t>
      </w:r>
    </w:p>
    <w:p w:rsidR="00741CC2" w:rsidRDefault="00741CC2" w:rsidP="00741CC2">
      <w:pPr>
        <w:pStyle w:val="NormalWeb"/>
        <w:spacing w:before="0" w:after="0"/>
        <w:rPr>
          <w:sz w:val="16"/>
          <w:szCs w:val="16"/>
        </w:rPr>
      </w:pPr>
    </w:p>
    <w:p w:rsidR="00741CC2" w:rsidRPr="00285CD5" w:rsidRDefault="00741CC2" w:rsidP="00741CC2">
      <w:pPr>
        <w:pBdr>
          <w:top w:val="single" w:sz="4" w:space="1" w:color="auto"/>
          <w:left w:val="single" w:sz="4" w:space="4" w:color="auto"/>
          <w:bottom w:val="single" w:sz="4" w:space="1" w:color="auto"/>
          <w:right w:val="single" w:sz="4" w:space="4" w:color="auto"/>
        </w:pBdr>
        <w:shd w:val="clear" w:color="auto" w:fill="0070C0"/>
        <w:rPr>
          <w:b/>
          <w:bCs/>
          <w:color w:val="FFFFFF" w:themeColor="background1"/>
        </w:rPr>
      </w:pPr>
      <w:r>
        <w:rPr>
          <w:b/>
          <w:bCs/>
          <w:color w:val="FFFFFF" w:themeColor="background1"/>
        </w:rPr>
        <w:t xml:space="preserve">MODULE NUMPY : FONCTIONS COURANTES </w:t>
      </w:r>
    </w:p>
    <w:p w:rsidR="00741CC2" w:rsidRPr="00037020" w:rsidRDefault="00741CC2" w:rsidP="00741CC2">
      <w:pPr>
        <w:pBdr>
          <w:top w:val="single" w:sz="4" w:space="1" w:color="auto"/>
          <w:left w:val="single" w:sz="4" w:space="1" w:color="auto"/>
          <w:bottom w:val="single" w:sz="4" w:space="1" w:color="auto"/>
          <w:right w:val="single" w:sz="4" w:space="1" w:color="auto"/>
        </w:pBdr>
        <w:overflowPunct w:val="0"/>
        <w:autoSpaceDE w:val="0"/>
        <w:autoSpaceDN w:val="0"/>
        <w:adjustRightInd w:val="0"/>
        <w:textAlignment w:val="baseline"/>
        <w:rPr>
          <w:rFonts w:ascii="Courier New" w:hAnsi="Courier New" w:cs="Courier New"/>
          <w:b/>
          <w:color w:val="0000FF"/>
          <w:lang w:val="en-US"/>
        </w:rPr>
      </w:pPr>
      <w:proofErr w:type="gramStart"/>
      <w:r w:rsidRPr="00037020">
        <w:rPr>
          <w:rFonts w:ascii="Courier New" w:hAnsi="Courier New" w:cs="Courier New"/>
          <w:b/>
          <w:color w:val="0000FF"/>
          <w:lang w:val="en-US"/>
        </w:rPr>
        <w:t>import</w:t>
      </w:r>
      <w:proofErr w:type="gramEnd"/>
      <w:r w:rsidRPr="00037020">
        <w:rPr>
          <w:rFonts w:ascii="Courier New" w:hAnsi="Courier New" w:cs="Courier New"/>
          <w:b/>
          <w:color w:val="0000FF"/>
          <w:lang w:val="en-US"/>
        </w:rPr>
        <w:t xml:space="preserve"> </w:t>
      </w:r>
      <w:proofErr w:type="spellStart"/>
      <w:r w:rsidRPr="00037020">
        <w:rPr>
          <w:rFonts w:ascii="Courier New" w:hAnsi="Courier New" w:cs="Courier New"/>
          <w:b/>
          <w:color w:val="FF0000"/>
          <w:lang w:val="en-US"/>
        </w:rPr>
        <w:t>numpy</w:t>
      </w:r>
      <w:proofErr w:type="spellEnd"/>
      <w:r w:rsidRPr="00037020">
        <w:rPr>
          <w:rFonts w:ascii="Courier New" w:hAnsi="Courier New" w:cs="Courier New"/>
          <w:b/>
          <w:color w:val="0000FF"/>
          <w:lang w:val="en-US"/>
        </w:rPr>
        <w:t xml:space="preserve"> as </w:t>
      </w:r>
      <w:proofErr w:type="spellStart"/>
      <w:r w:rsidRPr="00037020">
        <w:rPr>
          <w:rFonts w:ascii="Courier New" w:hAnsi="Courier New" w:cs="Courier New"/>
          <w:b/>
          <w:color w:val="C00000"/>
          <w:lang w:val="en-US"/>
        </w:rPr>
        <w:t>np</w:t>
      </w:r>
      <w:proofErr w:type="spellEnd"/>
      <w:r>
        <w:rPr>
          <w:rFonts w:ascii="Courier New" w:hAnsi="Courier New" w:cs="Courier New"/>
          <w:b/>
          <w:color w:val="C00000"/>
          <w:lang w:val="en-US"/>
        </w:rPr>
        <w:tab/>
      </w:r>
      <w:r>
        <w:rPr>
          <w:rFonts w:ascii="Courier New" w:hAnsi="Courier New" w:cs="Courier New"/>
          <w:b/>
          <w:color w:val="C00000"/>
          <w:lang w:val="en-US"/>
        </w:rPr>
        <w:tab/>
      </w:r>
      <w:r>
        <w:rPr>
          <w:rFonts w:ascii="Courier New" w:hAnsi="Courier New" w:cs="Courier New"/>
          <w:b/>
          <w:color w:val="C00000"/>
          <w:lang w:val="en-US"/>
        </w:rPr>
        <w:tab/>
      </w:r>
      <w:r>
        <w:rPr>
          <w:rFonts w:ascii="Courier New" w:hAnsi="Courier New" w:cs="Courier New"/>
          <w:b/>
          <w:color w:val="C00000"/>
          <w:lang w:val="en-US"/>
        </w:rPr>
        <w:tab/>
      </w:r>
      <w:r w:rsidRPr="007C37F0">
        <w:rPr>
          <w:rFonts w:asciiTheme="minorHAnsi" w:hAnsiTheme="minorHAnsi" w:cstheme="minorHAnsi"/>
          <w:sz w:val="22"/>
          <w:szCs w:val="22"/>
        </w:rPr>
        <w:t xml:space="preserve">importe </w:t>
      </w:r>
      <w:proofErr w:type="spellStart"/>
      <w:r w:rsidRPr="007C37F0">
        <w:rPr>
          <w:rFonts w:asciiTheme="minorHAnsi" w:hAnsiTheme="minorHAnsi" w:cstheme="minorHAnsi"/>
          <w:sz w:val="22"/>
          <w:szCs w:val="22"/>
        </w:rPr>
        <w:t>Numpy</w:t>
      </w:r>
      <w:proofErr w:type="spellEnd"/>
      <w:r w:rsidRPr="007C37F0">
        <w:rPr>
          <w:rFonts w:asciiTheme="minorHAnsi" w:hAnsiTheme="minorHAnsi" w:cstheme="minorHAnsi"/>
          <w:sz w:val="22"/>
          <w:szCs w:val="22"/>
        </w:rPr>
        <w:t xml:space="preserve"> sous l’alias </w:t>
      </w:r>
      <w:proofErr w:type="spellStart"/>
      <w:r w:rsidRPr="007C37F0">
        <w:rPr>
          <w:rFonts w:asciiTheme="minorHAnsi" w:hAnsiTheme="minorHAnsi" w:cstheme="minorHAnsi"/>
          <w:b/>
          <w:sz w:val="22"/>
          <w:szCs w:val="22"/>
        </w:rPr>
        <w:t>np</w:t>
      </w:r>
      <w:proofErr w:type="spellEnd"/>
    </w:p>
    <w:p w:rsidR="00741CC2" w:rsidRPr="003F280D"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b w:val="0"/>
          <w:color w:val="auto"/>
          <w:sz w:val="8"/>
          <w:szCs w:val="8"/>
        </w:rPr>
      </w:pPr>
    </w:p>
    <w:p w:rsidR="00741CC2" w:rsidRPr="004933FB" w:rsidRDefault="00741CC2" w:rsidP="00741CC2">
      <w:pPr>
        <w:pStyle w:val="FonctionsPYTHON"/>
        <w:pBdr>
          <w:top w:val="single" w:sz="4" w:space="0"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b w:val="0"/>
          <w:color w:val="auto"/>
          <w:sz w:val="22"/>
          <w:szCs w:val="22"/>
        </w:rPr>
      </w:pPr>
      <w:r w:rsidRPr="004933FB">
        <w:rPr>
          <w:noProof/>
        </w:rPr>
        <w:drawing>
          <wp:inline distT="0" distB="0" distL="0" distR="0" wp14:anchorId="5D11177E" wp14:editId="73BF2DEA">
            <wp:extent cx="7020560" cy="8215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20560" cy="821562"/>
                    </a:xfrm>
                    <a:prstGeom prst="rect">
                      <a:avLst/>
                    </a:prstGeom>
                    <a:noFill/>
                    <a:ln>
                      <a:noFill/>
                    </a:ln>
                  </pic:spPr>
                </pic:pic>
              </a:graphicData>
            </a:graphic>
          </wp:inline>
        </w:drawing>
      </w:r>
    </w:p>
    <w:p w:rsidR="00741CC2" w:rsidRPr="003666FE" w:rsidRDefault="00741CC2" w:rsidP="00741CC2">
      <w:pPr>
        <w:rPr>
          <w:sz w:val="12"/>
          <w:szCs w:val="12"/>
        </w:rPr>
      </w:pPr>
    </w:p>
    <w:p w:rsidR="00741CC2" w:rsidRPr="00285CD5" w:rsidRDefault="00741CC2" w:rsidP="00741CC2">
      <w:pPr>
        <w:pBdr>
          <w:top w:val="single" w:sz="4" w:space="1" w:color="auto"/>
          <w:left w:val="single" w:sz="4" w:space="4" w:color="auto"/>
          <w:bottom w:val="single" w:sz="4" w:space="1" w:color="auto"/>
          <w:right w:val="single" w:sz="4" w:space="4" w:color="auto"/>
        </w:pBdr>
        <w:shd w:val="clear" w:color="auto" w:fill="0070C0"/>
        <w:rPr>
          <w:b/>
          <w:bCs/>
          <w:color w:val="FFFFFF" w:themeColor="background1"/>
        </w:rPr>
      </w:pPr>
      <w:r>
        <w:rPr>
          <w:b/>
          <w:bCs/>
          <w:color w:val="FFFFFF" w:themeColor="background1"/>
        </w:rPr>
        <w:t>AFFICHAGE avec MATPLOTLIB</w:t>
      </w:r>
    </w:p>
    <w:p w:rsidR="00741CC2" w:rsidRPr="003666FE" w:rsidRDefault="00741CC2" w:rsidP="00741CC2">
      <w:pPr>
        <w:pStyle w:val="FonctionsPYTHON"/>
        <w:pBdr>
          <w:top w:val="single" w:sz="4" w:space="1" w:color="auto"/>
          <w:left w:val="single" w:sz="4" w:space="0" w:color="auto"/>
          <w:bottom w:val="single" w:sz="4" w:space="1" w:color="auto"/>
          <w:right w:val="single" w:sz="4" w:space="1" w:color="auto"/>
        </w:pBdr>
        <w:spacing w:before="0" w:beforeAutospacing="0" w:after="0" w:afterAutospacing="0"/>
        <w:rPr>
          <w:rFonts w:ascii="Times New Roman" w:hAnsi="Times New Roman" w:cs="Times New Roman"/>
          <w:b w:val="0"/>
          <w:color w:val="auto"/>
          <w:sz w:val="22"/>
          <w:szCs w:val="22"/>
        </w:rPr>
      </w:pPr>
      <w:proofErr w:type="gramStart"/>
      <w:r w:rsidRPr="003666FE">
        <w:rPr>
          <w:sz w:val="22"/>
          <w:szCs w:val="22"/>
        </w:rPr>
        <w:t>import</w:t>
      </w:r>
      <w:proofErr w:type="gramEnd"/>
      <w:r w:rsidRPr="003666FE">
        <w:rPr>
          <w:sz w:val="22"/>
          <w:szCs w:val="22"/>
        </w:rPr>
        <w:t xml:space="preserve"> </w:t>
      </w:r>
      <w:proofErr w:type="spellStart"/>
      <w:r w:rsidRPr="003666FE">
        <w:rPr>
          <w:color w:val="FF0000"/>
          <w:sz w:val="22"/>
          <w:szCs w:val="22"/>
        </w:rPr>
        <w:t>matplotlib.pyplot</w:t>
      </w:r>
      <w:proofErr w:type="spellEnd"/>
      <w:r w:rsidRPr="003666FE">
        <w:rPr>
          <w:sz w:val="22"/>
          <w:szCs w:val="22"/>
        </w:rPr>
        <w:t xml:space="preserve"> as </w:t>
      </w:r>
      <w:proofErr w:type="spellStart"/>
      <w:r w:rsidRPr="003666FE">
        <w:rPr>
          <w:color w:val="C00000"/>
          <w:sz w:val="22"/>
          <w:szCs w:val="22"/>
        </w:rPr>
        <w:t>plt</w:t>
      </w:r>
      <w:proofErr w:type="spellEnd"/>
      <w:r w:rsidRPr="003666FE">
        <w:rPr>
          <w:sz w:val="22"/>
          <w:szCs w:val="22"/>
        </w:rPr>
        <w:t xml:space="preserve"> </w:t>
      </w:r>
      <w:r w:rsidRPr="003666FE">
        <w:rPr>
          <w:sz w:val="22"/>
          <w:szCs w:val="22"/>
        </w:rPr>
        <w:tab/>
      </w:r>
      <w:r w:rsidRPr="003666FE">
        <w:rPr>
          <w:rFonts w:asciiTheme="minorHAnsi" w:hAnsiTheme="minorHAnsi" w:cstheme="minorHAnsi"/>
          <w:b w:val="0"/>
          <w:color w:val="auto"/>
          <w:sz w:val="22"/>
          <w:szCs w:val="22"/>
        </w:rPr>
        <w:t xml:space="preserve">importe </w:t>
      </w:r>
      <w:proofErr w:type="spellStart"/>
      <w:r w:rsidRPr="003666FE">
        <w:rPr>
          <w:rFonts w:asciiTheme="minorHAnsi" w:hAnsiTheme="minorHAnsi" w:cstheme="minorHAnsi"/>
          <w:b w:val="0"/>
          <w:color w:val="auto"/>
          <w:sz w:val="22"/>
          <w:szCs w:val="22"/>
        </w:rPr>
        <w:t>pyplot</w:t>
      </w:r>
      <w:proofErr w:type="spellEnd"/>
      <w:r w:rsidRPr="003666FE">
        <w:rPr>
          <w:rFonts w:asciiTheme="minorHAnsi" w:hAnsiTheme="minorHAnsi" w:cstheme="minorHAnsi"/>
          <w:b w:val="0"/>
          <w:color w:val="auto"/>
          <w:sz w:val="22"/>
          <w:szCs w:val="22"/>
        </w:rPr>
        <w:t xml:space="preserve"> sous l’alias </w:t>
      </w:r>
      <w:proofErr w:type="spellStart"/>
      <w:r w:rsidRPr="003666FE">
        <w:rPr>
          <w:rFonts w:asciiTheme="minorHAnsi" w:hAnsiTheme="minorHAnsi" w:cstheme="minorHAnsi"/>
          <w:color w:val="auto"/>
          <w:sz w:val="22"/>
          <w:szCs w:val="22"/>
        </w:rPr>
        <w:t>plt</w:t>
      </w:r>
      <w:proofErr w:type="spellEnd"/>
    </w:p>
    <w:p w:rsidR="00741CC2" w:rsidRDefault="00741CC2" w:rsidP="00741CC2">
      <w:pPr>
        <w:pStyle w:val="FonctionsPYTHON"/>
        <w:pBdr>
          <w:top w:val="single" w:sz="4" w:space="1" w:color="auto"/>
          <w:left w:val="single" w:sz="4" w:space="0" w:color="auto"/>
          <w:bottom w:val="single" w:sz="4" w:space="1" w:color="auto"/>
          <w:right w:val="single" w:sz="4" w:space="1" w:color="auto"/>
        </w:pBdr>
        <w:spacing w:before="0" w:beforeAutospacing="0" w:after="0" w:afterAutospacing="0"/>
        <w:rPr>
          <w:rFonts w:ascii="Times New Roman" w:hAnsi="Times New Roman"/>
          <w:i/>
          <w:color w:val="auto"/>
          <w:highlight w:val="lightGray"/>
        </w:rPr>
      </w:pPr>
    </w:p>
    <w:p w:rsidR="00741CC2" w:rsidRPr="00830FE1" w:rsidRDefault="00741CC2" w:rsidP="00741CC2">
      <w:pPr>
        <w:pStyle w:val="FonctionsPYTHON"/>
        <w:pBdr>
          <w:top w:val="single" w:sz="4" w:space="1" w:color="auto"/>
          <w:left w:val="single" w:sz="4" w:space="0" w:color="auto"/>
          <w:bottom w:val="single" w:sz="4" w:space="1" w:color="auto"/>
          <w:right w:val="single" w:sz="4" w:space="1" w:color="auto"/>
        </w:pBdr>
        <w:spacing w:before="0" w:beforeAutospacing="0" w:after="0" w:afterAutospacing="0"/>
        <w:rPr>
          <w:rFonts w:ascii="Times New Roman" w:hAnsi="Times New Roman"/>
          <w:i/>
          <w:color w:val="auto"/>
          <w:sz w:val="22"/>
          <w:szCs w:val="22"/>
        </w:rPr>
      </w:pPr>
      <w:r w:rsidRPr="00C67F9B">
        <w:rPr>
          <w:rFonts w:ascii="Times New Roman" w:hAnsi="Times New Roman"/>
          <w:i/>
          <w:color w:val="auto"/>
          <w:sz w:val="22"/>
          <w:szCs w:val="22"/>
          <w:highlight w:val="lightGray"/>
        </w:rPr>
        <w:t xml:space="preserve">Affichage d’un point ou des valeurs d’un tableau </w:t>
      </w:r>
      <w:proofErr w:type="spellStart"/>
      <w:r w:rsidRPr="00C67F9B">
        <w:rPr>
          <w:rFonts w:ascii="Times New Roman" w:hAnsi="Times New Roman"/>
          <w:i/>
          <w:color w:val="auto"/>
          <w:sz w:val="22"/>
          <w:szCs w:val="22"/>
          <w:highlight w:val="lightGray"/>
        </w:rPr>
        <w:t>Numpy</w:t>
      </w:r>
      <w:proofErr w:type="spellEnd"/>
    </w:p>
    <w:p w:rsidR="00741CC2" w:rsidRPr="003666FE" w:rsidRDefault="00741CC2" w:rsidP="00741CC2">
      <w:pPr>
        <w:pBdr>
          <w:top w:val="single" w:sz="4" w:space="1" w:color="auto"/>
          <w:left w:val="single" w:sz="4" w:space="0" w:color="auto"/>
          <w:bottom w:val="single" w:sz="4" w:space="1" w:color="auto"/>
          <w:right w:val="single" w:sz="4" w:space="1" w:color="auto"/>
        </w:pBdr>
        <w:overflowPunct w:val="0"/>
        <w:autoSpaceDE w:val="0"/>
        <w:autoSpaceDN w:val="0"/>
        <w:adjustRightInd w:val="0"/>
        <w:textAlignment w:val="baseline"/>
        <w:rPr>
          <w:rFonts w:ascii="Courier New" w:hAnsi="Courier New" w:cs="Courier New"/>
          <w:b/>
          <w:color w:val="0000FF"/>
          <w:sz w:val="22"/>
          <w:szCs w:val="22"/>
        </w:rPr>
      </w:pPr>
      <w:proofErr w:type="spell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.plot</w:t>
      </w:r>
      <w:proofErr w:type="spellEnd"/>
      <w:r w:rsidRPr="003666FE">
        <w:rPr>
          <w:rFonts w:ascii="Courier New" w:hAnsi="Courier New" w:cs="Courier New"/>
          <w:b/>
          <w:color w:val="0000FF"/>
          <w:sz w:val="22"/>
          <w:szCs w:val="22"/>
        </w:rPr>
        <w:t>(</w:t>
      </w:r>
      <w:r w:rsidRPr="003666FE">
        <w:rPr>
          <w:rFonts w:ascii="Calibri" w:hAnsi="Calibri" w:cs="Calibri"/>
          <w:b/>
          <w:i/>
          <w:color w:val="FF0000"/>
          <w:sz w:val="22"/>
          <w:szCs w:val="22"/>
        </w:rPr>
        <w:t>X</w:t>
      </w:r>
      <w:r w:rsidRPr="003666FE">
        <w:rPr>
          <w:rFonts w:ascii="Courier New" w:hAnsi="Courier New" w:cs="Courier New"/>
          <w:b/>
          <w:color w:val="0000FF"/>
          <w:sz w:val="22"/>
          <w:szCs w:val="22"/>
        </w:rPr>
        <w:t>,</w:t>
      </w:r>
      <w:r w:rsidRPr="003666FE">
        <w:rPr>
          <w:rFonts w:ascii="Calibri" w:hAnsi="Calibri" w:cs="Calibri"/>
          <w:b/>
          <w:i/>
          <w:color w:val="FF0000"/>
          <w:sz w:val="22"/>
          <w:szCs w:val="22"/>
        </w:rPr>
        <w:t xml:space="preserve"> </w:t>
      </w:r>
      <w:proofErr w:type="spellStart"/>
      <w:r w:rsidRPr="003666FE">
        <w:rPr>
          <w:rFonts w:ascii="Calibri" w:hAnsi="Calibri" w:cs="Calibri"/>
          <w:b/>
          <w:i/>
          <w:color w:val="FF0000"/>
          <w:sz w:val="22"/>
          <w:szCs w:val="22"/>
        </w:rPr>
        <w:t>Y</w:t>
      </w:r>
      <w:r w:rsidRPr="003666FE">
        <w:rPr>
          <w:rFonts w:ascii="Courier New" w:hAnsi="Courier New" w:cs="Courier New"/>
          <w:b/>
          <w:color w:val="0000FF"/>
          <w:sz w:val="22"/>
          <w:szCs w:val="22"/>
        </w:rPr>
        <w:t>,"</w:t>
      </w:r>
      <w:r w:rsidRPr="003666FE">
        <w:rPr>
          <w:rFonts w:ascii="Calibri" w:hAnsi="Calibri" w:cs="Calibri"/>
          <w:b/>
          <w:i/>
          <w:color w:val="FF0000"/>
          <w:sz w:val="22"/>
          <w:szCs w:val="22"/>
        </w:rPr>
        <w:t>style</w:t>
      </w:r>
      <w:proofErr w:type="spellEnd"/>
      <w:r w:rsidRPr="003666FE">
        <w:rPr>
          <w:rFonts w:ascii="Courier New" w:hAnsi="Courier New" w:cs="Courier New"/>
          <w:b/>
          <w:color w:val="0000FF"/>
          <w:sz w:val="22"/>
          <w:szCs w:val="22"/>
        </w:rPr>
        <w:t>")</w:t>
      </w:r>
      <w:r w:rsidRPr="003666FE">
        <w:rPr>
          <w:rFonts w:ascii="Calibri" w:hAnsi="Calibri" w:cs="Calibri"/>
          <w:sz w:val="22"/>
          <w:szCs w:val="22"/>
        </w:rPr>
        <w:t xml:space="preserve"> </w:t>
      </w:r>
      <w:r w:rsidRPr="003666FE">
        <w:rPr>
          <w:rFonts w:ascii="Calibri" w:hAnsi="Calibri" w:cs="Calibri"/>
          <w:sz w:val="22"/>
          <w:szCs w:val="22"/>
        </w:rPr>
        <w:tab/>
        <w:t xml:space="preserve">Place un point en </w:t>
      </w:r>
      <w:r w:rsidRPr="003666FE">
        <w:rPr>
          <w:rFonts w:ascii="Calibri" w:hAnsi="Calibri" w:cs="Calibri"/>
          <w:b/>
          <w:i/>
          <w:color w:val="FF0000"/>
          <w:sz w:val="22"/>
          <w:szCs w:val="22"/>
        </w:rPr>
        <w:t>X</w:t>
      </w:r>
      <w:proofErr w:type="gramStart"/>
      <w:r w:rsidRPr="003666FE">
        <w:rPr>
          <w:rFonts w:ascii="Calibri" w:hAnsi="Calibri" w:cs="Calibri"/>
          <w:b/>
          <w:i/>
          <w:color w:val="FF0000"/>
          <w:sz w:val="22"/>
          <w:szCs w:val="22"/>
        </w:rPr>
        <w:t>,Y</w:t>
      </w:r>
      <w:proofErr w:type="gramEnd"/>
      <w:r w:rsidRPr="003666FE">
        <w:rPr>
          <w:rFonts w:ascii="Calibri" w:hAnsi="Calibri" w:cs="Calibri"/>
          <w:sz w:val="22"/>
          <w:szCs w:val="22"/>
        </w:rPr>
        <w:t xml:space="preserve"> avec un certain </w:t>
      </w:r>
      <w:r w:rsidRPr="003666FE">
        <w:rPr>
          <w:rFonts w:ascii="Calibri" w:hAnsi="Calibri" w:cs="Calibri"/>
          <w:b/>
          <w:i/>
          <w:color w:val="FF0000"/>
          <w:sz w:val="22"/>
          <w:szCs w:val="22"/>
        </w:rPr>
        <w:t>style</w:t>
      </w:r>
      <w:r w:rsidRPr="003666FE">
        <w:rPr>
          <w:rFonts w:ascii="Calibri" w:hAnsi="Calibri" w:cs="Calibri"/>
          <w:sz w:val="22"/>
          <w:szCs w:val="22"/>
        </w:rPr>
        <w:t xml:space="preserve">. </w:t>
      </w:r>
      <w:r w:rsidRPr="003666FE">
        <w:rPr>
          <w:rFonts w:ascii="Calibri" w:hAnsi="Calibri" w:cs="Calibri"/>
          <w:sz w:val="22"/>
          <w:szCs w:val="22"/>
          <w:u w:val="single"/>
        </w:rPr>
        <w:t xml:space="preserve">X et Y peuvent être des tableaux </w:t>
      </w:r>
      <w:proofErr w:type="spellStart"/>
      <w:r w:rsidRPr="003666FE">
        <w:rPr>
          <w:rFonts w:ascii="Calibri" w:hAnsi="Calibri" w:cs="Calibri"/>
          <w:sz w:val="22"/>
          <w:szCs w:val="22"/>
          <w:u w:val="single"/>
        </w:rPr>
        <w:t>Numpy</w:t>
      </w:r>
      <w:proofErr w:type="spellEnd"/>
    </w:p>
    <w:p w:rsidR="00741CC2" w:rsidRPr="003666FE" w:rsidRDefault="00741CC2" w:rsidP="00741CC2">
      <w:pPr>
        <w:pBdr>
          <w:top w:val="single" w:sz="4" w:space="1" w:color="auto"/>
          <w:left w:val="single" w:sz="4" w:space="0"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u w:val="single"/>
        </w:rPr>
      </w:pPr>
      <w:proofErr w:type="spellStart"/>
      <w:proofErr w:type="gram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.plot</w:t>
      </w:r>
      <w:proofErr w:type="spellEnd"/>
      <w:r>
        <w:rPr>
          <w:rFonts w:ascii="Courier New" w:hAnsi="Courier New" w:cs="Courier New"/>
          <w:b/>
          <w:color w:val="0000FF"/>
        </w:rPr>
        <w:t>(</w:t>
      </w:r>
      <w:proofErr w:type="gramEnd"/>
      <w:r>
        <w:rPr>
          <w:rFonts w:ascii="Courier New" w:hAnsi="Courier New" w:cs="Courier New"/>
          <w:b/>
          <w:color w:val="0000FF"/>
        </w:rPr>
        <w:t>[</w:t>
      </w:r>
      <w:r>
        <w:rPr>
          <w:rFonts w:ascii="Calibri" w:hAnsi="Calibri" w:cs="Calibri"/>
          <w:b/>
          <w:i/>
          <w:color w:val="FF0000"/>
        </w:rPr>
        <w:t>X1</w:t>
      </w:r>
      <w:r>
        <w:rPr>
          <w:rFonts w:ascii="Courier New" w:hAnsi="Courier New" w:cs="Courier New"/>
          <w:b/>
          <w:color w:val="0000FF"/>
        </w:rPr>
        <w:t>,</w:t>
      </w:r>
      <w:r>
        <w:rPr>
          <w:rFonts w:ascii="Calibri" w:hAnsi="Calibri" w:cs="Calibri"/>
          <w:b/>
          <w:i/>
          <w:color w:val="FF0000"/>
        </w:rPr>
        <w:t>X2</w:t>
      </w:r>
      <w:r>
        <w:rPr>
          <w:rFonts w:ascii="Courier New" w:hAnsi="Courier New" w:cs="Courier New"/>
          <w:b/>
          <w:color w:val="0000FF"/>
        </w:rPr>
        <w:t>],[</w:t>
      </w:r>
      <w:r>
        <w:rPr>
          <w:rFonts w:ascii="Calibri" w:hAnsi="Calibri" w:cs="Calibri"/>
          <w:b/>
          <w:i/>
          <w:color w:val="FF0000"/>
        </w:rPr>
        <w:t>Y1</w:t>
      </w:r>
      <w:r>
        <w:rPr>
          <w:rFonts w:ascii="Courier New" w:hAnsi="Courier New" w:cs="Courier New"/>
          <w:b/>
          <w:color w:val="0000FF"/>
        </w:rPr>
        <w:t>,</w:t>
      </w:r>
      <w:r>
        <w:rPr>
          <w:rFonts w:ascii="Calibri" w:hAnsi="Calibri" w:cs="Calibri"/>
          <w:b/>
          <w:i/>
          <w:color w:val="FF0000"/>
        </w:rPr>
        <w:t>Y2</w:t>
      </w:r>
      <w:r>
        <w:rPr>
          <w:rFonts w:ascii="Courier New" w:hAnsi="Courier New" w:cs="Courier New"/>
          <w:b/>
          <w:color w:val="0000FF"/>
        </w:rPr>
        <w:t>],</w:t>
      </w:r>
      <w:r>
        <w:rPr>
          <w:rFonts w:ascii="Courier New" w:hAnsi="Courier New" w:cs="Courier New"/>
          <w:b/>
          <w:color w:val="0000FF"/>
          <w:sz w:val="22"/>
          <w:szCs w:val="22"/>
        </w:rPr>
        <w:t>"</w:t>
      </w:r>
      <w:r>
        <w:rPr>
          <w:rFonts w:ascii="Calibri" w:hAnsi="Calibri" w:cs="Calibri"/>
          <w:b/>
          <w:i/>
          <w:color w:val="FF0000"/>
        </w:rPr>
        <w:t>style</w:t>
      </w:r>
      <w:r>
        <w:rPr>
          <w:rFonts w:ascii="Courier New" w:hAnsi="Courier New" w:cs="Courier New"/>
          <w:b/>
          <w:color w:val="0000FF"/>
          <w:sz w:val="22"/>
          <w:szCs w:val="22"/>
        </w:rPr>
        <w:t>"</w:t>
      </w:r>
      <w:r>
        <w:rPr>
          <w:rFonts w:ascii="Courier New" w:hAnsi="Courier New" w:cs="Courier New"/>
          <w:b/>
          <w:color w:val="0000FF"/>
        </w:rPr>
        <w:t>)</w:t>
      </w:r>
      <w:r>
        <w:rPr>
          <w:rFonts w:ascii="Calibri" w:hAnsi="Calibri" w:cs="Calibri"/>
          <w:sz w:val="22"/>
          <w:szCs w:val="22"/>
        </w:rPr>
        <w:t xml:space="preserve">      </w:t>
      </w:r>
      <w:r w:rsidRPr="003666FE">
        <w:rPr>
          <w:rFonts w:ascii="Calibri" w:hAnsi="Calibri" w:cs="Calibri"/>
          <w:sz w:val="22"/>
          <w:szCs w:val="22"/>
        </w:rPr>
        <w:t>Trace un segment entre les points de coordonnées (</w:t>
      </w:r>
      <w:r w:rsidRPr="003666FE">
        <w:rPr>
          <w:rFonts w:ascii="Calibri" w:hAnsi="Calibri" w:cs="Calibri"/>
          <w:b/>
          <w:i/>
          <w:color w:val="FF0000"/>
          <w:sz w:val="22"/>
          <w:szCs w:val="22"/>
        </w:rPr>
        <w:t>X1,Y1</w:t>
      </w:r>
      <w:r w:rsidRPr="003666FE">
        <w:rPr>
          <w:rFonts w:ascii="Calibri" w:hAnsi="Calibri" w:cs="Calibri"/>
          <w:sz w:val="22"/>
          <w:szCs w:val="22"/>
        </w:rPr>
        <w:t>) et (</w:t>
      </w:r>
      <w:r w:rsidRPr="003666FE">
        <w:rPr>
          <w:rFonts w:ascii="Calibri" w:hAnsi="Calibri" w:cs="Calibri"/>
          <w:b/>
          <w:i/>
          <w:color w:val="FF0000"/>
          <w:sz w:val="22"/>
          <w:szCs w:val="22"/>
        </w:rPr>
        <w:t>X2,Y2</w:t>
      </w:r>
      <w:r w:rsidRPr="003666FE">
        <w:rPr>
          <w:rFonts w:ascii="Calibri" w:hAnsi="Calibri" w:cs="Calibri"/>
          <w:sz w:val="22"/>
          <w:szCs w:val="22"/>
        </w:rPr>
        <w:t xml:space="preserve">) </w:t>
      </w:r>
    </w:p>
    <w:p w:rsidR="00741CC2" w:rsidRPr="003666FE" w:rsidRDefault="00741CC2" w:rsidP="00741CC2">
      <w:pPr>
        <w:pStyle w:val="NormalWeb"/>
        <w:pBdr>
          <w:top w:val="single" w:sz="4" w:space="1" w:color="auto"/>
          <w:left w:val="single" w:sz="4" w:space="0" w:color="auto"/>
          <w:bottom w:val="single" w:sz="4" w:space="1" w:color="auto"/>
          <w:right w:val="single" w:sz="4" w:space="1" w:color="auto"/>
        </w:pBdr>
        <w:spacing w:before="0" w:after="0"/>
        <w:rPr>
          <w:sz w:val="22"/>
          <w:szCs w:val="22"/>
        </w:rPr>
      </w:pPr>
      <w:proofErr w:type="spell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.plot</w:t>
      </w:r>
      <w:proofErr w:type="spellEnd"/>
      <w:r w:rsidRPr="003666FE">
        <w:rPr>
          <w:rFonts w:ascii="Courier New" w:hAnsi="Courier New" w:cs="Courier New"/>
          <w:b/>
          <w:color w:val="0000FF"/>
          <w:sz w:val="22"/>
          <w:szCs w:val="22"/>
        </w:rPr>
        <w:t>(</w:t>
      </w:r>
      <w:r w:rsidRPr="003666FE">
        <w:rPr>
          <w:rFonts w:ascii="Calibri" w:hAnsi="Calibri" w:cs="Calibri"/>
          <w:b/>
          <w:i/>
          <w:color w:val="FF0000"/>
          <w:sz w:val="22"/>
          <w:szCs w:val="22"/>
        </w:rPr>
        <w:t>X</w:t>
      </w:r>
      <w:r w:rsidRPr="003666FE">
        <w:rPr>
          <w:rFonts w:ascii="Courier New" w:hAnsi="Courier New" w:cs="Courier New"/>
          <w:b/>
          <w:color w:val="0000FF"/>
          <w:sz w:val="22"/>
          <w:szCs w:val="22"/>
        </w:rPr>
        <w:t>,</w:t>
      </w:r>
      <w:r w:rsidRPr="003666FE">
        <w:rPr>
          <w:rFonts w:ascii="Calibri" w:hAnsi="Calibri" w:cs="Calibri"/>
          <w:b/>
          <w:i/>
          <w:color w:val="FF0000"/>
          <w:sz w:val="22"/>
          <w:szCs w:val="22"/>
        </w:rPr>
        <w:t xml:space="preserve"> </w:t>
      </w:r>
      <w:proofErr w:type="spellStart"/>
      <w:r w:rsidRPr="003666FE">
        <w:rPr>
          <w:rFonts w:ascii="Calibri" w:hAnsi="Calibri" w:cs="Calibri"/>
          <w:b/>
          <w:i/>
          <w:color w:val="FF0000"/>
          <w:sz w:val="22"/>
          <w:szCs w:val="22"/>
        </w:rPr>
        <w:t>Y</w:t>
      </w:r>
      <w:r w:rsidRPr="003666FE">
        <w:rPr>
          <w:rFonts w:ascii="Courier New" w:hAnsi="Courier New" w:cs="Courier New"/>
          <w:b/>
          <w:color w:val="0000FF"/>
          <w:sz w:val="22"/>
          <w:szCs w:val="22"/>
        </w:rPr>
        <w:t>,"</w:t>
      </w:r>
      <w:r w:rsidRPr="003666FE">
        <w:rPr>
          <w:rFonts w:ascii="Calibri" w:hAnsi="Calibri" w:cs="Calibri"/>
          <w:b/>
          <w:i/>
          <w:color w:val="FF0000"/>
          <w:sz w:val="22"/>
          <w:szCs w:val="22"/>
        </w:rPr>
        <w:t>style</w:t>
      </w:r>
      <w:r w:rsidRPr="003666FE">
        <w:rPr>
          <w:rFonts w:ascii="Courier New" w:hAnsi="Courier New" w:cs="Courier New"/>
          <w:b/>
          <w:color w:val="0000FF"/>
          <w:sz w:val="22"/>
          <w:szCs w:val="22"/>
        </w:rPr>
        <w:t>"</w:t>
      </w:r>
      <w:proofErr w:type="gramStart"/>
      <w:r w:rsidRPr="003666FE">
        <w:rPr>
          <w:rFonts w:ascii="Courier New" w:hAnsi="Courier New" w:cs="Courier New"/>
          <w:b/>
          <w:color w:val="0000FF"/>
          <w:sz w:val="22"/>
          <w:szCs w:val="22"/>
        </w:rPr>
        <w:t>,</w:t>
      </w:r>
      <w:r w:rsidRPr="003666FE">
        <w:rPr>
          <w:rFonts w:asciiTheme="minorHAnsi" w:hAnsiTheme="minorHAnsi" w:cstheme="minorHAnsi"/>
          <w:b/>
          <w:i/>
          <w:color w:val="006600"/>
          <w:sz w:val="22"/>
          <w:szCs w:val="22"/>
        </w:rPr>
        <w:t>options</w:t>
      </w:r>
      <w:proofErr w:type="spellEnd"/>
      <w:proofErr w:type="gramEnd"/>
      <w:r w:rsidRPr="003666FE">
        <w:rPr>
          <w:rFonts w:ascii="Courier New" w:hAnsi="Courier New" w:cs="Courier New"/>
          <w:b/>
          <w:color w:val="0000FF"/>
          <w:sz w:val="22"/>
          <w:szCs w:val="22"/>
        </w:rPr>
        <w:t>)</w:t>
      </w:r>
      <w:r w:rsidRPr="003666FE">
        <w:rPr>
          <w:rFonts w:ascii="Courier New" w:hAnsi="Courier New" w:cs="Courier New"/>
          <w:b/>
          <w:color w:val="0000FF"/>
          <w:sz w:val="22"/>
          <w:szCs w:val="22"/>
        </w:rPr>
        <w:tab/>
      </w:r>
      <w:r w:rsidRPr="003666FE">
        <w:rPr>
          <w:rFonts w:ascii="Calibri" w:hAnsi="Calibri" w:cs="Calibri"/>
          <w:sz w:val="22"/>
          <w:szCs w:val="22"/>
        </w:rPr>
        <w:t xml:space="preserve">Point en </w:t>
      </w:r>
      <w:r w:rsidRPr="003666FE">
        <w:rPr>
          <w:rFonts w:ascii="Calibri" w:hAnsi="Calibri" w:cs="Calibri"/>
          <w:b/>
          <w:i/>
          <w:color w:val="FF0000"/>
          <w:sz w:val="22"/>
          <w:szCs w:val="22"/>
        </w:rPr>
        <w:t xml:space="preserve">X,Y </w:t>
      </w:r>
      <w:r w:rsidRPr="003666FE">
        <w:rPr>
          <w:rFonts w:ascii="Calibri" w:hAnsi="Calibri" w:cs="Calibri"/>
          <w:sz w:val="22"/>
          <w:szCs w:val="22"/>
        </w:rPr>
        <w:t xml:space="preserve">avec </w:t>
      </w:r>
      <w:r w:rsidRPr="003666FE">
        <w:rPr>
          <w:rFonts w:ascii="Calibri" w:hAnsi="Calibri" w:cs="Calibri"/>
          <w:b/>
          <w:i/>
          <w:color w:val="006600"/>
          <w:sz w:val="22"/>
          <w:szCs w:val="22"/>
        </w:rPr>
        <w:t>options</w:t>
      </w:r>
      <w:r w:rsidRPr="003666FE">
        <w:rPr>
          <w:rFonts w:ascii="Calibri" w:hAnsi="Calibri" w:cs="Calibri"/>
          <w:sz w:val="22"/>
          <w:szCs w:val="22"/>
        </w:rPr>
        <w:t> :</w:t>
      </w:r>
    </w:p>
    <w:p w:rsidR="00741CC2" w:rsidRPr="003666FE" w:rsidRDefault="00741CC2" w:rsidP="00741CC2">
      <w:pPr>
        <w:pStyle w:val="NormalWeb"/>
        <w:pBdr>
          <w:top w:val="single" w:sz="4" w:space="1" w:color="auto"/>
          <w:left w:val="single" w:sz="4" w:space="0" w:color="auto"/>
          <w:bottom w:val="single" w:sz="4" w:space="1" w:color="auto"/>
          <w:right w:val="single" w:sz="4" w:space="1" w:color="auto"/>
        </w:pBdr>
        <w:spacing w:before="0" w:after="0"/>
        <w:rPr>
          <w:rFonts w:ascii="Calibri" w:hAnsi="Calibri" w:cs="Calibri"/>
          <w:sz w:val="22"/>
          <w:szCs w:val="22"/>
        </w:rPr>
      </w:pPr>
      <w:r w:rsidRPr="003666FE">
        <w:rPr>
          <w:sz w:val="22"/>
          <w:szCs w:val="22"/>
        </w:rPr>
        <w:t xml:space="preserve"> </w:t>
      </w:r>
      <w:r w:rsidRPr="003666FE">
        <w:rPr>
          <w:sz w:val="22"/>
          <w:szCs w:val="22"/>
        </w:rPr>
        <w:tab/>
      </w:r>
      <w:r w:rsidRPr="003666FE">
        <w:rPr>
          <w:sz w:val="22"/>
          <w:szCs w:val="22"/>
        </w:rPr>
        <w:tab/>
      </w:r>
      <w:r w:rsidRPr="003666FE">
        <w:rPr>
          <w:sz w:val="22"/>
          <w:szCs w:val="22"/>
        </w:rPr>
        <w:tab/>
      </w:r>
      <w:r w:rsidRPr="003666FE">
        <w:rPr>
          <w:sz w:val="22"/>
          <w:szCs w:val="22"/>
        </w:rPr>
        <w:tab/>
      </w:r>
      <w:r w:rsidRPr="003666FE">
        <w:rPr>
          <w:sz w:val="22"/>
          <w:szCs w:val="22"/>
        </w:rPr>
        <w:tab/>
      </w:r>
      <w:proofErr w:type="spellStart"/>
      <w:proofErr w:type="gramStart"/>
      <w:r w:rsidRPr="003666FE">
        <w:rPr>
          <w:rFonts w:ascii="Courier New" w:hAnsi="Courier New" w:cs="Courier New"/>
          <w:b/>
          <w:color w:val="0000FF"/>
          <w:sz w:val="22"/>
          <w:szCs w:val="22"/>
        </w:rPr>
        <w:t>linewidth</w:t>
      </w:r>
      <w:proofErr w:type="spellEnd"/>
      <w:proofErr w:type="gramEnd"/>
      <w:r w:rsidRPr="003666FE">
        <w:rPr>
          <w:rFonts w:ascii="Courier New" w:hAnsi="Courier New" w:cs="Courier New"/>
          <w:b/>
          <w:color w:val="0000FF"/>
          <w:sz w:val="22"/>
          <w:szCs w:val="22"/>
        </w:rPr>
        <w:t>=</w:t>
      </w:r>
      <w:r w:rsidRPr="003666FE">
        <w:rPr>
          <w:rFonts w:ascii="Calibri" w:hAnsi="Calibri" w:cs="Calibri"/>
          <w:color w:val="0000FF"/>
          <w:sz w:val="22"/>
          <w:szCs w:val="22"/>
        </w:rPr>
        <w:t xml:space="preserve"> </w:t>
      </w:r>
      <w:r w:rsidRPr="003666FE">
        <w:rPr>
          <w:rFonts w:ascii="Calibri" w:hAnsi="Calibri" w:cs="Calibri"/>
          <w:i/>
          <w:color w:val="FF0000"/>
          <w:sz w:val="22"/>
          <w:szCs w:val="22"/>
        </w:rPr>
        <w:t>valeur</w:t>
      </w:r>
      <w:r w:rsidRPr="003666FE">
        <w:rPr>
          <w:rFonts w:ascii="Calibri" w:hAnsi="Calibri" w:cs="Calibri"/>
          <w:sz w:val="22"/>
          <w:szCs w:val="22"/>
        </w:rPr>
        <w:t xml:space="preserve"> </w:t>
      </w:r>
      <w:r w:rsidRPr="003666FE">
        <w:rPr>
          <w:rFonts w:ascii="Calibri" w:hAnsi="Calibri" w:cs="Calibri"/>
          <w:sz w:val="22"/>
          <w:szCs w:val="22"/>
        </w:rPr>
        <w:tab/>
      </w:r>
      <w:r w:rsidRPr="003666FE">
        <w:rPr>
          <w:rFonts w:ascii="Calibri" w:hAnsi="Calibri" w:cs="Calibri"/>
          <w:sz w:val="22"/>
          <w:szCs w:val="22"/>
        </w:rPr>
        <w:tab/>
        <w:t>épaisseur du trait</w:t>
      </w:r>
    </w:p>
    <w:p w:rsidR="00741CC2" w:rsidRPr="003666FE" w:rsidRDefault="00741CC2" w:rsidP="00741CC2">
      <w:pPr>
        <w:pStyle w:val="NormalWeb"/>
        <w:pBdr>
          <w:top w:val="single" w:sz="4" w:space="1" w:color="auto"/>
          <w:left w:val="single" w:sz="4" w:space="0" w:color="auto"/>
          <w:bottom w:val="single" w:sz="4" w:space="1" w:color="auto"/>
          <w:right w:val="single" w:sz="4" w:space="1" w:color="auto"/>
        </w:pBdr>
        <w:spacing w:before="0" w:after="0"/>
        <w:rPr>
          <w:rFonts w:ascii="Calibri" w:hAnsi="Calibri" w:cs="Calibri"/>
          <w:sz w:val="22"/>
          <w:szCs w:val="22"/>
        </w:rPr>
      </w:pPr>
      <w:r w:rsidRPr="003666FE">
        <w:rPr>
          <w:sz w:val="22"/>
          <w:szCs w:val="22"/>
        </w:rPr>
        <w:tab/>
      </w:r>
      <w:r w:rsidRPr="003666FE">
        <w:rPr>
          <w:sz w:val="22"/>
          <w:szCs w:val="22"/>
        </w:rPr>
        <w:tab/>
      </w:r>
      <w:r w:rsidRPr="003666FE">
        <w:rPr>
          <w:sz w:val="22"/>
          <w:szCs w:val="22"/>
        </w:rPr>
        <w:tab/>
      </w:r>
      <w:r w:rsidRPr="003666FE">
        <w:rPr>
          <w:sz w:val="22"/>
          <w:szCs w:val="22"/>
        </w:rPr>
        <w:tab/>
      </w:r>
      <w:r w:rsidRPr="003666FE">
        <w:rPr>
          <w:sz w:val="22"/>
          <w:szCs w:val="22"/>
        </w:rPr>
        <w:tab/>
      </w:r>
      <w:proofErr w:type="gramStart"/>
      <w:r w:rsidRPr="003666FE">
        <w:rPr>
          <w:rFonts w:ascii="Courier New" w:hAnsi="Courier New" w:cs="Courier New"/>
          <w:b/>
          <w:color w:val="0000FF"/>
          <w:sz w:val="22"/>
          <w:szCs w:val="22"/>
        </w:rPr>
        <w:t>label</w:t>
      </w:r>
      <w:proofErr w:type="gramEnd"/>
      <w:r w:rsidRPr="003666FE">
        <w:rPr>
          <w:rFonts w:ascii="Courier New" w:hAnsi="Courier New" w:cs="Courier New"/>
          <w:b/>
          <w:color w:val="0000FF"/>
          <w:sz w:val="22"/>
          <w:szCs w:val="22"/>
        </w:rPr>
        <w:t>=</w:t>
      </w:r>
      <w:r w:rsidRPr="003666FE">
        <w:rPr>
          <w:rFonts w:ascii="Calibri" w:hAnsi="Calibri" w:cs="Calibri"/>
          <w:color w:val="0000FF"/>
          <w:sz w:val="22"/>
          <w:szCs w:val="22"/>
        </w:rPr>
        <w:t xml:space="preserve"> </w:t>
      </w:r>
      <w:r w:rsidRPr="003666FE">
        <w:rPr>
          <w:rFonts w:ascii="Courier New" w:hAnsi="Courier New" w:cs="Courier New"/>
          <w:b/>
          <w:color w:val="0000FF"/>
          <w:sz w:val="22"/>
          <w:szCs w:val="22"/>
        </w:rPr>
        <w:t>"</w:t>
      </w:r>
      <w:r w:rsidRPr="003666FE">
        <w:rPr>
          <w:rFonts w:ascii="Calibri" w:hAnsi="Calibri" w:cs="Calibri"/>
          <w:i/>
          <w:color w:val="FF0000"/>
          <w:sz w:val="22"/>
          <w:szCs w:val="22"/>
        </w:rPr>
        <w:t>texte</w:t>
      </w:r>
      <w:r w:rsidRPr="003666FE">
        <w:rPr>
          <w:rFonts w:ascii="Courier New" w:hAnsi="Courier New" w:cs="Courier New"/>
          <w:b/>
          <w:color w:val="0000FF"/>
          <w:sz w:val="22"/>
          <w:szCs w:val="22"/>
        </w:rPr>
        <w:t>"</w:t>
      </w:r>
      <w:r w:rsidRPr="003666FE">
        <w:rPr>
          <w:rFonts w:ascii="Calibri" w:hAnsi="Calibri" w:cs="Calibri"/>
          <w:sz w:val="22"/>
          <w:szCs w:val="22"/>
        </w:rPr>
        <w:t xml:space="preserve"> </w:t>
      </w:r>
      <w:r w:rsidRPr="003666FE">
        <w:rPr>
          <w:rFonts w:ascii="Calibri" w:hAnsi="Calibri" w:cs="Calibri"/>
          <w:sz w:val="22"/>
          <w:szCs w:val="22"/>
        </w:rPr>
        <w:tab/>
      </w:r>
      <w:r w:rsidRPr="003666FE">
        <w:rPr>
          <w:rFonts w:ascii="Calibri" w:hAnsi="Calibri" w:cs="Calibri"/>
          <w:sz w:val="22"/>
          <w:szCs w:val="22"/>
        </w:rPr>
        <w:tab/>
        <w:t xml:space="preserve">texte à lier à la courbe (s’utilise avec </w:t>
      </w:r>
      <w:proofErr w:type="spellStart"/>
      <w:r w:rsidRPr="003666FE">
        <w:rPr>
          <w:rFonts w:ascii="Courier New" w:hAnsi="Courier New" w:cs="Courier New"/>
          <w:b/>
          <w:color w:val="0000FF"/>
          <w:sz w:val="22"/>
          <w:szCs w:val="22"/>
        </w:rPr>
        <w:t>legend</w:t>
      </w:r>
      <w:proofErr w:type="spellEnd"/>
      <w:r w:rsidRPr="003666FE">
        <w:rPr>
          <w:rFonts w:ascii="Courier New" w:hAnsi="Courier New" w:cs="Courier New"/>
          <w:b/>
          <w:color w:val="0000FF"/>
          <w:sz w:val="22"/>
          <w:szCs w:val="22"/>
        </w:rPr>
        <w:t>()</w:t>
      </w:r>
      <w:r w:rsidRPr="003666FE">
        <w:rPr>
          <w:rFonts w:ascii="Calibri" w:hAnsi="Calibri" w:cs="Calibri"/>
          <w:sz w:val="22"/>
          <w:szCs w:val="22"/>
        </w:rPr>
        <w:t>)</w:t>
      </w:r>
    </w:p>
    <w:p w:rsidR="00741CC2" w:rsidRPr="003666FE" w:rsidRDefault="00741CC2" w:rsidP="00741CC2">
      <w:pPr>
        <w:pStyle w:val="NormalWeb"/>
        <w:pBdr>
          <w:top w:val="single" w:sz="4" w:space="1" w:color="auto"/>
          <w:left w:val="single" w:sz="4" w:space="0" w:color="auto"/>
          <w:bottom w:val="single" w:sz="4" w:space="1" w:color="auto"/>
          <w:right w:val="single" w:sz="4" w:space="1" w:color="auto"/>
        </w:pBdr>
        <w:spacing w:before="0" w:after="0"/>
        <w:rPr>
          <w:rFonts w:ascii="Calibri" w:hAnsi="Calibri" w:cs="Calibri"/>
          <w:sz w:val="22"/>
          <w:szCs w:val="22"/>
        </w:rPr>
      </w:pPr>
      <w:r w:rsidRPr="003666FE">
        <w:rPr>
          <w:sz w:val="22"/>
          <w:szCs w:val="22"/>
        </w:rPr>
        <w:tab/>
      </w:r>
      <w:r w:rsidRPr="003666FE">
        <w:rPr>
          <w:sz w:val="22"/>
          <w:szCs w:val="22"/>
        </w:rPr>
        <w:tab/>
      </w:r>
      <w:r w:rsidRPr="003666FE">
        <w:rPr>
          <w:sz w:val="22"/>
          <w:szCs w:val="22"/>
        </w:rPr>
        <w:tab/>
      </w:r>
      <w:r w:rsidRPr="003666FE">
        <w:rPr>
          <w:sz w:val="22"/>
          <w:szCs w:val="22"/>
        </w:rPr>
        <w:tab/>
      </w:r>
      <w:r w:rsidRPr="003666FE">
        <w:rPr>
          <w:sz w:val="22"/>
          <w:szCs w:val="22"/>
        </w:rPr>
        <w:tab/>
      </w:r>
      <w:proofErr w:type="spellStart"/>
      <w:proofErr w:type="gramStart"/>
      <w:r w:rsidRPr="003666FE">
        <w:rPr>
          <w:rFonts w:ascii="Courier New" w:hAnsi="Courier New" w:cs="Courier New"/>
          <w:b/>
          <w:color w:val="0000FF"/>
          <w:sz w:val="22"/>
          <w:szCs w:val="22"/>
        </w:rPr>
        <w:t>markersize</w:t>
      </w:r>
      <w:proofErr w:type="spellEnd"/>
      <w:proofErr w:type="gramEnd"/>
      <w:r w:rsidRPr="003666FE">
        <w:rPr>
          <w:rFonts w:ascii="Courier New" w:hAnsi="Courier New" w:cs="Courier New"/>
          <w:b/>
          <w:color w:val="0000FF"/>
          <w:sz w:val="22"/>
          <w:szCs w:val="22"/>
        </w:rPr>
        <w:t>=</w:t>
      </w:r>
      <w:r w:rsidRPr="003666FE">
        <w:rPr>
          <w:rFonts w:ascii="Calibri" w:hAnsi="Calibri" w:cs="Calibri"/>
          <w:color w:val="0000FF"/>
          <w:sz w:val="22"/>
          <w:szCs w:val="22"/>
        </w:rPr>
        <w:t xml:space="preserve"> </w:t>
      </w:r>
      <w:r w:rsidRPr="003666FE">
        <w:rPr>
          <w:rFonts w:ascii="Calibri" w:hAnsi="Calibri" w:cs="Calibri"/>
          <w:i/>
          <w:color w:val="FF0000"/>
          <w:sz w:val="22"/>
          <w:szCs w:val="22"/>
        </w:rPr>
        <w:t>valeur</w:t>
      </w:r>
      <w:r w:rsidRPr="003666FE">
        <w:rPr>
          <w:rFonts w:ascii="Calibri" w:hAnsi="Calibri" w:cs="Calibri"/>
          <w:sz w:val="22"/>
          <w:szCs w:val="22"/>
        </w:rPr>
        <w:t xml:space="preserve"> </w:t>
      </w:r>
      <w:r w:rsidRPr="003666FE">
        <w:rPr>
          <w:rFonts w:ascii="Calibri" w:hAnsi="Calibri" w:cs="Calibri"/>
          <w:sz w:val="22"/>
          <w:szCs w:val="22"/>
        </w:rPr>
        <w:tab/>
        <w:t>taille des marques (points)</w:t>
      </w:r>
    </w:p>
    <w:p w:rsidR="00741CC2" w:rsidRPr="00DA5FDB" w:rsidRDefault="00741CC2" w:rsidP="00741CC2">
      <w:pPr>
        <w:pStyle w:val="NormalWeb"/>
        <w:pBdr>
          <w:top w:val="single" w:sz="4" w:space="1" w:color="auto"/>
          <w:left w:val="single" w:sz="4" w:space="0" w:color="auto"/>
          <w:bottom w:val="single" w:sz="4" w:space="1" w:color="auto"/>
          <w:right w:val="single" w:sz="4" w:space="1" w:color="auto"/>
        </w:pBdr>
        <w:spacing w:before="0" w:after="0"/>
        <w:rPr>
          <w:i/>
          <w:iCs/>
          <w:sz w:val="8"/>
          <w:szCs w:val="8"/>
        </w:rPr>
      </w:pPr>
    </w:p>
    <w:p w:rsidR="00741CC2" w:rsidRPr="006406DF" w:rsidRDefault="00741CC2" w:rsidP="00741CC2">
      <w:pPr>
        <w:pBdr>
          <w:top w:val="single" w:sz="4" w:space="1" w:color="auto"/>
          <w:left w:val="single" w:sz="4" w:space="0"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rPr>
      </w:pPr>
      <w:r w:rsidRPr="006406DF">
        <w:rPr>
          <w:rFonts w:ascii="Calibri" w:hAnsi="Calibri" w:cs="Calibri"/>
          <w:i/>
          <w:sz w:val="22"/>
          <w:szCs w:val="22"/>
          <w:u w:val="single"/>
        </w:rPr>
        <w:t>Styles disponibles :</w:t>
      </w:r>
      <w:r w:rsidRPr="006406DF">
        <w:rPr>
          <w:rFonts w:ascii="Calibri" w:hAnsi="Calibri" w:cs="Calibri"/>
          <w:sz w:val="22"/>
          <w:szCs w:val="22"/>
        </w:rPr>
        <w:t xml:space="preserve"> à placer entre guillemets </w:t>
      </w:r>
      <w:r w:rsidRPr="006406DF">
        <w:rPr>
          <w:rFonts w:ascii="Calibri" w:hAnsi="Calibri" w:cs="Calibri"/>
          <w:i/>
          <w:sz w:val="22"/>
          <w:szCs w:val="22"/>
          <w:u w:val="single"/>
        </w:rPr>
        <w:t>dans l’ordre</w:t>
      </w:r>
      <w:r w:rsidRPr="006406DF">
        <w:rPr>
          <w:rFonts w:ascii="Calibri" w:hAnsi="Calibri" w:cs="Calibri"/>
          <w:sz w:val="22"/>
          <w:szCs w:val="22"/>
        </w:rPr>
        <w:t xml:space="preserve"> :     </w:t>
      </w:r>
      <w:r w:rsidRPr="006406DF">
        <w:rPr>
          <w:rFonts w:ascii="Calibri" w:hAnsi="Calibri" w:cs="Calibri"/>
          <w:b/>
          <w:sz w:val="22"/>
          <w:szCs w:val="22"/>
        </w:rPr>
        <w:t>1. Couleur        2. Type de point       3. Type de tracé</w:t>
      </w:r>
    </w:p>
    <w:p w:rsidR="00741CC2" w:rsidRPr="006406DF" w:rsidRDefault="00741CC2" w:rsidP="00741CC2">
      <w:pPr>
        <w:pBdr>
          <w:top w:val="single" w:sz="4" w:space="1" w:color="auto"/>
          <w:left w:val="single" w:sz="4" w:space="0" w:color="auto"/>
          <w:bottom w:val="single" w:sz="4" w:space="1" w:color="auto"/>
          <w:right w:val="single" w:sz="4" w:space="1" w:color="auto"/>
        </w:pBdr>
        <w:overflowPunct w:val="0"/>
        <w:autoSpaceDE w:val="0"/>
        <w:autoSpaceDN w:val="0"/>
        <w:adjustRightInd w:val="0"/>
        <w:jc w:val="center"/>
        <w:textAlignment w:val="baseline"/>
        <w:rPr>
          <w:rFonts w:ascii="Calibri" w:hAnsi="Calibri" w:cs="Calibri"/>
          <w:i/>
          <w:sz w:val="8"/>
          <w:szCs w:val="8"/>
        </w:rPr>
      </w:pPr>
    </w:p>
    <w:p w:rsidR="00741CC2" w:rsidRDefault="00741CC2" w:rsidP="00741CC2">
      <w:pPr>
        <w:pStyle w:val="NormalWeb"/>
        <w:pBdr>
          <w:top w:val="single" w:sz="4" w:space="1" w:color="auto"/>
          <w:left w:val="single" w:sz="4" w:space="0" w:color="auto"/>
          <w:bottom w:val="single" w:sz="4" w:space="1" w:color="auto"/>
          <w:right w:val="single" w:sz="4" w:space="1" w:color="auto"/>
        </w:pBdr>
        <w:spacing w:before="0" w:after="0"/>
        <w:jc w:val="center"/>
        <w:rPr>
          <w:i/>
          <w:iCs/>
          <w:sz w:val="22"/>
          <w:szCs w:val="22"/>
        </w:rPr>
      </w:pPr>
      <w:r>
        <w:rPr>
          <w:noProof/>
        </w:rPr>
        <w:drawing>
          <wp:inline distT="0" distB="0" distL="0" distR="0" wp14:anchorId="08514E7E" wp14:editId="323CDB37">
            <wp:extent cx="6763109" cy="75712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92719" cy="760444"/>
                    </a:xfrm>
                    <a:prstGeom prst="rect">
                      <a:avLst/>
                    </a:prstGeom>
                  </pic:spPr>
                </pic:pic>
              </a:graphicData>
            </a:graphic>
          </wp:inline>
        </w:drawing>
      </w:r>
    </w:p>
    <w:p w:rsidR="00741CC2" w:rsidRDefault="00741CC2" w:rsidP="00741CC2">
      <w:pPr>
        <w:pStyle w:val="NormalWeb"/>
        <w:pBdr>
          <w:top w:val="single" w:sz="4" w:space="1" w:color="auto"/>
          <w:left w:val="single" w:sz="4" w:space="0" w:color="auto"/>
          <w:bottom w:val="single" w:sz="4" w:space="1" w:color="auto"/>
          <w:right w:val="single" w:sz="4" w:space="1" w:color="auto"/>
        </w:pBdr>
        <w:spacing w:before="0" w:after="0"/>
        <w:rPr>
          <w:rFonts w:ascii="Courier New" w:hAnsi="Courier New" w:cs="Courier New"/>
          <w:b/>
          <w:color w:val="0000FF"/>
          <w:sz w:val="22"/>
          <w:szCs w:val="22"/>
        </w:rPr>
      </w:pPr>
      <w:r w:rsidRPr="006406DF">
        <w:rPr>
          <w:rFonts w:ascii="Calibri" w:hAnsi="Calibri" w:cs="Calibri"/>
          <w:sz w:val="22"/>
          <w:szCs w:val="22"/>
        </w:rPr>
        <w:t>Exemple</w:t>
      </w:r>
      <w:r>
        <w:rPr>
          <w:rFonts w:ascii="Calibri" w:hAnsi="Calibri" w:cs="Calibri"/>
          <w:sz w:val="22"/>
          <w:szCs w:val="22"/>
        </w:rPr>
        <w:t xml:space="preserve"> de style</w:t>
      </w:r>
      <w:r w:rsidRPr="006406DF">
        <w:rPr>
          <w:rFonts w:ascii="Calibri" w:hAnsi="Calibri" w:cs="Calibri"/>
          <w:sz w:val="22"/>
          <w:szCs w:val="22"/>
        </w:rPr>
        <w:t xml:space="preserve"> : </w:t>
      </w:r>
      <w:r w:rsidRPr="006406DF">
        <w:rPr>
          <w:rFonts w:ascii="Courier New" w:hAnsi="Courier New" w:cs="Courier New"/>
          <w:b/>
          <w:color w:val="0000FF"/>
          <w:sz w:val="22"/>
          <w:szCs w:val="22"/>
        </w:rPr>
        <w:t>"</w:t>
      </w:r>
      <w:proofErr w:type="spellStart"/>
      <w:r w:rsidRPr="006406DF">
        <w:rPr>
          <w:rFonts w:ascii="Courier New" w:hAnsi="Courier New" w:cs="Courier New"/>
          <w:b/>
          <w:color w:val="0000FF"/>
          <w:sz w:val="22"/>
          <w:szCs w:val="22"/>
        </w:rPr>
        <w:t>rx</w:t>
      </w:r>
      <w:proofErr w:type="spellEnd"/>
      <w:r w:rsidRPr="006406DF">
        <w:rPr>
          <w:rFonts w:ascii="Courier New" w:hAnsi="Courier New" w:cs="Courier New"/>
          <w:b/>
          <w:color w:val="0000FF"/>
          <w:sz w:val="22"/>
          <w:szCs w:val="22"/>
        </w:rPr>
        <w:t>-"</w:t>
      </w:r>
    </w:p>
    <w:p w:rsidR="00741CC2" w:rsidRPr="003F280D" w:rsidRDefault="00741CC2" w:rsidP="00741CC2">
      <w:pPr>
        <w:pStyle w:val="FonctionsPYTHON"/>
        <w:pBdr>
          <w:top w:val="single" w:sz="4" w:space="1" w:color="auto"/>
          <w:left w:val="single" w:sz="4" w:space="0" w:color="auto"/>
          <w:bottom w:val="single" w:sz="4" w:space="1" w:color="auto"/>
          <w:right w:val="single" w:sz="4" w:space="1" w:color="auto"/>
        </w:pBdr>
        <w:spacing w:before="0" w:beforeAutospacing="0" w:after="0" w:afterAutospacing="0"/>
        <w:rPr>
          <w:rFonts w:ascii="Times New Roman" w:hAnsi="Times New Roman"/>
          <w:i/>
          <w:color w:val="auto"/>
          <w:sz w:val="8"/>
          <w:szCs w:val="8"/>
          <w:highlight w:val="lightGray"/>
        </w:rPr>
      </w:pPr>
    </w:p>
    <w:p w:rsidR="00741CC2" w:rsidRPr="00830FE1" w:rsidRDefault="00741CC2" w:rsidP="00741CC2">
      <w:pPr>
        <w:pStyle w:val="FonctionsPYTHON"/>
        <w:pBdr>
          <w:top w:val="single" w:sz="4" w:space="1" w:color="auto"/>
          <w:left w:val="single" w:sz="4" w:space="0" w:color="auto"/>
          <w:bottom w:val="single" w:sz="4" w:space="1" w:color="auto"/>
          <w:right w:val="single" w:sz="4" w:space="1" w:color="auto"/>
        </w:pBdr>
        <w:spacing w:before="0" w:beforeAutospacing="0" w:after="0" w:afterAutospacing="0"/>
        <w:rPr>
          <w:rFonts w:ascii="Times New Roman" w:hAnsi="Times New Roman"/>
          <w:i/>
          <w:color w:val="auto"/>
          <w:sz w:val="22"/>
          <w:szCs w:val="22"/>
        </w:rPr>
      </w:pPr>
      <w:r w:rsidRPr="00830FE1">
        <w:rPr>
          <w:rFonts w:ascii="Times New Roman" w:hAnsi="Times New Roman"/>
          <w:i/>
          <w:color w:val="auto"/>
          <w:sz w:val="22"/>
          <w:szCs w:val="22"/>
          <w:highlight w:val="lightGray"/>
        </w:rPr>
        <w:t>Affichage d’un texte</w:t>
      </w:r>
    </w:p>
    <w:p w:rsidR="00741CC2" w:rsidRPr="003666FE" w:rsidRDefault="00741CC2" w:rsidP="00741CC2">
      <w:pPr>
        <w:pBdr>
          <w:top w:val="single" w:sz="4" w:space="1" w:color="auto"/>
          <w:left w:val="single" w:sz="4" w:space="0"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rPr>
      </w:pPr>
      <w:proofErr w:type="spell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.text</w:t>
      </w:r>
      <w:proofErr w:type="spellEnd"/>
      <w:r w:rsidRPr="003666FE">
        <w:rPr>
          <w:rFonts w:ascii="Courier New" w:hAnsi="Courier New" w:cs="Courier New"/>
          <w:b/>
          <w:color w:val="C00000"/>
          <w:sz w:val="22"/>
          <w:szCs w:val="22"/>
        </w:rPr>
        <w:t xml:space="preserve"> </w:t>
      </w:r>
      <w:r w:rsidRPr="003666FE">
        <w:rPr>
          <w:rFonts w:ascii="Courier New" w:hAnsi="Courier New" w:cs="Courier New"/>
          <w:b/>
          <w:color w:val="0000FF"/>
          <w:sz w:val="22"/>
          <w:szCs w:val="22"/>
        </w:rPr>
        <w:t>(</w:t>
      </w:r>
      <w:proofErr w:type="spellStart"/>
      <w:r w:rsidRPr="003666FE">
        <w:rPr>
          <w:rFonts w:ascii="Calibri" w:hAnsi="Calibri" w:cs="Calibri"/>
          <w:b/>
          <w:i/>
          <w:color w:val="FF0000"/>
          <w:sz w:val="22"/>
          <w:szCs w:val="22"/>
        </w:rPr>
        <w:t>X</w:t>
      </w:r>
      <w:proofErr w:type="gramStart"/>
      <w:r w:rsidRPr="003666FE">
        <w:rPr>
          <w:rFonts w:ascii="Courier New" w:hAnsi="Courier New" w:cs="Courier New"/>
          <w:b/>
          <w:color w:val="0000FF"/>
          <w:sz w:val="22"/>
          <w:szCs w:val="22"/>
        </w:rPr>
        <w:t>,</w:t>
      </w:r>
      <w:r w:rsidRPr="003666FE">
        <w:rPr>
          <w:rFonts w:ascii="Calibri" w:hAnsi="Calibri" w:cs="Calibri"/>
          <w:b/>
          <w:i/>
          <w:color w:val="FF0000"/>
          <w:sz w:val="22"/>
          <w:szCs w:val="22"/>
        </w:rPr>
        <w:t>Y</w:t>
      </w:r>
      <w:proofErr w:type="gramEnd"/>
      <w:r w:rsidRPr="003666FE">
        <w:rPr>
          <w:rFonts w:ascii="Courier New" w:hAnsi="Courier New" w:cs="Courier New"/>
          <w:b/>
          <w:color w:val="0000FF"/>
          <w:sz w:val="22"/>
          <w:szCs w:val="22"/>
        </w:rPr>
        <w:t>,"</w:t>
      </w:r>
      <w:r w:rsidRPr="003666FE">
        <w:rPr>
          <w:rFonts w:ascii="Calibri" w:hAnsi="Calibri" w:cs="Calibri"/>
          <w:b/>
          <w:i/>
          <w:color w:val="FF0000"/>
          <w:sz w:val="22"/>
          <w:szCs w:val="22"/>
        </w:rPr>
        <w:t>Texte</w:t>
      </w:r>
      <w:proofErr w:type="spellEnd"/>
      <w:r w:rsidRPr="003666FE">
        <w:rPr>
          <w:rFonts w:ascii="Calibri" w:hAnsi="Calibri" w:cs="Calibri"/>
          <w:b/>
          <w:i/>
          <w:color w:val="FF0000"/>
          <w:sz w:val="22"/>
          <w:szCs w:val="22"/>
        </w:rPr>
        <w:t xml:space="preserve"> à afficher</w:t>
      </w:r>
      <w:r w:rsidRPr="003666FE">
        <w:rPr>
          <w:rFonts w:ascii="Courier New" w:hAnsi="Courier New" w:cs="Courier New"/>
          <w:b/>
          <w:color w:val="0000FF"/>
          <w:sz w:val="22"/>
          <w:szCs w:val="22"/>
        </w:rPr>
        <w:t>",</w:t>
      </w:r>
      <w:proofErr w:type="spellStart"/>
      <w:r w:rsidRPr="003666FE">
        <w:rPr>
          <w:rFonts w:ascii="Courier New" w:hAnsi="Courier New" w:cs="Courier New"/>
          <w:b/>
          <w:color w:val="0000FF"/>
          <w:sz w:val="22"/>
          <w:szCs w:val="22"/>
        </w:rPr>
        <w:t>color</w:t>
      </w:r>
      <w:proofErr w:type="spellEnd"/>
      <w:r w:rsidRPr="003666FE">
        <w:rPr>
          <w:rFonts w:ascii="Courier New" w:hAnsi="Courier New" w:cs="Courier New"/>
          <w:b/>
          <w:color w:val="0000FF"/>
          <w:sz w:val="22"/>
          <w:szCs w:val="22"/>
        </w:rPr>
        <w:t>='</w:t>
      </w:r>
      <w:r w:rsidRPr="003666FE">
        <w:rPr>
          <w:rFonts w:ascii="Calibri" w:hAnsi="Calibri" w:cs="Calibri"/>
          <w:b/>
          <w:i/>
          <w:color w:val="FF0000"/>
          <w:sz w:val="22"/>
          <w:szCs w:val="22"/>
        </w:rPr>
        <w:t>C</w:t>
      </w:r>
      <w:r w:rsidRPr="003666FE">
        <w:rPr>
          <w:rFonts w:ascii="Courier New" w:hAnsi="Courier New" w:cs="Courier New"/>
          <w:b/>
          <w:color w:val="0000FF"/>
          <w:sz w:val="22"/>
          <w:szCs w:val="22"/>
        </w:rPr>
        <w:t>')</w:t>
      </w:r>
      <w:r w:rsidRPr="003666FE">
        <w:rPr>
          <w:rFonts w:ascii="Courier New" w:hAnsi="Courier New" w:cs="Courier New"/>
          <w:b/>
          <w:color w:val="C00000"/>
          <w:sz w:val="22"/>
          <w:szCs w:val="22"/>
        </w:rPr>
        <w:t xml:space="preserve"> </w:t>
      </w:r>
      <w:r w:rsidRPr="003666FE">
        <w:rPr>
          <w:rFonts w:ascii="Courier New" w:hAnsi="Courier New" w:cs="Courier New"/>
          <w:b/>
          <w:color w:val="C00000"/>
          <w:sz w:val="22"/>
          <w:szCs w:val="22"/>
        </w:rPr>
        <w:tab/>
      </w:r>
      <w:r w:rsidRPr="003666FE">
        <w:rPr>
          <w:rFonts w:ascii="Courier New" w:hAnsi="Courier New" w:cs="Courier New"/>
          <w:b/>
          <w:color w:val="C00000"/>
          <w:sz w:val="22"/>
          <w:szCs w:val="22"/>
        </w:rPr>
        <w:tab/>
      </w:r>
      <w:r w:rsidRPr="003666FE">
        <w:rPr>
          <w:rFonts w:ascii="Calibri" w:hAnsi="Calibri" w:cs="Calibri"/>
          <w:sz w:val="22"/>
          <w:szCs w:val="22"/>
        </w:rPr>
        <w:t xml:space="preserve">Affiche le texte aux coordonnées X,Y de couleur </w:t>
      </w:r>
      <w:r w:rsidRPr="003666FE">
        <w:rPr>
          <w:rFonts w:ascii="Calibri" w:hAnsi="Calibri" w:cs="Calibri"/>
          <w:b/>
          <w:i/>
          <w:color w:val="FF0000"/>
          <w:sz w:val="22"/>
          <w:szCs w:val="22"/>
        </w:rPr>
        <w:t>C</w:t>
      </w:r>
      <w:r w:rsidRPr="003666FE">
        <w:rPr>
          <w:rFonts w:ascii="Calibri" w:hAnsi="Calibri" w:cs="Calibri"/>
          <w:sz w:val="22"/>
          <w:szCs w:val="22"/>
        </w:rPr>
        <w:t xml:space="preserve"> </w:t>
      </w:r>
    </w:p>
    <w:p w:rsidR="00741CC2" w:rsidRPr="003666FE" w:rsidRDefault="00741CC2" w:rsidP="00741CC2">
      <w:pPr>
        <w:pBdr>
          <w:top w:val="single" w:sz="4" w:space="1" w:color="auto"/>
          <w:left w:val="single" w:sz="4" w:space="0"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rPr>
      </w:pPr>
      <w:proofErr w:type="spellStart"/>
      <w:proofErr w:type="gram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.legend</w:t>
      </w:r>
      <w:proofErr w:type="spellEnd"/>
      <w:r w:rsidRPr="003666FE">
        <w:rPr>
          <w:rFonts w:ascii="Courier New" w:hAnsi="Courier New" w:cs="Courier New"/>
          <w:b/>
          <w:color w:val="0000FF"/>
          <w:sz w:val="22"/>
          <w:szCs w:val="22"/>
        </w:rPr>
        <w:t>(</w:t>
      </w:r>
      <w:proofErr w:type="gramEnd"/>
      <w:r w:rsidRPr="003666FE">
        <w:rPr>
          <w:rFonts w:ascii="Courier New" w:hAnsi="Courier New" w:cs="Courier New"/>
          <w:b/>
          <w:color w:val="0000FF"/>
          <w:sz w:val="22"/>
          <w:szCs w:val="22"/>
        </w:rPr>
        <w:t>)</w:t>
      </w:r>
      <w:r w:rsidRPr="003666FE">
        <w:rPr>
          <w:rFonts w:ascii="Courier New" w:hAnsi="Courier New" w:cs="Courier New"/>
          <w:b/>
          <w:color w:val="C00000"/>
          <w:sz w:val="22"/>
          <w:szCs w:val="22"/>
        </w:rPr>
        <w:tab/>
      </w:r>
      <w:r w:rsidRPr="003666FE">
        <w:rPr>
          <w:rFonts w:ascii="Calibri" w:hAnsi="Calibri" w:cs="Calibri"/>
          <w:sz w:val="22"/>
          <w:szCs w:val="22"/>
        </w:rPr>
        <w:t xml:space="preserve">Affiche le texte de l’option </w:t>
      </w:r>
      <w:r w:rsidRPr="003666FE">
        <w:rPr>
          <w:rFonts w:ascii="Courier New" w:hAnsi="Courier New" w:cs="Courier New"/>
          <w:b/>
          <w:color w:val="0000FF"/>
          <w:sz w:val="22"/>
          <w:szCs w:val="22"/>
        </w:rPr>
        <w:t>label</w:t>
      </w:r>
      <w:r w:rsidRPr="003666FE">
        <w:rPr>
          <w:rFonts w:ascii="Calibri" w:hAnsi="Calibri" w:cs="Calibri"/>
          <w:sz w:val="22"/>
          <w:szCs w:val="22"/>
        </w:rPr>
        <w:t xml:space="preserve"> de </w:t>
      </w:r>
      <w:r w:rsidRPr="003666FE">
        <w:rPr>
          <w:rFonts w:ascii="Courier New" w:hAnsi="Courier New" w:cs="Courier New"/>
          <w:b/>
          <w:color w:val="0000FF"/>
          <w:sz w:val="22"/>
          <w:szCs w:val="22"/>
        </w:rPr>
        <w:t xml:space="preserve">plot </w:t>
      </w:r>
      <w:r w:rsidRPr="003666FE">
        <w:rPr>
          <w:rFonts w:ascii="Calibri" w:hAnsi="Calibri" w:cs="Calibri"/>
          <w:sz w:val="22"/>
          <w:szCs w:val="22"/>
        </w:rPr>
        <w:t>(utile si plusieurs courbes)</w:t>
      </w:r>
    </w:p>
    <w:p w:rsidR="00741CC2" w:rsidRDefault="00741CC2" w:rsidP="00741CC2">
      <w:pPr>
        <w:pStyle w:val="NormalWeb"/>
        <w:pBdr>
          <w:top w:val="single" w:sz="4" w:space="1" w:color="auto"/>
          <w:left w:val="single" w:sz="4" w:space="0" w:color="auto"/>
          <w:bottom w:val="single" w:sz="4" w:space="1" w:color="auto"/>
          <w:right w:val="single" w:sz="4" w:space="1" w:color="auto"/>
        </w:pBdr>
        <w:spacing w:before="0" w:after="0"/>
        <w:rPr>
          <w:i/>
          <w:iCs/>
          <w:sz w:val="22"/>
          <w:szCs w:val="22"/>
        </w:rPr>
      </w:pPr>
    </w:p>
    <w:p w:rsidR="00741CC2" w:rsidRPr="00830FE1" w:rsidRDefault="00741CC2" w:rsidP="00741CC2">
      <w:pPr>
        <w:pStyle w:val="FonctionsPYTHON"/>
        <w:pBdr>
          <w:top w:val="single" w:sz="4" w:space="1" w:color="auto"/>
          <w:left w:val="single" w:sz="4" w:space="0" w:color="auto"/>
          <w:bottom w:val="single" w:sz="4" w:space="1" w:color="auto"/>
          <w:right w:val="single" w:sz="4" w:space="1" w:color="auto"/>
        </w:pBdr>
        <w:spacing w:before="0" w:beforeAutospacing="0" w:after="0" w:afterAutospacing="0"/>
        <w:rPr>
          <w:rFonts w:ascii="Times New Roman" w:hAnsi="Times New Roman"/>
          <w:i/>
          <w:color w:val="auto"/>
          <w:sz w:val="22"/>
          <w:szCs w:val="22"/>
        </w:rPr>
      </w:pPr>
      <w:r w:rsidRPr="00830FE1">
        <w:rPr>
          <w:rFonts w:ascii="Times New Roman" w:hAnsi="Times New Roman"/>
          <w:i/>
          <w:color w:val="auto"/>
          <w:sz w:val="22"/>
          <w:szCs w:val="22"/>
          <w:highlight w:val="lightGray"/>
        </w:rPr>
        <w:t>Affichage d’un vecteur</w:t>
      </w:r>
    </w:p>
    <w:p w:rsidR="00741CC2" w:rsidRPr="003666FE" w:rsidRDefault="00741CC2" w:rsidP="00741CC2">
      <w:pPr>
        <w:pBdr>
          <w:top w:val="single" w:sz="4" w:space="1" w:color="auto"/>
          <w:left w:val="single" w:sz="4" w:space="0"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rPr>
      </w:pPr>
      <w:proofErr w:type="spell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.quiver</w:t>
      </w:r>
      <w:proofErr w:type="spellEnd"/>
      <w:r w:rsidRPr="003666FE">
        <w:rPr>
          <w:rFonts w:ascii="Courier New" w:hAnsi="Courier New" w:cs="Courier New"/>
          <w:b/>
          <w:color w:val="0000FF"/>
          <w:sz w:val="22"/>
          <w:szCs w:val="22"/>
        </w:rPr>
        <w:t>(</w:t>
      </w:r>
      <w:proofErr w:type="spellStart"/>
      <w:r w:rsidRPr="003666FE">
        <w:rPr>
          <w:rFonts w:ascii="Calibri" w:hAnsi="Calibri" w:cs="Calibri"/>
          <w:b/>
          <w:i/>
          <w:color w:val="FF0000"/>
          <w:sz w:val="22"/>
          <w:szCs w:val="22"/>
        </w:rPr>
        <w:t>X</w:t>
      </w:r>
      <w:proofErr w:type="gramStart"/>
      <w:r w:rsidRPr="003666FE">
        <w:rPr>
          <w:rFonts w:ascii="Courier New" w:hAnsi="Courier New" w:cs="Courier New"/>
          <w:b/>
          <w:color w:val="0000FF"/>
          <w:sz w:val="22"/>
          <w:szCs w:val="22"/>
        </w:rPr>
        <w:t>,</w:t>
      </w:r>
      <w:r w:rsidRPr="003666FE">
        <w:rPr>
          <w:rFonts w:ascii="Calibri" w:hAnsi="Calibri" w:cs="Calibri"/>
          <w:b/>
          <w:i/>
          <w:color w:val="FF0000"/>
          <w:sz w:val="22"/>
          <w:szCs w:val="22"/>
        </w:rPr>
        <w:t>Y</w:t>
      </w:r>
      <w:r w:rsidRPr="003666FE">
        <w:rPr>
          <w:rFonts w:ascii="Courier New" w:hAnsi="Courier New" w:cs="Courier New"/>
          <w:b/>
          <w:color w:val="0000FF"/>
          <w:sz w:val="22"/>
          <w:szCs w:val="22"/>
        </w:rPr>
        <w:t>,</w:t>
      </w:r>
      <w:r w:rsidRPr="003666FE">
        <w:rPr>
          <w:rFonts w:ascii="Calibri" w:hAnsi="Calibri" w:cs="Calibri"/>
          <w:b/>
          <w:i/>
          <w:color w:val="FF0000"/>
          <w:sz w:val="22"/>
          <w:szCs w:val="22"/>
        </w:rPr>
        <w:t>Vx</w:t>
      </w:r>
      <w:r w:rsidRPr="003666FE">
        <w:rPr>
          <w:rFonts w:ascii="Courier New" w:hAnsi="Courier New" w:cs="Courier New"/>
          <w:b/>
          <w:color w:val="0000FF"/>
          <w:sz w:val="22"/>
          <w:szCs w:val="22"/>
        </w:rPr>
        <w:t>,</w:t>
      </w:r>
      <w:r w:rsidRPr="003666FE">
        <w:rPr>
          <w:rFonts w:ascii="Calibri" w:hAnsi="Calibri" w:cs="Calibri"/>
          <w:b/>
          <w:i/>
          <w:color w:val="FF0000"/>
          <w:sz w:val="22"/>
          <w:szCs w:val="22"/>
        </w:rPr>
        <w:t>Vy</w:t>
      </w:r>
      <w:r w:rsidRPr="003666FE">
        <w:rPr>
          <w:rFonts w:ascii="Courier New" w:hAnsi="Courier New" w:cs="Courier New"/>
          <w:b/>
          <w:color w:val="0000FF"/>
          <w:sz w:val="22"/>
          <w:szCs w:val="22"/>
        </w:rPr>
        <w:t>,color</w:t>
      </w:r>
      <w:proofErr w:type="spellEnd"/>
      <w:proofErr w:type="gramEnd"/>
      <w:r w:rsidRPr="003666FE">
        <w:rPr>
          <w:rFonts w:ascii="Courier New" w:hAnsi="Courier New" w:cs="Courier New"/>
          <w:b/>
          <w:color w:val="0000FF"/>
          <w:sz w:val="22"/>
          <w:szCs w:val="22"/>
        </w:rPr>
        <w:t>='</w:t>
      </w:r>
      <w:r w:rsidRPr="003666FE">
        <w:rPr>
          <w:rFonts w:ascii="Calibri" w:hAnsi="Calibri" w:cs="Calibri"/>
          <w:b/>
          <w:i/>
          <w:color w:val="FF0000"/>
          <w:sz w:val="22"/>
          <w:szCs w:val="22"/>
        </w:rPr>
        <w:t>C</w:t>
      </w:r>
      <w:r w:rsidRPr="003666FE">
        <w:rPr>
          <w:rFonts w:ascii="Courier New" w:hAnsi="Courier New" w:cs="Courier New"/>
          <w:b/>
          <w:color w:val="0000FF"/>
          <w:sz w:val="22"/>
          <w:szCs w:val="22"/>
        </w:rPr>
        <w:t>',</w:t>
      </w:r>
      <w:proofErr w:type="spellStart"/>
      <w:r w:rsidRPr="003666FE">
        <w:rPr>
          <w:rFonts w:ascii="Courier New" w:hAnsi="Courier New" w:cs="Courier New"/>
          <w:b/>
          <w:color w:val="0000FF"/>
          <w:sz w:val="22"/>
          <w:szCs w:val="22"/>
        </w:rPr>
        <w:t>scale</w:t>
      </w:r>
      <w:proofErr w:type="spellEnd"/>
      <w:r w:rsidRPr="003666FE">
        <w:rPr>
          <w:rFonts w:ascii="Courier New" w:hAnsi="Courier New" w:cs="Courier New"/>
          <w:b/>
          <w:color w:val="0000FF"/>
          <w:sz w:val="22"/>
          <w:szCs w:val="22"/>
        </w:rPr>
        <w:t>=</w:t>
      </w:r>
      <w:r w:rsidRPr="003666FE">
        <w:rPr>
          <w:rFonts w:ascii="Calibri" w:hAnsi="Calibri" w:cs="Calibri"/>
          <w:b/>
          <w:i/>
          <w:color w:val="FF0000"/>
          <w:sz w:val="22"/>
          <w:szCs w:val="22"/>
        </w:rPr>
        <w:t>20</w:t>
      </w:r>
      <w:r w:rsidRPr="003666FE">
        <w:rPr>
          <w:rFonts w:ascii="Courier New" w:hAnsi="Courier New" w:cs="Courier New"/>
          <w:b/>
          <w:color w:val="0000FF"/>
          <w:sz w:val="22"/>
          <w:szCs w:val="22"/>
        </w:rPr>
        <w:t>)</w:t>
      </w:r>
      <w:r w:rsidRPr="003666FE">
        <w:rPr>
          <w:rFonts w:ascii="Courier New" w:hAnsi="Courier New" w:cs="Courier New"/>
          <w:b/>
          <w:color w:val="C00000"/>
          <w:sz w:val="22"/>
          <w:szCs w:val="22"/>
        </w:rPr>
        <w:t xml:space="preserve"> </w:t>
      </w:r>
      <w:r w:rsidRPr="003666FE">
        <w:rPr>
          <w:rFonts w:ascii="Calibri" w:hAnsi="Calibri" w:cs="Calibri"/>
          <w:sz w:val="22"/>
          <w:szCs w:val="22"/>
        </w:rPr>
        <w:t>vecteur en (</w:t>
      </w:r>
      <w:r w:rsidRPr="003666FE">
        <w:rPr>
          <w:rFonts w:ascii="Calibri" w:hAnsi="Calibri" w:cs="Calibri"/>
          <w:b/>
          <w:i/>
          <w:color w:val="FF0000"/>
          <w:sz w:val="22"/>
          <w:szCs w:val="22"/>
        </w:rPr>
        <w:t>X</w:t>
      </w:r>
      <w:r w:rsidRPr="003666FE">
        <w:rPr>
          <w:rFonts w:ascii="Calibri" w:hAnsi="Calibri" w:cs="Calibri"/>
          <w:sz w:val="22"/>
          <w:szCs w:val="22"/>
        </w:rPr>
        <w:t>,</w:t>
      </w:r>
      <w:r w:rsidRPr="003666FE">
        <w:rPr>
          <w:rFonts w:ascii="Calibri" w:hAnsi="Calibri" w:cs="Calibri"/>
          <w:b/>
          <w:i/>
          <w:color w:val="FF0000"/>
          <w:sz w:val="22"/>
          <w:szCs w:val="22"/>
        </w:rPr>
        <w:t xml:space="preserve"> Y</w:t>
      </w:r>
      <w:r w:rsidRPr="003666FE">
        <w:rPr>
          <w:rFonts w:ascii="Calibri" w:hAnsi="Calibri" w:cs="Calibri"/>
          <w:sz w:val="22"/>
          <w:szCs w:val="22"/>
        </w:rPr>
        <w:t>) de coordonnées (</w:t>
      </w:r>
      <w:r w:rsidRPr="003666FE">
        <w:rPr>
          <w:rFonts w:ascii="Calibri" w:hAnsi="Calibri" w:cs="Calibri"/>
          <w:b/>
          <w:i/>
          <w:color w:val="FF0000"/>
          <w:sz w:val="22"/>
          <w:szCs w:val="22"/>
        </w:rPr>
        <w:t>Vx</w:t>
      </w:r>
      <w:r w:rsidRPr="003666FE">
        <w:rPr>
          <w:rFonts w:ascii="Calibri" w:hAnsi="Calibri" w:cs="Calibri"/>
          <w:sz w:val="22"/>
          <w:szCs w:val="22"/>
        </w:rPr>
        <w:t>,</w:t>
      </w:r>
      <w:r w:rsidRPr="003666FE">
        <w:rPr>
          <w:rFonts w:ascii="Calibri" w:hAnsi="Calibri" w:cs="Calibri"/>
          <w:b/>
          <w:i/>
          <w:color w:val="FF0000"/>
          <w:sz w:val="22"/>
          <w:szCs w:val="22"/>
        </w:rPr>
        <w:t xml:space="preserve"> </w:t>
      </w:r>
      <w:proofErr w:type="spellStart"/>
      <w:r w:rsidRPr="003666FE">
        <w:rPr>
          <w:rFonts w:ascii="Calibri" w:hAnsi="Calibri" w:cs="Calibri"/>
          <w:b/>
          <w:i/>
          <w:color w:val="FF0000"/>
          <w:sz w:val="22"/>
          <w:szCs w:val="22"/>
        </w:rPr>
        <w:t>Vy</w:t>
      </w:r>
      <w:proofErr w:type="spellEnd"/>
      <w:r w:rsidRPr="003666FE">
        <w:rPr>
          <w:rFonts w:ascii="Calibri" w:hAnsi="Calibri" w:cs="Calibri"/>
          <w:sz w:val="22"/>
          <w:szCs w:val="22"/>
        </w:rPr>
        <w:t xml:space="preserve">) de couleur </w:t>
      </w:r>
      <w:r w:rsidRPr="003666FE">
        <w:rPr>
          <w:rFonts w:ascii="Calibri" w:hAnsi="Calibri" w:cs="Calibri"/>
          <w:b/>
          <w:i/>
          <w:color w:val="FF0000"/>
          <w:sz w:val="22"/>
          <w:szCs w:val="22"/>
        </w:rPr>
        <w:t>C</w:t>
      </w:r>
      <w:r w:rsidRPr="003666FE">
        <w:rPr>
          <w:rFonts w:ascii="Calibri" w:hAnsi="Calibri" w:cs="Calibri"/>
          <w:sz w:val="22"/>
          <w:szCs w:val="22"/>
        </w:rPr>
        <w:t xml:space="preserve"> </w:t>
      </w:r>
    </w:p>
    <w:p w:rsidR="00741CC2" w:rsidRDefault="00741CC2" w:rsidP="00741CC2">
      <w:pPr>
        <w:pBdr>
          <w:top w:val="single" w:sz="4" w:space="1" w:color="auto"/>
          <w:left w:val="single" w:sz="4" w:space="0"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rPr>
      </w:pPr>
    </w:p>
    <w:p w:rsidR="00741CC2" w:rsidRPr="00830FE1" w:rsidRDefault="00741CC2" w:rsidP="00741CC2">
      <w:pPr>
        <w:pStyle w:val="FonctionsPYTHON"/>
        <w:pBdr>
          <w:top w:val="single" w:sz="4" w:space="1" w:color="auto"/>
          <w:left w:val="single" w:sz="4" w:space="0" w:color="auto"/>
          <w:bottom w:val="single" w:sz="4" w:space="1" w:color="auto"/>
          <w:right w:val="single" w:sz="4" w:space="1" w:color="auto"/>
        </w:pBdr>
        <w:spacing w:before="0" w:beforeAutospacing="0" w:after="0" w:afterAutospacing="0"/>
        <w:rPr>
          <w:rFonts w:ascii="Times New Roman" w:hAnsi="Times New Roman"/>
          <w:i/>
          <w:color w:val="auto"/>
          <w:sz w:val="22"/>
          <w:szCs w:val="22"/>
        </w:rPr>
      </w:pPr>
      <w:r w:rsidRPr="00830FE1">
        <w:rPr>
          <w:rFonts w:ascii="Times New Roman" w:hAnsi="Times New Roman"/>
          <w:i/>
          <w:color w:val="auto"/>
          <w:sz w:val="22"/>
          <w:szCs w:val="22"/>
          <w:highlight w:val="lightGray"/>
        </w:rPr>
        <w:t>Affichage de la fenêtre MATPLOTLIB (à placer tout à la fin)</w:t>
      </w:r>
    </w:p>
    <w:p w:rsidR="00741CC2" w:rsidRPr="003666FE" w:rsidRDefault="00741CC2" w:rsidP="00741CC2">
      <w:pPr>
        <w:pBdr>
          <w:top w:val="single" w:sz="4" w:space="1" w:color="auto"/>
          <w:left w:val="single" w:sz="4" w:space="0" w:color="auto"/>
          <w:bottom w:val="single" w:sz="4" w:space="1" w:color="auto"/>
          <w:right w:val="single" w:sz="4" w:space="1" w:color="auto"/>
        </w:pBdr>
        <w:rPr>
          <w:i/>
          <w:iCs/>
          <w:sz w:val="22"/>
          <w:szCs w:val="22"/>
        </w:rPr>
      </w:pPr>
      <w:proofErr w:type="spellStart"/>
      <w:proofErr w:type="gramStart"/>
      <w:r w:rsidRPr="003666FE">
        <w:rPr>
          <w:rFonts w:ascii="Courier New" w:hAnsi="Courier New" w:cs="Courier New"/>
          <w:b/>
          <w:iCs/>
          <w:color w:val="C00000"/>
          <w:sz w:val="22"/>
          <w:szCs w:val="22"/>
        </w:rPr>
        <w:t>plt</w:t>
      </w:r>
      <w:r w:rsidRPr="003666FE">
        <w:rPr>
          <w:rFonts w:ascii="Courier New" w:hAnsi="Courier New" w:cs="Courier New"/>
          <w:b/>
          <w:iCs/>
          <w:color w:val="0000FF"/>
          <w:sz w:val="22"/>
          <w:szCs w:val="22"/>
        </w:rPr>
        <w:t>.show</w:t>
      </w:r>
      <w:proofErr w:type="spellEnd"/>
      <w:r w:rsidRPr="003666FE">
        <w:rPr>
          <w:rFonts w:ascii="Courier New" w:hAnsi="Courier New" w:cs="Courier New"/>
          <w:b/>
          <w:iCs/>
          <w:color w:val="0000FF"/>
          <w:sz w:val="22"/>
          <w:szCs w:val="22"/>
        </w:rPr>
        <w:t>()</w:t>
      </w:r>
      <w:proofErr w:type="gramEnd"/>
    </w:p>
    <w:p w:rsidR="00741CC2" w:rsidRDefault="00741CC2" w:rsidP="00741CC2">
      <w:pPr>
        <w:rPr>
          <w:sz w:val="16"/>
          <w:szCs w:val="16"/>
        </w:rPr>
      </w:pPr>
    </w:p>
    <w:p w:rsidR="00741CC2" w:rsidRPr="00285CD5" w:rsidRDefault="00741CC2" w:rsidP="00741CC2">
      <w:pPr>
        <w:pBdr>
          <w:top w:val="single" w:sz="4" w:space="1" w:color="auto"/>
          <w:left w:val="single" w:sz="4" w:space="4" w:color="auto"/>
          <w:bottom w:val="single" w:sz="4" w:space="1" w:color="auto"/>
          <w:right w:val="single" w:sz="4" w:space="4" w:color="auto"/>
        </w:pBdr>
        <w:shd w:val="clear" w:color="auto" w:fill="0070C0"/>
        <w:rPr>
          <w:b/>
          <w:bCs/>
          <w:color w:val="FFFFFF" w:themeColor="background1"/>
        </w:rPr>
      </w:pPr>
      <w:r>
        <w:rPr>
          <w:b/>
          <w:bCs/>
          <w:color w:val="FFFFFF" w:themeColor="background1"/>
        </w:rPr>
        <w:t>GESTION DE LA FENÊTRE ET DES AXES MATPLOTLIB</w:t>
      </w:r>
    </w:p>
    <w:p w:rsidR="00741CC2" w:rsidRPr="003666FE" w:rsidRDefault="00741CC2" w:rsidP="00741CC2">
      <w:pPr>
        <w:pBdr>
          <w:top w:val="single" w:sz="4" w:space="1" w:color="auto"/>
          <w:left w:val="single" w:sz="4" w:space="1" w:color="auto"/>
          <w:bottom w:val="single" w:sz="4" w:space="1" w:color="auto"/>
          <w:right w:val="single" w:sz="4" w:space="1" w:color="auto"/>
        </w:pBdr>
        <w:overflowPunct w:val="0"/>
        <w:autoSpaceDE w:val="0"/>
        <w:autoSpaceDN w:val="0"/>
        <w:adjustRightInd w:val="0"/>
        <w:textAlignment w:val="baseline"/>
        <w:rPr>
          <w:rFonts w:ascii="Calibri" w:hAnsi="Calibri" w:cs="Calibri"/>
          <w:i/>
          <w:color w:val="FF0000"/>
          <w:sz w:val="22"/>
          <w:szCs w:val="22"/>
        </w:rPr>
      </w:pPr>
      <w:proofErr w:type="spellStart"/>
      <w:proofErr w:type="gram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.figure</w:t>
      </w:r>
      <w:proofErr w:type="spellEnd"/>
      <w:r w:rsidRPr="003666FE">
        <w:rPr>
          <w:rFonts w:ascii="Courier New" w:hAnsi="Courier New" w:cs="Courier New"/>
          <w:b/>
          <w:color w:val="0000FF"/>
          <w:sz w:val="22"/>
          <w:szCs w:val="22"/>
        </w:rPr>
        <w:t>(</w:t>
      </w:r>
      <w:proofErr w:type="gramEnd"/>
      <w:r w:rsidRPr="003666FE">
        <w:rPr>
          <w:rFonts w:ascii="Courier New" w:hAnsi="Courier New" w:cs="Courier New"/>
          <w:b/>
          <w:color w:val="0000FF"/>
          <w:sz w:val="22"/>
          <w:szCs w:val="22"/>
        </w:rPr>
        <w:t>"</w:t>
      </w:r>
      <w:r w:rsidRPr="003666FE">
        <w:rPr>
          <w:rFonts w:ascii="Calibri" w:hAnsi="Calibri" w:cs="Calibri"/>
          <w:b/>
          <w:i/>
          <w:color w:val="FF0000"/>
          <w:sz w:val="22"/>
          <w:szCs w:val="22"/>
        </w:rPr>
        <w:t xml:space="preserve">NOM de la </w:t>
      </w:r>
      <w:proofErr w:type="spellStart"/>
      <w:r w:rsidRPr="003666FE">
        <w:rPr>
          <w:rFonts w:ascii="Calibri" w:hAnsi="Calibri" w:cs="Calibri"/>
          <w:b/>
          <w:i/>
          <w:color w:val="FF0000"/>
          <w:sz w:val="22"/>
          <w:szCs w:val="22"/>
        </w:rPr>
        <w:t>Fenetre</w:t>
      </w:r>
      <w:proofErr w:type="spellEnd"/>
      <w:r w:rsidRPr="003666FE">
        <w:rPr>
          <w:rFonts w:ascii="Courier New" w:hAnsi="Courier New" w:cs="Courier New"/>
          <w:b/>
          <w:color w:val="0000FF"/>
          <w:sz w:val="22"/>
          <w:szCs w:val="22"/>
        </w:rPr>
        <w:t>")</w:t>
      </w:r>
      <w:r w:rsidRPr="003666FE">
        <w:rPr>
          <w:rFonts w:ascii="Calibri" w:hAnsi="Calibri" w:cs="Calibri"/>
          <w:sz w:val="22"/>
          <w:szCs w:val="22"/>
        </w:rPr>
        <w:tab/>
      </w:r>
      <w:r w:rsidRPr="003666FE">
        <w:rPr>
          <w:rFonts w:ascii="Calibri" w:hAnsi="Calibri" w:cs="Calibri"/>
          <w:sz w:val="22"/>
          <w:szCs w:val="22"/>
        </w:rPr>
        <w:tab/>
        <w:t xml:space="preserve">Donne une nom à la fenêtre </w:t>
      </w:r>
      <w:r w:rsidRPr="003666FE">
        <w:rPr>
          <w:rFonts w:ascii="Calibri" w:hAnsi="Calibri" w:cs="Calibri"/>
          <w:i/>
          <w:color w:val="FF0000"/>
          <w:sz w:val="22"/>
          <w:szCs w:val="22"/>
        </w:rPr>
        <w:t> </w:t>
      </w:r>
      <w:r w:rsidRPr="003666FE">
        <w:rPr>
          <w:rFonts w:ascii="Calibri" w:hAnsi="Calibri" w:cs="Calibri"/>
          <w:b/>
          <w:i/>
          <w:color w:val="FF0000"/>
          <w:sz w:val="22"/>
          <w:szCs w:val="22"/>
        </w:rPr>
        <w:t>à placer au début</w:t>
      </w:r>
    </w:p>
    <w:p w:rsidR="00741CC2" w:rsidRPr="003666FE" w:rsidRDefault="00741CC2" w:rsidP="00741CC2">
      <w:pPr>
        <w:pBdr>
          <w:top w:val="single" w:sz="4" w:space="1" w:color="auto"/>
          <w:left w:val="single" w:sz="4" w:space="1"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rPr>
      </w:pPr>
      <w:proofErr w:type="spellStart"/>
      <w:proofErr w:type="gram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.title</w:t>
      </w:r>
      <w:proofErr w:type="spellEnd"/>
      <w:r w:rsidRPr="003666FE">
        <w:rPr>
          <w:rFonts w:ascii="Courier New" w:hAnsi="Courier New" w:cs="Courier New"/>
          <w:b/>
          <w:color w:val="0000FF"/>
          <w:sz w:val="22"/>
          <w:szCs w:val="22"/>
        </w:rPr>
        <w:t>(</w:t>
      </w:r>
      <w:proofErr w:type="gramEnd"/>
      <w:r w:rsidRPr="003666FE">
        <w:rPr>
          <w:rFonts w:ascii="Courier New" w:hAnsi="Courier New" w:cs="Courier New"/>
          <w:b/>
          <w:color w:val="0000FF"/>
          <w:sz w:val="22"/>
          <w:szCs w:val="22"/>
        </w:rPr>
        <w:t>"</w:t>
      </w:r>
      <w:r w:rsidRPr="003666FE">
        <w:rPr>
          <w:rFonts w:ascii="Calibri" w:hAnsi="Calibri" w:cs="Calibri"/>
          <w:b/>
          <w:i/>
          <w:color w:val="FF0000"/>
          <w:sz w:val="22"/>
          <w:szCs w:val="22"/>
        </w:rPr>
        <w:t>TITRE du graphique</w:t>
      </w:r>
      <w:r w:rsidRPr="003666FE">
        <w:rPr>
          <w:rFonts w:ascii="Courier New" w:hAnsi="Courier New" w:cs="Courier New"/>
          <w:b/>
          <w:color w:val="0000FF"/>
          <w:sz w:val="22"/>
          <w:szCs w:val="22"/>
        </w:rPr>
        <w:t>")</w:t>
      </w:r>
      <w:r w:rsidRPr="003666FE">
        <w:rPr>
          <w:rFonts w:ascii="Calibri" w:hAnsi="Calibri" w:cs="Calibri"/>
          <w:sz w:val="22"/>
          <w:szCs w:val="22"/>
        </w:rPr>
        <w:tab/>
      </w:r>
      <w:r w:rsidRPr="003666FE">
        <w:rPr>
          <w:rFonts w:ascii="Calibri" w:hAnsi="Calibri" w:cs="Calibri"/>
          <w:sz w:val="22"/>
          <w:szCs w:val="22"/>
        </w:rPr>
        <w:tab/>
        <w:t xml:space="preserve">Donne un titre au graphique </w:t>
      </w:r>
    </w:p>
    <w:p w:rsidR="00741CC2" w:rsidRPr="003666FE" w:rsidRDefault="00741CC2" w:rsidP="00741CC2">
      <w:pPr>
        <w:pBdr>
          <w:top w:val="single" w:sz="4" w:space="1" w:color="auto"/>
          <w:left w:val="single" w:sz="4" w:space="1"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rPr>
      </w:pPr>
      <w:proofErr w:type="spellStart"/>
      <w:proofErr w:type="gram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.xlabel</w:t>
      </w:r>
      <w:proofErr w:type="spellEnd"/>
      <w:r w:rsidRPr="003666FE">
        <w:rPr>
          <w:rFonts w:ascii="Courier New" w:hAnsi="Courier New" w:cs="Courier New"/>
          <w:b/>
          <w:color w:val="0000FF"/>
          <w:sz w:val="22"/>
          <w:szCs w:val="22"/>
        </w:rPr>
        <w:t>(</w:t>
      </w:r>
      <w:proofErr w:type="gramEnd"/>
      <w:r w:rsidRPr="003666FE">
        <w:rPr>
          <w:rFonts w:ascii="Courier New" w:hAnsi="Courier New" w:cs="Courier New"/>
          <w:b/>
          <w:color w:val="0000FF"/>
          <w:sz w:val="22"/>
          <w:szCs w:val="22"/>
        </w:rPr>
        <w:t>"</w:t>
      </w:r>
      <w:r w:rsidRPr="003666FE">
        <w:rPr>
          <w:rFonts w:ascii="Calibri" w:hAnsi="Calibri" w:cs="Calibri"/>
          <w:b/>
          <w:i/>
          <w:color w:val="FF0000"/>
          <w:sz w:val="22"/>
          <w:szCs w:val="22"/>
        </w:rPr>
        <w:t>NOM de l’axe des X</w:t>
      </w:r>
      <w:r w:rsidRPr="003666FE">
        <w:rPr>
          <w:rFonts w:ascii="Courier New" w:hAnsi="Courier New" w:cs="Courier New"/>
          <w:b/>
          <w:color w:val="0000FF"/>
          <w:sz w:val="22"/>
          <w:szCs w:val="22"/>
        </w:rPr>
        <w:t>")</w:t>
      </w:r>
      <w:r w:rsidRPr="003666FE">
        <w:rPr>
          <w:rFonts w:ascii="Calibri" w:hAnsi="Calibri" w:cs="Calibri"/>
          <w:sz w:val="22"/>
          <w:szCs w:val="22"/>
        </w:rPr>
        <w:tab/>
      </w:r>
      <w:r w:rsidRPr="003666FE">
        <w:rPr>
          <w:rFonts w:ascii="Calibri" w:hAnsi="Calibri" w:cs="Calibri"/>
          <w:sz w:val="22"/>
          <w:szCs w:val="22"/>
        </w:rPr>
        <w:tab/>
        <w:t>Donne un nom à l’axe des abscisses (</w:t>
      </w:r>
      <w:proofErr w:type="spellStart"/>
      <w:r w:rsidRPr="003666FE">
        <w:rPr>
          <w:rFonts w:ascii="Courier New" w:hAnsi="Courier New" w:cs="Courier New"/>
          <w:b/>
          <w:color w:val="0000FF"/>
          <w:sz w:val="22"/>
          <w:szCs w:val="22"/>
        </w:rPr>
        <w:t>ylabel</w:t>
      </w:r>
      <w:proofErr w:type="spellEnd"/>
      <w:r w:rsidRPr="003666FE">
        <w:rPr>
          <w:rFonts w:ascii="Calibri" w:hAnsi="Calibri" w:cs="Calibri"/>
          <w:sz w:val="22"/>
          <w:szCs w:val="22"/>
        </w:rPr>
        <w:t xml:space="preserve"> pour les ordonnées)</w:t>
      </w:r>
    </w:p>
    <w:p w:rsidR="00741CC2" w:rsidRPr="003666FE" w:rsidRDefault="00741CC2" w:rsidP="00741CC2">
      <w:pPr>
        <w:pBdr>
          <w:top w:val="single" w:sz="4" w:space="1" w:color="auto"/>
          <w:left w:val="single" w:sz="4" w:space="1"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rPr>
      </w:pPr>
      <w:proofErr w:type="spell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.invert_</w:t>
      </w:r>
      <w:proofErr w:type="gramStart"/>
      <w:r w:rsidRPr="003666FE">
        <w:rPr>
          <w:rFonts w:ascii="Courier New" w:hAnsi="Courier New" w:cs="Courier New"/>
          <w:b/>
          <w:color w:val="0000FF"/>
          <w:sz w:val="22"/>
          <w:szCs w:val="22"/>
        </w:rPr>
        <w:t>xaxis</w:t>
      </w:r>
      <w:proofErr w:type="spellEnd"/>
      <w:r w:rsidRPr="003666FE">
        <w:rPr>
          <w:rFonts w:ascii="Courier New" w:hAnsi="Courier New" w:cs="Courier New"/>
          <w:b/>
          <w:color w:val="0000FF"/>
          <w:sz w:val="22"/>
          <w:szCs w:val="22"/>
        </w:rPr>
        <w:t>(</w:t>
      </w:r>
      <w:proofErr w:type="gramEnd"/>
      <w:r w:rsidRPr="003666FE">
        <w:rPr>
          <w:rFonts w:ascii="Courier New" w:hAnsi="Courier New" w:cs="Courier New"/>
          <w:b/>
          <w:color w:val="0000FF"/>
          <w:sz w:val="22"/>
          <w:szCs w:val="22"/>
        </w:rPr>
        <w:t>)</w:t>
      </w:r>
      <w:r w:rsidRPr="003666FE">
        <w:rPr>
          <w:rFonts w:ascii="Calibri" w:hAnsi="Calibri" w:cs="Calibri"/>
          <w:sz w:val="22"/>
          <w:szCs w:val="22"/>
        </w:rPr>
        <w:tab/>
      </w:r>
      <w:r w:rsidRPr="003666FE">
        <w:rPr>
          <w:rFonts w:ascii="Calibri" w:hAnsi="Calibri" w:cs="Calibri"/>
          <w:sz w:val="22"/>
          <w:szCs w:val="22"/>
        </w:rPr>
        <w:tab/>
      </w:r>
      <w:r w:rsidRPr="003666FE">
        <w:rPr>
          <w:rFonts w:ascii="Calibri" w:hAnsi="Calibri" w:cs="Calibri"/>
          <w:sz w:val="22"/>
          <w:szCs w:val="22"/>
        </w:rPr>
        <w:tab/>
      </w:r>
      <w:r w:rsidRPr="003666FE">
        <w:rPr>
          <w:rFonts w:ascii="Calibri" w:hAnsi="Calibri" w:cs="Calibri"/>
          <w:sz w:val="22"/>
          <w:szCs w:val="22"/>
        </w:rPr>
        <w:tab/>
        <w:t>Change le sens de l’axe X (</w:t>
      </w:r>
      <w:proofErr w:type="spellStart"/>
      <w:r w:rsidRPr="003666FE">
        <w:rPr>
          <w:rFonts w:ascii="Courier New" w:hAnsi="Courier New" w:cs="Courier New"/>
          <w:b/>
          <w:color w:val="0000FF"/>
          <w:sz w:val="22"/>
          <w:szCs w:val="22"/>
        </w:rPr>
        <w:t>invert_yaxis</w:t>
      </w:r>
      <w:proofErr w:type="spellEnd"/>
      <w:r w:rsidRPr="003666FE">
        <w:rPr>
          <w:rFonts w:ascii="Courier New" w:hAnsi="Courier New" w:cs="Courier New"/>
          <w:b/>
          <w:color w:val="0000FF"/>
          <w:sz w:val="22"/>
          <w:szCs w:val="22"/>
        </w:rPr>
        <w:t>()</w:t>
      </w:r>
      <w:r w:rsidRPr="003666FE">
        <w:rPr>
          <w:rFonts w:ascii="Calibri" w:hAnsi="Calibri" w:cs="Calibri"/>
          <w:sz w:val="22"/>
          <w:szCs w:val="22"/>
        </w:rPr>
        <w:t>pour l’axe Y)</w:t>
      </w:r>
    </w:p>
    <w:p w:rsidR="00741CC2" w:rsidRPr="003666FE" w:rsidRDefault="00741CC2" w:rsidP="00741CC2">
      <w:pPr>
        <w:pBdr>
          <w:top w:val="single" w:sz="4" w:space="1" w:color="auto"/>
          <w:left w:val="single" w:sz="4" w:space="1" w:color="auto"/>
          <w:bottom w:val="single" w:sz="4" w:space="1" w:color="auto"/>
          <w:right w:val="single" w:sz="4" w:space="1" w:color="auto"/>
        </w:pBdr>
        <w:overflowPunct w:val="0"/>
        <w:autoSpaceDE w:val="0"/>
        <w:autoSpaceDN w:val="0"/>
        <w:adjustRightInd w:val="0"/>
        <w:textAlignment w:val="baseline"/>
        <w:rPr>
          <w:rFonts w:ascii="Calibri" w:hAnsi="Calibri" w:cs="Calibri"/>
          <w:sz w:val="22"/>
          <w:szCs w:val="22"/>
        </w:rPr>
      </w:pPr>
      <w:proofErr w:type="spellStart"/>
      <w:proofErr w:type="gramStart"/>
      <w:r w:rsidRPr="003666FE">
        <w:rPr>
          <w:rFonts w:ascii="Courier New" w:hAnsi="Courier New" w:cs="Courier New"/>
          <w:b/>
          <w:color w:val="C00000"/>
          <w:sz w:val="22"/>
          <w:szCs w:val="22"/>
        </w:rPr>
        <w:t>plt</w:t>
      </w:r>
      <w:r w:rsidRPr="003666FE">
        <w:rPr>
          <w:rFonts w:ascii="Courier New" w:hAnsi="Courier New" w:cs="Courier New"/>
          <w:b/>
          <w:color w:val="0000FF"/>
          <w:sz w:val="22"/>
          <w:szCs w:val="22"/>
        </w:rPr>
        <w:t>.axis</w:t>
      </w:r>
      <w:proofErr w:type="spellEnd"/>
      <w:r w:rsidRPr="003666FE">
        <w:rPr>
          <w:rFonts w:ascii="Courier New" w:hAnsi="Courier New" w:cs="Courier New"/>
          <w:b/>
          <w:color w:val="0000FF"/>
          <w:sz w:val="22"/>
          <w:szCs w:val="22"/>
        </w:rPr>
        <w:t>(</w:t>
      </w:r>
      <w:proofErr w:type="gramEnd"/>
      <w:r w:rsidRPr="003666FE">
        <w:rPr>
          <w:rFonts w:ascii="Courier New" w:hAnsi="Courier New" w:cs="Courier New"/>
          <w:b/>
          <w:color w:val="0000FF"/>
          <w:sz w:val="22"/>
          <w:szCs w:val="22"/>
        </w:rPr>
        <w:t>[</w:t>
      </w:r>
      <w:proofErr w:type="spellStart"/>
      <w:r w:rsidRPr="003666FE">
        <w:rPr>
          <w:rFonts w:ascii="Calibri" w:hAnsi="Calibri" w:cs="Calibri"/>
          <w:b/>
          <w:i/>
          <w:color w:val="FF0000"/>
          <w:sz w:val="22"/>
          <w:szCs w:val="22"/>
        </w:rPr>
        <w:t>Xmin</w:t>
      </w:r>
      <w:proofErr w:type="spellEnd"/>
      <w:r w:rsidRPr="003666FE">
        <w:rPr>
          <w:rFonts w:ascii="Courier New" w:hAnsi="Courier New" w:cs="Courier New"/>
          <w:b/>
          <w:color w:val="0000FF"/>
          <w:sz w:val="22"/>
          <w:szCs w:val="22"/>
        </w:rPr>
        <w:t>,</w:t>
      </w:r>
      <w:r w:rsidRPr="003666FE">
        <w:rPr>
          <w:rFonts w:ascii="Calibri" w:hAnsi="Calibri" w:cs="Calibri"/>
          <w:b/>
          <w:i/>
          <w:color w:val="FF0000"/>
          <w:sz w:val="22"/>
          <w:szCs w:val="22"/>
        </w:rPr>
        <w:t xml:space="preserve"> </w:t>
      </w:r>
      <w:proofErr w:type="spellStart"/>
      <w:r w:rsidRPr="003666FE">
        <w:rPr>
          <w:rFonts w:ascii="Calibri" w:hAnsi="Calibri" w:cs="Calibri"/>
          <w:b/>
          <w:i/>
          <w:color w:val="FF0000"/>
          <w:sz w:val="22"/>
          <w:szCs w:val="22"/>
        </w:rPr>
        <w:t>Xmax</w:t>
      </w:r>
      <w:proofErr w:type="spellEnd"/>
      <w:r w:rsidRPr="003666FE">
        <w:rPr>
          <w:rFonts w:ascii="Courier New" w:hAnsi="Courier New" w:cs="Courier New"/>
          <w:b/>
          <w:color w:val="0000FF"/>
          <w:sz w:val="22"/>
          <w:szCs w:val="22"/>
        </w:rPr>
        <w:t>,</w:t>
      </w:r>
      <w:r w:rsidRPr="003666FE">
        <w:rPr>
          <w:rFonts w:ascii="Calibri" w:hAnsi="Calibri" w:cs="Calibri"/>
          <w:b/>
          <w:i/>
          <w:color w:val="FF0000"/>
          <w:sz w:val="22"/>
          <w:szCs w:val="22"/>
        </w:rPr>
        <w:t xml:space="preserve"> </w:t>
      </w:r>
      <w:proofErr w:type="spellStart"/>
      <w:r w:rsidRPr="003666FE">
        <w:rPr>
          <w:rFonts w:ascii="Calibri" w:hAnsi="Calibri" w:cs="Calibri"/>
          <w:b/>
          <w:i/>
          <w:color w:val="FF0000"/>
          <w:sz w:val="22"/>
          <w:szCs w:val="22"/>
        </w:rPr>
        <w:t>Ymin</w:t>
      </w:r>
      <w:proofErr w:type="spellEnd"/>
      <w:r w:rsidRPr="003666FE">
        <w:rPr>
          <w:rFonts w:ascii="Courier New" w:hAnsi="Courier New" w:cs="Courier New"/>
          <w:b/>
          <w:color w:val="0000FF"/>
          <w:sz w:val="22"/>
          <w:szCs w:val="22"/>
        </w:rPr>
        <w:t>,</w:t>
      </w:r>
      <w:r w:rsidRPr="003666FE">
        <w:rPr>
          <w:rFonts w:ascii="Calibri" w:hAnsi="Calibri" w:cs="Calibri"/>
          <w:b/>
          <w:i/>
          <w:color w:val="FF0000"/>
          <w:sz w:val="22"/>
          <w:szCs w:val="22"/>
        </w:rPr>
        <w:t xml:space="preserve"> </w:t>
      </w:r>
      <w:proofErr w:type="spellStart"/>
      <w:r w:rsidRPr="003666FE">
        <w:rPr>
          <w:rFonts w:ascii="Calibri" w:hAnsi="Calibri" w:cs="Calibri"/>
          <w:b/>
          <w:i/>
          <w:color w:val="FF0000"/>
          <w:sz w:val="22"/>
          <w:szCs w:val="22"/>
        </w:rPr>
        <w:t>Ymax</w:t>
      </w:r>
      <w:proofErr w:type="spellEnd"/>
      <w:r w:rsidRPr="003666FE">
        <w:rPr>
          <w:rFonts w:ascii="Courier New" w:hAnsi="Courier New" w:cs="Courier New"/>
          <w:b/>
          <w:color w:val="0000FF"/>
          <w:sz w:val="22"/>
          <w:szCs w:val="22"/>
        </w:rPr>
        <w:t>])</w:t>
      </w:r>
      <w:r w:rsidRPr="003666FE">
        <w:rPr>
          <w:rFonts w:ascii="Calibri" w:hAnsi="Calibri" w:cs="Calibri"/>
          <w:sz w:val="22"/>
          <w:szCs w:val="22"/>
        </w:rPr>
        <w:tab/>
        <w:t>Définit les valeurs min et max des abscisses et ordonnées</w:t>
      </w:r>
    </w:p>
    <w:p w:rsidR="00741CC2" w:rsidRDefault="00741CC2" w:rsidP="00741CC2">
      <w:pPr>
        <w:pStyle w:val="FonctionsPYTHON"/>
        <w:pBdr>
          <w:top w:val="single" w:sz="4" w:space="1" w:color="auto"/>
          <w:left w:val="single" w:sz="4" w:space="1" w:color="auto"/>
          <w:bottom w:val="single" w:sz="4" w:space="1" w:color="auto"/>
          <w:right w:val="single" w:sz="4" w:space="1" w:color="auto"/>
        </w:pBdr>
        <w:spacing w:before="0" w:beforeAutospacing="0" w:after="0" w:afterAutospacing="0"/>
        <w:rPr>
          <w:rFonts w:asciiTheme="minorHAnsi" w:hAnsiTheme="minorHAnsi" w:cstheme="minorHAnsi"/>
          <w:b w:val="0"/>
          <w:color w:val="auto"/>
          <w:sz w:val="22"/>
          <w:szCs w:val="22"/>
        </w:rPr>
      </w:pPr>
      <w:proofErr w:type="spellStart"/>
      <w:proofErr w:type="gramStart"/>
      <w:r w:rsidRPr="003666FE">
        <w:rPr>
          <w:color w:val="C00000"/>
          <w:sz w:val="22"/>
          <w:szCs w:val="22"/>
        </w:rPr>
        <w:t>plt</w:t>
      </w:r>
      <w:r w:rsidRPr="003666FE">
        <w:rPr>
          <w:sz w:val="22"/>
          <w:szCs w:val="22"/>
        </w:rPr>
        <w:t>.grid</w:t>
      </w:r>
      <w:proofErr w:type="spellEnd"/>
      <w:r w:rsidRPr="003666FE">
        <w:rPr>
          <w:sz w:val="22"/>
          <w:szCs w:val="22"/>
        </w:rPr>
        <w:t>(</w:t>
      </w:r>
      <w:proofErr w:type="gramEnd"/>
      <w:r w:rsidRPr="003666FE">
        <w:rPr>
          <w:sz w:val="22"/>
          <w:szCs w:val="22"/>
        </w:rPr>
        <w:t>)</w:t>
      </w:r>
      <w:r w:rsidRPr="003666FE">
        <w:rPr>
          <w:sz w:val="22"/>
          <w:szCs w:val="22"/>
        </w:rPr>
        <w:tab/>
      </w:r>
      <w:r w:rsidRPr="003666FE">
        <w:rPr>
          <w:sz w:val="22"/>
          <w:szCs w:val="22"/>
        </w:rPr>
        <w:tab/>
      </w:r>
      <w:r w:rsidRPr="003666FE">
        <w:rPr>
          <w:sz w:val="22"/>
          <w:szCs w:val="22"/>
        </w:rPr>
        <w:tab/>
      </w:r>
      <w:r w:rsidRPr="003666FE">
        <w:rPr>
          <w:sz w:val="22"/>
          <w:szCs w:val="22"/>
        </w:rPr>
        <w:tab/>
      </w:r>
      <w:r w:rsidRPr="003666FE">
        <w:rPr>
          <w:sz w:val="22"/>
          <w:szCs w:val="22"/>
        </w:rPr>
        <w:tab/>
      </w:r>
      <w:r w:rsidRPr="003666FE">
        <w:rPr>
          <w:rFonts w:asciiTheme="minorHAnsi" w:hAnsiTheme="minorHAnsi" w:cstheme="minorHAnsi"/>
          <w:b w:val="0"/>
          <w:color w:val="auto"/>
          <w:sz w:val="22"/>
          <w:szCs w:val="22"/>
        </w:rPr>
        <w:t>Affichage de la grille</w:t>
      </w:r>
    </w:p>
    <w:sectPr w:rsidR="00741CC2" w:rsidSect="00170C41">
      <w:footerReference w:type="default" r:id="rId19"/>
      <w:footnotePr>
        <w:pos w:val="beneathText"/>
      </w:footnotePr>
      <w:pgSz w:w="11905" w:h="16837"/>
      <w:pgMar w:top="426" w:right="565" w:bottom="99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8C" w:rsidRDefault="0097348C" w:rsidP="000D46A6">
      <w:r>
        <w:separator/>
      </w:r>
    </w:p>
  </w:endnote>
  <w:endnote w:type="continuationSeparator" w:id="0">
    <w:p w:rsidR="0097348C" w:rsidRDefault="0097348C" w:rsidP="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A6" w:rsidRPr="000D46A6" w:rsidRDefault="000D46A6">
    <w:pPr>
      <w:pStyle w:val="Pieddepage"/>
      <w:rPr>
        <w:b/>
        <w:sz w:val="20"/>
      </w:rPr>
    </w:pPr>
    <w:r w:rsidRPr="000D46A6">
      <w:rPr>
        <w:b/>
        <w:sz w:val="20"/>
      </w:rPr>
      <w:t>Auteur :</w:t>
    </w:r>
    <w:r w:rsidR="00C865FE">
      <w:rPr>
        <w:b/>
        <w:sz w:val="20"/>
      </w:rPr>
      <w:t xml:space="preserve"> Olivier CHAUMETTE</w:t>
    </w:r>
    <w:r w:rsidRPr="000D46A6">
      <w:rPr>
        <w:b/>
        <w:sz w:val="20"/>
      </w:rPr>
      <w:tab/>
      <w:t xml:space="preserve">     </w:t>
    </w:r>
    <w:r w:rsidRPr="000D46A6">
      <w:rPr>
        <w:b/>
        <w:sz w:val="20"/>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8C" w:rsidRDefault="0097348C" w:rsidP="000D46A6">
      <w:r>
        <w:separator/>
      </w:r>
    </w:p>
  </w:footnote>
  <w:footnote w:type="continuationSeparator" w:id="0">
    <w:p w:rsidR="0097348C" w:rsidRDefault="0097348C" w:rsidP="000D4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4">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F85704"/>
    <w:multiLevelType w:val="hybridMultilevel"/>
    <w:tmpl w:val="042C7170"/>
    <w:lvl w:ilvl="0" w:tplc="6A7A644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1"/>
  </w:num>
  <w:num w:numId="15">
    <w:abstractNumId w:val="12"/>
  </w:num>
  <w:num w:numId="16">
    <w:abstractNumId w:val="13"/>
  </w:num>
  <w:num w:numId="17">
    <w:abstractNumId w:val="17"/>
  </w:num>
  <w:num w:numId="18">
    <w:abstractNumId w:val="20"/>
  </w:num>
  <w:num w:numId="19">
    <w:abstractNumId w:val="18"/>
  </w:num>
  <w:num w:numId="20">
    <w:abstractNumId w:val="16"/>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0C"/>
    <w:rsid w:val="0002722C"/>
    <w:rsid w:val="000D46A6"/>
    <w:rsid w:val="000F1631"/>
    <w:rsid w:val="001619F4"/>
    <w:rsid w:val="00170C41"/>
    <w:rsid w:val="00175E9C"/>
    <w:rsid w:val="001760A3"/>
    <w:rsid w:val="00193E1B"/>
    <w:rsid w:val="001960BF"/>
    <w:rsid w:val="001965C9"/>
    <w:rsid w:val="001C343A"/>
    <w:rsid w:val="001C4D03"/>
    <w:rsid w:val="001D63E4"/>
    <w:rsid w:val="0020555F"/>
    <w:rsid w:val="0021291B"/>
    <w:rsid w:val="002206A9"/>
    <w:rsid w:val="00230A00"/>
    <w:rsid w:val="002510E1"/>
    <w:rsid w:val="0026292A"/>
    <w:rsid w:val="00262C27"/>
    <w:rsid w:val="00267138"/>
    <w:rsid w:val="0028507B"/>
    <w:rsid w:val="002D30CC"/>
    <w:rsid w:val="002E35CE"/>
    <w:rsid w:val="00310C13"/>
    <w:rsid w:val="003126E4"/>
    <w:rsid w:val="00341D35"/>
    <w:rsid w:val="003936D7"/>
    <w:rsid w:val="003A598F"/>
    <w:rsid w:val="003C0560"/>
    <w:rsid w:val="003C1AFE"/>
    <w:rsid w:val="003C1E67"/>
    <w:rsid w:val="003C1F96"/>
    <w:rsid w:val="003F6629"/>
    <w:rsid w:val="00400A58"/>
    <w:rsid w:val="00403D9F"/>
    <w:rsid w:val="0041607A"/>
    <w:rsid w:val="004667B8"/>
    <w:rsid w:val="00487A9D"/>
    <w:rsid w:val="004A39AE"/>
    <w:rsid w:val="004E522A"/>
    <w:rsid w:val="00586351"/>
    <w:rsid w:val="00600873"/>
    <w:rsid w:val="00604331"/>
    <w:rsid w:val="00607B36"/>
    <w:rsid w:val="00612B3B"/>
    <w:rsid w:val="006166F2"/>
    <w:rsid w:val="006204AA"/>
    <w:rsid w:val="006569BA"/>
    <w:rsid w:val="006708FD"/>
    <w:rsid w:val="0067523B"/>
    <w:rsid w:val="006D0110"/>
    <w:rsid w:val="007068C4"/>
    <w:rsid w:val="00710612"/>
    <w:rsid w:val="007150AD"/>
    <w:rsid w:val="00725E8E"/>
    <w:rsid w:val="007349B0"/>
    <w:rsid w:val="00741CC2"/>
    <w:rsid w:val="007B0164"/>
    <w:rsid w:val="007B5165"/>
    <w:rsid w:val="007C173A"/>
    <w:rsid w:val="008015C5"/>
    <w:rsid w:val="00834785"/>
    <w:rsid w:val="008517DC"/>
    <w:rsid w:val="0086040C"/>
    <w:rsid w:val="0086103C"/>
    <w:rsid w:val="008734E4"/>
    <w:rsid w:val="008745CB"/>
    <w:rsid w:val="008A194B"/>
    <w:rsid w:val="008B19A0"/>
    <w:rsid w:val="008C2007"/>
    <w:rsid w:val="008C5482"/>
    <w:rsid w:val="008F2D3B"/>
    <w:rsid w:val="00912F0D"/>
    <w:rsid w:val="00923D36"/>
    <w:rsid w:val="0093218C"/>
    <w:rsid w:val="00945933"/>
    <w:rsid w:val="0097348C"/>
    <w:rsid w:val="009D5E8A"/>
    <w:rsid w:val="009D6A04"/>
    <w:rsid w:val="009E621B"/>
    <w:rsid w:val="009F6703"/>
    <w:rsid w:val="00AC4A74"/>
    <w:rsid w:val="00AE09A5"/>
    <w:rsid w:val="00B21AF7"/>
    <w:rsid w:val="00B5238D"/>
    <w:rsid w:val="00B52D82"/>
    <w:rsid w:val="00B91474"/>
    <w:rsid w:val="00BB76F8"/>
    <w:rsid w:val="00BD5F60"/>
    <w:rsid w:val="00BF69BD"/>
    <w:rsid w:val="00C4393A"/>
    <w:rsid w:val="00C865FE"/>
    <w:rsid w:val="00C93182"/>
    <w:rsid w:val="00CB4FAD"/>
    <w:rsid w:val="00CC2F29"/>
    <w:rsid w:val="00CD1C40"/>
    <w:rsid w:val="00CF4364"/>
    <w:rsid w:val="00D04E6C"/>
    <w:rsid w:val="00D544AF"/>
    <w:rsid w:val="00DB69C0"/>
    <w:rsid w:val="00DD4C50"/>
    <w:rsid w:val="00E0081D"/>
    <w:rsid w:val="00E37B98"/>
    <w:rsid w:val="00E40D18"/>
    <w:rsid w:val="00E439DE"/>
    <w:rsid w:val="00E43C80"/>
    <w:rsid w:val="00E45CB2"/>
    <w:rsid w:val="00EA43E2"/>
    <w:rsid w:val="00EB6FCE"/>
    <w:rsid w:val="00F66B60"/>
    <w:rsid w:val="00F70576"/>
    <w:rsid w:val="00F722A1"/>
    <w:rsid w:val="00F756C0"/>
    <w:rsid w:val="00F76AE4"/>
    <w:rsid w:val="00F93F4B"/>
    <w:rsid w:val="00F97A92"/>
    <w:rsid w:val="00FE0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4]" strokecolor="none [1]" shadowcolor="none [2]"/>
    </o:shapedefaults>
    <o:shapelayout v:ext="edit">
      <o:idmap v:ext="edit" data="1"/>
      <o:rules v:ext="edit">
        <o:r id="V:Rule1" type="connector" idref="#_x0000_s1035"/>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link w:val="NormalWebCar"/>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 w:type="character" w:styleId="Textedelespacerserv">
    <w:name w:val="Placeholder Text"/>
    <w:basedOn w:val="Policepardfaut"/>
    <w:uiPriority w:val="99"/>
    <w:semiHidden/>
    <w:rsid w:val="007349B0"/>
    <w:rPr>
      <w:color w:val="808080"/>
    </w:rPr>
  </w:style>
  <w:style w:type="paragraph" w:customStyle="1" w:styleId="FonctionsPYTHON">
    <w:name w:val="Fonctions PYTHON"/>
    <w:basedOn w:val="NormalWeb"/>
    <w:link w:val="FonctionsPYTHONCar"/>
    <w:rsid w:val="00741CC2"/>
    <w:pPr>
      <w:spacing w:beforeAutospacing="1" w:afterAutospacing="1"/>
    </w:pPr>
    <w:rPr>
      <w:rFonts w:ascii="Courier New" w:hAnsi="Courier New" w:cs="Courier New"/>
      <w:b/>
      <w:bCs/>
      <w:color w:val="0000FF"/>
    </w:rPr>
  </w:style>
  <w:style w:type="character" w:customStyle="1" w:styleId="NormalWebCar">
    <w:name w:val="Normal (Web) Car"/>
    <w:basedOn w:val="Policepardfaut"/>
    <w:link w:val="NormalWeb"/>
    <w:rsid w:val="00741CC2"/>
    <w:rPr>
      <w:rFonts w:eastAsia="SimSun"/>
      <w:sz w:val="24"/>
      <w:szCs w:val="24"/>
      <w:lang w:eastAsia="ar-SA"/>
    </w:rPr>
  </w:style>
  <w:style w:type="character" w:customStyle="1" w:styleId="FonctionsPYTHONCar">
    <w:name w:val="Fonctions PYTHON Car"/>
    <w:basedOn w:val="NormalWebCar"/>
    <w:link w:val="FonctionsPYTHON"/>
    <w:rsid w:val="00741CC2"/>
    <w:rPr>
      <w:rFonts w:ascii="Courier New" w:eastAsia="SimSun" w:hAnsi="Courier New" w:cs="Courier New"/>
      <w:b/>
      <w:bCs/>
      <w:color w:val="0000F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link w:val="NormalWebCar"/>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 w:type="character" w:styleId="Textedelespacerserv">
    <w:name w:val="Placeholder Text"/>
    <w:basedOn w:val="Policepardfaut"/>
    <w:uiPriority w:val="99"/>
    <w:semiHidden/>
    <w:rsid w:val="007349B0"/>
    <w:rPr>
      <w:color w:val="808080"/>
    </w:rPr>
  </w:style>
  <w:style w:type="paragraph" w:customStyle="1" w:styleId="FonctionsPYTHON">
    <w:name w:val="Fonctions PYTHON"/>
    <w:basedOn w:val="NormalWeb"/>
    <w:link w:val="FonctionsPYTHONCar"/>
    <w:rsid w:val="00741CC2"/>
    <w:pPr>
      <w:spacing w:beforeAutospacing="1" w:afterAutospacing="1"/>
    </w:pPr>
    <w:rPr>
      <w:rFonts w:ascii="Courier New" w:hAnsi="Courier New" w:cs="Courier New"/>
      <w:b/>
      <w:bCs/>
      <w:color w:val="0000FF"/>
    </w:rPr>
  </w:style>
  <w:style w:type="character" w:customStyle="1" w:styleId="NormalWebCar">
    <w:name w:val="Normal (Web) Car"/>
    <w:basedOn w:val="Policepardfaut"/>
    <w:link w:val="NormalWeb"/>
    <w:rsid w:val="00741CC2"/>
    <w:rPr>
      <w:rFonts w:eastAsia="SimSun"/>
      <w:sz w:val="24"/>
      <w:szCs w:val="24"/>
      <w:lang w:eastAsia="ar-SA"/>
    </w:rPr>
  </w:style>
  <w:style w:type="character" w:customStyle="1" w:styleId="FonctionsPYTHONCar">
    <w:name w:val="Fonctions PYTHON Car"/>
    <w:basedOn w:val="NormalWebCar"/>
    <w:link w:val="FonctionsPYTHON"/>
    <w:rsid w:val="00741CC2"/>
    <w:rPr>
      <w:rFonts w:ascii="Courier New" w:eastAsia="SimSun" w:hAnsi="Courier New" w:cs="Courier New"/>
      <w:b/>
      <w:bCs/>
      <w:color w:val="0000F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3364-EBA7-4097-A181-2AF2F762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3224</Words>
  <Characters>17737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Frédéric FENEANT</dc:creator>
  <cp:lastModifiedBy>OC</cp:lastModifiedBy>
  <cp:revision>48</cp:revision>
  <cp:lastPrinted>2009-12-22T08:08:00Z</cp:lastPrinted>
  <dcterms:created xsi:type="dcterms:W3CDTF">2019-12-01T13:58:00Z</dcterms:created>
  <dcterms:modified xsi:type="dcterms:W3CDTF">2019-12-26T13:13:00Z</dcterms:modified>
</cp:coreProperties>
</file>