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7950" w:rsidRPr="00FA5135" w:rsidRDefault="00FA7950" w:rsidP="00310C13">
      <w:pPr>
        <w:jc w:val="center"/>
        <w:rPr>
          <w:b/>
          <w:bCs/>
          <w:sz w:val="24"/>
          <w:szCs w:val="24"/>
        </w:rPr>
      </w:pPr>
      <w:r w:rsidRPr="00FA5135">
        <w:rPr>
          <w:b/>
          <w:bCs/>
          <w:sz w:val="24"/>
          <w:szCs w:val="24"/>
        </w:rPr>
        <w:t xml:space="preserve">PRÉSENTATION </w:t>
      </w:r>
    </w:p>
    <w:p w:rsidR="00FA7950" w:rsidRPr="00FA5135" w:rsidRDefault="00FA7950" w:rsidP="00310C13">
      <w:pPr>
        <w:jc w:val="center"/>
        <w:rPr>
          <w:b/>
          <w:i/>
          <w:sz w:val="24"/>
          <w:szCs w:val="24"/>
        </w:rPr>
      </w:pPr>
    </w:p>
    <w:p w:rsidR="00FA7950" w:rsidRPr="00FA5135" w:rsidRDefault="00FA7950" w:rsidP="008820A3">
      <w:pPr>
        <w:rPr>
          <w:b/>
          <w:bCs/>
          <w:sz w:val="24"/>
          <w:szCs w:val="24"/>
        </w:rPr>
      </w:pPr>
    </w:p>
    <w:tbl>
      <w:tblPr>
        <w:tblW w:w="9619" w:type="dxa"/>
        <w:tblInd w:w="-15" w:type="dxa"/>
        <w:tblLayout w:type="fixed"/>
        <w:tblCellMar>
          <w:left w:w="70" w:type="dxa"/>
          <w:right w:w="70" w:type="dxa"/>
        </w:tblCellMar>
        <w:tblLook w:val="0000"/>
      </w:tblPr>
      <w:tblGrid>
        <w:gridCol w:w="1866"/>
        <w:gridCol w:w="2755"/>
        <w:gridCol w:w="1121"/>
        <w:gridCol w:w="3877"/>
      </w:tblGrid>
      <w:tr w:rsidR="00FA7950" w:rsidRPr="00FA5135" w:rsidTr="00CD1C40">
        <w:trPr>
          <w:trHeight w:val="373"/>
        </w:trPr>
        <w:tc>
          <w:tcPr>
            <w:tcW w:w="1866" w:type="dxa"/>
            <w:tcBorders>
              <w:top w:val="single" w:sz="4" w:space="0" w:color="000000"/>
              <w:left w:val="single" w:sz="4" w:space="0" w:color="000000"/>
              <w:bottom w:val="single" w:sz="4" w:space="0" w:color="000000"/>
            </w:tcBorders>
            <w:vAlign w:val="center"/>
          </w:tcPr>
          <w:p w:rsidR="00FA7950" w:rsidRPr="00FA5135" w:rsidRDefault="00FA7950" w:rsidP="00B21AF7">
            <w:pPr>
              <w:snapToGrid w:val="0"/>
              <w:spacing w:before="120" w:after="120"/>
              <w:jc w:val="center"/>
              <w:rPr>
                <w:b/>
                <w:sz w:val="24"/>
                <w:szCs w:val="24"/>
              </w:rPr>
            </w:pPr>
            <w:r w:rsidRPr="00FA5135">
              <w:rPr>
                <w:b/>
                <w:sz w:val="24"/>
                <w:szCs w:val="24"/>
              </w:rPr>
              <w:t>Titre</w:t>
            </w:r>
          </w:p>
        </w:tc>
        <w:tc>
          <w:tcPr>
            <w:tcW w:w="7753" w:type="dxa"/>
            <w:gridSpan w:val="3"/>
            <w:tcBorders>
              <w:top w:val="single" w:sz="4" w:space="0" w:color="000000"/>
              <w:left w:val="single" w:sz="4" w:space="0" w:color="000000"/>
              <w:bottom w:val="single" w:sz="4" w:space="0" w:color="000000"/>
              <w:right w:val="single" w:sz="4" w:space="0" w:color="000000"/>
            </w:tcBorders>
            <w:vAlign w:val="center"/>
          </w:tcPr>
          <w:p w:rsidR="00FA7950" w:rsidRPr="00FA5135" w:rsidRDefault="00FA7950" w:rsidP="00B15DC8">
            <w:pPr>
              <w:snapToGrid w:val="0"/>
              <w:rPr>
                <w:b/>
                <w:i/>
                <w:sz w:val="24"/>
                <w:szCs w:val="24"/>
              </w:rPr>
            </w:pPr>
            <w:r w:rsidRPr="00FA5135">
              <w:rPr>
                <w:b/>
                <w:i/>
                <w:sz w:val="24"/>
                <w:szCs w:val="24"/>
              </w:rPr>
              <w:t>Bilan énergétique d'un bâtiment</w:t>
            </w:r>
          </w:p>
        </w:tc>
      </w:tr>
      <w:tr w:rsidR="00FA7950" w:rsidRPr="00FA5135" w:rsidTr="00CD1C40">
        <w:trPr>
          <w:trHeight w:val="373"/>
        </w:trPr>
        <w:tc>
          <w:tcPr>
            <w:tcW w:w="1866" w:type="dxa"/>
            <w:tcBorders>
              <w:top w:val="single" w:sz="4" w:space="0" w:color="000000"/>
              <w:left w:val="single" w:sz="4" w:space="0" w:color="000000"/>
              <w:bottom w:val="single" w:sz="4" w:space="0" w:color="000000"/>
            </w:tcBorders>
            <w:vAlign w:val="center"/>
          </w:tcPr>
          <w:p w:rsidR="00FA7950" w:rsidRPr="00FA5135" w:rsidRDefault="00FA7950" w:rsidP="00B21AF7">
            <w:pPr>
              <w:snapToGrid w:val="0"/>
              <w:spacing w:before="120" w:after="120"/>
              <w:jc w:val="center"/>
              <w:rPr>
                <w:b/>
                <w:sz w:val="24"/>
                <w:szCs w:val="24"/>
              </w:rPr>
            </w:pPr>
            <w:r w:rsidRPr="00FA5135">
              <w:rPr>
                <w:b/>
                <w:sz w:val="24"/>
                <w:szCs w:val="24"/>
              </w:rPr>
              <w:t>Type d'activité</w:t>
            </w:r>
          </w:p>
        </w:tc>
        <w:tc>
          <w:tcPr>
            <w:tcW w:w="7753" w:type="dxa"/>
            <w:gridSpan w:val="3"/>
            <w:tcBorders>
              <w:top w:val="single" w:sz="4" w:space="0" w:color="000000"/>
              <w:left w:val="single" w:sz="4" w:space="0" w:color="000000"/>
              <w:bottom w:val="single" w:sz="4" w:space="0" w:color="000000"/>
              <w:right w:val="single" w:sz="4" w:space="0" w:color="000000"/>
            </w:tcBorders>
          </w:tcPr>
          <w:p w:rsidR="00FA7950" w:rsidRPr="00FA5135" w:rsidRDefault="00FA7950" w:rsidP="008A08FF">
            <w:pPr>
              <w:pStyle w:val="Footer"/>
              <w:snapToGrid w:val="0"/>
              <w:spacing w:before="100"/>
              <w:jc w:val="left"/>
              <w:rPr>
                <w:sz w:val="24"/>
                <w:szCs w:val="24"/>
              </w:rPr>
            </w:pPr>
            <w:r w:rsidRPr="00FA5135">
              <w:rPr>
                <w:sz w:val="24"/>
                <w:szCs w:val="24"/>
              </w:rPr>
              <w:t>Séance d’accompagnement personnalisée</w:t>
            </w:r>
          </w:p>
        </w:tc>
      </w:tr>
      <w:tr w:rsidR="00FA7950" w:rsidRPr="00FA5135" w:rsidTr="00CD1C40">
        <w:trPr>
          <w:trHeight w:val="373"/>
        </w:trPr>
        <w:tc>
          <w:tcPr>
            <w:tcW w:w="1866" w:type="dxa"/>
            <w:tcBorders>
              <w:top w:val="single" w:sz="4" w:space="0" w:color="000000"/>
              <w:left w:val="single" w:sz="4" w:space="0" w:color="000000"/>
              <w:bottom w:val="single" w:sz="4" w:space="0" w:color="000000"/>
            </w:tcBorders>
          </w:tcPr>
          <w:p w:rsidR="00FA7950" w:rsidRPr="00FA5135" w:rsidRDefault="00FA7950" w:rsidP="00B21AF7">
            <w:pPr>
              <w:snapToGrid w:val="0"/>
              <w:spacing w:before="120" w:after="120"/>
              <w:jc w:val="center"/>
              <w:rPr>
                <w:b/>
                <w:bCs/>
                <w:sz w:val="24"/>
                <w:szCs w:val="24"/>
              </w:rPr>
            </w:pPr>
            <w:r w:rsidRPr="00FA5135">
              <w:rPr>
                <w:b/>
                <w:bCs/>
                <w:sz w:val="24"/>
                <w:szCs w:val="24"/>
              </w:rPr>
              <w:t>Objectifs de l’activité</w:t>
            </w:r>
          </w:p>
        </w:tc>
        <w:tc>
          <w:tcPr>
            <w:tcW w:w="7753" w:type="dxa"/>
            <w:gridSpan w:val="3"/>
            <w:tcBorders>
              <w:top w:val="single" w:sz="4" w:space="0" w:color="000000"/>
              <w:left w:val="single" w:sz="4" w:space="0" w:color="000000"/>
              <w:bottom w:val="single" w:sz="4" w:space="0" w:color="000000"/>
              <w:right w:val="single" w:sz="4" w:space="0" w:color="000000"/>
            </w:tcBorders>
          </w:tcPr>
          <w:p w:rsidR="00FA7950" w:rsidRPr="00FA5135" w:rsidRDefault="00FA7950" w:rsidP="00135778">
            <w:pPr>
              <w:pStyle w:val="BodyTextIndent"/>
              <w:tabs>
                <w:tab w:val="left" w:pos="1157"/>
              </w:tabs>
              <w:snapToGrid w:val="0"/>
              <w:ind w:firstLine="0"/>
              <w:rPr>
                <w:iCs/>
                <w:sz w:val="24"/>
                <w:szCs w:val="24"/>
              </w:rPr>
            </w:pPr>
            <w:r w:rsidRPr="00FA5135">
              <w:rPr>
                <w:iCs/>
                <w:sz w:val="24"/>
                <w:szCs w:val="24"/>
              </w:rPr>
              <w:t xml:space="preserve">Travailler sur la prise de notes en </w:t>
            </w:r>
            <w:r>
              <w:rPr>
                <w:iCs/>
                <w:sz w:val="24"/>
                <w:szCs w:val="24"/>
              </w:rPr>
              <w:t>physique chimie</w:t>
            </w:r>
          </w:p>
        </w:tc>
      </w:tr>
      <w:tr w:rsidR="00FA7950" w:rsidRPr="00FA5135" w:rsidTr="00CD1C40">
        <w:trPr>
          <w:trHeight w:val="373"/>
        </w:trPr>
        <w:tc>
          <w:tcPr>
            <w:tcW w:w="1866" w:type="dxa"/>
            <w:tcBorders>
              <w:top w:val="single" w:sz="4" w:space="0" w:color="000000"/>
              <w:left w:val="single" w:sz="4" w:space="0" w:color="000000"/>
              <w:bottom w:val="single" w:sz="4" w:space="0" w:color="000000"/>
            </w:tcBorders>
          </w:tcPr>
          <w:p w:rsidR="00FA7950" w:rsidRPr="00FA5135" w:rsidRDefault="00FA7950" w:rsidP="00B21AF7">
            <w:pPr>
              <w:snapToGrid w:val="0"/>
              <w:spacing w:before="120" w:after="120"/>
              <w:jc w:val="center"/>
              <w:rPr>
                <w:b/>
                <w:bCs/>
                <w:sz w:val="24"/>
                <w:szCs w:val="24"/>
              </w:rPr>
            </w:pPr>
            <w:r w:rsidRPr="00FA5135">
              <w:rPr>
                <w:b/>
                <w:bCs/>
                <w:sz w:val="24"/>
                <w:szCs w:val="24"/>
              </w:rPr>
              <w:t>Références par rapport au programme</w:t>
            </w:r>
          </w:p>
        </w:tc>
        <w:tc>
          <w:tcPr>
            <w:tcW w:w="7753" w:type="dxa"/>
            <w:gridSpan w:val="3"/>
            <w:tcBorders>
              <w:top w:val="single" w:sz="4" w:space="0" w:color="000000"/>
              <w:left w:val="single" w:sz="4" w:space="0" w:color="000000"/>
              <w:bottom w:val="single" w:sz="4" w:space="0" w:color="000000"/>
              <w:right w:val="single" w:sz="4" w:space="0" w:color="000000"/>
            </w:tcBorders>
          </w:tcPr>
          <w:p w:rsidR="00FA7950" w:rsidRPr="00FA5135" w:rsidRDefault="00FA7950" w:rsidP="00D253E1">
            <w:pPr>
              <w:pStyle w:val="BodyTextIndent"/>
              <w:tabs>
                <w:tab w:val="left" w:pos="1157"/>
              </w:tabs>
              <w:ind w:firstLine="0"/>
              <w:jc w:val="left"/>
              <w:rPr>
                <w:i/>
                <w:sz w:val="24"/>
                <w:szCs w:val="24"/>
              </w:rPr>
            </w:pPr>
          </w:p>
        </w:tc>
      </w:tr>
      <w:tr w:rsidR="00FA7950" w:rsidRPr="00FA5135" w:rsidTr="0074762B">
        <w:trPr>
          <w:trHeight w:val="493"/>
        </w:trPr>
        <w:tc>
          <w:tcPr>
            <w:tcW w:w="1866" w:type="dxa"/>
            <w:tcBorders>
              <w:left w:val="single" w:sz="4" w:space="0" w:color="000000"/>
              <w:bottom w:val="single" w:sz="4" w:space="0" w:color="000000"/>
            </w:tcBorders>
            <w:vAlign w:val="center"/>
          </w:tcPr>
          <w:p w:rsidR="00FA7950" w:rsidRPr="00FA5135" w:rsidRDefault="00FA7950" w:rsidP="00CD1C40">
            <w:pPr>
              <w:snapToGrid w:val="0"/>
              <w:spacing w:before="120" w:after="120"/>
              <w:jc w:val="center"/>
              <w:rPr>
                <w:b/>
                <w:sz w:val="24"/>
                <w:szCs w:val="24"/>
              </w:rPr>
            </w:pPr>
          </w:p>
        </w:tc>
        <w:tc>
          <w:tcPr>
            <w:tcW w:w="2755" w:type="dxa"/>
            <w:tcBorders>
              <w:left w:val="single" w:sz="4" w:space="0" w:color="000000"/>
              <w:bottom w:val="single" w:sz="4" w:space="0" w:color="000000"/>
              <w:right w:val="single" w:sz="4" w:space="0" w:color="000000"/>
            </w:tcBorders>
          </w:tcPr>
          <w:p w:rsidR="00FA7950" w:rsidRPr="00FA5135" w:rsidRDefault="00FA7950" w:rsidP="00CD1C40">
            <w:pPr>
              <w:snapToGrid w:val="0"/>
              <w:jc w:val="center"/>
              <w:rPr>
                <w:b/>
                <w:bCs/>
                <w:sz w:val="24"/>
                <w:szCs w:val="24"/>
              </w:rPr>
            </w:pPr>
            <w:r w:rsidRPr="00FA5135">
              <w:rPr>
                <w:b/>
                <w:bCs/>
                <w:sz w:val="24"/>
                <w:szCs w:val="24"/>
              </w:rPr>
              <w:t>Notions et contenus</w:t>
            </w:r>
          </w:p>
          <w:p w:rsidR="00FA7950" w:rsidRPr="00FA5135" w:rsidRDefault="00FA7950" w:rsidP="00CD1C40">
            <w:pPr>
              <w:snapToGrid w:val="0"/>
              <w:jc w:val="center"/>
              <w:rPr>
                <w:b/>
                <w:bCs/>
                <w:sz w:val="24"/>
                <w:szCs w:val="24"/>
              </w:rPr>
            </w:pPr>
          </w:p>
          <w:p w:rsidR="00FA7950" w:rsidRPr="00FA5135" w:rsidRDefault="00FA7950" w:rsidP="00D253E1">
            <w:pPr>
              <w:snapToGrid w:val="0"/>
              <w:rPr>
                <w:b/>
                <w:bCs/>
                <w:sz w:val="24"/>
                <w:szCs w:val="24"/>
              </w:rPr>
            </w:pPr>
          </w:p>
        </w:tc>
        <w:tc>
          <w:tcPr>
            <w:tcW w:w="4998" w:type="dxa"/>
            <w:gridSpan w:val="2"/>
            <w:tcBorders>
              <w:left w:val="single" w:sz="4" w:space="0" w:color="000000"/>
              <w:bottom w:val="single" w:sz="4" w:space="0" w:color="000000"/>
              <w:right w:val="single" w:sz="4" w:space="0" w:color="000000"/>
            </w:tcBorders>
          </w:tcPr>
          <w:p w:rsidR="00FA7950" w:rsidRPr="00FA5135" w:rsidRDefault="00FA7950" w:rsidP="002D639B">
            <w:pPr>
              <w:pStyle w:val="Corpsdetexte31"/>
              <w:spacing w:after="0"/>
              <w:rPr>
                <w:b/>
                <w:bCs/>
                <w:sz w:val="24"/>
                <w:szCs w:val="24"/>
              </w:rPr>
            </w:pPr>
            <w:r w:rsidRPr="00FA5135">
              <w:rPr>
                <w:b/>
                <w:bCs/>
                <w:sz w:val="24"/>
                <w:szCs w:val="24"/>
              </w:rPr>
              <w:t>Compétences attendues</w:t>
            </w:r>
          </w:p>
          <w:p w:rsidR="00FA7950" w:rsidRPr="00FA5135" w:rsidRDefault="00FA7950" w:rsidP="00D253E1">
            <w:pPr>
              <w:suppressAutoHyphens w:val="0"/>
              <w:autoSpaceDE w:val="0"/>
              <w:autoSpaceDN w:val="0"/>
              <w:adjustRightInd w:val="0"/>
              <w:rPr>
                <w:sz w:val="24"/>
                <w:szCs w:val="24"/>
              </w:rPr>
            </w:pPr>
          </w:p>
        </w:tc>
      </w:tr>
      <w:tr w:rsidR="00FA7950" w:rsidRPr="00FA5135" w:rsidTr="00CD1C40">
        <w:trPr>
          <w:trHeight w:val="396"/>
        </w:trPr>
        <w:tc>
          <w:tcPr>
            <w:tcW w:w="1866" w:type="dxa"/>
            <w:tcBorders>
              <w:top w:val="single" w:sz="4" w:space="0" w:color="000000"/>
              <w:left w:val="single" w:sz="4" w:space="0" w:color="000000"/>
              <w:bottom w:val="single" w:sz="4" w:space="0" w:color="000000"/>
            </w:tcBorders>
            <w:vAlign w:val="center"/>
          </w:tcPr>
          <w:p w:rsidR="00FA7950" w:rsidRPr="00FA5135" w:rsidRDefault="00FA7950" w:rsidP="00B21AF7">
            <w:pPr>
              <w:snapToGrid w:val="0"/>
              <w:spacing w:before="120" w:after="120"/>
              <w:jc w:val="center"/>
              <w:rPr>
                <w:b/>
                <w:sz w:val="24"/>
                <w:szCs w:val="24"/>
              </w:rPr>
            </w:pPr>
            <w:r w:rsidRPr="00FA5135">
              <w:rPr>
                <w:b/>
                <w:sz w:val="24"/>
                <w:szCs w:val="24"/>
              </w:rPr>
              <w:t>Conditions de mise en œuvre</w:t>
            </w:r>
          </w:p>
        </w:tc>
        <w:tc>
          <w:tcPr>
            <w:tcW w:w="7753" w:type="dxa"/>
            <w:gridSpan w:val="3"/>
            <w:tcBorders>
              <w:top w:val="single" w:sz="4" w:space="0" w:color="000000"/>
              <w:left w:val="single" w:sz="4" w:space="0" w:color="000000"/>
              <w:bottom w:val="single" w:sz="4" w:space="0" w:color="000000"/>
              <w:right w:val="single" w:sz="4" w:space="0" w:color="000000"/>
            </w:tcBorders>
          </w:tcPr>
          <w:p w:rsidR="00FA7950" w:rsidRPr="00FA5135" w:rsidRDefault="00FA7950">
            <w:pPr>
              <w:pStyle w:val="Footer"/>
              <w:tabs>
                <w:tab w:val="clear" w:pos="4536"/>
                <w:tab w:val="clear" w:pos="9072"/>
              </w:tabs>
              <w:autoSpaceDE/>
              <w:snapToGrid w:val="0"/>
              <w:rPr>
                <w:sz w:val="24"/>
                <w:szCs w:val="24"/>
              </w:rPr>
            </w:pPr>
            <w:r w:rsidRPr="00FA5135">
              <w:rPr>
                <w:b/>
                <w:sz w:val="24"/>
                <w:szCs w:val="24"/>
              </w:rPr>
              <w:t>Prérequis</w:t>
            </w:r>
            <w:r w:rsidRPr="00FA5135">
              <w:rPr>
                <w:sz w:val="24"/>
                <w:szCs w:val="24"/>
              </w:rPr>
              <w:t xml:space="preserve"> : </w:t>
            </w:r>
            <w:r>
              <w:rPr>
                <w:sz w:val="24"/>
                <w:szCs w:val="24"/>
              </w:rPr>
              <w:t>aucun</w:t>
            </w:r>
          </w:p>
          <w:p w:rsidR="00FA7950" w:rsidRPr="00FA5135" w:rsidRDefault="00FA7950">
            <w:pPr>
              <w:pStyle w:val="Footer"/>
              <w:tabs>
                <w:tab w:val="clear" w:pos="4536"/>
                <w:tab w:val="clear" w:pos="9072"/>
              </w:tabs>
              <w:autoSpaceDE/>
              <w:snapToGrid w:val="0"/>
              <w:rPr>
                <w:sz w:val="24"/>
                <w:szCs w:val="24"/>
              </w:rPr>
            </w:pPr>
            <w:r w:rsidRPr="00FA5135">
              <w:rPr>
                <w:b/>
                <w:sz w:val="24"/>
                <w:szCs w:val="24"/>
              </w:rPr>
              <w:t>Durée</w:t>
            </w:r>
            <w:r w:rsidRPr="00FA5135">
              <w:rPr>
                <w:sz w:val="24"/>
                <w:szCs w:val="24"/>
              </w:rPr>
              <w:t> : 2 h</w:t>
            </w:r>
          </w:p>
          <w:p w:rsidR="00FA7950" w:rsidRPr="00FA5135" w:rsidRDefault="00FA7950" w:rsidP="00D253E1">
            <w:pPr>
              <w:pStyle w:val="Footer"/>
              <w:tabs>
                <w:tab w:val="clear" w:pos="4536"/>
                <w:tab w:val="clear" w:pos="9072"/>
              </w:tabs>
              <w:autoSpaceDE/>
              <w:snapToGrid w:val="0"/>
              <w:rPr>
                <w:sz w:val="24"/>
                <w:szCs w:val="24"/>
              </w:rPr>
            </w:pPr>
            <w:r w:rsidRPr="00FA5135">
              <w:rPr>
                <w:b/>
                <w:sz w:val="24"/>
                <w:szCs w:val="24"/>
              </w:rPr>
              <w:t>Contraintes matérielles</w:t>
            </w:r>
            <w:r w:rsidRPr="00FA5135">
              <w:rPr>
                <w:sz w:val="24"/>
                <w:szCs w:val="24"/>
              </w:rPr>
              <w:t> : Vidéoprojecteur + PC.</w:t>
            </w:r>
          </w:p>
        </w:tc>
      </w:tr>
      <w:tr w:rsidR="00FA7950" w:rsidRPr="00FA5135" w:rsidTr="00E62F72">
        <w:trPr>
          <w:trHeight w:val="276"/>
        </w:trPr>
        <w:tc>
          <w:tcPr>
            <w:tcW w:w="1866" w:type="dxa"/>
            <w:tcBorders>
              <w:left w:val="single" w:sz="4" w:space="0" w:color="000000"/>
              <w:bottom w:val="single" w:sz="4" w:space="0" w:color="auto"/>
            </w:tcBorders>
            <w:vAlign w:val="center"/>
          </w:tcPr>
          <w:p w:rsidR="00FA7950" w:rsidRPr="00FA5135" w:rsidRDefault="00FA7950" w:rsidP="00B21AF7">
            <w:pPr>
              <w:pStyle w:val="Heading1"/>
              <w:numPr>
                <w:ilvl w:val="0"/>
                <w:numId w:val="0"/>
              </w:numPr>
              <w:snapToGrid w:val="0"/>
              <w:jc w:val="center"/>
              <w:rPr>
                <w:sz w:val="24"/>
                <w:szCs w:val="24"/>
              </w:rPr>
            </w:pPr>
            <w:r w:rsidRPr="00FA5135">
              <w:rPr>
                <w:sz w:val="24"/>
                <w:szCs w:val="24"/>
              </w:rPr>
              <w:t>Remarques</w:t>
            </w:r>
          </w:p>
          <w:p w:rsidR="00FA7950" w:rsidRPr="00FA5135" w:rsidRDefault="00FA7950" w:rsidP="00B21AF7">
            <w:pPr>
              <w:pStyle w:val="Heading1"/>
              <w:numPr>
                <w:ilvl w:val="0"/>
                <w:numId w:val="0"/>
              </w:numPr>
              <w:snapToGrid w:val="0"/>
              <w:jc w:val="center"/>
              <w:rPr>
                <w:sz w:val="24"/>
                <w:szCs w:val="24"/>
              </w:rPr>
            </w:pPr>
          </w:p>
        </w:tc>
        <w:tc>
          <w:tcPr>
            <w:tcW w:w="7753" w:type="dxa"/>
            <w:gridSpan w:val="3"/>
            <w:tcBorders>
              <w:left w:val="single" w:sz="4" w:space="0" w:color="000000"/>
              <w:bottom w:val="single" w:sz="4" w:space="0" w:color="auto"/>
              <w:right w:val="single" w:sz="4" w:space="0" w:color="000000"/>
            </w:tcBorders>
            <w:vAlign w:val="center"/>
          </w:tcPr>
          <w:p w:rsidR="00FA7950" w:rsidRPr="00B47AC2" w:rsidRDefault="00FA7950" w:rsidP="005A6BBA">
            <w:pPr>
              <w:snapToGrid w:val="0"/>
              <w:spacing w:after="120"/>
              <w:rPr>
                <w:color w:val="000000"/>
                <w:sz w:val="24"/>
                <w:szCs w:val="24"/>
              </w:rPr>
            </w:pPr>
            <w:r w:rsidRPr="00B47AC2">
              <w:rPr>
                <w:color w:val="000000"/>
                <w:sz w:val="24"/>
                <w:szCs w:val="24"/>
              </w:rPr>
              <w:t xml:space="preserve">Cette activité s’insère dans la progression suivante : </w:t>
            </w:r>
          </w:p>
          <w:p w:rsidR="00FA7950" w:rsidRPr="005A6BBA" w:rsidRDefault="00FA7950" w:rsidP="005A6BBA">
            <w:pPr>
              <w:numPr>
                <w:ilvl w:val="0"/>
                <w:numId w:val="14"/>
              </w:numPr>
              <w:snapToGrid w:val="0"/>
              <w:rPr>
                <w:b/>
                <w:color w:val="000000"/>
                <w:sz w:val="24"/>
                <w:szCs w:val="24"/>
              </w:rPr>
            </w:pPr>
            <w:r w:rsidRPr="005A6BBA">
              <w:rPr>
                <w:b/>
                <w:color w:val="000000"/>
                <w:sz w:val="24"/>
                <w:szCs w:val="24"/>
              </w:rPr>
              <w:t>Séance 1 : Bilan énergétique d'un bâtiment</w:t>
            </w:r>
          </w:p>
          <w:p w:rsidR="00FA7950" w:rsidRPr="00B47AC2" w:rsidRDefault="00FA7950" w:rsidP="005A6BBA">
            <w:pPr>
              <w:numPr>
                <w:ilvl w:val="0"/>
                <w:numId w:val="14"/>
              </w:numPr>
              <w:snapToGrid w:val="0"/>
              <w:rPr>
                <w:color w:val="000000"/>
                <w:sz w:val="24"/>
                <w:szCs w:val="24"/>
              </w:rPr>
            </w:pPr>
            <w:r w:rsidRPr="00B47AC2">
              <w:rPr>
                <w:color w:val="000000"/>
                <w:sz w:val="24"/>
                <w:szCs w:val="24"/>
              </w:rPr>
              <w:t>Séance 2 : Isoler, est-ce rentable ?</w:t>
            </w:r>
          </w:p>
          <w:p w:rsidR="00FA7950" w:rsidRPr="00B47AC2" w:rsidRDefault="00FA7950" w:rsidP="005A6BBA">
            <w:pPr>
              <w:numPr>
                <w:ilvl w:val="0"/>
                <w:numId w:val="14"/>
              </w:numPr>
              <w:snapToGrid w:val="0"/>
              <w:rPr>
                <w:color w:val="000000"/>
                <w:sz w:val="24"/>
                <w:szCs w:val="24"/>
              </w:rPr>
            </w:pPr>
            <w:r w:rsidRPr="00B47AC2">
              <w:rPr>
                <w:color w:val="000000"/>
                <w:sz w:val="24"/>
                <w:szCs w:val="24"/>
              </w:rPr>
              <w:t>Séance 3 : Quel</w:t>
            </w:r>
            <w:r>
              <w:rPr>
                <w:color w:val="000000"/>
                <w:sz w:val="24"/>
                <w:szCs w:val="24"/>
              </w:rPr>
              <w:t>le</w:t>
            </w:r>
            <w:r w:rsidRPr="00B47AC2">
              <w:rPr>
                <w:color w:val="000000"/>
                <w:sz w:val="24"/>
                <w:szCs w:val="24"/>
              </w:rPr>
              <w:t xml:space="preserve"> isolation choisir ? </w:t>
            </w:r>
          </w:p>
          <w:p w:rsidR="00FA7950" w:rsidRPr="005A6BBA" w:rsidRDefault="00FA7950" w:rsidP="005A6BBA">
            <w:pPr>
              <w:numPr>
                <w:ilvl w:val="0"/>
                <w:numId w:val="14"/>
              </w:numPr>
              <w:snapToGrid w:val="0"/>
              <w:rPr>
                <w:color w:val="000000"/>
                <w:sz w:val="24"/>
                <w:szCs w:val="24"/>
              </w:rPr>
            </w:pPr>
            <w:r w:rsidRPr="005A6BBA">
              <w:rPr>
                <w:color w:val="000000"/>
                <w:sz w:val="24"/>
                <w:szCs w:val="24"/>
              </w:rPr>
              <w:t>Séance 4 : Bilan thermique d’une salle de classe</w:t>
            </w:r>
          </w:p>
          <w:p w:rsidR="00FA7950" w:rsidRPr="00FA5135" w:rsidRDefault="00FA7950" w:rsidP="00D253E1">
            <w:pPr>
              <w:snapToGrid w:val="0"/>
              <w:ind w:left="360"/>
              <w:rPr>
                <w:i/>
                <w:sz w:val="24"/>
                <w:szCs w:val="24"/>
              </w:rPr>
            </w:pPr>
          </w:p>
        </w:tc>
      </w:tr>
      <w:tr w:rsidR="00FA7950" w:rsidRPr="00FA5135" w:rsidTr="001C4D03">
        <w:trPr>
          <w:trHeight w:val="276"/>
        </w:trPr>
        <w:tc>
          <w:tcPr>
            <w:tcW w:w="1866" w:type="dxa"/>
            <w:tcBorders>
              <w:top w:val="single" w:sz="4" w:space="0" w:color="auto"/>
              <w:left w:val="single" w:sz="4" w:space="0" w:color="auto"/>
              <w:bottom w:val="single" w:sz="4" w:space="0" w:color="auto"/>
              <w:right w:val="single" w:sz="4" w:space="0" w:color="auto"/>
            </w:tcBorders>
            <w:vAlign w:val="center"/>
          </w:tcPr>
          <w:p w:rsidR="00FA7950" w:rsidRPr="00FA5135" w:rsidRDefault="00FA7950" w:rsidP="00B21AF7">
            <w:pPr>
              <w:pStyle w:val="Heading1"/>
              <w:numPr>
                <w:ilvl w:val="0"/>
                <w:numId w:val="0"/>
              </w:numPr>
              <w:snapToGrid w:val="0"/>
              <w:jc w:val="center"/>
              <w:rPr>
                <w:sz w:val="24"/>
                <w:szCs w:val="24"/>
              </w:rPr>
            </w:pPr>
            <w:r w:rsidRPr="00FA5135">
              <w:rPr>
                <w:sz w:val="24"/>
                <w:szCs w:val="24"/>
              </w:rPr>
              <w:t>Auteur</w:t>
            </w:r>
          </w:p>
        </w:tc>
        <w:tc>
          <w:tcPr>
            <w:tcW w:w="3876" w:type="dxa"/>
            <w:gridSpan w:val="2"/>
            <w:tcBorders>
              <w:top w:val="single" w:sz="4" w:space="0" w:color="auto"/>
              <w:left w:val="single" w:sz="4" w:space="0" w:color="auto"/>
              <w:bottom w:val="single" w:sz="4" w:space="0" w:color="auto"/>
              <w:right w:val="single" w:sz="4" w:space="0" w:color="auto"/>
            </w:tcBorders>
          </w:tcPr>
          <w:p w:rsidR="00FA7950" w:rsidRPr="00FA5135" w:rsidRDefault="00FA7950">
            <w:pPr>
              <w:snapToGrid w:val="0"/>
              <w:jc w:val="both"/>
              <w:rPr>
                <w:sz w:val="24"/>
                <w:szCs w:val="24"/>
              </w:rPr>
            </w:pPr>
            <w:r w:rsidRPr="00FA5135">
              <w:rPr>
                <w:sz w:val="24"/>
                <w:szCs w:val="24"/>
              </w:rPr>
              <w:t>Ludovic Chevroton</w:t>
            </w:r>
          </w:p>
        </w:tc>
        <w:tc>
          <w:tcPr>
            <w:tcW w:w="3877" w:type="dxa"/>
            <w:tcBorders>
              <w:top w:val="single" w:sz="4" w:space="0" w:color="auto"/>
              <w:left w:val="single" w:sz="4" w:space="0" w:color="auto"/>
              <w:bottom w:val="single" w:sz="4" w:space="0" w:color="auto"/>
              <w:right w:val="single" w:sz="4" w:space="0" w:color="auto"/>
            </w:tcBorders>
          </w:tcPr>
          <w:p w:rsidR="00FA7950" w:rsidRPr="00FA5135" w:rsidRDefault="00FA7950" w:rsidP="000D46A6">
            <w:pPr>
              <w:snapToGrid w:val="0"/>
              <w:jc w:val="center"/>
              <w:rPr>
                <w:b/>
                <w:sz w:val="24"/>
                <w:szCs w:val="24"/>
              </w:rPr>
            </w:pPr>
            <w:r w:rsidRPr="00FA5135">
              <w:rPr>
                <w:b/>
                <w:sz w:val="24"/>
                <w:szCs w:val="24"/>
              </w:rPr>
              <w:t>Académie de LYON</w:t>
            </w:r>
          </w:p>
        </w:tc>
      </w:tr>
    </w:tbl>
    <w:p w:rsidR="00FA7950" w:rsidRPr="00FA5135" w:rsidRDefault="00FA7950">
      <w:pPr>
        <w:jc w:val="both"/>
        <w:rPr>
          <w:sz w:val="24"/>
          <w:szCs w:val="24"/>
        </w:rPr>
      </w:pPr>
    </w:p>
    <w:p w:rsidR="00FA7950" w:rsidRPr="00E80F31" w:rsidRDefault="00FA7950" w:rsidP="00E80F31">
      <w:pPr>
        <w:suppressAutoHyphens w:val="0"/>
        <w:rPr>
          <w:sz w:val="24"/>
          <w:szCs w:val="24"/>
        </w:rPr>
      </w:pPr>
    </w:p>
    <w:p w:rsidR="00FA7950" w:rsidRPr="00FA5135" w:rsidRDefault="00FA7950" w:rsidP="00607B36">
      <w:pPr>
        <w:jc w:val="both"/>
        <w:rPr>
          <w:b/>
          <w:bCs/>
          <w:sz w:val="24"/>
          <w:szCs w:val="24"/>
        </w:rPr>
      </w:pPr>
      <w:r w:rsidRPr="00FA5135">
        <w:rPr>
          <w:b/>
          <w:bCs/>
          <w:sz w:val="24"/>
          <w:szCs w:val="24"/>
        </w:rPr>
        <w:t>Déroulement de la séance :</w:t>
      </w:r>
    </w:p>
    <w:p w:rsidR="00FA7950" w:rsidRPr="00FA5135" w:rsidRDefault="00FA7950" w:rsidP="00607B36">
      <w:pPr>
        <w:jc w:val="both"/>
        <w:rPr>
          <w:bCs/>
          <w:sz w:val="24"/>
          <w:szCs w:val="24"/>
        </w:rPr>
      </w:pPr>
      <w:r w:rsidRPr="00FA5135">
        <w:rPr>
          <w:bCs/>
          <w:sz w:val="24"/>
          <w:szCs w:val="24"/>
        </w:rPr>
        <w:t>La séance se découpe en 3 parties :</w:t>
      </w:r>
    </w:p>
    <w:p w:rsidR="00FA7950" w:rsidRPr="00FA5135" w:rsidRDefault="00FA7950" w:rsidP="00607B36">
      <w:pPr>
        <w:jc w:val="both"/>
        <w:rPr>
          <w:bCs/>
          <w:sz w:val="24"/>
          <w:szCs w:val="24"/>
        </w:rPr>
      </w:pPr>
      <w:r w:rsidRPr="00FA5135">
        <w:rPr>
          <w:bCs/>
          <w:sz w:val="24"/>
          <w:szCs w:val="24"/>
          <w:u w:val="single"/>
        </w:rPr>
        <w:t>1</w:t>
      </w:r>
      <w:r w:rsidRPr="00FA5135">
        <w:rPr>
          <w:bCs/>
          <w:sz w:val="24"/>
          <w:szCs w:val="24"/>
          <w:u w:val="single"/>
          <w:vertAlign w:val="superscript"/>
        </w:rPr>
        <w:t>ère</w:t>
      </w:r>
      <w:r w:rsidRPr="00FA5135">
        <w:rPr>
          <w:bCs/>
          <w:sz w:val="24"/>
          <w:szCs w:val="24"/>
          <w:u w:val="single"/>
        </w:rPr>
        <w:t xml:space="preserve"> partie :</w:t>
      </w:r>
      <w:r w:rsidRPr="00FA5135">
        <w:rPr>
          <w:bCs/>
          <w:sz w:val="24"/>
          <w:szCs w:val="24"/>
        </w:rPr>
        <w:t xml:space="preserve"> le professeur dispense un cours sur le bilan énergétique d’un bâtiment. Durant ce cours, les élèves prennent les notes qu’ils jugent nécessaire.</w:t>
      </w:r>
    </w:p>
    <w:p w:rsidR="00FA7950" w:rsidRPr="00FA5135" w:rsidRDefault="00FA7950" w:rsidP="00607B36">
      <w:pPr>
        <w:jc w:val="both"/>
        <w:rPr>
          <w:bCs/>
          <w:sz w:val="24"/>
          <w:szCs w:val="24"/>
        </w:rPr>
      </w:pPr>
      <w:r w:rsidRPr="00FA5135">
        <w:rPr>
          <w:bCs/>
          <w:sz w:val="24"/>
          <w:szCs w:val="24"/>
          <w:u w:val="single"/>
        </w:rPr>
        <w:t>2</w:t>
      </w:r>
      <w:r w:rsidRPr="00FA5135">
        <w:rPr>
          <w:bCs/>
          <w:sz w:val="24"/>
          <w:szCs w:val="24"/>
          <w:u w:val="single"/>
          <w:vertAlign w:val="superscript"/>
        </w:rPr>
        <w:t>ème</w:t>
      </w:r>
      <w:r w:rsidRPr="00FA5135">
        <w:rPr>
          <w:bCs/>
          <w:sz w:val="24"/>
          <w:szCs w:val="24"/>
          <w:u w:val="single"/>
        </w:rPr>
        <w:t xml:space="preserve"> partie :</w:t>
      </w:r>
      <w:r w:rsidRPr="00FA5135">
        <w:rPr>
          <w:bCs/>
          <w:sz w:val="24"/>
          <w:szCs w:val="24"/>
        </w:rPr>
        <w:t xml:space="preserve"> le professeur projette un diaporama contenant uniquement les informations que les élèves auraient dues prendre en notes. Durant cette projection, les élèves comparent avec leurs notes.</w:t>
      </w:r>
    </w:p>
    <w:p w:rsidR="00FA7950" w:rsidRPr="00FA5135" w:rsidRDefault="00FA7950" w:rsidP="00607B36">
      <w:pPr>
        <w:jc w:val="both"/>
        <w:rPr>
          <w:bCs/>
          <w:sz w:val="24"/>
          <w:szCs w:val="24"/>
        </w:rPr>
      </w:pPr>
      <w:r w:rsidRPr="00FA5135">
        <w:rPr>
          <w:bCs/>
          <w:sz w:val="24"/>
          <w:szCs w:val="24"/>
          <w:u w:val="single"/>
        </w:rPr>
        <w:t>3</w:t>
      </w:r>
      <w:r w:rsidRPr="00FA5135">
        <w:rPr>
          <w:bCs/>
          <w:sz w:val="24"/>
          <w:szCs w:val="24"/>
          <w:u w:val="single"/>
          <w:vertAlign w:val="superscript"/>
        </w:rPr>
        <w:t>ème</w:t>
      </w:r>
      <w:r w:rsidRPr="00FA5135">
        <w:rPr>
          <w:bCs/>
          <w:sz w:val="24"/>
          <w:szCs w:val="24"/>
          <w:u w:val="single"/>
        </w:rPr>
        <w:t xml:space="preserve"> partie :</w:t>
      </w:r>
      <w:r w:rsidRPr="00FA5135">
        <w:rPr>
          <w:bCs/>
          <w:sz w:val="24"/>
          <w:szCs w:val="24"/>
        </w:rPr>
        <w:t xml:space="preserve"> le professeur donne quelques conseils pour une bonne prise de notes.</w:t>
      </w:r>
    </w:p>
    <w:p w:rsidR="00FA7950" w:rsidRPr="00FA5135" w:rsidRDefault="00FA7950" w:rsidP="007A0133">
      <w:pPr>
        <w:jc w:val="both"/>
        <w:rPr>
          <w:sz w:val="24"/>
          <w:szCs w:val="24"/>
        </w:rPr>
      </w:pPr>
    </w:p>
    <w:p w:rsidR="00FA7950" w:rsidRPr="00FA5135" w:rsidRDefault="00FA7950" w:rsidP="007A0133">
      <w:pPr>
        <w:jc w:val="both"/>
        <w:rPr>
          <w:sz w:val="24"/>
          <w:szCs w:val="24"/>
        </w:rPr>
      </w:pPr>
    </w:p>
    <w:p w:rsidR="00FA7950" w:rsidRPr="00FA5135" w:rsidRDefault="00FA7950" w:rsidP="00FA5135">
      <w:pPr>
        <w:jc w:val="both"/>
        <w:rPr>
          <w:b/>
          <w:bCs/>
          <w:sz w:val="24"/>
          <w:szCs w:val="24"/>
        </w:rPr>
      </w:pPr>
      <w:r w:rsidRPr="00FA5135">
        <w:rPr>
          <w:b/>
          <w:bCs/>
          <w:sz w:val="24"/>
          <w:szCs w:val="24"/>
          <w:u w:val="single"/>
        </w:rPr>
        <w:t>1</w:t>
      </w:r>
      <w:r w:rsidRPr="00FA5135">
        <w:rPr>
          <w:b/>
          <w:bCs/>
          <w:sz w:val="24"/>
          <w:szCs w:val="24"/>
          <w:u w:val="single"/>
          <w:vertAlign w:val="superscript"/>
        </w:rPr>
        <w:t>ère</w:t>
      </w:r>
      <w:r w:rsidRPr="00FA5135">
        <w:rPr>
          <w:b/>
          <w:bCs/>
          <w:sz w:val="24"/>
          <w:szCs w:val="24"/>
          <w:u w:val="single"/>
        </w:rPr>
        <w:t xml:space="preserve"> partie :</w:t>
      </w:r>
      <w:r w:rsidRPr="00FA5135">
        <w:rPr>
          <w:b/>
          <w:bCs/>
          <w:sz w:val="24"/>
          <w:szCs w:val="24"/>
        </w:rPr>
        <w:t xml:space="preserve"> Le bilan énergétique d’un bâtiment</w:t>
      </w:r>
    </w:p>
    <w:p w:rsidR="00FA7950" w:rsidRPr="00FA5135" w:rsidRDefault="00FA7950" w:rsidP="00FA5135">
      <w:pPr>
        <w:jc w:val="both"/>
        <w:rPr>
          <w:bCs/>
          <w:sz w:val="24"/>
          <w:szCs w:val="24"/>
        </w:rPr>
      </w:pPr>
      <w:r>
        <w:rPr>
          <w:bCs/>
          <w:sz w:val="24"/>
          <w:szCs w:val="24"/>
        </w:rPr>
        <w:t>Le cours devra comporter une partie sur les échanges thermiques entre le milieu extérieur et une habitation puis sur la résistance thermique des matériaux d’une paroi composée afin de pouvoir traiter les séances suivantes.</w:t>
      </w:r>
    </w:p>
    <w:p w:rsidR="00FA7950" w:rsidRPr="00FA5135" w:rsidRDefault="00FA7950" w:rsidP="00FA5135">
      <w:pPr>
        <w:jc w:val="both"/>
        <w:rPr>
          <w:bCs/>
          <w:sz w:val="24"/>
          <w:szCs w:val="24"/>
        </w:rPr>
      </w:pPr>
    </w:p>
    <w:p w:rsidR="00FA7950" w:rsidRPr="00FA5135" w:rsidRDefault="00FA7950" w:rsidP="00FA5135">
      <w:pPr>
        <w:jc w:val="both"/>
        <w:rPr>
          <w:b/>
          <w:bCs/>
          <w:sz w:val="24"/>
          <w:szCs w:val="24"/>
        </w:rPr>
      </w:pPr>
      <w:r w:rsidRPr="00FA5135">
        <w:rPr>
          <w:b/>
          <w:bCs/>
          <w:sz w:val="24"/>
          <w:szCs w:val="24"/>
          <w:u w:val="single"/>
        </w:rPr>
        <w:t>2</w:t>
      </w:r>
      <w:r w:rsidRPr="00FA5135">
        <w:rPr>
          <w:b/>
          <w:bCs/>
          <w:sz w:val="24"/>
          <w:szCs w:val="24"/>
          <w:u w:val="single"/>
          <w:vertAlign w:val="superscript"/>
        </w:rPr>
        <w:t>ème</w:t>
      </w:r>
      <w:r w:rsidRPr="00FA5135">
        <w:rPr>
          <w:b/>
          <w:bCs/>
          <w:sz w:val="24"/>
          <w:szCs w:val="24"/>
          <w:u w:val="single"/>
        </w:rPr>
        <w:t xml:space="preserve"> partie :</w:t>
      </w:r>
      <w:r w:rsidRPr="00FA5135">
        <w:rPr>
          <w:b/>
          <w:bCs/>
          <w:sz w:val="24"/>
          <w:szCs w:val="24"/>
        </w:rPr>
        <w:t xml:space="preserve"> Projection du diaporama</w:t>
      </w:r>
    </w:p>
    <w:p w:rsidR="00FA7950" w:rsidRPr="00FA5135" w:rsidRDefault="00FA7950" w:rsidP="00FA5135">
      <w:pPr>
        <w:jc w:val="both"/>
        <w:rPr>
          <w:bCs/>
          <w:sz w:val="24"/>
          <w:szCs w:val="24"/>
        </w:rPr>
      </w:pPr>
    </w:p>
    <w:p w:rsidR="00FA7950" w:rsidRPr="00FA5135" w:rsidRDefault="00FA7950" w:rsidP="00FA5135">
      <w:pPr>
        <w:jc w:val="both"/>
        <w:rPr>
          <w:bCs/>
          <w:sz w:val="24"/>
          <w:szCs w:val="24"/>
        </w:rPr>
      </w:pPr>
    </w:p>
    <w:p w:rsidR="00FA7950" w:rsidRDefault="00FA7950" w:rsidP="007A0133">
      <w:pPr>
        <w:jc w:val="both"/>
        <w:rPr>
          <w:b/>
          <w:sz w:val="24"/>
          <w:szCs w:val="24"/>
        </w:rPr>
      </w:pPr>
      <w:r w:rsidRPr="00FA5135">
        <w:rPr>
          <w:b/>
          <w:bCs/>
          <w:sz w:val="24"/>
          <w:szCs w:val="24"/>
          <w:u w:val="single"/>
        </w:rPr>
        <w:t>3</w:t>
      </w:r>
      <w:r w:rsidRPr="00FA5135">
        <w:rPr>
          <w:b/>
          <w:bCs/>
          <w:sz w:val="24"/>
          <w:szCs w:val="24"/>
          <w:u w:val="single"/>
          <w:vertAlign w:val="superscript"/>
        </w:rPr>
        <w:t>ème</w:t>
      </w:r>
      <w:r w:rsidRPr="00FA5135">
        <w:rPr>
          <w:b/>
          <w:bCs/>
          <w:sz w:val="24"/>
          <w:szCs w:val="24"/>
          <w:u w:val="single"/>
        </w:rPr>
        <w:t xml:space="preserve"> partie :</w:t>
      </w:r>
      <w:r w:rsidRPr="00FA5135">
        <w:rPr>
          <w:b/>
          <w:bCs/>
          <w:sz w:val="24"/>
          <w:szCs w:val="24"/>
        </w:rPr>
        <w:t xml:space="preserve"> </w:t>
      </w:r>
      <w:r w:rsidRPr="00FA5135">
        <w:rPr>
          <w:b/>
          <w:sz w:val="24"/>
          <w:szCs w:val="24"/>
        </w:rPr>
        <w:t>Conseils pour une bonne prise de notes</w:t>
      </w:r>
    </w:p>
    <w:p w:rsidR="00FA7950" w:rsidRPr="005E4BDC" w:rsidRDefault="00FA7950" w:rsidP="007A0133">
      <w:pPr>
        <w:jc w:val="both"/>
        <w:rPr>
          <w:sz w:val="24"/>
          <w:szCs w:val="24"/>
        </w:rPr>
      </w:pPr>
      <w:r w:rsidRPr="005E4BDC">
        <w:rPr>
          <w:sz w:val="24"/>
          <w:szCs w:val="24"/>
        </w:rPr>
        <w:t>(http://www.pedagogie.ac-nantes.fr/67133397/0/fiche___pagelibre/&amp;RH=1300373765743)</w:t>
      </w:r>
    </w:p>
    <w:p w:rsidR="00FA7950" w:rsidRDefault="00FA7950" w:rsidP="00D253E1">
      <w:pPr>
        <w:suppressAutoHyphens w:val="0"/>
        <w:jc w:val="both"/>
        <w:rPr>
          <w:sz w:val="24"/>
          <w:szCs w:val="24"/>
          <w:lang w:eastAsia="fr-FR"/>
        </w:rPr>
      </w:pPr>
    </w:p>
    <w:p w:rsidR="00FA7950" w:rsidRPr="00D253E1" w:rsidRDefault="00FA7950" w:rsidP="00D253E1">
      <w:pPr>
        <w:suppressAutoHyphens w:val="0"/>
        <w:jc w:val="both"/>
        <w:rPr>
          <w:sz w:val="24"/>
          <w:szCs w:val="24"/>
          <w:lang w:eastAsia="fr-FR"/>
        </w:rPr>
      </w:pPr>
      <w:r w:rsidRPr="00D253E1">
        <w:rPr>
          <w:sz w:val="24"/>
          <w:szCs w:val="24"/>
          <w:lang w:eastAsia="fr-FR"/>
        </w:rPr>
        <w:t>Le cours dispensé par le professeur est la base du travail. La prise de notes est indispensable pour retenir l'essentiel et apprendre ensuite. Une bonne prise de notes est signe d'une bonne écoute, d'une bonne compréhension du cours, d'un bon esprit de synthèse ; c'est aussi le support premier du travail à la maison (révisions régulières et avant les interrogations écrites ou examens)</w:t>
      </w:r>
      <w:r w:rsidRPr="00D253E1">
        <w:rPr>
          <w:sz w:val="24"/>
          <w:szCs w:val="24"/>
          <w:lang w:eastAsia="fr-FR"/>
        </w:rPr>
        <w:br/>
      </w:r>
      <w:r w:rsidRPr="00D253E1">
        <w:rPr>
          <w:sz w:val="24"/>
          <w:szCs w:val="24"/>
          <w:lang w:eastAsia="fr-FR"/>
        </w:rPr>
        <w:br/>
      </w:r>
      <w:r w:rsidRPr="00D253E1">
        <w:rPr>
          <w:bCs/>
          <w:sz w:val="24"/>
          <w:szCs w:val="24"/>
          <w:u w:val="single"/>
          <w:lang w:eastAsia="fr-FR"/>
        </w:rPr>
        <w:t>La difficulté :</w:t>
      </w:r>
      <w:r w:rsidRPr="00D253E1">
        <w:rPr>
          <w:sz w:val="24"/>
          <w:szCs w:val="24"/>
          <w:lang w:eastAsia="fr-FR"/>
        </w:rPr>
        <w:t xml:space="preserve"> Décalage entre écoute et écriture</w:t>
      </w:r>
    </w:p>
    <w:p w:rsidR="00FA7950" w:rsidRPr="00D253E1" w:rsidRDefault="00FA7950" w:rsidP="00D253E1">
      <w:pPr>
        <w:suppressAutoHyphens w:val="0"/>
        <w:jc w:val="both"/>
        <w:rPr>
          <w:sz w:val="24"/>
          <w:szCs w:val="24"/>
          <w:lang w:eastAsia="fr-FR"/>
        </w:rPr>
      </w:pPr>
      <w:r w:rsidRPr="00D253E1">
        <w:rPr>
          <w:sz w:val="24"/>
          <w:szCs w:val="24"/>
          <w:lang w:eastAsia="fr-FR"/>
        </w:rPr>
        <w:t>3 activités simultanées :</w:t>
      </w:r>
    </w:p>
    <w:p w:rsidR="00FA7950" w:rsidRPr="00D253E1" w:rsidRDefault="00FA7950" w:rsidP="00D253E1">
      <w:pPr>
        <w:suppressAutoHyphens w:val="0"/>
        <w:jc w:val="both"/>
        <w:rPr>
          <w:sz w:val="24"/>
          <w:szCs w:val="24"/>
          <w:lang w:eastAsia="fr-FR"/>
        </w:rPr>
      </w:pPr>
      <w:r w:rsidRPr="00D253E1">
        <w:rPr>
          <w:sz w:val="24"/>
          <w:szCs w:val="24"/>
          <w:lang w:eastAsia="fr-FR"/>
        </w:rPr>
        <w:t>1.    écouter</w:t>
      </w:r>
    </w:p>
    <w:p w:rsidR="00FA7950" w:rsidRPr="00D253E1" w:rsidRDefault="00FA7950" w:rsidP="00D253E1">
      <w:pPr>
        <w:suppressAutoHyphens w:val="0"/>
        <w:jc w:val="both"/>
        <w:rPr>
          <w:sz w:val="24"/>
          <w:szCs w:val="24"/>
          <w:lang w:eastAsia="fr-FR"/>
        </w:rPr>
      </w:pPr>
      <w:r w:rsidRPr="00D253E1">
        <w:rPr>
          <w:sz w:val="24"/>
          <w:szCs w:val="24"/>
          <w:lang w:eastAsia="fr-FR"/>
        </w:rPr>
        <w:t>2.    comprendre et assimiler</w:t>
      </w:r>
      <w:r w:rsidRPr="00D253E1">
        <w:rPr>
          <w:sz w:val="24"/>
          <w:szCs w:val="24"/>
          <w:lang w:eastAsia="fr-FR"/>
        </w:rPr>
        <w:br/>
        <w:t>3.    écrire en résumant</w:t>
      </w:r>
    </w:p>
    <w:p w:rsidR="00FA7950" w:rsidRPr="00D253E1" w:rsidRDefault="00FA7950" w:rsidP="00D253E1">
      <w:pPr>
        <w:suppressAutoHyphens w:val="0"/>
        <w:jc w:val="both"/>
        <w:rPr>
          <w:sz w:val="24"/>
          <w:szCs w:val="24"/>
          <w:lang w:eastAsia="fr-FR"/>
        </w:rPr>
      </w:pPr>
      <w:r w:rsidRPr="00D253E1">
        <w:rPr>
          <w:sz w:val="24"/>
          <w:szCs w:val="24"/>
          <w:lang w:eastAsia="fr-FR"/>
        </w:rPr>
        <w:br/>
      </w:r>
      <w:r w:rsidRPr="00D253E1">
        <w:rPr>
          <w:bCs/>
          <w:sz w:val="24"/>
          <w:szCs w:val="24"/>
          <w:u w:val="single"/>
          <w:lang w:eastAsia="fr-FR"/>
        </w:rPr>
        <w:t>Comment y arriver ?</w:t>
      </w:r>
    </w:p>
    <w:p w:rsidR="00FA7950" w:rsidRPr="00D253E1" w:rsidRDefault="00FA7950" w:rsidP="00D253E1">
      <w:pPr>
        <w:suppressAutoHyphens w:val="0"/>
        <w:jc w:val="both"/>
        <w:rPr>
          <w:sz w:val="24"/>
          <w:szCs w:val="24"/>
          <w:lang w:eastAsia="fr-FR"/>
        </w:rPr>
      </w:pPr>
      <w:r w:rsidRPr="00D253E1">
        <w:rPr>
          <w:sz w:val="24"/>
          <w:szCs w:val="24"/>
          <w:lang w:eastAsia="fr-FR"/>
        </w:rPr>
        <w:t>1.    Etre attentif</w:t>
      </w:r>
      <w:r w:rsidRPr="00D253E1">
        <w:rPr>
          <w:sz w:val="24"/>
          <w:szCs w:val="24"/>
          <w:lang w:eastAsia="fr-FR"/>
        </w:rPr>
        <w:br/>
        <w:t>2.    Supprimer les mots et les phrases inutiles</w:t>
      </w:r>
      <w:r w:rsidRPr="00D253E1">
        <w:rPr>
          <w:sz w:val="24"/>
          <w:szCs w:val="24"/>
          <w:lang w:eastAsia="fr-FR"/>
        </w:rPr>
        <w:br/>
        <w:t xml:space="preserve">2.    Utiliser des abréviations </w:t>
      </w:r>
    </w:p>
    <w:p w:rsidR="00FA7950" w:rsidRPr="00D253E1" w:rsidRDefault="00FA7950" w:rsidP="00D253E1">
      <w:pPr>
        <w:suppressAutoHyphens w:val="0"/>
        <w:jc w:val="both"/>
        <w:rPr>
          <w:sz w:val="24"/>
          <w:szCs w:val="24"/>
          <w:lang w:eastAsia="fr-FR"/>
        </w:rPr>
      </w:pPr>
      <w:r w:rsidRPr="00D253E1">
        <w:rPr>
          <w:sz w:val="24"/>
          <w:szCs w:val="24"/>
          <w:lang w:eastAsia="fr-FR"/>
        </w:rPr>
        <w:br/>
      </w:r>
      <w:r w:rsidRPr="00D253E1">
        <w:rPr>
          <w:bCs/>
          <w:sz w:val="24"/>
          <w:szCs w:val="24"/>
          <w:u w:val="single"/>
          <w:lang w:eastAsia="fr-FR"/>
        </w:rPr>
        <w:t>Deux défauts à éviter :</w:t>
      </w:r>
      <w:r w:rsidRPr="00D253E1">
        <w:rPr>
          <w:sz w:val="24"/>
          <w:szCs w:val="24"/>
          <w:lang w:eastAsia="fr-FR"/>
        </w:rPr>
        <w:t xml:space="preserve"> vouloir tout noter ou ne noter que le plan</w:t>
      </w:r>
      <w:r w:rsidRPr="00D253E1">
        <w:rPr>
          <w:sz w:val="24"/>
          <w:szCs w:val="24"/>
          <w:lang w:eastAsia="fr-FR"/>
        </w:rPr>
        <w:br/>
      </w:r>
      <w:r w:rsidRPr="00D253E1">
        <w:rPr>
          <w:sz w:val="24"/>
          <w:szCs w:val="24"/>
          <w:lang w:eastAsia="fr-FR"/>
        </w:rPr>
        <w:br/>
      </w:r>
      <w:r w:rsidRPr="00D253E1">
        <w:rPr>
          <w:bCs/>
          <w:sz w:val="24"/>
          <w:szCs w:val="24"/>
          <w:u w:val="single"/>
          <w:lang w:eastAsia="fr-FR"/>
        </w:rPr>
        <w:t>Conseils :</w:t>
      </w:r>
      <w:r w:rsidRPr="00D253E1">
        <w:rPr>
          <w:sz w:val="24"/>
          <w:szCs w:val="24"/>
          <w:lang w:eastAsia="fr-FR"/>
        </w:rPr>
        <w:t xml:space="preserve">  </w:t>
      </w:r>
    </w:p>
    <w:p w:rsidR="00FA7950" w:rsidRPr="00D253E1" w:rsidRDefault="00FA7950" w:rsidP="00D253E1">
      <w:pPr>
        <w:suppressAutoHyphens w:val="0"/>
        <w:jc w:val="both"/>
        <w:rPr>
          <w:sz w:val="24"/>
          <w:szCs w:val="24"/>
          <w:lang w:eastAsia="fr-FR"/>
        </w:rPr>
      </w:pPr>
      <w:r w:rsidRPr="00D253E1">
        <w:rPr>
          <w:bCs/>
          <w:sz w:val="24"/>
          <w:szCs w:val="24"/>
          <w:lang w:eastAsia="fr-FR"/>
        </w:rPr>
        <w:t>1.  Suivre toujours la même mise en page</w:t>
      </w:r>
    </w:p>
    <w:p w:rsidR="00FA7950" w:rsidRPr="00D253E1" w:rsidRDefault="00FA7950" w:rsidP="00D253E1">
      <w:pPr>
        <w:suppressAutoHyphens w:val="0"/>
        <w:jc w:val="both"/>
        <w:rPr>
          <w:color w:val="000000"/>
          <w:sz w:val="24"/>
          <w:szCs w:val="24"/>
          <w:lang w:eastAsia="fr-FR"/>
        </w:rPr>
      </w:pPr>
      <w:r w:rsidRPr="00D253E1">
        <w:rPr>
          <w:i/>
          <w:iCs/>
          <w:color w:val="000000"/>
          <w:sz w:val="24"/>
          <w:szCs w:val="24"/>
          <w:lang w:eastAsia="fr-FR"/>
        </w:rPr>
        <w:br/>
        <w:t>Exemple</w:t>
      </w:r>
      <w:r w:rsidRPr="00D253E1">
        <w:rPr>
          <w:color w:val="000000"/>
          <w:sz w:val="24"/>
          <w:szCs w:val="24"/>
          <w:lang w:eastAsia="fr-FR"/>
        </w:rPr>
        <w:t xml:space="preserve"> :</w:t>
      </w:r>
    </w:p>
    <w:p w:rsidR="00FA7950" w:rsidRPr="00D253E1" w:rsidRDefault="00FA7950" w:rsidP="00D253E1">
      <w:pPr>
        <w:numPr>
          <w:ilvl w:val="1"/>
          <w:numId w:val="30"/>
        </w:numPr>
        <w:tabs>
          <w:tab w:val="clear" w:pos="1440"/>
          <w:tab w:val="num" w:pos="-720"/>
        </w:tabs>
        <w:suppressAutoHyphens w:val="0"/>
        <w:ind w:left="360"/>
        <w:jc w:val="both"/>
        <w:rPr>
          <w:color w:val="000000"/>
          <w:sz w:val="24"/>
          <w:szCs w:val="24"/>
          <w:lang w:eastAsia="fr-FR"/>
        </w:rPr>
      </w:pPr>
      <w:r w:rsidRPr="00D253E1">
        <w:rPr>
          <w:color w:val="000000"/>
          <w:sz w:val="24"/>
          <w:szCs w:val="24"/>
          <w:lang w:eastAsia="fr-FR"/>
        </w:rPr>
        <w:t>Laisser une marge importante. La place laissée ainsi libre sert à noter les digressions du professeur, les réflexions personnelles, les conseils de méthode... Lorsque le professeur reproduit au tableau un schéma prévoir suffisamment de place pour que cela soit lisible.</w:t>
      </w:r>
    </w:p>
    <w:p w:rsidR="00FA7950" w:rsidRPr="00D253E1" w:rsidRDefault="00FA7950" w:rsidP="00D253E1">
      <w:pPr>
        <w:numPr>
          <w:ilvl w:val="1"/>
          <w:numId w:val="31"/>
        </w:numPr>
        <w:tabs>
          <w:tab w:val="clear" w:pos="1440"/>
          <w:tab w:val="num" w:pos="-720"/>
        </w:tabs>
        <w:suppressAutoHyphens w:val="0"/>
        <w:ind w:left="360"/>
        <w:jc w:val="both"/>
        <w:rPr>
          <w:color w:val="000000"/>
          <w:sz w:val="24"/>
          <w:szCs w:val="24"/>
          <w:lang w:eastAsia="fr-FR"/>
        </w:rPr>
      </w:pPr>
      <w:r w:rsidRPr="00D253E1">
        <w:rPr>
          <w:color w:val="000000"/>
          <w:sz w:val="24"/>
          <w:szCs w:val="24"/>
          <w:lang w:eastAsia="fr-FR"/>
        </w:rPr>
        <w:t>Mettre en évidence le titre ainsi que le plan du cours en décalant régulièrement les titres de paragraphes et de sous-paragraphes. Chaque élément distinct doit faire l'objet d'un retour à la ligne.</w:t>
      </w:r>
    </w:p>
    <w:p w:rsidR="00FA7950" w:rsidRPr="00D253E1" w:rsidRDefault="00FA7950" w:rsidP="00D253E1">
      <w:pPr>
        <w:numPr>
          <w:ilvl w:val="1"/>
          <w:numId w:val="32"/>
        </w:numPr>
        <w:tabs>
          <w:tab w:val="clear" w:pos="1440"/>
          <w:tab w:val="num" w:pos="-720"/>
        </w:tabs>
        <w:suppressAutoHyphens w:val="0"/>
        <w:ind w:left="360"/>
        <w:jc w:val="both"/>
        <w:rPr>
          <w:color w:val="000000"/>
          <w:sz w:val="24"/>
          <w:szCs w:val="24"/>
          <w:lang w:eastAsia="fr-FR"/>
        </w:rPr>
      </w:pPr>
      <w:r w:rsidRPr="00D253E1">
        <w:rPr>
          <w:color w:val="000000"/>
          <w:sz w:val="24"/>
          <w:szCs w:val="24"/>
          <w:lang w:eastAsia="fr-FR"/>
        </w:rPr>
        <w:t>Souligner les titres, les notions définies, les faits essentiels et les noms propres sur lesquels le professeur a particulièrement insisté.</w:t>
      </w:r>
    </w:p>
    <w:p w:rsidR="00FA7950" w:rsidRPr="00D253E1" w:rsidRDefault="00FA7950" w:rsidP="00D253E1">
      <w:pPr>
        <w:numPr>
          <w:ilvl w:val="1"/>
          <w:numId w:val="33"/>
        </w:numPr>
        <w:tabs>
          <w:tab w:val="clear" w:pos="1440"/>
          <w:tab w:val="num" w:pos="-720"/>
        </w:tabs>
        <w:suppressAutoHyphens w:val="0"/>
        <w:ind w:left="360"/>
        <w:jc w:val="both"/>
        <w:rPr>
          <w:color w:val="000000"/>
          <w:sz w:val="24"/>
          <w:szCs w:val="24"/>
          <w:lang w:eastAsia="fr-FR"/>
        </w:rPr>
      </w:pPr>
      <w:r w:rsidRPr="00D253E1">
        <w:rPr>
          <w:color w:val="000000"/>
          <w:sz w:val="24"/>
          <w:szCs w:val="24"/>
          <w:lang w:eastAsia="fr-FR"/>
        </w:rPr>
        <w:t>Encadrer les définitions.</w:t>
      </w:r>
    </w:p>
    <w:p w:rsidR="00FA7950" w:rsidRPr="00D253E1" w:rsidRDefault="00FA7950" w:rsidP="00D253E1">
      <w:pPr>
        <w:suppressAutoHyphens w:val="0"/>
        <w:jc w:val="both"/>
        <w:rPr>
          <w:color w:val="000000"/>
          <w:sz w:val="24"/>
          <w:szCs w:val="24"/>
          <w:lang w:eastAsia="fr-FR"/>
        </w:rPr>
      </w:pPr>
      <w:r w:rsidRPr="00D253E1">
        <w:rPr>
          <w:color w:val="000000"/>
          <w:sz w:val="24"/>
          <w:szCs w:val="24"/>
          <w:lang w:eastAsia="fr-FR"/>
        </w:rPr>
        <w:br/>
      </w:r>
      <w:r w:rsidRPr="00D253E1">
        <w:rPr>
          <w:bCs/>
          <w:color w:val="000000"/>
          <w:sz w:val="24"/>
          <w:szCs w:val="24"/>
          <w:lang w:eastAsia="fr-FR"/>
        </w:rPr>
        <w:t>2.  A la maison</w:t>
      </w:r>
    </w:p>
    <w:p w:rsidR="00FA7950" w:rsidRPr="00D253E1" w:rsidRDefault="00FA7950" w:rsidP="00D253E1">
      <w:pPr>
        <w:suppressAutoHyphens w:val="0"/>
        <w:jc w:val="both"/>
        <w:rPr>
          <w:sz w:val="24"/>
          <w:szCs w:val="24"/>
          <w:lang w:eastAsia="fr-FR"/>
        </w:rPr>
      </w:pPr>
    </w:p>
    <w:p w:rsidR="00FA7950" w:rsidRPr="00FA5135" w:rsidRDefault="00FA7950" w:rsidP="00D253E1">
      <w:pPr>
        <w:numPr>
          <w:ilvl w:val="1"/>
          <w:numId w:val="34"/>
        </w:numPr>
        <w:tabs>
          <w:tab w:val="clear" w:pos="1440"/>
          <w:tab w:val="num" w:pos="-720"/>
        </w:tabs>
        <w:suppressAutoHyphens w:val="0"/>
        <w:ind w:left="360"/>
        <w:jc w:val="both"/>
        <w:rPr>
          <w:sz w:val="24"/>
          <w:szCs w:val="24"/>
          <w:lang w:eastAsia="fr-FR"/>
        </w:rPr>
      </w:pPr>
      <w:r w:rsidRPr="00D253E1">
        <w:rPr>
          <w:sz w:val="24"/>
          <w:szCs w:val="24"/>
          <w:lang w:eastAsia="fr-FR"/>
        </w:rPr>
        <w:t>Relire ses notes, souligner, compléter, vérifier orthographe...</w:t>
      </w:r>
    </w:p>
    <w:p w:rsidR="00FA7950" w:rsidRPr="00FA5135" w:rsidRDefault="00FA7950" w:rsidP="00D253E1">
      <w:pPr>
        <w:numPr>
          <w:ilvl w:val="1"/>
          <w:numId w:val="34"/>
        </w:numPr>
        <w:tabs>
          <w:tab w:val="clear" w:pos="1440"/>
          <w:tab w:val="num" w:pos="-720"/>
        </w:tabs>
        <w:suppressAutoHyphens w:val="0"/>
        <w:ind w:left="360"/>
        <w:jc w:val="both"/>
        <w:rPr>
          <w:sz w:val="24"/>
          <w:szCs w:val="24"/>
          <w:lang w:eastAsia="fr-FR"/>
        </w:rPr>
      </w:pPr>
      <w:r w:rsidRPr="00D253E1">
        <w:rPr>
          <w:sz w:val="24"/>
          <w:szCs w:val="24"/>
          <w:lang w:eastAsia="fr-FR"/>
        </w:rPr>
        <w:t>Ces notes devront être relues le plus tôt possible après le cours pour que la mémoire auditive puisse encore jouer un rôle.</w:t>
      </w:r>
    </w:p>
    <w:p w:rsidR="00FA7950" w:rsidRPr="00D253E1" w:rsidRDefault="00FA7950" w:rsidP="00D253E1">
      <w:pPr>
        <w:numPr>
          <w:ilvl w:val="1"/>
          <w:numId w:val="34"/>
        </w:numPr>
        <w:tabs>
          <w:tab w:val="clear" w:pos="1440"/>
          <w:tab w:val="num" w:pos="-720"/>
        </w:tabs>
        <w:suppressAutoHyphens w:val="0"/>
        <w:ind w:left="360"/>
        <w:jc w:val="both"/>
        <w:rPr>
          <w:sz w:val="24"/>
          <w:szCs w:val="24"/>
          <w:lang w:eastAsia="fr-FR"/>
        </w:rPr>
      </w:pPr>
      <w:r w:rsidRPr="00D253E1">
        <w:rPr>
          <w:sz w:val="24"/>
          <w:szCs w:val="24"/>
          <w:lang w:eastAsia="fr-FR"/>
        </w:rPr>
        <w:t>Revoir les définitions, vérifier l'orthographe des mots nouveaux ainsi que leur sens, lire les documents et le chapitre se rapportant au cours dans le manuel, repérer ce qui n'est pas compris et poser des questions au professeur...avant le jour du contrôle.</w:t>
      </w:r>
    </w:p>
    <w:p w:rsidR="00FA7950" w:rsidRPr="00D253E1" w:rsidRDefault="00FA7950" w:rsidP="00D253E1">
      <w:pPr>
        <w:numPr>
          <w:ilvl w:val="1"/>
          <w:numId w:val="37"/>
        </w:numPr>
        <w:tabs>
          <w:tab w:val="clear" w:pos="1440"/>
          <w:tab w:val="num" w:pos="-720"/>
        </w:tabs>
        <w:suppressAutoHyphens w:val="0"/>
        <w:ind w:left="360"/>
        <w:jc w:val="both"/>
        <w:rPr>
          <w:sz w:val="24"/>
          <w:szCs w:val="24"/>
          <w:lang w:eastAsia="fr-FR"/>
        </w:rPr>
      </w:pPr>
      <w:r w:rsidRPr="00D253E1">
        <w:rPr>
          <w:sz w:val="24"/>
          <w:szCs w:val="24"/>
          <w:lang w:eastAsia="fr-FR"/>
        </w:rPr>
        <w:t>Compléter les définitions</w:t>
      </w:r>
    </w:p>
    <w:p w:rsidR="00FA7950" w:rsidRPr="00D253E1" w:rsidRDefault="00FA7950" w:rsidP="00D253E1">
      <w:pPr>
        <w:suppressAutoHyphens w:val="0"/>
        <w:jc w:val="both"/>
        <w:rPr>
          <w:sz w:val="24"/>
          <w:szCs w:val="24"/>
          <w:lang w:eastAsia="fr-FR"/>
        </w:rPr>
      </w:pPr>
    </w:p>
    <w:p w:rsidR="00FA7950" w:rsidRPr="00D253E1" w:rsidRDefault="00FA7950" w:rsidP="00D253E1">
      <w:pPr>
        <w:suppressAutoHyphens w:val="0"/>
        <w:jc w:val="both"/>
        <w:rPr>
          <w:sz w:val="24"/>
          <w:szCs w:val="24"/>
          <w:lang w:eastAsia="fr-FR"/>
        </w:rPr>
      </w:pPr>
      <w:r w:rsidRPr="00D253E1">
        <w:rPr>
          <w:bCs/>
          <w:sz w:val="24"/>
          <w:szCs w:val="24"/>
          <w:lang w:eastAsia="fr-FR"/>
        </w:rPr>
        <w:t>3.  Mémoriser</w:t>
      </w:r>
    </w:p>
    <w:p w:rsidR="00FA7950" w:rsidRPr="00D253E1" w:rsidRDefault="00FA7950" w:rsidP="00D253E1">
      <w:pPr>
        <w:suppressAutoHyphens w:val="0"/>
        <w:jc w:val="both"/>
        <w:rPr>
          <w:sz w:val="24"/>
          <w:szCs w:val="24"/>
          <w:lang w:eastAsia="fr-FR"/>
        </w:rPr>
      </w:pPr>
      <w:r w:rsidRPr="00D253E1">
        <w:rPr>
          <w:sz w:val="24"/>
          <w:szCs w:val="24"/>
          <w:lang w:eastAsia="fr-FR"/>
        </w:rPr>
        <w:t>le plan / situer les évènements / signification cause et conséquence / vocabulaire spécifique</w:t>
      </w:r>
    </w:p>
    <w:p w:rsidR="00FA7950" w:rsidRPr="00D253E1" w:rsidRDefault="00FA7950" w:rsidP="00D253E1">
      <w:pPr>
        <w:suppressAutoHyphens w:val="0"/>
        <w:jc w:val="both"/>
        <w:rPr>
          <w:sz w:val="24"/>
          <w:szCs w:val="24"/>
          <w:lang w:eastAsia="fr-FR"/>
        </w:rPr>
      </w:pPr>
      <w:r w:rsidRPr="00D253E1">
        <w:rPr>
          <w:sz w:val="24"/>
          <w:szCs w:val="24"/>
          <w:lang w:eastAsia="fr-FR"/>
        </w:rPr>
        <w:br/>
      </w:r>
      <w:r w:rsidRPr="00D253E1">
        <w:rPr>
          <w:bCs/>
          <w:sz w:val="24"/>
          <w:szCs w:val="24"/>
          <w:u w:val="single"/>
          <w:lang w:eastAsia="fr-FR"/>
        </w:rPr>
        <w:t>Quelques abréviations et symboles</w:t>
      </w:r>
    </w:p>
    <w:p w:rsidR="00FA7950" w:rsidRDefault="00FA7950" w:rsidP="00D253E1">
      <w:pPr>
        <w:suppressAutoHyphens w:val="0"/>
        <w:jc w:val="both"/>
        <w:rPr>
          <w:sz w:val="24"/>
          <w:szCs w:val="24"/>
          <w:lang w:eastAsia="fr-FR"/>
        </w:rPr>
      </w:pPr>
      <w:r w:rsidRPr="00D253E1">
        <w:rPr>
          <w:sz w:val="24"/>
          <w:szCs w:val="24"/>
          <w:lang w:eastAsia="fr-FR"/>
        </w:rPr>
        <w:t xml:space="preserve">Utilisées à bon escient, les abréviations facilitent considérablement </w:t>
      </w:r>
      <w:r w:rsidRPr="00FA5135">
        <w:rPr>
          <w:sz w:val="24"/>
          <w:szCs w:val="24"/>
          <w:lang w:eastAsia="fr-FR"/>
        </w:rPr>
        <w:t>la prise</w:t>
      </w:r>
      <w:r w:rsidRPr="00D253E1">
        <w:rPr>
          <w:sz w:val="24"/>
          <w:szCs w:val="24"/>
          <w:lang w:eastAsia="fr-FR"/>
        </w:rPr>
        <w:t xml:space="preserve"> de notes mais faute de rigueur, elles peuvent devenir indéchiffrables. C'est pourquoi, il ne faut jamais improviser une abréviation en fonction de l'inspiration du moment mais respecter un code établi une fois pour toutes.</w:t>
      </w:r>
    </w:p>
    <w:p w:rsidR="00FA7950" w:rsidRDefault="00FA7950" w:rsidP="00D253E1">
      <w:pPr>
        <w:suppressAutoHyphens w:val="0"/>
        <w:jc w:val="both"/>
        <w:rPr>
          <w:sz w:val="24"/>
          <w:szCs w:val="24"/>
          <w:lang w:eastAsia="fr-FR"/>
        </w:rPr>
      </w:pPr>
    </w:p>
    <w:p w:rsidR="00FA7950" w:rsidRPr="00D253E1" w:rsidRDefault="00FA7950" w:rsidP="00D253E1">
      <w:pPr>
        <w:suppressAutoHyphens w:val="0"/>
        <w:jc w:val="both"/>
        <w:rPr>
          <w:sz w:val="24"/>
          <w:szCs w:val="24"/>
          <w:lang w:eastAsia="fr-FR"/>
        </w:rPr>
      </w:pPr>
    </w:p>
    <w:p w:rsidR="00FA7950" w:rsidRPr="00FA5135" w:rsidRDefault="00FA7950" w:rsidP="00D253E1">
      <w:pPr>
        <w:jc w:val="both"/>
        <w:rPr>
          <w:sz w:val="24"/>
          <w:szCs w:val="24"/>
        </w:rPr>
      </w:pPr>
    </w:p>
    <w:sectPr w:rsidR="00FA7950" w:rsidRPr="00FA5135" w:rsidSect="002B40D3">
      <w:footerReference w:type="default" r:id="rId7"/>
      <w:footnotePr>
        <w:pos w:val="beneathText"/>
      </w:footnotePr>
      <w:pgSz w:w="11905" w:h="16837"/>
      <w:pgMar w:top="900" w:right="107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50" w:rsidRDefault="00FA7950" w:rsidP="000D46A6">
      <w:r>
        <w:separator/>
      </w:r>
    </w:p>
  </w:endnote>
  <w:endnote w:type="continuationSeparator" w:id="0">
    <w:p w:rsidR="00FA7950" w:rsidRDefault="00FA7950" w:rsidP="000D4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50" w:rsidRPr="000D46A6" w:rsidRDefault="00FA7950">
    <w:pPr>
      <w:pStyle w:val="Footer"/>
      <w:rPr>
        <w:b/>
        <w:sz w:val="20"/>
      </w:rPr>
    </w:pPr>
    <w:r w:rsidRPr="000D46A6">
      <w:rPr>
        <w:b/>
        <w:sz w:val="20"/>
      </w:rPr>
      <w:t>Auteur :</w:t>
    </w:r>
    <w:r>
      <w:rPr>
        <w:b/>
        <w:sz w:val="20"/>
      </w:rPr>
      <w:t xml:space="preserve"> Ludovic CHEVROTON</w:t>
    </w:r>
    <w:r w:rsidRPr="000D46A6">
      <w:rPr>
        <w:b/>
        <w:sz w:val="20"/>
      </w:rPr>
      <w:tab/>
      <w:t xml:space="preserve">     </w:t>
    </w:r>
    <w:r w:rsidRPr="000D46A6">
      <w:rPr>
        <w:b/>
        <w:sz w:val="20"/>
      </w:rPr>
      <w:tab/>
      <w:t>Académie de LYON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50" w:rsidRDefault="00FA7950" w:rsidP="000D46A6">
      <w:r>
        <w:separator/>
      </w:r>
    </w:p>
  </w:footnote>
  <w:footnote w:type="continuationSeparator" w:id="0">
    <w:p w:rsidR="00FA7950" w:rsidRDefault="00FA7950" w:rsidP="000D4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cs="Times New Roman"/>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rPr>
        <w:rFonts w:cs="Times New Roman"/>
      </w:r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cs="Times New Roman"/>
      </w:rPr>
    </w:lvl>
    <w:lvl w:ilvl="1">
      <w:start w:val="1"/>
      <w:numFmt w:val="decimal"/>
      <w:lvlText w:val="%1.%2."/>
      <w:lvlJc w:val="left"/>
      <w:pPr>
        <w:tabs>
          <w:tab w:val="num" w:pos="0"/>
        </w:tabs>
        <w:ind w:left="360" w:hanging="360"/>
      </w:pPr>
      <w:rPr>
        <w:rFonts w:ascii="Wingdings" w:hAnsi="Wingdings" w:cs="Times New Roman"/>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ascii="Wingdings" w:hAnsi="Wingdings" w:cs="Times New Roman"/>
      </w:rPr>
    </w:lvl>
    <w:lvl w:ilvl="4">
      <w:start w:val="1"/>
      <w:numFmt w:val="decimal"/>
      <w:lvlText w:val="%1.%2.%3.%4.%5."/>
      <w:lvlJc w:val="left"/>
      <w:pPr>
        <w:tabs>
          <w:tab w:val="num" w:pos="0"/>
        </w:tabs>
        <w:ind w:left="1080" w:hanging="1080"/>
      </w:pPr>
      <w:rPr>
        <w:rFonts w:ascii="Wingdings" w:hAnsi="Wingdings" w:cs="Times New Roman"/>
      </w:rPr>
    </w:lvl>
    <w:lvl w:ilvl="5">
      <w:start w:val="1"/>
      <w:numFmt w:val="decimal"/>
      <w:lvlText w:val="%1.%2.%3.%4.%5.%6."/>
      <w:lvlJc w:val="left"/>
      <w:pPr>
        <w:tabs>
          <w:tab w:val="num" w:pos="0"/>
        </w:tabs>
        <w:ind w:left="1080" w:hanging="1080"/>
      </w:pPr>
      <w:rPr>
        <w:rFonts w:ascii="Wingdings" w:hAnsi="Wingdings" w:cs="Times New Roman"/>
      </w:rPr>
    </w:lvl>
    <w:lvl w:ilvl="6">
      <w:start w:val="1"/>
      <w:numFmt w:val="decimal"/>
      <w:lvlText w:val="%1.%2.%3.%4.%5.%6.%7."/>
      <w:lvlJc w:val="left"/>
      <w:pPr>
        <w:tabs>
          <w:tab w:val="num" w:pos="0"/>
        </w:tabs>
        <w:ind w:left="1080" w:hanging="1080"/>
      </w:pPr>
      <w:rPr>
        <w:rFonts w:ascii="Wingdings" w:hAnsi="Wingdings" w:cs="Times New Roman"/>
      </w:rPr>
    </w:lvl>
    <w:lvl w:ilvl="7">
      <w:start w:val="1"/>
      <w:numFmt w:val="decimal"/>
      <w:lvlText w:val="%1.%2.%3.%4.%5.%6.%7.%8."/>
      <w:lvlJc w:val="left"/>
      <w:pPr>
        <w:tabs>
          <w:tab w:val="num" w:pos="0"/>
        </w:tabs>
        <w:ind w:left="1440" w:hanging="1440"/>
      </w:pPr>
      <w:rPr>
        <w:rFonts w:ascii="Wingdings" w:hAnsi="Wingdings" w:cs="Times New Roman"/>
      </w:rPr>
    </w:lvl>
    <w:lvl w:ilvl="8">
      <w:start w:val="1"/>
      <w:numFmt w:val="decimal"/>
      <w:lvlText w:val="%1.%2.%3.%4.%5.%6.%7.%8.%9."/>
      <w:lvlJc w:val="left"/>
      <w:pPr>
        <w:tabs>
          <w:tab w:val="num" w:pos="0"/>
        </w:tabs>
        <w:ind w:left="1440" w:hanging="1440"/>
      </w:pPr>
      <w:rPr>
        <w:rFonts w:ascii="Wingdings" w:hAnsi="Wingdings" w:cs="Times New Roman"/>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173A4B3F"/>
    <w:multiLevelType w:val="hybridMultilevel"/>
    <w:tmpl w:val="E3FCD84A"/>
    <w:lvl w:ilvl="0" w:tplc="50A06CA0">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542871"/>
    <w:multiLevelType w:val="hybridMultilevel"/>
    <w:tmpl w:val="6B982306"/>
    <w:lvl w:ilvl="0" w:tplc="53462E1C">
      <w:start w:val="1"/>
      <w:numFmt w:val="bullet"/>
      <w:lvlText w:val=""/>
      <w:lvlJc w:val="left"/>
      <w:pPr>
        <w:ind w:left="1800" w:hanging="360"/>
      </w:pPr>
      <w:rPr>
        <w:rFonts w:ascii="Wingdings 3" w:hAnsi="Wingdings 3"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1C297FE9"/>
    <w:multiLevelType w:val="hybridMultilevel"/>
    <w:tmpl w:val="C3A64008"/>
    <w:lvl w:ilvl="0" w:tplc="040C0015">
      <w:start w:val="1"/>
      <w:numFmt w:val="upp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26F8203E"/>
    <w:multiLevelType w:val="multilevel"/>
    <w:tmpl w:val="3E743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A12BC"/>
    <w:multiLevelType w:val="hybridMultilevel"/>
    <w:tmpl w:val="341202FA"/>
    <w:lvl w:ilvl="0" w:tplc="86F4BA90">
      <w:start w:val="1"/>
      <w:numFmt w:val="lowerLetter"/>
      <w:lvlText w:val="(%1)"/>
      <w:lvlJc w:val="left"/>
      <w:pPr>
        <w:ind w:left="1416" w:hanging="360"/>
      </w:pPr>
      <w:rPr>
        <w:rFonts w:cs="Times New Roman" w:hint="default"/>
        <w:b/>
      </w:rPr>
    </w:lvl>
    <w:lvl w:ilvl="1" w:tplc="040C0019">
      <w:start w:val="1"/>
      <w:numFmt w:val="lowerLetter"/>
      <w:lvlText w:val="%2."/>
      <w:lvlJc w:val="left"/>
      <w:pPr>
        <w:ind w:left="2136" w:hanging="360"/>
      </w:pPr>
      <w:rPr>
        <w:rFonts w:cs="Times New Roman"/>
      </w:rPr>
    </w:lvl>
    <w:lvl w:ilvl="2" w:tplc="040C001B" w:tentative="1">
      <w:start w:val="1"/>
      <w:numFmt w:val="lowerRoman"/>
      <w:lvlText w:val="%3."/>
      <w:lvlJc w:val="right"/>
      <w:pPr>
        <w:ind w:left="2856" w:hanging="180"/>
      </w:pPr>
      <w:rPr>
        <w:rFonts w:cs="Times New Roman"/>
      </w:rPr>
    </w:lvl>
    <w:lvl w:ilvl="3" w:tplc="040C000F" w:tentative="1">
      <w:start w:val="1"/>
      <w:numFmt w:val="decimal"/>
      <w:lvlText w:val="%4."/>
      <w:lvlJc w:val="left"/>
      <w:pPr>
        <w:ind w:left="3576" w:hanging="360"/>
      </w:pPr>
      <w:rPr>
        <w:rFonts w:cs="Times New Roman"/>
      </w:rPr>
    </w:lvl>
    <w:lvl w:ilvl="4" w:tplc="040C0019" w:tentative="1">
      <w:start w:val="1"/>
      <w:numFmt w:val="lowerLetter"/>
      <w:lvlText w:val="%5."/>
      <w:lvlJc w:val="left"/>
      <w:pPr>
        <w:ind w:left="4296" w:hanging="360"/>
      </w:pPr>
      <w:rPr>
        <w:rFonts w:cs="Times New Roman"/>
      </w:rPr>
    </w:lvl>
    <w:lvl w:ilvl="5" w:tplc="040C001B" w:tentative="1">
      <w:start w:val="1"/>
      <w:numFmt w:val="lowerRoman"/>
      <w:lvlText w:val="%6."/>
      <w:lvlJc w:val="right"/>
      <w:pPr>
        <w:ind w:left="5016" w:hanging="180"/>
      </w:pPr>
      <w:rPr>
        <w:rFonts w:cs="Times New Roman"/>
      </w:rPr>
    </w:lvl>
    <w:lvl w:ilvl="6" w:tplc="040C000F" w:tentative="1">
      <w:start w:val="1"/>
      <w:numFmt w:val="decimal"/>
      <w:lvlText w:val="%7."/>
      <w:lvlJc w:val="left"/>
      <w:pPr>
        <w:ind w:left="5736" w:hanging="360"/>
      </w:pPr>
      <w:rPr>
        <w:rFonts w:cs="Times New Roman"/>
      </w:rPr>
    </w:lvl>
    <w:lvl w:ilvl="7" w:tplc="040C0019" w:tentative="1">
      <w:start w:val="1"/>
      <w:numFmt w:val="lowerLetter"/>
      <w:lvlText w:val="%8."/>
      <w:lvlJc w:val="left"/>
      <w:pPr>
        <w:ind w:left="6456" w:hanging="360"/>
      </w:pPr>
      <w:rPr>
        <w:rFonts w:cs="Times New Roman"/>
      </w:rPr>
    </w:lvl>
    <w:lvl w:ilvl="8" w:tplc="040C001B" w:tentative="1">
      <w:start w:val="1"/>
      <w:numFmt w:val="lowerRoman"/>
      <w:lvlText w:val="%9."/>
      <w:lvlJc w:val="right"/>
      <w:pPr>
        <w:ind w:left="7176" w:hanging="180"/>
      </w:pPr>
      <w:rPr>
        <w:rFonts w:cs="Times New Roman"/>
      </w:rPr>
    </w:lvl>
  </w:abstractNum>
  <w:abstractNum w:abstractNumId="17">
    <w:nsid w:val="2C4A510F"/>
    <w:multiLevelType w:val="hybridMultilevel"/>
    <w:tmpl w:val="040EED8E"/>
    <w:lvl w:ilvl="0" w:tplc="53462E1C">
      <w:start w:val="1"/>
      <w:numFmt w:val="bullet"/>
      <w:lvlText w:val=""/>
      <w:lvlJc w:val="left"/>
      <w:pPr>
        <w:ind w:left="1713" w:hanging="360"/>
      </w:pPr>
      <w:rPr>
        <w:rFonts w:ascii="Wingdings 3" w:hAnsi="Wingdings 3"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nsid w:val="2F865BB2"/>
    <w:multiLevelType w:val="multilevel"/>
    <w:tmpl w:val="0F6C1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96B49"/>
    <w:multiLevelType w:val="multilevel"/>
    <w:tmpl w:val="5BE4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972C52"/>
    <w:multiLevelType w:val="hybridMultilevel"/>
    <w:tmpl w:val="13C60D80"/>
    <w:lvl w:ilvl="0" w:tplc="50A06CA0">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DC3E7C"/>
    <w:multiLevelType w:val="hybridMultilevel"/>
    <w:tmpl w:val="CEFE75BE"/>
    <w:lvl w:ilvl="0" w:tplc="86F4BA90">
      <w:start w:val="1"/>
      <w:numFmt w:val="lowerLetter"/>
      <w:lvlText w:val="(%1)"/>
      <w:lvlJc w:val="left"/>
      <w:pPr>
        <w:ind w:left="936" w:hanging="360"/>
      </w:pPr>
      <w:rPr>
        <w:rFonts w:cs="Times New Roman" w:hint="default"/>
        <w:b/>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22">
    <w:nsid w:val="408F710A"/>
    <w:multiLevelType w:val="multilevel"/>
    <w:tmpl w:val="DB66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205DC"/>
    <w:multiLevelType w:val="hybridMultilevel"/>
    <w:tmpl w:val="B4B4E678"/>
    <w:lvl w:ilvl="0" w:tplc="040C0015">
      <w:start w:val="1"/>
      <w:numFmt w:val="upp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nsid w:val="487A309D"/>
    <w:multiLevelType w:val="hybridMultilevel"/>
    <w:tmpl w:val="5DB8EC62"/>
    <w:lvl w:ilvl="0" w:tplc="86F4BA90">
      <w:start w:val="1"/>
      <w:numFmt w:val="low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5">
    <w:nsid w:val="4BC7687F"/>
    <w:multiLevelType w:val="multilevel"/>
    <w:tmpl w:val="49AA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57642"/>
    <w:multiLevelType w:val="hybridMultilevel"/>
    <w:tmpl w:val="102CC57E"/>
    <w:lvl w:ilvl="0" w:tplc="50A06CA0">
      <w:start w:val="1"/>
      <w:numFmt w:val="bullet"/>
      <w:lvlText w:val="–"/>
      <w:lvlJc w:val="left"/>
      <w:pPr>
        <w:ind w:left="1713" w:hanging="360"/>
      </w:pPr>
      <w:rPr>
        <w:rFonts w:ascii="Century Schoolbook" w:hAnsi="Century Schoolbook"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nsid w:val="4D85234F"/>
    <w:multiLevelType w:val="hybridMultilevel"/>
    <w:tmpl w:val="C6789DC0"/>
    <w:lvl w:ilvl="0" w:tplc="040C0015">
      <w:start w:val="1"/>
      <w:numFmt w:val="upp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8">
    <w:nsid w:val="515A2747"/>
    <w:multiLevelType w:val="multilevel"/>
    <w:tmpl w:val="1A9E6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3C5C0E"/>
    <w:multiLevelType w:val="hybridMultilevel"/>
    <w:tmpl w:val="821AC048"/>
    <w:lvl w:ilvl="0" w:tplc="C4929E6E">
      <w:start w:val="3"/>
      <w:numFmt w:val="bullet"/>
      <w:lvlText w:val="-"/>
      <w:lvlJc w:val="left"/>
      <w:pPr>
        <w:ind w:left="720" w:hanging="360"/>
      </w:pPr>
      <w:rPr>
        <w:rFonts w:ascii="Century Schoolbook" w:eastAsia="Times New Roman" w:hAnsi="Century Schoo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41183C"/>
    <w:multiLevelType w:val="hybridMultilevel"/>
    <w:tmpl w:val="CFA23AE8"/>
    <w:lvl w:ilvl="0" w:tplc="86F4BA90">
      <w:start w:val="1"/>
      <w:numFmt w:val="low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1">
    <w:nsid w:val="6535647E"/>
    <w:multiLevelType w:val="hybridMultilevel"/>
    <w:tmpl w:val="E8F6C100"/>
    <w:lvl w:ilvl="0" w:tplc="86F4BA90">
      <w:start w:val="1"/>
      <w:numFmt w:val="lowerLetter"/>
      <w:lvlText w:val="(%1)"/>
      <w:lvlJc w:val="left"/>
      <w:pPr>
        <w:ind w:left="36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67B263DF"/>
    <w:multiLevelType w:val="multilevel"/>
    <w:tmpl w:val="5802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7138B"/>
    <w:multiLevelType w:val="multilevel"/>
    <w:tmpl w:val="BDDAD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C52FF0"/>
    <w:multiLevelType w:val="hybridMultilevel"/>
    <w:tmpl w:val="6E2E499A"/>
    <w:lvl w:ilvl="0" w:tplc="50A06CA0">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1046CD"/>
    <w:multiLevelType w:val="hybridMultilevel"/>
    <w:tmpl w:val="F61C485E"/>
    <w:lvl w:ilvl="0" w:tplc="1A802190">
      <w:numFmt w:val="bullet"/>
      <w:lvlText w:val="-"/>
      <w:lvlJc w:val="left"/>
      <w:pPr>
        <w:ind w:left="720" w:hanging="360"/>
      </w:pPr>
      <w:rPr>
        <w:rFonts w:ascii="Century Schoolbook" w:eastAsia="Times New Roman" w:hAnsi="Century School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044D97"/>
    <w:multiLevelType w:val="hybridMultilevel"/>
    <w:tmpl w:val="E4E83CC4"/>
    <w:lvl w:ilvl="0" w:tplc="53462E1C">
      <w:start w:val="1"/>
      <w:numFmt w:val="bullet"/>
      <w:lvlText w:val=""/>
      <w:lvlJc w:val="left"/>
      <w:pPr>
        <w:ind w:left="1800" w:hanging="360"/>
      </w:pPr>
      <w:rPr>
        <w:rFonts w:ascii="Wingdings 3" w:hAnsi="Wingdings 3"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4"/>
  </w:num>
  <w:num w:numId="14">
    <w:abstractNumId w:val="12"/>
  </w:num>
  <w:num w:numId="15">
    <w:abstractNumId w:val="16"/>
  </w:num>
  <w:num w:numId="16">
    <w:abstractNumId w:val="20"/>
  </w:num>
  <w:num w:numId="17">
    <w:abstractNumId w:val="23"/>
  </w:num>
  <w:num w:numId="18">
    <w:abstractNumId w:val="24"/>
  </w:num>
  <w:num w:numId="19">
    <w:abstractNumId w:val="29"/>
  </w:num>
  <w:num w:numId="20">
    <w:abstractNumId w:val="35"/>
  </w:num>
  <w:num w:numId="21">
    <w:abstractNumId w:val="36"/>
  </w:num>
  <w:num w:numId="22">
    <w:abstractNumId w:val="13"/>
  </w:num>
  <w:num w:numId="23">
    <w:abstractNumId w:val="21"/>
  </w:num>
  <w:num w:numId="24">
    <w:abstractNumId w:val="27"/>
  </w:num>
  <w:num w:numId="25">
    <w:abstractNumId w:val="14"/>
  </w:num>
  <w:num w:numId="26">
    <w:abstractNumId w:val="26"/>
  </w:num>
  <w:num w:numId="27">
    <w:abstractNumId w:val="30"/>
  </w:num>
  <w:num w:numId="28">
    <w:abstractNumId w:val="17"/>
  </w:num>
  <w:num w:numId="29">
    <w:abstractNumId w:val="31"/>
  </w:num>
  <w:num w:numId="30">
    <w:abstractNumId w:val="18"/>
  </w:num>
  <w:num w:numId="31">
    <w:abstractNumId w:val="28"/>
  </w:num>
  <w:num w:numId="32">
    <w:abstractNumId w:val="32"/>
  </w:num>
  <w:num w:numId="33">
    <w:abstractNumId w:val="33"/>
  </w:num>
  <w:num w:numId="34">
    <w:abstractNumId w:val="25"/>
  </w:num>
  <w:num w:numId="35">
    <w:abstractNumId w:val="19"/>
  </w:num>
  <w:num w:numId="36">
    <w:abstractNumId w:val="1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40C"/>
    <w:rsid w:val="000D46A6"/>
    <w:rsid w:val="000D6674"/>
    <w:rsid w:val="00107333"/>
    <w:rsid w:val="00124B63"/>
    <w:rsid w:val="00135778"/>
    <w:rsid w:val="00170624"/>
    <w:rsid w:val="00186A48"/>
    <w:rsid w:val="001969A1"/>
    <w:rsid w:val="001C4D03"/>
    <w:rsid w:val="001C5A38"/>
    <w:rsid w:val="001D5A38"/>
    <w:rsid w:val="00205302"/>
    <w:rsid w:val="0020555F"/>
    <w:rsid w:val="00276C16"/>
    <w:rsid w:val="002B40D3"/>
    <w:rsid w:val="002D639B"/>
    <w:rsid w:val="003056E4"/>
    <w:rsid w:val="00310C13"/>
    <w:rsid w:val="00373382"/>
    <w:rsid w:val="003936D7"/>
    <w:rsid w:val="003C0560"/>
    <w:rsid w:val="003C1AFE"/>
    <w:rsid w:val="003F0719"/>
    <w:rsid w:val="0043126C"/>
    <w:rsid w:val="0044101A"/>
    <w:rsid w:val="00456D17"/>
    <w:rsid w:val="005779A1"/>
    <w:rsid w:val="005A6BBA"/>
    <w:rsid w:val="005D7DCC"/>
    <w:rsid w:val="005E4BDC"/>
    <w:rsid w:val="00607B36"/>
    <w:rsid w:val="006B4A75"/>
    <w:rsid w:val="00710612"/>
    <w:rsid w:val="007150AD"/>
    <w:rsid w:val="0074762B"/>
    <w:rsid w:val="00763AFF"/>
    <w:rsid w:val="007A0133"/>
    <w:rsid w:val="007A7642"/>
    <w:rsid w:val="008338A1"/>
    <w:rsid w:val="0086040C"/>
    <w:rsid w:val="00870CF9"/>
    <w:rsid w:val="008820A3"/>
    <w:rsid w:val="00894633"/>
    <w:rsid w:val="008A08FF"/>
    <w:rsid w:val="008C0E49"/>
    <w:rsid w:val="008E3616"/>
    <w:rsid w:val="00912F0D"/>
    <w:rsid w:val="009769CD"/>
    <w:rsid w:val="009F30F5"/>
    <w:rsid w:val="00A2117D"/>
    <w:rsid w:val="00A57069"/>
    <w:rsid w:val="00B15DC8"/>
    <w:rsid w:val="00B21AF7"/>
    <w:rsid w:val="00B47AC2"/>
    <w:rsid w:val="00B52D82"/>
    <w:rsid w:val="00B62956"/>
    <w:rsid w:val="00BF1053"/>
    <w:rsid w:val="00C1124B"/>
    <w:rsid w:val="00C35055"/>
    <w:rsid w:val="00C415D5"/>
    <w:rsid w:val="00C468DD"/>
    <w:rsid w:val="00CB71FB"/>
    <w:rsid w:val="00CD1C40"/>
    <w:rsid w:val="00CE4A03"/>
    <w:rsid w:val="00D253E1"/>
    <w:rsid w:val="00D54263"/>
    <w:rsid w:val="00D757B2"/>
    <w:rsid w:val="00DA6BFC"/>
    <w:rsid w:val="00DC08E1"/>
    <w:rsid w:val="00E3187A"/>
    <w:rsid w:val="00E43C80"/>
    <w:rsid w:val="00E62F72"/>
    <w:rsid w:val="00E80F31"/>
    <w:rsid w:val="00EC4DB5"/>
    <w:rsid w:val="00ED3B27"/>
    <w:rsid w:val="00F661C4"/>
    <w:rsid w:val="00FA5135"/>
    <w:rsid w:val="00FA5D52"/>
    <w:rsid w:val="00FA79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40D3"/>
    <w:pPr>
      <w:suppressAutoHyphens/>
    </w:pPr>
    <w:rPr>
      <w:sz w:val="20"/>
      <w:szCs w:val="20"/>
      <w:lang w:eastAsia="ar-SA"/>
    </w:rPr>
  </w:style>
  <w:style w:type="paragraph" w:styleId="Heading1">
    <w:name w:val="heading 1"/>
    <w:basedOn w:val="Normal"/>
    <w:next w:val="Normal"/>
    <w:link w:val="Heading1Char"/>
    <w:uiPriority w:val="99"/>
    <w:qFormat/>
    <w:rsid w:val="002B40D3"/>
    <w:pPr>
      <w:keepNext/>
      <w:numPr>
        <w:numId w:val="1"/>
      </w:numPr>
      <w:outlineLvl w:val="0"/>
    </w:pPr>
    <w:rPr>
      <w:b/>
      <w:sz w:val="28"/>
    </w:rPr>
  </w:style>
  <w:style w:type="paragraph" w:styleId="Heading2">
    <w:name w:val="heading 2"/>
    <w:basedOn w:val="Normal"/>
    <w:next w:val="Normal"/>
    <w:link w:val="Heading2Char"/>
    <w:uiPriority w:val="99"/>
    <w:qFormat/>
    <w:rsid w:val="002B40D3"/>
    <w:pPr>
      <w:keepNext/>
      <w:numPr>
        <w:ilvl w:val="1"/>
        <w:numId w:val="1"/>
      </w:numPr>
      <w:ind w:left="-567" w:firstLine="0"/>
      <w:outlineLvl w:val="1"/>
    </w:pPr>
    <w:rPr>
      <w:b/>
      <w:sz w:val="24"/>
    </w:rPr>
  </w:style>
  <w:style w:type="paragraph" w:styleId="Heading3">
    <w:name w:val="heading 3"/>
    <w:basedOn w:val="Normal"/>
    <w:next w:val="Normal"/>
    <w:link w:val="Heading3Char"/>
    <w:uiPriority w:val="99"/>
    <w:qFormat/>
    <w:rsid w:val="002B40D3"/>
    <w:pPr>
      <w:keepNext/>
      <w:numPr>
        <w:ilvl w:val="2"/>
        <w:numId w:val="1"/>
      </w:numPr>
      <w:ind w:left="282" w:hanging="2"/>
      <w:outlineLvl w:val="2"/>
    </w:pPr>
    <w:rPr>
      <w:b/>
    </w:rPr>
  </w:style>
  <w:style w:type="paragraph" w:styleId="Heading4">
    <w:name w:val="heading 4"/>
    <w:basedOn w:val="Normal"/>
    <w:next w:val="Normal"/>
    <w:link w:val="Heading4Char"/>
    <w:uiPriority w:val="99"/>
    <w:qFormat/>
    <w:rsid w:val="002B40D3"/>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Heading5">
    <w:name w:val="heading 5"/>
    <w:basedOn w:val="Normal"/>
    <w:next w:val="Normal"/>
    <w:link w:val="Heading5Char"/>
    <w:uiPriority w:val="99"/>
    <w:qFormat/>
    <w:rsid w:val="002B40D3"/>
    <w:pPr>
      <w:keepNext/>
      <w:numPr>
        <w:ilvl w:val="4"/>
        <w:numId w:val="1"/>
      </w:numPr>
      <w:tabs>
        <w:tab w:val="left" w:pos="-1985"/>
      </w:tabs>
      <w:autoSpaceDE w:val="0"/>
      <w:jc w:val="both"/>
      <w:outlineLvl w:val="4"/>
    </w:pPr>
    <w:rPr>
      <w:rFonts w:ascii="Garamond" w:hAnsi="Garamond"/>
      <w:b/>
    </w:rPr>
  </w:style>
  <w:style w:type="paragraph" w:styleId="Heading6">
    <w:name w:val="heading 6"/>
    <w:basedOn w:val="Normal"/>
    <w:next w:val="Normal"/>
    <w:link w:val="Heading6Char"/>
    <w:uiPriority w:val="99"/>
    <w:qFormat/>
    <w:rsid w:val="002B40D3"/>
    <w:pPr>
      <w:keepNext/>
      <w:numPr>
        <w:ilvl w:val="5"/>
        <w:numId w:val="1"/>
      </w:numPr>
      <w:ind w:left="0" w:right="-2472" w:firstLine="0"/>
      <w:outlineLvl w:val="5"/>
    </w:pPr>
    <w:rPr>
      <w:i/>
      <w:color w:val="FF0000"/>
      <w:sz w:val="24"/>
    </w:rPr>
  </w:style>
  <w:style w:type="paragraph" w:styleId="Heading7">
    <w:name w:val="heading 7"/>
    <w:basedOn w:val="Normal"/>
    <w:next w:val="Normal"/>
    <w:link w:val="Heading7Char"/>
    <w:uiPriority w:val="99"/>
    <w:qFormat/>
    <w:rsid w:val="002B40D3"/>
    <w:pPr>
      <w:keepNext/>
      <w:numPr>
        <w:ilvl w:val="6"/>
        <w:numId w:val="1"/>
      </w:numPr>
      <w:tabs>
        <w:tab w:val="left" w:pos="-1985"/>
      </w:tabs>
      <w:autoSpaceDE w:val="0"/>
      <w:jc w:val="center"/>
      <w:outlineLvl w:val="6"/>
    </w:pPr>
    <w:rPr>
      <w:rFonts w:ascii="Arial" w:hAnsi="Arial"/>
      <w:b/>
      <w:sz w:val="28"/>
    </w:rPr>
  </w:style>
  <w:style w:type="paragraph" w:styleId="Heading8">
    <w:name w:val="heading 8"/>
    <w:basedOn w:val="Normal"/>
    <w:next w:val="Normal"/>
    <w:link w:val="Heading8Char"/>
    <w:uiPriority w:val="99"/>
    <w:qFormat/>
    <w:rsid w:val="002B40D3"/>
    <w:pPr>
      <w:keepNext/>
      <w:numPr>
        <w:ilvl w:val="7"/>
        <w:numId w:val="1"/>
      </w:numPr>
      <w:tabs>
        <w:tab w:val="left" w:pos="-3119"/>
      </w:tabs>
      <w:autoSpaceDE w:val="0"/>
      <w:ind w:left="-567" w:right="-483" w:firstLine="0"/>
      <w:jc w:val="both"/>
      <w:outlineLvl w:val="7"/>
    </w:pPr>
    <w:rPr>
      <w:b/>
      <w:sz w:val="28"/>
    </w:rPr>
  </w:style>
  <w:style w:type="paragraph" w:styleId="Heading9">
    <w:name w:val="heading 9"/>
    <w:basedOn w:val="Normal"/>
    <w:next w:val="Normal"/>
    <w:link w:val="Heading9Char"/>
    <w:uiPriority w:val="99"/>
    <w:qFormat/>
    <w:rsid w:val="002B40D3"/>
    <w:pPr>
      <w:keepNext/>
      <w:numPr>
        <w:ilvl w:val="8"/>
        <w:numId w:val="1"/>
      </w:numPr>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1C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F661C4"/>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F661C4"/>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F661C4"/>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F661C4"/>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F661C4"/>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F661C4"/>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F661C4"/>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F661C4"/>
    <w:rPr>
      <w:rFonts w:ascii="Cambria" w:hAnsi="Cambria" w:cs="Times New Roman"/>
      <w:lang w:eastAsia="ar-SA" w:bidi="ar-SA"/>
    </w:rPr>
  </w:style>
  <w:style w:type="character" w:customStyle="1" w:styleId="WW8Num3z0">
    <w:name w:val="WW8Num3z0"/>
    <w:uiPriority w:val="99"/>
    <w:rsid w:val="002B40D3"/>
    <w:rPr>
      <w:rFonts w:ascii="Symbol" w:hAnsi="Symbol"/>
    </w:rPr>
  </w:style>
  <w:style w:type="character" w:customStyle="1" w:styleId="WW8Num4z0">
    <w:name w:val="WW8Num4z0"/>
    <w:uiPriority w:val="99"/>
    <w:rsid w:val="002B40D3"/>
    <w:rPr>
      <w:rFonts w:ascii="Symbol" w:hAnsi="Symbol"/>
    </w:rPr>
  </w:style>
  <w:style w:type="character" w:customStyle="1" w:styleId="WW8Num6z0">
    <w:name w:val="WW8Num6z0"/>
    <w:uiPriority w:val="99"/>
    <w:rsid w:val="002B40D3"/>
    <w:rPr>
      <w:rFonts w:ascii="Symbol" w:hAnsi="Symbol"/>
    </w:rPr>
  </w:style>
  <w:style w:type="character" w:customStyle="1" w:styleId="WW8Num6z1">
    <w:name w:val="WW8Num6z1"/>
    <w:uiPriority w:val="99"/>
    <w:rsid w:val="002B40D3"/>
    <w:rPr>
      <w:rFonts w:ascii="Courier New" w:hAnsi="Courier New"/>
    </w:rPr>
  </w:style>
  <w:style w:type="character" w:customStyle="1" w:styleId="WW8Num6z2">
    <w:name w:val="WW8Num6z2"/>
    <w:uiPriority w:val="99"/>
    <w:rsid w:val="002B40D3"/>
    <w:rPr>
      <w:rFonts w:ascii="Wingdings" w:hAnsi="Wingdings"/>
    </w:rPr>
  </w:style>
  <w:style w:type="character" w:customStyle="1" w:styleId="WW8Num7z0">
    <w:name w:val="WW8Num7z0"/>
    <w:uiPriority w:val="99"/>
    <w:rsid w:val="002B40D3"/>
    <w:rPr>
      <w:rFonts w:ascii="Symbol" w:hAnsi="Symbol"/>
    </w:rPr>
  </w:style>
  <w:style w:type="character" w:customStyle="1" w:styleId="WW8Num7z2">
    <w:name w:val="WW8Num7z2"/>
    <w:uiPriority w:val="99"/>
    <w:rsid w:val="002B40D3"/>
    <w:rPr>
      <w:rFonts w:ascii="Wingdings" w:hAnsi="Wingdings"/>
    </w:rPr>
  </w:style>
  <w:style w:type="character" w:customStyle="1" w:styleId="WW8Num7z4">
    <w:name w:val="WW8Num7z4"/>
    <w:uiPriority w:val="99"/>
    <w:rsid w:val="002B40D3"/>
    <w:rPr>
      <w:rFonts w:ascii="Courier New" w:hAnsi="Courier New"/>
    </w:rPr>
  </w:style>
  <w:style w:type="character" w:customStyle="1" w:styleId="WW8Num8z0">
    <w:name w:val="WW8Num8z0"/>
    <w:uiPriority w:val="99"/>
    <w:rsid w:val="002B40D3"/>
    <w:rPr>
      <w:rFonts w:ascii="Symbol" w:hAnsi="Symbol"/>
    </w:rPr>
  </w:style>
  <w:style w:type="character" w:customStyle="1" w:styleId="WW8Num8z1">
    <w:name w:val="WW8Num8z1"/>
    <w:uiPriority w:val="99"/>
    <w:rsid w:val="002B40D3"/>
    <w:rPr>
      <w:rFonts w:ascii="Courier New" w:hAnsi="Courier New"/>
    </w:rPr>
  </w:style>
  <w:style w:type="character" w:customStyle="1" w:styleId="WW8Num8z2">
    <w:name w:val="WW8Num8z2"/>
    <w:uiPriority w:val="99"/>
    <w:rsid w:val="002B40D3"/>
    <w:rPr>
      <w:rFonts w:ascii="Wingdings" w:hAnsi="Wingdings"/>
    </w:rPr>
  </w:style>
  <w:style w:type="character" w:customStyle="1" w:styleId="WW8Num9z0">
    <w:name w:val="WW8Num9z0"/>
    <w:uiPriority w:val="99"/>
    <w:rsid w:val="002B40D3"/>
    <w:rPr>
      <w:rFonts w:ascii="Symbol" w:hAnsi="Symbol"/>
    </w:rPr>
  </w:style>
  <w:style w:type="character" w:customStyle="1" w:styleId="WW8Num9z1">
    <w:name w:val="WW8Num9z1"/>
    <w:uiPriority w:val="99"/>
    <w:rsid w:val="002B40D3"/>
    <w:rPr>
      <w:rFonts w:ascii="Courier New" w:hAnsi="Courier New"/>
    </w:rPr>
  </w:style>
  <w:style w:type="character" w:customStyle="1" w:styleId="WW8Num9z2">
    <w:name w:val="WW8Num9z2"/>
    <w:uiPriority w:val="99"/>
    <w:rsid w:val="002B40D3"/>
    <w:rPr>
      <w:rFonts w:ascii="Wingdings" w:hAnsi="Wingdings"/>
    </w:rPr>
  </w:style>
  <w:style w:type="character" w:customStyle="1" w:styleId="WW8Num10z0">
    <w:name w:val="WW8Num10z0"/>
    <w:uiPriority w:val="99"/>
    <w:rsid w:val="002B40D3"/>
    <w:rPr>
      <w:rFonts w:ascii="Symbol" w:hAnsi="Symbol"/>
    </w:rPr>
  </w:style>
  <w:style w:type="character" w:customStyle="1" w:styleId="WW8Num10z2">
    <w:name w:val="WW8Num10z2"/>
    <w:uiPriority w:val="99"/>
    <w:rsid w:val="002B40D3"/>
    <w:rPr>
      <w:rFonts w:ascii="Wingdings" w:hAnsi="Wingdings"/>
    </w:rPr>
  </w:style>
  <w:style w:type="character" w:customStyle="1" w:styleId="WW8Num10z4">
    <w:name w:val="WW8Num10z4"/>
    <w:uiPriority w:val="99"/>
    <w:rsid w:val="002B40D3"/>
    <w:rPr>
      <w:rFonts w:ascii="Courier New" w:hAnsi="Courier New"/>
    </w:rPr>
  </w:style>
  <w:style w:type="character" w:customStyle="1" w:styleId="WW8Num13z0">
    <w:name w:val="WW8Num13z0"/>
    <w:uiPriority w:val="99"/>
    <w:rsid w:val="002B40D3"/>
    <w:rPr>
      <w:rFonts w:ascii="Wingdings" w:hAnsi="Wingdings"/>
    </w:rPr>
  </w:style>
  <w:style w:type="character" w:customStyle="1" w:styleId="WW8Num14z0">
    <w:name w:val="WW8Num14z0"/>
    <w:uiPriority w:val="99"/>
    <w:rsid w:val="002B40D3"/>
    <w:rPr>
      <w:rFonts w:ascii="Symbol" w:hAnsi="Symbol"/>
    </w:rPr>
  </w:style>
  <w:style w:type="character" w:customStyle="1" w:styleId="WW8Num14z1">
    <w:name w:val="WW8Num14z1"/>
    <w:uiPriority w:val="99"/>
    <w:rsid w:val="002B40D3"/>
    <w:rPr>
      <w:rFonts w:ascii="Courier New" w:hAnsi="Courier New"/>
    </w:rPr>
  </w:style>
  <w:style w:type="character" w:customStyle="1" w:styleId="WW8Num14z2">
    <w:name w:val="WW8Num14z2"/>
    <w:uiPriority w:val="99"/>
    <w:rsid w:val="002B40D3"/>
    <w:rPr>
      <w:rFonts w:ascii="Wingdings" w:hAnsi="Wingdings"/>
    </w:rPr>
  </w:style>
  <w:style w:type="character" w:customStyle="1" w:styleId="Policepardfaut3">
    <w:name w:val="Police par défaut3"/>
    <w:uiPriority w:val="99"/>
    <w:rsid w:val="002B40D3"/>
  </w:style>
  <w:style w:type="character" w:customStyle="1" w:styleId="WW8Num10z3">
    <w:name w:val="WW8Num10z3"/>
    <w:uiPriority w:val="99"/>
    <w:rsid w:val="002B40D3"/>
    <w:rPr>
      <w:rFonts w:ascii="Symbol" w:hAnsi="Symbol"/>
    </w:rPr>
  </w:style>
  <w:style w:type="character" w:customStyle="1" w:styleId="WW8Num11z0">
    <w:name w:val="WW8Num11z0"/>
    <w:uiPriority w:val="99"/>
    <w:rsid w:val="002B40D3"/>
    <w:rPr>
      <w:rFonts w:ascii="Times New Roman" w:hAnsi="Times New Roman"/>
    </w:rPr>
  </w:style>
  <w:style w:type="character" w:customStyle="1" w:styleId="WW8Num11z1">
    <w:name w:val="WW8Num11z1"/>
    <w:uiPriority w:val="99"/>
    <w:rsid w:val="002B40D3"/>
    <w:rPr>
      <w:rFonts w:ascii="Courier New" w:hAnsi="Courier New"/>
    </w:rPr>
  </w:style>
  <w:style w:type="character" w:customStyle="1" w:styleId="WW8Num11z2">
    <w:name w:val="WW8Num11z2"/>
    <w:uiPriority w:val="99"/>
    <w:rsid w:val="002B40D3"/>
    <w:rPr>
      <w:rFonts w:ascii="Wingdings" w:hAnsi="Wingdings"/>
    </w:rPr>
  </w:style>
  <w:style w:type="character" w:customStyle="1" w:styleId="WW8Num11z3">
    <w:name w:val="WW8Num11z3"/>
    <w:uiPriority w:val="99"/>
    <w:rsid w:val="002B40D3"/>
    <w:rPr>
      <w:rFonts w:ascii="Symbol" w:hAnsi="Symbol"/>
    </w:rPr>
  </w:style>
  <w:style w:type="character" w:customStyle="1" w:styleId="WW8Num12z0">
    <w:name w:val="WW8Num12z0"/>
    <w:uiPriority w:val="99"/>
    <w:rsid w:val="002B40D3"/>
    <w:rPr>
      <w:rFonts w:ascii="Wingdings" w:hAnsi="Wingdings"/>
    </w:rPr>
  </w:style>
  <w:style w:type="character" w:customStyle="1" w:styleId="WW8Num12z1">
    <w:name w:val="WW8Num12z1"/>
    <w:uiPriority w:val="99"/>
    <w:rsid w:val="002B40D3"/>
    <w:rPr>
      <w:rFonts w:ascii="Courier New" w:hAnsi="Courier New"/>
    </w:rPr>
  </w:style>
  <w:style w:type="character" w:customStyle="1" w:styleId="WW8Num12z3">
    <w:name w:val="WW8Num12z3"/>
    <w:uiPriority w:val="99"/>
    <w:rsid w:val="002B40D3"/>
    <w:rPr>
      <w:rFonts w:ascii="Symbol" w:hAnsi="Symbol"/>
    </w:rPr>
  </w:style>
  <w:style w:type="character" w:customStyle="1" w:styleId="WW8Num13z1">
    <w:name w:val="WW8Num13z1"/>
    <w:uiPriority w:val="99"/>
    <w:rsid w:val="002B40D3"/>
    <w:rPr>
      <w:rFonts w:ascii="Courier New" w:hAnsi="Courier New"/>
    </w:rPr>
  </w:style>
  <w:style w:type="character" w:customStyle="1" w:styleId="WW8Num13z3">
    <w:name w:val="WW8Num13z3"/>
    <w:uiPriority w:val="99"/>
    <w:rsid w:val="002B40D3"/>
    <w:rPr>
      <w:rFonts w:ascii="Symbol" w:hAnsi="Symbol"/>
    </w:rPr>
  </w:style>
  <w:style w:type="character" w:customStyle="1" w:styleId="WW8Num15z0">
    <w:name w:val="WW8Num15z0"/>
    <w:uiPriority w:val="99"/>
    <w:rsid w:val="002B40D3"/>
    <w:rPr>
      <w:rFonts w:ascii="Symbol" w:hAnsi="Symbol"/>
    </w:rPr>
  </w:style>
  <w:style w:type="character" w:customStyle="1" w:styleId="WW8Num15z1">
    <w:name w:val="WW8Num15z1"/>
    <w:uiPriority w:val="99"/>
    <w:rsid w:val="002B40D3"/>
    <w:rPr>
      <w:rFonts w:ascii="Courier New" w:hAnsi="Courier New"/>
    </w:rPr>
  </w:style>
  <w:style w:type="character" w:customStyle="1" w:styleId="WW8Num15z3">
    <w:name w:val="WW8Num15z3"/>
    <w:uiPriority w:val="99"/>
    <w:rsid w:val="002B40D3"/>
    <w:rPr>
      <w:rFonts w:ascii="Symbol" w:hAnsi="Symbol"/>
    </w:rPr>
  </w:style>
  <w:style w:type="character" w:customStyle="1" w:styleId="WW8Num16z0">
    <w:name w:val="WW8Num16z0"/>
    <w:uiPriority w:val="99"/>
    <w:rsid w:val="002B40D3"/>
    <w:rPr>
      <w:rFonts w:ascii="Symbol" w:hAnsi="Symbol"/>
    </w:rPr>
  </w:style>
  <w:style w:type="character" w:customStyle="1" w:styleId="WW8Num16z1">
    <w:name w:val="WW8Num16z1"/>
    <w:uiPriority w:val="99"/>
    <w:rsid w:val="002B40D3"/>
    <w:rPr>
      <w:rFonts w:ascii="Courier New" w:hAnsi="Courier New"/>
    </w:rPr>
  </w:style>
  <w:style w:type="character" w:customStyle="1" w:styleId="WW8Num16z3">
    <w:name w:val="WW8Num16z3"/>
    <w:uiPriority w:val="99"/>
    <w:rsid w:val="002B40D3"/>
    <w:rPr>
      <w:rFonts w:ascii="Symbol" w:hAnsi="Symbol"/>
    </w:rPr>
  </w:style>
  <w:style w:type="character" w:customStyle="1" w:styleId="WW8Num17z0">
    <w:name w:val="WW8Num17z0"/>
    <w:uiPriority w:val="99"/>
    <w:rsid w:val="002B40D3"/>
    <w:rPr>
      <w:rFonts w:ascii="Symbol" w:hAnsi="Symbol"/>
    </w:rPr>
  </w:style>
  <w:style w:type="character" w:customStyle="1" w:styleId="WW8Num17z1">
    <w:name w:val="WW8Num17z1"/>
    <w:uiPriority w:val="99"/>
    <w:rsid w:val="002B40D3"/>
    <w:rPr>
      <w:rFonts w:ascii="Palatino Linotype" w:hAnsi="Palatino Linotype"/>
      <w:b/>
      <w:sz w:val="24"/>
    </w:rPr>
  </w:style>
  <w:style w:type="character" w:customStyle="1" w:styleId="WW8Num17z3">
    <w:name w:val="WW8Num17z3"/>
    <w:uiPriority w:val="99"/>
    <w:rsid w:val="002B40D3"/>
    <w:rPr>
      <w:rFonts w:ascii="Symbol" w:hAnsi="Symbol"/>
    </w:rPr>
  </w:style>
  <w:style w:type="character" w:customStyle="1" w:styleId="WW8Num17z4">
    <w:name w:val="WW8Num17z4"/>
    <w:uiPriority w:val="99"/>
    <w:rsid w:val="002B40D3"/>
    <w:rPr>
      <w:rFonts w:ascii="Courier New" w:hAnsi="Courier New"/>
    </w:rPr>
  </w:style>
  <w:style w:type="character" w:customStyle="1" w:styleId="WW8Num18z0">
    <w:name w:val="WW8Num18z0"/>
    <w:uiPriority w:val="99"/>
    <w:rsid w:val="002B40D3"/>
    <w:rPr>
      <w:rFonts w:ascii="Symbol" w:hAnsi="Symbol"/>
    </w:rPr>
  </w:style>
  <w:style w:type="character" w:customStyle="1" w:styleId="WW8Num20z0">
    <w:name w:val="WW8Num20z0"/>
    <w:uiPriority w:val="99"/>
    <w:rsid w:val="002B40D3"/>
    <w:rPr>
      <w:b/>
    </w:rPr>
  </w:style>
  <w:style w:type="character" w:customStyle="1" w:styleId="WW8Num21z0">
    <w:name w:val="WW8Num21z0"/>
    <w:uiPriority w:val="99"/>
    <w:rsid w:val="002B40D3"/>
    <w:rPr>
      <w:rFonts w:ascii="Symbol" w:hAnsi="Symbol"/>
    </w:rPr>
  </w:style>
  <w:style w:type="character" w:customStyle="1" w:styleId="WW8Num21z3">
    <w:name w:val="WW8Num21z3"/>
    <w:uiPriority w:val="99"/>
    <w:rsid w:val="002B40D3"/>
    <w:rPr>
      <w:rFonts w:ascii="Symbol" w:hAnsi="Symbol"/>
    </w:rPr>
  </w:style>
  <w:style w:type="character" w:customStyle="1" w:styleId="WW8Num21z4">
    <w:name w:val="WW8Num21z4"/>
    <w:uiPriority w:val="99"/>
    <w:rsid w:val="002B40D3"/>
    <w:rPr>
      <w:rFonts w:ascii="Courier New" w:hAnsi="Courier New"/>
    </w:rPr>
  </w:style>
  <w:style w:type="character" w:customStyle="1" w:styleId="WW8Num22z0">
    <w:name w:val="WW8Num22z0"/>
    <w:uiPriority w:val="99"/>
    <w:rsid w:val="002B40D3"/>
    <w:rPr>
      <w:rFonts w:ascii="Symbol" w:hAnsi="Symbol"/>
    </w:rPr>
  </w:style>
  <w:style w:type="character" w:customStyle="1" w:styleId="WW8Num22z1">
    <w:name w:val="WW8Num22z1"/>
    <w:uiPriority w:val="99"/>
    <w:rsid w:val="002B40D3"/>
    <w:rPr>
      <w:rFonts w:ascii="Courier New" w:hAnsi="Courier New"/>
    </w:rPr>
  </w:style>
  <w:style w:type="character" w:customStyle="1" w:styleId="WW8Num22z3">
    <w:name w:val="WW8Num22z3"/>
    <w:uiPriority w:val="99"/>
    <w:rsid w:val="002B40D3"/>
    <w:rPr>
      <w:rFonts w:ascii="Symbol" w:hAnsi="Symbol"/>
    </w:rPr>
  </w:style>
  <w:style w:type="character" w:customStyle="1" w:styleId="WW8Num23z0">
    <w:name w:val="WW8Num23z0"/>
    <w:uiPriority w:val="99"/>
    <w:rsid w:val="002B40D3"/>
    <w:rPr>
      <w:rFonts w:ascii="Wingdings" w:hAnsi="Wingdings"/>
    </w:rPr>
  </w:style>
  <w:style w:type="character" w:customStyle="1" w:styleId="WW8Num23z1">
    <w:name w:val="WW8Num23z1"/>
    <w:uiPriority w:val="99"/>
    <w:rsid w:val="002B40D3"/>
    <w:rPr>
      <w:rFonts w:ascii="Courier New" w:hAnsi="Courier New"/>
    </w:rPr>
  </w:style>
  <w:style w:type="character" w:customStyle="1" w:styleId="WW8Num23z3">
    <w:name w:val="WW8Num23z3"/>
    <w:uiPriority w:val="99"/>
    <w:rsid w:val="002B40D3"/>
    <w:rPr>
      <w:rFonts w:ascii="Symbol" w:hAnsi="Symbol"/>
    </w:rPr>
  </w:style>
  <w:style w:type="character" w:customStyle="1" w:styleId="WW8Num24z0">
    <w:name w:val="WW8Num24z0"/>
    <w:uiPriority w:val="99"/>
    <w:rsid w:val="002B40D3"/>
    <w:rPr>
      <w:rFonts w:ascii="Wingdings" w:hAnsi="Wingdings"/>
    </w:rPr>
  </w:style>
  <w:style w:type="character" w:customStyle="1" w:styleId="WW8Num24z1">
    <w:name w:val="WW8Num24z1"/>
    <w:uiPriority w:val="99"/>
    <w:rsid w:val="002B40D3"/>
    <w:rPr>
      <w:rFonts w:ascii="Courier New" w:hAnsi="Courier New"/>
    </w:rPr>
  </w:style>
  <w:style w:type="character" w:customStyle="1" w:styleId="WW8Num24z3">
    <w:name w:val="WW8Num24z3"/>
    <w:uiPriority w:val="99"/>
    <w:rsid w:val="002B40D3"/>
    <w:rPr>
      <w:rFonts w:ascii="Symbol" w:hAnsi="Symbol"/>
    </w:rPr>
  </w:style>
  <w:style w:type="character" w:customStyle="1" w:styleId="WW8Num25z0">
    <w:name w:val="WW8Num25z0"/>
    <w:uiPriority w:val="99"/>
    <w:rsid w:val="002B40D3"/>
    <w:rPr>
      <w:rFonts w:ascii="Times New Roman" w:hAnsi="Times New Roman"/>
    </w:rPr>
  </w:style>
  <w:style w:type="character" w:customStyle="1" w:styleId="WW8Num25z1">
    <w:name w:val="WW8Num25z1"/>
    <w:uiPriority w:val="99"/>
    <w:rsid w:val="002B40D3"/>
    <w:rPr>
      <w:rFonts w:ascii="Courier New" w:hAnsi="Courier New"/>
    </w:rPr>
  </w:style>
  <w:style w:type="character" w:customStyle="1" w:styleId="WW8Num25z2">
    <w:name w:val="WW8Num25z2"/>
    <w:uiPriority w:val="99"/>
    <w:rsid w:val="002B40D3"/>
    <w:rPr>
      <w:rFonts w:ascii="Wingdings" w:hAnsi="Wingdings"/>
    </w:rPr>
  </w:style>
  <w:style w:type="character" w:customStyle="1" w:styleId="WW8Num26z0">
    <w:name w:val="WW8Num26z0"/>
    <w:uiPriority w:val="99"/>
    <w:rsid w:val="002B40D3"/>
    <w:rPr>
      <w:rFonts w:ascii="Wingdings" w:hAnsi="Wingdings"/>
    </w:rPr>
  </w:style>
  <w:style w:type="character" w:customStyle="1" w:styleId="WW8Num26z3">
    <w:name w:val="WW8Num26z3"/>
    <w:uiPriority w:val="99"/>
    <w:rsid w:val="002B40D3"/>
    <w:rPr>
      <w:rFonts w:ascii="Symbol" w:hAnsi="Symbol"/>
    </w:rPr>
  </w:style>
  <w:style w:type="character" w:customStyle="1" w:styleId="WW8Num26z4">
    <w:name w:val="WW8Num26z4"/>
    <w:uiPriority w:val="99"/>
    <w:rsid w:val="002B40D3"/>
    <w:rPr>
      <w:rFonts w:ascii="Courier New" w:hAnsi="Courier New"/>
    </w:rPr>
  </w:style>
  <w:style w:type="character" w:customStyle="1" w:styleId="WW8Num27z0">
    <w:name w:val="WW8Num27z0"/>
    <w:uiPriority w:val="99"/>
    <w:rsid w:val="002B40D3"/>
    <w:rPr>
      <w:rFonts w:ascii="Symbol" w:hAnsi="Symbol"/>
    </w:rPr>
  </w:style>
  <w:style w:type="character" w:customStyle="1" w:styleId="WW8Num27z1">
    <w:name w:val="WW8Num27z1"/>
    <w:uiPriority w:val="99"/>
    <w:rsid w:val="002B40D3"/>
    <w:rPr>
      <w:rFonts w:ascii="Courier New" w:hAnsi="Courier New"/>
    </w:rPr>
  </w:style>
  <w:style w:type="character" w:customStyle="1" w:styleId="WW8Num27z2">
    <w:name w:val="WW8Num27z2"/>
    <w:uiPriority w:val="99"/>
    <w:rsid w:val="002B40D3"/>
    <w:rPr>
      <w:rFonts w:ascii="Wingdings" w:hAnsi="Wingdings"/>
    </w:rPr>
  </w:style>
  <w:style w:type="character" w:customStyle="1" w:styleId="WW8Num28z0">
    <w:name w:val="WW8Num28z0"/>
    <w:uiPriority w:val="99"/>
    <w:rsid w:val="002B40D3"/>
    <w:rPr>
      <w:rFonts w:ascii="Symbol" w:hAnsi="Symbol"/>
    </w:rPr>
  </w:style>
  <w:style w:type="character" w:customStyle="1" w:styleId="WW8Num28z3">
    <w:name w:val="WW8Num28z3"/>
    <w:uiPriority w:val="99"/>
    <w:rsid w:val="002B40D3"/>
    <w:rPr>
      <w:rFonts w:ascii="Symbol" w:hAnsi="Symbol"/>
    </w:rPr>
  </w:style>
  <w:style w:type="character" w:customStyle="1" w:styleId="WW8Num28z4">
    <w:name w:val="WW8Num28z4"/>
    <w:uiPriority w:val="99"/>
    <w:rsid w:val="002B40D3"/>
    <w:rPr>
      <w:rFonts w:ascii="Courier New" w:hAnsi="Courier New"/>
    </w:rPr>
  </w:style>
  <w:style w:type="character" w:customStyle="1" w:styleId="WW8Num29z0">
    <w:name w:val="WW8Num29z0"/>
    <w:uiPriority w:val="99"/>
    <w:rsid w:val="002B40D3"/>
    <w:rPr>
      <w:rFonts w:ascii="Wingdings" w:hAnsi="Wingdings"/>
    </w:rPr>
  </w:style>
  <w:style w:type="character" w:customStyle="1" w:styleId="WW8Num29z1">
    <w:name w:val="WW8Num29z1"/>
    <w:uiPriority w:val="99"/>
    <w:rsid w:val="002B40D3"/>
    <w:rPr>
      <w:rFonts w:ascii="Courier New" w:hAnsi="Courier New"/>
    </w:rPr>
  </w:style>
  <w:style w:type="character" w:customStyle="1" w:styleId="WW8Num29z3">
    <w:name w:val="WW8Num29z3"/>
    <w:uiPriority w:val="99"/>
    <w:rsid w:val="002B40D3"/>
    <w:rPr>
      <w:rFonts w:ascii="Symbol" w:hAnsi="Symbol"/>
    </w:rPr>
  </w:style>
  <w:style w:type="character" w:customStyle="1" w:styleId="WW8Num30z0">
    <w:name w:val="WW8Num30z0"/>
    <w:uiPriority w:val="99"/>
    <w:rsid w:val="002B40D3"/>
    <w:rPr>
      <w:rFonts w:ascii="Symbol" w:hAnsi="Symbol"/>
    </w:rPr>
  </w:style>
  <w:style w:type="character" w:customStyle="1" w:styleId="WW8Num30z1">
    <w:name w:val="WW8Num30z1"/>
    <w:uiPriority w:val="99"/>
    <w:rsid w:val="002B40D3"/>
    <w:rPr>
      <w:rFonts w:ascii="Courier New" w:hAnsi="Courier New"/>
    </w:rPr>
  </w:style>
  <w:style w:type="character" w:customStyle="1" w:styleId="WW8Num30z3">
    <w:name w:val="WW8Num30z3"/>
    <w:uiPriority w:val="99"/>
    <w:rsid w:val="002B40D3"/>
    <w:rPr>
      <w:rFonts w:ascii="Symbol" w:hAnsi="Symbol"/>
    </w:rPr>
  </w:style>
  <w:style w:type="character" w:customStyle="1" w:styleId="WW8Num31z0">
    <w:name w:val="WW8Num31z0"/>
    <w:uiPriority w:val="99"/>
    <w:rsid w:val="002B40D3"/>
    <w:rPr>
      <w:rFonts w:ascii="Symbol" w:hAnsi="Symbol"/>
    </w:rPr>
  </w:style>
  <w:style w:type="character" w:customStyle="1" w:styleId="WW8Num31z1">
    <w:name w:val="WW8Num31z1"/>
    <w:uiPriority w:val="99"/>
    <w:rsid w:val="002B40D3"/>
    <w:rPr>
      <w:rFonts w:ascii="Courier New" w:hAnsi="Courier New"/>
    </w:rPr>
  </w:style>
  <w:style w:type="character" w:customStyle="1" w:styleId="WW8Num31z3">
    <w:name w:val="WW8Num31z3"/>
    <w:uiPriority w:val="99"/>
    <w:rsid w:val="002B40D3"/>
    <w:rPr>
      <w:rFonts w:ascii="Symbol" w:hAnsi="Symbol"/>
    </w:rPr>
  </w:style>
  <w:style w:type="character" w:customStyle="1" w:styleId="WW8Num32z0">
    <w:name w:val="WW8Num32z0"/>
    <w:uiPriority w:val="99"/>
    <w:rsid w:val="002B40D3"/>
    <w:rPr>
      <w:rFonts w:ascii="Wingdings" w:hAnsi="Wingdings"/>
    </w:rPr>
  </w:style>
  <w:style w:type="character" w:customStyle="1" w:styleId="WW8Num32z1">
    <w:name w:val="WW8Num32z1"/>
    <w:uiPriority w:val="99"/>
    <w:rsid w:val="002B40D3"/>
    <w:rPr>
      <w:rFonts w:ascii="Courier New" w:hAnsi="Courier New"/>
    </w:rPr>
  </w:style>
  <w:style w:type="character" w:customStyle="1" w:styleId="WW8Num32z3">
    <w:name w:val="WW8Num32z3"/>
    <w:uiPriority w:val="99"/>
    <w:rsid w:val="002B40D3"/>
    <w:rPr>
      <w:rFonts w:ascii="Symbol" w:hAnsi="Symbol"/>
    </w:rPr>
  </w:style>
  <w:style w:type="character" w:customStyle="1" w:styleId="WW8Num34z0">
    <w:name w:val="WW8Num34z0"/>
    <w:uiPriority w:val="99"/>
    <w:rsid w:val="002B40D3"/>
    <w:rPr>
      <w:rFonts w:ascii="Wingdings" w:hAnsi="Wingdings"/>
    </w:rPr>
  </w:style>
  <w:style w:type="character" w:customStyle="1" w:styleId="WW8Num34z3">
    <w:name w:val="WW8Num34z3"/>
    <w:uiPriority w:val="99"/>
    <w:rsid w:val="002B40D3"/>
    <w:rPr>
      <w:rFonts w:ascii="Symbol" w:hAnsi="Symbol"/>
    </w:rPr>
  </w:style>
  <w:style w:type="character" w:customStyle="1" w:styleId="WW8Num34z4">
    <w:name w:val="WW8Num34z4"/>
    <w:uiPriority w:val="99"/>
    <w:rsid w:val="002B40D3"/>
    <w:rPr>
      <w:rFonts w:ascii="Courier New" w:hAnsi="Courier New"/>
    </w:rPr>
  </w:style>
  <w:style w:type="character" w:customStyle="1" w:styleId="WW8Num35z0">
    <w:name w:val="WW8Num35z0"/>
    <w:uiPriority w:val="99"/>
    <w:rsid w:val="002B40D3"/>
    <w:rPr>
      <w:b/>
    </w:rPr>
  </w:style>
  <w:style w:type="character" w:customStyle="1" w:styleId="WW8Num36z0">
    <w:name w:val="WW8Num36z0"/>
    <w:uiPriority w:val="99"/>
    <w:rsid w:val="002B40D3"/>
    <w:rPr>
      <w:rFonts w:ascii="Symbol" w:hAnsi="Symbol"/>
    </w:rPr>
  </w:style>
  <w:style w:type="character" w:customStyle="1" w:styleId="WW8Num37z0">
    <w:name w:val="WW8Num37z0"/>
    <w:uiPriority w:val="99"/>
    <w:rsid w:val="002B40D3"/>
    <w:rPr>
      <w:rFonts w:ascii="Symbol" w:hAnsi="Symbol"/>
      <w:sz w:val="20"/>
    </w:rPr>
  </w:style>
  <w:style w:type="character" w:customStyle="1" w:styleId="WW8Num37z1">
    <w:name w:val="WW8Num37z1"/>
    <w:uiPriority w:val="99"/>
    <w:rsid w:val="002B40D3"/>
    <w:rPr>
      <w:rFonts w:ascii="Courier New" w:hAnsi="Courier New"/>
      <w:sz w:val="20"/>
    </w:rPr>
  </w:style>
  <w:style w:type="character" w:customStyle="1" w:styleId="WW8Num37z2">
    <w:name w:val="WW8Num37z2"/>
    <w:uiPriority w:val="99"/>
    <w:rsid w:val="002B40D3"/>
    <w:rPr>
      <w:rFonts w:ascii="Wingdings" w:hAnsi="Wingdings"/>
      <w:sz w:val="20"/>
    </w:rPr>
  </w:style>
  <w:style w:type="character" w:customStyle="1" w:styleId="WW8Num38z0">
    <w:name w:val="WW8Num38z0"/>
    <w:uiPriority w:val="99"/>
    <w:rsid w:val="002B40D3"/>
    <w:rPr>
      <w:rFonts w:ascii="Wingdings" w:hAnsi="Wingdings"/>
    </w:rPr>
  </w:style>
  <w:style w:type="character" w:customStyle="1" w:styleId="WW8Num38z1">
    <w:name w:val="WW8Num38z1"/>
    <w:uiPriority w:val="99"/>
    <w:rsid w:val="002B40D3"/>
    <w:rPr>
      <w:rFonts w:ascii="Courier New" w:hAnsi="Courier New"/>
    </w:rPr>
  </w:style>
  <w:style w:type="character" w:customStyle="1" w:styleId="WW8Num38z3">
    <w:name w:val="WW8Num38z3"/>
    <w:uiPriority w:val="99"/>
    <w:rsid w:val="002B40D3"/>
    <w:rPr>
      <w:rFonts w:ascii="Symbol" w:hAnsi="Symbol"/>
    </w:rPr>
  </w:style>
  <w:style w:type="character" w:customStyle="1" w:styleId="Policepardfaut2">
    <w:name w:val="Police par défaut2"/>
    <w:uiPriority w:val="99"/>
    <w:rsid w:val="002B40D3"/>
  </w:style>
  <w:style w:type="character" w:customStyle="1" w:styleId="WW8Num1z0">
    <w:name w:val="WW8Num1z0"/>
    <w:uiPriority w:val="99"/>
    <w:rsid w:val="002B40D3"/>
    <w:rPr>
      <w:rFonts w:ascii="Symbol" w:hAnsi="Symbol"/>
    </w:rPr>
  </w:style>
  <w:style w:type="character" w:customStyle="1" w:styleId="WW8Num2z0">
    <w:name w:val="WW8Num2z0"/>
    <w:uiPriority w:val="99"/>
    <w:rsid w:val="002B40D3"/>
    <w:rPr>
      <w:rFonts w:ascii="Symbol" w:hAnsi="Symbol"/>
    </w:rPr>
  </w:style>
  <w:style w:type="character" w:customStyle="1" w:styleId="WW8Num5z0">
    <w:name w:val="WW8Num5z0"/>
    <w:uiPriority w:val="99"/>
    <w:rsid w:val="002B40D3"/>
    <w:rPr>
      <w:rFonts w:ascii="Symbol" w:hAnsi="Symbol"/>
    </w:rPr>
  </w:style>
  <w:style w:type="character" w:customStyle="1" w:styleId="WW8Num19z0">
    <w:name w:val="WW8Num19z0"/>
    <w:uiPriority w:val="99"/>
    <w:rsid w:val="002B40D3"/>
    <w:rPr>
      <w:rFonts w:ascii="Symbol" w:hAnsi="Symbol"/>
    </w:rPr>
  </w:style>
  <w:style w:type="character" w:customStyle="1" w:styleId="WW8Num25z3">
    <w:name w:val="WW8Num25z3"/>
    <w:uiPriority w:val="99"/>
    <w:rsid w:val="002B40D3"/>
    <w:rPr>
      <w:rFonts w:ascii="Symbol" w:hAnsi="Symbol"/>
    </w:rPr>
  </w:style>
  <w:style w:type="character" w:customStyle="1" w:styleId="WW8Num39z0">
    <w:name w:val="WW8Num39z0"/>
    <w:uiPriority w:val="99"/>
    <w:rsid w:val="002B40D3"/>
    <w:rPr>
      <w:rFonts w:ascii="Symbol" w:hAnsi="Symbol"/>
    </w:rPr>
  </w:style>
  <w:style w:type="character" w:customStyle="1" w:styleId="WW8Num40z0">
    <w:name w:val="WW8Num40z0"/>
    <w:uiPriority w:val="99"/>
    <w:rsid w:val="002B40D3"/>
    <w:rPr>
      <w:rFonts w:ascii="Wingdings" w:hAnsi="Wingdings"/>
    </w:rPr>
  </w:style>
  <w:style w:type="character" w:customStyle="1" w:styleId="WW8Num40z1">
    <w:name w:val="WW8Num40z1"/>
    <w:uiPriority w:val="99"/>
    <w:rsid w:val="002B40D3"/>
    <w:rPr>
      <w:rFonts w:ascii="Times New Roman" w:hAnsi="Times New Roman"/>
    </w:rPr>
  </w:style>
  <w:style w:type="character" w:customStyle="1" w:styleId="WW8Num40z3">
    <w:name w:val="WW8Num40z3"/>
    <w:uiPriority w:val="99"/>
    <w:rsid w:val="002B40D3"/>
    <w:rPr>
      <w:rFonts w:ascii="Symbol" w:hAnsi="Symbol"/>
    </w:rPr>
  </w:style>
  <w:style w:type="character" w:customStyle="1" w:styleId="WW8Num40z4">
    <w:name w:val="WW8Num40z4"/>
    <w:uiPriority w:val="99"/>
    <w:rsid w:val="002B40D3"/>
    <w:rPr>
      <w:rFonts w:ascii="Courier New" w:hAnsi="Courier New"/>
    </w:rPr>
  </w:style>
  <w:style w:type="character" w:customStyle="1" w:styleId="WW8Num43z0">
    <w:name w:val="WW8Num43z0"/>
    <w:uiPriority w:val="99"/>
    <w:rsid w:val="002B40D3"/>
    <w:rPr>
      <w:rFonts w:ascii="Times New Roman" w:hAnsi="Times New Roman"/>
    </w:rPr>
  </w:style>
  <w:style w:type="character" w:customStyle="1" w:styleId="WW8Num43z1">
    <w:name w:val="WW8Num43z1"/>
    <w:uiPriority w:val="99"/>
    <w:rsid w:val="002B40D3"/>
    <w:rPr>
      <w:rFonts w:ascii="Courier New" w:hAnsi="Courier New"/>
    </w:rPr>
  </w:style>
  <w:style w:type="character" w:customStyle="1" w:styleId="WW8Num43z2">
    <w:name w:val="WW8Num43z2"/>
    <w:uiPriority w:val="99"/>
    <w:rsid w:val="002B40D3"/>
    <w:rPr>
      <w:rFonts w:ascii="Wingdings" w:hAnsi="Wingdings"/>
    </w:rPr>
  </w:style>
  <w:style w:type="character" w:customStyle="1" w:styleId="WW8Num43z3">
    <w:name w:val="WW8Num43z3"/>
    <w:uiPriority w:val="99"/>
    <w:rsid w:val="002B40D3"/>
    <w:rPr>
      <w:rFonts w:ascii="Symbol" w:hAnsi="Symbol"/>
    </w:rPr>
  </w:style>
  <w:style w:type="character" w:customStyle="1" w:styleId="WW8Num45z0">
    <w:name w:val="WW8Num45z0"/>
    <w:uiPriority w:val="99"/>
    <w:rsid w:val="002B40D3"/>
    <w:rPr>
      <w:rFonts w:ascii="Symbol" w:hAnsi="Symbol"/>
    </w:rPr>
  </w:style>
  <w:style w:type="character" w:customStyle="1" w:styleId="WW8Num48z0">
    <w:name w:val="WW8Num48z0"/>
    <w:uiPriority w:val="99"/>
    <w:rsid w:val="002B40D3"/>
    <w:rPr>
      <w:rFonts w:ascii="Symbol" w:hAnsi="Symbol"/>
    </w:rPr>
  </w:style>
  <w:style w:type="character" w:customStyle="1" w:styleId="WW8Num49z0">
    <w:name w:val="WW8Num49z0"/>
    <w:uiPriority w:val="99"/>
    <w:rsid w:val="002B40D3"/>
    <w:rPr>
      <w:rFonts w:ascii="Symbol" w:hAnsi="Symbol"/>
    </w:rPr>
  </w:style>
  <w:style w:type="character" w:customStyle="1" w:styleId="WW8Num51z0">
    <w:name w:val="WW8Num51z0"/>
    <w:uiPriority w:val="99"/>
    <w:rsid w:val="002B40D3"/>
    <w:rPr>
      <w:rFonts w:ascii="Symbol" w:hAnsi="Symbol"/>
    </w:rPr>
  </w:style>
  <w:style w:type="character" w:customStyle="1" w:styleId="WW8Num52z0">
    <w:name w:val="WW8Num52z0"/>
    <w:uiPriority w:val="99"/>
    <w:rsid w:val="002B40D3"/>
    <w:rPr>
      <w:rFonts w:ascii="Symbol" w:hAnsi="Symbol"/>
    </w:rPr>
  </w:style>
  <w:style w:type="character" w:customStyle="1" w:styleId="Policepardfaut1">
    <w:name w:val="Police par défaut1"/>
    <w:uiPriority w:val="99"/>
    <w:rsid w:val="002B40D3"/>
  </w:style>
  <w:style w:type="character" w:styleId="PageNumber">
    <w:name w:val="page number"/>
    <w:basedOn w:val="Policepardfaut1"/>
    <w:uiPriority w:val="99"/>
    <w:rsid w:val="002B40D3"/>
    <w:rPr>
      <w:rFonts w:cs="Times New Roman"/>
    </w:rPr>
  </w:style>
  <w:style w:type="character" w:customStyle="1" w:styleId="Corpsdetexte2Car">
    <w:name w:val="Corps de texte 2 Car"/>
    <w:basedOn w:val="Policepardfaut2"/>
    <w:uiPriority w:val="99"/>
    <w:rsid w:val="002B40D3"/>
    <w:rPr>
      <w:rFonts w:cs="Times New Roman"/>
    </w:rPr>
  </w:style>
  <w:style w:type="character" w:styleId="Hyperlink">
    <w:name w:val="Hyperlink"/>
    <w:basedOn w:val="Policepardfaut2"/>
    <w:uiPriority w:val="99"/>
    <w:rsid w:val="002B40D3"/>
    <w:rPr>
      <w:rFonts w:cs="Times New Roman"/>
      <w:color w:val="0000FF"/>
      <w:u w:val="single"/>
    </w:rPr>
  </w:style>
  <w:style w:type="character" w:customStyle="1" w:styleId="Marquedecommentaire1">
    <w:name w:val="Marque de commentaire1"/>
    <w:basedOn w:val="Policepardfaut2"/>
    <w:uiPriority w:val="99"/>
    <w:rsid w:val="002B40D3"/>
    <w:rPr>
      <w:rFonts w:cs="Times New Roman"/>
      <w:sz w:val="16"/>
      <w:szCs w:val="16"/>
    </w:rPr>
  </w:style>
  <w:style w:type="character" w:customStyle="1" w:styleId="CommentaireCar">
    <w:name w:val="Commentaire Car"/>
    <w:basedOn w:val="Policepardfaut2"/>
    <w:uiPriority w:val="99"/>
    <w:rsid w:val="002B40D3"/>
    <w:rPr>
      <w:rFonts w:eastAsia="Times New Roman" w:cs="Times New Roman"/>
    </w:rPr>
  </w:style>
  <w:style w:type="character" w:customStyle="1" w:styleId="ListLabel1">
    <w:name w:val="ListLabel 1"/>
    <w:uiPriority w:val="99"/>
    <w:rsid w:val="002B40D3"/>
  </w:style>
  <w:style w:type="paragraph" w:customStyle="1" w:styleId="Titre3">
    <w:name w:val="Titre3"/>
    <w:basedOn w:val="Normal"/>
    <w:next w:val="BodyText"/>
    <w:uiPriority w:val="99"/>
    <w:rsid w:val="002B40D3"/>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2B40D3"/>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character" w:customStyle="1" w:styleId="BodyTextChar">
    <w:name w:val="Body Text Char"/>
    <w:basedOn w:val="DefaultParagraphFont"/>
    <w:link w:val="BodyText"/>
    <w:uiPriority w:val="99"/>
    <w:semiHidden/>
    <w:locked/>
    <w:rsid w:val="00F661C4"/>
    <w:rPr>
      <w:rFonts w:cs="Times New Roman"/>
      <w:sz w:val="20"/>
      <w:szCs w:val="20"/>
      <w:lang w:eastAsia="ar-SA" w:bidi="ar-SA"/>
    </w:rPr>
  </w:style>
  <w:style w:type="paragraph" w:styleId="List">
    <w:name w:val="List"/>
    <w:basedOn w:val="BodyText"/>
    <w:uiPriority w:val="99"/>
    <w:rsid w:val="002B40D3"/>
    <w:rPr>
      <w:rFonts w:cs="Tahoma"/>
    </w:rPr>
  </w:style>
  <w:style w:type="paragraph" w:customStyle="1" w:styleId="Lgende3">
    <w:name w:val="Légende3"/>
    <w:basedOn w:val="Normal"/>
    <w:uiPriority w:val="99"/>
    <w:rsid w:val="002B40D3"/>
    <w:pPr>
      <w:suppressLineNumbers/>
      <w:spacing w:before="120" w:after="120"/>
    </w:pPr>
    <w:rPr>
      <w:rFonts w:cs="Tahoma"/>
      <w:i/>
      <w:iCs/>
      <w:sz w:val="24"/>
      <w:szCs w:val="24"/>
    </w:rPr>
  </w:style>
  <w:style w:type="paragraph" w:customStyle="1" w:styleId="Rpertoire">
    <w:name w:val="Répertoire"/>
    <w:basedOn w:val="Normal"/>
    <w:uiPriority w:val="99"/>
    <w:rsid w:val="002B40D3"/>
    <w:pPr>
      <w:suppressLineNumbers/>
    </w:pPr>
    <w:rPr>
      <w:rFonts w:cs="Tahoma"/>
    </w:rPr>
  </w:style>
  <w:style w:type="paragraph" w:customStyle="1" w:styleId="Titre2">
    <w:name w:val="Titre2"/>
    <w:basedOn w:val="Normal"/>
    <w:next w:val="BodyText"/>
    <w:uiPriority w:val="99"/>
    <w:rsid w:val="002B40D3"/>
    <w:pPr>
      <w:keepNext/>
      <w:spacing w:before="240" w:after="120"/>
    </w:pPr>
    <w:rPr>
      <w:rFonts w:ascii="Arial" w:eastAsia="MS Mincho" w:hAnsi="Arial" w:cs="Tahoma"/>
      <w:sz w:val="28"/>
      <w:szCs w:val="28"/>
    </w:rPr>
  </w:style>
  <w:style w:type="paragraph" w:customStyle="1" w:styleId="Lgende2">
    <w:name w:val="Légende2"/>
    <w:basedOn w:val="Normal"/>
    <w:uiPriority w:val="99"/>
    <w:rsid w:val="002B40D3"/>
    <w:pPr>
      <w:suppressLineNumbers/>
      <w:spacing w:before="120" w:after="120"/>
    </w:pPr>
    <w:rPr>
      <w:rFonts w:cs="Tahoma"/>
      <w:i/>
      <w:iCs/>
      <w:sz w:val="24"/>
      <w:szCs w:val="24"/>
    </w:rPr>
  </w:style>
  <w:style w:type="paragraph" w:customStyle="1" w:styleId="Titre1">
    <w:name w:val="Titre1"/>
    <w:basedOn w:val="Normal"/>
    <w:next w:val="BodyText"/>
    <w:uiPriority w:val="99"/>
    <w:rsid w:val="002B40D3"/>
    <w:pPr>
      <w:keepNext/>
      <w:spacing w:before="240" w:after="120"/>
    </w:pPr>
    <w:rPr>
      <w:rFonts w:ascii="Arial" w:hAnsi="Arial" w:cs="Tahoma"/>
      <w:sz w:val="28"/>
      <w:szCs w:val="28"/>
    </w:rPr>
  </w:style>
  <w:style w:type="paragraph" w:customStyle="1" w:styleId="Lgende1">
    <w:name w:val="Légende1"/>
    <w:basedOn w:val="Normal"/>
    <w:uiPriority w:val="99"/>
    <w:rsid w:val="002B40D3"/>
    <w:pPr>
      <w:suppressLineNumbers/>
      <w:spacing w:before="120" w:after="120"/>
    </w:pPr>
    <w:rPr>
      <w:rFonts w:cs="Tahoma"/>
      <w:i/>
      <w:iCs/>
      <w:sz w:val="24"/>
      <w:szCs w:val="24"/>
    </w:rPr>
  </w:style>
  <w:style w:type="paragraph" w:customStyle="1" w:styleId="numro">
    <w:name w:val="numéro"/>
    <w:basedOn w:val="Normal"/>
    <w:uiPriority w:val="99"/>
    <w:rsid w:val="002B40D3"/>
    <w:pPr>
      <w:tabs>
        <w:tab w:val="left" w:pos="-1985"/>
      </w:tabs>
      <w:autoSpaceDE w:val="0"/>
      <w:jc w:val="center"/>
    </w:pPr>
    <w:rPr>
      <w:caps/>
      <w:sz w:val="28"/>
    </w:rPr>
  </w:style>
  <w:style w:type="paragraph" w:customStyle="1" w:styleId="fic">
    <w:name w:val="fic"/>
    <w:basedOn w:val="Normal"/>
    <w:uiPriority w:val="99"/>
    <w:rsid w:val="002B40D3"/>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uiPriority w:val="99"/>
    <w:rsid w:val="002B40D3"/>
    <w:pPr>
      <w:tabs>
        <w:tab w:val="left" w:pos="-569"/>
      </w:tabs>
      <w:autoSpaceDE w:val="0"/>
      <w:ind w:left="708"/>
    </w:pPr>
  </w:style>
  <w:style w:type="paragraph" w:customStyle="1" w:styleId="Normalcentr1">
    <w:name w:val="Normal centré1"/>
    <w:basedOn w:val="Normal"/>
    <w:uiPriority w:val="99"/>
    <w:rsid w:val="002B40D3"/>
    <w:pPr>
      <w:ind w:left="-142" w:right="-483" w:hanging="425"/>
    </w:pPr>
    <w:rPr>
      <w:sz w:val="22"/>
    </w:rPr>
  </w:style>
  <w:style w:type="paragraph" w:customStyle="1" w:styleId="remarque">
    <w:name w:val="remarque"/>
    <w:basedOn w:val="Normal"/>
    <w:uiPriority w:val="99"/>
    <w:rsid w:val="002B40D3"/>
    <w:pPr>
      <w:tabs>
        <w:tab w:val="left" w:pos="-1985"/>
      </w:tabs>
      <w:autoSpaceDE w:val="0"/>
    </w:pPr>
    <w:rPr>
      <w:b/>
    </w:rPr>
  </w:style>
  <w:style w:type="paragraph" w:customStyle="1" w:styleId="Retraitcorpsdetexte21">
    <w:name w:val="Retrait corps de texte 21"/>
    <w:basedOn w:val="Normal"/>
    <w:uiPriority w:val="99"/>
    <w:rsid w:val="002B40D3"/>
    <w:pPr>
      <w:ind w:firstLine="708"/>
    </w:pPr>
    <w:rPr>
      <w:sz w:val="22"/>
    </w:rPr>
  </w:style>
  <w:style w:type="paragraph" w:styleId="BodyTextIndent">
    <w:name w:val="Body Text Indent"/>
    <w:basedOn w:val="Normal"/>
    <w:link w:val="BodyTextIndentChar"/>
    <w:uiPriority w:val="99"/>
    <w:rsid w:val="002B40D3"/>
    <w:pPr>
      <w:tabs>
        <w:tab w:val="left" w:pos="-1985"/>
      </w:tabs>
      <w:autoSpaceDE w:val="0"/>
      <w:ind w:firstLine="426"/>
      <w:jc w:val="both"/>
    </w:pPr>
    <w:rPr>
      <w:sz w:val="22"/>
    </w:rPr>
  </w:style>
  <w:style w:type="character" w:customStyle="1" w:styleId="BodyTextIndentChar">
    <w:name w:val="Body Text Indent Char"/>
    <w:basedOn w:val="DefaultParagraphFont"/>
    <w:link w:val="BodyTextIndent"/>
    <w:uiPriority w:val="99"/>
    <w:semiHidden/>
    <w:locked/>
    <w:rsid w:val="00F661C4"/>
    <w:rPr>
      <w:rFonts w:cs="Times New Roman"/>
      <w:sz w:val="20"/>
      <w:szCs w:val="20"/>
      <w:lang w:eastAsia="ar-SA" w:bidi="ar-SA"/>
    </w:rPr>
  </w:style>
  <w:style w:type="paragraph" w:styleId="Header">
    <w:name w:val="header"/>
    <w:basedOn w:val="Normal"/>
    <w:link w:val="HeaderChar"/>
    <w:uiPriority w:val="99"/>
    <w:rsid w:val="002B40D3"/>
    <w:pPr>
      <w:tabs>
        <w:tab w:val="left" w:pos="-1985"/>
        <w:tab w:val="center" w:pos="4536"/>
        <w:tab w:val="right" w:pos="9072"/>
      </w:tabs>
      <w:autoSpaceDE w:val="0"/>
      <w:jc w:val="both"/>
    </w:pPr>
    <w:rPr>
      <w:rFonts w:ascii="Arial" w:hAnsi="Arial"/>
    </w:rPr>
  </w:style>
  <w:style w:type="character" w:customStyle="1" w:styleId="HeaderChar">
    <w:name w:val="Header Char"/>
    <w:basedOn w:val="DefaultParagraphFont"/>
    <w:link w:val="Header"/>
    <w:uiPriority w:val="99"/>
    <w:semiHidden/>
    <w:locked/>
    <w:rsid w:val="00F661C4"/>
    <w:rPr>
      <w:rFonts w:cs="Times New Roman"/>
      <w:sz w:val="20"/>
      <w:szCs w:val="20"/>
      <w:lang w:eastAsia="ar-SA" w:bidi="ar-SA"/>
    </w:rPr>
  </w:style>
  <w:style w:type="paragraph" w:styleId="Footer">
    <w:name w:val="footer"/>
    <w:basedOn w:val="Normal"/>
    <w:link w:val="FooterChar"/>
    <w:uiPriority w:val="99"/>
    <w:rsid w:val="002B40D3"/>
    <w:pPr>
      <w:tabs>
        <w:tab w:val="left" w:pos="-1985"/>
        <w:tab w:val="center" w:pos="4536"/>
        <w:tab w:val="right" w:pos="9072"/>
      </w:tabs>
      <w:autoSpaceDE w:val="0"/>
      <w:jc w:val="both"/>
    </w:pPr>
    <w:rPr>
      <w:sz w:val="22"/>
    </w:rPr>
  </w:style>
  <w:style w:type="character" w:customStyle="1" w:styleId="FooterChar">
    <w:name w:val="Footer Char"/>
    <w:basedOn w:val="DefaultParagraphFont"/>
    <w:link w:val="Footer"/>
    <w:uiPriority w:val="99"/>
    <w:semiHidden/>
    <w:locked/>
    <w:rsid w:val="00F661C4"/>
    <w:rPr>
      <w:rFonts w:cs="Times New Roman"/>
      <w:sz w:val="20"/>
      <w:szCs w:val="20"/>
      <w:lang w:eastAsia="ar-SA" w:bidi="ar-SA"/>
    </w:rPr>
  </w:style>
  <w:style w:type="paragraph" w:customStyle="1" w:styleId="Retraitcorpsdetexte31">
    <w:name w:val="Retrait corps de texte 31"/>
    <w:basedOn w:val="Normal"/>
    <w:uiPriority w:val="99"/>
    <w:rsid w:val="002B40D3"/>
    <w:pPr>
      <w:shd w:val="clear" w:color="auto" w:fill="D8D8D8"/>
      <w:ind w:left="-567"/>
      <w:jc w:val="both"/>
    </w:pPr>
    <w:rPr>
      <w:b/>
      <w:sz w:val="28"/>
    </w:rPr>
  </w:style>
  <w:style w:type="paragraph" w:customStyle="1" w:styleId="Texte">
    <w:name w:val="Texte"/>
    <w:basedOn w:val="Heading2"/>
    <w:uiPriority w:val="99"/>
    <w:rsid w:val="002B40D3"/>
    <w:pPr>
      <w:numPr>
        <w:ilvl w:val="0"/>
        <w:numId w:val="0"/>
      </w:numPr>
    </w:pPr>
    <w:rPr>
      <w:rFonts w:ascii="Courier New" w:hAnsi="Courier New"/>
      <w:b w:val="0"/>
      <w:sz w:val="20"/>
    </w:rPr>
  </w:style>
  <w:style w:type="paragraph" w:customStyle="1" w:styleId="Listepuces1">
    <w:name w:val="Liste à puces1"/>
    <w:basedOn w:val="Normal"/>
    <w:uiPriority w:val="99"/>
    <w:rsid w:val="002B40D3"/>
  </w:style>
  <w:style w:type="paragraph" w:customStyle="1" w:styleId="Corpsdetexte21">
    <w:name w:val="Corps de texte 21"/>
    <w:basedOn w:val="Normal"/>
    <w:uiPriority w:val="99"/>
    <w:rsid w:val="002B40D3"/>
    <w:pPr>
      <w:jc w:val="both"/>
    </w:pPr>
    <w:rPr>
      <w:sz w:val="22"/>
    </w:rPr>
  </w:style>
  <w:style w:type="paragraph" w:styleId="Title">
    <w:name w:val="Title"/>
    <w:basedOn w:val="Normal"/>
    <w:next w:val="Subtitle"/>
    <w:link w:val="TitleChar"/>
    <w:uiPriority w:val="99"/>
    <w:qFormat/>
    <w:rsid w:val="002B40D3"/>
    <w:pPr>
      <w:jc w:val="center"/>
    </w:pPr>
    <w:rPr>
      <w:b/>
      <w:bCs/>
      <w:sz w:val="24"/>
      <w:szCs w:val="24"/>
    </w:rPr>
  </w:style>
  <w:style w:type="character" w:customStyle="1" w:styleId="TitleChar">
    <w:name w:val="Title Char"/>
    <w:basedOn w:val="DefaultParagraphFont"/>
    <w:link w:val="Title"/>
    <w:uiPriority w:val="99"/>
    <w:locked/>
    <w:rsid w:val="00F661C4"/>
    <w:rPr>
      <w:rFonts w:ascii="Cambria" w:hAnsi="Cambria" w:cs="Times New Roman"/>
      <w:b/>
      <w:bCs/>
      <w:kern w:val="28"/>
      <w:sz w:val="32"/>
      <w:szCs w:val="32"/>
      <w:lang w:eastAsia="ar-SA" w:bidi="ar-SA"/>
    </w:rPr>
  </w:style>
  <w:style w:type="paragraph" w:styleId="Subtitle">
    <w:name w:val="Subtitle"/>
    <w:basedOn w:val="Titre1"/>
    <w:next w:val="BodyText"/>
    <w:link w:val="SubtitleChar"/>
    <w:uiPriority w:val="99"/>
    <w:qFormat/>
    <w:rsid w:val="002B40D3"/>
    <w:pPr>
      <w:jc w:val="center"/>
    </w:pPr>
    <w:rPr>
      <w:i/>
      <w:iCs/>
    </w:rPr>
  </w:style>
  <w:style w:type="character" w:customStyle="1" w:styleId="SubtitleChar">
    <w:name w:val="Subtitle Char"/>
    <w:basedOn w:val="DefaultParagraphFont"/>
    <w:link w:val="Subtitle"/>
    <w:uiPriority w:val="99"/>
    <w:locked/>
    <w:rsid w:val="00F661C4"/>
    <w:rPr>
      <w:rFonts w:ascii="Cambria" w:hAnsi="Cambria" w:cs="Times New Roman"/>
      <w:sz w:val="24"/>
      <w:szCs w:val="24"/>
      <w:lang w:eastAsia="ar-SA" w:bidi="ar-SA"/>
    </w:rPr>
  </w:style>
  <w:style w:type="paragraph" w:customStyle="1" w:styleId="Contenudetableau">
    <w:name w:val="Contenu de tableau"/>
    <w:basedOn w:val="Normal"/>
    <w:uiPriority w:val="99"/>
    <w:rsid w:val="002B40D3"/>
    <w:pPr>
      <w:suppressLineNumbers/>
    </w:pPr>
  </w:style>
  <w:style w:type="paragraph" w:customStyle="1" w:styleId="Titredetableau">
    <w:name w:val="Titre de tableau"/>
    <w:basedOn w:val="Contenudetableau"/>
    <w:uiPriority w:val="99"/>
    <w:rsid w:val="002B40D3"/>
    <w:pPr>
      <w:jc w:val="center"/>
    </w:pPr>
    <w:rPr>
      <w:b/>
      <w:bCs/>
    </w:rPr>
  </w:style>
  <w:style w:type="paragraph" w:customStyle="1" w:styleId="Contenuducadre">
    <w:name w:val="Contenu du cadre"/>
    <w:basedOn w:val="BodyText"/>
    <w:uiPriority w:val="99"/>
    <w:rsid w:val="002B40D3"/>
  </w:style>
  <w:style w:type="paragraph" w:customStyle="1" w:styleId="Default">
    <w:name w:val="Default"/>
    <w:uiPriority w:val="99"/>
    <w:rsid w:val="002B40D3"/>
    <w:pPr>
      <w:suppressAutoHyphens/>
      <w:autoSpaceDE w:val="0"/>
    </w:pPr>
    <w:rPr>
      <w:rFonts w:eastAsia="SimSun"/>
      <w:color w:val="000000"/>
      <w:sz w:val="24"/>
      <w:szCs w:val="24"/>
      <w:lang w:eastAsia="ar-SA"/>
    </w:rPr>
  </w:style>
  <w:style w:type="paragraph" w:customStyle="1" w:styleId="Textecourant">
    <w:name w:val="Texte courant"/>
    <w:basedOn w:val="Normal"/>
    <w:uiPriority w:val="99"/>
    <w:rsid w:val="002B40D3"/>
    <w:pPr>
      <w:suppressAutoHyphens w:val="0"/>
      <w:jc w:val="both"/>
    </w:pPr>
    <w:rPr>
      <w:sz w:val="22"/>
    </w:rPr>
  </w:style>
  <w:style w:type="paragraph" w:customStyle="1" w:styleId="Titres123">
    <w:name w:val="Titres 1. 2. 3."/>
    <w:basedOn w:val="Normal"/>
    <w:uiPriority w:val="99"/>
    <w:rsid w:val="002B40D3"/>
    <w:pPr>
      <w:suppressAutoHyphens w:val="0"/>
      <w:spacing w:after="120"/>
      <w:ind w:left="284" w:right="284"/>
    </w:pPr>
    <w:rPr>
      <w:b/>
      <w:sz w:val="24"/>
    </w:rPr>
  </w:style>
  <w:style w:type="paragraph" w:customStyle="1" w:styleId="Titresabc">
    <w:name w:val="Titres a. b. c."/>
    <w:basedOn w:val="Titres123"/>
    <w:uiPriority w:val="99"/>
    <w:rsid w:val="002B40D3"/>
    <w:pPr>
      <w:ind w:left="567"/>
    </w:pPr>
    <w:rPr>
      <w:b w:val="0"/>
    </w:rPr>
  </w:style>
  <w:style w:type="paragraph" w:styleId="NormalWeb">
    <w:name w:val="Normal (Web)"/>
    <w:basedOn w:val="Normal"/>
    <w:uiPriority w:val="99"/>
    <w:rsid w:val="002B40D3"/>
    <w:pPr>
      <w:suppressAutoHyphens w:val="0"/>
      <w:spacing w:before="100" w:after="100"/>
    </w:pPr>
    <w:rPr>
      <w:rFonts w:eastAsia="SimSun"/>
      <w:sz w:val="24"/>
      <w:szCs w:val="24"/>
    </w:rPr>
  </w:style>
  <w:style w:type="paragraph" w:customStyle="1" w:styleId="Corpsdetexte31">
    <w:name w:val="Corps de texte 31"/>
    <w:basedOn w:val="Normal"/>
    <w:uiPriority w:val="99"/>
    <w:rsid w:val="002B40D3"/>
    <w:pPr>
      <w:spacing w:after="120"/>
    </w:pPr>
    <w:rPr>
      <w:sz w:val="16"/>
      <w:szCs w:val="16"/>
    </w:rPr>
  </w:style>
  <w:style w:type="paragraph" w:customStyle="1" w:styleId="Corpsdetexte22">
    <w:name w:val="Corps de texte 22"/>
    <w:basedOn w:val="Normal"/>
    <w:uiPriority w:val="99"/>
    <w:rsid w:val="002B40D3"/>
    <w:pPr>
      <w:spacing w:after="120" w:line="480" w:lineRule="auto"/>
    </w:pPr>
  </w:style>
  <w:style w:type="paragraph" w:customStyle="1" w:styleId="normal2">
    <w:name w:val="normal2"/>
    <w:basedOn w:val="Normal"/>
    <w:uiPriority w:val="99"/>
    <w:rsid w:val="002B40D3"/>
    <w:pPr>
      <w:tabs>
        <w:tab w:val="left" w:pos="-284"/>
      </w:tabs>
      <w:suppressAutoHyphens w:val="0"/>
      <w:ind w:left="-284" w:right="-284"/>
    </w:pPr>
    <w:rPr>
      <w:sz w:val="24"/>
      <w:szCs w:val="22"/>
    </w:rPr>
  </w:style>
  <w:style w:type="paragraph" w:customStyle="1" w:styleId="Styles2Nonsoulign">
    <w:name w:val="Style s2' + Non souligné"/>
    <w:basedOn w:val="Normal"/>
    <w:uiPriority w:val="99"/>
    <w:rsid w:val="002B40D3"/>
    <w:pPr>
      <w:numPr>
        <w:numId w:val="3"/>
      </w:numPr>
      <w:suppressAutoHyphens w:val="0"/>
    </w:pPr>
    <w:rPr>
      <w:sz w:val="24"/>
      <w:szCs w:val="22"/>
    </w:rPr>
  </w:style>
  <w:style w:type="paragraph" w:customStyle="1" w:styleId="Commentaire1">
    <w:name w:val="Commentaire1"/>
    <w:basedOn w:val="Normal"/>
    <w:uiPriority w:val="99"/>
    <w:rsid w:val="002B40D3"/>
    <w:pPr>
      <w:suppressAutoHyphens w:val="0"/>
    </w:pPr>
  </w:style>
  <w:style w:type="paragraph" w:styleId="ListParagraph">
    <w:name w:val="List Paragraph"/>
    <w:basedOn w:val="Normal"/>
    <w:uiPriority w:val="99"/>
    <w:qFormat/>
    <w:rsid w:val="002B40D3"/>
    <w:pPr>
      <w:ind w:left="708"/>
    </w:pPr>
  </w:style>
  <w:style w:type="paragraph" w:customStyle="1" w:styleId="Paragraphedeliste1">
    <w:name w:val="Paragraphe de liste1"/>
    <w:basedOn w:val="Normal"/>
    <w:uiPriority w:val="99"/>
    <w:rsid w:val="002B40D3"/>
    <w:pPr>
      <w:ind w:left="720"/>
    </w:pPr>
  </w:style>
  <w:style w:type="paragraph" w:styleId="BalloonText">
    <w:name w:val="Balloon Text"/>
    <w:basedOn w:val="Normal"/>
    <w:link w:val="BalloonTextChar"/>
    <w:uiPriority w:val="99"/>
    <w:rsid w:val="00D253E1"/>
    <w:rPr>
      <w:rFonts w:ascii="Tahoma" w:hAnsi="Tahoma" w:cs="Tahoma"/>
      <w:sz w:val="16"/>
      <w:szCs w:val="16"/>
    </w:rPr>
  </w:style>
  <w:style w:type="character" w:customStyle="1" w:styleId="BalloonTextChar">
    <w:name w:val="Balloon Text Char"/>
    <w:basedOn w:val="DefaultParagraphFont"/>
    <w:link w:val="BalloonText"/>
    <w:uiPriority w:val="99"/>
    <w:locked/>
    <w:rsid w:val="00D253E1"/>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854295583">
      <w:marLeft w:val="0"/>
      <w:marRight w:val="0"/>
      <w:marTop w:val="0"/>
      <w:marBottom w:val="0"/>
      <w:divBdr>
        <w:top w:val="none" w:sz="0" w:space="0" w:color="auto"/>
        <w:left w:val="none" w:sz="0" w:space="0" w:color="auto"/>
        <w:bottom w:val="none" w:sz="0" w:space="0" w:color="auto"/>
        <w:right w:val="none" w:sz="0" w:space="0" w:color="auto"/>
      </w:divBdr>
    </w:div>
    <w:div w:id="1854295595">
      <w:marLeft w:val="0"/>
      <w:marRight w:val="0"/>
      <w:marTop w:val="0"/>
      <w:marBottom w:val="0"/>
      <w:divBdr>
        <w:top w:val="none" w:sz="0" w:space="0" w:color="auto"/>
        <w:left w:val="none" w:sz="0" w:space="0" w:color="auto"/>
        <w:bottom w:val="none" w:sz="0" w:space="0" w:color="auto"/>
        <w:right w:val="none" w:sz="0" w:space="0" w:color="auto"/>
      </w:divBdr>
      <w:divsChild>
        <w:div w:id="1854295584">
          <w:marLeft w:val="600"/>
          <w:marRight w:val="0"/>
          <w:marTop w:val="0"/>
          <w:marBottom w:val="0"/>
          <w:divBdr>
            <w:top w:val="none" w:sz="0" w:space="0" w:color="auto"/>
            <w:left w:val="none" w:sz="0" w:space="0" w:color="auto"/>
            <w:bottom w:val="none" w:sz="0" w:space="0" w:color="auto"/>
            <w:right w:val="none" w:sz="0" w:space="0" w:color="auto"/>
          </w:divBdr>
          <w:divsChild>
            <w:div w:id="1854295591">
              <w:marLeft w:val="600"/>
              <w:marRight w:val="0"/>
              <w:marTop w:val="0"/>
              <w:marBottom w:val="0"/>
              <w:divBdr>
                <w:top w:val="none" w:sz="0" w:space="0" w:color="auto"/>
                <w:left w:val="none" w:sz="0" w:space="0" w:color="auto"/>
                <w:bottom w:val="none" w:sz="0" w:space="0" w:color="auto"/>
                <w:right w:val="none" w:sz="0" w:space="0" w:color="auto"/>
              </w:divBdr>
            </w:div>
            <w:div w:id="1854295599">
              <w:marLeft w:val="2400"/>
              <w:marRight w:val="0"/>
              <w:marTop w:val="0"/>
              <w:marBottom w:val="0"/>
              <w:divBdr>
                <w:top w:val="none" w:sz="0" w:space="0" w:color="auto"/>
                <w:left w:val="none" w:sz="0" w:space="0" w:color="auto"/>
                <w:bottom w:val="none" w:sz="0" w:space="0" w:color="auto"/>
                <w:right w:val="none" w:sz="0" w:space="0" w:color="auto"/>
              </w:divBdr>
            </w:div>
            <w:div w:id="1854295600">
              <w:marLeft w:val="1200"/>
              <w:marRight w:val="0"/>
              <w:marTop w:val="0"/>
              <w:marBottom w:val="0"/>
              <w:divBdr>
                <w:top w:val="none" w:sz="0" w:space="0" w:color="auto"/>
                <w:left w:val="none" w:sz="0" w:space="0" w:color="auto"/>
                <w:bottom w:val="none" w:sz="0" w:space="0" w:color="auto"/>
                <w:right w:val="none" w:sz="0" w:space="0" w:color="auto"/>
              </w:divBdr>
            </w:div>
          </w:divsChild>
        </w:div>
        <w:div w:id="1854295585">
          <w:marLeft w:val="600"/>
          <w:marRight w:val="0"/>
          <w:marTop w:val="0"/>
          <w:marBottom w:val="0"/>
          <w:divBdr>
            <w:top w:val="none" w:sz="0" w:space="0" w:color="auto"/>
            <w:left w:val="none" w:sz="0" w:space="0" w:color="auto"/>
            <w:bottom w:val="none" w:sz="0" w:space="0" w:color="auto"/>
            <w:right w:val="none" w:sz="0" w:space="0" w:color="auto"/>
          </w:divBdr>
          <w:divsChild>
            <w:div w:id="1854295586">
              <w:marLeft w:val="3000"/>
              <w:marRight w:val="0"/>
              <w:marTop w:val="0"/>
              <w:marBottom w:val="0"/>
              <w:divBdr>
                <w:top w:val="none" w:sz="0" w:space="0" w:color="auto"/>
                <w:left w:val="none" w:sz="0" w:space="0" w:color="auto"/>
                <w:bottom w:val="none" w:sz="0" w:space="0" w:color="auto"/>
                <w:right w:val="none" w:sz="0" w:space="0" w:color="auto"/>
              </w:divBdr>
            </w:div>
            <w:div w:id="1854295590">
              <w:marLeft w:val="3000"/>
              <w:marRight w:val="0"/>
              <w:marTop w:val="0"/>
              <w:marBottom w:val="0"/>
              <w:divBdr>
                <w:top w:val="none" w:sz="0" w:space="0" w:color="auto"/>
                <w:left w:val="none" w:sz="0" w:space="0" w:color="auto"/>
                <w:bottom w:val="none" w:sz="0" w:space="0" w:color="auto"/>
                <w:right w:val="none" w:sz="0" w:space="0" w:color="auto"/>
              </w:divBdr>
            </w:div>
            <w:div w:id="1854295597">
              <w:marLeft w:val="600"/>
              <w:marRight w:val="0"/>
              <w:marTop w:val="0"/>
              <w:marBottom w:val="0"/>
              <w:divBdr>
                <w:top w:val="none" w:sz="0" w:space="0" w:color="auto"/>
                <w:left w:val="none" w:sz="0" w:space="0" w:color="auto"/>
                <w:bottom w:val="none" w:sz="0" w:space="0" w:color="auto"/>
                <w:right w:val="none" w:sz="0" w:space="0" w:color="auto"/>
              </w:divBdr>
            </w:div>
          </w:divsChild>
        </w:div>
        <w:div w:id="1854295587">
          <w:marLeft w:val="1200"/>
          <w:marRight w:val="0"/>
          <w:marTop w:val="0"/>
          <w:marBottom w:val="0"/>
          <w:divBdr>
            <w:top w:val="none" w:sz="0" w:space="0" w:color="auto"/>
            <w:left w:val="none" w:sz="0" w:space="0" w:color="auto"/>
            <w:bottom w:val="none" w:sz="0" w:space="0" w:color="auto"/>
            <w:right w:val="none" w:sz="0" w:space="0" w:color="auto"/>
          </w:divBdr>
          <w:divsChild>
            <w:div w:id="1854295594">
              <w:marLeft w:val="2400"/>
              <w:marRight w:val="0"/>
              <w:marTop w:val="0"/>
              <w:marBottom w:val="0"/>
              <w:divBdr>
                <w:top w:val="none" w:sz="0" w:space="0" w:color="auto"/>
                <w:left w:val="none" w:sz="0" w:space="0" w:color="auto"/>
                <w:bottom w:val="none" w:sz="0" w:space="0" w:color="auto"/>
                <w:right w:val="none" w:sz="0" w:space="0" w:color="auto"/>
              </w:divBdr>
            </w:div>
          </w:divsChild>
        </w:div>
        <w:div w:id="1854295588">
          <w:marLeft w:val="600"/>
          <w:marRight w:val="0"/>
          <w:marTop w:val="0"/>
          <w:marBottom w:val="0"/>
          <w:divBdr>
            <w:top w:val="none" w:sz="0" w:space="0" w:color="auto"/>
            <w:left w:val="none" w:sz="0" w:space="0" w:color="auto"/>
            <w:bottom w:val="none" w:sz="0" w:space="0" w:color="auto"/>
            <w:right w:val="none" w:sz="0" w:space="0" w:color="auto"/>
          </w:divBdr>
          <w:divsChild>
            <w:div w:id="1854295593">
              <w:marLeft w:val="600"/>
              <w:marRight w:val="0"/>
              <w:marTop w:val="0"/>
              <w:marBottom w:val="0"/>
              <w:divBdr>
                <w:top w:val="none" w:sz="0" w:space="0" w:color="auto"/>
                <w:left w:val="none" w:sz="0" w:space="0" w:color="auto"/>
                <w:bottom w:val="none" w:sz="0" w:space="0" w:color="auto"/>
                <w:right w:val="none" w:sz="0" w:space="0" w:color="auto"/>
              </w:divBdr>
              <w:divsChild>
                <w:div w:id="1854295582">
                  <w:marLeft w:val="600"/>
                  <w:marRight w:val="0"/>
                  <w:marTop w:val="0"/>
                  <w:marBottom w:val="0"/>
                  <w:divBdr>
                    <w:top w:val="none" w:sz="0" w:space="0" w:color="auto"/>
                    <w:left w:val="none" w:sz="0" w:space="0" w:color="auto"/>
                    <w:bottom w:val="none" w:sz="0" w:space="0" w:color="auto"/>
                    <w:right w:val="none" w:sz="0" w:space="0" w:color="auto"/>
                  </w:divBdr>
                </w:div>
                <w:div w:id="1854295601">
                  <w:marLeft w:val="600"/>
                  <w:marRight w:val="0"/>
                  <w:marTop w:val="0"/>
                  <w:marBottom w:val="0"/>
                  <w:divBdr>
                    <w:top w:val="none" w:sz="0" w:space="0" w:color="auto"/>
                    <w:left w:val="none" w:sz="0" w:space="0" w:color="auto"/>
                    <w:bottom w:val="none" w:sz="0" w:space="0" w:color="auto"/>
                    <w:right w:val="none" w:sz="0" w:space="0" w:color="auto"/>
                  </w:divBdr>
                </w:div>
                <w:div w:id="1854295602">
                  <w:marLeft w:val="600"/>
                  <w:marRight w:val="0"/>
                  <w:marTop w:val="0"/>
                  <w:marBottom w:val="0"/>
                  <w:divBdr>
                    <w:top w:val="none" w:sz="0" w:space="0" w:color="auto"/>
                    <w:left w:val="none" w:sz="0" w:space="0" w:color="auto"/>
                    <w:bottom w:val="none" w:sz="0" w:space="0" w:color="auto"/>
                    <w:right w:val="none" w:sz="0" w:space="0" w:color="auto"/>
                  </w:divBdr>
                </w:div>
              </w:divsChild>
            </w:div>
            <w:div w:id="1854295598">
              <w:marLeft w:val="1200"/>
              <w:marRight w:val="0"/>
              <w:marTop w:val="0"/>
              <w:marBottom w:val="0"/>
              <w:divBdr>
                <w:top w:val="none" w:sz="0" w:space="0" w:color="auto"/>
                <w:left w:val="none" w:sz="0" w:space="0" w:color="auto"/>
                <w:bottom w:val="none" w:sz="0" w:space="0" w:color="auto"/>
                <w:right w:val="none" w:sz="0" w:space="0" w:color="auto"/>
              </w:divBdr>
            </w:div>
          </w:divsChild>
        </w:div>
        <w:div w:id="1854295589">
          <w:marLeft w:val="1800"/>
          <w:marRight w:val="0"/>
          <w:marTop w:val="0"/>
          <w:marBottom w:val="0"/>
          <w:divBdr>
            <w:top w:val="none" w:sz="0" w:space="0" w:color="auto"/>
            <w:left w:val="none" w:sz="0" w:space="0" w:color="auto"/>
            <w:bottom w:val="none" w:sz="0" w:space="0" w:color="auto"/>
            <w:right w:val="none" w:sz="0" w:space="0" w:color="auto"/>
          </w:divBdr>
        </w:div>
        <w:div w:id="1854295592">
          <w:marLeft w:val="600"/>
          <w:marRight w:val="0"/>
          <w:marTop w:val="0"/>
          <w:marBottom w:val="0"/>
          <w:divBdr>
            <w:top w:val="none" w:sz="0" w:space="0" w:color="auto"/>
            <w:left w:val="none" w:sz="0" w:space="0" w:color="auto"/>
            <w:bottom w:val="none" w:sz="0" w:space="0" w:color="auto"/>
            <w:right w:val="none" w:sz="0" w:space="0" w:color="auto"/>
          </w:divBdr>
        </w:div>
        <w:div w:id="1854295596">
          <w:marLeft w:val="600"/>
          <w:marRight w:val="0"/>
          <w:marTop w:val="0"/>
          <w:marBottom w:val="0"/>
          <w:divBdr>
            <w:top w:val="none" w:sz="0" w:space="0" w:color="auto"/>
            <w:left w:val="none" w:sz="0" w:space="0" w:color="auto"/>
            <w:bottom w:val="none" w:sz="0" w:space="0" w:color="auto"/>
            <w:right w:val="none" w:sz="0" w:space="0" w:color="auto"/>
          </w:divBdr>
          <w:divsChild>
            <w:div w:id="1854295603">
              <w:marLeft w:val="1200"/>
              <w:marRight w:val="0"/>
              <w:marTop w:val="0"/>
              <w:marBottom w:val="0"/>
              <w:divBdr>
                <w:top w:val="none" w:sz="0" w:space="0" w:color="auto"/>
                <w:left w:val="none" w:sz="0" w:space="0" w:color="auto"/>
                <w:bottom w:val="none" w:sz="0" w:space="0" w:color="auto"/>
                <w:right w:val="none" w:sz="0" w:space="0" w:color="auto"/>
              </w:divBdr>
            </w:div>
            <w:div w:id="18542956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612</Words>
  <Characters>3369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c:title>
  <dc:subject/>
  <dc:creator>Ludovic</dc:creator>
  <cp:keywords/>
  <dc:description/>
  <cp:lastModifiedBy>aheinrich</cp:lastModifiedBy>
  <cp:revision>5</cp:revision>
  <cp:lastPrinted>2009-12-22T08:08:00Z</cp:lastPrinted>
  <dcterms:created xsi:type="dcterms:W3CDTF">2012-12-17T05:37:00Z</dcterms:created>
  <dcterms:modified xsi:type="dcterms:W3CDTF">2013-01-07T08:59:00Z</dcterms:modified>
</cp:coreProperties>
</file>