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9C0" w:rsidRPr="008C2007" w:rsidRDefault="00DB69C0" w:rsidP="007B0164">
      <w:pPr>
        <w:pStyle w:val="Normal1"/>
        <w:widowControl/>
        <w:pBdr>
          <w:top w:val="single" w:sz="24" w:space="1" w:color="9966FF"/>
          <w:left w:val="single" w:sz="24" w:space="0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ind w:right="54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 w:rsidRPr="008C2007">
        <w:rPr>
          <w:rFonts w:asciiTheme="minorHAnsi" w:hAnsiTheme="minorHAnsi" w:cstheme="minorHAnsi"/>
          <w:b/>
          <w:color w:val="0000CC"/>
          <w:sz w:val="36"/>
          <w:szCs w:val="36"/>
        </w:rPr>
        <w:t xml:space="preserve">FICHE de </w:t>
      </w:r>
      <w:r w:rsidRPr="008C2007">
        <w:rPr>
          <w:rFonts w:asciiTheme="minorHAnsi" w:hAnsiTheme="minorHAnsi" w:cstheme="minorHAnsi"/>
          <w:b/>
          <w:bCs/>
          <w:color w:val="0000CC"/>
          <w:sz w:val="36"/>
          <w:szCs w:val="36"/>
        </w:rPr>
        <w:t>PRÉSENTATION</w:t>
      </w:r>
      <w:r w:rsidR="00E0081D">
        <w:rPr>
          <w:rFonts w:asciiTheme="minorHAnsi" w:hAnsiTheme="minorHAnsi" w:cstheme="minorHAnsi"/>
          <w:b/>
          <w:bCs/>
          <w:color w:val="0000CC"/>
          <w:sz w:val="36"/>
          <w:szCs w:val="36"/>
        </w:rPr>
        <w:t xml:space="preserve"> d’activités</w:t>
      </w:r>
    </w:p>
    <w:p w:rsidR="00310C13" w:rsidRPr="00B652E7" w:rsidRDefault="00310C13" w:rsidP="00310C13">
      <w:pPr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819"/>
      </w:tblGrid>
      <w:tr w:rsidR="00CD1C4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4667B8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N</w:t>
            </w:r>
            <w:r w:rsidR="00DB69C0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iveau 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CD1C40" w:rsidRPr="007B0164" w:rsidRDefault="00C23641" w:rsidP="00C23641">
            <w:pPr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>Terminale</w:t>
            </w:r>
            <w:r w:rsidR="00D04E6C"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 xml:space="preserve"> spécialité</w:t>
            </w:r>
          </w:p>
        </w:tc>
      </w:tr>
      <w:tr w:rsidR="00DB69C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B69C0" w:rsidRPr="007B0164" w:rsidRDefault="00DB69C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Séquence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B69C0" w:rsidRPr="007B0164" w:rsidRDefault="001236E8" w:rsidP="002C6735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AUCUNE (séance déconnectée faite en début d’année)</w:t>
            </w:r>
          </w:p>
        </w:tc>
      </w:tr>
      <w:tr w:rsidR="00725E8E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DB69C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Titre de l’activité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8D402E" w:rsidRPr="00E40D18" w:rsidRDefault="001236E8" w:rsidP="001236E8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 xml:space="preserve">Réactivation des savoir-faire en </w:t>
            </w:r>
            <w:r w:rsidR="00B90723" w:rsidRPr="00B90723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 xml:space="preserve">python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 xml:space="preserve">nécessaires aux </w:t>
            </w:r>
            <w:r w:rsidR="00B90723" w:rsidRPr="00B90723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>sciences physiques</w:t>
            </w:r>
          </w:p>
        </w:tc>
      </w:tr>
      <w:tr w:rsidR="00CD1C4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CD1C4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Type d'activité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CD1C40" w:rsidRPr="00E40D18" w:rsidRDefault="00125BBA" w:rsidP="00CD1C40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8"/>
                <w:szCs w:val="28"/>
              </w:rPr>
              <w:t>P</w:t>
            </w:r>
            <w:r w:rsidR="00EA43E2" w:rsidRPr="00E40D18">
              <w:rPr>
                <w:rFonts w:asciiTheme="minorHAnsi" w:hAnsiTheme="minorHAnsi" w:cstheme="minorHAnsi"/>
                <w:b/>
                <w:i/>
                <w:color w:val="0000CC"/>
                <w:sz w:val="28"/>
                <w:szCs w:val="28"/>
              </w:rPr>
              <w:t>rogrammation en ½ groupe</w:t>
            </w:r>
          </w:p>
        </w:tc>
      </w:tr>
      <w:tr w:rsidR="008C2007" w:rsidRPr="008C2007" w:rsidTr="009F6703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bCs/>
                <w:i/>
                <w:color w:val="0000CC"/>
                <w:sz w:val="24"/>
                <w:szCs w:val="24"/>
              </w:rPr>
              <w:t>Références au programme</w:t>
            </w:r>
          </w:p>
        </w:tc>
        <w:tc>
          <w:tcPr>
            <w:tcW w:w="38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8C2007" w:rsidRPr="007B0164" w:rsidRDefault="008C2007" w:rsidP="008C2007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  <w:t>Notions et contenus</w:t>
            </w:r>
          </w:p>
          <w:p w:rsidR="008C2007" w:rsidRPr="007B0164" w:rsidRDefault="008C2007" w:rsidP="00C21657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2" w:space="0" w:color="9966FF"/>
              <w:right w:val="single" w:sz="12" w:space="0" w:color="9966FF"/>
            </w:tcBorders>
          </w:tcPr>
          <w:p w:rsidR="008C2007" w:rsidRPr="007B0164" w:rsidRDefault="008C2007" w:rsidP="008C2007">
            <w:pPr>
              <w:pStyle w:val="Corpsdetexte31"/>
              <w:spacing w:after="0"/>
              <w:jc w:val="center"/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  <w:t>Capacités exigibles</w:t>
            </w:r>
          </w:p>
          <w:p w:rsidR="008C2007" w:rsidRPr="007B0164" w:rsidRDefault="0002722C" w:rsidP="00B90723">
            <w:pPr>
              <w:pStyle w:val="Pieddepage"/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02722C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Capacité numérique :</w:t>
            </w:r>
            <w:r w:rsidRPr="0002722C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 </w:t>
            </w:r>
            <w:r w:rsidR="00B90723">
              <w:rPr>
                <w:rFonts w:asciiTheme="minorHAnsi" w:hAnsiTheme="minorHAnsi" w:cstheme="minorHAnsi"/>
                <w:i/>
                <w:sz w:val="20"/>
              </w:rPr>
              <w:t>utilisation d’un langage de programmation</w:t>
            </w:r>
          </w:p>
        </w:tc>
      </w:tr>
      <w:tr w:rsidR="00F93F4B" w:rsidRPr="008C2007" w:rsidTr="00B652E7">
        <w:trPr>
          <w:trHeight w:val="478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F93F4B" w:rsidRPr="007B0164" w:rsidRDefault="00F93F4B" w:rsidP="00E439DE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Compétences </w:t>
            </w:r>
            <w:r w:rsidR="00E439DE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mobilis</w:t>
            </w:r>
            <w:r w:rsidR="008C2007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ées</w:t>
            </w: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F93F4B" w:rsidRPr="007B0164" w:rsidRDefault="00E40D18" w:rsidP="00125BBA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Analyser</w:t>
            </w:r>
            <w:r w:rsidR="003C1F9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/raisonner</w:t>
            </w:r>
            <w:r w:rsidR="001D63E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                 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Réaliser</w:t>
            </w:r>
            <w:r w:rsidR="00125BBA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            </w:t>
            </w:r>
            <w:r w:rsidR="00125BBA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="00125BBA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="00125BBA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Communiquer</w:t>
            </w:r>
          </w:p>
        </w:tc>
      </w:tr>
      <w:tr w:rsidR="00725E8E" w:rsidRPr="008C2007" w:rsidTr="00E40D18">
        <w:trPr>
          <w:trHeight w:val="243"/>
        </w:trPr>
        <w:tc>
          <w:tcPr>
            <w:tcW w:w="2127" w:type="dxa"/>
            <w:vMerge w:val="restart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</w:t>
            </w:r>
            <w:r w:rsidR="00725E8E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ise en œuvre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C865FE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Pré</w:t>
            </w:r>
            <w:r w:rsid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-</w:t>
            </w:r>
            <w:r w:rsidR="00C865F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requis:</w:t>
            </w:r>
          </w:p>
          <w:p w:rsidR="00725E8E" w:rsidRDefault="00C23641" w:rsidP="00C865F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- N</w:t>
            </w:r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otions de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base de </w:t>
            </w:r>
            <w:r w:rsidR="002C6735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python, tableaux </w:t>
            </w:r>
            <w:proofErr w:type="spellStart"/>
            <w:r w:rsidR="002C6735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numpy</w:t>
            </w:r>
            <w:proofErr w:type="spellEnd"/>
            <w:r w:rsidR="002C6735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, </w:t>
            </w:r>
            <w:proofErr w:type="spellStart"/>
            <w:r w:rsidR="002C6735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matplotlib</w:t>
            </w:r>
            <w:proofErr w:type="spellEnd"/>
            <w:r w:rsidR="00B90723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… ou pas</w:t>
            </w:r>
          </w:p>
          <w:p w:rsidR="00B91474" w:rsidRPr="007B0164" w:rsidRDefault="00C23641" w:rsidP="00125BBA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- Savoir se servir du mémento « Python pour le lycée » (fourni </w:t>
            </w:r>
            <w:r w:rsidR="003F1468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en pièce jointe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)</w:t>
            </w:r>
            <w:r w:rsidR="002C6735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.</w:t>
            </w:r>
          </w:p>
        </w:tc>
      </w:tr>
      <w:tr w:rsidR="00725E8E" w:rsidRPr="008C2007" w:rsidTr="00E40D18">
        <w:trPr>
          <w:trHeight w:val="241"/>
        </w:trPr>
        <w:tc>
          <w:tcPr>
            <w:tcW w:w="2127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C23641" w:rsidRDefault="00725E8E" w:rsidP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C23641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Durée : </w:t>
            </w:r>
            <w:r w:rsidR="00806966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1</w:t>
            </w:r>
            <w:r w:rsidR="00EA43E2" w:rsidRPr="00C23641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h</w:t>
            </w:r>
            <w:r w:rsidR="00B91474" w:rsidRPr="00C23641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</w:t>
            </w:r>
          </w:p>
          <w:p w:rsidR="00E37E90" w:rsidRPr="002C6735" w:rsidRDefault="00E37E90" w:rsidP="00E37E90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8"/>
                <w:szCs w:val="8"/>
              </w:rPr>
            </w:pPr>
          </w:p>
          <w:p w:rsidR="00125BBA" w:rsidRDefault="00B90723" w:rsidP="00125BBA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Cette séance se place en tout début d’année, soit sur une heure de TP soit en essayant de la faire </w:t>
            </w:r>
            <w:r w:rsidR="00925C97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exceptionnellement 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sur les heures classe entière.</w:t>
            </w:r>
            <w:r w:rsidR="00925C97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</w:p>
          <w:p w:rsidR="00B90723" w:rsidRDefault="00B90723" w:rsidP="00125BBA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</w:p>
          <w:p w:rsidR="00B90723" w:rsidRDefault="00B90723" w:rsidP="00B90723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Elle a pour but de remobiliser les savoir-faire Python en faisant (</w:t>
            </w:r>
            <w:proofErr w:type="spellStart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re</w:t>
            </w:r>
            <w:proofErr w:type="spellEnd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)découvrir l’éditeur python, la notion de tableau, l’ajout de données dans un tableau, le tracé de courbe.</w:t>
            </w:r>
          </w:p>
          <w:p w:rsidR="00B90723" w:rsidRDefault="00B90723" w:rsidP="00B90723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</w:p>
          <w:p w:rsidR="00B90723" w:rsidRDefault="00B90723" w:rsidP="00B90723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Cette séance doit permettre de gagner du temps lors des 1</w:t>
            </w:r>
            <w:r w:rsidRPr="00B90723">
              <w:rPr>
                <w:rFonts w:asciiTheme="minorHAnsi" w:hAnsiTheme="minorHAnsi" w:cstheme="minorHAnsi"/>
                <w:color w:val="0000CC"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TP utilisant Python car les élèves se seront </w:t>
            </w:r>
            <w:proofErr w:type="spellStart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ré</w:t>
            </w:r>
            <w:r w:rsidR="001236E8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approprié</w:t>
            </w:r>
            <w:r w:rsidR="00925C97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s</w:t>
            </w:r>
            <w:proofErr w:type="spellEnd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l’outil.</w:t>
            </w:r>
          </w:p>
          <w:p w:rsidR="001236E8" w:rsidRDefault="001236E8" w:rsidP="00B90723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</w:p>
          <w:p w:rsidR="001236E8" w:rsidRPr="007B0164" w:rsidRDefault="001236E8" w:rsidP="00B90723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La séance est volontairement « longue » pour que les élèves les plus rapides (ou en NSI) puissent avoir du travail pour 1h. La majorité des élèves arrivent à tracer la courbe et nommer les axes.</w:t>
            </w:r>
          </w:p>
        </w:tc>
      </w:tr>
      <w:tr w:rsidR="00725E8E" w:rsidRPr="008C2007" w:rsidTr="00E40D18">
        <w:trPr>
          <w:trHeight w:val="241"/>
        </w:trPr>
        <w:tc>
          <w:tcPr>
            <w:tcW w:w="2127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1D63E4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Contraintes matérielles :</w:t>
            </w:r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</w:p>
          <w:p w:rsidR="001D63E4" w:rsidRDefault="00C23641" w:rsidP="00B91474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- </w:t>
            </w:r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salle informatique avec </w:t>
            </w:r>
            <w:proofErr w:type="spellStart"/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EduPython</w:t>
            </w:r>
            <w:proofErr w:type="spellEnd"/>
          </w:p>
          <w:p w:rsidR="00C23641" w:rsidRPr="007B0164" w:rsidRDefault="00C23641" w:rsidP="00E37E90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- notice « mémento Python pour le lycée » sur la paillasse</w:t>
            </w:r>
            <w:r w:rsidR="004D64C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(fournie </w:t>
            </w:r>
            <w:r w:rsidR="003F1468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en PJ</w:t>
            </w:r>
            <w:r w:rsidR="004D64C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)</w:t>
            </w:r>
          </w:p>
        </w:tc>
      </w:tr>
      <w:tr w:rsidR="008C2007" w:rsidRPr="008C2007" w:rsidTr="00E40D18">
        <w:trPr>
          <w:trHeight w:val="468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Liens photos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125BBA" w:rsidRPr="00E40D18" w:rsidRDefault="00125BBA" w:rsidP="00125BBA">
            <w:pPr>
              <w:snapToGrid w:val="0"/>
              <w:jc w:val="center"/>
              <w:rPr>
                <w:rFonts w:asciiTheme="minorHAnsi" w:hAnsiTheme="minorHAnsi" w:cstheme="minorHAnsi"/>
                <w:i/>
                <w:color w:val="0000CC"/>
              </w:rPr>
            </w:pPr>
          </w:p>
        </w:tc>
      </w:tr>
      <w:tr w:rsidR="0026292A" w:rsidRPr="008C2007" w:rsidTr="00E40D18">
        <w:trPr>
          <w:trHeight w:val="454"/>
        </w:trPr>
        <w:tc>
          <w:tcPr>
            <w:tcW w:w="2127" w:type="dxa"/>
            <w:vMerge w:val="restart"/>
            <w:tcBorders>
              <w:top w:val="single" w:sz="12" w:space="0" w:color="9966FF"/>
              <w:left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snapToGrid w:val="0"/>
              <w:ind w:left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Auteur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Default="00C865FE" w:rsidP="003C1F9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olivier.chaumette</w:t>
            </w:r>
            <w:r w:rsidR="0026292A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@ac-lyon.fr</w:t>
            </w:r>
          </w:p>
        </w:tc>
      </w:tr>
      <w:tr w:rsidR="0026292A" w:rsidRPr="008C2007" w:rsidTr="00E40D18">
        <w:trPr>
          <w:trHeight w:val="454"/>
        </w:trPr>
        <w:tc>
          <w:tcPr>
            <w:tcW w:w="2127" w:type="dxa"/>
            <w:vMerge/>
            <w:tcBorders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26292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pour le </w:t>
            </w:r>
            <w:r w:rsidR="00F97A92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GRD group</w:t>
            </w:r>
            <w:r w:rsidRPr="007B0164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e lycée de l’académie de LYON</w:t>
            </w:r>
          </w:p>
        </w:tc>
      </w:tr>
    </w:tbl>
    <w:p w:rsidR="00C865FE" w:rsidRDefault="00C865FE">
      <w:pPr>
        <w:suppressAutoHyphens w:val="0"/>
        <w:rPr>
          <w:rFonts w:asciiTheme="minorHAnsi" w:eastAsia="Calibri" w:hAnsiTheme="minorHAnsi" w:cstheme="minorHAnsi"/>
          <w:b/>
          <w:sz w:val="24"/>
          <w:szCs w:val="24"/>
          <w:lang w:eastAsia="fr-FR"/>
        </w:rPr>
      </w:pPr>
      <w:r>
        <w:rPr>
          <w:rFonts w:asciiTheme="minorHAnsi" w:eastAsia="Calibri" w:hAnsiTheme="minorHAnsi" w:cstheme="minorHAnsi"/>
          <w:b/>
        </w:rPr>
        <w:br w:type="page"/>
      </w:r>
    </w:p>
    <w:p w:rsidR="008C2007" w:rsidRPr="008C2007" w:rsidRDefault="008C2007" w:rsidP="008C2007"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élève : activité</w:t>
      </w:r>
    </w:p>
    <w:p w:rsidR="00B90723" w:rsidRDefault="00B90723" w:rsidP="00B90723">
      <w:pPr>
        <w:spacing w:after="60"/>
        <w:ind w:firstLine="426"/>
        <w:rPr>
          <w:rFonts w:cs="Tahoma"/>
          <w:sz w:val="8"/>
          <w:szCs w:val="8"/>
        </w:rPr>
      </w:pPr>
    </w:p>
    <w:p w:rsidR="00B90723" w:rsidRPr="00C208DE" w:rsidRDefault="00B90723" w:rsidP="00B90723">
      <w:pPr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02A">
        <w:rPr>
          <w:rFonts w:asciiTheme="minorHAnsi" w:hAnsiTheme="minorHAnsi" w:cstheme="minorHAnsi"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6208395</wp:posOffset>
            </wp:positionH>
            <wp:positionV relativeFrom="paragraph">
              <wp:posOffset>42545</wp:posOffset>
            </wp:positionV>
            <wp:extent cx="577850" cy="577850"/>
            <wp:effectExtent l="0" t="0" r="0" b="0"/>
            <wp:wrapSquare wrapText="bothSides"/>
            <wp:docPr id="6" name="Picture 2" descr="G:\Stages\Python et MicroC 2019-2020\WiP\480px-Pyth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G:\Stages\Python et MicroC 2019-2020\WiP\480px-Pyth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208DE">
        <w:rPr>
          <w:rFonts w:asciiTheme="minorHAnsi" w:hAnsiTheme="minorHAnsi" w:cstheme="minorHAnsi"/>
          <w:bCs/>
          <w:sz w:val="22"/>
          <w:szCs w:val="22"/>
        </w:rPr>
        <w:t>Python est un langage de programmation. Il permet de donner une liste d'ordres à l'ordinateur. Cette suite d'ordres (appelés "instructions") s'appelle un programme.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08DE">
        <w:rPr>
          <w:rFonts w:asciiTheme="minorHAnsi" w:hAnsiTheme="minorHAnsi" w:cstheme="minorHAnsi"/>
          <w:bCs/>
          <w:sz w:val="22"/>
          <w:szCs w:val="22"/>
        </w:rPr>
        <w:t>Python possède des instructions "toutes faites" très pratiques pour les scientifiques. Il permet de tracer des courbes, modifier rapidement les paramètres d'un calcul, tester des modélisations.</w:t>
      </w:r>
    </w:p>
    <w:p w:rsidR="00B90723" w:rsidRDefault="00B90723" w:rsidP="00B90723">
      <w:pPr>
        <w:rPr>
          <w:rFonts w:asciiTheme="minorHAnsi" w:hAnsiTheme="minorHAnsi" w:cstheme="minorHAnsi"/>
          <w:bCs/>
          <w:sz w:val="22"/>
          <w:szCs w:val="22"/>
        </w:rPr>
      </w:pPr>
      <w:r w:rsidRPr="00C208DE">
        <w:rPr>
          <w:rFonts w:asciiTheme="minorHAnsi" w:hAnsiTheme="minorHAnsi" w:cstheme="minorHAnsi"/>
          <w:bCs/>
          <w:sz w:val="22"/>
          <w:szCs w:val="22"/>
        </w:rPr>
        <w:t xml:space="preserve">Son utilisation en sciences physiques n'a donc pas pour but d'apprendre à programmer mais de savoir utiliser un outil efficace et puissant (parmi d'autres que nous rencontrerons également: </w:t>
      </w:r>
      <w:proofErr w:type="spellStart"/>
      <w:r w:rsidRPr="00C208DE">
        <w:rPr>
          <w:rFonts w:asciiTheme="minorHAnsi" w:hAnsiTheme="minorHAnsi" w:cstheme="minorHAnsi"/>
          <w:bCs/>
          <w:sz w:val="22"/>
          <w:szCs w:val="22"/>
        </w:rPr>
        <w:t>Latispro</w:t>
      </w:r>
      <w:proofErr w:type="spellEnd"/>
      <w:r w:rsidRPr="00C208DE">
        <w:rPr>
          <w:rFonts w:asciiTheme="minorHAnsi" w:hAnsiTheme="minorHAnsi" w:cstheme="minorHAnsi"/>
          <w:bCs/>
          <w:sz w:val="22"/>
          <w:szCs w:val="22"/>
        </w:rPr>
        <w:t>, Excel etc...)</w:t>
      </w:r>
    </w:p>
    <w:p w:rsidR="00B90723" w:rsidRDefault="00B90723" w:rsidP="00B90723">
      <w:pPr>
        <w:rPr>
          <w:rFonts w:asciiTheme="minorHAnsi" w:hAnsiTheme="minorHAnsi" w:cstheme="minorHAnsi"/>
          <w:bCs/>
          <w:sz w:val="22"/>
          <w:szCs w:val="22"/>
        </w:rPr>
      </w:pPr>
    </w:p>
    <w:p w:rsidR="00B90723" w:rsidRPr="00B5262D" w:rsidRDefault="00B90723" w:rsidP="00B90723">
      <w:pPr>
        <w:jc w:val="center"/>
        <w:rPr>
          <w:rFonts w:asciiTheme="minorHAnsi" w:hAnsiTheme="minorHAnsi" w:cstheme="minorHAnsi"/>
          <w:b/>
          <w:bCs/>
          <w:color w:val="0000FF"/>
          <w:sz w:val="28"/>
          <w:szCs w:val="22"/>
        </w:rPr>
      </w:pPr>
      <w:r w:rsidRPr="00B5262D">
        <w:rPr>
          <w:rFonts w:asciiTheme="minorHAnsi" w:hAnsiTheme="minorHAnsi" w:cstheme="minorHAnsi"/>
          <w:b/>
          <w:bCs/>
          <w:color w:val="0000FF"/>
          <w:sz w:val="28"/>
          <w:szCs w:val="22"/>
        </w:rPr>
        <w:t>VOUS DISPOSEREZ TOUTE L’ANNÉE D’UN « </w:t>
      </w:r>
      <w:r w:rsidRPr="00B5262D">
        <w:rPr>
          <w:rFonts w:asciiTheme="minorHAnsi" w:hAnsiTheme="minorHAnsi" w:cstheme="minorHAnsi"/>
          <w:b/>
          <w:bCs/>
          <w:color w:val="FF0000"/>
          <w:sz w:val="28"/>
          <w:szCs w:val="22"/>
        </w:rPr>
        <w:t>MÉMENTO PYTHON POUR LE LYCÉE</w:t>
      </w:r>
      <w:r w:rsidRPr="00B5262D">
        <w:rPr>
          <w:rFonts w:asciiTheme="minorHAnsi" w:hAnsiTheme="minorHAnsi" w:cstheme="minorHAnsi"/>
          <w:b/>
          <w:bCs/>
          <w:color w:val="0000FF"/>
          <w:sz w:val="28"/>
          <w:szCs w:val="22"/>
        </w:rPr>
        <w:t> »</w:t>
      </w:r>
    </w:p>
    <w:p w:rsidR="00B90723" w:rsidRDefault="00B90723" w:rsidP="00B90723">
      <w:pPr>
        <w:rPr>
          <w:rFonts w:asciiTheme="minorHAnsi" w:hAnsiTheme="minorHAnsi" w:cstheme="minorHAnsi"/>
          <w:bCs/>
          <w:sz w:val="22"/>
          <w:szCs w:val="22"/>
        </w:rPr>
      </w:pPr>
    </w:p>
    <w:p w:rsidR="00B90723" w:rsidRPr="004A4530" w:rsidRDefault="00B90723" w:rsidP="00B90723">
      <w:pPr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43180</wp:posOffset>
            </wp:positionV>
            <wp:extent cx="2370455" cy="1991360"/>
            <wp:effectExtent l="0" t="0" r="0" b="889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 xml:space="preserve">1.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Premières lignes de code en python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8DE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 xml:space="preserve"> Ouvrir « </w:t>
      </w:r>
      <w:proofErr w:type="spellStart"/>
      <w:r w:rsidRPr="00402197">
        <w:rPr>
          <w:rFonts w:asciiTheme="minorHAnsi" w:hAnsiTheme="minorHAnsi" w:cstheme="minorHAnsi"/>
          <w:b/>
          <w:bCs/>
          <w:sz w:val="22"/>
          <w:szCs w:val="22"/>
        </w:rPr>
        <w:t>Edupython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 », application qui va nous permettre de saisir les instructions de nos programmes python.</w:t>
      </w:r>
    </w:p>
    <w:p w:rsidR="00B90723" w:rsidRDefault="003A3FCC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9" o:spid="_x0000_s1026" type="#_x0000_t32" style="position:absolute;left:0;text-align:left;margin-left:278.45pt;margin-top:27.8pt;width:162.1pt;height:31.3pt;flip:y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" strokecolor="#4579b8 [3044]">
            <v:stroke endarrow="open"/>
          </v:shape>
        </w:pict>
      </w:r>
      <w:r w:rsidR="00B90723" w:rsidRPr="00C208DE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B90723">
        <w:rPr>
          <w:rFonts w:asciiTheme="minorHAnsi" w:hAnsiTheme="minorHAnsi" w:cstheme="minorHAnsi"/>
          <w:bCs/>
          <w:sz w:val="22"/>
          <w:szCs w:val="22"/>
        </w:rPr>
        <w:t xml:space="preserve"> Menu </w:t>
      </w:r>
      <w:r w:rsidR="00B90723" w:rsidRPr="00C208DE">
        <w:rPr>
          <w:rFonts w:asciiTheme="minorHAnsi" w:hAnsiTheme="minorHAnsi" w:cstheme="minorHAnsi"/>
          <w:b/>
          <w:bCs/>
          <w:sz w:val="22"/>
          <w:szCs w:val="22"/>
        </w:rPr>
        <w:t>Fichier</w:t>
      </w:r>
      <w:r w:rsidR="00B90723">
        <w:rPr>
          <w:rFonts w:asciiTheme="minorHAnsi" w:hAnsiTheme="minorHAnsi" w:cstheme="minorHAnsi"/>
          <w:bCs/>
          <w:sz w:val="22"/>
          <w:szCs w:val="22"/>
        </w:rPr>
        <w:t xml:space="preserve"> &gt;&gt; </w:t>
      </w:r>
      <w:r w:rsidR="00B90723" w:rsidRPr="00C208DE">
        <w:rPr>
          <w:rFonts w:asciiTheme="minorHAnsi" w:hAnsiTheme="minorHAnsi" w:cstheme="minorHAnsi"/>
          <w:b/>
          <w:bCs/>
          <w:sz w:val="22"/>
          <w:szCs w:val="22"/>
        </w:rPr>
        <w:t>Sauvegarder sous…</w:t>
      </w:r>
      <w:r w:rsidR="00B90723">
        <w:rPr>
          <w:rFonts w:asciiTheme="minorHAnsi" w:hAnsiTheme="minorHAnsi" w:cstheme="minorHAnsi"/>
          <w:bCs/>
          <w:sz w:val="22"/>
          <w:szCs w:val="22"/>
        </w:rPr>
        <w:t xml:space="preserve">       et sauver le programme (vide pour l’instant) dans votre dossier personnel sous le nom « </w:t>
      </w:r>
      <w:r w:rsidR="00B90723" w:rsidRPr="00402197">
        <w:rPr>
          <w:rFonts w:asciiTheme="minorHAnsi" w:hAnsiTheme="minorHAnsi" w:cstheme="minorHAnsi"/>
          <w:b/>
          <w:bCs/>
          <w:sz w:val="22"/>
          <w:szCs w:val="22"/>
        </w:rPr>
        <w:t>00_Introduction_Python.py</w:t>
      </w:r>
      <w:r w:rsidR="00B90723">
        <w:rPr>
          <w:rFonts w:asciiTheme="minorHAnsi" w:hAnsiTheme="minorHAnsi" w:cstheme="minorHAnsi"/>
          <w:bCs/>
          <w:sz w:val="22"/>
          <w:szCs w:val="22"/>
        </w:rPr>
        <w:t> »</w:t>
      </w:r>
    </w:p>
    <w:p w:rsidR="00B90723" w:rsidRDefault="00B90723" w:rsidP="00B90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08DE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Cs/>
          <w:sz w:val="22"/>
          <w:szCs w:val="22"/>
        </w:rPr>
        <w:t xml:space="preserve"> Dans la partie à droite, nous allons saisir les instructions.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Nous allons commencer par écrire un </w:t>
      </w:r>
      <w:r w:rsidRPr="00402197">
        <w:rPr>
          <w:rFonts w:asciiTheme="minorHAnsi" w:hAnsiTheme="minorHAnsi" w:cstheme="minorHAnsi"/>
          <w:bCs/>
          <w:sz w:val="22"/>
          <w:szCs w:val="22"/>
          <w:u w:val="single"/>
        </w:rPr>
        <w:t>commentaire</w:t>
      </w:r>
      <w:r>
        <w:rPr>
          <w:rFonts w:asciiTheme="minorHAnsi" w:hAnsiTheme="minorHAnsi" w:cstheme="minorHAnsi"/>
          <w:bCs/>
          <w:sz w:val="22"/>
          <w:szCs w:val="22"/>
        </w:rPr>
        <w:t> : c’est une instruction commençant par un dièse (#) qui est ignorée par Python mais permet d’écrire des remarques en français dans notre code.</w:t>
      </w:r>
    </w:p>
    <w:p w:rsidR="00B90723" w:rsidRDefault="003A3FCC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7" o:spid="_x0000_s1036" style="position:absolute;left:0;text-align:left;margin-left:-6.1pt;margin-top:12.85pt;width:324.35pt;height:2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" filled="f" strokecolor="black [3213]"/>
        </w:pict>
      </w:r>
      <w:r w:rsidR="00B90723">
        <w:rPr>
          <w:rFonts w:asciiTheme="minorHAnsi" w:hAnsiTheme="minorHAnsi" w:cstheme="minorHAnsi"/>
          <w:bCs/>
          <w:sz w:val="22"/>
          <w:szCs w:val="22"/>
        </w:rPr>
        <w:t>Taper :</w:t>
      </w:r>
    </w:p>
    <w:p w:rsidR="00B90723" w:rsidRPr="00402197" w:rsidRDefault="00B90723" w:rsidP="00B90723">
      <w:pPr>
        <w:jc w:val="both"/>
        <w:rPr>
          <w:rFonts w:ascii="Courier New" w:hAnsi="Courier New" w:cs="Courier New"/>
          <w:b/>
          <w:bCs/>
          <w:color w:val="006600"/>
        </w:rPr>
      </w:pPr>
      <w:r w:rsidRPr="00402197">
        <w:rPr>
          <w:rFonts w:ascii="Courier New" w:hAnsi="Courier New" w:cs="Courier New"/>
          <w:b/>
          <w:bCs/>
          <w:color w:val="006600"/>
        </w:rPr>
        <w:t># Premier programme python de terminale spécialité</w:t>
      </w:r>
    </w:p>
    <w:p w:rsidR="00B90723" w:rsidRPr="00402197" w:rsidRDefault="00B90723" w:rsidP="00B90723">
      <w:pPr>
        <w:jc w:val="both"/>
        <w:rPr>
          <w:rFonts w:ascii="Courier New" w:hAnsi="Courier New" w:cs="Courier New"/>
          <w:b/>
          <w:bCs/>
          <w:color w:val="006600"/>
        </w:rPr>
      </w:pPr>
      <w:r w:rsidRPr="00402197">
        <w:rPr>
          <w:rFonts w:ascii="Courier New" w:hAnsi="Courier New" w:cs="Courier New"/>
          <w:b/>
          <w:bCs/>
          <w:color w:val="006600"/>
        </w:rPr>
        <w:t xml:space="preserve"># </w:t>
      </w:r>
      <w:proofErr w:type="gramStart"/>
      <w:r w:rsidRPr="00402197">
        <w:rPr>
          <w:rFonts w:ascii="Courier New" w:hAnsi="Courier New" w:cs="Courier New"/>
          <w:b/>
          <w:bCs/>
          <w:color w:val="006600"/>
        </w:rPr>
        <w:t>par</w:t>
      </w:r>
      <w:proofErr w:type="gramEnd"/>
      <w:r w:rsidRPr="00402197">
        <w:rPr>
          <w:rFonts w:ascii="Courier New" w:hAnsi="Courier New" w:cs="Courier New"/>
          <w:b/>
          <w:bCs/>
          <w:color w:val="006600"/>
        </w:rPr>
        <w:t> : (rajouter votre nom)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5C7">
        <w:rPr>
          <w:rFonts w:asciiTheme="minorHAnsi" w:hAnsiTheme="minorHAnsi" w:cstheme="minorHAnsi"/>
          <w:b/>
          <w:bCs/>
          <w:sz w:val="22"/>
          <w:szCs w:val="22"/>
        </w:rPr>
        <w:t>4.</w:t>
      </w:r>
      <w:r>
        <w:rPr>
          <w:rFonts w:asciiTheme="minorHAnsi" w:hAnsiTheme="minorHAnsi" w:cstheme="minorHAnsi"/>
          <w:bCs/>
          <w:sz w:val="22"/>
          <w:szCs w:val="22"/>
        </w:rPr>
        <w:t xml:space="preserve"> Exécuter le programme (triangle vert en haut) : rien n’apparaît dans la console car nous n’avons tapé que les commentaires.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Pr="004A4530" w:rsidRDefault="00B90723" w:rsidP="00B9072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2. Importation des « modules » permettant de tracer des courbes et faire des calculs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 défaut, Python ne possède pas les instructions permettant de tracer une courbe ou effectuer des calculs complexes. Il faut lui « importer » des « modules ». NUMPY permet de faire des calculs complexes et MATPLOTLIB permet de tracer des courbes.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3A3FCC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2" o:spid="_x0000_s1035" style="position:absolute;left:0;text-align:left;margin-left:-5.4pt;margin-top:13.2pt;width:485.4pt;height:27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" filled="f" strokecolor="black [3213]"/>
        </w:pict>
      </w:r>
      <w:r w:rsidR="00B90723">
        <w:rPr>
          <w:rFonts w:asciiTheme="minorHAnsi" w:hAnsiTheme="minorHAnsi" w:cstheme="minorHAnsi"/>
          <w:bCs/>
          <w:sz w:val="22"/>
          <w:szCs w:val="22"/>
        </w:rPr>
        <w:t xml:space="preserve">Taper, tout au début de la partie droite (Attention à bien respecter majuscule/minuscule, c’est-à-dire la </w:t>
      </w:r>
      <w:r w:rsidR="00B90723" w:rsidRPr="00B5262D">
        <w:rPr>
          <w:rFonts w:asciiTheme="minorHAnsi" w:hAnsiTheme="minorHAnsi" w:cstheme="minorHAnsi"/>
          <w:b/>
          <w:bCs/>
          <w:sz w:val="22"/>
          <w:szCs w:val="22"/>
        </w:rPr>
        <w:t>casse</w:t>
      </w:r>
      <w:r w:rsidR="00B90723">
        <w:rPr>
          <w:rFonts w:asciiTheme="minorHAnsi" w:hAnsiTheme="minorHAnsi" w:cstheme="minorHAnsi"/>
          <w:bCs/>
          <w:sz w:val="22"/>
          <w:szCs w:val="22"/>
        </w:rPr>
        <w:t>) :</w:t>
      </w:r>
    </w:p>
    <w:p w:rsidR="00B90723" w:rsidRPr="00402197" w:rsidRDefault="00B90723" w:rsidP="00B90723">
      <w:pPr>
        <w:jc w:val="both"/>
        <w:rPr>
          <w:rFonts w:ascii="Courier New" w:hAnsi="Courier New" w:cs="Courier New"/>
          <w:b/>
          <w:bCs/>
          <w:szCs w:val="22"/>
        </w:rPr>
      </w:pPr>
      <w:proofErr w:type="gramStart"/>
      <w:r w:rsidRPr="00402197">
        <w:rPr>
          <w:rFonts w:ascii="Courier New" w:hAnsi="Courier New" w:cs="Courier New"/>
          <w:b/>
          <w:bCs/>
          <w:color w:val="0000FF"/>
          <w:szCs w:val="22"/>
        </w:rPr>
        <w:t>import</w:t>
      </w:r>
      <w:proofErr w:type="gramEnd"/>
      <w:r w:rsidRPr="00402197">
        <w:rPr>
          <w:rFonts w:ascii="Courier New" w:hAnsi="Courier New" w:cs="Courier New"/>
          <w:b/>
          <w:bCs/>
          <w:szCs w:val="22"/>
        </w:rPr>
        <w:t xml:space="preserve"> </w:t>
      </w:r>
      <w:proofErr w:type="spellStart"/>
      <w:r w:rsidRPr="00402197">
        <w:rPr>
          <w:rFonts w:ascii="Courier New" w:hAnsi="Courier New" w:cs="Courier New"/>
          <w:b/>
          <w:bCs/>
          <w:szCs w:val="22"/>
        </w:rPr>
        <w:t>numpy</w:t>
      </w:r>
      <w:proofErr w:type="spellEnd"/>
      <w:r w:rsidRPr="00402197">
        <w:rPr>
          <w:rFonts w:ascii="Courier New" w:hAnsi="Courier New" w:cs="Courier New"/>
          <w:b/>
          <w:bCs/>
          <w:szCs w:val="22"/>
        </w:rPr>
        <w:t xml:space="preserve"> </w:t>
      </w:r>
      <w:r w:rsidRPr="00402197">
        <w:rPr>
          <w:rFonts w:ascii="Courier New" w:hAnsi="Courier New" w:cs="Courier New"/>
          <w:b/>
          <w:bCs/>
          <w:color w:val="0000FF"/>
          <w:szCs w:val="22"/>
        </w:rPr>
        <w:t>as</w:t>
      </w:r>
      <w:r w:rsidRPr="00402197">
        <w:rPr>
          <w:rFonts w:ascii="Courier New" w:hAnsi="Courier New" w:cs="Courier New"/>
          <w:b/>
          <w:bCs/>
          <w:szCs w:val="22"/>
        </w:rPr>
        <w:t xml:space="preserve"> </w:t>
      </w:r>
      <w:proofErr w:type="spellStart"/>
      <w:r w:rsidRPr="00402197">
        <w:rPr>
          <w:rFonts w:ascii="Courier New" w:hAnsi="Courier New" w:cs="Courier New"/>
          <w:b/>
          <w:bCs/>
          <w:szCs w:val="22"/>
        </w:rPr>
        <w:t>np</w:t>
      </w:r>
      <w:proofErr w:type="spellEnd"/>
      <w:r w:rsidRPr="00402197">
        <w:rPr>
          <w:rFonts w:ascii="Courier New" w:hAnsi="Courier New" w:cs="Courier New"/>
          <w:b/>
          <w:bCs/>
          <w:szCs w:val="22"/>
        </w:rPr>
        <w:t xml:space="preserve">        </w:t>
      </w:r>
      <w:r w:rsidRPr="00402197">
        <w:rPr>
          <w:rFonts w:ascii="Courier New" w:hAnsi="Courier New" w:cs="Courier New"/>
          <w:b/>
          <w:bCs/>
          <w:color w:val="006600"/>
          <w:szCs w:val="22"/>
        </w:rPr>
        <w:t># ce module permet de faire des calculs</w:t>
      </w:r>
    </w:p>
    <w:p w:rsidR="00B90723" w:rsidRPr="00402197" w:rsidRDefault="00B90723" w:rsidP="00B90723">
      <w:pPr>
        <w:jc w:val="both"/>
        <w:rPr>
          <w:rFonts w:ascii="Courier New" w:hAnsi="Courier New" w:cs="Courier New"/>
          <w:b/>
          <w:bCs/>
          <w:color w:val="006600"/>
          <w:szCs w:val="22"/>
        </w:rPr>
      </w:pPr>
      <w:proofErr w:type="gramStart"/>
      <w:r w:rsidRPr="00402197">
        <w:rPr>
          <w:rFonts w:ascii="Courier New" w:hAnsi="Courier New" w:cs="Courier New"/>
          <w:b/>
          <w:bCs/>
          <w:color w:val="0000FF"/>
          <w:szCs w:val="22"/>
        </w:rPr>
        <w:t>import</w:t>
      </w:r>
      <w:proofErr w:type="gramEnd"/>
      <w:r w:rsidRPr="00402197">
        <w:rPr>
          <w:rFonts w:ascii="Courier New" w:hAnsi="Courier New" w:cs="Courier New"/>
          <w:b/>
          <w:bCs/>
          <w:szCs w:val="22"/>
        </w:rPr>
        <w:t xml:space="preserve"> </w:t>
      </w:r>
      <w:proofErr w:type="spellStart"/>
      <w:r w:rsidRPr="00402197">
        <w:rPr>
          <w:rFonts w:ascii="Courier New" w:hAnsi="Courier New" w:cs="Courier New"/>
          <w:b/>
          <w:bCs/>
          <w:szCs w:val="22"/>
        </w:rPr>
        <w:t>matplotlib.pyplot</w:t>
      </w:r>
      <w:proofErr w:type="spellEnd"/>
      <w:r w:rsidRPr="00402197">
        <w:rPr>
          <w:rFonts w:ascii="Courier New" w:hAnsi="Courier New" w:cs="Courier New"/>
          <w:b/>
          <w:bCs/>
          <w:szCs w:val="22"/>
        </w:rPr>
        <w:t xml:space="preserve"> </w:t>
      </w:r>
      <w:r w:rsidRPr="00402197">
        <w:rPr>
          <w:rFonts w:ascii="Courier New" w:hAnsi="Courier New" w:cs="Courier New"/>
          <w:b/>
          <w:bCs/>
          <w:color w:val="0000FF"/>
          <w:szCs w:val="22"/>
        </w:rPr>
        <w:t>as</w:t>
      </w:r>
      <w:r w:rsidRPr="00402197">
        <w:rPr>
          <w:rFonts w:ascii="Courier New" w:hAnsi="Courier New" w:cs="Courier New"/>
          <w:b/>
          <w:bCs/>
          <w:szCs w:val="22"/>
        </w:rPr>
        <w:t xml:space="preserve"> </w:t>
      </w:r>
      <w:proofErr w:type="spellStart"/>
      <w:r w:rsidRPr="00402197">
        <w:rPr>
          <w:rFonts w:ascii="Courier New" w:hAnsi="Courier New" w:cs="Courier New"/>
          <w:b/>
          <w:bCs/>
          <w:szCs w:val="22"/>
        </w:rPr>
        <w:t>plt</w:t>
      </w:r>
      <w:proofErr w:type="spellEnd"/>
      <w:r w:rsidRPr="00402197">
        <w:rPr>
          <w:rFonts w:ascii="Courier New" w:hAnsi="Courier New" w:cs="Courier New"/>
          <w:b/>
          <w:bCs/>
          <w:szCs w:val="22"/>
        </w:rPr>
        <w:t xml:space="preserve">      </w:t>
      </w:r>
      <w:r w:rsidRPr="00402197">
        <w:rPr>
          <w:rFonts w:ascii="Courier New" w:hAnsi="Courier New" w:cs="Courier New"/>
          <w:b/>
          <w:bCs/>
          <w:color w:val="006600"/>
          <w:szCs w:val="22"/>
        </w:rPr>
        <w:t># ce module permet de tracer des courbes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Pr="004A4530" w:rsidRDefault="00B90723" w:rsidP="00B9072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3. Exemple de saisies de donn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ées</w:t>
      </w: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 xml:space="preserve"> « à la main » dans des tableaux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B90723" w:rsidRPr="0044626A" w:rsidRDefault="003A3FCC" w:rsidP="00B90723">
      <w:pPr>
        <w:jc w:val="both"/>
        <w:rPr>
          <w:rFonts w:asciiTheme="minorHAnsi" w:hAnsiTheme="minorHAnsi" w:cstheme="minorHAnsi"/>
          <w:bCs/>
          <w:sz w:val="8"/>
          <w:szCs w:val="8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9" o:spid="_x0000_s1034" style="position:absolute;left:0;text-align:left;margin-left:-5.65pt;margin-top:3.2pt;width:547.5pt;height:42.7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" fillcolor="#f2f2f2 [3052]" strokecolor="black [3213]"/>
        </w:pic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Pour faire simple, un tableau correspond à une grandeur physique. Il peut contenir plusieurs valeurs.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Pour créer un tableau correspondant à la grandeur « T » (par exemple) et contenant les valeurs 1, 2 et 3, il faut taper :</w:t>
      </w:r>
    </w:p>
    <w:p w:rsidR="00B90723" w:rsidRPr="0044626A" w:rsidRDefault="00B90723" w:rsidP="00B90723">
      <w:pPr>
        <w:jc w:val="both"/>
        <w:rPr>
          <w:rFonts w:ascii="Courier New" w:hAnsi="Courier New" w:cs="Courier New"/>
          <w:b/>
          <w:bCs/>
          <w:szCs w:val="22"/>
        </w:rPr>
      </w:pPr>
      <w:r w:rsidRPr="0044626A">
        <w:rPr>
          <w:rFonts w:ascii="Courier New" w:hAnsi="Courier New" w:cs="Courier New"/>
          <w:b/>
          <w:bCs/>
          <w:color w:val="C00000"/>
          <w:szCs w:val="22"/>
        </w:rPr>
        <w:t>T</w:t>
      </w:r>
      <w:r w:rsidRPr="0044626A">
        <w:rPr>
          <w:rFonts w:ascii="Courier New" w:hAnsi="Courier New" w:cs="Courier New"/>
          <w:b/>
          <w:bCs/>
          <w:szCs w:val="22"/>
        </w:rPr>
        <w:t xml:space="preserve"> </w:t>
      </w:r>
      <w:r w:rsidRPr="0044626A">
        <w:rPr>
          <w:rFonts w:ascii="Courier New" w:hAnsi="Courier New" w:cs="Courier New"/>
          <w:b/>
          <w:bCs/>
          <w:color w:val="0000FF"/>
          <w:szCs w:val="22"/>
        </w:rPr>
        <w:t xml:space="preserve">= </w:t>
      </w:r>
      <w:proofErr w:type="spellStart"/>
      <w:proofErr w:type="gramStart"/>
      <w:r w:rsidRPr="0044626A">
        <w:rPr>
          <w:rFonts w:ascii="Courier New" w:hAnsi="Courier New" w:cs="Courier New"/>
          <w:b/>
          <w:bCs/>
          <w:color w:val="0000FF"/>
          <w:szCs w:val="22"/>
        </w:rPr>
        <w:t>np.array</w:t>
      </w:r>
      <w:proofErr w:type="spellEnd"/>
      <w:r w:rsidRPr="0044626A">
        <w:rPr>
          <w:rFonts w:ascii="Courier New" w:hAnsi="Courier New" w:cs="Courier New"/>
          <w:b/>
          <w:bCs/>
          <w:color w:val="0000FF"/>
          <w:szCs w:val="22"/>
        </w:rPr>
        <w:t>(</w:t>
      </w:r>
      <w:proofErr w:type="gramEnd"/>
      <w:r w:rsidRPr="0044626A">
        <w:rPr>
          <w:rFonts w:ascii="Courier New" w:hAnsi="Courier New" w:cs="Courier New"/>
          <w:b/>
          <w:bCs/>
          <w:color w:val="0000FF"/>
          <w:szCs w:val="22"/>
        </w:rPr>
        <w:t>[</w:t>
      </w:r>
      <w:r w:rsidRPr="0044626A">
        <w:rPr>
          <w:rFonts w:ascii="Courier New" w:hAnsi="Courier New" w:cs="Courier New"/>
          <w:b/>
          <w:bCs/>
          <w:color w:val="FF0000"/>
          <w:szCs w:val="22"/>
        </w:rPr>
        <w:t>1</w:t>
      </w:r>
      <w:r w:rsidRPr="0044626A">
        <w:rPr>
          <w:rFonts w:ascii="Courier New" w:hAnsi="Courier New" w:cs="Courier New"/>
          <w:b/>
          <w:bCs/>
          <w:color w:val="0000FF"/>
          <w:szCs w:val="22"/>
        </w:rPr>
        <w:t>,</w:t>
      </w:r>
      <w:r w:rsidRPr="0044626A">
        <w:rPr>
          <w:rFonts w:ascii="Courier New" w:hAnsi="Courier New" w:cs="Courier New"/>
          <w:b/>
          <w:bCs/>
          <w:color w:val="FF0000"/>
          <w:szCs w:val="22"/>
        </w:rPr>
        <w:t>2</w:t>
      </w:r>
      <w:r w:rsidRPr="0044626A">
        <w:rPr>
          <w:rFonts w:ascii="Courier New" w:hAnsi="Courier New" w:cs="Courier New"/>
          <w:b/>
          <w:bCs/>
          <w:color w:val="0000FF"/>
          <w:szCs w:val="22"/>
        </w:rPr>
        <w:t>,</w:t>
      </w:r>
      <w:r w:rsidRPr="0044626A">
        <w:rPr>
          <w:rFonts w:ascii="Courier New" w:hAnsi="Courier New" w:cs="Courier New"/>
          <w:b/>
          <w:bCs/>
          <w:color w:val="FF0000"/>
          <w:szCs w:val="22"/>
        </w:rPr>
        <w:t>3</w:t>
      </w:r>
      <w:r w:rsidRPr="0044626A">
        <w:rPr>
          <w:rFonts w:ascii="Courier New" w:hAnsi="Courier New" w:cs="Courier New"/>
          <w:b/>
          <w:bCs/>
          <w:color w:val="0000FF"/>
          <w:szCs w:val="22"/>
        </w:rPr>
        <w:t>])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Créer 2 tableaux U et I contenant les valeurs suivantes (Attention, voir « erreurs classiques » ci-dessous) :</w:t>
      </w:r>
    </w:p>
    <w:tbl>
      <w:tblPr>
        <w:tblStyle w:val="Grilledutableau"/>
        <w:tblW w:w="11170" w:type="dxa"/>
        <w:tblLayout w:type="fixed"/>
        <w:tblLook w:val="04A0" w:firstRow="1" w:lastRow="0" w:firstColumn="1" w:lastColumn="0" w:noHBand="0" w:noVBand="1"/>
      </w:tblPr>
      <w:tblGrid>
        <w:gridCol w:w="853"/>
        <w:gridCol w:w="417"/>
        <w:gridCol w:w="1065"/>
        <w:gridCol w:w="1065"/>
        <w:gridCol w:w="1110"/>
        <w:gridCol w:w="1110"/>
        <w:gridCol w:w="1110"/>
        <w:gridCol w:w="1110"/>
        <w:gridCol w:w="1110"/>
        <w:gridCol w:w="1110"/>
        <w:gridCol w:w="1110"/>
      </w:tblGrid>
      <w:tr w:rsidR="00B90723" w:rsidRPr="00402197" w:rsidTr="00160CBF">
        <w:tc>
          <w:tcPr>
            <w:tcW w:w="853" w:type="dxa"/>
            <w:shd w:val="clear" w:color="auto" w:fill="FBD4B4" w:themeFill="accent6" w:themeFillTint="66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44626A">
              <w:rPr>
                <w:rFonts w:asciiTheme="minorHAnsi" w:hAnsiTheme="minorHAnsi" w:cstheme="minorHAnsi"/>
                <w:b/>
                <w:bCs/>
                <w:i/>
                <w:szCs w:val="22"/>
              </w:rPr>
              <w:t>U en V</w:t>
            </w:r>
          </w:p>
        </w:tc>
        <w:tc>
          <w:tcPr>
            <w:tcW w:w="417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065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065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9</w:t>
            </w:r>
          </w:p>
        </w:tc>
      </w:tr>
      <w:tr w:rsidR="00B90723" w:rsidRPr="00402197" w:rsidTr="00160CBF">
        <w:tc>
          <w:tcPr>
            <w:tcW w:w="853" w:type="dxa"/>
            <w:shd w:val="clear" w:color="auto" w:fill="FBD4B4" w:themeFill="accent6" w:themeFillTint="66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</w:rPr>
            </w:pPr>
            <w:r w:rsidRPr="0044626A">
              <w:rPr>
                <w:rFonts w:asciiTheme="minorHAnsi" w:hAnsiTheme="minorHAnsi" w:cstheme="minorHAnsi"/>
                <w:b/>
                <w:bCs/>
                <w:i/>
                <w:szCs w:val="22"/>
              </w:rPr>
              <w:t>I en A</w:t>
            </w:r>
          </w:p>
        </w:tc>
        <w:tc>
          <w:tcPr>
            <w:tcW w:w="417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065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0,95x10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  <w:tc>
          <w:tcPr>
            <w:tcW w:w="1065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2,02x10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3,05 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3,96 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5,02 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5,94 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6,99 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8,02 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  <w:tc>
          <w:tcPr>
            <w:tcW w:w="1110" w:type="dxa"/>
          </w:tcPr>
          <w:p w:rsidR="00B90723" w:rsidRPr="0044626A" w:rsidRDefault="00B90723" w:rsidP="00160CB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4626A">
              <w:rPr>
                <w:rFonts w:asciiTheme="minorHAnsi" w:hAnsiTheme="minorHAnsi" w:cstheme="minorHAnsi"/>
                <w:bCs/>
              </w:rPr>
              <w:t>9,04 x10</w:t>
            </w:r>
            <w:r w:rsidRPr="0044626A">
              <w:rPr>
                <w:rFonts w:asciiTheme="minorHAnsi" w:hAnsiTheme="minorHAnsi" w:cstheme="minorHAnsi"/>
                <w:bCs/>
                <w:vertAlign w:val="superscript"/>
              </w:rPr>
              <w:t>-3</w:t>
            </w:r>
          </w:p>
        </w:tc>
      </w:tr>
    </w:tbl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Pr="0044626A" w:rsidRDefault="003A3FCC" w:rsidP="00B90723">
      <w:pPr>
        <w:jc w:val="both"/>
        <w:rPr>
          <w:rFonts w:asciiTheme="minorHAnsi" w:hAnsiTheme="minorHAnsi" w:cstheme="minorHAnsi"/>
          <w:b/>
          <w:bCs/>
          <w:i/>
          <w:szCs w:val="22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4" o:spid="_x0000_s1033" style="position:absolute;left:0;text-align:left;margin-left:-5.75pt;margin-top:10.95pt;width:547.5pt;height:57.75pt;z-index:-25153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" fillcolor="#f2f2f2 [3052]" strokecolor="black [3213]"/>
        </w:pict>
      </w:r>
      <w:r w:rsidR="00B90723" w:rsidRPr="0044626A">
        <w:rPr>
          <w:rFonts w:asciiTheme="minorHAnsi" w:hAnsiTheme="minorHAnsi" w:cstheme="minorHAnsi"/>
          <w:b/>
          <w:bCs/>
          <w:i/>
          <w:szCs w:val="22"/>
        </w:rPr>
        <w:t>Erreurs classiques :</w:t>
      </w:r>
    </w:p>
    <w:p w:rsidR="00B90723" w:rsidRPr="00BE05C7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5C7">
        <w:rPr>
          <w:rFonts w:asciiTheme="minorHAnsi" w:hAnsiTheme="minorHAnsi" w:cstheme="minorHAnsi"/>
          <w:bCs/>
          <w:sz w:val="22"/>
          <w:szCs w:val="22"/>
        </w:rPr>
        <w:t>- La virgule de nos nombres décimaux se tape avec un point.</w:t>
      </w:r>
    </w:p>
    <w:p w:rsidR="00B90723" w:rsidRPr="00BE05C7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5C7">
        <w:rPr>
          <w:rFonts w:asciiTheme="minorHAnsi" w:hAnsiTheme="minorHAnsi" w:cstheme="minorHAnsi"/>
          <w:bCs/>
          <w:sz w:val="22"/>
          <w:szCs w:val="22"/>
        </w:rPr>
        <w:t>- C’est bien une virgule qui sépare les éléments d’un tableau</w:t>
      </w:r>
    </w:p>
    <w:p w:rsidR="00B90723" w:rsidRPr="00BE05C7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5C7">
        <w:rPr>
          <w:rFonts w:asciiTheme="minorHAnsi" w:hAnsiTheme="minorHAnsi" w:cstheme="minorHAnsi"/>
          <w:bCs/>
          <w:sz w:val="22"/>
          <w:szCs w:val="22"/>
        </w:rPr>
        <w:t>- La puissance de 10 se tape « </w:t>
      </w:r>
      <w:r w:rsidRPr="00BE05C7">
        <w:rPr>
          <w:rFonts w:ascii="Courier New" w:hAnsi="Courier New" w:cs="Courier New"/>
          <w:b/>
          <w:bCs/>
          <w:color w:val="FF0000"/>
          <w:szCs w:val="22"/>
        </w:rPr>
        <w:t>e</w:t>
      </w:r>
      <w:r w:rsidRPr="00BE05C7">
        <w:rPr>
          <w:rFonts w:asciiTheme="minorHAnsi" w:hAnsiTheme="minorHAnsi" w:cstheme="minorHAnsi"/>
          <w:bCs/>
          <w:sz w:val="22"/>
          <w:szCs w:val="22"/>
        </w:rPr>
        <w:t xml:space="preserve"> » </w:t>
      </w:r>
      <w:r>
        <w:rPr>
          <w:rFonts w:asciiTheme="minorHAnsi" w:hAnsiTheme="minorHAnsi" w:cstheme="minorHAnsi"/>
          <w:bCs/>
          <w:sz w:val="22"/>
          <w:szCs w:val="22"/>
        </w:rPr>
        <w:t>et p</w:t>
      </w:r>
      <w:r w:rsidRPr="00BE05C7">
        <w:rPr>
          <w:rFonts w:asciiTheme="minorHAnsi" w:hAnsiTheme="minorHAnsi" w:cstheme="minorHAnsi"/>
          <w:bCs/>
          <w:sz w:val="22"/>
          <w:szCs w:val="22"/>
        </w:rPr>
        <w:t>as de « chapeau ^ » : 2,1x10</w:t>
      </w:r>
      <w:r w:rsidRPr="00BE05C7">
        <w:rPr>
          <w:rFonts w:asciiTheme="minorHAnsi" w:hAnsiTheme="minorHAnsi" w:cstheme="minorHAnsi"/>
          <w:bCs/>
          <w:sz w:val="22"/>
          <w:szCs w:val="22"/>
          <w:vertAlign w:val="superscript"/>
        </w:rPr>
        <w:t>-3</w:t>
      </w:r>
      <w:r w:rsidRPr="00BE05C7">
        <w:rPr>
          <w:rFonts w:asciiTheme="minorHAnsi" w:hAnsiTheme="minorHAnsi" w:cstheme="minorHAnsi"/>
          <w:bCs/>
          <w:sz w:val="22"/>
          <w:szCs w:val="22"/>
        </w:rPr>
        <w:t xml:space="preserve"> se tape  </w:t>
      </w:r>
      <w:r w:rsidRPr="00BE05C7">
        <w:rPr>
          <w:rFonts w:ascii="Courier New" w:hAnsi="Courier New" w:cs="Courier New"/>
          <w:b/>
          <w:bCs/>
          <w:color w:val="FF0000"/>
          <w:szCs w:val="22"/>
        </w:rPr>
        <w:t>2.1e-3</w:t>
      </w:r>
      <w:r w:rsidRPr="00BE05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On ne tape pas les unités en python. On les fait figurer en commentaire : </w:t>
      </w:r>
      <w:r w:rsidRPr="00881A96">
        <w:rPr>
          <w:rFonts w:ascii="Courier New" w:hAnsi="Courier New" w:cs="Courier New"/>
          <w:b/>
          <w:bCs/>
          <w:color w:val="006600"/>
          <w:szCs w:val="22"/>
        </w:rPr>
        <w:t># U  en V           # I en A</w:t>
      </w:r>
    </w:p>
    <w:p w:rsidR="00B90723" w:rsidRDefault="00B90723" w:rsidP="00B9072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B90723" w:rsidRPr="004A4530" w:rsidRDefault="00B90723" w:rsidP="00B9072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lastRenderedPageBreak/>
        <w:t>4. Exemples d’affichage des valeurs d’un tableau</w:t>
      </w:r>
    </w:p>
    <w:p w:rsidR="00B90723" w:rsidRPr="00CE7EA3" w:rsidRDefault="00B90723" w:rsidP="00B90723">
      <w:pPr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B90723" w:rsidRDefault="003A3FCC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12" o:spid="_x0000_s1032" style="position:absolute;left:0;text-align:left;margin-left:-5.45pt;margin-top:.4pt;width:547.5pt;height:29.25pt;z-index:-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" fillcolor="#f2f2f2 [3052]" strokecolor="black [3213]"/>
        </w:pict>
      </w:r>
      <w:r w:rsidR="00B90723">
        <w:rPr>
          <w:rFonts w:asciiTheme="minorHAnsi" w:hAnsiTheme="minorHAnsi" w:cstheme="minorHAnsi"/>
          <w:bCs/>
          <w:sz w:val="22"/>
          <w:szCs w:val="22"/>
        </w:rPr>
        <w:t xml:space="preserve">L’affichage en python se fait avec la fonction </w:t>
      </w:r>
      <w:proofErr w:type="spellStart"/>
      <w:proofErr w:type="gramStart"/>
      <w:r w:rsidR="00B90723" w:rsidRPr="00CE7EA3">
        <w:rPr>
          <w:rFonts w:ascii="Courier New" w:hAnsi="Courier New" w:cs="Courier New"/>
          <w:b/>
          <w:bCs/>
          <w:color w:val="0000FF"/>
          <w:szCs w:val="22"/>
        </w:rPr>
        <w:t>print</w:t>
      </w:r>
      <w:proofErr w:type="spellEnd"/>
      <w:r w:rsidR="00B90723" w:rsidRPr="00CE7EA3">
        <w:rPr>
          <w:rFonts w:ascii="Courier New" w:hAnsi="Courier New" w:cs="Courier New"/>
          <w:b/>
          <w:bCs/>
          <w:color w:val="0000FF"/>
          <w:szCs w:val="22"/>
        </w:rPr>
        <w:t>(</w:t>
      </w:r>
      <w:proofErr w:type="gramEnd"/>
      <w:r w:rsidR="00B90723" w:rsidRPr="00CE7EA3">
        <w:rPr>
          <w:rFonts w:ascii="Courier New" w:hAnsi="Courier New" w:cs="Courier New"/>
          <w:b/>
          <w:bCs/>
          <w:color w:val="0000FF"/>
          <w:szCs w:val="22"/>
        </w:rPr>
        <w:t>)</w:t>
      </w:r>
      <w:r w:rsidR="00B90723">
        <w:rPr>
          <w:rFonts w:asciiTheme="minorHAnsi" w:hAnsiTheme="minorHAnsi" w:cstheme="minorHAnsi"/>
          <w:bCs/>
          <w:sz w:val="22"/>
          <w:szCs w:val="22"/>
        </w:rPr>
        <w:t>. Dans les parenthèses, on met ce que l’on veut voir afficher. Les guillemets sont réservés à des textes figés. Le résultat s’affiche dans la console.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3484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 xml:space="preserve"> Taper les instructions suivantes et, à côté de chacune d’entre elles, écrire un commentaire expliquant ce qu’elles font.</w:t>
      </w:r>
    </w:p>
    <w:p w:rsidR="00B90723" w:rsidRPr="00CE7EA3" w:rsidRDefault="00B90723" w:rsidP="00B90723">
      <w:pPr>
        <w:jc w:val="both"/>
        <w:rPr>
          <w:rFonts w:ascii="Courier New" w:hAnsi="Courier New" w:cs="Courier New"/>
          <w:b/>
          <w:bCs/>
          <w:color w:val="0000FF"/>
          <w:szCs w:val="22"/>
        </w:rPr>
      </w:pPr>
      <w:proofErr w:type="spellStart"/>
      <w:proofErr w:type="gramStart"/>
      <w:r w:rsidRPr="00CE7EA3">
        <w:rPr>
          <w:rFonts w:ascii="Courier New" w:hAnsi="Courier New" w:cs="Courier New"/>
          <w:b/>
          <w:bCs/>
          <w:color w:val="0000FF"/>
          <w:szCs w:val="22"/>
        </w:rPr>
        <w:t>print</w:t>
      </w:r>
      <w:proofErr w:type="spellEnd"/>
      <w:r w:rsidRPr="00CE7EA3">
        <w:rPr>
          <w:rFonts w:ascii="Courier New" w:hAnsi="Courier New" w:cs="Courier New"/>
          <w:b/>
          <w:bCs/>
          <w:color w:val="0000FF"/>
          <w:szCs w:val="22"/>
        </w:rPr>
        <w:t>(</w:t>
      </w:r>
      <w:proofErr w:type="gramEnd"/>
      <w:r w:rsidRPr="00CE7EA3">
        <w:rPr>
          <w:rFonts w:ascii="Courier New" w:hAnsi="Courier New" w:cs="Courier New"/>
          <w:b/>
          <w:bCs/>
          <w:color w:val="C00000"/>
          <w:szCs w:val="22"/>
        </w:rPr>
        <w:t>U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)</w:t>
      </w:r>
    </w:p>
    <w:p w:rsidR="00B90723" w:rsidRPr="00CE7EA3" w:rsidRDefault="00B90723" w:rsidP="00B90723">
      <w:pPr>
        <w:jc w:val="both"/>
        <w:rPr>
          <w:rFonts w:ascii="Courier New" w:hAnsi="Courier New" w:cs="Courier New"/>
          <w:b/>
          <w:bCs/>
          <w:color w:val="0000FF"/>
          <w:szCs w:val="22"/>
        </w:rPr>
      </w:pPr>
      <w:proofErr w:type="spellStart"/>
      <w:proofErr w:type="gramStart"/>
      <w:r w:rsidRPr="00CE7EA3">
        <w:rPr>
          <w:rFonts w:ascii="Courier New" w:hAnsi="Courier New" w:cs="Courier New"/>
          <w:b/>
          <w:bCs/>
          <w:color w:val="0000FF"/>
          <w:szCs w:val="22"/>
        </w:rPr>
        <w:t>print</w:t>
      </w:r>
      <w:proofErr w:type="spellEnd"/>
      <w:r w:rsidRPr="00CE7EA3">
        <w:rPr>
          <w:rFonts w:ascii="Courier New" w:hAnsi="Courier New" w:cs="Courier New"/>
          <w:b/>
          <w:bCs/>
          <w:color w:val="0000FF"/>
          <w:szCs w:val="22"/>
        </w:rPr>
        <w:t>(</w:t>
      </w:r>
      <w:proofErr w:type="gramEnd"/>
      <w:r w:rsidRPr="00CE7EA3">
        <w:rPr>
          <w:rFonts w:ascii="Courier New" w:hAnsi="Courier New" w:cs="Courier New"/>
          <w:b/>
          <w:bCs/>
          <w:color w:val="C00000"/>
          <w:szCs w:val="22"/>
        </w:rPr>
        <w:t>U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[</w:t>
      </w:r>
      <w:r w:rsidRPr="00CE7EA3">
        <w:rPr>
          <w:rFonts w:ascii="Courier New" w:hAnsi="Courier New" w:cs="Courier New"/>
          <w:b/>
          <w:bCs/>
          <w:color w:val="FF0000"/>
          <w:szCs w:val="22"/>
        </w:rPr>
        <w:t>2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])</w:t>
      </w:r>
    </w:p>
    <w:p w:rsidR="00B90723" w:rsidRPr="00CE7EA3" w:rsidRDefault="00B90723" w:rsidP="00B90723">
      <w:pPr>
        <w:jc w:val="both"/>
        <w:rPr>
          <w:rFonts w:ascii="Courier New" w:hAnsi="Courier New" w:cs="Courier New"/>
          <w:b/>
          <w:bCs/>
          <w:color w:val="0000FF"/>
          <w:szCs w:val="22"/>
        </w:rPr>
      </w:pPr>
      <w:proofErr w:type="spellStart"/>
      <w:proofErr w:type="gramStart"/>
      <w:r w:rsidRPr="00CE7EA3">
        <w:rPr>
          <w:rFonts w:ascii="Courier New" w:hAnsi="Courier New" w:cs="Courier New"/>
          <w:b/>
          <w:bCs/>
          <w:color w:val="0000FF"/>
          <w:szCs w:val="22"/>
        </w:rPr>
        <w:t>print</w:t>
      </w:r>
      <w:proofErr w:type="spellEnd"/>
      <w:r w:rsidRPr="00CE7EA3">
        <w:rPr>
          <w:rFonts w:ascii="Courier New" w:hAnsi="Courier New" w:cs="Courier New"/>
          <w:b/>
          <w:bCs/>
          <w:color w:val="0000FF"/>
          <w:szCs w:val="22"/>
        </w:rPr>
        <w:t>(</w:t>
      </w:r>
      <w:proofErr w:type="gramEnd"/>
      <w:r w:rsidRPr="00CE7EA3">
        <w:rPr>
          <w:rFonts w:ascii="Courier New" w:hAnsi="Courier New" w:cs="Courier New"/>
          <w:b/>
          <w:bCs/>
          <w:color w:val="C00000"/>
          <w:szCs w:val="22"/>
        </w:rPr>
        <w:t>I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[</w:t>
      </w:r>
      <w:r w:rsidRPr="00CE7EA3">
        <w:rPr>
          <w:rFonts w:ascii="Courier New" w:hAnsi="Courier New" w:cs="Courier New"/>
          <w:b/>
          <w:bCs/>
          <w:color w:val="FF0000"/>
          <w:szCs w:val="22"/>
        </w:rPr>
        <w:t>2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])</w:t>
      </w:r>
    </w:p>
    <w:p w:rsidR="00B90723" w:rsidRPr="00CE7EA3" w:rsidRDefault="00B90723" w:rsidP="00B90723">
      <w:pPr>
        <w:jc w:val="both"/>
        <w:rPr>
          <w:rFonts w:ascii="Courier New" w:hAnsi="Courier New" w:cs="Courier New"/>
          <w:b/>
          <w:bCs/>
          <w:color w:val="0000FF"/>
          <w:szCs w:val="22"/>
        </w:rPr>
      </w:pPr>
      <w:proofErr w:type="spellStart"/>
      <w:proofErr w:type="gramStart"/>
      <w:r w:rsidRPr="00CE7EA3">
        <w:rPr>
          <w:rFonts w:ascii="Courier New" w:hAnsi="Courier New" w:cs="Courier New"/>
          <w:b/>
          <w:bCs/>
          <w:color w:val="0000FF"/>
          <w:szCs w:val="22"/>
        </w:rPr>
        <w:t>print</w:t>
      </w:r>
      <w:proofErr w:type="spellEnd"/>
      <w:r w:rsidRPr="00CE7EA3">
        <w:rPr>
          <w:rFonts w:ascii="Courier New" w:hAnsi="Courier New" w:cs="Courier New"/>
          <w:b/>
          <w:bCs/>
          <w:color w:val="0000FF"/>
          <w:szCs w:val="22"/>
        </w:rPr>
        <w:t>(</w:t>
      </w:r>
      <w:proofErr w:type="gramEnd"/>
      <w:r w:rsidRPr="00CE7EA3">
        <w:rPr>
          <w:rFonts w:ascii="Courier New" w:hAnsi="Courier New" w:cs="Courier New"/>
          <w:b/>
          <w:bCs/>
          <w:color w:val="0000FF"/>
          <w:szCs w:val="22"/>
        </w:rPr>
        <w:t>"</w:t>
      </w:r>
      <w:r>
        <w:rPr>
          <w:rFonts w:ascii="Courier New" w:hAnsi="Courier New" w:cs="Courier New"/>
          <w:b/>
          <w:bCs/>
          <w:color w:val="0000FF"/>
          <w:szCs w:val="22"/>
        </w:rPr>
        <w:t xml:space="preserve">La </w:t>
      </w:r>
      <w:r w:rsidRPr="00CE7EA3">
        <w:rPr>
          <w:rFonts w:ascii="Courier New" w:hAnsi="Courier New" w:cs="Courier New"/>
          <w:b/>
          <w:bCs/>
          <w:color w:val="000000" w:themeColor="text1"/>
          <w:szCs w:val="22"/>
        </w:rPr>
        <w:t>3ème valeur de la tension est:</w:t>
      </w:r>
      <w:r>
        <w:rPr>
          <w:rFonts w:ascii="Courier New" w:hAnsi="Courier New" w:cs="Courier New"/>
          <w:b/>
          <w:bCs/>
          <w:color w:val="0000FF"/>
          <w:szCs w:val="22"/>
        </w:rPr>
        <w:t>",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U[</w:t>
      </w:r>
      <w:r w:rsidRPr="00CE7EA3">
        <w:rPr>
          <w:rFonts w:ascii="Courier New" w:hAnsi="Courier New" w:cs="Courier New"/>
          <w:b/>
          <w:bCs/>
          <w:color w:val="FF0000"/>
          <w:szCs w:val="22"/>
        </w:rPr>
        <w:t>2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],"</w:t>
      </w:r>
      <w:r w:rsidRPr="00CE7EA3">
        <w:rPr>
          <w:rFonts w:ascii="Courier New" w:hAnsi="Courier New" w:cs="Courier New"/>
          <w:b/>
          <w:bCs/>
          <w:color w:val="000000" w:themeColor="text1"/>
          <w:szCs w:val="22"/>
        </w:rPr>
        <w:t>V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")</w:t>
      </w:r>
    </w:p>
    <w:p w:rsidR="00B90723" w:rsidRPr="00881A96" w:rsidRDefault="00B90723" w:rsidP="00B90723">
      <w:pPr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7EA3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Cs/>
          <w:sz w:val="22"/>
          <w:szCs w:val="22"/>
        </w:rPr>
        <w:t xml:space="preserve"> Taper les instructions permettant :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d’afficher tout le tableau I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d’afficher « La 8</w:t>
      </w:r>
      <w:r w:rsidRPr="00CE7EA3">
        <w:rPr>
          <w:rFonts w:asciiTheme="minorHAnsi" w:hAnsiTheme="minorHAnsi" w:cstheme="minorHAnsi"/>
          <w:bCs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bCs/>
          <w:sz w:val="22"/>
          <w:szCs w:val="22"/>
        </w:rPr>
        <w:t xml:space="preserve"> valeur de l’intensité vaut I= » … suivi de la valeur de I et de son unité.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Pr="004A4530" w:rsidRDefault="00B90723" w:rsidP="00B9072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5. Saisie de formules</w:t>
      </w:r>
    </w:p>
    <w:p w:rsidR="00B90723" w:rsidRPr="00546C10" w:rsidRDefault="003A3FCC" w:rsidP="00B90723">
      <w:pPr>
        <w:jc w:val="both"/>
        <w:rPr>
          <w:rFonts w:asciiTheme="minorHAnsi" w:hAnsiTheme="minorHAnsi" w:cstheme="minorHAnsi"/>
          <w:bCs/>
          <w:sz w:val="8"/>
          <w:szCs w:val="8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17" o:spid="_x0000_s1031" style="position:absolute;left:0;text-align:left;margin-left:-6pt;margin-top:2.85pt;width:547.5pt;height:30.65pt;z-index:-25152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" fillcolor="#f2f2f2 [3052]" strokecolor="black [3213]"/>
        </w:pic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python, si on veut créer la grandeur R telle que R = U/I, il suffit de taper :     </w:t>
      </w:r>
      <w:r w:rsidRPr="00CE7EA3">
        <w:rPr>
          <w:rFonts w:ascii="Courier New" w:hAnsi="Courier New" w:cs="Courier New"/>
          <w:b/>
          <w:bCs/>
          <w:color w:val="C00000"/>
          <w:szCs w:val="22"/>
        </w:rPr>
        <w:t>R</w:t>
      </w:r>
      <w:r w:rsidRPr="00CE7EA3">
        <w:rPr>
          <w:rFonts w:ascii="Courier New" w:hAnsi="Courier New" w:cs="Courier New"/>
          <w:b/>
          <w:bCs/>
          <w:szCs w:val="22"/>
        </w:rPr>
        <w:t xml:space="preserve"> 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=</w:t>
      </w:r>
      <w:r w:rsidRPr="00CE7EA3">
        <w:rPr>
          <w:rFonts w:ascii="Courier New" w:hAnsi="Courier New" w:cs="Courier New"/>
          <w:b/>
          <w:bCs/>
          <w:szCs w:val="22"/>
        </w:rPr>
        <w:t xml:space="preserve"> </w:t>
      </w:r>
      <w:r w:rsidRPr="00CE7EA3">
        <w:rPr>
          <w:rFonts w:ascii="Courier New" w:hAnsi="Courier New" w:cs="Courier New"/>
          <w:b/>
          <w:bCs/>
          <w:color w:val="C00000"/>
          <w:szCs w:val="22"/>
        </w:rPr>
        <w:t>U</w:t>
      </w:r>
      <w:r w:rsidRPr="00CE7EA3">
        <w:rPr>
          <w:rFonts w:ascii="Courier New" w:hAnsi="Courier New" w:cs="Courier New"/>
          <w:b/>
          <w:bCs/>
          <w:color w:val="0000FF"/>
          <w:szCs w:val="22"/>
        </w:rPr>
        <w:t>/</w:t>
      </w:r>
      <w:r w:rsidRPr="00CE7EA3">
        <w:rPr>
          <w:rFonts w:ascii="Courier New" w:hAnsi="Courier New" w:cs="Courier New"/>
          <w:b/>
          <w:bCs/>
          <w:color w:val="C00000"/>
          <w:szCs w:val="22"/>
        </w:rPr>
        <w:t>I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Cela crée automatiquement un nouveau tableau « R» dont chacune des valeurs vaut le rapport des valeurs de U et I.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7EA3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 xml:space="preserve"> Taper dans python la formule donnant la puissance électrique P=U.I  (le « multiplier » en python se tape </w:t>
      </w:r>
      <w:r w:rsidRPr="00CE7EA3">
        <w:rPr>
          <w:rFonts w:ascii="Courier New" w:hAnsi="Courier New" w:cs="Courier New"/>
          <w:b/>
          <w:bCs/>
          <w:szCs w:val="22"/>
        </w:rPr>
        <w:t>*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7EA3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Cs/>
          <w:sz w:val="22"/>
          <w:szCs w:val="22"/>
        </w:rPr>
        <w:t xml:space="preserve"> Faire afficher le tableau de puissance dans son ensemble.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7EA3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Cs/>
          <w:sz w:val="22"/>
          <w:szCs w:val="22"/>
        </w:rPr>
        <w:t xml:space="preserve"> Faire afficher : « La 2</w:t>
      </w:r>
      <w:r w:rsidRPr="00CE7EA3">
        <w:rPr>
          <w:rFonts w:asciiTheme="minorHAnsi" w:hAnsiTheme="minorHAnsi" w:cstheme="minorHAnsi"/>
          <w:bCs/>
          <w:sz w:val="22"/>
          <w:szCs w:val="22"/>
          <w:vertAlign w:val="superscript"/>
        </w:rPr>
        <w:t>nde</w:t>
      </w:r>
      <w:r>
        <w:rPr>
          <w:rFonts w:asciiTheme="minorHAnsi" w:hAnsiTheme="minorHAnsi" w:cstheme="minorHAnsi"/>
          <w:bCs/>
          <w:sz w:val="22"/>
          <w:szCs w:val="22"/>
        </w:rPr>
        <w:t xml:space="preserve"> valeur de puissance est P= » … suivi de la bonne valeur de P et de l’unité.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Pr="004A4530" w:rsidRDefault="00B90723" w:rsidP="00B9072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6. Tracé de courbes</w:t>
      </w:r>
    </w:p>
    <w:p w:rsidR="00B90723" w:rsidRPr="00093973" w:rsidRDefault="003A3FCC" w:rsidP="00B90723">
      <w:pPr>
        <w:jc w:val="both"/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13" o:spid="_x0000_s1030" style="position:absolute;left:0;text-align:left;margin-left:-5.9pt;margin-top:3.55pt;width:547.5pt;height:68.75pt;z-index:-25153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" fillcolor="#f2f2f2 [3052]" strokecolor="black [3213]"/>
        </w:pic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Pour tracer Y en fonction de X (où X et Y sont des tableaux), il faut taper : </w:t>
      </w:r>
      <w:proofErr w:type="spellStart"/>
      <w:r w:rsidRPr="00263264">
        <w:rPr>
          <w:rFonts w:ascii="Courier New" w:hAnsi="Courier New" w:cs="Courier New"/>
          <w:b/>
          <w:bCs/>
          <w:color w:val="0000FF"/>
          <w:szCs w:val="22"/>
        </w:rPr>
        <w:t>plt.plot</w:t>
      </w:r>
      <w:proofErr w:type="spellEnd"/>
      <w:r w:rsidRPr="00263264">
        <w:rPr>
          <w:rFonts w:ascii="Courier New" w:hAnsi="Courier New" w:cs="Courier New"/>
          <w:b/>
          <w:bCs/>
          <w:color w:val="0000FF"/>
          <w:szCs w:val="22"/>
        </w:rPr>
        <w:t>(</w:t>
      </w:r>
      <w:r w:rsidRPr="00263264">
        <w:rPr>
          <w:rFonts w:ascii="Courier New" w:hAnsi="Courier New" w:cs="Courier New"/>
          <w:b/>
          <w:bCs/>
          <w:color w:val="C00000"/>
          <w:szCs w:val="22"/>
        </w:rPr>
        <w:t>X</w:t>
      </w:r>
      <w:proofErr w:type="gramStart"/>
      <w:r w:rsidRPr="00263264">
        <w:rPr>
          <w:rFonts w:ascii="Courier New" w:hAnsi="Courier New" w:cs="Courier New"/>
          <w:b/>
          <w:bCs/>
          <w:color w:val="0000FF"/>
          <w:szCs w:val="22"/>
        </w:rPr>
        <w:t>,</w:t>
      </w:r>
      <w:r w:rsidRPr="00263264">
        <w:rPr>
          <w:rFonts w:ascii="Courier New" w:hAnsi="Courier New" w:cs="Courier New"/>
          <w:b/>
          <w:bCs/>
          <w:color w:val="C00000"/>
          <w:szCs w:val="22"/>
        </w:rPr>
        <w:t>Y</w:t>
      </w:r>
      <w:proofErr w:type="gramEnd"/>
      <w:r w:rsidRPr="00263264">
        <w:rPr>
          <w:rFonts w:ascii="Courier New" w:hAnsi="Courier New" w:cs="Courier New"/>
          <w:b/>
          <w:bCs/>
          <w:color w:val="0000FF"/>
          <w:szCs w:val="22"/>
        </w:rPr>
        <w:t>)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Il faut aussi, </w:t>
      </w:r>
      <w:r w:rsidRPr="00881A96">
        <w:rPr>
          <w:rFonts w:asciiTheme="minorHAnsi" w:hAnsiTheme="minorHAnsi" w:cstheme="minorHAnsi"/>
          <w:bCs/>
          <w:sz w:val="22"/>
          <w:szCs w:val="22"/>
          <w:u w:val="single"/>
        </w:rPr>
        <w:t>tout à la fin du programme</w:t>
      </w:r>
      <w:r>
        <w:rPr>
          <w:rFonts w:asciiTheme="minorHAnsi" w:hAnsiTheme="minorHAnsi" w:cstheme="minorHAnsi"/>
          <w:bCs/>
          <w:sz w:val="22"/>
          <w:szCs w:val="22"/>
        </w:rPr>
        <w:t xml:space="preserve">, taper : </w:t>
      </w:r>
      <w:proofErr w:type="spellStart"/>
      <w:proofErr w:type="gramStart"/>
      <w:r w:rsidRPr="00263264">
        <w:rPr>
          <w:rFonts w:ascii="Courier New" w:hAnsi="Courier New" w:cs="Courier New"/>
          <w:b/>
          <w:bCs/>
          <w:color w:val="0000FF"/>
          <w:szCs w:val="22"/>
        </w:rPr>
        <w:t>plt.show</w:t>
      </w:r>
      <w:proofErr w:type="spellEnd"/>
      <w:r w:rsidRPr="00263264">
        <w:rPr>
          <w:rFonts w:ascii="Courier New" w:hAnsi="Courier New" w:cs="Courier New"/>
          <w:b/>
          <w:bCs/>
          <w:color w:val="0000FF"/>
          <w:szCs w:val="22"/>
        </w:rPr>
        <w:t>(</w:t>
      </w:r>
      <w:proofErr w:type="gramEnd"/>
      <w:r w:rsidRPr="00263264">
        <w:rPr>
          <w:rFonts w:ascii="Courier New" w:hAnsi="Courier New" w:cs="Courier New"/>
          <w:b/>
          <w:bCs/>
          <w:color w:val="0000FF"/>
          <w:szCs w:val="22"/>
        </w:rPr>
        <w:t>)</w:t>
      </w:r>
      <w:r w:rsidRPr="00263264">
        <w:rPr>
          <w:rFonts w:asciiTheme="minorHAnsi" w:hAnsiTheme="minorHAnsi" w:cstheme="minorHAnsi"/>
          <w:bCs/>
          <w:color w:val="0000FF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pour voir le graphique</w:t>
      </w:r>
    </w:p>
    <w:p w:rsidR="00B90723" w:rsidRPr="00263264" w:rsidRDefault="00B90723" w:rsidP="00B90723">
      <w:pPr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est possible (voire conseillé) de rajouter un style : couleur, style de trait etc… Les styles possibles sont sur le memento.</w:t>
      </w:r>
    </w:p>
    <w:p w:rsidR="00B90723" w:rsidRPr="00881A96" w:rsidRDefault="00B90723" w:rsidP="00B90723">
      <w:pPr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 exemple 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:  </w:t>
      </w:r>
      <w:proofErr w:type="spellStart"/>
      <w:r w:rsidRPr="00263264">
        <w:rPr>
          <w:rFonts w:ascii="Courier New" w:hAnsi="Courier New" w:cs="Courier New"/>
          <w:b/>
          <w:bCs/>
          <w:color w:val="0000FF"/>
          <w:szCs w:val="22"/>
        </w:rPr>
        <w:t>plt.plot</w:t>
      </w:r>
      <w:proofErr w:type="spellEnd"/>
      <w:proofErr w:type="gramEnd"/>
      <w:r w:rsidRPr="00263264">
        <w:rPr>
          <w:rFonts w:ascii="Courier New" w:hAnsi="Courier New" w:cs="Courier New"/>
          <w:b/>
          <w:bCs/>
          <w:color w:val="0000FF"/>
          <w:szCs w:val="22"/>
        </w:rPr>
        <w:t>(</w:t>
      </w:r>
      <w:r w:rsidRPr="00263264">
        <w:rPr>
          <w:rFonts w:ascii="Courier New" w:hAnsi="Courier New" w:cs="Courier New"/>
          <w:b/>
          <w:bCs/>
          <w:color w:val="C00000"/>
          <w:szCs w:val="22"/>
        </w:rPr>
        <w:t>X</w:t>
      </w:r>
      <w:r w:rsidRPr="00263264">
        <w:rPr>
          <w:rFonts w:ascii="Courier New" w:hAnsi="Courier New" w:cs="Courier New"/>
          <w:b/>
          <w:bCs/>
          <w:color w:val="0000FF"/>
          <w:szCs w:val="22"/>
        </w:rPr>
        <w:t>,</w:t>
      </w:r>
      <w:r w:rsidRPr="00263264">
        <w:rPr>
          <w:rFonts w:ascii="Courier New" w:hAnsi="Courier New" w:cs="Courier New"/>
          <w:b/>
          <w:bCs/>
          <w:color w:val="C00000"/>
          <w:szCs w:val="22"/>
        </w:rPr>
        <w:t>Y</w:t>
      </w:r>
      <w:r w:rsidRPr="00263264">
        <w:rPr>
          <w:rFonts w:ascii="Courier New" w:hAnsi="Courier New" w:cs="Courier New"/>
          <w:b/>
          <w:bCs/>
          <w:color w:val="0000FF"/>
          <w:szCs w:val="22"/>
        </w:rPr>
        <w:t>,"</w:t>
      </w:r>
      <w:proofErr w:type="spellStart"/>
      <w:r w:rsidRPr="00263264">
        <w:rPr>
          <w:rFonts w:ascii="Courier New" w:hAnsi="Courier New" w:cs="Courier New"/>
          <w:b/>
          <w:bCs/>
          <w:color w:val="000000" w:themeColor="text1"/>
          <w:szCs w:val="22"/>
        </w:rPr>
        <w:t>r</w:t>
      </w:r>
      <w:r>
        <w:rPr>
          <w:rFonts w:ascii="Courier New" w:hAnsi="Courier New" w:cs="Courier New"/>
          <w:b/>
          <w:bCs/>
          <w:color w:val="000000" w:themeColor="text1"/>
          <w:szCs w:val="22"/>
        </w:rPr>
        <w:t>x</w:t>
      </w:r>
      <w:proofErr w:type="spellEnd"/>
      <w:r w:rsidRPr="00263264">
        <w:rPr>
          <w:rFonts w:ascii="Courier New" w:hAnsi="Courier New" w:cs="Courier New"/>
          <w:b/>
          <w:bCs/>
          <w:color w:val="000000" w:themeColor="text1"/>
          <w:szCs w:val="22"/>
        </w:rPr>
        <w:t>-</w:t>
      </w:r>
      <w:r w:rsidRPr="00263264">
        <w:rPr>
          <w:rFonts w:ascii="Courier New" w:hAnsi="Courier New" w:cs="Courier New"/>
          <w:b/>
          <w:bCs/>
          <w:color w:val="0000FF"/>
          <w:szCs w:val="22"/>
        </w:rPr>
        <w:t>")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trace Y en fonction de X en rouge, avec des « x » reliés.</w:t>
      </w:r>
    </w:p>
    <w:p w:rsidR="00B90723" w:rsidRPr="00881A96" w:rsidRDefault="00B90723" w:rsidP="00B9072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1685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 xml:space="preserve"> Taper le code permettant de tracer U en fonction de I en bleu avec des « + » (non reliés). Ne pas oublier le </w:t>
      </w:r>
      <w:proofErr w:type="spellStart"/>
      <w:proofErr w:type="gramStart"/>
      <w:r>
        <w:rPr>
          <w:rFonts w:asciiTheme="minorHAnsi" w:hAnsiTheme="minorHAnsi" w:cstheme="minorHAnsi"/>
          <w:bCs/>
          <w:sz w:val="22"/>
          <w:szCs w:val="22"/>
        </w:rPr>
        <w:t>plt.show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()</w:t>
      </w:r>
      <w:proofErr w:type="gramEnd"/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1685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Cs/>
          <w:sz w:val="22"/>
          <w:szCs w:val="22"/>
        </w:rPr>
        <w:t xml:space="preserve"> Exécuter le programme puis </w:t>
      </w:r>
      <w:r w:rsidRPr="00881A96">
        <w:rPr>
          <w:rFonts w:asciiTheme="minorHAnsi" w:hAnsiTheme="minorHAnsi" w:cstheme="minorHAnsi"/>
          <w:b/>
          <w:bCs/>
          <w:sz w:val="22"/>
          <w:szCs w:val="22"/>
        </w:rPr>
        <w:t>refermer la fenêtre « </w:t>
      </w:r>
      <w:proofErr w:type="spellStart"/>
      <w:r w:rsidRPr="00881A96">
        <w:rPr>
          <w:rFonts w:asciiTheme="minorHAnsi" w:hAnsiTheme="minorHAnsi" w:cstheme="minorHAnsi"/>
          <w:b/>
          <w:bCs/>
          <w:sz w:val="22"/>
          <w:szCs w:val="22"/>
        </w:rPr>
        <w:t>matplotlib</w:t>
      </w:r>
      <w:proofErr w:type="spellEnd"/>
      <w:r w:rsidRPr="00881A96">
        <w:rPr>
          <w:rFonts w:asciiTheme="minorHAnsi" w:hAnsiTheme="minorHAnsi" w:cstheme="minorHAnsi"/>
          <w:b/>
          <w:bCs/>
          <w:sz w:val="22"/>
          <w:szCs w:val="22"/>
        </w:rPr>
        <w:t> »</w:t>
      </w:r>
      <w:r>
        <w:rPr>
          <w:rFonts w:asciiTheme="minorHAnsi" w:hAnsiTheme="minorHAnsi" w:cstheme="minorHAnsi"/>
          <w:bCs/>
          <w:sz w:val="22"/>
          <w:szCs w:val="22"/>
        </w:rPr>
        <w:t xml:space="preserve"> pour pouvoir continuer le programme.</w:t>
      </w:r>
    </w:p>
    <w:p w:rsidR="00B90723" w:rsidRDefault="003A3FCC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10" o:spid="_x0000_s1029" style="position:absolute;left:0;text-align:left;margin-left:-5.9pt;margin-top:12.7pt;width:547.5pt;height:18.2pt;z-index:-25153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" fillcolor="#f2f2f2 [3052]" strokecolor="black [3213]"/>
        </w:pic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Pour nommer les axes, mettre une grille et un titre, il faut utiliser </w:t>
      </w:r>
      <w:proofErr w:type="spellStart"/>
      <w:proofErr w:type="gramStart"/>
      <w:r w:rsidRPr="00093973">
        <w:rPr>
          <w:rFonts w:ascii="Courier New" w:hAnsi="Courier New" w:cs="Courier New"/>
          <w:b/>
          <w:bCs/>
          <w:color w:val="0000FF"/>
          <w:szCs w:val="22"/>
        </w:rPr>
        <w:t>plt.xlabel</w:t>
      </w:r>
      <w:proofErr w:type="spellEnd"/>
      <w:r w:rsidRPr="00093973">
        <w:rPr>
          <w:rFonts w:ascii="Courier New" w:hAnsi="Courier New" w:cs="Courier New"/>
          <w:b/>
          <w:bCs/>
          <w:color w:val="0000FF"/>
          <w:szCs w:val="22"/>
        </w:rPr>
        <w:t>(</w:t>
      </w:r>
      <w:proofErr w:type="gramEnd"/>
      <w:r w:rsidRPr="00093973">
        <w:rPr>
          <w:rFonts w:ascii="Courier New" w:hAnsi="Courier New" w:cs="Courier New"/>
          <w:b/>
          <w:bCs/>
          <w:color w:val="0000FF"/>
          <w:szCs w:val="22"/>
        </w:rPr>
        <w:t xml:space="preserve">), </w:t>
      </w:r>
      <w:proofErr w:type="spellStart"/>
      <w:r w:rsidRPr="00093973">
        <w:rPr>
          <w:rFonts w:ascii="Courier New" w:hAnsi="Courier New" w:cs="Courier New"/>
          <w:b/>
          <w:bCs/>
          <w:color w:val="0000FF"/>
          <w:szCs w:val="22"/>
        </w:rPr>
        <w:t>plt.grid</w:t>
      </w:r>
      <w:proofErr w:type="spellEnd"/>
      <w:r w:rsidRPr="00093973">
        <w:rPr>
          <w:rFonts w:ascii="Courier New" w:hAnsi="Courier New" w:cs="Courier New"/>
          <w:b/>
          <w:bCs/>
          <w:color w:val="0000FF"/>
          <w:szCs w:val="22"/>
        </w:rPr>
        <w:t xml:space="preserve">(), </w:t>
      </w:r>
      <w:proofErr w:type="spellStart"/>
      <w:r w:rsidRPr="00093973">
        <w:rPr>
          <w:rFonts w:ascii="Courier New" w:hAnsi="Courier New" w:cs="Courier New"/>
          <w:b/>
          <w:bCs/>
          <w:color w:val="0000FF"/>
          <w:szCs w:val="22"/>
        </w:rPr>
        <w:t>plt.title</w:t>
      </w:r>
      <w:proofErr w:type="spellEnd"/>
      <w:r w:rsidRPr="00093973">
        <w:rPr>
          <w:rFonts w:ascii="Courier New" w:hAnsi="Courier New" w:cs="Courier New"/>
          <w:b/>
          <w:bCs/>
          <w:color w:val="0000FF"/>
          <w:szCs w:val="22"/>
        </w:rPr>
        <w:t>()</w:t>
      </w:r>
    </w:p>
    <w:p w:rsidR="00B90723" w:rsidRPr="00881A96" w:rsidRDefault="00B90723" w:rsidP="00B90723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1685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Cs/>
          <w:sz w:val="22"/>
          <w:szCs w:val="22"/>
        </w:rPr>
        <w:t xml:space="preserve"> Utiliser le « mémento python» pour nommer les axes (grandeur et unité) et le graphique. Mettre une grille.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Pr="004A4530" w:rsidRDefault="00B90723" w:rsidP="00B9072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7. Ajout d’une valeur à un tableau</w:t>
      </w:r>
    </w:p>
    <w:p w:rsidR="00B90723" w:rsidRPr="00093973" w:rsidRDefault="003A3FCC" w:rsidP="00B90723">
      <w:pPr>
        <w:jc w:val="both"/>
        <w:rPr>
          <w:rFonts w:asciiTheme="minorHAnsi" w:hAnsiTheme="minorHAnsi" w:cstheme="minorHAnsi"/>
          <w:bCs/>
          <w:sz w:val="8"/>
          <w:szCs w:val="8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15" o:spid="_x0000_s1028" style="position:absolute;left:0;text-align:left;margin-left:-4.2pt;margin-top:3.5pt;width:547.5pt;height:18.2pt;z-index:-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" fillcolor="#f2f2f2 [3052]" strokecolor="black [3213]"/>
        </w:pic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Pour ajouter la valeur « 8 » au tableau T, il faut taper :   </w:t>
      </w:r>
      <w:r w:rsidRPr="00093973">
        <w:rPr>
          <w:rFonts w:ascii="Courier New" w:hAnsi="Courier New" w:cs="Courier New"/>
          <w:b/>
          <w:bCs/>
          <w:color w:val="C00000"/>
        </w:rPr>
        <w:t>T</w:t>
      </w:r>
      <w:r>
        <w:rPr>
          <w:rFonts w:ascii="Courier New" w:hAnsi="Courier New" w:cs="Courier New"/>
          <w:b/>
          <w:bCs/>
          <w:color w:val="0000FF"/>
        </w:rPr>
        <w:t xml:space="preserve"> </w:t>
      </w:r>
      <w:r w:rsidRPr="00093973">
        <w:rPr>
          <w:rFonts w:ascii="Courier New" w:hAnsi="Courier New" w:cs="Courier New"/>
          <w:b/>
          <w:bCs/>
          <w:color w:val="0000FF"/>
        </w:rPr>
        <w:t xml:space="preserve">= </w:t>
      </w:r>
      <w:proofErr w:type="spellStart"/>
      <w:r w:rsidRPr="00093973">
        <w:rPr>
          <w:rFonts w:ascii="Courier New" w:hAnsi="Courier New" w:cs="Courier New"/>
          <w:b/>
          <w:bCs/>
          <w:color w:val="0000FF"/>
        </w:rPr>
        <w:t>np.append</w:t>
      </w:r>
      <w:proofErr w:type="spellEnd"/>
      <w:r w:rsidRPr="00093973">
        <w:rPr>
          <w:rFonts w:ascii="Courier New" w:hAnsi="Courier New" w:cs="Courier New"/>
          <w:b/>
          <w:bCs/>
          <w:color w:val="0000FF"/>
        </w:rPr>
        <w:t>(</w:t>
      </w:r>
      <w:r w:rsidRPr="00093973">
        <w:rPr>
          <w:rFonts w:ascii="Courier New" w:hAnsi="Courier New" w:cs="Courier New"/>
          <w:b/>
          <w:bCs/>
          <w:color w:val="C00000"/>
        </w:rPr>
        <w:t>T</w:t>
      </w:r>
      <w:proofErr w:type="gramStart"/>
      <w:r w:rsidRPr="00093973">
        <w:rPr>
          <w:rFonts w:ascii="Courier New" w:hAnsi="Courier New" w:cs="Courier New"/>
          <w:b/>
          <w:bCs/>
          <w:color w:val="0000FF"/>
        </w:rPr>
        <w:t>,</w:t>
      </w:r>
      <w:r w:rsidRPr="00093973">
        <w:rPr>
          <w:rFonts w:ascii="Courier New" w:hAnsi="Courier New" w:cs="Courier New"/>
          <w:b/>
          <w:bCs/>
          <w:color w:val="FF0000"/>
        </w:rPr>
        <w:t>8</w:t>
      </w:r>
      <w:proofErr w:type="gramEnd"/>
      <w:r w:rsidRPr="00093973">
        <w:rPr>
          <w:rFonts w:ascii="Courier New" w:hAnsi="Courier New" w:cs="Courier New"/>
          <w:b/>
          <w:bCs/>
          <w:color w:val="0000FF"/>
        </w:rPr>
        <w:t>)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3973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 xml:space="preserve"> Avant le tracé de la courbe (avant le « plot »), ajouter la valeur </w:t>
      </w:r>
      <w:r w:rsidRPr="00881A96">
        <w:rPr>
          <w:rFonts w:asciiTheme="minorHAnsi" w:hAnsiTheme="minorHAnsi" w:cstheme="minorHAnsi"/>
          <w:b/>
          <w:bCs/>
          <w:i/>
          <w:sz w:val="22"/>
          <w:szCs w:val="22"/>
        </w:rPr>
        <w:t>20 V</w:t>
      </w:r>
      <w:r>
        <w:rPr>
          <w:rFonts w:asciiTheme="minorHAnsi" w:hAnsiTheme="minorHAnsi" w:cstheme="minorHAnsi"/>
          <w:bCs/>
          <w:sz w:val="22"/>
          <w:szCs w:val="22"/>
        </w:rPr>
        <w:t xml:space="preserve"> au tableau U et la valeur </w:t>
      </w:r>
      <w:r w:rsidRPr="00881A96">
        <w:rPr>
          <w:rFonts w:asciiTheme="minorHAnsi" w:hAnsiTheme="minorHAnsi" w:cstheme="minorHAnsi"/>
          <w:b/>
          <w:bCs/>
          <w:i/>
          <w:sz w:val="22"/>
          <w:szCs w:val="22"/>
        </w:rPr>
        <w:t>19,9x10</w:t>
      </w:r>
      <w:r w:rsidRPr="00881A96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-3</w:t>
      </w:r>
      <w:r w:rsidRPr="00881A9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A</w:t>
      </w:r>
      <w:r>
        <w:rPr>
          <w:rFonts w:asciiTheme="minorHAnsi" w:hAnsiTheme="minorHAnsi" w:cstheme="minorHAnsi"/>
          <w:bCs/>
          <w:sz w:val="22"/>
          <w:szCs w:val="22"/>
        </w:rPr>
        <w:t xml:space="preserve"> au tableau I.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3973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Cs/>
          <w:sz w:val="22"/>
          <w:szCs w:val="22"/>
        </w:rPr>
        <w:t xml:space="preserve"> Lancer le programme : la courbe tracée tient compte des nouvelles valeurs.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Pr="004A4530" w:rsidRDefault="00B90723" w:rsidP="00B9072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8. Pour aller plus loin : une modélisation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3973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 xml:space="preserve"> Calculer le coefficient directeur de la droite obtenu (« à la main »)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3973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Cs/>
          <w:sz w:val="22"/>
          <w:szCs w:val="22"/>
        </w:rPr>
        <w:t xml:space="preserve"> Créer une variable R qui vaut la valeur que vous venez de calculer (il suffit de taper : </w:t>
      </w:r>
      <w:r w:rsidRPr="00093973">
        <w:rPr>
          <w:rFonts w:ascii="Courier New" w:hAnsi="Courier New" w:cs="Courier New"/>
          <w:b/>
          <w:bCs/>
          <w:color w:val="C00000"/>
          <w:szCs w:val="22"/>
        </w:rPr>
        <w:t>R</w:t>
      </w:r>
      <w:r w:rsidRPr="00093973">
        <w:rPr>
          <w:rFonts w:ascii="Courier New" w:hAnsi="Courier New" w:cs="Courier New"/>
          <w:b/>
          <w:bCs/>
          <w:color w:val="0000FF"/>
          <w:szCs w:val="22"/>
        </w:rPr>
        <w:t>=</w:t>
      </w:r>
      <w:r>
        <w:rPr>
          <w:rFonts w:asciiTheme="minorHAnsi" w:hAnsiTheme="minorHAnsi" w:cstheme="minorHAnsi"/>
          <w:bCs/>
          <w:sz w:val="22"/>
          <w:szCs w:val="22"/>
        </w:rPr>
        <w:t xml:space="preserve">    suivi de la valeur)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3973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Cs/>
          <w:sz w:val="22"/>
          <w:szCs w:val="22"/>
        </w:rPr>
        <w:t xml:space="preserve"> Créer un tableau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Umod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 (qui signifie « U modélisé ») qui vaut R.I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3973">
        <w:rPr>
          <w:rFonts w:asciiTheme="minorHAnsi" w:hAnsiTheme="minorHAnsi" w:cstheme="minorHAnsi"/>
          <w:b/>
          <w:bCs/>
          <w:sz w:val="22"/>
          <w:szCs w:val="22"/>
        </w:rPr>
        <w:t>4.</w:t>
      </w:r>
      <w:r>
        <w:rPr>
          <w:rFonts w:asciiTheme="minorHAnsi" w:hAnsiTheme="minorHAnsi" w:cstheme="minorHAnsi"/>
          <w:bCs/>
          <w:sz w:val="22"/>
          <w:szCs w:val="22"/>
        </w:rPr>
        <w:t xml:space="preserve"> Tracer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Umod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en fonction de I en rouge, sans croix mais relié. 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Pr="004A4530" w:rsidRDefault="00B90723" w:rsidP="00B90723">
      <w:pPr>
        <w:jc w:val="both"/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</w:rPr>
      </w:pPr>
      <w:r w:rsidRPr="004A4530">
        <w:rPr>
          <w:rFonts w:asciiTheme="minorHAnsi" w:hAnsiTheme="minorHAnsi" w:cstheme="minorHAnsi"/>
          <w:b/>
          <w:bCs/>
          <w:color w:val="FFFFFF" w:themeColor="background1"/>
          <w:sz w:val="28"/>
          <w:szCs w:val="22"/>
          <w:highlight w:val="darkRed"/>
        </w:rPr>
        <w:t>9. Encore un peu plus loin : légender les courbes</w:t>
      </w:r>
    </w:p>
    <w:p w:rsidR="00B90723" w:rsidRPr="00093973" w:rsidRDefault="003A3FCC" w:rsidP="00B90723">
      <w:pPr>
        <w:jc w:val="both"/>
        <w:rPr>
          <w:rFonts w:asciiTheme="minorHAnsi" w:hAnsiTheme="minorHAnsi" w:cstheme="minorHAnsi"/>
          <w:bCs/>
          <w:sz w:val="8"/>
          <w:szCs w:val="8"/>
        </w:rPr>
      </w:pPr>
      <w:r>
        <w:rPr>
          <w:rFonts w:asciiTheme="minorHAnsi" w:hAnsiTheme="minorHAnsi" w:cstheme="minorHAnsi"/>
          <w:bCs/>
          <w:noProof/>
          <w:sz w:val="8"/>
          <w:szCs w:val="8"/>
        </w:rPr>
        <w:pict>
          <v:roundrect id="Rectangle à coins arrondis 16" o:spid="_x0000_s1027" style="position:absolute;left:0;text-align:left;margin-left:-4.1pt;margin-top:4pt;width:547.5pt;height:30.65pt;z-index:-2515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" fillcolor="#f2f2f2 [3052]" strokecolor="black [3213]"/>
        </w:pic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Pour ajouter une légende aux courbes, il faut, </w:t>
      </w:r>
      <w:r w:rsidRPr="00881A96">
        <w:rPr>
          <w:rFonts w:asciiTheme="minorHAnsi" w:hAnsiTheme="minorHAnsi" w:cstheme="minorHAnsi"/>
          <w:bCs/>
          <w:sz w:val="22"/>
          <w:szCs w:val="22"/>
          <w:u w:val="single"/>
        </w:rPr>
        <w:t xml:space="preserve">dans chaque instruction </w:t>
      </w:r>
      <w:proofErr w:type="spellStart"/>
      <w:r w:rsidRPr="00881A96">
        <w:rPr>
          <w:rFonts w:asciiTheme="minorHAnsi" w:hAnsiTheme="minorHAnsi" w:cstheme="minorHAnsi"/>
          <w:bCs/>
          <w:sz w:val="22"/>
          <w:szCs w:val="22"/>
          <w:u w:val="single"/>
        </w:rPr>
        <w:t>plt.plot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rajouter </w:t>
      </w:r>
      <w:r w:rsidRPr="00093973">
        <w:rPr>
          <w:rFonts w:ascii="Courier New" w:hAnsi="Courier New" w:cs="Courier New"/>
          <w:b/>
          <w:bCs/>
          <w:color w:val="0000FF"/>
          <w:szCs w:val="22"/>
        </w:rPr>
        <w:t>label="</w:t>
      </w:r>
      <w:r w:rsidRPr="00093973">
        <w:rPr>
          <w:rFonts w:ascii="Courier New" w:hAnsi="Courier New" w:cs="Courier New"/>
          <w:b/>
          <w:bCs/>
          <w:szCs w:val="22"/>
        </w:rPr>
        <w:t>nom de la courbe</w:t>
      </w:r>
      <w:r w:rsidRPr="00093973">
        <w:rPr>
          <w:rFonts w:ascii="Courier New" w:hAnsi="Courier New" w:cs="Courier New"/>
          <w:b/>
          <w:bCs/>
          <w:color w:val="0000FF"/>
          <w:szCs w:val="22"/>
        </w:rPr>
        <w:t>"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Et, juste avant le </w:t>
      </w:r>
      <w:proofErr w:type="spellStart"/>
      <w:proofErr w:type="gramStart"/>
      <w:r w:rsidRPr="00093973">
        <w:rPr>
          <w:rFonts w:ascii="Courier New" w:hAnsi="Courier New" w:cs="Courier New"/>
          <w:b/>
          <w:bCs/>
          <w:color w:val="0000FF"/>
        </w:rPr>
        <w:t>plt.show</w:t>
      </w:r>
      <w:proofErr w:type="spellEnd"/>
      <w:r w:rsidRPr="00093973">
        <w:rPr>
          <w:rFonts w:ascii="Courier New" w:hAnsi="Courier New" w:cs="Courier New"/>
          <w:b/>
          <w:bCs/>
          <w:color w:val="0000FF"/>
        </w:rPr>
        <w:t>(</w:t>
      </w:r>
      <w:proofErr w:type="gramEnd"/>
      <w:r w:rsidRPr="00093973">
        <w:rPr>
          <w:rFonts w:ascii="Courier New" w:hAnsi="Courier New" w:cs="Courier New"/>
          <w:b/>
          <w:bCs/>
          <w:color w:val="0000FF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, taper : </w:t>
      </w:r>
      <w:proofErr w:type="spellStart"/>
      <w:r w:rsidRPr="00093973">
        <w:rPr>
          <w:rFonts w:ascii="Courier New" w:hAnsi="Courier New" w:cs="Courier New"/>
          <w:b/>
          <w:bCs/>
          <w:color w:val="0000FF"/>
        </w:rPr>
        <w:t>plt.legend</w:t>
      </w:r>
      <w:proofErr w:type="spellEnd"/>
      <w:r w:rsidRPr="00093973">
        <w:rPr>
          <w:rFonts w:ascii="Courier New" w:hAnsi="Courier New" w:cs="Courier New"/>
          <w:b/>
          <w:bCs/>
          <w:color w:val="0000FF"/>
        </w:rPr>
        <w:t>()</w:t>
      </w: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Créer une légende pour chaque courbe (« courbe expérimentale » et « courbe modélisée »)</w:t>
      </w:r>
    </w:p>
    <w:p w:rsidR="00B90723" w:rsidRPr="00093973" w:rsidRDefault="00B90723" w:rsidP="00B9072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0723" w:rsidRDefault="00B90723">
      <w:pPr>
        <w:suppressAutoHyphens w:val="0"/>
        <w:rPr>
          <w:rFonts w:asciiTheme="minorHAnsi" w:hAnsiTheme="minorHAnsi" w:cstheme="minorHAnsi"/>
        </w:rPr>
      </w:pPr>
    </w:p>
    <w:p w:rsidR="003A598F" w:rsidRDefault="003A598F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C2007" w:rsidRPr="008C2007" w:rsidRDefault="008C2007" w:rsidP="008C2007"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professeur </w:t>
      </w:r>
    </w:p>
    <w:p w:rsidR="00E4166F" w:rsidRDefault="00B90723" w:rsidP="00E4166F">
      <w:pPr>
        <w:rPr>
          <w:rFonts w:asciiTheme="minorHAnsi" w:hAnsiTheme="minorHAnsi" w:cstheme="minorHAnsi"/>
          <w:color w:val="0000FF"/>
          <w:sz w:val="22"/>
          <w:szCs w:val="8"/>
        </w:rPr>
      </w:pPr>
      <w:r>
        <w:rPr>
          <w:rFonts w:asciiTheme="minorHAnsi" w:hAnsiTheme="minorHAnsi" w:cstheme="minorHAnsi"/>
          <w:color w:val="0000FF"/>
          <w:sz w:val="22"/>
          <w:szCs w:val="8"/>
        </w:rPr>
        <w:t>Cette séance doit permettre de gagner du temps lors des 1</w:t>
      </w:r>
      <w:r w:rsidRPr="00B90723">
        <w:rPr>
          <w:rFonts w:asciiTheme="minorHAnsi" w:hAnsiTheme="minorHAnsi" w:cstheme="minorHAnsi"/>
          <w:color w:val="0000FF"/>
          <w:sz w:val="22"/>
          <w:szCs w:val="8"/>
          <w:vertAlign w:val="superscript"/>
        </w:rPr>
        <w:t>er</w:t>
      </w:r>
      <w:r>
        <w:rPr>
          <w:rFonts w:asciiTheme="minorHAnsi" w:hAnsiTheme="minorHAnsi" w:cstheme="minorHAnsi"/>
          <w:color w:val="0000FF"/>
          <w:sz w:val="22"/>
          <w:szCs w:val="8"/>
        </w:rPr>
        <w:t xml:space="preserve"> TP. Pour cela, les notions de base sont revues (utilisation de l’éditeur, exécution d’un programme etc…).</w:t>
      </w:r>
      <w:r w:rsidR="003A3FCC">
        <w:rPr>
          <w:rFonts w:asciiTheme="minorHAnsi" w:hAnsiTheme="minorHAnsi" w:cstheme="minorHAnsi"/>
          <w:color w:val="0000FF"/>
          <w:sz w:val="22"/>
          <w:szCs w:val="8"/>
        </w:rPr>
        <w:t xml:space="preserve"> Les erreurs « classiques » (indentation, parenthèses…) seront </w:t>
      </w:r>
      <w:proofErr w:type="gramStart"/>
      <w:r w:rsidR="003A3FCC">
        <w:rPr>
          <w:rFonts w:asciiTheme="minorHAnsi" w:hAnsiTheme="minorHAnsi" w:cstheme="minorHAnsi"/>
          <w:color w:val="0000FF"/>
          <w:sz w:val="22"/>
          <w:szCs w:val="8"/>
        </w:rPr>
        <w:t>faite</w:t>
      </w:r>
      <w:proofErr w:type="gramEnd"/>
      <w:r w:rsidR="003A3FCC">
        <w:rPr>
          <w:rFonts w:asciiTheme="minorHAnsi" w:hAnsiTheme="minorHAnsi" w:cstheme="minorHAnsi"/>
          <w:color w:val="0000FF"/>
          <w:sz w:val="22"/>
          <w:szCs w:val="8"/>
        </w:rPr>
        <w:t xml:space="preserve"> lors de cette séance par la plupart des élèves et ainsi, ils ne les commettront plus lors des TP.</w:t>
      </w:r>
    </w:p>
    <w:p w:rsidR="00B90723" w:rsidRDefault="00B90723" w:rsidP="00E4166F">
      <w:pPr>
        <w:rPr>
          <w:rFonts w:asciiTheme="minorHAnsi" w:hAnsiTheme="minorHAnsi" w:cstheme="minorHAnsi"/>
          <w:color w:val="0000FF"/>
          <w:sz w:val="22"/>
          <w:szCs w:val="8"/>
        </w:rPr>
      </w:pPr>
      <w:r>
        <w:rPr>
          <w:rFonts w:asciiTheme="minorHAnsi" w:hAnsiTheme="minorHAnsi" w:cstheme="minorHAnsi"/>
          <w:color w:val="0000FF"/>
          <w:sz w:val="22"/>
          <w:szCs w:val="8"/>
        </w:rPr>
        <w:t>Attention : La notion de boucle n’est pas abordée.</w:t>
      </w:r>
    </w:p>
    <w:p w:rsidR="003A3FCC" w:rsidRDefault="003A3FCC" w:rsidP="00E4166F">
      <w:pPr>
        <w:rPr>
          <w:rFonts w:asciiTheme="minorHAnsi" w:hAnsiTheme="minorHAnsi" w:cstheme="minorHAnsi"/>
          <w:color w:val="0000FF"/>
          <w:sz w:val="22"/>
          <w:szCs w:val="8"/>
        </w:rPr>
      </w:pPr>
    </w:p>
    <w:p w:rsidR="003A3FCC" w:rsidRDefault="003A3FCC" w:rsidP="00E4166F">
      <w:pPr>
        <w:rPr>
          <w:rFonts w:asciiTheme="minorHAnsi" w:hAnsiTheme="minorHAnsi" w:cstheme="minorHAnsi"/>
          <w:color w:val="0000FF"/>
          <w:sz w:val="22"/>
          <w:szCs w:val="8"/>
        </w:rPr>
      </w:pPr>
      <w:r>
        <w:rPr>
          <w:rFonts w:asciiTheme="minorHAnsi" w:hAnsiTheme="minorHAnsi" w:cstheme="minorHAnsi"/>
          <w:color w:val="0000FF"/>
          <w:sz w:val="22"/>
          <w:szCs w:val="8"/>
        </w:rPr>
        <w:t>La séance part d’une « page blanche » dans Edupython.</w:t>
      </w:r>
      <w:bookmarkStart w:id="0" w:name="_GoBack"/>
      <w:bookmarkEnd w:id="0"/>
    </w:p>
    <w:p w:rsidR="005C6C22" w:rsidRDefault="005C6C22" w:rsidP="00E4166F">
      <w:pPr>
        <w:rPr>
          <w:rFonts w:asciiTheme="minorHAnsi" w:hAnsiTheme="minorHAnsi" w:cstheme="minorHAnsi"/>
          <w:color w:val="0000FF"/>
          <w:sz w:val="22"/>
          <w:szCs w:val="8"/>
        </w:rPr>
      </w:pPr>
      <w:r>
        <w:rPr>
          <w:rFonts w:asciiTheme="minorHAnsi" w:hAnsiTheme="minorHAnsi" w:cstheme="minorHAnsi"/>
          <w:color w:val="0000FF"/>
          <w:sz w:val="22"/>
          <w:szCs w:val="8"/>
        </w:rPr>
        <w:t>1h suffit. Les plus rapides terminent. Les élèves les moins à l’aise avec l’outil tracent juste la courbe.</w:t>
      </w:r>
    </w:p>
    <w:p w:rsidR="005C6C22" w:rsidRDefault="005C6C22" w:rsidP="00E4166F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Theme="minorHAnsi" w:hAnsiTheme="minorHAnsi" w:cstheme="minorHAnsi"/>
          <w:color w:val="0000FF"/>
          <w:sz w:val="22"/>
          <w:szCs w:val="8"/>
        </w:rPr>
        <w:t>Il peut être bon de les encourager à télécharger Python chez eux pour finir l’activité et/ou s’entraîner.</w:t>
      </w:r>
    </w:p>
    <w:p w:rsidR="00B90723" w:rsidRDefault="00B90723" w:rsidP="000E13E0">
      <w:pPr>
        <w:rPr>
          <w:rFonts w:ascii="Calibri" w:hAnsi="Calibri" w:cs="Calibri"/>
          <w:color w:val="0000FF"/>
          <w:sz w:val="22"/>
          <w:szCs w:val="22"/>
        </w:rPr>
      </w:pPr>
    </w:p>
    <w:p w:rsidR="00B90723" w:rsidRDefault="00B90723" w:rsidP="000E13E0">
      <w:pPr>
        <w:rPr>
          <w:rFonts w:ascii="Calibri" w:hAnsi="Calibri" w:cs="Calibri"/>
          <w:color w:val="0000FF"/>
          <w:sz w:val="22"/>
          <w:szCs w:val="22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Premier programme python de terminale spécialité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par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: Olivier CHAUMETTE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import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numpy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as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np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     </w:t>
      </w:r>
      <w:r>
        <w:rPr>
          <w:rFonts w:ascii="Courier New" w:hAnsi="Courier New" w:cs="Courier New"/>
          <w:color w:val="008000"/>
          <w:highlight w:val="white"/>
          <w:lang w:eastAsia="fr-FR"/>
        </w:rPr>
        <w:t># ce module permet de faire des calculs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import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matplotlib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pyplot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as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   </w:t>
      </w:r>
      <w:r>
        <w:rPr>
          <w:rFonts w:ascii="Courier New" w:hAnsi="Courier New" w:cs="Courier New"/>
          <w:color w:val="008000"/>
          <w:highlight w:val="white"/>
          <w:lang w:eastAsia="fr-FR"/>
        </w:rPr>
        <w:t># ce module permet de tracer des courbes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>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np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array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([</w:t>
      </w:r>
      <w:r>
        <w:rPr>
          <w:rFonts w:ascii="Courier New" w:hAnsi="Courier New" w:cs="Courier New"/>
          <w:color w:val="FF0000"/>
          <w:highlight w:val="white"/>
          <w:lang w:eastAsia="fr-FR"/>
        </w:rPr>
        <w:t>0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1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2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3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4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5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6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7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8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9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10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])</w:t>
      </w:r>
    </w:p>
    <w:p w:rsidR="00B90723" w:rsidRPr="001236E8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val="it-IT" w:eastAsia="fr-FR"/>
        </w:rPr>
      </w:pPr>
      <w:r w:rsidRPr="001236E8">
        <w:rPr>
          <w:rFonts w:ascii="Courier New" w:hAnsi="Courier New" w:cs="Courier New"/>
          <w:color w:val="000000"/>
          <w:highlight w:val="white"/>
          <w:lang w:val="it-IT" w:eastAsia="fr-FR"/>
        </w:rPr>
        <w:t>I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=</w:t>
      </w:r>
      <w:r w:rsidRPr="001236E8">
        <w:rPr>
          <w:rFonts w:ascii="Courier New" w:hAnsi="Courier New" w:cs="Courier New"/>
          <w:color w:val="000000"/>
          <w:highlight w:val="white"/>
          <w:lang w:val="it-IT" w:eastAsia="fr-FR"/>
        </w:rPr>
        <w:t>np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.</w:t>
      </w:r>
      <w:r w:rsidRPr="001236E8">
        <w:rPr>
          <w:rFonts w:ascii="Courier New" w:hAnsi="Courier New" w:cs="Courier New"/>
          <w:color w:val="000000"/>
          <w:highlight w:val="white"/>
          <w:lang w:val="it-IT" w:eastAsia="fr-FR"/>
        </w:rPr>
        <w:t>array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([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0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.95e-3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2.02e-3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3.05e-3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3.96e-3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5.02e-3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5.94e-3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6.99e-3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8.02e-3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9.04e-3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9.99e-3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])</w:t>
      </w:r>
    </w:p>
    <w:p w:rsidR="00B90723" w:rsidRPr="001236E8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val="it-IT"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print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     </w:t>
      </w:r>
      <w:r>
        <w:rPr>
          <w:rFonts w:ascii="Courier New" w:hAnsi="Courier New" w:cs="Courier New"/>
          <w:color w:val="008000"/>
          <w:highlight w:val="white"/>
          <w:lang w:eastAsia="fr-FR"/>
        </w:rPr>
        <w:t># affiche le tableau U entier sans mise en forme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print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[</w:t>
      </w:r>
      <w:r>
        <w:rPr>
          <w:rFonts w:ascii="Courier New" w:hAnsi="Courier New" w:cs="Courier New"/>
          <w:color w:val="FF0000"/>
          <w:highlight w:val="white"/>
          <w:lang w:eastAsia="fr-FR"/>
        </w:rPr>
        <w:t>2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])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  </w:t>
      </w: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affiche le 3ème élément de U. Remarquer le décalage entre l'index (2) et le nième </w:t>
      </w:r>
      <w:proofErr w:type="spellStart"/>
      <w:r>
        <w:rPr>
          <w:rFonts w:ascii="Courier New" w:hAnsi="Courier New" w:cs="Courier New"/>
          <w:color w:val="008000"/>
          <w:highlight w:val="white"/>
          <w:lang w:eastAsia="fr-FR"/>
        </w:rPr>
        <w:t>élement</w:t>
      </w:r>
      <w:proofErr w:type="spell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(3ème)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print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I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[</w:t>
      </w:r>
      <w:r>
        <w:rPr>
          <w:rFonts w:ascii="Courier New" w:hAnsi="Courier New" w:cs="Courier New"/>
          <w:color w:val="FF0000"/>
          <w:highlight w:val="white"/>
          <w:lang w:eastAsia="fr-FR"/>
        </w:rPr>
        <w:t>2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])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  </w:t>
      </w:r>
      <w:r>
        <w:rPr>
          <w:rFonts w:ascii="Courier New" w:hAnsi="Courier New" w:cs="Courier New"/>
          <w:color w:val="008000"/>
          <w:highlight w:val="white"/>
          <w:lang w:eastAsia="fr-FR"/>
        </w:rPr>
        <w:t># affiche le 3ème élément de I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print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808080"/>
          <w:highlight w:val="white"/>
          <w:lang w:eastAsia="fr-FR"/>
        </w:rPr>
        <w:t>"3ème valeur de la tension est:"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[</w:t>
      </w:r>
      <w:r>
        <w:rPr>
          <w:rFonts w:ascii="Courier New" w:hAnsi="Courier New" w:cs="Courier New"/>
          <w:color w:val="FF0000"/>
          <w:highlight w:val="white"/>
          <w:lang w:eastAsia="fr-FR"/>
        </w:rPr>
        <w:t>2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],</w:t>
      </w:r>
      <w:r>
        <w:rPr>
          <w:rFonts w:ascii="Courier New" w:hAnsi="Courier New" w:cs="Courier New"/>
          <w:color w:val="808080"/>
          <w:highlight w:val="white"/>
          <w:lang w:eastAsia="fr-FR"/>
        </w:rPr>
        <w:t>"V"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</w:t>
      </w:r>
      <w:r>
        <w:rPr>
          <w:rFonts w:ascii="Courier New" w:hAnsi="Courier New" w:cs="Courier New"/>
          <w:color w:val="008000"/>
          <w:highlight w:val="white"/>
          <w:lang w:eastAsia="fr-FR"/>
        </w:rPr>
        <w:t># affichage d'un texte suivi d'une valeur suivi d'un texte à nouveau. Séparation par des virgules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exercice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>: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print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I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print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808080"/>
          <w:highlight w:val="white"/>
          <w:lang w:eastAsia="fr-FR"/>
        </w:rPr>
        <w:t>"La 8ème valeur de l'intensité est: I = 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I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[</w:t>
      </w:r>
      <w:r>
        <w:rPr>
          <w:rFonts w:ascii="Courier New" w:hAnsi="Courier New" w:cs="Courier New"/>
          <w:color w:val="FF0000"/>
          <w:highlight w:val="white"/>
          <w:lang w:eastAsia="fr-FR"/>
        </w:rPr>
        <w:t>7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],</w:t>
      </w:r>
      <w:r>
        <w:rPr>
          <w:rFonts w:ascii="Courier New" w:hAnsi="Courier New" w:cs="Courier New"/>
          <w:color w:val="808080"/>
          <w:highlight w:val="white"/>
          <w:lang w:eastAsia="fr-FR"/>
        </w:rPr>
        <w:t>"A"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exercice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formules: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P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*</w:t>
      </w:r>
      <w:r>
        <w:rPr>
          <w:rFonts w:ascii="Courier New" w:hAnsi="Courier New" w:cs="Courier New"/>
          <w:color w:val="000000"/>
          <w:highlight w:val="white"/>
          <w:lang w:eastAsia="fr-FR"/>
        </w:rPr>
        <w:t>I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print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P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print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808080"/>
          <w:highlight w:val="white"/>
          <w:lang w:eastAsia="fr-FR"/>
        </w:rPr>
        <w:t>"La 2nde valeur de puissance est P="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>P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[</w:t>
      </w:r>
      <w:r>
        <w:rPr>
          <w:rFonts w:ascii="Courier New" w:hAnsi="Courier New" w:cs="Courier New"/>
          <w:color w:val="FF0000"/>
          <w:highlight w:val="white"/>
          <w:lang w:eastAsia="fr-FR"/>
        </w:rPr>
        <w:t>1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],</w:t>
      </w:r>
      <w:r>
        <w:rPr>
          <w:rFonts w:ascii="Courier New" w:hAnsi="Courier New" w:cs="Courier New"/>
          <w:color w:val="808080"/>
          <w:highlight w:val="white"/>
          <w:lang w:eastAsia="fr-FR"/>
        </w:rPr>
        <w:t>"W"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ajout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de valeurs aux tableaux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>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np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append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20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B90723" w:rsidRPr="001236E8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val="it-IT" w:eastAsia="fr-FR"/>
        </w:rPr>
      </w:pPr>
      <w:r w:rsidRPr="001236E8">
        <w:rPr>
          <w:rFonts w:ascii="Courier New" w:hAnsi="Courier New" w:cs="Courier New"/>
          <w:color w:val="000000"/>
          <w:highlight w:val="white"/>
          <w:lang w:val="it-IT" w:eastAsia="fr-FR"/>
        </w:rPr>
        <w:t>I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=</w:t>
      </w:r>
      <w:r w:rsidRPr="001236E8">
        <w:rPr>
          <w:rFonts w:ascii="Courier New" w:hAnsi="Courier New" w:cs="Courier New"/>
          <w:color w:val="000000"/>
          <w:highlight w:val="white"/>
          <w:lang w:val="it-IT" w:eastAsia="fr-FR"/>
        </w:rPr>
        <w:t>np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.</w:t>
      </w:r>
      <w:r w:rsidRPr="001236E8">
        <w:rPr>
          <w:rFonts w:ascii="Courier New" w:hAnsi="Courier New" w:cs="Courier New"/>
          <w:color w:val="000000"/>
          <w:highlight w:val="white"/>
          <w:lang w:val="it-IT" w:eastAsia="fr-FR"/>
        </w:rPr>
        <w:t>append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(</w:t>
      </w:r>
      <w:r w:rsidRPr="001236E8">
        <w:rPr>
          <w:rFonts w:ascii="Courier New" w:hAnsi="Courier New" w:cs="Courier New"/>
          <w:color w:val="000000"/>
          <w:highlight w:val="white"/>
          <w:lang w:val="it-IT" w:eastAsia="fr-FR"/>
        </w:rPr>
        <w:t>I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,</w:t>
      </w:r>
      <w:r w:rsidRPr="001236E8">
        <w:rPr>
          <w:rFonts w:ascii="Courier New" w:hAnsi="Courier New" w:cs="Courier New"/>
          <w:color w:val="FF0000"/>
          <w:highlight w:val="white"/>
          <w:lang w:val="it-IT" w:eastAsia="fr-FR"/>
        </w:rPr>
        <w:t>19.9e-3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it-IT" w:eastAsia="fr-FR"/>
        </w:rPr>
        <w:t>)</w:t>
      </w:r>
    </w:p>
    <w:p w:rsidR="00B90723" w:rsidRPr="001236E8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val="it-IT"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tracé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de U en fonction de I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plot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I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>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808080"/>
          <w:highlight w:val="white"/>
          <w:lang w:eastAsia="fr-FR"/>
        </w:rPr>
        <w:t>"b+"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>label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808080"/>
          <w:highlight w:val="white"/>
          <w:lang w:eastAsia="fr-FR"/>
        </w:rPr>
        <w:t>"Courbe expérimentale"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axes, titre, grille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xlabel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r>
        <w:rPr>
          <w:rFonts w:ascii="Courier New" w:hAnsi="Courier New" w:cs="Courier New"/>
          <w:color w:val="808080"/>
          <w:highlight w:val="white"/>
          <w:lang w:eastAsia="fr-FR"/>
        </w:rPr>
        <w:t>"I en A"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B90723" w:rsidRPr="001236E8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val="es-ES_tradnl" w:eastAsia="fr-FR"/>
        </w:rPr>
      </w:pPr>
      <w:proofErr w:type="spellStart"/>
      <w:proofErr w:type="gramStart"/>
      <w:r w:rsidRPr="001236E8">
        <w:rPr>
          <w:rFonts w:ascii="Courier New" w:hAnsi="Courier New" w:cs="Courier New"/>
          <w:color w:val="000000"/>
          <w:highlight w:val="white"/>
          <w:lang w:val="es-ES_tradnl" w:eastAsia="fr-FR"/>
        </w:rPr>
        <w:t>plt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es-ES_tradnl" w:eastAsia="fr-FR"/>
        </w:rPr>
        <w:t>.</w:t>
      </w:r>
      <w:r w:rsidRPr="001236E8">
        <w:rPr>
          <w:rFonts w:ascii="Courier New" w:hAnsi="Courier New" w:cs="Courier New"/>
          <w:color w:val="000000"/>
          <w:highlight w:val="white"/>
          <w:lang w:val="es-ES_tradnl" w:eastAsia="fr-FR"/>
        </w:rPr>
        <w:t>ylabel</w:t>
      </w:r>
      <w:proofErr w:type="spellEnd"/>
      <w:r w:rsidRPr="001236E8">
        <w:rPr>
          <w:rFonts w:ascii="Courier New" w:hAnsi="Courier New" w:cs="Courier New"/>
          <w:b/>
          <w:bCs/>
          <w:color w:val="000080"/>
          <w:highlight w:val="white"/>
          <w:lang w:val="es-ES_tradnl" w:eastAsia="fr-FR"/>
        </w:rPr>
        <w:t>(</w:t>
      </w:r>
      <w:proofErr w:type="gramEnd"/>
      <w:r w:rsidRPr="001236E8">
        <w:rPr>
          <w:rFonts w:ascii="Courier New" w:hAnsi="Courier New" w:cs="Courier New"/>
          <w:color w:val="808080"/>
          <w:highlight w:val="white"/>
          <w:lang w:val="es-ES_tradnl" w:eastAsia="fr-FR"/>
        </w:rPr>
        <w:t>"U en V"</w:t>
      </w:r>
      <w:r w:rsidRPr="001236E8">
        <w:rPr>
          <w:rFonts w:ascii="Courier New" w:hAnsi="Courier New" w:cs="Courier New"/>
          <w:b/>
          <w:bCs/>
          <w:color w:val="000080"/>
          <w:highlight w:val="white"/>
          <w:lang w:val="es-ES_tradnl" w:eastAsia="fr-FR"/>
        </w:rPr>
        <w:t>)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title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808080"/>
          <w:highlight w:val="white"/>
          <w:lang w:eastAsia="fr-FR"/>
        </w:rPr>
        <w:t>"U en fonction de I"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grid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()</w:t>
      </w:r>
      <w:proofErr w:type="gramEnd"/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>R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FF0000"/>
          <w:highlight w:val="white"/>
          <w:lang w:eastAsia="fr-FR"/>
        </w:rPr>
        <w:t>1000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   </w:t>
      </w:r>
      <w:r>
        <w:rPr>
          <w:rFonts w:ascii="Courier New" w:hAnsi="Courier New" w:cs="Courier New"/>
          <w:color w:val="008000"/>
          <w:highlight w:val="white"/>
          <w:lang w:eastAsia="fr-FR"/>
        </w:rPr>
        <w:t># calculé à partir de la courbe expérimentale "à la main"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Umod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000000"/>
          <w:highlight w:val="white"/>
          <w:lang w:eastAsia="fr-FR"/>
        </w:rPr>
        <w:t>R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*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I    </w:t>
      </w:r>
      <w:r>
        <w:rPr>
          <w:rFonts w:ascii="Courier New" w:hAnsi="Courier New" w:cs="Courier New"/>
          <w:color w:val="008000"/>
          <w:highlight w:val="white"/>
          <w:lang w:eastAsia="fr-FR"/>
        </w:rPr>
        <w:t># formule de U modélisé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plot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I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Umod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808080"/>
          <w:highlight w:val="white"/>
          <w:lang w:eastAsia="fr-FR"/>
        </w:rPr>
        <w:t>"r-"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label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808080"/>
          <w:highlight w:val="white"/>
          <w:lang w:eastAsia="fr-FR"/>
        </w:rPr>
        <w:t>"Courbe modélisée"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</w:t>
      </w: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tracé de </w:t>
      </w:r>
      <w:proofErr w:type="spellStart"/>
      <w:r>
        <w:rPr>
          <w:rFonts w:ascii="Courier New" w:hAnsi="Courier New" w:cs="Courier New"/>
          <w:color w:val="008000"/>
          <w:highlight w:val="white"/>
          <w:lang w:eastAsia="fr-FR"/>
        </w:rPr>
        <w:t>Umod</w:t>
      </w:r>
      <w:proofErr w:type="spell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en fonction de I</w:t>
      </w:r>
    </w:p>
    <w:p w:rsidR="00B90723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5C6C22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8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legend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()</w:t>
      </w:r>
      <w:proofErr w:type="gramEnd"/>
    </w:p>
    <w:p w:rsidR="00C155F1" w:rsidRDefault="00B90723" w:rsidP="00B9072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80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show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()</w:t>
      </w:r>
    </w:p>
    <w:p w:rsidR="00B90723" w:rsidRPr="00B90723" w:rsidRDefault="00B90723" w:rsidP="00B90723">
      <w:pPr>
        <w:suppressAutoHyphens w:val="0"/>
        <w:rPr>
          <w:rFonts w:ascii="Courier New" w:hAnsi="Courier New" w:cs="Courier New"/>
          <w:b/>
          <w:bCs/>
          <w:color w:val="000080"/>
          <w:highlight w:val="white"/>
          <w:lang w:eastAsia="fr-FR"/>
        </w:rPr>
      </w:pPr>
    </w:p>
    <w:sectPr w:rsidR="00B90723" w:rsidRPr="00B90723" w:rsidSect="00170C41">
      <w:footerReference w:type="default" r:id="rId10"/>
      <w:footnotePr>
        <w:pos w:val="beneathText"/>
      </w:footnotePr>
      <w:pgSz w:w="11905" w:h="16837"/>
      <w:pgMar w:top="426" w:right="565" w:bottom="99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C" w:rsidRDefault="0097348C" w:rsidP="000D46A6">
      <w:r>
        <w:separator/>
      </w:r>
    </w:p>
  </w:endnote>
  <w:endnote w:type="continuationSeparator" w:id="0">
    <w:p w:rsidR="0097348C" w:rsidRDefault="0097348C" w:rsidP="000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6" w:rsidRPr="000D46A6" w:rsidRDefault="000D46A6">
    <w:pPr>
      <w:pStyle w:val="Pieddepage"/>
      <w:rPr>
        <w:b/>
        <w:sz w:val="20"/>
      </w:rPr>
    </w:pPr>
    <w:r w:rsidRPr="000D46A6">
      <w:rPr>
        <w:b/>
        <w:sz w:val="20"/>
      </w:rPr>
      <w:t>Auteur :</w:t>
    </w:r>
    <w:r w:rsidR="00C865FE">
      <w:rPr>
        <w:b/>
        <w:sz w:val="20"/>
      </w:rPr>
      <w:t xml:space="preserve"> Olivier CHAUMETTE</w:t>
    </w:r>
    <w:r w:rsidRPr="000D46A6">
      <w:rPr>
        <w:b/>
        <w:sz w:val="20"/>
      </w:rPr>
      <w:tab/>
      <w:t xml:space="preserve">     </w:t>
    </w:r>
    <w:r w:rsidRPr="000D46A6">
      <w:rPr>
        <w:b/>
        <w:sz w:val="20"/>
      </w:rPr>
      <w:tab/>
      <w:t>Académie de LYON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C" w:rsidRDefault="0097348C" w:rsidP="000D46A6">
      <w:r>
        <w:separator/>
      </w:r>
    </w:p>
  </w:footnote>
  <w:footnote w:type="continuationSeparator" w:id="0">
    <w:p w:rsidR="0097348C" w:rsidRDefault="0097348C" w:rsidP="000D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pStyle w:val="Styles2Nonsoulign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2E83AF7"/>
    <w:multiLevelType w:val="hybridMultilevel"/>
    <w:tmpl w:val="D5DC13D8"/>
    <w:lvl w:ilvl="0" w:tplc="D7EC3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60637"/>
    <w:multiLevelType w:val="singleLevel"/>
    <w:tmpl w:val="0000000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1B2D36E5"/>
    <w:multiLevelType w:val="hybridMultilevel"/>
    <w:tmpl w:val="1116D1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24D8F"/>
    <w:multiLevelType w:val="hybridMultilevel"/>
    <w:tmpl w:val="6652C868"/>
    <w:lvl w:ilvl="0" w:tplc="32A086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F7550"/>
    <w:multiLevelType w:val="hybridMultilevel"/>
    <w:tmpl w:val="996A0AB0"/>
    <w:lvl w:ilvl="0" w:tplc="E7925E0E">
      <w:start w:val="2"/>
      <w:numFmt w:val="bullet"/>
      <w:lvlText w:val="-"/>
      <w:lvlJc w:val="left"/>
      <w:pPr>
        <w:ind w:left="720" w:hanging="360"/>
      </w:pPr>
      <w:rPr>
        <w:rFonts w:ascii="Times New Roman Italic" w:eastAsia="Times New Roman" w:hAnsi="Times New Roman Ital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41E94"/>
    <w:multiLevelType w:val="hybridMultilevel"/>
    <w:tmpl w:val="93E08F7A"/>
    <w:lvl w:ilvl="0" w:tplc="438E315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B5D72"/>
    <w:multiLevelType w:val="hybridMultilevel"/>
    <w:tmpl w:val="E5022D28"/>
    <w:lvl w:ilvl="0" w:tplc="4AEA5C0E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C5C89"/>
    <w:multiLevelType w:val="hybridMultilevel"/>
    <w:tmpl w:val="C6867C20"/>
    <w:lvl w:ilvl="0" w:tplc="A6D47E24">
      <w:numFmt w:val="bullet"/>
      <w:lvlText w:val="-"/>
      <w:lvlJc w:val="left"/>
      <w:pPr>
        <w:ind w:left="108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F0065E"/>
    <w:multiLevelType w:val="hybridMultilevel"/>
    <w:tmpl w:val="4D1CB45E"/>
    <w:lvl w:ilvl="0" w:tplc="BFA0CF9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20"/>
  </w:num>
  <w:num w:numId="15">
    <w:abstractNumId w:val="12"/>
  </w:num>
  <w:num w:numId="16">
    <w:abstractNumId w:val="13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040C"/>
    <w:rsid w:val="0002722C"/>
    <w:rsid w:val="000B388C"/>
    <w:rsid w:val="000D46A6"/>
    <w:rsid w:val="000E13E0"/>
    <w:rsid w:val="000F51CA"/>
    <w:rsid w:val="001160C4"/>
    <w:rsid w:val="001236E8"/>
    <w:rsid w:val="00125BBA"/>
    <w:rsid w:val="00170C41"/>
    <w:rsid w:val="00193E1B"/>
    <w:rsid w:val="001C4D03"/>
    <w:rsid w:val="001D63E4"/>
    <w:rsid w:val="0020555F"/>
    <w:rsid w:val="0021291B"/>
    <w:rsid w:val="002206A9"/>
    <w:rsid w:val="00230A00"/>
    <w:rsid w:val="002510E1"/>
    <w:rsid w:val="00261EBB"/>
    <w:rsid w:val="0026292A"/>
    <w:rsid w:val="0027192A"/>
    <w:rsid w:val="0028507B"/>
    <w:rsid w:val="002B709F"/>
    <w:rsid w:val="002C6735"/>
    <w:rsid w:val="002E4D1F"/>
    <w:rsid w:val="00303013"/>
    <w:rsid w:val="00310C13"/>
    <w:rsid w:val="003126E4"/>
    <w:rsid w:val="00331143"/>
    <w:rsid w:val="00341D35"/>
    <w:rsid w:val="00380226"/>
    <w:rsid w:val="003936D7"/>
    <w:rsid w:val="003A3FCC"/>
    <w:rsid w:val="003A598F"/>
    <w:rsid w:val="003C0560"/>
    <w:rsid w:val="003C1AFE"/>
    <w:rsid w:val="003C1F96"/>
    <w:rsid w:val="003F1468"/>
    <w:rsid w:val="00400A58"/>
    <w:rsid w:val="004667B8"/>
    <w:rsid w:val="00487A9D"/>
    <w:rsid w:val="004A39AE"/>
    <w:rsid w:val="004D1A5B"/>
    <w:rsid w:val="004D64C2"/>
    <w:rsid w:val="004E522A"/>
    <w:rsid w:val="004F0D46"/>
    <w:rsid w:val="005C6C22"/>
    <w:rsid w:val="00600873"/>
    <w:rsid w:val="00607B36"/>
    <w:rsid w:val="006708FD"/>
    <w:rsid w:val="0067523B"/>
    <w:rsid w:val="00677AB4"/>
    <w:rsid w:val="006D0110"/>
    <w:rsid w:val="007068C4"/>
    <w:rsid w:val="00710612"/>
    <w:rsid w:val="007150AD"/>
    <w:rsid w:val="00725E8E"/>
    <w:rsid w:val="0076355F"/>
    <w:rsid w:val="007B0164"/>
    <w:rsid w:val="007B5165"/>
    <w:rsid w:val="008015C5"/>
    <w:rsid w:val="00806966"/>
    <w:rsid w:val="00834785"/>
    <w:rsid w:val="0086040C"/>
    <w:rsid w:val="0086103C"/>
    <w:rsid w:val="00866388"/>
    <w:rsid w:val="008734E4"/>
    <w:rsid w:val="008745CB"/>
    <w:rsid w:val="008B19A0"/>
    <w:rsid w:val="008C2007"/>
    <w:rsid w:val="008C5482"/>
    <w:rsid w:val="008D402E"/>
    <w:rsid w:val="00912F0D"/>
    <w:rsid w:val="00925C97"/>
    <w:rsid w:val="0093218C"/>
    <w:rsid w:val="00945933"/>
    <w:rsid w:val="0097348C"/>
    <w:rsid w:val="009D5E8A"/>
    <w:rsid w:val="009D6A04"/>
    <w:rsid w:val="009F6703"/>
    <w:rsid w:val="00A21C4C"/>
    <w:rsid w:val="00AC35C1"/>
    <w:rsid w:val="00AC4A74"/>
    <w:rsid w:val="00AE09A5"/>
    <w:rsid w:val="00B119D9"/>
    <w:rsid w:val="00B21AF7"/>
    <w:rsid w:val="00B52D82"/>
    <w:rsid w:val="00B652E7"/>
    <w:rsid w:val="00B90723"/>
    <w:rsid w:val="00B91474"/>
    <w:rsid w:val="00BD5F60"/>
    <w:rsid w:val="00BF69BD"/>
    <w:rsid w:val="00C155F1"/>
    <w:rsid w:val="00C21657"/>
    <w:rsid w:val="00C23641"/>
    <w:rsid w:val="00C4393A"/>
    <w:rsid w:val="00C8112C"/>
    <w:rsid w:val="00C865FE"/>
    <w:rsid w:val="00C93182"/>
    <w:rsid w:val="00CC13D2"/>
    <w:rsid w:val="00CC2F29"/>
    <w:rsid w:val="00CD1C40"/>
    <w:rsid w:val="00CF4364"/>
    <w:rsid w:val="00D04E6C"/>
    <w:rsid w:val="00D63D0E"/>
    <w:rsid w:val="00DB69C0"/>
    <w:rsid w:val="00DD2995"/>
    <w:rsid w:val="00DD4C50"/>
    <w:rsid w:val="00E0081D"/>
    <w:rsid w:val="00E37E90"/>
    <w:rsid w:val="00E40D18"/>
    <w:rsid w:val="00E4166F"/>
    <w:rsid w:val="00E439DE"/>
    <w:rsid w:val="00E43C04"/>
    <w:rsid w:val="00E43C80"/>
    <w:rsid w:val="00EA43E2"/>
    <w:rsid w:val="00EB6FCE"/>
    <w:rsid w:val="00ED44AA"/>
    <w:rsid w:val="00F70576"/>
    <w:rsid w:val="00F76AE4"/>
    <w:rsid w:val="00F93F4B"/>
    <w:rsid w:val="00F97A92"/>
    <w:rsid w:val="00FA7CA5"/>
    <w:rsid w:val="00FE080F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Connecteur droit avec flèch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8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3218C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/>
      </w:tabs>
      <w:autoSpaceDE w:val="0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/>
      </w:tabs>
      <w:autoSpaceDE w:val="0"/>
      <w:jc w:val="center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/>
      </w:tabs>
      <w:autoSpaceDE w:val="0"/>
      <w:ind w:left="-567" w:right="-483" w:firstLine="0"/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93218C"/>
    <w:rPr>
      <w:rFonts w:ascii="Symbol" w:hAnsi="Symbol" w:cs="Times New Roman"/>
    </w:rPr>
  </w:style>
  <w:style w:type="character" w:customStyle="1" w:styleId="WW8Num4z0">
    <w:name w:val="WW8Num4z0"/>
    <w:rsid w:val="0093218C"/>
    <w:rPr>
      <w:rFonts w:ascii="Symbol" w:hAnsi="Symbol"/>
    </w:rPr>
  </w:style>
  <w:style w:type="character" w:customStyle="1" w:styleId="WW8Num6z0">
    <w:name w:val="WW8Num6z0"/>
    <w:rsid w:val="0093218C"/>
    <w:rPr>
      <w:rFonts w:ascii="Symbol" w:hAnsi="Symbol"/>
    </w:rPr>
  </w:style>
  <w:style w:type="character" w:customStyle="1" w:styleId="WW8Num6z1">
    <w:name w:val="WW8Num6z1"/>
    <w:rsid w:val="0093218C"/>
    <w:rPr>
      <w:rFonts w:ascii="Courier New" w:hAnsi="Courier New" w:cs="Courier New"/>
    </w:rPr>
  </w:style>
  <w:style w:type="character" w:customStyle="1" w:styleId="WW8Num6z2">
    <w:name w:val="WW8Num6z2"/>
    <w:rsid w:val="0093218C"/>
    <w:rPr>
      <w:rFonts w:ascii="Wingdings" w:hAnsi="Wingdings"/>
    </w:rPr>
  </w:style>
  <w:style w:type="character" w:customStyle="1" w:styleId="WW8Num7z0">
    <w:name w:val="WW8Num7z0"/>
    <w:rsid w:val="0093218C"/>
    <w:rPr>
      <w:rFonts w:ascii="Symbol" w:hAnsi="Symbol"/>
    </w:rPr>
  </w:style>
  <w:style w:type="character" w:customStyle="1" w:styleId="WW8Num7z2">
    <w:name w:val="WW8Num7z2"/>
    <w:rsid w:val="0093218C"/>
    <w:rPr>
      <w:rFonts w:ascii="Wingdings" w:hAnsi="Wingdings"/>
    </w:rPr>
  </w:style>
  <w:style w:type="character" w:customStyle="1" w:styleId="WW8Num7z4">
    <w:name w:val="WW8Num7z4"/>
    <w:rsid w:val="0093218C"/>
    <w:rPr>
      <w:rFonts w:ascii="Courier New" w:hAnsi="Courier New" w:cs="Courier New"/>
    </w:rPr>
  </w:style>
  <w:style w:type="character" w:customStyle="1" w:styleId="WW8Num8z0">
    <w:name w:val="WW8Num8z0"/>
    <w:rsid w:val="0093218C"/>
    <w:rPr>
      <w:rFonts w:ascii="Symbol" w:hAnsi="Symbol"/>
    </w:rPr>
  </w:style>
  <w:style w:type="character" w:customStyle="1" w:styleId="WW8Num8z1">
    <w:name w:val="WW8Num8z1"/>
    <w:rsid w:val="0093218C"/>
    <w:rPr>
      <w:rFonts w:ascii="Courier New" w:hAnsi="Courier New" w:cs="Courier New"/>
    </w:rPr>
  </w:style>
  <w:style w:type="character" w:customStyle="1" w:styleId="WW8Num8z2">
    <w:name w:val="WW8Num8z2"/>
    <w:rsid w:val="0093218C"/>
    <w:rPr>
      <w:rFonts w:ascii="Wingdings" w:hAnsi="Wingdings"/>
    </w:rPr>
  </w:style>
  <w:style w:type="character" w:customStyle="1" w:styleId="WW8Num9z0">
    <w:name w:val="WW8Num9z0"/>
    <w:rsid w:val="0093218C"/>
    <w:rPr>
      <w:rFonts w:ascii="Symbol" w:hAnsi="Symbol"/>
    </w:rPr>
  </w:style>
  <w:style w:type="character" w:customStyle="1" w:styleId="WW8Num9z1">
    <w:name w:val="WW8Num9z1"/>
    <w:rsid w:val="0093218C"/>
    <w:rPr>
      <w:rFonts w:ascii="Courier New" w:hAnsi="Courier New" w:cs="Courier New"/>
    </w:rPr>
  </w:style>
  <w:style w:type="character" w:customStyle="1" w:styleId="WW8Num9z2">
    <w:name w:val="WW8Num9z2"/>
    <w:rsid w:val="0093218C"/>
    <w:rPr>
      <w:rFonts w:ascii="Wingdings" w:hAnsi="Wingdings"/>
    </w:rPr>
  </w:style>
  <w:style w:type="character" w:customStyle="1" w:styleId="WW8Num10z0">
    <w:name w:val="WW8Num10z0"/>
    <w:rsid w:val="0093218C"/>
    <w:rPr>
      <w:rFonts w:ascii="Symbol" w:hAnsi="Symbol" w:cs="Times New Roman"/>
    </w:rPr>
  </w:style>
  <w:style w:type="character" w:customStyle="1" w:styleId="WW8Num10z2">
    <w:name w:val="WW8Num10z2"/>
    <w:rsid w:val="0093218C"/>
    <w:rPr>
      <w:rFonts w:ascii="Wingdings" w:hAnsi="Wingdings"/>
    </w:rPr>
  </w:style>
  <w:style w:type="character" w:customStyle="1" w:styleId="WW8Num10z4">
    <w:name w:val="WW8Num10z4"/>
    <w:rsid w:val="0093218C"/>
    <w:rPr>
      <w:rFonts w:ascii="Courier New" w:hAnsi="Courier New" w:cs="Courier New"/>
    </w:rPr>
  </w:style>
  <w:style w:type="character" w:customStyle="1" w:styleId="WW8Num13z0">
    <w:name w:val="WW8Num13z0"/>
    <w:rsid w:val="0093218C"/>
    <w:rPr>
      <w:rFonts w:ascii="Wingdings" w:hAnsi="Wingdings"/>
    </w:rPr>
  </w:style>
  <w:style w:type="character" w:customStyle="1" w:styleId="WW8Num14z0">
    <w:name w:val="WW8Num14z0"/>
    <w:rsid w:val="0093218C"/>
    <w:rPr>
      <w:rFonts w:ascii="Symbol" w:hAnsi="Symbol"/>
    </w:rPr>
  </w:style>
  <w:style w:type="character" w:customStyle="1" w:styleId="WW8Num14z1">
    <w:name w:val="WW8Num14z1"/>
    <w:rsid w:val="0093218C"/>
    <w:rPr>
      <w:rFonts w:ascii="Courier New" w:hAnsi="Courier New" w:cs="Courier New"/>
    </w:rPr>
  </w:style>
  <w:style w:type="character" w:customStyle="1" w:styleId="WW8Num14z2">
    <w:name w:val="WW8Num14z2"/>
    <w:rsid w:val="0093218C"/>
    <w:rPr>
      <w:rFonts w:ascii="Wingdings" w:hAnsi="Wingdings"/>
    </w:rPr>
  </w:style>
  <w:style w:type="character" w:customStyle="1" w:styleId="Policepardfaut3">
    <w:name w:val="Police par défaut3"/>
    <w:rsid w:val="0093218C"/>
  </w:style>
  <w:style w:type="character" w:customStyle="1" w:styleId="WW8Num10z3">
    <w:name w:val="WW8Num10z3"/>
    <w:rsid w:val="0093218C"/>
    <w:rPr>
      <w:rFonts w:ascii="Symbol" w:hAnsi="Symbol"/>
    </w:rPr>
  </w:style>
  <w:style w:type="character" w:customStyle="1" w:styleId="WW8Num11z0">
    <w:name w:val="WW8Num11z0"/>
    <w:rsid w:val="009321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3218C"/>
    <w:rPr>
      <w:rFonts w:ascii="Courier New" w:hAnsi="Courier New"/>
    </w:rPr>
  </w:style>
  <w:style w:type="character" w:customStyle="1" w:styleId="WW8Num11z2">
    <w:name w:val="WW8Num11z2"/>
    <w:rsid w:val="0093218C"/>
    <w:rPr>
      <w:rFonts w:ascii="Wingdings" w:hAnsi="Wingdings"/>
    </w:rPr>
  </w:style>
  <w:style w:type="character" w:customStyle="1" w:styleId="WW8Num11z3">
    <w:name w:val="WW8Num11z3"/>
    <w:rsid w:val="0093218C"/>
    <w:rPr>
      <w:rFonts w:ascii="Symbol" w:hAnsi="Symbol"/>
    </w:rPr>
  </w:style>
  <w:style w:type="character" w:customStyle="1" w:styleId="WW8Num12z0">
    <w:name w:val="WW8Num12z0"/>
    <w:rsid w:val="0093218C"/>
    <w:rPr>
      <w:rFonts w:ascii="Wingdings" w:hAnsi="Wingdings"/>
    </w:rPr>
  </w:style>
  <w:style w:type="character" w:customStyle="1" w:styleId="WW8Num12z1">
    <w:name w:val="WW8Num12z1"/>
    <w:rsid w:val="0093218C"/>
    <w:rPr>
      <w:rFonts w:ascii="Courier New" w:hAnsi="Courier New" w:cs="Courier New"/>
    </w:rPr>
  </w:style>
  <w:style w:type="character" w:customStyle="1" w:styleId="WW8Num12z3">
    <w:name w:val="WW8Num12z3"/>
    <w:rsid w:val="0093218C"/>
    <w:rPr>
      <w:rFonts w:ascii="Symbol" w:hAnsi="Symbol"/>
    </w:rPr>
  </w:style>
  <w:style w:type="character" w:customStyle="1" w:styleId="WW8Num13z1">
    <w:name w:val="WW8Num13z1"/>
    <w:rsid w:val="0093218C"/>
    <w:rPr>
      <w:rFonts w:ascii="Courier New" w:hAnsi="Courier New" w:cs="Courier New"/>
    </w:rPr>
  </w:style>
  <w:style w:type="character" w:customStyle="1" w:styleId="WW8Num13z3">
    <w:name w:val="WW8Num13z3"/>
    <w:rsid w:val="0093218C"/>
    <w:rPr>
      <w:rFonts w:ascii="Symbol" w:hAnsi="Symbol"/>
    </w:rPr>
  </w:style>
  <w:style w:type="character" w:customStyle="1" w:styleId="WW8Num15z0">
    <w:name w:val="WW8Num15z0"/>
    <w:rsid w:val="0093218C"/>
    <w:rPr>
      <w:rFonts w:ascii="Symbol" w:hAnsi="Symbol" w:cs="Times New Roman"/>
    </w:rPr>
  </w:style>
  <w:style w:type="character" w:customStyle="1" w:styleId="WW8Num15z1">
    <w:name w:val="WW8Num15z1"/>
    <w:rsid w:val="0093218C"/>
    <w:rPr>
      <w:rFonts w:ascii="Courier New" w:hAnsi="Courier New" w:cs="Courier New"/>
    </w:rPr>
  </w:style>
  <w:style w:type="character" w:customStyle="1" w:styleId="WW8Num15z3">
    <w:name w:val="WW8Num15z3"/>
    <w:rsid w:val="0093218C"/>
    <w:rPr>
      <w:rFonts w:ascii="Symbol" w:hAnsi="Symbol"/>
    </w:rPr>
  </w:style>
  <w:style w:type="character" w:customStyle="1" w:styleId="WW8Num16z0">
    <w:name w:val="WW8Num16z0"/>
    <w:rsid w:val="0093218C"/>
    <w:rPr>
      <w:rFonts w:ascii="Symbol" w:hAnsi="Symbol" w:cs="Times New Roman"/>
    </w:rPr>
  </w:style>
  <w:style w:type="character" w:customStyle="1" w:styleId="WW8Num16z1">
    <w:name w:val="WW8Num16z1"/>
    <w:rsid w:val="0093218C"/>
    <w:rPr>
      <w:rFonts w:ascii="Courier New" w:hAnsi="Courier New" w:cs="Courier New"/>
    </w:rPr>
  </w:style>
  <w:style w:type="character" w:customStyle="1" w:styleId="WW8Num16z3">
    <w:name w:val="WW8Num16z3"/>
    <w:rsid w:val="0093218C"/>
    <w:rPr>
      <w:rFonts w:ascii="Symbol" w:hAnsi="Symbol"/>
    </w:rPr>
  </w:style>
  <w:style w:type="character" w:customStyle="1" w:styleId="WW8Num17z0">
    <w:name w:val="WW8Num17z0"/>
    <w:rsid w:val="0093218C"/>
    <w:rPr>
      <w:rFonts w:ascii="Symbol" w:hAnsi="Symbol" w:cs="Times New Roman"/>
    </w:rPr>
  </w:style>
  <w:style w:type="character" w:customStyle="1" w:styleId="WW8Num17z1">
    <w:name w:val="WW8Num17z1"/>
    <w:rsid w:val="0093218C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rsid w:val="0093218C"/>
    <w:rPr>
      <w:rFonts w:ascii="Symbol" w:hAnsi="Symbol"/>
    </w:rPr>
  </w:style>
  <w:style w:type="character" w:customStyle="1" w:styleId="WW8Num17z4">
    <w:name w:val="WW8Num17z4"/>
    <w:rsid w:val="0093218C"/>
    <w:rPr>
      <w:rFonts w:ascii="Courier New" w:hAnsi="Courier New" w:cs="Courier New"/>
    </w:rPr>
  </w:style>
  <w:style w:type="character" w:customStyle="1" w:styleId="WW8Num18z0">
    <w:name w:val="WW8Num18z0"/>
    <w:rsid w:val="0093218C"/>
    <w:rPr>
      <w:rFonts w:ascii="Symbol" w:hAnsi="Symbol"/>
    </w:rPr>
  </w:style>
  <w:style w:type="character" w:customStyle="1" w:styleId="WW8Num20z0">
    <w:name w:val="WW8Num20z0"/>
    <w:rsid w:val="0093218C"/>
    <w:rPr>
      <w:b/>
      <w:bCs/>
    </w:rPr>
  </w:style>
  <w:style w:type="character" w:customStyle="1" w:styleId="WW8Num21z0">
    <w:name w:val="WW8Num21z0"/>
    <w:rsid w:val="0093218C"/>
    <w:rPr>
      <w:rFonts w:ascii="Symbol" w:hAnsi="Symbol" w:cs="Times New Roman"/>
    </w:rPr>
  </w:style>
  <w:style w:type="character" w:customStyle="1" w:styleId="WW8Num21z3">
    <w:name w:val="WW8Num21z3"/>
    <w:rsid w:val="0093218C"/>
    <w:rPr>
      <w:rFonts w:ascii="Symbol" w:hAnsi="Symbol"/>
    </w:rPr>
  </w:style>
  <w:style w:type="character" w:customStyle="1" w:styleId="WW8Num21z4">
    <w:name w:val="WW8Num21z4"/>
    <w:rsid w:val="0093218C"/>
    <w:rPr>
      <w:rFonts w:ascii="Courier New" w:hAnsi="Courier New" w:cs="Courier New"/>
    </w:rPr>
  </w:style>
  <w:style w:type="character" w:customStyle="1" w:styleId="WW8Num22z0">
    <w:name w:val="WW8Num22z0"/>
    <w:rsid w:val="0093218C"/>
    <w:rPr>
      <w:rFonts w:ascii="Symbol" w:hAnsi="Symbol"/>
    </w:rPr>
  </w:style>
  <w:style w:type="character" w:customStyle="1" w:styleId="WW8Num22z1">
    <w:name w:val="WW8Num22z1"/>
    <w:rsid w:val="0093218C"/>
    <w:rPr>
      <w:rFonts w:ascii="Courier New" w:hAnsi="Courier New" w:cs="Courier New"/>
    </w:rPr>
  </w:style>
  <w:style w:type="character" w:customStyle="1" w:styleId="WW8Num22z3">
    <w:name w:val="WW8Num22z3"/>
    <w:rsid w:val="0093218C"/>
    <w:rPr>
      <w:rFonts w:ascii="Symbol" w:hAnsi="Symbol"/>
    </w:rPr>
  </w:style>
  <w:style w:type="character" w:customStyle="1" w:styleId="WW8Num23z0">
    <w:name w:val="WW8Num23z0"/>
    <w:rsid w:val="0093218C"/>
    <w:rPr>
      <w:rFonts w:ascii="Wingdings" w:hAnsi="Wingdings"/>
    </w:rPr>
  </w:style>
  <w:style w:type="character" w:customStyle="1" w:styleId="WW8Num23z1">
    <w:name w:val="WW8Num23z1"/>
    <w:rsid w:val="0093218C"/>
    <w:rPr>
      <w:rFonts w:ascii="Courier New" w:hAnsi="Courier New" w:cs="Courier New"/>
    </w:rPr>
  </w:style>
  <w:style w:type="character" w:customStyle="1" w:styleId="WW8Num23z3">
    <w:name w:val="WW8Num23z3"/>
    <w:rsid w:val="0093218C"/>
    <w:rPr>
      <w:rFonts w:ascii="Symbol" w:hAnsi="Symbol"/>
    </w:rPr>
  </w:style>
  <w:style w:type="character" w:customStyle="1" w:styleId="WW8Num24z0">
    <w:name w:val="WW8Num24z0"/>
    <w:rsid w:val="0093218C"/>
    <w:rPr>
      <w:rFonts w:ascii="Wingdings" w:hAnsi="Wingdings"/>
    </w:rPr>
  </w:style>
  <w:style w:type="character" w:customStyle="1" w:styleId="WW8Num24z1">
    <w:name w:val="WW8Num24z1"/>
    <w:rsid w:val="0093218C"/>
    <w:rPr>
      <w:rFonts w:ascii="Courier New" w:hAnsi="Courier New" w:cs="Courier New"/>
    </w:rPr>
  </w:style>
  <w:style w:type="character" w:customStyle="1" w:styleId="WW8Num24z3">
    <w:name w:val="WW8Num24z3"/>
    <w:rsid w:val="0093218C"/>
    <w:rPr>
      <w:rFonts w:ascii="Symbol" w:hAnsi="Symbol"/>
    </w:rPr>
  </w:style>
  <w:style w:type="character" w:customStyle="1" w:styleId="WW8Num25z0">
    <w:name w:val="WW8Num25z0"/>
    <w:rsid w:val="0093218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3218C"/>
    <w:rPr>
      <w:rFonts w:ascii="Courier New" w:hAnsi="Courier New"/>
    </w:rPr>
  </w:style>
  <w:style w:type="character" w:customStyle="1" w:styleId="WW8Num25z2">
    <w:name w:val="WW8Num25z2"/>
    <w:rsid w:val="0093218C"/>
    <w:rPr>
      <w:rFonts w:ascii="Wingdings" w:hAnsi="Wingdings"/>
    </w:rPr>
  </w:style>
  <w:style w:type="character" w:customStyle="1" w:styleId="WW8Num26z0">
    <w:name w:val="WW8Num26z0"/>
    <w:rsid w:val="0093218C"/>
    <w:rPr>
      <w:rFonts w:ascii="Wingdings" w:hAnsi="Wingdings"/>
    </w:rPr>
  </w:style>
  <w:style w:type="character" w:customStyle="1" w:styleId="WW8Num26z3">
    <w:name w:val="WW8Num26z3"/>
    <w:rsid w:val="0093218C"/>
    <w:rPr>
      <w:rFonts w:ascii="Symbol" w:hAnsi="Symbol"/>
    </w:rPr>
  </w:style>
  <w:style w:type="character" w:customStyle="1" w:styleId="WW8Num26z4">
    <w:name w:val="WW8Num26z4"/>
    <w:rsid w:val="0093218C"/>
    <w:rPr>
      <w:rFonts w:ascii="Courier New" w:hAnsi="Courier New" w:cs="Courier New"/>
    </w:rPr>
  </w:style>
  <w:style w:type="character" w:customStyle="1" w:styleId="WW8Num27z0">
    <w:name w:val="WW8Num27z0"/>
    <w:rsid w:val="0093218C"/>
    <w:rPr>
      <w:rFonts w:ascii="Symbol" w:hAnsi="Symbol" w:cs="Times New Roman"/>
    </w:rPr>
  </w:style>
  <w:style w:type="character" w:customStyle="1" w:styleId="WW8Num27z1">
    <w:name w:val="WW8Num27z1"/>
    <w:rsid w:val="0093218C"/>
    <w:rPr>
      <w:rFonts w:ascii="Courier New" w:hAnsi="Courier New" w:cs="Courier New"/>
    </w:rPr>
  </w:style>
  <w:style w:type="character" w:customStyle="1" w:styleId="WW8Num27z2">
    <w:name w:val="WW8Num27z2"/>
    <w:rsid w:val="0093218C"/>
    <w:rPr>
      <w:rFonts w:ascii="Wingdings" w:hAnsi="Wingdings"/>
    </w:rPr>
  </w:style>
  <w:style w:type="character" w:customStyle="1" w:styleId="WW8Num28z0">
    <w:name w:val="WW8Num28z0"/>
    <w:rsid w:val="0093218C"/>
    <w:rPr>
      <w:rFonts w:ascii="Symbol" w:hAnsi="Symbol" w:cs="Times New Roman"/>
    </w:rPr>
  </w:style>
  <w:style w:type="character" w:customStyle="1" w:styleId="WW8Num28z3">
    <w:name w:val="WW8Num28z3"/>
    <w:rsid w:val="0093218C"/>
    <w:rPr>
      <w:rFonts w:ascii="Symbol" w:hAnsi="Symbol"/>
    </w:rPr>
  </w:style>
  <w:style w:type="character" w:customStyle="1" w:styleId="WW8Num28z4">
    <w:name w:val="WW8Num28z4"/>
    <w:rsid w:val="0093218C"/>
    <w:rPr>
      <w:rFonts w:ascii="Courier New" w:hAnsi="Courier New" w:cs="Courier New"/>
    </w:rPr>
  </w:style>
  <w:style w:type="character" w:customStyle="1" w:styleId="WW8Num29z0">
    <w:name w:val="WW8Num29z0"/>
    <w:rsid w:val="0093218C"/>
    <w:rPr>
      <w:rFonts w:ascii="Wingdings" w:hAnsi="Wingdings"/>
    </w:rPr>
  </w:style>
  <w:style w:type="character" w:customStyle="1" w:styleId="WW8Num29z1">
    <w:name w:val="WW8Num29z1"/>
    <w:rsid w:val="0093218C"/>
    <w:rPr>
      <w:rFonts w:ascii="Courier New" w:hAnsi="Courier New" w:cs="Courier New"/>
    </w:rPr>
  </w:style>
  <w:style w:type="character" w:customStyle="1" w:styleId="WW8Num29z3">
    <w:name w:val="WW8Num29z3"/>
    <w:rsid w:val="0093218C"/>
    <w:rPr>
      <w:rFonts w:ascii="Symbol" w:hAnsi="Symbol"/>
    </w:rPr>
  </w:style>
  <w:style w:type="character" w:customStyle="1" w:styleId="WW8Num30z0">
    <w:name w:val="WW8Num30z0"/>
    <w:rsid w:val="0093218C"/>
    <w:rPr>
      <w:rFonts w:ascii="Symbol" w:hAnsi="Symbol" w:cs="Times New Roman"/>
    </w:rPr>
  </w:style>
  <w:style w:type="character" w:customStyle="1" w:styleId="WW8Num30z1">
    <w:name w:val="WW8Num30z1"/>
    <w:rsid w:val="0093218C"/>
    <w:rPr>
      <w:rFonts w:ascii="Courier New" w:hAnsi="Courier New" w:cs="Courier New"/>
    </w:rPr>
  </w:style>
  <w:style w:type="character" w:customStyle="1" w:styleId="WW8Num30z3">
    <w:name w:val="WW8Num30z3"/>
    <w:rsid w:val="0093218C"/>
    <w:rPr>
      <w:rFonts w:ascii="Symbol" w:hAnsi="Symbol"/>
    </w:rPr>
  </w:style>
  <w:style w:type="character" w:customStyle="1" w:styleId="WW8Num31z0">
    <w:name w:val="WW8Num31z0"/>
    <w:rsid w:val="0093218C"/>
    <w:rPr>
      <w:rFonts w:ascii="Symbol" w:hAnsi="Symbol" w:cs="Times New Roman"/>
    </w:rPr>
  </w:style>
  <w:style w:type="character" w:customStyle="1" w:styleId="WW8Num31z1">
    <w:name w:val="WW8Num31z1"/>
    <w:rsid w:val="0093218C"/>
    <w:rPr>
      <w:rFonts w:ascii="Courier New" w:hAnsi="Courier New" w:cs="Courier New"/>
    </w:rPr>
  </w:style>
  <w:style w:type="character" w:customStyle="1" w:styleId="WW8Num31z3">
    <w:name w:val="WW8Num31z3"/>
    <w:rsid w:val="0093218C"/>
    <w:rPr>
      <w:rFonts w:ascii="Symbol" w:hAnsi="Symbol"/>
    </w:rPr>
  </w:style>
  <w:style w:type="character" w:customStyle="1" w:styleId="WW8Num32z0">
    <w:name w:val="WW8Num32z0"/>
    <w:rsid w:val="0093218C"/>
    <w:rPr>
      <w:rFonts w:ascii="Wingdings" w:hAnsi="Wingdings"/>
    </w:rPr>
  </w:style>
  <w:style w:type="character" w:customStyle="1" w:styleId="WW8Num32z1">
    <w:name w:val="WW8Num32z1"/>
    <w:rsid w:val="0093218C"/>
    <w:rPr>
      <w:rFonts w:ascii="Courier New" w:hAnsi="Courier New" w:cs="Courier New"/>
    </w:rPr>
  </w:style>
  <w:style w:type="character" w:customStyle="1" w:styleId="WW8Num32z3">
    <w:name w:val="WW8Num32z3"/>
    <w:rsid w:val="0093218C"/>
    <w:rPr>
      <w:rFonts w:ascii="Symbol" w:hAnsi="Symbol"/>
    </w:rPr>
  </w:style>
  <w:style w:type="character" w:customStyle="1" w:styleId="WW8Num34z0">
    <w:name w:val="WW8Num34z0"/>
    <w:rsid w:val="0093218C"/>
    <w:rPr>
      <w:rFonts w:ascii="Wingdings" w:hAnsi="Wingdings"/>
    </w:rPr>
  </w:style>
  <w:style w:type="character" w:customStyle="1" w:styleId="WW8Num34z3">
    <w:name w:val="WW8Num34z3"/>
    <w:rsid w:val="0093218C"/>
    <w:rPr>
      <w:rFonts w:ascii="Symbol" w:hAnsi="Symbol"/>
    </w:rPr>
  </w:style>
  <w:style w:type="character" w:customStyle="1" w:styleId="WW8Num34z4">
    <w:name w:val="WW8Num34z4"/>
    <w:rsid w:val="0093218C"/>
    <w:rPr>
      <w:rFonts w:ascii="Courier New" w:hAnsi="Courier New" w:cs="Courier New"/>
    </w:rPr>
  </w:style>
  <w:style w:type="character" w:customStyle="1" w:styleId="WW8Num35z0">
    <w:name w:val="WW8Num35z0"/>
    <w:rsid w:val="0093218C"/>
    <w:rPr>
      <w:b/>
      <w:bCs/>
    </w:rPr>
  </w:style>
  <w:style w:type="character" w:customStyle="1" w:styleId="WW8Num36z0">
    <w:name w:val="WW8Num36z0"/>
    <w:rsid w:val="0093218C"/>
    <w:rPr>
      <w:rFonts w:ascii="Symbol" w:hAnsi="Symbol" w:cs="Times New Roman"/>
    </w:rPr>
  </w:style>
  <w:style w:type="character" w:customStyle="1" w:styleId="WW8Num37z0">
    <w:name w:val="WW8Num37z0"/>
    <w:rsid w:val="0093218C"/>
    <w:rPr>
      <w:rFonts w:ascii="Symbol" w:hAnsi="Symbol"/>
      <w:sz w:val="20"/>
    </w:rPr>
  </w:style>
  <w:style w:type="character" w:customStyle="1" w:styleId="WW8Num37z1">
    <w:name w:val="WW8Num37z1"/>
    <w:rsid w:val="0093218C"/>
    <w:rPr>
      <w:rFonts w:ascii="Courier New" w:hAnsi="Courier New"/>
      <w:sz w:val="20"/>
    </w:rPr>
  </w:style>
  <w:style w:type="character" w:customStyle="1" w:styleId="WW8Num37z2">
    <w:name w:val="WW8Num37z2"/>
    <w:rsid w:val="0093218C"/>
    <w:rPr>
      <w:rFonts w:ascii="Wingdings" w:hAnsi="Wingdings"/>
      <w:sz w:val="20"/>
    </w:rPr>
  </w:style>
  <w:style w:type="character" w:customStyle="1" w:styleId="WW8Num38z0">
    <w:name w:val="WW8Num38z0"/>
    <w:rsid w:val="0093218C"/>
    <w:rPr>
      <w:rFonts w:ascii="Wingdings" w:hAnsi="Wingdings"/>
    </w:rPr>
  </w:style>
  <w:style w:type="character" w:customStyle="1" w:styleId="WW8Num38z1">
    <w:name w:val="WW8Num38z1"/>
    <w:rsid w:val="0093218C"/>
    <w:rPr>
      <w:rFonts w:ascii="Courier New" w:hAnsi="Courier New" w:cs="Courier New"/>
    </w:rPr>
  </w:style>
  <w:style w:type="character" w:customStyle="1" w:styleId="WW8Num38z3">
    <w:name w:val="WW8Num38z3"/>
    <w:rsid w:val="0093218C"/>
    <w:rPr>
      <w:rFonts w:ascii="Symbol" w:hAnsi="Symbol"/>
    </w:rPr>
  </w:style>
  <w:style w:type="character" w:customStyle="1" w:styleId="Policepardfaut2">
    <w:name w:val="Police par défaut2"/>
    <w:rsid w:val="0093218C"/>
  </w:style>
  <w:style w:type="character" w:customStyle="1" w:styleId="WW8Num1z0">
    <w:name w:val="WW8Num1z0"/>
    <w:rsid w:val="0093218C"/>
    <w:rPr>
      <w:rFonts w:ascii="Symbol" w:hAnsi="Symbol"/>
    </w:rPr>
  </w:style>
  <w:style w:type="character" w:customStyle="1" w:styleId="WW8Num2z0">
    <w:name w:val="WW8Num2z0"/>
    <w:rsid w:val="0093218C"/>
    <w:rPr>
      <w:rFonts w:ascii="Symbol" w:hAnsi="Symbol"/>
    </w:rPr>
  </w:style>
  <w:style w:type="character" w:customStyle="1" w:styleId="WW8Num5z0">
    <w:name w:val="WW8Num5z0"/>
    <w:rsid w:val="0093218C"/>
    <w:rPr>
      <w:rFonts w:ascii="Symbol" w:hAnsi="Symbol" w:cs="Times New Roman"/>
    </w:rPr>
  </w:style>
  <w:style w:type="character" w:customStyle="1" w:styleId="WW8Num19z0">
    <w:name w:val="WW8Num19z0"/>
    <w:rsid w:val="0093218C"/>
    <w:rPr>
      <w:rFonts w:ascii="Symbol" w:hAnsi="Symbol" w:cs="Times New Roman"/>
    </w:rPr>
  </w:style>
  <w:style w:type="character" w:customStyle="1" w:styleId="WW8Num25z3">
    <w:name w:val="WW8Num25z3"/>
    <w:rsid w:val="0093218C"/>
    <w:rPr>
      <w:rFonts w:ascii="Symbol" w:hAnsi="Symbol"/>
    </w:rPr>
  </w:style>
  <w:style w:type="character" w:customStyle="1" w:styleId="WW8Num39z0">
    <w:name w:val="WW8Num39z0"/>
    <w:rsid w:val="0093218C"/>
    <w:rPr>
      <w:rFonts w:ascii="Symbol" w:hAnsi="Symbol" w:cs="Times New Roman"/>
    </w:rPr>
  </w:style>
  <w:style w:type="character" w:customStyle="1" w:styleId="WW8Num40z0">
    <w:name w:val="WW8Num40z0"/>
    <w:rsid w:val="0093218C"/>
    <w:rPr>
      <w:rFonts w:ascii="Wingdings" w:hAnsi="Wingdings"/>
    </w:rPr>
  </w:style>
  <w:style w:type="character" w:customStyle="1" w:styleId="WW8Num40z1">
    <w:name w:val="WW8Num40z1"/>
    <w:rsid w:val="0093218C"/>
    <w:rPr>
      <w:rFonts w:ascii="Times New Roman" w:eastAsia="Times New Roman" w:hAnsi="Times New Roman" w:cs="Times New Roman"/>
    </w:rPr>
  </w:style>
  <w:style w:type="character" w:customStyle="1" w:styleId="WW8Num40z3">
    <w:name w:val="WW8Num40z3"/>
    <w:rsid w:val="0093218C"/>
    <w:rPr>
      <w:rFonts w:ascii="Symbol" w:hAnsi="Symbol"/>
    </w:rPr>
  </w:style>
  <w:style w:type="character" w:customStyle="1" w:styleId="WW8Num40z4">
    <w:name w:val="WW8Num40z4"/>
    <w:rsid w:val="0093218C"/>
    <w:rPr>
      <w:rFonts w:ascii="Courier New" w:hAnsi="Courier New"/>
    </w:rPr>
  </w:style>
  <w:style w:type="character" w:customStyle="1" w:styleId="WW8Num43z0">
    <w:name w:val="WW8Num43z0"/>
    <w:rsid w:val="0093218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93218C"/>
    <w:rPr>
      <w:rFonts w:ascii="Courier New" w:hAnsi="Courier New"/>
    </w:rPr>
  </w:style>
  <w:style w:type="character" w:customStyle="1" w:styleId="WW8Num43z2">
    <w:name w:val="WW8Num43z2"/>
    <w:rsid w:val="0093218C"/>
    <w:rPr>
      <w:rFonts w:ascii="Wingdings" w:hAnsi="Wingdings"/>
    </w:rPr>
  </w:style>
  <w:style w:type="character" w:customStyle="1" w:styleId="WW8Num43z3">
    <w:name w:val="WW8Num43z3"/>
    <w:rsid w:val="0093218C"/>
    <w:rPr>
      <w:rFonts w:ascii="Symbol" w:hAnsi="Symbol"/>
    </w:rPr>
  </w:style>
  <w:style w:type="character" w:customStyle="1" w:styleId="WW8Num45z0">
    <w:name w:val="WW8Num45z0"/>
    <w:rsid w:val="0093218C"/>
    <w:rPr>
      <w:rFonts w:ascii="Symbol" w:hAnsi="Symbol" w:cs="Times New Roman"/>
    </w:rPr>
  </w:style>
  <w:style w:type="character" w:customStyle="1" w:styleId="WW8Num48z0">
    <w:name w:val="WW8Num48z0"/>
    <w:rsid w:val="0093218C"/>
    <w:rPr>
      <w:rFonts w:ascii="Symbol" w:hAnsi="Symbol" w:cs="Times New Roman"/>
    </w:rPr>
  </w:style>
  <w:style w:type="character" w:customStyle="1" w:styleId="WW8Num49z0">
    <w:name w:val="WW8Num49z0"/>
    <w:rsid w:val="0093218C"/>
    <w:rPr>
      <w:rFonts w:ascii="Symbol" w:hAnsi="Symbol" w:cs="Times New Roman"/>
    </w:rPr>
  </w:style>
  <w:style w:type="character" w:customStyle="1" w:styleId="WW8Num51z0">
    <w:name w:val="WW8Num51z0"/>
    <w:rsid w:val="0093218C"/>
    <w:rPr>
      <w:rFonts w:ascii="Symbol" w:hAnsi="Symbol" w:cs="Times New Roman"/>
    </w:rPr>
  </w:style>
  <w:style w:type="character" w:customStyle="1" w:styleId="WW8Num52z0">
    <w:name w:val="WW8Num52z0"/>
    <w:rsid w:val="0093218C"/>
    <w:rPr>
      <w:rFonts w:ascii="Symbol" w:hAnsi="Symbol"/>
    </w:rPr>
  </w:style>
  <w:style w:type="character" w:customStyle="1" w:styleId="Policepardfaut1">
    <w:name w:val="Police par défaut1"/>
    <w:rsid w:val="0093218C"/>
  </w:style>
  <w:style w:type="character" w:styleId="Numrodepage">
    <w:name w:val="page number"/>
    <w:basedOn w:val="Policepardfaut1"/>
    <w:rsid w:val="0093218C"/>
  </w:style>
  <w:style w:type="character" w:customStyle="1" w:styleId="Corpsdetexte2Car">
    <w:name w:val="Corps de texte 2 Car"/>
    <w:basedOn w:val="Policepardfaut2"/>
    <w:rsid w:val="0093218C"/>
  </w:style>
  <w:style w:type="character" w:styleId="Lienhypertexte">
    <w:name w:val="Hyperlink"/>
    <w:basedOn w:val="Policepardfaut2"/>
    <w:rsid w:val="0093218C"/>
    <w:rPr>
      <w:color w:val="0000FF"/>
      <w:u w:val="single"/>
    </w:rPr>
  </w:style>
  <w:style w:type="character" w:customStyle="1" w:styleId="Marquedecommentaire1">
    <w:name w:val="Marque de commentaire1"/>
    <w:basedOn w:val="Policepardfaut2"/>
    <w:rsid w:val="0093218C"/>
    <w:rPr>
      <w:sz w:val="16"/>
      <w:szCs w:val="16"/>
    </w:rPr>
  </w:style>
  <w:style w:type="character" w:customStyle="1" w:styleId="CommentaireCar">
    <w:name w:val="Commentaire Car"/>
    <w:basedOn w:val="Policepardfaut2"/>
    <w:rsid w:val="0093218C"/>
    <w:rPr>
      <w:rFonts w:eastAsia="Calibri"/>
    </w:rPr>
  </w:style>
  <w:style w:type="character" w:customStyle="1" w:styleId="ListLabel1">
    <w:name w:val="ListLabel 1"/>
    <w:rsid w:val="0093218C"/>
    <w:rPr>
      <w:rFonts w:cs="Courier New"/>
    </w:rPr>
  </w:style>
  <w:style w:type="paragraph" w:customStyle="1" w:styleId="Titre30">
    <w:name w:val="Titre3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rPr>
      <w:rFonts w:cs="Tahoma"/>
    </w:rPr>
  </w:style>
  <w:style w:type="paragraph" w:customStyle="1" w:styleId="Lgende3">
    <w:name w:val="Légende3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3218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9321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rsid w:val="0093218C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rsid w:val="0093218C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rsid w:val="0093218C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rsid w:val="0093218C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rsid w:val="0093218C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93218C"/>
    <w:pPr>
      <w:tabs>
        <w:tab w:val="left" w:pos="-1985"/>
      </w:tabs>
      <w:autoSpaceDE w:val="0"/>
      <w:ind w:firstLine="426"/>
      <w:jc w:val="both"/>
    </w:pPr>
    <w:rPr>
      <w:sz w:val="22"/>
    </w:rPr>
  </w:style>
  <w:style w:type="paragraph" w:styleId="En-tte">
    <w:name w:val="head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paragraph" w:styleId="Pieddepage">
    <w:name w:val="foot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paragraph" w:customStyle="1" w:styleId="Retraitcorpsdetexte31">
    <w:name w:val="Retrait corps de texte 31"/>
    <w:basedOn w:val="Normal"/>
    <w:rsid w:val="0093218C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Titre2"/>
    <w:rsid w:val="0093218C"/>
    <w:pPr>
      <w:numPr>
        <w:ilvl w:val="0"/>
        <w:numId w:val="0"/>
      </w:numPr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rsid w:val="0093218C"/>
  </w:style>
  <w:style w:type="paragraph" w:customStyle="1" w:styleId="Corpsdetexte21">
    <w:name w:val="Corps de texte 21"/>
    <w:basedOn w:val="Normal"/>
    <w:rsid w:val="0093218C"/>
    <w:pPr>
      <w:jc w:val="both"/>
    </w:pPr>
    <w:rPr>
      <w:sz w:val="22"/>
    </w:rPr>
  </w:style>
  <w:style w:type="paragraph" w:styleId="Titre">
    <w:name w:val="Title"/>
    <w:basedOn w:val="Normal"/>
    <w:next w:val="Sous-titre"/>
    <w:qFormat/>
    <w:rsid w:val="0093218C"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rsid w:val="0093218C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93218C"/>
    <w:pPr>
      <w:suppressLineNumbers/>
    </w:pPr>
  </w:style>
  <w:style w:type="paragraph" w:customStyle="1" w:styleId="Titredetableau">
    <w:name w:val="Titre de tableau"/>
    <w:basedOn w:val="Contenudetableau"/>
    <w:rsid w:val="0093218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3218C"/>
  </w:style>
  <w:style w:type="paragraph" w:customStyle="1" w:styleId="Default">
    <w:name w:val="Default"/>
    <w:rsid w:val="0093218C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rsid w:val="0093218C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rsid w:val="0093218C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rsid w:val="0093218C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93218C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rsid w:val="0093218C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93218C"/>
    <w:pPr>
      <w:spacing w:after="120" w:line="480" w:lineRule="auto"/>
    </w:pPr>
  </w:style>
  <w:style w:type="paragraph" w:customStyle="1" w:styleId="normal2">
    <w:name w:val="normal2"/>
    <w:basedOn w:val="Normal"/>
    <w:rsid w:val="0093218C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rsid w:val="0093218C"/>
    <w:pPr>
      <w:numPr>
        <w:numId w:val="3"/>
      </w:numPr>
      <w:suppressAutoHyphens w:val="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rsid w:val="0093218C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93218C"/>
    <w:pPr>
      <w:ind w:left="708"/>
    </w:pPr>
  </w:style>
  <w:style w:type="paragraph" w:customStyle="1" w:styleId="Paragraphedeliste1">
    <w:name w:val="Paragraphe de liste1"/>
    <w:basedOn w:val="Normal"/>
    <w:rsid w:val="0093218C"/>
    <w:pPr>
      <w:ind w:left="720"/>
    </w:pPr>
  </w:style>
  <w:style w:type="character" w:customStyle="1" w:styleId="spipsurligne1">
    <w:name w:val="spip_surligne1"/>
    <w:basedOn w:val="Policepardfaut"/>
    <w:rsid w:val="0028507B"/>
    <w:rPr>
      <w:shd w:val="clear" w:color="auto" w:fill="FFFF66"/>
    </w:rPr>
  </w:style>
  <w:style w:type="paragraph" w:customStyle="1" w:styleId="Normal1">
    <w:name w:val="Normal1"/>
    <w:rsid w:val="00DB69C0"/>
    <w:pPr>
      <w:widowControl w:val="0"/>
    </w:pPr>
    <w:rPr>
      <w:sz w:val="24"/>
      <w:szCs w:val="24"/>
    </w:rPr>
  </w:style>
  <w:style w:type="character" w:styleId="Accentuation">
    <w:name w:val="Emphasis"/>
    <w:basedOn w:val="Policepardfaut"/>
    <w:qFormat/>
    <w:rsid w:val="00DB69C0"/>
    <w:rPr>
      <w:i/>
      <w:iCs/>
    </w:rPr>
  </w:style>
  <w:style w:type="table" w:styleId="Grilledutableau">
    <w:name w:val="Table Grid"/>
    <w:basedOn w:val="TableauNormal"/>
    <w:rsid w:val="00C865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65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FE"/>
    <w:rPr>
      <w:rFonts w:ascii="Tahoma" w:hAnsi="Tahoma" w:cs="Tahoma"/>
      <w:sz w:val="16"/>
      <w:szCs w:val="16"/>
      <w:lang w:eastAsia="ar-SA"/>
    </w:rPr>
  </w:style>
  <w:style w:type="paragraph" w:customStyle="1" w:styleId="Paragraphedeliste2">
    <w:name w:val="Paragraphe de liste2"/>
    <w:basedOn w:val="Normal"/>
    <w:rsid w:val="00AC35C1"/>
    <w:pPr>
      <w:suppressAutoHyphens w:val="0"/>
      <w:ind w:left="720"/>
    </w:pPr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8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3218C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/>
      </w:tabs>
      <w:autoSpaceDE w:val="0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/>
      </w:tabs>
      <w:autoSpaceDE w:val="0"/>
      <w:jc w:val="center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/>
      </w:tabs>
      <w:autoSpaceDE w:val="0"/>
      <w:ind w:left="-567" w:right="-483" w:firstLine="0"/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93218C"/>
    <w:rPr>
      <w:rFonts w:ascii="Symbol" w:hAnsi="Symbol" w:cs="Times New Roman"/>
    </w:rPr>
  </w:style>
  <w:style w:type="character" w:customStyle="1" w:styleId="WW8Num4z0">
    <w:name w:val="WW8Num4z0"/>
    <w:rsid w:val="0093218C"/>
    <w:rPr>
      <w:rFonts w:ascii="Symbol" w:hAnsi="Symbol"/>
    </w:rPr>
  </w:style>
  <w:style w:type="character" w:customStyle="1" w:styleId="WW8Num6z0">
    <w:name w:val="WW8Num6z0"/>
    <w:rsid w:val="0093218C"/>
    <w:rPr>
      <w:rFonts w:ascii="Symbol" w:hAnsi="Symbol"/>
    </w:rPr>
  </w:style>
  <w:style w:type="character" w:customStyle="1" w:styleId="WW8Num6z1">
    <w:name w:val="WW8Num6z1"/>
    <w:rsid w:val="0093218C"/>
    <w:rPr>
      <w:rFonts w:ascii="Courier New" w:hAnsi="Courier New" w:cs="Courier New"/>
    </w:rPr>
  </w:style>
  <w:style w:type="character" w:customStyle="1" w:styleId="WW8Num6z2">
    <w:name w:val="WW8Num6z2"/>
    <w:rsid w:val="0093218C"/>
    <w:rPr>
      <w:rFonts w:ascii="Wingdings" w:hAnsi="Wingdings"/>
    </w:rPr>
  </w:style>
  <w:style w:type="character" w:customStyle="1" w:styleId="WW8Num7z0">
    <w:name w:val="WW8Num7z0"/>
    <w:rsid w:val="0093218C"/>
    <w:rPr>
      <w:rFonts w:ascii="Symbol" w:hAnsi="Symbol"/>
    </w:rPr>
  </w:style>
  <w:style w:type="character" w:customStyle="1" w:styleId="WW8Num7z2">
    <w:name w:val="WW8Num7z2"/>
    <w:rsid w:val="0093218C"/>
    <w:rPr>
      <w:rFonts w:ascii="Wingdings" w:hAnsi="Wingdings"/>
    </w:rPr>
  </w:style>
  <w:style w:type="character" w:customStyle="1" w:styleId="WW8Num7z4">
    <w:name w:val="WW8Num7z4"/>
    <w:rsid w:val="0093218C"/>
    <w:rPr>
      <w:rFonts w:ascii="Courier New" w:hAnsi="Courier New" w:cs="Courier New"/>
    </w:rPr>
  </w:style>
  <w:style w:type="character" w:customStyle="1" w:styleId="WW8Num8z0">
    <w:name w:val="WW8Num8z0"/>
    <w:rsid w:val="0093218C"/>
    <w:rPr>
      <w:rFonts w:ascii="Symbol" w:hAnsi="Symbol"/>
    </w:rPr>
  </w:style>
  <w:style w:type="character" w:customStyle="1" w:styleId="WW8Num8z1">
    <w:name w:val="WW8Num8z1"/>
    <w:rsid w:val="0093218C"/>
    <w:rPr>
      <w:rFonts w:ascii="Courier New" w:hAnsi="Courier New" w:cs="Courier New"/>
    </w:rPr>
  </w:style>
  <w:style w:type="character" w:customStyle="1" w:styleId="WW8Num8z2">
    <w:name w:val="WW8Num8z2"/>
    <w:rsid w:val="0093218C"/>
    <w:rPr>
      <w:rFonts w:ascii="Wingdings" w:hAnsi="Wingdings"/>
    </w:rPr>
  </w:style>
  <w:style w:type="character" w:customStyle="1" w:styleId="WW8Num9z0">
    <w:name w:val="WW8Num9z0"/>
    <w:rsid w:val="0093218C"/>
    <w:rPr>
      <w:rFonts w:ascii="Symbol" w:hAnsi="Symbol"/>
    </w:rPr>
  </w:style>
  <w:style w:type="character" w:customStyle="1" w:styleId="WW8Num9z1">
    <w:name w:val="WW8Num9z1"/>
    <w:rsid w:val="0093218C"/>
    <w:rPr>
      <w:rFonts w:ascii="Courier New" w:hAnsi="Courier New" w:cs="Courier New"/>
    </w:rPr>
  </w:style>
  <w:style w:type="character" w:customStyle="1" w:styleId="WW8Num9z2">
    <w:name w:val="WW8Num9z2"/>
    <w:rsid w:val="0093218C"/>
    <w:rPr>
      <w:rFonts w:ascii="Wingdings" w:hAnsi="Wingdings"/>
    </w:rPr>
  </w:style>
  <w:style w:type="character" w:customStyle="1" w:styleId="WW8Num10z0">
    <w:name w:val="WW8Num10z0"/>
    <w:rsid w:val="0093218C"/>
    <w:rPr>
      <w:rFonts w:ascii="Symbol" w:hAnsi="Symbol" w:cs="Times New Roman"/>
    </w:rPr>
  </w:style>
  <w:style w:type="character" w:customStyle="1" w:styleId="WW8Num10z2">
    <w:name w:val="WW8Num10z2"/>
    <w:rsid w:val="0093218C"/>
    <w:rPr>
      <w:rFonts w:ascii="Wingdings" w:hAnsi="Wingdings"/>
    </w:rPr>
  </w:style>
  <w:style w:type="character" w:customStyle="1" w:styleId="WW8Num10z4">
    <w:name w:val="WW8Num10z4"/>
    <w:rsid w:val="0093218C"/>
    <w:rPr>
      <w:rFonts w:ascii="Courier New" w:hAnsi="Courier New" w:cs="Courier New"/>
    </w:rPr>
  </w:style>
  <w:style w:type="character" w:customStyle="1" w:styleId="WW8Num13z0">
    <w:name w:val="WW8Num13z0"/>
    <w:rsid w:val="0093218C"/>
    <w:rPr>
      <w:rFonts w:ascii="Wingdings" w:hAnsi="Wingdings"/>
    </w:rPr>
  </w:style>
  <w:style w:type="character" w:customStyle="1" w:styleId="WW8Num14z0">
    <w:name w:val="WW8Num14z0"/>
    <w:rsid w:val="0093218C"/>
    <w:rPr>
      <w:rFonts w:ascii="Symbol" w:hAnsi="Symbol"/>
    </w:rPr>
  </w:style>
  <w:style w:type="character" w:customStyle="1" w:styleId="WW8Num14z1">
    <w:name w:val="WW8Num14z1"/>
    <w:rsid w:val="0093218C"/>
    <w:rPr>
      <w:rFonts w:ascii="Courier New" w:hAnsi="Courier New" w:cs="Courier New"/>
    </w:rPr>
  </w:style>
  <w:style w:type="character" w:customStyle="1" w:styleId="WW8Num14z2">
    <w:name w:val="WW8Num14z2"/>
    <w:rsid w:val="0093218C"/>
    <w:rPr>
      <w:rFonts w:ascii="Wingdings" w:hAnsi="Wingdings"/>
    </w:rPr>
  </w:style>
  <w:style w:type="character" w:customStyle="1" w:styleId="Policepardfaut3">
    <w:name w:val="Police par défaut3"/>
    <w:rsid w:val="0093218C"/>
  </w:style>
  <w:style w:type="character" w:customStyle="1" w:styleId="WW8Num10z3">
    <w:name w:val="WW8Num10z3"/>
    <w:rsid w:val="0093218C"/>
    <w:rPr>
      <w:rFonts w:ascii="Symbol" w:hAnsi="Symbol"/>
    </w:rPr>
  </w:style>
  <w:style w:type="character" w:customStyle="1" w:styleId="WW8Num11z0">
    <w:name w:val="WW8Num11z0"/>
    <w:rsid w:val="009321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3218C"/>
    <w:rPr>
      <w:rFonts w:ascii="Courier New" w:hAnsi="Courier New"/>
    </w:rPr>
  </w:style>
  <w:style w:type="character" w:customStyle="1" w:styleId="WW8Num11z2">
    <w:name w:val="WW8Num11z2"/>
    <w:rsid w:val="0093218C"/>
    <w:rPr>
      <w:rFonts w:ascii="Wingdings" w:hAnsi="Wingdings"/>
    </w:rPr>
  </w:style>
  <w:style w:type="character" w:customStyle="1" w:styleId="WW8Num11z3">
    <w:name w:val="WW8Num11z3"/>
    <w:rsid w:val="0093218C"/>
    <w:rPr>
      <w:rFonts w:ascii="Symbol" w:hAnsi="Symbol"/>
    </w:rPr>
  </w:style>
  <w:style w:type="character" w:customStyle="1" w:styleId="WW8Num12z0">
    <w:name w:val="WW8Num12z0"/>
    <w:rsid w:val="0093218C"/>
    <w:rPr>
      <w:rFonts w:ascii="Wingdings" w:hAnsi="Wingdings"/>
    </w:rPr>
  </w:style>
  <w:style w:type="character" w:customStyle="1" w:styleId="WW8Num12z1">
    <w:name w:val="WW8Num12z1"/>
    <w:rsid w:val="0093218C"/>
    <w:rPr>
      <w:rFonts w:ascii="Courier New" w:hAnsi="Courier New" w:cs="Courier New"/>
    </w:rPr>
  </w:style>
  <w:style w:type="character" w:customStyle="1" w:styleId="WW8Num12z3">
    <w:name w:val="WW8Num12z3"/>
    <w:rsid w:val="0093218C"/>
    <w:rPr>
      <w:rFonts w:ascii="Symbol" w:hAnsi="Symbol"/>
    </w:rPr>
  </w:style>
  <w:style w:type="character" w:customStyle="1" w:styleId="WW8Num13z1">
    <w:name w:val="WW8Num13z1"/>
    <w:rsid w:val="0093218C"/>
    <w:rPr>
      <w:rFonts w:ascii="Courier New" w:hAnsi="Courier New" w:cs="Courier New"/>
    </w:rPr>
  </w:style>
  <w:style w:type="character" w:customStyle="1" w:styleId="WW8Num13z3">
    <w:name w:val="WW8Num13z3"/>
    <w:rsid w:val="0093218C"/>
    <w:rPr>
      <w:rFonts w:ascii="Symbol" w:hAnsi="Symbol"/>
    </w:rPr>
  </w:style>
  <w:style w:type="character" w:customStyle="1" w:styleId="WW8Num15z0">
    <w:name w:val="WW8Num15z0"/>
    <w:rsid w:val="0093218C"/>
    <w:rPr>
      <w:rFonts w:ascii="Symbol" w:hAnsi="Symbol" w:cs="Times New Roman"/>
    </w:rPr>
  </w:style>
  <w:style w:type="character" w:customStyle="1" w:styleId="WW8Num15z1">
    <w:name w:val="WW8Num15z1"/>
    <w:rsid w:val="0093218C"/>
    <w:rPr>
      <w:rFonts w:ascii="Courier New" w:hAnsi="Courier New" w:cs="Courier New"/>
    </w:rPr>
  </w:style>
  <w:style w:type="character" w:customStyle="1" w:styleId="WW8Num15z3">
    <w:name w:val="WW8Num15z3"/>
    <w:rsid w:val="0093218C"/>
    <w:rPr>
      <w:rFonts w:ascii="Symbol" w:hAnsi="Symbol"/>
    </w:rPr>
  </w:style>
  <w:style w:type="character" w:customStyle="1" w:styleId="WW8Num16z0">
    <w:name w:val="WW8Num16z0"/>
    <w:rsid w:val="0093218C"/>
    <w:rPr>
      <w:rFonts w:ascii="Symbol" w:hAnsi="Symbol" w:cs="Times New Roman"/>
    </w:rPr>
  </w:style>
  <w:style w:type="character" w:customStyle="1" w:styleId="WW8Num16z1">
    <w:name w:val="WW8Num16z1"/>
    <w:rsid w:val="0093218C"/>
    <w:rPr>
      <w:rFonts w:ascii="Courier New" w:hAnsi="Courier New" w:cs="Courier New"/>
    </w:rPr>
  </w:style>
  <w:style w:type="character" w:customStyle="1" w:styleId="WW8Num16z3">
    <w:name w:val="WW8Num16z3"/>
    <w:rsid w:val="0093218C"/>
    <w:rPr>
      <w:rFonts w:ascii="Symbol" w:hAnsi="Symbol"/>
    </w:rPr>
  </w:style>
  <w:style w:type="character" w:customStyle="1" w:styleId="WW8Num17z0">
    <w:name w:val="WW8Num17z0"/>
    <w:rsid w:val="0093218C"/>
    <w:rPr>
      <w:rFonts w:ascii="Symbol" w:hAnsi="Symbol" w:cs="Times New Roman"/>
    </w:rPr>
  </w:style>
  <w:style w:type="character" w:customStyle="1" w:styleId="WW8Num17z1">
    <w:name w:val="WW8Num17z1"/>
    <w:rsid w:val="0093218C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rsid w:val="0093218C"/>
    <w:rPr>
      <w:rFonts w:ascii="Symbol" w:hAnsi="Symbol"/>
    </w:rPr>
  </w:style>
  <w:style w:type="character" w:customStyle="1" w:styleId="WW8Num17z4">
    <w:name w:val="WW8Num17z4"/>
    <w:rsid w:val="0093218C"/>
    <w:rPr>
      <w:rFonts w:ascii="Courier New" w:hAnsi="Courier New" w:cs="Courier New"/>
    </w:rPr>
  </w:style>
  <w:style w:type="character" w:customStyle="1" w:styleId="WW8Num18z0">
    <w:name w:val="WW8Num18z0"/>
    <w:rsid w:val="0093218C"/>
    <w:rPr>
      <w:rFonts w:ascii="Symbol" w:hAnsi="Symbol"/>
    </w:rPr>
  </w:style>
  <w:style w:type="character" w:customStyle="1" w:styleId="WW8Num20z0">
    <w:name w:val="WW8Num20z0"/>
    <w:rsid w:val="0093218C"/>
    <w:rPr>
      <w:b/>
      <w:bCs/>
    </w:rPr>
  </w:style>
  <w:style w:type="character" w:customStyle="1" w:styleId="WW8Num21z0">
    <w:name w:val="WW8Num21z0"/>
    <w:rsid w:val="0093218C"/>
    <w:rPr>
      <w:rFonts w:ascii="Symbol" w:hAnsi="Symbol" w:cs="Times New Roman"/>
    </w:rPr>
  </w:style>
  <w:style w:type="character" w:customStyle="1" w:styleId="WW8Num21z3">
    <w:name w:val="WW8Num21z3"/>
    <w:rsid w:val="0093218C"/>
    <w:rPr>
      <w:rFonts w:ascii="Symbol" w:hAnsi="Symbol"/>
    </w:rPr>
  </w:style>
  <w:style w:type="character" w:customStyle="1" w:styleId="WW8Num21z4">
    <w:name w:val="WW8Num21z4"/>
    <w:rsid w:val="0093218C"/>
    <w:rPr>
      <w:rFonts w:ascii="Courier New" w:hAnsi="Courier New" w:cs="Courier New"/>
    </w:rPr>
  </w:style>
  <w:style w:type="character" w:customStyle="1" w:styleId="WW8Num22z0">
    <w:name w:val="WW8Num22z0"/>
    <w:rsid w:val="0093218C"/>
    <w:rPr>
      <w:rFonts w:ascii="Symbol" w:hAnsi="Symbol"/>
    </w:rPr>
  </w:style>
  <w:style w:type="character" w:customStyle="1" w:styleId="WW8Num22z1">
    <w:name w:val="WW8Num22z1"/>
    <w:rsid w:val="0093218C"/>
    <w:rPr>
      <w:rFonts w:ascii="Courier New" w:hAnsi="Courier New" w:cs="Courier New"/>
    </w:rPr>
  </w:style>
  <w:style w:type="character" w:customStyle="1" w:styleId="WW8Num22z3">
    <w:name w:val="WW8Num22z3"/>
    <w:rsid w:val="0093218C"/>
    <w:rPr>
      <w:rFonts w:ascii="Symbol" w:hAnsi="Symbol"/>
    </w:rPr>
  </w:style>
  <w:style w:type="character" w:customStyle="1" w:styleId="WW8Num23z0">
    <w:name w:val="WW8Num23z0"/>
    <w:rsid w:val="0093218C"/>
    <w:rPr>
      <w:rFonts w:ascii="Wingdings" w:hAnsi="Wingdings"/>
    </w:rPr>
  </w:style>
  <w:style w:type="character" w:customStyle="1" w:styleId="WW8Num23z1">
    <w:name w:val="WW8Num23z1"/>
    <w:rsid w:val="0093218C"/>
    <w:rPr>
      <w:rFonts w:ascii="Courier New" w:hAnsi="Courier New" w:cs="Courier New"/>
    </w:rPr>
  </w:style>
  <w:style w:type="character" w:customStyle="1" w:styleId="WW8Num23z3">
    <w:name w:val="WW8Num23z3"/>
    <w:rsid w:val="0093218C"/>
    <w:rPr>
      <w:rFonts w:ascii="Symbol" w:hAnsi="Symbol"/>
    </w:rPr>
  </w:style>
  <w:style w:type="character" w:customStyle="1" w:styleId="WW8Num24z0">
    <w:name w:val="WW8Num24z0"/>
    <w:rsid w:val="0093218C"/>
    <w:rPr>
      <w:rFonts w:ascii="Wingdings" w:hAnsi="Wingdings"/>
    </w:rPr>
  </w:style>
  <w:style w:type="character" w:customStyle="1" w:styleId="WW8Num24z1">
    <w:name w:val="WW8Num24z1"/>
    <w:rsid w:val="0093218C"/>
    <w:rPr>
      <w:rFonts w:ascii="Courier New" w:hAnsi="Courier New" w:cs="Courier New"/>
    </w:rPr>
  </w:style>
  <w:style w:type="character" w:customStyle="1" w:styleId="WW8Num24z3">
    <w:name w:val="WW8Num24z3"/>
    <w:rsid w:val="0093218C"/>
    <w:rPr>
      <w:rFonts w:ascii="Symbol" w:hAnsi="Symbol"/>
    </w:rPr>
  </w:style>
  <w:style w:type="character" w:customStyle="1" w:styleId="WW8Num25z0">
    <w:name w:val="WW8Num25z0"/>
    <w:rsid w:val="0093218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3218C"/>
    <w:rPr>
      <w:rFonts w:ascii="Courier New" w:hAnsi="Courier New"/>
    </w:rPr>
  </w:style>
  <w:style w:type="character" w:customStyle="1" w:styleId="WW8Num25z2">
    <w:name w:val="WW8Num25z2"/>
    <w:rsid w:val="0093218C"/>
    <w:rPr>
      <w:rFonts w:ascii="Wingdings" w:hAnsi="Wingdings"/>
    </w:rPr>
  </w:style>
  <w:style w:type="character" w:customStyle="1" w:styleId="WW8Num26z0">
    <w:name w:val="WW8Num26z0"/>
    <w:rsid w:val="0093218C"/>
    <w:rPr>
      <w:rFonts w:ascii="Wingdings" w:hAnsi="Wingdings"/>
    </w:rPr>
  </w:style>
  <w:style w:type="character" w:customStyle="1" w:styleId="WW8Num26z3">
    <w:name w:val="WW8Num26z3"/>
    <w:rsid w:val="0093218C"/>
    <w:rPr>
      <w:rFonts w:ascii="Symbol" w:hAnsi="Symbol"/>
    </w:rPr>
  </w:style>
  <w:style w:type="character" w:customStyle="1" w:styleId="WW8Num26z4">
    <w:name w:val="WW8Num26z4"/>
    <w:rsid w:val="0093218C"/>
    <w:rPr>
      <w:rFonts w:ascii="Courier New" w:hAnsi="Courier New" w:cs="Courier New"/>
    </w:rPr>
  </w:style>
  <w:style w:type="character" w:customStyle="1" w:styleId="WW8Num27z0">
    <w:name w:val="WW8Num27z0"/>
    <w:rsid w:val="0093218C"/>
    <w:rPr>
      <w:rFonts w:ascii="Symbol" w:hAnsi="Symbol" w:cs="Times New Roman"/>
    </w:rPr>
  </w:style>
  <w:style w:type="character" w:customStyle="1" w:styleId="WW8Num27z1">
    <w:name w:val="WW8Num27z1"/>
    <w:rsid w:val="0093218C"/>
    <w:rPr>
      <w:rFonts w:ascii="Courier New" w:hAnsi="Courier New" w:cs="Courier New"/>
    </w:rPr>
  </w:style>
  <w:style w:type="character" w:customStyle="1" w:styleId="WW8Num27z2">
    <w:name w:val="WW8Num27z2"/>
    <w:rsid w:val="0093218C"/>
    <w:rPr>
      <w:rFonts w:ascii="Wingdings" w:hAnsi="Wingdings"/>
    </w:rPr>
  </w:style>
  <w:style w:type="character" w:customStyle="1" w:styleId="WW8Num28z0">
    <w:name w:val="WW8Num28z0"/>
    <w:rsid w:val="0093218C"/>
    <w:rPr>
      <w:rFonts w:ascii="Symbol" w:hAnsi="Symbol" w:cs="Times New Roman"/>
    </w:rPr>
  </w:style>
  <w:style w:type="character" w:customStyle="1" w:styleId="WW8Num28z3">
    <w:name w:val="WW8Num28z3"/>
    <w:rsid w:val="0093218C"/>
    <w:rPr>
      <w:rFonts w:ascii="Symbol" w:hAnsi="Symbol"/>
    </w:rPr>
  </w:style>
  <w:style w:type="character" w:customStyle="1" w:styleId="WW8Num28z4">
    <w:name w:val="WW8Num28z4"/>
    <w:rsid w:val="0093218C"/>
    <w:rPr>
      <w:rFonts w:ascii="Courier New" w:hAnsi="Courier New" w:cs="Courier New"/>
    </w:rPr>
  </w:style>
  <w:style w:type="character" w:customStyle="1" w:styleId="WW8Num29z0">
    <w:name w:val="WW8Num29z0"/>
    <w:rsid w:val="0093218C"/>
    <w:rPr>
      <w:rFonts w:ascii="Wingdings" w:hAnsi="Wingdings"/>
    </w:rPr>
  </w:style>
  <w:style w:type="character" w:customStyle="1" w:styleId="WW8Num29z1">
    <w:name w:val="WW8Num29z1"/>
    <w:rsid w:val="0093218C"/>
    <w:rPr>
      <w:rFonts w:ascii="Courier New" w:hAnsi="Courier New" w:cs="Courier New"/>
    </w:rPr>
  </w:style>
  <w:style w:type="character" w:customStyle="1" w:styleId="WW8Num29z3">
    <w:name w:val="WW8Num29z3"/>
    <w:rsid w:val="0093218C"/>
    <w:rPr>
      <w:rFonts w:ascii="Symbol" w:hAnsi="Symbol"/>
    </w:rPr>
  </w:style>
  <w:style w:type="character" w:customStyle="1" w:styleId="WW8Num30z0">
    <w:name w:val="WW8Num30z0"/>
    <w:rsid w:val="0093218C"/>
    <w:rPr>
      <w:rFonts w:ascii="Symbol" w:hAnsi="Symbol" w:cs="Times New Roman"/>
    </w:rPr>
  </w:style>
  <w:style w:type="character" w:customStyle="1" w:styleId="WW8Num30z1">
    <w:name w:val="WW8Num30z1"/>
    <w:rsid w:val="0093218C"/>
    <w:rPr>
      <w:rFonts w:ascii="Courier New" w:hAnsi="Courier New" w:cs="Courier New"/>
    </w:rPr>
  </w:style>
  <w:style w:type="character" w:customStyle="1" w:styleId="WW8Num30z3">
    <w:name w:val="WW8Num30z3"/>
    <w:rsid w:val="0093218C"/>
    <w:rPr>
      <w:rFonts w:ascii="Symbol" w:hAnsi="Symbol"/>
    </w:rPr>
  </w:style>
  <w:style w:type="character" w:customStyle="1" w:styleId="WW8Num31z0">
    <w:name w:val="WW8Num31z0"/>
    <w:rsid w:val="0093218C"/>
    <w:rPr>
      <w:rFonts w:ascii="Symbol" w:hAnsi="Symbol" w:cs="Times New Roman"/>
    </w:rPr>
  </w:style>
  <w:style w:type="character" w:customStyle="1" w:styleId="WW8Num31z1">
    <w:name w:val="WW8Num31z1"/>
    <w:rsid w:val="0093218C"/>
    <w:rPr>
      <w:rFonts w:ascii="Courier New" w:hAnsi="Courier New" w:cs="Courier New"/>
    </w:rPr>
  </w:style>
  <w:style w:type="character" w:customStyle="1" w:styleId="WW8Num31z3">
    <w:name w:val="WW8Num31z3"/>
    <w:rsid w:val="0093218C"/>
    <w:rPr>
      <w:rFonts w:ascii="Symbol" w:hAnsi="Symbol"/>
    </w:rPr>
  </w:style>
  <w:style w:type="character" w:customStyle="1" w:styleId="WW8Num32z0">
    <w:name w:val="WW8Num32z0"/>
    <w:rsid w:val="0093218C"/>
    <w:rPr>
      <w:rFonts w:ascii="Wingdings" w:hAnsi="Wingdings"/>
    </w:rPr>
  </w:style>
  <w:style w:type="character" w:customStyle="1" w:styleId="WW8Num32z1">
    <w:name w:val="WW8Num32z1"/>
    <w:rsid w:val="0093218C"/>
    <w:rPr>
      <w:rFonts w:ascii="Courier New" w:hAnsi="Courier New" w:cs="Courier New"/>
    </w:rPr>
  </w:style>
  <w:style w:type="character" w:customStyle="1" w:styleId="WW8Num32z3">
    <w:name w:val="WW8Num32z3"/>
    <w:rsid w:val="0093218C"/>
    <w:rPr>
      <w:rFonts w:ascii="Symbol" w:hAnsi="Symbol"/>
    </w:rPr>
  </w:style>
  <w:style w:type="character" w:customStyle="1" w:styleId="WW8Num34z0">
    <w:name w:val="WW8Num34z0"/>
    <w:rsid w:val="0093218C"/>
    <w:rPr>
      <w:rFonts w:ascii="Wingdings" w:hAnsi="Wingdings"/>
    </w:rPr>
  </w:style>
  <w:style w:type="character" w:customStyle="1" w:styleId="WW8Num34z3">
    <w:name w:val="WW8Num34z3"/>
    <w:rsid w:val="0093218C"/>
    <w:rPr>
      <w:rFonts w:ascii="Symbol" w:hAnsi="Symbol"/>
    </w:rPr>
  </w:style>
  <w:style w:type="character" w:customStyle="1" w:styleId="WW8Num34z4">
    <w:name w:val="WW8Num34z4"/>
    <w:rsid w:val="0093218C"/>
    <w:rPr>
      <w:rFonts w:ascii="Courier New" w:hAnsi="Courier New" w:cs="Courier New"/>
    </w:rPr>
  </w:style>
  <w:style w:type="character" w:customStyle="1" w:styleId="WW8Num35z0">
    <w:name w:val="WW8Num35z0"/>
    <w:rsid w:val="0093218C"/>
    <w:rPr>
      <w:b/>
      <w:bCs/>
    </w:rPr>
  </w:style>
  <w:style w:type="character" w:customStyle="1" w:styleId="WW8Num36z0">
    <w:name w:val="WW8Num36z0"/>
    <w:rsid w:val="0093218C"/>
    <w:rPr>
      <w:rFonts w:ascii="Symbol" w:hAnsi="Symbol" w:cs="Times New Roman"/>
    </w:rPr>
  </w:style>
  <w:style w:type="character" w:customStyle="1" w:styleId="WW8Num37z0">
    <w:name w:val="WW8Num37z0"/>
    <w:rsid w:val="0093218C"/>
    <w:rPr>
      <w:rFonts w:ascii="Symbol" w:hAnsi="Symbol"/>
      <w:sz w:val="20"/>
    </w:rPr>
  </w:style>
  <w:style w:type="character" w:customStyle="1" w:styleId="WW8Num37z1">
    <w:name w:val="WW8Num37z1"/>
    <w:rsid w:val="0093218C"/>
    <w:rPr>
      <w:rFonts w:ascii="Courier New" w:hAnsi="Courier New"/>
      <w:sz w:val="20"/>
    </w:rPr>
  </w:style>
  <w:style w:type="character" w:customStyle="1" w:styleId="WW8Num37z2">
    <w:name w:val="WW8Num37z2"/>
    <w:rsid w:val="0093218C"/>
    <w:rPr>
      <w:rFonts w:ascii="Wingdings" w:hAnsi="Wingdings"/>
      <w:sz w:val="20"/>
    </w:rPr>
  </w:style>
  <w:style w:type="character" w:customStyle="1" w:styleId="WW8Num38z0">
    <w:name w:val="WW8Num38z0"/>
    <w:rsid w:val="0093218C"/>
    <w:rPr>
      <w:rFonts w:ascii="Wingdings" w:hAnsi="Wingdings"/>
    </w:rPr>
  </w:style>
  <w:style w:type="character" w:customStyle="1" w:styleId="WW8Num38z1">
    <w:name w:val="WW8Num38z1"/>
    <w:rsid w:val="0093218C"/>
    <w:rPr>
      <w:rFonts w:ascii="Courier New" w:hAnsi="Courier New" w:cs="Courier New"/>
    </w:rPr>
  </w:style>
  <w:style w:type="character" w:customStyle="1" w:styleId="WW8Num38z3">
    <w:name w:val="WW8Num38z3"/>
    <w:rsid w:val="0093218C"/>
    <w:rPr>
      <w:rFonts w:ascii="Symbol" w:hAnsi="Symbol"/>
    </w:rPr>
  </w:style>
  <w:style w:type="character" w:customStyle="1" w:styleId="Policepardfaut2">
    <w:name w:val="Police par défaut2"/>
    <w:rsid w:val="0093218C"/>
  </w:style>
  <w:style w:type="character" w:customStyle="1" w:styleId="WW8Num1z0">
    <w:name w:val="WW8Num1z0"/>
    <w:rsid w:val="0093218C"/>
    <w:rPr>
      <w:rFonts w:ascii="Symbol" w:hAnsi="Symbol"/>
    </w:rPr>
  </w:style>
  <w:style w:type="character" w:customStyle="1" w:styleId="WW8Num2z0">
    <w:name w:val="WW8Num2z0"/>
    <w:rsid w:val="0093218C"/>
    <w:rPr>
      <w:rFonts w:ascii="Symbol" w:hAnsi="Symbol"/>
    </w:rPr>
  </w:style>
  <w:style w:type="character" w:customStyle="1" w:styleId="WW8Num5z0">
    <w:name w:val="WW8Num5z0"/>
    <w:rsid w:val="0093218C"/>
    <w:rPr>
      <w:rFonts w:ascii="Symbol" w:hAnsi="Symbol" w:cs="Times New Roman"/>
    </w:rPr>
  </w:style>
  <w:style w:type="character" w:customStyle="1" w:styleId="WW8Num19z0">
    <w:name w:val="WW8Num19z0"/>
    <w:rsid w:val="0093218C"/>
    <w:rPr>
      <w:rFonts w:ascii="Symbol" w:hAnsi="Symbol" w:cs="Times New Roman"/>
    </w:rPr>
  </w:style>
  <w:style w:type="character" w:customStyle="1" w:styleId="WW8Num25z3">
    <w:name w:val="WW8Num25z3"/>
    <w:rsid w:val="0093218C"/>
    <w:rPr>
      <w:rFonts w:ascii="Symbol" w:hAnsi="Symbol"/>
    </w:rPr>
  </w:style>
  <w:style w:type="character" w:customStyle="1" w:styleId="WW8Num39z0">
    <w:name w:val="WW8Num39z0"/>
    <w:rsid w:val="0093218C"/>
    <w:rPr>
      <w:rFonts w:ascii="Symbol" w:hAnsi="Symbol" w:cs="Times New Roman"/>
    </w:rPr>
  </w:style>
  <w:style w:type="character" w:customStyle="1" w:styleId="WW8Num40z0">
    <w:name w:val="WW8Num40z0"/>
    <w:rsid w:val="0093218C"/>
    <w:rPr>
      <w:rFonts w:ascii="Wingdings" w:hAnsi="Wingdings"/>
    </w:rPr>
  </w:style>
  <w:style w:type="character" w:customStyle="1" w:styleId="WW8Num40z1">
    <w:name w:val="WW8Num40z1"/>
    <w:rsid w:val="0093218C"/>
    <w:rPr>
      <w:rFonts w:ascii="Times New Roman" w:eastAsia="Times New Roman" w:hAnsi="Times New Roman" w:cs="Times New Roman"/>
    </w:rPr>
  </w:style>
  <w:style w:type="character" w:customStyle="1" w:styleId="WW8Num40z3">
    <w:name w:val="WW8Num40z3"/>
    <w:rsid w:val="0093218C"/>
    <w:rPr>
      <w:rFonts w:ascii="Symbol" w:hAnsi="Symbol"/>
    </w:rPr>
  </w:style>
  <w:style w:type="character" w:customStyle="1" w:styleId="WW8Num40z4">
    <w:name w:val="WW8Num40z4"/>
    <w:rsid w:val="0093218C"/>
    <w:rPr>
      <w:rFonts w:ascii="Courier New" w:hAnsi="Courier New"/>
    </w:rPr>
  </w:style>
  <w:style w:type="character" w:customStyle="1" w:styleId="WW8Num43z0">
    <w:name w:val="WW8Num43z0"/>
    <w:rsid w:val="0093218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93218C"/>
    <w:rPr>
      <w:rFonts w:ascii="Courier New" w:hAnsi="Courier New"/>
    </w:rPr>
  </w:style>
  <w:style w:type="character" w:customStyle="1" w:styleId="WW8Num43z2">
    <w:name w:val="WW8Num43z2"/>
    <w:rsid w:val="0093218C"/>
    <w:rPr>
      <w:rFonts w:ascii="Wingdings" w:hAnsi="Wingdings"/>
    </w:rPr>
  </w:style>
  <w:style w:type="character" w:customStyle="1" w:styleId="WW8Num43z3">
    <w:name w:val="WW8Num43z3"/>
    <w:rsid w:val="0093218C"/>
    <w:rPr>
      <w:rFonts w:ascii="Symbol" w:hAnsi="Symbol"/>
    </w:rPr>
  </w:style>
  <w:style w:type="character" w:customStyle="1" w:styleId="WW8Num45z0">
    <w:name w:val="WW8Num45z0"/>
    <w:rsid w:val="0093218C"/>
    <w:rPr>
      <w:rFonts w:ascii="Symbol" w:hAnsi="Symbol" w:cs="Times New Roman"/>
    </w:rPr>
  </w:style>
  <w:style w:type="character" w:customStyle="1" w:styleId="WW8Num48z0">
    <w:name w:val="WW8Num48z0"/>
    <w:rsid w:val="0093218C"/>
    <w:rPr>
      <w:rFonts w:ascii="Symbol" w:hAnsi="Symbol" w:cs="Times New Roman"/>
    </w:rPr>
  </w:style>
  <w:style w:type="character" w:customStyle="1" w:styleId="WW8Num49z0">
    <w:name w:val="WW8Num49z0"/>
    <w:rsid w:val="0093218C"/>
    <w:rPr>
      <w:rFonts w:ascii="Symbol" w:hAnsi="Symbol" w:cs="Times New Roman"/>
    </w:rPr>
  </w:style>
  <w:style w:type="character" w:customStyle="1" w:styleId="WW8Num51z0">
    <w:name w:val="WW8Num51z0"/>
    <w:rsid w:val="0093218C"/>
    <w:rPr>
      <w:rFonts w:ascii="Symbol" w:hAnsi="Symbol" w:cs="Times New Roman"/>
    </w:rPr>
  </w:style>
  <w:style w:type="character" w:customStyle="1" w:styleId="WW8Num52z0">
    <w:name w:val="WW8Num52z0"/>
    <w:rsid w:val="0093218C"/>
    <w:rPr>
      <w:rFonts w:ascii="Symbol" w:hAnsi="Symbol"/>
    </w:rPr>
  </w:style>
  <w:style w:type="character" w:customStyle="1" w:styleId="Policepardfaut1">
    <w:name w:val="Police par défaut1"/>
    <w:rsid w:val="0093218C"/>
  </w:style>
  <w:style w:type="character" w:styleId="Numrodepage">
    <w:name w:val="page number"/>
    <w:basedOn w:val="Policepardfaut1"/>
    <w:rsid w:val="0093218C"/>
  </w:style>
  <w:style w:type="character" w:customStyle="1" w:styleId="Corpsdetexte2Car">
    <w:name w:val="Corps de texte 2 Car"/>
    <w:basedOn w:val="Policepardfaut2"/>
    <w:rsid w:val="0093218C"/>
  </w:style>
  <w:style w:type="character" w:styleId="Lienhypertexte">
    <w:name w:val="Hyperlink"/>
    <w:basedOn w:val="Policepardfaut2"/>
    <w:rsid w:val="0093218C"/>
    <w:rPr>
      <w:color w:val="0000FF"/>
      <w:u w:val="single"/>
    </w:rPr>
  </w:style>
  <w:style w:type="character" w:customStyle="1" w:styleId="Marquedecommentaire1">
    <w:name w:val="Marque de commentaire1"/>
    <w:basedOn w:val="Policepardfaut2"/>
    <w:rsid w:val="0093218C"/>
    <w:rPr>
      <w:sz w:val="16"/>
      <w:szCs w:val="16"/>
    </w:rPr>
  </w:style>
  <w:style w:type="character" w:customStyle="1" w:styleId="CommentaireCar">
    <w:name w:val="Commentaire Car"/>
    <w:basedOn w:val="Policepardfaut2"/>
    <w:rsid w:val="0093218C"/>
    <w:rPr>
      <w:rFonts w:eastAsia="Calibri"/>
    </w:rPr>
  </w:style>
  <w:style w:type="character" w:customStyle="1" w:styleId="ListLabel1">
    <w:name w:val="ListLabel 1"/>
    <w:rsid w:val="0093218C"/>
    <w:rPr>
      <w:rFonts w:cs="Courier New"/>
    </w:rPr>
  </w:style>
  <w:style w:type="paragraph" w:customStyle="1" w:styleId="Titre30">
    <w:name w:val="Titre3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rPr>
      <w:rFonts w:cs="Tahoma"/>
    </w:rPr>
  </w:style>
  <w:style w:type="paragraph" w:customStyle="1" w:styleId="Lgende3">
    <w:name w:val="Légende3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3218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9321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rsid w:val="0093218C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rsid w:val="0093218C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rsid w:val="0093218C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rsid w:val="0093218C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rsid w:val="0093218C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93218C"/>
    <w:pPr>
      <w:tabs>
        <w:tab w:val="left" w:pos="-1985"/>
      </w:tabs>
      <w:autoSpaceDE w:val="0"/>
      <w:ind w:firstLine="426"/>
      <w:jc w:val="both"/>
    </w:pPr>
    <w:rPr>
      <w:sz w:val="22"/>
    </w:rPr>
  </w:style>
  <w:style w:type="paragraph" w:styleId="En-tte">
    <w:name w:val="head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paragraph" w:styleId="Pieddepage">
    <w:name w:val="foot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paragraph" w:customStyle="1" w:styleId="Retraitcorpsdetexte31">
    <w:name w:val="Retrait corps de texte 31"/>
    <w:basedOn w:val="Normal"/>
    <w:rsid w:val="0093218C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Titre2"/>
    <w:rsid w:val="0093218C"/>
    <w:pPr>
      <w:numPr>
        <w:ilvl w:val="0"/>
        <w:numId w:val="0"/>
      </w:numPr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rsid w:val="0093218C"/>
  </w:style>
  <w:style w:type="paragraph" w:customStyle="1" w:styleId="Corpsdetexte21">
    <w:name w:val="Corps de texte 21"/>
    <w:basedOn w:val="Normal"/>
    <w:rsid w:val="0093218C"/>
    <w:pPr>
      <w:jc w:val="both"/>
    </w:pPr>
    <w:rPr>
      <w:sz w:val="22"/>
    </w:rPr>
  </w:style>
  <w:style w:type="paragraph" w:styleId="Titre">
    <w:name w:val="Title"/>
    <w:basedOn w:val="Normal"/>
    <w:next w:val="Sous-titre"/>
    <w:qFormat/>
    <w:rsid w:val="0093218C"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rsid w:val="0093218C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93218C"/>
    <w:pPr>
      <w:suppressLineNumbers/>
    </w:pPr>
  </w:style>
  <w:style w:type="paragraph" w:customStyle="1" w:styleId="Titredetableau">
    <w:name w:val="Titre de tableau"/>
    <w:basedOn w:val="Contenudetableau"/>
    <w:rsid w:val="0093218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3218C"/>
  </w:style>
  <w:style w:type="paragraph" w:customStyle="1" w:styleId="Default">
    <w:name w:val="Default"/>
    <w:rsid w:val="0093218C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rsid w:val="0093218C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rsid w:val="0093218C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rsid w:val="0093218C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93218C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rsid w:val="0093218C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93218C"/>
    <w:pPr>
      <w:spacing w:after="120" w:line="480" w:lineRule="auto"/>
    </w:pPr>
  </w:style>
  <w:style w:type="paragraph" w:customStyle="1" w:styleId="normal2">
    <w:name w:val="normal2"/>
    <w:basedOn w:val="Normal"/>
    <w:rsid w:val="0093218C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rsid w:val="0093218C"/>
    <w:pPr>
      <w:numPr>
        <w:numId w:val="3"/>
      </w:numPr>
      <w:suppressAutoHyphens w:val="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rsid w:val="0093218C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93218C"/>
    <w:pPr>
      <w:ind w:left="708"/>
    </w:pPr>
  </w:style>
  <w:style w:type="paragraph" w:customStyle="1" w:styleId="Paragraphedeliste1">
    <w:name w:val="Paragraphe de liste1"/>
    <w:basedOn w:val="Normal"/>
    <w:rsid w:val="0093218C"/>
    <w:pPr>
      <w:ind w:left="720"/>
    </w:pPr>
  </w:style>
  <w:style w:type="character" w:customStyle="1" w:styleId="spipsurligne1">
    <w:name w:val="spip_surligne1"/>
    <w:basedOn w:val="Policepardfaut"/>
    <w:rsid w:val="0028507B"/>
    <w:rPr>
      <w:shd w:val="clear" w:color="auto" w:fill="FFFF66"/>
    </w:rPr>
  </w:style>
  <w:style w:type="paragraph" w:customStyle="1" w:styleId="Normal1">
    <w:name w:val="Normal1"/>
    <w:rsid w:val="00DB69C0"/>
    <w:pPr>
      <w:widowControl w:val="0"/>
    </w:pPr>
    <w:rPr>
      <w:sz w:val="24"/>
      <w:szCs w:val="24"/>
    </w:rPr>
  </w:style>
  <w:style w:type="character" w:styleId="Accentuation">
    <w:name w:val="Emphasis"/>
    <w:basedOn w:val="Policepardfaut"/>
    <w:qFormat/>
    <w:rsid w:val="00DB69C0"/>
    <w:rPr>
      <w:i/>
      <w:iCs/>
    </w:rPr>
  </w:style>
  <w:style w:type="table" w:styleId="Grilledutableau">
    <w:name w:val="Table Grid"/>
    <w:basedOn w:val="TableauNormal"/>
    <w:rsid w:val="00C865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65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FE"/>
    <w:rPr>
      <w:rFonts w:ascii="Tahoma" w:hAnsi="Tahoma" w:cs="Tahoma"/>
      <w:sz w:val="16"/>
      <w:szCs w:val="16"/>
      <w:lang w:eastAsia="ar-SA"/>
    </w:rPr>
  </w:style>
  <w:style w:type="paragraph" w:customStyle="1" w:styleId="Paragraphedeliste2">
    <w:name w:val="Paragraphe de liste2"/>
    <w:basedOn w:val="Normal"/>
    <w:rsid w:val="00AC35C1"/>
    <w:pPr>
      <w:suppressAutoHyphens w:val="0"/>
      <w:ind w:left="720"/>
    </w:pPr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Synthése arôme de banane</vt:lpstr>
    </vt:vector>
  </TitlesOfParts>
  <Company>Hewlett-Packard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Synthése arôme de banane</dc:title>
  <dc:creator>O. Chaumette</dc:creator>
  <cp:lastModifiedBy>OC</cp:lastModifiedBy>
  <cp:revision>6</cp:revision>
  <cp:lastPrinted>2009-12-22T08:08:00Z</cp:lastPrinted>
  <dcterms:created xsi:type="dcterms:W3CDTF">2020-08-27T12:55:00Z</dcterms:created>
  <dcterms:modified xsi:type="dcterms:W3CDTF">2020-10-15T16:44:00Z</dcterms:modified>
</cp:coreProperties>
</file>