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B69C0" w:rsidRPr="008C2007" w:rsidRDefault="00DB69C0" w:rsidP="007B0164">
      <w:pPr>
        <w:pStyle w:val="Normal1"/>
        <w:widowControl/>
        <w:pBdr>
          <w:top w:val="single" w:sz="24" w:space="1" w:color="9966FF"/>
          <w:left w:val="single" w:sz="24" w:space="0" w:color="9966FF"/>
          <w:bottom w:val="single" w:sz="24" w:space="1" w:color="9966FF"/>
          <w:right w:val="single" w:sz="24" w:space="4" w:color="9966FF"/>
        </w:pBdr>
        <w:shd w:val="clear" w:color="auto" w:fill="CCECFF"/>
        <w:spacing w:after="160" w:line="259" w:lineRule="auto"/>
        <w:ind w:right="54"/>
        <w:jc w:val="center"/>
        <w:rPr>
          <w:rFonts w:asciiTheme="minorHAnsi" w:eastAsia="Calibri" w:hAnsiTheme="minorHAnsi" w:cstheme="minorHAnsi"/>
          <w:b/>
          <w:color w:val="0000CC"/>
          <w:sz w:val="36"/>
          <w:szCs w:val="36"/>
        </w:rPr>
      </w:pPr>
      <w:r w:rsidRPr="008C2007">
        <w:rPr>
          <w:rFonts w:asciiTheme="minorHAnsi" w:hAnsiTheme="minorHAnsi" w:cstheme="minorHAnsi"/>
          <w:b/>
          <w:color w:val="0000CC"/>
          <w:sz w:val="36"/>
          <w:szCs w:val="36"/>
        </w:rPr>
        <w:t xml:space="preserve">FICHE de </w:t>
      </w:r>
      <w:r w:rsidRPr="008C2007">
        <w:rPr>
          <w:rFonts w:asciiTheme="minorHAnsi" w:hAnsiTheme="minorHAnsi" w:cstheme="minorHAnsi"/>
          <w:b/>
          <w:bCs/>
          <w:color w:val="0000CC"/>
          <w:sz w:val="36"/>
          <w:szCs w:val="36"/>
        </w:rPr>
        <w:t>PRÉSENTATION</w:t>
      </w:r>
      <w:r w:rsidR="00E0081D">
        <w:rPr>
          <w:rFonts w:asciiTheme="minorHAnsi" w:hAnsiTheme="minorHAnsi" w:cstheme="minorHAnsi"/>
          <w:b/>
          <w:bCs/>
          <w:color w:val="0000CC"/>
          <w:sz w:val="36"/>
          <w:szCs w:val="36"/>
        </w:rPr>
        <w:t xml:space="preserve"> d’activités</w:t>
      </w:r>
    </w:p>
    <w:p w:rsidR="00310C13" w:rsidRPr="008C2007" w:rsidRDefault="00310C13" w:rsidP="00310C13">
      <w:pPr>
        <w:jc w:val="center"/>
        <w:rPr>
          <w:rFonts w:asciiTheme="minorHAnsi" w:hAnsiTheme="minorHAnsi" w:cstheme="minorHAnsi"/>
          <w:b/>
          <w:i/>
          <w:sz w:val="22"/>
        </w:rPr>
      </w:pPr>
    </w:p>
    <w:tbl>
      <w:tblPr>
        <w:tblW w:w="10773" w:type="dxa"/>
        <w:tblInd w:w="70" w:type="dxa"/>
        <w:tblLayout w:type="fixed"/>
        <w:tblCellMar>
          <w:left w:w="70" w:type="dxa"/>
          <w:right w:w="70" w:type="dxa"/>
        </w:tblCellMar>
        <w:tblLook w:val="0000" w:firstRow="0" w:lastRow="0" w:firstColumn="0" w:lastColumn="0" w:noHBand="0" w:noVBand="0"/>
      </w:tblPr>
      <w:tblGrid>
        <w:gridCol w:w="2127"/>
        <w:gridCol w:w="3827"/>
        <w:gridCol w:w="4819"/>
      </w:tblGrid>
      <w:tr w:rsidR="00CD1C40" w:rsidRPr="008C2007" w:rsidTr="00E40D18">
        <w:trPr>
          <w:trHeight w:val="373"/>
        </w:trPr>
        <w:tc>
          <w:tcPr>
            <w:tcW w:w="2127" w:type="dxa"/>
            <w:tcBorders>
              <w:top w:val="single" w:sz="12" w:space="0" w:color="9966FF"/>
              <w:left w:val="single" w:sz="12" w:space="0" w:color="9966FF"/>
              <w:bottom w:val="single" w:sz="12" w:space="0" w:color="9966FF"/>
              <w:right w:val="single" w:sz="12" w:space="0" w:color="9966FF"/>
            </w:tcBorders>
            <w:shd w:val="clear" w:color="auto" w:fill="CCECFF"/>
            <w:vAlign w:val="center"/>
          </w:tcPr>
          <w:p w:rsidR="00CD1C40" w:rsidRPr="007B0164" w:rsidRDefault="004667B8" w:rsidP="007B0164">
            <w:pPr>
              <w:snapToGrid w:val="0"/>
              <w:spacing w:before="120" w:after="120"/>
              <w:rPr>
                <w:rFonts w:asciiTheme="minorHAnsi" w:hAnsiTheme="minorHAnsi" w:cstheme="minorHAnsi"/>
                <w:b/>
                <w:i/>
                <w:color w:val="0000CC"/>
                <w:sz w:val="24"/>
                <w:szCs w:val="24"/>
              </w:rPr>
            </w:pPr>
            <w:r>
              <w:rPr>
                <w:rFonts w:asciiTheme="minorHAnsi" w:hAnsiTheme="minorHAnsi" w:cstheme="minorHAnsi"/>
                <w:b/>
                <w:i/>
                <w:color w:val="0000CC"/>
                <w:sz w:val="24"/>
                <w:szCs w:val="24"/>
              </w:rPr>
              <w:t>N</w:t>
            </w:r>
            <w:r w:rsidR="00DB69C0" w:rsidRPr="007B0164">
              <w:rPr>
                <w:rFonts w:asciiTheme="minorHAnsi" w:hAnsiTheme="minorHAnsi" w:cstheme="minorHAnsi"/>
                <w:b/>
                <w:i/>
                <w:color w:val="0000CC"/>
                <w:sz w:val="24"/>
                <w:szCs w:val="24"/>
              </w:rPr>
              <w:t xml:space="preserve">iveau </w:t>
            </w:r>
          </w:p>
        </w:tc>
        <w:tc>
          <w:tcPr>
            <w:tcW w:w="8646" w:type="dxa"/>
            <w:gridSpan w:val="2"/>
            <w:tcBorders>
              <w:top w:val="single" w:sz="12" w:space="0" w:color="9966FF"/>
              <w:left w:val="single" w:sz="12" w:space="0" w:color="9966FF"/>
              <w:bottom w:val="single" w:sz="12" w:space="0" w:color="9966FF"/>
              <w:right w:val="single" w:sz="12" w:space="0" w:color="9966FF"/>
            </w:tcBorders>
            <w:vAlign w:val="center"/>
          </w:tcPr>
          <w:p w:rsidR="00CD1C40" w:rsidRPr="007B0164" w:rsidRDefault="00C14297" w:rsidP="006A6A4A">
            <w:pPr>
              <w:jc w:val="center"/>
              <w:rPr>
                <w:rFonts w:asciiTheme="minorHAnsi" w:hAnsiTheme="minorHAnsi" w:cstheme="minorHAnsi"/>
                <w:b/>
                <w:i/>
                <w:color w:val="0000CC"/>
                <w:sz w:val="40"/>
                <w:szCs w:val="40"/>
              </w:rPr>
            </w:pPr>
            <w:r>
              <w:rPr>
                <w:rFonts w:asciiTheme="minorHAnsi" w:hAnsiTheme="minorHAnsi" w:cstheme="minorHAnsi"/>
                <w:b/>
                <w:i/>
                <w:color w:val="0000CC"/>
                <w:sz w:val="40"/>
                <w:szCs w:val="40"/>
              </w:rPr>
              <w:t>seconde</w:t>
            </w:r>
            <w:r w:rsidR="006A6A4A">
              <w:rPr>
                <w:rFonts w:asciiTheme="minorHAnsi" w:hAnsiTheme="minorHAnsi" w:cstheme="minorHAnsi"/>
                <w:b/>
                <w:i/>
                <w:color w:val="0000CC"/>
                <w:sz w:val="40"/>
                <w:szCs w:val="40"/>
              </w:rPr>
              <w:t>,</w:t>
            </w:r>
            <w:r>
              <w:rPr>
                <w:rFonts w:asciiTheme="minorHAnsi" w:hAnsiTheme="minorHAnsi" w:cstheme="minorHAnsi"/>
                <w:b/>
                <w:i/>
                <w:color w:val="0000CC"/>
                <w:sz w:val="40"/>
                <w:szCs w:val="40"/>
              </w:rPr>
              <w:t xml:space="preserve"> première et </w:t>
            </w:r>
            <w:r w:rsidR="0003353E">
              <w:rPr>
                <w:rFonts w:asciiTheme="minorHAnsi" w:hAnsiTheme="minorHAnsi" w:cstheme="minorHAnsi"/>
                <w:b/>
                <w:i/>
                <w:color w:val="0000CC"/>
                <w:sz w:val="40"/>
                <w:szCs w:val="40"/>
              </w:rPr>
              <w:t>terminale</w:t>
            </w:r>
            <w:r w:rsidR="000E4F80">
              <w:rPr>
                <w:rFonts w:asciiTheme="minorHAnsi" w:hAnsiTheme="minorHAnsi" w:cstheme="minorHAnsi"/>
                <w:b/>
                <w:i/>
                <w:color w:val="0000CC"/>
                <w:sz w:val="40"/>
                <w:szCs w:val="40"/>
              </w:rPr>
              <w:t xml:space="preserve"> spécialité</w:t>
            </w:r>
          </w:p>
        </w:tc>
      </w:tr>
      <w:tr w:rsidR="00DB69C0" w:rsidRPr="008C2007" w:rsidTr="00E40D18">
        <w:trPr>
          <w:trHeight w:val="373"/>
        </w:trPr>
        <w:tc>
          <w:tcPr>
            <w:tcW w:w="2127" w:type="dxa"/>
            <w:tcBorders>
              <w:top w:val="single" w:sz="12" w:space="0" w:color="9966FF"/>
              <w:left w:val="single" w:sz="12" w:space="0" w:color="9966FF"/>
              <w:bottom w:val="single" w:sz="12" w:space="0" w:color="9966FF"/>
              <w:right w:val="single" w:sz="12" w:space="0" w:color="9966FF"/>
            </w:tcBorders>
            <w:shd w:val="clear" w:color="auto" w:fill="CCECFF"/>
            <w:vAlign w:val="center"/>
          </w:tcPr>
          <w:p w:rsidR="00DB69C0" w:rsidRPr="007B0164" w:rsidRDefault="00DB69C0" w:rsidP="007B0164">
            <w:pPr>
              <w:snapToGrid w:val="0"/>
              <w:spacing w:before="120" w:after="120"/>
              <w:rPr>
                <w:rFonts w:asciiTheme="minorHAnsi" w:hAnsiTheme="minorHAnsi" w:cstheme="minorHAnsi"/>
                <w:b/>
                <w:i/>
                <w:color w:val="0000CC"/>
                <w:sz w:val="24"/>
                <w:szCs w:val="24"/>
              </w:rPr>
            </w:pPr>
            <w:r w:rsidRPr="007B0164">
              <w:rPr>
                <w:rFonts w:asciiTheme="minorHAnsi" w:hAnsiTheme="minorHAnsi" w:cstheme="minorHAnsi"/>
                <w:b/>
                <w:i/>
                <w:color w:val="0000CC"/>
                <w:sz w:val="24"/>
                <w:szCs w:val="24"/>
              </w:rPr>
              <w:t>Séquence</w:t>
            </w:r>
          </w:p>
        </w:tc>
        <w:tc>
          <w:tcPr>
            <w:tcW w:w="8646" w:type="dxa"/>
            <w:gridSpan w:val="2"/>
            <w:tcBorders>
              <w:top w:val="single" w:sz="12" w:space="0" w:color="9966FF"/>
              <w:left w:val="single" w:sz="12" w:space="0" w:color="9966FF"/>
              <w:bottom w:val="single" w:sz="12" w:space="0" w:color="9966FF"/>
              <w:right w:val="single" w:sz="12" w:space="0" w:color="9966FF"/>
            </w:tcBorders>
          </w:tcPr>
          <w:p w:rsidR="00DB69C0" w:rsidRPr="007B0164" w:rsidRDefault="00C14297" w:rsidP="00CD1C40">
            <w:pPr>
              <w:pStyle w:val="Pieddepage"/>
              <w:snapToGrid w:val="0"/>
              <w:spacing w:before="100"/>
              <w:jc w:val="center"/>
              <w:rPr>
                <w:rFonts w:asciiTheme="minorHAnsi" w:hAnsiTheme="minorHAnsi" w:cstheme="minorHAnsi"/>
                <w:b/>
                <w:i/>
                <w:color w:val="0000CC"/>
                <w:sz w:val="24"/>
                <w:szCs w:val="24"/>
              </w:rPr>
            </w:pPr>
            <w:r>
              <w:rPr>
                <w:rFonts w:asciiTheme="minorHAnsi" w:hAnsiTheme="minorHAnsi" w:cstheme="minorHAnsi"/>
                <w:b/>
                <w:i/>
                <w:color w:val="0000CC"/>
                <w:sz w:val="24"/>
                <w:szCs w:val="24"/>
              </w:rPr>
              <w:t>aucune</w:t>
            </w:r>
          </w:p>
        </w:tc>
      </w:tr>
      <w:tr w:rsidR="00725E8E" w:rsidRPr="008C2007" w:rsidTr="00E40D18">
        <w:trPr>
          <w:trHeight w:val="373"/>
        </w:trPr>
        <w:tc>
          <w:tcPr>
            <w:tcW w:w="2127" w:type="dxa"/>
            <w:tcBorders>
              <w:top w:val="single" w:sz="12" w:space="0" w:color="9966FF"/>
              <w:left w:val="single" w:sz="12" w:space="0" w:color="9966FF"/>
              <w:bottom w:val="single" w:sz="12" w:space="0" w:color="9966FF"/>
              <w:right w:val="single" w:sz="12" w:space="0" w:color="9966FF"/>
            </w:tcBorders>
            <w:shd w:val="clear" w:color="auto" w:fill="CCECFF"/>
            <w:vAlign w:val="center"/>
          </w:tcPr>
          <w:p w:rsidR="00725E8E" w:rsidRPr="007B0164" w:rsidRDefault="00DB69C0" w:rsidP="007B0164">
            <w:pPr>
              <w:snapToGrid w:val="0"/>
              <w:spacing w:before="120" w:after="120"/>
              <w:rPr>
                <w:rFonts w:asciiTheme="minorHAnsi" w:hAnsiTheme="minorHAnsi" w:cstheme="minorHAnsi"/>
                <w:b/>
                <w:i/>
                <w:color w:val="0000CC"/>
                <w:sz w:val="24"/>
                <w:szCs w:val="24"/>
              </w:rPr>
            </w:pPr>
            <w:r w:rsidRPr="007B0164">
              <w:rPr>
                <w:rFonts w:asciiTheme="minorHAnsi" w:hAnsiTheme="minorHAnsi" w:cstheme="minorHAnsi"/>
                <w:b/>
                <w:i/>
                <w:color w:val="0000CC"/>
                <w:sz w:val="24"/>
                <w:szCs w:val="24"/>
              </w:rPr>
              <w:t>Titre de l’activité</w:t>
            </w:r>
          </w:p>
        </w:tc>
        <w:tc>
          <w:tcPr>
            <w:tcW w:w="8646" w:type="dxa"/>
            <w:gridSpan w:val="2"/>
            <w:tcBorders>
              <w:top w:val="single" w:sz="12" w:space="0" w:color="9966FF"/>
              <w:left w:val="single" w:sz="12" w:space="0" w:color="9966FF"/>
              <w:bottom w:val="single" w:sz="12" w:space="0" w:color="9966FF"/>
              <w:right w:val="single" w:sz="12" w:space="0" w:color="9966FF"/>
            </w:tcBorders>
          </w:tcPr>
          <w:p w:rsidR="00C14297" w:rsidRDefault="00C14297" w:rsidP="0003353E">
            <w:pPr>
              <w:pStyle w:val="Pieddepage"/>
              <w:snapToGrid w:val="0"/>
              <w:spacing w:before="100"/>
              <w:jc w:val="center"/>
              <w:rPr>
                <w:rFonts w:asciiTheme="minorHAnsi" w:hAnsiTheme="minorHAnsi" w:cstheme="minorHAnsi"/>
                <w:b/>
                <w:i/>
                <w:color w:val="FF0000"/>
                <w:sz w:val="36"/>
                <w:szCs w:val="36"/>
              </w:rPr>
            </w:pPr>
            <w:r>
              <w:rPr>
                <w:rFonts w:asciiTheme="minorHAnsi" w:hAnsiTheme="minorHAnsi" w:cstheme="minorHAnsi"/>
                <w:b/>
                <w:i/>
                <w:color w:val="FF0000"/>
                <w:sz w:val="36"/>
                <w:szCs w:val="36"/>
              </w:rPr>
              <w:t>Quelques outils pour préparer</w:t>
            </w:r>
          </w:p>
          <w:p w:rsidR="00D31B9D" w:rsidRPr="00E40D18" w:rsidRDefault="00C14297" w:rsidP="0003353E">
            <w:pPr>
              <w:pStyle w:val="Pieddepage"/>
              <w:snapToGrid w:val="0"/>
              <w:spacing w:before="100"/>
              <w:jc w:val="center"/>
              <w:rPr>
                <w:rFonts w:asciiTheme="minorHAnsi" w:hAnsiTheme="minorHAnsi" w:cstheme="minorHAnsi"/>
                <w:b/>
                <w:i/>
                <w:color w:val="FF0000"/>
                <w:sz w:val="36"/>
                <w:szCs w:val="36"/>
              </w:rPr>
            </w:pPr>
            <w:r>
              <w:rPr>
                <w:rFonts w:asciiTheme="minorHAnsi" w:hAnsiTheme="minorHAnsi" w:cstheme="minorHAnsi"/>
                <w:b/>
                <w:i/>
                <w:color w:val="FF0000"/>
                <w:sz w:val="36"/>
                <w:szCs w:val="36"/>
              </w:rPr>
              <w:t>les élèves de lycée au grand oral</w:t>
            </w:r>
          </w:p>
        </w:tc>
      </w:tr>
      <w:tr w:rsidR="00CD1C40" w:rsidRPr="008C2007" w:rsidTr="00E40D18">
        <w:trPr>
          <w:trHeight w:val="373"/>
        </w:trPr>
        <w:tc>
          <w:tcPr>
            <w:tcW w:w="2127" w:type="dxa"/>
            <w:tcBorders>
              <w:top w:val="single" w:sz="12" w:space="0" w:color="9966FF"/>
              <w:left w:val="single" w:sz="12" w:space="0" w:color="9966FF"/>
              <w:bottom w:val="single" w:sz="12" w:space="0" w:color="9966FF"/>
              <w:right w:val="single" w:sz="12" w:space="0" w:color="9966FF"/>
            </w:tcBorders>
            <w:shd w:val="clear" w:color="auto" w:fill="CCECFF"/>
            <w:vAlign w:val="center"/>
          </w:tcPr>
          <w:p w:rsidR="00CD1C40" w:rsidRPr="007B0164" w:rsidRDefault="00CD1C40" w:rsidP="007B0164">
            <w:pPr>
              <w:snapToGrid w:val="0"/>
              <w:spacing w:before="120" w:after="120"/>
              <w:rPr>
                <w:rFonts w:asciiTheme="minorHAnsi" w:hAnsiTheme="minorHAnsi" w:cstheme="minorHAnsi"/>
                <w:b/>
                <w:i/>
                <w:color w:val="0000CC"/>
                <w:sz w:val="24"/>
                <w:szCs w:val="24"/>
              </w:rPr>
            </w:pPr>
            <w:r w:rsidRPr="007B0164">
              <w:rPr>
                <w:rFonts w:asciiTheme="minorHAnsi" w:hAnsiTheme="minorHAnsi" w:cstheme="minorHAnsi"/>
                <w:b/>
                <w:i/>
                <w:color w:val="0000CC"/>
                <w:sz w:val="24"/>
                <w:szCs w:val="24"/>
              </w:rPr>
              <w:t>Type d'activité</w:t>
            </w:r>
          </w:p>
        </w:tc>
        <w:tc>
          <w:tcPr>
            <w:tcW w:w="8646" w:type="dxa"/>
            <w:gridSpan w:val="2"/>
            <w:tcBorders>
              <w:top w:val="single" w:sz="12" w:space="0" w:color="9966FF"/>
              <w:left w:val="single" w:sz="12" w:space="0" w:color="9966FF"/>
              <w:bottom w:val="single" w:sz="12" w:space="0" w:color="9966FF"/>
              <w:right w:val="single" w:sz="12" w:space="0" w:color="9966FF"/>
            </w:tcBorders>
          </w:tcPr>
          <w:p w:rsidR="008107F8" w:rsidRDefault="006A6A4A" w:rsidP="00CD1C40">
            <w:pPr>
              <w:pStyle w:val="Pieddepage"/>
              <w:snapToGrid w:val="0"/>
              <w:spacing w:before="100"/>
              <w:jc w:val="center"/>
              <w:rPr>
                <w:rFonts w:asciiTheme="minorHAnsi" w:hAnsiTheme="minorHAnsi" w:cstheme="minorHAnsi"/>
                <w:b/>
                <w:i/>
                <w:color w:val="0000CC"/>
                <w:sz w:val="28"/>
                <w:szCs w:val="28"/>
              </w:rPr>
            </w:pPr>
            <w:r>
              <w:rPr>
                <w:rFonts w:asciiTheme="minorHAnsi" w:hAnsiTheme="minorHAnsi" w:cstheme="minorHAnsi"/>
                <w:b/>
                <w:i/>
                <w:color w:val="0000CC"/>
                <w:sz w:val="28"/>
                <w:szCs w:val="28"/>
              </w:rPr>
              <w:t>Ens</w:t>
            </w:r>
            <w:r w:rsidR="008107F8">
              <w:rPr>
                <w:rFonts w:asciiTheme="minorHAnsi" w:hAnsiTheme="minorHAnsi" w:cstheme="minorHAnsi"/>
                <w:b/>
                <w:i/>
                <w:color w:val="0000CC"/>
                <w:sz w:val="28"/>
                <w:szCs w:val="28"/>
              </w:rPr>
              <w:t>emble d’activités indépendantes</w:t>
            </w:r>
          </w:p>
          <w:p w:rsidR="00CD1C40" w:rsidRDefault="006A6A4A" w:rsidP="00CD1C40">
            <w:pPr>
              <w:pStyle w:val="Pieddepage"/>
              <w:snapToGrid w:val="0"/>
              <w:spacing w:before="100"/>
              <w:jc w:val="center"/>
              <w:rPr>
                <w:rFonts w:asciiTheme="minorHAnsi" w:hAnsiTheme="minorHAnsi" w:cstheme="minorHAnsi"/>
                <w:b/>
                <w:i/>
                <w:color w:val="0000CC"/>
                <w:sz w:val="28"/>
                <w:szCs w:val="28"/>
              </w:rPr>
            </w:pPr>
            <w:r>
              <w:rPr>
                <w:rFonts w:asciiTheme="minorHAnsi" w:hAnsiTheme="minorHAnsi" w:cstheme="minorHAnsi"/>
                <w:b/>
                <w:i/>
                <w:color w:val="0000CC"/>
                <w:sz w:val="28"/>
                <w:szCs w:val="28"/>
              </w:rPr>
              <w:t>préparant les élèves aux 3 parties du grand oral :</w:t>
            </w:r>
          </w:p>
          <w:p w:rsidR="006A6A4A" w:rsidRDefault="006A6A4A" w:rsidP="008107F8">
            <w:pPr>
              <w:pStyle w:val="Pieddepage"/>
              <w:snapToGrid w:val="0"/>
              <w:spacing w:before="100"/>
              <w:ind w:left="2832"/>
              <w:jc w:val="left"/>
              <w:rPr>
                <w:rFonts w:asciiTheme="minorHAnsi" w:hAnsiTheme="minorHAnsi" w:cstheme="minorHAnsi"/>
                <w:b/>
                <w:i/>
                <w:color w:val="0000CC"/>
                <w:sz w:val="28"/>
                <w:szCs w:val="28"/>
              </w:rPr>
            </w:pPr>
            <w:r>
              <w:rPr>
                <w:rFonts w:asciiTheme="minorHAnsi" w:hAnsiTheme="minorHAnsi" w:cstheme="minorHAnsi"/>
                <w:b/>
                <w:i/>
                <w:color w:val="0000CC"/>
                <w:sz w:val="28"/>
                <w:szCs w:val="28"/>
              </w:rPr>
              <w:t xml:space="preserve">- </w:t>
            </w:r>
            <w:r w:rsidR="00432DD1">
              <w:rPr>
                <w:rFonts w:asciiTheme="minorHAnsi" w:hAnsiTheme="minorHAnsi" w:cstheme="minorHAnsi"/>
                <w:b/>
                <w:i/>
                <w:color w:val="0000CC"/>
                <w:sz w:val="28"/>
                <w:szCs w:val="28"/>
              </w:rPr>
              <w:t xml:space="preserve"> la </w:t>
            </w:r>
            <w:r>
              <w:rPr>
                <w:rFonts w:asciiTheme="minorHAnsi" w:hAnsiTheme="minorHAnsi" w:cstheme="minorHAnsi"/>
                <w:b/>
                <w:i/>
                <w:color w:val="0000CC"/>
                <w:sz w:val="28"/>
                <w:szCs w:val="28"/>
              </w:rPr>
              <w:t>prestation orale</w:t>
            </w:r>
          </w:p>
          <w:p w:rsidR="006A6A4A" w:rsidRDefault="006A6A4A" w:rsidP="008107F8">
            <w:pPr>
              <w:pStyle w:val="Pieddepage"/>
              <w:snapToGrid w:val="0"/>
              <w:spacing w:before="100"/>
              <w:ind w:left="2832"/>
              <w:jc w:val="left"/>
              <w:rPr>
                <w:rFonts w:asciiTheme="minorHAnsi" w:hAnsiTheme="minorHAnsi" w:cstheme="minorHAnsi"/>
                <w:b/>
                <w:i/>
                <w:color w:val="0000CC"/>
                <w:sz w:val="28"/>
                <w:szCs w:val="28"/>
              </w:rPr>
            </w:pPr>
            <w:r>
              <w:rPr>
                <w:rFonts w:asciiTheme="minorHAnsi" w:hAnsiTheme="minorHAnsi" w:cstheme="minorHAnsi"/>
                <w:b/>
                <w:i/>
                <w:color w:val="0000CC"/>
                <w:sz w:val="28"/>
                <w:szCs w:val="28"/>
              </w:rPr>
              <w:t>- l’argumentation</w:t>
            </w:r>
          </w:p>
          <w:p w:rsidR="006A6A4A" w:rsidRPr="00E40D18" w:rsidRDefault="006A6A4A" w:rsidP="008107F8">
            <w:pPr>
              <w:pStyle w:val="Pieddepage"/>
              <w:snapToGrid w:val="0"/>
              <w:spacing w:before="100"/>
              <w:ind w:left="2832"/>
              <w:jc w:val="left"/>
              <w:rPr>
                <w:rFonts w:asciiTheme="minorHAnsi" w:hAnsiTheme="minorHAnsi" w:cstheme="minorHAnsi"/>
                <w:b/>
                <w:i/>
                <w:color w:val="0000CC"/>
                <w:sz w:val="28"/>
                <w:szCs w:val="28"/>
              </w:rPr>
            </w:pPr>
            <w:r>
              <w:rPr>
                <w:rFonts w:asciiTheme="minorHAnsi" w:hAnsiTheme="minorHAnsi" w:cstheme="minorHAnsi"/>
                <w:b/>
                <w:i/>
                <w:color w:val="0000CC"/>
                <w:sz w:val="28"/>
                <w:szCs w:val="28"/>
              </w:rPr>
              <w:t xml:space="preserve">- </w:t>
            </w:r>
            <w:r w:rsidR="00432DD1">
              <w:rPr>
                <w:rFonts w:asciiTheme="minorHAnsi" w:hAnsiTheme="minorHAnsi" w:cstheme="minorHAnsi"/>
                <w:b/>
                <w:i/>
                <w:color w:val="0000CC"/>
                <w:sz w:val="28"/>
                <w:szCs w:val="28"/>
              </w:rPr>
              <w:t xml:space="preserve">le </w:t>
            </w:r>
            <w:r>
              <w:rPr>
                <w:rFonts w:asciiTheme="minorHAnsi" w:hAnsiTheme="minorHAnsi" w:cstheme="minorHAnsi"/>
                <w:b/>
                <w:i/>
                <w:color w:val="0000CC"/>
                <w:sz w:val="28"/>
                <w:szCs w:val="28"/>
              </w:rPr>
              <w:t>projet d’orientation</w:t>
            </w:r>
          </w:p>
        </w:tc>
      </w:tr>
      <w:tr w:rsidR="008C2007" w:rsidRPr="008C2007" w:rsidTr="009F6703">
        <w:trPr>
          <w:trHeight w:val="373"/>
        </w:trPr>
        <w:tc>
          <w:tcPr>
            <w:tcW w:w="2127" w:type="dxa"/>
            <w:tcBorders>
              <w:top w:val="single" w:sz="12" w:space="0" w:color="9966FF"/>
              <w:left w:val="single" w:sz="12" w:space="0" w:color="9966FF"/>
              <w:bottom w:val="single" w:sz="12" w:space="0" w:color="9966FF"/>
              <w:right w:val="single" w:sz="12" w:space="0" w:color="9966FF"/>
            </w:tcBorders>
            <w:shd w:val="clear" w:color="auto" w:fill="CCECFF"/>
            <w:vAlign w:val="center"/>
          </w:tcPr>
          <w:p w:rsidR="008C2007" w:rsidRPr="007B0164" w:rsidRDefault="008C2007" w:rsidP="007B0164">
            <w:pPr>
              <w:snapToGrid w:val="0"/>
              <w:spacing w:before="120" w:after="120"/>
              <w:rPr>
                <w:rFonts w:asciiTheme="minorHAnsi" w:hAnsiTheme="minorHAnsi" w:cstheme="minorHAnsi"/>
                <w:b/>
                <w:i/>
                <w:color w:val="0000CC"/>
                <w:sz w:val="24"/>
                <w:szCs w:val="24"/>
              </w:rPr>
            </w:pPr>
            <w:r w:rsidRPr="007B0164">
              <w:rPr>
                <w:rFonts w:asciiTheme="minorHAnsi" w:hAnsiTheme="minorHAnsi" w:cstheme="minorHAnsi"/>
                <w:b/>
                <w:bCs/>
                <w:i/>
                <w:color w:val="0000CC"/>
                <w:sz w:val="24"/>
                <w:szCs w:val="24"/>
              </w:rPr>
              <w:t>Références au programme</w:t>
            </w:r>
          </w:p>
        </w:tc>
        <w:tc>
          <w:tcPr>
            <w:tcW w:w="3827" w:type="dxa"/>
            <w:tcBorders>
              <w:top w:val="single" w:sz="12" w:space="0" w:color="9966FF"/>
              <w:left w:val="single" w:sz="12" w:space="0" w:color="9966FF"/>
              <w:bottom w:val="single" w:sz="12" w:space="0" w:color="9966FF"/>
              <w:right w:val="single" w:sz="12" w:space="0" w:color="9966FF"/>
            </w:tcBorders>
          </w:tcPr>
          <w:p w:rsidR="008C2007" w:rsidRPr="007B0164" w:rsidRDefault="008C2007" w:rsidP="008C2007">
            <w:pPr>
              <w:snapToGrid w:val="0"/>
              <w:jc w:val="center"/>
              <w:rPr>
                <w:rFonts w:asciiTheme="minorHAnsi" w:hAnsiTheme="minorHAnsi" w:cstheme="minorHAnsi"/>
                <w:bCs/>
                <w:color w:val="0000CC"/>
                <w:sz w:val="24"/>
                <w:szCs w:val="24"/>
              </w:rPr>
            </w:pPr>
            <w:r w:rsidRPr="007B0164">
              <w:rPr>
                <w:rFonts w:asciiTheme="minorHAnsi" w:hAnsiTheme="minorHAnsi" w:cstheme="minorHAnsi"/>
                <w:bCs/>
                <w:color w:val="0000CC"/>
                <w:sz w:val="24"/>
                <w:szCs w:val="24"/>
              </w:rPr>
              <w:t>Notions et contenus</w:t>
            </w:r>
          </w:p>
          <w:p w:rsidR="008C2007" w:rsidRPr="007B0164" w:rsidRDefault="0003353E" w:rsidP="00137165">
            <w:pPr>
              <w:pStyle w:val="Pieddepage"/>
              <w:snapToGrid w:val="0"/>
              <w:jc w:val="left"/>
              <w:rPr>
                <w:rFonts w:asciiTheme="minorHAnsi" w:hAnsiTheme="minorHAnsi" w:cstheme="minorHAnsi"/>
                <w:i/>
                <w:color w:val="0000CC"/>
                <w:sz w:val="24"/>
                <w:szCs w:val="24"/>
              </w:rPr>
            </w:pPr>
            <w:r w:rsidRPr="00982A6D">
              <w:rPr>
                <w:rFonts w:asciiTheme="minorHAnsi" w:hAnsiTheme="minorHAnsi" w:cstheme="minorHAnsi"/>
                <w:i/>
                <w:color w:val="0000CC"/>
                <w:sz w:val="20"/>
                <w:szCs w:val="24"/>
              </w:rPr>
              <w:t>« L'épreuve permet au candidat de montrer sa capacité à prendre la parole en public de façon claire et convaincante. Elle lui permet aussi de mettre les savoirs qu'il a acquis, particulièrement dans ses enseignements de spécialité, au service d'une argumentation, et de montrer comment ces savoirs ont nourri son projet de poursuite d'études, voire son projet professionnel. »</w:t>
            </w:r>
          </w:p>
        </w:tc>
        <w:tc>
          <w:tcPr>
            <w:tcW w:w="4819" w:type="dxa"/>
            <w:tcBorders>
              <w:left w:val="single" w:sz="12" w:space="0" w:color="9966FF"/>
              <w:right w:val="single" w:sz="12" w:space="0" w:color="9966FF"/>
            </w:tcBorders>
          </w:tcPr>
          <w:p w:rsidR="008C2007" w:rsidRPr="007B0164" w:rsidRDefault="0003353E" w:rsidP="008C2007">
            <w:pPr>
              <w:pStyle w:val="Corpsdetexte31"/>
              <w:spacing w:after="0"/>
              <w:jc w:val="center"/>
              <w:rPr>
                <w:rFonts w:asciiTheme="minorHAnsi" w:hAnsiTheme="minorHAnsi" w:cstheme="minorHAnsi"/>
                <w:bCs/>
                <w:color w:val="0000CC"/>
                <w:sz w:val="24"/>
                <w:szCs w:val="24"/>
              </w:rPr>
            </w:pPr>
            <w:r>
              <w:rPr>
                <w:rFonts w:asciiTheme="minorHAnsi" w:hAnsiTheme="minorHAnsi" w:cstheme="minorHAnsi"/>
                <w:bCs/>
                <w:color w:val="0000CC"/>
                <w:sz w:val="24"/>
                <w:szCs w:val="24"/>
              </w:rPr>
              <w:t>Points évalués</w:t>
            </w:r>
          </w:p>
          <w:p w:rsidR="0003353E" w:rsidRDefault="0003353E" w:rsidP="0003353E">
            <w:pPr>
              <w:pStyle w:val="Pieddepage"/>
              <w:snapToGrid w:val="0"/>
              <w:rPr>
                <w:rFonts w:asciiTheme="minorHAnsi" w:hAnsiTheme="minorHAnsi" w:cstheme="minorHAnsi"/>
                <w:i/>
                <w:color w:val="0000CC"/>
                <w:sz w:val="24"/>
                <w:szCs w:val="24"/>
              </w:rPr>
            </w:pPr>
          </w:p>
          <w:p w:rsidR="0003353E" w:rsidRPr="0003353E" w:rsidRDefault="0003353E" w:rsidP="0003353E">
            <w:pPr>
              <w:pStyle w:val="Pieddepage"/>
              <w:snapToGrid w:val="0"/>
              <w:rPr>
                <w:rFonts w:asciiTheme="minorHAnsi" w:hAnsiTheme="minorHAnsi" w:cstheme="minorHAnsi"/>
                <w:i/>
                <w:color w:val="0000CC"/>
                <w:sz w:val="24"/>
                <w:szCs w:val="24"/>
              </w:rPr>
            </w:pPr>
            <w:r w:rsidRPr="0003353E">
              <w:rPr>
                <w:rFonts w:asciiTheme="minorHAnsi" w:hAnsiTheme="minorHAnsi" w:cstheme="minorHAnsi"/>
                <w:i/>
                <w:color w:val="0000CC"/>
                <w:sz w:val="24"/>
                <w:szCs w:val="24"/>
              </w:rPr>
              <w:t>Qualité orale de l'épreuve</w:t>
            </w:r>
          </w:p>
          <w:p w:rsidR="0003353E" w:rsidRPr="0003353E" w:rsidRDefault="0003353E" w:rsidP="0003353E">
            <w:pPr>
              <w:pStyle w:val="Pieddepage"/>
              <w:snapToGrid w:val="0"/>
              <w:rPr>
                <w:rFonts w:asciiTheme="minorHAnsi" w:hAnsiTheme="minorHAnsi" w:cstheme="minorHAnsi"/>
                <w:i/>
                <w:color w:val="0000CC"/>
                <w:sz w:val="24"/>
                <w:szCs w:val="24"/>
              </w:rPr>
            </w:pPr>
            <w:r w:rsidRPr="0003353E">
              <w:rPr>
                <w:rFonts w:asciiTheme="minorHAnsi" w:hAnsiTheme="minorHAnsi" w:cstheme="minorHAnsi"/>
                <w:i/>
                <w:color w:val="0000CC"/>
                <w:sz w:val="24"/>
                <w:szCs w:val="24"/>
              </w:rPr>
              <w:t>Qualité de la prise de parole en continu</w:t>
            </w:r>
          </w:p>
          <w:p w:rsidR="0003353E" w:rsidRPr="0003353E" w:rsidRDefault="0003353E" w:rsidP="0003353E">
            <w:pPr>
              <w:pStyle w:val="Pieddepage"/>
              <w:snapToGrid w:val="0"/>
              <w:rPr>
                <w:rFonts w:asciiTheme="minorHAnsi" w:hAnsiTheme="minorHAnsi" w:cstheme="minorHAnsi"/>
                <w:i/>
                <w:color w:val="0000CC"/>
                <w:sz w:val="24"/>
                <w:szCs w:val="24"/>
              </w:rPr>
            </w:pPr>
            <w:r w:rsidRPr="0003353E">
              <w:rPr>
                <w:rFonts w:asciiTheme="minorHAnsi" w:hAnsiTheme="minorHAnsi" w:cstheme="minorHAnsi"/>
                <w:i/>
                <w:color w:val="0000CC"/>
                <w:sz w:val="24"/>
                <w:szCs w:val="24"/>
              </w:rPr>
              <w:t>Qualité de l'interaction</w:t>
            </w:r>
          </w:p>
          <w:p w:rsidR="00137165" w:rsidRPr="007B0164" w:rsidRDefault="0003353E" w:rsidP="0003353E">
            <w:pPr>
              <w:pStyle w:val="Pieddepage"/>
              <w:snapToGrid w:val="0"/>
              <w:jc w:val="left"/>
              <w:rPr>
                <w:rFonts w:asciiTheme="minorHAnsi" w:hAnsiTheme="minorHAnsi" w:cstheme="minorHAnsi"/>
                <w:i/>
                <w:color w:val="0000CC"/>
                <w:sz w:val="24"/>
                <w:szCs w:val="24"/>
              </w:rPr>
            </w:pPr>
            <w:r w:rsidRPr="0003353E">
              <w:rPr>
                <w:rFonts w:asciiTheme="minorHAnsi" w:hAnsiTheme="minorHAnsi" w:cstheme="minorHAnsi"/>
                <w:i/>
                <w:color w:val="0000CC"/>
                <w:sz w:val="24"/>
                <w:szCs w:val="24"/>
              </w:rPr>
              <w:t>Qualité et construction de l'argumentation</w:t>
            </w:r>
          </w:p>
        </w:tc>
      </w:tr>
      <w:tr w:rsidR="00F93F4B" w:rsidRPr="008C2007" w:rsidTr="000A47E3">
        <w:trPr>
          <w:trHeight w:val="658"/>
        </w:trPr>
        <w:tc>
          <w:tcPr>
            <w:tcW w:w="2127" w:type="dxa"/>
            <w:tcBorders>
              <w:top w:val="single" w:sz="12" w:space="0" w:color="9966FF"/>
              <w:left w:val="single" w:sz="12" w:space="0" w:color="9966FF"/>
              <w:bottom w:val="single" w:sz="12" w:space="0" w:color="9966FF"/>
              <w:right w:val="single" w:sz="12" w:space="0" w:color="9966FF"/>
            </w:tcBorders>
            <w:shd w:val="clear" w:color="auto" w:fill="CCECFF"/>
            <w:vAlign w:val="center"/>
          </w:tcPr>
          <w:p w:rsidR="00F93F4B" w:rsidRPr="007B0164" w:rsidRDefault="00F93F4B" w:rsidP="00E439DE">
            <w:pPr>
              <w:snapToGrid w:val="0"/>
              <w:spacing w:before="120" w:after="120"/>
              <w:rPr>
                <w:rFonts w:asciiTheme="minorHAnsi" w:hAnsiTheme="minorHAnsi" w:cstheme="minorHAnsi"/>
                <w:b/>
                <w:i/>
                <w:color w:val="0000CC"/>
                <w:sz w:val="24"/>
                <w:szCs w:val="24"/>
              </w:rPr>
            </w:pPr>
            <w:r w:rsidRPr="007B0164">
              <w:rPr>
                <w:rFonts w:asciiTheme="minorHAnsi" w:hAnsiTheme="minorHAnsi" w:cstheme="minorHAnsi"/>
                <w:b/>
                <w:i/>
                <w:color w:val="0000CC"/>
                <w:sz w:val="24"/>
                <w:szCs w:val="24"/>
              </w:rPr>
              <w:t xml:space="preserve">Compétences </w:t>
            </w:r>
            <w:r w:rsidR="00E439DE">
              <w:rPr>
                <w:rFonts w:asciiTheme="minorHAnsi" w:hAnsiTheme="minorHAnsi" w:cstheme="minorHAnsi"/>
                <w:b/>
                <w:i/>
                <w:color w:val="0000CC"/>
                <w:sz w:val="24"/>
                <w:szCs w:val="24"/>
              </w:rPr>
              <w:t>mobilis</w:t>
            </w:r>
            <w:r w:rsidR="008C2007" w:rsidRPr="007B0164">
              <w:rPr>
                <w:rFonts w:asciiTheme="minorHAnsi" w:hAnsiTheme="minorHAnsi" w:cstheme="minorHAnsi"/>
                <w:b/>
                <w:i/>
                <w:color w:val="0000CC"/>
                <w:sz w:val="24"/>
                <w:szCs w:val="24"/>
              </w:rPr>
              <w:t>ées</w:t>
            </w:r>
            <w:r w:rsidRPr="007B0164">
              <w:rPr>
                <w:rFonts w:asciiTheme="minorHAnsi" w:hAnsiTheme="minorHAnsi" w:cstheme="minorHAnsi"/>
                <w:b/>
                <w:i/>
                <w:color w:val="0000CC"/>
                <w:sz w:val="24"/>
                <w:szCs w:val="24"/>
              </w:rPr>
              <w:t xml:space="preserve"> </w:t>
            </w:r>
          </w:p>
        </w:tc>
        <w:tc>
          <w:tcPr>
            <w:tcW w:w="8646" w:type="dxa"/>
            <w:gridSpan w:val="2"/>
            <w:tcBorders>
              <w:top w:val="single" w:sz="12" w:space="0" w:color="9966FF"/>
              <w:left w:val="single" w:sz="12" w:space="0" w:color="9966FF"/>
              <w:bottom w:val="single" w:sz="12" w:space="0" w:color="9966FF"/>
              <w:right w:val="single" w:sz="12" w:space="0" w:color="9966FF"/>
            </w:tcBorders>
            <w:vAlign w:val="center"/>
          </w:tcPr>
          <w:p w:rsidR="00F93F4B" w:rsidRPr="007B0164" w:rsidRDefault="0003353E" w:rsidP="0003353E">
            <w:pPr>
              <w:pStyle w:val="Pieddepage"/>
              <w:tabs>
                <w:tab w:val="clear" w:pos="4536"/>
                <w:tab w:val="clear" w:pos="9072"/>
              </w:tabs>
              <w:autoSpaceDE/>
              <w:snapToGrid w:val="0"/>
              <w:spacing w:line="276" w:lineRule="auto"/>
              <w:rPr>
                <w:rFonts w:asciiTheme="minorHAnsi" w:hAnsiTheme="minorHAnsi" w:cstheme="minorHAnsi"/>
                <w:color w:val="0000CC"/>
                <w:sz w:val="24"/>
                <w:szCs w:val="24"/>
              </w:rPr>
            </w:pPr>
            <w:r>
              <w:rPr>
                <w:rFonts w:asciiTheme="minorHAnsi" w:hAnsiTheme="minorHAnsi" w:cstheme="minorHAnsi"/>
                <w:color w:val="0000CC"/>
                <w:sz w:val="24"/>
                <w:szCs w:val="24"/>
              </w:rPr>
              <w:t>COMMUNIQUER</w:t>
            </w:r>
          </w:p>
        </w:tc>
      </w:tr>
      <w:tr w:rsidR="00725E8E" w:rsidRPr="008C2007" w:rsidTr="00E40D18">
        <w:trPr>
          <w:trHeight w:val="243"/>
        </w:trPr>
        <w:tc>
          <w:tcPr>
            <w:tcW w:w="2127" w:type="dxa"/>
            <w:vMerge w:val="restart"/>
            <w:tcBorders>
              <w:top w:val="single" w:sz="12" w:space="0" w:color="9966FF"/>
              <w:left w:val="single" w:sz="12" w:space="0" w:color="9966FF"/>
              <w:bottom w:val="single" w:sz="12" w:space="0" w:color="9966FF"/>
              <w:right w:val="single" w:sz="12" w:space="0" w:color="9966FF"/>
            </w:tcBorders>
            <w:shd w:val="clear" w:color="auto" w:fill="CCECFF"/>
            <w:vAlign w:val="center"/>
          </w:tcPr>
          <w:p w:rsidR="00725E8E" w:rsidRPr="007B0164" w:rsidRDefault="008C2007" w:rsidP="007B0164">
            <w:pPr>
              <w:snapToGrid w:val="0"/>
              <w:spacing w:before="120" w:after="120"/>
              <w:rPr>
                <w:rFonts w:asciiTheme="minorHAnsi" w:hAnsiTheme="minorHAnsi" w:cstheme="minorHAnsi"/>
                <w:b/>
                <w:i/>
                <w:color w:val="0000CC"/>
                <w:sz w:val="24"/>
                <w:szCs w:val="24"/>
              </w:rPr>
            </w:pPr>
            <w:r w:rsidRPr="007B0164">
              <w:rPr>
                <w:rFonts w:asciiTheme="minorHAnsi" w:hAnsiTheme="minorHAnsi" w:cstheme="minorHAnsi"/>
                <w:b/>
                <w:i/>
                <w:color w:val="0000CC"/>
                <w:sz w:val="24"/>
                <w:szCs w:val="24"/>
              </w:rPr>
              <w:t>M</w:t>
            </w:r>
            <w:r w:rsidR="00725E8E" w:rsidRPr="007B0164">
              <w:rPr>
                <w:rFonts w:asciiTheme="minorHAnsi" w:hAnsiTheme="minorHAnsi" w:cstheme="minorHAnsi"/>
                <w:b/>
                <w:i/>
                <w:color w:val="0000CC"/>
                <w:sz w:val="24"/>
                <w:szCs w:val="24"/>
              </w:rPr>
              <w:t>ise en œuvre</w:t>
            </w:r>
          </w:p>
        </w:tc>
        <w:tc>
          <w:tcPr>
            <w:tcW w:w="8646" w:type="dxa"/>
            <w:gridSpan w:val="2"/>
            <w:tcBorders>
              <w:top w:val="single" w:sz="12" w:space="0" w:color="9966FF"/>
              <w:left w:val="single" w:sz="12" w:space="0" w:color="9966FF"/>
              <w:bottom w:val="single" w:sz="12" w:space="0" w:color="9966FF"/>
              <w:right w:val="single" w:sz="12" w:space="0" w:color="9966FF"/>
            </w:tcBorders>
          </w:tcPr>
          <w:p w:rsidR="00725E8E" w:rsidRPr="007B0164" w:rsidRDefault="006A6A4A" w:rsidP="00652248">
            <w:pPr>
              <w:pStyle w:val="Pieddepage"/>
              <w:tabs>
                <w:tab w:val="clear" w:pos="4536"/>
                <w:tab w:val="clear" w:pos="9072"/>
              </w:tabs>
              <w:autoSpaceDE/>
              <w:snapToGrid w:val="0"/>
              <w:rPr>
                <w:rFonts w:asciiTheme="minorHAnsi" w:hAnsiTheme="minorHAnsi" w:cstheme="minorHAnsi"/>
                <w:color w:val="0000CC"/>
                <w:sz w:val="24"/>
                <w:szCs w:val="24"/>
              </w:rPr>
            </w:pPr>
            <w:r>
              <w:rPr>
                <w:rFonts w:asciiTheme="minorHAnsi" w:hAnsiTheme="minorHAnsi" w:cstheme="minorHAnsi"/>
                <w:color w:val="0000CC"/>
                <w:sz w:val="24"/>
                <w:szCs w:val="24"/>
              </w:rPr>
              <w:t>Les fiches d’activités sont indépendantes et peuvent être mises en place chacune sur 1h environ.</w:t>
            </w:r>
          </w:p>
        </w:tc>
      </w:tr>
      <w:tr w:rsidR="00725E8E" w:rsidRPr="008C2007" w:rsidTr="00E40D18">
        <w:trPr>
          <w:trHeight w:val="241"/>
        </w:trPr>
        <w:tc>
          <w:tcPr>
            <w:tcW w:w="2127" w:type="dxa"/>
            <w:vMerge/>
            <w:tcBorders>
              <w:top w:val="single" w:sz="12" w:space="0" w:color="9966FF"/>
              <w:left w:val="single" w:sz="12" w:space="0" w:color="9966FF"/>
              <w:bottom w:val="single" w:sz="12" w:space="0" w:color="9966FF"/>
              <w:right w:val="single" w:sz="12" w:space="0" w:color="9966FF"/>
            </w:tcBorders>
            <w:shd w:val="clear" w:color="auto" w:fill="CCECFF"/>
            <w:vAlign w:val="center"/>
          </w:tcPr>
          <w:p w:rsidR="00725E8E" w:rsidRPr="007B0164" w:rsidRDefault="00725E8E" w:rsidP="007B0164">
            <w:pPr>
              <w:snapToGrid w:val="0"/>
              <w:spacing w:before="120" w:after="120"/>
              <w:rPr>
                <w:rFonts w:asciiTheme="minorHAnsi" w:hAnsiTheme="minorHAnsi" w:cstheme="minorHAnsi"/>
                <w:b/>
                <w:i/>
                <w:color w:val="0000CC"/>
                <w:sz w:val="24"/>
                <w:szCs w:val="24"/>
              </w:rPr>
            </w:pPr>
          </w:p>
        </w:tc>
        <w:tc>
          <w:tcPr>
            <w:tcW w:w="8646" w:type="dxa"/>
            <w:gridSpan w:val="2"/>
            <w:tcBorders>
              <w:top w:val="single" w:sz="12" w:space="0" w:color="9966FF"/>
              <w:left w:val="single" w:sz="12" w:space="0" w:color="9966FF"/>
              <w:bottom w:val="single" w:sz="12" w:space="0" w:color="9966FF"/>
              <w:right w:val="single" w:sz="12" w:space="0" w:color="9966FF"/>
            </w:tcBorders>
          </w:tcPr>
          <w:p w:rsidR="00725E8E" w:rsidRPr="007B0164" w:rsidRDefault="006A6A4A" w:rsidP="006A6A4A">
            <w:pPr>
              <w:pStyle w:val="Pieddepage"/>
              <w:tabs>
                <w:tab w:val="clear" w:pos="4536"/>
                <w:tab w:val="clear" w:pos="9072"/>
              </w:tabs>
              <w:autoSpaceDE/>
              <w:snapToGrid w:val="0"/>
              <w:rPr>
                <w:rFonts w:asciiTheme="minorHAnsi" w:hAnsiTheme="minorHAnsi" w:cstheme="minorHAnsi"/>
                <w:color w:val="0000CC"/>
                <w:sz w:val="24"/>
                <w:szCs w:val="24"/>
              </w:rPr>
            </w:pPr>
            <w:r>
              <w:rPr>
                <w:rFonts w:asciiTheme="minorHAnsi" w:hAnsiTheme="minorHAnsi" w:cstheme="minorHAnsi"/>
                <w:color w:val="0000CC"/>
                <w:sz w:val="24"/>
                <w:szCs w:val="24"/>
              </w:rPr>
              <w:t>Le travail peut être fait dès la seconde</w:t>
            </w:r>
          </w:p>
        </w:tc>
      </w:tr>
      <w:tr w:rsidR="00725E8E" w:rsidRPr="008C2007" w:rsidTr="00E40D18">
        <w:trPr>
          <w:trHeight w:val="241"/>
        </w:trPr>
        <w:tc>
          <w:tcPr>
            <w:tcW w:w="2127" w:type="dxa"/>
            <w:vMerge/>
            <w:tcBorders>
              <w:top w:val="single" w:sz="12" w:space="0" w:color="9966FF"/>
              <w:left w:val="single" w:sz="12" w:space="0" w:color="9966FF"/>
              <w:bottom w:val="single" w:sz="12" w:space="0" w:color="9966FF"/>
              <w:right w:val="single" w:sz="12" w:space="0" w:color="9966FF"/>
            </w:tcBorders>
            <w:shd w:val="clear" w:color="auto" w:fill="CCECFF"/>
            <w:vAlign w:val="center"/>
          </w:tcPr>
          <w:p w:rsidR="00725E8E" w:rsidRPr="007B0164" w:rsidRDefault="00725E8E" w:rsidP="007B0164">
            <w:pPr>
              <w:snapToGrid w:val="0"/>
              <w:spacing w:before="120" w:after="120"/>
              <w:rPr>
                <w:rFonts w:asciiTheme="minorHAnsi" w:hAnsiTheme="minorHAnsi" w:cstheme="minorHAnsi"/>
                <w:b/>
                <w:i/>
                <w:color w:val="0000CC"/>
                <w:sz w:val="24"/>
                <w:szCs w:val="24"/>
              </w:rPr>
            </w:pPr>
          </w:p>
        </w:tc>
        <w:tc>
          <w:tcPr>
            <w:tcW w:w="8646" w:type="dxa"/>
            <w:gridSpan w:val="2"/>
            <w:tcBorders>
              <w:top w:val="single" w:sz="12" w:space="0" w:color="9966FF"/>
              <w:left w:val="single" w:sz="12" w:space="0" w:color="9966FF"/>
              <w:bottom w:val="single" w:sz="12" w:space="0" w:color="9966FF"/>
              <w:right w:val="single" w:sz="12" w:space="0" w:color="9966FF"/>
            </w:tcBorders>
          </w:tcPr>
          <w:p w:rsidR="001D63E4" w:rsidRDefault="00725E8E">
            <w:pPr>
              <w:pStyle w:val="Pieddepage"/>
              <w:tabs>
                <w:tab w:val="clear" w:pos="4536"/>
                <w:tab w:val="clear" w:pos="9072"/>
              </w:tabs>
              <w:autoSpaceDE/>
              <w:snapToGrid w:val="0"/>
              <w:rPr>
                <w:rFonts w:asciiTheme="minorHAnsi" w:hAnsiTheme="minorHAnsi" w:cstheme="minorHAnsi"/>
                <w:color w:val="0000CC"/>
                <w:sz w:val="24"/>
                <w:szCs w:val="24"/>
              </w:rPr>
            </w:pPr>
            <w:r w:rsidRPr="007B0164">
              <w:rPr>
                <w:rFonts w:asciiTheme="minorHAnsi" w:hAnsiTheme="minorHAnsi" w:cstheme="minorHAnsi"/>
                <w:color w:val="0000CC"/>
                <w:sz w:val="24"/>
                <w:szCs w:val="24"/>
              </w:rPr>
              <w:t>Contraintes matérielles :</w:t>
            </w:r>
            <w:r w:rsidR="00EA43E2">
              <w:rPr>
                <w:rFonts w:asciiTheme="minorHAnsi" w:hAnsiTheme="minorHAnsi" w:cstheme="minorHAnsi"/>
                <w:color w:val="0000CC"/>
                <w:sz w:val="24"/>
                <w:szCs w:val="24"/>
              </w:rPr>
              <w:t xml:space="preserve"> </w:t>
            </w:r>
          </w:p>
          <w:p w:rsidR="001D63E4" w:rsidRPr="007B0164" w:rsidRDefault="0003353E" w:rsidP="0003353E">
            <w:pPr>
              <w:pStyle w:val="Pieddepage"/>
              <w:tabs>
                <w:tab w:val="clear" w:pos="4536"/>
                <w:tab w:val="clear" w:pos="9072"/>
              </w:tabs>
              <w:autoSpaceDE/>
              <w:snapToGrid w:val="0"/>
              <w:rPr>
                <w:rFonts w:asciiTheme="minorHAnsi" w:hAnsiTheme="minorHAnsi" w:cstheme="minorHAnsi"/>
                <w:color w:val="0000CC"/>
                <w:sz w:val="24"/>
                <w:szCs w:val="24"/>
              </w:rPr>
            </w:pPr>
            <w:r>
              <w:rPr>
                <w:rFonts w:asciiTheme="minorHAnsi" w:hAnsiTheme="minorHAnsi" w:cstheme="minorHAnsi"/>
                <w:color w:val="0000CC"/>
                <w:sz w:val="24"/>
                <w:szCs w:val="24"/>
              </w:rPr>
              <w:t>aucune</w:t>
            </w:r>
          </w:p>
        </w:tc>
      </w:tr>
      <w:tr w:rsidR="008C2007" w:rsidRPr="008C2007" w:rsidTr="000A47E3">
        <w:trPr>
          <w:trHeight w:val="239"/>
        </w:trPr>
        <w:tc>
          <w:tcPr>
            <w:tcW w:w="2127" w:type="dxa"/>
            <w:tcBorders>
              <w:top w:val="single" w:sz="12" w:space="0" w:color="9966FF"/>
              <w:left w:val="single" w:sz="12" w:space="0" w:color="9966FF"/>
              <w:bottom w:val="single" w:sz="12" w:space="0" w:color="9966FF"/>
              <w:right w:val="single" w:sz="12" w:space="0" w:color="9966FF"/>
            </w:tcBorders>
            <w:shd w:val="clear" w:color="auto" w:fill="CCECFF"/>
            <w:vAlign w:val="center"/>
          </w:tcPr>
          <w:p w:rsidR="008C2007" w:rsidRPr="007B0164" w:rsidRDefault="008C2007" w:rsidP="007B0164">
            <w:pPr>
              <w:pStyle w:val="Titre1"/>
              <w:numPr>
                <w:ilvl w:val="0"/>
                <w:numId w:val="0"/>
              </w:numPr>
              <w:snapToGrid w:val="0"/>
              <w:rPr>
                <w:rFonts w:asciiTheme="minorHAnsi" w:hAnsiTheme="minorHAnsi" w:cstheme="minorHAnsi"/>
                <w:i/>
                <w:color w:val="0000CC"/>
                <w:sz w:val="24"/>
                <w:szCs w:val="24"/>
              </w:rPr>
            </w:pPr>
            <w:r w:rsidRPr="007B0164">
              <w:rPr>
                <w:rFonts w:asciiTheme="minorHAnsi" w:hAnsiTheme="minorHAnsi" w:cstheme="minorHAnsi"/>
                <w:i/>
                <w:color w:val="0000CC"/>
                <w:sz w:val="24"/>
                <w:szCs w:val="24"/>
              </w:rPr>
              <w:t>Liens photos</w:t>
            </w:r>
          </w:p>
        </w:tc>
        <w:tc>
          <w:tcPr>
            <w:tcW w:w="8646" w:type="dxa"/>
            <w:gridSpan w:val="2"/>
            <w:tcBorders>
              <w:top w:val="single" w:sz="12" w:space="0" w:color="9966FF"/>
              <w:left w:val="single" w:sz="12" w:space="0" w:color="9966FF"/>
              <w:bottom w:val="single" w:sz="12" w:space="0" w:color="9966FF"/>
              <w:right w:val="single" w:sz="12" w:space="0" w:color="9966FF"/>
            </w:tcBorders>
          </w:tcPr>
          <w:p w:rsidR="008C2007" w:rsidRPr="00E40D18" w:rsidRDefault="00E40D18" w:rsidP="000D46A6">
            <w:pPr>
              <w:snapToGrid w:val="0"/>
              <w:jc w:val="center"/>
              <w:rPr>
                <w:rFonts w:asciiTheme="minorHAnsi" w:hAnsiTheme="minorHAnsi" w:cstheme="minorHAnsi"/>
                <w:i/>
                <w:color w:val="0000CC"/>
              </w:rPr>
            </w:pPr>
            <w:r w:rsidRPr="00E40D18">
              <w:rPr>
                <w:rFonts w:asciiTheme="minorHAnsi" w:hAnsiTheme="minorHAnsi" w:cstheme="minorHAnsi"/>
                <w:i/>
                <w:color w:val="0000CC"/>
              </w:rPr>
              <w:t>aucun</w:t>
            </w:r>
          </w:p>
        </w:tc>
      </w:tr>
      <w:tr w:rsidR="0026292A" w:rsidRPr="008C2007" w:rsidTr="00E40D18">
        <w:trPr>
          <w:trHeight w:val="454"/>
        </w:trPr>
        <w:tc>
          <w:tcPr>
            <w:tcW w:w="2127" w:type="dxa"/>
            <w:vMerge w:val="restart"/>
            <w:tcBorders>
              <w:top w:val="single" w:sz="12" w:space="0" w:color="9966FF"/>
              <w:left w:val="single" w:sz="12" w:space="0" w:color="9966FF"/>
              <w:right w:val="single" w:sz="12" w:space="0" w:color="9966FF"/>
            </w:tcBorders>
            <w:shd w:val="clear" w:color="auto" w:fill="CCECFF"/>
            <w:vAlign w:val="center"/>
          </w:tcPr>
          <w:p w:rsidR="0026292A" w:rsidRPr="007B0164" w:rsidRDefault="0026292A" w:rsidP="007B0164">
            <w:pPr>
              <w:pStyle w:val="Titre1"/>
              <w:snapToGrid w:val="0"/>
              <w:ind w:left="0"/>
              <w:rPr>
                <w:rFonts w:asciiTheme="minorHAnsi" w:hAnsiTheme="minorHAnsi" w:cstheme="minorHAnsi"/>
                <w:i/>
                <w:color w:val="0000CC"/>
                <w:sz w:val="24"/>
                <w:szCs w:val="24"/>
              </w:rPr>
            </w:pPr>
            <w:r w:rsidRPr="007B0164">
              <w:rPr>
                <w:rFonts w:asciiTheme="minorHAnsi" w:hAnsiTheme="minorHAnsi" w:cstheme="minorHAnsi"/>
                <w:i/>
                <w:color w:val="0000CC"/>
                <w:sz w:val="24"/>
                <w:szCs w:val="24"/>
              </w:rPr>
              <w:t>Auteur</w:t>
            </w:r>
            <w:r w:rsidR="00C14297">
              <w:rPr>
                <w:rFonts w:asciiTheme="minorHAnsi" w:hAnsiTheme="minorHAnsi" w:cstheme="minorHAnsi"/>
                <w:i/>
                <w:color w:val="0000CC"/>
                <w:sz w:val="24"/>
                <w:szCs w:val="24"/>
              </w:rPr>
              <w:t>s</w:t>
            </w:r>
          </w:p>
        </w:tc>
        <w:tc>
          <w:tcPr>
            <w:tcW w:w="8646" w:type="dxa"/>
            <w:gridSpan w:val="2"/>
            <w:tcBorders>
              <w:top w:val="single" w:sz="12" w:space="0" w:color="9966FF"/>
              <w:left w:val="single" w:sz="12" w:space="0" w:color="9966FF"/>
              <w:bottom w:val="single" w:sz="12" w:space="0" w:color="9966FF"/>
              <w:right w:val="single" w:sz="12" w:space="0" w:color="9966FF"/>
            </w:tcBorders>
            <w:shd w:val="clear" w:color="auto" w:fill="CCECFF"/>
            <w:vAlign w:val="center"/>
          </w:tcPr>
          <w:p w:rsidR="0026292A" w:rsidRDefault="006A6A4A" w:rsidP="006A6A4A">
            <w:pPr>
              <w:snapToGrid w:val="0"/>
              <w:jc w:val="center"/>
              <w:rPr>
                <w:rFonts w:asciiTheme="minorHAnsi" w:hAnsiTheme="minorHAnsi" w:cstheme="minorHAnsi"/>
                <w:b/>
                <w:color w:val="0000CC"/>
                <w:sz w:val="24"/>
                <w:szCs w:val="24"/>
              </w:rPr>
            </w:pPr>
            <w:r>
              <w:rPr>
                <w:rFonts w:asciiTheme="minorHAnsi" w:hAnsiTheme="minorHAnsi" w:cstheme="minorHAnsi"/>
                <w:b/>
                <w:color w:val="0000CC"/>
                <w:sz w:val="24"/>
                <w:szCs w:val="24"/>
              </w:rPr>
              <w:t>GRD group</w:t>
            </w:r>
            <w:r w:rsidRPr="007B0164">
              <w:rPr>
                <w:rFonts w:asciiTheme="minorHAnsi" w:hAnsiTheme="minorHAnsi" w:cstheme="minorHAnsi"/>
                <w:b/>
                <w:color w:val="0000CC"/>
                <w:sz w:val="24"/>
                <w:szCs w:val="24"/>
              </w:rPr>
              <w:t>e lycée de l’académie de LYON</w:t>
            </w:r>
            <w:r>
              <w:rPr>
                <w:rFonts w:asciiTheme="minorHAnsi" w:hAnsiTheme="minorHAnsi" w:cstheme="minorHAnsi"/>
                <w:b/>
                <w:color w:val="0000CC"/>
                <w:sz w:val="24"/>
                <w:szCs w:val="24"/>
              </w:rPr>
              <w:t> :</w:t>
            </w:r>
          </w:p>
        </w:tc>
      </w:tr>
      <w:tr w:rsidR="0026292A" w:rsidRPr="008C2007" w:rsidTr="00E40D18">
        <w:trPr>
          <w:trHeight w:val="454"/>
        </w:trPr>
        <w:tc>
          <w:tcPr>
            <w:tcW w:w="2127" w:type="dxa"/>
            <w:vMerge/>
            <w:tcBorders>
              <w:left w:val="single" w:sz="12" w:space="0" w:color="9966FF"/>
              <w:bottom w:val="single" w:sz="12" w:space="0" w:color="9966FF"/>
              <w:right w:val="single" w:sz="12" w:space="0" w:color="9966FF"/>
            </w:tcBorders>
            <w:shd w:val="clear" w:color="auto" w:fill="CCECFF"/>
            <w:vAlign w:val="center"/>
          </w:tcPr>
          <w:p w:rsidR="0026292A" w:rsidRPr="007B0164" w:rsidRDefault="0026292A" w:rsidP="007B0164">
            <w:pPr>
              <w:pStyle w:val="Titre1"/>
              <w:numPr>
                <w:ilvl w:val="0"/>
                <w:numId w:val="0"/>
              </w:numPr>
              <w:snapToGrid w:val="0"/>
              <w:rPr>
                <w:rFonts w:asciiTheme="minorHAnsi" w:hAnsiTheme="minorHAnsi" w:cstheme="minorHAnsi"/>
                <w:i/>
                <w:color w:val="0000CC"/>
                <w:sz w:val="24"/>
                <w:szCs w:val="24"/>
              </w:rPr>
            </w:pPr>
          </w:p>
        </w:tc>
        <w:tc>
          <w:tcPr>
            <w:tcW w:w="8646" w:type="dxa"/>
            <w:gridSpan w:val="2"/>
            <w:tcBorders>
              <w:top w:val="single" w:sz="12" w:space="0" w:color="9966FF"/>
              <w:left w:val="single" w:sz="12" w:space="0" w:color="9966FF"/>
              <w:bottom w:val="single" w:sz="12" w:space="0" w:color="9966FF"/>
              <w:right w:val="single" w:sz="12" w:space="0" w:color="9966FF"/>
            </w:tcBorders>
            <w:shd w:val="clear" w:color="auto" w:fill="CCECFF"/>
            <w:vAlign w:val="center"/>
          </w:tcPr>
          <w:p w:rsidR="008F42A0" w:rsidRDefault="006A6A4A" w:rsidP="008F42A0">
            <w:pPr>
              <w:snapToGrid w:val="0"/>
              <w:jc w:val="center"/>
              <w:rPr>
                <w:rFonts w:asciiTheme="minorHAnsi" w:hAnsiTheme="minorHAnsi" w:cstheme="minorHAnsi"/>
                <w:color w:val="0000CC"/>
                <w:sz w:val="24"/>
                <w:szCs w:val="24"/>
              </w:rPr>
            </w:pPr>
            <w:r w:rsidRPr="00145CDC">
              <w:rPr>
                <w:rFonts w:asciiTheme="minorHAnsi" w:hAnsiTheme="minorHAnsi" w:cstheme="minorHAnsi"/>
                <w:color w:val="0000CC"/>
                <w:sz w:val="24"/>
                <w:szCs w:val="24"/>
              </w:rPr>
              <w:t xml:space="preserve">Ingrid </w:t>
            </w:r>
            <w:proofErr w:type="spellStart"/>
            <w:r w:rsidRPr="00145CDC">
              <w:rPr>
                <w:rFonts w:asciiTheme="minorHAnsi" w:hAnsiTheme="minorHAnsi" w:cstheme="minorHAnsi"/>
                <w:color w:val="0000CC"/>
                <w:sz w:val="24"/>
                <w:szCs w:val="24"/>
              </w:rPr>
              <w:t>Bazilio</w:t>
            </w:r>
            <w:proofErr w:type="spellEnd"/>
            <w:r w:rsidRPr="00145CDC">
              <w:rPr>
                <w:rFonts w:asciiTheme="minorHAnsi" w:hAnsiTheme="minorHAnsi" w:cstheme="minorHAnsi"/>
                <w:color w:val="0000CC"/>
                <w:sz w:val="24"/>
                <w:szCs w:val="24"/>
              </w:rPr>
              <w:t xml:space="preserve">, </w:t>
            </w:r>
            <w:r w:rsidR="00A338F8">
              <w:rPr>
                <w:rFonts w:asciiTheme="minorHAnsi" w:hAnsiTheme="minorHAnsi" w:cstheme="minorHAnsi"/>
                <w:color w:val="0000CC"/>
                <w:sz w:val="24"/>
                <w:szCs w:val="24"/>
              </w:rPr>
              <w:t xml:space="preserve">Isabelle Bernard, </w:t>
            </w:r>
            <w:r w:rsidR="00145CDC" w:rsidRPr="00145CDC">
              <w:rPr>
                <w:rFonts w:asciiTheme="minorHAnsi" w:hAnsiTheme="minorHAnsi" w:cstheme="minorHAnsi"/>
                <w:color w:val="0000CC"/>
                <w:sz w:val="24"/>
                <w:szCs w:val="24"/>
              </w:rPr>
              <w:t xml:space="preserve">Caroline </w:t>
            </w:r>
            <w:proofErr w:type="spellStart"/>
            <w:proofErr w:type="gramStart"/>
            <w:r w:rsidR="00145CDC" w:rsidRPr="00145CDC">
              <w:rPr>
                <w:rFonts w:asciiTheme="minorHAnsi" w:hAnsiTheme="minorHAnsi" w:cstheme="minorHAnsi"/>
                <w:color w:val="0000CC"/>
                <w:sz w:val="24"/>
                <w:szCs w:val="24"/>
              </w:rPr>
              <w:t>Buscema</w:t>
            </w:r>
            <w:proofErr w:type="spellEnd"/>
            <w:r w:rsidR="00145CDC" w:rsidRPr="00145CDC">
              <w:rPr>
                <w:rFonts w:asciiTheme="minorHAnsi" w:hAnsiTheme="minorHAnsi" w:cstheme="minorHAnsi"/>
                <w:color w:val="0000CC"/>
                <w:sz w:val="24"/>
                <w:szCs w:val="24"/>
              </w:rPr>
              <w:t xml:space="preserve"> </w:t>
            </w:r>
            <w:r w:rsidRPr="00145CDC">
              <w:rPr>
                <w:rFonts w:asciiTheme="minorHAnsi" w:hAnsiTheme="minorHAnsi" w:cstheme="minorHAnsi"/>
                <w:color w:val="0000CC"/>
                <w:sz w:val="24"/>
                <w:szCs w:val="24"/>
              </w:rPr>
              <w:t>,</w:t>
            </w:r>
            <w:proofErr w:type="gramEnd"/>
            <w:r w:rsidRPr="00145CDC">
              <w:rPr>
                <w:rFonts w:asciiTheme="minorHAnsi" w:hAnsiTheme="minorHAnsi" w:cstheme="minorHAnsi"/>
                <w:color w:val="0000CC"/>
                <w:sz w:val="24"/>
                <w:szCs w:val="24"/>
              </w:rPr>
              <w:t xml:space="preserve"> Bénédicte </w:t>
            </w:r>
            <w:proofErr w:type="spellStart"/>
            <w:r w:rsidRPr="00145CDC">
              <w:rPr>
                <w:rFonts w:asciiTheme="minorHAnsi" w:hAnsiTheme="minorHAnsi" w:cstheme="minorHAnsi"/>
                <w:color w:val="0000CC"/>
                <w:sz w:val="24"/>
                <w:szCs w:val="24"/>
              </w:rPr>
              <w:t>Caillarec</w:t>
            </w:r>
            <w:proofErr w:type="spellEnd"/>
            <w:r w:rsidRPr="00145CDC">
              <w:rPr>
                <w:rFonts w:asciiTheme="minorHAnsi" w:hAnsiTheme="minorHAnsi" w:cstheme="minorHAnsi"/>
                <w:color w:val="0000CC"/>
                <w:sz w:val="24"/>
                <w:szCs w:val="24"/>
              </w:rPr>
              <w:t xml:space="preserve">, </w:t>
            </w:r>
          </w:p>
          <w:p w:rsidR="008F42A0" w:rsidRDefault="006A6A4A" w:rsidP="008F42A0">
            <w:pPr>
              <w:snapToGrid w:val="0"/>
              <w:jc w:val="center"/>
              <w:rPr>
                <w:rFonts w:asciiTheme="minorHAnsi" w:hAnsiTheme="minorHAnsi" w:cstheme="minorHAnsi"/>
                <w:color w:val="0000CC"/>
                <w:sz w:val="24"/>
                <w:szCs w:val="24"/>
              </w:rPr>
            </w:pPr>
            <w:r w:rsidRPr="00145CDC">
              <w:rPr>
                <w:rFonts w:asciiTheme="minorHAnsi" w:hAnsiTheme="minorHAnsi" w:cstheme="minorHAnsi"/>
                <w:color w:val="0000CC"/>
                <w:sz w:val="24"/>
                <w:szCs w:val="24"/>
              </w:rPr>
              <w:t xml:space="preserve">Daniel Chabert, Mélanie </w:t>
            </w:r>
            <w:proofErr w:type="spellStart"/>
            <w:r w:rsidRPr="00145CDC">
              <w:rPr>
                <w:rFonts w:asciiTheme="minorHAnsi" w:hAnsiTheme="minorHAnsi" w:cstheme="minorHAnsi"/>
                <w:color w:val="0000CC"/>
                <w:sz w:val="24"/>
                <w:szCs w:val="24"/>
              </w:rPr>
              <w:t>Chaboud</w:t>
            </w:r>
            <w:proofErr w:type="spellEnd"/>
            <w:r w:rsidRPr="00145CDC">
              <w:rPr>
                <w:rFonts w:asciiTheme="minorHAnsi" w:hAnsiTheme="minorHAnsi" w:cstheme="minorHAnsi"/>
                <w:color w:val="0000CC"/>
                <w:sz w:val="24"/>
                <w:szCs w:val="24"/>
              </w:rPr>
              <w:t xml:space="preserve">, </w:t>
            </w:r>
            <w:r w:rsidR="00145CDC" w:rsidRPr="00145CDC">
              <w:rPr>
                <w:rFonts w:asciiTheme="minorHAnsi" w:hAnsiTheme="minorHAnsi" w:cstheme="minorHAnsi"/>
                <w:color w:val="0000CC"/>
                <w:sz w:val="24"/>
                <w:szCs w:val="24"/>
              </w:rPr>
              <w:t xml:space="preserve">Olivier Chaumette, </w:t>
            </w:r>
            <w:r w:rsidRPr="00145CDC">
              <w:rPr>
                <w:rFonts w:asciiTheme="minorHAnsi" w:hAnsiTheme="minorHAnsi" w:cstheme="minorHAnsi"/>
                <w:color w:val="0000CC"/>
                <w:sz w:val="24"/>
                <w:szCs w:val="24"/>
              </w:rPr>
              <w:t>Mathilde Didier-</w:t>
            </w:r>
            <w:proofErr w:type="spellStart"/>
            <w:r w:rsidRPr="00145CDC">
              <w:rPr>
                <w:rFonts w:asciiTheme="minorHAnsi" w:hAnsiTheme="minorHAnsi" w:cstheme="minorHAnsi"/>
                <w:color w:val="0000CC"/>
                <w:sz w:val="24"/>
                <w:szCs w:val="24"/>
              </w:rPr>
              <w:t>Glénat,</w:t>
            </w:r>
            <w:proofErr w:type="spellEnd"/>
          </w:p>
          <w:p w:rsidR="008F42A0" w:rsidRDefault="006A6A4A" w:rsidP="008F42A0">
            <w:pPr>
              <w:snapToGrid w:val="0"/>
              <w:jc w:val="center"/>
              <w:rPr>
                <w:rFonts w:asciiTheme="minorHAnsi" w:hAnsiTheme="minorHAnsi" w:cstheme="minorHAnsi"/>
                <w:color w:val="0000CC"/>
                <w:sz w:val="24"/>
                <w:szCs w:val="24"/>
              </w:rPr>
            </w:pPr>
            <w:r w:rsidRPr="00145CDC">
              <w:rPr>
                <w:rFonts w:asciiTheme="minorHAnsi" w:hAnsiTheme="minorHAnsi" w:cstheme="minorHAnsi"/>
                <w:color w:val="0000CC"/>
                <w:sz w:val="24"/>
                <w:szCs w:val="24"/>
              </w:rPr>
              <w:t>Laure Lucas-</w:t>
            </w:r>
            <w:proofErr w:type="spellStart"/>
            <w:r w:rsidRPr="00145CDC">
              <w:rPr>
                <w:rFonts w:asciiTheme="minorHAnsi" w:hAnsiTheme="minorHAnsi" w:cstheme="minorHAnsi"/>
                <w:color w:val="0000CC"/>
                <w:sz w:val="24"/>
                <w:szCs w:val="24"/>
              </w:rPr>
              <w:t>Fradin</w:t>
            </w:r>
            <w:proofErr w:type="spellEnd"/>
            <w:r w:rsidRPr="00145CDC">
              <w:rPr>
                <w:rFonts w:asciiTheme="minorHAnsi" w:hAnsiTheme="minorHAnsi" w:cstheme="minorHAnsi"/>
                <w:color w:val="0000CC"/>
                <w:sz w:val="24"/>
                <w:szCs w:val="24"/>
              </w:rPr>
              <w:t>, Sébastien Maret</w:t>
            </w:r>
            <w:r w:rsidR="008F42A0">
              <w:rPr>
                <w:rFonts w:asciiTheme="minorHAnsi" w:hAnsiTheme="minorHAnsi" w:cstheme="minorHAnsi"/>
                <w:color w:val="0000CC"/>
                <w:sz w:val="24"/>
                <w:szCs w:val="24"/>
              </w:rPr>
              <w:t xml:space="preserve">, Laurence </w:t>
            </w:r>
            <w:proofErr w:type="spellStart"/>
            <w:r w:rsidR="008F42A0">
              <w:rPr>
                <w:rFonts w:asciiTheme="minorHAnsi" w:hAnsiTheme="minorHAnsi" w:cstheme="minorHAnsi"/>
                <w:color w:val="0000CC"/>
                <w:sz w:val="24"/>
                <w:szCs w:val="24"/>
              </w:rPr>
              <w:t>Noll</w:t>
            </w:r>
            <w:proofErr w:type="spellEnd"/>
            <w:r w:rsidR="008F42A0">
              <w:rPr>
                <w:rFonts w:asciiTheme="minorHAnsi" w:hAnsiTheme="minorHAnsi" w:cstheme="minorHAnsi"/>
                <w:color w:val="0000CC"/>
                <w:sz w:val="24"/>
                <w:szCs w:val="24"/>
              </w:rPr>
              <w:t xml:space="preserve">, Agathe </w:t>
            </w:r>
            <w:proofErr w:type="spellStart"/>
            <w:r w:rsidR="008F42A0">
              <w:rPr>
                <w:rFonts w:asciiTheme="minorHAnsi" w:hAnsiTheme="minorHAnsi" w:cstheme="minorHAnsi"/>
                <w:color w:val="0000CC"/>
                <w:sz w:val="24"/>
                <w:szCs w:val="24"/>
              </w:rPr>
              <w:t>Pieplu,</w:t>
            </w:r>
            <w:proofErr w:type="spellEnd"/>
          </w:p>
          <w:p w:rsidR="0026292A" w:rsidRPr="00145CDC" w:rsidRDefault="006A6A4A" w:rsidP="008F42A0">
            <w:pPr>
              <w:snapToGrid w:val="0"/>
              <w:jc w:val="center"/>
              <w:rPr>
                <w:rFonts w:asciiTheme="minorHAnsi" w:hAnsiTheme="minorHAnsi" w:cstheme="minorHAnsi"/>
                <w:color w:val="0000CC"/>
                <w:sz w:val="24"/>
                <w:szCs w:val="24"/>
              </w:rPr>
            </w:pPr>
            <w:bookmarkStart w:id="0" w:name="_GoBack"/>
            <w:bookmarkEnd w:id="0"/>
            <w:r w:rsidRPr="00145CDC">
              <w:rPr>
                <w:rFonts w:asciiTheme="minorHAnsi" w:hAnsiTheme="minorHAnsi" w:cstheme="minorHAnsi"/>
                <w:color w:val="0000CC"/>
                <w:sz w:val="24"/>
                <w:szCs w:val="24"/>
              </w:rPr>
              <w:t xml:space="preserve">Sarah Roques, </w:t>
            </w:r>
            <w:r w:rsidR="00145CDC" w:rsidRPr="00145CDC">
              <w:rPr>
                <w:rFonts w:asciiTheme="minorHAnsi" w:hAnsiTheme="minorHAnsi" w:cstheme="minorHAnsi"/>
                <w:color w:val="0000CC"/>
                <w:sz w:val="24"/>
                <w:szCs w:val="24"/>
              </w:rPr>
              <w:t>Jean-Baptiste Rota, Nicolas Sabas</w:t>
            </w:r>
            <w:r w:rsidRPr="00145CDC">
              <w:rPr>
                <w:rFonts w:asciiTheme="minorHAnsi" w:hAnsiTheme="minorHAnsi" w:cstheme="minorHAnsi"/>
                <w:color w:val="0000CC"/>
                <w:sz w:val="24"/>
                <w:szCs w:val="24"/>
              </w:rPr>
              <w:t xml:space="preserve"> </w:t>
            </w:r>
          </w:p>
        </w:tc>
      </w:tr>
    </w:tbl>
    <w:p w:rsidR="003C1AFE" w:rsidRDefault="003C1AFE">
      <w:pPr>
        <w:jc w:val="both"/>
        <w:rPr>
          <w:rFonts w:asciiTheme="minorHAnsi" w:hAnsiTheme="minorHAnsi" w:cstheme="minorHAnsi"/>
        </w:rPr>
      </w:pPr>
    </w:p>
    <w:p w:rsidR="000A47E3" w:rsidRDefault="000A47E3" w:rsidP="000A47E3">
      <w:pPr>
        <w:jc w:val="center"/>
        <w:rPr>
          <w:rFonts w:asciiTheme="minorHAnsi" w:hAnsiTheme="minorHAnsi" w:cstheme="minorHAnsi"/>
          <w:b/>
          <w:i/>
          <w:color w:val="0000CC"/>
          <w:sz w:val="24"/>
          <w:szCs w:val="24"/>
        </w:rPr>
      </w:pPr>
      <w:r w:rsidRPr="000A47E3">
        <w:rPr>
          <w:rFonts w:asciiTheme="minorHAnsi" w:hAnsiTheme="minorHAnsi" w:cstheme="minorHAnsi"/>
          <w:b/>
          <w:i/>
          <w:color w:val="0000CC"/>
          <w:sz w:val="24"/>
          <w:szCs w:val="24"/>
        </w:rPr>
        <w:t>SOMMAIRE</w:t>
      </w:r>
    </w:p>
    <w:p w:rsidR="000A47E3" w:rsidRPr="00A338F8" w:rsidRDefault="000A47E3" w:rsidP="000A47E3">
      <w:pPr>
        <w:jc w:val="center"/>
        <w:rPr>
          <w:rFonts w:asciiTheme="minorHAnsi" w:hAnsiTheme="minorHAnsi" w:cstheme="minorHAnsi"/>
          <w:b/>
          <w:sz w:val="14"/>
        </w:rPr>
      </w:pPr>
    </w:p>
    <w:p w:rsidR="000A47E3" w:rsidRPr="000A47E3" w:rsidRDefault="000A47E3" w:rsidP="000A47E3">
      <w:pPr>
        <w:jc w:val="both"/>
        <w:rPr>
          <w:rFonts w:asciiTheme="minorHAnsi" w:hAnsiTheme="minorHAnsi" w:cstheme="minorHAnsi"/>
          <w:sz w:val="22"/>
        </w:rPr>
      </w:pPr>
      <w:r w:rsidRPr="000A47E3">
        <w:rPr>
          <w:rFonts w:asciiTheme="minorHAnsi" w:hAnsiTheme="minorHAnsi" w:cstheme="minorHAnsi"/>
          <w:color w:val="C00000"/>
          <w:sz w:val="22"/>
        </w:rPr>
        <w:t>PRÉPARATION À LA PRESTATION ORALE:</w:t>
      </w:r>
      <w:r w:rsidRPr="000A47E3">
        <w:rPr>
          <w:rFonts w:asciiTheme="minorHAnsi" w:hAnsiTheme="minorHAnsi" w:cstheme="minorHAnsi"/>
          <w:sz w:val="22"/>
        </w:rPr>
        <w:t xml:space="preserve"> </w:t>
      </w:r>
      <w:r w:rsidRPr="000A47E3">
        <w:rPr>
          <w:rFonts w:asciiTheme="minorHAnsi" w:hAnsiTheme="minorHAnsi" w:cstheme="minorHAnsi"/>
          <w:b/>
          <w:color w:val="0000FF"/>
          <w:sz w:val="22"/>
        </w:rPr>
        <w:t>La voix et la posture</w:t>
      </w:r>
      <w:r w:rsidRPr="000A47E3">
        <w:rPr>
          <w:rFonts w:asciiTheme="minorHAnsi" w:hAnsiTheme="minorHAnsi" w:cstheme="minorHAnsi"/>
          <w:sz w:val="22"/>
        </w:rPr>
        <w:t xml:space="preserve"> (2</w:t>
      </w:r>
      <w:r w:rsidRPr="00364EA9">
        <w:rPr>
          <w:rFonts w:asciiTheme="minorHAnsi" w:hAnsiTheme="minorHAnsi" w:cstheme="minorHAnsi"/>
          <w:sz w:val="22"/>
          <w:vertAlign w:val="superscript"/>
        </w:rPr>
        <w:t>nde</w:t>
      </w:r>
      <w:r w:rsidRPr="000A47E3">
        <w:rPr>
          <w:rFonts w:asciiTheme="minorHAnsi" w:hAnsiTheme="minorHAnsi" w:cstheme="minorHAnsi"/>
          <w:sz w:val="22"/>
        </w:rPr>
        <w:t>, 1</w:t>
      </w:r>
      <w:r w:rsidRPr="00364EA9">
        <w:rPr>
          <w:rFonts w:asciiTheme="minorHAnsi" w:hAnsiTheme="minorHAnsi" w:cstheme="minorHAnsi"/>
          <w:sz w:val="22"/>
          <w:vertAlign w:val="superscript"/>
        </w:rPr>
        <w:t>ère</w:t>
      </w:r>
      <w:r w:rsidRPr="000A47E3">
        <w:rPr>
          <w:rFonts w:asciiTheme="minorHAnsi" w:hAnsiTheme="minorHAnsi" w:cstheme="minorHAnsi"/>
          <w:sz w:val="22"/>
        </w:rPr>
        <w:t>, terminale)</w:t>
      </w:r>
    </w:p>
    <w:p w:rsidR="000A47E3" w:rsidRDefault="000A47E3" w:rsidP="000A47E3">
      <w:pPr>
        <w:jc w:val="both"/>
        <w:rPr>
          <w:rFonts w:asciiTheme="minorHAnsi" w:hAnsiTheme="minorHAnsi" w:cstheme="minorHAnsi"/>
          <w:b/>
          <w:color w:val="0000FF"/>
          <w:sz w:val="22"/>
        </w:rPr>
      </w:pPr>
      <w:r w:rsidRPr="000A47E3">
        <w:rPr>
          <w:rFonts w:asciiTheme="minorHAnsi" w:hAnsiTheme="minorHAnsi" w:cstheme="minorHAnsi"/>
          <w:color w:val="C00000"/>
          <w:sz w:val="22"/>
        </w:rPr>
        <w:t xml:space="preserve">PRÉPARATION À LA PRESTATION ORALE ET À L’ARGUMENTATION: </w:t>
      </w:r>
      <w:r w:rsidRPr="000A47E3">
        <w:rPr>
          <w:rFonts w:asciiTheme="minorHAnsi" w:hAnsiTheme="minorHAnsi" w:cstheme="minorHAnsi"/>
          <w:b/>
          <w:color w:val="0000FF"/>
          <w:sz w:val="22"/>
        </w:rPr>
        <w:t xml:space="preserve">2 minutes pour une question de physique-chimie </w:t>
      </w:r>
    </w:p>
    <w:p w:rsidR="000A47E3" w:rsidRPr="000A47E3" w:rsidRDefault="000A47E3" w:rsidP="000A47E3">
      <w:pPr>
        <w:jc w:val="both"/>
        <w:rPr>
          <w:rFonts w:asciiTheme="minorHAnsi" w:hAnsiTheme="minorHAnsi" w:cstheme="minorHAnsi"/>
          <w:sz w:val="22"/>
        </w:rPr>
      </w:pPr>
      <w:r>
        <w:rPr>
          <w:rFonts w:asciiTheme="minorHAnsi" w:hAnsiTheme="minorHAnsi" w:cstheme="minorHAnsi"/>
          <w:b/>
          <w:color w:val="0000FF"/>
          <w:sz w:val="22"/>
        </w:rPr>
        <w:tab/>
      </w:r>
      <w:r>
        <w:rPr>
          <w:rFonts w:asciiTheme="minorHAnsi" w:hAnsiTheme="minorHAnsi" w:cstheme="minorHAnsi"/>
          <w:b/>
          <w:color w:val="0000FF"/>
          <w:sz w:val="22"/>
        </w:rPr>
        <w:tab/>
      </w:r>
      <w:r>
        <w:rPr>
          <w:rFonts w:asciiTheme="minorHAnsi" w:hAnsiTheme="minorHAnsi" w:cstheme="minorHAnsi"/>
          <w:b/>
          <w:color w:val="0000FF"/>
          <w:sz w:val="22"/>
        </w:rPr>
        <w:tab/>
      </w:r>
      <w:r>
        <w:rPr>
          <w:rFonts w:asciiTheme="minorHAnsi" w:hAnsiTheme="minorHAnsi" w:cstheme="minorHAnsi"/>
          <w:b/>
          <w:color w:val="0000FF"/>
          <w:sz w:val="22"/>
        </w:rPr>
        <w:tab/>
      </w:r>
      <w:r>
        <w:rPr>
          <w:rFonts w:asciiTheme="minorHAnsi" w:hAnsiTheme="minorHAnsi" w:cstheme="minorHAnsi"/>
          <w:b/>
          <w:color w:val="0000FF"/>
          <w:sz w:val="22"/>
        </w:rPr>
        <w:tab/>
      </w:r>
      <w:r>
        <w:rPr>
          <w:rFonts w:asciiTheme="minorHAnsi" w:hAnsiTheme="minorHAnsi" w:cstheme="minorHAnsi"/>
          <w:b/>
          <w:color w:val="0000FF"/>
          <w:sz w:val="22"/>
        </w:rPr>
        <w:tab/>
      </w:r>
      <w:r>
        <w:rPr>
          <w:rFonts w:asciiTheme="minorHAnsi" w:hAnsiTheme="minorHAnsi" w:cstheme="minorHAnsi"/>
          <w:b/>
          <w:color w:val="0000FF"/>
          <w:sz w:val="22"/>
        </w:rPr>
        <w:tab/>
      </w:r>
      <w:r>
        <w:rPr>
          <w:rFonts w:asciiTheme="minorHAnsi" w:hAnsiTheme="minorHAnsi" w:cstheme="minorHAnsi"/>
          <w:b/>
          <w:color w:val="0000FF"/>
          <w:sz w:val="22"/>
        </w:rPr>
        <w:tab/>
      </w:r>
      <w:r>
        <w:rPr>
          <w:rFonts w:asciiTheme="minorHAnsi" w:hAnsiTheme="minorHAnsi" w:cstheme="minorHAnsi"/>
          <w:b/>
          <w:color w:val="0000FF"/>
          <w:sz w:val="22"/>
        </w:rPr>
        <w:tab/>
      </w:r>
      <w:r>
        <w:rPr>
          <w:rFonts w:asciiTheme="minorHAnsi" w:hAnsiTheme="minorHAnsi" w:cstheme="minorHAnsi"/>
          <w:b/>
          <w:color w:val="0000FF"/>
          <w:sz w:val="22"/>
        </w:rPr>
        <w:tab/>
      </w:r>
      <w:r>
        <w:rPr>
          <w:rFonts w:asciiTheme="minorHAnsi" w:hAnsiTheme="minorHAnsi" w:cstheme="minorHAnsi"/>
          <w:b/>
          <w:color w:val="0000FF"/>
          <w:sz w:val="22"/>
        </w:rPr>
        <w:tab/>
      </w:r>
      <w:r>
        <w:rPr>
          <w:rFonts w:asciiTheme="minorHAnsi" w:hAnsiTheme="minorHAnsi" w:cstheme="minorHAnsi"/>
          <w:b/>
          <w:color w:val="0000FF"/>
          <w:sz w:val="22"/>
        </w:rPr>
        <w:tab/>
      </w:r>
      <w:r w:rsidRPr="000A47E3">
        <w:rPr>
          <w:rFonts w:asciiTheme="minorHAnsi" w:hAnsiTheme="minorHAnsi" w:cstheme="minorHAnsi"/>
          <w:sz w:val="22"/>
        </w:rPr>
        <w:t>(2</w:t>
      </w:r>
      <w:r w:rsidRPr="000A47E3">
        <w:rPr>
          <w:rFonts w:asciiTheme="minorHAnsi" w:hAnsiTheme="minorHAnsi" w:cstheme="minorHAnsi"/>
          <w:sz w:val="22"/>
          <w:vertAlign w:val="superscript"/>
        </w:rPr>
        <w:t>nde</w:t>
      </w:r>
      <w:r w:rsidRPr="000A47E3">
        <w:rPr>
          <w:rFonts w:asciiTheme="minorHAnsi" w:hAnsiTheme="minorHAnsi" w:cstheme="minorHAnsi"/>
          <w:sz w:val="22"/>
        </w:rPr>
        <w:t xml:space="preserve"> et terminale)</w:t>
      </w:r>
    </w:p>
    <w:p w:rsidR="000A47E3" w:rsidRPr="000A47E3" w:rsidRDefault="000A47E3" w:rsidP="000A47E3">
      <w:pPr>
        <w:jc w:val="both"/>
        <w:rPr>
          <w:rFonts w:asciiTheme="minorHAnsi" w:hAnsiTheme="minorHAnsi" w:cstheme="minorHAnsi"/>
          <w:sz w:val="22"/>
        </w:rPr>
      </w:pPr>
      <w:r w:rsidRPr="000A47E3">
        <w:rPr>
          <w:rFonts w:asciiTheme="minorHAnsi" w:hAnsiTheme="minorHAnsi" w:cstheme="minorHAnsi"/>
          <w:color w:val="C00000"/>
          <w:sz w:val="22"/>
        </w:rPr>
        <w:t xml:space="preserve">PRÉPARATION À L’ARGUMENTATION: </w:t>
      </w:r>
      <w:r w:rsidRPr="000A47E3">
        <w:rPr>
          <w:rFonts w:asciiTheme="minorHAnsi" w:hAnsiTheme="minorHAnsi" w:cstheme="minorHAnsi"/>
          <w:b/>
          <w:color w:val="0000FF"/>
          <w:sz w:val="22"/>
        </w:rPr>
        <w:t xml:space="preserve">Quelle(s) question(s) peut me poser le jury ? </w:t>
      </w:r>
      <w:r w:rsidRPr="000A47E3">
        <w:rPr>
          <w:rFonts w:asciiTheme="minorHAnsi" w:hAnsiTheme="minorHAnsi" w:cstheme="minorHAnsi"/>
          <w:sz w:val="22"/>
        </w:rPr>
        <w:t>(2</w:t>
      </w:r>
      <w:r w:rsidRPr="00364EA9">
        <w:rPr>
          <w:rFonts w:asciiTheme="minorHAnsi" w:hAnsiTheme="minorHAnsi" w:cstheme="minorHAnsi"/>
          <w:sz w:val="22"/>
          <w:vertAlign w:val="superscript"/>
        </w:rPr>
        <w:t>nde</w:t>
      </w:r>
      <w:r w:rsidR="00364EA9">
        <w:rPr>
          <w:rFonts w:asciiTheme="minorHAnsi" w:hAnsiTheme="minorHAnsi" w:cstheme="minorHAnsi"/>
          <w:sz w:val="22"/>
        </w:rPr>
        <w:t xml:space="preserve"> </w:t>
      </w:r>
      <w:r w:rsidRPr="000A47E3">
        <w:rPr>
          <w:rFonts w:asciiTheme="minorHAnsi" w:hAnsiTheme="minorHAnsi" w:cstheme="minorHAnsi"/>
          <w:sz w:val="22"/>
        </w:rPr>
        <w:t>et terminale)</w:t>
      </w:r>
    </w:p>
    <w:p w:rsidR="000A47E3" w:rsidRPr="000A47E3" w:rsidRDefault="000A47E3" w:rsidP="000A47E3">
      <w:pPr>
        <w:jc w:val="both"/>
        <w:rPr>
          <w:rFonts w:asciiTheme="minorHAnsi" w:hAnsiTheme="minorHAnsi" w:cstheme="minorHAnsi"/>
          <w:sz w:val="22"/>
        </w:rPr>
      </w:pPr>
      <w:r w:rsidRPr="000A47E3">
        <w:rPr>
          <w:rFonts w:asciiTheme="minorHAnsi" w:hAnsiTheme="minorHAnsi" w:cstheme="minorHAnsi"/>
          <w:color w:val="C00000"/>
          <w:sz w:val="22"/>
        </w:rPr>
        <w:t>PRÉPARATION À LA PARTIE ORIENTATION:</w:t>
      </w:r>
      <w:r w:rsidRPr="000A47E3">
        <w:rPr>
          <w:rFonts w:asciiTheme="minorHAnsi" w:hAnsiTheme="minorHAnsi" w:cstheme="minorHAnsi"/>
          <w:sz w:val="22"/>
        </w:rPr>
        <w:t xml:space="preserve"> </w:t>
      </w:r>
      <w:r w:rsidRPr="000A47E3">
        <w:rPr>
          <w:rFonts w:asciiTheme="minorHAnsi" w:hAnsiTheme="minorHAnsi" w:cstheme="minorHAnsi"/>
          <w:b/>
          <w:color w:val="0000FF"/>
          <w:sz w:val="22"/>
        </w:rPr>
        <w:t>3 min pour discuter de mon orientation</w:t>
      </w:r>
      <w:r w:rsidRPr="000A47E3">
        <w:rPr>
          <w:rFonts w:asciiTheme="minorHAnsi" w:hAnsiTheme="minorHAnsi" w:cstheme="minorHAnsi"/>
          <w:sz w:val="22"/>
        </w:rPr>
        <w:t xml:space="preserve"> (terminale)</w:t>
      </w:r>
    </w:p>
    <w:p w:rsidR="000A47E3" w:rsidRPr="000A47E3" w:rsidRDefault="000A47E3" w:rsidP="000A47E3">
      <w:pPr>
        <w:jc w:val="both"/>
        <w:rPr>
          <w:rFonts w:asciiTheme="minorHAnsi" w:hAnsiTheme="minorHAnsi" w:cstheme="minorHAnsi"/>
          <w:sz w:val="22"/>
        </w:rPr>
      </w:pPr>
    </w:p>
    <w:p w:rsidR="000A47E3" w:rsidRPr="000A47E3" w:rsidRDefault="000A47E3" w:rsidP="000A47E3">
      <w:pPr>
        <w:jc w:val="both"/>
        <w:rPr>
          <w:rFonts w:asciiTheme="minorHAnsi" w:hAnsiTheme="minorHAnsi" w:cstheme="minorHAnsi"/>
          <w:sz w:val="22"/>
        </w:rPr>
      </w:pPr>
      <w:r w:rsidRPr="000A47E3">
        <w:rPr>
          <w:rFonts w:asciiTheme="minorHAnsi" w:hAnsiTheme="minorHAnsi" w:cstheme="minorHAnsi"/>
          <w:color w:val="C00000"/>
          <w:sz w:val="22"/>
        </w:rPr>
        <w:t>GRILLE D’ÉVALUATION PROBABLE ET CONSEILS</w:t>
      </w:r>
    </w:p>
    <w:p w:rsidR="00C865FE" w:rsidRDefault="000A47E3" w:rsidP="008107F8">
      <w:pPr>
        <w:jc w:val="both"/>
        <w:rPr>
          <w:rFonts w:asciiTheme="minorHAnsi" w:eastAsia="Calibri" w:hAnsiTheme="minorHAnsi" w:cstheme="minorHAnsi"/>
          <w:b/>
          <w:sz w:val="24"/>
          <w:szCs w:val="24"/>
          <w:lang w:eastAsia="fr-FR"/>
        </w:rPr>
      </w:pPr>
      <w:r w:rsidRPr="000A47E3">
        <w:rPr>
          <w:rFonts w:asciiTheme="minorHAnsi" w:hAnsiTheme="minorHAnsi" w:cstheme="minorHAnsi"/>
          <w:color w:val="C00000"/>
          <w:sz w:val="22"/>
        </w:rPr>
        <w:t>AIDE AU CHOIX DE LA QUESTION</w:t>
      </w:r>
      <w:r w:rsidR="00C865FE">
        <w:rPr>
          <w:rFonts w:asciiTheme="minorHAnsi" w:eastAsia="Calibri" w:hAnsiTheme="minorHAnsi" w:cstheme="minorHAnsi"/>
          <w:b/>
        </w:rPr>
        <w:br w:type="page"/>
      </w:r>
    </w:p>
    <w:p w:rsidR="008C2007" w:rsidRDefault="00D4565E" w:rsidP="00FB5531">
      <w:pPr>
        <w:pStyle w:val="Normal1"/>
        <w:widowControl/>
        <w:pBdr>
          <w:top w:val="single" w:sz="24" w:space="1" w:color="9966FF"/>
          <w:left w:val="single" w:sz="24" w:space="4" w:color="9966FF"/>
          <w:bottom w:val="single" w:sz="24" w:space="1" w:color="9966FF"/>
          <w:right w:val="single" w:sz="24" w:space="4" w:color="9966FF"/>
        </w:pBdr>
        <w:shd w:val="clear" w:color="auto" w:fill="CCECFF"/>
        <w:jc w:val="center"/>
        <w:rPr>
          <w:rFonts w:asciiTheme="minorHAnsi" w:hAnsiTheme="minorHAnsi" w:cstheme="minorHAnsi"/>
          <w:b/>
          <w:color w:val="0000CC"/>
          <w:sz w:val="36"/>
          <w:szCs w:val="36"/>
        </w:rPr>
      </w:pPr>
      <w:r w:rsidRPr="00FB5531">
        <w:rPr>
          <w:rFonts w:asciiTheme="minorHAnsi" w:hAnsiTheme="minorHAnsi" w:cstheme="minorHAnsi"/>
          <w:b/>
          <w:color w:val="C00000"/>
          <w:sz w:val="36"/>
          <w:szCs w:val="36"/>
        </w:rPr>
        <w:lastRenderedPageBreak/>
        <w:t>PRÉPARATION À LA PRESTATION ORALE</w:t>
      </w:r>
    </w:p>
    <w:p w:rsidR="00FB5531" w:rsidRDefault="00FB5531" w:rsidP="00FB5531">
      <w:pPr>
        <w:pStyle w:val="Normal1"/>
        <w:widowControl/>
        <w:pBdr>
          <w:top w:val="single" w:sz="24" w:space="1" w:color="9966FF"/>
          <w:left w:val="single" w:sz="24" w:space="4" w:color="9966FF"/>
          <w:bottom w:val="single" w:sz="24" w:space="1" w:color="9966FF"/>
          <w:right w:val="single" w:sz="24" w:space="4" w:color="9966FF"/>
        </w:pBdr>
        <w:shd w:val="clear" w:color="auto" w:fill="CCECFF"/>
        <w:jc w:val="center"/>
        <w:rPr>
          <w:rFonts w:asciiTheme="minorHAnsi" w:hAnsiTheme="minorHAnsi" w:cstheme="minorHAnsi"/>
          <w:b/>
          <w:color w:val="0000CC"/>
          <w:sz w:val="36"/>
          <w:szCs w:val="36"/>
        </w:rPr>
      </w:pPr>
      <w:r w:rsidRPr="00FB5531">
        <w:rPr>
          <w:rFonts w:asciiTheme="minorHAnsi" w:hAnsiTheme="minorHAnsi" w:cstheme="minorHAnsi"/>
          <w:b/>
          <w:color w:val="0000CC"/>
          <w:sz w:val="36"/>
          <w:szCs w:val="36"/>
        </w:rPr>
        <w:t xml:space="preserve">Fiche élève : </w:t>
      </w:r>
      <w:r>
        <w:rPr>
          <w:rFonts w:asciiTheme="minorHAnsi" w:hAnsiTheme="minorHAnsi" w:cstheme="minorHAnsi"/>
          <w:b/>
          <w:color w:val="0000CC"/>
          <w:sz w:val="36"/>
          <w:szCs w:val="36"/>
        </w:rPr>
        <w:t>La voix et la posture</w:t>
      </w:r>
    </w:p>
    <w:p w:rsidR="0018033F" w:rsidRPr="00FB5531" w:rsidRDefault="0018033F" w:rsidP="00FB5531">
      <w:pPr>
        <w:pStyle w:val="Normal1"/>
        <w:widowControl/>
        <w:pBdr>
          <w:top w:val="single" w:sz="24" w:space="1" w:color="9966FF"/>
          <w:left w:val="single" w:sz="24" w:space="4" w:color="9966FF"/>
          <w:bottom w:val="single" w:sz="24" w:space="1" w:color="9966FF"/>
          <w:right w:val="single" w:sz="24" w:space="4" w:color="9966FF"/>
        </w:pBdr>
        <w:shd w:val="clear" w:color="auto" w:fill="CCECFF"/>
        <w:jc w:val="center"/>
        <w:rPr>
          <w:rFonts w:asciiTheme="minorHAnsi" w:hAnsiTheme="minorHAnsi" w:cstheme="minorHAnsi"/>
          <w:b/>
          <w:color w:val="000000" w:themeColor="text1"/>
          <w:sz w:val="36"/>
          <w:szCs w:val="36"/>
        </w:rPr>
      </w:pPr>
      <w:r w:rsidRPr="00FB5531">
        <w:rPr>
          <w:rFonts w:asciiTheme="minorHAnsi" w:hAnsiTheme="minorHAnsi" w:cstheme="minorHAnsi"/>
          <w:b/>
          <w:color w:val="000000" w:themeColor="text1"/>
          <w:sz w:val="36"/>
          <w:szCs w:val="36"/>
        </w:rPr>
        <w:t>NIVEAU SECONDE – PREMIERE - TERMINALE</w:t>
      </w:r>
    </w:p>
    <w:p w:rsidR="00B95679" w:rsidRDefault="00B95679" w:rsidP="0003353E">
      <w:pPr>
        <w:rPr>
          <w:rFonts w:asciiTheme="minorHAnsi" w:hAnsiTheme="minorHAnsi" w:cstheme="minorHAnsi"/>
          <w:b/>
          <w:bCs/>
          <w:sz w:val="28"/>
          <w:szCs w:val="22"/>
          <w:highlight w:val="lightGray"/>
        </w:rPr>
      </w:pPr>
    </w:p>
    <w:p w:rsidR="00D4565E" w:rsidRPr="00D4565E" w:rsidRDefault="00D4565E" w:rsidP="0003353E">
      <w:pPr>
        <w:rPr>
          <w:rFonts w:asciiTheme="minorHAnsi" w:hAnsiTheme="minorHAnsi" w:cstheme="minorHAnsi"/>
          <w:b/>
          <w:bCs/>
          <w:sz w:val="28"/>
          <w:szCs w:val="22"/>
        </w:rPr>
      </w:pPr>
      <w:r w:rsidRPr="0018033F">
        <w:rPr>
          <w:rFonts w:asciiTheme="minorHAnsi" w:hAnsiTheme="minorHAnsi" w:cstheme="minorHAnsi"/>
          <w:b/>
          <w:bCs/>
          <w:sz w:val="28"/>
          <w:szCs w:val="22"/>
          <w:highlight w:val="lightGray"/>
        </w:rPr>
        <w:t>OBJECTIF :</w:t>
      </w:r>
    </w:p>
    <w:p w:rsidR="00D4565E" w:rsidRDefault="0018033F" w:rsidP="0003353E">
      <w:pPr>
        <w:rPr>
          <w:rFonts w:asciiTheme="minorHAnsi" w:hAnsiTheme="minorHAnsi" w:cstheme="minorHAnsi"/>
          <w:bCs/>
          <w:sz w:val="24"/>
          <w:szCs w:val="22"/>
        </w:rPr>
      </w:pPr>
      <w:r w:rsidRPr="0018033F">
        <w:rPr>
          <w:rFonts w:asciiTheme="minorHAnsi" w:hAnsiTheme="minorHAnsi" w:cstheme="minorHAnsi"/>
          <w:bCs/>
          <w:sz w:val="24"/>
          <w:szCs w:val="22"/>
        </w:rPr>
        <w:t>En deux temps distincts, travailler l’expression orale puis la posture en s’</w:t>
      </w:r>
      <w:r w:rsidR="00B95679">
        <w:rPr>
          <w:rFonts w:asciiTheme="minorHAnsi" w:hAnsiTheme="minorHAnsi" w:cstheme="minorHAnsi"/>
          <w:bCs/>
          <w:sz w:val="24"/>
          <w:szCs w:val="22"/>
        </w:rPr>
        <w:t>appuyant sur un texte personnel.</w:t>
      </w:r>
    </w:p>
    <w:p w:rsidR="00B95679" w:rsidRPr="0018033F" w:rsidRDefault="00B95679" w:rsidP="0003353E">
      <w:pPr>
        <w:rPr>
          <w:rFonts w:asciiTheme="minorHAnsi" w:hAnsiTheme="minorHAnsi" w:cstheme="minorHAnsi"/>
          <w:bCs/>
          <w:sz w:val="24"/>
          <w:szCs w:val="22"/>
        </w:rPr>
      </w:pPr>
    </w:p>
    <w:p w:rsidR="00D4565E" w:rsidRPr="00D4565E" w:rsidRDefault="00D4565E" w:rsidP="0003353E">
      <w:pPr>
        <w:rPr>
          <w:rFonts w:asciiTheme="minorHAnsi" w:hAnsiTheme="minorHAnsi" w:cstheme="minorHAnsi"/>
          <w:b/>
          <w:bCs/>
          <w:color w:val="FFFFFF" w:themeColor="background1"/>
          <w:sz w:val="28"/>
          <w:szCs w:val="22"/>
        </w:rPr>
      </w:pPr>
    </w:p>
    <w:p w:rsidR="0003353E" w:rsidRPr="00B95679" w:rsidRDefault="0003353E" w:rsidP="0003353E">
      <w:pPr>
        <w:rPr>
          <w:rFonts w:asciiTheme="minorHAnsi" w:hAnsiTheme="minorHAnsi" w:cstheme="minorHAnsi"/>
          <w:b/>
          <w:bCs/>
          <w:color w:val="FFFFFF" w:themeColor="background1"/>
          <w:sz w:val="32"/>
          <w:szCs w:val="22"/>
        </w:rPr>
      </w:pPr>
      <w:r w:rsidRPr="00B95679">
        <w:rPr>
          <w:rFonts w:asciiTheme="minorHAnsi" w:hAnsiTheme="minorHAnsi" w:cstheme="minorHAnsi"/>
          <w:b/>
          <w:bCs/>
          <w:color w:val="FFFFFF" w:themeColor="background1"/>
          <w:sz w:val="32"/>
          <w:szCs w:val="22"/>
          <w:highlight w:val="darkRed"/>
        </w:rPr>
        <w:t>1. Travail sur l’expression oral</w:t>
      </w:r>
      <w:r w:rsidR="00D4565E" w:rsidRPr="00B95679">
        <w:rPr>
          <w:rFonts w:asciiTheme="minorHAnsi" w:hAnsiTheme="minorHAnsi" w:cstheme="minorHAnsi"/>
          <w:b/>
          <w:bCs/>
          <w:color w:val="FFFFFF" w:themeColor="background1"/>
          <w:sz w:val="32"/>
          <w:szCs w:val="22"/>
          <w:highlight w:val="darkRed"/>
        </w:rPr>
        <w:t>e uniquement</w:t>
      </w:r>
    </w:p>
    <w:p w:rsidR="0003353E" w:rsidRPr="007C3926" w:rsidRDefault="0003353E" w:rsidP="0003353E">
      <w:pPr>
        <w:jc w:val="both"/>
        <w:rPr>
          <w:rFonts w:asciiTheme="minorHAnsi" w:hAnsiTheme="minorHAnsi" w:cstheme="minorHAnsi"/>
          <w:bCs/>
          <w:sz w:val="8"/>
          <w:szCs w:val="22"/>
        </w:rPr>
      </w:pPr>
    </w:p>
    <w:p w:rsidR="0003353E" w:rsidRPr="00B95679" w:rsidRDefault="0003353E" w:rsidP="0003353E">
      <w:pPr>
        <w:jc w:val="both"/>
        <w:rPr>
          <w:rFonts w:asciiTheme="minorHAnsi" w:hAnsiTheme="minorHAnsi" w:cstheme="minorHAnsi"/>
          <w:bCs/>
          <w:sz w:val="22"/>
          <w:szCs w:val="22"/>
        </w:rPr>
      </w:pPr>
      <w:r w:rsidRPr="00B95679">
        <w:rPr>
          <w:rFonts w:asciiTheme="minorHAnsi" w:hAnsiTheme="minorHAnsi" w:cstheme="minorHAnsi"/>
          <w:b/>
          <w:bCs/>
          <w:i/>
          <w:sz w:val="22"/>
          <w:szCs w:val="22"/>
          <w:highlight w:val="lightGray"/>
        </w:rPr>
        <w:t>Objectif :</w:t>
      </w:r>
      <w:r w:rsidRPr="00B95679">
        <w:rPr>
          <w:rFonts w:asciiTheme="minorHAnsi" w:hAnsiTheme="minorHAnsi" w:cstheme="minorHAnsi"/>
          <w:bCs/>
          <w:sz w:val="22"/>
          <w:szCs w:val="22"/>
        </w:rPr>
        <w:t xml:space="preserve"> chaque élève passe au tableau pendant </w:t>
      </w:r>
      <w:r w:rsidRPr="00B95679">
        <w:rPr>
          <w:rFonts w:asciiTheme="minorHAnsi" w:hAnsiTheme="minorHAnsi" w:cstheme="minorHAnsi"/>
          <w:b/>
          <w:bCs/>
          <w:sz w:val="22"/>
          <w:szCs w:val="22"/>
          <w:highlight w:val="yellow"/>
        </w:rPr>
        <w:t>1 minute</w:t>
      </w:r>
      <w:r w:rsidRPr="00B95679">
        <w:rPr>
          <w:rFonts w:asciiTheme="minorHAnsi" w:hAnsiTheme="minorHAnsi" w:cstheme="minorHAnsi"/>
          <w:bCs/>
          <w:sz w:val="22"/>
          <w:szCs w:val="22"/>
        </w:rPr>
        <w:t xml:space="preserve"> pour être évalué par ses pairs sur </w:t>
      </w:r>
      <w:r w:rsidRPr="00B95679">
        <w:rPr>
          <w:rFonts w:asciiTheme="minorHAnsi" w:hAnsiTheme="minorHAnsi" w:cstheme="minorHAnsi"/>
          <w:b/>
          <w:bCs/>
          <w:sz w:val="22"/>
          <w:szCs w:val="22"/>
        </w:rPr>
        <w:t>son expression orale.</w:t>
      </w:r>
    </w:p>
    <w:p w:rsidR="0003353E" w:rsidRDefault="0003353E" w:rsidP="0003353E">
      <w:pPr>
        <w:rPr>
          <w:rFonts w:asciiTheme="minorHAnsi" w:hAnsiTheme="minorHAnsi" w:cstheme="minorHAnsi"/>
          <w:b/>
          <w:bCs/>
          <w:i/>
          <w:sz w:val="18"/>
          <w:szCs w:val="22"/>
        </w:rPr>
      </w:pPr>
    </w:p>
    <w:p w:rsidR="00B95679" w:rsidRPr="009E1DFA" w:rsidRDefault="00B95679" w:rsidP="0003353E">
      <w:pPr>
        <w:rPr>
          <w:rFonts w:asciiTheme="minorHAnsi" w:hAnsiTheme="minorHAnsi" w:cstheme="minorHAnsi"/>
          <w:b/>
          <w:bCs/>
          <w:i/>
          <w:sz w:val="18"/>
          <w:szCs w:val="22"/>
        </w:rPr>
      </w:pPr>
    </w:p>
    <w:p w:rsidR="0003353E" w:rsidRDefault="0003353E" w:rsidP="0003353E">
      <w:pPr>
        <w:rPr>
          <w:rFonts w:asciiTheme="minorHAnsi" w:hAnsiTheme="minorHAnsi" w:cstheme="minorHAnsi"/>
          <w:bCs/>
          <w:sz w:val="18"/>
          <w:szCs w:val="22"/>
        </w:rPr>
      </w:pPr>
      <w:r w:rsidRPr="00215180">
        <w:rPr>
          <w:rFonts w:asciiTheme="minorHAnsi" w:hAnsiTheme="minorHAnsi" w:cstheme="minorHAnsi"/>
          <w:b/>
          <w:bCs/>
          <w:i/>
          <w:sz w:val="22"/>
          <w:szCs w:val="22"/>
          <w:highlight w:val="lightGray"/>
        </w:rPr>
        <w:t>En amont :</w:t>
      </w:r>
      <w:r w:rsidRPr="00215180">
        <w:rPr>
          <w:rFonts w:asciiTheme="minorHAnsi" w:hAnsiTheme="minorHAnsi" w:cstheme="minorHAnsi"/>
          <w:b/>
          <w:bCs/>
          <w:i/>
          <w:sz w:val="22"/>
          <w:szCs w:val="22"/>
        </w:rPr>
        <w:t xml:space="preserve"> </w:t>
      </w:r>
      <w:r>
        <w:rPr>
          <w:rFonts w:asciiTheme="minorHAnsi" w:hAnsiTheme="minorHAnsi" w:cstheme="minorHAnsi"/>
          <w:bCs/>
          <w:sz w:val="22"/>
          <w:szCs w:val="22"/>
        </w:rPr>
        <w:t xml:space="preserve">Visualiser les vidéos proposées par la chaîne </w:t>
      </w:r>
      <w:proofErr w:type="spellStart"/>
      <w:r>
        <w:rPr>
          <w:rFonts w:asciiTheme="minorHAnsi" w:hAnsiTheme="minorHAnsi" w:cstheme="minorHAnsi"/>
          <w:bCs/>
          <w:sz w:val="22"/>
          <w:szCs w:val="22"/>
        </w:rPr>
        <w:t>Lumni</w:t>
      </w:r>
      <w:proofErr w:type="spellEnd"/>
      <w:r>
        <w:rPr>
          <w:rFonts w:asciiTheme="minorHAnsi" w:hAnsiTheme="minorHAnsi" w:cstheme="minorHAnsi"/>
          <w:bCs/>
          <w:sz w:val="22"/>
          <w:szCs w:val="22"/>
        </w:rPr>
        <w:t xml:space="preserve"> : </w:t>
      </w:r>
      <w:hyperlink r:id="rId8" w:history="1">
        <w:r w:rsidRPr="00D34A87">
          <w:rPr>
            <w:rStyle w:val="Lienhypertexte"/>
            <w:rFonts w:asciiTheme="minorHAnsi" w:hAnsiTheme="minorHAnsi" w:cstheme="minorHAnsi"/>
            <w:bCs/>
            <w:sz w:val="18"/>
            <w:szCs w:val="22"/>
          </w:rPr>
          <w:t>https://www.lumni.fr/programme/les-petits-tutos-du-grand-oral</w:t>
        </w:r>
      </w:hyperlink>
    </w:p>
    <w:p w:rsidR="0003353E" w:rsidRPr="00215180" w:rsidRDefault="0003353E" w:rsidP="0003353E">
      <w:pPr>
        <w:rPr>
          <w:rFonts w:asciiTheme="minorHAnsi" w:hAnsiTheme="minorHAnsi" w:cstheme="minorHAnsi"/>
          <w:b/>
          <w:bCs/>
          <w:sz w:val="6"/>
          <w:szCs w:val="22"/>
        </w:rPr>
      </w:pPr>
      <w:r>
        <w:rPr>
          <w:rFonts w:asciiTheme="minorHAnsi" w:hAnsiTheme="minorHAnsi" w:cstheme="minorHAnsi"/>
          <w:bCs/>
          <w:noProof/>
          <w:sz w:val="8"/>
          <w:szCs w:val="8"/>
          <w:lang w:eastAsia="fr-FR"/>
        </w:rPr>
        <mc:AlternateContent>
          <mc:Choice Requires="wps">
            <w:drawing>
              <wp:anchor distT="0" distB="0" distL="114300" distR="114300" simplePos="0" relativeHeight="251661312" behindDoc="0" locked="0" layoutInCell="1" allowOverlap="1" wp14:anchorId="21B77CE2" wp14:editId="173EBE06">
                <wp:simplePos x="0" y="0"/>
                <wp:positionH relativeFrom="column">
                  <wp:posOffset>-73442</wp:posOffset>
                </wp:positionH>
                <wp:positionV relativeFrom="paragraph">
                  <wp:posOffset>20832</wp:posOffset>
                </wp:positionV>
                <wp:extent cx="7045325" cy="675564"/>
                <wp:effectExtent l="0" t="0" r="22225" b="10795"/>
                <wp:wrapNone/>
                <wp:docPr id="8" name="Rectangle à coins arrondis 8"/>
                <wp:cNvGraphicFramePr/>
                <a:graphic xmlns:a="http://schemas.openxmlformats.org/drawingml/2006/main">
                  <a:graphicData uri="http://schemas.microsoft.com/office/word/2010/wordprocessingShape">
                    <wps:wsp>
                      <wps:cNvSpPr/>
                      <wps:spPr>
                        <a:xfrm>
                          <a:off x="0" y="0"/>
                          <a:ext cx="7045325" cy="675564"/>
                        </a:xfrm>
                        <a:prstGeom prst="roundRect">
                          <a:avLst>
                            <a:gd name="adj" fmla="val 10984"/>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8" o:spid="_x0000_s1026" style="position:absolute;margin-left:-5.8pt;margin-top:1.65pt;width:554.75pt;height:5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2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" filled="f" strokecolor="black [3213]"/>
            </w:pict>
          </mc:Fallback>
        </mc:AlternateContent>
      </w:r>
    </w:p>
    <w:p w:rsidR="0003353E" w:rsidRPr="009E1DFA" w:rsidRDefault="0003353E" w:rsidP="0003353E">
      <w:pPr>
        <w:rPr>
          <w:rFonts w:asciiTheme="minorHAnsi" w:hAnsiTheme="minorHAnsi" w:cstheme="minorHAnsi"/>
          <w:bCs/>
          <w:szCs w:val="22"/>
        </w:rPr>
      </w:pPr>
      <w:r>
        <w:rPr>
          <w:noProof/>
          <w:lang w:eastAsia="fr-FR"/>
        </w:rPr>
        <w:drawing>
          <wp:anchor distT="0" distB="0" distL="114300" distR="114300" simplePos="0" relativeHeight="251666432" behindDoc="0" locked="0" layoutInCell="1" allowOverlap="1" wp14:anchorId="5D0CB070" wp14:editId="4AD9A4BC">
            <wp:simplePos x="0" y="0"/>
            <wp:positionH relativeFrom="column">
              <wp:posOffset>5358130</wp:posOffset>
            </wp:positionH>
            <wp:positionV relativeFrom="paragraph">
              <wp:posOffset>8255</wp:posOffset>
            </wp:positionV>
            <wp:extent cx="600075" cy="600075"/>
            <wp:effectExtent l="0" t="0" r="9525" b="9525"/>
            <wp:wrapNone/>
            <wp:docPr id="22" name="Image 22" descr="https://www.zebulon.fr/zeb-includes/phpqrcode/temp/test48453beda25af06f22397f55625344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zebulon.fr/zeb-includes/phpqrcode/temp/test48453beda25af06f22397f556253445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7456" behindDoc="0" locked="0" layoutInCell="1" allowOverlap="1" wp14:anchorId="1A91974B" wp14:editId="5E65C74D">
            <wp:simplePos x="0" y="0"/>
            <wp:positionH relativeFrom="column">
              <wp:posOffset>6231255</wp:posOffset>
            </wp:positionH>
            <wp:positionV relativeFrom="paragraph">
              <wp:posOffset>21590</wp:posOffset>
            </wp:positionV>
            <wp:extent cx="586740" cy="586740"/>
            <wp:effectExtent l="0" t="0" r="3810" b="3810"/>
            <wp:wrapNone/>
            <wp:docPr id="25" name="Image 25" descr="https://www.zebulon.fr/zeb-includes/phpqrcode/temp/testd9790fe6b92ecb97d9094012272d7cf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zebulon.fr/zeb-includes/phpqrcode/temp/testd9790fe6b92ecb97d9094012272d7cf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6740" cy="5867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5408" behindDoc="0" locked="0" layoutInCell="1" allowOverlap="1" wp14:anchorId="019BB183" wp14:editId="4CF5AE94">
            <wp:simplePos x="0" y="0"/>
            <wp:positionH relativeFrom="column">
              <wp:posOffset>4398010</wp:posOffset>
            </wp:positionH>
            <wp:positionV relativeFrom="paragraph">
              <wp:posOffset>15875</wp:posOffset>
            </wp:positionV>
            <wp:extent cx="589280" cy="589280"/>
            <wp:effectExtent l="0" t="0" r="1270" b="1270"/>
            <wp:wrapNone/>
            <wp:docPr id="24" name="Image 24" descr="https://www.zebulon.fr/zeb-includes/phpqrcode/temp/test4ec1312e3d7c0d043111cb49f8d2482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zebulon.fr/zeb-includes/phpqrcode/temp/test4ec1312e3d7c0d043111cb49f8d2482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9280" cy="5892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4384" behindDoc="0" locked="0" layoutInCell="1" allowOverlap="1" wp14:anchorId="08374241" wp14:editId="4AF5786D">
            <wp:simplePos x="0" y="0"/>
            <wp:positionH relativeFrom="column">
              <wp:posOffset>3420745</wp:posOffset>
            </wp:positionH>
            <wp:positionV relativeFrom="paragraph">
              <wp:posOffset>17145</wp:posOffset>
            </wp:positionV>
            <wp:extent cx="589280" cy="589280"/>
            <wp:effectExtent l="0" t="0" r="1270" b="1270"/>
            <wp:wrapNone/>
            <wp:docPr id="23" name="Image 23" descr="https://www.zebulon.fr/zeb-includes/phpqrcode/temp/testf5268974b4b94869bd7c5e93cac53e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zebulon.fr/zeb-includes/phpqrcode/temp/testf5268974b4b94869bd7c5e93cac53e7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9280" cy="5892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bCs/>
          <w:szCs w:val="22"/>
        </w:rPr>
        <w:t>1</w:t>
      </w:r>
      <w:r w:rsidRPr="009E1DFA">
        <w:rPr>
          <w:rFonts w:asciiTheme="minorHAnsi" w:hAnsiTheme="minorHAnsi" w:cstheme="minorHAnsi"/>
          <w:b/>
          <w:bCs/>
          <w:szCs w:val="22"/>
        </w:rPr>
        <w:t>.</w:t>
      </w:r>
      <w:r w:rsidRPr="009E1DFA">
        <w:rPr>
          <w:rFonts w:asciiTheme="minorHAnsi" w:hAnsiTheme="minorHAnsi" w:cstheme="minorHAnsi"/>
          <w:bCs/>
          <w:szCs w:val="22"/>
        </w:rPr>
        <w:t xml:space="preserve"> Je me présente : </w:t>
      </w:r>
      <w:hyperlink r:id="rId13" w:history="1">
        <w:r w:rsidRPr="009E1DFA">
          <w:rPr>
            <w:rStyle w:val="Lienhypertexte"/>
            <w:rFonts w:asciiTheme="minorHAnsi" w:hAnsiTheme="minorHAnsi" w:cstheme="minorHAnsi"/>
            <w:bCs/>
            <w:szCs w:val="22"/>
          </w:rPr>
          <w:t>http://www.lumni.fr/video/je-me-presente</w:t>
        </w:r>
      </w:hyperlink>
    </w:p>
    <w:p w:rsidR="0003353E" w:rsidRPr="009E1DFA" w:rsidRDefault="0003353E" w:rsidP="0003353E">
      <w:pPr>
        <w:rPr>
          <w:rFonts w:asciiTheme="minorHAnsi" w:hAnsiTheme="minorHAnsi" w:cstheme="minorHAnsi"/>
          <w:bCs/>
          <w:szCs w:val="22"/>
        </w:rPr>
      </w:pPr>
      <w:r>
        <w:rPr>
          <w:rFonts w:asciiTheme="minorHAnsi" w:hAnsiTheme="minorHAnsi" w:cstheme="minorHAnsi"/>
          <w:b/>
          <w:bCs/>
          <w:szCs w:val="22"/>
        </w:rPr>
        <w:t>2</w:t>
      </w:r>
      <w:r w:rsidRPr="009E1DFA">
        <w:rPr>
          <w:rFonts w:asciiTheme="minorHAnsi" w:hAnsiTheme="minorHAnsi" w:cstheme="minorHAnsi"/>
          <w:b/>
          <w:bCs/>
          <w:szCs w:val="22"/>
        </w:rPr>
        <w:t xml:space="preserve">. </w:t>
      </w:r>
      <w:r w:rsidRPr="009E1DFA">
        <w:rPr>
          <w:rFonts w:asciiTheme="minorHAnsi" w:hAnsiTheme="minorHAnsi" w:cstheme="minorHAnsi"/>
          <w:bCs/>
          <w:szCs w:val="22"/>
        </w:rPr>
        <w:t xml:space="preserve">Je m’engage : </w:t>
      </w:r>
      <w:hyperlink r:id="rId14" w:history="1">
        <w:r w:rsidRPr="009E1DFA">
          <w:rPr>
            <w:rStyle w:val="Lienhypertexte"/>
            <w:rFonts w:asciiTheme="minorHAnsi" w:hAnsiTheme="minorHAnsi" w:cstheme="minorHAnsi"/>
            <w:bCs/>
            <w:szCs w:val="22"/>
          </w:rPr>
          <w:t>http://www.lumni.fr/video/je-m-engage</w:t>
        </w:r>
      </w:hyperlink>
    </w:p>
    <w:p w:rsidR="0003353E" w:rsidRPr="009E1DFA" w:rsidRDefault="0003353E" w:rsidP="0003353E">
      <w:pPr>
        <w:rPr>
          <w:rFonts w:asciiTheme="minorHAnsi" w:hAnsiTheme="minorHAnsi" w:cstheme="minorHAnsi"/>
          <w:bCs/>
          <w:szCs w:val="22"/>
        </w:rPr>
      </w:pPr>
      <w:r>
        <w:rPr>
          <w:rFonts w:asciiTheme="minorHAnsi" w:hAnsiTheme="minorHAnsi" w:cstheme="minorHAnsi"/>
          <w:b/>
          <w:bCs/>
          <w:szCs w:val="22"/>
        </w:rPr>
        <w:t>3</w:t>
      </w:r>
      <w:r w:rsidRPr="009E1DFA">
        <w:rPr>
          <w:rFonts w:asciiTheme="minorHAnsi" w:hAnsiTheme="minorHAnsi" w:cstheme="minorHAnsi"/>
          <w:b/>
          <w:bCs/>
          <w:szCs w:val="22"/>
        </w:rPr>
        <w:t xml:space="preserve">. </w:t>
      </w:r>
      <w:r w:rsidRPr="009E1DFA">
        <w:rPr>
          <w:rFonts w:asciiTheme="minorHAnsi" w:hAnsiTheme="minorHAnsi" w:cstheme="minorHAnsi"/>
          <w:bCs/>
          <w:szCs w:val="22"/>
        </w:rPr>
        <w:t xml:space="preserve">Je respire : </w:t>
      </w:r>
      <w:hyperlink r:id="rId15" w:history="1">
        <w:r w:rsidRPr="009E1DFA">
          <w:rPr>
            <w:rStyle w:val="Lienhypertexte"/>
            <w:rFonts w:asciiTheme="minorHAnsi" w:hAnsiTheme="minorHAnsi" w:cstheme="minorHAnsi"/>
            <w:bCs/>
            <w:szCs w:val="22"/>
          </w:rPr>
          <w:t>http://www.lumni.fr/video/je-respire</w:t>
        </w:r>
      </w:hyperlink>
    </w:p>
    <w:p w:rsidR="0003353E" w:rsidRDefault="0003353E" w:rsidP="0003353E">
      <w:pPr>
        <w:jc w:val="both"/>
        <w:rPr>
          <w:rFonts w:asciiTheme="minorHAnsi" w:hAnsiTheme="minorHAnsi" w:cstheme="minorHAnsi"/>
          <w:bCs/>
          <w:szCs w:val="22"/>
        </w:rPr>
      </w:pPr>
      <w:r>
        <w:rPr>
          <w:rFonts w:asciiTheme="minorHAnsi" w:hAnsiTheme="minorHAnsi" w:cstheme="minorHAnsi"/>
          <w:b/>
          <w:bCs/>
          <w:szCs w:val="22"/>
        </w:rPr>
        <w:t>4</w:t>
      </w:r>
      <w:r w:rsidRPr="004D75A1">
        <w:rPr>
          <w:rFonts w:asciiTheme="minorHAnsi" w:hAnsiTheme="minorHAnsi" w:cstheme="minorHAnsi"/>
          <w:b/>
          <w:bCs/>
          <w:szCs w:val="22"/>
        </w:rPr>
        <w:t>.</w:t>
      </w:r>
      <w:r w:rsidRPr="00577140">
        <w:rPr>
          <w:rFonts w:asciiTheme="minorHAnsi" w:hAnsiTheme="minorHAnsi" w:cstheme="minorHAnsi"/>
          <w:bCs/>
          <w:szCs w:val="22"/>
        </w:rPr>
        <w:t xml:space="preserve"> Je contrôle : </w:t>
      </w:r>
      <w:hyperlink r:id="rId16" w:history="1">
        <w:r w:rsidRPr="00D34A87">
          <w:rPr>
            <w:rStyle w:val="Lienhypertexte"/>
            <w:rFonts w:asciiTheme="minorHAnsi" w:hAnsiTheme="minorHAnsi" w:cstheme="minorHAnsi"/>
            <w:bCs/>
            <w:szCs w:val="22"/>
          </w:rPr>
          <w:t>http://www.lumni.fr/video/je-controle</w:t>
        </w:r>
      </w:hyperlink>
    </w:p>
    <w:p w:rsidR="0003353E" w:rsidRDefault="0003353E" w:rsidP="0003353E">
      <w:pPr>
        <w:jc w:val="both"/>
        <w:rPr>
          <w:rFonts w:asciiTheme="minorHAnsi" w:hAnsiTheme="minorHAnsi" w:cstheme="minorHAnsi"/>
          <w:bCs/>
          <w:sz w:val="22"/>
          <w:szCs w:val="22"/>
        </w:rPr>
      </w:pPr>
      <w:r>
        <w:rPr>
          <w:rFonts w:asciiTheme="minorHAnsi" w:hAnsiTheme="minorHAnsi" w:cstheme="minorHAnsi"/>
          <w:bCs/>
          <w:sz w:val="22"/>
          <w:szCs w:val="22"/>
        </w:rPr>
        <w:t xml:space="preserve">            </w:t>
      </w:r>
    </w:p>
    <w:p w:rsidR="00B95679" w:rsidRDefault="00B95679" w:rsidP="0003353E">
      <w:pPr>
        <w:jc w:val="both"/>
        <w:rPr>
          <w:rFonts w:asciiTheme="minorHAnsi" w:hAnsiTheme="minorHAnsi" w:cstheme="minorHAnsi"/>
          <w:bCs/>
          <w:sz w:val="22"/>
          <w:szCs w:val="22"/>
        </w:rPr>
      </w:pPr>
    </w:p>
    <w:p w:rsidR="0003353E" w:rsidRDefault="00D4565E" w:rsidP="0003353E">
      <w:pPr>
        <w:jc w:val="both"/>
        <w:rPr>
          <w:rFonts w:asciiTheme="minorHAnsi" w:hAnsiTheme="minorHAnsi" w:cstheme="minorHAnsi"/>
          <w:bCs/>
          <w:sz w:val="22"/>
          <w:szCs w:val="22"/>
        </w:rPr>
      </w:pPr>
      <w:r>
        <w:rPr>
          <w:rFonts w:asciiTheme="minorHAnsi" w:hAnsiTheme="minorHAnsi" w:cstheme="minorHAnsi"/>
          <w:b/>
          <w:bCs/>
          <w:i/>
          <w:sz w:val="22"/>
          <w:szCs w:val="22"/>
          <w:highlight w:val="lightGray"/>
        </w:rPr>
        <w:t>Possibilité de mise en œuvre</w:t>
      </w:r>
      <w:r w:rsidR="0003353E" w:rsidRPr="00215180">
        <w:rPr>
          <w:rFonts w:asciiTheme="minorHAnsi" w:hAnsiTheme="minorHAnsi" w:cstheme="minorHAnsi"/>
          <w:b/>
          <w:bCs/>
          <w:i/>
          <w:sz w:val="22"/>
          <w:szCs w:val="22"/>
          <w:highlight w:val="lightGray"/>
        </w:rPr>
        <w:t> :</w:t>
      </w:r>
      <w:r w:rsidR="0003353E">
        <w:rPr>
          <w:rFonts w:asciiTheme="minorHAnsi" w:hAnsiTheme="minorHAnsi" w:cstheme="minorHAnsi"/>
          <w:bCs/>
          <w:sz w:val="22"/>
          <w:szCs w:val="22"/>
        </w:rPr>
        <w:t xml:space="preserve"> </w:t>
      </w:r>
      <w:r>
        <w:rPr>
          <w:rFonts w:asciiTheme="minorHAnsi" w:hAnsiTheme="minorHAnsi" w:cstheme="minorHAnsi"/>
          <w:bCs/>
          <w:sz w:val="22"/>
          <w:szCs w:val="22"/>
        </w:rPr>
        <w:t xml:space="preserve">sur 1h, </w:t>
      </w:r>
      <w:r w:rsidR="0003353E">
        <w:rPr>
          <w:rFonts w:asciiTheme="minorHAnsi" w:hAnsiTheme="minorHAnsi" w:cstheme="minorHAnsi"/>
          <w:bCs/>
          <w:sz w:val="22"/>
          <w:szCs w:val="22"/>
        </w:rPr>
        <w:t>12 élèves passe</w:t>
      </w:r>
      <w:r>
        <w:rPr>
          <w:rFonts w:asciiTheme="minorHAnsi" w:hAnsiTheme="minorHAnsi" w:cstheme="minorHAnsi"/>
          <w:bCs/>
          <w:sz w:val="22"/>
          <w:szCs w:val="22"/>
        </w:rPr>
        <w:t>nt</w:t>
      </w:r>
      <w:r w:rsidR="0003353E">
        <w:rPr>
          <w:rFonts w:asciiTheme="minorHAnsi" w:hAnsiTheme="minorHAnsi" w:cstheme="minorHAnsi"/>
          <w:bCs/>
          <w:sz w:val="22"/>
          <w:szCs w:val="22"/>
        </w:rPr>
        <w:t xml:space="preserve"> au tableau et, </w:t>
      </w:r>
      <w:r w:rsidR="0003353E" w:rsidRPr="00EB7488">
        <w:rPr>
          <w:rFonts w:asciiTheme="minorHAnsi" w:hAnsiTheme="minorHAnsi" w:cstheme="minorHAnsi"/>
          <w:b/>
          <w:bCs/>
          <w:color w:val="FFFFFF" w:themeColor="background1"/>
          <w:sz w:val="22"/>
          <w:szCs w:val="22"/>
          <w:highlight w:val="black"/>
        </w:rPr>
        <w:t>en 1 minute</w:t>
      </w:r>
      <w:r w:rsidR="0003353E">
        <w:rPr>
          <w:rFonts w:asciiTheme="minorHAnsi" w:hAnsiTheme="minorHAnsi" w:cstheme="minorHAnsi"/>
          <w:bCs/>
          <w:sz w:val="22"/>
          <w:szCs w:val="22"/>
        </w:rPr>
        <w:t xml:space="preserve"> (+ ou – 5 secondes), d</w:t>
      </w:r>
      <w:r>
        <w:rPr>
          <w:rFonts w:asciiTheme="minorHAnsi" w:hAnsiTheme="minorHAnsi" w:cstheme="minorHAnsi"/>
          <w:bCs/>
          <w:sz w:val="22"/>
          <w:szCs w:val="22"/>
        </w:rPr>
        <w:t>oivent</w:t>
      </w:r>
      <w:r w:rsidR="0003353E">
        <w:rPr>
          <w:rFonts w:asciiTheme="minorHAnsi" w:hAnsiTheme="minorHAnsi" w:cstheme="minorHAnsi"/>
          <w:bCs/>
          <w:sz w:val="22"/>
          <w:szCs w:val="22"/>
        </w:rPr>
        <w:t>:</w:t>
      </w:r>
    </w:p>
    <w:p w:rsidR="0003353E" w:rsidRDefault="0003353E" w:rsidP="0003353E">
      <w:pPr>
        <w:outlineLvl w:val="3"/>
        <w:rPr>
          <w:rFonts w:asciiTheme="minorHAnsi" w:hAnsiTheme="minorHAnsi" w:cstheme="minorHAnsi"/>
          <w:b/>
          <w:bCs/>
          <w:color w:val="C00000"/>
          <w:sz w:val="6"/>
          <w:szCs w:val="22"/>
        </w:rPr>
      </w:pPr>
    </w:p>
    <w:p w:rsidR="0003353E" w:rsidRPr="00986188" w:rsidRDefault="0003353E" w:rsidP="0003353E">
      <w:pPr>
        <w:outlineLvl w:val="3"/>
        <w:rPr>
          <w:rFonts w:asciiTheme="minorHAnsi" w:hAnsiTheme="minorHAnsi" w:cstheme="minorHAnsi"/>
          <w:b/>
          <w:bCs/>
          <w:color w:val="C00000"/>
          <w:sz w:val="6"/>
          <w:szCs w:val="22"/>
        </w:rPr>
      </w:pPr>
      <w:r>
        <w:rPr>
          <w:rFonts w:asciiTheme="minorHAnsi" w:hAnsiTheme="minorHAnsi" w:cstheme="minorHAnsi"/>
          <w:bCs/>
          <w:noProof/>
          <w:sz w:val="8"/>
          <w:szCs w:val="8"/>
          <w:lang w:eastAsia="fr-FR"/>
        </w:rPr>
        <mc:AlternateContent>
          <mc:Choice Requires="wps">
            <w:drawing>
              <wp:anchor distT="0" distB="0" distL="114300" distR="114300" simplePos="0" relativeHeight="251659264" behindDoc="0" locked="0" layoutInCell="1" allowOverlap="1" wp14:anchorId="4619CC02" wp14:editId="66B43D78">
                <wp:simplePos x="0" y="0"/>
                <wp:positionH relativeFrom="column">
                  <wp:posOffset>-75232</wp:posOffset>
                </wp:positionH>
                <wp:positionV relativeFrom="paragraph">
                  <wp:posOffset>5663</wp:posOffset>
                </wp:positionV>
                <wp:extent cx="7045325" cy="764498"/>
                <wp:effectExtent l="0" t="0" r="22225" b="17145"/>
                <wp:wrapNone/>
                <wp:docPr id="11" name="Rectangle à coins arrondis 11"/>
                <wp:cNvGraphicFramePr/>
                <a:graphic xmlns:a="http://schemas.openxmlformats.org/drawingml/2006/main">
                  <a:graphicData uri="http://schemas.microsoft.com/office/word/2010/wordprocessingShape">
                    <wps:wsp>
                      <wps:cNvSpPr/>
                      <wps:spPr>
                        <a:xfrm>
                          <a:off x="0" y="0"/>
                          <a:ext cx="7045325" cy="764498"/>
                        </a:xfrm>
                        <a:prstGeom prst="roundRect">
                          <a:avLst>
                            <a:gd name="adj" fmla="val 10984"/>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1" o:spid="_x0000_s1026" style="position:absolute;margin-left:-5.9pt;margin-top:.45pt;width:554.75pt;height:6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2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" filled="f" strokecolor="black [3213]"/>
            </w:pict>
          </mc:Fallback>
        </mc:AlternateContent>
      </w:r>
    </w:p>
    <w:p w:rsidR="0003353E" w:rsidRPr="00D924ED" w:rsidRDefault="0003353E" w:rsidP="0003353E">
      <w:pPr>
        <w:outlineLvl w:val="3"/>
        <w:rPr>
          <w:rFonts w:asciiTheme="minorHAnsi" w:hAnsiTheme="minorHAnsi" w:cstheme="minorHAnsi"/>
          <w:sz w:val="22"/>
          <w:szCs w:val="22"/>
        </w:rPr>
      </w:pPr>
      <w:r w:rsidRPr="00D924ED">
        <w:rPr>
          <w:rFonts w:asciiTheme="minorHAnsi" w:hAnsiTheme="minorHAnsi" w:cstheme="minorHAnsi"/>
          <w:b/>
          <w:bCs/>
          <w:color w:val="C00000"/>
          <w:sz w:val="22"/>
          <w:szCs w:val="22"/>
        </w:rPr>
        <w:t>①</w:t>
      </w:r>
      <w:r w:rsidRPr="00D924ED">
        <w:rPr>
          <w:rFonts w:asciiTheme="minorHAnsi" w:hAnsiTheme="minorHAnsi" w:cstheme="minorHAnsi"/>
          <w:bCs/>
          <w:color w:val="C00000"/>
          <w:sz w:val="22"/>
          <w:szCs w:val="22"/>
        </w:rPr>
        <w:t xml:space="preserve"> </w:t>
      </w:r>
      <w:r w:rsidRPr="00EB7488">
        <w:rPr>
          <w:rFonts w:asciiTheme="minorHAnsi" w:hAnsiTheme="minorHAnsi" w:cstheme="minorHAnsi"/>
          <w:b/>
          <w:bCs/>
          <w:sz w:val="22"/>
          <w:szCs w:val="22"/>
        </w:rPr>
        <w:t>Se présenter :</w:t>
      </w:r>
      <w:r>
        <w:rPr>
          <w:rFonts w:asciiTheme="minorHAnsi" w:hAnsiTheme="minorHAnsi" w:cstheme="minorHAnsi"/>
          <w:bCs/>
          <w:sz w:val="22"/>
          <w:szCs w:val="22"/>
        </w:rPr>
        <w:t xml:space="preserve"> Nom, classe, spécialités choisies</w:t>
      </w:r>
      <w:r w:rsidR="00B95679">
        <w:rPr>
          <w:rFonts w:asciiTheme="minorHAnsi" w:hAnsiTheme="minorHAnsi" w:cstheme="minorHAnsi"/>
          <w:bCs/>
          <w:sz w:val="22"/>
          <w:szCs w:val="22"/>
        </w:rPr>
        <w:t xml:space="preserve"> en 1</w:t>
      </w:r>
      <w:r w:rsidR="00B95679" w:rsidRPr="00B95679">
        <w:rPr>
          <w:rFonts w:asciiTheme="minorHAnsi" w:hAnsiTheme="minorHAnsi" w:cstheme="minorHAnsi"/>
          <w:bCs/>
          <w:sz w:val="22"/>
          <w:szCs w:val="22"/>
          <w:vertAlign w:val="superscript"/>
        </w:rPr>
        <w:t>ère</w:t>
      </w:r>
      <w:r w:rsidR="00B95679">
        <w:rPr>
          <w:rFonts w:asciiTheme="minorHAnsi" w:hAnsiTheme="minorHAnsi" w:cstheme="minorHAnsi"/>
          <w:bCs/>
          <w:sz w:val="22"/>
          <w:szCs w:val="22"/>
        </w:rPr>
        <w:t xml:space="preserve"> terminale ou LV/options en seconde.</w:t>
      </w:r>
    </w:p>
    <w:p w:rsidR="0003353E" w:rsidRDefault="0003353E" w:rsidP="0003353E">
      <w:pPr>
        <w:ind w:left="1276" w:hanging="1276"/>
        <w:jc w:val="both"/>
        <w:rPr>
          <w:rFonts w:asciiTheme="minorHAnsi" w:hAnsiTheme="minorHAnsi" w:cstheme="minorHAnsi"/>
          <w:bCs/>
          <w:sz w:val="22"/>
          <w:szCs w:val="22"/>
        </w:rPr>
      </w:pPr>
      <w:r w:rsidRPr="00D924ED">
        <w:rPr>
          <w:rFonts w:asciiTheme="minorHAnsi" w:hAnsiTheme="minorHAnsi" w:cstheme="minorHAnsi"/>
          <w:b/>
          <w:bCs/>
          <w:color w:val="C00000"/>
          <w:sz w:val="22"/>
          <w:szCs w:val="22"/>
        </w:rPr>
        <w:t>②</w:t>
      </w:r>
      <w:r w:rsidRPr="00D924ED">
        <w:rPr>
          <w:rFonts w:asciiTheme="minorHAnsi" w:hAnsiTheme="minorHAnsi" w:cstheme="minorHAnsi"/>
          <w:b/>
          <w:bCs/>
          <w:sz w:val="22"/>
          <w:szCs w:val="22"/>
        </w:rPr>
        <w:t xml:space="preserve"> </w:t>
      </w:r>
      <w:r>
        <w:rPr>
          <w:rFonts w:asciiTheme="minorHAnsi" w:hAnsiTheme="minorHAnsi" w:cstheme="minorHAnsi"/>
          <w:b/>
          <w:bCs/>
          <w:sz w:val="22"/>
          <w:szCs w:val="22"/>
        </w:rPr>
        <w:t>Présenter son</w:t>
      </w:r>
      <w:r w:rsidRPr="006278E9">
        <w:rPr>
          <w:rFonts w:asciiTheme="minorHAnsi" w:hAnsiTheme="minorHAnsi" w:cstheme="minorHAnsi"/>
          <w:b/>
          <w:bCs/>
          <w:sz w:val="22"/>
          <w:szCs w:val="22"/>
        </w:rPr>
        <w:t xml:space="preserve"> projet d’orientation</w:t>
      </w:r>
      <w:r>
        <w:rPr>
          <w:rFonts w:asciiTheme="minorHAnsi" w:hAnsiTheme="minorHAnsi" w:cstheme="minorHAnsi"/>
          <w:bCs/>
          <w:sz w:val="22"/>
          <w:szCs w:val="22"/>
        </w:rPr>
        <w:t> :</w:t>
      </w:r>
      <w:r w:rsidRPr="006278E9">
        <w:rPr>
          <w:rFonts w:asciiTheme="minorHAnsi" w:hAnsiTheme="minorHAnsi" w:cstheme="minorHAnsi"/>
          <w:bCs/>
          <w:sz w:val="22"/>
          <w:szCs w:val="22"/>
        </w:rPr>
        <w:t xml:space="preserve"> </w:t>
      </w:r>
      <w:r>
        <w:rPr>
          <w:rFonts w:asciiTheme="minorHAnsi" w:hAnsiTheme="minorHAnsi" w:cstheme="minorHAnsi"/>
          <w:bCs/>
          <w:sz w:val="22"/>
          <w:szCs w:val="22"/>
        </w:rPr>
        <w:t>métier/formation et</w:t>
      </w:r>
      <w:r w:rsidRPr="006278E9">
        <w:rPr>
          <w:rFonts w:asciiTheme="minorHAnsi" w:hAnsiTheme="minorHAnsi" w:cstheme="minorHAnsi"/>
          <w:bCs/>
          <w:sz w:val="22"/>
          <w:szCs w:val="22"/>
        </w:rPr>
        <w:t xml:space="preserve"> vœux </w:t>
      </w:r>
      <w:proofErr w:type="spellStart"/>
      <w:r w:rsidRPr="006278E9">
        <w:rPr>
          <w:rFonts w:asciiTheme="minorHAnsi" w:hAnsiTheme="minorHAnsi" w:cstheme="minorHAnsi"/>
          <w:bCs/>
          <w:sz w:val="22"/>
          <w:szCs w:val="22"/>
        </w:rPr>
        <w:t>parcoursup</w:t>
      </w:r>
      <w:proofErr w:type="spellEnd"/>
      <w:r w:rsidRPr="006278E9">
        <w:rPr>
          <w:rFonts w:asciiTheme="minorHAnsi" w:hAnsiTheme="minorHAnsi" w:cstheme="minorHAnsi"/>
          <w:bCs/>
          <w:sz w:val="22"/>
          <w:szCs w:val="22"/>
        </w:rPr>
        <w:t xml:space="preserve"> formulé</w:t>
      </w:r>
      <w:r w:rsidR="00B95679">
        <w:rPr>
          <w:rFonts w:asciiTheme="minorHAnsi" w:hAnsiTheme="minorHAnsi" w:cstheme="minorHAnsi"/>
          <w:bCs/>
          <w:sz w:val="22"/>
          <w:szCs w:val="22"/>
        </w:rPr>
        <w:t>s (Terminale)</w:t>
      </w:r>
    </w:p>
    <w:p w:rsidR="00B95679" w:rsidRDefault="00B95679" w:rsidP="0003353E">
      <w:pPr>
        <w:ind w:left="1276" w:hanging="1276"/>
        <w:jc w:val="both"/>
        <w:rPr>
          <w:rFonts w:asciiTheme="minorHAnsi" w:hAnsiTheme="minorHAnsi" w:cstheme="minorHAnsi"/>
          <w:bCs/>
          <w:sz w:val="22"/>
          <w:szCs w:val="22"/>
        </w:rPr>
      </w:pPr>
      <w:proofErr w:type="gramStart"/>
      <w:r>
        <w:rPr>
          <w:rFonts w:asciiTheme="minorHAnsi" w:hAnsiTheme="minorHAnsi" w:cstheme="minorHAnsi"/>
          <w:b/>
          <w:bCs/>
          <w:color w:val="C00000"/>
          <w:sz w:val="22"/>
          <w:szCs w:val="22"/>
        </w:rPr>
        <w:t>ou</w:t>
      </w:r>
      <w:proofErr w:type="gramEnd"/>
      <w:r>
        <w:rPr>
          <w:rFonts w:asciiTheme="minorHAnsi" w:hAnsiTheme="minorHAnsi" w:cstheme="minorHAnsi"/>
          <w:b/>
          <w:bCs/>
          <w:color w:val="C00000"/>
          <w:sz w:val="22"/>
          <w:szCs w:val="22"/>
        </w:rPr>
        <w:t xml:space="preserve"> </w:t>
      </w:r>
      <w:r>
        <w:rPr>
          <w:rFonts w:asciiTheme="minorHAnsi" w:hAnsiTheme="minorHAnsi" w:cstheme="minorHAnsi"/>
          <w:b/>
          <w:bCs/>
          <w:sz w:val="22"/>
          <w:szCs w:val="22"/>
        </w:rPr>
        <w:t xml:space="preserve">Présenter une activité extrascolaire qui lui est chère </w:t>
      </w:r>
      <w:r>
        <w:rPr>
          <w:rFonts w:asciiTheme="minorHAnsi" w:hAnsiTheme="minorHAnsi" w:cstheme="minorHAnsi"/>
          <w:bCs/>
          <w:sz w:val="22"/>
          <w:szCs w:val="22"/>
        </w:rPr>
        <w:t>(seconde)</w:t>
      </w:r>
    </w:p>
    <w:p w:rsidR="0003353E" w:rsidRDefault="0003353E" w:rsidP="0003353E">
      <w:pPr>
        <w:jc w:val="both"/>
        <w:rPr>
          <w:rFonts w:asciiTheme="minorHAnsi" w:hAnsiTheme="minorHAnsi" w:cstheme="minorHAnsi"/>
          <w:bCs/>
          <w:sz w:val="22"/>
          <w:szCs w:val="22"/>
        </w:rPr>
      </w:pPr>
      <w:r w:rsidRPr="00D924ED">
        <w:rPr>
          <w:rFonts w:asciiTheme="minorHAnsi" w:hAnsiTheme="minorHAnsi" w:cstheme="minorHAnsi"/>
          <w:b/>
          <w:bCs/>
          <w:color w:val="C00000"/>
          <w:sz w:val="22"/>
          <w:szCs w:val="22"/>
        </w:rPr>
        <w:t>③</w:t>
      </w:r>
      <w:r>
        <w:rPr>
          <w:rFonts w:asciiTheme="minorHAnsi" w:hAnsiTheme="minorHAnsi" w:cstheme="minorHAnsi"/>
          <w:b/>
          <w:bCs/>
          <w:color w:val="C00000"/>
          <w:sz w:val="22"/>
          <w:szCs w:val="22"/>
        </w:rPr>
        <w:t xml:space="preserve"> </w:t>
      </w:r>
      <w:r>
        <w:rPr>
          <w:rFonts w:asciiTheme="minorHAnsi" w:hAnsiTheme="minorHAnsi" w:cstheme="minorHAnsi"/>
          <w:b/>
          <w:bCs/>
          <w:sz w:val="22"/>
          <w:szCs w:val="22"/>
        </w:rPr>
        <w:t xml:space="preserve">Conclure </w:t>
      </w:r>
      <w:r w:rsidRPr="00EB7488">
        <w:rPr>
          <w:rFonts w:asciiTheme="minorHAnsi" w:hAnsiTheme="minorHAnsi" w:cstheme="minorHAnsi"/>
          <w:bCs/>
          <w:sz w:val="22"/>
          <w:szCs w:val="22"/>
        </w:rPr>
        <w:t xml:space="preserve">en remerciant le jury </w:t>
      </w:r>
      <w:r>
        <w:rPr>
          <w:rFonts w:asciiTheme="minorHAnsi" w:hAnsiTheme="minorHAnsi" w:cstheme="minorHAnsi"/>
          <w:bCs/>
          <w:sz w:val="22"/>
          <w:szCs w:val="22"/>
        </w:rPr>
        <w:t>(sans « trop en faire » !)</w:t>
      </w:r>
    </w:p>
    <w:p w:rsidR="0003353E" w:rsidRDefault="0003353E" w:rsidP="0003353E">
      <w:pPr>
        <w:jc w:val="both"/>
        <w:rPr>
          <w:rFonts w:asciiTheme="minorHAnsi" w:hAnsiTheme="minorHAnsi" w:cstheme="minorHAnsi"/>
          <w:bCs/>
          <w:szCs w:val="22"/>
        </w:rPr>
      </w:pPr>
    </w:p>
    <w:p w:rsidR="00B95679" w:rsidRPr="009E1DFA" w:rsidRDefault="00B95679" w:rsidP="0003353E">
      <w:pPr>
        <w:jc w:val="both"/>
        <w:rPr>
          <w:rFonts w:asciiTheme="minorHAnsi" w:hAnsiTheme="minorHAnsi" w:cstheme="minorHAnsi"/>
          <w:bCs/>
          <w:szCs w:val="22"/>
        </w:rPr>
      </w:pPr>
    </w:p>
    <w:p w:rsidR="0003353E" w:rsidRPr="00B95679" w:rsidRDefault="0003353E" w:rsidP="0003353E">
      <w:pPr>
        <w:jc w:val="both"/>
        <w:rPr>
          <w:rFonts w:asciiTheme="minorHAnsi" w:hAnsiTheme="minorHAnsi" w:cstheme="minorHAnsi"/>
          <w:bCs/>
          <w:sz w:val="22"/>
          <w:szCs w:val="22"/>
        </w:rPr>
      </w:pPr>
      <w:r w:rsidRPr="00B95679">
        <w:rPr>
          <w:rFonts w:asciiTheme="minorHAnsi" w:hAnsiTheme="minorHAnsi" w:cstheme="minorHAnsi"/>
          <w:bCs/>
          <w:sz w:val="22"/>
          <w:szCs w:val="22"/>
        </w:rPr>
        <w:t>Chaque élève sera évalué, avec bienveillance et dans le but de faire progresser, par un de ses camarades à l’aide de la grille ci-dessous. Un élève, qui ne passe pas au tableau une semaine, est évaluateur. La semaine suivante, les rôles s’inversent.</w:t>
      </w:r>
    </w:p>
    <w:p w:rsidR="0003353E" w:rsidRPr="00B95679" w:rsidRDefault="0003353E" w:rsidP="0003353E">
      <w:pPr>
        <w:jc w:val="both"/>
        <w:rPr>
          <w:rFonts w:asciiTheme="minorHAnsi" w:hAnsiTheme="minorHAnsi" w:cstheme="minorHAnsi"/>
          <w:bCs/>
          <w:sz w:val="22"/>
          <w:szCs w:val="22"/>
        </w:rPr>
      </w:pPr>
      <w:r w:rsidRPr="00B95679">
        <w:rPr>
          <w:rFonts w:asciiTheme="minorHAnsi" w:hAnsiTheme="minorHAnsi" w:cstheme="minorHAnsi"/>
          <w:b/>
          <w:bCs/>
          <w:sz w:val="22"/>
          <w:szCs w:val="22"/>
        </w:rPr>
        <w:t>Si l’élève le désire, il peut garder des notes avec lui</w:t>
      </w:r>
      <w:r w:rsidRPr="00B95679">
        <w:rPr>
          <w:rFonts w:asciiTheme="minorHAnsi" w:hAnsiTheme="minorHAnsi" w:cstheme="minorHAnsi"/>
          <w:bCs/>
          <w:sz w:val="22"/>
          <w:szCs w:val="22"/>
        </w:rPr>
        <w:t xml:space="preserve"> (mais doit éviter de les lire si possible).</w:t>
      </w:r>
    </w:p>
    <w:p w:rsidR="0003353E" w:rsidRPr="00D358ED" w:rsidRDefault="0003353E" w:rsidP="0003353E">
      <w:pPr>
        <w:jc w:val="both"/>
        <w:rPr>
          <w:rFonts w:asciiTheme="minorHAnsi" w:hAnsiTheme="minorHAnsi" w:cstheme="minorHAnsi"/>
          <w:bCs/>
          <w:sz w:val="14"/>
          <w:szCs w:val="22"/>
        </w:rPr>
      </w:pPr>
      <w:r>
        <w:rPr>
          <w:rFonts w:asciiTheme="minorHAnsi" w:hAnsiTheme="minorHAnsi" w:cstheme="minorHAnsi"/>
          <w:bCs/>
          <w:sz w:val="14"/>
          <w:szCs w:val="22"/>
        </w:rPr>
        <w:tab/>
      </w:r>
      <w:r>
        <w:rPr>
          <w:rFonts w:asciiTheme="minorHAnsi" w:hAnsiTheme="minorHAnsi" w:cstheme="minorHAnsi"/>
          <w:bCs/>
          <w:sz w:val="14"/>
          <w:szCs w:val="22"/>
        </w:rPr>
        <w:tab/>
      </w:r>
      <w:r>
        <w:rPr>
          <w:rFonts w:asciiTheme="minorHAnsi" w:hAnsiTheme="minorHAnsi" w:cstheme="minorHAnsi"/>
          <w:bCs/>
          <w:sz w:val="14"/>
          <w:szCs w:val="22"/>
        </w:rPr>
        <w:tab/>
      </w:r>
      <w:r>
        <w:rPr>
          <w:rFonts w:asciiTheme="minorHAnsi" w:hAnsiTheme="minorHAnsi" w:cstheme="minorHAnsi"/>
          <w:bCs/>
          <w:sz w:val="14"/>
          <w:szCs w:val="22"/>
        </w:rPr>
        <w:tab/>
      </w:r>
      <w:r>
        <w:rPr>
          <w:rFonts w:asciiTheme="minorHAnsi" w:hAnsiTheme="minorHAnsi" w:cstheme="minorHAnsi"/>
          <w:bCs/>
          <w:sz w:val="14"/>
          <w:szCs w:val="22"/>
        </w:rPr>
        <w:tab/>
      </w:r>
      <w:r>
        <w:rPr>
          <w:rFonts w:asciiTheme="minorHAnsi" w:hAnsiTheme="minorHAnsi" w:cstheme="minorHAnsi"/>
          <w:bCs/>
          <w:sz w:val="14"/>
          <w:szCs w:val="22"/>
        </w:rPr>
        <w:tab/>
      </w:r>
      <w:r>
        <w:rPr>
          <w:rFonts w:asciiTheme="minorHAnsi" w:hAnsiTheme="minorHAnsi" w:cstheme="minorHAnsi"/>
          <w:bCs/>
          <w:sz w:val="14"/>
          <w:szCs w:val="22"/>
        </w:rPr>
        <w:tab/>
      </w:r>
      <w:r>
        <w:rPr>
          <w:rFonts w:asciiTheme="minorHAnsi" w:hAnsiTheme="minorHAnsi" w:cstheme="minorHAnsi"/>
          <w:bCs/>
          <w:sz w:val="14"/>
          <w:szCs w:val="22"/>
        </w:rPr>
        <w:tab/>
      </w:r>
      <w:r>
        <w:rPr>
          <w:rFonts w:asciiTheme="minorHAnsi" w:hAnsiTheme="minorHAnsi" w:cstheme="minorHAnsi"/>
          <w:bCs/>
          <w:sz w:val="14"/>
          <w:szCs w:val="22"/>
        </w:rPr>
        <w:tab/>
      </w:r>
      <w:r>
        <w:rPr>
          <w:rFonts w:asciiTheme="minorHAnsi" w:hAnsiTheme="minorHAnsi" w:cstheme="minorHAnsi"/>
          <w:bCs/>
          <w:sz w:val="14"/>
          <w:szCs w:val="22"/>
        </w:rPr>
        <w:tab/>
      </w:r>
      <w:r>
        <w:rPr>
          <w:rFonts w:asciiTheme="minorHAnsi" w:hAnsiTheme="minorHAnsi" w:cstheme="minorHAnsi"/>
          <w:bCs/>
          <w:sz w:val="14"/>
          <w:szCs w:val="22"/>
        </w:rPr>
        <w:tab/>
      </w:r>
      <w:r>
        <w:rPr>
          <w:rFonts w:asciiTheme="minorHAnsi" w:hAnsiTheme="minorHAnsi" w:cstheme="minorHAnsi"/>
          <w:bCs/>
          <w:sz w:val="14"/>
          <w:szCs w:val="22"/>
        </w:rPr>
        <w:tab/>
        <w:t xml:space="preserve">            * ECA : en cours d’acquisition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367"/>
        <w:gridCol w:w="4553"/>
        <w:gridCol w:w="1605"/>
        <w:gridCol w:w="1145"/>
        <w:gridCol w:w="1177"/>
        <w:gridCol w:w="1142"/>
      </w:tblGrid>
      <w:tr w:rsidR="0003353E" w:rsidRPr="00EB7488" w:rsidTr="00AC2B2C">
        <w:tc>
          <w:tcPr>
            <w:tcW w:w="136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03353E" w:rsidRPr="00EB7488" w:rsidRDefault="0003353E" w:rsidP="00AC2B2C">
            <w:pPr>
              <w:jc w:val="center"/>
              <w:rPr>
                <w:rFonts w:asciiTheme="minorHAnsi" w:hAnsiTheme="minorHAnsi" w:cstheme="minorHAnsi"/>
              </w:rPr>
            </w:pPr>
            <w:r w:rsidRPr="00D358ED">
              <w:rPr>
                <w:rFonts w:asciiTheme="minorHAnsi" w:hAnsiTheme="minorHAnsi" w:cstheme="minorHAnsi"/>
                <w:b/>
                <w:bCs/>
              </w:rPr>
              <w:t>On évalue</w:t>
            </w:r>
          </w:p>
        </w:tc>
        <w:tc>
          <w:tcPr>
            <w:tcW w:w="455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03353E" w:rsidRPr="00EB7488" w:rsidRDefault="0003353E" w:rsidP="00AC2B2C">
            <w:pPr>
              <w:jc w:val="center"/>
              <w:rPr>
                <w:rFonts w:asciiTheme="minorHAnsi" w:hAnsiTheme="minorHAnsi" w:cstheme="minorHAnsi"/>
              </w:rPr>
            </w:pPr>
            <w:r w:rsidRPr="00D358ED">
              <w:rPr>
                <w:rFonts w:asciiTheme="minorHAnsi" w:hAnsiTheme="minorHAnsi" w:cstheme="minorHAnsi"/>
                <w:b/>
                <w:bCs/>
              </w:rPr>
              <w:t>On observe</w:t>
            </w:r>
          </w:p>
        </w:tc>
        <w:tc>
          <w:tcPr>
            <w:tcW w:w="160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03353E" w:rsidRPr="00D358ED" w:rsidRDefault="0003353E" w:rsidP="00AC2B2C">
            <w:pPr>
              <w:jc w:val="center"/>
              <w:rPr>
                <w:rFonts w:asciiTheme="minorHAnsi" w:hAnsiTheme="minorHAnsi" w:cstheme="minorHAnsi"/>
                <w:b/>
                <w:bCs/>
                <w:sz w:val="18"/>
              </w:rPr>
            </w:pPr>
            <w:r w:rsidRPr="00D358ED">
              <w:rPr>
                <w:rFonts w:asciiTheme="minorHAnsi" w:hAnsiTheme="minorHAnsi" w:cstheme="minorHAnsi"/>
                <w:b/>
                <w:bCs/>
                <w:sz w:val="18"/>
              </w:rPr>
              <w:t>Très satisfaisant</w:t>
            </w:r>
          </w:p>
        </w:tc>
        <w:tc>
          <w:tcPr>
            <w:tcW w:w="114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03353E" w:rsidRPr="00D358ED" w:rsidRDefault="0003353E" w:rsidP="00AC2B2C">
            <w:pPr>
              <w:jc w:val="center"/>
              <w:rPr>
                <w:rFonts w:asciiTheme="minorHAnsi" w:hAnsiTheme="minorHAnsi" w:cstheme="minorHAnsi"/>
                <w:b/>
                <w:bCs/>
                <w:sz w:val="18"/>
              </w:rPr>
            </w:pPr>
            <w:r w:rsidRPr="00D358ED">
              <w:rPr>
                <w:rFonts w:asciiTheme="minorHAnsi" w:hAnsiTheme="minorHAnsi" w:cstheme="minorHAnsi"/>
                <w:b/>
                <w:bCs/>
                <w:sz w:val="18"/>
              </w:rPr>
              <w:t>Satisfaisant</w:t>
            </w:r>
          </w:p>
        </w:tc>
        <w:tc>
          <w:tcPr>
            <w:tcW w:w="117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03353E" w:rsidRPr="00D358ED" w:rsidRDefault="0003353E" w:rsidP="00AC2B2C">
            <w:pPr>
              <w:jc w:val="center"/>
              <w:rPr>
                <w:rFonts w:asciiTheme="minorHAnsi" w:hAnsiTheme="minorHAnsi" w:cstheme="minorHAnsi"/>
                <w:b/>
                <w:bCs/>
                <w:sz w:val="18"/>
              </w:rPr>
            </w:pPr>
            <w:r w:rsidRPr="00D358ED">
              <w:rPr>
                <w:rFonts w:asciiTheme="minorHAnsi" w:hAnsiTheme="minorHAnsi" w:cstheme="minorHAnsi"/>
                <w:b/>
                <w:bCs/>
                <w:sz w:val="18"/>
              </w:rPr>
              <w:t>E</w:t>
            </w:r>
            <w:r>
              <w:rPr>
                <w:rFonts w:asciiTheme="minorHAnsi" w:hAnsiTheme="minorHAnsi" w:cstheme="minorHAnsi"/>
                <w:b/>
                <w:bCs/>
                <w:sz w:val="18"/>
              </w:rPr>
              <w:t>CA*</w:t>
            </w:r>
          </w:p>
        </w:tc>
        <w:tc>
          <w:tcPr>
            <w:tcW w:w="114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03353E" w:rsidRPr="00D358ED" w:rsidRDefault="0003353E" w:rsidP="00AC2B2C">
            <w:pPr>
              <w:jc w:val="center"/>
              <w:rPr>
                <w:rFonts w:asciiTheme="minorHAnsi" w:hAnsiTheme="minorHAnsi" w:cstheme="minorHAnsi"/>
                <w:b/>
                <w:bCs/>
                <w:sz w:val="18"/>
              </w:rPr>
            </w:pPr>
            <w:r w:rsidRPr="00D358ED">
              <w:rPr>
                <w:rFonts w:asciiTheme="minorHAnsi" w:hAnsiTheme="minorHAnsi" w:cstheme="minorHAnsi"/>
                <w:b/>
                <w:bCs/>
                <w:sz w:val="18"/>
              </w:rPr>
              <w:t>Non acquis</w:t>
            </w:r>
          </w:p>
        </w:tc>
      </w:tr>
      <w:tr w:rsidR="0003353E" w:rsidRPr="00526E86" w:rsidTr="00AC2B2C">
        <w:trPr>
          <w:trHeight w:val="120"/>
        </w:trPr>
        <w:tc>
          <w:tcPr>
            <w:tcW w:w="1367" w:type="dxa"/>
            <w:vMerge w:val="restart"/>
            <w:tcBorders>
              <w:top w:val="single" w:sz="4" w:space="0" w:color="auto"/>
              <w:left w:val="single" w:sz="4" w:space="0" w:color="auto"/>
              <w:right w:val="single" w:sz="4" w:space="0" w:color="auto"/>
            </w:tcBorders>
            <w:vAlign w:val="center"/>
            <w:hideMark/>
          </w:tcPr>
          <w:p w:rsidR="0003353E" w:rsidRPr="00EB7488" w:rsidRDefault="0003353E" w:rsidP="00AC2B2C">
            <w:pPr>
              <w:jc w:val="center"/>
              <w:rPr>
                <w:rFonts w:asciiTheme="minorHAnsi" w:hAnsiTheme="minorHAnsi" w:cstheme="minorHAnsi"/>
                <w:b/>
              </w:rPr>
            </w:pPr>
            <w:r w:rsidRPr="00526E86">
              <w:rPr>
                <w:rFonts w:asciiTheme="minorHAnsi" w:hAnsiTheme="minorHAnsi" w:cstheme="minorHAnsi"/>
                <w:b/>
                <w:color w:val="000000"/>
              </w:rPr>
              <w:t>Voix</w:t>
            </w:r>
          </w:p>
        </w:tc>
        <w:tc>
          <w:tcPr>
            <w:tcW w:w="4553" w:type="dxa"/>
            <w:tcBorders>
              <w:top w:val="single" w:sz="4" w:space="0" w:color="auto"/>
              <w:left w:val="single" w:sz="4" w:space="0" w:color="auto"/>
              <w:bottom w:val="single" w:sz="4" w:space="0" w:color="auto"/>
              <w:right w:val="single" w:sz="4" w:space="0" w:color="auto"/>
            </w:tcBorders>
            <w:vAlign w:val="center"/>
            <w:hideMark/>
          </w:tcPr>
          <w:p w:rsidR="0003353E" w:rsidRPr="00EB7488" w:rsidRDefault="0003353E" w:rsidP="00AC2B2C">
            <w:pPr>
              <w:rPr>
                <w:rFonts w:asciiTheme="minorHAnsi" w:hAnsiTheme="minorHAnsi" w:cstheme="minorHAnsi"/>
                <w:color w:val="000000"/>
              </w:rPr>
            </w:pPr>
            <w:r w:rsidRPr="00526E86">
              <w:rPr>
                <w:rFonts w:asciiTheme="minorHAnsi" w:hAnsiTheme="minorHAnsi" w:cstheme="minorHAnsi"/>
                <w:color w:val="000000"/>
              </w:rPr>
              <w:t>Parle avec une voix audible.</w:t>
            </w:r>
          </w:p>
        </w:tc>
        <w:tc>
          <w:tcPr>
            <w:tcW w:w="1605" w:type="dxa"/>
            <w:tcBorders>
              <w:top w:val="single" w:sz="4" w:space="0" w:color="auto"/>
              <w:left w:val="single" w:sz="4" w:space="0" w:color="auto"/>
              <w:bottom w:val="single" w:sz="4" w:space="0" w:color="auto"/>
              <w:right w:val="single" w:sz="4" w:space="0" w:color="auto"/>
            </w:tcBorders>
          </w:tcPr>
          <w:p w:rsidR="0003353E" w:rsidRPr="00526E86" w:rsidRDefault="0003353E" w:rsidP="00AC2B2C">
            <w:pPr>
              <w:rPr>
                <w:rFonts w:asciiTheme="minorHAnsi" w:hAnsiTheme="minorHAnsi" w:cstheme="minorHAnsi"/>
                <w:color w:val="000000"/>
              </w:rPr>
            </w:pPr>
          </w:p>
        </w:tc>
        <w:tc>
          <w:tcPr>
            <w:tcW w:w="1145" w:type="dxa"/>
            <w:tcBorders>
              <w:top w:val="single" w:sz="4" w:space="0" w:color="auto"/>
              <w:left w:val="single" w:sz="4" w:space="0" w:color="auto"/>
              <w:bottom w:val="single" w:sz="4" w:space="0" w:color="auto"/>
              <w:right w:val="single" w:sz="4" w:space="0" w:color="auto"/>
            </w:tcBorders>
          </w:tcPr>
          <w:p w:rsidR="0003353E" w:rsidRPr="00526E86" w:rsidRDefault="0003353E" w:rsidP="00AC2B2C">
            <w:pPr>
              <w:rPr>
                <w:rFonts w:asciiTheme="minorHAnsi" w:hAnsiTheme="minorHAnsi" w:cstheme="minorHAnsi"/>
                <w:color w:val="000000"/>
              </w:rPr>
            </w:pPr>
          </w:p>
        </w:tc>
        <w:tc>
          <w:tcPr>
            <w:tcW w:w="1177" w:type="dxa"/>
            <w:tcBorders>
              <w:top w:val="single" w:sz="4" w:space="0" w:color="auto"/>
              <w:left w:val="single" w:sz="4" w:space="0" w:color="auto"/>
              <w:bottom w:val="single" w:sz="4" w:space="0" w:color="auto"/>
              <w:right w:val="single" w:sz="4" w:space="0" w:color="auto"/>
            </w:tcBorders>
          </w:tcPr>
          <w:p w:rsidR="0003353E" w:rsidRPr="00526E86" w:rsidRDefault="0003353E" w:rsidP="00AC2B2C">
            <w:pPr>
              <w:rPr>
                <w:rFonts w:asciiTheme="minorHAnsi" w:hAnsiTheme="minorHAnsi" w:cstheme="minorHAnsi"/>
                <w:color w:val="000000"/>
              </w:rPr>
            </w:pPr>
          </w:p>
        </w:tc>
        <w:tc>
          <w:tcPr>
            <w:tcW w:w="1142" w:type="dxa"/>
            <w:tcBorders>
              <w:top w:val="single" w:sz="4" w:space="0" w:color="auto"/>
              <w:left w:val="single" w:sz="4" w:space="0" w:color="auto"/>
              <w:bottom w:val="single" w:sz="4" w:space="0" w:color="auto"/>
              <w:right w:val="single" w:sz="4" w:space="0" w:color="auto"/>
            </w:tcBorders>
          </w:tcPr>
          <w:p w:rsidR="0003353E" w:rsidRPr="00526E86" w:rsidRDefault="0003353E" w:rsidP="00AC2B2C">
            <w:pPr>
              <w:rPr>
                <w:rFonts w:asciiTheme="minorHAnsi" w:hAnsiTheme="minorHAnsi" w:cstheme="minorHAnsi"/>
                <w:color w:val="000000"/>
              </w:rPr>
            </w:pPr>
          </w:p>
        </w:tc>
      </w:tr>
      <w:tr w:rsidR="0003353E" w:rsidRPr="00526E86" w:rsidTr="00AC2B2C">
        <w:trPr>
          <w:trHeight w:val="120"/>
        </w:trPr>
        <w:tc>
          <w:tcPr>
            <w:tcW w:w="1367" w:type="dxa"/>
            <w:vMerge/>
            <w:tcBorders>
              <w:left w:val="single" w:sz="4" w:space="0" w:color="auto"/>
              <w:right w:val="single" w:sz="4" w:space="0" w:color="auto"/>
            </w:tcBorders>
            <w:vAlign w:val="center"/>
          </w:tcPr>
          <w:p w:rsidR="0003353E" w:rsidRPr="00526E86" w:rsidRDefault="0003353E" w:rsidP="00AC2B2C">
            <w:pPr>
              <w:jc w:val="center"/>
              <w:rPr>
                <w:rFonts w:asciiTheme="minorHAnsi" w:hAnsiTheme="minorHAnsi" w:cstheme="minorHAnsi"/>
                <w:b/>
                <w:color w:val="000000"/>
              </w:rPr>
            </w:pPr>
          </w:p>
        </w:tc>
        <w:tc>
          <w:tcPr>
            <w:tcW w:w="4553" w:type="dxa"/>
            <w:tcBorders>
              <w:top w:val="single" w:sz="4" w:space="0" w:color="auto"/>
              <w:left w:val="single" w:sz="4" w:space="0" w:color="auto"/>
              <w:bottom w:val="single" w:sz="4" w:space="0" w:color="auto"/>
              <w:right w:val="single" w:sz="4" w:space="0" w:color="auto"/>
            </w:tcBorders>
            <w:vAlign w:val="center"/>
          </w:tcPr>
          <w:p w:rsidR="0003353E" w:rsidRPr="00526E86" w:rsidRDefault="0003353E" w:rsidP="00AC2B2C">
            <w:pPr>
              <w:rPr>
                <w:rFonts w:asciiTheme="minorHAnsi" w:hAnsiTheme="minorHAnsi" w:cstheme="minorHAnsi"/>
                <w:color w:val="000000"/>
              </w:rPr>
            </w:pPr>
            <w:r w:rsidRPr="00526E86">
              <w:rPr>
                <w:rFonts w:asciiTheme="minorHAnsi" w:hAnsiTheme="minorHAnsi" w:cstheme="minorHAnsi"/>
                <w:color w:val="000000"/>
              </w:rPr>
              <w:t>Parle avec un débit adapté.</w:t>
            </w:r>
          </w:p>
        </w:tc>
        <w:tc>
          <w:tcPr>
            <w:tcW w:w="1605" w:type="dxa"/>
            <w:tcBorders>
              <w:top w:val="single" w:sz="4" w:space="0" w:color="auto"/>
              <w:left w:val="single" w:sz="4" w:space="0" w:color="auto"/>
              <w:bottom w:val="single" w:sz="4" w:space="0" w:color="auto"/>
              <w:right w:val="single" w:sz="4" w:space="0" w:color="auto"/>
            </w:tcBorders>
          </w:tcPr>
          <w:p w:rsidR="0003353E" w:rsidRPr="00526E86" w:rsidRDefault="0003353E" w:rsidP="00AC2B2C">
            <w:pPr>
              <w:rPr>
                <w:rFonts w:asciiTheme="minorHAnsi" w:hAnsiTheme="minorHAnsi" w:cstheme="minorHAnsi"/>
                <w:color w:val="000000"/>
              </w:rPr>
            </w:pPr>
          </w:p>
        </w:tc>
        <w:tc>
          <w:tcPr>
            <w:tcW w:w="1145" w:type="dxa"/>
            <w:tcBorders>
              <w:top w:val="single" w:sz="4" w:space="0" w:color="auto"/>
              <w:left w:val="single" w:sz="4" w:space="0" w:color="auto"/>
              <w:bottom w:val="single" w:sz="4" w:space="0" w:color="auto"/>
              <w:right w:val="single" w:sz="4" w:space="0" w:color="auto"/>
            </w:tcBorders>
          </w:tcPr>
          <w:p w:rsidR="0003353E" w:rsidRPr="00526E86" w:rsidRDefault="0003353E" w:rsidP="00AC2B2C">
            <w:pPr>
              <w:rPr>
                <w:rFonts w:asciiTheme="minorHAnsi" w:hAnsiTheme="minorHAnsi" w:cstheme="minorHAnsi"/>
                <w:color w:val="000000"/>
              </w:rPr>
            </w:pPr>
          </w:p>
        </w:tc>
        <w:tc>
          <w:tcPr>
            <w:tcW w:w="1177" w:type="dxa"/>
            <w:tcBorders>
              <w:top w:val="single" w:sz="4" w:space="0" w:color="auto"/>
              <w:left w:val="single" w:sz="4" w:space="0" w:color="auto"/>
              <w:bottom w:val="single" w:sz="4" w:space="0" w:color="auto"/>
              <w:right w:val="single" w:sz="4" w:space="0" w:color="auto"/>
            </w:tcBorders>
          </w:tcPr>
          <w:p w:rsidR="0003353E" w:rsidRPr="00526E86" w:rsidRDefault="0003353E" w:rsidP="00AC2B2C">
            <w:pPr>
              <w:rPr>
                <w:rFonts w:asciiTheme="minorHAnsi" w:hAnsiTheme="minorHAnsi" w:cstheme="minorHAnsi"/>
                <w:color w:val="000000"/>
              </w:rPr>
            </w:pPr>
          </w:p>
        </w:tc>
        <w:tc>
          <w:tcPr>
            <w:tcW w:w="1142" w:type="dxa"/>
            <w:tcBorders>
              <w:top w:val="single" w:sz="4" w:space="0" w:color="auto"/>
              <w:left w:val="single" w:sz="4" w:space="0" w:color="auto"/>
              <w:bottom w:val="single" w:sz="4" w:space="0" w:color="auto"/>
              <w:right w:val="single" w:sz="4" w:space="0" w:color="auto"/>
            </w:tcBorders>
          </w:tcPr>
          <w:p w:rsidR="0003353E" w:rsidRPr="00526E86" w:rsidRDefault="0003353E" w:rsidP="00AC2B2C">
            <w:pPr>
              <w:rPr>
                <w:rFonts w:asciiTheme="minorHAnsi" w:hAnsiTheme="minorHAnsi" w:cstheme="minorHAnsi"/>
                <w:color w:val="000000"/>
              </w:rPr>
            </w:pPr>
          </w:p>
        </w:tc>
      </w:tr>
      <w:tr w:rsidR="0003353E" w:rsidRPr="00526E86" w:rsidTr="00AC2B2C">
        <w:trPr>
          <w:trHeight w:val="120"/>
        </w:trPr>
        <w:tc>
          <w:tcPr>
            <w:tcW w:w="1367" w:type="dxa"/>
            <w:vMerge/>
            <w:tcBorders>
              <w:left w:val="single" w:sz="4" w:space="0" w:color="auto"/>
              <w:bottom w:val="single" w:sz="4" w:space="0" w:color="auto"/>
              <w:right w:val="single" w:sz="4" w:space="0" w:color="auto"/>
            </w:tcBorders>
            <w:vAlign w:val="center"/>
          </w:tcPr>
          <w:p w:rsidR="0003353E" w:rsidRPr="00526E86" w:rsidRDefault="0003353E" w:rsidP="00AC2B2C">
            <w:pPr>
              <w:jc w:val="center"/>
              <w:rPr>
                <w:rFonts w:asciiTheme="minorHAnsi" w:hAnsiTheme="minorHAnsi" w:cstheme="minorHAnsi"/>
                <w:b/>
                <w:color w:val="000000"/>
              </w:rPr>
            </w:pPr>
          </w:p>
        </w:tc>
        <w:tc>
          <w:tcPr>
            <w:tcW w:w="4553" w:type="dxa"/>
            <w:tcBorders>
              <w:top w:val="single" w:sz="4" w:space="0" w:color="auto"/>
              <w:left w:val="single" w:sz="4" w:space="0" w:color="auto"/>
              <w:bottom w:val="single" w:sz="4" w:space="0" w:color="auto"/>
              <w:right w:val="single" w:sz="4" w:space="0" w:color="auto"/>
            </w:tcBorders>
            <w:vAlign w:val="center"/>
          </w:tcPr>
          <w:p w:rsidR="0003353E" w:rsidRPr="00526E86" w:rsidRDefault="0003353E" w:rsidP="00AC2B2C">
            <w:pPr>
              <w:rPr>
                <w:rFonts w:asciiTheme="minorHAnsi" w:hAnsiTheme="minorHAnsi" w:cstheme="minorHAnsi"/>
                <w:color w:val="000000"/>
              </w:rPr>
            </w:pPr>
            <w:r w:rsidRPr="00526E86">
              <w:rPr>
                <w:rFonts w:asciiTheme="minorHAnsi" w:hAnsiTheme="minorHAnsi" w:cstheme="minorHAnsi"/>
                <w:color w:val="000000"/>
              </w:rPr>
              <w:t>Articule correctement, diction adaptée.</w:t>
            </w:r>
          </w:p>
        </w:tc>
        <w:tc>
          <w:tcPr>
            <w:tcW w:w="1605" w:type="dxa"/>
            <w:tcBorders>
              <w:top w:val="single" w:sz="4" w:space="0" w:color="auto"/>
              <w:left w:val="single" w:sz="4" w:space="0" w:color="auto"/>
              <w:bottom w:val="single" w:sz="4" w:space="0" w:color="auto"/>
              <w:right w:val="single" w:sz="4" w:space="0" w:color="auto"/>
            </w:tcBorders>
          </w:tcPr>
          <w:p w:rsidR="0003353E" w:rsidRPr="00526E86" w:rsidRDefault="0003353E" w:rsidP="00AC2B2C">
            <w:pPr>
              <w:rPr>
                <w:rFonts w:asciiTheme="minorHAnsi" w:hAnsiTheme="minorHAnsi" w:cstheme="minorHAnsi"/>
                <w:color w:val="000000"/>
              </w:rPr>
            </w:pPr>
          </w:p>
        </w:tc>
        <w:tc>
          <w:tcPr>
            <w:tcW w:w="1145" w:type="dxa"/>
            <w:tcBorders>
              <w:top w:val="single" w:sz="4" w:space="0" w:color="auto"/>
              <w:left w:val="single" w:sz="4" w:space="0" w:color="auto"/>
              <w:bottom w:val="single" w:sz="4" w:space="0" w:color="auto"/>
              <w:right w:val="single" w:sz="4" w:space="0" w:color="auto"/>
            </w:tcBorders>
          </w:tcPr>
          <w:p w:rsidR="0003353E" w:rsidRPr="00526E86" w:rsidRDefault="0003353E" w:rsidP="00AC2B2C">
            <w:pPr>
              <w:rPr>
                <w:rFonts w:asciiTheme="minorHAnsi" w:hAnsiTheme="minorHAnsi" w:cstheme="minorHAnsi"/>
                <w:color w:val="000000"/>
              </w:rPr>
            </w:pPr>
          </w:p>
        </w:tc>
        <w:tc>
          <w:tcPr>
            <w:tcW w:w="1177" w:type="dxa"/>
            <w:tcBorders>
              <w:top w:val="single" w:sz="4" w:space="0" w:color="auto"/>
              <w:left w:val="single" w:sz="4" w:space="0" w:color="auto"/>
              <w:bottom w:val="single" w:sz="4" w:space="0" w:color="auto"/>
              <w:right w:val="single" w:sz="4" w:space="0" w:color="auto"/>
            </w:tcBorders>
          </w:tcPr>
          <w:p w:rsidR="0003353E" w:rsidRPr="00526E86" w:rsidRDefault="0003353E" w:rsidP="00AC2B2C">
            <w:pPr>
              <w:rPr>
                <w:rFonts w:asciiTheme="minorHAnsi" w:hAnsiTheme="minorHAnsi" w:cstheme="minorHAnsi"/>
                <w:color w:val="000000"/>
              </w:rPr>
            </w:pPr>
          </w:p>
        </w:tc>
        <w:tc>
          <w:tcPr>
            <w:tcW w:w="1142" w:type="dxa"/>
            <w:tcBorders>
              <w:top w:val="single" w:sz="4" w:space="0" w:color="auto"/>
              <w:left w:val="single" w:sz="4" w:space="0" w:color="auto"/>
              <w:bottom w:val="single" w:sz="4" w:space="0" w:color="auto"/>
              <w:right w:val="single" w:sz="4" w:space="0" w:color="auto"/>
            </w:tcBorders>
          </w:tcPr>
          <w:p w:rsidR="0003353E" w:rsidRPr="00526E86" w:rsidRDefault="0003353E" w:rsidP="00AC2B2C">
            <w:pPr>
              <w:rPr>
                <w:rFonts w:asciiTheme="minorHAnsi" w:hAnsiTheme="minorHAnsi" w:cstheme="minorHAnsi"/>
                <w:color w:val="000000"/>
              </w:rPr>
            </w:pPr>
          </w:p>
        </w:tc>
      </w:tr>
      <w:tr w:rsidR="0003353E" w:rsidRPr="00526E86" w:rsidTr="00AC2B2C">
        <w:trPr>
          <w:trHeight w:val="120"/>
        </w:trPr>
        <w:tc>
          <w:tcPr>
            <w:tcW w:w="1367" w:type="dxa"/>
            <w:vMerge w:val="restart"/>
            <w:tcBorders>
              <w:top w:val="single" w:sz="4" w:space="0" w:color="auto"/>
              <w:left w:val="single" w:sz="4" w:space="0" w:color="auto"/>
              <w:right w:val="single" w:sz="4" w:space="0" w:color="auto"/>
            </w:tcBorders>
            <w:shd w:val="clear" w:color="auto" w:fill="DAEEF3" w:themeFill="accent5" w:themeFillTint="33"/>
            <w:vAlign w:val="center"/>
            <w:hideMark/>
          </w:tcPr>
          <w:p w:rsidR="0003353E" w:rsidRPr="00EB7488" w:rsidRDefault="0003353E" w:rsidP="00AC2B2C">
            <w:pPr>
              <w:jc w:val="center"/>
              <w:rPr>
                <w:rFonts w:asciiTheme="minorHAnsi" w:hAnsiTheme="minorHAnsi" w:cstheme="minorHAnsi"/>
                <w:b/>
              </w:rPr>
            </w:pPr>
            <w:r w:rsidRPr="00526E86">
              <w:rPr>
                <w:rFonts w:asciiTheme="minorHAnsi" w:hAnsiTheme="minorHAnsi" w:cstheme="minorHAnsi"/>
                <w:b/>
                <w:color w:val="000000"/>
              </w:rPr>
              <w:t>Engagement dans le discours</w:t>
            </w:r>
          </w:p>
        </w:tc>
        <w:tc>
          <w:tcPr>
            <w:tcW w:w="455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3353E" w:rsidRPr="00EB7488" w:rsidRDefault="0003353E" w:rsidP="00AC2B2C">
            <w:pPr>
              <w:rPr>
                <w:rFonts w:asciiTheme="minorHAnsi" w:hAnsiTheme="minorHAnsi" w:cstheme="minorHAnsi"/>
                <w:color w:val="000000"/>
              </w:rPr>
            </w:pPr>
            <w:r w:rsidRPr="00526E86">
              <w:rPr>
                <w:rFonts w:asciiTheme="minorHAnsi" w:hAnsiTheme="minorHAnsi" w:cstheme="minorHAnsi"/>
                <w:color w:val="000000"/>
              </w:rPr>
              <w:t>Parle sur un ton de voix non monocorde.</w:t>
            </w:r>
          </w:p>
        </w:tc>
        <w:tc>
          <w:tcPr>
            <w:tcW w:w="160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3353E" w:rsidRPr="00526E86" w:rsidRDefault="0003353E" w:rsidP="00AC2B2C">
            <w:pPr>
              <w:rPr>
                <w:rFonts w:asciiTheme="minorHAnsi" w:hAnsiTheme="minorHAnsi" w:cstheme="minorHAnsi"/>
                <w:color w:val="000000"/>
              </w:rPr>
            </w:pPr>
          </w:p>
        </w:tc>
        <w:tc>
          <w:tcPr>
            <w:tcW w:w="114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3353E" w:rsidRPr="00526E86" w:rsidRDefault="0003353E" w:rsidP="00AC2B2C">
            <w:pPr>
              <w:rPr>
                <w:rFonts w:asciiTheme="minorHAnsi" w:hAnsiTheme="minorHAnsi" w:cstheme="minorHAnsi"/>
                <w:color w:val="000000"/>
              </w:rPr>
            </w:pPr>
          </w:p>
        </w:tc>
        <w:tc>
          <w:tcPr>
            <w:tcW w:w="1177"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3353E" w:rsidRPr="00526E86" w:rsidRDefault="0003353E" w:rsidP="00AC2B2C">
            <w:pPr>
              <w:rPr>
                <w:rFonts w:asciiTheme="minorHAnsi" w:hAnsiTheme="minorHAnsi" w:cstheme="minorHAnsi"/>
                <w:color w:val="000000"/>
              </w:rPr>
            </w:pPr>
          </w:p>
        </w:tc>
        <w:tc>
          <w:tcPr>
            <w:tcW w:w="1142"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3353E" w:rsidRPr="00526E86" w:rsidRDefault="0003353E" w:rsidP="00AC2B2C">
            <w:pPr>
              <w:rPr>
                <w:rFonts w:asciiTheme="minorHAnsi" w:hAnsiTheme="minorHAnsi" w:cstheme="minorHAnsi"/>
                <w:color w:val="000000"/>
              </w:rPr>
            </w:pPr>
          </w:p>
        </w:tc>
      </w:tr>
      <w:tr w:rsidR="0003353E" w:rsidRPr="00526E86" w:rsidTr="00AC2B2C">
        <w:trPr>
          <w:trHeight w:val="120"/>
        </w:trPr>
        <w:tc>
          <w:tcPr>
            <w:tcW w:w="1367" w:type="dxa"/>
            <w:vMerge/>
            <w:tcBorders>
              <w:left w:val="single" w:sz="4" w:space="0" w:color="auto"/>
              <w:right w:val="single" w:sz="4" w:space="0" w:color="auto"/>
            </w:tcBorders>
            <w:shd w:val="clear" w:color="auto" w:fill="DAEEF3" w:themeFill="accent5" w:themeFillTint="33"/>
            <w:vAlign w:val="center"/>
          </w:tcPr>
          <w:p w:rsidR="0003353E" w:rsidRPr="00526E86" w:rsidRDefault="0003353E" w:rsidP="00AC2B2C">
            <w:pPr>
              <w:rPr>
                <w:rFonts w:asciiTheme="minorHAnsi" w:hAnsiTheme="minorHAnsi" w:cstheme="minorHAnsi"/>
                <w:color w:val="000000"/>
              </w:rPr>
            </w:pPr>
          </w:p>
        </w:tc>
        <w:tc>
          <w:tcPr>
            <w:tcW w:w="455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3353E" w:rsidRPr="00526E86" w:rsidRDefault="0003353E" w:rsidP="00AC2B2C">
            <w:pPr>
              <w:rPr>
                <w:rFonts w:asciiTheme="minorHAnsi" w:hAnsiTheme="minorHAnsi" w:cstheme="minorHAnsi"/>
                <w:color w:val="000000"/>
              </w:rPr>
            </w:pPr>
            <w:r w:rsidRPr="00526E86">
              <w:rPr>
                <w:rFonts w:asciiTheme="minorHAnsi" w:hAnsiTheme="minorHAnsi" w:cstheme="minorHAnsi"/>
                <w:color w:val="000000"/>
              </w:rPr>
              <w:t>Utilise des temps de pause dans la présentation.</w:t>
            </w:r>
          </w:p>
        </w:tc>
        <w:tc>
          <w:tcPr>
            <w:tcW w:w="160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3353E" w:rsidRPr="00526E86" w:rsidRDefault="0003353E" w:rsidP="00AC2B2C">
            <w:pPr>
              <w:rPr>
                <w:rFonts w:asciiTheme="minorHAnsi" w:hAnsiTheme="minorHAnsi" w:cstheme="minorHAnsi"/>
                <w:color w:val="000000"/>
              </w:rPr>
            </w:pPr>
          </w:p>
        </w:tc>
        <w:tc>
          <w:tcPr>
            <w:tcW w:w="114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3353E" w:rsidRPr="00526E86" w:rsidRDefault="0003353E" w:rsidP="00AC2B2C">
            <w:pPr>
              <w:rPr>
                <w:rFonts w:asciiTheme="minorHAnsi" w:hAnsiTheme="minorHAnsi" w:cstheme="minorHAnsi"/>
                <w:color w:val="000000"/>
              </w:rPr>
            </w:pPr>
          </w:p>
        </w:tc>
        <w:tc>
          <w:tcPr>
            <w:tcW w:w="1177"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3353E" w:rsidRPr="00526E86" w:rsidRDefault="0003353E" w:rsidP="00AC2B2C">
            <w:pPr>
              <w:rPr>
                <w:rFonts w:asciiTheme="minorHAnsi" w:hAnsiTheme="minorHAnsi" w:cstheme="minorHAnsi"/>
                <w:color w:val="000000"/>
              </w:rPr>
            </w:pPr>
          </w:p>
        </w:tc>
        <w:tc>
          <w:tcPr>
            <w:tcW w:w="1142"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3353E" w:rsidRPr="00526E86" w:rsidRDefault="0003353E" w:rsidP="00AC2B2C">
            <w:pPr>
              <w:rPr>
                <w:rFonts w:asciiTheme="minorHAnsi" w:hAnsiTheme="minorHAnsi" w:cstheme="minorHAnsi"/>
                <w:color w:val="000000"/>
              </w:rPr>
            </w:pPr>
          </w:p>
        </w:tc>
      </w:tr>
      <w:tr w:rsidR="0003353E" w:rsidRPr="00526E86" w:rsidTr="00AC2B2C">
        <w:trPr>
          <w:trHeight w:val="120"/>
        </w:trPr>
        <w:tc>
          <w:tcPr>
            <w:tcW w:w="1367" w:type="dxa"/>
            <w:vMerge/>
            <w:tcBorders>
              <w:left w:val="single" w:sz="4" w:space="0" w:color="auto"/>
              <w:right w:val="single" w:sz="4" w:space="0" w:color="auto"/>
            </w:tcBorders>
            <w:shd w:val="clear" w:color="auto" w:fill="DAEEF3" w:themeFill="accent5" w:themeFillTint="33"/>
            <w:vAlign w:val="center"/>
          </w:tcPr>
          <w:p w:rsidR="0003353E" w:rsidRPr="00526E86" w:rsidRDefault="0003353E" w:rsidP="00AC2B2C">
            <w:pPr>
              <w:rPr>
                <w:rFonts w:asciiTheme="minorHAnsi" w:hAnsiTheme="minorHAnsi" w:cstheme="minorHAnsi"/>
                <w:color w:val="000000"/>
              </w:rPr>
            </w:pPr>
          </w:p>
        </w:tc>
        <w:tc>
          <w:tcPr>
            <w:tcW w:w="455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3353E" w:rsidRPr="00526E86" w:rsidRDefault="0003353E" w:rsidP="00AC2B2C">
            <w:pPr>
              <w:rPr>
                <w:rFonts w:asciiTheme="minorHAnsi" w:hAnsiTheme="minorHAnsi" w:cstheme="minorHAnsi"/>
                <w:color w:val="000000"/>
              </w:rPr>
            </w:pPr>
            <w:r w:rsidRPr="00526E86">
              <w:rPr>
                <w:rFonts w:asciiTheme="minorHAnsi" w:hAnsiTheme="minorHAnsi" w:cstheme="minorHAnsi"/>
                <w:color w:val="000000"/>
              </w:rPr>
              <w:t>Ne récite pas son discours.</w:t>
            </w:r>
          </w:p>
        </w:tc>
        <w:tc>
          <w:tcPr>
            <w:tcW w:w="160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3353E" w:rsidRPr="00526E86" w:rsidRDefault="0003353E" w:rsidP="00AC2B2C">
            <w:pPr>
              <w:rPr>
                <w:rFonts w:asciiTheme="minorHAnsi" w:hAnsiTheme="minorHAnsi" w:cstheme="minorHAnsi"/>
                <w:color w:val="000000"/>
              </w:rPr>
            </w:pPr>
          </w:p>
        </w:tc>
        <w:tc>
          <w:tcPr>
            <w:tcW w:w="114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3353E" w:rsidRPr="00526E86" w:rsidRDefault="0003353E" w:rsidP="00AC2B2C">
            <w:pPr>
              <w:rPr>
                <w:rFonts w:asciiTheme="minorHAnsi" w:hAnsiTheme="minorHAnsi" w:cstheme="minorHAnsi"/>
                <w:color w:val="000000"/>
              </w:rPr>
            </w:pPr>
          </w:p>
        </w:tc>
        <w:tc>
          <w:tcPr>
            <w:tcW w:w="1177"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3353E" w:rsidRPr="00526E86" w:rsidRDefault="0003353E" w:rsidP="00AC2B2C">
            <w:pPr>
              <w:rPr>
                <w:rFonts w:asciiTheme="minorHAnsi" w:hAnsiTheme="minorHAnsi" w:cstheme="minorHAnsi"/>
                <w:color w:val="000000"/>
              </w:rPr>
            </w:pPr>
          </w:p>
        </w:tc>
        <w:tc>
          <w:tcPr>
            <w:tcW w:w="1142"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3353E" w:rsidRPr="00526E86" w:rsidRDefault="0003353E" w:rsidP="00AC2B2C">
            <w:pPr>
              <w:rPr>
                <w:rFonts w:asciiTheme="minorHAnsi" w:hAnsiTheme="minorHAnsi" w:cstheme="minorHAnsi"/>
                <w:color w:val="000000"/>
              </w:rPr>
            </w:pPr>
          </w:p>
        </w:tc>
      </w:tr>
      <w:tr w:rsidR="0003353E" w:rsidRPr="00526E86" w:rsidTr="00AC2B2C">
        <w:trPr>
          <w:trHeight w:val="120"/>
        </w:trPr>
        <w:tc>
          <w:tcPr>
            <w:tcW w:w="1367" w:type="dxa"/>
            <w:vMerge/>
            <w:tcBorders>
              <w:left w:val="single" w:sz="4" w:space="0" w:color="auto"/>
              <w:right w:val="single" w:sz="4" w:space="0" w:color="auto"/>
            </w:tcBorders>
            <w:shd w:val="clear" w:color="auto" w:fill="DAEEF3" w:themeFill="accent5" w:themeFillTint="33"/>
            <w:vAlign w:val="center"/>
          </w:tcPr>
          <w:p w:rsidR="0003353E" w:rsidRPr="00526E86" w:rsidRDefault="0003353E" w:rsidP="00AC2B2C">
            <w:pPr>
              <w:rPr>
                <w:rFonts w:asciiTheme="minorHAnsi" w:hAnsiTheme="minorHAnsi" w:cstheme="minorHAnsi"/>
                <w:color w:val="000000"/>
              </w:rPr>
            </w:pPr>
          </w:p>
        </w:tc>
        <w:tc>
          <w:tcPr>
            <w:tcW w:w="455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3353E" w:rsidRPr="00526E86" w:rsidRDefault="0003353E" w:rsidP="00AC2B2C">
            <w:pPr>
              <w:rPr>
                <w:rFonts w:asciiTheme="minorHAnsi" w:hAnsiTheme="minorHAnsi" w:cstheme="minorHAnsi"/>
                <w:color w:val="000000"/>
              </w:rPr>
            </w:pPr>
            <w:r w:rsidRPr="00526E86">
              <w:rPr>
                <w:rFonts w:asciiTheme="minorHAnsi" w:hAnsiTheme="minorHAnsi" w:cstheme="minorHAnsi"/>
                <w:color w:val="000000"/>
              </w:rPr>
              <w:t>Désire convaincre</w:t>
            </w:r>
          </w:p>
        </w:tc>
        <w:tc>
          <w:tcPr>
            <w:tcW w:w="160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3353E" w:rsidRPr="00526E86" w:rsidRDefault="0003353E" w:rsidP="00AC2B2C">
            <w:pPr>
              <w:rPr>
                <w:rFonts w:asciiTheme="minorHAnsi" w:hAnsiTheme="minorHAnsi" w:cstheme="minorHAnsi"/>
                <w:color w:val="000000"/>
              </w:rPr>
            </w:pPr>
          </w:p>
        </w:tc>
        <w:tc>
          <w:tcPr>
            <w:tcW w:w="114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3353E" w:rsidRPr="00526E86" w:rsidRDefault="0003353E" w:rsidP="00AC2B2C">
            <w:pPr>
              <w:rPr>
                <w:rFonts w:asciiTheme="minorHAnsi" w:hAnsiTheme="minorHAnsi" w:cstheme="minorHAnsi"/>
                <w:color w:val="000000"/>
              </w:rPr>
            </w:pPr>
          </w:p>
        </w:tc>
        <w:tc>
          <w:tcPr>
            <w:tcW w:w="1177"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3353E" w:rsidRPr="00526E86" w:rsidRDefault="0003353E" w:rsidP="00AC2B2C">
            <w:pPr>
              <w:rPr>
                <w:rFonts w:asciiTheme="minorHAnsi" w:hAnsiTheme="minorHAnsi" w:cstheme="minorHAnsi"/>
                <w:color w:val="000000"/>
              </w:rPr>
            </w:pPr>
          </w:p>
        </w:tc>
        <w:tc>
          <w:tcPr>
            <w:tcW w:w="1142"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3353E" w:rsidRPr="00526E86" w:rsidRDefault="0003353E" w:rsidP="00AC2B2C">
            <w:pPr>
              <w:rPr>
                <w:rFonts w:asciiTheme="minorHAnsi" w:hAnsiTheme="minorHAnsi" w:cstheme="minorHAnsi"/>
                <w:color w:val="000000"/>
              </w:rPr>
            </w:pPr>
          </w:p>
        </w:tc>
      </w:tr>
      <w:tr w:rsidR="0003353E" w:rsidRPr="00526E86" w:rsidTr="00AC2B2C">
        <w:trPr>
          <w:trHeight w:val="120"/>
        </w:trPr>
        <w:tc>
          <w:tcPr>
            <w:tcW w:w="1367" w:type="dxa"/>
            <w:vMerge w:val="restart"/>
            <w:tcBorders>
              <w:left w:val="single" w:sz="4" w:space="0" w:color="auto"/>
              <w:right w:val="single" w:sz="4" w:space="0" w:color="auto"/>
            </w:tcBorders>
            <w:shd w:val="clear" w:color="auto" w:fill="FFFFFF" w:themeFill="background1"/>
            <w:vAlign w:val="center"/>
          </w:tcPr>
          <w:p w:rsidR="0003353E" w:rsidRPr="00526E86" w:rsidRDefault="0003353E" w:rsidP="00AC2B2C">
            <w:pPr>
              <w:rPr>
                <w:rFonts w:asciiTheme="minorHAnsi" w:hAnsiTheme="minorHAnsi" w:cstheme="minorHAnsi"/>
                <w:b/>
                <w:color w:val="000000"/>
              </w:rPr>
            </w:pPr>
            <w:r w:rsidRPr="00526E86">
              <w:rPr>
                <w:rFonts w:asciiTheme="minorHAnsi" w:hAnsiTheme="minorHAnsi" w:cstheme="minorHAnsi"/>
                <w:b/>
                <w:color w:val="000000"/>
              </w:rPr>
              <w:t>Vocabulaire</w:t>
            </w:r>
          </w:p>
        </w:tc>
        <w:tc>
          <w:tcPr>
            <w:tcW w:w="45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353E" w:rsidRPr="00526E86" w:rsidRDefault="0003353E" w:rsidP="00AC2B2C">
            <w:pPr>
              <w:rPr>
                <w:rFonts w:asciiTheme="minorHAnsi" w:hAnsiTheme="minorHAnsi" w:cstheme="minorHAnsi"/>
                <w:color w:val="000000"/>
              </w:rPr>
            </w:pPr>
            <w:r w:rsidRPr="00526E86">
              <w:rPr>
                <w:rFonts w:asciiTheme="minorHAnsi" w:hAnsiTheme="minorHAnsi" w:cstheme="minorHAnsi"/>
                <w:color w:val="000000"/>
              </w:rPr>
              <w:t>Parle avec une syntaxe correcte.</w:t>
            </w:r>
          </w:p>
        </w:tc>
        <w:tc>
          <w:tcPr>
            <w:tcW w:w="1605" w:type="dxa"/>
            <w:tcBorders>
              <w:top w:val="single" w:sz="4" w:space="0" w:color="auto"/>
              <w:left w:val="single" w:sz="4" w:space="0" w:color="auto"/>
              <w:bottom w:val="single" w:sz="4" w:space="0" w:color="auto"/>
              <w:right w:val="single" w:sz="4" w:space="0" w:color="auto"/>
            </w:tcBorders>
            <w:shd w:val="clear" w:color="auto" w:fill="FFFFFF" w:themeFill="background1"/>
          </w:tcPr>
          <w:p w:rsidR="0003353E" w:rsidRPr="00526E86" w:rsidRDefault="0003353E" w:rsidP="00AC2B2C">
            <w:pPr>
              <w:rPr>
                <w:rFonts w:asciiTheme="minorHAnsi" w:hAnsiTheme="minorHAnsi" w:cstheme="minorHAnsi"/>
                <w:color w:val="000000"/>
              </w:rPr>
            </w:pPr>
          </w:p>
        </w:tc>
        <w:tc>
          <w:tcPr>
            <w:tcW w:w="1145" w:type="dxa"/>
            <w:tcBorders>
              <w:top w:val="single" w:sz="4" w:space="0" w:color="auto"/>
              <w:left w:val="single" w:sz="4" w:space="0" w:color="auto"/>
              <w:bottom w:val="single" w:sz="4" w:space="0" w:color="auto"/>
              <w:right w:val="single" w:sz="4" w:space="0" w:color="auto"/>
            </w:tcBorders>
            <w:shd w:val="clear" w:color="auto" w:fill="FFFFFF" w:themeFill="background1"/>
          </w:tcPr>
          <w:p w:rsidR="0003353E" w:rsidRPr="00526E86" w:rsidRDefault="0003353E" w:rsidP="00AC2B2C">
            <w:pPr>
              <w:rPr>
                <w:rFonts w:asciiTheme="minorHAnsi" w:hAnsiTheme="minorHAnsi" w:cstheme="minorHAnsi"/>
                <w:color w:val="000000"/>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tcPr>
          <w:p w:rsidR="0003353E" w:rsidRPr="00526E86" w:rsidRDefault="0003353E" w:rsidP="00AC2B2C">
            <w:pPr>
              <w:rPr>
                <w:rFonts w:asciiTheme="minorHAnsi" w:hAnsiTheme="minorHAnsi" w:cstheme="minorHAnsi"/>
                <w:color w:val="000000"/>
              </w:rPr>
            </w:pPr>
          </w:p>
        </w:tc>
        <w:tc>
          <w:tcPr>
            <w:tcW w:w="1142" w:type="dxa"/>
            <w:tcBorders>
              <w:top w:val="single" w:sz="4" w:space="0" w:color="auto"/>
              <w:left w:val="single" w:sz="4" w:space="0" w:color="auto"/>
              <w:bottom w:val="single" w:sz="4" w:space="0" w:color="auto"/>
              <w:right w:val="single" w:sz="4" w:space="0" w:color="auto"/>
            </w:tcBorders>
            <w:shd w:val="clear" w:color="auto" w:fill="FFFFFF" w:themeFill="background1"/>
          </w:tcPr>
          <w:p w:rsidR="0003353E" w:rsidRPr="00526E86" w:rsidRDefault="0003353E" w:rsidP="00AC2B2C">
            <w:pPr>
              <w:rPr>
                <w:rFonts w:asciiTheme="minorHAnsi" w:hAnsiTheme="minorHAnsi" w:cstheme="minorHAnsi"/>
                <w:color w:val="000000"/>
              </w:rPr>
            </w:pPr>
          </w:p>
        </w:tc>
      </w:tr>
      <w:tr w:rsidR="0003353E" w:rsidRPr="00526E86" w:rsidTr="00AC2B2C">
        <w:trPr>
          <w:trHeight w:val="120"/>
        </w:trPr>
        <w:tc>
          <w:tcPr>
            <w:tcW w:w="1367" w:type="dxa"/>
            <w:vMerge/>
            <w:tcBorders>
              <w:left w:val="single" w:sz="4" w:space="0" w:color="auto"/>
              <w:bottom w:val="single" w:sz="4" w:space="0" w:color="auto"/>
              <w:right w:val="single" w:sz="4" w:space="0" w:color="auto"/>
            </w:tcBorders>
            <w:shd w:val="clear" w:color="auto" w:fill="FFFFFF" w:themeFill="background1"/>
            <w:vAlign w:val="center"/>
          </w:tcPr>
          <w:p w:rsidR="0003353E" w:rsidRPr="00526E86" w:rsidRDefault="0003353E" w:rsidP="00AC2B2C">
            <w:pPr>
              <w:rPr>
                <w:rFonts w:asciiTheme="minorHAnsi" w:hAnsiTheme="minorHAnsi" w:cstheme="minorHAnsi"/>
                <w:color w:val="000000"/>
              </w:rPr>
            </w:pPr>
          </w:p>
        </w:tc>
        <w:tc>
          <w:tcPr>
            <w:tcW w:w="45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353E" w:rsidRPr="00526E86" w:rsidRDefault="0003353E" w:rsidP="00AC2B2C">
            <w:pPr>
              <w:rPr>
                <w:rFonts w:asciiTheme="minorHAnsi" w:hAnsiTheme="minorHAnsi" w:cstheme="minorHAnsi"/>
                <w:color w:val="000000"/>
              </w:rPr>
            </w:pPr>
            <w:r w:rsidRPr="00526E86">
              <w:rPr>
                <w:rFonts w:asciiTheme="minorHAnsi" w:hAnsiTheme="minorHAnsi" w:cstheme="minorHAnsi"/>
                <w:color w:val="000000"/>
              </w:rPr>
              <w:t>Utilise un registre de langage adapté</w:t>
            </w:r>
          </w:p>
        </w:tc>
        <w:tc>
          <w:tcPr>
            <w:tcW w:w="1605" w:type="dxa"/>
            <w:tcBorders>
              <w:top w:val="single" w:sz="4" w:space="0" w:color="auto"/>
              <w:left w:val="single" w:sz="4" w:space="0" w:color="auto"/>
              <w:bottom w:val="single" w:sz="4" w:space="0" w:color="auto"/>
              <w:right w:val="single" w:sz="4" w:space="0" w:color="auto"/>
            </w:tcBorders>
            <w:shd w:val="clear" w:color="auto" w:fill="FFFFFF" w:themeFill="background1"/>
          </w:tcPr>
          <w:p w:rsidR="0003353E" w:rsidRPr="00526E86" w:rsidRDefault="0003353E" w:rsidP="00AC2B2C">
            <w:pPr>
              <w:rPr>
                <w:rFonts w:asciiTheme="minorHAnsi" w:hAnsiTheme="minorHAnsi" w:cstheme="minorHAnsi"/>
                <w:color w:val="000000"/>
              </w:rPr>
            </w:pPr>
          </w:p>
        </w:tc>
        <w:tc>
          <w:tcPr>
            <w:tcW w:w="1145" w:type="dxa"/>
            <w:tcBorders>
              <w:top w:val="single" w:sz="4" w:space="0" w:color="auto"/>
              <w:left w:val="single" w:sz="4" w:space="0" w:color="auto"/>
              <w:bottom w:val="single" w:sz="4" w:space="0" w:color="auto"/>
              <w:right w:val="single" w:sz="4" w:space="0" w:color="auto"/>
            </w:tcBorders>
            <w:shd w:val="clear" w:color="auto" w:fill="FFFFFF" w:themeFill="background1"/>
          </w:tcPr>
          <w:p w:rsidR="0003353E" w:rsidRPr="00526E86" w:rsidRDefault="0003353E" w:rsidP="00AC2B2C">
            <w:pPr>
              <w:rPr>
                <w:rFonts w:asciiTheme="minorHAnsi" w:hAnsiTheme="minorHAnsi" w:cstheme="minorHAnsi"/>
                <w:color w:val="000000"/>
              </w:rPr>
            </w:pP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tcPr>
          <w:p w:rsidR="0003353E" w:rsidRPr="00526E86" w:rsidRDefault="0003353E" w:rsidP="00AC2B2C">
            <w:pPr>
              <w:rPr>
                <w:rFonts w:asciiTheme="minorHAnsi" w:hAnsiTheme="minorHAnsi" w:cstheme="minorHAnsi"/>
                <w:color w:val="000000"/>
              </w:rPr>
            </w:pPr>
          </w:p>
        </w:tc>
        <w:tc>
          <w:tcPr>
            <w:tcW w:w="1142" w:type="dxa"/>
            <w:tcBorders>
              <w:top w:val="single" w:sz="4" w:space="0" w:color="auto"/>
              <w:left w:val="single" w:sz="4" w:space="0" w:color="auto"/>
              <w:bottom w:val="single" w:sz="4" w:space="0" w:color="auto"/>
              <w:right w:val="single" w:sz="4" w:space="0" w:color="auto"/>
            </w:tcBorders>
            <w:shd w:val="clear" w:color="auto" w:fill="FFFFFF" w:themeFill="background1"/>
          </w:tcPr>
          <w:p w:rsidR="0003353E" w:rsidRPr="00526E86" w:rsidRDefault="0003353E" w:rsidP="00AC2B2C">
            <w:pPr>
              <w:rPr>
                <w:rFonts w:asciiTheme="minorHAnsi" w:hAnsiTheme="minorHAnsi" w:cstheme="minorHAnsi"/>
                <w:color w:val="000000"/>
              </w:rPr>
            </w:pPr>
          </w:p>
        </w:tc>
      </w:tr>
    </w:tbl>
    <w:p w:rsidR="0003353E" w:rsidRDefault="0003353E" w:rsidP="0003353E">
      <w:pPr>
        <w:jc w:val="both"/>
        <w:rPr>
          <w:rFonts w:asciiTheme="minorHAnsi" w:hAnsiTheme="minorHAnsi" w:cstheme="minorHAnsi"/>
          <w:bCs/>
          <w:sz w:val="22"/>
          <w:szCs w:val="22"/>
        </w:rPr>
      </w:pPr>
      <w:r>
        <w:rPr>
          <w:rFonts w:asciiTheme="minorHAnsi" w:hAnsiTheme="minorHAnsi" w:cstheme="minorHAnsi"/>
          <w:bCs/>
          <w:noProof/>
          <w:sz w:val="8"/>
          <w:szCs w:val="8"/>
          <w:lang w:eastAsia="fr-FR"/>
        </w:rPr>
        <mc:AlternateContent>
          <mc:Choice Requires="wps">
            <w:drawing>
              <wp:anchor distT="0" distB="0" distL="114300" distR="114300" simplePos="0" relativeHeight="251660288" behindDoc="0" locked="0" layoutInCell="1" allowOverlap="1" wp14:anchorId="2BA70F25" wp14:editId="42FCBD28">
                <wp:simplePos x="0" y="0"/>
                <wp:positionH relativeFrom="column">
                  <wp:posOffset>-75232</wp:posOffset>
                </wp:positionH>
                <wp:positionV relativeFrom="paragraph">
                  <wp:posOffset>138118</wp:posOffset>
                </wp:positionV>
                <wp:extent cx="7045325" cy="861934"/>
                <wp:effectExtent l="0" t="0" r="22225" b="14605"/>
                <wp:wrapNone/>
                <wp:docPr id="7" name="Rectangle à coins arrondis 7"/>
                <wp:cNvGraphicFramePr/>
                <a:graphic xmlns:a="http://schemas.openxmlformats.org/drawingml/2006/main">
                  <a:graphicData uri="http://schemas.microsoft.com/office/word/2010/wordprocessingShape">
                    <wps:wsp>
                      <wps:cNvSpPr/>
                      <wps:spPr>
                        <a:xfrm>
                          <a:off x="0" y="0"/>
                          <a:ext cx="7045325" cy="861934"/>
                        </a:xfrm>
                        <a:prstGeom prst="roundRect">
                          <a:avLst>
                            <a:gd name="adj" fmla="val 10984"/>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7" o:spid="_x0000_s1026" style="position:absolute;margin-left:-5.9pt;margin-top:10.9pt;width:554.75pt;height:6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2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" filled="f" strokecolor="black [3213]"/>
            </w:pict>
          </mc:Fallback>
        </mc:AlternateContent>
      </w:r>
    </w:p>
    <w:p w:rsidR="0003353E" w:rsidRPr="005840E2" w:rsidRDefault="0003353E" w:rsidP="0003353E">
      <w:pPr>
        <w:jc w:val="both"/>
        <w:rPr>
          <w:rFonts w:asciiTheme="minorHAnsi" w:hAnsiTheme="minorHAnsi" w:cstheme="minorHAnsi"/>
          <w:b/>
          <w:bCs/>
          <w:i/>
          <w:sz w:val="22"/>
          <w:szCs w:val="22"/>
        </w:rPr>
      </w:pPr>
      <w:r w:rsidRPr="005840E2">
        <w:rPr>
          <w:rFonts w:asciiTheme="minorHAnsi" w:hAnsiTheme="minorHAnsi" w:cstheme="minorHAnsi"/>
          <w:b/>
          <w:bCs/>
          <w:i/>
          <w:sz w:val="22"/>
          <w:szCs w:val="22"/>
        </w:rPr>
        <w:t>Conseils formulés /  points à travailler :</w:t>
      </w:r>
    </w:p>
    <w:p w:rsidR="0003353E" w:rsidRDefault="0003353E" w:rsidP="0003353E">
      <w:pPr>
        <w:jc w:val="both"/>
        <w:rPr>
          <w:rFonts w:asciiTheme="minorHAnsi" w:hAnsiTheme="minorHAnsi" w:cstheme="minorHAnsi"/>
          <w:bCs/>
          <w:sz w:val="22"/>
          <w:szCs w:val="22"/>
        </w:rPr>
      </w:pPr>
    </w:p>
    <w:p w:rsidR="00B95679" w:rsidRDefault="00B95679" w:rsidP="0003353E">
      <w:pPr>
        <w:jc w:val="both"/>
        <w:rPr>
          <w:rFonts w:asciiTheme="minorHAnsi" w:hAnsiTheme="minorHAnsi" w:cstheme="minorHAnsi"/>
          <w:bCs/>
          <w:sz w:val="22"/>
          <w:szCs w:val="22"/>
        </w:rPr>
      </w:pPr>
    </w:p>
    <w:p w:rsidR="00B95679" w:rsidRDefault="00B95679" w:rsidP="0003353E">
      <w:pPr>
        <w:jc w:val="both"/>
        <w:rPr>
          <w:rFonts w:asciiTheme="minorHAnsi" w:hAnsiTheme="minorHAnsi" w:cstheme="minorHAnsi"/>
          <w:bCs/>
          <w:sz w:val="22"/>
          <w:szCs w:val="22"/>
        </w:rPr>
      </w:pPr>
    </w:p>
    <w:p w:rsidR="0003353E" w:rsidRDefault="0003353E" w:rsidP="0003353E">
      <w:pPr>
        <w:jc w:val="both"/>
        <w:rPr>
          <w:rFonts w:asciiTheme="minorHAnsi" w:hAnsiTheme="minorHAnsi" w:cstheme="minorHAnsi"/>
          <w:bCs/>
          <w:sz w:val="22"/>
          <w:szCs w:val="22"/>
        </w:rPr>
      </w:pPr>
    </w:p>
    <w:p w:rsidR="00B95679" w:rsidRDefault="00B95679">
      <w:pPr>
        <w:suppressAutoHyphens w:val="0"/>
        <w:rPr>
          <w:rFonts w:asciiTheme="minorHAnsi" w:hAnsiTheme="minorHAnsi" w:cstheme="minorHAnsi"/>
          <w:bCs/>
          <w:sz w:val="22"/>
          <w:szCs w:val="22"/>
        </w:rPr>
      </w:pPr>
      <w:r>
        <w:rPr>
          <w:rFonts w:asciiTheme="minorHAnsi" w:hAnsiTheme="minorHAnsi" w:cstheme="minorHAnsi"/>
          <w:bCs/>
          <w:sz w:val="22"/>
          <w:szCs w:val="22"/>
        </w:rPr>
        <w:br w:type="page"/>
      </w:r>
    </w:p>
    <w:p w:rsidR="0003353E" w:rsidRPr="00B95679" w:rsidRDefault="0003353E" w:rsidP="0003353E">
      <w:pPr>
        <w:rPr>
          <w:rFonts w:asciiTheme="minorHAnsi" w:hAnsiTheme="minorHAnsi" w:cstheme="minorHAnsi"/>
          <w:b/>
          <w:bCs/>
          <w:color w:val="FFFFFF" w:themeColor="background1"/>
          <w:sz w:val="32"/>
          <w:szCs w:val="22"/>
        </w:rPr>
      </w:pPr>
      <w:r w:rsidRPr="00B95679">
        <w:rPr>
          <w:rFonts w:asciiTheme="minorHAnsi" w:hAnsiTheme="minorHAnsi" w:cstheme="minorHAnsi"/>
          <w:b/>
          <w:bCs/>
          <w:color w:val="FFFFFF" w:themeColor="background1"/>
          <w:sz w:val="32"/>
          <w:szCs w:val="22"/>
          <w:highlight w:val="darkRed"/>
        </w:rPr>
        <w:lastRenderedPageBreak/>
        <w:t>2. Travail sur le positionnement</w:t>
      </w:r>
    </w:p>
    <w:p w:rsidR="0003353E" w:rsidRPr="007C3926" w:rsidRDefault="0003353E" w:rsidP="0003353E">
      <w:pPr>
        <w:jc w:val="both"/>
        <w:rPr>
          <w:rFonts w:asciiTheme="minorHAnsi" w:hAnsiTheme="minorHAnsi" w:cstheme="minorHAnsi"/>
          <w:bCs/>
          <w:sz w:val="8"/>
          <w:szCs w:val="22"/>
        </w:rPr>
      </w:pPr>
    </w:p>
    <w:p w:rsidR="0003353E" w:rsidRDefault="0003353E" w:rsidP="0003353E">
      <w:pPr>
        <w:jc w:val="both"/>
        <w:rPr>
          <w:rFonts w:asciiTheme="minorHAnsi" w:hAnsiTheme="minorHAnsi" w:cstheme="minorHAnsi"/>
          <w:bCs/>
          <w:sz w:val="22"/>
          <w:szCs w:val="22"/>
        </w:rPr>
      </w:pPr>
      <w:r w:rsidRPr="00215180">
        <w:rPr>
          <w:rFonts w:asciiTheme="minorHAnsi" w:hAnsiTheme="minorHAnsi" w:cstheme="minorHAnsi"/>
          <w:b/>
          <w:bCs/>
          <w:i/>
          <w:sz w:val="22"/>
          <w:szCs w:val="22"/>
          <w:highlight w:val="lightGray"/>
        </w:rPr>
        <w:t>Objectif :</w:t>
      </w:r>
      <w:r>
        <w:rPr>
          <w:rFonts w:asciiTheme="minorHAnsi" w:hAnsiTheme="minorHAnsi" w:cstheme="minorHAnsi"/>
          <w:bCs/>
          <w:sz w:val="22"/>
          <w:szCs w:val="22"/>
        </w:rPr>
        <w:t xml:space="preserve"> chaque élève passe au tableau pendant 1 minute pour être évalué par ses pairs sur </w:t>
      </w:r>
      <w:r w:rsidRPr="009E1DFA">
        <w:rPr>
          <w:rFonts w:asciiTheme="minorHAnsi" w:hAnsiTheme="minorHAnsi" w:cstheme="minorHAnsi"/>
          <w:b/>
          <w:bCs/>
          <w:sz w:val="22"/>
          <w:szCs w:val="22"/>
        </w:rPr>
        <w:t>sa posture</w:t>
      </w:r>
      <w:r>
        <w:rPr>
          <w:rFonts w:asciiTheme="minorHAnsi" w:hAnsiTheme="minorHAnsi" w:cstheme="minorHAnsi"/>
          <w:b/>
          <w:bCs/>
          <w:sz w:val="22"/>
          <w:szCs w:val="22"/>
        </w:rPr>
        <w:t xml:space="preserve">, </w:t>
      </w:r>
      <w:r w:rsidRPr="0059042E">
        <w:rPr>
          <w:rFonts w:asciiTheme="minorHAnsi" w:hAnsiTheme="minorHAnsi" w:cstheme="minorHAnsi"/>
          <w:b/>
          <w:bCs/>
          <w:sz w:val="22"/>
          <w:szCs w:val="22"/>
          <w:highlight w:val="yellow"/>
          <w:u w:val="single"/>
        </w:rPr>
        <w:t>sans note</w:t>
      </w:r>
      <w:r w:rsidRPr="009E1DFA">
        <w:rPr>
          <w:rFonts w:asciiTheme="minorHAnsi" w:hAnsiTheme="minorHAnsi" w:cstheme="minorHAnsi"/>
          <w:b/>
          <w:bCs/>
          <w:sz w:val="22"/>
          <w:szCs w:val="22"/>
        </w:rPr>
        <w:t>.</w:t>
      </w:r>
    </w:p>
    <w:p w:rsidR="0003353E" w:rsidRDefault="0003353E" w:rsidP="0003353E">
      <w:pPr>
        <w:rPr>
          <w:rFonts w:asciiTheme="minorHAnsi" w:hAnsiTheme="minorHAnsi" w:cstheme="minorHAnsi"/>
          <w:b/>
          <w:bCs/>
          <w:i/>
          <w:sz w:val="14"/>
          <w:szCs w:val="22"/>
        </w:rPr>
      </w:pPr>
    </w:p>
    <w:p w:rsidR="00B95679" w:rsidRDefault="00B95679" w:rsidP="0003353E">
      <w:pPr>
        <w:rPr>
          <w:rFonts w:asciiTheme="minorHAnsi" w:hAnsiTheme="minorHAnsi" w:cstheme="minorHAnsi"/>
          <w:b/>
          <w:bCs/>
          <w:i/>
          <w:sz w:val="14"/>
          <w:szCs w:val="22"/>
        </w:rPr>
      </w:pPr>
    </w:p>
    <w:p w:rsidR="0003353E" w:rsidRDefault="0003353E" w:rsidP="0003353E">
      <w:pPr>
        <w:rPr>
          <w:rFonts w:asciiTheme="minorHAnsi" w:hAnsiTheme="minorHAnsi" w:cstheme="minorHAnsi"/>
          <w:bCs/>
          <w:sz w:val="18"/>
          <w:szCs w:val="22"/>
        </w:rPr>
      </w:pPr>
      <w:r w:rsidRPr="00215180">
        <w:rPr>
          <w:rFonts w:asciiTheme="minorHAnsi" w:hAnsiTheme="minorHAnsi" w:cstheme="minorHAnsi"/>
          <w:b/>
          <w:bCs/>
          <w:i/>
          <w:sz w:val="22"/>
          <w:szCs w:val="22"/>
          <w:highlight w:val="lightGray"/>
        </w:rPr>
        <w:t>En amont :</w:t>
      </w:r>
      <w:r w:rsidRPr="00215180">
        <w:rPr>
          <w:rFonts w:asciiTheme="minorHAnsi" w:hAnsiTheme="minorHAnsi" w:cstheme="minorHAnsi"/>
          <w:b/>
          <w:bCs/>
          <w:i/>
          <w:sz w:val="22"/>
          <w:szCs w:val="22"/>
        </w:rPr>
        <w:t xml:space="preserve"> </w:t>
      </w:r>
      <w:r>
        <w:rPr>
          <w:rFonts w:asciiTheme="minorHAnsi" w:hAnsiTheme="minorHAnsi" w:cstheme="minorHAnsi"/>
          <w:bCs/>
          <w:sz w:val="22"/>
          <w:szCs w:val="22"/>
        </w:rPr>
        <w:t xml:space="preserve">Visualiser les vidéos proposées par la chaîne </w:t>
      </w:r>
      <w:proofErr w:type="spellStart"/>
      <w:r>
        <w:rPr>
          <w:rFonts w:asciiTheme="minorHAnsi" w:hAnsiTheme="minorHAnsi" w:cstheme="minorHAnsi"/>
          <w:bCs/>
          <w:sz w:val="22"/>
          <w:szCs w:val="22"/>
        </w:rPr>
        <w:t>Lumni</w:t>
      </w:r>
      <w:proofErr w:type="spellEnd"/>
      <w:r>
        <w:rPr>
          <w:rFonts w:asciiTheme="minorHAnsi" w:hAnsiTheme="minorHAnsi" w:cstheme="minorHAnsi"/>
          <w:bCs/>
          <w:sz w:val="22"/>
          <w:szCs w:val="22"/>
        </w:rPr>
        <w:t xml:space="preserve"> : </w:t>
      </w:r>
      <w:hyperlink r:id="rId17" w:history="1">
        <w:r w:rsidRPr="00D34A87">
          <w:rPr>
            <w:rStyle w:val="Lienhypertexte"/>
            <w:rFonts w:asciiTheme="minorHAnsi" w:hAnsiTheme="minorHAnsi" w:cstheme="minorHAnsi"/>
            <w:bCs/>
            <w:sz w:val="18"/>
            <w:szCs w:val="22"/>
          </w:rPr>
          <w:t>https://www.lumni.fr/programme/les-petits-tutos-du-grand-oral</w:t>
        </w:r>
      </w:hyperlink>
    </w:p>
    <w:p w:rsidR="0003353E" w:rsidRPr="00215180" w:rsidRDefault="0003353E" w:rsidP="0003353E">
      <w:pPr>
        <w:rPr>
          <w:rFonts w:asciiTheme="minorHAnsi" w:hAnsiTheme="minorHAnsi" w:cstheme="minorHAnsi"/>
          <w:b/>
          <w:bCs/>
          <w:sz w:val="6"/>
          <w:szCs w:val="22"/>
        </w:rPr>
      </w:pPr>
      <w:r>
        <w:rPr>
          <w:rFonts w:asciiTheme="minorHAnsi" w:hAnsiTheme="minorHAnsi" w:cstheme="minorHAnsi"/>
          <w:bCs/>
          <w:noProof/>
          <w:sz w:val="8"/>
          <w:szCs w:val="8"/>
          <w:lang w:eastAsia="fr-FR"/>
        </w:rPr>
        <mc:AlternateContent>
          <mc:Choice Requires="wps">
            <w:drawing>
              <wp:anchor distT="0" distB="0" distL="114300" distR="114300" simplePos="0" relativeHeight="251663360" behindDoc="0" locked="0" layoutInCell="1" allowOverlap="1" wp14:anchorId="74F182A4" wp14:editId="702DC8FB">
                <wp:simplePos x="0" y="0"/>
                <wp:positionH relativeFrom="column">
                  <wp:posOffset>-75232</wp:posOffset>
                </wp:positionH>
                <wp:positionV relativeFrom="paragraph">
                  <wp:posOffset>23183</wp:posOffset>
                </wp:positionV>
                <wp:extent cx="7045325" cy="981855"/>
                <wp:effectExtent l="0" t="0" r="22225" b="27940"/>
                <wp:wrapNone/>
                <wp:docPr id="10" name="Rectangle à coins arrondis 10"/>
                <wp:cNvGraphicFramePr/>
                <a:graphic xmlns:a="http://schemas.openxmlformats.org/drawingml/2006/main">
                  <a:graphicData uri="http://schemas.microsoft.com/office/word/2010/wordprocessingShape">
                    <wps:wsp>
                      <wps:cNvSpPr/>
                      <wps:spPr>
                        <a:xfrm>
                          <a:off x="0" y="0"/>
                          <a:ext cx="7045325" cy="981855"/>
                        </a:xfrm>
                        <a:prstGeom prst="roundRect">
                          <a:avLst>
                            <a:gd name="adj" fmla="val 14882"/>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0" o:spid="_x0000_s1026" style="position:absolute;margin-left:-5.9pt;margin-top:1.85pt;width:554.75pt;height:77.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97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" filled="f" strokecolor="black [3213]"/>
            </w:pict>
          </mc:Fallback>
        </mc:AlternateContent>
      </w:r>
    </w:p>
    <w:p w:rsidR="0003353E" w:rsidRPr="00FB5531" w:rsidRDefault="00FB5531" w:rsidP="0003353E">
      <w:pPr>
        <w:rPr>
          <w:rFonts w:asciiTheme="minorHAnsi" w:hAnsiTheme="minorHAnsi" w:cstheme="minorHAnsi"/>
          <w:bCs/>
          <w:sz w:val="24"/>
          <w:szCs w:val="22"/>
        </w:rPr>
      </w:pPr>
      <w:r w:rsidRPr="00FB5531">
        <w:rPr>
          <w:noProof/>
          <w:sz w:val="24"/>
          <w:lang w:eastAsia="fr-FR"/>
        </w:rPr>
        <w:drawing>
          <wp:anchor distT="0" distB="0" distL="114300" distR="114300" simplePos="0" relativeHeight="251668480" behindDoc="0" locked="0" layoutInCell="1" allowOverlap="1" wp14:anchorId="5F73B4A6" wp14:editId="74E63119">
            <wp:simplePos x="0" y="0"/>
            <wp:positionH relativeFrom="column">
              <wp:posOffset>4092034</wp:posOffset>
            </wp:positionH>
            <wp:positionV relativeFrom="paragraph">
              <wp:posOffset>81760</wp:posOffset>
            </wp:positionV>
            <wp:extent cx="794478" cy="794478"/>
            <wp:effectExtent l="0" t="0" r="5715" b="5715"/>
            <wp:wrapNone/>
            <wp:docPr id="26" name="Image 26" descr="https://www.zebulon.fr/zeb-includes/phpqrcode/temp/testd5e95686e393acb4b87691cfe61eea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zebulon.fr/zeb-includes/phpqrcode/temp/testd5e95686e393acb4b87691cfe61eea33.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93983" cy="793983"/>
                    </a:xfrm>
                    <a:prstGeom prst="rect">
                      <a:avLst/>
                    </a:prstGeom>
                    <a:noFill/>
                    <a:ln>
                      <a:noFill/>
                    </a:ln>
                  </pic:spPr>
                </pic:pic>
              </a:graphicData>
            </a:graphic>
            <wp14:sizeRelH relativeFrom="page">
              <wp14:pctWidth>0</wp14:pctWidth>
            </wp14:sizeRelH>
            <wp14:sizeRelV relativeFrom="page">
              <wp14:pctHeight>0</wp14:pctHeight>
            </wp14:sizeRelV>
          </wp:anchor>
        </w:drawing>
      </w:r>
      <w:r w:rsidR="0003353E" w:rsidRPr="00FB5531">
        <w:rPr>
          <w:noProof/>
          <w:sz w:val="24"/>
          <w:lang w:eastAsia="fr-FR"/>
        </w:rPr>
        <w:drawing>
          <wp:anchor distT="0" distB="0" distL="114300" distR="114300" simplePos="0" relativeHeight="251669504" behindDoc="0" locked="0" layoutInCell="1" allowOverlap="1" wp14:anchorId="34F52F57" wp14:editId="3D25DD7E">
            <wp:simplePos x="0" y="0"/>
            <wp:positionH relativeFrom="column">
              <wp:posOffset>5178685</wp:posOffset>
            </wp:positionH>
            <wp:positionV relativeFrom="paragraph">
              <wp:posOffset>89171</wp:posOffset>
            </wp:positionV>
            <wp:extent cx="786984" cy="786984"/>
            <wp:effectExtent l="0" t="0" r="0" b="0"/>
            <wp:wrapNone/>
            <wp:docPr id="27" name="Image 27" descr="https://www.zebulon.fr/zeb-includes/phpqrcode/temp/testa29763f421254646a262e03f67bab16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zebulon.fr/zeb-includes/phpqrcode/temp/testa29763f421254646a262e03f67bab16c.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86984" cy="786984"/>
                    </a:xfrm>
                    <a:prstGeom prst="rect">
                      <a:avLst/>
                    </a:prstGeom>
                    <a:noFill/>
                    <a:ln>
                      <a:noFill/>
                    </a:ln>
                  </pic:spPr>
                </pic:pic>
              </a:graphicData>
            </a:graphic>
            <wp14:sizeRelH relativeFrom="page">
              <wp14:pctWidth>0</wp14:pctWidth>
            </wp14:sizeRelH>
            <wp14:sizeRelV relativeFrom="page">
              <wp14:pctHeight>0</wp14:pctHeight>
            </wp14:sizeRelV>
          </wp:anchor>
        </w:drawing>
      </w:r>
      <w:r w:rsidR="0003353E" w:rsidRPr="00FB5531">
        <w:rPr>
          <w:rFonts w:asciiTheme="minorHAnsi" w:hAnsiTheme="minorHAnsi" w:cstheme="minorHAnsi"/>
          <w:b/>
          <w:bCs/>
          <w:sz w:val="24"/>
          <w:szCs w:val="22"/>
        </w:rPr>
        <w:t>1.</w:t>
      </w:r>
      <w:r w:rsidR="0003353E" w:rsidRPr="00FB5531">
        <w:rPr>
          <w:rFonts w:asciiTheme="minorHAnsi" w:hAnsiTheme="minorHAnsi" w:cstheme="minorHAnsi"/>
          <w:bCs/>
          <w:sz w:val="24"/>
          <w:szCs w:val="22"/>
        </w:rPr>
        <w:t xml:space="preserve"> Je convaincs : </w:t>
      </w:r>
      <w:hyperlink r:id="rId20" w:history="1">
        <w:r w:rsidR="0003353E" w:rsidRPr="00FB5531">
          <w:rPr>
            <w:rStyle w:val="Lienhypertexte"/>
            <w:rFonts w:asciiTheme="minorHAnsi" w:hAnsiTheme="minorHAnsi" w:cstheme="minorHAnsi"/>
            <w:bCs/>
            <w:sz w:val="24"/>
            <w:szCs w:val="22"/>
          </w:rPr>
          <w:t>http://www.lumni.fr/video/je-convaincs</w:t>
        </w:r>
      </w:hyperlink>
    </w:p>
    <w:p w:rsidR="0003353E" w:rsidRPr="00FB5531" w:rsidRDefault="0003353E" w:rsidP="0003353E">
      <w:pPr>
        <w:rPr>
          <w:rFonts w:asciiTheme="minorHAnsi" w:hAnsiTheme="minorHAnsi" w:cstheme="minorHAnsi"/>
          <w:bCs/>
          <w:sz w:val="24"/>
          <w:szCs w:val="22"/>
        </w:rPr>
      </w:pPr>
      <w:r w:rsidRPr="00FB5531">
        <w:rPr>
          <w:rFonts w:asciiTheme="minorHAnsi" w:hAnsiTheme="minorHAnsi" w:cstheme="minorHAnsi"/>
          <w:b/>
          <w:bCs/>
          <w:sz w:val="24"/>
          <w:szCs w:val="22"/>
        </w:rPr>
        <w:t>2.</w:t>
      </w:r>
      <w:r w:rsidRPr="00FB5531">
        <w:rPr>
          <w:rFonts w:asciiTheme="minorHAnsi" w:hAnsiTheme="minorHAnsi" w:cstheme="minorHAnsi"/>
          <w:bCs/>
          <w:sz w:val="24"/>
          <w:szCs w:val="22"/>
        </w:rPr>
        <w:t xml:space="preserve"> J’anime : </w:t>
      </w:r>
      <w:hyperlink r:id="rId21" w:history="1">
        <w:r w:rsidRPr="00FB5531">
          <w:rPr>
            <w:rStyle w:val="Lienhypertexte"/>
            <w:rFonts w:asciiTheme="minorHAnsi" w:hAnsiTheme="minorHAnsi" w:cstheme="minorHAnsi"/>
            <w:bCs/>
            <w:sz w:val="24"/>
            <w:szCs w:val="22"/>
          </w:rPr>
          <w:t>http://www.lumni.fr/video/j-anime</w:t>
        </w:r>
      </w:hyperlink>
    </w:p>
    <w:p w:rsidR="0003353E" w:rsidRDefault="0003353E" w:rsidP="0003353E">
      <w:pPr>
        <w:rPr>
          <w:rFonts w:asciiTheme="minorHAnsi" w:hAnsiTheme="minorHAnsi" w:cstheme="minorHAnsi"/>
          <w:bCs/>
          <w:szCs w:val="22"/>
        </w:rPr>
      </w:pPr>
    </w:p>
    <w:p w:rsidR="0003353E" w:rsidRDefault="0003353E" w:rsidP="0003353E">
      <w:pPr>
        <w:rPr>
          <w:rFonts w:asciiTheme="minorHAnsi" w:hAnsiTheme="minorHAnsi" w:cstheme="minorHAnsi"/>
          <w:bCs/>
          <w:szCs w:val="22"/>
        </w:rPr>
      </w:pPr>
    </w:p>
    <w:p w:rsidR="00FB5531" w:rsidRDefault="00FB5531" w:rsidP="0003353E">
      <w:pPr>
        <w:rPr>
          <w:rFonts w:asciiTheme="minorHAnsi" w:hAnsiTheme="minorHAnsi" w:cstheme="minorHAnsi"/>
          <w:bCs/>
          <w:szCs w:val="22"/>
        </w:rPr>
      </w:pPr>
    </w:p>
    <w:p w:rsidR="00FB5531" w:rsidRDefault="00FB5531" w:rsidP="0003353E">
      <w:pPr>
        <w:rPr>
          <w:rFonts w:asciiTheme="minorHAnsi" w:hAnsiTheme="minorHAnsi" w:cstheme="minorHAnsi"/>
          <w:bCs/>
          <w:szCs w:val="22"/>
        </w:rPr>
      </w:pPr>
    </w:p>
    <w:p w:rsidR="00FB5531" w:rsidRDefault="00FB5531" w:rsidP="0003353E">
      <w:pPr>
        <w:rPr>
          <w:rFonts w:asciiTheme="minorHAnsi" w:hAnsiTheme="minorHAnsi" w:cstheme="minorHAnsi"/>
          <w:bCs/>
          <w:szCs w:val="22"/>
        </w:rPr>
      </w:pPr>
    </w:p>
    <w:p w:rsidR="00B95679" w:rsidRDefault="00B95679" w:rsidP="0003353E">
      <w:pPr>
        <w:rPr>
          <w:rFonts w:asciiTheme="minorHAnsi" w:hAnsiTheme="minorHAnsi" w:cstheme="minorHAnsi"/>
          <w:bCs/>
          <w:szCs w:val="22"/>
        </w:rPr>
      </w:pPr>
    </w:p>
    <w:p w:rsidR="0003353E" w:rsidRDefault="00D4565E" w:rsidP="0003353E">
      <w:pPr>
        <w:jc w:val="both"/>
        <w:rPr>
          <w:rFonts w:asciiTheme="minorHAnsi" w:hAnsiTheme="minorHAnsi" w:cstheme="minorHAnsi"/>
          <w:bCs/>
          <w:sz w:val="22"/>
          <w:szCs w:val="22"/>
        </w:rPr>
      </w:pPr>
      <w:r>
        <w:rPr>
          <w:rFonts w:asciiTheme="minorHAnsi" w:hAnsiTheme="minorHAnsi" w:cstheme="minorHAnsi"/>
          <w:b/>
          <w:bCs/>
          <w:i/>
          <w:sz w:val="22"/>
          <w:szCs w:val="22"/>
          <w:highlight w:val="lightGray"/>
        </w:rPr>
        <w:t>Possibilité de mise en œuvre</w:t>
      </w:r>
      <w:r w:rsidRPr="00215180">
        <w:rPr>
          <w:rFonts w:asciiTheme="minorHAnsi" w:hAnsiTheme="minorHAnsi" w:cstheme="minorHAnsi"/>
          <w:b/>
          <w:bCs/>
          <w:i/>
          <w:sz w:val="22"/>
          <w:szCs w:val="22"/>
          <w:highlight w:val="lightGray"/>
        </w:rPr>
        <w:t> :</w:t>
      </w:r>
      <w:r w:rsidR="0003353E">
        <w:rPr>
          <w:rFonts w:asciiTheme="minorHAnsi" w:hAnsiTheme="minorHAnsi" w:cstheme="minorHAnsi"/>
          <w:bCs/>
          <w:sz w:val="22"/>
          <w:szCs w:val="22"/>
        </w:rPr>
        <w:t xml:space="preserve"> </w:t>
      </w:r>
      <w:r>
        <w:rPr>
          <w:rFonts w:asciiTheme="minorHAnsi" w:hAnsiTheme="minorHAnsi" w:cstheme="minorHAnsi"/>
          <w:bCs/>
          <w:sz w:val="22"/>
          <w:szCs w:val="22"/>
        </w:rPr>
        <w:t xml:space="preserve">suite au travail sur l’expression orale, </w:t>
      </w:r>
      <w:r w:rsidR="0003353E">
        <w:rPr>
          <w:rFonts w:asciiTheme="minorHAnsi" w:hAnsiTheme="minorHAnsi" w:cstheme="minorHAnsi"/>
          <w:bCs/>
          <w:sz w:val="22"/>
          <w:szCs w:val="22"/>
        </w:rPr>
        <w:t xml:space="preserve">12 élèves devront passer au tableau </w:t>
      </w:r>
      <w:r w:rsidR="0003353E" w:rsidRPr="00EB7488">
        <w:rPr>
          <w:rFonts w:asciiTheme="minorHAnsi" w:hAnsiTheme="minorHAnsi" w:cstheme="minorHAnsi"/>
          <w:b/>
          <w:bCs/>
          <w:color w:val="FFFFFF" w:themeColor="background1"/>
          <w:sz w:val="22"/>
          <w:szCs w:val="22"/>
          <w:highlight w:val="black"/>
        </w:rPr>
        <w:t>en 1 minute</w:t>
      </w:r>
      <w:r w:rsidR="0003353E">
        <w:rPr>
          <w:rFonts w:asciiTheme="minorHAnsi" w:hAnsiTheme="minorHAnsi" w:cstheme="minorHAnsi"/>
          <w:bCs/>
          <w:sz w:val="22"/>
          <w:szCs w:val="22"/>
        </w:rPr>
        <w:t xml:space="preserve"> sur le même texte que la semaine précédente.</w:t>
      </w:r>
      <w:r>
        <w:rPr>
          <w:rFonts w:asciiTheme="minorHAnsi" w:hAnsiTheme="minorHAnsi" w:cstheme="minorHAnsi"/>
          <w:bCs/>
          <w:sz w:val="22"/>
          <w:szCs w:val="22"/>
        </w:rPr>
        <w:t xml:space="preserve"> Mais cette fois, ils sont évalués sur leur posture.</w:t>
      </w:r>
    </w:p>
    <w:p w:rsidR="0003353E" w:rsidRPr="00986188" w:rsidRDefault="0003353E" w:rsidP="0003353E">
      <w:pPr>
        <w:outlineLvl w:val="3"/>
        <w:rPr>
          <w:rFonts w:asciiTheme="minorHAnsi" w:hAnsiTheme="minorHAnsi" w:cstheme="minorHAnsi"/>
          <w:b/>
          <w:bCs/>
          <w:color w:val="C00000"/>
          <w:sz w:val="6"/>
          <w:szCs w:val="22"/>
        </w:rPr>
      </w:pPr>
    </w:p>
    <w:p w:rsidR="0003353E" w:rsidRDefault="0003353E" w:rsidP="0003353E">
      <w:pPr>
        <w:jc w:val="both"/>
        <w:rPr>
          <w:rFonts w:asciiTheme="minorHAnsi" w:hAnsiTheme="minorHAnsi" w:cstheme="minorHAnsi"/>
          <w:b/>
          <w:bCs/>
          <w:sz w:val="22"/>
          <w:szCs w:val="22"/>
        </w:rPr>
      </w:pPr>
      <w:r w:rsidRPr="00B95679">
        <w:rPr>
          <w:rFonts w:asciiTheme="minorHAnsi" w:hAnsiTheme="minorHAnsi" w:cstheme="minorHAnsi"/>
          <w:bCs/>
          <w:sz w:val="22"/>
          <w:szCs w:val="22"/>
        </w:rPr>
        <w:t xml:space="preserve">Chaque élève sera évalué par un de ses camarades à l’aide de la grille ci-dessous. </w:t>
      </w:r>
      <w:r w:rsidRPr="00B95679">
        <w:rPr>
          <w:rFonts w:asciiTheme="minorHAnsi" w:hAnsiTheme="minorHAnsi" w:cstheme="minorHAnsi"/>
          <w:b/>
          <w:bCs/>
          <w:sz w:val="22"/>
          <w:szCs w:val="22"/>
          <w:highlight w:val="yellow"/>
        </w:rPr>
        <w:t>Attention, notes interdites.</w:t>
      </w:r>
      <w:r w:rsidRPr="00B95679">
        <w:rPr>
          <w:rFonts w:asciiTheme="minorHAnsi" w:hAnsiTheme="minorHAnsi" w:cstheme="minorHAnsi"/>
          <w:b/>
          <w:bCs/>
          <w:sz w:val="22"/>
          <w:szCs w:val="22"/>
        </w:rPr>
        <w:t xml:space="preserve"> </w:t>
      </w:r>
    </w:p>
    <w:p w:rsidR="00B95679" w:rsidRPr="00B95679" w:rsidRDefault="00B95679" w:rsidP="0003353E">
      <w:pPr>
        <w:jc w:val="both"/>
        <w:rPr>
          <w:rFonts w:asciiTheme="minorHAnsi" w:hAnsiTheme="minorHAnsi" w:cstheme="minorHAnsi"/>
          <w:bCs/>
          <w:sz w:val="22"/>
          <w:szCs w:val="22"/>
        </w:rPr>
      </w:pPr>
    </w:p>
    <w:p w:rsidR="0003353E" w:rsidRPr="00D358ED" w:rsidRDefault="0003353E" w:rsidP="0003353E">
      <w:pPr>
        <w:jc w:val="both"/>
        <w:rPr>
          <w:rFonts w:asciiTheme="minorHAnsi" w:hAnsiTheme="minorHAnsi" w:cstheme="minorHAnsi"/>
          <w:bCs/>
          <w:sz w:val="14"/>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101"/>
        <w:gridCol w:w="4961"/>
        <w:gridCol w:w="1463"/>
        <w:gridCol w:w="1145"/>
        <w:gridCol w:w="1177"/>
        <w:gridCol w:w="1142"/>
      </w:tblGrid>
      <w:tr w:rsidR="0003353E" w:rsidRPr="00EB7488" w:rsidTr="00AC2B2C">
        <w:tc>
          <w:tcPr>
            <w:tcW w:w="110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03353E" w:rsidRPr="00EB7488" w:rsidRDefault="0003353E" w:rsidP="00AC2B2C">
            <w:pPr>
              <w:jc w:val="center"/>
              <w:rPr>
                <w:rFonts w:asciiTheme="minorHAnsi" w:hAnsiTheme="minorHAnsi" w:cstheme="minorHAnsi"/>
              </w:rPr>
            </w:pPr>
            <w:r w:rsidRPr="009E1DFA">
              <w:rPr>
                <w:rFonts w:asciiTheme="minorHAnsi" w:hAnsiTheme="minorHAnsi" w:cstheme="minorHAnsi"/>
                <w:b/>
                <w:bCs/>
              </w:rPr>
              <w:t>On évalue</w:t>
            </w:r>
          </w:p>
        </w:tc>
        <w:tc>
          <w:tcPr>
            <w:tcW w:w="496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03353E" w:rsidRPr="00EB7488" w:rsidRDefault="0003353E" w:rsidP="00AC2B2C">
            <w:pPr>
              <w:jc w:val="center"/>
              <w:rPr>
                <w:rFonts w:asciiTheme="minorHAnsi" w:hAnsiTheme="minorHAnsi" w:cstheme="minorHAnsi"/>
              </w:rPr>
            </w:pPr>
            <w:r w:rsidRPr="00D358ED">
              <w:rPr>
                <w:rFonts w:asciiTheme="minorHAnsi" w:hAnsiTheme="minorHAnsi" w:cstheme="minorHAnsi"/>
                <w:b/>
                <w:bCs/>
              </w:rPr>
              <w:t>On observe</w:t>
            </w:r>
          </w:p>
        </w:tc>
        <w:tc>
          <w:tcPr>
            <w:tcW w:w="146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03353E" w:rsidRPr="00D358ED" w:rsidRDefault="0003353E" w:rsidP="00AC2B2C">
            <w:pPr>
              <w:jc w:val="center"/>
              <w:rPr>
                <w:rFonts w:asciiTheme="minorHAnsi" w:hAnsiTheme="minorHAnsi" w:cstheme="minorHAnsi"/>
                <w:b/>
                <w:bCs/>
                <w:sz w:val="18"/>
              </w:rPr>
            </w:pPr>
            <w:r w:rsidRPr="00D358ED">
              <w:rPr>
                <w:rFonts w:asciiTheme="minorHAnsi" w:hAnsiTheme="minorHAnsi" w:cstheme="minorHAnsi"/>
                <w:b/>
                <w:bCs/>
                <w:sz w:val="18"/>
              </w:rPr>
              <w:t>Très satisfaisant</w:t>
            </w:r>
          </w:p>
        </w:tc>
        <w:tc>
          <w:tcPr>
            <w:tcW w:w="114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03353E" w:rsidRPr="00D358ED" w:rsidRDefault="0003353E" w:rsidP="00AC2B2C">
            <w:pPr>
              <w:jc w:val="center"/>
              <w:rPr>
                <w:rFonts w:asciiTheme="minorHAnsi" w:hAnsiTheme="minorHAnsi" w:cstheme="minorHAnsi"/>
                <w:b/>
                <w:bCs/>
                <w:sz w:val="18"/>
              </w:rPr>
            </w:pPr>
            <w:r w:rsidRPr="00D358ED">
              <w:rPr>
                <w:rFonts w:asciiTheme="minorHAnsi" w:hAnsiTheme="minorHAnsi" w:cstheme="minorHAnsi"/>
                <w:b/>
                <w:bCs/>
                <w:sz w:val="18"/>
              </w:rPr>
              <w:t>Satisfaisant</w:t>
            </w:r>
          </w:p>
        </w:tc>
        <w:tc>
          <w:tcPr>
            <w:tcW w:w="117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03353E" w:rsidRPr="00D358ED" w:rsidRDefault="0003353E" w:rsidP="00AC2B2C">
            <w:pPr>
              <w:jc w:val="center"/>
              <w:rPr>
                <w:rFonts w:asciiTheme="minorHAnsi" w:hAnsiTheme="minorHAnsi" w:cstheme="minorHAnsi"/>
                <w:b/>
                <w:bCs/>
                <w:sz w:val="18"/>
              </w:rPr>
            </w:pPr>
            <w:r>
              <w:rPr>
                <w:rFonts w:asciiTheme="minorHAnsi" w:hAnsiTheme="minorHAnsi" w:cstheme="minorHAnsi"/>
                <w:b/>
                <w:bCs/>
                <w:sz w:val="18"/>
              </w:rPr>
              <w:t>ECA</w:t>
            </w:r>
          </w:p>
        </w:tc>
        <w:tc>
          <w:tcPr>
            <w:tcW w:w="114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03353E" w:rsidRPr="00D358ED" w:rsidRDefault="0003353E" w:rsidP="00AC2B2C">
            <w:pPr>
              <w:jc w:val="center"/>
              <w:rPr>
                <w:rFonts w:asciiTheme="minorHAnsi" w:hAnsiTheme="minorHAnsi" w:cstheme="minorHAnsi"/>
                <w:b/>
                <w:bCs/>
                <w:sz w:val="18"/>
              </w:rPr>
            </w:pPr>
            <w:r w:rsidRPr="00D358ED">
              <w:rPr>
                <w:rFonts w:asciiTheme="minorHAnsi" w:hAnsiTheme="minorHAnsi" w:cstheme="minorHAnsi"/>
                <w:b/>
                <w:bCs/>
                <w:sz w:val="18"/>
              </w:rPr>
              <w:t>Non acquis</w:t>
            </w:r>
          </w:p>
        </w:tc>
      </w:tr>
      <w:tr w:rsidR="0003353E" w:rsidRPr="00526E86" w:rsidTr="00AC2B2C">
        <w:trPr>
          <w:trHeight w:val="502"/>
        </w:trPr>
        <w:tc>
          <w:tcPr>
            <w:tcW w:w="1101" w:type="dxa"/>
            <w:tcBorders>
              <w:top w:val="single" w:sz="4" w:space="0" w:color="auto"/>
              <w:left w:val="single" w:sz="4" w:space="0" w:color="auto"/>
              <w:right w:val="single" w:sz="4" w:space="0" w:color="auto"/>
            </w:tcBorders>
            <w:vAlign w:val="center"/>
            <w:hideMark/>
          </w:tcPr>
          <w:p w:rsidR="0003353E" w:rsidRPr="00EB7488" w:rsidRDefault="0003353E" w:rsidP="00AC2B2C">
            <w:pPr>
              <w:jc w:val="center"/>
              <w:rPr>
                <w:rFonts w:asciiTheme="minorHAnsi" w:hAnsiTheme="minorHAnsi" w:cstheme="minorHAnsi"/>
                <w:b/>
              </w:rPr>
            </w:pPr>
            <w:r w:rsidRPr="00526E86">
              <w:rPr>
                <w:rFonts w:asciiTheme="minorHAnsi" w:hAnsiTheme="minorHAnsi" w:cstheme="minorHAnsi"/>
                <w:b/>
                <w:color w:val="000000"/>
              </w:rPr>
              <w:t>Progrès</w:t>
            </w:r>
          </w:p>
        </w:tc>
        <w:tc>
          <w:tcPr>
            <w:tcW w:w="4961" w:type="dxa"/>
            <w:tcBorders>
              <w:top w:val="single" w:sz="4" w:space="0" w:color="auto"/>
              <w:left w:val="single" w:sz="4" w:space="0" w:color="auto"/>
              <w:right w:val="single" w:sz="4" w:space="0" w:color="auto"/>
            </w:tcBorders>
            <w:vAlign w:val="center"/>
            <w:hideMark/>
          </w:tcPr>
          <w:p w:rsidR="0003353E" w:rsidRPr="00EB7488" w:rsidRDefault="0003353E" w:rsidP="00AC2B2C">
            <w:pPr>
              <w:rPr>
                <w:rFonts w:asciiTheme="minorHAnsi" w:hAnsiTheme="minorHAnsi" w:cstheme="minorHAnsi"/>
                <w:color w:val="000000"/>
              </w:rPr>
            </w:pPr>
            <w:r w:rsidRPr="00526E86">
              <w:rPr>
                <w:rFonts w:asciiTheme="minorHAnsi" w:hAnsiTheme="minorHAnsi" w:cstheme="minorHAnsi"/>
                <w:color w:val="000000"/>
              </w:rPr>
              <w:t>Evolution par rapport à la dernière prestation au niveau de l’expression orale</w:t>
            </w:r>
          </w:p>
        </w:tc>
        <w:tc>
          <w:tcPr>
            <w:tcW w:w="1463" w:type="dxa"/>
            <w:tcBorders>
              <w:top w:val="single" w:sz="4" w:space="0" w:color="auto"/>
              <w:left w:val="single" w:sz="4" w:space="0" w:color="auto"/>
              <w:right w:val="single" w:sz="4" w:space="0" w:color="auto"/>
            </w:tcBorders>
          </w:tcPr>
          <w:p w:rsidR="0003353E" w:rsidRPr="00526E86" w:rsidRDefault="0003353E" w:rsidP="00AC2B2C">
            <w:pPr>
              <w:rPr>
                <w:rFonts w:asciiTheme="minorHAnsi" w:hAnsiTheme="minorHAnsi" w:cstheme="minorHAnsi"/>
                <w:color w:val="000000"/>
              </w:rPr>
            </w:pPr>
          </w:p>
        </w:tc>
        <w:tc>
          <w:tcPr>
            <w:tcW w:w="1145" w:type="dxa"/>
            <w:tcBorders>
              <w:top w:val="single" w:sz="4" w:space="0" w:color="auto"/>
              <w:left w:val="single" w:sz="4" w:space="0" w:color="auto"/>
              <w:right w:val="single" w:sz="4" w:space="0" w:color="auto"/>
            </w:tcBorders>
          </w:tcPr>
          <w:p w:rsidR="0003353E" w:rsidRPr="00526E86" w:rsidRDefault="0003353E" w:rsidP="00AC2B2C">
            <w:pPr>
              <w:rPr>
                <w:rFonts w:asciiTheme="minorHAnsi" w:hAnsiTheme="minorHAnsi" w:cstheme="minorHAnsi"/>
                <w:color w:val="000000"/>
              </w:rPr>
            </w:pPr>
          </w:p>
        </w:tc>
        <w:tc>
          <w:tcPr>
            <w:tcW w:w="1177" w:type="dxa"/>
            <w:tcBorders>
              <w:top w:val="single" w:sz="4" w:space="0" w:color="auto"/>
              <w:left w:val="single" w:sz="4" w:space="0" w:color="auto"/>
              <w:right w:val="single" w:sz="4" w:space="0" w:color="auto"/>
            </w:tcBorders>
          </w:tcPr>
          <w:p w:rsidR="0003353E" w:rsidRPr="00526E86" w:rsidRDefault="0003353E" w:rsidP="00AC2B2C">
            <w:pPr>
              <w:rPr>
                <w:rFonts w:asciiTheme="minorHAnsi" w:hAnsiTheme="minorHAnsi" w:cstheme="minorHAnsi"/>
                <w:color w:val="000000"/>
              </w:rPr>
            </w:pPr>
          </w:p>
        </w:tc>
        <w:tc>
          <w:tcPr>
            <w:tcW w:w="1142" w:type="dxa"/>
            <w:tcBorders>
              <w:top w:val="single" w:sz="4" w:space="0" w:color="auto"/>
              <w:left w:val="single" w:sz="4" w:space="0" w:color="auto"/>
              <w:right w:val="single" w:sz="4" w:space="0" w:color="auto"/>
            </w:tcBorders>
          </w:tcPr>
          <w:p w:rsidR="0003353E" w:rsidRPr="00526E86" w:rsidRDefault="0003353E" w:rsidP="00AC2B2C">
            <w:pPr>
              <w:rPr>
                <w:rFonts w:asciiTheme="minorHAnsi" w:hAnsiTheme="minorHAnsi" w:cstheme="minorHAnsi"/>
                <w:color w:val="000000"/>
              </w:rPr>
            </w:pPr>
          </w:p>
        </w:tc>
      </w:tr>
      <w:tr w:rsidR="0003353E" w:rsidRPr="00526E86" w:rsidTr="00AC2B2C">
        <w:trPr>
          <w:trHeight w:val="120"/>
        </w:trPr>
        <w:tc>
          <w:tcPr>
            <w:tcW w:w="1101" w:type="dxa"/>
            <w:vMerge w:val="restart"/>
            <w:tcBorders>
              <w:top w:val="single" w:sz="4" w:space="0" w:color="auto"/>
              <w:left w:val="single" w:sz="4" w:space="0" w:color="auto"/>
              <w:right w:val="single" w:sz="4" w:space="0" w:color="auto"/>
            </w:tcBorders>
            <w:shd w:val="clear" w:color="auto" w:fill="DAEEF3" w:themeFill="accent5" w:themeFillTint="33"/>
            <w:vAlign w:val="center"/>
            <w:hideMark/>
          </w:tcPr>
          <w:p w:rsidR="0003353E" w:rsidRPr="00EB7488" w:rsidRDefault="0003353E" w:rsidP="00AC2B2C">
            <w:pPr>
              <w:jc w:val="center"/>
              <w:rPr>
                <w:rFonts w:asciiTheme="minorHAnsi" w:hAnsiTheme="minorHAnsi" w:cstheme="minorHAnsi"/>
                <w:b/>
              </w:rPr>
            </w:pPr>
            <w:r w:rsidRPr="00526E86">
              <w:rPr>
                <w:rFonts w:asciiTheme="minorHAnsi" w:hAnsiTheme="minorHAnsi" w:cstheme="minorHAnsi"/>
                <w:b/>
                <w:color w:val="000000"/>
              </w:rPr>
              <w:t>Posture</w:t>
            </w:r>
          </w:p>
        </w:tc>
        <w:tc>
          <w:tcPr>
            <w:tcW w:w="4961"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3353E" w:rsidRPr="00EB7488" w:rsidRDefault="0003353E" w:rsidP="00AC2B2C">
            <w:pPr>
              <w:rPr>
                <w:rFonts w:asciiTheme="minorHAnsi" w:hAnsiTheme="minorHAnsi" w:cstheme="minorHAnsi"/>
                <w:color w:val="000000"/>
              </w:rPr>
            </w:pPr>
            <w:r w:rsidRPr="00526E86">
              <w:rPr>
                <w:rFonts w:asciiTheme="minorHAnsi" w:hAnsiTheme="minorHAnsi" w:cstheme="minorHAnsi"/>
                <w:color w:val="000000"/>
              </w:rPr>
              <w:t>Se tient droit.</w:t>
            </w:r>
          </w:p>
        </w:tc>
        <w:tc>
          <w:tcPr>
            <w:tcW w:w="146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3353E" w:rsidRPr="00526E86" w:rsidRDefault="0003353E" w:rsidP="00AC2B2C">
            <w:pPr>
              <w:rPr>
                <w:rFonts w:asciiTheme="minorHAnsi" w:hAnsiTheme="minorHAnsi" w:cstheme="minorHAnsi"/>
                <w:color w:val="000000"/>
              </w:rPr>
            </w:pPr>
          </w:p>
        </w:tc>
        <w:tc>
          <w:tcPr>
            <w:tcW w:w="114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3353E" w:rsidRPr="00526E86" w:rsidRDefault="0003353E" w:rsidP="00AC2B2C">
            <w:pPr>
              <w:rPr>
                <w:rFonts w:asciiTheme="minorHAnsi" w:hAnsiTheme="minorHAnsi" w:cstheme="minorHAnsi"/>
                <w:color w:val="000000"/>
              </w:rPr>
            </w:pPr>
          </w:p>
        </w:tc>
        <w:tc>
          <w:tcPr>
            <w:tcW w:w="1177"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3353E" w:rsidRPr="00526E86" w:rsidRDefault="0003353E" w:rsidP="00AC2B2C">
            <w:pPr>
              <w:rPr>
                <w:rFonts w:asciiTheme="minorHAnsi" w:hAnsiTheme="minorHAnsi" w:cstheme="minorHAnsi"/>
                <w:color w:val="000000"/>
              </w:rPr>
            </w:pPr>
          </w:p>
        </w:tc>
        <w:tc>
          <w:tcPr>
            <w:tcW w:w="1142"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3353E" w:rsidRPr="00526E86" w:rsidRDefault="0003353E" w:rsidP="00AC2B2C">
            <w:pPr>
              <w:rPr>
                <w:rFonts w:asciiTheme="minorHAnsi" w:hAnsiTheme="minorHAnsi" w:cstheme="minorHAnsi"/>
                <w:color w:val="000000"/>
              </w:rPr>
            </w:pPr>
          </w:p>
        </w:tc>
      </w:tr>
      <w:tr w:rsidR="0003353E" w:rsidRPr="00526E86" w:rsidTr="00AC2B2C">
        <w:trPr>
          <w:trHeight w:val="120"/>
        </w:trPr>
        <w:tc>
          <w:tcPr>
            <w:tcW w:w="1101" w:type="dxa"/>
            <w:vMerge/>
            <w:tcBorders>
              <w:left w:val="single" w:sz="4" w:space="0" w:color="auto"/>
              <w:right w:val="single" w:sz="4" w:space="0" w:color="auto"/>
            </w:tcBorders>
            <w:shd w:val="clear" w:color="auto" w:fill="DAEEF3" w:themeFill="accent5" w:themeFillTint="33"/>
            <w:vAlign w:val="center"/>
          </w:tcPr>
          <w:p w:rsidR="0003353E" w:rsidRPr="00526E86" w:rsidRDefault="0003353E" w:rsidP="00AC2B2C">
            <w:pPr>
              <w:rPr>
                <w:rFonts w:asciiTheme="minorHAnsi" w:hAnsiTheme="minorHAnsi" w:cstheme="minorHAnsi"/>
                <w:color w:val="000000"/>
              </w:rPr>
            </w:pPr>
          </w:p>
        </w:tc>
        <w:tc>
          <w:tcPr>
            <w:tcW w:w="4961"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3353E" w:rsidRPr="00526E86" w:rsidRDefault="0003353E" w:rsidP="00AC2B2C">
            <w:pPr>
              <w:rPr>
                <w:rFonts w:asciiTheme="minorHAnsi" w:hAnsiTheme="minorHAnsi" w:cstheme="minorHAnsi"/>
                <w:color w:val="000000"/>
              </w:rPr>
            </w:pPr>
            <w:r w:rsidRPr="00526E86">
              <w:rPr>
                <w:rFonts w:asciiTheme="minorHAnsi" w:hAnsiTheme="minorHAnsi" w:cstheme="minorHAnsi"/>
                <w:color w:val="000000"/>
              </w:rPr>
              <w:t>Regarde son auditoire.</w:t>
            </w:r>
          </w:p>
        </w:tc>
        <w:tc>
          <w:tcPr>
            <w:tcW w:w="146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3353E" w:rsidRPr="00526E86" w:rsidRDefault="0003353E" w:rsidP="00AC2B2C">
            <w:pPr>
              <w:rPr>
                <w:rFonts w:asciiTheme="minorHAnsi" w:hAnsiTheme="minorHAnsi" w:cstheme="minorHAnsi"/>
                <w:color w:val="000000"/>
              </w:rPr>
            </w:pPr>
          </w:p>
        </w:tc>
        <w:tc>
          <w:tcPr>
            <w:tcW w:w="114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3353E" w:rsidRPr="00526E86" w:rsidRDefault="0003353E" w:rsidP="00AC2B2C">
            <w:pPr>
              <w:rPr>
                <w:rFonts w:asciiTheme="minorHAnsi" w:hAnsiTheme="minorHAnsi" w:cstheme="minorHAnsi"/>
                <w:color w:val="000000"/>
              </w:rPr>
            </w:pPr>
          </w:p>
        </w:tc>
        <w:tc>
          <w:tcPr>
            <w:tcW w:w="1177"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3353E" w:rsidRPr="00526E86" w:rsidRDefault="0003353E" w:rsidP="00AC2B2C">
            <w:pPr>
              <w:rPr>
                <w:rFonts w:asciiTheme="minorHAnsi" w:hAnsiTheme="minorHAnsi" w:cstheme="minorHAnsi"/>
                <w:color w:val="000000"/>
              </w:rPr>
            </w:pPr>
          </w:p>
        </w:tc>
        <w:tc>
          <w:tcPr>
            <w:tcW w:w="1142"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3353E" w:rsidRPr="00526E86" w:rsidRDefault="0003353E" w:rsidP="00AC2B2C">
            <w:pPr>
              <w:rPr>
                <w:rFonts w:asciiTheme="minorHAnsi" w:hAnsiTheme="minorHAnsi" w:cstheme="minorHAnsi"/>
                <w:color w:val="000000"/>
              </w:rPr>
            </w:pPr>
          </w:p>
        </w:tc>
      </w:tr>
      <w:tr w:rsidR="0003353E" w:rsidRPr="00526E86" w:rsidTr="00AC2B2C">
        <w:trPr>
          <w:trHeight w:val="120"/>
        </w:trPr>
        <w:tc>
          <w:tcPr>
            <w:tcW w:w="1101" w:type="dxa"/>
            <w:vMerge/>
            <w:tcBorders>
              <w:left w:val="single" w:sz="4" w:space="0" w:color="auto"/>
              <w:right w:val="single" w:sz="4" w:space="0" w:color="auto"/>
            </w:tcBorders>
            <w:shd w:val="clear" w:color="auto" w:fill="DAEEF3" w:themeFill="accent5" w:themeFillTint="33"/>
            <w:vAlign w:val="center"/>
          </w:tcPr>
          <w:p w:rsidR="0003353E" w:rsidRPr="00526E86" w:rsidRDefault="0003353E" w:rsidP="00AC2B2C">
            <w:pPr>
              <w:rPr>
                <w:rFonts w:asciiTheme="minorHAnsi" w:hAnsiTheme="minorHAnsi" w:cstheme="minorHAnsi"/>
                <w:color w:val="000000"/>
              </w:rPr>
            </w:pPr>
          </w:p>
        </w:tc>
        <w:tc>
          <w:tcPr>
            <w:tcW w:w="4961"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3353E" w:rsidRPr="00526E86" w:rsidRDefault="0003353E" w:rsidP="00AC2B2C">
            <w:pPr>
              <w:rPr>
                <w:rFonts w:asciiTheme="minorHAnsi" w:hAnsiTheme="minorHAnsi" w:cstheme="minorHAnsi"/>
                <w:color w:val="000000"/>
              </w:rPr>
            </w:pPr>
            <w:r w:rsidRPr="00526E86">
              <w:rPr>
                <w:rFonts w:asciiTheme="minorHAnsi" w:hAnsiTheme="minorHAnsi" w:cstheme="minorHAnsi"/>
                <w:color w:val="000000"/>
              </w:rPr>
              <w:t>Tente de capter l’attention.</w:t>
            </w:r>
          </w:p>
        </w:tc>
        <w:tc>
          <w:tcPr>
            <w:tcW w:w="146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3353E" w:rsidRPr="00526E86" w:rsidRDefault="0003353E" w:rsidP="00AC2B2C">
            <w:pPr>
              <w:rPr>
                <w:rFonts w:asciiTheme="minorHAnsi" w:hAnsiTheme="minorHAnsi" w:cstheme="minorHAnsi"/>
                <w:color w:val="000000"/>
              </w:rPr>
            </w:pPr>
          </w:p>
        </w:tc>
        <w:tc>
          <w:tcPr>
            <w:tcW w:w="114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3353E" w:rsidRPr="00526E86" w:rsidRDefault="0003353E" w:rsidP="00AC2B2C">
            <w:pPr>
              <w:rPr>
                <w:rFonts w:asciiTheme="minorHAnsi" w:hAnsiTheme="minorHAnsi" w:cstheme="minorHAnsi"/>
                <w:color w:val="000000"/>
              </w:rPr>
            </w:pPr>
          </w:p>
        </w:tc>
        <w:tc>
          <w:tcPr>
            <w:tcW w:w="1177"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3353E" w:rsidRPr="00526E86" w:rsidRDefault="0003353E" w:rsidP="00AC2B2C">
            <w:pPr>
              <w:rPr>
                <w:rFonts w:asciiTheme="minorHAnsi" w:hAnsiTheme="minorHAnsi" w:cstheme="minorHAnsi"/>
                <w:color w:val="000000"/>
              </w:rPr>
            </w:pPr>
          </w:p>
        </w:tc>
        <w:tc>
          <w:tcPr>
            <w:tcW w:w="1142"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3353E" w:rsidRPr="00526E86" w:rsidRDefault="0003353E" w:rsidP="00AC2B2C">
            <w:pPr>
              <w:rPr>
                <w:rFonts w:asciiTheme="minorHAnsi" w:hAnsiTheme="minorHAnsi" w:cstheme="minorHAnsi"/>
                <w:color w:val="000000"/>
              </w:rPr>
            </w:pPr>
          </w:p>
        </w:tc>
      </w:tr>
      <w:tr w:rsidR="0003353E" w:rsidRPr="00526E86" w:rsidTr="00AC2B2C">
        <w:trPr>
          <w:trHeight w:val="120"/>
        </w:trPr>
        <w:tc>
          <w:tcPr>
            <w:tcW w:w="1101" w:type="dxa"/>
            <w:vMerge/>
            <w:tcBorders>
              <w:left w:val="single" w:sz="4" w:space="0" w:color="auto"/>
              <w:right w:val="single" w:sz="4" w:space="0" w:color="auto"/>
            </w:tcBorders>
            <w:shd w:val="clear" w:color="auto" w:fill="DAEEF3" w:themeFill="accent5" w:themeFillTint="33"/>
            <w:vAlign w:val="center"/>
          </w:tcPr>
          <w:p w:rsidR="0003353E" w:rsidRPr="00526E86" w:rsidRDefault="0003353E" w:rsidP="00AC2B2C">
            <w:pPr>
              <w:rPr>
                <w:rFonts w:asciiTheme="minorHAnsi" w:hAnsiTheme="minorHAnsi" w:cstheme="minorHAnsi"/>
                <w:color w:val="000000"/>
              </w:rPr>
            </w:pPr>
          </w:p>
        </w:tc>
        <w:tc>
          <w:tcPr>
            <w:tcW w:w="4961"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3353E" w:rsidRPr="00526E86" w:rsidRDefault="0003353E" w:rsidP="00AC2B2C">
            <w:pPr>
              <w:rPr>
                <w:rFonts w:asciiTheme="minorHAnsi" w:hAnsiTheme="minorHAnsi" w:cstheme="minorHAnsi"/>
                <w:color w:val="000000"/>
              </w:rPr>
            </w:pPr>
            <w:r w:rsidRPr="00526E86">
              <w:rPr>
                <w:rFonts w:asciiTheme="minorHAnsi" w:hAnsiTheme="minorHAnsi" w:cstheme="minorHAnsi"/>
                <w:color w:val="000000"/>
              </w:rPr>
              <w:t>Utilise des gestes adaptés pour soutenir son discours</w:t>
            </w:r>
          </w:p>
        </w:tc>
        <w:tc>
          <w:tcPr>
            <w:tcW w:w="146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3353E" w:rsidRPr="00526E86" w:rsidRDefault="0003353E" w:rsidP="00AC2B2C">
            <w:pPr>
              <w:rPr>
                <w:rFonts w:asciiTheme="minorHAnsi" w:hAnsiTheme="minorHAnsi" w:cstheme="minorHAnsi"/>
                <w:color w:val="000000"/>
              </w:rPr>
            </w:pPr>
          </w:p>
        </w:tc>
        <w:tc>
          <w:tcPr>
            <w:tcW w:w="114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3353E" w:rsidRPr="00526E86" w:rsidRDefault="0003353E" w:rsidP="00AC2B2C">
            <w:pPr>
              <w:rPr>
                <w:rFonts w:asciiTheme="minorHAnsi" w:hAnsiTheme="minorHAnsi" w:cstheme="minorHAnsi"/>
                <w:color w:val="000000"/>
              </w:rPr>
            </w:pPr>
          </w:p>
        </w:tc>
        <w:tc>
          <w:tcPr>
            <w:tcW w:w="1177"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3353E" w:rsidRPr="00526E86" w:rsidRDefault="0003353E" w:rsidP="00AC2B2C">
            <w:pPr>
              <w:rPr>
                <w:rFonts w:asciiTheme="minorHAnsi" w:hAnsiTheme="minorHAnsi" w:cstheme="minorHAnsi"/>
                <w:color w:val="000000"/>
              </w:rPr>
            </w:pPr>
          </w:p>
        </w:tc>
        <w:tc>
          <w:tcPr>
            <w:tcW w:w="1142"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3353E" w:rsidRPr="00526E86" w:rsidRDefault="0003353E" w:rsidP="00AC2B2C">
            <w:pPr>
              <w:rPr>
                <w:rFonts w:asciiTheme="minorHAnsi" w:hAnsiTheme="minorHAnsi" w:cstheme="minorHAnsi"/>
                <w:color w:val="000000"/>
              </w:rPr>
            </w:pPr>
          </w:p>
        </w:tc>
      </w:tr>
    </w:tbl>
    <w:p w:rsidR="0003353E" w:rsidRDefault="0003353E" w:rsidP="0003353E">
      <w:pPr>
        <w:jc w:val="both"/>
        <w:rPr>
          <w:rFonts w:asciiTheme="minorHAnsi" w:hAnsiTheme="minorHAnsi" w:cstheme="minorHAnsi"/>
          <w:bCs/>
          <w:sz w:val="22"/>
          <w:szCs w:val="22"/>
        </w:rPr>
      </w:pPr>
      <w:r>
        <w:rPr>
          <w:rFonts w:asciiTheme="minorHAnsi" w:hAnsiTheme="minorHAnsi" w:cstheme="minorHAnsi"/>
          <w:bCs/>
          <w:noProof/>
          <w:sz w:val="8"/>
          <w:szCs w:val="8"/>
          <w:lang w:eastAsia="fr-FR"/>
        </w:rPr>
        <mc:AlternateContent>
          <mc:Choice Requires="wps">
            <w:drawing>
              <wp:anchor distT="0" distB="0" distL="114300" distR="114300" simplePos="0" relativeHeight="251662336" behindDoc="0" locked="0" layoutInCell="1" allowOverlap="1" wp14:anchorId="712EC4B8" wp14:editId="2A3DB12B">
                <wp:simplePos x="0" y="0"/>
                <wp:positionH relativeFrom="column">
                  <wp:posOffset>-75232</wp:posOffset>
                </wp:positionH>
                <wp:positionV relativeFrom="paragraph">
                  <wp:posOffset>134349</wp:posOffset>
                </wp:positionV>
                <wp:extent cx="7045325" cy="846945"/>
                <wp:effectExtent l="0" t="0" r="22225" b="10795"/>
                <wp:wrapNone/>
                <wp:docPr id="20" name="Rectangle à coins arrondis 20"/>
                <wp:cNvGraphicFramePr/>
                <a:graphic xmlns:a="http://schemas.openxmlformats.org/drawingml/2006/main">
                  <a:graphicData uri="http://schemas.microsoft.com/office/word/2010/wordprocessingShape">
                    <wps:wsp>
                      <wps:cNvSpPr/>
                      <wps:spPr>
                        <a:xfrm>
                          <a:off x="0" y="0"/>
                          <a:ext cx="7045325" cy="846945"/>
                        </a:xfrm>
                        <a:prstGeom prst="roundRect">
                          <a:avLst>
                            <a:gd name="adj" fmla="val 20022"/>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0" o:spid="_x0000_s1026" style="position:absolute;margin-left:-5.9pt;margin-top:10.6pt;width:554.75pt;height:66.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31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" filled="f" strokecolor="black [3213]"/>
            </w:pict>
          </mc:Fallback>
        </mc:AlternateContent>
      </w:r>
    </w:p>
    <w:p w:rsidR="0003353E" w:rsidRPr="005840E2" w:rsidRDefault="0003353E" w:rsidP="0003353E">
      <w:pPr>
        <w:jc w:val="both"/>
        <w:rPr>
          <w:rFonts w:asciiTheme="minorHAnsi" w:hAnsiTheme="minorHAnsi" w:cstheme="minorHAnsi"/>
          <w:b/>
          <w:bCs/>
          <w:i/>
          <w:sz w:val="22"/>
          <w:szCs w:val="22"/>
        </w:rPr>
      </w:pPr>
      <w:r w:rsidRPr="005840E2">
        <w:rPr>
          <w:rFonts w:asciiTheme="minorHAnsi" w:hAnsiTheme="minorHAnsi" w:cstheme="minorHAnsi"/>
          <w:b/>
          <w:bCs/>
          <w:i/>
          <w:sz w:val="22"/>
          <w:szCs w:val="22"/>
        </w:rPr>
        <w:t>Conseils formulés /  points à travailler :</w:t>
      </w:r>
    </w:p>
    <w:p w:rsidR="0003353E" w:rsidRDefault="0003353E" w:rsidP="0003353E">
      <w:pPr>
        <w:jc w:val="both"/>
        <w:rPr>
          <w:rFonts w:asciiTheme="minorHAnsi" w:hAnsiTheme="minorHAnsi" w:cstheme="minorHAnsi"/>
          <w:bCs/>
          <w:sz w:val="22"/>
          <w:szCs w:val="22"/>
        </w:rPr>
      </w:pPr>
    </w:p>
    <w:p w:rsidR="00652248" w:rsidRPr="00A01ACE" w:rsidRDefault="00652248" w:rsidP="00652248">
      <w:pPr>
        <w:rPr>
          <w:rFonts w:asciiTheme="minorHAnsi" w:hAnsiTheme="minorHAnsi" w:cstheme="minorHAnsi"/>
          <w:sz w:val="4"/>
          <w:szCs w:val="4"/>
        </w:rPr>
      </w:pPr>
    </w:p>
    <w:p w:rsidR="00652248" w:rsidRDefault="00652248" w:rsidP="00652248">
      <w:pPr>
        <w:rPr>
          <w:rFonts w:ascii="Calibri" w:hAnsi="Calibri" w:cs="Calibri"/>
          <w:sz w:val="22"/>
          <w:szCs w:val="22"/>
        </w:rPr>
      </w:pPr>
    </w:p>
    <w:p w:rsidR="00D4565E" w:rsidRDefault="00D4565E" w:rsidP="00652248">
      <w:pPr>
        <w:rPr>
          <w:rFonts w:ascii="Calibri" w:hAnsi="Calibri" w:cs="Calibri"/>
          <w:sz w:val="22"/>
          <w:szCs w:val="22"/>
        </w:rPr>
      </w:pPr>
    </w:p>
    <w:p w:rsidR="00B95679" w:rsidRDefault="00B95679" w:rsidP="00652248">
      <w:pPr>
        <w:rPr>
          <w:rFonts w:ascii="Calibri" w:hAnsi="Calibri" w:cs="Calibri"/>
          <w:sz w:val="22"/>
          <w:szCs w:val="22"/>
        </w:rPr>
      </w:pPr>
    </w:p>
    <w:p w:rsidR="00B95679" w:rsidRDefault="00B95679" w:rsidP="00652248">
      <w:pPr>
        <w:rPr>
          <w:rFonts w:ascii="Calibri" w:hAnsi="Calibri" w:cs="Calibri"/>
          <w:sz w:val="22"/>
          <w:szCs w:val="22"/>
        </w:rPr>
      </w:pPr>
    </w:p>
    <w:p w:rsidR="00B95679" w:rsidRDefault="00B95679" w:rsidP="00652248">
      <w:pPr>
        <w:rPr>
          <w:rFonts w:ascii="Calibri" w:hAnsi="Calibri" w:cs="Calibri"/>
          <w:sz w:val="22"/>
          <w:szCs w:val="22"/>
        </w:rPr>
      </w:pPr>
    </w:p>
    <w:p w:rsidR="00280880" w:rsidRDefault="00B95679" w:rsidP="00B95679">
      <w:pPr>
        <w:spacing w:line="276" w:lineRule="auto"/>
        <w:rPr>
          <w:rFonts w:asciiTheme="minorHAnsi" w:hAnsiTheme="minorHAnsi" w:cstheme="minorHAnsi"/>
          <w:b/>
          <w:bCs/>
          <w:color w:val="C00000"/>
          <w:sz w:val="32"/>
          <w:szCs w:val="24"/>
        </w:rPr>
      </w:pPr>
      <w:r w:rsidRPr="0018033F">
        <w:rPr>
          <w:rFonts w:asciiTheme="minorHAnsi" w:hAnsiTheme="minorHAnsi" w:cstheme="minorHAnsi"/>
          <w:b/>
          <w:bCs/>
          <w:color w:val="C00000"/>
          <w:sz w:val="32"/>
          <w:szCs w:val="24"/>
        </w:rPr>
        <w:t>Fiche enseignant</w:t>
      </w:r>
      <w:r>
        <w:rPr>
          <w:rFonts w:asciiTheme="minorHAnsi" w:hAnsiTheme="minorHAnsi" w:cstheme="minorHAnsi"/>
          <w:b/>
          <w:bCs/>
          <w:color w:val="C00000"/>
          <w:sz w:val="32"/>
          <w:szCs w:val="24"/>
        </w:rPr>
        <w:t xml:space="preserve"> : </w:t>
      </w:r>
    </w:p>
    <w:p w:rsidR="00B95679" w:rsidRPr="00280880" w:rsidRDefault="00B95679" w:rsidP="00B95679">
      <w:pPr>
        <w:spacing w:line="276" w:lineRule="auto"/>
        <w:rPr>
          <w:rFonts w:asciiTheme="minorHAnsi" w:hAnsiTheme="minorHAnsi" w:cstheme="minorHAnsi"/>
          <w:b/>
          <w:bCs/>
          <w:color w:val="C00000"/>
          <w:sz w:val="24"/>
          <w:szCs w:val="24"/>
        </w:rPr>
      </w:pPr>
      <w:r w:rsidRPr="00280880">
        <w:rPr>
          <w:rFonts w:asciiTheme="minorHAnsi" w:hAnsiTheme="minorHAnsi" w:cstheme="minorHAnsi"/>
          <w:bCs/>
          <w:i/>
          <w:color w:val="0070C0"/>
          <w:sz w:val="24"/>
          <w:szCs w:val="24"/>
        </w:rPr>
        <w:t xml:space="preserve">Retour d’expérience sur 6 classes </w:t>
      </w:r>
      <w:r w:rsidR="00280880" w:rsidRPr="00280880">
        <w:rPr>
          <w:rFonts w:asciiTheme="minorHAnsi" w:hAnsiTheme="minorHAnsi" w:cstheme="minorHAnsi"/>
          <w:bCs/>
          <w:i/>
          <w:color w:val="0070C0"/>
          <w:sz w:val="24"/>
          <w:szCs w:val="24"/>
        </w:rPr>
        <w:t xml:space="preserve">de terminale (générales et technologiques) </w:t>
      </w:r>
      <w:r w:rsidRPr="00280880">
        <w:rPr>
          <w:rFonts w:asciiTheme="minorHAnsi" w:hAnsiTheme="minorHAnsi" w:cstheme="minorHAnsi"/>
          <w:bCs/>
          <w:i/>
          <w:color w:val="0070C0"/>
          <w:sz w:val="24"/>
          <w:szCs w:val="24"/>
        </w:rPr>
        <w:t>de l’Académie de Lyon</w:t>
      </w:r>
    </w:p>
    <w:p w:rsidR="00B95679" w:rsidRPr="00B95679" w:rsidRDefault="00B95679" w:rsidP="00652248">
      <w:pPr>
        <w:rPr>
          <w:rFonts w:ascii="Calibri" w:hAnsi="Calibri" w:cs="Calibri"/>
          <w:b/>
          <w:i/>
          <w:sz w:val="24"/>
          <w:szCs w:val="22"/>
        </w:rPr>
      </w:pPr>
      <w:r w:rsidRPr="00B95679">
        <w:rPr>
          <w:rFonts w:ascii="Calibri" w:hAnsi="Calibri" w:cs="Calibri"/>
          <w:b/>
          <w:i/>
          <w:sz w:val="24"/>
          <w:szCs w:val="22"/>
        </w:rPr>
        <w:t>Partie « expression orale »</w:t>
      </w:r>
    </w:p>
    <w:p w:rsidR="00B95679" w:rsidRDefault="00B95679" w:rsidP="00652248">
      <w:pPr>
        <w:rPr>
          <w:rFonts w:ascii="Calibri" w:hAnsi="Calibri" w:cs="Calibri"/>
          <w:sz w:val="22"/>
          <w:szCs w:val="22"/>
        </w:rPr>
      </w:pPr>
      <w:r>
        <w:rPr>
          <w:rFonts w:ascii="Calibri" w:hAnsi="Calibri" w:cs="Calibri"/>
          <w:sz w:val="22"/>
          <w:szCs w:val="22"/>
        </w:rPr>
        <w:t>- les défauts les plus fréquents sont : présence de « euh », tics de langage, lecture des notes donc manque de conviction.</w:t>
      </w:r>
    </w:p>
    <w:p w:rsidR="00B95679" w:rsidRDefault="00B95679" w:rsidP="00652248">
      <w:pPr>
        <w:rPr>
          <w:rFonts w:ascii="Calibri" w:hAnsi="Calibri" w:cs="Calibri"/>
          <w:sz w:val="22"/>
          <w:szCs w:val="22"/>
        </w:rPr>
      </w:pPr>
      <w:r>
        <w:rPr>
          <w:rFonts w:ascii="Calibri" w:hAnsi="Calibri" w:cs="Calibri"/>
          <w:sz w:val="22"/>
          <w:szCs w:val="22"/>
        </w:rPr>
        <w:t xml:space="preserve">- la moitié des élèves ont besoin de leurs notes au début. </w:t>
      </w:r>
    </w:p>
    <w:p w:rsidR="00B95679" w:rsidRDefault="00B95679" w:rsidP="00652248">
      <w:pPr>
        <w:rPr>
          <w:rFonts w:ascii="Calibri" w:hAnsi="Calibri" w:cs="Calibri"/>
          <w:sz w:val="22"/>
          <w:szCs w:val="22"/>
        </w:rPr>
      </w:pPr>
      <w:r>
        <w:rPr>
          <w:rFonts w:ascii="Calibri" w:hAnsi="Calibri" w:cs="Calibri"/>
          <w:sz w:val="22"/>
          <w:szCs w:val="22"/>
        </w:rPr>
        <w:t>- les « évaluateurs » sont bienveillants mais ils soulèvent aussi  les erreurs de manière pertinente.</w:t>
      </w:r>
    </w:p>
    <w:p w:rsidR="00B95679" w:rsidRDefault="00B95679" w:rsidP="00652248">
      <w:pPr>
        <w:rPr>
          <w:rFonts w:ascii="Calibri" w:hAnsi="Calibri" w:cs="Calibri"/>
          <w:sz w:val="22"/>
          <w:szCs w:val="22"/>
        </w:rPr>
      </w:pPr>
      <w:r>
        <w:rPr>
          <w:rFonts w:ascii="Calibri" w:hAnsi="Calibri" w:cs="Calibri"/>
          <w:sz w:val="22"/>
          <w:szCs w:val="22"/>
        </w:rPr>
        <w:t>- cette première partie est un peu laborieuse pour un bon tiers des élèves.</w:t>
      </w:r>
    </w:p>
    <w:p w:rsidR="00B95679" w:rsidRDefault="00B95679" w:rsidP="00652248">
      <w:pPr>
        <w:rPr>
          <w:rFonts w:ascii="Calibri" w:hAnsi="Calibri" w:cs="Calibri"/>
          <w:sz w:val="22"/>
          <w:szCs w:val="22"/>
        </w:rPr>
      </w:pPr>
      <w:r>
        <w:rPr>
          <w:rFonts w:ascii="Calibri" w:hAnsi="Calibri" w:cs="Calibri"/>
          <w:sz w:val="22"/>
          <w:szCs w:val="22"/>
        </w:rPr>
        <w:t>- les erreurs rencontrées fréquemment permettent de lancer une remédiation.</w:t>
      </w:r>
    </w:p>
    <w:p w:rsidR="00B95679" w:rsidRDefault="00B95679" w:rsidP="00652248">
      <w:pPr>
        <w:rPr>
          <w:rFonts w:ascii="Calibri" w:hAnsi="Calibri" w:cs="Calibri"/>
          <w:sz w:val="22"/>
          <w:szCs w:val="22"/>
        </w:rPr>
      </w:pPr>
    </w:p>
    <w:p w:rsidR="00B95679" w:rsidRPr="00B95679" w:rsidRDefault="00B95679" w:rsidP="00B95679">
      <w:pPr>
        <w:rPr>
          <w:rFonts w:ascii="Calibri" w:hAnsi="Calibri" w:cs="Calibri"/>
          <w:b/>
          <w:i/>
          <w:sz w:val="24"/>
          <w:szCs w:val="22"/>
        </w:rPr>
      </w:pPr>
      <w:r w:rsidRPr="00B95679">
        <w:rPr>
          <w:rFonts w:ascii="Calibri" w:hAnsi="Calibri" w:cs="Calibri"/>
          <w:b/>
          <w:i/>
          <w:sz w:val="24"/>
          <w:szCs w:val="22"/>
        </w:rPr>
        <w:t>Partie « </w:t>
      </w:r>
      <w:r>
        <w:rPr>
          <w:rFonts w:ascii="Calibri" w:hAnsi="Calibri" w:cs="Calibri"/>
          <w:b/>
          <w:i/>
          <w:sz w:val="24"/>
          <w:szCs w:val="22"/>
        </w:rPr>
        <w:t>Posture</w:t>
      </w:r>
      <w:r w:rsidRPr="00B95679">
        <w:rPr>
          <w:rFonts w:ascii="Calibri" w:hAnsi="Calibri" w:cs="Calibri"/>
          <w:b/>
          <w:i/>
          <w:sz w:val="24"/>
          <w:szCs w:val="22"/>
        </w:rPr>
        <w:t> »</w:t>
      </w:r>
    </w:p>
    <w:p w:rsidR="00B95679" w:rsidRDefault="00B95679" w:rsidP="00652248">
      <w:pPr>
        <w:rPr>
          <w:rFonts w:ascii="Calibri" w:hAnsi="Calibri" w:cs="Calibri"/>
          <w:sz w:val="22"/>
          <w:szCs w:val="22"/>
        </w:rPr>
      </w:pPr>
      <w:r>
        <w:rPr>
          <w:rFonts w:ascii="Calibri" w:hAnsi="Calibri" w:cs="Calibri"/>
          <w:sz w:val="22"/>
          <w:szCs w:val="22"/>
        </w:rPr>
        <w:t xml:space="preserve">- les progrès par rapport à la partie « expression orale » sont spectaculaires (l’absence de notes à lire ainsi que le texte </w:t>
      </w:r>
      <w:r w:rsidR="00364EA9">
        <w:rPr>
          <w:rFonts w:ascii="Calibri" w:hAnsi="Calibri" w:cs="Calibri"/>
          <w:sz w:val="22"/>
          <w:szCs w:val="22"/>
        </w:rPr>
        <w:t xml:space="preserve">qui est le même que la </w:t>
      </w:r>
      <w:r>
        <w:rPr>
          <w:rFonts w:ascii="Calibri" w:hAnsi="Calibri" w:cs="Calibri"/>
          <w:sz w:val="22"/>
          <w:szCs w:val="22"/>
        </w:rPr>
        <w:t xml:space="preserve">fois </w:t>
      </w:r>
      <w:r w:rsidR="00364EA9">
        <w:rPr>
          <w:rFonts w:ascii="Calibri" w:hAnsi="Calibri" w:cs="Calibri"/>
          <w:sz w:val="22"/>
          <w:szCs w:val="22"/>
        </w:rPr>
        <w:t xml:space="preserve">précédente </w:t>
      </w:r>
      <w:r>
        <w:rPr>
          <w:rFonts w:ascii="Calibri" w:hAnsi="Calibri" w:cs="Calibri"/>
          <w:sz w:val="22"/>
          <w:szCs w:val="22"/>
        </w:rPr>
        <w:t>aident). Les voix, rythme sont bien meilleurs.</w:t>
      </w:r>
    </w:p>
    <w:p w:rsidR="00B95679" w:rsidRDefault="00B95679" w:rsidP="00652248">
      <w:pPr>
        <w:rPr>
          <w:rFonts w:ascii="Calibri" w:hAnsi="Calibri" w:cs="Calibri"/>
          <w:sz w:val="22"/>
          <w:szCs w:val="22"/>
        </w:rPr>
      </w:pPr>
      <w:r>
        <w:rPr>
          <w:rFonts w:ascii="Calibri" w:hAnsi="Calibri" w:cs="Calibri"/>
          <w:sz w:val="22"/>
          <w:szCs w:val="22"/>
        </w:rPr>
        <w:t>- la gestuelle est ce qui pose le plus de problème : quoi faire des mains</w:t>
      </w:r>
      <w:r w:rsidR="00280880">
        <w:rPr>
          <w:rFonts w:ascii="Calibri" w:hAnsi="Calibri" w:cs="Calibri"/>
          <w:sz w:val="22"/>
          <w:szCs w:val="22"/>
        </w:rPr>
        <w:t> ?</w:t>
      </w:r>
    </w:p>
    <w:p w:rsidR="00280880" w:rsidRDefault="00280880" w:rsidP="00652248">
      <w:pPr>
        <w:rPr>
          <w:rFonts w:ascii="Calibri" w:hAnsi="Calibri" w:cs="Calibri"/>
          <w:sz w:val="22"/>
          <w:szCs w:val="22"/>
        </w:rPr>
      </w:pPr>
      <w:r>
        <w:rPr>
          <w:rFonts w:ascii="Calibri" w:hAnsi="Calibri" w:cs="Calibri"/>
          <w:sz w:val="22"/>
          <w:szCs w:val="22"/>
        </w:rPr>
        <w:t>- le retour des élèves est très positif : ils se sont senti progresser et appréhendent moins l’épreuve orale.</w:t>
      </w:r>
    </w:p>
    <w:p w:rsidR="00B95679" w:rsidRDefault="00B95679" w:rsidP="00652248">
      <w:pPr>
        <w:rPr>
          <w:rFonts w:ascii="Calibri" w:hAnsi="Calibri" w:cs="Calibri"/>
          <w:sz w:val="22"/>
          <w:szCs w:val="22"/>
        </w:rPr>
      </w:pPr>
    </w:p>
    <w:p w:rsidR="00280880" w:rsidRDefault="00280880" w:rsidP="00652248">
      <w:pPr>
        <w:rPr>
          <w:rFonts w:ascii="Calibri" w:hAnsi="Calibri" w:cs="Calibri"/>
          <w:sz w:val="22"/>
          <w:szCs w:val="22"/>
        </w:rPr>
      </w:pPr>
      <w:r>
        <w:rPr>
          <w:rFonts w:ascii="Calibri" w:hAnsi="Calibri" w:cs="Calibri"/>
          <w:sz w:val="22"/>
          <w:szCs w:val="22"/>
        </w:rPr>
        <w:t xml:space="preserve">NB : Certains collègues de l’Académie de Lyon ont ensuite fait travailler les élèves sur la fiche « 2 minutes pour une question de </w:t>
      </w:r>
      <w:r w:rsidR="00BE3CC8">
        <w:rPr>
          <w:rFonts w:ascii="Calibri" w:hAnsi="Calibri" w:cs="Calibri"/>
          <w:sz w:val="22"/>
          <w:szCs w:val="22"/>
        </w:rPr>
        <w:t>physique</w:t>
      </w:r>
      <w:r>
        <w:rPr>
          <w:rFonts w:ascii="Calibri" w:hAnsi="Calibri" w:cs="Calibri"/>
          <w:sz w:val="22"/>
          <w:szCs w:val="22"/>
        </w:rPr>
        <w:t>-chimie ».</w:t>
      </w:r>
      <w:r w:rsidR="00BE3CC8">
        <w:rPr>
          <w:rFonts w:ascii="Calibri" w:hAnsi="Calibri" w:cs="Calibri"/>
          <w:sz w:val="22"/>
          <w:szCs w:val="22"/>
        </w:rPr>
        <w:t xml:space="preserve"> Ils ont alors remarqués des progrès spectaculaires au niveau de la posture.</w:t>
      </w:r>
    </w:p>
    <w:p w:rsidR="00364EA9" w:rsidRDefault="00364EA9" w:rsidP="00652248">
      <w:pPr>
        <w:rPr>
          <w:rFonts w:ascii="Calibri" w:hAnsi="Calibri" w:cs="Calibri"/>
          <w:sz w:val="22"/>
          <w:szCs w:val="22"/>
        </w:rPr>
      </w:pPr>
    </w:p>
    <w:p w:rsidR="00364EA9" w:rsidRDefault="00364EA9" w:rsidP="00652248">
      <w:pPr>
        <w:rPr>
          <w:rFonts w:ascii="Calibri" w:hAnsi="Calibri" w:cs="Calibri"/>
          <w:sz w:val="22"/>
          <w:szCs w:val="22"/>
        </w:rPr>
      </w:pPr>
      <w:r>
        <w:rPr>
          <w:rFonts w:ascii="Calibri" w:hAnsi="Calibri" w:cs="Calibri"/>
          <w:sz w:val="22"/>
          <w:szCs w:val="22"/>
        </w:rPr>
        <w:t>NB 2 : Il est possible de travailler avec les collègues de français voire de théâtre dans les lycées possédant la spécialité.</w:t>
      </w:r>
    </w:p>
    <w:p w:rsidR="00D4565E" w:rsidRDefault="00D4565E">
      <w:pPr>
        <w:suppressAutoHyphens w:val="0"/>
        <w:rPr>
          <w:rFonts w:ascii="Calibri" w:hAnsi="Calibri" w:cs="Calibri"/>
          <w:sz w:val="22"/>
          <w:szCs w:val="22"/>
        </w:rPr>
      </w:pPr>
      <w:r>
        <w:rPr>
          <w:rFonts w:ascii="Calibri" w:hAnsi="Calibri" w:cs="Calibri"/>
          <w:sz w:val="22"/>
          <w:szCs w:val="22"/>
        </w:rPr>
        <w:br w:type="page"/>
      </w:r>
    </w:p>
    <w:p w:rsidR="00D4565E" w:rsidRPr="00FB5531" w:rsidRDefault="00D4565E" w:rsidP="00A67C9A">
      <w:pPr>
        <w:pStyle w:val="Normal1"/>
        <w:widowControl/>
        <w:pBdr>
          <w:top w:val="single" w:sz="24" w:space="1" w:color="9966FF"/>
          <w:left w:val="single" w:sz="24" w:space="4" w:color="9966FF"/>
          <w:bottom w:val="single" w:sz="24" w:space="1" w:color="9966FF"/>
          <w:right w:val="single" w:sz="24" w:space="4" w:color="9966FF"/>
        </w:pBdr>
        <w:shd w:val="clear" w:color="auto" w:fill="CCECFF"/>
        <w:jc w:val="center"/>
        <w:rPr>
          <w:rFonts w:asciiTheme="minorHAnsi" w:hAnsiTheme="minorHAnsi" w:cstheme="minorHAnsi"/>
          <w:b/>
          <w:color w:val="C00000"/>
          <w:sz w:val="36"/>
          <w:szCs w:val="36"/>
        </w:rPr>
      </w:pPr>
      <w:r w:rsidRPr="00FB5531">
        <w:rPr>
          <w:rFonts w:asciiTheme="minorHAnsi" w:hAnsiTheme="minorHAnsi" w:cstheme="minorHAnsi"/>
          <w:b/>
          <w:color w:val="C00000"/>
          <w:sz w:val="36"/>
          <w:szCs w:val="36"/>
        </w:rPr>
        <w:lastRenderedPageBreak/>
        <w:t>PRÉPARATION À LA PRESTATION ORALE ET À L’ARGUMENTATION</w:t>
      </w:r>
    </w:p>
    <w:p w:rsidR="00D4565E" w:rsidRDefault="00D4565E" w:rsidP="00A67C9A">
      <w:pPr>
        <w:pStyle w:val="Normal1"/>
        <w:widowControl/>
        <w:pBdr>
          <w:top w:val="single" w:sz="24" w:space="1" w:color="9966FF"/>
          <w:left w:val="single" w:sz="24" w:space="4" w:color="9966FF"/>
          <w:bottom w:val="single" w:sz="24" w:space="1" w:color="9966FF"/>
          <w:right w:val="single" w:sz="24" w:space="4" w:color="9966FF"/>
        </w:pBdr>
        <w:shd w:val="clear" w:color="auto" w:fill="CCECFF"/>
        <w:jc w:val="center"/>
        <w:rPr>
          <w:rFonts w:asciiTheme="minorHAnsi" w:hAnsiTheme="minorHAnsi" w:cstheme="minorHAnsi"/>
          <w:b/>
          <w:color w:val="0000CC"/>
          <w:sz w:val="36"/>
          <w:szCs w:val="36"/>
        </w:rPr>
      </w:pPr>
      <w:r>
        <w:rPr>
          <w:rFonts w:asciiTheme="minorHAnsi" w:hAnsiTheme="minorHAnsi" w:cstheme="minorHAnsi"/>
          <w:b/>
          <w:color w:val="0000CC"/>
          <w:sz w:val="36"/>
          <w:szCs w:val="36"/>
        </w:rPr>
        <w:t>Fiche élève : 2 minutes pour une question de physique-chimie</w:t>
      </w:r>
    </w:p>
    <w:p w:rsidR="00D4565E" w:rsidRPr="00FB5531" w:rsidRDefault="00D4565E" w:rsidP="00A67C9A">
      <w:pPr>
        <w:pStyle w:val="Normal1"/>
        <w:widowControl/>
        <w:pBdr>
          <w:top w:val="single" w:sz="24" w:space="1" w:color="9966FF"/>
          <w:left w:val="single" w:sz="24" w:space="4" w:color="9966FF"/>
          <w:bottom w:val="single" w:sz="24" w:space="1" w:color="9966FF"/>
          <w:right w:val="single" w:sz="24" w:space="4" w:color="9966FF"/>
        </w:pBdr>
        <w:shd w:val="clear" w:color="auto" w:fill="CCECFF"/>
        <w:jc w:val="center"/>
        <w:rPr>
          <w:rFonts w:asciiTheme="minorHAnsi" w:eastAsia="Calibri" w:hAnsiTheme="minorHAnsi" w:cstheme="minorHAnsi"/>
          <w:b/>
          <w:color w:val="000000" w:themeColor="text1"/>
          <w:sz w:val="36"/>
          <w:szCs w:val="36"/>
        </w:rPr>
      </w:pPr>
      <w:r w:rsidRPr="00FB5531">
        <w:rPr>
          <w:rFonts w:asciiTheme="minorHAnsi" w:hAnsiTheme="minorHAnsi" w:cstheme="minorHAnsi"/>
          <w:b/>
          <w:color w:val="000000" w:themeColor="text1"/>
          <w:sz w:val="36"/>
          <w:szCs w:val="36"/>
        </w:rPr>
        <w:t>NIVEAU SECONDE</w:t>
      </w:r>
    </w:p>
    <w:p w:rsidR="0018033F" w:rsidRDefault="0018033F" w:rsidP="00A67C9A">
      <w:pPr>
        <w:spacing w:line="276" w:lineRule="auto"/>
        <w:rPr>
          <w:rFonts w:asciiTheme="minorHAnsi" w:hAnsiTheme="minorHAnsi" w:cstheme="minorHAnsi"/>
          <w:b/>
          <w:bCs/>
          <w:color w:val="C00000"/>
          <w:sz w:val="16"/>
          <w:szCs w:val="24"/>
        </w:rPr>
      </w:pPr>
    </w:p>
    <w:p w:rsidR="0018033F" w:rsidRPr="0018033F" w:rsidRDefault="0018033F" w:rsidP="0018033F">
      <w:pPr>
        <w:spacing w:line="276" w:lineRule="auto"/>
        <w:rPr>
          <w:rFonts w:asciiTheme="minorHAnsi" w:hAnsiTheme="minorHAnsi" w:cstheme="minorHAnsi"/>
          <w:b/>
          <w:bCs/>
          <w:color w:val="C00000"/>
          <w:sz w:val="32"/>
          <w:szCs w:val="24"/>
        </w:rPr>
      </w:pPr>
      <w:r w:rsidRPr="0018033F">
        <w:rPr>
          <w:rFonts w:asciiTheme="minorHAnsi" w:hAnsiTheme="minorHAnsi" w:cstheme="minorHAnsi"/>
          <w:b/>
          <w:bCs/>
          <w:color w:val="C00000"/>
          <w:sz w:val="32"/>
          <w:szCs w:val="24"/>
        </w:rPr>
        <w:t xml:space="preserve">Fiche enseignant </w:t>
      </w:r>
      <w:r w:rsidRPr="0018033F">
        <w:rPr>
          <w:rFonts w:asciiTheme="minorHAnsi" w:hAnsiTheme="minorHAnsi" w:cstheme="minorHAnsi"/>
          <w:bCs/>
          <w:i/>
          <w:color w:val="0070C0"/>
          <w:sz w:val="32"/>
          <w:szCs w:val="24"/>
        </w:rPr>
        <w:t>(en bleu : les remarques pour le professeur)</w:t>
      </w:r>
    </w:p>
    <w:p w:rsidR="0018033F" w:rsidRPr="0018033F" w:rsidRDefault="0018033F" w:rsidP="00A67C9A">
      <w:pPr>
        <w:spacing w:line="276" w:lineRule="auto"/>
        <w:rPr>
          <w:rFonts w:asciiTheme="minorHAnsi" w:hAnsiTheme="minorHAnsi" w:cstheme="minorHAnsi"/>
          <w:b/>
          <w:bCs/>
          <w:color w:val="C00000"/>
          <w:sz w:val="16"/>
          <w:szCs w:val="24"/>
        </w:rPr>
      </w:pPr>
    </w:p>
    <w:p w:rsidR="0018033F" w:rsidRDefault="0018033F" w:rsidP="0018033F">
      <w:pPr>
        <w:jc w:val="both"/>
        <w:rPr>
          <w:rFonts w:asciiTheme="minorHAnsi" w:hAnsiTheme="minorHAnsi" w:cstheme="minorHAnsi"/>
          <w:bCs/>
          <w:sz w:val="22"/>
          <w:szCs w:val="22"/>
        </w:rPr>
      </w:pPr>
      <w:r w:rsidRPr="00215180">
        <w:rPr>
          <w:rFonts w:asciiTheme="minorHAnsi" w:hAnsiTheme="minorHAnsi" w:cstheme="minorHAnsi"/>
          <w:b/>
          <w:bCs/>
          <w:i/>
          <w:sz w:val="22"/>
          <w:szCs w:val="22"/>
          <w:highlight w:val="lightGray"/>
        </w:rPr>
        <w:t>Objectif :</w:t>
      </w:r>
      <w:r>
        <w:rPr>
          <w:rFonts w:asciiTheme="minorHAnsi" w:hAnsiTheme="minorHAnsi" w:cstheme="minorHAnsi"/>
          <w:bCs/>
          <w:sz w:val="22"/>
          <w:szCs w:val="22"/>
        </w:rPr>
        <w:t xml:space="preserve"> - chaque élève passe au tableau pendant </w:t>
      </w:r>
      <w:r w:rsidRPr="006C3AC9">
        <w:rPr>
          <w:rFonts w:asciiTheme="minorHAnsi" w:hAnsiTheme="minorHAnsi" w:cstheme="minorHAnsi"/>
          <w:b/>
          <w:bCs/>
          <w:sz w:val="22"/>
          <w:szCs w:val="22"/>
          <w:highlight w:val="yellow"/>
        </w:rPr>
        <w:t>2 minutes sur une question de physique-chimie</w:t>
      </w:r>
    </w:p>
    <w:p w:rsidR="0018033F" w:rsidRDefault="0018033F" w:rsidP="0018033F">
      <w:pPr>
        <w:jc w:val="both"/>
        <w:rPr>
          <w:rFonts w:asciiTheme="minorHAnsi" w:hAnsiTheme="minorHAnsi" w:cstheme="minorHAnsi"/>
          <w:bCs/>
          <w:sz w:val="22"/>
          <w:szCs w:val="22"/>
        </w:rPr>
      </w:pPr>
      <w:r>
        <w:rPr>
          <w:rFonts w:asciiTheme="minorHAnsi" w:hAnsiTheme="minorHAnsi" w:cstheme="minorHAnsi"/>
          <w:bCs/>
          <w:sz w:val="22"/>
          <w:szCs w:val="22"/>
        </w:rPr>
        <w:t xml:space="preserve">                   - puis répond à des </w:t>
      </w:r>
      <w:r w:rsidRPr="006C3AC9">
        <w:rPr>
          <w:rFonts w:asciiTheme="minorHAnsi" w:hAnsiTheme="minorHAnsi" w:cstheme="minorHAnsi"/>
          <w:b/>
          <w:bCs/>
          <w:sz w:val="22"/>
          <w:szCs w:val="22"/>
          <w:highlight w:val="yellow"/>
        </w:rPr>
        <w:t>questions de la classe pendant 5 minutes</w:t>
      </w:r>
      <w:r w:rsidRPr="009E1DFA">
        <w:rPr>
          <w:rFonts w:asciiTheme="minorHAnsi" w:hAnsiTheme="minorHAnsi" w:cstheme="minorHAnsi"/>
          <w:b/>
          <w:bCs/>
          <w:sz w:val="22"/>
          <w:szCs w:val="22"/>
        </w:rPr>
        <w:t>.</w:t>
      </w:r>
    </w:p>
    <w:p w:rsidR="00A67C9A" w:rsidRDefault="00A67C9A" w:rsidP="00A67C9A">
      <w:pPr>
        <w:spacing w:line="276" w:lineRule="auto"/>
        <w:rPr>
          <w:rFonts w:asciiTheme="minorHAnsi" w:hAnsiTheme="minorHAnsi" w:cstheme="minorHAnsi"/>
          <w:b/>
          <w:bCs/>
          <w:color w:val="C00000"/>
          <w:sz w:val="8"/>
          <w:szCs w:val="24"/>
        </w:rPr>
      </w:pPr>
    </w:p>
    <w:p w:rsidR="0018033F" w:rsidRDefault="0018033F" w:rsidP="00A67C9A">
      <w:pPr>
        <w:spacing w:line="276" w:lineRule="auto"/>
        <w:rPr>
          <w:rFonts w:asciiTheme="minorHAnsi" w:hAnsiTheme="minorHAnsi" w:cstheme="minorHAnsi"/>
          <w:b/>
          <w:bCs/>
          <w:color w:val="C00000"/>
          <w:sz w:val="8"/>
          <w:szCs w:val="24"/>
        </w:rPr>
      </w:pPr>
    </w:p>
    <w:p w:rsidR="0018033F" w:rsidRPr="00A67C9A" w:rsidRDefault="0018033F" w:rsidP="00A67C9A">
      <w:pPr>
        <w:spacing w:line="276" w:lineRule="auto"/>
        <w:rPr>
          <w:rFonts w:asciiTheme="minorHAnsi" w:hAnsiTheme="minorHAnsi" w:cstheme="minorHAnsi"/>
          <w:b/>
          <w:bCs/>
          <w:color w:val="C00000"/>
          <w:sz w:val="8"/>
          <w:szCs w:val="24"/>
        </w:rPr>
      </w:pPr>
    </w:p>
    <w:p w:rsidR="00A67C9A" w:rsidRPr="00790B12" w:rsidRDefault="00A67C9A" w:rsidP="00A67C9A">
      <w:pPr>
        <w:rPr>
          <w:rFonts w:asciiTheme="minorHAnsi" w:hAnsiTheme="minorHAnsi" w:cstheme="minorHAnsi"/>
          <w:b/>
          <w:bCs/>
          <w:sz w:val="28"/>
          <w:szCs w:val="22"/>
        </w:rPr>
      </w:pPr>
      <w:r>
        <w:rPr>
          <w:rFonts w:asciiTheme="minorHAnsi" w:hAnsiTheme="minorHAnsi" w:cstheme="minorHAnsi"/>
          <w:b/>
          <w:bCs/>
          <w:color w:val="FFFFFF" w:themeColor="background1"/>
          <w:sz w:val="28"/>
          <w:szCs w:val="22"/>
          <w:highlight w:val="darkRed"/>
        </w:rPr>
        <w:t>1</w:t>
      </w:r>
      <w:r w:rsidRPr="004A4530">
        <w:rPr>
          <w:rFonts w:asciiTheme="minorHAnsi" w:hAnsiTheme="minorHAnsi" w:cstheme="minorHAnsi"/>
          <w:b/>
          <w:bCs/>
          <w:color w:val="FFFFFF" w:themeColor="background1"/>
          <w:sz w:val="28"/>
          <w:szCs w:val="22"/>
          <w:highlight w:val="darkRed"/>
        </w:rPr>
        <w:t xml:space="preserve">. </w:t>
      </w:r>
      <w:r>
        <w:rPr>
          <w:rFonts w:asciiTheme="minorHAnsi" w:hAnsiTheme="minorHAnsi" w:cstheme="minorHAnsi"/>
          <w:b/>
          <w:bCs/>
          <w:color w:val="FFFFFF" w:themeColor="background1"/>
          <w:sz w:val="28"/>
          <w:szCs w:val="22"/>
          <w:highlight w:val="darkRed"/>
        </w:rPr>
        <w:t>Organisation</w:t>
      </w:r>
      <w:r>
        <w:rPr>
          <w:rFonts w:asciiTheme="minorHAnsi" w:hAnsiTheme="minorHAnsi" w:cstheme="minorHAnsi"/>
          <w:b/>
          <w:bCs/>
          <w:color w:val="FFFFFF" w:themeColor="background1"/>
          <w:sz w:val="28"/>
          <w:szCs w:val="22"/>
        </w:rPr>
        <w:t xml:space="preserve">   </w:t>
      </w:r>
    </w:p>
    <w:p w:rsidR="0018033F" w:rsidRPr="0018033F" w:rsidRDefault="0018033F" w:rsidP="0018033F">
      <w:pPr>
        <w:rPr>
          <w:rFonts w:asciiTheme="minorHAnsi" w:hAnsiTheme="minorHAnsi" w:cstheme="minorHAnsi"/>
          <w:b/>
          <w:bCs/>
          <w:sz w:val="8"/>
          <w:szCs w:val="22"/>
        </w:rPr>
      </w:pPr>
    </w:p>
    <w:p w:rsidR="00A67C9A" w:rsidRPr="00A67C9A" w:rsidRDefault="00A67C9A" w:rsidP="0018033F">
      <w:pPr>
        <w:rPr>
          <w:rFonts w:asciiTheme="minorHAnsi" w:hAnsiTheme="minorHAnsi" w:cstheme="minorHAnsi"/>
          <w:b/>
          <w:bCs/>
          <w:sz w:val="22"/>
          <w:szCs w:val="22"/>
        </w:rPr>
      </w:pPr>
      <w:r w:rsidRPr="00A67C9A">
        <w:rPr>
          <w:rFonts w:asciiTheme="minorHAnsi" w:hAnsiTheme="minorHAnsi" w:cstheme="minorHAnsi"/>
          <w:b/>
          <w:bCs/>
          <w:sz w:val="22"/>
          <w:szCs w:val="22"/>
        </w:rPr>
        <w:t>1.  Choix d’une question : (5 min)</w:t>
      </w:r>
    </w:p>
    <w:p w:rsidR="00A67C9A" w:rsidRPr="00A67C9A" w:rsidRDefault="00A67C9A" w:rsidP="00A67C9A">
      <w:pPr>
        <w:spacing w:line="276" w:lineRule="auto"/>
        <w:rPr>
          <w:rFonts w:asciiTheme="minorHAnsi" w:hAnsiTheme="minorHAnsi" w:cstheme="minorHAnsi"/>
          <w:b/>
          <w:bCs/>
          <w:sz w:val="22"/>
          <w:szCs w:val="22"/>
        </w:rPr>
      </w:pPr>
      <w:r w:rsidRPr="00A67C9A">
        <w:rPr>
          <w:rFonts w:asciiTheme="minorHAnsi" w:hAnsiTheme="minorHAnsi" w:cstheme="minorHAnsi"/>
          <w:bCs/>
          <w:sz w:val="22"/>
          <w:szCs w:val="22"/>
        </w:rPr>
        <w:t>Choisir une question dans la liste proposée ci-dessous, dans un domaine qui vous intéresse.</w:t>
      </w:r>
      <w:r w:rsidRPr="00A67C9A">
        <w:rPr>
          <w:rFonts w:asciiTheme="minorHAnsi" w:hAnsiTheme="minorHAnsi" w:cstheme="minorHAnsi"/>
          <w:b/>
          <w:bCs/>
          <w:sz w:val="22"/>
          <w:szCs w:val="22"/>
        </w:rPr>
        <w:t xml:space="preserve"> </w:t>
      </w:r>
    </w:p>
    <w:p w:rsidR="00A67C9A" w:rsidRDefault="00A67C9A" w:rsidP="00A67C9A">
      <w:pPr>
        <w:spacing w:line="276" w:lineRule="auto"/>
        <w:rPr>
          <w:rFonts w:asciiTheme="minorHAnsi" w:hAnsiTheme="minorHAnsi" w:cstheme="minorHAnsi"/>
          <w:bCs/>
          <w:sz w:val="12"/>
          <w:szCs w:val="22"/>
        </w:rPr>
      </w:pPr>
    </w:p>
    <w:p w:rsidR="0018033F" w:rsidRPr="00DC63C2" w:rsidRDefault="0018033F" w:rsidP="00A67C9A">
      <w:pPr>
        <w:spacing w:line="276" w:lineRule="auto"/>
        <w:rPr>
          <w:rFonts w:asciiTheme="minorHAnsi" w:hAnsiTheme="minorHAnsi" w:cstheme="minorHAnsi"/>
          <w:bCs/>
          <w:sz w:val="12"/>
          <w:szCs w:val="22"/>
        </w:rPr>
      </w:pPr>
    </w:p>
    <w:p w:rsidR="00A67C9A" w:rsidRPr="00A67C9A" w:rsidRDefault="00A67C9A" w:rsidP="00A67C9A">
      <w:pPr>
        <w:rPr>
          <w:rFonts w:asciiTheme="minorHAnsi" w:hAnsiTheme="minorHAnsi" w:cstheme="minorHAnsi"/>
          <w:b/>
          <w:bCs/>
          <w:sz w:val="22"/>
          <w:szCs w:val="22"/>
        </w:rPr>
      </w:pPr>
      <w:r w:rsidRPr="00A67C9A">
        <w:rPr>
          <w:rFonts w:asciiTheme="minorHAnsi" w:hAnsiTheme="minorHAnsi" w:cstheme="minorHAnsi"/>
          <w:b/>
          <w:bCs/>
          <w:sz w:val="22"/>
          <w:szCs w:val="22"/>
        </w:rPr>
        <w:t>2.  Préparation à la maison : (30 min)</w:t>
      </w:r>
    </w:p>
    <w:p w:rsidR="00A67C9A" w:rsidRPr="00A67C9A" w:rsidRDefault="00A67C9A" w:rsidP="00A67C9A">
      <w:pPr>
        <w:ind w:firstLine="360"/>
        <w:rPr>
          <w:rFonts w:asciiTheme="minorHAnsi" w:hAnsiTheme="minorHAnsi" w:cstheme="minorHAnsi"/>
          <w:b/>
          <w:bCs/>
          <w:i/>
          <w:sz w:val="22"/>
          <w:szCs w:val="22"/>
        </w:rPr>
      </w:pPr>
      <w:r w:rsidRPr="00A67C9A">
        <w:rPr>
          <w:rFonts w:asciiTheme="minorHAnsi" w:hAnsiTheme="minorHAnsi" w:cstheme="minorHAnsi"/>
          <w:b/>
          <w:bCs/>
          <w:i/>
          <w:sz w:val="22"/>
          <w:szCs w:val="22"/>
          <w:highlight w:val="lightGray"/>
        </w:rPr>
        <w:t>Pour l’élève qui assure la présentation</w:t>
      </w:r>
    </w:p>
    <w:p w:rsidR="00A67C9A" w:rsidRPr="00A67C9A" w:rsidRDefault="00A67C9A" w:rsidP="00A67C9A">
      <w:pPr>
        <w:pStyle w:val="Paragraphedeliste"/>
        <w:numPr>
          <w:ilvl w:val="0"/>
          <w:numId w:val="34"/>
        </w:numPr>
        <w:suppressAutoHyphens w:val="0"/>
        <w:overflowPunct w:val="0"/>
        <w:autoSpaceDE w:val="0"/>
        <w:autoSpaceDN w:val="0"/>
        <w:adjustRightInd w:val="0"/>
        <w:contextualSpacing/>
        <w:textAlignment w:val="baseline"/>
        <w:rPr>
          <w:rFonts w:asciiTheme="minorHAnsi" w:hAnsiTheme="minorHAnsi" w:cstheme="minorHAnsi"/>
          <w:bCs/>
          <w:sz w:val="22"/>
          <w:szCs w:val="22"/>
        </w:rPr>
      </w:pPr>
      <w:r w:rsidRPr="00A67C9A">
        <w:rPr>
          <w:rFonts w:asciiTheme="minorHAnsi" w:hAnsiTheme="minorHAnsi" w:cstheme="minorHAnsi"/>
          <w:bCs/>
          <w:sz w:val="22"/>
          <w:szCs w:val="22"/>
        </w:rPr>
        <w:t>A l’aide de votre cours/vos fiches de révisions établir un plan pour répondre à la question choisie.</w:t>
      </w:r>
    </w:p>
    <w:p w:rsidR="00A67C9A" w:rsidRPr="00A67C9A" w:rsidRDefault="00A67C9A" w:rsidP="00A67C9A">
      <w:pPr>
        <w:pStyle w:val="Paragraphedeliste"/>
        <w:numPr>
          <w:ilvl w:val="0"/>
          <w:numId w:val="34"/>
        </w:numPr>
        <w:suppressAutoHyphens w:val="0"/>
        <w:overflowPunct w:val="0"/>
        <w:autoSpaceDE w:val="0"/>
        <w:autoSpaceDN w:val="0"/>
        <w:adjustRightInd w:val="0"/>
        <w:contextualSpacing/>
        <w:textAlignment w:val="baseline"/>
        <w:rPr>
          <w:rFonts w:asciiTheme="minorHAnsi" w:hAnsiTheme="minorHAnsi" w:cstheme="minorHAnsi"/>
          <w:bCs/>
          <w:sz w:val="22"/>
          <w:szCs w:val="22"/>
        </w:rPr>
      </w:pPr>
      <w:r w:rsidRPr="00A67C9A">
        <w:rPr>
          <w:rFonts w:asciiTheme="minorHAnsi" w:hAnsiTheme="minorHAnsi" w:cstheme="minorHAnsi"/>
          <w:bCs/>
          <w:sz w:val="22"/>
          <w:szCs w:val="22"/>
        </w:rPr>
        <w:t xml:space="preserve">Rédiger quelques idées clés présentées à l’oral </w:t>
      </w:r>
    </w:p>
    <w:p w:rsidR="00A67C9A" w:rsidRPr="00A67C9A" w:rsidRDefault="00A67C9A" w:rsidP="00A67C9A">
      <w:pPr>
        <w:ind w:left="360"/>
        <w:rPr>
          <w:rFonts w:asciiTheme="minorHAnsi" w:hAnsiTheme="minorHAnsi" w:cstheme="minorHAnsi"/>
          <w:b/>
          <w:bCs/>
          <w:i/>
          <w:sz w:val="22"/>
          <w:szCs w:val="22"/>
        </w:rPr>
      </w:pPr>
      <w:r w:rsidRPr="00A67C9A">
        <w:rPr>
          <w:rFonts w:asciiTheme="minorHAnsi" w:hAnsiTheme="minorHAnsi" w:cstheme="minorHAnsi"/>
          <w:b/>
          <w:bCs/>
          <w:i/>
          <w:sz w:val="22"/>
          <w:szCs w:val="22"/>
          <w:highlight w:val="lightGray"/>
        </w:rPr>
        <w:t>Pour les autres :</w:t>
      </w:r>
    </w:p>
    <w:p w:rsidR="00A67C9A" w:rsidRPr="00A67C9A" w:rsidRDefault="00A67C9A" w:rsidP="00A67C9A">
      <w:pPr>
        <w:pStyle w:val="Paragraphedeliste"/>
        <w:numPr>
          <w:ilvl w:val="0"/>
          <w:numId w:val="35"/>
        </w:numPr>
        <w:suppressAutoHyphens w:val="0"/>
        <w:overflowPunct w:val="0"/>
        <w:autoSpaceDE w:val="0"/>
        <w:autoSpaceDN w:val="0"/>
        <w:adjustRightInd w:val="0"/>
        <w:contextualSpacing/>
        <w:textAlignment w:val="baseline"/>
        <w:rPr>
          <w:rFonts w:asciiTheme="minorHAnsi" w:hAnsiTheme="minorHAnsi" w:cstheme="minorHAnsi"/>
          <w:bCs/>
          <w:sz w:val="22"/>
          <w:szCs w:val="22"/>
        </w:rPr>
      </w:pPr>
      <w:r w:rsidRPr="00A67C9A">
        <w:rPr>
          <w:rFonts w:asciiTheme="minorHAnsi" w:hAnsiTheme="minorHAnsi" w:cstheme="minorHAnsi"/>
          <w:bCs/>
          <w:sz w:val="22"/>
          <w:szCs w:val="22"/>
        </w:rPr>
        <w:t>Préparer deux questions à poser à l’issue de la présentation de la réponse à la mini-question choisie.</w:t>
      </w:r>
    </w:p>
    <w:p w:rsidR="00A67C9A" w:rsidRPr="00DC63C2" w:rsidRDefault="00A67C9A" w:rsidP="00A67C9A">
      <w:pPr>
        <w:rPr>
          <w:rFonts w:asciiTheme="minorHAnsi" w:hAnsiTheme="minorHAnsi" w:cstheme="minorHAnsi"/>
          <w:bCs/>
          <w:sz w:val="12"/>
          <w:szCs w:val="22"/>
        </w:rPr>
      </w:pPr>
    </w:p>
    <w:p w:rsidR="00A67C9A" w:rsidRPr="00A67C9A" w:rsidRDefault="00A67C9A" w:rsidP="00A67C9A">
      <w:pPr>
        <w:rPr>
          <w:rFonts w:asciiTheme="minorHAnsi" w:hAnsiTheme="minorHAnsi" w:cstheme="minorHAnsi"/>
          <w:b/>
          <w:bCs/>
          <w:sz w:val="22"/>
          <w:szCs w:val="22"/>
        </w:rPr>
      </w:pPr>
      <w:r w:rsidRPr="00A67C9A">
        <w:rPr>
          <w:rFonts w:asciiTheme="minorHAnsi" w:hAnsiTheme="minorHAnsi" w:cstheme="minorHAnsi"/>
          <w:b/>
          <w:bCs/>
          <w:sz w:val="22"/>
          <w:szCs w:val="22"/>
        </w:rPr>
        <w:t>3-  Oral :</w:t>
      </w:r>
    </w:p>
    <w:p w:rsidR="00A67C9A" w:rsidRPr="00A67C9A" w:rsidRDefault="00A67C9A" w:rsidP="00A67C9A">
      <w:pPr>
        <w:rPr>
          <w:rFonts w:asciiTheme="minorHAnsi" w:hAnsiTheme="minorHAnsi" w:cstheme="minorHAnsi"/>
          <w:bCs/>
          <w:sz w:val="22"/>
          <w:szCs w:val="22"/>
        </w:rPr>
      </w:pPr>
      <w:r w:rsidRPr="00A67C9A">
        <w:rPr>
          <w:rFonts w:asciiTheme="minorHAnsi" w:hAnsiTheme="minorHAnsi" w:cstheme="minorHAnsi"/>
          <w:bCs/>
          <w:sz w:val="22"/>
          <w:szCs w:val="22"/>
        </w:rPr>
        <w:t>Présentation</w:t>
      </w:r>
      <w:r w:rsidRPr="00A67C9A">
        <w:rPr>
          <w:rFonts w:asciiTheme="minorHAnsi" w:hAnsiTheme="minorHAnsi" w:cstheme="minorHAnsi"/>
          <w:b/>
          <w:bCs/>
          <w:sz w:val="22"/>
          <w:szCs w:val="22"/>
        </w:rPr>
        <w:t xml:space="preserve"> </w:t>
      </w:r>
      <w:r w:rsidRPr="00A67C9A">
        <w:rPr>
          <w:rFonts w:asciiTheme="minorHAnsi" w:hAnsiTheme="minorHAnsi" w:cstheme="minorHAnsi"/>
          <w:bCs/>
          <w:sz w:val="22"/>
          <w:szCs w:val="22"/>
        </w:rPr>
        <w:t xml:space="preserve">pendant </w:t>
      </w:r>
      <w:r w:rsidRPr="00A67C9A">
        <w:rPr>
          <w:rFonts w:asciiTheme="minorHAnsi" w:hAnsiTheme="minorHAnsi" w:cstheme="minorHAnsi"/>
          <w:b/>
          <w:bCs/>
          <w:sz w:val="22"/>
          <w:szCs w:val="22"/>
          <w:highlight w:val="yellow"/>
          <w:u w:val="single"/>
        </w:rPr>
        <w:t>2 MINUTES</w:t>
      </w:r>
      <w:r w:rsidRPr="00A67C9A">
        <w:rPr>
          <w:rFonts w:asciiTheme="minorHAnsi" w:hAnsiTheme="minorHAnsi" w:cstheme="minorHAnsi"/>
          <w:bCs/>
          <w:sz w:val="22"/>
          <w:szCs w:val="22"/>
        </w:rPr>
        <w:t>, pour répondre à la question choisie, au cours d’une séance.</w:t>
      </w:r>
    </w:p>
    <w:p w:rsidR="00A67C9A" w:rsidRPr="00A67C9A" w:rsidRDefault="00A67C9A" w:rsidP="00A67C9A">
      <w:pPr>
        <w:ind w:firstLine="708"/>
        <w:jc w:val="center"/>
        <w:rPr>
          <w:rFonts w:asciiTheme="minorHAnsi" w:hAnsiTheme="minorHAnsi" w:cstheme="minorHAnsi"/>
          <w:bCs/>
          <w:i/>
          <w:color w:val="0070C0"/>
          <w:sz w:val="22"/>
          <w:szCs w:val="22"/>
        </w:rPr>
      </w:pPr>
      <w:r w:rsidRPr="00A67C9A">
        <w:rPr>
          <w:rFonts w:asciiTheme="minorHAnsi" w:hAnsiTheme="minorHAnsi" w:cstheme="minorHAnsi"/>
          <w:bCs/>
          <w:i/>
          <w:color w:val="0070C0"/>
          <w:sz w:val="22"/>
          <w:szCs w:val="22"/>
        </w:rPr>
        <w:t>1</w:t>
      </w:r>
      <w:r w:rsidRPr="00A67C9A">
        <w:rPr>
          <w:rFonts w:asciiTheme="minorHAnsi" w:hAnsiTheme="minorHAnsi" w:cstheme="minorHAnsi"/>
          <w:bCs/>
          <w:i/>
          <w:color w:val="0070C0"/>
          <w:sz w:val="22"/>
          <w:szCs w:val="22"/>
          <w:vertAlign w:val="superscript"/>
        </w:rPr>
        <w:t>er</w:t>
      </w:r>
      <w:r w:rsidRPr="00A67C9A">
        <w:rPr>
          <w:rFonts w:asciiTheme="minorHAnsi" w:hAnsiTheme="minorHAnsi" w:cstheme="minorHAnsi"/>
          <w:bCs/>
          <w:i/>
          <w:color w:val="0070C0"/>
          <w:sz w:val="22"/>
          <w:szCs w:val="22"/>
        </w:rPr>
        <w:t xml:space="preserve">  passage dans l’année </w:t>
      </w:r>
      <w:r w:rsidRPr="00A67C9A">
        <w:rPr>
          <w:rFonts w:asciiTheme="minorHAnsi" w:hAnsiTheme="minorHAnsi" w:cstheme="minorHAnsi"/>
          <w:bCs/>
          <w:i/>
          <w:color w:val="0070C0"/>
          <w:sz w:val="22"/>
          <w:szCs w:val="22"/>
          <w:u w:val="single"/>
        </w:rPr>
        <w:t>AVEC NOTES</w:t>
      </w:r>
      <w:r w:rsidRPr="00A67C9A">
        <w:rPr>
          <w:rFonts w:asciiTheme="minorHAnsi" w:hAnsiTheme="minorHAnsi" w:cstheme="minorHAnsi"/>
          <w:bCs/>
          <w:i/>
          <w:color w:val="0070C0"/>
          <w:sz w:val="22"/>
          <w:szCs w:val="22"/>
        </w:rPr>
        <w:t> ;  2</w:t>
      </w:r>
      <w:r w:rsidRPr="00A67C9A">
        <w:rPr>
          <w:rFonts w:asciiTheme="minorHAnsi" w:hAnsiTheme="minorHAnsi" w:cstheme="minorHAnsi"/>
          <w:bCs/>
          <w:i/>
          <w:color w:val="0070C0"/>
          <w:sz w:val="22"/>
          <w:szCs w:val="22"/>
          <w:vertAlign w:val="superscript"/>
        </w:rPr>
        <w:t>ème</w:t>
      </w:r>
      <w:r w:rsidRPr="00A67C9A">
        <w:rPr>
          <w:rFonts w:asciiTheme="minorHAnsi" w:hAnsiTheme="minorHAnsi" w:cstheme="minorHAnsi"/>
          <w:bCs/>
          <w:i/>
          <w:color w:val="0070C0"/>
          <w:sz w:val="22"/>
          <w:szCs w:val="22"/>
        </w:rPr>
        <w:t xml:space="preserve"> passage  </w:t>
      </w:r>
      <w:r w:rsidRPr="00A67C9A">
        <w:rPr>
          <w:rFonts w:asciiTheme="minorHAnsi" w:hAnsiTheme="minorHAnsi" w:cstheme="minorHAnsi"/>
          <w:bCs/>
          <w:i/>
          <w:color w:val="0070C0"/>
          <w:sz w:val="22"/>
          <w:szCs w:val="22"/>
          <w:u w:val="single"/>
        </w:rPr>
        <w:t>SANS NOTE</w:t>
      </w:r>
    </w:p>
    <w:p w:rsidR="00A67C9A" w:rsidRPr="00A67C9A" w:rsidRDefault="00A67C9A" w:rsidP="00A67C9A">
      <w:pPr>
        <w:pStyle w:val="Paragraphedeliste"/>
        <w:numPr>
          <w:ilvl w:val="0"/>
          <w:numId w:val="32"/>
        </w:numPr>
        <w:suppressAutoHyphens w:val="0"/>
        <w:overflowPunct w:val="0"/>
        <w:autoSpaceDE w:val="0"/>
        <w:autoSpaceDN w:val="0"/>
        <w:adjustRightInd w:val="0"/>
        <w:contextualSpacing/>
        <w:textAlignment w:val="baseline"/>
        <w:rPr>
          <w:rFonts w:asciiTheme="minorHAnsi" w:hAnsiTheme="minorHAnsi" w:cstheme="minorHAnsi"/>
          <w:bCs/>
          <w:sz w:val="22"/>
          <w:szCs w:val="22"/>
        </w:rPr>
      </w:pPr>
      <w:r w:rsidRPr="00A67C9A">
        <w:rPr>
          <w:rFonts w:asciiTheme="minorHAnsi" w:hAnsiTheme="minorHAnsi" w:cstheme="minorHAnsi"/>
          <w:bCs/>
          <w:sz w:val="22"/>
          <w:szCs w:val="22"/>
        </w:rPr>
        <w:t xml:space="preserve">Évaluation par ses pairs et par l’enseignant à l’aide de la grille ci-dessous. </w:t>
      </w:r>
    </w:p>
    <w:p w:rsidR="00A67C9A" w:rsidRPr="00A67C9A" w:rsidRDefault="00A67C9A" w:rsidP="00A67C9A">
      <w:pPr>
        <w:jc w:val="center"/>
        <w:rPr>
          <w:rFonts w:asciiTheme="minorHAnsi" w:hAnsiTheme="minorHAnsi" w:cstheme="minorHAnsi"/>
          <w:bCs/>
          <w:color w:val="0070C0"/>
          <w:sz w:val="22"/>
          <w:szCs w:val="22"/>
        </w:rPr>
      </w:pPr>
      <w:r w:rsidRPr="00A67C9A">
        <w:rPr>
          <w:rFonts w:asciiTheme="minorHAnsi" w:hAnsiTheme="minorHAnsi" w:cstheme="minorHAnsi"/>
          <w:bCs/>
          <w:i/>
          <w:color w:val="0070C0"/>
          <w:sz w:val="22"/>
          <w:szCs w:val="22"/>
        </w:rPr>
        <w:t>Adapter le nombre de grilles  à l’organisation choisie (nombre d’évaluateurs</w:t>
      </w:r>
      <w:r w:rsidRPr="00A67C9A">
        <w:rPr>
          <w:rFonts w:asciiTheme="minorHAnsi" w:hAnsiTheme="minorHAnsi" w:cstheme="minorHAnsi"/>
          <w:bCs/>
          <w:color w:val="0070C0"/>
          <w:sz w:val="22"/>
          <w:szCs w:val="22"/>
        </w:rPr>
        <w:t>)</w:t>
      </w:r>
    </w:p>
    <w:p w:rsidR="00A67C9A" w:rsidRPr="00A67C9A" w:rsidRDefault="00A67C9A" w:rsidP="00A67C9A">
      <w:pPr>
        <w:pStyle w:val="Paragraphedeliste"/>
        <w:numPr>
          <w:ilvl w:val="0"/>
          <w:numId w:val="31"/>
        </w:numPr>
        <w:suppressAutoHyphens w:val="0"/>
        <w:overflowPunct w:val="0"/>
        <w:autoSpaceDE w:val="0"/>
        <w:autoSpaceDN w:val="0"/>
        <w:adjustRightInd w:val="0"/>
        <w:contextualSpacing/>
        <w:textAlignment w:val="baseline"/>
        <w:rPr>
          <w:rFonts w:asciiTheme="minorHAnsi" w:hAnsiTheme="minorHAnsi" w:cstheme="minorHAnsi"/>
          <w:bCs/>
          <w:sz w:val="22"/>
          <w:szCs w:val="22"/>
        </w:rPr>
      </w:pPr>
      <w:r w:rsidRPr="00A67C9A">
        <w:rPr>
          <w:rFonts w:asciiTheme="minorHAnsi" w:hAnsiTheme="minorHAnsi" w:cstheme="minorHAnsi"/>
          <w:bCs/>
          <w:sz w:val="22"/>
          <w:szCs w:val="22"/>
        </w:rPr>
        <w:t xml:space="preserve">Questions de la classe pendant </w:t>
      </w:r>
      <w:r w:rsidRPr="00A67C9A">
        <w:rPr>
          <w:rFonts w:asciiTheme="minorHAnsi" w:hAnsiTheme="minorHAnsi" w:cstheme="minorHAnsi"/>
          <w:b/>
          <w:bCs/>
          <w:sz w:val="22"/>
          <w:szCs w:val="22"/>
          <w:highlight w:val="yellow"/>
        </w:rPr>
        <w:t>5 minutes</w:t>
      </w:r>
      <w:r w:rsidRPr="00A67C9A">
        <w:rPr>
          <w:rFonts w:asciiTheme="minorHAnsi" w:hAnsiTheme="minorHAnsi" w:cstheme="minorHAnsi"/>
          <w:bCs/>
          <w:sz w:val="22"/>
          <w:szCs w:val="22"/>
        </w:rPr>
        <w:t xml:space="preserve">  pour travailler l’argumentation.</w:t>
      </w:r>
    </w:p>
    <w:p w:rsidR="0018033F" w:rsidRDefault="0018033F" w:rsidP="00A67C9A">
      <w:pPr>
        <w:rPr>
          <w:rFonts w:asciiTheme="minorHAnsi" w:hAnsiTheme="minorHAnsi" w:cstheme="minorHAnsi"/>
          <w:b/>
          <w:bCs/>
          <w:color w:val="0070C0"/>
          <w:sz w:val="22"/>
          <w:szCs w:val="22"/>
        </w:rPr>
      </w:pPr>
    </w:p>
    <w:p w:rsidR="00A67C9A" w:rsidRPr="00A67C9A" w:rsidRDefault="00A67C9A" w:rsidP="00A67C9A">
      <w:pPr>
        <w:rPr>
          <w:rFonts w:asciiTheme="minorHAnsi" w:hAnsiTheme="minorHAnsi" w:cstheme="minorHAnsi"/>
          <w:b/>
          <w:bCs/>
          <w:color w:val="0070C0"/>
          <w:sz w:val="22"/>
          <w:szCs w:val="22"/>
        </w:rPr>
      </w:pPr>
      <w:r w:rsidRPr="00A67C9A">
        <w:rPr>
          <w:rFonts w:asciiTheme="minorHAnsi" w:hAnsiTheme="minorHAnsi" w:cstheme="minorHAnsi"/>
          <w:b/>
          <w:bCs/>
          <w:color w:val="0070C0"/>
          <w:sz w:val="22"/>
          <w:szCs w:val="22"/>
        </w:rPr>
        <w:t>Organisation</w:t>
      </w:r>
      <w:r w:rsidR="0018033F">
        <w:rPr>
          <w:rFonts w:asciiTheme="minorHAnsi" w:hAnsiTheme="minorHAnsi" w:cstheme="minorHAnsi"/>
          <w:b/>
          <w:bCs/>
          <w:color w:val="0070C0"/>
          <w:sz w:val="22"/>
          <w:szCs w:val="22"/>
        </w:rPr>
        <w:t xml:space="preserve"> pour le professeur</w:t>
      </w:r>
      <w:r w:rsidRPr="00A67C9A">
        <w:rPr>
          <w:rFonts w:asciiTheme="minorHAnsi" w:hAnsiTheme="minorHAnsi" w:cstheme="minorHAnsi"/>
          <w:b/>
          <w:bCs/>
          <w:color w:val="0070C0"/>
          <w:sz w:val="22"/>
          <w:szCs w:val="22"/>
        </w:rPr>
        <w:t> :</w:t>
      </w:r>
    </w:p>
    <w:p w:rsidR="00A67C9A" w:rsidRPr="00A67C9A" w:rsidRDefault="00A67C9A" w:rsidP="00A67C9A">
      <w:pPr>
        <w:pStyle w:val="Paragraphedeliste"/>
        <w:numPr>
          <w:ilvl w:val="0"/>
          <w:numId w:val="33"/>
        </w:numPr>
        <w:suppressAutoHyphens w:val="0"/>
        <w:overflowPunct w:val="0"/>
        <w:autoSpaceDE w:val="0"/>
        <w:autoSpaceDN w:val="0"/>
        <w:adjustRightInd w:val="0"/>
        <w:contextualSpacing/>
        <w:textAlignment w:val="baseline"/>
        <w:rPr>
          <w:rFonts w:asciiTheme="minorHAnsi" w:hAnsiTheme="minorHAnsi" w:cstheme="minorHAnsi"/>
          <w:bCs/>
          <w:color w:val="0070C0"/>
          <w:sz w:val="22"/>
          <w:szCs w:val="22"/>
        </w:rPr>
      </w:pPr>
      <w:r w:rsidRPr="00A67C9A">
        <w:rPr>
          <w:rFonts w:asciiTheme="minorHAnsi" w:hAnsiTheme="minorHAnsi" w:cstheme="minorHAnsi"/>
          <w:bCs/>
          <w:color w:val="0070C0"/>
          <w:sz w:val="22"/>
          <w:szCs w:val="22"/>
        </w:rPr>
        <w:t xml:space="preserve">prévoir un planning de passage des élèves </w:t>
      </w:r>
      <w:r w:rsidRPr="0018033F">
        <w:rPr>
          <w:rFonts w:asciiTheme="minorHAnsi" w:hAnsiTheme="minorHAnsi" w:cstheme="minorHAnsi"/>
          <w:bCs/>
          <w:color w:val="0070C0"/>
          <w:sz w:val="22"/>
          <w:szCs w:val="22"/>
          <w:u w:val="single"/>
        </w:rPr>
        <w:t>sur l’année</w:t>
      </w:r>
      <w:r w:rsidRPr="00A67C9A">
        <w:rPr>
          <w:rFonts w:asciiTheme="minorHAnsi" w:hAnsiTheme="minorHAnsi" w:cstheme="minorHAnsi"/>
          <w:bCs/>
          <w:color w:val="0070C0"/>
          <w:sz w:val="22"/>
          <w:szCs w:val="22"/>
        </w:rPr>
        <w:t xml:space="preserve"> pour permettre le passage des élèves volontaires (…</w:t>
      </w:r>
      <w:r w:rsidRPr="00A67C9A">
        <w:rPr>
          <w:rFonts w:asciiTheme="minorHAnsi" w:hAnsiTheme="minorHAnsi" w:cstheme="minorHAnsi"/>
          <w:bCs/>
          <w:i/>
          <w:color w:val="0070C0"/>
          <w:sz w:val="22"/>
          <w:szCs w:val="22"/>
        </w:rPr>
        <w:t>éventuellement de tous, mais plus chronophage</w:t>
      </w:r>
      <w:r w:rsidRPr="00A67C9A">
        <w:rPr>
          <w:rFonts w:asciiTheme="minorHAnsi" w:hAnsiTheme="minorHAnsi" w:cstheme="minorHAnsi"/>
          <w:bCs/>
          <w:color w:val="0070C0"/>
          <w:sz w:val="22"/>
          <w:szCs w:val="22"/>
        </w:rPr>
        <w:t>).</w:t>
      </w:r>
    </w:p>
    <w:p w:rsidR="00A67C9A" w:rsidRDefault="00A67C9A" w:rsidP="00A67C9A">
      <w:pPr>
        <w:pStyle w:val="Paragraphedeliste"/>
        <w:numPr>
          <w:ilvl w:val="0"/>
          <w:numId w:val="33"/>
        </w:numPr>
        <w:suppressAutoHyphens w:val="0"/>
        <w:overflowPunct w:val="0"/>
        <w:autoSpaceDE w:val="0"/>
        <w:autoSpaceDN w:val="0"/>
        <w:adjustRightInd w:val="0"/>
        <w:contextualSpacing/>
        <w:textAlignment w:val="baseline"/>
        <w:rPr>
          <w:rFonts w:asciiTheme="minorHAnsi" w:hAnsiTheme="minorHAnsi" w:cstheme="minorHAnsi"/>
          <w:bCs/>
          <w:color w:val="0070C0"/>
          <w:sz w:val="22"/>
          <w:szCs w:val="22"/>
        </w:rPr>
      </w:pPr>
      <w:r w:rsidRPr="00A67C9A">
        <w:rPr>
          <w:rFonts w:asciiTheme="minorHAnsi" w:hAnsiTheme="minorHAnsi" w:cstheme="minorHAnsi"/>
          <w:bCs/>
          <w:color w:val="0070C0"/>
          <w:sz w:val="22"/>
          <w:szCs w:val="22"/>
        </w:rPr>
        <w:t>possibilité d’attribuer un bonus.</w:t>
      </w:r>
    </w:p>
    <w:p w:rsidR="0018033F" w:rsidRPr="00A67C9A" w:rsidRDefault="0018033F" w:rsidP="00A67C9A">
      <w:pPr>
        <w:pStyle w:val="Paragraphedeliste"/>
        <w:numPr>
          <w:ilvl w:val="0"/>
          <w:numId w:val="33"/>
        </w:numPr>
        <w:suppressAutoHyphens w:val="0"/>
        <w:overflowPunct w:val="0"/>
        <w:autoSpaceDE w:val="0"/>
        <w:autoSpaceDN w:val="0"/>
        <w:adjustRightInd w:val="0"/>
        <w:contextualSpacing/>
        <w:textAlignment w:val="baseline"/>
        <w:rPr>
          <w:rFonts w:asciiTheme="minorHAnsi" w:hAnsiTheme="minorHAnsi" w:cstheme="minorHAnsi"/>
          <w:bCs/>
          <w:color w:val="0070C0"/>
          <w:sz w:val="22"/>
          <w:szCs w:val="22"/>
        </w:rPr>
      </w:pPr>
      <w:r>
        <w:rPr>
          <w:rFonts w:asciiTheme="minorHAnsi" w:hAnsiTheme="minorHAnsi" w:cstheme="minorHAnsi"/>
          <w:bCs/>
          <w:color w:val="0070C0"/>
          <w:sz w:val="22"/>
          <w:szCs w:val="22"/>
        </w:rPr>
        <w:t>Les mini-questions peuvent servir à effectuer le bilan d’un chapitre.</w:t>
      </w:r>
    </w:p>
    <w:p w:rsidR="00A67C9A" w:rsidRDefault="00A67C9A" w:rsidP="00A67C9A">
      <w:pPr>
        <w:rPr>
          <w:rFonts w:asciiTheme="minorHAnsi" w:hAnsiTheme="minorHAnsi" w:cstheme="minorHAnsi"/>
          <w:bCs/>
          <w:szCs w:val="24"/>
        </w:rPr>
      </w:pPr>
    </w:p>
    <w:p w:rsidR="0018033F" w:rsidRDefault="0018033F" w:rsidP="00A67C9A">
      <w:pPr>
        <w:rPr>
          <w:rFonts w:asciiTheme="minorHAnsi" w:hAnsiTheme="minorHAnsi" w:cstheme="minorHAnsi"/>
          <w:bCs/>
          <w:szCs w:val="24"/>
        </w:rPr>
      </w:pPr>
    </w:p>
    <w:p w:rsidR="0018033F" w:rsidRPr="00DC63C2" w:rsidRDefault="0018033F" w:rsidP="00A67C9A">
      <w:pPr>
        <w:rPr>
          <w:rFonts w:asciiTheme="minorHAnsi" w:hAnsiTheme="minorHAnsi" w:cstheme="minorHAnsi"/>
          <w:bCs/>
          <w:szCs w:val="24"/>
        </w:rPr>
      </w:pPr>
    </w:p>
    <w:p w:rsidR="00A67C9A" w:rsidRPr="004A4530" w:rsidRDefault="00A67C9A" w:rsidP="00A67C9A">
      <w:pPr>
        <w:rPr>
          <w:rFonts w:asciiTheme="minorHAnsi" w:hAnsiTheme="minorHAnsi" w:cstheme="minorHAnsi"/>
          <w:b/>
          <w:bCs/>
          <w:color w:val="FFFFFF" w:themeColor="background1"/>
          <w:sz w:val="28"/>
          <w:szCs w:val="22"/>
        </w:rPr>
      </w:pPr>
      <w:r>
        <w:rPr>
          <w:rFonts w:asciiTheme="minorHAnsi" w:hAnsiTheme="minorHAnsi" w:cstheme="minorHAnsi"/>
          <w:b/>
          <w:bCs/>
          <w:color w:val="FFFFFF" w:themeColor="background1"/>
          <w:sz w:val="28"/>
          <w:szCs w:val="22"/>
          <w:highlight w:val="darkRed"/>
        </w:rPr>
        <w:t>2</w:t>
      </w:r>
      <w:r w:rsidRPr="004A4530">
        <w:rPr>
          <w:rFonts w:asciiTheme="minorHAnsi" w:hAnsiTheme="minorHAnsi" w:cstheme="minorHAnsi"/>
          <w:b/>
          <w:bCs/>
          <w:color w:val="FFFFFF" w:themeColor="background1"/>
          <w:sz w:val="28"/>
          <w:szCs w:val="22"/>
          <w:highlight w:val="darkRed"/>
        </w:rPr>
        <w:t xml:space="preserve">. </w:t>
      </w:r>
      <w:r>
        <w:rPr>
          <w:rFonts w:asciiTheme="minorHAnsi" w:hAnsiTheme="minorHAnsi" w:cstheme="minorHAnsi"/>
          <w:b/>
          <w:bCs/>
          <w:color w:val="FFFFFF" w:themeColor="background1"/>
          <w:sz w:val="28"/>
          <w:szCs w:val="22"/>
          <w:highlight w:val="darkRed"/>
        </w:rPr>
        <w:t>Quelques mini-questions</w:t>
      </w:r>
    </w:p>
    <w:tbl>
      <w:tblPr>
        <w:tblStyle w:val="Grilledutableau"/>
        <w:tblW w:w="0" w:type="auto"/>
        <w:tblInd w:w="108" w:type="dxa"/>
        <w:tblLook w:val="04A0" w:firstRow="1" w:lastRow="0" w:firstColumn="1" w:lastColumn="0" w:noHBand="0" w:noVBand="1"/>
      </w:tblPr>
      <w:tblGrid>
        <w:gridCol w:w="5670"/>
        <w:gridCol w:w="5135"/>
      </w:tblGrid>
      <w:tr w:rsidR="00A67C9A" w:rsidRPr="00A67C9A" w:rsidTr="0018033F">
        <w:tc>
          <w:tcPr>
            <w:tcW w:w="5670" w:type="dxa"/>
          </w:tcPr>
          <w:p w:rsidR="00A67C9A" w:rsidRPr="0018033F" w:rsidRDefault="00A67C9A" w:rsidP="0018033F">
            <w:pPr>
              <w:spacing w:line="276" w:lineRule="auto"/>
              <w:rPr>
                <w:rFonts w:asciiTheme="minorHAnsi" w:hAnsiTheme="minorHAnsi" w:cstheme="minorHAnsi"/>
                <w:sz w:val="22"/>
              </w:rPr>
            </w:pPr>
            <w:r w:rsidRPr="0018033F">
              <w:rPr>
                <w:rFonts w:asciiTheme="minorHAnsi" w:hAnsiTheme="minorHAnsi" w:cstheme="minorHAnsi"/>
                <w:b/>
                <w:sz w:val="22"/>
              </w:rPr>
              <w:t xml:space="preserve">1. </w:t>
            </w:r>
            <w:r w:rsidRPr="0018033F">
              <w:rPr>
                <w:rFonts w:asciiTheme="minorHAnsi" w:hAnsiTheme="minorHAnsi" w:cstheme="minorHAnsi"/>
                <w:sz w:val="22"/>
              </w:rPr>
              <w:t>Comment distinguer un corps pur d’un mélange d’espèces chimiques ?</w:t>
            </w:r>
          </w:p>
          <w:p w:rsidR="00A67C9A" w:rsidRPr="0018033F" w:rsidRDefault="00A67C9A" w:rsidP="0018033F">
            <w:pPr>
              <w:spacing w:line="276" w:lineRule="auto"/>
              <w:rPr>
                <w:rFonts w:asciiTheme="minorHAnsi" w:hAnsiTheme="minorHAnsi" w:cstheme="minorHAnsi"/>
                <w:sz w:val="22"/>
              </w:rPr>
            </w:pPr>
            <w:r w:rsidRPr="0018033F">
              <w:rPr>
                <w:rFonts w:asciiTheme="minorHAnsi" w:hAnsiTheme="minorHAnsi" w:cstheme="minorHAnsi"/>
                <w:b/>
                <w:sz w:val="22"/>
              </w:rPr>
              <w:t>2.</w:t>
            </w:r>
            <w:r w:rsidRPr="0018033F">
              <w:rPr>
                <w:rFonts w:asciiTheme="minorHAnsi" w:hAnsiTheme="minorHAnsi" w:cstheme="minorHAnsi"/>
                <w:sz w:val="22"/>
              </w:rPr>
              <w:t xml:space="preserve">  Comment les mesures physiques permettent elles d’identifier une espèce chimique ?</w:t>
            </w:r>
          </w:p>
          <w:p w:rsidR="00A67C9A" w:rsidRPr="0018033F" w:rsidRDefault="00A67C9A" w:rsidP="0018033F">
            <w:pPr>
              <w:spacing w:line="276" w:lineRule="auto"/>
              <w:rPr>
                <w:rFonts w:asciiTheme="minorHAnsi" w:hAnsiTheme="minorHAnsi" w:cstheme="minorHAnsi"/>
                <w:sz w:val="22"/>
              </w:rPr>
            </w:pPr>
            <w:r w:rsidRPr="0018033F">
              <w:rPr>
                <w:rFonts w:asciiTheme="minorHAnsi" w:hAnsiTheme="minorHAnsi" w:cstheme="minorHAnsi"/>
                <w:b/>
                <w:sz w:val="22"/>
              </w:rPr>
              <w:t>3.</w:t>
            </w:r>
            <w:r w:rsidR="00DC63C2" w:rsidRPr="0018033F">
              <w:rPr>
                <w:rFonts w:asciiTheme="minorHAnsi" w:hAnsiTheme="minorHAnsi" w:cstheme="minorHAnsi"/>
                <w:sz w:val="22"/>
              </w:rPr>
              <w:t xml:space="preserve">  Comment utiliser la chroma</w:t>
            </w:r>
            <w:r w:rsidRPr="0018033F">
              <w:rPr>
                <w:rFonts w:asciiTheme="minorHAnsi" w:hAnsiTheme="minorHAnsi" w:cstheme="minorHAnsi"/>
                <w:sz w:val="22"/>
              </w:rPr>
              <w:t>tographie pour distinguer un corps pur d’un mélange ?</w:t>
            </w:r>
          </w:p>
          <w:p w:rsidR="00A67C9A" w:rsidRPr="0018033F" w:rsidRDefault="00A67C9A" w:rsidP="0018033F">
            <w:pPr>
              <w:spacing w:line="276" w:lineRule="auto"/>
              <w:rPr>
                <w:rFonts w:asciiTheme="minorHAnsi" w:hAnsiTheme="minorHAnsi" w:cstheme="minorHAnsi"/>
                <w:sz w:val="22"/>
              </w:rPr>
            </w:pPr>
            <w:r w:rsidRPr="0018033F">
              <w:rPr>
                <w:rFonts w:asciiTheme="minorHAnsi" w:hAnsiTheme="minorHAnsi" w:cstheme="minorHAnsi"/>
                <w:b/>
                <w:sz w:val="22"/>
              </w:rPr>
              <w:t>4.</w:t>
            </w:r>
            <w:r w:rsidRPr="0018033F">
              <w:rPr>
                <w:rFonts w:asciiTheme="minorHAnsi" w:hAnsiTheme="minorHAnsi" w:cstheme="minorHAnsi"/>
                <w:sz w:val="22"/>
              </w:rPr>
              <w:t xml:space="preserve"> Comment réaliser une dilution d’un facteur 5 ?</w:t>
            </w:r>
          </w:p>
          <w:p w:rsidR="00A67C9A" w:rsidRPr="0018033F" w:rsidRDefault="00A67C9A" w:rsidP="0018033F">
            <w:pPr>
              <w:spacing w:line="276" w:lineRule="auto"/>
              <w:rPr>
                <w:rFonts w:asciiTheme="minorHAnsi" w:hAnsiTheme="minorHAnsi" w:cstheme="minorHAnsi"/>
                <w:sz w:val="22"/>
              </w:rPr>
            </w:pPr>
            <w:r w:rsidRPr="0018033F">
              <w:rPr>
                <w:rFonts w:asciiTheme="minorHAnsi" w:hAnsiTheme="minorHAnsi" w:cstheme="minorHAnsi"/>
                <w:b/>
                <w:sz w:val="22"/>
              </w:rPr>
              <w:t>5.</w:t>
            </w:r>
            <w:r w:rsidRPr="0018033F">
              <w:rPr>
                <w:rFonts w:asciiTheme="minorHAnsi" w:hAnsiTheme="minorHAnsi" w:cstheme="minorHAnsi"/>
                <w:sz w:val="22"/>
              </w:rPr>
              <w:t xml:space="preserve"> Comment réaliser une dissolution?</w:t>
            </w:r>
          </w:p>
          <w:p w:rsidR="00A67C9A" w:rsidRPr="0018033F" w:rsidRDefault="00A67C9A" w:rsidP="0018033F">
            <w:pPr>
              <w:spacing w:line="276" w:lineRule="auto"/>
              <w:rPr>
                <w:rFonts w:asciiTheme="minorHAnsi" w:hAnsiTheme="minorHAnsi" w:cstheme="minorHAnsi"/>
                <w:sz w:val="22"/>
              </w:rPr>
            </w:pPr>
            <w:r w:rsidRPr="0018033F">
              <w:rPr>
                <w:rFonts w:asciiTheme="minorHAnsi" w:hAnsiTheme="minorHAnsi" w:cstheme="minorHAnsi"/>
                <w:b/>
                <w:sz w:val="22"/>
              </w:rPr>
              <w:t>6.</w:t>
            </w:r>
            <w:r w:rsidRPr="0018033F">
              <w:rPr>
                <w:rFonts w:asciiTheme="minorHAnsi" w:hAnsiTheme="minorHAnsi" w:cstheme="minorHAnsi"/>
                <w:sz w:val="22"/>
              </w:rPr>
              <w:t xml:space="preserve">  Comment déterminer la charge d’un ion monoatomique ?</w:t>
            </w:r>
          </w:p>
          <w:p w:rsidR="00A67C9A" w:rsidRPr="0018033F" w:rsidRDefault="00A67C9A" w:rsidP="0018033F">
            <w:pPr>
              <w:spacing w:line="276" w:lineRule="auto"/>
              <w:rPr>
                <w:rFonts w:asciiTheme="minorHAnsi" w:hAnsiTheme="minorHAnsi" w:cstheme="minorHAnsi"/>
                <w:sz w:val="22"/>
              </w:rPr>
            </w:pPr>
            <w:r w:rsidRPr="0018033F">
              <w:rPr>
                <w:rFonts w:asciiTheme="minorHAnsi" w:hAnsiTheme="minorHAnsi" w:cstheme="minorHAnsi"/>
                <w:b/>
                <w:sz w:val="22"/>
              </w:rPr>
              <w:t>7.</w:t>
            </w:r>
            <w:r w:rsidRPr="0018033F">
              <w:rPr>
                <w:rFonts w:asciiTheme="minorHAnsi" w:hAnsiTheme="minorHAnsi" w:cstheme="minorHAnsi"/>
                <w:sz w:val="22"/>
              </w:rPr>
              <w:t xml:space="preserve">  Quel est le lien entre la configuration électronique d’un atome et sa position dans le tableau périodique ?</w:t>
            </w:r>
          </w:p>
        </w:tc>
        <w:tc>
          <w:tcPr>
            <w:tcW w:w="5135" w:type="dxa"/>
          </w:tcPr>
          <w:p w:rsidR="00A67C9A" w:rsidRPr="0018033F" w:rsidRDefault="00A67C9A" w:rsidP="0018033F">
            <w:pPr>
              <w:spacing w:line="276" w:lineRule="auto"/>
              <w:rPr>
                <w:rFonts w:asciiTheme="minorHAnsi" w:hAnsiTheme="minorHAnsi" w:cstheme="minorHAnsi"/>
                <w:sz w:val="22"/>
              </w:rPr>
            </w:pPr>
            <w:r w:rsidRPr="0018033F">
              <w:rPr>
                <w:rFonts w:asciiTheme="minorHAnsi" w:hAnsiTheme="minorHAnsi" w:cstheme="minorHAnsi"/>
                <w:b/>
                <w:sz w:val="22"/>
              </w:rPr>
              <w:t xml:space="preserve">1.  </w:t>
            </w:r>
            <w:r w:rsidRPr="0018033F">
              <w:rPr>
                <w:rFonts w:asciiTheme="minorHAnsi" w:hAnsiTheme="minorHAnsi" w:cstheme="minorHAnsi"/>
                <w:sz w:val="22"/>
              </w:rPr>
              <w:t>Quelle différence entre le poids et la masse ?</w:t>
            </w:r>
          </w:p>
          <w:p w:rsidR="00A67C9A" w:rsidRPr="0018033F" w:rsidRDefault="00A67C9A" w:rsidP="0018033F">
            <w:pPr>
              <w:spacing w:line="276" w:lineRule="auto"/>
              <w:rPr>
                <w:rFonts w:asciiTheme="minorHAnsi" w:hAnsiTheme="minorHAnsi" w:cstheme="minorHAnsi"/>
                <w:b/>
                <w:sz w:val="22"/>
              </w:rPr>
            </w:pPr>
            <w:r w:rsidRPr="0018033F">
              <w:rPr>
                <w:rFonts w:asciiTheme="minorHAnsi" w:hAnsiTheme="minorHAnsi" w:cstheme="minorHAnsi"/>
                <w:b/>
                <w:sz w:val="22"/>
              </w:rPr>
              <w:t xml:space="preserve">2.   </w:t>
            </w:r>
            <w:r w:rsidRPr="0018033F">
              <w:rPr>
                <w:rFonts w:asciiTheme="minorHAnsi" w:hAnsiTheme="minorHAnsi" w:cstheme="minorHAnsi"/>
                <w:sz w:val="22"/>
              </w:rPr>
              <w:t>Comment  modéliser l’œil sur un banc optique ?</w:t>
            </w:r>
          </w:p>
          <w:p w:rsidR="00A67C9A" w:rsidRPr="0018033F" w:rsidRDefault="00A67C9A" w:rsidP="0018033F">
            <w:pPr>
              <w:spacing w:line="276" w:lineRule="auto"/>
              <w:rPr>
                <w:rFonts w:asciiTheme="minorHAnsi" w:hAnsiTheme="minorHAnsi" w:cstheme="minorHAnsi"/>
                <w:b/>
                <w:sz w:val="22"/>
              </w:rPr>
            </w:pPr>
            <w:r w:rsidRPr="0018033F">
              <w:rPr>
                <w:rFonts w:asciiTheme="minorHAnsi" w:hAnsiTheme="minorHAnsi" w:cstheme="minorHAnsi"/>
                <w:b/>
                <w:sz w:val="22"/>
              </w:rPr>
              <w:t xml:space="preserve">3.  </w:t>
            </w:r>
            <w:r w:rsidRPr="0018033F">
              <w:rPr>
                <w:rFonts w:asciiTheme="minorHAnsi" w:hAnsiTheme="minorHAnsi" w:cstheme="minorHAnsi"/>
                <w:sz w:val="22"/>
              </w:rPr>
              <w:t>Comment déterminer la fréquence d’un signal sonore ?</w:t>
            </w:r>
          </w:p>
          <w:p w:rsidR="00A67C9A" w:rsidRPr="0018033F" w:rsidRDefault="00A67C9A" w:rsidP="0018033F">
            <w:pPr>
              <w:spacing w:line="276" w:lineRule="auto"/>
              <w:rPr>
                <w:rFonts w:asciiTheme="minorHAnsi" w:hAnsiTheme="minorHAnsi" w:cstheme="minorHAnsi"/>
                <w:b/>
                <w:sz w:val="22"/>
              </w:rPr>
            </w:pPr>
            <w:r w:rsidRPr="0018033F">
              <w:rPr>
                <w:rFonts w:asciiTheme="minorHAnsi" w:hAnsiTheme="minorHAnsi" w:cstheme="minorHAnsi"/>
                <w:b/>
                <w:sz w:val="22"/>
              </w:rPr>
              <w:t xml:space="preserve">4.  </w:t>
            </w:r>
            <w:r w:rsidRPr="0018033F">
              <w:rPr>
                <w:rFonts w:asciiTheme="minorHAnsi" w:hAnsiTheme="minorHAnsi" w:cstheme="minorHAnsi"/>
                <w:sz w:val="22"/>
              </w:rPr>
              <w:t>Comment connaître la composition d’une lumière ?</w:t>
            </w:r>
          </w:p>
          <w:p w:rsidR="00A67C9A" w:rsidRPr="0018033F" w:rsidRDefault="00A67C9A" w:rsidP="0018033F">
            <w:pPr>
              <w:spacing w:line="276" w:lineRule="auto"/>
              <w:rPr>
                <w:rFonts w:asciiTheme="minorHAnsi" w:hAnsiTheme="minorHAnsi" w:cstheme="minorHAnsi"/>
                <w:sz w:val="22"/>
              </w:rPr>
            </w:pPr>
            <w:r w:rsidRPr="0018033F">
              <w:rPr>
                <w:rFonts w:asciiTheme="minorHAnsi" w:hAnsiTheme="minorHAnsi" w:cstheme="minorHAnsi"/>
                <w:b/>
                <w:sz w:val="22"/>
              </w:rPr>
              <w:t xml:space="preserve">5.  </w:t>
            </w:r>
            <w:r w:rsidRPr="0018033F">
              <w:rPr>
                <w:rFonts w:asciiTheme="minorHAnsi" w:hAnsiTheme="minorHAnsi" w:cstheme="minorHAnsi"/>
                <w:sz w:val="22"/>
              </w:rPr>
              <w:t>Comment représenter une force ?</w:t>
            </w:r>
          </w:p>
          <w:p w:rsidR="00A67C9A" w:rsidRPr="0018033F" w:rsidRDefault="00A67C9A" w:rsidP="0018033F">
            <w:pPr>
              <w:spacing w:line="276" w:lineRule="auto"/>
              <w:rPr>
                <w:rFonts w:asciiTheme="minorHAnsi" w:hAnsiTheme="minorHAnsi" w:cstheme="minorHAnsi"/>
                <w:sz w:val="22"/>
              </w:rPr>
            </w:pPr>
            <w:r w:rsidRPr="0018033F">
              <w:rPr>
                <w:rFonts w:asciiTheme="minorHAnsi" w:hAnsiTheme="minorHAnsi" w:cstheme="minorHAnsi"/>
                <w:b/>
                <w:sz w:val="22"/>
              </w:rPr>
              <w:t xml:space="preserve">6.  </w:t>
            </w:r>
            <w:r w:rsidRPr="0018033F">
              <w:rPr>
                <w:rFonts w:asciiTheme="minorHAnsi" w:hAnsiTheme="minorHAnsi" w:cstheme="minorHAnsi"/>
                <w:sz w:val="22"/>
              </w:rPr>
              <w:t>Fusion : transformation physique ou nucléaire ?</w:t>
            </w:r>
          </w:p>
          <w:p w:rsidR="00A67C9A" w:rsidRPr="0018033F" w:rsidRDefault="00A67C9A" w:rsidP="0018033F">
            <w:pPr>
              <w:spacing w:line="276" w:lineRule="auto"/>
              <w:rPr>
                <w:rFonts w:asciiTheme="minorHAnsi" w:hAnsiTheme="minorHAnsi" w:cstheme="minorHAnsi"/>
                <w:sz w:val="22"/>
              </w:rPr>
            </w:pPr>
            <w:r w:rsidRPr="0018033F">
              <w:rPr>
                <w:rFonts w:asciiTheme="minorHAnsi" w:hAnsiTheme="minorHAnsi" w:cstheme="minorHAnsi"/>
                <w:b/>
                <w:sz w:val="22"/>
              </w:rPr>
              <w:t>7.</w:t>
            </w:r>
            <w:r w:rsidRPr="0018033F">
              <w:rPr>
                <w:rFonts w:asciiTheme="minorHAnsi" w:hAnsiTheme="minorHAnsi" w:cstheme="minorHAnsi"/>
                <w:sz w:val="22"/>
              </w:rPr>
              <w:t xml:space="preserve"> Comment distinguer une transformation physique d’une transformation chimique ?</w:t>
            </w:r>
          </w:p>
          <w:p w:rsidR="00A67C9A" w:rsidRPr="0018033F" w:rsidRDefault="00A67C9A" w:rsidP="00A67C9A">
            <w:pPr>
              <w:spacing w:line="276" w:lineRule="auto"/>
              <w:rPr>
                <w:rFonts w:asciiTheme="minorHAnsi" w:hAnsiTheme="minorHAnsi" w:cstheme="minorHAnsi"/>
                <w:sz w:val="22"/>
              </w:rPr>
            </w:pPr>
            <w:r w:rsidRPr="0018033F">
              <w:rPr>
                <w:rFonts w:asciiTheme="minorHAnsi" w:hAnsiTheme="minorHAnsi" w:cstheme="minorHAnsi"/>
                <w:b/>
                <w:sz w:val="22"/>
              </w:rPr>
              <w:t>8.</w:t>
            </w:r>
            <w:r w:rsidRPr="0018033F">
              <w:rPr>
                <w:rFonts w:asciiTheme="minorHAnsi" w:hAnsiTheme="minorHAnsi" w:cstheme="minorHAnsi"/>
                <w:sz w:val="22"/>
              </w:rPr>
              <w:t xml:space="preserve"> Comment exploiter la caractéristique d’un conducteur ohmique pour trouver le point de fonctionnement ?</w:t>
            </w:r>
          </w:p>
        </w:tc>
      </w:tr>
    </w:tbl>
    <w:p w:rsidR="00A67C9A" w:rsidRDefault="00A67C9A" w:rsidP="00A67C9A">
      <w:pPr>
        <w:spacing w:line="276" w:lineRule="auto"/>
        <w:jc w:val="both"/>
        <w:rPr>
          <w:rFonts w:asciiTheme="minorHAnsi" w:hAnsiTheme="minorHAnsi" w:cstheme="minorHAnsi"/>
          <w:bCs/>
          <w:sz w:val="16"/>
          <w:szCs w:val="24"/>
        </w:rPr>
      </w:pPr>
    </w:p>
    <w:p w:rsidR="0018033F" w:rsidRDefault="0018033F" w:rsidP="00A67C9A">
      <w:pPr>
        <w:spacing w:line="276" w:lineRule="auto"/>
        <w:jc w:val="both"/>
        <w:rPr>
          <w:rFonts w:asciiTheme="minorHAnsi" w:hAnsiTheme="minorHAnsi" w:cstheme="minorHAnsi"/>
          <w:bCs/>
          <w:sz w:val="16"/>
          <w:szCs w:val="24"/>
        </w:rPr>
      </w:pPr>
    </w:p>
    <w:p w:rsidR="0018033F" w:rsidRPr="00DC63C2" w:rsidRDefault="0018033F" w:rsidP="00A67C9A">
      <w:pPr>
        <w:spacing w:line="276" w:lineRule="auto"/>
        <w:jc w:val="both"/>
        <w:rPr>
          <w:rFonts w:asciiTheme="minorHAnsi" w:hAnsiTheme="minorHAnsi" w:cstheme="minorHAnsi"/>
          <w:bCs/>
          <w:sz w:val="16"/>
          <w:szCs w:val="24"/>
        </w:rPr>
      </w:pPr>
    </w:p>
    <w:p w:rsidR="00A67C9A" w:rsidRPr="004A4530" w:rsidRDefault="00A67C9A" w:rsidP="00A67C9A">
      <w:pPr>
        <w:rPr>
          <w:rFonts w:asciiTheme="minorHAnsi" w:hAnsiTheme="minorHAnsi" w:cstheme="minorHAnsi"/>
          <w:b/>
          <w:bCs/>
          <w:color w:val="FFFFFF" w:themeColor="background1"/>
          <w:sz w:val="28"/>
          <w:szCs w:val="22"/>
        </w:rPr>
      </w:pPr>
      <w:r>
        <w:rPr>
          <w:rFonts w:asciiTheme="minorHAnsi" w:hAnsiTheme="minorHAnsi" w:cstheme="minorHAnsi"/>
          <w:b/>
          <w:bCs/>
          <w:color w:val="FFFFFF" w:themeColor="background1"/>
          <w:sz w:val="28"/>
          <w:szCs w:val="22"/>
          <w:highlight w:val="darkRed"/>
        </w:rPr>
        <w:lastRenderedPageBreak/>
        <w:t>3</w:t>
      </w:r>
      <w:r w:rsidRPr="004A4530">
        <w:rPr>
          <w:rFonts w:asciiTheme="minorHAnsi" w:hAnsiTheme="minorHAnsi" w:cstheme="minorHAnsi"/>
          <w:b/>
          <w:bCs/>
          <w:color w:val="FFFFFF" w:themeColor="background1"/>
          <w:sz w:val="28"/>
          <w:szCs w:val="22"/>
          <w:highlight w:val="darkRed"/>
        </w:rPr>
        <w:t xml:space="preserve">. </w:t>
      </w:r>
      <w:r>
        <w:rPr>
          <w:rFonts w:asciiTheme="minorHAnsi" w:hAnsiTheme="minorHAnsi" w:cstheme="minorHAnsi"/>
          <w:b/>
          <w:bCs/>
          <w:color w:val="FFFFFF" w:themeColor="background1"/>
          <w:sz w:val="28"/>
          <w:szCs w:val="22"/>
          <w:highlight w:val="darkRed"/>
        </w:rPr>
        <w:t>GRILLE D’EVALUATION</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991"/>
        <w:gridCol w:w="5529"/>
        <w:gridCol w:w="1065"/>
        <w:gridCol w:w="1079"/>
        <w:gridCol w:w="527"/>
        <w:gridCol w:w="690"/>
      </w:tblGrid>
      <w:tr w:rsidR="00636870" w:rsidRPr="00A67C9A" w:rsidTr="0018033F">
        <w:tc>
          <w:tcPr>
            <w:tcW w:w="212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636870" w:rsidRPr="00A67C9A" w:rsidRDefault="00636870" w:rsidP="0018033F">
            <w:pPr>
              <w:spacing w:line="276" w:lineRule="auto"/>
              <w:jc w:val="center"/>
              <w:rPr>
                <w:rFonts w:asciiTheme="minorHAnsi" w:hAnsiTheme="minorHAnsi" w:cstheme="minorHAnsi"/>
              </w:rPr>
            </w:pPr>
            <w:r w:rsidRPr="00A67C9A">
              <w:rPr>
                <w:rFonts w:asciiTheme="minorHAnsi" w:hAnsiTheme="minorHAnsi" w:cstheme="minorHAnsi"/>
                <w:b/>
                <w:bCs/>
              </w:rPr>
              <w:t>On évalue</w:t>
            </w:r>
          </w:p>
        </w:tc>
        <w:tc>
          <w:tcPr>
            <w:tcW w:w="652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636870" w:rsidRPr="00A67C9A" w:rsidRDefault="00636870" w:rsidP="0018033F">
            <w:pPr>
              <w:spacing w:line="276" w:lineRule="auto"/>
              <w:jc w:val="center"/>
              <w:rPr>
                <w:rFonts w:asciiTheme="minorHAnsi" w:hAnsiTheme="minorHAnsi" w:cstheme="minorHAnsi"/>
              </w:rPr>
            </w:pPr>
            <w:r w:rsidRPr="00A67C9A">
              <w:rPr>
                <w:rFonts w:asciiTheme="minorHAnsi" w:hAnsiTheme="minorHAnsi" w:cstheme="minorHAnsi"/>
                <w:b/>
                <w:bCs/>
              </w:rPr>
              <w:t>On observe</w:t>
            </w:r>
          </w:p>
        </w:tc>
        <w:tc>
          <w:tcPr>
            <w:tcW w:w="53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636870" w:rsidRPr="00D358ED" w:rsidRDefault="00636870" w:rsidP="00364EA9">
            <w:pPr>
              <w:jc w:val="center"/>
              <w:rPr>
                <w:rFonts w:asciiTheme="minorHAnsi" w:hAnsiTheme="minorHAnsi" w:cstheme="minorHAnsi"/>
                <w:b/>
                <w:bCs/>
                <w:sz w:val="18"/>
              </w:rPr>
            </w:pPr>
            <w:r w:rsidRPr="00D358ED">
              <w:rPr>
                <w:rFonts w:asciiTheme="minorHAnsi" w:hAnsiTheme="minorHAnsi" w:cstheme="minorHAnsi"/>
                <w:b/>
                <w:bCs/>
                <w:sz w:val="18"/>
              </w:rPr>
              <w:t>Très satisfaisant</w:t>
            </w:r>
          </w:p>
        </w:tc>
        <w:tc>
          <w:tcPr>
            <w:tcW w:w="53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636870" w:rsidRPr="00D358ED" w:rsidRDefault="00636870" w:rsidP="00364EA9">
            <w:pPr>
              <w:jc w:val="center"/>
              <w:rPr>
                <w:rFonts w:asciiTheme="minorHAnsi" w:hAnsiTheme="minorHAnsi" w:cstheme="minorHAnsi"/>
                <w:b/>
                <w:bCs/>
                <w:sz w:val="18"/>
              </w:rPr>
            </w:pPr>
            <w:r w:rsidRPr="00D358ED">
              <w:rPr>
                <w:rFonts w:asciiTheme="minorHAnsi" w:hAnsiTheme="minorHAnsi" w:cstheme="minorHAnsi"/>
                <w:b/>
                <w:bCs/>
                <w:sz w:val="18"/>
              </w:rPr>
              <w:t>Satisfaisant</w:t>
            </w:r>
          </w:p>
        </w:tc>
        <w:tc>
          <w:tcPr>
            <w:tcW w:w="53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636870" w:rsidRPr="00D358ED" w:rsidRDefault="00636870" w:rsidP="00364EA9">
            <w:pPr>
              <w:jc w:val="center"/>
              <w:rPr>
                <w:rFonts w:asciiTheme="minorHAnsi" w:hAnsiTheme="minorHAnsi" w:cstheme="minorHAnsi"/>
                <w:b/>
                <w:bCs/>
                <w:sz w:val="18"/>
              </w:rPr>
            </w:pPr>
            <w:r>
              <w:rPr>
                <w:rFonts w:asciiTheme="minorHAnsi" w:hAnsiTheme="minorHAnsi" w:cstheme="minorHAnsi"/>
                <w:b/>
                <w:bCs/>
                <w:sz w:val="18"/>
              </w:rPr>
              <w:t>ECA</w:t>
            </w:r>
          </w:p>
        </w:tc>
        <w:tc>
          <w:tcPr>
            <w:tcW w:w="53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636870" w:rsidRPr="00D358ED" w:rsidRDefault="00636870" w:rsidP="00364EA9">
            <w:pPr>
              <w:jc w:val="center"/>
              <w:rPr>
                <w:rFonts w:asciiTheme="minorHAnsi" w:hAnsiTheme="minorHAnsi" w:cstheme="minorHAnsi"/>
                <w:b/>
                <w:bCs/>
                <w:sz w:val="18"/>
              </w:rPr>
            </w:pPr>
            <w:r w:rsidRPr="00D358ED">
              <w:rPr>
                <w:rFonts w:asciiTheme="minorHAnsi" w:hAnsiTheme="minorHAnsi" w:cstheme="minorHAnsi"/>
                <w:b/>
                <w:bCs/>
                <w:sz w:val="18"/>
              </w:rPr>
              <w:t>Non acquis</w:t>
            </w:r>
          </w:p>
        </w:tc>
      </w:tr>
      <w:tr w:rsidR="00A67C9A" w:rsidRPr="00A67C9A" w:rsidTr="0018033F">
        <w:trPr>
          <w:trHeight w:val="224"/>
        </w:trPr>
        <w:tc>
          <w:tcPr>
            <w:tcW w:w="2127" w:type="dxa"/>
            <w:tcBorders>
              <w:top w:val="single" w:sz="4" w:space="0" w:color="auto"/>
              <w:left w:val="single" w:sz="4" w:space="0" w:color="auto"/>
              <w:right w:val="single" w:sz="4" w:space="0" w:color="auto"/>
            </w:tcBorders>
            <w:vAlign w:val="center"/>
            <w:hideMark/>
          </w:tcPr>
          <w:p w:rsidR="00A67C9A" w:rsidRPr="00A67C9A" w:rsidRDefault="00A67C9A" w:rsidP="0018033F">
            <w:pPr>
              <w:spacing w:line="276" w:lineRule="auto"/>
              <w:jc w:val="center"/>
              <w:rPr>
                <w:rFonts w:asciiTheme="minorHAnsi" w:hAnsiTheme="minorHAnsi" w:cstheme="minorHAnsi"/>
                <w:b/>
              </w:rPr>
            </w:pPr>
            <w:r w:rsidRPr="00A67C9A">
              <w:rPr>
                <w:rFonts w:asciiTheme="minorHAnsi" w:hAnsiTheme="minorHAnsi" w:cstheme="minorHAnsi"/>
                <w:b/>
                <w:color w:val="000000"/>
              </w:rPr>
              <w:t>Voix</w:t>
            </w:r>
          </w:p>
        </w:tc>
        <w:tc>
          <w:tcPr>
            <w:tcW w:w="6520" w:type="dxa"/>
            <w:tcBorders>
              <w:top w:val="single" w:sz="4" w:space="0" w:color="auto"/>
              <w:left w:val="single" w:sz="4" w:space="0" w:color="auto"/>
              <w:right w:val="single" w:sz="4" w:space="0" w:color="auto"/>
            </w:tcBorders>
            <w:vAlign w:val="center"/>
            <w:hideMark/>
          </w:tcPr>
          <w:p w:rsidR="00A67C9A" w:rsidRPr="00A67C9A" w:rsidRDefault="00A67C9A" w:rsidP="0018033F">
            <w:pPr>
              <w:spacing w:line="276" w:lineRule="auto"/>
              <w:rPr>
                <w:rFonts w:asciiTheme="minorHAnsi" w:hAnsiTheme="minorHAnsi" w:cstheme="minorHAnsi"/>
                <w:color w:val="000000"/>
              </w:rPr>
            </w:pPr>
            <w:r w:rsidRPr="00A67C9A">
              <w:rPr>
                <w:rFonts w:asciiTheme="minorHAnsi" w:hAnsiTheme="minorHAnsi" w:cstheme="minorHAnsi"/>
                <w:color w:val="000000"/>
              </w:rPr>
              <w:t>Audible, bon débit, bon rythme…</w:t>
            </w:r>
          </w:p>
        </w:tc>
        <w:tc>
          <w:tcPr>
            <w:tcW w:w="531" w:type="dxa"/>
            <w:tcBorders>
              <w:top w:val="single" w:sz="4" w:space="0" w:color="auto"/>
              <w:left w:val="single" w:sz="4" w:space="0" w:color="auto"/>
              <w:right w:val="single" w:sz="4" w:space="0" w:color="auto"/>
            </w:tcBorders>
          </w:tcPr>
          <w:p w:rsidR="00A67C9A" w:rsidRPr="00A67C9A" w:rsidRDefault="00A67C9A" w:rsidP="0018033F">
            <w:pPr>
              <w:spacing w:line="276" w:lineRule="auto"/>
              <w:rPr>
                <w:rFonts w:asciiTheme="minorHAnsi" w:hAnsiTheme="minorHAnsi" w:cstheme="minorHAnsi"/>
                <w:color w:val="000000"/>
              </w:rPr>
            </w:pPr>
          </w:p>
        </w:tc>
        <w:tc>
          <w:tcPr>
            <w:tcW w:w="532" w:type="dxa"/>
            <w:tcBorders>
              <w:top w:val="single" w:sz="4" w:space="0" w:color="auto"/>
              <w:left w:val="single" w:sz="4" w:space="0" w:color="auto"/>
              <w:right w:val="single" w:sz="4" w:space="0" w:color="auto"/>
            </w:tcBorders>
          </w:tcPr>
          <w:p w:rsidR="00A67C9A" w:rsidRPr="00A67C9A" w:rsidRDefault="00A67C9A" w:rsidP="0018033F">
            <w:pPr>
              <w:spacing w:line="276" w:lineRule="auto"/>
              <w:rPr>
                <w:rFonts w:asciiTheme="minorHAnsi" w:hAnsiTheme="minorHAnsi" w:cstheme="minorHAnsi"/>
                <w:color w:val="000000"/>
              </w:rPr>
            </w:pPr>
          </w:p>
        </w:tc>
        <w:tc>
          <w:tcPr>
            <w:tcW w:w="531" w:type="dxa"/>
            <w:tcBorders>
              <w:top w:val="single" w:sz="4" w:space="0" w:color="auto"/>
              <w:left w:val="single" w:sz="4" w:space="0" w:color="auto"/>
              <w:right w:val="single" w:sz="4" w:space="0" w:color="auto"/>
            </w:tcBorders>
          </w:tcPr>
          <w:p w:rsidR="00A67C9A" w:rsidRPr="00A67C9A" w:rsidRDefault="00A67C9A" w:rsidP="0018033F">
            <w:pPr>
              <w:spacing w:line="276" w:lineRule="auto"/>
              <w:rPr>
                <w:rFonts w:asciiTheme="minorHAnsi" w:hAnsiTheme="minorHAnsi" w:cstheme="minorHAnsi"/>
                <w:color w:val="000000"/>
              </w:rPr>
            </w:pPr>
          </w:p>
        </w:tc>
        <w:tc>
          <w:tcPr>
            <w:tcW w:w="532" w:type="dxa"/>
            <w:tcBorders>
              <w:top w:val="single" w:sz="4" w:space="0" w:color="auto"/>
              <w:left w:val="single" w:sz="4" w:space="0" w:color="auto"/>
              <w:right w:val="single" w:sz="4" w:space="0" w:color="auto"/>
            </w:tcBorders>
          </w:tcPr>
          <w:p w:rsidR="00A67C9A" w:rsidRPr="00A67C9A" w:rsidRDefault="00A67C9A" w:rsidP="0018033F">
            <w:pPr>
              <w:spacing w:line="276" w:lineRule="auto"/>
              <w:rPr>
                <w:rFonts w:asciiTheme="minorHAnsi" w:hAnsiTheme="minorHAnsi" w:cstheme="minorHAnsi"/>
                <w:color w:val="000000"/>
              </w:rPr>
            </w:pPr>
          </w:p>
        </w:tc>
      </w:tr>
      <w:tr w:rsidR="00A67C9A" w:rsidRPr="00A67C9A" w:rsidTr="0018033F">
        <w:trPr>
          <w:trHeight w:val="237"/>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9A" w:rsidRPr="00A67C9A" w:rsidRDefault="00A67C9A" w:rsidP="0018033F">
            <w:pPr>
              <w:spacing w:line="276" w:lineRule="auto"/>
              <w:jc w:val="center"/>
              <w:rPr>
                <w:rFonts w:asciiTheme="minorHAnsi" w:hAnsiTheme="minorHAnsi" w:cstheme="minorHAnsi"/>
                <w:b/>
              </w:rPr>
            </w:pPr>
            <w:r w:rsidRPr="00A67C9A">
              <w:rPr>
                <w:rFonts w:asciiTheme="minorHAnsi" w:hAnsiTheme="minorHAnsi" w:cstheme="minorHAnsi"/>
                <w:b/>
                <w:color w:val="000000"/>
              </w:rPr>
              <w:t>Posture</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C9A" w:rsidRPr="00A67C9A" w:rsidRDefault="00A67C9A" w:rsidP="0018033F">
            <w:pPr>
              <w:spacing w:line="276" w:lineRule="auto"/>
              <w:rPr>
                <w:rFonts w:asciiTheme="minorHAnsi" w:hAnsiTheme="minorHAnsi" w:cstheme="minorHAnsi"/>
                <w:color w:val="000000"/>
              </w:rPr>
            </w:pPr>
            <w:r w:rsidRPr="00A67C9A">
              <w:rPr>
                <w:rFonts w:asciiTheme="minorHAnsi" w:hAnsiTheme="minorHAnsi" w:cstheme="minorHAnsi"/>
                <w:color w:val="000000"/>
              </w:rPr>
              <w:t>Tenue, regard, gestuelle…</w:t>
            </w:r>
          </w:p>
        </w:tc>
        <w:tc>
          <w:tcPr>
            <w:tcW w:w="531" w:type="dxa"/>
            <w:tcBorders>
              <w:top w:val="single" w:sz="4" w:space="0" w:color="auto"/>
              <w:left w:val="single" w:sz="4" w:space="0" w:color="auto"/>
              <w:bottom w:val="single" w:sz="4" w:space="0" w:color="auto"/>
              <w:right w:val="single" w:sz="4" w:space="0" w:color="auto"/>
            </w:tcBorders>
            <w:shd w:val="clear" w:color="auto" w:fill="auto"/>
          </w:tcPr>
          <w:p w:rsidR="00A67C9A" w:rsidRPr="00A67C9A" w:rsidRDefault="00A67C9A" w:rsidP="0018033F">
            <w:pPr>
              <w:spacing w:line="276" w:lineRule="auto"/>
              <w:rPr>
                <w:rFonts w:asciiTheme="minorHAnsi" w:hAnsiTheme="minorHAnsi" w:cstheme="minorHAnsi"/>
                <w:color w:val="000000"/>
              </w:rPr>
            </w:pPr>
          </w:p>
        </w:tc>
        <w:tc>
          <w:tcPr>
            <w:tcW w:w="532" w:type="dxa"/>
            <w:tcBorders>
              <w:top w:val="single" w:sz="4" w:space="0" w:color="auto"/>
              <w:left w:val="single" w:sz="4" w:space="0" w:color="auto"/>
              <w:bottom w:val="single" w:sz="4" w:space="0" w:color="auto"/>
              <w:right w:val="single" w:sz="4" w:space="0" w:color="auto"/>
            </w:tcBorders>
            <w:shd w:val="clear" w:color="auto" w:fill="auto"/>
          </w:tcPr>
          <w:p w:rsidR="00A67C9A" w:rsidRPr="00A67C9A" w:rsidRDefault="00A67C9A" w:rsidP="0018033F">
            <w:pPr>
              <w:spacing w:line="276" w:lineRule="auto"/>
              <w:rPr>
                <w:rFonts w:asciiTheme="minorHAnsi" w:hAnsiTheme="minorHAnsi" w:cstheme="minorHAnsi"/>
                <w:color w:val="000000"/>
              </w:rPr>
            </w:pPr>
          </w:p>
        </w:tc>
        <w:tc>
          <w:tcPr>
            <w:tcW w:w="531" w:type="dxa"/>
            <w:tcBorders>
              <w:top w:val="single" w:sz="4" w:space="0" w:color="auto"/>
              <w:left w:val="single" w:sz="4" w:space="0" w:color="auto"/>
              <w:bottom w:val="single" w:sz="4" w:space="0" w:color="auto"/>
              <w:right w:val="single" w:sz="4" w:space="0" w:color="auto"/>
            </w:tcBorders>
            <w:shd w:val="clear" w:color="auto" w:fill="auto"/>
          </w:tcPr>
          <w:p w:rsidR="00A67C9A" w:rsidRPr="00A67C9A" w:rsidRDefault="00A67C9A" w:rsidP="0018033F">
            <w:pPr>
              <w:spacing w:line="276" w:lineRule="auto"/>
              <w:rPr>
                <w:rFonts w:asciiTheme="minorHAnsi" w:hAnsiTheme="minorHAnsi" w:cstheme="minorHAnsi"/>
                <w:color w:val="000000"/>
              </w:rPr>
            </w:pPr>
          </w:p>
        </w:tc>
        <w:tc>
          <w:tcPr>
            <w:tcW w:w="532" w:type="dxa"/>
            <w:tcBorders>
              <w:top w:val="single" w:sz="4" w:space="0" w:color="auto"/>
              <w:left w:val="single" w:sz="4" w:space="0" w:color="auto"/>
              <w:bottom w:val="single" w:sz="4" w:space="0" w:color="auto"/>
              <w:right w:val="single" w:sz="4" w:space="0" w:color="auto"/>
            </w:tcBorders>
            <w:shd w:val="clear" w:color="auto" w:fill="auto"/>
          </w:tcPr>
          <w:p w:rsidR="00A67C9A" w:rsidRPr="00A67C9A" w:rsidRDefault="00A67C9A" w:rsidP="0018033F">
            <w:pPr>
              <w:spacing w:line="276" w:lineRule="auto"/>
              <w:rPr>
                <w:rFonts w:asciiTheme="minorHAnsi" w:hAnsiTheme="minorHAnsi" w:cstheme="minorHAnsi"/>
                <w:color w:val="000000"/>
              </w:rPr>
            </w:pPr>
          </w:p>
        </w:tc>
      </w:tr>
      <w:tr w:rsidR="00A67C9A" w:rsidRPr="00A67C9A" w:rsidTr="0018033F">
        <w:trPr>
          <w:trHeight w:val="233"/>
        </w:trPr>
        <w:tc>
          <w:tcPr>
            <w:tcW w:w="2127" w:type="dxa"/>
            <w:vMerge w:val="restart"/>
            <w:tcBorders>
              <w:top w:val="single" w:sz="4" w:space="0" w:color="auto"/>
              <w:left w:val="single" w:sz="4" w:space="0" w:color="auto"/>
              <w:right w:val="single" w:sz="4" w:space="0" w:color="auto"/>
            </w:tcBorders>
            <w:shd w:val="clear" w:color="auto" w:fill="DAEEF3" w:themeFill="accent5" w:themeFillTint="33"/>
            <w:vAlign w:val="center"/>
          </w:tcPr>
          <w:p w:rsidR="00A67C9A" w:rsidRPr="00A67C9A" w:rsidRDefault="00A67C9A" w:rsidP="0018033F">
            <w:pPr>
              <w:spacing w:line="276" w:lineRule="auto"/>
              <w:jc w:val="center"/>
              <w:rPr>
                <w:rFonts w:asciiTheme="minorHAnsi" w:hAnsiTheme="minorHAnsi" w:cstheme="minorHAnsi"/>
                <w:b/>
                <w:color w:val="000000"/>
              </w:rPr>
            </w:pPr>
            <w:r w:rsidRPr="00A67C9A">
              <w:rPr>
                <w:rFonts w:asciiTheme="minorHAnsi" w:hAnsiTheme="minorHAnsi" w:cstheme="minorHAnsi"/>
                <w:b/>
                <w:color w:val="000000"/>
              </w:rPr>
              <w:t>Connaissances  et portée du discours</w:t>
            </w:r>
          </w:p>
        </w:tc>
        <w:tc>
          <w:tcPr>
            <w:tcW w:w="652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A67C9A" w:rsidRPr="00A67C9A" w:rsidRDefault="00A67C9A" w:rsidP="0018033F">
            <w:pPr>
              <w:spacing w:line="276" w:lineRule="auto"/>
              <w:rPr>
                <w:rFonts w:asciiTheme="minorHAnsi" w:hAnsiTheme="minorHAnsi" w:cstheme="minorHAnsi"/>
                <w:color w:val="000000"/>
              </w:rPr>
            </w:pPr>
            <w:r w:rsidRPr="00A67C9A">
              <w:rPr>
                <w:rFonts w:asciiTheme="minorHAnsi" w:hAnsiTheme="minorHAnsi" w:cstheme="minorHAnsi"/>
                <w:color w:val="000000"/>
              </w:rPr>
              <w:t>Maîtrise des connaissances</w:t>
            </w:r>
          </w:p>
        </w:tc>
        <w:tc>
          <w:tcPr>
            <w:tcW w:w="531" w:type="dxa"/>
            <w:vMerge w:val="restart"/>
            <w:tcBorders>
              <w:top w:val="single" w:sz="4" w:space="0" w:color="auto"/>
              <w:left w:val="single" w:sz="4" w:space="0" w:color="auto"/>
              <w:right w:val="single" w:sz="4" w:space="0" w:color="auto"/>
            </w:tcBorders>
            <w:shd w:val="clear" w:color="auto" w:fill="DAEEF3" w:themeFill="accent5" w:themeFillTint="33"/>
          </w:tcPr>
          <w:p w:rsidR="00A67C9A" w:rsidRPr="00A67C9A" w:rsidRDefault="00A67C9A" w:rsidP="0018033F">
            <w:pPr>
              <w:spacing w:line="276" w:lineRule="auto"/>
              <w:rPr>
                <w:rFonts w:asciiTheme="minorHAnsi" w:hAnsiTheme="minorHAnsi" w:cstheme="minorHAnsi"/>
                <w:color w:val="000000"/>
              </w:rPr>
            </w:pPr>
          </w:p>
        </w:tc>
        <w:tc>
          <w:tcPr>
            <w:tcW w:w="532" w:type="dxa"/>
            <w:vMerge w:val="restart"/>
            <w:tcBorders>
              <w:top w:val="single" w:sz="4" w:space="0" w:color="auto"/>
              <w:left w:val="single" w:sz="4" w:space="0" w:color="auto"/>
              <w:right w:val="single" w:sz="4" w:space="0" w:color="auto"/>
            </w:tcBorders>
            <w:shd w:val="clear" w:color="auto" w:fill="DAEEF3" w:themeFill="accent5" w:themeFillTint="33"/>
          </w:tcPr>
          <w:p w:rsidR="00A67C9A" w:rsidRPr="00A67C9A" w:rsidRDefault="00A67C9A" w:rsidP="0018033F">
            <w:pPr>
              <w:spacing w:line="276" w:lineRule="auto"/>
              <w:rPr>
                <w:rFonts w:asciiTheme="minorHAnsi" w:hAnsiTheme="minorHAnsi" w:cstheme="minorHAnsi"/>
                <w:color w:val="000000"/>
              </w:rPr>
            </w:pPr>
          </w:p>
        </w:tc>
        <w:tc>
          <w:tcPr>
            <w:tcW w:w="531" w:type="dxa"/>
            <w:vMerge w:val="restart"/>
            <w:tcBorders>
              <w:top w:val="single" w:sz="4" w:space="0" w:color="auto"/>
              <w:left w:val="single" w:sz="4" w:space="0" w:color="auto"/>
              <w:right w:val="single" w:sz="4" w:space="0" w:color="auto"/>
            </w:tcBorders>
            <w:shd w:val="clear" w:color="auto" w:fill="DAEEF3" w:themeFill="accent5" w:themeFillTint="33"/>
          </w:tcPr>
          <w:p w:rsidR="00A67C9A" w:rsidRPr="00A67C9A" w:rsidRDefault="00A67C9A" w:rsidP="0018033F">
            <w:pPr>
              <w:spacing w:line="276" w:lineRule="auto"/>
              <w:rPr>
                <w:rFonts w:asciiTheme="minorHAnsi" w:hAnsiTheme="minorHAnsi" w:cstheme="minorHAnsi"/>
                <w:color w:val="000000"/>
              </w:rPr>
            </w:pPr>
          </w:p>
        </w:tc>
        <w:tc>
          <w:tcPr>
            <w:tcW w:w="532" w:type="dxa"/>
            <w:vMerge w:val="restart"/>
            <w:tcBorders>
              <w:top w:val="single" w:sz="4" w:space="0" w:color="auto"/>
              <w:left w:val="single" w:sz="4" w:space="0" w:color="auto"/>
              <w:right w:val="single" w:sz="4" w:space="0" w:color="auto"/>
            </w:tcBorders>
            <w:shd w:val="clear" w:color="auto" w:fill="DAEEF3" w:themeFill="accent5" w:themeFillTint="33"/>
          </w:tcPr>
          <w:p w:rsidR="00A67C9A" w:rsidRPr="00A67C9A" w:rsidRDefault="00A67C9A" w:rsidP="0018033F">
            <w:pPr>
              <w:spacing w:line="276" w:lineRule="auto"/>
              <w:rPr>
                <w:rFonts w:asciiTheme="minorHAnsi" w:hAnsiTheme="minorHAnsi" w:cstheme="minorHAnsi"/>
                <w:color w:val="000000"/>
              </w:rPr>
            </w:pPr>
          </w:p>
        </w:tc>
      </w:tr>
      <w:tr w:rsidR="00A67C9A" w:rsidRPr="00A67C9A" w:rsidTr="0018033F">
        <w:trPr>
          <w:trHeight w:val="233"/>
        </w:trPr>
        <w:tc>
          <w:tcPr>
            <w:tcW w:w="2127" w:type="dxa"/>
            <w:vMerge/>
            <w:tcBorders>
              <w:left w:val="single" w:sz="4" w:space="0" w:color="auto"/>
              <w:right w:val="single" w:sz="4" w:space="0" w:color="auto"/>
            </w:tcBorders>
            <w:shd w:val="clear" w:color="auto" w:fill="DAEEF3" w:themeFill="accent5" w:themeFillTint="33"/>
            <w:vAlign w:val="center"/>
          </w:tcPr>
          <w:p w:rsidR="00A67C9A" w:rsidRPr="00A67C9A" w:rsidRDefault="00A67C9A" w:rsidP="0018033F">
            <w:pPr>
              <w:spacing w:line="276" w:lineRule="auto"/>
              <w:jc w:val="center"/>
              <w:rPr>
                <w:rFonts w:asciiTheme="minorHAnsi" w:hAnsiTheme="minorHAnsi" w:cstheme="minorHAnsi"/>
                <w:b/>
                <w:color w:val="000000"/>
              </w:rPr>
            </w:pPr>
          </w:p>
        </w:tc>
        <w:tc>
          <w:tcPr>
            <w:tcW w:w="652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A67C9A" w:rsidRPr="00A67C9A" w:rsidRDefault="00A67C9A" w:rsidP="0018033F">
            <w:pPr>
              <w:spacing w:line="276" w:lineRule="auto"/>
              <w:rPr>
                <w:rFonts w:asciiTheme="minorHAnsi" w:hAnsiTheme="minorHAnsi" w:cstheme="minorHAnsi"/>
                <w:color w:val="000000"/>
              </w:rPr>
            </w:pPr>
            <w:r w:rsidRPr="00A67C9A">
              <w:rPr>
                <w:rFonts w:asciiTheme="minorHAnsi" w:hAnsiTheme="minorHAnsi" w:cstheme="minorHAnsi"/>
                <w:color w:val="000000"/>
              </w:rPr>
              <w:t>Utilise correctement du vocabulaire scientifique.</w:t>
            </w:r>
          </w:p>
        </w:tc>
        <w:tc>
          <w:tcPr>
            <w:tcW w:w="531" w:type="dxa"/>
            <w:vMerge/>
            <w:tcBorders>
              <w:left w:val="single" w:sz="4" w:space="0" w:color="auto"/>
              <w:right w:val="single" w:sz="4" w:space="0" w:color="auto"/>
            </w:tcBorders>
            <w:shd w:val="clear" w:color="auto" w:fill="DAEEF3" w:themeFill="accent5" w:themeFillTint="33"/>
          </w:tcPr>
          <w:p w:rsidR="00A67C9A" w:rsidRPr="00A67C9A" w:rsidRDefault="00A67C9A" w:rsidP="0018033F">
            <w:pPr>
              <w:spacing w:line="276" w:lineRule="auto"/>
              <w:rPr>
                <w:rFonts w:asciiTheme="minorHAnsi" w:hAnsiTheme="minorHAnsi" w:cstheme="minorHAnsi"/>
                <w:color w:val="000000"/>
              </w:rPr>
            </w:pPr>
          </w:p>
        </w:tc>
        <w:tc>
          <w:tcPr>
            <w:tcW w:w="532" w:type="dxa"/>
            <w:vMerge/>
            <w:tcBorders>
              <w:left w:val="single" w:sz="4" w:space="0" w:color="auto"/>
              <w:right w:val="single" w:sz="4" w:space="0" w:color="auto"/>
            </w:tcBorders>
            <w:shd w:val="clear" w:color="auto" w:fill="DAEEF3" w:themeFill="accent5" w:themeFillTint="33"/>
          </w:tcPr>
          <w:p w:rsidR="00A67C9A" w:rsidRPr="00A67C9A" w:rsidRDefault="00A67C9A" w:rsidP="0018033F">
            <w:pPr>
              <w:spacing w:line="276" w:lineRule="auto"/>
              <w:rPr>
                <w:rFonts w:asciiTheme="minorHAnsi" w:hAnsiTheme="minorHAnsi" w:cstheme="minorHAnsi"/>
                <w:color w:val="000000"/>
              </w:rPr>
            </w:pPr>
          </w:p>
        </w:tc>
        <w:tc>
          <w:tcPr>
            <w:tcW w:w="531" w:type="dxa"/>
            <w:vMerge/>
            <w:tcBorders>
              <w:left w:val="single" w:sz="4" w:space="0" w:color="auto"/>
              <w:right w:val="single" w:sz="4" w:space="0" w:color="auto"/>
            </w:tcBorders>
            <w:shd w:val="clear" w:color="auto" w:fill="DAEEF3" w:themeFill="accent5" w:themeFillTint="33"/>
          </w:tcPr>
          <w:p w:rsidR="00A67C9A" w:rsidRPr="00A67C9A" w:rsidRDefault="00A67C9A" w:rsidP="0018033F">
            <w:pPr>
              <w:spacing w:line="276" w:lineRule="auto"/>
              <w:rPr>
                <w:rFonts w:asciiTheme="minorHAnsi" w:hAnsiTheme="minorHAnsi" w:cstheme="minorHAnsi"/>
                <w:color w:val="000000"/>
              </w:rPr>
            </w:pPr>
          </w:p>
        </w:tc>
        <w:tc>
          <w:tcPr>
            <w:tcW w:w="532" w:type="dxa"/>
            <w:vMerge/>
            <w:tcBorders>
              <w:left w:val="single" w:sz="4" w:space="0" w:color="auto"/>
              <w:right w:val="single" w:sz="4" w:space="0" w:color="auto"/>
            </w:tcBorders>
            <w:shd w:val="clear" w:color="auto" w:fill="DAEEF3" w:themeFill="accent5" w:themeFillTint="33"/>
          </w:tcPr>
          <w:p w:rsidR="00A67C9A" w:rsidRPr="00A67C9A" w:rsidRDefault="00A67C9A" w:rsidP="0018033F">
            <w:pPr>
              <w:spacing w:line="276" w:lineRule="auto"/>
              <w:rPr>
                <w:rFonts w:asciiTheme="minorHAnsi" w:hAnsiTheme="minorHAnsi" w:cstheme="minorHAnsi"/>
                <w:color w:val="000000"/>
              </w:rPr>
            </w:pPr>
          </w:p>
        </w:tc>
      </w:tr>
      <w:tr w:rsidR="00A67C9A" w:rsidRPr="00A67C9A" w:rsidTr="0018033F">
        <w:trPr>
          <w:trHeight w:val="233"/>
        </w:trPr>
        <w:tc>
          <w:tcPr>
            <w:tcW w:w="2127" w:type="dxa"/>
            <w:vMerge/>
            <w:tcBorders>
              <w:left w:val="single" w:sz="4" w:space="0" w:color="auto"/>
              <w:bottom w:val="single" w:sz="4" w:space="0" w:color="auto"/>
              <w:right w:val="single" w:sz="4" w:space="0" w:color="auto"/>
            </w:tcBorders>
            <w:shd w:val="clear" w:color="auto" w:fill="DAEEF3" w:themeFill="accent5" w:themeFillTint="33"/>
            <w:vAlign w:val="center"/>
          </w:tcPr>
          <w:p w:rsidR="00A67C9A" w:rsidRPr="00A67C9A" w:rsidRDefault="00A67C9A" w:rsidP="0018033F">
            <w:pPr>
              <w:spacing w:line="276" w:lineRule="auto"/>
              <w:jc w:val="center"/>
              <w:rPr>
                <w:rFonts w:asciiTheme="minorHAnsi" w:hAnsiTheme="minorHAnsi" w:cstheme="minorHAnsi"/>
                <w:b/>
                <w:color w:val="000000"/>
              </w:rPr>
            </w:pPr>
          </w:p>
        </w:tc>
        <w:tc>
          <w:tcPr>
            <w:tcW w:w="652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A67C9A" w:rsidRPr="00A67C9A" w:rsidRDefault="00A67C9A" w:rsidP="0018033F">
            <w:pPr>
              <w:spacing w:line="276" w:lineRule="auto"/>
              <w:rPr>
                <w:rFonts w:asciiTheme="minorHAnsi" w:hAnsiTheme="minorHAnsi" w:cstheme="minorHAnsi"/>
                <w:color w:val="000000"/>
              </w:rPr>
            </w:pPr>
            <w:r w:rsidRPr="00A67C9A">
              <w:rPr>
                <w:rFonts w:asciiTheme="minorHAnsi" w:hAnsiTheme="minorHAnsi" w:cstheme="minorHAnsi"/>
                <w:color w:val="000000"/>
              </w:rPr>
              <w:t>Rend accessibles les points «techniques» pour son auditoire.</w:t>
            </w:r>
          </w:p>
        </w:tc>
        <w:tc>
          <w:tcPr>
            <w:tcW w:w="531" w:type="dxa"/>
            <w:vMerge/>
            <w:tcBorders>
              <w:left w:val="single" w:sz="4" w:space="0" w:color="auto"/>
              <w:bottom w:val="single" w:sz="4" w:space="0" w:color="auto"/>
              <w:right w:val="single" w:sz="4" w:space="0" w:color="auto"/>
            </w:tcBorders>
            <w:shd w:val="clear" w:color="auto" w:fill="DAEEF3" w:themeFill="accent5" w:themeFillTint="33"/>
          </w:tcPr>
          <w:p w:rsidR="00A67C9A" w:rsidRPr="00A67C9A" w:rsidRDefault="00A67C9A" w:rsidP="0018033F">
            <w:pPr>
              <w:spacing w:line="276" w:lineRule="auto"/>
              <w:rPr>
                <w:rFonts w:asciiTheme="minorHAnsi" w:hAnsiTheme="minorHAnsi" w:cstheme="minorHAnsi"/>
                <w:color w:val="000000"/>
              </w:rPr>
            </w:pPr>
          </w:p>
        </w:tc>
        <w:tc>
          <w:tcPr>
            <w:tcW w:w="532" w:type="dxa"/>
            <w:vMerge/>
            <w:tcBorders>
              <w:left w:val="single" w:sz="4" w:space="0" w:color="auto"/>
              <w:bottom w:val="single" w:sz="4" w:space="0" w:color="auto"/>
              <w:right w:val="single" w:sz="4" w:space="0" w:color="auto"/>
            </w:tcBorders>
            <w:shd w:val="clear" w:color="auto" w:fill="DAEEF3" w:themeFill="accent5" w:themeFillTint="33"/>
          </w:tcPr>
          <w:p w:rsidR="00A67C9A" w:rsidRPr="00A67C9A" w:rsidRDefault="00A67C9A" w:rsidP="0018033F">
            <w:pPr>
              <w:spacing w:line="276" w:lineRule="auto"/>
              <w:rPr>
                <w:rFonts w:asciiTheme="minorHAnsi" w:hAnsiTheme="minorHAnsi" w:cstheme="minorHAnsi"/>
                <w:color w:val="000000"/>
              </w:rPr>
            </w:pPr>
          </w:p>
        </w:tc>
        <w:tc>
          <w:tcPr>
            <w:tcW w:w="531" w:type="dxa"/>
            <w:vMerge/>
            <w:tcBorders>
              <w:left w:val="single" w:sz="4" w:space="0" w:color="auto"/>
              <w:bottom w:val="single" w:sz="4" w:space="0" w:color="auto"/>
              <w:right w:val="single" w:sz="4" w:space="0" w:color="auto"/>
            </w:tcBorders>
            <w:shd w:val="clear" w:color="auto" w:fill="DAEEF3" w:themeFill="accent5" w:themeFillTint="33"/>
          </w:tcPr>
          <w:p w:rsidR="00A67C9A" w:rsidRPr="00A67C9A" w:rsidRDefault="00A67C9A" w:rsidP="0018033F">
            <w:pPr>
              <w:spacing w:line="276" w:lineRule="auto"/>
              <w:rPr>
                <w:rFonts w:asciiTheme="minorHAnsi" w:hAnsiTheme="minorHAnsi" w:cstheme="minorHAnsi"/>
                <w:color w:val="000000"/>
              </w:rPr>
            </w:pPr>
          </w:p>
        </w:tc>
        <w:tc>
          <w:tcPr>
            <w:tcW w:w="532" w:type="dxa"/>
            <w:vMerge/>
            <w:tcBorders>
              <w:left w:val="single" w:sz="4" w:space="0" w:color="auto"/>
              <w:bottom w:val="single" w:sz="4" w:space="0" w:color="auto"/>
              <w:right w:val="single" w:sz="4" w:space="0" w:color="auto"/>
            </w:tcBorders>
            <w:shd w:val="clear" w:color="auto" w:fill="DAEEF3" w:themeFill="accent5" w:themeFillTint="33"/>
          </w:tcPr>
          <w:p w:rsidR="00A67C9A" w:rsidRPr="00A67C9A" w:rsidRDefault="00A67C9A" w:rsidP="0018033F">
            <w:pPr>
              <w:spacing w:line="276" w:lineRule="auto"/>
              <w:rPr>
                <w:rFonts w:asciiTheme="minorHAnsi" w:hAnsiTheme="minorHAnsi" w:cstheme="minorHAnsi"/>
                <w:color w:val="000000"/>
              </w:rPr>
            </w:pPr>
          </w:p>
        </w:tc>
      </w:tr>
      <w:tr w:rsidR="00A67C9A" w:rsidRPr="00A67C9A" w:rsidTr="0018033F">
        <w:trPr>
          <w:trHeight w:val="177"/>
        </w:trPr>
        <w:tc>
          <w:tcPr>
            <w:tcW w:w="2127" w:type="dxa"/>
            <w:vMerge w:val="restart"/>
            <w:tcBorders>
              <w:top w:val="single" w:sz="4" w:space="0" w:color="auto"/>
              <w:left w:val="single" w:sz="4" w:space="0" w:color="auto"/>
              <w:right w:val="single" w:sz="4" w:space="0" w:color="auto"/>
            </w:tcBorders>
            <w:shd w:val="clear" w:color="auto" w:fill="EAF1DD" w:themeFill="accent3" w:themeFillTint="33"/>
            <w:vAlign w:val="center"/>
          </w:tcPr>
          <w:p w:rsidR="00A67C9A" w:rsidRPr="00A67C9A" w:rsidRDefault="00A67C9A" w:rsidP="0018033F">
            <w:pPr>
              <w:spacing w:line="276" w:lineRule="auto"/>
              <w:jc w:val="center"/>
              <w:rPr>
                <w:rFonts w:asciiTheme="minorHAnsi" w:hAnsiTheme="minorHAnsi" w:cstheme="minorHAnsi"/>
                <w:b/>
                <w:color w:val="000000"/>
              </w:rPr>
            </w:pPr>
            <w:r w:rsidRPr="00A67C9A">
              <w:rPr>
                <w:rFonts w:asciiTheme="minorHAnsi" w:hAnsiTheme="minorHAnsi" w:cstheme="minorHAnsi"/>
                <w:b/>
                <w:color w:val="000000"/>
              </w:rPr>
              <w:t>Interaction avec le jury</w:t>
            </w:r>
          </w:p>
        </w:tc>
        <w:tc>
          <w:tcPr>
            <w:tcW w:w="652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A67C9A" w:rsidRPr="00A67C9A" w:rsidRDefault="00A67C9A" w:rsidP="0018033F">
            <w:pPr>
              <w:spacing w:line="276" w:lineRule="auto"/>
              <w:rPr>
                <w:rFonts w:asciiTheme="minorHAnsi" w:hAnsiTheme="minorHAnsi" w:cstheme="minorHAnsi"/>
                <w:color w:val="000000"/>
              </w:rPr>
            </w:pPr>
            <w:r w:rsidRPr="00A67C9A">
              <w:rPr>
                <w:rFonts w:asciiTheme="minorHAnsi" w:hAnsiTheme="minorHAnsi" w:cstheme="minorHAnsi"/>
                <w:color w:val="000000"/>
              </w:rPr>
              <w:t>Formule une réponse qui correspond à la question du jury.</w:t>
            </w:r>
          </w:p>
        </w:tc>
        <w:tc>
          <w:tcPr>
            <w:tcW w:w="531" w:type="dxa"/>
            <w:vMerge w:val="restart"/>
            <w:tcBorders>
              <w:top w:val="single" w:sz="4" w:space="0" w:color="auto"/>
              <w:left w:val="single" w:sz="4" w:space="0" w:color="auto"/>
              <w:right w:val="single" w:sz="4" w:space="0" w:color="auto"/>
            </w:tcBorders>
            <w:shd w:val="clear" w:color="auto" w:fill="EAF1DD" w:themeFill="accent3" w:themeFillTint="33"/>
          </w:tcPr>
          <w:p w:rsidR="00A67C9A" w:rsidRPr="00A67C9A" w:rsidRDefault="00A67C9A" w:rsidP="0018033F">
            <w:pPr>
              <w:spacing w:line="276" w:lineRule="auto"/>
              <w:rPr>
                <w:rFonts w:asciiTheme="minorHAnsi" w:hAnsiTheme="minorHAnsi" w:cstheme="minorHAnsi"/>
                <w:color w:val="000000"/>
              </w:rPr>
            </w:pPr>
          </w:p>
        </w:tc>
        <w:tc>
          <w:tcPr>
            <w:tcW w:w="532" w:type="dxa"/>
            <w:vMerge w:val="restart"/>
            <w:tcBorders>
              <w:top w:val="single" w:sz="4" w:space="0" w:color="auto"/>
              <w:left w:val="single" w:sz="4" w:space="0" w:color="auto"/>
              <w:right w:val="single" w:sz="4" w:space="0" w:color="auto"/>
            </w:tcBorders>
            <w:shd w:val="clear" w:color="auto" w:fill="EAF1DD" w:themeFill="accent3" w:themeFillTint="33"/>
          </w:tcPr>
          <w:p w:rsidR="00A67C9A" w:rsidRPr="00A67C9A" w:rsidRDefault="00A67C9A" w:rsidP="0018033F">
            <w:pPr>
              <w:spacing w:line="276" w:lineRule="auto"/>
              <w:rPr>
                <w:rFonts w:asciiTheme="minorHAnsi" w:hAnsiTheme="minorHAnsi" w:cstheme="minorHAnsi"/>
                <w:color w:val="000000"/>
              </w:rPr>
            </w:pPr>
          </w:p>
        </w:tc>
        <w:tc>
          <w:tcPr>
            <w:tcW w:w="531" w:type="dxa"/>
            <w:vMerge w:val="restart"/>
            <w:tcBorders>
              <w:top w:val="single" w:sz="4" w:space="0" w:color="auto"/>
              <w:left w:val="single" w:sz="4" w:space="0" w:color="auto"/>
              <w:right w:val="single" w:sz="4" w:space="0" w:color="auto"/>
            </w:tcBorders>
            <w:shd w:val="clear" w:color="auto" w:fill="EAF1DD" w:themeFill="accent3" w:themeFillTint="33"/>
          </w:tcPr>
          <w:p w:rsidR="00A67C9A" w:rsidRPr="00A67C9A" w:rsidRDefault="00A67C9A" w:rsidP="0018033F">
            <w:pPr>
              <w:spacing w:line="276" w:lineRule="auto"/>
              <w:rPr>
                <w:rFonts w:asciiTheme="minorHAnsi" w:hAnsiTheme="minorHAnsi" w:cstheme="minorHAnsi"/>
                <w:color w:val="000000"/>
              </w:rPr>
            </w:pPr>
          </w:p>
        </w:tc>
        <w:tc>
          <w:tcPr>
            <w:tcW w:w="532" w:type="dxa"/>
            <w:vMerge w:val="restart"/>
            <w:tcBorders>
              <w:top w:val="single" w:sz="4" w:space="0" w:color="auto"/>
              <w:left w:val="single" w:sz="4" w:space="0" w:color="auto"/>
              <w:right w:val="single" w:sz="4" w:space="0" w:color="auto"/>
            </w:tcBorders>
            <w:shd w:val="clear" w:color="auto" w:fill="EAF1DD" w:themeFill="accent3" w:themeFillTint="33"/>
          </w:tcPr>
          <w:p w:rsidR="00A67C9A" w:rsidRPr="00A67C9A" w:rsidRDefault="00A67C9A" w:rsidP="0018033F">
            <w:pPr>
              <w:spacing w:line="276" w:lineRule="auto"/>
              <w:rPr>
                <w:rFonts w:asciiTheme="minorHAnsi" w:hAnsiTheme="minorHAnsi" w:cstheme="minorHAnsi"/>
                <w:color w:val="000000"/>
              </w:rPr>
            </w:pPr>
          </w:p>
        </w:tc>
      </w:tr>
      <w:tr w:rsidR="00A67C9A" w:rsidRPr="00A67C9A" w:rsidTr="0018033F">
        <w:trPr>
          <w:trHeight w:val="174"/>
        </w:trPr>
        <w:tc>
          <w:tcPr>
            <w:tcW w:w="2127" w:type="dxa"/>
            <w:vMerge/>
            <w:tcBorders>
              <w:left w:val="single" w:sz="4" w:space="0" w:color="auto"/>
              <w:right w:val="single" w:sz="4" w:space="0" w:color="auto"/>
            </w:tcBorders>
            <w:shd w:val="clear" w:color="auto" w:fill="EAF1DD" w:themeFill="accent3" w:themeFillTint="33"/>
            <w:vAlign w:val="center"/>
          </w:tcPr>
          <w:p w:rsidR="00A67C9A" w:rsidRPr="00A67C9A" w:rsidRDefault="00A67C9A" w:rsidP="0018033F">
            <w:pPr>
              <w:spacing w:line="276" w:lineRule="auto"/>
              <w:jc w:val="center"/>
              <w:rPr>
                <w:rFonts w:asciiTheme="minorHAnsi" w:hAnsiTheme="minorHAnsi" w:cstheme="minorHAnsi"/>
                <w:b/>
                <w:color w:val="000000"/>
              </w:rPr>
            </w:pPr>
          </w:p>
        </w:tc>
        <w:tc>
          <w:tcPr>
            <w:tcW w:w="652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A67C9A" w:rsidRPr="00A67C9A" w:rsidRDefault="00A67C9A" w:rsidP="0018033F">
            <w:pPr>
              <w:spacing w:line="276" w:lineRule="auto"/>
              <w:rPr>
                <w:rFonts w:asciiTheme="minorHAnsi" w:hAnsiTheme="minorHAnsi" w:cstheme="minorHAnsi"/>
                <w:color w:val="000000"/>
              </w:rPr>
            </w:pPr>
            <w:r w:rsidRPr="00A67C9A">
              <w:rPr>
                <w:rFonts w:asciiTheme="minorHAnsi" w:hAnsiTheme="minorHAnsi" w:cstheme="minorHAnsi"/>
                <w:color w:val="000000"/>
              </w:rPr>
              <w:t>Est réactif face aux questions.</w:t>
            </w:r>
          </w:p>
        </w:tc>
        <w:tc>
          <w:tcPr>
            <w:tcW w:w="531" w:type="dxa"/>
            <w:vMerge/>
            <w:tcBorders>
              <w:left w:val="single" w:sz="4" w:space="0" w:color="auto"/>
              <w:right w:val="single" w:sz="4" w:space="0" w:color="auto"/>
            </w:tcBorders>
            <w:shd w:val="clear" w:color="auto" w:fill="EAF1DD" w:themeFill="accent3" w:themeFillTint="33"/>
          </w:tcPr>
          <w:p w:rsidR="00A67C9A" w:rsidRPr="00A67C9A" w:rsidRDefault="00A67C9A" w:rsidP="0018033F">
            <w:pPr>
              <w:spacing w:line="276" w:lineRule="auto"/>
              <w:rPr>
                <w:rFonts w:asciiTheme="minorHAnsi" w:hAnsiTheme="minorHAnsi" w:cstheme="minorHAnsi"/>
                <w:color w:val="000000"/>
              </w:rPr>
            </w:pPr>
          </w:p>
        </w:tc>
        <w:tc>
          <w:tcPr>
            <w:tcW w:w="532" w:type="dxa"/>
            <w:vMerge/>
            <w:tcBorders>
              <w:left w:val="single" w:sz="4" w:space="0" w:color="auto"/>
              <w:right w:val="single" w:sz="4" w:space="0" w:color="auto"/>
            </w:tcBorders>
            <w:shd w:val="clear" w:color="auto" w:fill="EAF1DD" w:themeFill="accent3" w:themeFillTint="33"/>
          </w:tcPr>
          <w:p w:rsidR="00A67C9A" w:rsidRPr="00A67C9A" w:rsidRDefault="00A67C9A" w:rsidP="0018033F">
            <w:pPr>
              <w:spacing w:line="276" w:lineRule="auto"/>
              <w:rPr>
                <w:rFonts w:asciiTheme="minorHAnsi" w:hAnsiTheme="minorHAnsi" w:cstheme="minorHAnsi"/>
                <w:color w:val="000000"/>
              </w:rPr>
            </w:pPr>
          </w:p>
        </w:tc>
        <w:tc>
          <w:tcPr>
            <w:tcW w:w="531" w:type="dxa"/>
            <w:vMerge/>
            <w:tcBorders>
              <w:left w:val="single" w:sz="4" w:space="0" w:color="auto"/>
              <w:right w:val="single" w:sz="4" w:space="0" w:color="auto"/>
            </w:tcBorders>
            <w:shd w:val="clear" w:color="auto" w:fill="EAF1DD" w:themeFill="accent3" w:themeFillTint="33"/>
          </w:tcPr>
          <w:p w:rsidR="00A67C9A" w:rsidRPr="00A67C9A" w:rsidRDefault="00A67C9A" w:rsidP="0018033F">
            <w:pPr>
              <w:spacing w:line="276" w:lineRule="auto"/>
              <w:rPr>
                <w:rFonts w:asciiTheme="minorHAnsi" w:hAnsiTheme="minorHAnsi" w:cstheme="minorHAnsi"/>
                <w:color w:val="000000"/>
              </w:rPr>
            </w:pPr>
          </w:p>
        </w:tc>
        <w:tc>
          <w:tcPr>
            <w:tcW w:w="532" w:type="dxa"/>
            <w:vMerge/>
            <w:tcBorders>
              <w:left w:val="single" w:sz="4" w:space="0" w:color="auto"/>
              <w:right w:val="single" w:sz="4" w:space="0" w:color="auto"/>
            </w:tcBorders>
            <w:shd w:val="clear" w:color="auto" w:fill="EAF1DD" w:themeFill="accent3" w:themeFillTint="33"/>
          </w:tcPr>
          <w:p w:rsidR="00A67C9A" w:rsidRPr="00A67C9A" w:rsidRDefault="00A67C9A" w:rsidP="0018033F">
            <w:pPr>
              <w:spacing w:line="276" w:lineRule="auto"/>
              <w:rPr>
                <w:rFonts w:asciiTheme="minorHAnsi" w:hAnsiTheme="minorHAnsi" w:cstheme="minorHAnsi"/>
                <w:color w:val="000000"/>
              </w:rPr>
            </w:pPr>
          </w:p>
        </w:tc>
      </w:tr>
      <w:tr w:rsidR="00A67C9A" w:rsidRPr="00A67C9A" w:rsidTr="0018033F">
        <w:trPr>
          <w:trHeight w:val="174"/>
        </w:trPr>
        <w:tc>
          <w:tcPr>
            <w:tcW w:w="2127" w:type="dxa"/>
            <w:vMerge/>
            <w:tcBorders>
              <w:left w:val="single" w:sz="4" w:space="0" w:color="auto"/>
              <w:right w:val="single" w:sz="4" w:space="0" w:color="auto"/>
            </w:tcBorders>
            <w:shd w:val="clear" w:color="auto" w:fill="EAF1DD" w:themeFill="accent3" w:themeFillTint="33"/>
            <w:vAlign w:val="center"/>
          </w:tcPr>
          <w:p w:rsidR="00A67C9A" w:rsidRPr="00A67C9A" w:rsidRDefault="00A67C9A" w:rsidP="0018033F">
            <w:pPr>
              <w:spacing w:line="276" w:lineRule="auto"/>
              <w:jc w:val="center"/>
              <w:rPr>
                <w:rFonts w:asciiTheme="minorHAnsi" w:hAnsiTheme="minorHAnsi" w:cstheme="minorHAnsi"/>
                <w:b/>
                <w:color w:val="000000"/>
              </w:rPr>
            </w:pPr>
          </w:p>
        </w:tc>
        <w:tc>
          <w:tcPr>
            <w:tcW w:w="652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A67C9A" w:rsidRPr="00A67C9A" w:rsidRDefault="00A67C9A" w:rsidP="0018033F">
            <w:pPr>
              <w:spacing w:line="276" w:lineRule="auto"/>
              <w:rPr>
                <w:rFonts w:asciiTheme="minorHAnsi" w:hAnsiTheme="minorHAnsi" w:cstheme="minorHAnsi"/>
                <w:color w:val="000000"/>
              </w:rPr>
            </w:pPr>
            <w:r w:rsidRPr="00A67C9A">
              <w:rPr>
                <w:rFonts w:asciiTheme="minorHAnsi" w:hAnsiTheme="minorHAnsi" w:cstheme="minorHAnsi"/>
                <w:color w:val="000000"/>
              </w:rPr>
              <w:t>Rebondit sur les questions.</w:t>
            </w:r>
          </w:p>
        </w:tc>
        <w:tc>
          <w:tcPr>
            <w:tcW w:w="531" w:type="dxa"/>
            <w:vMerge/>
            <w:tcBorders>
              <w:left w:val="single" w:sz="4" w:space="0" w:color="auto"/>
              <w:right w:val="single" w:sz="4" w:space="0" w:color="auto"/>
            </w:tcBorders>
            <w:shd w:val="clear" w:color="auto" w:fill="EAF1DD" w:themeFill="accent3" w:themeFillTint="33"/>
          </w:tcPr>
          <w:p w:rsidR="00A67C9A" w:rsidRPr="00A67C9A" w:rsidRDefault="00A67C9A" w:rsidP="0018033F">
            <w:pPr>
              <w:spacing w:line="276" w:lineRule="auto"/>
              <w:rPr>
                <w:rFonts w:asciiTheme="minorHAnsi" w:hAnsiTheme="minorHAnsi" w:cstheme="minorHAnsi"/>
                <w:color w:val="000000"/>
              </w:rPr>
            </w:pPr>
          </w:p>
        </w:tc>
        <w:tc>
          <w:tcPr>
            <w:tcW w:w="532" w:type="dxa"/>
            <w:vMerge/>
            <w:tcBorders>
              <w:left w:val="single" w:sz="4" w:space="0" w:color="auto"/>
              <w:right w:val="single" w:sz="4" w:space="0" w:color="auto"/>
            </w:tcBorders>
            <w:shd w:val="clear" w:color="auto" w:fill="EAF1DD" w:themeFill="accent3" w:themeFillTint="33"/>
          </w:tcPr>
          <w:p w:rsidR="00A67C9A" w:rsidRPr="00A67C9A" w:rsidRDefault="00A67C9A" w:rsidP="0018033F">
            <w:pPr>
              <w:spacing w:line="276" w:lineRule="auto"/>
              <w:rPr>
                <w:rFonts w:asciiTheme="minorHAnsi" w:hAnsiTheme="minorHAnsi" w:cstheme="minorHAnsi"/>
                <w:color w:val="000000"/>
              </w:rPr>
            </w:pPr>
          </w:p>
        </w:tc>
        <w:tc>
          <w:tcPr>
            <w:tcW w:w="531" w:type="dxa"/>
            <w:vMerge/>
            <w:tcBorders>
              <w:left w:val="single" w:sz="4" w:space="0" w:color="auto"/>
              <w:right w:val="single" w:sz="4" w:space="0" w:color="auto"/>
            </w:tcBorders>
            <w:shd w:val="clear" w:color="auto" w:fill="EAF1DD" w:themeFill="accent3" w:themeFillTint="33"/>
          </w:tcPr>
          <w:p w:rsidR="00A67C9A" w:rsidRPr="00A67C9A" w:rsidRDefault="00A67C9A" w:rsidP="0018033F">
            <w:pPr>
              <w:spacing w:line="276" w:lineRule="auto"/>
              <w:rPr>
                <w:rFonts w:asciiTheme="minorHAnsi" w:hAnsiTheme="minorHAnsi" w:cstheme="minorHAnsi"/>
                <w:color w:val="000000"/>
              </w:rPr>
            </w:pPr>
          </w:p>
        </w:tc>
        <w:tc>
          <w:tcPr>
            <w:tcW w:w="532" w:type="dxa"/>
            <w:vMerge/>
            <w:tcBorders>
              <w:left w:val="single" w:sz="4" w:space="0" w:color="auto"/>
              <w:right w:val="single" w:sz="4" w:space="0" w:color="auto"/>
            </w:tcBorders>
            <w:shd w:val="clear" w:color="auto" w:fill="EAF1DD" w:themeFill="accent3" w:themeFillTint="33"/>
          </w:tcPr>
          <w:p w:rsidR="00A67C9A" w:rsidRPr="00A67C9A" w:rsidRDefault="00A67C9A" w:rsidP="0018033F">
            <w:pPr>
              <w:spacing w:line="276" w:lineRule="auto"/>
              <w:rPr>
                <w:rFonts w:asciiTheme="minorHAnsi" w:hAnsiTheme="minorHAnsi" w:cstheme="minorHAnsi"/>
                <w:color w:val="000000"/>
              </w:rPr>
            </w:pPr>
          </w:p>
        </w:tc>
      </w:tr>
      <w:tr w:rsidR="00A67C9A" w:rsidRPr="00A67C9A" w:rsidTr="0018033F">
        <w:trPr>
          <w:trHeight w:val="174"/>
        </w:trPr>
        <w:tc>
          <w:tcPr>
            <w:tcW w:w="2127" w:type="dxa"/>
            <w:vMerge/>
            <w:tcBorders>
              <w:left w:val="single" w:sz="4" w:space="0" w:color="auto"/>
              <w:right w:val="single" w:sz="4" w:space="0" w:color="auto"/>
            </w:tcBorders>
            <w:shd w:val="clear" w:color="auto" w:fill="EAF1DD" w:themeFill="accent3" w:themeFillTint="33"/>
            <w:vAlign w:val="center"/>
          </w:tcPr>
          <w:p w:rsidR="00A67C9A" w:rsidRPr="00A67C9A" w:rsidRDefault="00A67C9A" w:rsidP="0018033F">
            <w:pPr>
              <w:spacing w:line="276" w:lineRule="auto"/>
              <w:jc w:val="center"/>
              <w:rPr>
                <w:rFonts w:asciiTheme="minorHAnsi" w:hAnsiTheme="minorHAnsi" w:cstheme="minorHAnsi"/>
                <w:b/>
                <w:color w:val="000000"/>
              </w:rPr>
            </w:pPr>
          </w:p>
        </w:tc>
        <w:tc>
          <w:tcPr>
            <w:tcW w:w="6520" w:type="dxa"/>
            <w:tcBorders>
              <w:top w:val="single" w:sz="4" w:space="0" w:color="auto"/>
              <w:left w:val="single" w:sz="4" w:space="0" w:color="auto"/>
              <w:right w:val="single" w:sz="4" w:space="0" w:color="auto"/>
            </w:tcBorders>
            <w:shd w:val="clear" w:color="auto" w:fill="EAF1DD" w:themeFill="accent3" w:themeFillTint="33"/>
            <w:vAlign w:val="center"/>
          </w:tcPr>
          <w:p w:rsidR="00A67C9A" w:rsidRPr="00A67C9A" w:rsidRDefault="00A67C9A" w:rsidP="0018033F">
            <w:pPr>
              <w:spacing w:line="276" w:lineRule="auto"/>
              <w:rPr>
                <w:rFonts w:asciiTheme="minorHAnsi" w:hAnsiTheme="minorHAnsi" w:cstheme="minorHAnsi"/>
                <w:color w:val="000000"/>
              </w:rPr>
            </w:pPr>
            <w:r w:rsidRPr="00A67C9A">
              <w:rPr>
                <w:rFonts w:asciiTheme="minorHAnsi" w:hAnsiTheme="minorHAnsi" w:cstheme="minorHAnsi"/>
                <w:color w:val="000000"/>
              </w:rPr>
              <w:t>Se corrige</w:t>
            </w:r>
          </w:p>
        </w:tc>
        <w:tc>
          <w:tcPr>
            <w:tcW w:w="531" w:type="dxa"/>
            <w:vMerge/>
            <w:tcBorders>
              <w:left w:val="single" w:sz="4" w:space="0" w:color="auto"/>
              <w:right w:val="single" w:sz="4" w:space="0" w:color="auto"/>
            </w:tcBorders>
            <w:shd w:val="clear" w:color="auto" w:fill="EAF1DD" w:themeFill="accent3" w:themeFillTint="33"/>
          </w:tcPr>
          <w:p w:rsidR="00A67C9A" w:rsidRPr="00A67C9A" w:rsidRDefault="00A67C9A" w:rsidP="0018033F">
            <w:pPr>
              <w:spacing w:line="276" w:lineRule="auto"/>
              <w:rPr>
                <w:rFonts w:asciiTheme="minorHAnsi" w:hAnsiTheme="minorHAnsi" w:cstheme="minorHAnsi"/>
                <w:color w:val="000000"/>
              </w:rPr>
            </w:pPr>
          </w:p>
        </w:tc>
        <w:tc>
          <w:tcPr>
            <w:tcW w:w="532" w:type="dxa"/>
            <w:vMerge/>
            <w:tcBorders>
              <w:left w:val="single" w:sz="4" w:space="0" w:color="auto"/>
              <w:right w:val="single" w:sz="4" w:space="0" w:color="auto"/>
            </w:tcBorders>
            <w:shd w:val="clear" w:color="auto" w:fill="EAF1DD" w:themeFill="accent3" w:themeFillTint="33"/>
          </w:tcPr>
          <w:p w:rsidR="00A67C9A" w:rsidRPr="00A67C9A" w:rsidRDefault="00A67C9A" w:rsidP="0018033F">
            <w:pPr>
              <w:spacing w:line="276" w:lineRule="auto"/>
              <w:rPr>
                <w:rFonts w:asciiTheme="minorHAnsi" w:hAnsiTheme="minorHAnsi" w:cstheme="minorHAnsi"/>
                <w:color w:val="000000"/>
              </w:rPr>
            </w:pPr>
          </w:p>
        </w:tc>
        <w:tc>
          <w:tcPr>
            <w:tcW w:w="531" w:type="dxa"/>
            <w:vMerge/>
            <w:tcBorders>
              <w:left w:val="single" w:sz="4" w:space="0" w:color="auto"/>
              <w:right w:val="single" w:sz="4" w:space="0" w:color="auto"/>
            </w:tcBorders>
            <w:shd w:val="clear" w:color="auto" w:fill="EAF1DD" w:themeFill="accent3" w:themeFillTint="33"/>
          </w:tcPr>
          <w:p w:rsidR="00A67C9A" w:rsidRPr="00A67C9A" w:rsidRDefault="00A67C9A" w:rsidP="0018033F">
            <w:pPr>
              <w:spacing w:line="276" w:lineRule="auto"/>
              <w:rPr>
                <w:rFonts w:asciiTheme="minorHAnsi" w:hAnsiTheme="minorHAnsi" w:cstheme="minorHAnsi"/>
                <w:color w:val="000000"/>
              </w:rPr>
            </w:pPr>
          </w:p>
        </w:tc>
        <w:tc>
          <w:tcPr>
            <w:tcW w:w="532" w:type="dxa"/>
            <w:vMerge/>
            <w:tcBorders>
              <w:left w:val="single" w:sz="4" w:space="0" w:color="auto"/>
              <w:right w:val="single" w:sz="4" w:space="0" w:color="auto"/>
            </w:tcBorders>
            <w:shd w:val="clear" w:color="auto" w:fill="EAF1DD" w:themeFill="accent3" w:themeFillTint="33"/>
          </w:tcPr>
          <w:p w:rsidR="00A67C9A" w:rsidRPr="00A67C9A" w:rsidRDefault="00A67C9A" w:rsidP="0018033F">
            <w:pPr>
              <w:spacing w:line="276" w:lineRule="auto"/>
              <w:rPr>
                <w:rFonts w:asciiTheme="minorHAnsi" w:hAnsiTheme="minorHAnsi" w:cstheme="minorHAnsi"/>
                <w:color w:val="000000"/>
              </w:rPr>
            </w:pPr>
          </w:p>
        </w:tc>
      </w:tr>
    </w:tbl>
    <w:p w:rsidR="0018033F" w:rsidRDefault="0018033F" w:rsidP="00DC63C2">
      <w:pPr>
        <w:spacing w:line="276" w:lineRule="auto"/>
        <w:jc w:val="both"/>
        <w:rPr>
          <w:rFonts w:asciiTheme="minorHAnsi" w:hAnsiTheme="minorHAnsi" w:cstheme="minorHAnsi"/>
          <w:b/>
          <w:bCs/>
          <w:i/>
        </w:rPr>
      </w:pPr>
      <w:r>
        <w:rPr>
          <w:rFonts w:asciiTheme="minorHAnsi" w:hAnsiTheme="minorHAnsi" w:cstheme="minorHAnsi"/>
          <w:bCs/>
          <w:noProof/>
          <w:sz w:val="8"/>
          <w:szCs w:val="8"/>
          <w:lang w:eastAsia="fr-FR"/>
        </w:rPr>
        <mc:AlternateContent>
          <mc:Choice Requires="wps">
            <w:drawing>
              <wp:anchor distT="0" distB="0" distL="114300" distR="114300" simplePos="0" relativeHeight="251679744" behindDoc="0" locked="0" layoutInCell="1" allowOverlap="1" wp14:anchorId="4D10D8E3" wp14:editId="1A5D5C73">
                <wp:simplePos x="0" y="0"/>
                <wp:positionH relativeFrom="column">
                  <wp:posOffset>-67737</wp:posOffset>
                </wp:positionH>
                <wp:positionV relativeFrom="paragraph">
                  <wp:posOffset>96187</wp:posOffset>
                </wp:positionV>
                <wp:extent cx="7028815" cy="1386590"/>
                <wp:effectExtent l="0" t="0" r="19685" b="23495"/>
                <wp:wrapNone/>
                <wp:docPr id="1" name="Rectangle à coins arrondi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28815" cy="1386590"/>
                        </a:xfrm>
                        <a:prstGeom prst="roundRect">
                          <a:avLst>
                            <a:gd name="adj" fmla="val 8363"/>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 o:spid="_x0000_s1026" style="position:absolute;margin-left:-5.35pt;margin-top:7.55pt;width:553.45pt;height:109.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47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" filled="f" strokecolor="black [3213]">
                <v:path arrowok="t"/>
              </v:roundrect>
            </w:pict>
          </mc:Fallback>
        </mc:AlternateContent>
      </w:r>
    </w:p>
    <w:p w:rsidR="0018033F" w:rsidRPr="0018033F" w:rsidRDefault="00A67C9A" w:rsidP="00DC63C2">
      <w:pPr>
        <w:spacing w:line="276" w:lineRule="auto"/>
        <w:jc w:val="both"/>
        <w:rPr>
          <w:rFonts w:asciiTheme="minorHAnsi" w:hAnsiTheme="minorHAnsi" w:cstheme="minorHAnsi"/>
          <w:b/>
          <w:bCs/>
          <w:i/>
          <w:sz w:val="22"/>
        </w:rPr>
      </w:pPr>
      <w:r w:rsidRPr="0018033F">
        <w:rPr>
          <w:rFonts w:asciiTheme="minorHAnsi" w:hAnsiTheme="minorHAnsi" w:cstheme="minorHAnsi"/>
          <w:b/>
          <w:bCs/>
          <w:i/>
          <w:sz w:val="22"/>
        </w:rPr>
        <w:t>Conseils formulés /  points à travailler :</w:t>
      </w:r>
    </w:p>
    <w:p w:rsidR="0018033F" w:rsidRDefault="0018033F" w:rsidP="00DC63C2">
      <w:pPr>
        <w:spacing w:line="276" w:lineRule="auto"/>
        <w:jc w:val="both"/>
        <w:rPr>
          <w:rFonts w:asciiTheme="minorHAnsi" w:hAnsiTheme="minorHAnsi" w:cstheme="minorHAnsi"/>
          <w:b/>
          <w:bCs/>
          <w:i/>
        </w:rPr>
      </w:pPr>
    </w:p>
    <w:p w:rsidR="0018033F" w:rsidRDefault="0018033F" w:rsidP="00DC63C2">
      <w:pPr>
        <w:spacing w:line="276" w:lineRule="auto"/>
        <w:jc w:val="both"/>
        <w:rPr>
          <w:rFonts w:asciiTheme="minorHAnsi" w:hAnsiTheme="minorHAnsi" w:cstheme="minorHAnsi"/>
          <w:b/>
          <w:bCs/>
          <w:i/>
        </w:rPr>
      </w:pPr>
    </w:p>
    <w:p w:rsidR="0018033F" w:rsidRDefault="0018033F" w:rsidP="00DC63C2">
      <w:pPr>
        <w:spacing w:line="276" w:lineRule="auto"/>
        <w:jc w:val="both"/>
        <w:rPr>
          <w:rFonts w:asciiTheme="minorHAnsi" w:hAnsiTheme="minorHAnsi" w:cstheme="minorHAnsi"/>
          <w:b/>
          <w:bCs/>
          <w:i/>
        </w:rPr>
      </w:pPr>
    </w:p>
    <w:p w:rsidR="0018033F" w:rsidRDefault="0018033F" w:rsidP="00DC63C2">
      <w:pPr>
        <w:spacing w:line="276" w:lineRule="auto"/>
        <w:jc w:val="both"/>
        <w:rPr>
          <w:rFonts w:asciiTheme="minorHAnsi" w:hAnsiTheme="minorHAnsi" w:cstheme="minorHAnsi"/>
          <w:b/>
          <w:bCs/>
          <w:i/>
        </w:rPr>
      </w:pPr>
    </w:p>
    <w:p w:rsidR="0018033F" w:rsidRDefault="0018033F" w:rsidP="00DC63C2">
      <w:pPr>
        <w:spacing w:line="276" w:lineRule="auto"/>
        <w:jc w:val="both"/>
        <w:rPr>
          <w:rFonts w:asciiTheme="minorHAnsi" w:hAnsiTheme="minorHAnsi" w:cstheme="minorHAnsi"/>
          <w:b/>
          <w:bCs/>
          <w:i/>
        </w:rPr>
      </w:pPr>
    </w:p>
    <w:p w:rsidR="0018033F" w:rsidRDefault="0018033F" w:rsidP="00DC63C2">
      <w:pPr>
        <w:spacing w:line="276" w:lineRule="auto"/>
        <w:jc w:val="both"/>
        <w:rPr>
          <w:rFonts w:asciiTheme="minorHAnsi" w:hAnsiTheme="minorHAnsi" w:cstheme="minorHAnsi"/>
          <w:b/>
          <w:bCs/>
          <w:i/>
        </w:rPr>
      </w:pPr>
    </w:p>
    <w:p w:rsidR="0018033F" w:rsidRDefault="0018033F" w:rsidP="00DC63C2">
      <w:pPr>
        <w:spacing w:line="276" w:lineRule="auto"/>
        <w:jc w:val="both"/>
        <w:rPr>
          <w:rFonts w:asciiTheme="minorHAnsi" w:hAnsiTheme="minorHAnsi" w:cstheme="minorHAnsi"/>
          <w:b/>
          <w:bCs/>
          <w:i/>
        </w:rPr>
      </w:pPr>
    </w:p>
    <w:p w:rsidR="00D4565E" w:rsidRDefault="00D4565E" w:rsidP="00DC63C2">
      <w:pPr>
        <w:spacing w:line="276" w:lineRule="auto"/>
        <w:jc w:val="both"/>
        <w:rPr>
          <w:rFonts w:ascii="Calibri" w:hAnsi="Calibri" w:cs="Calibri"/>
          <w:sz w:val="22"/>
          <w:szCs w:val="22"/>
        </w:rPr>
      </w:pPr>
      <w:r>
        <w:rPr>
          <w:rFonts w:ascii="Calibri" w:hAnsi="Calibri" w:cs="Calibri"/>
          <w:sz w:val="22"/>
          <w:szCs w:val="22"/>
        </w:rPr>
        <w:br w:type="page"/>
      </w:r>
    </w:p>
    <w:p w:rsidR="00DC63C2" w:rsidRPr="00FB5531" w:rsidRDefault="00DC63C2" w:rsidP="00DC63C2">
      <w:pPr>
        <w:pStyle w:val="Normal1"/>
        <w:widowControl/>
        <w:pBdr>
          <w:top w:val="single" w:sz="24" w:space="1" w:color="9966FF"/>
          <w:left w:val="single" w:sz="24" w:space="4" w:color="9966FF"/>
          <w:bottom w:val="single" w:sz="24" w:space="1" w:color="9966FF"/>
          <w:right w:val="single" w:sz="24" w:space="4" w:color="9966FF"/>
        </w:pBdr>
        <w:shd w:val="clear" w:color="auto" w:fill="CCECFF"/>
        <w:jc w:val="center"/>
        <w:rPr>
          <w:rFonts w:asciiTheme="minorHAnsi" w:hAnsiTheme="minorHAnsi" w:cstheme="minorHAnsi"/>
          <w:b/>
          <w:color w:val="C00000"/>
          <w:sz w:val="36"/>
          <w:szCs w:val="36"/>
        </w:rPr>
      </w:pPr>
      <w:r w:rsidRPr="00FB5531">
        <w:rPr>
          <w:rFonts w:asciiTheme="minorHAnsi" w:hAnsiTheme="minorHAnsi" w:cstheme="minorHAnsi"/>
          <w:b/>
          <w:color w:val="C00000"/>
          <w:sz w:val="36"/>
          <w:szCs w:val="36"/>
        </w:rPr>
        <w:lastRenderedPageBreak/>
        <w:t>PRÉPARATION À LA PRESTATION ORALE ET À L’ARGUMENTATION</w:t>
      </w:r>
    </w:p>
    <w:p w:rsidR="00DC63C2" w:rsidRDefault="00DC63C2" w:rsidP="00DC63C2">
      <w:pPr>
        <w:pStyle w:val="Normal1"/>
        <w:widowControl/>
        <w:pBdr>
          <w:top w:val="single" w:sz="24" w:space="1" w:color="9966FF"/>
          <w:left w:val="single" w:sz="24" w:space="4" w:color="9966FF"/>
          <w:bottom w:val="single" w:sz="24" w:space="1" w:color="9966FF"/>
          <w:right w:val="single" w:sz="24" w:space="4" w:color="9966FF"/>
        </w:pBdr>
        <w:shd w:val="clear" w:color="auto" w:fill="CCECFF"/>
        <w:jc w:val="center"/>
        <w:rPr>
          <w:rFonts w:asciiTheme="minorHAnsi" w:hAnsiTheme="minorHAnsi" w:cstheme="minorHAnsi"/>
          <w:b/>
          <w:color w:val="0000CC"/>
          <w:sz w:val="36"/>
          <w:szCs w:val="36"/>
        </w:rPr>
      </w:pPr>
      <w:r>
        <w:rPr>
          <w:rFonts w:asciiTheme="minorHAnsi" w:hAnsiTheme="minorHAnsi" w:cstheme="minorHAnsi"/>
          <w:b/>
          <w:color w:val="0000CC"/>
          <w:sz w:val="36"/>
          <w:szCs w:val="36"/>
        </w:rPr>
        <w:t>Fiche élève : 2 minutes pour une question de physique-chimie</w:t>
      </w:r>
    </w:p>
    <w:p w:rsidR="00DC63C2" w:rsidRPr="00FB5531" w:rsidRDefault="00DC63C2" w:rsidP="00DC63C2">
      <w:pPr>
        <w:pStyle w:val="Normal1"/>
        <w:widowControl/>
        <w:pBdr>
          <w:top w:val="single" w:sz="24" w:space="1" w:color="9966FF"/>
          <w:left w:val="single" w:sz="24" w:space="4" w:color="9966FF"/>
          <w:bottom w:val="single" w:sz="24" w:space="1" w:color="9966FF"/>
          <w:right w:val="single" w:sz="24" w:space="4" w:color="9966FF"/>
        </w:pBdr>
        <w:shd w:val="clear" w:color="auto" w:fill="CCECFF"/>
        <w:jc w:val="center"/>
        <w:rPr>
          <w:rFonts w:asciiTheme="minorHAnsi" w:eastAsia="Calibri" w:hAnsiTheme="minorHAnsi" w:cstheme="minorHAnsi"/>
          <w:b/>
          <w:color w:val="000000" w:themeColor="text1"/>
          <w:sz w:val="36"/>
          <w:szCs w:val="36"/>
        </w:rPr>
      </w:pPr>
      <w:r w:rsidRPr="00FB5531">
        <w:rPr>
          <w:rFonts w:asciiTheme="minorHAnsi" w:hAnsiTheme="minorHAnsi" w:cstheme="minorHAnsi"/>
          <w:b/>
          <w:color w:val="000000" w:themeColor="text1"/>
          <w:sz w:val="36"/>
          <w:szCs w:val="36"/>
        </w:rPr>
        <w:t>NIVEAU TERMINALE</w:t>
      </w:r>
    </w:p>
    <w:p w:rsidR="00DC63C2" w:rsidRDefault="00DC63C2" w:rsidP="0003353E">
      <w:pPr>
        <w:jc w:val="both"/>
        <w:rPr>
          <w:rFonts w:asciiTheme="minorHAnsi" w:hAnsiTheme="minorHAnsi" w:cstheme="minorHAnsi"/>
          <w:b/>
          <w:bCs/>
          <w:i/>
          <w:sz w:val="22"/>
          <w:szCs w:val="22"/>
          <w:highlight w:val="lightGray"/>
        </w:rPr>
      </w:pPr>
    </w:p>
    <w:p w:rsidR="0003353E" w:rsidRDefault="0003353E" w:rsidP="0003353E">
      <w:pPr>
        <w:jc w:val="both"/>
        <w:rPr>
          <w:rFonts w:asciiTheme="minorHAnsi" w:hAnsiTheme="minorHAnsi" w:cstheme="minorHAnsi"/>
          <w:bCs/>
          <w:sz w:val="22"/>
          <w:szCs w:val="22"/>
        </w:rPr>
      </w:pPr>
      <w:r w:rsidRPr="00215180">
        <w:rPr>
          <w:rFonts w:asciiTheme="minorHAnsi" w:hAnsiTheme="minorHAnsi" w:cstheme="minorHAnsi"/>
          <w:b/>
          <w:bCs/>
          <w:i/>
          <w:sz w:val="22"/>
          <w:szCs w:val="22"/>
          <w:highlight w:val="lightGray"/>
        </w:rPr>
        <w:t>Objectif :</w:t>
      </w:r>
      <w:r>
        <w:rPr>
          <w:rFonts w:asciiTheme="minorHAnsi" w:hAnsiTheme="minorHAnsi" w:cstheme="minorHAnsi"/>
          <w:bCs/>
          <w:sz w:val="22"/>
          <w:szCs w:val="22"/>
        </w:rPr>
        <w:t xml:space="preserve"> chaque élève passe au tableau pendant </w:t>
      </w:r>
      <w:r w:rsidRPr="006C3AC9">
        <w:rPr>
          <w:rFonts w:asciiTheme="minorHAnsi" w:hAnsiTheme="minorHAnsi" w:cstheme="minorHAnsi"/>
          <w:b/>
          <w:bCs/>
          <w:sz w:val="22"/>
          <w:szCs w:val="22"/>
          <w:highlight w:val="yellow"/>
        </w:rPr>
        <w:t>2 minutes sur une question de physique-chimie</w:t>
      </w:r>
      <w:r>
        <w:rPr>
          <w:rFonts w:asciiTheme="minorHAnsi" w:hAnsiTheme="minorHAnsi" w:cstheme="minorHAnsi"/>
          <w:bCs/>
          <w:sz w:val="22"/>
          <w:szCs w:val="22"/>
        </w:rPr>
        <w:t xml:space="preserve"> puis répond à des </w:t>
      </w:r>
      <w:r w:rsidRPr="006C3AC9">
        <w:rPr>
          <w:rFonts w:asciiTheme="minorHAnsi" w:hAnsiTheme="minorHAnsi" w:cstheme="minorHAnsi"/>
          <w:b/>
          <w:bCs/>
          <w:sz w:val="22"/>
          <w:szCs w:val="22"/>
          <w:highlight w:val="yellow"/>
        </w:rPr>
        <w:t>questions de la classe pendant 2 minutes</w:t>
      </w:r>
      <w:r w:rsidRPr="009E1DFA">
        <w:rPr>
          <w:rFonts w:asciiTheme="minorHAnsi" w:hAnsiTheme="minorHAnsi" w:cstheme="minorHAnsi"/>
          <w:b/>
          <w:bCs/>
          <w:sz w:val="22"/>
          <w:szCs w:val="22"/>
        </w:rPr>
        <w:t>.</w:t>
      </w:r>
    </w:p>
    <w:p w:rsidR="0003353E" w:rsidRPr="009C353E" w:rsidRDefault="0003353E" w:rsidP="0003353E">
      <w:pPr>
        <w:rPr>
          <w:rFonts w:asciiTheme="minorHAnsi" w:hAnsiTheme="minorHAnsi" w:cstheme="minorHAnsi"/>
          <w:bCs/>
          <w:sz w:val="12"/>
          <w:szCs w:val="22"/>
        </w:rPr>
      </w:pPr>
    </w:p>
    <w:p w:rsidR="0003353E" w:rsidRPr="00790B12" w:rsidRDefault="0003353E" w:rsidP="0003353E">
      <w:pPr>
        <w:rPr>
          <w:rFonts w:asciiTheme="minorHAnsi" w:hAnsiTheme="minorHAnsi" w:cstheme="minorHAnsi"/>
          <w:b/>
          <w:bCs/>
          <w:sz w:val="28"/>
          <w:szCs w:val="22"/>
        </w:rPr>
      </w:pPr>
      <w:r>
        <w:rPr>
          <w:rFonts w:asciiTheme="minorHAnsi" w:hAnsiTheme="minorHAnsi" w:cstheme="minorHAnsi"/>
          <w:b/>
          <w:bCs/>
          <w:color w:val="FFFFFF" w:themeColor="background1"/>
          <w:sz w:val="28"/>
          <w:szCs w:val="22"/>
          <w:highlight w:val="darkRed"/>
        </w:rPr>
        <w:t>1</w:t>
      </w:r>
      <w:r w:rsidRPr="004A4530">
        <w:rPr>
          <w:rFonts w:asciiTheme="minorHAnsi" w:hAnsiTheme="minorHAnsi" w:cstheme="minorHAnsi"/>
          <w:b/>
          <w:bCs/>
          <w:color w:val="FFFFFF" w:themeColor="background1"/>
          <w:sz w:val="28"/>
          <w:szCs w:val="22"/>
          <w:highlight w:val="darkRed"/>
        </w:rPr>
        <w:t xml:space="preserve">. </w:t>
      </w:r>
      <w:r>
        <w:rPr>
          <w:rFonts w:asciiTheme="minorHAnsi" w:hAnsiTheme="minorHAnsi" w:cstheme="minorHAnsi"/>
          <w:b/>
          <w:bCs/>
          <w:color w:val="FFFFFF" w:themeColor="background1"/>
          <w:sz w:val="28"/>
          <w:szCs w:val="22"/>
          <w:highlight w:val="darkRed"/>
        </w:rPr>
        <w:t>Organisation</w:t>
      </w:r>
      <w:r w:rsidR="00790B12">
        <w:rPr>
          <w:rFonts w:asciiTheme="minorHAnsi" w:hAnsiTheme="minorHAnsi" w:cstheme="minorHAnsi"/>
          <w:b/>
          <w:bCs/>
          <w:color w:val="FFFFFF" w:themeColor="background1"/>
          <w:sz w:val="28"/>
          <w:szCs w:val="22"/>
        </w:rPr>
        <w:t xml:space="preserve">   </w:t>
      </w:r>
    </w:p>
    <w:p w:rsidR="0003353E" w:rsidRPr="00520B7B" w:rsidRDefault="0003353E" w:rsidP="0003353E">
      <w:pPr>
        <w:rPr>
          <w:rFonts w:asciiTheme="minorHAnsi" w:hAnsiTheme="minorHAnsi" w:cstheme="minorHAnsi"/>
          <w:bCs/>
          <w:sz w:val="10"/>
          <w:szCs w:val="22"/>
        </w:rPr>
      </w:pPr>
      <w:r>
        <w:rPr>
          <w:rFonts w:asciiTheme="minorHAnsi" w:hAnsiTheme="minorHAnsi" w:cstheme="minorHAnsi"/>
          <w:bCs/>
          <w:noProof/>
          <w:sz w:val="8"/>
          <w:szCs w:val="8"/>
          <w:lang w:eastAsia="fr-FR"/>
        </w:rPr>
        <mc:AlternateContent>
          <mc:Choice Requires="wps">
            <w:drawing>
              <wp:anchor distT="0" distB="0" distL="114300" distR="114300" simplePos="0" relativeHeight="251672576" behindDoc="0" locked="0" layoutInCell="1" allowOverlap="1" wp14:anchorId="6737D27F" wp14:editId="63933783">
                <wp:simplePos x="0" y="0"/>
                <wp:positionH relativeFrom="column">
                  <wp:posOffset>-141605</wp:posOffset>
                </wp:positionH>
                <wp:positionV relativeFrom="paragraph">
                  <wp:posOffset>38100</wp:posOffset>
                </wp:positionV>
                <wp:extent cx="7028815" cy="1562100"/>
                <wp:effectExtent l="0" t="0" r="19685" b="19050"/>
                <wp:wrapNone/>
                <wp:docPr id="5" name="Rectangle à coins arrondis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28815" cy="1562100"/>
                        </a:xfrm>
                        <a:prstGeom prst="roundRect">
                          <a:avLst>
                            <a:gd name="adj" fmla="val 8363"/>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5" o:spid="_x0000_s1026" style="position:absolute;margin-left:-11.15pt;margin-top:3pt;width:553.45pt;height:12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47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" filled="f" strokecolor="black [3213]">
                <v:path arrowok="t"/>
              </v:roundrect>
            </w:pict>
          </mc:Fallback>
        </mc:AlternateContent>
      </w:r>
    </w:p>
    <w:p w:rsidR="00DC63C2" w:rsidRDefault="0003353E" w:rsidP="0003353E">
      <w:pPr>
        <w:rPr>
          <w:rFonts w:asciiTheme="minorHAnsi" w:hAnsiTheme="minorHAnsi" w:cstheme="minorHAnsi"/>
          <w:b/>
          <w:bCs/>
          <w:sz w:val="22"/>
          <w:szCs w:val="22"/>
        </w:rPr>
      </w:pPr>
      <w:r w:rsidRPr="00D924ED">
        <w:rPr>
          <w:rFonts w:asciiTheme="minorHAnsi" w:hAnsiTheme="minorHAnsi" w:cstheme="minorHAnsi"/>
          <w:b/>
          <w:bCs/>
          <w:color w:val="C00000"/>
          <w:sz w:val="22"/>
          <w:szCs w:val="22"/>
        </w:rPr>
        <w:t>①</w:t>
      </w:r>
      <w:r w:rsidRPr="00D924ED">
        <w:rPr>
          <w:rFonts w:asciiTheme="minorHAnsi" w:hAnsiTheme="minorHAnsi" w:cstheme="minorHAnsi"/>
          <w:bCs/>
          <w:color w:val="C00000"/>
          <w:sz w:val="22"/>
          <w:szCs w:val="22"/>
        </w:rPr>
        <w:t xml:space="preserve"> </w:t>
      </w:r>
      <w:r>
        <w:rPr>
          <w:rFonts w:asciiTheme="minorHAnsi" w:hAnsiTheme="minorHAnsi" w:cstheme="minorHAnsi"/>
          <w:bCs/>
          <w:sz w:val="22"/>
          <w:szCs w:val="22"/>
        </w:rPr>
        <w:t xml:space="preserve"> </w:t>
      </w:r>
      <w:r w:rsidR="00DC63C2">
        <w:rPr>
          <w:rFonts w:asciiTheme="minorHAnsi" w:hAnsiTheme="minorHAnsi" w:cstheme="minorHAnsi"/>
          <w:b/>
          <w:bCs/>
          <w:sz w:val="22"/>
          <w:szCs w:val="22"/>
        </w:rPr>
        <w:t>SUR UNE SÉANCE:</w:t>
      </w:r>
      <w:r w:rsidR="00DC63C2" w:rsidRPr="00520B7B">
        <w:rPr>
          <w:rFonts w:asciiTheme="minorHAnsi" w:hAnsiTheme="minorHAnsi" w:cstheme="minorHAnsi"/>
          <w:b/>
          <w:bCs/>
          <w:sz w:val="22"/>
          <w:szCs w:val="22"/>
        </w:rPr>
        <w:t xml:space="preserve"> </w:t>
      </w:r>
    </w:p>
    <w:p w:rsidR="0003353E" w:rsidRDefault="00DC63C2" w:rsidP="0003353E">
      <w:pPr>
        <w:rPr>
          <w:rFonts w:asciiTheme="minorHAnsi" w:hAnsiTheme="minorHAnsi" w:cstheme="minorHAnsi"/>
          <w:bCs/>
          <w:sz w:val="22"/>
          <w:szCs w:val="22"/>
        </w:rPr>
      </w:pPr>
      <w:r>
        <w:rPr>
          <w:rFonts w:asciiTheme="minorHAnsi" w:hAnsiTheme="minorHAnsi" w:cstheme="minorHAnsi"/>
          <w:b/>
          <w:bCs/>
          <w:sz w:val="22"/>
          <w:szCs w:val="22"/>
        </w:rPr>
        <w:t xml:space="preserve">- </w:t>
      </w:r>
      <w:r w:rsidR="0003353E">
        <w:rPr>
          <w:rFonts w:asciiTheme="minorHAnsi" w:hAnsiTheme="minorHAnsi" w:cstheme="minorHAnsi"/>
          <w:bCs/>
          <w:sz w:val="22"/>
          <w:szCs w:val="22"/>
        </w:rPr>
        <w:t>choisir une mini-question dans un domaine dans lequel vous êtes à l’aise</w:t>
      </w:r>
      <w:r>
        <w:rPr>
          <w:rFonts w:asciiTheme="minorHAnsi" w:hAnsiTheme="minorHAnsi" w:cstheme="minorHAnsi"/>
          <w:bCs/>
          <w:sz w:val="22"/>
          <w:szCs w:val="22"/>
        </w:rPr>
        <w:t xml:space="preserve"> (voir quelques exemples ci-dessous)</w:t>
      </w:r>
      <w:r w:rsidR="0003353E">
        <w:rPr>
          <w:rFonts w:asciiTheme="minorHAnsi" w:hAnsiTheme="minorHAnsi" w:cstheme="minorHAnsi"/>
          <w:bCs/>
          <w:sz w:val="22"/>
          <w:szCs w:val="22"/>
        </w:rPr>
        <w:t>.</w:t>
      </w:r>
    </w:p>
    <w:p w:rsidR="0003353E" w:rsidRDefault="0003353E" w:rsidP="0003353E">
      <w:pPr>
        <w:rPr>
          <w:rFonts w:asciiTheme="minorHAnsi" w:hAnsiTheme="minorHAnsi" w:cstheme="minorHAnsi"/>
          <w:bCs/>
          <w:sz w:val="22"/>
          <w:szCs w:val="22"/>
        </w:rPr>
      </w:pPr>
      <w:r>
        <w:rPr>
          <w:rFonts w:asciiTheme="minorHAnsi" w:hAnsiTheme="minorHAnsi" w:cstheme="minorHAnsi"/>
          <w:bCs/>
          <w:sz w:val="22"/>
          <w:szCs w:val="22"/>
        </w:rPr>
        <w:t>- venir avec votre cours/vos fiches de synthèse en lien avec la mini-question choisie.</w:t>
      </w:r>
    </w:p>
    <w:p w:rsidR="0003353E" w:rsidRDefault="0003353E" w:rsidP="0003353E">
      <w:pPr>
        <w:rPr>
          <w:rFonts w:asciiTheme="minorHAnsi" w:hAnsiTheme="minorHAnsi" w:cstheme="minorHAnsi"/>
          <w:bCs/>
          <w:sz w:val="22"/>
          <w:szCs w:val="22"/>
        </w:rPr>
      </w:pPr>
      <w:r>
        <w:rPr>
          <w:rFonts w:asciiTheme="minorHAnsi" w:hAnsiTheme="minorHAnsi" w:cstheme="minorHAnsi"/>
          <w:bCs/>
          <w:sz w:val="22"/>
          <w:szCs w:val="22"/>
        </w:rPr>
        <w:t>- faire un plan, réfléchir comment répondre à cette mini –question, rédiger quelques idées clés présentées à l’oral</w:t>
      </w:r>
    </w:p>
    <w:p w:rsidR="0003353E" w:rsidRPr="00520B7B" w:rsidRDefault="0003353E" w:rsidP="0003353E">
      <w:pPr>
        <w:rPr>
          <w:rFonts w:asciiTheme="minorHAnsi" w:hAnsiTheme="minorHAnsi" w:cstheme="minorHAnsi"/>
          <w:bCs/>
          <w:sz w:val="6"/>
          <w:szCs w:val="22"/>
        </w:rPr>
      </w:pPr>
    </w:p>
    <w:p w:rsidR="0003353E" w:rsidRDefault="00DC63C2" w:rsidP="0003353E">
      <w:pPr>
        <w:rPr>
          <w:rFonts w:asciiTheme="minorHAnsi" w:hAnsiTheme="minorHAnsi" w:cstheme="minorHAnsi"/>
          <w:bCs/>
          <w:sz w:val="22"/>
          <w:szCs w:val="22"/>
        </w:rPr>
      </w:pPr>
      <w:r w:rsidRPr="00D924ED">
        <w:rPr>
          <w:rFonts w:asciiTheme="minorHAnsi" w:hAnsiTheme="minorHAnsi" w:cstheme="minorHAnsi"/>
          <w:b/>
          <w:bCs/>
          <w:color w:val="C00000"/>
          <w:sz w:val="22"/>
          <w:szCs w:val="22"/>
        </w:rPr>
        <w:t>②</w:t>
      </w:r>
      <w:r>
        <w:rPr>
          <w:rFonts w:asciiTheme="minorHAnsi" w:hAnsiTheme="minorHAnsi" w:cstheme="minorHAnsi"/>
          <w:bCs/>
          <w:sz w:val="22"/>
          <w:szCs w:val="22"/>
        </w:rPr>
        <w:t xml:space="preserve"> </w:t>
      </w:r>
      <w:r w:rsidR="0003353E">
        <w:rPr>
          <w:rFonts w:asciiTheme="minorHAnsi" w:hAnsiTheme="minorHAnsi" w:cstheme="minorHAnsi"/>
          <w:bCs/>
          <w:sz w:val="22"/>
          <w:szCs w:val="22"/>
        </w:rPr>
        <w:t xml:space="preserve"> </w:t>
      </w:r>
      <w:r>
        <w:rPr>
          <w:rFonts w:asciiTheme="minorHAnsi" w:hAnsiTheme="minorHAnsi" w:cstheme="minorHAnsi"/>
          <w:b/>
          <w:bCs/>
          <w:sz w:val="22"/>
          <w:szCs w:val="22"/>
        </w:rPr>
        <w:t>SUR UNE SÉANCE DE LA SEMAINE SUIVANTE :</w:t>
      </w:r>
    </w:p>
    <w:p w:rsidR="0003353E" w:rsidRDefault="0003353E" w:rsidP="0003353E">
      <w:pPr>
        <w:rPr>
          <w:rFonts w:asciiTheme="minorHAnsi" w:hAnsiTheme="minorHAnsi" w:cstheme="minorHAnsi"/>
          <w:bCs/>
          <w:sz w:val="22"/>
          <w:szCs w:val="22"/>
        </w:rPr>
      </w:pPr>
      <w:r>
        <w:rPr>
          <w:rFonts w:asciiTheme="minorHAnsi" w:hAnsiTheme="minorHAnsi" w:cstheme="minorHAnsi"/>
          <w:bCs/>
          <w:sz w:val="22"/>
          <w:szCs w:val="22"/>
        </w:rPr>
        <w:t xml:space="preserve">- Passage à l’oral, </w:t>
      </w:r>
      <w:r w:rsidRPr="0018033F">
        <w:rPr>
          <w:rFonts w:asciiTheme="minorHAnsi" w:hAnsiTheme="minorHAnsi" w:cstheme="minorHAnsi"/>
          <w:b/>
          <w:bCs/>
          <w:sz w:val="22"/>
          <w:szCs w:val="22"/>
          <w:highlight w:val="yellow"/>
          <w:u w:val="single"/>
        </w:rPr>
        <w:t>SANS NOTE</w:t>
      </w:r>
      <w:r>
        <w:rPr>
          <w:rFonts w:asciiTheme="minorHAnsi" w:hAnsiTheme="minorHAnsi" w:cstheme="minorHAnsi"/>
          <w:bCs/>
          <w:sz w:val="22"/>
          <w:szCs w:val="22"/>
        </w:rPr>
        <w:t xml:space="preserve">, pendant </w:t>
      </w:r>
      <w:r w:rsidRPr="0018033F">
        <w:rPr>
          <w:rFonts w:asciiTheme="minorHAnsi" w:hAnsiTheme="minorHAnsi" w:cstheme="minorHAnsi"/>
          <w:b/>
          <w:bCs/>
          <w:sz w:val="22"/>
          <w:szCs w:val="22"/>
          <w:highlight w:val="yellow"/>
          <w:u w:val="single"/>
        </w:rPr>
        <w:t>2 MINUTES</w:t>
      </w:r>
      <w:r>
        <w:rPr>
          <w:rFonts w:asciiTheme="minorHAnsi" w:hAnsiTheme="minorHAnsi" w:cstheme="minorHAnsi"/>
          <w:bCs/>
          <w:sz w:val="22"/>
          <w:szCs w:val="22"/>
        </w:rPr>
        <w:t>, pour répondre à la mini-question choisie.</w:t>
      </w:r>
    </w:p>
    <w:p w:rsidR="0003353E" w:rsidRDefault="0003353E" w:rsidP="0003353E">
      <w:pPr>
        <w:rPr>
          <w:rFonts w:asciiTheme="minorHAnsi" w:hAnsiTheme="minorHAnsi" w:cstheme="minorHAnsi"/>
          <w:bCs/>
          <w:sz w:val="22"/>
          <w:szCs w:val="22"/>
        </w:rPr>
      </w:pPr>
      <w:r>
        <w:rPr>
          <w:rFonts w:asciiTheme="minorHAnsi" w:hAnsiTheme="minorHAnsi" w:cstheme="minorHAnsi"/>
          <w:bCs/>
          <w:sz w:val="22"/>
          <w:szCs w:val="22"/>
        </w:rPr>
        <w:t>- Évaluation par son binôme avec la grille ci-dessous.</w:t>
      </w:r>
    </w:p>
    <w:p w:rsidR="0003353E" w:rsidRDefault="0003353E" w:rsidP="0003353E">
      <w:pPr>
        <w:rPr>
          <w:rFonts w:asciiTheme="minorHAnsi" w:hAnsiTheme="minorHAnsi" w:cstheme="minorHAnsi"/>
          <w:bCs/>
          <w:sz w:val="22"/>
          <w:szCs w:val="22"/>
        </w:rPr>
      </w:pPr>
      <w:r>
        <w:rPr>
          <w:rFonts w:asciiTheme="minorHAnsi" w:hAnsiTheme="minorHAnsi" w:cstheme="minorHAnsi"/>
          <w:bCs/>
          <w:sz w:val="22"/>
          <w:szCs w:val="22"/>
        </w:rPr>
        <w:t xml:space="preserve">- Questions du binôme et de la classe pendant </w:t>
      </w:r>
      <w:r w:rsidRPr="0018033F">
        <w:rPr>
          <w:rFonts w:asciiTheme="minorHAnsi" w:hAnsiTheme="minorHAnsi" w:cstheme="minorHAnsi"/>
          <w:b/>
          <w:bCs/>
          <w:sz w:val="22"/>
          <w:szCs w:val="22"/>
          <w:highlight w:val="yellow"/>
          <w:u w:val="single"/>
        </w:rPr>
        <w:t>2 MINUTES</w:t>
      </w:r>
      <w:r>
        <w:rPr>
          <w:rFonts w:asciiTheme="minorHAnsi" w:hAnsiTheme="minorHAnsi" w:cstheme="minorHAnsi"/>
          <w:bCs/>
          <w:sz w:val="22"/>
          <w:szCs w:val="22"/>
        </w:rPr>
        <w:t xml:space="preserve"> pour travailler l’argumentation.</w:t>
      </w:r>
    </w:p>
    <w:p w:rsidR="0003353E" w:rsidRDefault="0003353E" w:rsidP="0003353E">
      <w:pPr>
        <w:rPr>
          <w:rFonts w:asciiTheme="minorHAnsi" w:hAnsiTheme="minorHAnsi" w:cstheme="minorHAnsi"/>
          <w:bCs/>
          <w:sz w:val="22"/>
          <w:szCs w:val="22"/>
        </w:rPr>
      </w:pPr>
    </w:p>
    <w:p w:rsidR="0003353E" w:rsidRPr="004A4530" w:rsidRDefault="0003353E" w:rsidP="0003353E">
      <w:pPr>
        <w:rPr>
          <w:rFonts w:asciiTheme="minorHAnsi" w:hAnsiTheme="minorHAnsi" w:cstheme="minorHAnsi"/>
          <w:b/>
          <w:bCs/>
          <w:color w:val="FFFFFF" w:themeColor="background1"/>
          <w:sz w:val="28"/>
          <w:szCs w:val="22"/>
        </w:rPr>
      </w:pPr>
      <w:r>
        <w:rPr>
          <w:rFonts w:asciiTheme="minorHAnsi" w:hAnsiTheme="minorHAnsi" w:cstheme="minorHAnsi"/>
          <w:b/>
          <w:bCs/>
          <w:color w:val="FFFFFF" w:themeColor="background1"/>
          <w:sz w:val="28"/>
          <w:szCs w:val="22"/>
          <w:highlight w:val="darkRed"/>
        </w:rPr>
        <w:t>2</w:t>
      </w:r>
      <w:r w:rsidRPr="004A4530">
        <w:rPr>
          <w:rFonts w:asciiTheme="minorHAnsi" w:hAnsiTheme="minorHAnsi" w:cstheme="minorHAnsi"/>
          <w:b/>
          <w:bCs/>
          <w:color w:val="FFFFFF" w:themeColor="background1"/>
          <w:sz w:val="28"/>
          <w:szCs w:val="22"/>
          <w:highlight w:val="darkRed"/>
        </w:rPr>
        <w:t xml:space="preserve">. </w:t>
      </w:r>
      <w:r>
        <w:rPr>
          <w:rFonts w:asciiTheme="minorHAnsi" w:hAnsiTheme="minorHAnsi" w:cstheme="minorHAnsi"/>
          <w:b/>
          <w:bCs/>
          <w:color w:val="FFFFFF" w:themeColor="background1"/>
          <w:sz w:val="28"/>
          <w:szCs w:val="22"/>
          <w:highlight w:val="darkRed"/>
        </w:rPr>
        <w:t>Quelques mini-questions</w:t>
      </w:r>
    </w:p>
    <w:p w:rsidR="0003353E" w:rsidRPr="00FC1E77" w:rsidRDefault="0003353E" w:rsidP="0003353E">
      <w:pPr>
        <w:rPr>
          <w:rFonts w:asciiTheme="minorHAnsi" w:hAnsiTheme="minorHAnsi" w:cstheme="minorHAnsi"/>
          <w:sz w:val="6"/>
        </w:rPr>
      </w:pPr>
    </w:p>
    <w:tbl>
      <w:tblPr>
        <w:tblStyle w:val="Grilledutableau"/>
        <w:tblW w:w="0" w:type="auto"/>
        <w:tblLook w:val="04A0" w:firstRow="1" w:lastRow="0" w:firstColumn="1" w:lastColumn="0" w:noHBand="0" w:noVBand="1"/>
      </w:tblPr>
      <w:tblGrid>
        <w:gridCol w:w="4503"/>
        <w:gridCol w:w="6410"/>
      </w:tblGrid>
      <w:tr w:rsidR="0003353E" w:rsidTr="00636870">
        <w:tc>
          <w:tcPr>
            <w:tcW w:w="4503" w:type="dxa"/>
          </w:tcPr>
          <w:p w:rsidR="0003353E" w:rsidRPr="005244B9" w:rsidRDefault="0003353E" w:rsidP="00AC2B2C">
            <w:pPr>
              <w:rPr>
                <w:rFonts w:asciiTheme="minorHAnsi" w:hAnsiTheme="minorHAnsi" w:cstheme="minorHAnsi"/>
              </w:rPr>
            </w:pPr>
            <w:r w:rsidRPr="005244B9">
              <w:rPr>
                <w:rFonts w:asciiTheme="minorHAnsi" w:hAnsiTheme="minorHAnsi" w:cstheme="minorHAnsi"/>
                <w:b/>
              </w:rPr>
              <w:t xml:space="preserve">1. </w:t>
            </w:r>
            <w:r w:rsidRPr="005244B9">
              <w:rPr>
                <w:rFonts w:asciiTheme="minorHAnsi" w:hAnsiTheme="minorHAnsi" w:cstheme="minorHAnsi"/>
              </w:rPr>
              <w:t>Pourquoi une trempe ralentit-elle une réaction ?</w:t>
            </w:r>
          </w:p>
          <w:p w:rsidR="0003353E" w:rsidRPr="005244B9" w:rsidRDefault="0003353E" w:rsidP="00AC2B2C">
            <w:pPr>
              <w:rPr>
                <w:rFonts w:asciiTheme="minorHAnsi" w:hAnsiTheme="minorHAnsi" w:cstheme="minorHAnsi"/>
              </w:rPr>
            </w:pPr>
            <w:r w:rsidRPr="005244B9">
              <w:rPr>
                <w:rFonts w:asciiTheme="minorHAnsi" w:hAnsiTheme="minorHAnsi" w:cstheme="minorHAnsi"/>
                <w:b/>
              </w:rPr>
              <w:t>2.</w:t>
            </w:r>
            <w:r w:rsidRPr="005244B9">
              <w:rPr>
                <w:rFonts w:asciiTheme="minorHAnsi" w:hAnsiTheme="minorHAnsi" w:cstheme="minorHAnsi"/>
              </w:rPr>
              <w:t xml:space="preserve"> Différences de principe et d’utilisation entre chauffage à reflux et distillation ?</w:t>
            </w:r>
          </w:p>
          <w:p w:rsidR="0003353E" w:rsidRPr="005244B9" w:rsidRDefault="0003353E" w:rsidP="00AC2B2C">
            <w:pPr>
              <w:rPr>
                <w:rFonts w:asciiTheme="minorHAnsi" w:hAnsiTheme="minorHAnsi" w:cstheme="minorHAnsi"/>
              </w:rPr>
            </w:pPr>
            <w:r w:rsidRPr="005244B9">
              <w:rPr>
                <w:rFonts w:asciiTheme="minorHAnsi" w:hAnsiTheme="minorHAnsi" w:cstheme="minorHAnsi"/>
                <w:b/>
              </w:rPr>
              <w:t xml:space="preserve">3. </w:t>
            </w:r>
            <w:r w:rsidRPr="005244B9">
              <w:rPr>
                <w:rFonts w:asciiTheme="minorHAnsi" w:hAnsiTheme="minorHAnsi" w:cstheme="minorHAnsi"/>
              </w:rPr>
              <w:t>Comment améliorer le rendement d’une estérification ?</w:t>
            </w:r>
          </w:p>
          <w:p w:rsidR="0003353E" w:rsidRPr="005244B9" w:rsidRDefault="0003353E" w:rsidP="00AC2B2C">
            <w:pPr>
              <w:rPr>
                <w:rFonts w:asciiTheme="minorHAnsi" w:hAnsiTheme="minorHAnsi" w:cstheme="minorHAnsi"/>
              </w:rPr>
            </w:pPr>
            <w:r w:rsidRPr="005244B9">
              <w:rPr>
                <w:rFonts w:asciiTheme="minorHAnsi" w:hAnsiTheme="minorHAnsi" w:cstheme="minorHAnsi"/>
                <w:b/>
              </w:rPr>
              <w:t>4.</w:t>
            </w:r>
            <w:r w:rsidRPr="005244B9">
              <w:rPr>
                <w:rFonts w:asciiTheme="minorHAnsi" w:hAnsiTheme="minorHAnsi" w:cstheme="minorHAnsi"/>
              </w:rPr>
              <w:t xml:space="preserve"> Différences de principe et d’utilisation entre un titrage et un dosage par étalonnage ?</w:t>
            </w:r>
          </w:p>
          <w:p w:rsidR="0003353E" w:rsidRPr="005244B9" w:rsidRDefault="0003353E" w:rsidP="00AC2B2C">
            <w:pPr>
              <w:rPr>
                <w:rFonts w:asciiTheme="minorHAnsi" w:hAnsiTheme="minorHAnsi" w:cstheme="minorHAnsi"/>
              </w:rPr>
            </w:pPr>
            <w:r w:rsidRPr="005244B9">
              <w:rPr>
                <w:rFonts w:asciiTheme="minorHAnsi" w:hAnsiTheme="minorHAnsi" w:cstheme="minorHAnsi"/>
                <w:b/>
              </w:rPr>
              <w:t>5.</w:t>
            </w:r>
            <w:r w:rsidRPr="005244B9">
              <w:rPr>
                <w:rFonts w:asciiTheme="minorHAnsi" w:hAnsiTheme="minorHAnsi" w:cstheme="minorHAnsi"/>
              </w:rPr>
              <w:t xml:space="preserve"> Quels sont les différents types de titrage ?</w:t>
            </w:r>
          </w:p>
          <w:p w:rsidR="0003353E" w:rsidRPr="005244B9" w:rsidRDefault="0003353E" w:rsidP="00AC2B2C">
            <w:pPr>
              <w:rPr>
                <w:rFonts w:asciiTheme="minorHAnsi" w:hAnsiTheme="minorHAnsi" w:cstheme="minorHAnsi"/>
              </w:rPr>
            </w:pPr>
            <w:r w:rsidRPr="005244B9">
              <w:rPr>
                <w:rFonts w:asciiTheme="minorHAnsi" w:hAnsiTheme="minorHAnsi" w:cstheme="minorHAnsi"/>
                <w:b/>
              </w:rPr>
              <w:t xml:space="preserve">6. </w:t>
            </w:r>
            <w:r w:rsidRPr="005244B9">
              <w:rPr>
                <w:rFonts w:asciiTheme="minorHAnsi" w:hAnsiTheme="minorHAnsi" w:cstheme="minorHAnsi"/>
              </w:rPr>
              <w:t>Qu’est-ce qu’une pile à combustible ?</w:t>
            </w:r>
          </w:p>
          <w:p w:rsidR="0003353E" w:rsidRPr="005244B9" w:rsidRDefault="0003353E" w:rsidP="00AC2B2C">
            <w:pPr>
              <w:rPr>
                <w:rFonts w:asciiTheme="minorHAnsi" w:hAnsiTheme="minorHAnsi" w:cstheme="minorHAnsi"/>
              </w:rPr>
            </w:pPr>
            <w:r w:rsidRPr="005244B9">
              <w:rPr>
                <w:rFonts w:asciiTheme="minorHAnsi" w:hAnsiTheme="minorHAnsi" w:cstheme="minorHAnsi"/>
                <w:b/>
              </w:rPr>
              <w:t>7.</w:t>
            </w:r>
            <w:r w:rsidRPr="005244B9">
              <w:rPr>
                <w:rFonts w:asciiTheme="minorHAnsi" w:hAnsiTheme="minorHAnsi" w:cstheme="minorHAnsi"/>
              </w:rPr>
              <w:t xml:space="preserve"> </w:t>
            </w:r>
            <w:r w:rsidR="00636870">
              <w:rPr>
                <w:rFonts w:asciiTheme="minorHAnsi" w:hAnsiTheme="minorHAnsi" w:cstheme="minorHAnsi"/>
              </w:rPr>
              <w:t>P</w:t>
            </w:r>
            <w:r w:rsidRPr="005244B9">
              <w:rPr>
                <w:rFonts w:asciiTheme="minorHAnsi" w:hAnsiTheme="minorHAnsi" w:cstheme="minorHAnsi"/>
              </w:rPr>
              <w:t>rincipe de fonctionnement de la pile Daniell</w:t>
            </w:r>
          </w:p>
          <w:p w:rsidR="0003353E" w:rsidRPr="005244B9" w:rsidRDefault="0003353E" w:rsidP="00AC2B2C">
            <w:pPr>
              <w:rPr>
                <w:rFonts w:asciiTheme="minorHAnsi" w:hAnsiTheme="minorHAnsi" w:cstheme="minorHAnsi"/>
              </w:rPr>
            </w:pPr>
            <w:r w:rsidRPr="005244B9">
              <w:rPr>
                <w:rFonts w:asciiTheme="minorHAnsi" w:hAnsiTheme="minorHAnsi" w:cstheme="minorHAnsi"/>
                <w:b/>
              </w:rPr>
              <w:t xml:space="preserve">8. </w:t>
            </w:r>
            <w:r w:rsidRPr="005244B9">
              <w:rPr>
                <w:rFonts w:asciiTheme="minorHAnsi" w:hAnsiTheme="minorHAnsi" w:cstheme="minorHAnsi"/>
              </w:rPr>
              <w:t>Qu’est-ce que la capacité d’une pile ?</w:t>
            </w:r>
          </w:p>
          <w:p w:rsidR="0003353E" w:rsidRDefault="0003353E" w:rsidP="00AC2B2C">
            <w:pPr>
              <w:rPr>
                <w:rFonts w:asciiTheme="minorHAnsi" w:hAnsiTheme="minorHAnsi" w:cstheme="minorHAnsi"/>
              </w:rPr>
            </w:pPr>
            <w:r w:rsidRPr="005244B9">
              <w:rPr>
                <w:rFonts w:asciiTheme="minorHAnsi" w:hAnsiTheme="minorHAnsi" w:cstheme="minorHAnsi"/>
                <w:b/>
              </w:rPr>
              <w:t xml:space="preserve">9. </w:t>
            </w:r>
            <w:r w:rsidRPr="005244B9">
              <w:rPr>
                <w:rFonts w:asciiTheme="minorHAnsi" w:hAnsiTheme="minorHAnsi" w:cstheme="minorHAnsi"/>
              </w:rPr>
              <w:t xml:space="preserve">Pourquoi le vinaigre est-il un bon </w:t>
            </w:r>
            <w:proofErr w:type="spellStart"/>
            <w:r w:rsidRPr="005244B9">
              <w:rPr>
                <w:rFonts w:asciiTheme="minorHAnsi" w:hAnsiTheme="minorHAnsi" w:cstheme="minorHAnsi"/>
              </w:rPr>
              <w:t>anti-calcaire</w:t>
            </w:r>
            <w:proofErr w:type="spellEnd"/>
            <w:r w:rsidRPr="005244B9">
              <w:rPr>
                <w:rFonts w:asciiTheme="minorHAnsi" w:hAnsiTheme="minorHAnsi" w:cstheme="minorHAnsi"/>
              </w:rPr>
              <w:t> ?</w:t>
            </w:r>
          </w:p>
          <w:p w:rsidR="0003353E" w:rsidRDefault="0003353E" w:rsidP="00AC2B2C">
            <w:pPr>
              <w:rPr>
                <w:rFonts w:asciiTheme="minorHAnsi" w:hAnsiTheme="minorHAnsi" w:cstheme="minorHAnsi"/>
              </w:rPr>
            </w:pPr>
            <w:r>
              <w:rPr>
                <w:rFonts w:asciiTheme="minorHAnsi" w:hAnsiTheme="minorHAnsi" w:cstheme="minorHAnsi"/>
                <w:b/>
              </w:rPr>
              <w:t>10</w:t>
            </w:r>
            <w:r w:rsidRPr="005244B9">
              <w:rPr>
                <w:rFonts w:asciiTheme="minorHAnsi" w:hAnsiTheme="minorHAnsi" w:cstheme="minorHAnsi"/>
                <w:b/>
              </w:rPr>
              <w:t xml:space="preserve">. </w:t>
            </w:r>
            <w:r w:rsidRPr="005244B9">
              <w:rPr>
                <w:rFonts w:asciiTheme="minorHAnsi" w:hAnsiTheme="minorHAnsi" w:cstheme="minorHAnsi"/>
              </w:rPr>
              <w:t xml:space="preserve">Comment </w:t>
            </w:r>
            <w:r>
              <w:rPr>
                <w:rFonts w:asciiTheme="minorHAnsi" w:hAnsiTheme="minorHAnsi" w:cstheme="minorHAnsi"/>
              </w:rPr>
              <w:t>rendre totale une e</w:t>
            </w:r>
            <w:r w:rsidRPr="005244B9">
              <w:rPr>
                <w:rFonts w:asciiTheme="minorHAnsi" w:hAnsiTheme="minorHAnsi" w:cstheme="minorHAnsi"/>
              </w:rPr>
              <w:t>stérification ?</w:t>
            </w:r>
          </w:p>
          <w:p w:rsidR="0003353E" w:rsidRDefault="0003353E" w:rsidP="00AC2B2C">
            <w:pPr>
              <w:rPr>
                <w:rFonts w:asciiTheme="minorHAnsi" w:hAnsiTheme="minorHAnsi" w:cstheme="minorHAnsi"/>
              </w:rPr>
            </w:pPr>
            <w:r w:rsidRPr="005244B9">
              <w:rPr>
                <w:rFonts w:asciiTheme="minorHAnsi" w:hAnsiTheme="minorHAnsi" w:cstheme="minorHAnsi"/>
                <w:b/>
              </w:rPr>
              <w:t xml:space="preserve">11. </w:t>
            </w:r>
            <w:r>
              <w:rPr>
                <w:rFonts w:asciiTheme="minorHAnsi" w:hAnsiTheme="minorHAnsi" w:cstheme="minorHAnsi"/>
              </w:rPr>
              <w:t>Comment fonctionne une pile ?</w:t>
            </w:r>
          </w:p>
          <w:p w:rsidR="0003353E" w:rsidRDefault="0003353E" w:rsidP="00AC2B2C">
            <w:pPr>
              <w:rPr>
                <w:rFonts w:asciiTheme="minorHAnsi" w:hAnsiTheme="minorHAnsi" w:cstheme="minorHAnsi"/>
              </w:rPr>
            </w:pPr>
            <w:r w:rsidRPr="005244B9">
              <w:rPr>
                <w:rFonts w:asciiTheme="minorHAnsi" w:hAnsiTheme="minorHAnsi" w:cstheme="minorHAnsi"/>
                <w:b/>
              </w:rPr>
              <w:t>12.</w:t>
            </w:r>
            <w:r>
              <w:rPr>
                <w:rFonts w:asciiTheme="minorHAnsi" w:hAnsiTheme="minorHAnsi" w:cstheme="minorHAnsi"/>
              </w:rPr>
              <w:t xml:space="preserve"> Comment contrôler le pH d’une eau ?</w:t>
            </w:r>
          </w:p>
          <w:p w:rsidR="0003353E" w:rsidRDefault="0003353E" w:rsidP="00AC2B2C">
            <w:pPr>
              <w:rPr>
                <w:rFonts w:asciiTheme="minorHAnsi" w:hAnsiTheme="minorHAnsi" w:cstheme="minorHAnsi"/>
              </w:rPr>
            </w:pPr>
            <w:r w:rsidRPr="005244B9">
              <w:rPr>
                <w:rFonts w:asciiTheme="minorHAnsi" w:hAnsiTheme="minorHAnsi" w:cstheme="minorHAnsi"/>
                <w:b/>
              </w:rPr>
              <w:t>13.</w:t>
            </w:r>
            <w:r>
              <w:rPr>
                <w:rFonts w:asciiTheme="minorHAnsi" w:hAnsiTheme="minorHAnsi" w:cstheme="minorHAnsi"/>
              </w:rPr>
              <w:t xml:space="preserve"> Comment identifier les liaisons d’une molécule ?</w:t>
            </w:r>
          </w:p>
          <w:p w:rsidR="0003353E" w:rsidRDefault="0003353E" w:rsidP="00AC2B2C">
            <w:pPr>
              <w:rPr>
                <w:rFonts w:asciiTheme="minorHAnsi" w:hAnsiTheme="minorHAnsi" w:cstheme="minorHAnsi"/>
              </w:rPr>
            </w:pPr>
            <w:r w:rsidRPr="009C353E">
              <w:rPr>
                <w:rFonts w:asciiTheme="minorHAnsi" w:hAnsiTheme="minorHAnsi" w:cstheme="minorHAnsi"/>
                <w:b/>
              </w:rPr>
              <w:t xml:space="preserve">14. </w:t>
            </w:r>
            <w:r>
              <w:rPr>
                <w:rFonts w:asciiTheme="minorHAnsi" w:hAnsiTheme="minorHAnsi" w:cstheme="minorHAnsi"/>
              </w:rPr>
              <w:t>Quelle est la différence entre un titrage pH-métrique et un titrage conductimétrique ?</w:t>
            </w:r>
          </w:p>
          <w:p w:rsidR="0003353E" w:rsidRDefault="0003353E" w:rsidP="00AC2B2C">
            <w:pPr>
              <w:rPr>
                <w:rFonts w:asciiTheme="minorHAnsi" w:hAnsiTheme="minorHAnsi" w:cstheme="minorHAnsi"/>
              </w:rPr>
            </w:pPr>
            <w:r w:rsidRPr="009C353E">
              <w:rPr>
                <w:rFonts w:asciiTheme="minorHAnsi" w:hAnsiTheme="minorHAnsi" w:cstheme="minorHAnsi"/>
                <w:b/>
              </w:rPr>
              <w:t>15.</w:t>
            </w:r>
            <w:r>
              <w:rPr>
                <w:rFonts w:asciiTheme="minorHAnsi" w:hAnsiTheme="minorHAnsi" w:cstheme="minorHAnsi"/>
              </w:rPr>
              <w:t xml:space="preserve"> Comment repérer l’équivalence d’un titrage ?</w:t>
            </w:r>
          </w:p>
          <w:p w:rsidR="0003353E" w:rsidRDefault="0003353E" w:rsidP="00AC2B2C">
            <w:pPr>
              <w:rPr>
                <w:rFonts w:asciiTheme="minorHAnsi" w:hAnsiTheme="minorHAnsi" w:cstheme="minorHAnsi"/>
              </w:rPr>
            </w:pPr>
            <w:r w:rsidRPr="009C353E">
              <w:rPr>
                <w:rFonts w:asciiTheme="minorHAnsi" w:hAnsiTheme="minorHAnsi" w:cstheme="minorHAnsi"/>
                <w:b/>
              </w:rPr>
              <w:t xml:space="preserve">16. </w:t>
            </w:r>
            <w:r>
              <w:rPr>
                <w:rFonts w:asciiTheme="minorHAnsi" w:hAnsiTheme="minorHAnsi" w:cstheme="minorHAnsi"/>
              </w:rPr>
              <w:t>Quelle est la différence entre une protéine et un polymère ?</w:t>
            </w:r>
          </w:p>
          <w:p w:rsidR="0003353E" w:rsidRDefault="00636870" w:rsidP="00636870">
            <w:pPr>
              <w:rPr>
                <w:rFonts w:asciiTheme="minorHAnsi" w:hAnsiTheme="minorHAnsi" w:cstheme="minorHAnsi"/>
              </w:rPr>
            </w:pPr>
            <w:r w:rsidRPr="00636870">
              <w:rPr>
                <w:rFonts w:asciiTheme="minorHAnsi" w:hAnsiTheme="minorHAnsi" w:cstheme="minorHAnsi"/>
                <w:b/>
              </w:rPr>
              <w:t xml:space="preserve">17. </w:t>
            </w:r>
            <w:r w:rsidRPr="00636870">
              <w:rPr>
                <w:rFonts w:asciiTheme="minorHAnsi" w:hAnsiTheme="minorHAnsi" w:cstheme="minorHAnsi"/>
              </w:rPr>
              <w:t>Quel avenir pour une pile ?</w:t>
            </w:r>
          </w:p>
          <w:p w:rsidR="00636870" w:rsidRDefault="00636870" w:rsidP="00636870">
            <w:pPr>
              <w:rPr>
                <w:rFonts w:asciiTheme="minorHAnsi" w:hAnsiTheme="minorHAnsi" w:cstheme="minorHAnsi"/>
              </w:rPr>
            </w:pPr>
            <w:r w:rsidRPr="00636870">
              <w:rPr>
                <w:rFonts w:asciiTheme="minorHAnsi" w:hAnsiTheme="minorHAnsi" w:cstheme="minorHAnsi"/>
                <w:b/>
              </w:rPr>
              <w:t>18.</w:t>
            </w:r>
            <w:r>
              <w:rPr>
                <w:rFonts w:asciiTheme="minorHAnsi" w:hAnsiTheme="minorHAnsi" w:cstheme="minorHAnsi"/>
              </w:rPr>
              <w:t xml:space="preserve"> </w:t>
            </w:r>
            <w:r w:rsidRPr="00636870">
              <w:rPr>
                <w:rFonts w:asciiTheme="minorHAnsi" w:hAnsiTheme="minorHAnsi" w:cstheme="minorHAnsi"/>
              </w:rPr>
              <w:t>Comment sont fabriquées les médailles ?</w:t>
            </w:r>
          </w:p>
          <w:p w:rsidR="00636870" w:rsidRDefault="00636870" w:rsidP="00636870">
            <w:pPr>
              <w:rPr>
                <w:rFonts w:asciiTheme="minorHAnsi" w:hAnsiTheme="minorHAnsi" w:cstheme="minorHAnsi"/>
              </w:rPr>
            </w:pPr>
            <w:r w:rsidRPr="00636870">
              <w:rPr>
                <w:rFonts w:asciiTheme="minorHAnsi" w:hAnsiTheme="minorHAnsi" w:cstheme="minorHAnsi"/>
                <w:b/>
              </w:rPr>
              <w:t xml:space="preserve">19. </w:t>
            </w:r>
            <w:r w:rsidRPr="00636870">
              <w:rPr>
                <w:rFonts w:asciiTheme="minorHAnsi" w:hAnsiTheme="minorHAnsi" w:cstheme="minorHAnsi"/>
              </w:rPr>
              <w:t>Comment traiter les déchets médicaux radioactifs ?</w:t>
            </w:r>
          </w:p>
        </w:tc>
        <w:tc>
          <w:tcPr>
            <w:tcW w:w="6410" w:type="dxa"/>
          </w:tcPr>
          <w:p w:rsidR="0003353E" w:rsidRPr="005244B9" w:rsidRDefault="0003353E" w:rsidP="00AC2B2C">
            <w:pPr>
              <w:rPr>
                <w:rFonts w:asciiTheme="minorHAnsi" w:hAnsiTheme="minorHAnsi" w:cstheme="minorHAnsi"/>
              </w:rPr>
            </w:pPr>
            <w:r w:rsidRPr="005244B9">
              <w:rPr>
                <w:rFonts w:asciiTheme="minorHAnsi" w:hAnsiTheme="minorHAnsi" w:cstheme="minorHAnsi"/>
                <w:b/>
              </w:rPr>
              <w:t xml:space="preserve">1. </w:t>
            </w:r>
            <w:r w:rsidRPr="005244B9">
              <w:rPr>
                <w:rFonts w:asciiTheme="minorHAnsi" w:hAnsiTheme="minorHAnsi" w:cstheme="minorHAnsi"/>
              </w:rPr>
              <w:t>Comment mesurer l’épaisseur d’un cheveu ?</w:t>
            </w:r>
          </w:p>
          <w:p w:rsidR="0003353E" w:rsidRPr="005244B9" w:rsidRDefault="0003353E" w:rsidP="00AC2B2C">
            <w:pPr>
              <w:rPr>
                <w:rFonts w:asciiTheme="minorHAnsi" w:hAnsiTheme="minorHAnsi" w:cstheme="minorHAnsi"/>
              </w:rPr>
            </w:pPr>
            <w:r w:rsidRPr="005244B9">
              <w:rPr>
                <w:rFonts w:asciiTheme="minorHAnsi" w:hAnsiTheme="minorHAnsi" w:cstheme="minorHAnsi"/>
                <w:b/>
              </w:rPr>
              <w:t xml:space="preserve">2. </w:t>
            </w:r>
            <w:r w:rsidRPr="005244B9">
              <w:rPr>
                <w:rFonts w:asciiTheme="minorHAnsi" w:hAnsiTheme="minorHAnsi" w:cstheme="minorHAnsi"/>
              </w:rPr>
              <w:t>Analogie et différence entre une onde mécanique et une onde électromagnétique</w:t>
            </w:r>
          </w:p>
          <w:p w:rsidR="0003353E" w:rsidRPr="005244B9" w:rsidRDefault="0003353E" w:rsidP="00AC2B2C">
            <w:pPr>
              <w:rPr>
                <w:rFonts w:asciiTheme="minorHAnsi" w:hAnsiTheme="minorHAnsi" w:cstheme="minorHAnsi"/>
              </w:rPr>
            </w:pPr>
            <w:r w:rsidRPr="005244B9">
              <w:rPr>
                <w:rFonts w:asciiTheme="minorHAnsi" w:hAnsiTheme="minorHAnsi" w:cstheme="minorHAnsi"/>
                <w:b/>
              </w:rPr>
              <w:t xml:space="preserve">3. </w:t>
            </w:r>
            <w:r w:rsidRPr="005244B9">
              <w:rPr>
                <w:rFonts w:asciiTheme="minorHAnsi" w:hAnsiTheme="minorHAnsi" w:cstheme="minorHAnsi"/>
              </w:rPr>
              <w:t>Comment l’effet Doppler permet-il de mesurer une vitesse ?</w:t>
            </w:r>
          </w:p>
          <w:p w:rsidR="0003353E" w:rsidRDefault="0003353E" w:rsidP="00AC2B2C">
            <w:pPr>
              <w:rPr>
                <w:rFonts w:asciiTheme="minorHAnsi" w:hAnsiTheme="minorHAnsi" w:cstheme="minorHAnsi"/>
              </w:rPr>
            </w:pPr>
            <w:r w:rsidRPr="005244B9">
              <w:rPr>
                <w:rFonts w:asciiTheme="minorHAnsi" w:hAnsiTheme="minorHAnsi" w:cstheme="minorHAnsi"/>
                <w:b/>
              </w:rPr>
              <w:t xml:space="preserve">4. </w:t>
            </w:r>
            <w:r w:rsidRPr="005244B9">
              <w:rPr>
                <w:rFonts w:asciiTheme="minorHAnsi" w:hAnsiTheme="minorHAnsi" w:cstheme="minorHAnsi"/>
              </w:rPr>
              <w:t>Qu’appelle-t-on caractéristiques d’un son ?</w:t>
            </w:r>
          </w:p>
          <w:p w:rsidR="0003353E" w:rsidRPr="005244B9" w:rsidRDefault="0003353E" w:rsidP="00AC2B2C">
            <w:pPr>
              <w:rPr>
                <w:rFonts w:asciiTheme="minorHAnsi" w:hAnsiTheme="minorHAnsi" w:cstheme="minorHAnsi"/>
              </w:rPr>
            </w:pPr>
            <w:r w:rsidRPr="005244B9">
              <w:rPr>
                <w:rFonts w:asciiTheme="minorHAnsi" w:hAnsiTheme="minorHAnsi" w:cstheme="minorHAnsi"/>
                <w:b/>
              </w:rPr>
              <w:t>5.</w:t>
            </w:r>
            <w:r>
              <w:rPr>
                <w:rFonts w:asciiTheme="minorHAnsi" w:hAnsiTheme="minorHAnsi" w:cstheme="minorHAnsi"/>
              </w:rPr>
              <w:t xml:space="preserve"> Deux sons à 60 dB donnent-ils un son à 120 dB ?</w:t>
            </w:r>
          </w:p>
          <w:p w:rsidR="0003353E" w:rsidRPr="005244B9" w:rsidRDefault="0003353E" w:rsidP="00AC2B2C">
            <w:pPr>
              <w:rPr>
                <w:rFonts w:asciiTheme="minorHAnsi" w:hAnsiTheme="minorHAnsi" w:cstheme="minorHAnsi"/>
              </w:rPr>
            </w:pPr>
            <w:r w:rsidRPr="005244B9">
              <w:rPr>
                <w:rFonts w:asciiTheme="minorHAnsi" w:hAnsiTheme="minorHAnsi" w:cstheme="minorHAnsi"/>
                <w:b/>
              </w:rPr>
              <w:t xml:space="preserve">6. </w:t>
            </w:r>
            <w:r w:rsidRPr="005244B9">
              <w:rPr>
                <w:rFonts w:asciiTheme="minorHAnsi" w:hAnsiTheme="minorHAnsi" w:cstheme="minorHAnsi"/>
              </w:rPr>
              <w:t>Comment les ultrasons permettent-il de déterminer une distance ?</w:t>
            </w:r>
          </w:p>
          <w:p w:rsidR="0003353E" w:rsidRPr="005244B9" w:rsidRDefault="0003353E" w:rsidP="00AC2B2C">
            <w:pPr>
              <w:rPr>
                <w:rFonts w:asciiTheme="minorHAnsi" w:hAnsiTheme="minorHAnsi" w:cstheme="minorHAnsi"/>
              </w:rPr>
            </w:pPr>
            <w:r w:rsidRPr="005244B9">
              <w:rPr>
                <w:rFonts w:asciiTheme="minorHAnsi" w:hAnsiTheme="minorHAnsi" w:cstheme="minorHAnsi"/>
                <w:b/>
              </w:rPr>
              <w:t>7.</w:t>
            </w:r>
            <w:r w:rsidRPr="005244B9">
              <w:rPr>
                <w:rFonts w:asciiTheme="minorHAnsi" w:hAnsiTheme="minorHAnsi" w:cstheme="minorHAnsi"/>
              </w:rPr>
              <w:t xml:space="preserve"> Comment transformer une tension créneau en une tension triangulaire ?</w:t>
            </w:r>
          </w:p>
          <w:p w:rsidR="0003353E" w:rsidRPr="005244B9" w:rsidRDefault="0003353E" w:rsidP="00AC2B2C">
            <w:pPr>
              <w:rPr>
                <w:rFonts w:asciiTheme="minorHAnsi" w:hAnsiTheme="minorHAnsi" w:cstheme="minorHAnsi"/>
              </w:rPr>
            </w:pPr>
            <w:r w:rsidRPr="005244B9">
              <w:rPr>
                <w:rFonts w:asciiTheme="minorHAnsi" w:hAnsiTheme="minorHAnsi" w:cstheme="minorHAnsi"/>
                <w:b/>
              </w:rPr>
              <w:t>8.</w:t>
            </w:r>
            <w:r w:rsidRPr="005244B9">
              <w:rPr>
                <w:rFonts w:asciiTheme="minorHAnsi" w:hAnsiTheme="minorHAnsi" w:cstheme="minorHAnsi"/>
              </w:rPr>
              <w:t xml:space="preserve"> analogie et différence entre une lunette astronomique et un </w:t>
            </w:r>
            <w:r w:rsidR="00152801" w:rsidRPr="005244B9">
              <w:rPr>
                <w:rFonts w:asciiTheme="minorHAnsi" w:hAnsiTheme="minorHAnsi" w:cstheme="minorHAnsi"/>
              </w:rPr>
              <w:t>télescope</w:t>
            </w:r>
          </w:p>
          <w:p w:rsidR="0003353E" w:rsidRPr="005244B9" w:rsidRDefault="0003353E" w:rsidP="00AC2B2C">
            <w:pPr>
              <w:rPr>
                <w:rFonts w:asciiTheme="minorHAnsi" w:hAnsiTheme="minorHAnsi" w:cstheme="minorHAnsi"/>
              </w:rPr>
            </w:pPr>
            <w:r w:rsidRPr="005244B9">
              <w:rPr>
                <w:rFonts w:asciiTheme="minorHAnsi" w:hAnsiTheme="minorHAnsi" w:cstheme="minorHAnsi"/>
                <w:b/>
              </w:rPr>
              <w:t>9.</w:t>
            </w:r>
            <w:r w:rsidRPr="005244B9">
              <w:rPr>
                <w:rFonts w:asciiTheme="minorHAnsi" w:hAnsiTheme="minorHAnsi" w:cstheme="minorHAnsi"/>
              </w:rPr>
              <w:t xml:space="preserve"> Comment augmenter le grossissement d’une lunette astronomique afocale ?</w:t>
            </w:r>
          </w:p>
          <w:p w:rsidR="0003353E" w:rsidRPr="005244B9" w:rsidRDefault="0003353E" w:rsidP="00AC2B2C">
            <w:pPr>
              <w:rPr>
                <w:rFonts w:asciiTheme="minorHAnsi" w:hAnsiTheme="minorHAnsi" w:cstheme="minorHAnsi"/>
              </w:rPr>
            </w:pPr>
            <w:r w:rsidRPr="005244B9">
              <w:rPr>
                <w:rFonts w:asciiTheme="minorHAnsi" w:hAnsiTheme="minorHAnsi" w:cstheme="minorHAnsi"/>
                <w:b/>
              </w:rPr>
              <w:t xml:space="preserve">10. </w:t>
            </w:r>
            <w:r w:rsidRPr="005244B9">
              <w:rPr>
                <w:rFonts w:asciiTheme="minorHAnsi" w:hAnsiTheme="minorHAnsi" w:cstheme="minorHAnsi"/>
              </w:rPr>
              <w:t>Comment prévoir le point de chute lors d’une chute libre sans frottement ?</w:t>
            </w:r>
          </w:p>
          <w:p w:rsidR="0003353E" w:rsidRDefault="0003353E" w:rsidP="00AC2B2C">
            <w:pPr>
              <w:rPr>
                <w:rFonts w:asciiTheme="minorHAnsi" w:hAnsiTheme="minorHAnsi" w:cstheme="minorHAnsi"/>
              </w:rPr>
            </w:pPr>
            <w:r w:rsidRPr="005244B9">
              <w:rPr>
                <w:rFonts w:asciiTheme="minorHAnsi" w:hAnsiTheme="minorHAnsi" w:cstheme="minorHAnsi"/>
                <w:b/>
              </w:rPr>
              <w:t xml:space="preserve">11. </w:t>
            </w:r>
            <w:r w:rsidRPr="005244B9">
              <w:rPr>
                <w:rFonts w:asciiTheme="minorHAnsi" w:hAnsiTheme="minorHAnsi" w:cstheme="minorHAnsi"/>
              </w:rPr>
              <w:t>Principe d’un accélérateur de particule</w:t>
            </w:r>
          </w:p>
          <w:p w:rsidR="0003353E" w:rsidRPr="005244B9" w:rsidRDefault="0003353E" w:rsidP="00AC2B2C">
            <w:pPr>
              <w:rPr>
                <w:rFonts w:asciiTheme="minorHAnsi" w:hAnsiTheme="minorHAnsi" w:cstheme="minorHAnsi"/>
              </w:rPr>
            </w:pPr>
            <w:r w:rsidRPr="005244B9">
              <w:rPr>
                <w:rFonts w:asciiTheme="minorHAnsi" w:hAnsiTheme="minorHAnsi" w:cstheme="minorHAnsi"/>
                <w:b/>
              </w:rPr>
              <w:t xml:space="preserve">12. </w:t>
            </w:r>
            <w:r>
              <w:rPr>
                <w:rFonts w:asciiTheme="minorHAnsi" w:hAnsiTheme="minorHAnsi" w:cstheme="minorHAnsi"/>
              </w:rPr>
              <w:t>Comment un faisceau d’électrons est-il dévié dans un oscilloscope ?</w:t>
            </w:r>
          </w:p>
          <w:p w:rsidR="0003353E" w:rsidRPr="005244B9" w:rsidRDefault="0003353E" w:rsidP="00AC2B2C">
            <w:pPr>
              <w:rPr>
                <w:rFonts w:asciiTheme="minorHAnsi" w:hAnsiTheme="minorHAnsi" w:cstheme="minorHAnsi"/>
              </w:rPr>
            </w:pPr>
            <w:r w:rsidRPr="005244B9">
              <w:rPr>
                <w:rFonts w:asciiTheme="minorHAnsi" w:hAnsiTheme="minorHAnsi" w:cstheme="minorHAnsi"/>
                <w:b/>
              </w:rPr>
              <w:t xml:space="preserve">13. </w:t>
            </w:r>
            <w:r w:rsidRPr="005244B9">
              <w:rPr>
                <w:rFonts w:asciiTheme="minorHAnsi" w:hAnsiTheme="minorHAnsi" w:cstheme="minorHAnsi"/>
              </w:rPr>
              <w:t>Pourquoi le mouvement circulaire d’un satellite terrestre est-il uniforme ?</w:t>
            </w:r>
          </w:p>
          <w:p w:rsidR="0003353E" w:rsidRPr="005244B9" w:rsidRDefault="0003353E" w:rsidP="00AC2B2C">
            <w:pPr>
              <w:rPr>
                <w:rFonts w:asciiTheme="minorHAnsi" w:hAnsiTheme="minorHAnsi" w:cstheme="minorHAnsi"/>
              </w:rPr>
            </w:pPr>
            <w:r w:rsidRPr="005244B9">
              <w:rPr>
                <w:rFonts w:asciiTheme="minorHAnsi" w:hAnsiTheme="minorHAnsi" w:cstheme="minorHAnsi"/>
                <w:b/>
              </w:rPr>
              <w:t>14.</w:t>
            </w:r>
            <w:r w:rsidRPr="005244B9">
              <w:rPr>
                <w:rFonts w:asciiTheme="minorHAnsi" w:hAnsiTheme="minorHAnsi" w:cstheme="minorHAnsi"/>
              </w:rPr>
              <w:t xml:space="preserve"> Pourquoi Pluton a-t-il été déclassé dans les planètes naines ?</w:t>
            </w:r>
          </w:p>
          <w:p w:rsidR="0003353E" w:rsidRPr="005244B9" w:rsidRDefault="0003353E" w:rsidP="00AC2B2C">
            <w:pPr>
              <w:rPr>
                <w:rFonts w:asciiTheme="minorHAnsi" w:hAnsiTheme="minorHAnsi" w:cstheme="minorHAnsi"/>
              </w:rPr>
            </w:pPr>
            <w:r w:rsidRPr="005244B9">
              <w:rPr>
                <w:rFonts w:asciiTheme="minorHAnsi" w:hAnsiTheme="minorHAnsi" w:cstheme="minorHAnsi"/>
                <w:b/>
              </w:rPr>
              <w:t>15.</w:t>
            </w:r>
            <w:r w:rsidRPr="005244B9">
              <w:rPr>
                <w:rFonts w:asciiTheme="minorHAnsi" w:hAnsiTheme="minorHAnsi" w:cstheme="minorHAnsi"/>
              </w:rPr>
              <w:t xml:space="preserve"> Comment un condensateur permet-il de remplacer provisoirement une pile ?</w:t>
            </w:r>
          </w:p>
          <w:p w:rsidR="0003353E" w:rsidRDefault="0003353E" w:rsidP="00AC2B2C">
            <w:pPr>
              <w:rPr>
                <w:rFonts w:asciiTheme="minorHAnsi" w:hAnsiTheme="minorHAnsi" w:cstheme="minorHAnsi"/>
              </w:rPr>
            </w:pPr>
            <w:r w:rsidRPr="005244B9">
              <w:rPr>
                <w:rFonts w:asciiTheme="minorHAnsi" w:hAnsiTheme="minorHAnsi" w:cstheme="minorHAnsi"/>
                <w:b/>
              </w:rPr>
              <w:t xml:space="preserve">16. </w:t>
            </w:r>
            <w:r w:rsidRPr="005244B9">
              <w:rPr>
                <w:rFonts w:asciiTheme="minorHAnsi" w:hAnsiTheme="minorHAnsi" w:cstheme="minorHAnsi"/>
              </w:rPr>
              <w:t>Comment fonctionne un capteur capacitif ?</w:t>
            </w:r>
          </w:p>
          <w:p w:rsidR="0003353E" w:rsidRDefault="0003353E" w:rsidP="00AC2B2C">
            <w:pPr>
              <w:rPr>
                <w:rFonts w:asciiTheme="minorHAnsi" w:hAnsiTheme="minorHAnsi" w:cstheme="minorHAnsi"/>
              </w:rPr>
            </w:pPr>
            <w:r w:rsidRPr="005244B9">
              <w:rPr>
                <w:rFonts w:asciiTheme="minorHAnsi" w:hAnsiTheme="minorHAnsi" w:cstheme="minorHAnsi"/>
                <w:b/>
              </w:rPr>
              <w:t>1</w:t>
            </w:r>
            <w:r>
              <w:rPr>
                <w:rFonts w:asciiTheme="minorHAnsi" w:hAnsiTheme="minorHAnsi" w:cstheme="minorHAnsi"/>
                <w:b/>
              </w:rPr>
              <w:t>7</w:t>
            </w:r>
            <w:r w:rsidRPr="005244B9">
              <w:rPr>
                <w:rFonts w:asciiTheme="minorHAnsi" w:hAnsiTheme="minorHAnsi" w:cstheme="minorHAnsi"/>
                <w:b/>
              </w:rPr>
              <w:t xml:space="preserve">. </w:t>
            </w:r>
            <w:r>
              <w:rPr>
                <w:rFonts w:asciiTheme="minorHAnsi" w:hAnsiTheme="minorHAnsi" w:cstheme="minorHAnsi"/>
              </w:rPr>
              <w:t>Comment prévoir le chauffage à installer dans une pièce ?</w:t>
            </w:r>
          </w:p>
          <w:p w:rsidR="0003353E" w:rsidRDefault="0003353E" w:rsidP="00AC2B2C">
            <w:pPr>
              <w:rPr>
                <w:rFonts w:asciiTheme="minorHAnsi" w:hAnsiTheme="minorHAnsi" w:cstheme="minorHAnsi"/>
              </w:rPr>
            </w:pPr>
            <w:r w:rsidRPr="009C353E">
              <w:rPr>
                <w:rFonts w:asciiTheme="minorHAnsi" w:hAnsiTheme="minorHAnsi" w:cstheme="minorHAnsi"/>
                <w:b/>
              </w:rPr>
              <w:t xml:space="preserve">18. </w:t>
            </w:r>
            <w:r>
              <w:rPr>
                <w:rFonts w:asciiTheme="minorHAnsi" w:hAnsiTheme="minorHAnsi" w:cstheme="minorHAnsi"/>
              </w:rPr>
              <w:t>Est-il possible de ne pas entendre le son émis par 2 HP simultanément ?</w:t>
            </w:r>
          </w:p>
          <w:p w:rsidR="00636870" w:rsidRDefault="00636870" w:rsidP="00AC2B2C">
            <w:pPr>
              <w:rPr>
                <w:rFonts w:asciiTheme="minorHAnsi" w:hAnsiTheme="minorHAnsi" w:cstheme="minorHAnsi"/>
              </w:rPr>
            </w:pPr>
            <w:r w:rsidRPr="00636870">
              <w:rPr>
                <w:rFonts w:asciiTheme="minorHAnsi" w:hAnsiTheme="minorHAnsi" w:cstheme="minorHAnsi"/>
                <w:b/>
              </w:rPr>
              <w:t xml:space="preserve">19. </w:t>
            </w:r>
            <w:r w:rsidRPr="00636870">
              <w:rPr>
                <w:rFonts w:asciiTheme="minorHAnsi" w:hAnsiTheme="minorHAnsi" w:cstheme="minorHAnsi"/>
              </w:rPr>
              <w:t>En athlétisme, faut-il courir plus vite pour sauter plus haut ?</w:t>
            </w:r>
          </w:p>
          <w:p w:rsidR="00636870" w:rsidRDefault="00636870" w:rsidP="00AC2B2C">
            <w:pPr>
              <w:rPr>
                <w:rFonts w:asciiTheme="minorHAnsi" w:hAnsiTheme="minorHAnsi" w:cstheme="minorHAnsi"/>
              </w:rPr>
            </w:pPr>
            <w:r w:rsidRPr="00636870">
              <w:rPr>
                <w:rFonts w:asciiTheme="minorHAnsi" w:hAnsiTheme="minorHAnsi" w:cstheme="minorHAnsi"/>
                <w:b/>
              </w:rPr>
              <w:t xml:space="preserve">20. </w:t>
            </w:r>
            <w:r w:rsidRPr="00636870">
              <w:rPr>
                <w:rFonts w:asciiTheme="minorHAnsi" w:hAnsiTheme="minorHAnsi" w:cstheme="minorHAnsi"/>
              </w:rPr>
              <w:t>Comment protéger son audition ?</w:t>
            </w:r>
          </w:p>
        </w:tc>
      </w:tr>
    </w:tbl>
    <w:p w:rsidR="0003353E" w:rsidRDefault="0003353E" w:rsidP="0003353E">
      <w:pPr>
        <w:jc w:val="both"/>
        <w:rPr>
          <w:rFonts w:asciiTheme="minorHAnsi" w:hAnsiTheme="minorHAnsi" w:cstheme="minorHAnsi"/>
          <w:bCs/>
          <w:szCs w:val="22"/>
        </w:rPr>
      </w:pPr>
    </w:p>
    <w:p w:rsidR="0003353E" w:rsidRPr="004A4530" w:rsidRDefault="0003353E" w:rsidP="0003353E">
      <w:pPr>
        <w:rPr>
          <w:rFonts w:asciiTheme="minorHAnsi" w:hAnsiTheme="minorHAnsi" w:cstheme="minorHAnsi"/>
          <w:b/>
          <w:bCs/>
          <w:color w:val="FFFFFF" w:themeColor="background1"/>
          <w:sz w:val="28"/>
          <w:szCs w:val="22"/>
        </w:rPr>
      </w:pPr>
      <w:r>
        <w:rPr>
          <w:rFonts w:asciiTheme="minorHAnsi" w:hAnsiTheme="minorHAnsi" w:cstheme="minorHAnsi"/>
          <w:b/>
          <w:bCs/>
          <w:color w:val="FFFFFF" w:themeColor="background1"/>
          <w:sz w:val="28"/>
          <w:szCs w:val="22"/>
          <w:highlight w:val="darkRed"/>
        </w:rPr>
        <w:t>3</w:t>
      </w:r>
      <w:r w:rsidRPr="004A4530">
        <w:rPr>
          <w:rFonts w:asciiTheme="minorHAnsi" w:hAnsiTheme="minorHAnsi" w:cstheme="minorHAnsi"/>
          <w:b/>
          <w:bCs/>
          <w:color w:val="FFFFFF" w:themeColor="background1"/>
          <w:sz w:val="28"/>
          <w:szCs w:val="22"/>
          <w:highlight w:val="darkRed"/>
        </w:rPr>
        <w:t xml:space="preserve">. </w:t>
      </w:r>
      <w:r>
        <w:rPr>
          <w:rFonts w:asciiTheme="minorHAnsi" w:hAnsiTheme="minorHAnsi" w:cstheme="minorHAnsi"/>
          <w:b/>
          <w:bCs/>
          <w:color w:val="FFFFFF" w:themeColor="background1"/>
          <w:sz w:val="28"/>
          <w:szCs w:val="22"/>
          <w:highlight w:val="darkRed"/>
        </w:rPr>
        <w:t>GRILLE D’EVALUATION</w:t>
      </w:r>
    </w:p>
    <w:p w:rsidR="0003353E" w:rsidRPr="00FC1E77" w:rsidRDefault="0003353E" w:rsidP="0003353E">
      <w:pPr>
        <w:jc w:val="both"/>
        <w:rPr>
          <w:rFonts w:asciiTheme="minorHAnsi" w:hAnsiTheme="minorHAnsi" w:cstheme="minorHAnsi"/>
          <w:bCs/>
          <w:sz w:val="6"/>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422"/>
        <w:gridCol w:w="5207"/>
        <w:gridCol w:w="1458"/>
        <w:gridCol w:w="1131"/>
        <w:gridCol w:w="657"/>
        <w:gridCol w:w="1114"/>
      </w:tblGrid>
      <w:tr w:rsidR="0003353E" w:rsidRPr="00EB7488" w:rsidTr="00AC2B2C">
        <w:tc>
          <w:tcPr>
            <w:tcW w:w="142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03353E" w:rsidRPr="00EB7488" w:rsidRDefault="0003353E" w:rsidP="00AC2B2C">
            <w:pPr>
              <w:jc w:val="center"/>
              <w:rPr>
                <w:rFonts w:asciiTheme="minorHAnsi" w:hAnsiTheme="minorHAnsi" w:cstheme="minorHAnsi"/>
              </w:rPr>
            </w:pPr>
            <w:r w:rsidRPr="009E1DFA">
              <w:rPr>
                <w:rFonts w:asciiTheme="minorHAnsi" w:hAnsiTheme="minorHAnsi" w:cstheme="minorHAnsi"/>
                <w:b/>
                <w:bCs/>
              </w:rPr>
              <w:t>On évalue</w:t>
            </w:r>
          </w:p>
        </w:tc>
        <w:tc>
          <w:tcPr>
            <w:tcW w:w="520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03353E" w:rsidRPr="00EB7488" w:rsidRDefault="0003353E" w:rsidP="00AC2B2C">
            <w:pPr>
              <w:jc w:val="center"/>
              <w:rPr>
                <w:rFonts w:asciiTheme="minorHAnsi" w:hAnsiTheme="minorHAnsi" w:cstheme="minorHAnsi"/>
              </w:rPr>
            </w:pPr>
            <w:r w:rsidRPr="00D358ED">
              <w:rPr>
                <w:rFonts w:asciiTheme="minorHAnsi" w:hAnsiTheme="minorHAnsi" w:cstheme="minorHAnsi"/>
                <w:b/>
                <w:bCs/>
              </w:rPr>
              <w:t>On observe</w:t>
            </w:r>
          </w:p>
        </w:tc>
        <w:tc>
          <w:tcPr>
            <w:tcW w:w="145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03353E" w:rsidRPr="00D358ED" w:rsidRDefault="0003353E" w:rsidP="00AC2B2C">
            <w:pPr>
              <w:jc w:val="center"/>
              <w:rPr>
                <w:rFonts w:asciiTheme="minorHAnsi" w:hAnsiTheme="minorHAnsi" w:cstheme="minorHAnsi"/>
                <w:b/>
                <w:bCs/>
                <w:sz w:val="18"/>
              </w:rPr>
            </w:pPr>
            <w:r w:rsidRPr="00D358ED">
              <w:rPr>
                <w:rFonts w:asciiTheme="minorHAnsi" w:hAnsiTheme="minorHAnsi" w:cstheme="minorHAnsi"/>
                <w:b/>
                <w:bCs/>
                <w:sz w:val="18"/>
              </w:rPr>
              <w:t>Très satisfaisant</w:t>
            </w:r>
          </w:p>
        </w:tc>
        <w:tc>
          <w:tcPr>
            <w:tcW w:w="113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03353E" w:rsidRPr="00D358ED" w:rsidRDefault="0003353E" w:rsidP="00AC2B2C">
            <w:pPr>
              <w:jc w:val="center"/>
              <w:rPr>
                <w:rFonts w:asciiTheme="minorHAnsi" w:hAnsiTheme="minorHAnsi" w:cstheme="minorHAnsi"/>
                <w:b/>
                <w:bCs/>
                <w:sz w:val="18"/>
              </w:rPr>
            </w:pPr>
            <w:r w:rsidRPr="00D358ED">
              <w:rPr>
                <w:rFonts w:asciiTheme="minorHAnsi" w:hAnsiTheme="minorHAnsi" w:cstheme="minorHAnsi"/>
                <w:b/>
                <w:bCs/>
                <w:sz w:val="18"/>
              </w:rPr>
              <w:t>Satisfaisant</w:t>
            </w:r>
          </w:p>
        </w:tc>
        <w:tc>
          <w:tcPr>
            <w:tcW w:w="65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03353E" w:rsidRPr="00D358ED" w:rsidRDefault="0003353E" w:rsidP="00AC2B2C">
            <w:pPr>
              <w:jc w:val="center"/>
              <w:rPr>
                <w:rFonts w:asciiTheme="minorHAnsi" w:hAnsiTheme="minorHAnsi" w:cstheme="minorHAnsi"/>
                <w:b/>
                <w:bCs/>
                <w:sz w:val="18"/>
              </w:rPr>
            </w:pPr>
            <w:r>
              <w:rPr>
                <w:rFonts w:asciiTheme="minorHAnsi" w:hAnsiTheme="minorHAnsi" w:cstheme="minorHAnsi"/>
                <w:b/>
                <w:bCs/>
                <w:sz w:val="18"/>
              </w:rPr>
              <w:t>ECA</w:t>
            </w:r>
          </w:p>
        </w:tc>
        <w:tc>
          <w:tcPr>
            <w:tcW w:w="111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03353E" w:rsidRPr="00D358ED" w:rsidRDefault="0003353E" w:rsidP="00AC2B2C">
            <w:pPr>
              <w:jc w:val="center"/>
              <w:rPr>
                <w:rFonts w:asciiTheme="minorHAnsi" w:hAnsiTheme="minorHAnsi" w:cstheme="minorHAnsi"/>
                <w:b/>
                <w:bCs/>
                <w:sz w:val="18"/>
              </w:rPr>
            </w:pPr>
            <w:r w:rsidRPr="00D358ED">
              <w:rPr>
                <w:rFonts w:asciiTheme="minorHAnsi" w:hAnsiTheme="minorHAnsi" w:cstheme="minorHAnsi"/>
                <w:b/>
                <w:bCs/>
                <w:sz w:val="18"/>
              </w:rPr>
              <w:t>Non acquis</w:t>
            </w:r>
          </w:p>
        </w:tc>
      </w:tr>
      <w:tr w:rsidR="0003353E" w:rsidRPr="00526E86" w:rsidTr="00AC2B2C">
        <w:trPr>
          <w:trHeight w:val="224"/>
        </w:trPr>
        <w:tc>
          <w:tcPr>
            <w:tcW w:w="1422" w:type="dxa"/>
            <w:tcBorders>
              <w:top w:val="single" w:sz="4" w:space="0" w:color="auto"/>
              <w:left w:val="single" w:sz="4" w:space="0" w:color="auto"/>
              <w:right w:val="single" w:sz="4" w:space="0" w:color="auto"/>
            </w:tcBorders>
            <w:vAlign w:val="center"/>
            <w:hideMark/>
          </w:tcPr>
          <w:p w:rsidR="0003353E" w:rsidRPr="00EB7488" w:rsidRDefault="0003353E" w:rsidP="00AC2B2C">
            <w:pPr>
              <w:jc w:val="center"/>
              <w:rPr>
                <w:rFonts w:asciiTheme="minorHAnsi" w:hAnsiTheme="minorHAnsi" w:cstheme="minorHAnsi"/>
                <w:b/>
              </w:rPr>
            </w:pPr>
            <w:r>
              <w:rPr>
                <w:rFonts w:asciiTheme="minorHAnsi" w:hAnsiTheme="minorHAnsi" w:cstheme="minorHAnsi"/>
                <w:b/>
                <w:color w:val="000000"/>
              </w:rPr>
              <w:t>Voix</w:t>
            </w:r>
          </w:p>
        </w:tc>
        <w:tc>
          <w:tcPr>
            <w:tcW w:w="5207" w:type="dxa"/>
            <w:tcBorders>
              <w:top w:val="single" w:sz="4" w:space="0" w:color="auto"/>
              <w:left w:val="single" w:sz="4" w:space="0" w:color="auto"/>
              <w:right w:val="single" w:sz="4" w:space="0" w:color="auto"/>
            </w:tcBorders>
            <w:vAlign w:val="center"/>
            <w:hideMark/>
          </w:tcPr>
          <w:p w:rsidR="0003353E" w:rsidRPr="00EB7488" w:rsidRDefault="0003353E" w:rsidP="00AC2B2C">
            <w:pPr>
              <w:rPr>
                <w:rFonts w:asciiTheme="minorHAnsi" w:hAnsiTheme="minorHAnsi" w:cstheme="minorHAnsi"/>
                <w:color w:val="000000"/>
              </w:rPr>
            </w:pPr>
            <w:r>
              <w:rPr>
                <w:rFonts w:asciiTheme="minorHAnsi" w:hAnsiTheme="minorHAnsi" w:cstheme="minorHAnsi"/>
                <w:color w:val="000000"/>
              </w:rPr>
              <w:t>Audible, bon débit, bon rythme…</w:t>
            </w:r>
          </w:p>
        </w:tc>
        <w:tc>
          <w:tcPr>
            <w:tcW w:w="1458" w:type="dxa"/>
            <w:tcBorders>
              <w:top w:val="single" w:sz="4" w:space="0" w:color="auto"/>
              <w:left w:val="single" w:sz="4" w:space="0" w:color="auto"/>
              <w:right w:val="single" w:sz="4" w:space="0" w:color="auto"/>
            </w:tcBorders>
          </w:tcPr>
          <w:p w:rsidR="0003353E" w:rsidRPr="00526E86" w:rsidRDefault="0003353E" w:rsidP="00AC2B2C">
            <w:pPr>
              <w:rPr>
                <w:rFonts w:asciiTheme="minorHAnsi" w:hAnsiTheme="minorHAnsi" w:cstheme="minorHAnsi"/>
                <w:color w:val="000000"/>
              </w:rPr>
            </w:pPr>
          </w:p>
        </w:tc>
        <w:tc>
          <w:tcPr>
            <w:tcW w:w="1131" w:type="dxa"/>
            <w:tcBorders>
              <w:top w:val="single" w:sz="4" w:space="0" w:color="auto"/>
              <w:left w:val="single" w:sz="4" w:space="0" w:color="auto"/>
              <w:right w:val="single" w:sz="4" w:space="0" w:color="auto"/>
            </w:tcBorders>
          </w:tcPr>
          <w:p w:rsidR="0003353E" w:rsidRPr="00526E86" w:rsidRDefault="0003353E" w:rsidP="00AC2B2C">
            <w:pPr>
              <w:rPr>
                <w:rFonts w:asciiTheme="minorHAnsi" w:hAnsiTheme="minorHAnsi" w:cstheme="minorHAnsi"/>
                <w:color w:val="000000"/>
              </w:rPr>
            </w:pPr>
          </w:p>
        </w:tc>
        <w:tc>
          <w:tcPr>
            <w:tcW w:w="657" w:type="dxa"/>
            <w:tcBorders>
              <w:top w:val="single" w:sz="4" w:space="0" w:color="auto"/>
              <w:left w:val="single" w:sz="4" w:space="0" w:color="auto"/>
              <w:right w:val="single" w:sz="4" w:space="0" w:color="auto"/>
            </w:tcBorders>
          </w:tcPr>
          <w:p w:rsidR="0003353E" w:rsidRPr="00526E86" w:rsidRDefault="0003353E" w:rsidP="00AC2B2C">
            <w:pPr>
              <w:rPr>
                <w:rFonts w:asciiTheme="minorHAnsi" w:hAnsiTheme="minorHAnsi" w:cstheme="minorHAnsi"/>
                <w:color w:val="000000"/>
              </w:rPr>
            </w:pPr>
          </w:p>
        </w:tc>
        <w:tc>
          <w:tcPr>
            <w:tcW w:w="1114" w:type="dxa"/>
            <w:tcBorders>
              <w:top w:val="single" w:sz="4" w:space="0" w:color="auto"/>
              <w:left w:val="single" w:sz="4" w:space="0" w:color="auto"/>
              <w:right w:val="single" w:sz="4" w:space="0" w:color="auto"/>
            </w:tcBorders>
          </w:tcPr>
          <w:p w:rsidR="0003353E" w:rsidRPr="00526E86" w:rsidRDefault="0003353E" w:rsidP="00AC2B2C">
            <w:pPr>
              <w:rPr>
                <w:rFonts w:asciiTheme="minorHAnsi" w:hAnsiTheme="minorHAnsi" w:cstheme="minorHAnsi"/>
                <w:color w:val="000000"/>
              </w:rPr>
            </w:pPr>
          </w:p>
        </w:tc>
      </w:tr>
      <w:tr w:rsidR="0003353E" w:rsidRPr="00526E86" w:rsidTr="00AC2B2C">
        <w:trPr>
          <w:trHeight w:val="237"/>
        </w:trPr>
        <w:tc>
          <w:tcPr>
            <w:tcW w:w="1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53E" w:rsidRPr="00EB7488" w:rsidRDefault="0003353E" w:rsidP="00AC2B2C">
            <w:pPr>
              <w:jc w:val="center"/>
              <w:rPr>
                <w:rFonts w:asciiTheme="minorHAnsi" w:hAnsiTheme="minorHAnsi" w:cstheme="minorHAnsi"/>
                <w:b/>
              </w:rPr>
            </w:pPr>
            <w:r w:rsidRPr="00526E86">
              <w:rPr>
                <w:rFonts w:asciiTheme="minorHAnsi" w:hAnsiTheme="minorHAnsi" w:cstheme="minorHAnsi"/>
                <w:b/>
                <w:color w:val="000000"/>
              </w:rPr>
              <w:t>Posture</w:t>
            </w:r>
          </w:p>
        </w:tc>
        <w:tc>
          <w:tcPr>
            <w:tcW w:w="52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53E" w:rsidRPr="00EB7488" w:rsidRDefault="0003353E" w:rsidP="00AC2B2C">
            <w:pPr>
              <w:rPr>
                <w:rFonts w:asciiTheme="minorHAnsi" w:hAnsiTheme="minorHAnsi" w:cstheme="minorHAnsi"/>
                <w:color w:val="000000"/>
              </w:rPr>
            </w:pPr>
            <w:r>
              <w:rPr>
                <w:rFonts w:asciiTheme="minorHAnsi" w:hAnsiTheme="minorHAnsi" w:cstheme="minorHAnsi"/>
                <w:color w:val="000000"/>
              </w:rPr>
              <w:t>Tenue, regard, gestuelle…</w:t>
            </w:r>
          </w:p>
        </w:tc>
        <w:tc>
          <w:tcPr>
            <w:tcW w:w="1458" w:type="dxa"/>
            <w:tcBorders>
              <w:top w:val="single" w:sz="4" w:space="0" w:color="auto"/>
              <w:left w:val="single" w:sz="4" w:space="0" w:color="auto"/>
              <w:bottom w:val="single" w:sz="4" w:space="0" w:color="auto"/>
              <w:right w:val="single" w:sz="4" w:space="0" w:color="auto"/>
            </w:tcBorders>
            <w:shd w:val="clear" w:color="auto" w:fill="auto"/>
          </w:tcPr>
          <w:p w:rsidR="0003353E" w:rsidRPr="00526E86" w:rsidRDefault="0003353E" w:rsidP="00AC2B2C">
            <w:pPr>
              <w:rPr>
                <w:rFonts w:asciiTheme="minorHAnsi" w:hAnsiTheme="minorHAnsi" w:cstheme="minorHAnsi"/>
                <w:color w:val="000000"/>
              </w:rPr>
            </w:pP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03353E" w:rsidRPr="00526E86" w:rsidRDefault="0003353E" w:rsidP="00AC2B2C">
            <w:pPr>
              <w:rPr>
                <w:rFonts w:asciiTheme="minorHAnsi" w:hAnsiTheme="minorHAnsi" w:cstheme="minorHAnsi"/>
                <w:color w:val="000000"/>
              </w:rPr>
            </w:pP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03353E" w:rsidRPr="00526E86" w:rsidRDefault="0003353E" w:rsidP="00AC2B2C">
            <w:pPr>
              <w:rPr>
                <w:rFonts w:asciiTheme="minorHAnsi" w:hAnsiTheme="minorHAnsi" w:cstheme="minorHAnsi"/>
                <w:color w:val="000000"/>
              </w:rPr>
            </w:pPr>
          </w:p>
        </w:tc>
        <w:tc>
          <w:tcPr>
            <w:tcW w:w="1114" w:type="dxa"/>
            <w:tcBorders>
              <w:top w:val="single" w:sz="4" w:space="0" w:color="auto"/>
              <w:left w:val="single" w:sz="4" w:space="0" w:color="auto"/>
              <w:bottom w:val="single" w:sz="4" w:space="0" w:color="auto"/>
              <w:right w:val="single" w:sz="4" w:space="0" w:color="auto"/>
            </w:tcBorders>
            <w:shd w:val="clear" w:color="auto" w:fill="auto"/>
          </w:tcPr>
          <w:p w:rsidR="0003353E" w:rsidRPr="00526E86" w:rsidRDefault="0003353E" w:rsidP="00AC2B2C">
            <w:pPr>
              <w:rPr>
                <w:rFonts w:asciiTheme="minorHAnsi" w:hAnsiTheme="minorHAnsi" w:cstheme="minorHAnsi"/>
                <w:color w:val="000000"/>
              </w:rPr>
            </w:pPr>
          </w:p>
        </w:tc>
      </w:tr>
      <w:tr w:rsidR="0003353E" w:rsidRPr="00526E86" w:rsidTr="00AC2B2C">
        <w:trPr>
          <w:trHeight w:val="233"/>
        </w:trPr>
        <w:tc>
          <w:tcPr>
            <w:tcW w:w="1422" w:type="dxa"/>
            <w:vMerge w:val="restart"/>
            <w:tcBorders>
              <w:top w:val="single" w:sz="4" w:space="0" w:color="auto"/>
              <w:left w:val="single" w:sz="4" w:space="0" w:color="auto"/>
              <w:right w:val="single" w:sz="4" w:space="0" w:color="auto"/>
            </w:tcBorders>
            <w:shd w:val="clear" w:color="auto" w:fill="DAEEF3" w:themeFill="accent5" w:themeFillTint="33"/>
            <w:vAlign w:val="center"/>
          </w:tcPr>
          <w:p w:rsidR="0003353E" w:rsidRPr="00526E86" w:rsidRDefault="0003353E" w:rsidP="00AC2B2C">
            <w:pPr>
              <w:jc w:val="center"/>
              <w:rPr>
                <w:rFonts w:asciiTheme="minorHAnsi" w:hAnsiTheme="minorHAnsi" w:cstheme="minorHAnsi"/>
                <w:b/>
                <w:color w:val="000000"/>
              </w:rPr>
            </w:pPr>
            <w:r w:rsidRPr="009C353E">
              <w:rPr>
                <w:rFonts w:asciiTheme="minorHAnsi" w:hAnsiTheme="minorHAnsi" w:cstheme="minorHAnsi"/>
                <w:b/>
                <w:color w:val="000000"/>
              </w:rPr>
              <w:t xml:space="preserve">Connaissances </w:t>
            </w:r>
            <w:r>
              <w:rPr>
                <w:rFonts w:asciiTheme="minorHAnsi" w:hAnsiTheme="minorHAnsi" w:cstheme="minorHAnsi"/>
                <w:b/>
                <w:color w:val="000000"/>
              </w:rPr>
              <w:t xml:space="preserve"> et </w:t>
            </w:r>
            <w:r w:rsidRPr="009C353E">
              <w:rPr>
                <w:rFonts w:asciiTheme="minorHAnsi" w:hAnsiTheme="minorHAnsi" w:cstheme="minorHAnsi"/>
                <w:b/>
                <w:color w:val="000000"/>
              </w:rPr>
              <w:t>portée du discours</w:t>
            </w:r>
          </w:p>
        </w:tc>
        <w:tc>
          <w:tcPr>
            <w:tcW w:w="520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3353E" w:rsidRDefault="0003353E" w:rsidP="00AC2B2C">
            <w:pPr>
              <w:rPr>
                <w:rFonts w:asciiTheme="minorHAnsi" w:hAnsiTheme="minorHAnsi" w:cstheme="minorHAnsi"/>
                <w:color w:val="000000"/>
              </w:rPr>
            </w:pPr>
            <w:r>
              <w:rPr>
                <w:rFonts w:asciiTheme="minorHAnsi" w:hAnsiTheme="minorHAnsi" w:cstheme="minorHAnsi"/>
                <w:color w:val="000000"/>
              </w:rPr>
              <w:t>Maîtrise des connaissances</w:t>
            </w:r>
          </w:p>
        </w:tc>
        <w:tc>
          <w:tcPr>
            <w:tcW w:w="1458" w:type="dxa"/>
            <w:vMerge w:val="restart"/>
            <w:tcBorders>
              <w:top w:val="single" w:sz="4" w:space="0" w:color="auto"/>
              <w:left w:val="single" w:sz="4" w:space="0" w:color="auto"/>
              <w:right w:val="single" w:sz="4" w:space="0" w:color="auto"/>
            </w:tcBorders>
            <w:shd w:val="clear" w:color="auto" w:fill="DAEEF3" w:themeFill="accent5" w:themeFillTint="33"/>
          </w:tcPr>
          <w:p w:rsidR="0003353E" w:rsidRPr="00526E86" w:rsidRDefault="0003353E" w:rsidP="00AC2B2C">
            <w:pPr>
              <w:rPr>
                <w:rFonts w:asciiTheme="minorHAnsi" w:hAnsiTheme="minorHAnsi" w:cstheme="minorHAnsi"/>
                <w:color w:val="000000"/>
              </w:rPr>
            </w:pPr>
          </w:p>
        </w:tc>
        <w:tc>
          <w:tcPr>
            <w:tcW w:w="1131" w:type="dxa"/>
            <w:vMerge w:val="restart"/>
            <w:tcBorders>
              <w:top w:val="single" w:sz="4" w:space="0" w:color="auto"/>
              <w:left w:val="single" w:sz="4" w:space="0" w:color="auto"/>
              <w:right w:val="single" w:sz="4" w:space="0" w:color="auto"/>
            </w:tcBorders>
            <w:shd w:val="clear" w:color="auto" w:fill="DAEEF3" w:themeFill="accent5" w:themeFillTint="33"/>
          </w:tcPr>
          <w:p w:rsidR="0003353E" w:rsidRPr="00526E86" w:rsidRDefault="0003353E" w:rsidP="00AC2B2C">
            <w:pPr>
              <w:rPr>
                <w:rFonts w:asciiTheme="minorHAnsi" w:hAnsiTheme="minorHAnsi" w:cstheme="minorHAnsi"/>
                <w:color w:val="000000"/>
              </w:rPr>
            </w:pPr>
          </w:p>
        </w:tc>
        <w:tc>
          <w:tcPr>
            <w:tcW w:w="657" w:type="dxa"/>
            <w:vMerge w:val="restart"/>
            <w:tcBorders>
              <w:top w:val="single" w:sz="4" w:space="0" w:color="auto"/>
              <w:left w:val="single" w:sz="4" w:space="0" w:color="auto"/>
              <w:right w:val="single" w:sz="4" w:space="0" w:color="auto"/>
            </w:tcBorders>
            <w:shd w:val="clear" w:color="auto" w:fill="DAEEF3" w:themeFill="accent5" w:themeFillTint="33"/>
          </w:tcPr>
          <w:p w:rsidR="0003353E" w:rsidRPr="00526E86" w:rsidRDefault="0003353E" w:rsidP="00AC2B2C">
            <w:pPr>
              <w:rPr>
                <w:rFonts w:asciiTheme="minorHAnsi" w:hAnsiTheme="minorHAnsi" w:cstheme="minorHAnsi"/>
                <w:color w:val="000000"/>
              </w:rPr>
            </w:pPr>
          </w:p>
        </w:tc>
        <w:tc>
          <w:tcPr>
            <w:tcW w:w="1114" w:type="dxa"/>
            <w:vMerge w:val="restart"/>
            <w:tcBorders>
              <w:top w:val="single" w:sz="4" w:space="0" w:color="auto"/>
              <w:left w:val="single" w:sz="4" w:space="0" w:color="auto"/>
              <w:right w:val="single" w:sz="4" w:space="0" w:color="auto"/>
            </w:tcBorders>
            <w:shd w:val="clear" w:color="auto" w:fill="DAEEF3" w:themeFill="accent5" w:themeFillTint="33"/>
          </w:tcPr>
          <w:p w:rsidR="0003353E" w:rsidRPr="00526E86" w:rsidRDefault="0003353E" w:rsidP="00AC2B2C">
            <w:pPr>
              <w:rPr>
                <w:rFonts w:asciiTheme="minorHAnsi" w:hAnsiTheme="minorHAnsi" w:cstheme="minorHAnsi"/>
                <w:color w:val="000000"/>
              </w:rPr>
            </w:pPr>
          </w:p>
        </w:tc>
      </w:tr>
      <w:tr w:rsidR="0003353E" w:rsidRPr="00526E86" w:rsidTr="00AC2B2C">
        <w:trPr>
          <w:trHeight w:val="233"/>
        </w:trPr>
        <w:tc>
          <w:tcPr>
            <w:tcW w:w="1422" w:type="dxa"/>
            <w:vMerge/>
            <w:tcBorders>
              <w:left w:val="single" w:sz="4" w:space="0" w:color="auto"/>
              <w:right w:val="single" w:sz="4" w:space="0" w:color="auto"/>
            </w:tcBorders>
            <w:shd w:val="clear" w:color="auto" w:fill="DAEEF3" w:themeFill="accent5" w:themeFillTint="33"/>
            <w:vAlign w:val="center"/>
          </w:tcPr>
          <w:p w:rsidR="0003353E" w:rsidRPr="009C353E" w:rsidRDefault="0003353E" w:rsidP="00AC2B2C">
            <w:pPr>
              <w:jc w:val="center"/>
              <w:rPr>
                <w:rFonts w:asciiTheme="minorHAnsi" w:hAnsiTheme="minorHAnsi" w:cstheme="minorHAnsi"/>
                <w:b/>
                <w:color w:val="000000"/>
              </w:rPr>
            </w:pPr>
          </w:p>
        </w:tc>
        <w:tc>
          <w:tcPr>
            <w:tcW w:w="520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3353E" w:rsidRDefault="0003353E" w:rsidP="00AC2B2C">
            <w:pPr>
              <w:rPr>
                <w:rFonts w:asciiTheme="minorHAnsi" w:hAnsiTheme="minorHAnsi" w:cstheme="minorHAnsi"/>
                <w:color w:val="000000"/>
              </w:rPr>
            </w:pPr>
            <w:r w:rsidRPr="009C353E">
              <w:rPr>
                <w:rFonts w:asciiTheme="minorHAnsi" w:hAnsiTheme="minorHAnsi" w:cstheme="minorHAnsi"/>
                <w:color w:val="000000"/>
              </w:rPr>
              <w:t>Utilise correctement du vocabulaire</w:t>
            </w:r>
            <w:r>
              <w:rPr>
                <w:rFonts w:asciiTheme="minorHAnsi" w:hAnsiTheme="minorHAnsi" w:cstheme="minorHAnsi"/>
                <w:color w:val="000000"/>
              </w:rPr>
              <w:t xml:space="preserve"> </w:t>
            </w:r>
            <w:r w:rsidRPr="009C353E">
              <w:rPr>
                <w:rFonts w:asciiTheme="minorHAnsi" w:hAnsiTheme="minorHAnsi" w:cstheme="minorHAnsi"/>
                <w:color w:val="000000"/>
              </w:rPr>
              <w:t>scientifique.</w:t>
            </w:r>
          </w:p>
        </w:tc>
        <w:tc>
          <w:tcPr>
            <w:tcW w:w="1458" w:type="dxa"/>
            <w:vMerge/>
            <w:tcBorders>
              <w:left w:val="single" w:sz="4" w:space="0" w:color="auto"/>
              <w:right w:val="single" w:sz="4" w:space="0" w:color="auto"/>
            </w:tcBorders>
            <w:shd w:val="clear" w:color="auto" w:fill="DAEEF3" w:themeFill="accent5" w:themeFillTint="33"/>
          </w:tcPr>
          <w:p w:rsidR="0003353E" w:rsidRPr="00526E86" w:rsidRDefault="0003353E" w:rsidP="00AC2B2C">
            <w:pPr>
              <w:rPr>
                <w:rFonts w:asciiTheme="minorHAnsi" w:hAnsiTheme="minorHAnsi" w:cstheme="minorHAnsi"/>
                <w:color w:val="000000"/>
              </w:rPr>
            </w:pPr>
          </w:p>
        </w:tc>
        <w:tc>
          <w:tcPr>
            <w:tcW w:w="1131" w:type="dxa"/>
            <w:vMerge/>
            <w:tcBorders>
              <w:left w:val="single" w:sz="4" w:space="0" w:color="auto"/>
              <w:right w:val="single" w:sz="4" w:space="0" w:color="auto"/>
            </w:tcBorders>
            <w:shd w:val="clear" w:color="auto" w:fill="DAEEF3" w:themeFill="accent5" w:themeFillTint="33"/>
          </w:tcPr>
          <w:p w:rsidR="0003353E" w:rsidRPr="00526E86" w:rsidRDefault="0003353E" w:rsidP="00AC2B2C">
            <w:pPr>
              <w:rPr>
                <w:rFonts w:asciiTheme="minorHAnsi" w:hAnsiTheme="minorHAnsi" w:cstheme="minorHAnsi"/>
                <w:color w:val="000000"/>
              </w:rPr>
            </w:pPr>
          </w:p>
        </w:tc>
        <w:tc>
          <w:tcPr>
            <w:tcW w:w="657" w:type="dxa"/>
            <w:vMerge/>
            <w:tcBorders>
              <w:left w:val="single" w:sz="4" w:space="0" w:color="auto"/>
              <w:right w:val="single" w:sz="4" w:space="0" w:color="auto"/>
            </w:tcBorders>
            <w:shd w:val="clear" w:color="auto" w:fill="DAEEF3" w:themeFill="accent5" w:themeFillTint="33"/>
          </w:tcPr>
          <w:p w:rsidR="0003353E" w:rsidRPr="00526E86" w:rsidRDefault="0003353E" w:rsidP="00AC2B2C">
            <w:pPr>
              <w:rPr>
                <w:rFonts w:asciiTheme="minorHAnsi" w:hAnsiTheme="minorHAnsi" w:cstheme="minorHAnsi"/>
                <w:color w:val="000000"/>
              </w:rPr>
            </w:pPr>
          </w:p>
        </w:tc>
        <w:tc>
          <w:tcPr>
            <w:tcW w:w="1114" w:type="dxa"/>
            <w:vMerge/>
            <w:tcBorders>
              <w:left w:val="single" w:sz="4" w:space="0" w:color="auto"/>
              <w:right w:val="single" w:sz="4" w:space="0" w:color="auto"/>
            </w:tcBorders>
            <w:shd w:val="clear" w:color="auto" w:fill="DAEEF3" w:themeFill="accent5" w:themeFillTint="33"/>
          </w:tcPr>
          <w:p w:rsidR="0003353E" w:rsidRPr="00526E86" w:rsidRDefault="0003353E" w:rsidP="00AC2B2C">
            <w:pPr>
              <w:rPr>
                <w:rFonts w:asciiTheme="minorHAnsi" w:hAnsiTheme="minorHAnsi" w:cstheme="minorHAnsi"/>
                <w:color w:val="000000"/>
              </w:rPr>
            </w:pPr>
          </w:p>
        </w:tc>
      </w:tr>
      <w:tr w:rsidR="0003353E" w:rsidRPr="00526E86" w:rsidTr="00AC2B2C">
        <w:trPr>
          <w:trHeight w:val="233"/>
        </w:trPr>
        <w:tc>
          <w:tcPr>
            <w:tcW w:w="1422" w:type="dxa"/>
            <w:vMerge/>
            <w:tcBorders>
              <w:left w:val="single" w:sz="4" w:space="0" w:color="auto"/>
              <w:bottom w:val="single" w:sz="4" w:space="0" w:color="auto"/>
              <w:right w:val="single" w:sz="4" w:space="0" w:color="auto"/>
            </w:tcBorders>
            <w:shd w:val="clear" w:color="auto" w:fill="DAEEF3" w:themeFill="accent5" w:themeFillTint="33"/>
            <w:vAlign w:val="center"/>
          </w:tcPr>
          <w:p w:rsidR="0003353E" w:rsidRPr="009C353E" w:rsidRDefault="0003353E" w:rsidP="00AC2B2C">
            <w:pPr>
              <w:jc w:val="center"/>
              <w:rPr>
                <w:rFonts w:asciiTheme="minorHAnsi" w:hAnsiTheme="minorHAnsi" w:cstheme="minorHAnsi"/>
                <w:b/>
                <w:color w:val="000000"/>
              </w:rPr>
            </w:pPr>
          </w:p>
        </w:tc>
        <w:tc>
          <w:tcPr>
            <w:tcW w:w="520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3353E" w:rsidRDefault="0003353E" w:rsidP="00AC2B2C">
            <w:pPr>
              <w:rPr>
                <w:rFonts w:asciiTheme="minorHAnsi" w:hAnsiTheme="minorHAnsi" w:cstheme="minorHAnsi"/>
                <w:color w:val="000000"/>
              </w:rPr>
            </w:pPr>
            <w:r w:rsidRPr="009C353E">
              <w:rPr>
                <w:rFonts w:asciiTheme="minorHAnsi" w:hAnsiTheme="minorHAnsi" w:cstheme="minorHAnsi"/>
                <w:color w:val="000000"/>
              </w:rPr>
              <w:t xml:space="preserve">Rend accessibles les points </w:t>
            </w:r>
            <w:r>
              <w:rPr>
                <w:rFonts w:asciiTheme="minorHAnsi" w:hAnsiTheme="minorHAnsi" w:cstheme="minorHAnsi"/>
                <w:color w:val="000000"/>
              </w:rPr>
              <w:t>«techniques»</w:t>
            </w:r>
            <w:r w:rsidRPr="009C353E">
              <w:rPr>
                <w:rFonts w:asciiTheme="minorHAnsi" w:hAnsiTheme="minorHAnsi" w:cstheme="minorHAnsi"/>
                <w:color w:val="000000"/>
              </w:rPr>
              <w:t xml:space="preserve"> pour son auditoire.</w:t>
            </w:r>
          </w:p>
        </w:tc>
        <w:tc>
          <w:tcPr>
            <w:tcW w:w="1458" w:type="dxa"/>
            <w:vMerge/>
            <w:tcBorders>
              <w:left w:val="single" w:sz="4" w:space="0" w:color="auto"/>
              <w:bottom w:val="single" w:sz="4" w:space="0" w:color="auto"/>
              <w:right w:val="single" w:sz="4" w:space="0" w:color="auto"/>
            </w:tcBorders>
            <w:shd w:val="clear" w:color="auto" w:fill="DAEEF3" w:themeFill="accent5" w:themeFillTint="33"/>
          </w:tcPr>
          <w:p w:rsidR="0003353E" w:rsidRPr="00526E86" w:rsidRDefault="0003353E" w:rsidP="00AC2B2C">
            <w:pPr>
              <w:rPr>
                <w:rFonts w:asciiTheme="minorHAnsi" w:hAnsiTheme="minorHAnsi" w:cstheme="minorHAnsi"/>
                <w:color w:val="000000"/>
              </w:rPr>
            </w:pPr>
          </w:p>
        </w:tc>
        <w:tc>
          <w:tcPr>
            <w:tcW w:w="1131" w:type="dxa"/>
            <w:vMerge/>
            <w:tcBorders>
              <w:left w:val="single" w:sz="4" w:space="0" w:color="auto"/>
              <w:bottom w:val="single" w:sz="4" w:space="0" w:color="auto"/>
              <w:right w:val="single" w:sz="4" w:space="0" w:color="auto"/>
            </w:tcBorders>
            <w:shd w:val="clear" w:color="auto" w:fill="DAEEF3" w:themeFill="accent5" w:themeFillTint="33"/>
          </w:tcPr>
          <w:p w:rsidR="0003353E" w:rsidRPr="00526E86" w:rsidRDefault="0003353E" w:rsidP="00AC2B2C">
            <w:pPr>
              <w:rPr>
                <w:rFonts w:asciiTheme="minorHAnsi" w:hAnsiTheme="minorHAnsi" w:cstheme="minorHAnsi"/>
                <w:color w:val="000000"/>
              </w:rPr>
            </w:pPr>
          </w:p>
        </w:tc>
        <w:tc>
          <w:tcPr>
            <w:tcW w:w="657" w:type="dxa"/>
            <w:vMerge/>
            <w:tcBorders>
              <w:left w:val="single" w:sz="4" w:space="0" w:color="auto"/>
              <w:bottom w:val="single" w:sz="4" w:space="0" w:color="auto"/>
              <w:right w:val="single" w:sz="4" w:space="0" w:color="auto"/>
            </w:tcBorders>
            <w:shd w:val="clear" w:color="auto" w:fill="DAEEF3" w:themeFill="accent5" w:themeFillTint="33"/>
          </w:tcPr>
          <w:p w:rsidR="0003353E" w:rsidRPr="00526E86" w:rsidRDefault="0003353E" w:rsidP="00AC2B2C">
            <w:pPr>
              <w:rPr>
                <w:rFonts w:asciiTheme="minorHAnsi" w:hAnsiTheme="minorHAnsi" w:cstheme="minorHAnsi"/>
                <w:color w:val="000000"/>
              </w:rPr>
            </w:pPr>
          </w:p>
        </w:tc>
        <w:tc>
          <w:tcPr>
            <w:tcW w:w="1114" w:type="dxa"/>
            <w:vMerge/>
            <w:tcBorders>
              <w:left w:val="single" w:sz="4" w:space="0" w:color="auto"/>
              <w:bottom w:val="single" w:sz="4" w:space="0" w:color="auto"/>
              <w:right w:val="single" w:sz="4" w:space="0" w:color="auto"/>
            </w:tcBorders>
            <w:shd w:val="clear" w:color="auto" w:fill="DAEEF3" w:themeFill="accent5" w:themeFillTint="33"/>
          </w:tcPr>
          <w:p w:rsidR="0003353E" w:rsidRPr="00526E86" w:rsidRDefault="0003353E" w:rsidP="00AC2B2C">
            <w:pPr>
              <w:rPr>
                <w:rFonts w:asciiTheme="minorHAnsi" w:hAnsiTheme="minorHAnsi" w:cstheme="minorHAnsi"/>
                <w:color w:val="000000"/>
              </w:rPr>
            </w:pPr>
          </w:p>
        </w:tc>
      </w:tr>
      <w:tr w:rsidR="0003353E" w:rsidRPr="00526E86" w:rsidTr="00AC2B2C">
        <w:trPr>
          <w:trHeight w:val="177"/>
        </w:trPr>
        <w:tc>
          <w:tcPr>
            <w:tcW w:w="1422" w:type="dxa"/>
            <w:vMerge w:val="restart"/>
            <w:tcBorders>
              <w:top w:val="single" w:sz="4" w:space="0" w:color="auto"/>
              <w:left w:val="single" w:sz="4" w:space="0" w:color="auto"/>
              <w:right w:val="single" w:sz="4" w:space="0" w:color="auto"/>
            </w:tcBorders>
            <w:shd w:val="clear" w:color="auto" w:fill="EAF1DD" w:themeFill="accent3" w:themeFillTint="33"/>
            <w:vAlign w:val="center"/>
          </w:tcPr>
          <w:p w:rsidR="0003353E" w:rsidRPr="009C353E" w:rsidRDefault="0003353E" w:rsidP="00AC2B2C">
            <w:pPr>
              <w:jc w:val="center"/>
              <w:rPr>
                <w:rFonts w:asciiTheme="minorHAnsi" w:hAnsiTheme="minorHAnsi" w:cstheme="minorHAnsi"/>
                <w:b/>
                <w:color w:val="000000"/>
              </w:rPr>
            </w:pPr>
            <w:r>
              <w:rPr>
                <w:rFonts w:asciiTheme="minorHAnsi" w:hAnsiTheme="minorHAnsi" w:cstheme="minorHAnsi"/>
                <w:b/>
                <w:color w:val="000000"/>
              </w:rPr>
              <w:t>Interaction avec le jury</w:t>
            </w:r>
          </w:p>
        </w:tc>
        <w:tc>
          <w:tcPr>
            <w:tcW w:w="52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03353E" w:rsidRDefault="0003353E" w:rsidP="00AC2B2C">
            <w:pPr>
              <w:rPr>
                <w:rFonts w:asciiTheme="minorHAnsi" w:hAnsiTheme="minorHAnsi" w:cstheme="minorHAnsi"/>
                <w:color w:val="000000"/>
              </w:rPr>
            </w:pPr>
            <w:r w:rsidRPr="009C353E">
              <w:rPr>
                <w:rFonts w:asciiTheme="minorHAnsi" w:hAnsiTheme="minorHAnsi" w:cstheme="minorHAnsi"/>
                <w:color w:val="000000"/>
              </w:rPr>
              <w:t>Formule une réponse qui correspond à la</w:t>
            </w:r>
            <w:r>
              <w:rPr>
                <w:rFonts w:asciiTheme="minorHAnsi" w:hAnsiTheme="minorHAnsi" w:cstheme="minorHAnsi"/>
                <w:color w:val="000000"/>
              </w:rPr>
              <w:t xml:space="preserve"> </w:t>
            </w:r>
            <w:r w:rsidRPr="009C353E">
              <w:rPr>
                <w:rFonts w:asciiTheme="minorHAnsi" w:hAnsiTheme="minorHAnsi" w:cstheme="minorHAnsi"/>
                <w:color w:val="000000"/>
              </w:rPr>
              <w:t>question du jury.</w:t>
            </w:r>
          </w:p>
        </w:tc>
        <w:tc>
          <w:tcPr>
            <w:tcW w:w="1458" w:type="dxa"/>
            <w:vMerge w:val="restart"/>
            <w:tcBorders>
              <w:top w:val="single" w:sz="4" w:space="0" w:color="auto"/>
              <w:left w:val="single" w:sz="4" w:space="0" w:color="auto"/>
              <w:right w:val="single" w:sz="4" w:space="0" w:color="auto"/>
            </w:tcBorders>
            <w:shd w:val="clear" w:color="auto" w:fill="EAF1DD" w:themeFill="accent3" w:themeFillTint="33"/>
          </w:tcPr>
          <w:p w:rsidR="0003353E" w:rsidRPr="00526E86" w:rsidRDefault="0003353E" w:rsidP="00AC2B2C">
            <w:pPr>
              <w:rPr>
                <w:rFonts w:asciiTheme="minorHAnsi" w:hAnsiTheme="minorHAnsi" w:cstheme="minorHAnsi"/>
                <w:color w:val="000000"/>
              </w:rPr>
            </w:pPr>
          </w:p>
        </w:tc>
        <w:tc>
          <w:tcPr>
            <w:tcW w:w="1131" w:type="dxa"/>
            <w:vMerge w:val="restart"/>
            <w:tcBorders>
              <w:top w:val="single" w:sz="4" w:space="0" w:color="auto"/>
              <w:left w:val="single" w:sz="4" w:space="0" w:color="auto"/>
              <w:right w:val="single" w:sz="4" w:space="0" w:color="auto"/>
            </w:tcBorders>
            <w:shd w:val="clear" w:color="auto" w:fill="EAF1DD" w:themeFill="accent3" w:themeFillTint="33"/>
          </w:tcPr>
          <w:p w:rsidR="0003353E" w:rsidRPr="00526E86" w:rsidRDefault="0003353E" w:rsidP="00AC2B2C">
            <w:pPr>
              <w:rPr>
                <w:rFonts w:asciiTheme="minorHAnsi" w:hAnsiTheme="minorHAnsi" w:cstheme="minorHAnsi"/>
                <w:color w:val="000000"/>
              </w:rPr>
            </w:pPr>
          </w:p>
        </w:tc>
        <w:tc>
          <w:tcPr>
            <w:tcW w:w="657" w:type="dxa"/>
            <w:vMerge w:val="restart"/>
            <w:tcBorders>
              <w:top w:val="single" w:sz="4" w:space="0" w:color="auto"/>
              <w:left w:val="single" w:sz="4" w:space="0" w:color="auto"/>
              <w:right w:val="single" w:sz="4" w:space="0" w:color="auto"/>
            </w:tcBorders>
            <w:shd w:val="clear" w:color="auto" w:fill="EAF1DD" w:themeFill="accent3" w:themeFillTint="33"/>
          </w:tcPr>
          <w:p w:rsidR="0003353E" w:rsidRPr="00526E86" w:rsidRDefault="0003353E" w:rsidP="00AC2B2C">
            <w:pPr>
              <w:rPr>
                <w:rFonts w:asciiTheme="minorHAnsi" w:hAnsiTheme="minorHAnsi" w:cstheme="minorHAnsi"/>
                <w:color w:val="000000"/>
              </w:rPr>
            </w:pPr>
          </w:p>
        </w:tc>
        <w:tc>
          <w:tcPr>
            <w:tcW w:w="1114" w:type="dxa"/>
            <w:vMerge w:val="restart"/>
            <w:tcBorders>
              <w:top w:val="single" w:sz="4" w:space="0" w:color="auto"/>
              <w:left w:val="single" w:sz="4" w:space="0" w:color="auto"/>
              <w:right w:val="single" w:sz="4" w:space="0" w:color="auto"/>
            </w:tcBorders>
            <w:shd w:val="clear" w:color="auto" w:fill="EAF1DD" w:themeFill="accent3" w:themeFillTint="33"/>
          </w:tcPr>
          <w:p w:rsidR="0003353E" w:rsidRPr="00526E86" w:rsidRDefault="0003353E" w:rsidP="00AC2B2C">
            <w:pPr>
              <w:rPr>
                <w:rFonts w:asciiTheme="minorHAnsi" w:hAnsiTheme="minorHAnsi" w:cstheme="minorHAnsi"/>
                <w:color w:val="000000"/>
              </w:rPr>
            </w:pPr>
          </w:p>
        </w:tc>
      </w:tr>
      <w:tr w:rsidR="0003353E" w:rsidRPr="00526E86" w:rsidTr="00AC2B2C">
        <w:trPr>
          <w:trHeight w:val="174"/>
        </w:trPr>
        <w:tc>
          <w:tcPr>
            <w:tcW w:w="1422" w:type="dxa"/>
            <w:vMerge/>
            <w:tcBorders>
              <w:left w:val="single" w:sz="4" w:space="0" w:color="auto"/>
              <w:right w:val="single" w:sz="4" w:space="0" w:color="auto"/>
            </w:tcBorders>
            <w:shd w:val="clear" w:color="auto" w:fill="EAF1DD" w:themeFill="accent3" w:themeFillTint="33"/>
            <w:vAlign w:val="center"/>
          </w:tcPr>
          <w:p w:rsidR="0003353E" w:rsidRDefault="0003353E" w:rsidP="00AC2B2C">
            <w:pPr>
              <w:jc w:val="center"/>
              <w:rPr>
                <w:rFonts w:asciiTheme="minorHAnsi" w:hAnsiTheme="minorHAnsi" w:cstheme="minorHAnsi"/>
                <w:b/>
                <w:color w:val="000000"/>
              </w:rPr>
            </w:pPr>
          </w:p>
        </w:tc>
        <w:tc>
          <w:tcPr>
            <w:tcW w:w="52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03353E" w:rsidRPr="009C353E" w:rsidRDefault="0003353E" w:rsidP="00AC2B2C">
            <w:pPr>
              <w:rPr>
                <w:rFonts w:asciiTheme="minorHAnsi" w:hAnsiTheme="minorHAnsi" w:cstheme="minorHAnsi"/>
                <w:color w:val="000000"/>
              </w:rPr>
            </w:pPr>
            <w:r w:rsidRPr="009C353E">
              <w:rPr>
                <w:rFonts w:asciiTheme="minorHAnsi" w:hAnsiTheme="minorHAnsi" w:cstheme="minorHAnsi"/>
                <w:color w:val="000000"/>
              </w:rPr>
              <w:t>Est réactif face aux questions.</w:t>
            </w:r>
          </w:p>
        </w:tc>
        <w:tc>
          <w:tcPr>
            <w:tcW w:w="1458" w:type="dxa"/>
            <w:vMerge/>
            <w:tcBorders>
              <w:left w:val="single" w:sz="4" w:space="0" w:color="auto"/>
              <w:right w:val="single" w:sz="4" w:space="0" w:color="auto"/>
            </w:tcBorders>
            <w:shd w:val="clear" w:color="auto" w:fill="EAF1DD" w:themeFill="accent3" w:themeFillTint="33"/>
          </w:tcPr>
          <w:p w:rsidR="0003353E" w:rsidRPr="00526E86" w:rsidRDefault="0003353E" w:rsidP="00AC2B2C">
            <w:pPr>
              <w:rPr>
                <w:rFonts w:asciiTheme="minorHAnsi" w:hAnsiTheme="minorHAnsi" w:cstheme="minorHAnsi"/>
                <w:color w:val="000000"/>
              </w:rPr>
            </w:pPr>
          </w:p>
        </w:tc>
        <w:tc>
          <w:tcPr>
            <w:tcW w:w="1131" w:type="dxa"/>
            <w:vMerge/>
            <w:tcBorders>
              <w:left w:val="single" w:sz="4" w:space="0" w:color="auto"/>
              <w:right w:val="single" w:sz="4" w:space="0" w:color="auto"/>
            </w:tcBorders>
            <w:shd w:val="clear" w:color="auto" w:fill="EAF1DD" w:themeFill="accent3" w:themeFillTint="33"/>
          </w:tcPr>
          <w:p w:rsidR="0003353E" w:rsidRPr="00526E86" w:rsidRDefault="0003353E" w:rsidP="00AC2B2C">
            <w:pPr>
              <w:rPr>
                <w:rFonts w:asciiTheme="minorHAnsi" w:hAnsiTheme="minorHAnsi" w:cstheme="minorHAnsi"/>
                <w:color w:val="000000"/>
              </w:rPr>
            </w:pPr>
          </w:p>
        </w:tc>
        <w:tc>
          <w:tcPr>
            <w:tcW w:w="657" w:type="dxa"/>
            <w:vMerge/>
            <w:tcBorders>
              <w:left w:val="single" w:sz="4" w:space="0" w:color="auto"/>
              <w:right w:val="single" w:sz="4" w:space="0" w:color="auto"/>
            </w:tcBorders>
            <w:shd w:val="clear" w:color="auto" w:fill="EAF1DD" w:themeFill="accent3" w:themeFillTint="33"/>
          </w:tcPr>
          <w:p w:rsidR="0003353E" w:rsidRPr="00526E86" w:rsidRDefault="0003353E" w:rsidP="00AC2B2C">
            <w:pPr>
              <w:rPr>
                <w:rFonts w:asciiTheme="minorHAnsi" w:hAnsiTheme="minorHAnsi" w:cstheme="minorHAnsi"/>
                <w:color w:val="000000"/>
              </w:rPr>
            </w:pPr>
          </w:p>
        </w:tc>
        <w:tc>
          <w:tcPr>
            <w:tcW w:w="1114" w:type="dxa"/>
            <w:vMerge/>
            <w:tcBorders>
              <w:left w:val="single" w:sz="4" w:space="0" w:color="auto"/>
              <w:right w:val="single" w:sz="4" w:space="0" w:color="auto"/>
            </w:tcBorders>
            <w:shd w:val="clear" w:color="auto" w:fill="EAF1DD" w:themeFill="accent3" w:themeFillTint="33"/>
          </w:tcPr>
          <w:p w:rsidR="0003353E" w:rsidRPr="00526E86" w:rsidRDefault="0003353E" w:rsidP="00AC2B2C">
            <w:pPr>
              <w:rPr>
                <w:rFonts w:asciiTheme="minorHAnsi" w:hAnsiTheme="minorHAnsi" w:cstheme="minorHAnsi"/>
                <w:color w:val="000000"/>
              </w:rPr>
            </w:pPr>
          </w:p>
        </w:tc>
      </w:tr>
      <w:tr w:rsidR="0003353E" w:rsidRPr="00526E86" w:rsidTr="00AC2B2C">
        <w:trPr>
          <w:trHeight w:val="174"/>
        </w:trPr>
        <w:tc>
          <w:tcPr>
            <w:tcW w:w="1422" w:type="dxa"/>
            <w:vMerge/>
            <w:tcBorders>
              <w:left w:val="single" w:sz="4" w:space="0" w:color="auto"/>
              <w:right w:val="single" w:sz="4" w:space="0" w:color="auto"/>
            </w:tcBorders>
            <w:shd w:val="clear" w:color="auto" w:fill="EAF1DD" w:themeFill="accent3" w:themeFillTint="33"/>
            <w:vAlign w:val="center"/>
          </w:tcPr>
          <w:p w:rsidR="0003353E" w:rsidRDefault="0003353E" w:rsidP="00AC2B2C">
            <w:pPr>
              <w:jc w:val="center"/>
              <w:rPr>
                <w:rFonts w:asciiTheme="minorHAnsi" w:hAnsiTheme="minorHAnsi" w:cstheme="minorHAnsi"/>
                <w:b/>
                <w:color w:val="000000"/>
              </w:rPr>
            </w:pPr>
          </w:p>
        </w:tc>
        <w:tc>
          <w:tcPr>
            <w:tcW w:w="52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03353E" w:rsidRPr="009C353E" w:rsidRDefault="0003353E" w:rsidP="00AC2B2C">
            <w:pPr>
              <w:rPr>
                <w:rFonts w:asciiTheme="minorHAnsi" w:hAnsiTheme="minorHAnsi" w:cstheme="minorHAnsi"/>
                <w:color w:val="000000"/>
              </w:rPr>
            </w:pPr>
            <w:r w:rsidRPr="009C353E">
              <w:rPr>
                <w:rFonts w:asciiTheme="minorHAnsi" w:hAnsiTheme="minorHAnsi" w:cstheme="minorHAnsi"/>
                <w:color w:val="000000"/>
              </w:rPr>
              <w:t>Rebondit sur les questions.</w:t>
            </w:r>
          </w:p>
        </w:tc>
        <w:tc>
          <w:tcPr>
            <w:tcW w:w="1458" w:type="dxa"/>
            <w:vMerge/>
            <w:tcBorders>
              <w:left w:val="single" w:sz="4" w:space="0" w:color="auto"/>
              <w:right w:val="single" w:sz="4" w:space="0" w:color="auto"/>
            </w:tcBorders>
            <w:shd w:val="clear" w:color="auto" w:fill="EAF1DD" w:themeFill="accent3" w:themeFillTint="33"/>
          </w:tcPr>
          <w:p w:rsidR="0003353E" w:rsidRPr="00526E86" w:rsidRDefault="0003353E" w:rsidP="00AC2B2C">
            <w:pPr>
              <w:rPr>
                <w:rFonts w:asciiTheme="minorHAnsi" w:hAnsiTheme="minorHAnsi" w:cstheme="minorHAnsi"/>
                <w:color w:val="000000"/>
              </w:rPr>
            </w:pPr>
          </w:p>
        </w:tc>
        <w:tc>
          <w:tcPr>
            <w:tcW w:w="1131" w:type="dxa"/>
            <w:vMerge/>
            <w:tcBorders>
              <w:left w:val="single" w:sz="4" w:space="0" w:color="auto"/>
              <w:right w:val="single" w:sz="4" w:space="0" w:color="auto"/>
            </w:tcBorders>
            <w:shd w:val="clear" w:color="auto" w:fill="EAF1DD" w:themeFill="accent3" w:themeFillTint="33"/>
          </w:tcPr>
          <w:p w:rsidR="0003353E" w:rsidRPr="00526E86" w:rsidRDefault="0003353E" w:rsidP="00AC2B2C">
            <w:pPr>
              <w:rPr>
                <w:rFonts w:asciiTheme="minorHAnsi" w:hAnsiTheme="minorHAnsi" w:cstheme="minorHAnsi"/>
                <w:color w:val="000000"/>
              </w:rPr>
            </w:pPr>
          </w:p>
        </w:tc>
        <w:tc>
          <w:tcPr>
            <w:tcW w:w="657" w:type="dxa"/>
            <w:vMerge/>
            <w:tcBorders>
              <w:left w:val="single" w:sz="4" w:space="0" w:color="auto"/>
              <w:right w:val="single" w:sz="4" w:space="0" w:color="auto"/>
            </w:tcBorders>
            <w:shd w:val="clear" w:color="auto" w:fill="EAF1DD" w:themeFill="accent3" w:themeFillTint="33"/>
          </w:tcPr>
          <w:p w:rsidR="0003353E" w:rsidRPr="00526E86" w:rsidRDefault="0003353E" w:rsidP="00AC2B2C">
            <w:pPr>
              <w:rPr>
                <w:rFonts w:asciiTheme="minorHAnsi" w:hAnsiTheme="minorHAnsi" w:cstheme="minorHAnsi"/>
                <w:color w:val="000000"/>
              </w:rPr>
            </w:pPr>
          </w:p>
        </w:tc>
        <w:tc>
          <w:tcPr>
            <w:tcW w:w="1114" w:type="dxa"/>
            <w:vMerge/>
            <w:tcBorders>
              <w:left w:val="single" w:sz="4" w:space="0" w:color="auto"/>
              <w:right w:val="single" w:sz="4" w:space="0" w:color="auto"/>
            </w:tcBorders>
            <w:shd w:val="clear" w:color="auto" w:fill="EAF1DD" w:themeFill="accent3" w:themeFillTint="33"/>
          </w:tcPr>
          <w:p w:rsidR="0003353E" w:rsidRPr="00526E86" w:rsidRDefault="0003353E" w:rsidP="00AC2B2C">
            <w:pPr>
              <w:rPr>
                <w:rFonts w:asciiTheme="minorHAnsi" w:hAnsiTheme="minorHAnsi" w:cstheme="minorHAnsi"/>
                <w:color w:val="000000"/>
              </w:rPr>
            </w:pPr>
          </w:p>
        </w:tc>
      </w:tr>
      <w:tr w:rsidR="0003353E" w:rsidRPr="00526E86" w:rsidTr="00AC2B2C">
        <w:trPr>
          <w:trHeight w:val="174"/>
        </w:trPr>
        <w:tc>
          <w:tcPr>
            <w:tcW w:w="1422" w:type="dxa"/>
            <w:vMerge/>
            <w:tcBorders>
              <w:left w:val="single" w:sz="4" w:space="0" w:color="auto"/>
              <w:right w:val="single" w:sz="4" w:space="0" w:color="auto"/>
            </w:tcBorders>
            <w:shd w:val="clear" w:color="auto" w:fill="EAF1DD" w:themeFill="accent3" w:themeFillTint="33"/>
            <w:vAlign w:val="center"/>
          </w:tcPr>
          <w:p w:rsidR="0003353E" w:rsidRDefault="0003353E" w:rsidP="00AC2B2C">
            <w:pPr>
              <w:jc w:val="center"/>
              <w:rPr>
                <w:rFonts w:asciiTheme="minorHAnsi" w:hAnsiTheme="minorHAnsi" w:cstheme="minorHAnsi"/>
                <w:b/>
                <w:color w:val="000000"/>
              </w:rPr>
            </w:pPr>
          </w:p>
        </w:tc>
        <w:tc>
          <w:tcPr>
            <w:tcW w:w="5207" w:type="dxa"/>
            <w:tcBorders>
              <w:top w:val="single" w:sz="4" w:space="0" w:color="auto"/>
              <w:left w:val="single" w:sz="4" w:space="0" w:color="auto"/>
              <w:right w:val="single" w:sz="4" w:space="0" w:color="auto"/>
            </w:tcBorders>
            <w:shd w:val="clear" w:color="auto" w:fill="EAF1DD" w:themeFill="accent3" w:themeFillTint="33"/>
            <w:vAlign w:val="center"/>
          </w:tcPr>
          <w:p w:rsidR="0003353E" w:rsidRPr="009C353E" w:rsidRDefault="0003353E" w:rsidP="00AC2B2C">
            <w:pPr>
              <w:rPr>
                <w:rFonts w:asciiTheme="minorHAnsi" w:hAnsiTheme="minorHAnsi" w:cstheme="minorHAnsi"/>
                <w:color w:val="000000"/>
              </w:rPr>
            </w:pPr>
            <w:r w:rsidRPr="009C353E">
              <w:rPr>
                <w:rFonts w:asciiTheme="minorHAnsi" w:hAnsiTheme="minorHAnsi" w:cstheme="minorHAnsi"/>
                <w:color w:val="000000"/>
              </w:rPr>
              <w:t>Se corrige</w:t>
            </w:r>
          </w:p>
        </w:tc>
        <w:tc>
          <w:tcPr>
            <w:tcW w:w="1458" w:type="dxa"/>
            <w:vMerge/>
            <w:tcBorders>
              <w:left w:val="single" w:sz="4" w:space="0" w:color="auto"/>
              <w:right w:val="single" w:sz="4" w:space="0" w:color="auto"/>
            </w:tcBorders>
            <w:shd w:val="clear" w:color="auto" w:fill="EAF1DD" w:themeFill="accent3" w:themeFillTint="33"/>
          </w:tcPr>
          <w:p w:rsidR="0003353E" w:rsidRPr="00526E86" w:rsidRDefault="0003353E" w:rsidP="00AC2B2C">
            <w:pPr>
              <w:rPr>
                <w:rFonts w:asciiTheme="minorHAnsi" w:hAnsiTheme="minorHAnsi" w:cstheme="minorHAnsi"/>
                <w:color w:val="000000"/>
              </w:rPr>
            </w:pPr>
          </w:p>
        </w:tc>
        <w:tc>
          <w:tcPr>
            <w:tcW w:w="1131" w:type="dxa"/>
            <w:vMerge/>
            <w:tcBorders>
              <w:left w:val="single" w:sz="4" w:space="0" w:color="auto"/>
              <w:right w:val="single" w:sz="4" w:space="0" w:color="auto"/>
            </w:tcBorders>
            <w:shd w:val="clear" w:color="auto" w:fill="EAF1DD" w:themeFill="accent3" w:themeFillTint="33"/>
          </w:tcPr>
          <w:p w:rsidR="0003353E" w:rsidRPr="00526E86" w:rsidRDefault="0003353E" w:rsidP="00AC2B2C">
            <w:pPr>
              <w:rPr>
                <w:rFonts w:asciiTheme="minorHAnsi" w:hAnsiTheme="minorHAnsi" w:cstheme="minorHAnsi"/>
                <w:color w:val="000000"/>
              </w:rPr>
            </w:pPr>
          </w:p>
        </w:tc>
        <w:tc>
          <w:tcPr>
            <w:tcW w:w="657" w:type="dxa"/>
            <w:vMerge/>
            <w:tcBorders>
              <w:left w:val="single" w:sz="4" w:space="0" w:color="auto"/>
              <w:right w:val="single" w:sz="4" w:space="0" w:color="auto"/>
            </w:tcBorders>
            <w:shd w:val="clear" w:color="auto" w:fill="EAF1DD" w:themeFill="accent3" w:themeFillTint="33"/>
          </w:tcPr>
          <w:p w:rsidR="0003353E" w:rsidRPr="00526E86" w:rsidRDefault="0003353E" w:rsidP="00AC2B2C">
            <w:pPr>
              <w:rPr>
                <w:rFonts w:asciiTheme="minorHAnsi" w:hAnsiTheme="minorHAnsi" w:cstheme="minorHAnsi"/>
                <w:color w:val="000000"/>
              </w:rPr>
            </w:pPr>
          </w:p>
        </w:tc>
        <w:tc>
          <w:tcPr>
            <w:tcW w:w="1114" w:type="dxa"/>
            <w:vMerge/>
            <w:tcBorders>
              <w:left w:val="single" w:sz="4" w:space="0" w:color="auto"/>
              <w:right w:val="single" w:sz="4" w:space="0" w:color="auto"/>
            </w:tcBorders>
            <w:shd w:val="clear" w:color="auto" w:fill="EAF1DD" w:themeFill="accent3" w:themeFillTint="33"/>
          </w:tcPr>
          <w:p w:rsidR="0003353E" w:rsidRPr="00526E86" w:rsidRDefault="0003353E" w:rsidP="00AC2B2C">
            <w:pPr>
              <w:rPr>
                <w:rFonts w:asciiTheme="minorHAnsi" w:hAnsiTheme="minorHAnsi" w:cstheme="minorHAnsi"/>
                <w:color w:val="000000"/>
              </w:rPr>
            </w:pPr>
          </w:p>
        </w:tc>
      </w:tr>
    </w:tbl>
    <w:p w:rsidR="00D4565E" w:rsidRPr="00FB5531" w:rsidRDefault="00D4565E" w:rsidP="0018033F">
      <w:pPr>
        <w:pStyle w:val="Normal1"/>
        <w:widowControl/>
        <w:pBdr>
          <w:top w:val="single" w:sz="24" w:space="1" w:color="9966FF"/>
          <w:left w:val="single" w:sz="24" w:space="4" w:color="9966FF"/>
          <w:bottom w:val="single" w:sz="24" w:space="1" w:color="9966FF"/>
          <w:right w:val="single" w:sz="24" w:space="4" w:color="9966FF"/>
        </w:pBdr>
        <w:shd w:val="clear" w:color="auto" w:fill="CCECFF"/>
        <w:jc w:val="center"/>
        <w:rPr>
          <w:rFonts w:asciiTheme="minorHAnsi" w:hAnsiTheme="minorHAnsi" w:cstheme="minorHAnsi"/>
          <w:b/>
          <w:color w:val="C00000"/>
          <w:sz w:val="36"/>
          <w:szCs w:val="36"/>
        </w:rPr>
      </w:pPr>
      <w:r w:rsidRPr="00FB5531">
        <w:rPr>
          <w:rFonts w:asciiTheme="minorHAnsi" w:hAnsiTheme="minorHAnsi" w:cstheme="minorHAnsi"/>
          <w:b/>
          <w:color w:val="C00000"/>
          <w:sz w:val="36"/>
          <w:szCs w:val="36"/>
        </w:rPr>
        <w:lastRenderedPageBreak/>
        <w:t>PRÉPARATION À L’ARGUMENTATION</w:t>
      </w:r>
    </w:p>
    <w:p w:rsidR="00D4565E" w:rsidRDefault="00D4565E" w:rsidP="0018033F">
      <w:pPr>
        <w:pStyle w:val="Normal1"/>
        <w:widowControl/>
        <w:pBdr>
          <w:top w:val="single" w:sz="24" w:space="1" w:color="9966FF"/>
          <w:left w:val="single" w:sz="24" w:space="4" w:color="9966FF"/>
          <w:bottom w:val="single" w:sz="24" w:space="1" w:color="9966FF"/>
          <w:right w:val="single" w:sz="24" w:space="4" w:color="9966FF"/>
        </w:pBdr>
        <w:shd w:val="clear" w:color="auto" w:fill="CCECFF"/>
        <w:jc w:val="center"/>
        <w:rPr>
          <w:rFonts w:asciiTheme="minorHAnsi" w:hAnsiTheme="minorHAnsi" w:cstheme="minorHAnsi"/>
          <w:b/>
          <w:color w:val="0000CC"/>
          <w:sz w:val="36"/>
          <w:szCs w:val="36"/>
        </w:rPr>
      </w:pPr>
      <w:r>
        <w:rPr>
          <w:rFonts w:asciiTheme="minorHAnsi" w:hAnsiTheme="minorHAnsi" w:cstheme="minorHAnsi"/>
          <w:b/>
          <w:color w:val="0000CC"/>
          <w:sz w:val="36"/>
          <w:szCs w:val="36"/>
        </w:rPr>
        <w:t xml:space="preserve">Fiche élève : Quelle(s) question(s) </w:t>
      </w:r>
      <w:proofErr w:type="gramStart"/>
      <w:r>
        <w:rPr>
          <w:rFonts w:asciiTheme="minorHAnsi" w:hAnsiTheme="minorHAnsi" w:cstheme="minorHAnsi"/>
          <w:b/>
          <w:color w:val="0000CC"/>
          <w:sz w:val="36"/>
          <w:szCs w:val="36"/>
        </w:rPr>
        <w:t>peut</w:t>
      </w:r>
      <w:proofErr w:type="gramEnd"/>
      <w:r>
        <w:rPr>
          <w:rFonts w:asciiTheme="minorHAnsi" w:hAnsiTheme="minorHAnsi" w:cstheme="minorHAnsi"/>
          <w:b/>
          <w:color w:val="0000CC"/>
          <w:sz w:val="36"/>
          <w:szCs w:val="36"/>
        </w:rPr>
        <w:t xml:space="preserve"> me poser le jury ?</w:t>
      </w:r>
    </w:p>
    <w:p w:rsidR="00D4565E" w:rsidRPr="00FB5531" w:rsidRDefault="00D4565E" w:rsidP="0018033F">
      <w:pPr>
        <w:pStyle w:val="Normal1"/>
        <w:widowControl/>
        <w:pBdr>
          <w:top w:val="single" w:sz="24" w:space="1" w:color="9966FF"/>
          <w:left w:val="single" w:sz="24" w:space="4" w:color="9966FF"/>
          <w:bottom w:val="single" w:sz="24" w:space="1" w:color="9966FF"/>
          <w:right w:val="single" w:sz="24" w:space="4" w:color="9966FF"/>
        </w:pBdr>
        <w:shd w:val="clear" w:color="auto" w:fill="CCECFF"/>
        <w:jc w:val="center"/>
        <w:rPr>
          <w:rFonts w:asciiTheme="minorHAnsi" w:eastAsia="Calibri" w:hAnsiTheme="minorHAnsi" w:cstheme="minorHAnsi"/>
          <w:b/>
          <w:sz w:val="36"/>
          <w:szCs w:val="36"/>
        </w:rPr>
      </w:pPr>
      <w:r w:rsidRPr="00FB5531">
        <w:rPr>
          <w:rFonts w:asciiTheme="minorHAnsi" w:hAnsiTheme="minorHAnsi" w:cstheme="minorHAnsi"/>
          <w:b/>
          <w:sz w:val="36"/>
          <w:szCs w:val="36"/>
        </w:rPr>
        <w:t>NIVEAU SECONDE</w:t>
      </w:r>
    </w:p>
    <w:p w:rsidR="00D4565E" w:rsidRDefault="00D4565E" w:rsidP="0003353E">
      <w:pPr>
        <w:jc w:val="both"/>
        <w:rPr>
          <w:rFonts w:asciiTheme="minorHAnsi" w:hAnsiTheme="minorHAnsi" w:cstheme="minorHAnsi"/>
          <w:bCs/>
          <w:sz w:val="22"/>
          <w:szCs w:val="22"/>
        </w:rPr>
      </w:pPr>
    </w:p>
    <w:p w:rsidR="00870AE7" w:rsidRPr="00CF4FCD" w:rsidRDefault="00870AE7" w:rsidP="00870AE7">
      <w:pPr>
        <w:rPr>
          <w:rFonts w:asciiTheme="minorHAnsi" w:hAnsiTheme="minorHAnsi" w:cstheme="minorHAnsi"/>
          <w:szCs w:val="22"/>
        </w:rPr>
      </w:pPr>
      <w:r w:rsidRPr="008057F8">
        <w:rPr>
          <w:rFonts w:asciiTheme="minorHAnsi" w:hAnsiTheme="minorHAnsi" w:cstheme="minorHAnsi"/>
          <w:b/>
          <w:i/>
          <w:sz w:val="22"/>
          <w:szCs w:val="22"/>
          <w:highlight w:val="lightGray"/>
        </w:rPr>
        <w:t>Objectif :</w:t>
      </w:r>
      <w:r w:rsidRPr="008057F8">
        <w:rPr>
          <w:rFonts w:asciiTheme="minorHAnsi" w:hAnsiTheme="minorHAnsi" w:cstheme="minorHAnsi"/>
          <w:b/>
          <w:i/>
          <w:sz w:val="22"/>
          <w:szCs w:val="22"/>
        </w:rPr>
        <w:t xml:space="preserve"> </w:t>
      </w:r>
      <w:r w:rsidRPr="00CF4FCD">
        <w:rPr>
          <w:rFonts w:asciiTheme="minorHAnsi" w:hAnsiTheme="minorHAnsi" w:cstheme="minorHAnsi"/>
          <w:szCs w:val="22"/>
        </w:rPr>
        <w:t>Vous placer dans le rôle du jury pour anticiper les questions que vous pourriez avoir lors d</w:t>
      </w:r>
      <w:r>
        <w:rPr>
          <w:rFonts w:asciiTheme="minorHAnsi" w:hAnsiTheme="minorHAnsi" w:cstheme="minorHAnsi"/>
          <w:szCs w:val="22"/>
        </w:rPr>
        <w:t>’un</w:t>
      </w:r>
      <w:r w:rsidRPr="00CF4FCD">
        <w:rPr>
          <w:rFonts w:asciiTheme="minorHAnsi" w:hAnsiTheme="minorHAnsi" w:cstheme="minorHAnsi"/>
          <w:szCs w:val="22"/>
        </w:rPr>
        <w:t xml:space="preserve"> exposé</w:t>
      </w:r>
      <w:r>
        <w:rPr>
          <w:rFonts w:asciiTheme="minorHAnsi" w:hAnsiTheme="minorHAnsi" w:cstheme="minorHAnsi"/>
          <w:szCs w:val="22"/>
        </w:rPr>
        <w:t xml:space="preserve"> oral</w:t>
      </w:r>
      <w:r w:rsidRPr="00CF4FCD">
        <w:rPr>
          <w:rFonts w:asciiTheme="minorHAnsi" w:hAnsiTheme="minorHAnsi" w:cstheme="minorHAnsi"/>
          <w:szCs w:val="22"/>
        </w:rPr>
        <w:t>.</w:t>
      </w:r>
    </w:p>
    <w:p w:rsidR="00870AE7" w:rsidRDefault="00870AE7" w:rsidP="00870AE7">
      <w:pPr>
        <w:rPr>
          <w:rFonts w:asciiTheme="minorHAnsi" w:hAnsiTheme="minorHAnsi" w:cstheme="minorHAnsi"/>
          <w:sz w:val="22"/>
          <w:szCs w:val="22"/>
        </w:rPr>
      </w:pPr>
      <w:r>
        <w:rPr>
          <w:rFonts w:asciiTheme="minorHAnsi" w:hAnsiTheme="minorHAnsi" w:cstheme="minorHAnsi"/>
          <w:bCs/>
          <w:noProof/>
          <w:sz w:val="8"/>
          <w:szCs w:val="8"/>
          <w:lang w:eastAsia="fr-FR"/>
        </w:rPr>
        <mc:AlternateContent>
          <mc:Choice Requires="wps">
            <w:drawing>
              <wp:anchor distT="0" distB="0" distL="114300" distR="114300" simplePos="0" relativeHeight="251685888" behindDoc="0" locked="0" layoutInCell="1" allowOverlap="1" wp14:anchorId="349742CC" wp14:editId="29EA6640">
                <wp:simplePos x="0" y="0"/>
                <wp:positionH relativeFrom="column">
                  <wp:posOffset>-74597</wp:posOffset>
                </wp:positionH>
                <wp:positionV relativeFrom="paragraph">
                  <wp:posOffset>152974</wp:posOffset>
                </wp:positionV>
                <wp:extent cx="6977380" cy="1242967"/>
                <wp:effectExtent l="0" t="0" r="13970" b="14605"/>
                <wp:wrapNone/>
                <wp:docPr id="9" name="Rectangle à coins arrondis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77380" cy="1242967"/>
                        </a:xfrm>
                        <a:prstGeom prst="roundRect">
                          <a:avLst>
                            <a:gd name="adj" fmla="val 9934"/>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9" o:spid="_x0000_s1026" style="position:absolute;margin-left:-5.85pt;margin-top:12.05pt;width:549.4pt;height:97.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5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" filled="f" strokecolor="black [3213]">
                <v:path arrowok="t"/>
              </v:roundrect>
            </w:pict>
          </mc:Fallback>
        </mc:AlternateContent>
      </w:r>
    </w:p>
    <w:p w:rsidR="00870AE7" w:rsidRDefault="00870AE7" w:rsidP="00870AE7">
      <w:pPr>
        <w:rPr>
          <w:rFonts w:asciiTheme="minorHAnsi" w:hAnsiTheme="minorHAnsi" w:cstheme="minorHAnsi"/>
          <w:i/>
          <w:sz w:val="22"/>
          <w:szCs w:val="22"/>
        </w:rPr>
      </w:pPr>
      <w:r>
        <w:rPr>
          <w:rFonts w:asciiTheme="minorHAnsi" w:hAnsiTheme="minorHAnsi" w:cstheme="minorHAnsi"/>
          <w:i/>
          <w:sz w:val="22"/>
          <w:szCs w:val="22"/>
        </w:rPr>
        <w:t>Vous passerez, en fin de terminale, un « grand oral ». Il consiste, pour faire simple, à répondre à une question de votre spécialité en lien avec votre orientation.</w:t>
      </w:r>
    </w:p>
    <w:p w:rsidR="00870AE7" w:rsidRPr="006C21CD" w:rsidRDefault="00870AE7" w:rsidP="00870AE7">
      <w:pPr>
        <w:rPr>
          <w:rFonts w:asciiTheme="minorHAnsi" w:hAnsiTheme="minorHAnsi" w:cstheme="minorHAnsi"/>
          <w:i/>
          <w:sz w:val="22"/>
          <w:szCs w:val="22"/>
        </w:rPr>
      </w:pPr>
      <w:r w:rsidRPr="006C21CD">
        <w:rPr>
          <w:rFonts w:asciiTheme="minorHAnsi" w:hAnsiTheme="minorHAnsi" w:cstheme="minorHAnsi"/>
          <w:i/>
          <w:sz w:val="22"/>
          <w:szCs w:val="22"/>
        </w:rPr>
        <w:t>À l’</w:t>
      </w:r>
      <w:r>
        <w:rPr>
          <w:rFonts w:asciiTheme="minorHAnsi" w:hAnsiTheme="minorHAnsi" w:cstheme="minorHAnsi"/>
          <w:i/>
          <w:sz w:val="22"/>
          <w:szCs w:val="22"/>
        </w:rPr>
        <w:t>issu</w:t>
      </w:r>
      <w:r w:rsidR="008107F8">
        <w:rPr>
          <w:rFonts w:asciiTheme="minorHAnsi" w:hAnsiTheme="minorHAnsi" w:cstheme="minorHAnsi"/>
          <w:i/>
          <w:sz w:val="22"/>
          <w:szCs w:val="22"/>
        </w:rPr>
        <w:t>e</w:t>
      </w:r>
      <w:r>
        <w:rPr>
          <w:rFonts w:asciiTheme="minorHAnsi" w:hAnsiTheme="minorHAnsi" w:cstheme="minorHAnsi"/>
          <w:i/>
          <w:sz w:val="22"/>
          <w:szCs w:val="22"/>
        </w:rPr>
        <w:t xml:space="preserve"> de votre présentation</w:t>
      </w:r>
      <w:r w:rsidRPr="006C21CD">
        <w:rPr>
          <w:rFonts w:asciiTheme="minorHAnsi" w:hAnsiTheme="minorHAnsi" w:cstheme="minorHAnsi"/>
          <w:i/>
          <w:sz w:val="22"/>
          <w:szCs w:val="22"/>
        </w:rPr>
        <w:t>, le jury vous posera des questions. Ce jury sera composé d’un professeur expert de la discipline et, potentiellement, d’un professeur novice dans la discipline.</w:t>
      </w:r>
    </w:p>
    <w:p w:rsidR="00870AE7" w:rsidRDefault="00870AE7" w:rsidP="00870AE7">
      <w:pPr>
        <w:rPr>
          <w:rFonts w:asciiTheme="minorHAnsi" w:hAnsiTheme="minorHAnsi" w:cstheme="minorHAnsi"/>
          <w:i/>
          <w:sz w:val="22"/>
          <w:szCs w:val="22"/>
        </w:rPr>
      </w:pPr>
      <w:r w:rsidRPr="006C21CD">
        <w:rPr>
          <w:rFonts w:asciiTheme="minorHAnsi" w:hAnsiTheme="minorHAnsi" w:cstheme="minorHAnsi"/>
          <w:i/>
          <w:sz w:val="22"/>
          <w:szCs w:val="22"/>
        </w:rPr>
        <w:t>Il faut se préparer à répondre à deux types de question</w:t>
      </w:r>
      <w:r>
        <w:rPr>
          <w:rFonts w:asciiTheme="minorHAnsi" w:hAnsiTheme="minorHAnsi" w:cstheme="minorHAnsi"/>
          <w:i/>
          <w:sz w:val="22"/>
          <w:szCs w:val="22"/>
        </w:rPr>
        <w:t>s</w:t>
      </w:r>
      <w:r w:rsidRPr="006C21CD">
        <w:rPr>
          <w:rFonts w:asciiTheme="minorHAnsi" w:hAnsiTheme="minorHAnsi" w:cstheme="minorHAnsi"/>
          <w:i/>
          <w:sz w:val="22"/>
          <w:szCs w:val="22"/>
        </w:rPr>
        <w:t> : celle</w:t>
      </w:r>
      <w:r>
        <w:rPr>
          <w:rFonts w:asciiTheme="minorHAnsi" w:hAnsiTheme="minorHAnsi" w:cstheme="minorHAnsi"/>
          <w:i/>
          <w:sz w:val="22"/>
          <w:szCs w:val="22"/>
        </w:rPr>
        <w:t>s</w:t>
      </w:r>
      <w:r w:rsidRPr="006C21CD">
        <w:rPr>
          <w:rFonts w:asciiTheme="minorHAnsi" w:hAnsiTheme="minorHAnsi" w:cstheme="minorHAnsi"/>
          <w:i/>
          <w:sz w:val="22"/>
          <w:szCs w:val="22"/>
        </w:rPr>
        <w:t xml:space="preserve"> de l’expert et celle</w:t>
      </w:r>
      <w:r>
        <w:rPr>
          <w:rFonts w:asciiTheme="minorHAnsi" w:hAnsiTheme="minorHAnsi" w:cstheme="minorHAnsi"/>
          <w:i/>
          <w:sz w:val="22"/>
          <w:szCs w:val="22"/>
        </w:rPr>
        <w:t xml:space="preserve">s </w:t>
      </w:r>
      <w:r w:rsidRPr="006C21CD">
        <w:rPr>
          <w:rFonts w:asciiTheme="minorHAnsi" w:hAnsiTheme="minorHAnsi" w:cstheme="minorHAnsi"/>
          <w:i/>
          <w:sz w:val="22"/>
          <w:szCs w:val="22"/>
        </w:rPr>
        <w:t>du novice.</w:t>
      </w:r>
    </w:p>
    <w:p w:rsidR="00870AE7" w:rsidRDefault="00870AE7" w:rsidP="00870AE7">
      <w:pPr>
        <w:rPr>
          <w:rFonts w:asciiTheme="minorHAnsi" w:hAnsiTheme="minorHAnsi" w:cstheme="minorHAnsi"/>
          <w:i/>
          <w:sz w:val="22"/>
          <w:szCs w:val="22"/>
        </w:rPr>
      </w:pPr>
      <w:r>
        <w:rPr>
          <w:rFonts w:asciiTheme="minorHAnsi" w:hAnsiTheme="minorHAnsi" w:cstheme="minorHAnsi"/>
          <w:i/>
          <w:sz w:val="22"/>
          <w:szCs w:val="22"/>
        </w:rPr>
        <w:t xml:space="preserve">Pour comprendre quelles questions peuvent être </w:t>
      </w:r>
      <w:r w:rsidR="008107F8">
        <w:rPr>
          <w:rFonts w:asciiTheme="minorHAnsi" w:hAnsiTheme="minorHAnsi" w:cstheme="minorHAnsi"/>
          <w:i/>
          <w:sz w:val="22"/>
          <w:szCs w:val="22"/>
        </w:rPr>
        <w:t>pos</w:t>
      </w:r>
      <w:r>
        <w:rPr>
          <w:rFonts w:asciiTheme="minorHAnsi" w:hAnsiTheme="minorHAnsi" w:cstheme="minorHAnsi"/>
          <w:i/>
          <w:sz w:val="22"/>
          <w:szCs w:val="22"/>
        </w:rPr>
        <w:t xml:space="preserve">ées, il faut se mettre à la place du jury. </w:t>
      </w:r>
    </w:p>
    <w:p w:rsidR="00870AE7" w:rsidRPr="006C21CD" w:rsidRDefault="00870AE7" w:rsidP="00870AE7">
      <w:pPr>
        <w:rPr>
          <w:rFonts w:asciiTheme="minorHAnsi" w:hAnsiTheme="minorHAnsi" w:cstheme="minorHAnsi"/>
          <w:i/>
          <w:sz w:val="22"/>
          <w:szCs w:val="22"/>
        </w:rPr>
      </w:pPr>
      <w:r>
        <w:rPr>
          <w:rFonts w:asciiTheme="minorHAnsi" w:hAnsiTheme="minorHAnsi" w:cstheme="minorHAnsi"/>
          <w:i/>
          <w:sz w:val="22"/>
          <w:szCs w:val="22"/>
        </w:rPr>
        <w:t>C’est le but de cette activité.</w:t>
      </w:r>
    </w:p>
    <w:p w:rsidR="00870AE7" w:rsidRDefault="00870AE7" w:rsidP="00870AE7">
      <w:pPr>
        <w:jc w:val="both"/>
        <w:rPr>
          <w:rFonts w:asciiTheme="minorHAnsi" w:hAnsiTheme="minorHAnsi" w:cstheme="minorHAnsi"/>
          <w:bCs/>
          <w:sz w:val="22"/>
          <w:szCs w:val="22"/>
        </w:rPr>
      </w:pPr>
    </w:p>
    <w:p w:rsidR="00870AE7" w:rsidRPr="006C21CD" w:rsidRDefault="00870AE7" w:rsidP="00870AE7">
      <w:pPr>
        <w:widowControl w:val="0"/>
        <w:pBdr>
          <w:top w:val="nil"/>
          <w:left w:val="nil"/>
          <w:bottom w:val="nil"/>
          <w:right w:val="nil"/>
          <w:between w:val="nil"/>
        </w:pBdr>
        <w:rPr>
          <w:rFonts w:asciiTheme="minorHAnsi" w:hAnsiTheme="minorHAnsi" w:cstheme="minorHAnsi"/>
          <w:sz w:val="22"/>
        </w:rPr>
      </w:pPr>
      <w:r w:rsidRPr="006C21CD">
        <w:rPr>
          <w:rFonts w:asciiTheme="minorHAnsi" w:hAnsiTheme="minorHAnsi" w:cstheme="minorHAnsi"/>
          <w:sz w:val="22"/>
        </w:rPr>
        <w:t xml:space="preserve">Nous prendrons comme exemple de question du candidat (développée en </w:t>
      </w:r>
      <w:r>
        <w:rPr>
          <w:rFonts w:asciiTheme="minorHAnsi" w:hAnsiTheme="minorHAnsi" w:cstheme="minorHAnsi"/>
          <w:sz w:val="22"/>
        </w:rPr>
        <w:t>1</w:t>
      </w:r>
      <w:r w:rsidRPr="006C21CD">
        <w:rPr>
          <w:rFonts w:asciiTheme="minorHAnsi" w:hAnsiTheme="minorHAnsi" w:cstheme="minorHAnsi"/>
          <w:sz w:val="22"/>
        </w:rPr>
        <w:t xml:space="preserve"> minute) :</w:t>
      </w:r>
    </w:p>
    <w:p w:rsidR="00870AE7" w:rsidRPr="006C21CD" w:rsidRDefault="00870AE7" w:rsidP="00870AE7">
      <w:pPr>
        <w:rPr>
          <w:rFonts w:asciiTheme="minorHAnsi" w:hAnsiTheme="minorHAnsi" w:cstheme="minorHAnsi"/>
          <w:b/>
          <w:i/>
          <w:sz w:val="22"/>
        </w:rPr>
      </w:pPr>
      <w:r>
        <w:rPr>
          <w:rFonts w:asciiTheme="minorHAnsi" w:hAnsiTheme="minorHAnsi" w:cstheme="minorHAnsi"/>
          <w:b/>
          <w:i/>
          <w:sz w:val="22"/>
        </w:rPr>
        <w:t xml:space="preserve">Poids et masse : est-ce la même chose </w:t>
      </w:r>
      <w:r w:rsidRPr="006C21CD">
        <w:rPr>
          <w:rFonts w:asciiTheme="minorHAnsi" w:hAnsiTheme="minorHAnsi" w:cstheme="minorHAnsi"/>
          <w:b/>
          <w:i/>
          <w:sz w:val="22"/>
        </w:rPr>
        <w:t>?</w:t>
      </w:r>
    </w:p>
    <w:p w:rsidR="00870AE7" w:rsidRDefault="00870AE7" w:rsidP="00870AE7">
      <w:pPr>
        <w:widowControl w:val="0"/>
        <w:pBdr>
          <w:top w:val="nil"/>
          <w:left w:val="nil"/>
          <w:bottom w:val="nil"/>
          <w:right w:val="nil"/>
          <w:between w:val="nil"/>
        </w:pBdr>
        <w:rPr>
          <w:rFonts w:asciiTheme="minorHAnsi" w:hAnsiTheme="minorHAnsi" w:cstheme="minorHAnsi"/>
          <w:sz w:val="22"/>
        </w:rPr>
      </w:pPr>
    </w:p>
    <w:p w:rsidR="00870AE7" w:rsidRPr="006C21CD" w:rsidRDefault="00870AE7" w:rsidP="00870AE7">
      <w:pPr>
        <w:widowControl w:val="0"/>
        <w:pBdr>
          <w:top w:val="nil"/>
          <w:left w:val="nil"/>
          <w:bottom w:val="nil"/>
          <w:right w:val="nil"/>
          <w:between w:val="nil"/>
        </w:pBdr>
        <w:rPr>
          <w:rFonts w:asciiTheme="minorHAnsi" w:hAnsiTheme="minorHAnsi" w:cstheme="minorHAnsi"/>
          <w:b/>
          <w:color w:val="FFFFFF" w:themeColor="background1"/>
          <w:sz w:val="28"/>
        </w:rPr>
      </w:pPr>
      <w:r w:rsidRPr="006C21CD">
        <w:rPr>
          <w:rFonts w:asciiTheme="minorHAnsi" w:hAnsiTheme="minorHAnsi" w:cstheme="minorHAnsi"/>
          <w:b/>
          <w:color w:val="FFFFFF" w:themeColor="background1"/>
          <w:sz w:val="28"/>
          <w:highlight w:val="darkRed"/>
        </w:rPr>
        <w:t>1. Nous allons d’abord nous mettre à la place du candidat pour s’approprier la question :</w:t>
      </w:r>
    </w:p>
    <w:p w:rsidR="00870AE7" w:rsidRPr="006C21CD" w:rsidRDefault="00870AE7" w:rsidP="00870AE7">
      <w:pPr>
        <w:jc w:val="both"/>
        <w:rPr>
          <w:rFonts w:asciiTheme="minorHAnsi" w:hAnsiTheme="minorHAnsi" w:cstheme="minorHAnsi"/>
          <w:b/>
          <w:sz w:val="10"/>
        </w:rPr>
      </w:pPr>
    </w:p>
    <w:p w:rsidR="00870AE7" w:rsidRPr="006C21CD" w:rsidRDefault="00870AE7" w:rsidP="00870AE7">
      <w:pPr>
        <w:jc w:val="both"/>
        <w:rPr>
          <w:rFonts w:asciiTheme="minorHAnsi" w:hAnsiTheme="minorHAnsi" w:cstheme="minorHAnsi"/>
          <w:bCs/>
          <w:sz w:val="24"/>
          <w:szCs w:val="22"/>
        </w:rPr>
      </w:pPr>
      <w:r w:rsidRPr="006C21CD">
        <w:rPr>
          <w:rFonts w:asciiTheme="minorHAnsi" w:hAnsiTheme="minorHAnsi" w:cstheme="minorHAnsi"/>
          <w:b/>
          <w:sz w:val="22"/>
        </w:rPr>
        <w:t xml:space="preserve">1. </w:t>
      </w:r>
      <w:r w:rsidRPr="006C21CD">
        <w:rPr>
          <w:rFonts w:asciiTheme="minorHAnsi" w:hAnsiTheme="minorHAnsi" w:cstheme="minorHAnsi"/>
          <w:sz w:val="22"/>
        </w:rPr>
        <w:t xml:space="preserve">Définir les mots clés, les grandes idées </w:t>
      </w:r>
      <w:r w:rsidRPr="006C21CD">
        <w:rPr>
          <w:rFonts w:asciiTheme="minorHAnsi" w:hAnsiTheme="minorHAnsi" w:cstheme="minorHAnsi"/>
          <w:b/>
          <w:sz w:val="22"/>
        </w:rPr>
        <w:t>(15 min)</w:t>
      </w:r>
    </w:p>
    <w:p w:rsidR="00870AE7" w:rsidRPr="006C21CD" w:rsidRDefault="00870AE7" w:rsidP="00870AE7">
      <w:pPr>
        <w:jc w:val="both"/>
        <w:rPr>
          <w:rFonts w:asciiTheme="minorHAnsi" w:hAnsiTheme="minorHAnsi" w:cstheme="minorHAnsi"/>
          <w:b/>
          <w:sz w:val="6"/>
        </w:rPr>
      </w:pPr>
    </w:p>
    <w:p w:rsidR="00870AE7" w:rsidRPr="006C21CD" w:rsidRDefault="00870AE7" w:rsidP="00870AE7">
      <w:pPr>
        <w:jc w:val="both"/>
        <w:rPr>
          <w:rFonts w:asciiTheme="minorHAnsi" w:hAnsiTheme="minorHAnsi" w:cstheme="minorHAnsi"/>
          <w:bCs/>
          <w:sz w:val="24"/>
          <w:szCs w:val="22"/>
        </w:rPr>
      </w:pPr>
      <w:r w:rsidRPr="006C21CD">
        <w:rPr>
          <w:rFonts w:asciiTheme="minorHAnsi" w:hAnsiTheme="minorHAnsi" w:cstheme="minorHAnsi"/>
          <w:b/>
          <w:sz w:val="22"/>
        </w:rPr>
        <w:t xml:space="preserve">2. </w:t>
      </w:r>
      <w:r w:rsidRPr="006C21CD">
        <w:rPr>
          <w:rFonts w:asciiTheme="minorHAnsi" w:hAnsiTheme="minorHAnsi" w:cstheme="minorHAnsi"/>
          <w:sz w:val="22"/>
        </w:rPr>
        <w:t xml:space="preserve">Proposer un plan pour répondre à cette question </w:t>
      </w:r>
      <w:r w:rsidRPr="006C21CD">
        <w:rPr>
          <w:rFonts w:asciiTheme="minorHAnsi" w:hAnsiTheme="minorHAnsi" w:cstheme="minorHAnsi"/>
          <w:b/>
          <w:sz w:val="22"/>
        </w:rPr>
        <w:t>(15 min)</w:t>
      </w:r>
    </w:p>
    <w:p w:rsidR="00870AE7" w:rsidRPr="00456E11" w:rsidRDefault="00870AE7" w:rsidP="00870AE7">
      <w:pPr>
        <w:jc w:val="both"/>
        <w:rPr>
          <w:rFonts w:asciiTheme="minorHAnsi" w:hAnsiTheme="minorHAnsi" w:cstheme="minorHAnsi"/>
          <w:sz w:val="8"/>
        </w:rPr>
      </w:pPr>
    </w:p>
    <w:p w:rsidR="00870AE7" w:rsidRDefault="00870AE7" w:rsidP="00870AE7">
      <w:pPr>
        <w:jc w:val="both"/>
        <w:rPr>
          <w:rFonts w:asciiTheme="minorHAnsi" w:hAnsiTheme="minorHAnsi" w:cstheme="minorHAnsi"/>
          <w:sz w:val="22"/>
        </w:rPr>
      </w:pPr>
      <w:r w:rsidRPr="006C21CD">
        <w:rPr>
          <w:rFonts w:asciiTheme="minorHAnsi" w:hAnsiTheme="minorHAnsi" w:cstheme="minorHAnsi"/>
          <w:b/>
          <w:sz w:val="22"/>
        </w:rPr>
        <w:t xml:space="preserve">3. </w:t>
      </w:r>
      <w:r w:rsidRPr="006C21CD">
        <w:rPr>
          <w:rFonts w:asciiTheme="minorHAnsi" w:hAnsiTheme="minorHAnsi" w:cstheme="minorHAnsi"/>
          <w:sz w:val="22"/>
        </w:rPr>
        <w:t xml:space="preserve">Ecouter un exemple de réponse au format audio </w:t>
      </w:r>
      <w:r w:rsidRPr="006C21CD">
        <w:rPr>
          <w:rFonts w:asciiTheme="minorHAnsi" w:hAnsiTheme="minorHAnsi" w:cstheme="minorHAnsi"/>
          <w:b/>
          <w:sz w:val="22"/>
        </w:rPr>
        <w:t>(</w:t>
      </w:r>
      <w:r w:rsidR="00D52A33">
        <w:rPr>
          <w:rFonts w:asciiTheme="minorHAnsi" w:hAnsiTheme="minorHAnsi" w:cstheme="minorHAnsi"/>
          <w:b/>
          <w:sz w:val="22"/>
        </w:rPr>
        <w:t>moins d’</w:t>
      </w:r>
      <w:r w:rsidRPr="006C21CD">
        <w:rPr>
          <w:rFonts w:asciiTheme="minorHAnsi" w:hAnsiTheme="minorHAnsi" w:cstheme="minorHAnsi"/>
          <w:b/>
          <w:sz w:val="22"/>
        </w:rPr>
        <w:t>1 min)</w:t>
      </w:r>
      <w:r w:rsidRPr="006C21CD">
        <w:rPr>
          <w:rFonts w:asciiTheme="minorHAnsi" w:hAnsiTheme="minorHAnsi" w:cstheme="minorHAnsi"/>
          <w:sz w:val="22"/>
        </w:rPr>
        <w:t xml:space="preserve"> </w:t>
      </w:r>
      <w:r w:rsidRPr="006C21CD">
        <w:rPr>
          <w:rFonts w:asciiTheme="minorHAnsi" w:hAnsiTheme="minorHAnsi" w:cstheme="minorHAnsi"/>
          <w:sz w:val="22"/>
          <w:szCs w:val="22"/>
        </w:rPr>
        <w:t>une première fois</w:t>
      </w:r>
      <w:r>
        <w:rPr>
          <w:rFonts w:asciiTheme="minorHAnsi" w:hAnsiTheme="minorHAnsi" w:cstheme="minorHAnsi"/>
          <w:sz w:val="22"/>
          <w:szCs w:val="22"/>
        </w:rPr>
        <w:t>.</w:t>
      </w:r>
    </w:p>
    <w:p w:rsidR="00870AE7" w:rsidRDefault="00870AE7" w:rsidP="00870AE7">
      <w:pPr>
        <w:jc w:val="both"/>
        <w:rPr>
          <w:rFonts w:asciiTheme="minorHAnsi" w:hAnsiTheme="minorHAnsi" w:cstheme="minorHAnsi"/>
          <w:sz w:val="22"/>
        </w:rPr>
      </w:pPr>
    </w:p>
    <w:p w:rsidR="00870AE7" w:rsidRDefault="00870AE7" w:rsidP="00870AE7">
      <w:pPr>
        <w:widowControl w:val="0"/>
        <w:pBdr>
          <w:top w:val="nil"/>
          <w:left w:val="nil"/>
          <w:bottom w:val="nil"/>
          <w:right w:val="nil"/>
          <w:between w:val="nil"/>
        </w:pBdr>
        <w:rPr>
          <w:rFonts w:asciiTheme="minorHAnsi" w:hAnsiTheme="minorHAnsi" w:cstheme="minorHAnsi"/>
          <w:b/>
          <w:color w:val="FFFFFF" w:themeColor="background1"/>
          <w:sz w:val="28"/>
          <w:highlight w:val="darkRed"/>
        </w:rPr>
      </w:pPr>
      <w:r>
        <w:rPr>
          <w:rFonts w:asciiTheme="minorHAnsi" w:hAnsiTheme="minorHAnsi" w:cstheme="minorHAnsi"/>
          <w:b/>
          <w:color w:val="FFFFFF" w:themeColor="background1"/>
          <w:sz w:val="28"/>
          <w:highlight w:val="darkRed"/>
        </w:rPr>
        <w:t>2</w:t>
      </w:r>
      <w:r w:rsidRPr="006C21CD">
        <w:rPr>
          <w:rFonts w:asciiTheme="minorHAnsi" w:hAnsiTheme="minorHAnsi" w:cstheme="minorHAnsi"/>
          <w:b/>
          <w:color w:val="FFFFFF" w:themeColor="background1"/>
          <w:sz w:val="28"/>
          <w:highlight w:val="darkRed"/>
        </w:rPr>
        <w:t>. Nous allons</w:t>
      </w:r>
      <w:r>
        <w:rPr>
          <w:rFonts w:asciiTheme="minorHAnsi" w:hAnsiTheme="minorHAnsi" w:cstheme="minorHAnsi"/>
          <w:b/>
          <w:color w:val="FFFFFF" w:themeColor="background1"/>
          <w:sz w:val="28"/>
          <w:highlight w:val="darkRed"/>
        </w:rPr>
        <w:t xml:space="preserve"> maintenant nous mettre à la place du jury pour imaginer des questions</w:t>
      </w:r>
    </w:p>
    <w:p w:rsidR="00870AE7" w:rsidRPr="006C21CD" w:rsidRDefault="00870AE7" w:rsidP="00870AE7">
      <w:pPr>
        <w:jc w:val="both"/>
        <w:rPr>
          <w:rFonts w:asciiTheme="minorHAnsi" w:hAnsiTheme="minorHAnsi" w:cstheme="minorHAnsi"/>
          <w:b/>
          <w:sz w:val="10"/>
        </w:rPr>
      </w:pPr>
    </w:p>
    <w:p w:rsidR="00870AE7" w:rsidRDefault="00870AE7" w:rsidP="00870AE7">
      <w:pPr>
        <w:rPr>
          <w:rFonts w:asciiTheme="minorHAnsi" w:hAnsiTheme="minorHAnsi" w:cstheme="minorHAnsi"/>
          <w:sz w:val="22"/>
        </w:rPr>
      </w:pPr>
      <w:r w:rsidRPr="006C21CD">
        <w:rPr>
          <w:rFonts w:asciiTheme="minorHAnsi" w:hAnsiTheme="minorHAnsi" w:cstheme="minorHAnsi"/>
          <w:b/>
          <w:sz w:val="22"/>
        </w:rPr>
        <w:t xml:space="preserve">1. </w:t>
      </w:r>
      <w:r w:rsidRPr="006C21CD">
        <w:rPr>
          <w:rFonts w:asciiTheme="minorHAnsi" w:hAnsiTheme="minorHAnsi" w:cstheme="minorHAnsi"/>
          <w:sz w:val="22"/>
        </w:rPr>
        <w:t>S’approprier les exemples de catégories possibles de questions</w:t>
      </w:r>
      <w:r w:rsidRPr="00957529">
        <w:rPr>
          <w:rFonts w:asciiTheme="minorHAnsi" w:hAnsiTheme="minorHAnsi" w:cstheme="minorHAnsi"/>
          <w:b/>
          <w:sz w:val="22"/>
        </w:rPr>
        <w:t xml:space="preserve"> (10 min)</w:t>
      </w:r>
    </w:p>
    <w:p w:rsidR="00870AE7" w:rsidRPr="006C21CD" w:rsidRDefault="00870AE7" w:rsidP="00870AE7">
      <w:pPr>
        <w:rPr>
          <w:rFonts w:asciiTheme="minorHAnsi" w:hAnsiTheme="minorHAnsi" w:cstheme="minorHAnsi"/>
          <w:sz w:val="10"/>
        </w:rPr>
      </w:pPr>
    </w:p>
    <w:p w:rsidR="00870AE7" w:rsidRDefault="00870AE7" w:rsidP="00870AE7">
      <w:pPr>
        <w:rPr>
          <w:rFonts w:asciiTheme="minorHAnsi" w:hAnsiTheme="minorHAnsi" w:cstheme="minorHAnsi"/>
          <w:sz w:val="22"/>
        </w:rPr>
      </w:pPr>
      <w:r w:rsidRPr="00456E11">
        <w:rPr>
          <w:rFonts w:asciiTheme="minorHAnsi" w:hAnsiTheme="minorHAnsi" w:cstheme="minorHAnsi"/>
          <w:b/>
          <w:sz w:val="22"/>
        </w:rPr>
        <w:t>2.</w:t>
      </w:r>
      <w:r w:rsidRPr="006C21CD">
        <w:rPr>
          <w:rFonts w:asciiTheme="minorHAnsi" w:hAnsiTheme="minorHAnsi" w:cstheme="minorHAnsi"/>
          <w:sz w:val="22"/>
        </w:rPr>
        <w:t xml:space="preserve"> Ecouter </w:t>
      </w:r>
      <w:r>
        <w:rPr>
          <w:rFonts w:asciiTheme="minorHAnsi" w:hAnsiTheme="minorHAnsi" w:cstheme="minorHAnsi"/>
          <w:sz w:val="22"/>
        </w:rPr>
        <w:t>l’</w:t>
      </w:r>
      <w:r w:rsidRPr="006C21CD">
        <w:rPr>
          <w:rFonts w:asciiTheme="minorHAnsi" w:hAnsiTheme="minorHAnsi" w:cstheme="minorHAnsi"/>
          <w:sz w:val="22"/>
        </w:rPr>
        <w:t>exemple de réponse au format audio pour la deuxième fois et propose</w:t>
      </w:r>
      <w:r>
        <w:rPr>
          <w:rFonts w:asciiTheme="minorHAnsi" w:hAnsiTheme="minorHAnsi" w:cstheme="minorHAnsi"/>
          <w:sz w:val="22"/>
        </w:rPr>
        <w:t xml:space="preserve">r </w:t>
      </w:r>
      <w:r w:rsidRPr="006C21CD">
        <w:rPr>
          <w:rFonts w:asciiTheme="minorHAnsi" w:hAnsiTheme="minorHAnsi" w:cstheme="minorHAnsi"/>
          <w:sz w:val="22"/>
        </w:rPr>
        <w:t>2 questions au minimum (</w:t>
      </w:r>
      <w:r w:rsidRPr="00456E11">
        <w:rPr>
          <w:rFonts w:asciiTheme="minorHAnsi" w:hAnsiTheme="minorHAnsi" w:cstheme="minorHAnsi"/>
          <w:sz w:val="22"/>
          <w:u w:val="single"/>
        </w:rPr>
        <w:t>dont une experte et une novice</w:t>
      </w:r>
      <w:r w:rsidRPr="006C21CD">
        <w:rPr>
          <w:rFonts w:asciiTheme="minorHAnsi" w:hAnsiTheme="minorHAnsi" w:cstheme="minorHAnsi"/>
          <w:sz w:val="22"/>
        </w:rPr>
        <w:t>)</w:t>
      </w:r>
      <w:r>
        <w:rPr>
          <w:rFonts w:asciiTheme="minorHAnsi" w:hAnsiTheme="minorHAnsi" w:cstheme="minorHAnsi"/>
          <w:sz w:val="22"/>
        </w:rPr>
        <w:t xml:space="preserve"> </w:t>
      </w:r>
      <w:r w:rsidRPr="00957529">
        <w:rPr>
          <w:rFonts w:asciiTheme="minorHAnsi" w:hAnsiTheme="minorHAnsi" w:cstheme="minorHAnsi"/>
          <w:b/>
          <w:sz w:val="22"/>
        </w:rPr>
        <w:t>(10 min)</w:t>
      </w:r>
    </w:p>
    <w:p w:rsidR="00870AE7" w:rsidRDefault="00870AE7" w:rsidP="00870AE7">
      <w:pPr>
        <w:rPr>
          <w:rFonts w:asciiTheme="minorHAnsi" w:hAnsiTheme="minorHAnsi" w:cstheme="minorHAnsi"/>
          <w:sz w:val="24"/>
        </w:rPr>
      </w:pPr>
    </w:p>
    <w:p w:rsidR="000D49D0" w:rsidRPr="00456E11" w:rsidRDefault="000D49D0" w:rsidP="00870AE7">
      <w:pPr>
        <w:rPr>
          <w:rFonts w:asciiTheme="minorHAnsi" w:hAnsiTheme="minorHAnsi" w:cstheme="minorHAnsi"/>
          <w:sz w:val="24"/>
        </w:rPr>
      </w:pPr>
    </w:p>
    <w:p w:rsidR="00870AE7" w:rsidRPr="00456E11" w:rsidRDefault="00870AE7" w:rsidP="00870AE7">
      <w:pPr>
        <w:jc w:val="center"/>
        <w:rPr>
          <w:rFonts w:asciiTheme="minorHAnsi" w:hAnsiTheme="minorHAnsi" w:cstheme="minorHAnsi"/>
          <w:b/>
          <w:color w:val="FFFFFF" w:themeColor="background1"/>
          <w:sz w:val="28"/>
        </w:rPr>
      </w:pPr>
      <w:r w:rsidRPr="00456E11">
        <w:rPr>
          <w:rFonts w:asciiTheme="minorHAnsi" w:hAnsiTheme="minorHAnsi" w:cstheme="minorHAnsi"/>
          <w:b/>
          <w:color w:val="FFFFFF" w:themeColor="background1"/>
          <w:sz w:val="28"/>
          <w:highlight w:val="darkRed"/>
        </w:rPr>
        <w:t>Exemples de catégorie de questions</w:t>
      </w:r>
    </w:p>
    <w:p w:rsidR="00870AE7" w:rsidRPr="00456E11" w:rsidRDefault="00870AE7" w:rsidP="00870AE7">
      <w:pPr>
        <w:rPr>
          <w:rFonts w:asciiTheme="minorHAnsi" w:hAnsiTheme="minorHAnsi" w:cstheme="minorHAnsi"/>
          <w:b/>
          <w:sz w:val="10"/>
        </w:rPr>
      </w:pPr>
      <w:r>
        <w:rPr>
          <w:rFonts w:asciiTheme="minorHAnsi" w:hAnsiTheme="minorHAnsi" w:cstheme="minorHAnsi"/>
          <w:bCs/>
          <w:noProof/>
          <w:sz w:val="8"/>
          <w:szCs w:val="8"/>
          <w:lang w:eastAsia="fr-FR"/>
        </w:rPr>
        <mc:AlternateContent>
          <mc:Choice Requires="wps">
            <w:drawing>
              <wp:anchor distT="0" distB="0" distL="114300" distR="114300" simplePos="0" relativeHeight="251686912" behindDoc="0" locked="0" layoutInCell="1" allowOverlap="1" wp14:anchorId="20616C6F" wp14:editId="5489A73B">
                <wp:simplePos x="0" y="0"/>
                <wp:positionH relativeFrom="column">
                  <wp:posOffset>-142331</wp:posOffset>
                </wp:positionH>
                <wp:positionV relativeFrom="paragraph">
                  <wp:posOffset>6683</wp:posOffset>
                </wp:positionV>
                <wp:extent cx="7045960" cy="3304419"/>
                <wp:effectExtent l="0" t="0" r="21590" b="10795"/>
                <wp:wrapNone/>
                <wp:docPr id="12" name="Rectangle à coins arrondis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45960" cy="3304419"/>
                        </a:xfrm>
                        <a:prstGeom prst="roundRect">
                          <a:avLst>
                            <a:gd name="adj" fmla="val 5637"/>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2" o:spid="_x0000_s1026" style="position:absolute;margin-left:-11.2pt;margin-top:.55pt;width:554.8pt;height:260.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6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" filled="f" strokecolor="black [3213]">
                <v:path arrowok="t"/>
              </v:roundrect>
            </w:pict>
          </mc:Fallback>
        </mc:AlternateContent>
      </w:r>
    </w:p>
    <w:p w:rsidR="00870AE7" w:rsidRPr="00456E11" w:rsidRDefault="00870AE7" w:rsidP="00870AE7">
      <w:pPr>
        <w:suppressAutoHyphens w:val="0"/>
        <w:spacing w:line="276" w:lineRule="auto"/>
        <w:rPr>
          <w:rFonts w:asciiTheme="minorHAnsi" w:hAnsiTheme="minorHAnsi" w:cstheme="minorHAnsi"/>
          <w:sz w:val="22"/>
        </w:rPr>
      </w:pPr>
      <w:r w:rsidRPr="00456E11">
        <w:rPr>
          <w:rFonts w:asciiTheme="minorHAnsi" w:hAnsiTheme="minorHAnsi" w:cstheme="minorHAnsi"/>
          <w:b/>
          <w:sz w:val="22"/>
        </w:rPr>
        <w:t>1.</w:t>
      </w:r>
      <w:r>
        <w:rPr>
          <w:rFonts w:asciiTheme="minorHAnsi" w:hAnsiTheme="minorHAnsi" w:cstheme="minorHAnsi"/>
          <w:sz w:val="22"/>
        </w:rPr>
        <w:t xml:space="preserve"> </w:t>
      </w:r>
      <w:r w:rsidRPr="00456E11">
        <w:rPr>
          <w:rFonts w:asciiTheme="minorHAnsi" w:hAnsiTheme="minorHAnsi" w:cstheme="minorHAnsi"/>
          <w:b/>
          <w:sz w:val="22"/>
        </w:rPr>
        <w:t xml:space="preserve">Définir les termes de physique et de chimie employés pendant l’exposé pour </w:t>
      </w:r>
      <w:proofErr w:type="spellStart"/>
      <w:r w:rsidRPr="00456E11">
        <w:rPr>
          <w:rFonts w:asciiTheme="minorHAnsi" w:hAnsiTheme="minorHAnsi" w:cstheme="minorHAnsi"/>
          <w:b/>
          <w:sz w:val="22"/>
        </w:rPr>
        <w:t>un.e</w:t>
      </w:r>
      <w:proofErr w:type="spellEnd"/>
      <w:r w:rsidRPr="00456E11">
        <w:rPr>
          <w:rFonts w:asciiTheme="minorHAnsi" w:hAnsiTheme="minorHAnsi" w:cstheme="minorHAnsi"/>
          <w:b/>
          <w:sz w:val="22"/>
        </w:rPr>
        <w:t xml:space="preserve"> novice ou </w:t>
      </w:r>
      <w:proofErr w:type="spellStart"/>
      <w:r w:rsidRPr="00456E11">
        <w:rPr>
          <w:rFonts w:asciiTheme="minorHAnsi" w:hAnsiTheme="minorHAnsi" w:cstheme="minorHAnsi"/>
          <w:b/>
          <w:sz w:val="22"/>
        </w:rPr>
        <w:t>un.e</w:t>
      </w:r>
      <w:proofErr w:type="spellEnd"/>
      <w:r w:rsidRPr="00456E11">
        <w:rPr>
          <w:rFonts w:asciiTheme="minorHAnsi" w:hAnsiTheme="minorHAnsi" w:cstheme="minorHAnsi"/>
          <w:b/>
          <w:sz w:val="22"/>
        </w:rPr>
        <w:t xml:space="preserve"> </w:t>
      </w:r>
      <w:proofErr w:type="spellStart"/>
      <w:proofErr w:type="gramStart"/>
      <w:r w:rsidRPr="00456E11">
        <w:rPr>
          <w:rFonts w:asciiTheme="minorHAnsi" w:hAnsiTheme="minorHAnsi" w:cstheme="minorHAnsi"/>
          <w:b/>
          <w:sz w:val="22"/>
        </w:rPr>
        <w:t>expert.e</w:t>
      </w:r>
      <w:proofErr w:type="spellEnd"/>
      <w:r w:rsidRPr="00456E11">
        <w:rPr>
          <w:rFonts w:asciiTheme="minorHAnsi" w:hAnsiTheme="minorHAnsi" w:cstheme="minorHAnsi"/>
          <w:b/>
          <w:sz w:val="22"/>
        </w:rPr>
        <w:t xml:space="preserve"> .</w:t>
      </w:r>
      <w:proofErr w:type="gramEnd"/>
    </w:p>
    <w:p w:rsidR="00870AE7" w:rsidRPr="00456E11" w:rsidRDefault="00870AE7" w:rsidP="00870AE7">
      <w:pPr>
        <w:rPr>
          <w:rFonts w:asciiTheme="minorHAnsi" w:hAnsiTheme="minorHAnsi" w:cstheme="minorHAnsi"/>
          <w:i/>
          <w:sz w:val="22"/>
        </w:rPr>
      </w:pPr>
      <w:r w:rsidRPr="00456E11">
        <w:rPr>
          <w:rFonts w:asciiTheme="minorHAnsi" w:hAnsiTheme="minorHAnsi" w:cstheme="minorHAnsi"/>
          <w:i/>
          <w:sz w:val="22"/>
          <w:u w:val="single"/>
        </w:rPr>
        <w:t>Exemple :</w:t>
      </w:r>
      <w:r w:rsidRPr="00456E11">
        <w:rPr>
          <w:rFonts w:asciiTheme="minorHAnsi" w:hAnsiTheme="minorHAnsi" w:cstheme="minorHAnsi"/>
          <w:i/>
          <w:sz w:val="22"/>
        </w:rPr>
        <w:t xml:space="preserve"> qu’est-ce qu’une </w:t>
      </w:r>
      <w:r w:rsidR="00F73521">
        <w:rPr>
          <w:rFonts w:asciiTheme="minorHAnsi" w:hAnsiTheme="minorHAnsi" w:cstheme="minorHAnsi"/>
          <w:i/>
          <w:sz w:val="22"/>
        </w:rPr>
        <w:t>force</w:t>
      </w:r>
      <w:r w:rsidRPr="00456E11">
        <w:rPr>
          <w:rFonts w:asciiTheme="minorHAnsi" w:hAnsiTheme="minorHAnsi" w:cstheme="minorHAnsi"/>
          <w:i/>
          <w:sz w:val="22"/>
        </w:rPr>
        <w:t xml:space="preserve"> ?</w:t>
      </w:r>
    </w:p>
    <w:p w:rsidR="00870AE7" w:rsidRPr="00456E11" w:rsidRDefault="00870AE7" w:rsidP="00870AE7">
      <w:pPr>
        <w:rPr>
          <w:rFonts w:asciiTheme="minorHAnsi" w:hAnsiTheme="minorHAnsi" w:cstheme="minorHAnsi"/>
          <w:i/>
          <w:sz w:val="22"/>
        </w:rPr>
      </w:pPr>
      <w:r w:rsidRPr="00456E11">
        <w:rPr>
          <w:rFonts w:asciiTheme="minorHAnsi" w:hAnsiTheme="minorHAnsi" w:cstheme="minorHAnsi"/>
          <w:i/>
          <w:sz w:val="22"/>
          <w:u w:val="single"/>
        </w:rPr>
        <w:t xml:space="preserve">Réponse </w:t>
      </w:r>
      <w:r>
        <w:rPr>
          <w:rFonts w:asciiTheme="minorHAnsi" w:hAnsiTheme="minorHAnsi" w:cstheme="minorHAnsi"/>
          <w:i/>
          <w:sz w:val="22"/>
          <w:u w:val="single"/>
        </w:rPr>
        <w:t xml:space="preserve">attendue </w:t>
      </w:r>
      <w:r w:rsidRPr="00456E11">
        <w:rPr>
          <w:rFonts w:asciiTheme="minorHAnsi" w:hAnsiTheme="minorHAnsi" w:cstheme="minorHAnsi"/>
          <w:i/>
          <w:sz w:val="22"/>
          <w:u w:val="single"/>
        </w:rPr>
        <w:t xml:space="preserve">pour </w:t>
      </w:r>
      <w:proofErr w:type="spellStart"/>
      <w:r w:rsidRPr="00456E11">
        <w:rPr>
          <w:rFonts w:asciiTheme="minorHAnsi" w:hAnsiTheme="minorHAnsi" w:cstheme="minorHAnsi"/>
          <w:i/>
          <w:sz w:val="22"/>
          <w:u w:val="single"/>
        </w:rPr>
        <w:t>un.e</w:t>
      </w:r>
      <w:proofErr w:type="spellEnd"/>
      <w:r w:rsidRPr="00456E11">
        <w:rPr>
          <w:rFonts w:asciiTheme="minorHAnsi" w:hAnsiTheme="minorHAnsi" w:cstheme="minorHAnsi"/>
          <w:i/>
          <w:sz w:val="22"/>
          <w:u w:val="single"/>
        </w:rPr>
        <w:t xml:space="preserve"> </w:t>
      </w:r>
      <w:proofErr w:type="spellStart"/>
      <w:r w:rsidRPr="00456E11">
        <w:rPr>
          <w:rFonts w:asciiTheme="minorHAnsi" w:hAnsiTheme="minorHAnsi" w:cstheme="minorHAnsi"/>
          <w:i/>
          <w:sz w:val="22"/>
          <w:u w:val="single"/>
        </w:rPr>
        <w:t>expert.e</w:t>
      </w:r>
      <w:proofErr w:type="spellEnd"/>
      <w:r w:rsidRPr="00456E11">
        <w:rPr>
          <w:rFonts w:asciiTheme="minorHAnsi" w:hAnsiTheme="minorHAnsi" w:cstheme="minorHAnsi"/>
          <w:i/>
          <w:sz w:val="22"/>
          <w:u w:val="single"/>
        </w:rPr>
        <w:t xml:space="preserve"> :</w:t>
      </w:r>
      <w:r w:rsidRPr="00456E11">
        <w:rPr>
          <w:rFonts w:asciiTheme="minorHAnsi" w:hAnsiTheme="minorHAnsi" w:cstheme="minorHAnsi"/>
          <w:i/>
          <w:sz w:val="22"/>
        </w:rPr>
        <w:t xml:space="preserve"> </w:t>
      </w:r>
      <w:r w:rsidR="00F73521">
        <w:rPr>
          <w:rFonts w:asciiTheme="minorHAnsi" w:hAnsiTheme="minorHAnsi" w:cstheme="minorHAnsi"/>
          <w:i/>
          <w:sz w:val="22"/>
        </w:rPr>
        <w:t>c’est la modélisation d’une action</w:t>
      </w:r>
      <w:r w:rsidRPr="00456E11">
        <w:rPr>
          <w:rFonts w:asciiTheme="minorHAnsi" w:hAnsiTheme="minorHAnsi" w:cstheme="minorHAnsi"/>
          <w:i/>
          <w:sz w:val="22"/>
        </w:rPr>
        <w:t xml:space="preserve">; </w:t>
      </w:r>
    </w:p>
    <w:p w:rsidR="00870AE7" w:rsidRPr="00456E11" w:rsidRDefault="00870AE7" w:rsidP="00870AE7">
      <w:pPr>
        <w:rPr>
          <w:rFonts w:asciiTheme="minorHAnsi" w:hAnsiTheme="minorHAnsi" w:cstheme="minorHAnsi"/>
          <w:i/>
          <w:sz w:val="22"/>
        </w:rPr>
      </w:pPr>
      <w:r w:rsidRPr="00456E11">
        <w:rPr>
          <w:rFonts w:asciiTheme="minorHAnsi" w:hAnsiTheme="minorHAnsi" w:cstheme="minorHAnsi"/>
          <w:i/>
          <w:sz w:val="22"/>
          <w:u w:val="single"/>
        </w:rPr>
        <w:t xml:space="preserve">Réponse </w:t>
      </w:r>
      <w:r>
        <w:rPr>
          <w:rFonts w:asciiTheme="minorHAnsi" w:hAnsiTheme="minorHAnsi" w:cstheme="minorHAnsi"/>
          <w:i/>
          <w:sz w:val="22"/>
          <w:u w:val="single"/>
        </w:rPr>
        <w:t xml:space="preserve">attendue </w:t>
      </w:r>
      <w:r w:rsidRPr="00456E11">
        <w:rPr>
          <w:rFonts w:asciiTheme="minorHAnsi" w:hAnsiTheme="minorHAnsi" w:cstheme="minorHAnsi"/>
          <w:i/>
          <w:sz w:val="22"/>
          <w:u w:val="single"/>
        </w:rPr>
        <w:t xml:space="preserve">pour </w:t>
      </w:r>
      <w:proofErr w:type="spellStart"/>
      <w:r w:rsidRPr="00456E11">
        <w:rPr>
          <w:rFonts w:asciiTheme="minorHAnsi" w:hAnsiTheme="minorHAnsi" w:cstheme="minorHAnsi"/>
          <w:i/>
          <w:sz w:val="22"/>
          <w:u w:val="single"/>
        </w:rPr>
        <w:t>un.e</w:t>
      </w:r>
      <w:proofErr w:type="spellEnd"/>
      <w:r w:rsidRPr="00456E11">
        <w:rPr>
          <w:rFonts w:asciiTheme="minorHAnsi" w:hAnsiTheme="minorHAnsi" w:cstheme="minorHAnsi"/>
          <w:i/>
          <w:sz w:val="22"/>
          <w:u w:val="single"/>
        </w:rPr>
        <w:t xml:space="preserve"> novice :</w:t>
      </w:r>
      <w:r w:rsidRPr="00456E11">
        <w:rPr>
          <w:rFonts w:asciiTheme="minorHAnsi" w:hAnsiTheme="minorHAnsi" w:cstheme="minorHAnsi"/>
          <w:i/>
          <w:sz w:val="22"/>
        </w:rPr>
        <w:t xml:space="preserve"> </w:t>
      </w:r>
      <w:r w:rsidR="00F73521">
        <w:rPr>
          <w:rFonts w:asciiTheme="minorHAnsi" w:hAnsiTheme="minorHAnsi" w:cstheme="minorHAnsi"/>
          <w:i/>
          <w:sz w:val="22"/>
        </w:rPr>
        <w:t>c’est ce qui crée un changement de vitesse ou de trajectoire</w:t>
      </w:r>
    </w:p>
    <w:p w:rsidR="00870AE7" w:rsidRPr="00853DAF" w:rsidRDefault="00870AE7" w:rsidP="00870AE7">
      <w:pPr>
        <w:rPr>
          <w:rFonts w:asciiTheme="minorHAnsi" w:hAnsiTheme="minorHAnsi" w:cstheme="minorHAnsi"/>
          <w:i/>
          <w:sz w:val="18"/>
        </w:rPr>
      </w:pPr>
    </w:p>
    <w:p w:rsidR="00870AE7" w:rsidRPr="00456E11" w:rsidRDefault="00870AE7" w:rsidP="00870AE7">
      <w:pPr>
        <w:suppressAutoHyphens w:val="0"/>
        <w:spacing w:line="276" w:lineRule="auto"/>
        <w:rPr>
          <w:rFonts w:asciiTheme="minorHAnsi" w:hAnsiTheme="minorHAnsi" w:cstheme="minorHAnsi"/>
          <w:b/>
          <w:sz w:val="22"/>
        </w:rPr>
      </w:pPr>
      <w:r w:rsidRPr="00456E11">
        <w:rPr>
          <w:rFonts w:asciiTheme="minorHAnsi" w:hAnsiTheme="minorHAnsi" w:cstheme="minorHAnsi"/>
          <w:b/>
          <w:sz w:val="22"/>
        </w:rPr>
        <w:t>2. Repréciser ce qui n’a pas été clair pour le jury lors de la présentation ;</w:t>
      </w:r>
    </w:p>
    <w:p w:rsidR="00870AE7" w:rsidRPr="00456E11" w:rsidRDefault="00870AE7" w:rsidP="00870AE7">
      <w:pPr>
        <w:rPr>
          <w:rFonts w:asciiTheme="minorHAnsi" w:hAnsiTheme="minorHAnsi" w:cstheme="minorHAnsi"/>
          <w:i/>
          <w:sz w:val="22"/>
        </w:rPr>
      </w:pPr>
      <w:r w:rsidRPr="00456E11">
        <w:rPr>
          <w:rFonts w:asciiTheme="minorHAnsi" w:hAnsiTheme="minorHAnsi" w:cstheme="minorHAnsi"/>
          <w:i/>
          <w:sz w:val="22"/>
          <w:u w:val="single"/>
        </w:rPr>
        <w:t>Exemple :</w:t>
      </w:r>
      <w:r w:rsidRPr="00456E11">
        <w:rPr>
          <w:rFonts w:asciiTheme="minorHAnsi" w:hAnsiTheme="minorHAnsi" w:cstheme="minorHAnsi"/>
          <w:i/>
          <w:sz w:val="22"/>
        </w:rPr>
        <w:t xml:space="preserve"> L’élève dit “</w:t>
      </w:r>
      <w:r w:rsidR="00F73521">
        <w:rPr>
          <w:rFonts w:asciiTheme="minorHAnsi" w:hAnsiTheme="minorHAnsi" w:cstheme="minorHAnsi"/>
          <w:i/>
          <w:sz w:val="22"/>
        </w:rPr>
        <w:t>g change</w:t>
      </w:r>
      <w:r w:rsidRPr="00456E11">
        <w:rPr>
          <w:rFonts w:asciiTheme="minorHAnsi" w:hAnsiTheme="minorHAnsi" w:cstheme="minorHAnsi"/>
          <w:i/>
          <w:sz w:val="22"/>
        </w:rPr>
        <w:t>”.</w:t>
      </w:r>
    </w:p>
    <w:p w:rsidR="00870AE7" w:rsidRPr="00456E11" w:rsidRDefault="00870AE7" w:rsidP="00870AE7">
      <w:pPr>
        <w:rPr>
          <w:rFonts w:asciiTheme="minorHAnsi" w:hAnsiTheme="minorHAnsi" w:cstheme="minorHAnsi"/>
          <w:i/>
          <w:sz w:val="22"/>
        </w:rPr>
      </w:pPr>
      <w:r w:rsidRPr="00456E11">
        <w:rPr>
          <w:rFonts w:asciiTheme="minorHAnsi" w:hAnsiTheme="minorHAnsi" w:cstheme="minorHAnsi"/>
          <w:i/>
          <w:sz w:val="22"/>
          <w:u w:val="single"/>
        </w:rPr>
        <w:t xml:space="preserve">Question </w:t>
      </w:r>
      <w:proofErr w:type="gramStart"/>
      <w:r w:rsidRPr="00456E11">
        <w:rPr>
          <w:rFonts w:asciiTheme="minorHAnsi" w:hAnsiTheme="minorHAnsi" w:cstheme="minorHAnsi"/>
          <w:i/>
          <w:sz w:val="22"/>
          <w:u w:val="single"/>
        </w:rPr>
        <w:t xml:space="preserve">d’ </w:t>
      </w:r>
      <w:proofErr w:type="spellStart"/>
      <w:r w:rsidRPr="00456E11">
        <w:rPr>
          <w:rFonts w:asciiTheme="minorHAnsi" w:hAnsiTheme="minorHAnsi" w:cstheme="minorHAnsi"/>
          <w:i/>
          <w:sz w:val="22"/>
          <w:u w:val="single"/>
        </w:rPr>
        <w:t>un.e</w:t>
      </w:r>
      <w:proofErr w:type="spellEnd"/>
      <w:proofErr w:type="gramEnd"/>
      <w:r w:rsidRPr="00456E11">
        <w:rPr>
          <w:rFonts w:asciiTheme="minorHAnsi" w:hAnsiTheme="minorHAnsi" w:cstheme="minorHAnsi"/>
          <w:i/>
          <w:sz w:val="22"/>
          <w:u w:val="single"/>
        </w:rPr>
        <w:t xml:space="preserve"> </w:t>
      </w:r>
      <w:proofErr w:type="spellStart"/>
      <w:r w:rsidRPr="00456E11">
        <w:rPr>
          <w:rFonts w:asciiTheme="minorHAnsi" w:hAnsiTheme="minorHAnsi" w:cstheme="minorHAnsi"/>
          <w:i/>
          <w:sz w:val="22"/>
          <w:u w:val="single"/>
        </w:rPr>
        <w:t>expert.e</w:t>
      </w:r>
      <w:proofErr w:type="spellEnd"/>
      <w:r w:rsidRPr="00456E11">
        <w:rPr>
          <w:rFonts w:asciiTheme="minorHAnsi" w:hAnsiTheme="minorHAnsi" w:cstheme="minorHAnsi"/>
          <w:i/>
          <w:sz w:val="22"/>
          <w:u w:val="single"/>
        </w:rPr>
        <w:t xml:space="preserve"> :</w:t>
      </w:r>
      <w:r w:rsidRPr="00456E11">
        <w:rPr>
          <w:rFonts w:asciiTheme="minorHAnsi" w:hAnsiTheme="minorHAnsi" w:cstheme="minorHAnsi"/>
          <w:i/>
          <w:sz w:val="22"/>
        </w:rPr>
        <w:t xml:space="preserve"> </w:t>
      </w:r>
      <w:r w:rsidR="00F73521">
        <w:rPr>
          <w:rFonts w:asciiTheme="minorHAnsi" w:hAnsiTheme="minorHAnsi" w:cstheme="minorHAnsi"/>
          <w:i/>
          <w:sz w:val="22"/>
        </w:rPr>
        <w:t>de quoi dépend l’accélération de la pesanteur g</w:t>
      </w:r>
      <w:r w:rsidRPr="00456E11">
        <w:rPr>
          <w:rFonts w:asciiTheme="minorHAnsi" w:hAnsiTheme="minorHAnsi" w:cstheme="minorHAnsi"/>
          <w:i/>
          <w:sz w:val="22"/>
        </w:rPr>
        <w:t xml:space="preserve"> ?</w:t>
      </w:r>
    </w:p>
    <w:p w:rsidR="00870AE7" w:rsidRPr="00456E11" w:rsidRDefault="00870AE7" w:rsidP="00870AE7">
      <w:pPr>
        <w:rPr>
          <w:rFonts w:asciiTheme="minorHAnsi" w:hAnsiTheme="minorHAnsi" w:cstheme="minorHAnsi"/>
          <w:i/>
          <w:sz w:val="22"/>
        </w:rPr>
      </w:pPr>
      <w:r w:rsidRPr="00456E11">
        <w:rPr>
          <w:rFonts w:asciiTheme="minorHAnsi" w:hAnsiTheme="minorHAnsi" w:cstheme="minorHAnsi"/>
          <w:i/>
          <w:sz w:val="22"/>
          <w:u w:val="single"/>
        </w:rPr>
        <w:t>Question  d’</w:t>
      </w:r>
      <w:proofErr w:type="spellStart"/>
      <w:r w:rsidRPr="00456E11">
        <w:rPr>
          <w:rFonts w:asciiTheme="minorHAnsi" w:hAnsiTheme="minorHAnsi" w:cstheme="minorHAnsi"/>
          <w:i/>
          <w:sz w:val="22"/>
          <w:u w:val="single"/>
        </w:rPr>
        <w:t>un.e</w:t>
      </w:r>
      <w:proofErr w:type="spellEnd"/>
      <w:r w:rsidRPr="00456E11">
        <w:rPr>
          <w:rFonts w:asciiTheme="minorHAnsi" w:hAnsiTheme="minorHAnsi" w:cstheme="minorHAnsi"/>
          <w:i/>
          <w:sz w:val="22"/>
          <w:u w:val="single"/>
        </w:rPr>
        <w:t xml:space="preserve"> novice :</w:t>
      </w:r>
      <w:r w:rsidRPr="00456E11">
        <w:rPr>
          <w:rFonts w:asciiTheme="minorHAnsi" w:hAnsiTheme="minorHAnsi" w:cstheme="minorHAnsi"/>
          <w:i/>
          <w:sz w:val="22"/>
        </w:rPr>
        <w:t xml:space="preserve"> </w:t>
      </w:r>
      <w:r w:rsidR="00F73521">
        <w:rPr>
          <w:rFonts w:asciiTheme="minorHAnsi" w:hAnsiTheme="minorHAnsi" w:cstheme="minorHAnsi"/>
          <w:i/>
          <w:sz w:val="22"/>
        </w:rPr>
        <w:t>que représente g</w:t>
      </w:r>
      <w:r w:rsidRPr="00456E11">
        <w:rPr>
          <w:rFonts w:asciiTheme="minorHAnsi" w:hAnsiTheme="minorHAnsi" w:cstheme="minorHAnsi"/>
          <w:i/>
          <w:sz w:val="22"/>
        </w:rPr>
        <w:t xml:space="preserve"> ?</w:t>
      </w:r>
    </w:p>
    <w:p w:rsidR="00870AE7" w:rsidRPr="00853DAF" w:rsidRDefault="00870AE7" w:rsidP="00870AE7">
      <w:pPr>
        <w:rPr>
          <w:rFonts w:asciiTheme="minorHAnsi" w:hAnsiTheme="minorHAnsi" w:cstheme="minorHAnsi"/>
          <w:sz w:val="18"/>
        </w:rPr>
      </w:pPr>
    </w:p>
    <w:p w:rsidR="00870AE7" w:rsidRPr="00456E11" w:rsidRDefault="00870AE7" w:rsidP="00870AE7">
      <w:pPr>
        <w:suppressAutoHyphens w:val="0"/>
        <w:spacing w:line="276" w:lineRule="auto"/>
        <w:rPr>
          <w:rFonts w:asciiTheme="minorHAnsi" w:hAnsiTheme="minorHAnsi" w:cstheme="minorHAnsi"/>
          <w:b/>
          <w:sz w:val="22"/>
        </w:rPr>
      </w:pPr>
      <w:r w:rsidRPr="00456E11">
        <w:rPr>
          <w:rFonts w:asciiTheme="minorHAnsi" w:hAnsiTheme="minorHAnsi" w:cstheme="minorHAnsi"/>
          <w:b/>
          <w:sz w:val="22"/>
        </w:rPr>
        <w:t>3. Donner des ordres grandeurs ;</w:t>
      </w:r>
    </w:p>
    <w:p w:rsidR="00870AE7" w:rsidRPr="00456E11" w:rsidRDefault="00870AE7" w:rsidP="00870AE7">
      <w:pPr>
        <w:rPr>
          <w:rFonts w:asciiTheme="minorHAnsi" w:hAnsiTheme="minorHAnsi" w:cstheme="minorHAnsi"/>
          <w:i/>
          <w:sz w:val="22"/>
        </w:rPr>
      </w:pPr>
      <w:r w:rsidRPr="00456E11">
        <w:rPr>
          <w:rFonts w:asciiTheme="minorHAnsi" w:hAnsiTheme="minorHAnsi" w:cstheme="minorHAnsi"/>
          <w:i/>
          <w:sz w:val="22"/>
          <w:u w:val="single"/>
        </w:rPr>
        <w:t>Exemple :</w:t>
      </w:r>
      <w:r w:rsidRPr="00456E11">
        <w:rPr>
          <w:rFonts w:asciiTheme="minorHAnsi" w:hAnsiTheme="minorHAnsi" w:cstheme="minorHAnsi"/>
          <w:i/>
          <w:sz w:val="22"/>
        </w:rPr>
        <w:t xml:space="preserve"> L’élève dit “</w:t>
      </w:r>
      <w:r w:rsidR="00F73521">
        <w:rPr>
          <w:rFonts w:asciiTheme="minorHAnsi" w:hAnsiTheme="minorHAnsi" w:cstheme="minorHAnsi"/>
          <w:i/>
          <w:sz w:val="22"/>
        </w:rPr>
        <w:t>Le poids sur la lune est plus petit</w:t>
      </w:r>
      <w:r w:rsidRPr="00456E11">
        <w:rPr>
          <w:rFonts w:asciiTheme="minorHAnsi" w:hAnsiTheme="minorHAnsi" w:cstheme="minorHAnsi"/>
          <w:i/>
          <w:sz w:val="22"/>
        </w:rPr>
        <w:t>”.</w:t>
      </w:r>
    </w:p>
    <w:p w:rsidR="00870AE7" w:rsidRPr="00456E11" w:rsidRDefault="00870AE7" w:rsidP="00870AE7">
      <w:pPr>
        <w:rPr>
          <w:rFonts w:asciiTheme="minorHAnsi" w:hAnsiTheme="minorHAnsi" w:cstheme="minorHAnsi"/>
          <w:i/>
          <w:sz w:val="22"/>
        </w:rPr>
      </w:pPr>
      <w:r w:rsidRPr="00456E11">
        <w:rPr>
          <w:rFonts w:asciiTheme="minorHAnsi" w:hAnsiTheme="minorHAnsi" w:cstheme="minorHAnsi"/>
          <w:i/>
          <w:sz w:val="22"/>
          <w:u w:val="single"/>
        </w:rPr>
        <w:t>Question :</w:t>
      </w:r>
      <w:r w:rsidRPr="00456E11">
        <w:rPr>
          <w:rFonts w:asciiTheme="minorHAnsi" w:hAnsiTheme="minorHAnsi" w:cstheme="minorHAnsi"/>
          <w:i/>
          <w:sz w:val="22"/>
        </w:rPr>
        <w:t xml:space="preserve"> </w:t>
      </w:r>
      <w:r w:rsidR="00F73521">
        <w:rPr>
          <w:rFonts w:asciiTheme="minorHAnsi" w:hAnsiTheme="minorHAnsi" w:cstheme="minorHAnsi"/>
          <w:i/>
          <w:sz w:val="22"/>
        </w:rPr>
        <w:t>Le poids sur la Lune est combien de fois plus faible que sur la Terre ?</w:t>
      </w:r>
    </w:p>
    <w:p w:rsidR="00870AE7" w:rsidRPr="00853DAF" w:rsidRDefault="00870AE7" w:rsidP="00870AE7">
      <w:pPr>
        <w:rPr>
          <w:rFonts w:asciiTheme="minorHAnsi" w:hAnsiTheme="minorHAnsi" w:cstheme="minorHAnsi"/>
          <w:sz w:val="18"/>
        </w:rPr>
      </w:pPr>
    </w:p>
    <w:p w:rsidR="00870AE7" w:rsidRPr="00456E11" w:rsidRDefault="00870AE7" w:rsidP="00870AE7">
      <w:pPr>
        <w:suppressAutoHyphens w:val="0"/>
        <w:spacing w:line="276" w:lineRule="auto"/>
        <w:rPr>
          <w:rFonts w:asciiTheme="minorHAnsi" w:hAnsiTheme="minorHAnsi" w:cstheme="minorHAnsi"/>
          <w:b/>
          <w:sz w:val="22"/>
        </w:rPr>
      </w:pPr>
      <w:r w:rsidRPr="00456E11">
        <w:rPr>
          <w:rFonts w:asciiTheme="minorHAnsi" w:hAnsiTheme="minorHAnsi" w:cstheme="minorHAnsi"/>
          <w:b/>
          <w:sz w:val="22"/>
        </w:rPr>
        <w:t xml:space="preserve">4. Justifier un choix de matériel : </w:t>
      </w:r>
    </w:p>
    <w:p w:rsidR="00870AE7" w:rsidRPr="00456E11" w:rsidRDefault="00870AE7" w:rsidP="00870AE7">
      <w:pPr>
        <w:rPr>
          <w:rFonts w:asciiTheme="minorHAnsi" w:hAnsiTheme="minorHAnsi" w:cstheme="minorHAnsi"/>
          <w:i/>
          <w:sz w:val="22"/>
        </w:rPr>
      </w:pPr>
      <w:r w:rsidRPr="00456E11">
        <w:rPr>
          <w:rFonts w:asciiTheme="minorHAnsi" w:hAnsiTheme="minorHAnsi" w:cstheme="minorHAnsi"/>
          <w:i/>
          <w:sz w:val="22"/>
          <w:u w:val="single"/>
        </w:rPr>
        <w:t>Exemple :</w:t>
      </w:r>
      <w:r w:rsidRPr="00456E11">
        <w:rPr>
          <w:rFonts w:asciiTheme="minorHAnsi" w:hAnsiTheme="minorHAnsi" w:cstheme="minorHAnsi"/>
          <w:i/>
          <w:sz w:val="22"/>
        </w:rPr>
        <w:t xml:space="preserve"> L’élève dit “on </w:t>
      </w:r>
      <w:r w:rsidR="00F73521">
        <w:rPr>
          <w:rFonts w:asciiTheme="minorHAnsi" w:hAnsiTheme="minorHAnsi" w:cstheme="minorHAnsi"/>
          <w:i/>
          <w:sz w:val="22"/>
        </w:rPr>
        <w:t>mesure avec un dynamomètre</w:t>
      </w:r>
      <w:r w:rsidRPr="00456E11">
        <w:rPr>
          <w:rFonts w:asciiTheme="minorHAnsi" w:hAnsiTheme="minorHAnsi" w:cstheme="minorHAnsi"/>
          <w:i/>
          <w:sz w:val="22"/>
        </w:rPr>
        <w:t>.”</w:t>
      </w:r>
    </w:p>
    <w:p w:rsidR="00870AE7" w:rsidRPr="00456E11" w:rsidRDefault="00870AE7" w:rsidP="00870AE7">
      <w:pPr>
        <w:rPr>
          <w:rFonts w:asciiTheme="minorHAnsi" w:hAnsiTheme="minorHAnsi" w:cstheme="minorHAnsi"/>
          <w:i/>
          <w:sz w:val="22"/>
        </w:rPr>
      </w:pPr>
      <w:r w:rsidRPr="00456E11">
        <w:rPr>
          <w:rFonts w:asciiTheme="minorHAnsi" w:hAnsiTheme="minorHAnsi" w:cstheme="minorHAnsi"/>
          <w:i/>
          <w:sz w:val="22"/>
          <w:u w:val="single"/>
        </w:rPr>
        <w:t>Question de l’</w:t>
      </w:r>
      <w:proofErr w:type="spellStart"/>
      <w:r w:rsidRPr="00456E11">
        <w:rPr>
          <w:rFonts w:asciiTheme="minorHAnsi" w:hAnsiTheme="minorHAnsi" w:cstheme="minorHAnsi"/>
          <w:i/>
          <w:sz w:val="22"/>
          <w:u w:val="single"/>
        </w:rPr>
        <w:t>expert.e</w:t>
      </w:r>
      <w:proofErr w:type="spellEnd"/>
      <w:r w:rsidRPr="00456E11">
        <w:rPr>
          <w:rFonts w:asciiTheme="minorHAnsi" w:hAnsiTheme="minorHAnsi" w:cstheme="minorHAnsi"/>
          <w:i/>
          <w:sz w:val="22"/>
          <w:u w:val="single"/>
        </w:rPr>
        <w:t xml:space="preserve"> :</w:t>
      </w:r>
      <w:r w:rsidR="00E10660">
        <w:rPr>
          <w:rFonts w:asciiTheme="minorHAnsi" w:hAnsiTheme="minorHAnsi" w:cstheme="minorHAnsi"/>
          <w:i/>
          <w:sz w:val="22"/>
        </w:rPr>
        <w:t xml:space="preserve"> “</w:t>
      </w:r>
      <w:r w:rsidR="008107F8">
        <w:rPr>
          <w:rFonts w:asciiTheme="minorHAnsi" w:hAnsiTheme="minorHAnsi" w:cstheme="minorHAnsi"/>
          <w:i/>
          <w:sz w:val="22"/>
        </w:rPr>
        <w:t>Q</w:t>
      </w:r>
      <w:r w:rsidR="00E10660">
        <w:rPr>
          <w:rFonts w:asciiTheme="minorHAnsi" w:hAnsiTheme="minorHAnsi" w:cstheme="minorHAnsi"/>
          <w:i/>
          <w:sz w:val="22"/>
        </w:rPr>
        <w:t>uel</w:t>
      </w:r>
      <w:r w:rsidRPr="00456E11">
        <w:rPr>
          <w:rFonts w:asciiTheme="minorHAnsi" w:hAnsiTheme="minorHAnsi" w:cstheme="minorHAnsi"/>
          <w:i/>
          <w:sz w:val="22"/>
        </w:rPr>
        <w:t xml:space="preserve"> </w:t>
      </w:r>
      <w:r w:rsidR="00F73521">
        <w:rPr>
          <w:rFonts w:asciiTheme="minorHAnsi" w:hAnsiTheme="minorHAnsi" w:cstheme="minorHAnsi"/>
          <w:i/>
          <w:sz w:val="22"/>
        </w:rPr>
        <w:t>dynamomètre choisir ? 1N ? 5 N ?</w:t>
      </w:r>
      <w:r w:rsidRPr="00456E11">
        <w:rPr>
          <w:rFonts w:asciiTheme="minorHAnsi" w:hAnsiTheme="minorHAnsi" w:cstheme="minorHAnsi"/>
          <w:i/>
          <w:sz w:val="22"/>
        </w:rPr>
        <w:t>”</w:t>
      </w:r>
    </w:p>
    <w:p w:rsidR="00870AE7" w:rsidRPr="00456E11" w:rsidRDefault="00870AE7" w:rsidP="00870AE7">
      <w:pPr>
        <w:rPr>
          <w:rFonts w:asciiTheme="minorHAnsi" w:hAnsiTheme="minorHAnsi" w:cstheme="minorHAnsi"/>
          <w:sz w:val="22"/>
        </w:rPr>
      </w:pPr>
      <w:r w:rsidRPr="00456E11">
        <w:rPr>
          <w:rFonts w:asciiTheme="minorHAnsi" w:hAnsiTheme="minorHAnsi" w:cstheme="minorHAnsi"/>
          <w:i/>
          <w:sz w:val="22"/>
          <w:u w:val="single"/>
        </w:rPr>
        <w:t>Question du novice :</w:t>
      </w:r>
      <w:r w:rsidRPr="00456E11">
        <w:rPr>
          <w:rFonts w:asciiTheme="minorHAnsi" w:hAnsiTheme="minorHAnsi" w:cstheme="minorHAnsi"/>
          <w:i/>
          <w:sz w:val="22"/>
        </w:rPr>
        <w:t xml:space="preserve"> “</w:t>
      </w:r>
      <w:r w:rsidR="00F73521">
        <w:rPr>
          <w:rFonts w:asciiTheme="minorHAnsi" w:hAnsiTheme="minorHAnsi" w:cstheme="minorHAnsi"/>
          <w:i/>
          <w:sz w:val="22"/>
        </w:rPr>
        <w:t>Qu’est-ce qu’un dynamomètre ?</w:t>
      </w:r>
      <w:r w:rsidRPr="00456E11">
        <w:rPr>
          <w:rFonts w:asciiTheme="minorHAnsi" w:hAnsiTheme="minorHAnsi" w:cstheme="minorHAnsi"/>
          <w:i/>
          <w:sz w:val="22"/>
        </w:rPr>
        <w:t>”</w:t>
      </w:r>
    </w:p>
    <w:p w:rsidR="00870AE7" w:rsidRPr="00853DAF" w:rsidRDefault="00870AE7" w:rsidP="00870AE7">
      <w:pPr>
        <w:rPr>
          <w:rFonts w:asciiTheme="minorHAnsi" w:hAnsiTheme="minorHAnsi" w:cstheme="minorHAnsi"/>
          <w:sz w:val="18"/>
        </w:rPr>
      </w:pPr>
    </w:p>
    <w:p w:rsidR="00870AE7" w:rsidRDefault="00870AE7" w:rsidP="00870AE7">
      <w:pPr>
        <w:suppressAutoHyphens w:val="0"/>
        <w:rPr>
          <w:rFonts w:asciiTheme="minorHAnsi" w:hAnsiTheme="minorHAnsi" w:cstheme="minorHAnsi"/>
          <w:bCs/>
          <w:sz w:val="22"/>
          <w:szCs w:val="22"/>
        </w:rPr>
      </w:pPr>
      <w:r>
        <w:rPr>
          <w:rFonts w:asciiTheme="minorHAnsi" w:hAnsiTheme="minorHAnsi" w:cstheme="minorHAnsi"/>
          <w:bCs/>
          <w:sz w:val="22"/>
          <w:szCs w:val="22"/>
        </w:rPr>
        <w:br w:type="page"/>
      </w:r>
    </w:p>
    <w:p w:rsidR="00870AE7" w:rsidRDefault="00870AE7" w:rsidP="00870AE7">
      <w:pPr>
        <w:jc w:val="center"/>
        <w:rPr>
          <w:rFonts w:asciiTheme="minorHAnsi" w:hAnsiTheme="minorHAnsi" w:cstheme="minorHAnsi"/>
          <w:b/>
          <w:color w:val="0000CC"/>
          <w:sz w:val="36"/>
          <w:szCs w:val="36"/>
        </w:rPr>
      </w:pPr>
      <w:r>
        <w:rPr>
          <w:rFonts w:asciiTheme="minorHAnsi" w:hAnsiTheme="minorHAnsi" w:cstheme="minorHAnsi"/>
          <w:b/>
          <w:color w:val="0000CC"/>
          <w:sz w:val="36"/>
          <w:szCs w:val="36"/>
        </w:rPr>
        <w:lastRenderedPageBreak/>
        <w:t xml:space="preserve">Quelle(s) question(s) </w:t>
      </w:r>
      <w:proofErr w:type="gramStart"/>
      <w:r>
        <w:rPr>
          <w:rFonts w:asciiTheme="minorHAnsi" w:hAnsiTheme="minorHAnsi" w:cstheme="minorHAnsi"/>
          <w:b/>
          <w:color w:val="0000CC"/>
          <w:sz w:val="36"/>
          <w:szCs w:val="36"/>
        </w:rPr>
        <w:t>peut</w:t>
      </w:r>
      <w:proofErr w:type="gramEnd"/>
      <w:r>
        <w:rPr>
          <w:rFonts w:asciiTheme="minorHAnsi" w:hAnsiTheme="minorHAnsi" w:cstheme="minorHAnsi"/>
          <w:b/>
          <w:color w:val="0000CC"/>
          <w:sz w:val="36"/>
          <w:szCs w:val="36"/>
        </w:rPr>
        <w:t xml:space="preserve"> me poser le jury ?</w:t>
      </w:r>
    </w:p>
    <w:p w:rsidR="00870AE7" w:rsidRDefault="00870AE7" w:rsidP="00870AE7">
      <w:pPr>
        <w:jc w:val="center"/>
        <w:rPr>
          <w:rFonts w:asciiTheme="minorHAnsi" w:hAnsiTheme="minorHAnsi" w:cstheme="minorHAnsi"/>
          <w:b/>
          <w:color w:val="C00000"/>
          <w:sz w:val="36"/>
          <w:szCs w:val="36"/>
        </w:rPr>
      </w:pPr>
      <w:r w:rsidRPr="006C21CD">
        <w:rPr>
          <w:rFonts w:asciiTheme="minorHAnsi" w:hAnsiTheme="minorHAnsi" w:cstheme="minorHAnsi"/>
          <w:b/>
          <w:color w:val="C00000"/>
          <w:sz w:val="36"/>
          <w:szCs w:val="36"/>
        </w:rPr>
        <w:t>Fiche PROFESSEUR</w:t>
      </w:r>
      <w:r>
        <w:rPr>
          <w:rFonts w:asciiTheme="minorHAnsi" w:hAnsiTheme="minorHAnsi" w:cstheme="minorHAnsi"/>
          <w:b/>
          <w:color w:val="C00000"/>
          <w:sz w:val="36"/>
          <w:szCs w:val="36"/>
        </w:rPr>
        <w:t xml:space="preserve"> - </w:t>
      </w:r>
      <w:r w:rsidRPr="00957529">
        <w:rPr>
          <w:rFonts w:asciiTheme="minorHAnsi" w:hAnsiTheme="minorHAnsi" w:cstheme="minorHAnsi"/>
          <w:b/>
          <w:sz w:val="32"/>
          <w:szCs w:val="36"/>
        </w:rPr>
        <w:t xml:space="preserve">NIVEAU </w:t>
      </w:r>
      <w:r>
        <w:rPr>
          <w:rFonts w:asciiTheme="minorHAnsi" w:hAnsiTheme="minorHAnsi" w:cstheme="minorHAnsi"/>
          <w:b/>
          <w:sz w:val="32"/>
          <w:szCs w:val="36"/>
        </w:rPr>
        <w:t>SECONDE</w:t>
      </w:r>
    </w:p>
    <w:p w:rsidR="00870AE7" w:rsidRDefault="00870AE7" w:rsidP="00870AE7">
      <w:pPr>
        <w:rPr>
          <w:rFonts w:asciiTheme="minorHAnsi" w:hAnsiTheme="minorHAnsi" w:cstheme="minorHAnsi"/>
          <w:sz w:val="22"/>
          <w:szCs w:val="22"/>
        </w:rPr>
      </w:pPr>
    </w:p>
    <w:p w:rsidR="00870AE7" w:rsidRDefault="00870AE7" w:rsidP="00870AE7">
      <w:pPr>
        <w:rPr>
          <w:rFonts w:asciiTheme="minorHAnsi" w:hAnsiTheme="minorHAnsi" w:cstheme="minorHAnsi"/>
          <w:sz w:val="22"/>
          <w:szCs w:val="22"/>
        </w:rPr>
      </w:pPr>
      <w:r w:rsidRPr="008057F8">
        <w:rPr>
          <w:rFonts w:asciiTheme="minorHAnsi" w:hAnsiTheme="minorHAnsi" w:cstheme="minorHAnsi"/>
          <w:b/>
          <w:i/>
          <w:sz w:val="22"/>
          <w:szCs w:val="22"/>
          <w:highlight w:val="lightGray"/>
        </w:rPr>
        <w:t>Objectif :</w:t>
      </w:r>
      <w:r w:rsidRPr="008057F8">
        <w:rPr>
          <w:rFonts w:asciiTheme="minorHAnsi" w:hAnsiTheme="minorHAnsi" w:cstheme="minorHAnsi"/>
          <w:b/>
          <w:i/>
          <w:sz w:val="22"/>
          <w:szCs w:val="22"/>
        </w:rPr>
        <w:t xml:space="preserve"> </w:t>
      </w:r>
      <w:r w:rsidRPr="008057F8">
        <w:rPr>
          <w:rFonts w:asciiTheme="minorHAnsi" w:hAnsiTheme="minorHAnsi" w:cstheme="minorHAnsi"/>
          <w:sz w:val="22"/>
          <w:szCs w:val="22"/>
        </w:rPr>
        <w:t>L’élève se place dans le rôle du jury pour anticiper sur les questions qu’il ou elle pourrait avoir lors de son propre exposé.</w:t>
      </w:r>
    </w:p>
    <w:p w:rsidR="0081494C" w:rsidRPr="0081494C" w:rsidRDefault="0081494C" w:rsidP="00870AE7">
      <w:pPr>
        <w:rPr>
          <w:rFonts w:asciiTheme="minorHAnsi" w:hAnsiTheme="minorHAnsi" w:cstheme="minorHAnsi"/>
          <w:b/>
          <w:sz w:val="22"/>
          <w:szCs w:val="22"/>
        </w:rPr>
      </w:pPr>
      <w:r w:rsidRPr="006C3AC9">
        <w:rPr>
          <w:rFonts w:asciiTheme="minorHAnsi" w:hAnsiTheme="minorHAnsi" w:cstheme="minorHAnsi"/>
          <w:b/>
          <w:sz w:val="22"/>
          <w:szCs w:val="22"/>
          <w:highlight w:val="yellow"/>
        </w:rPr>
        <w:t>Ce travail peut être amorcé dès la seconde</w:t>
      </w:r>
      <w:r>
        <w:rPr>
          <w:rFonts w:asciiTheme="minorHAnsi" w:hAnsiTheme="minorHAnsi" w:cstheme="minorHAnsi"/>
          <w:b/>
          <w:sz w:val="22"/>
          <w:szCs w:val="22"/>
        </w:rPr>
        <w:t xml:space="preserve">. C’est le but de cette activité qui dure environ </w:t>
      </w:r>
      <w:r w:rsidRPr="0081494C">
        <w:rPr>
          <w:rFonts w:asciiTheme="minorHAnsi" w:hAnsiTheme="minorHAnsi" w:cstheme="minorHAnsi"/>
          <w:b/>
          <w:sz w:val="22"/>
          <w:szCs w:val="22"/>
          <w:u w:val="single"/>
        </w:rPr>
        <w:t>55 min</w:t>
      </w:r>
    </w:p>
    <w:p w:rsidR="00870AE7" w:rsidRDefault="00870AE7" w:rsidP="00870AE7">
      <w:pPr>
        <w:rPr>
          <w:rFonts w:asciiTheme="minorHAnsi" w:hAnsiTheme="minorHAnsi" w:cstheme="minorHAnsi"/>
          <w:sz w:val="22"/>
          <w:szCs w:val="22"/>
        </w:rPr>
      </w:pPr>
    </w:p>
    <w:p w:rsidR="00870AE7" w:rsidRDefault="00870AE7" w:rsidP="00870AE7">
      <w:pPr>
        <w:rPr>
          <w:rFonts w:asciiTheme="minorHAnsi" w:hAnsiTheme="minorHAnsi" w:cstheme="minorHAnsi"/>
          <w:sz w:val="22"/>
          <w:szCs w:val="22"/>
        </w:rPr>
      </w:pPr>
      <w:r w:rsidRPr="008057F8">
        <w:rPr>
          <w:rFonts w:asciiTheme="minorHAnsi" w:hAnsiTheme="minorHAnsi" w:cstheme="minorHAnsi"/>
          <w:b/>
          <w:i/>
          <w:sz w:val="22"/>
          <w:szCs w:val="22"/>
          <w:highlight w:val="lightGray"/>
        </w:rPr>
        <w:t>Mise en œuvre :</w:t>
      </w:r>
      <w:r>
        <w:rPr>
          <w:rFonts w:asciiTheme="minorHAnsi" w:hAnsiTheme="minorHAnsi" w:cstheme="minorHAnsi"/>
          <w:b/>
          <w:i/>
          <w:sz w:val="22"/>
          <w:szCs w:val="22"/>
        </w:rPr>
        <w:t xml:space="preserve"> </w:t>
      </w:r>
      <w:r w:rsidRPr="008057F8">
        <w:rPr>
          <w:rFonts w:asciiTheme="minorHAnsi" w:hAnsiTheme="minorHAnsi" w:cstheme="minorHAnsi"/>
          <w:sz w:val="22"/>
          <w:szCs w:val="22"/>
        </w:rPr>
        <w:t>3 modalités possibles : tout en présentiel ou en distanciel avec bilan en présentiel ou en travail à la maison</w:t>
      </w:r>
    </w:p>
    <w:p w:rsidR="000D49D0" w:rsidRDefault="000D49D0" w:rsidP="00870AE7">
      <w:pPr>
        <w:rPr>
          <w:rFonts w:asciiTheme="minorHAnsi" w:hAnsiTheme="minorHAnsi" w:cstheme="minorHAnsi"/>
          <w:sz w:val="22"/>
          <w:szCs w:val="22"/>
        </w:rPr>
      </w:pPr>
      <w:r>
        <w:rPr>
          <w:rFonts w:asciiTheme="minorHAnsi" w:hAnsiTheme="minorHAnsi" w:cstheme="minorHAnsi"/>
          <w:sz w:val="22"/>
          <w:szCs w:val="22"/>
        </w:rPr>
        <w:t>Le fichier audio utilisé est : « </w:t>
      </w:r>
      <w:r w:rsidRPr="000D49D0">
        <w:rPr>
          <w:rFonts w:asciiTheme="minorHAnsi" w:hAnsiTheme="minorHAnsi" w:cstheme="minorHAnsi"/>
          <w:b/>
          <w:sz w:val="22"/>
          <w:szCs w:val="22"/>
        </w:rPr>
        <w:t>audio_seconde.mp3</w:t>
      </w:r>
      <w:r>
        <w:rPr>
          <w:rFonts w:asciiTheme="minorHAnsi" w:hAnsiTheme="minorHAnsi" w:cstheme="minorHAnsi"/>
          <w:sz w:val="22"/>
          <w:szCs w:val="22"/>
        </w:rPr>
        <w:t xml:space="preserve"> ». Il dure </w:t>
      </w:r>
      <w:r w:rsidR="00D52A33">
        <w:rPr>
          <w:rFonts w:asciiTheme="minorHAnsi" w:hAnsiTheme="minorHAnsi" w:cstheme="minorHAnsi"/>
          <w:sz w:val="22"/>
          <w:szCs w:val="22"/>
        </w:rPr>
        <w:t>un peu moins d’une minute</w:t>
      </w:r>
    </w:p>
    <w:p w:rsidR="00870AE7" w:rsidRDefault="00870AE7" w:rsidP="00870AE7">
      <w:pPr>
        <w:jc w:val="both"/>
        <w:rPr>
          <w:rFonts w:asciiTheme="minorHAnsi" w:hAnsiTheme="minorHAnsi" w:cstheme="minorHAnsi"/>
          <w:bCs/>
          <w:sz w:val="22"/>
          <w:szCs w:val="22"/>
        </w:rPr>
      </w:pPr>
    </w:p>
    <w:p w:rsidR="000D49D0" w:rsidRPr="008057F8" w:rsidRDefault="000D49D0" w:rsidP="00870AE7">
      <w:pPr>
        <w:jc w:val="both"/>
        <w:rPr>
          <w:rFonts w:asciiTheme="minorHAnsi" w:hAnsiTheme="minorHAnsi" w:cstheme="minorHAnsi"/>
          <w:bCs/>
          <w:sz w:val="22"/>
          <w:szCs w:val="22"/>
        </w:rPr>
      </w:pPr>
    </w:p>
    <w:tbl>
      <w:tblPr>
        <w:tblW w:w="10687" w:type="dxa"/>
        <w:jc w:val="center"/>
        <w:tblInd w:w="-4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18"/>
        <w:gridCol w:w="4492"/>
        <w:gridCol w:w="877"/>
      </w:tblGrid>
      <w:tr w:rsidR="00870AE7" w:rsidRPr="00054C58" w:rsidTr="00870AE7">
        <w:trPr>
          <w:jc w:val="center"/>
        </w:trPr>
        <w:tc>
          <w:tcPr>
            <w:tcW w:w="5318" w:type="dxa"/>
            <w:shd w:val="clear" w:color="auto" w:fill="FDE9D9" w:themeFill="accent6" w:themeFillTint="33"/>
            <w:tcMar>
              <w:top w:w="100" w:type="dxa"/>
              <w:left w:w="100" w:type="dxa"/>
              <w:bottom w:w="100" w:type="dxa"/>
              <w:right w:w="100" w:type="dxa"/>
            </w:tcMar>
            <w:vAlign w:val="center"/>
          </w:tcPr>
          <w:p w:rsidR="00870AE7" w:rsidRPr="00054C58" w:rsidRDefault="00870AE7" w:rsidP="00870AE7">
            <w:pPr>
              <w:widowControl w:val="0"/>
              <w:pBdr>
                <w:top w:val="nil"/>
                <w:left w:val="nil"/>
                <w:bottom w:val="nil"/>
                <w:right w:val="nil"/>
                <w:between w:val="nil"/>
              </w:pBdr>
              <w:jc w:val="center"/>
              <w:rPr>
                <w:rFonts w:asciiTheme="minorHAnsi" w:hAnsiTheme="minorHAnsi" w:cstheme="minorHAnsi"/>
                <w:b/>
                <w:sz w:val="22"/>
                <w:szCs w:val="22"/>
              </w:rPr>
            </w:pPr>
            <w:r w:rsidRPr="00054C58">
              <w:rPr>
                <w:rFonts w:asciiTheme="minorHAnsi" w:hAnsiTheme="minorHAnsi" w:cstheme="minorHAnsi"/>
                <w:b/>
                <w:sz w:val="22"/>
                <w:szCs w:val="22"/>
              </w:rPr>
              <w:t>Consignes</w:t>
            </w:r>
          </w:p>
        </w:tc>
        <w:tc>
          <w:tcPr>
            <w:tcW w:w="4492" w:type="dxa"/>
            <w:shd w:val="clear" w:color="auto" w:fill="FDE9D9" w:themeFill="accent6" w:themeFillTint="33"/>
            <w:tcMar>
              <w:top w:w="100" w:type="dxa"/>
              <w:left w:w="100" w:type="dxa"/>
              <w:bottom w:w="100" w:type="dxa"/>
              <w:right w:w="100" w:type="dxa"/>
            </w:tcMar>
            <w:vAlign w:val="center"/>
          </w:tcPr>
          <w:p w:rsidR="00870AE7" w:rsidRPr="00054C58" w:rsidRDefault="00870AE7" w:rsidP="00870AE7">
            <w:pPr>
              <w:widowControl w:val="0"/>
              <w:pBdr>
                <w:top w:val="nil"/>
                <w:left w:val="nil"/>
                <w:bottom w:val="nil"/>
                <w:right w:val="nil"/>
                <w:between w:val="nil"/>
              </w:pBdr>
              <w:jc w:val="center"/>
              <w:rPr>
                <w:rFonts w:asciiTheme="minorHAnsi" w:hAnsiTheme="minorHAnsi" w:cstheme="minorHAnsi"/>
                <w:b/>
                <w:sz w:val="22"/>
                <w:szCs w:val="22"/>
              </w:rPr>
            </w:pPr>
            <w:r w:rsidRPr="00054C58">
              <w:rPr>
                <w:rFonts w:asciiTheme="minorHAnsi" w:hAnsiTheme="minorHAnsi" w:cstheme="minorHAnsi"/>
                <w:b/>
                <w:sz w:val="22"/>
                <w:szCs w:val="22"/>
              </w:rPr>
              <w:t>que fait l’élève ?</w:t>
            </w:r>
          </w:p>
        </w:tc>
        <w:tc>
          <w:tcPr>
            <w:tcW w:w="877" w:type="dxa"/>
            <w:shd w:val="clear" w:color="auto" w:fill="FDE9D9" w:themeFill="accent6" w:themeFillTint="33"/>
            <w:tcMar>
              <w:top w:w="100" w:type="dxa"/>
              <w:left w:w="100" w:type="dxa"/>
              <w:bottom w:w="100" w:type="dxa"/>
              <w:right w:w="100" w:type="dxa"/>
            </w:tcMar>
            <w:vAlign w:val="center"/>
          </w:tcPr>
          <w:p w:rsidR="00870AE7" w:rsidRPr="00054C58" w:rsidRDefault="00870AE7" w:rsidP="00870AE7">
            <w:pPr>
              <w:widowControl w:val="0"/>
              <w:pBdr>
                <w:top w:val="nil"/>
                <w:left w:val="nil"/>
                <w:bottom w:val="nil"/>
                <w:right w:val="nil"/>
                <w:between w:val="nil"/>
              </w:pBdr>
              <w:jc w:val="center"/>
              <w:rPr>
                <w:rFonts w:asciiTheme="minorHAnsi" w:hAnsiTheme="minorHAnsi" w:cstheme="minorHAnsi"/>
                <w:b/>
                <w:sz w:val="22"/>
                <w:szCs w:val="22"/>
              </w:rPr>
            </w:pPr>
            <w:r w:rsidRPr="00054C58">
              <w:rPr>
                <w:rFonts w:asciiTheme="minorHAnsi" w:hAnsiTheme="minorHAnsi" w:cstheme="minorHAnsi"/>
                <w:b/>
                <w:sz w:val="22"/>
                <w:szCs w:val="22"/>
              </w:rPr>
              <w:t>timing</w:t>
            </w:r>
          </w:p>
        </w:tc>
      </w:tr>
      <w:tr w:rsidR="00870AE7" w:rsidRPr="006C21CD" w:rsidTr="00870AE7">
        <w:trPr>
          <w:jc w:val="center"/>
        </w:trPr>
        <w:tc>
          <w:tcPr>
            <w:tcW w:w="5318" w:type="dxa"/>
            <w:shd w:val="clear" w:color="auto" w:fill="auto"/>
            <w:tcMar>
              <w:top w:w="100" w:type="dxa"/>
              <w:left w:w="100" w:type="dxa"/>
              <w:bottom w:w="100" w:type="dxa"/>
              <w:right w:w="100" w:type="dxa"/>
            </w:tcMar>
            <w:vAlign w:val="center"/>
          </w:tcPr>
          <w:p w:rsidR="00870AE7" w:rsidRPr="006C21CD" w:rsidRDefault="00870AE7" w:rsidP="00870AE7">
            <w:pPr>
              <w:widowControl w:val="0"/>
              <w:pBdr>
                <w:top w:val="nil"/>
                <w:left w:val="nil"/>
                <w:bottom w:val="nil"/>
                <w:right w:val="nil"/>
                <w:between w:val="nil"/>
              </w:pBdr>
              <w:rPr>
                <w:rFonts w:asciiTheme="minorHAnsi" w:hAnsiTheme="minorHAnsi" w:cstheme="minorHAnsi"/>
                <w:sz w:val="22"/>
                <w:szCs w:val="22"/>
              </w:rPr>
            </w:pPr>
            <w:r w:rsidRPr="006C21CD">
              <w:rPr>
                <w:rFonts w:asciiTheme="minorHAnsi" w:hAnsiTheme="minorHAnsi" w:cstheme="minorHAnsi"/>
                <w:sz w:val="22"/>
                <w:szCs w:val="22"/>
              </w:rPr>
              <w:t>Question :</w:t>
            </w:r>
          </w:p>
          <w:p w:rsidR="00870AE7" w:rsidRPr="006C21CD" w:rsidRDefault="005E73DF" w:rsidP="00870AE7">
            <w:pPr>
              <w:rPr>
                <w:rFonts w:asciiTheme="minorHAnsi" w:hAnsiTheme="minorHAnsi" w:cstheme="minorHAnsi"/>
                <w:sz w:val="22"/>
                <w:szCs w:val="22"/>
              </w:rPr>
            </w:pPr>
            <w:r>
              <w:rPr>
                <w:rFonts w:asciiTheme="minorHAnsi" w:hAnsiTheme="minorHAnsi" w:cstheme="minorHAnsi"/>
                <w:b/>
                <w:i/>
                <w:sz w:val="22"/>
              </w:rPr>
              <w:t xml:space="preserve">Poids et masse : est-ce la même chose </w:t>
            </w:r>
            <w:r w:rsidRPr="006C21CD">
              <w:rPr>
                <w:rFonts w:asciiTheme="minorHAnsi" w:hAnsiTheme="minorHAnsi" w:cstheme="minorHAnsi"/>
                <w:b/>
                <w:i/>
                <w:sz w:val="22"/>
              </w:rPr>
              <w:t>?</w:t>
            </w:r>
          </w:p>
          <w:p w:rsidR="00870AE7" w:rsidRPr="006C21CD" w:rsidRDefault="00870AE7" w:rsidP="00870AE7">
            <w:pPr>
              <w:widowControl w:val="0"/>
              <w:pBdr>
                <w:top w:val="nil"/>
                <w:left w:val="nil"/>
                <w:bottom w:val="nil"/>
                <w:right w:val="nil"/>
                <w:between w:val="nil"/>
              </w:pBdr>
              <w:rPr>
                <w:rFonts w:asciiTheme="minorHAnsi" w:hAnsiTheme="minorHAnsi" w:cstheme="minorHAnsi"/>
                <w:sz w:val="22"/>
                <w:szCs w:val="22"/>
              </w:rPr>
            </w:pPr>
          </w:p>
          <w:p w:rsidR="00870AE7" w:rsidRPr="006C21CD" w:rsidRDefault="00870AE7" w:rsidP="00870AE7">
            <w:pPr>
              <w:widowControl w:val="0"/>
              <w:pBdr>
                <w:top w:val="nil"/>
                <w:left w:val="nil"/>
                <w:bottom w:val="nil"/>
                <w:right w:val="nil"/>
                <w:between w:val="nil"/>
              </w:pBdr>
              <w:rPr>
                <w:rFonts w:asciiTheme="minorHAnsi" w:hAnsiTheme="minorHAnsi" w:cstheme="minorHAnsi"/>
                <w:sz w:val="22"/>
                <w:szCs w:val="22"/>
              </w:rPr>
            </w:pPr>
            <w:r w:rsidRPr="00E0063A">
              <w:rPr>
                <w:rFonts w:asciiTheme="minorHAnsi" w:hAnsiTheme="minorHAnsi" w:cstheme="minorHAnsi"/>
                <w:b/>
                <w:sz w:val="22"/>
                <w:szCs w:val="22"/>
              </w:rPr>
              <w:t xml:space="preserve">1. </w:t>
            </w:r>
            <w:r w:rsidRPr="006C21CD">
              <w:rPr>
                <w:rFonts w:asciiTheme="minorHAnsi" w:hAnsiTheme="minorHAnsi" w:cstheme="minorHAnsi"/>
                <w:sz w:val="22"/>
                <w:szCs w:val="22"/>
              </w:rPr>
              <w:t>Définir les mots clés, les grandes idées</w:t>
            </w:r>
          </w:p>
        </w:tc>
        <w:tc>
          <w:tcPr>
            <w:tcW w:w="4492" w:type="dxa"/>
            <w:shd w:val="clear" w:color="auto" w:fill="auto"/>
            <w:tcMar>
              <w:top w:w="100" w:type="dxa"/>
              <w:left w:w="100" w:type="dxa"/>
              <w:bottom w:w="100" w:type="dxa"/>
              <w:right w:w="100" w:type="dxa"/>
            </w:tcMar>
            <w:vAlign w:val="center"/>
          </w:tcPr>
          <w:p w:rsidR="00870AE7" w:rsidRPr="006C21CD" w:rsidRDefault="00870AE7" w:rsidP="00870AE7">
            <w:pPr>
              <w:widowControl w:val="0"/>
              <w:pBdr>
                <w:top w:val="nil"/>
                <w:left w:val="nil"/>
                <w:bottom w:val="nil"/>
                <w:right w:val="nil"/>
                <w:between w:val="nil"/>
              </w:pBdr>
              <w:rPr>
                <w:rFonts w:asciiTheme="minorHAnsi" w:hAnsiTheme="minorHAnsi" w:cstheme="minorHAnsi"/>
                <w:sz w:val="22"/>
                <w:szCs w:val="22"/>
              </w:rPr>
            </w:pPr>
            <w:r>
              <w:rPr>
                <w:rFonts w:asciiTheme="minorHAnsi" w:hAnsiTheme="minorHAnsi" w:cstheme="minorHAnsi"/>
                <w:sz w:val="22"/>
                <w:szCs w:val="22"/>
              </w:rPr>
              <w:t xml:space="preserve">- </w:t>
            </w:r>
            <w:r w:rsidRPr="006C21CD">
              <w:rPr>
                <w:rFonts w:asciiTheme="minorHAnsi" w:hAnsiTheme="minorHAnsi" w:cstheme="minorHAnsi"/>
                <w:sz w:val="22"/>
                <w:szCs w:val="22"/>
              </w:rPr>
              <w:t>définir les mots clés :</w:t>
            </w:r>
            <w:r w:rsidR="005E73DF">
              <w:rPr>
                <w:rFonts w:asciiTheme="minorHAnsi" w:hAnsiTheme="minorHAnsi" w:cstheme="minorHAnsi"/>
                <w:sz w:val="22"/>
                <w:szCs w:val="22"/>
              </w:rPr>
              <w:t xml:space="preserve"> poids, masse, dynamomètre, balance</w:t>
            </w:r>
          </w:p>
          <w:p w:rsidR="005E73DF" w:rsidRDefault="005E73DF" w:rsidP="005E73DF">
            <w:pPr>
              <w:widowControl w:val="0"/>
              <w:pBdr>
                <w:top w:val="nil"/>
                <w:left w:val="nil"/>
                <w:bottom w:val="nil"/>
                <w:right w:val="nil"/>
                <w:between w:val="nil"/>
              </w:pBdr>
              <w:rPr>
                <w:rFonts w:asciiTheme="minorHAnsi" w:hAnsiTheme="minorHAnsi" w:cstheme="minorHAnsi"/>
                <w:sz w:val="22"/>
                <w:szCs w:val="22"/>
              </w:rPr>
            </w:pPr>
            <w:r>
              <w:rPr>
                <w:rFonts w:asciiTheme="minorHAnsi" w:hAnsiTheme="minorHAnsi" w:cstheme="minorHAnsi"/>
                <w:sz w:val="22"/>
                <w:szCs w:val="22"/>
              </w:rPr>
              <w:t>- P est une force. Unité : N</w:t>
            </w:r>
          </w:p>
          <w:p w:rsidR="005E73DF" w:rsidRDefault="005E73DF" w:rsidP="005E73DF">
            <w:pPr>
              <w:widowControl w:val="0"/>
              <w:pBdr>
                <w:top w:val="nil"/>
                <w:left w:val="nil"/>
                <w:bottom w:val="nil"/>
                <w:right w:val="nil"/>
                <w:between w:val="nil"/>
              </w:pBdr>
              <w:rPr>
                <w:rFonts w:asciiTheme="minorHAnsi" w:hAnsiTheme="minorHAnsi" w:cstheme="minorHAnsi"/>
                <w:sz w:val="22"/>
                <w:szCs w:val="22"/>
              </w:rPr>
            </w:pPr>
            <w:r>
              <w:rPr>
                <w:rFonts w:asciiTheme="minorHAnsi" w:hAnsiTheme="minorHAnsi" w:cstheme="minorHAnsi"/>
                <w:sz w:val="22"/>
                <w:szCs w:val="22"/>
              </w:rPr>
              <w:t>- m s’</w:t>
            </w:r>
            <w:r w:rsidR="00380C48">
              <w:rPr>
                <w:rFonts w:asciiTheme="minorHAnsi" w:hAnsiTheme="minorHAnsi" w:cstheme="minorHAnsi"/>
                <w:sz w:val="22"/>
                <w:szCs w:val="22"/>
              </w:rPr>
              <w:t>exprime</w:t>
            </w:r>
            <w:r>
              <w:rPr>
                <w:rFonts w:asciiTheme="minorHAnsi" w:hAnsiTheme="minorHAnsi" w:cstheme="minorHAnsi"/>
                <w:sz w:val="22"/>
                <w:szCs w:val="22"/>
              </w:rPr>
              <w:t xml:space="preserve"> en kg. m dépend du système.</w:t>
            </w:r>
          </w:p>
          <w:p w:rsidR="00380C48" w:rsidRDefault="00380C48" w:rsidP="00380C48">
            <w:pPr>
              <w:widowControl w:val="0"/>
              <w:pBdr>
                <w:top w:val="nil"/>
                <w:left w:val="nil"/>
                <w:bottom w:val="nil"/>
                <w:right w:val="nil"/>
                <w:between w:val="nil"/>
              </w:pBdr>
              <w:rPr>
                <w:rFonts w:asciiTheme="minorHAnsi" w:hAnsiTheme="minorHAnsi" w:cstheme="minorHAnsi"/>
                <w:sz w:val="22"/>
                <w:szCs w:val="22"/>
              </w:rPr>
            </w:pPr>
            <w:r>
              <w:rPr>
                <w:rFonts w:asciiTheme="minorHAnsi" w:hAnsiTheme="minorHAnsi" w:cstheme="minorHAnsi"/>
                <w:sz w:val="22"/>
                <w:szCs w:val="22"/>
              </w:rPr>
              <w:t xml:space="preserve">- P = </w:t>
            </w:r>
            <w:proofErr w:type="spellStart"/>
            <w:r>
              <w:rPr>
                <w:rFonts w:asciiTheme="minorHAnsi" w:hAnsiTheme="minorHAnsi" w:cstheme="minorHAnsi"/>
                <w:sz w:val="22"/>
                <w:szCs w:val="22"/>
              </w:rPr>
              <w:t>m</w:t>
            </w:r>
            <w:r>
              <w:rPr>
                <w:rFonts w:ascii="Calibri" w:hAnsi="Calibri" w:cs="Calibri"/>
                <w:sz w:val="22"/>
                <w:szCs w:val="22"/>
              </w:rPr>
              <w:t>×</w:t>
            </w:r>
            <w:r>
              <w:rPr>
                <w:rFonts w:asciiTheme="minorHAnsi" w:hAnsiTheme="minorHAnsi" w:cstheme="minorHAnsi"/>
                <w:sz w:val="22"/>
                <w:szCs w:val="22"/>
              </w:rPr>
              <w:t>g</w:t>
            </w:r>
            <w:proofErr w:type="spellEnd"/>
          </w:p>
          <w:p w:rsidR="005E73DF" w:rsidRDefault="005E73DF" w:rsidP="005E73DF">
            <w:pPr>
              <w:widowControl w:val="0"/>
              <w:pBdr>
                <w:top w:val="nil"/>
                <w:left w:val="nil"/>
                <w:bottom w:val="nil"/>
                <w:right w:val="nil"/>
                <w:between w:val="nil"/>
              </w:pBdr>
              <w:rPr>
                <w:rFonts w:asciiTheme="minorHAnsi" w:hAnsiTheme="minorHAnsi" w:cstheme="minorHAnsi"/>
                <w:sz w:val="22"/>
                <w:szCs w:val="22"/>
                <w:vertAlign w:val="superscript"/>
              </w:rPr>
            </w:pPr>
            <w:r>
              <w:rPr>
                <w:rFonts w:asciiTheme="minorHAnsi" w:hAnsiTheme="minorHAnsi" w:cstheme="minorHAnsi"/>
                <w:sz w:val="22"/>
                <w:szCs w:val="22"/>
              </w:rPr>
              <w:t xml:space="preserve">- g dépend de la planète et vaut </w:t>
            </w:r>
            <w:r>
              <w:rPr>
                <w:rFonts w:ascii="Cambria Math" w:hAnsi="Cambria Math" w:cs="Cambria Math"/>
                <w:sz w:val="22"/>
                <w:szCs w:val="22"/>
              </w:rPr>
              <w:t>≃</w:t>
            </w:r>
            <w:r>
              <w:rPr>
                <w:rFonts w:asciiTheme="minorHAnsi" w:hAnsiTheme="minorHAnsi" w:cstheme="minorHAnsi"/>
                <w:sz w:val="22"/>
                <w:szCs w:val="22"/>
              </w:rPr>
              <w:t xml:space="preserve"> 10 N.kg</w:t>
            </w:r>
            <w:r>
              <w:rPr>
                <w:rFonts w:asciiTheme="minorHAnsi" w:hAnsiTheme="minorHAnsi" w:cstheme="minorHAnsi"/>
                <w:sz w:val="22"/>
                <w:szCs w:val="22"/>
                <w:vertAlign w:val="superscript"/>
              </w:rPr>
              <w:t>-1</w:t>
            </w:r>
          </w:p>
          <w:p w:rsidR="00380C48" w:rsidRPr="00380C48" w:rsidRDefault="00380C48" w:rsidP="005E73DF">
            <w:pPr>
              <w:widowControl w:val="0"/>
              <w:pBdr>
                <w:top w:val="nil"/>
                <w:left w:val="nil"/>
                <w:bottom w:val="nil"/>
                <w:right w:val="nil"/>
                <w:between w:val="nil"/>
              </w:pBdr>
              <w:rPr>
                <w:rFonts w:asciiTheme="minorHAnsi" w:hAnsiTheme="minorHAnsi" w:cstheme="minorHAnsi"/>
                <w:sz w:val="22"/>
                <w:szCs w:val="22"/>
              </w:rPr>
            </w:pPr>
            <w:r>
              <w:rPr>
                <w:rFonts w:asciiTheme="minorHAnsi" w:hAnsiTheme="minorHAnsi" w:cstheme="minorHAnsi"/>
                <w:sz w:val="22"/>
                <w:szCs w:val="22"/>
              </w:rPr>
              <w:t>- P et m ne représente</w:t>
            </w:r>
            <w:r w:rsidR="008107F8">
              <w:rPr>
                <w:rFonts w:asciiTheme="minorHAnsi" w:hAnsiTheme="minorHAnsi" w:cstheme="minorHAnsi"/>
                <w:sz w:val="22"/>
                <w:szCs w:val="22"/>
              </w:rPr>
              <w:t>nt</w:t>
            </w:r>
            <w:r>
              <w:rPr>
                <w:rFonts w:asciiTheme="minorHAnsi" w:hAnsiTheme="minorHAnsi" w:cstheme="minorHAnsi"/>
                <w:sz w:val="22"/>
                <w:szCs w:val="22"/>
              </w:rPr>
              <w:t xml:space="preserve"> pas la même grandeur.</w:t>
            </w:r>
          </w:p>
        </w:tc>
        <w:tc>
          <w:tcPr>
            <w:tcW w:w="877" w:type="dxa"/>
            <w:shd w:val="clear" w:color="auto" w:fill="auto"/>
            <w:tcMar>
              <w:top w:w="100" w:type="dxa"/>
              <w:left w:w="100" w:type="dxa"/>
              <w:bottom w:w="100" w:type="dxa"/>
              <w:right w:w="100" w:type="dxa"/>
            </w:tcMar>
            <w:vAlign w:val="center"/>
          </w:tcPr>
          <w:p w:rsidR="00870AE7" w:rsidRPr="006C21CD" w:rsidRDefault="00870AE7" w:rsidP="00870AE7">
            <w:pPr>
              <w:widowControl w:val="0"/>
              <w:pBdr>
                <w:top w:val="nil"/>
                <w:left w:val="nil"/>
                <w:bottom w:val="nil"/>
                <w:right w:val="nil"/>
                <w:between w:val="nil"/>
              </w:pBdr>
              <w:jc w:val="center"/>
              <w:rPr>
                <w:rFonts w:asciiTheme="minorHAnsi" w:hAnsiTheme="minorHAnsi" w:cstheme="minorHAnsi"/>
                <w:sz w:val="22"/>
                <w:szCs w:val="22"/>
              </w:rPr>
            </w:pPr>
            <w:r w:rsidRPr="006C21CD">
              <w:rPr>
                <w:rFonts w:asciiTheme="minorHAnsi" w:hAnsiTheme="minorHAnsi" w:cstheme="minorHAnsi"/>
                <w:sz w:val="22"/>
                <w:szCs w:val="22"/>
              </w:rPr>
              <w:t>15 min</w:t>
            </w:r>
          </w:p>
        </w:tc>
      </w:tr>
      <w:tr w:rsidR="00870AE7" w:rsidRPr="006C21CD" w:rsidTr="00870AE7">
        <w:trPr>
          <w:jc w:val="center"/>
        </w:trPr>
        <w:tc>
          <w:tcPr>
            <w:tcW w:w="5318" w:type="dxa"/>
            <w:shd w:val="clear" w:color="auto" w:fill="auto"/>
            <w:tcMar>
              <w:top w:w="100" w:type="dxa"/>
              <w:left w:w="100" w:type="dxa"/>
              <w:bottom w:w="100" w:type="dxa"/>
              <w:right w:w="100" w:type="dxa"/>
            </w:tcMar>
            <w:vAlign w:val="center"/>
          </w:tcPr>
          <w:p w:rsidR="00870AE7" w:rsidRPr="006C21CD" w:rsidRDefault="00870AE7" w:rsidP="005E73DF">
            <w:pPr>
              <w:widowControl w:val="0"/>
              <w:pBdr>
                <w:top w:val="nil"/>
                <w:left w:val="nil"/>
                <w:bottom w:val="nil"/>
                <w:right w:val="nil"/>
                <w:between w:val="nil"/>
              </w:pBdr>
              <w:rPr>
                <w:rFonts w:asciiTheme="minorHAnsi" w:hAnsiTheme="minorHAnsi" w:cstheme="minorHAnsi"/>
                <w:sz w:val="22"/>
                <w:szCs w:val="22"/>
              </w:rPr>
            </w:pPr>
            <w:r w:rsidRPr="00E0063A">
              <w:rPr>
                <w:rFonts w:asciiTheme="minorHAnsi" w:hAnsiTheme="minorHAnsi" w:cstheme="minorHAnsi"/>
                <w:b/>
                <w:sz w:val="22"/>
                <w:szCs w:val="22"/>
              </w:rPr>
              <w:t xml:space="preserve">2. </w:t>
            </w:r>
            <w:r w:rsidRPr="006C21CD">
              <w:rPr>
                <w:rFonts w:asciiTheme="minorHAnsi" w:hAnsiTheme="minorHAnsi" w:cstheme="minorHAnsi"/>
                <w:sz w:val="22"/>
                <w:szCs w:val="22"/>
              </w:rPr>
              <w:t>Proposer un plan pour répondre à cette question</w:t>
            </w:r>
          </w:p>
        </w:tc>
        <w:tc>
          <w:tcPr>
            <w:tcW w:w="4492" w:type="dxa"/>
            <w:shd w:val="clear" w:color="auto" w:fill="auto"/>
            <w:tcMar>
              <w:top w:w="100" w:type="dxa"/>
              <w:left w:w="100" w:type="dxa"/>
              <w:bottom w:w="100" w:type="dxa"/>
              <w:right w:w="100" w:type="dxa"/>
            </w:tcMar>
            <w:vAlign w:val="center"/>
          </w:tcPr>
          <w:p w:rsidR="00870AE7" w:rsidRPr="006C21CD" w:rsidRDefault="00443365" w:rsidP="00870AE7">
            <w:pPr>
              <w:widowControl w:val="0"/>
              <w:pBdr>
                <w:top w:val="nil"/>
                <w:left w:val="nil"/>
                <w:bottom w:val="nil"/>
                <w:right w:val="nil"/>
                <w:between w:val="nil"/>
              </w:pBdr>
              <w:rPr>
                <w:rFonts w:asciiTheme="minorHAnsi" w:hAnsiTheme="minorHAnsi" w:cstheme="minorHAnsi"/>
                <w:sz w:val="22"/>
                <w:szCs w:val="22"/>
              </w:rPr>
            </w:pPr>
            <w:r>
              <w:rPr>
                <w:rFonts w:asciiTheme="minorHAnsi" w:hAnsiTheme="minorHAnsi" w:cstheme="minorHAnsi"/>
                <w:sz w:val="22"/>
                <w:szCs w:val="22"/>
              </w:rPr>
              <w:t>plusieurs possibilités… le professeur circule.</w:t>
            </w:r>
          </w:p>
        </w:tc>
        <w:tc>
          <w:tcPr>
            <w:tcW w:w="877" w:type="dxa"/>
            <w:shd w:val="clear" w:color="auto" w:fill="auto"/>
            <w:tcMar>
              <w:top w:w="100" w:type="dxa"/>
              <w:left w:w="100" w:type="dxa"/>
              <w:bottom w:w="100" w:type="dxa"/>
              <w:right w:w="100" w:type="dxa"/>
            </w:tcMar>
            <w:vAlign w:val="center"/>
          </w:tcPr>
          <w:p w:rsidR="00870AE7" w:rsidRPr="006C21CD" w:rsidRDefault="00870AE7" w:rsidP="00870AE7">
            <w:pPr>
              <w:widowControl w:val="0"/>
              <w:pBdr>
                <w:top w:val="nil"/>
                <w:left w:val="nil"/>
                <w:bottom w:val="nil"/>
                <w:right w:val="nil"/>
                <w:between w:val="nil"/>
              </w:pBdr>
              <w:jc w:val="center"/>
              <w:rPr>
                <w:rFonts w:asciiTheme="minorHAnsi" w:hAnsiTheme="minorHAnsi" w:cstheme="minorHAnsi"/>
                <w:sz w:val="22"/>
                <w:szCs w:val="22"/>
              </w:rPr>
            </w:pPr>
            <w:r w:rsidRPr="006C21CD">
              <w:rPr>
                <w:rFonts w:asciiTheme="minorHAnsi" w:hAnsiTheme="minorHAnsi" w:cstheme="minorHAnsi"/>
                <w:sz w:val="22"/>
                <w:szCs w:val="22"/>
              </w:rPr>
              <w:t>15 min</w:t>
            </w:r>
          </w:p>
        </w:tc>
      </w:tr>
      <w:tr w:rsidR="00870AE7" w:rsidRPr="006C21CD" w:rsidTr="00870AE7">
        <w:trPr>
          <w:jc w:val="center"/>
        </w:trPr>
        <w:tc>
          <w:tcPr>
            <w:tcW w:w="5318" w:type="dxa"/>
            <w:shd w:val="clear" w:color="auto" w:fill="auto"/>
            <w:tcMar>
              <w:top w:w="100" w:type="dxa"/>
              <w:left w:w="100" w:type="dxa"/>
              <w:bottom w:w="100" w:type="dxa"/>
              <w:right w:w="100" w:type="dxa"/>
            </w:tcMar>
            <w:vAlign w:val="center"/>
          </w:tcPr>
          <w:p w:rsidR="00870AE7" w:rsidRPr="006C21CD" w:rsidRDefault="00870AE7" w:rsidP="00D52A33">
            <w:pPr>
              <w:widowControl w:val="0"/>
              <w:rPr>
                <w:rFonts w:asciiTheme="minorHAnsi" w:hAnsiTheme="minorHAnsi" w:cstheme="minorHAnsi"/>
                <w:sz w:val="22"/>
                <w:szCs w:val="22"/>
              </w:rPr>
            </w:pPr>
            <w:r w:rsidRPr="00E0063A">
              <w:rPr>
                <w:rFonts w:asciiTheme="minorHAnsi" w:hAnsiTheme="minorHAnsi" w:cstheme="minorHAnsi"/>
                <w:b/>
                <w:sz w:val="22"/>
                <w:szCs w:val="22"/>
              </w:rPr>
              <w:t xml:space="preserve">3. </w:t>
            </w:r>
            <w:r w:rsidRPr="006C21CD">
              <w:rPr>
                <w:rFonts w:asciiTheme="minorHAnsi" w:hAnsiTheme="minorHAnsi" w:cstheme="minorHAnsi"/>
                <w:sz w:val="22"/>
                <w:szCs w:val="22"/>
              </w:rPr>
              <w:t>Ecouter un exemple de réponse au format audio (</w:t>
            </w:r>
            <w:r w:rsidR="00D52A33">
              <w:rPr>
                <w:rFonts w:asciiTheme="minorHAnsi" w:hAnsiTheme="minorHAnsi" w:cstheme="minorHAnsi"/>
                <w:b/>
                <w:sz w:val="22"/>
              </w:rPr>
              <w:t>moins d’1 minute</w:t>
            </w:r>
            <w:r w:rsidRPr="006C21CD">
              <w:rPr>
                <w:rFonts w:asciiTheme="minorHAnsi" w:hAnsiTheme="minorHAnsi" w:cstheme="minorHAnsi"/>
                <w:sz w:val="22"/>
                <w:szCs w:val="22"/>
              </w:rPr>
              <w:t>)  une première fois</w:t>
            </w:r>
            <w:r w:rsidR="005E73DF">
              <w:rPr>
                <w:rFonts w:asciiTheme="minorHAnsi" w:hAnsiTheme="minorHAnsi" w:cstheme="minorHAnsi"/>
                <w:sz w:val="22"/>
                <w:szCs w:val="22"/>
              </w:rPr>
              <w:t>.</w:t>
            </w:r>
          </w:p>
        </w:tc>
        <w:tc>
          <w:tcPr>
            <w:tcW w:w="4492" w:type="dxa"/>
            <w:shd w:val="clear" w:color="auto" w:fill="auto"/>
            <w:tcMar>
              <w:top w:w="100" w:type="dxa"/>
              <w:left w:w="100" w:type="dxa"/>
              <w:bottom w:w="100" w:type="dxa"/>
              <w:right w:w="100" w:type="dxa"/>
            </w:tcMar>
            <w:vAlign w:val="center"/>
          </w:tcPr>
          <w:p w:rsidR="00870AE7" w:rsidRPr="006C21CD" w:rsidRDefault="00870AE7" w:rsidP="00870AE7">
            <w:pPr>
              <w:widowControl w:val="0"/>
              <w:pBdr>
                <w:top w:val="nil"/>
                <w:left w:val="nil"/>
                <w:bottom w:val="nil"/>
                <w:right w:val="nil"/>
                <w:between w:val="nil"/>
              </w:pBdr>
              <w:rPr>
                <w:rFonts w:asciiTheme="minorHAnsi" w:hAnsiTheme="minorHAnsi" w:cstheme="minorHAnsi"/>
                <w:sz w:val="22"/>
                <w:szCs w:val="22"/>
              </w:rPr>
            </w:pPr>
            <w:r w:rsidRPr="006C21CD">
              <w:rPr>
                <w:rFonts w:asciiTheme="minorHAnsi" w:hAnsiTheme="minorHAnsi" w:cstheme="minorHAnsi"/>
                <w:sz w:val="22"/>
                <w:szCs w:val="22"/>
              </w:rPr>
              <w:t xml:space="preserve">L’élève devient évaluateur. </w:t>
            </w:r>
          </w:p>
          <w:p w:rsidR="00870AE7" w:rsidRPr="006C21CD" w:rsidRDefault="00870AE7" w:rsidP="00870AE7">
            <w:pPr>
              <w:widowControl w:val="0"/>
              <w:pBdr>
                <w:top w:val="nil"/>
                <w:left w:val="nil"/>
                <w:bottom w:val="nil"/>
                <w:right w:val="nil"/>
                <w:between w:val="nil"/>
              </w:pBdr>
              <w:rPr>
                <w:rFonts w:asciiTheme="minorHAnsi" w:hAnsiTheme="minorHAnsi" w:cstheme="minorHAnsi"/>
                <w:sz w:val="22"/>
                <w:szCs w:val="22"/>
              </w:rPr>
            </w:pPr>
            <w:r w:rsidRPr="006C21CD">
              <w:rPr>
                <w:rFonts w:asciiTheme="minorHAnsi" w:hAnsiTheme="minorHAnsi" w:cstheme="minorHAnsi"/>
                <w:sz w:val="22"/>
                <w:szCs w:val="22"/>
              </w:rPr>
              <w:t>L’élève écoute une première fois en se faisant une idée sur le contenu en comparant avec ses propres réponses</w:t>
            </w:r>
          </w:p>
        </w:tc>
        <w:tc>
          <w:tcPr>
            <w:tcW w:w="877" w:type="dxa"/>
            <w:shd w:val="clear" w:color="auto" w:fill="auto"/>
            <w:tcMar>
              <w:top w:w="100" w:type="dxa"/>
              <w:left w:w="100" w:type="dxa"/>
              <w:bottom w:w="100" w:type="dxa"/>
              <w:right w:w="100" w:type="dxa"/>
            </w:tcMar>
            <w:vAlign w:val="center"/>
          </w:tcPr>
          <w:p w:rsidR="00870AE7" w:rsidRPr="006C21CD" w:rsidRDefault="00870AE7" w:rsidP="00870AE7">
            <w:pPr>
              <w:widowControl w:val="0"/>
              <w:pBdr>
                <w:top w:val="nil"/>
                <w:left w:val="nil"/>
                <w:bottom w:val="nil"/>
                <w:right w:val="nil"/>
                <w:between w:val="nil"/>
              </w:pBdr>
              <w:jc w:val="center"/>
              <w:rPr>
                <w:rFonts w:asciiTheme="minorHAnsi" w:hAnsiTheme="minorHAnsi" w:cstheme="minorHAnsi"/>
                <w:sz w:val="22"/>
                <w:szCs w:val="22"/>
              </w:rPr>
            </w:pPr>
            <w:r w:rsidRPr="006C21CD">
              <w:rPr>
                <w:rFonts w:asciiTheme="minorHAnsi" w:hAnsiTheme="minorHAnsi" w:cstheme="minorHAnsi"/>
                <w:sz w:val="22"/>
                <w:szCs w:val="22"/>
              </w:rPr>
              <w:t>1min30</w:t>
            </w:r>
          </w:p>
        </w:tc>
      </w:tr>
      <w:tr w:rsidR="00870AE7" w:rsidRPr="006C21CD" w:rsidTr="00870AE7">
        <w:trPr>
          <w:jc w:val="center"/>
        </w:trPr>
        <w:tc>
          <w:tcPr>
            <w:tcW w:w="5318" w:type="dxa"/>
            <w:shd w:val="clear" w:color="auto" w:fill="auto"/>
            <w:tcMar>
              <w:top w:w="100" w:type="dxa"/>
              <w:left w:w="100" w:type="dxa"/>
              <w:bottom w:w="100" w:type="dxa"/>
              <w:right w:w="100" w:type="dxa"/>
            </w:tcMar>
            <w:vAlign w:val="center"/>
          </w:tcPr>
          <w:p w:rsidR="00870AE7" w:rsidRPr="006C21CD" w:rsidRDefault="00870AE7" w:rsidP="00870AE7">
            <w:pPr>
              <w:widowControl w:val="0"/>
              <w:pBdr>
                <w:top w:val="nil"/>
                <w:left w:val="nil"/>
                <w:bottom w:val="nil"/>
                <w:right w:val="nil"/>
                <w:between w:val="nil"/>
              </w:pBdr>
              <w:rPr>
                <w:rFonts w:asciiTheme="minorHAnsi" w:hAnsiTheme="minorHAnsi" w:cstheme="minorHAnsi"/>
                <w:sz w:val="22"/>
                <w:szCs w:val="22"/>
              </w:rPr>
            </w:pPr>
            <w:r w:rsidRPr="00E0063A">
              <w:rPr>
                <w:rFonts w:asciiTheme="minorHAnsi" w:hAnsiTheme="minorHAnsi" w:cstheme="minorHAnsi"/>
                <w:b/>
                <w:sz w:val="22"/>
                <w:szCs w:val="22"/>
              </w:rPr>
              <w:t xml:space="preserve">4. </w:t>
            </w:r>
            <w:r w:rsidRPr="006C21CD">
              <w:rPr>
                <w:rFonts w:asciiTheme="minorHAnsi" w:hAnsiTheme="minorHAnsi" w:cstheme="minorHAnsi"/>
                <w:sz w:val="22"/>
                <w:szCs w:val="22"/>
              </w:rPr>
              <w:t>S’approprier les exemples de catégories possibles de questions</w:t>
            </w:r>
          </w:p>
        </w:tc>
        <w:tc>
          <w:tcPr>
            <w:tcW w:w="4492" w:type="dxa"/>
            <w:shd w:val="clear" w:color="auto" w:fill="auto"/>
            <w:tcMar>
              <w:top w:w="100" w:type="dxa"/>
              <w:left w:w="100" w:type="dxa"/>
              <w:bottom w:w="100" w:type="dxa"/>
              <w:right w:w="100" w:type="dxa"/>
            </w:tcMar>
            <w:vAlign w:val="center"/>
          </w:tcPr>
          <w:p w:rsidR="00870AE7" w:rsidRDefault="00870AE7" w:rsidP="00870AE7">
            <w:pPr>
              <w:widowControl w:val="0"/>
              <w:pBdr>
                <w:top w:val="nil"/>
                <w:left w:val="nil"/>
                <w:bottom w:val="nil"/>
                <w:right w:val="nil"/>
                <w:between w:val="nil"/>
              </w:pBdr>
              <w:rPr>
                <w:rFonts w:asciiTheme="minorHAnsi" w:hAnsiTheme="minorHAnsi" w:cstheme="minorHAnsi"/>
                <w:sz w:val="22"/>
                <w:szCs w:val="22"/>
              </w:rPr>
            </w:pPr>
            <w:r>
              <w:rPr>
                <w:rFonts w:asciiTheme="minorHAnsi" w:hAnsiTheme="minorHAnsi" w:cstheme="minorHAnsi"/>
                <w:sz w:val="22"/>
                <w:szCs w:val="22"/>
              </w:rPr>
              <w:t>L’élève lit les questions possibles.</w:t>
            </w:r>
          </w:p>
          <w:p w:rsidR="00870AE7" w:rsidRPr="006C21CD" w:rsidRDefault="00870AE7" w:rsidP="00870AE7">
            <w:pPr>
              <w:widowControl w:val="0"/>
              <w:pBdr>
                <w:top w:val="nil"/>
                <w:left w:val="nil"/>
                <w:bottom w:val="nil"/>
                <w:right w:val="nil"/>
                <w:between w:val="nil"/>
              </w:pBdr>
              <w:rPr>
                <w:rFonts w:asciiTheme="minorHAnsi" w:hAnsiTheme="minorHAnsi" w:cstheme="minorHAnsi"/>
                <w:sz w:val="22"/>
                <w:szCs w:val="22"/>
              </w:rPr>
            </w:pPr>
            <w:r>
              <w:rPr>
                <w:rFonts w:asciiTheme="minorHAnsi" w:hAnsiTheme="minorHAnsi" w:cstheme="minorHAnsi"/>
                <w:sz w:val="22"/>
                <w:szCs w:val="22"/>
              </w:rPr>
              <w:t>Possibilité de reformulation par le professeur</w:t>
            </w:r>
          </w:p>
        </w:tc>
        <w:tc>
          <w:tcPr>
            <w:tcW w:w="877" w:type="dxa"/>
            <w:shd w:val="clear" w:color="auto" w:fill="auto"/>
            <w:tcMar>
              <w:top w:w="100" w:type="dxa"/>
              <w:left w:w="100" w:type="dxa"/>
              <w:bottom w:w="100" w:type="dxa"/>
              <w:right w:w="100" w:type="dxa"/>
            </w:tcMar>
            <w:vAlign w:val="center"/>
          </w:tcPr>
          <w:p w:rsidR="00870AE7" w:rsidRPr="006C21CD" w:rsidRDefault="00870AE7" w:rsidP="00870AE7">
            <w:pPr>
              <w:widowControl w:val="0"/>
              <w:pBdr>
                <w:top w:val="nil"/>
                <w:left w:val="nil"/>
                <w:bottom w:val="nil"/>
                <w:right w:val="nil"/>
                <w:between w:val="nil"/>
              </w:pBdr>
              <w:jc w:val="center"/>
              <w:rPr>
                <w:rFonts w:asciiTheme="minorHAnsi" w:hAnsiTheme="minorHAnsi" w:cstheme="minorHAnsi"/>
                <w:sz w:val="22"/>
                <w:szCs w:val="22"/>
              </w:rPr>
            </w:pPr>
            <w:r w:rsidRPr="006C21CD">
              <w:rPr>
                <w:rFonts w:asciiTheme="minorHAnsi" w:hAnsiTheme="minorHAnsi" w:cstheme="minorHAnsi"/>
                <w:sz w:val="22"/>
                <w:szCs w:val="22"/>
              </w:rPr>
              <w:t>10 min</w:t>
            </w:r>
          </w:p>
        </w:tc>
      </w:tr>
      <w:tr w:rsidR="00870AE7" w:rsidRPr="006C21CD" w:rsidTr="00870AE7">
        <w:trPr>
          <w:jc w:val="center"/>
        </w:trPr>
        <w:tc>
          <w:tcPr>
            <w:tcW w:w="5318" w:type="dxa"/>
            <w:shd w:val="clear" w:color="auto" w:fill="auto"/>
            <w:tcMar>
              <w:top w:w="100" w:type="dxa"/>
              <w:left w:w="100" w:type="dxa"/>
              <w:bottom w:w="100" w:type="dxa"/>
              <w:right w:w="100" w:type="dxa"/>
            </w:tcMar>
            <w:vAlign w:val="center"/>
          </w:tcPr>
          <w:p w:rsidR="00870AE7" w:rsidRPr="006C21CD" w:rsidRDefault="00870AE7" w:rsidP="00870AE7">
            <w:pPr>
              <w:widowControl w:val="0"/>
              <w:rPr>
                <w:rFonts w:asciiTheme="minorHAnsi" w:hAnsiTheme="minorHAnsi" w:cstheme="minorHAnsi"/>
                <w:sz w:val="22"/>
                <w:szCs w:val="22"/>
              </w:rPr>
            </w:pPr>
            <w:r w:rsidRPr="00E0063A">
              <w:rPr>
                <w:rFonts w:asciiTheme="minorHAnsi" w:hAnsiTheme="minorHAnsi" w:cstheme="minorHAnsi"/>
                <w:b/>
                <w:sz w:val="22"/>
                <w:szCs w:val="22"/>
              </w:rPr>
              <w:t xml:space="preserve">5. </w:t>
            </w:r>
            <w:r w:rsidRPr="006C21CD">
              <w:rPr>
                <w:rFonts w:asciiTheme="minorHAnsi" w:hAnsiTheme="minorHAnsi" w:cstheme="minorHAnsi"/>
                <w:sz w:val="22"/>
                <w:szCs w:val="22"/>
              </w:rPr>
              <w:t xml:space="preserve">Ecouter </w:t>
            </w:r>
            <w:r>
              <w:rPr>
                <w:rFonts w:asciiTheme="minorHAnsi" w:hAnsiTheme="minorHAnsi" w:cstheme="minorHAnsi"/>
                <w:sz w:val="22"/>
                <w:szCs w:val="22"/>
              </w:rPr>
              <w:t>l’</w:t>
            </w:r>
            <w:r w:rsidRPr="006C21CD">
              <w:rPr>
                <w:rFonts w:asciiTheme="minorHAnsi" w:hAnsiTheme="minorHAnsi" w:cstheme="minorHAnsi"/>
                <w:sz w:val="22"/>
                <w:szCs w:val="22"/>
              </w:rPr>
              <w:t>exemple de réponse au format audio pour la deuxième fois</w:t>
            </w:r>
          </w:p>
        </w:tc>
        <w:tc>
          <w:tcPr>
            <w:tcW w:w="4492" w:type="dxa"/>
            <w:shd w:val="clear" w:color="auto" w:fill="auto"/>
            <w:tcMar>
              <w:top w:w="100" w:type="dxa"/>
              <w:left w:w="100" w:type="dxa"/>
              <w:bottom w:w="100" w:type="dxa"/>
              <w:right w:w="100" w:type="dxa"/>
            </w:tcMar>
            <w:vAlign w:val="center"/>
          </w:tcPr>
          <w:p w:rsidR="00870AE7" w:rsidRPr="006C21CD" w:rsidRDefault="00870AE7" w:rsidP="00870AE7">
            <w:pPr>
              <w:widowControl w:val="0"/>
              <w:pBdr>
                <w:top w:val="nil"/>
                <w:left w:val="nil"/>
                <w:bottom w:val="nil"/>
                <w:right w:val="nil"/>
                <w:between w:val="nil"/>
              </w:pBdr>
              <w:rPr>
                <w:rFonts w:asciiTheme="minorHAnsi" w:hAnsiTheme="minorHAnsi" w:cstheme="minorHAnsi"/>
                <w:sz w:val="22"/>
                <w:szCs w:val="22"/>
              </w:rPr>
            </w:pPr>
            <w:r w:rsidRPr="006C21CD">
              <w:rPr>
                <w:rFonts w:asciiTheme="minorHAnsi" w:hAnsiTheme="minorHAnsi" w:cstheme="minorHAnsi"/>
                <w:sz w:val="22"/>
                <w:szCs w:val="22"/>
              </w:rPr>
              <w:t>L’élève propose 2 questions au minimum (dont une experte et une novice)</w:t>
            </w:r>
          </w:p>
        </w:tc>
        <w:tc>
          <w:tcPr>
            <w:tcW w:w="877" w:type="dxa"/>
            <w:shd w:val="clear" w:color="auto" w:fill="auto"/>
            <w:tcMar>
              <w:top w:w="100" w:type="dxa"/>
              <w:left w:w="100" w:type="dxa"/>
              <w:bottom w:w="100" w:type="dxa"/>
              <w:right w:w="100" w:type="dxa"/>
            </w:tcMar>
            <w:vAlign w:val="center"/>
          </w:tcPr>
          <w:p w:rsidR="00870AE7" w:rsidRPr="006C21CD" w:rsidRDefault="00870AE7" w:rsidP="00870AE7">
            <w:pPr>
              <w:widowControl w:val="0"/>
              <w:pBdr>
                <w:top w:val="nil"/>
                <w:left w:val="nil"/>
                <w:bottom w:val="nil"/>
                <w:right w:val="nil"/>
                <w:between w:val="nil"/>
              </w:pBdr>
              <w:jc w:val="center"/>
              <w:rPr>
                <w:rFonts w:asciiTheme="minorHAnsi" w:hAnsiTheme="minorHAnsi" w:cstheme="minorHAnsi"/>
                <w:sz w:val="22"/>
                <w:szCs w:val="22"/>
              </w:rPr>
            </w:pPr>
            <w:r w:rsidRPr="006C21CD">
              <w:rPr>
                <w:rFonts w:asciiTheme="minorHAnsi" w:hAnsiTheme="minorHAnsi" w:cstheme="minorHAnsi"/>
                <w:sz w:val="22"/>
                <w:szCs w:val="22"/>
              </w:rPr>
              <w:t>10 min</w:t>
            </w:r>
          </w:p>
        </w:tc>
      </w:tr>
      <w:tr w:rsidR="00870AE7" w:rsidRPr="006C21CD" w:rsidTr="00870AE7">
        <w:trPr>
          <w:jc w:val="center"/>
        </w:trPr>
        <w:tc>
          <w:tcPr>
            <w:tcW w:w="5318" w:type="dxa"/>
            <w:shd w:val="clear" w:color="auto" w:fill="auto"/>
            <w:tcMar>
              <w:top w:w="100" w:type="dxa"/>
              <w:left w:w="100" w:type="dxa"/>
              <w:bottom w:w="100" w:type="dxa"/>
              <w:right w:w="100" w:type="dxa"/>
            </w:tcMar>
            <w:vAlign w:val="center"/>
          </w:tcPr>
          <w:p w:rsidR="00870AE7" w:rsidRPr="006C21CD" w:rsidRDefault="00870AE7" w:rsidP="00870AE7">
            <w:pPr>
              <w:widowControl w:val="0"/>
              <w:rPr>
                <w:rFonts w:asciiTheme="minorHAnsi" w:hAnsiTheme="minorHAnsi" w:cstheme="minorHAnsi"/>
                <w:sz w:val="22"/>
                <w:szCs w:val="22"/>
              </w:rPr>
            </w:pPr>
            <w:r w:rsidRPr="006C21CD">
              <w:rPr>
                <w:rFonts w:asciiTheme="minorHAnsi" w:hAnsiTheme="minorHAnsi" w:cstheme="minorHAnsi"/>
                <w:sz w:val="22"/>
                <w:szCs w:val="22"/>
              </w:rPr>
              <w:t>Mettre en commun les questions puis discussions éventuelles</w:t>
            </w:r>
          </w:p>
        </w:tc>
        <w:tc>
          <w:tcPr>
            <w:tcW w:w="4492" w:type="dxa"/>
            <w:shd w:val="clear" w:color="auto" w:fill="auto"/>
            <w:tcMar>
              <w:top w:w="100" w:type="dxa"/>
              <w:left w:w="100" w:type="dxa"/>
              <w:bottom w:w="100" w:type="dxa"/>
              <w:right w:w="100" w:type="dxa"/>
            </w:tcMar>
            <w:vAlign w:val="center"/>
          </w:tcPr>
          <w:p w:rsidR="00870AE7" w:rsidRPr="006C21CD" w:rsidRDefault="00870AE7" w:rsidP="00870AE7">
            <w:pPr>
              <w:widowControl w:val="0"/>
              <w:pBdr>
                <w:top w:val="nil"/>
                <w:left w:val="nil"/>
                <w:bottom w:val="nil"/>
                <w:right w:val="nil"/>
                <w:between w:val="nil"/>
              </w:pBdr>
              <w:rPr>
                <w:rFonts w:asciiTheme="minorHAnsi" w:hAnsiTheme="minorHAnsi" w:cstheme="minorHAnsi"/>
                <w:sz w:val="22"/>
                <w:szCs w:val="22"/>
              </w:rPr>
            </w:pPr>
          </w:p>
        </w:tc>
        <w:tc>
          <w:tcPr>
            <w:tcW w:w="877" w:type="dxa"/>
            <w:shd w:val="clear" w:color="auto" w:fill="auto"/>
            <w:tcMar>
              <w:top w:w="100" w:type="dxa"/>
              <w:left w:w="100" w:type="dxa"/>
              <w:bottom w:w="100" w:type="dxa"/>
              <w:right w:w="100" w:type="dxa"/>
            </w:tcMar>
            <w:vAlign w:val="center"/>
          </w:tcPr>
          <w:p w:rsidR="00870AE7" w:rsidRPr="006C21CD" w:rsidRDefault="00870AE7" w:rsidP="00870AE7">
            <w:pPr>
              <w:widowControl w:val="0"/>
              <w:pBdr>
                <w:top w:val="nil"/>
                <w:left w:val="nil"/>
                <w:bottom w:val="nil"/>
                <w:right w:val="nil"/>
                <w:between w:val="nil"/>
              </w:pBdr>
              <w:jc w:val="center"/>
              <w:rPr>
                <w:rFonts w:asciiTheme="minorHAnsi" w:hAnsiTheme="minorHAnsi" w:cstheme="minorHAnsi"/>
                <w:sz w:val="22"/>
                <w:szCs w:val="22"/>
              </w:rPr>
            </w:pPr>
            <w:r w:rsidRPr="006C21CD">
              <w:rPr>
                <w:rFonts w:asciiTheme="minorHAnsi" w:hAnsiTheme="minorHAnsi" w:cstheme="minorHAnsi"/>
                <w:sz w:val="22"/>
                <w:szCs w:val="22"/>
              </w:rPr>
              <w:t>x</w:t>
            </w:r>
          </w:p>
        </w:tc>
      </w:tr>
    </w:tbl>
    <w:p w:rsidR="00870AE7" w:rsidRPr="006C21CD" w:rsidRDefault="00870AE7" w:rsidP="00870AE7">
      <w:pPr>
        <w:rPr>
          <w:rFonts w:asciiTheme="minorHAnsi" w:hAnsiTheme="minorHAnsi" w:cstheme="minorHAnsi"/>
          <w:sz w:val="22"/>
          <w:szCs w:val="22"/>
        </w:rPr>
      </w:pPr>
    </w:p>
    <w:p w:rsidR="00870AE7" w:rsidRPr="00054C58" w:rsidRDefault="00870AE7" w:rsidP="00870AE7">
      <w:pPr>
        <w:rPr>
          <w:rFonts w:asciiTheme="minorHAnsi" w:hAnsiTheme="minorHAnsi" w:cstheme="minorHAnsi"/>
          <w:sz w:val="22"/>
        </w:rPr>
      </w:pPr>
      <w:r w:rsidRPr="00054C58">
        <w:rPr>
          <w:rFonts w:asciiTheme="minorHAnsi" w:hAnsiTheme="minorHAnsi" w:cstheme="minorHAnsi"/>
          <w:b/>
          <w:sz w:val="22"/>
          <w:szCs w:val="22"/>
        </w:rPr>
        <w:t>Remarque importante :</w:t>
      </w:r>
      <w:r w:rsidRPr="00054C58">
        <w:t xml:space="preserve"> </w:t>
      </w:r>
      <w:r w:rsidRPr="00054C58">
        <w:rPr>
          <w:rFonts w:asciiTheme="minorHAnsi" w:hAnsiTheme="minorHAnsi" w:cstheme="minorHAnsi"/>
          <w:b/>
          <w:color w:val="C00000"/>
          <w:sz w:val="22"/>
        </w:rPr>
        <w:t xml:space="preserve">le texte du « candidat » est </w:t>
      </w:r>
      <w:r w:rsidRPr="00054C58">
        <w:rPr>
          <w:rFonts w:asciiTheme="minorHAnsi" w:hAnsiTheme="minorHAnsi" w:cstheme="minorHAnsi"/>
          <w:b/>
          <w:color w:val="C00000"/>
          <w:sz w:val="22"/>
          <w:u w:val="single"/>
        </w:rPr>
        <w:t>volontairement</w:t>
      </w:r>
      <w:r w:rsidRPr="00054C58">
        <w:rPr>
          <w:rFonts w:asciiTheme="minorHAnsi" w:hAnsiTheme="minorHAnsi" w:cstheme="minorHAnsi"/>
          <w:b/>
          <w:color w:val="C00000"/>
          <w:sz w:val="22"/>
        </w:rPr>
        <w:t xml:space="preserve"> imparfait </w:t>
      </w:r>
      <w:r w:rsidR="000D49D0">
        <w:rPr>
          <w:rFonts w:asciiTheme="minorHAnsi" w:hAnsiTheme="minorHAnsi" w:cstheme="minorHAnsi"/>
          <w:b/>
          <w:color w:val="C00000"/>
          <w:sz w:val="22"/>
        </w:rPr>
        <w:t xml:space="preserve">(et faux par moment) </w:t>
      </w:r>
      <w:r w:rsidRPr="00054C58">
        <w:rPr>
          <w:rFonts w:asciiTheme="minorHAnsi" w:hAnsiTheme="minorHAnsi" w:cstheme="minorHAnsi"/>
          <w:b/>
          <w:color w:val="C00000"/>
          <w:sz w:val="22"/>
        </w:rPr>
        <w:t>pour aider les élèves à trouver des questions et mieux saisir les attendus pour leur exposé. Il en est de même de l’expression orale</w:t>
      </w:r>
      <w:r w:rsidR="000D49D0">
        <w:rPr>
          <w:rFonts w:asciiTheme="minorHAnsi" w:hAnsiTheme="minorHAnsi" w:cstheme="minorHAnsi"/>
          <w:b/>
          <w:color w:val="C00000"/>
          <w:sz w:val="22"/>
        </w:rPr>
        <w:t>.</w:t>
      </w:r>
    </w:p>
    <w:p w:rsidR="00870AE7" w:rsidRDefault="00870AE7" w:rsidP="00870AE7">
      <w:pPr>
        <w:jc w:val="both"/>
        <w:rPr>
          <w:rFonts w:asciiTheme="minorHAnsi" w:hAnsiTheme="minorHAnsi" w:cstheme="minorHAnsi"/>
          <w:bCs/>
          <w:sz w:val="22"/>
          <w:szCs w:val="22"/>
        </w:rPr>
      </w:pPr>
    </w:p>
    <w:p w:rsidR="00870AE7" w:rsidRDefault="00870AE7" w:rsidP="00870AE7">
      <w:pPr>
        <w:rPr>
          <w:rFonts w:asciiTheme="minorHAnsi" w:hAnsiTheme="minorHAnsi" w:cstheme="minorHAnsi"/>
          <w:b/>
          <w:i/>
          <w:sz w:val="22"/>
          <w:szCs w:val="22"/>
        </w:rPr>
      </w:pPr>
    </w:p>
    <w:p w:rsidR="00870AE7" w:rsidRPr="00054C58" w:rsidRDefault="00870AE7" w:rsidP="00870AE7">
      <w:pPr>
        <w:rPr>
          <w:rFonts w:asciiTheme="minorHAnsi" w:hAnsiTheme="minorHAnsi" w:cstheme="minorHAnsi"/>
          <w:b/>
          <w:i/>
          <w:sz w:val="22"/>
          <w:szCs w:val="22"/>
        </w:rPr>
      </w:pPr>
      <w:r w:rsidRPr="00054C58">
        <w:rPr>
          <w:rFonts w:asciiTheme="minorHAnsi" w:hAnsiTheme="minorHAnsi" w:cstheme="minorHAnsi"/>
          <w:b/>
          <w:i/>
          <w:sz w:val="22"/>
          <w:szCs w:val="22"/>
        </w:rPr>
        <w:t>Texte du « Candidat »:</w:t>
      </w:r>
    </w:p>
    <w:p w:rsidR="000D49D0" w:rsidRPr="000D49D0" w:rsidRDefault="000D49D0" w:rsidP="000D49D0">
      <w:pPr>
        <w:rPr>
          <w:rFonts w:asciiTheme="minorHAnsi" w:hAnsiTheme="minorHAnsi" w:cstheme="minorHAnsi"/>
          <w:i/>
          <w:szCs w:val="22"/>
        </w:rPr>
      </w:pPr>
      <w:r w:rsidRPr="000D49D0">
        <w:rPr>
          <w:rFonts w:asciiTheme="minorHAnsi" w:hAnsiTheme="minorHAnsi" w:cstheme="minorHAnsi"/>
          <w:i/>
          <w:szCs w:val="22"/>
        </w:rPr>
        <w:t>"</w:t>
      </w:r>
      <w:proofErr w:type="gramStart"/>
      <w:r w:rsidRPr="000D49D0">
        <w:rPr>
          <w:rFonts w:asciiTheme="minorHAnsi" w:hAnsiTheme="minorHAnsi" w:cstheme="minorHAnsi"/>
          <w:i/>
          <w:szCs w:val="22"/>
        </w:rPr>
        <w:t>bonjour</w:t>
      </w:r>
      <w:proofErr w:type="gramEnd"/>
      <w:r w:rsidRPr="000D49D0">
        <w:rPr>
          <w:rFonts w:asciiTheme="minorHAnsi" w:hAnsiTheme="minorHAnsi" w:cstheme="minorHAnsi"/>
          <w:i/>
          <w:szCs w:val="22"/>
        </w:rPr>
        <w:t>, je vais vous parler de la différence entre le poids et la masse.</w:t>
      </w:r>
    </w:p>
    <w:p w:rsidR="000D49D0" w:rsidRPr="000D49D0" w:rsidRDefault="000D49D0" w:rsidP="000D49D0">
      <w:pPr>
        <w:rPr>
          <w:rFonts w:asciiTheme="minorHAnsi" w:hAnsiTheme="minorHAnsi" w:cstheme="minorHAnsi"/>
          <w:i/>
          <w:szCs w:val="22"/>
        </w:rPr>
      </w:pPr>
      <w:r w:rsidRPr="000D49D0">
        <w:rPr>
          <w:rFonts w:asciiTheme="minorHAnsi" w:hAnsiTheme="minorHAnsi" w:cstheme="minorHAnsi"/>
          <w:i/>
          <w:szCs w:val="22"/>
        </w:rPr>
        <w:t>Le poids est une force. On la mesure avec un dynamomètre et elle s'écrit en Newton.</w:t>
      </w:r>
    </w:p>
    <w:p w:rsidR="000D49D0" w:rsidRPr="000D49D0" w:rsidRDefault="000D49D0" w:rsidP="000D49D0">
      <w:pPr>
        <w:rPr>
          <w:rFonts w:asciiTheme="minorHAnsi" w:hAnsiTheme="minorHAnsi" w:cstheme="minorHAnsi"/>
          <w:i/>
          <w:szCs w:val="22"/>
        </w:rPr>
      </w:pPr>
      <w:r w:rsidRPr="000D49D0">
        <w:rPr>
          <w:rFonts w:asciiTheme="minorHAnsi" w:hAnsiTheme="minorHAnsi" w:cstheme="minorHAnsi"/>
          <w:i/>
          <w:szCs w:val="22"/>
        </w:rPr>
        <w:t xml:space="preserve">La masse  n'est pas une force: c'est des </w:t>
      </w:r>
      <w:proofErr w:type="gramStart"/>
      <w:r w:rsidRPr="000D49D0">
        <w:rPr>
          <w:rFonts w:asciiTheme="minorHAnsi" w:hAnsiTheme="minorHAnsi" w:cstheme="minorHAnsi"/>
          <w:i/>
          <w:szCs w:val="22"/>
        </w:rPr>
        <w:t>kilo</w:t>
      </w:r>
      <w:proofErr w:type="gramEnd"/>
      <w:r w:rsidRPr="000D49D0">
        <w:rPr>
          <w:rFonts w:asciiTheme="minorHAnsi" w:hAnsiTheme="minorHAnsi" w:cstheme="minorHAnsi"/>
          <w:i/>
          <w:szCs w:val="22"/>
        </w:rPr>
        <w:t>. On les calcule avec une balance.</w:t>
      </w:r>
    </w:p>
    <w:p w:rsidR="000D49D0" w:rsidRPr="000D49D0" w:rsidRDefault="000D49D0" w:rsidP="000D49D0">
      <w:pPr>
        <w:rPr>
          <w:rFonts w:asciiTheme="minorHAnsi" w:hAnsiTheme="minorHAnsi" w:cstheme="minorHAnsi"/>
          <w:i/>
          <w:szCs w:val="22"/>
        </w:rPr>
      </w:pPr>
      <w:r w:rsidRPr="000D49D0">
        <w:rPr>
          <w:rFonts w:asciiTheme="minorHAnsi" w:hAnsiTheme="minorHAnsi" w:cstheme="minorHAnsi"/>
          <w:i/>
          <w:szCs w:val="22"/>
        </w:rPr>
        <w:t>Le poids c'est 10 fois la masse. Donc si vous pesez 50 kg, vous faites 500 N.</w:t>
      </w:r>
    </w:p>
    <w:p w:rsidR="000D49D0" w:rsidRPr="000D49D0" w:rsidRDefault="000D49D0" w:rsidP="000D49D0">
      <w:pPr>
        <w:rPr>
          <w:rFonts w:asciiTheme="minorHAnsi" w:hAnsiTheme="minorHAnsi" w:cstheme="minorHAnsi"/>
          <w:i/>
          <w:szCs w:val="22"/>
        </w:rPr>
      </w:pPr>
      <w:r w:rsidRPr="000D49D0">
        <w:rPr>
          <w:rFonts w:asciiTheme="minorHAnsi" w:hAnsiTheme="minorHAnsi" w:cstheme="minorHAnsi"/>
          <w:i/>
          <w:szCs w:val="22"/>
        </w:rPr>
        <w:t>Donc, quand on dit mon poids est de 50 kg, on fait une faute. Il faudrait dire mon poids fait 500 N.</w:t>
      </w:r>
    </w:p>
    <w:p w:rsidR="000D49D0" w:rsidRPr="000D49D0" w:rsidRDefault="000D49D0" w:rsidP="000D49D0">
      <w:pPr>
        <w:rPr>
          <w:rFonts w:asciiTheme="minorHAnsi" w:hAnsiTheme="minorHAnsi" w:cstheme="minorHAnsi"/>
          <w:i/>
          <w:szCs w:val="22"/>
        </w:rPr>
      </w:pPr>
      <w:r w:rsidRPr="000D49D0">
        <w:rPr>
          <w:rFonts w:asciiTheme="minorHAnsi" w:hAnsiTheme="minorHAnsi" w:cstheme="minorHAnsi"/>
          <w:i/>
          <w:szCs w:val="22"/>
        </w:rPr>
        <w:t>Mais ça dépend de la planète. Sur la Lune, le poids ne serait pas pareil.</w:t>
      </w:r>
    </w:p>
    <w:p w:rsidR="000D49D0" w:rsidRPr="000D49D0" w:rsidRDefault="000D49D0" w:rsidP="000D49D0">
      <w:pPr>
        <w:rPr>
          <w:rFonts w:asciiTheme="minorHAnsi" w:hAnsiTheme="minorHAnsi" w:cstheme="minorHAnsi"/>
          <w:i/>
          <w:szCs w:val="22"/>
        </w:rPr>
      </w:pPr>
      <w:r w:rsidRPr="000D49D0">
        <w:rPr>
          <w:rFonts w:asciiTheme="minorHAnsi" w:hAnsiTheme="minorHAnsi" w:cstheme="minorHAnsi"/>
          <w:i/>
          <w:szCs w:val="22"/>
        </w:rPr>
        <w:t>Pour conclure, poids et masse ne sont donc pas pareil</w:t>
      </w:r>
      <w:r w:rsidR="008107F8">
        <w:rPr>
          <w:rFonts w:asciiTheme="minorHAnsi" w:hAnsiTheme="minorHAnsi" w:cstheme="minorHAnsi"/>
          <w:i/>
          <w:szCs w:val="22"/>
        </w:rPr>
        <w:t>s</w:t>
      </w:r>
      <w:r w:rsidRPr="000D49D0">
        <w:rPr>
          <w:rFonts w:asciiTheme="minorHAnsi" w:hAnsiTheme="minorHAnsi" w:cstheme="minorHAnsi"/>
          <w:i/>
          <w:szCs w:val="22"/>
        </w:rPr>
        <w:t>.</w:t>
      </w:r>
    </w:p>
    <w:p w:rsidR="00870AE7" w:rsidRPr="00054C58" w:rsidRDefault="000D49D0" w:rsidP="000D49D0">
      <w:pPr>
        <w:rPr>
          <w:rFonts w:asciiTheme="minorHAnsi" w:hAnsiTheme="minorHAnsi" w:cstheme="minorHAnsi"/>
          <w:i/>
          <w:szCs w:val="22"/>
        </w:rPr>
      </w:pPr>
      <w:r w:rsidRPr="000D49D0">
        <w:rPr>
          <w:rFonts w:asciiTheme="minorHAnsi" w:hAnsiTheme="minorHAnsi" w:cstheme="minorHAnsi"/>
          <w:i/>
          <w:szCs w:val="22"/>
        </w:rPr>
        <w:t>Merci de m'avoir écouté"</w:t>
      </w:r>
    </w:p>
    <w:p w:rsidR="00870AE7" w:rsidRDefault="00870AE7" w:rsidP="00870AE7">
      <w:pPr>
        <w:jc w:val="both"/>
        <w:rPr>
          <w:rFonts w:asciiTheme="minorHAnsi" w:hAnsiTheme="minorHAnsi" w:cstheme="minorHAnsi"/>
          <w:bCs/>
          <w:sz w:val="22"/>
          <w:szCs w:val="22"/>
        </w:rPr>
      </w:pPr>
    </w:p>
    <w:p w:rsidR="00D4565E" w:rsidRDefault="00D4565E" w:rsidP="0003353E">
      <w:pPr>
        <w:jc w:val="both"/>
        <w:rPr>
          <w:rFonts w:asciiTheme="minorHAnsi" w:hAnsiTheme="minorHAnsi" w:cstheme="minorHAnsi"/>
          <w:bCs/>
          <w:sz w:val="22"/>
          <w:szCs w:val="22"/>
        </w:rPr>
      </w:pPr>
    </w:p>
    <w:p w:rsidR="00D4565E" w:rsidRDefault="00D4565E" w:rsidP="0003353E">
      <w:pPr>
        <w:jc w:val="both"/>
        <w:rPr>
          <w:rFonts w:asciiTheme="minorHAnsi" w:hAnsiTheme="minorHAnsi" w:cstheme="minorHAnsi"/>
          <w:bCs/>
          <w:sz w:val="22"/>
          <w:szCs w:val="22"/>
        </w:rPr>
      </w:pPr>
    </w:p>
    <w:p w:rsidR="00D4565E" w:rsidRDefault="00D4565E">
      <w:pPr>
        <w:suppressAutoHyphens w:val="0"/>
        <w:rPr>
          <w:rFonts w:asciiTheme="minorHAnsi" w:hAnsiTheme="minorHAnsi" w:cstheme="minorHAnsi"/>
          <w:bCs/>
          <w:sz w:val="22"/>
          <w:szCs w:val="22"/>
        </w:rPr>
      </w:pPr>
      <w:r>
        <w:rPr>
          <w:rFonts w:asciiTheme="minorHAnsi" w:hAnsiTheme="minorHAnsi" w:cstheme="minorHAnsi"/>
          <w:bCs/>
          <w:sz w:val="22"/>
          <w:szCs w:val="22"/>
        </w:rPr>
        <w:br w:type="page"/>
      </w:r>
    </w:p>
    <w:p w:rsidR="00D4565E" w:rsidRDefault="00D4565E" w:rsidP="0018033F">
      <w:pPr>
        <w:pStyle w:val="Normal1"/>
        <w:widowControl/>
        <w:pBdr>
          <w:top w:val="single" w:sz="24" w:space="1" w:color="9966FF"/>
          <w:left w:val="single" w:sz="24" w:space="4" w:color="9966FF"/>
          <w:bottom w:val="single" w:sz="24" w:space="1" w:color="9966FF"/>
          <w:right w:val="single" w:sz="24" w:space="4" w:color="9966FF"/>
        </w:pBdr>
        <w:shd w:val="clear" w:color="auto" w:fill="CCECFF"/>
        <w:jc w:val="center"/>
        <w:rPr>
          <w:rFonts w:asciiTheme="minorHAnsi" w:hAnsiTheme="minorHAnsi" w:cstheme="minorHAnsi"/>
          <w:b/>
          <w:color w:val="0000CC"/>
          <w:sz w:val="36"/>
          <w:szCs w:val="36"/>
        </w:rPr>
      </w:pPr>
      <w:r w:rsidRPr="00FB5531">
        <w:rPr>
          <w:rFonts w:asciiTheme="minorHAnsi" w:hAnsiTheme="minorHAnsi" w:cstheme="minorHAnsi"/>
          <w:b/>
          <w:color w:val="C00000"/>
          <w:sz w:val="36"/>
          <w:szCs w:val="36"/>
        </w:rPr>
        <w:lastRenderedPageBreak/>
        <w:t>PRÉPARATION À L’ARGUMENTATION</w:t>
      </w:r>
    </w:p>
    <w:p w:rsidR="00D4565E" w:rsidRDefault="008057F8" w:rsidP="0018033F">
      <w:pPr>
        <w:pStyle w:val="Normal1"/>
        <w:widowControl/>
        <w:pBdr>
          <w:top w:val="single" w:sz="24" w:space="1" w:color="9966FF"/>
          <w:left w:val="single" w:sz="24" w:space="4" w:color="9966FF"/>
          <w:bottom w:val="single" w:sz="24" w:space="1" w:color="9966FF"/>
          <w:right w:val="single" w:sz="24" w:space="4" w:color="9966FF"/>
        </w:pBdr>
        <w:shd w:val="clear" w:color="auto" w:fill="CCECFF"/>
        <w:jc w:val="center"/>
        <w:rPr>
          <w:rFonts w:asciiTheme="minorHAnsi" w:hAnsiTheme="minorHAnsi" w:cstheme="minorHAnsi"/>
          <w:b/>
          <w:color w:val="0000CC"/>
          <w:sz w:val="36"/>
          <w:szCs w:val="36"/>
        </w:rPr>
      </w:pPr>
      <w:r>
        <w:rPr>
          <w:rFonts w:asciiTheme="minorHAnsi" w:hAnsiTheme="minorHAnsi" w:cstheme="minorHAnsi"/>
          <w:b/>
          <w:color w:val="0000CC"/>
          <w:sz w:val="36"/>
          <w:szCs w:val="36"/>
        </w:rPr>
        <w:t xml:space="preserve">Fiche élève : </w:t>
      </w:r>
      <w:r w:rsidR="00D4565E">
        <w:rPr>
          <w:rFonts w:asciiTheme="minorHAnsi" w:hAnsiTheme="minorHAnsi" w:cstheme="minorHAnsi"/>
          <w:b/>
          <w:color w:val="0000CC"/>
          <w:sz w:val="36"/>
          <w:szCs w:val="36"/>
        </w:rPr>
        <w:t xml:space="preserve">Quelle(s) question(s) </w:t>
      </w:r>
      <w:proofErr w:type="gramStart"/>
      <w:r w:rsidR="00D4565E">
        <w:rPr>
          <w:rFonts w:asciiTheme="minorHAnsi" w:hAnsiTheme="minorHAnsi" w:cstheme="minorHAnsi"/>
          <w:b/>
          <w:color w:val="0000CC"/>
          <w:sz w:val="36"/>
          <w:szCs w:val="36"/>
        </w:rPr>
        <w:t>peut</w:t>
      </w:r>
      <w:proofErr w:type="gramEnd"/>
      <w:r w:rsidR="00D4565E">
        <w:rPr>
          <w:rFonts w:asciiTheme="minorHAnsi" w:hAnsiTheme="minorHAnsi" w:cstheme="minorHAnsi"/>
          <w:b/>
          <w:color w:val="0000CC"/>
          <w:sz w:val="36"/>
          <w:szCs w:val="36"/>
        </w:rPr>
        <w:t xml:space="preserve"> me poser le jury ?</w:t>
      </w:r>
    </w:p>
    <w:p w:rsidR="00D4565E" w:rsidRPr="00FB5531" w:rsidRDefault="00D4565E" w:rsidP="0018033F">
      <w:pPr>
        <w:pStyle w:val="Normal1"/>
        <w:widowControl/>
        <w:pBdr>
          <w:top w:val="single" w:sz="24" w:space="1" w:color="9966FF"/>
          <w:left w:val="single" w:sz="24" w:space="4" w:color="9966FF"/>
          <w:bottom w:val="single" w:sz="24" w:space="1" w:color="9966FF"/>
          <w:right w:val="single" w:sz="24" w:space="4" w:color="9966FF"/>
        </w:pBdr>
        <w:shd w:val="clear" w:color="auto" w:fill="CCECFF"/>
        <w:jc w:val="center"/>
        <w:rPr>
          <w:rFonts w:asciiTheme="minorHAnsi" w:eastAsia="Calibri" w:hAnsiTheme="minorHAnsi" w:cstheme="minorHAnsi"/>
          <w:b/>
          <w:sz w:val="36"/>
          <w:szCs w:val="36"/>
        </w:rPr>
      </w:pPr>
      <w:r w:rsidRPr="00FB5531">
        <w:rPr>
          <w:rFonts w:asciiTheme="minorHAnsi" w:hAnsiTheme="minorHAnsi" w:cstheme="minorHAnsi"/>
          <w:b/>
          <w:sz w:val="36"/>
          <w:szCs w:val="36"/>
        </w:rPr>
        <w:t>NIVEAU TERMINALE</w:t>
      </w:r>
    </w:p>
    <w:p w:rsidR="00D4565E" w:rsidRDefault="00D4565E" w:rsidP="00D4565E">
      <w:pPr>
        <w:jc w:val="both"/>
        <w:rPr>
          <w:rFonts w:asciiTheme="minorHAnsi" w:hAnsiTheme="minorHAnsi" w:cstheme="minorHAnsi"/>
          <w:bCs/>
          <w:sz w:val="22"/>
          <w:szCs w:val="22"/>
        </w:rPr>
      </w:pPr>
    </w:p>
    <w:p w:rsidR="008057F8" w:rsidRPr="00CF4FCD" w:rsidRDefault="008057F8" w:rsidP="008057F8">
      <w:pPr>
        <w:rPr>
          <w:rFonts w:asciiTheme="minorHAnsi" w:hAnsiTheme="minorHAnsi" w:cstheme="minorHAnsi"/>
          <w:szCs w:val="22"/>
        </w:rPr>
      </w:pPr>
      <w:r w:rsidRPr="008057F8">
        <w:rPr>
          <w:rFonts w:asciiTheme="minorHAnsi" w:hAnsiTheme="minorHAnsi" w:cstheme="minorHAnsi"/>
          <w:b/>
          <w:i/>
          <w:sz w:val="22"/>
          <w:szCs w:val="22"/>
          <w:highlight w:val="lightGray"/>
        </w:rPr>
        <w:t>Objectif :</w:t>
      </w:r>
      <w:r w:rsidRPr="008057F8">
        <w:rPr>
          <w:rFonts w:asciiTheme="minorHAnsi" w:hAnsiTheme="minorHAnsi" w:cstheme="minorHAnsi"/>
          <w:b/>
          <w:i/>
          <w:sz w:val="22"/>
          <w:szCs w:val="22"/>
        </w:rPr>
        <w:t xml:space="preserve"> </w:t>
      </w:r>
      <w:r w:rsidR="006C21CD" w:rsidRPr="00CF4FCD">
        <w:rPr>
          <w:rFonts w:asciiTheme="minorHAnsi" w:hAnsiTheme="minorHAnsi" w:cstheme="minorHAnsi"/>
          <w:szCs w:val="22"/>
        </w:rPr>
        <w:t>Vous placer</w:t>
      </w:r>
      <w:r w:rsidRPr="00CF4FCD">
        <w:rPr>
          <w:rFonts w:asciiTheme="minorHAnsi" w:hAnsiTheme="minorHAnsi" w:cstheme="minorHAnsi"/>
          <w:szCs w:val="22"/>
        </w:rPr>
        <w:t xml:space="preserve"> dans le rôle du jury pour anticiper les questions </w:t>
      </w:r>
      <w:r w:rsidR="006C21CD" w:rsidRPr="00CF4FCD">
        <w:rPr>
          <w:rFonts w:asciiTheme="minorHAnsi" w:hAnsiTheme="minorHAnsi" w:cstheme="minorHAnsi"/>
          <w:szCs w:val="22"/>
        </w:rPr>
        <w:t>que vous pourriez</w:t>
      </w:r>
      <w:r w:rsidRPr="00CF4FCD">
        <w:rPr>
          <w:rFonts w:asciiTheme="minorHAnsi" w:hAnsiTheme="minorHAnsi" w:cstheme="minorHAnsi"/>
          <w:szCs w:val="22"/>
        </w:rPr>
        <w:t xml:space="preserve"> avoir lors de </w:t>
      </w:r>
      <w:r w:rsidR="006C21CD" w:rsidRPr="00CF4FCD">
        <w:rPr>
          <w:rFonts w:asciiTheme="minorHAnsi" w:hAnsiTheme="minorHAnsi" w:cstheme="minorHAnsi"/>
          <w:szCs w:val="22"/>
        </w:rPr>
        <w:t>votre</w:t>
      </w:r>
      <w:r w:rsidRPr="00CF4FCD">
        <w:rPr>
          <w:rFonts w:asciiTheme="minorHAnsi" w:hAnsiTheme="minorHAnsi" w:cstheme="minorHAnsi"/>
          <w:szCs w:val="22"/>
        </w:rPr>
        <w:t xml:space="preserve"> propre exposé.</w:t>
      </w:r>
    </w:p>
    <w:p w:rsidR="006C21CD" w:rsidRDefault="006C21CD" w:rsidP="008057F8">
      <w:pPr>
        <w:rPr>
          <w:rFonts w:asciiTheme="minorHAnsi" w:hAnsiTheme="minorHAnsi" w:cstheme="minorHAnsi"/>
          <w:sz w:val="22"/>
          <w:szCs w:val="22"/>
        </w:rPr>
      </w:pPr>
      <w:r>
        <w:rPr>
          <w:rFonts w:asciiTheme="minorHAnsi" w:hAnsiTheme="minorHAnsi" w:cstheme="minorHAnsi"/>
          <w:bCs/>
          <w:noProof/>
          <w:sz w:val="8"/>
          <w:szCs w:val="8"/>
          <w:lang w:eastAsia="fr-FR"/>
        </w:rPr>
        <mc:AlternateContent>
          <mc:Choice Requires="wps">
            <w:drawing>
              <wp:anchor distT="0" distB="0" distL="114300" distR="114300" simplePos="0" relativeHeight="251681792" behindDoc="0" locked="0" layoutInCell="1" allowOverlap="1" wp14:anchorId="48EED9F3" wp14:editId="0E2C0BDC">
                <wp:simplePos x="0" y="0"/>
                <wp:positionH relativeFrom="column">
                  <wp:posOffset>-75232</wp:posOffset>
                </wp:positionH>
                <wp:positionV relativeFrom="paragraph">
                  <wp:posOffset>107950</wp:posOffset>
                </wp:positionV>
                <wp:extent cx="6977380" cy="966866"/>
                <wp:effectExtent l="0" t="0" r="13970" b="24130"/>
                <wp:wrapNone/>
                <wp:docPr id="2" name="Rectangle à coins arrondi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77380" cy="966866"/>
                        </a:xfrm>
                        <a:prstGeom prst="roundRect">
                          <a:avLst>
                            <a:gd name="adj" fmla="val 12566"/>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 o:spid="_x0000_s1026" style="position:absolute;margin-left:-5.9pt;margin-top:8.5pt;width:549.4pt;height:76.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2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" filled="f" strokecolor="black [3213]">
                <v:path arrowok="t"/>
              </v:roundrect>
            </w:pict>
          </mc:Fallback>
        </mc:AlternateContent>
      </w:r>
    </w:p>
    <w:p w:rsidR="006C21CD" w:rsidRPr="006C21CD" w:rsidRDefault="006C21CD" w:rsidP="008057F8">
      <w:pPr>
        <w:rPr>
          <w:rFonts w:asciiTheme="minorHAnsi" w:hAnsiTheme="minorHAnsi" w:cstheme="minorHAnsi"/>
          <w:i/>
          <w:sz w:val="22"/>
          <w:szCs w:val="22"/>
        </w:rPr>
      </w:pPr>
      <w:r w:rsidRPr="006C21CD">
        <w:rPr>
          <w:rFonts w:asciiTheme="minorHAnsi" w:hAnsiTheme="minorHAnsi" w:cstheme="minorHAnsi"/>
          <w:i/>
          <w:sz w:val="22"/>
          <w:szCs w:val="22"/>
        </w:rPr>
        <w:t>À l’</w:t>
      </w:r>
      <w:r w:rsidR="00CF4FCD">
        <w:rPr>
          <w:rFonts w:asciiTheme="minorHAnsi" w:hAnsiTheme="minorHAnsi" w:cstheme="minorHAnsi"/>
          <w:i/>
          <w:sz w:val="22"/>
          <w:szCs w:val="22"/>
        </w:rPr>
        <w:t>issu</w:t>
      </w:r>
      <w:r w:rsidR="008107F8">
        <w:rPr>
          <w:rFonts w:asciiTheme="minorHAnsi" w:hAnsiTheme="minorHAnsi" w:cstheme="minorHAnsi"/>
          <w:i/>
          <w:sz w:val="22"/>
          <w:szCs w:val="22"/>
        </w:rPr>
        <w:t>e</w:t>
      </w:r>
      <w:r w:rsidR="00CF4FCD">
        <w:rPr>
          <w:rFonts w:asciiTheme="minorHAnsi" w:hAnsiTheme="minorHAnsi" w:cstheme="minorHAnsi"/>
          <w:i/>
          <w:sz w:val="22"/>
          <w:szCs w:val="22"/>
        </w:rPr>
        <w:t xml:space="preserve"> de votre présentation</w:t>
      </w:r>
      <w:r>
        <w:rPr>
          <w:rFonts w:asciiTheme="minorHAnsi" w:hAnsiTheme="minorHAnsi" w:cstheme="minorHAnsi"/>
          <w:i/>
          <w:sz w:val="22"/>
          <w:szCs w:val="22"/>
        </w:rPr>
        <w:t xml:space="preserve"> du grand oral</w:t>
      </w:r>
      <w:r w:rsidRPr="006C21CD">
        <w:rPr>
          <w:rFonts w:asciiTheme="minorHAnsi" w:hAnsiTheme="minorHAnsi" w:cstheme="minorHAnsi"/>
          <w:i/>
          <w:sz w:val="22"/>
          <w:szCs w:val="22"/>
        </w:rPr>
        <w:t>, le jury vous posera des questions. Ce jury sera composé d’un professeur expert de la discipline et, potentiellement, d’un professeur novice dans la discipline.</w:t>
      </w:r>
    </w:p>
    <w:p w:rsidR="006C21CD" w:rsidRDefault="006C21CD" w:rsidP="008057F8">
      <w:pPr>
        <w:rPr>
          <w:rFonts w:asciiTheme="minorHAnsi" w:hAnsiTheme="minorHAnsi" w:cstheme="minorHAnsi"/>
          <w:i/>
          <w:sz w:val="22"/>
          <w:szCs w:val="22"/>
        </w:rPr>
      </w:pPr>
      <w:r w:rsidRPr="006C21CD">
        <w:rPr>
          <w:rFonts w:asciiTheme="minorHAnsi" w:hAnsiTheme="minorHAnsi" w:cstheme="minorHAnsi"/>
          <w:i/>
          <w:sz w:val="22"/>
          <w:szCs w:val="22"/>
        </w:rPr>
        <w:t>Il faut se préparer à répondre à deux types de question</w:t>
      </w:r>
      <w:r>
        <w:rPr>
          <w:rFonts w:asciiTheme="minorHAnsi" w:hAnsiTheme="minorHAnsi" w:cstheme="minorHAnsi"/>
          <w:i/>
          <w:sz w:val="22"/>
          <w:szCs w:val="22"/>
        </w:rPr>
        <w:t>s</w:t>
      </w:r>
      <w:r w:rsidRPr="006C21CD">
        <w:rPr>
          <w:rFonts w:asciiTheme="minorHAnsi" w:hAnsiTheme="minorHAnsi" w:cstheme="minorHAnsi"/>
          <w:i/>
          <w:sz w:val="22"/>
          <w:szCs w:val="22"/>
        </w:rPr>
        <w:t> : celle</w:t>
      </w:r>
      <w:r>
        <w:rPr>
          <w:rFonts w:asciiTheme="minorHAnsi" w:hAnsiTheme="minorHAnsi" w:cstheme="minorHAnsi"/>
          <w:i/>
          <w:sz w:val="22"/>
          <w:szCs w:val="22"/>
        </w:rPr>
        <w:t>s</w:t>
      </w:r>
      <w:r w:rsidRPr="006C21CD">
        <w:rPr>
          <w:rFonts w:asciiTheme="minorHAnsi" w:hAnsiTheme="minorHAnsi" w:cstheme="minorHAnsi"/>
          <w:i/>
          <w:sz w:val="22"/>
          <w:szCs w:val="22"/>
        </w:rPr>
        <w:t xml:space="preserve"> de l’expert et celle</w:t>
      </w:r>
      <w:r>
        <w:rPr>
          <w:rFonts w:asciiTheme="minorHAnsi" w:hAnsiTheme="minorHAnsi" w:cstheme="minorHAnsi"/>
          <w:i/>
          <w:sz w:val="22"/>
          <w:szCs w:val="22"/>
        </w:rPr>
        <w:t xml:space="preserve">s </w:t>
      </w:r>
      <w:r w:rsidRPr="006C21CD">
        <w:rPr>
          <w:rFonts w:asciiTheme="minorHAnsi" w:hAnsiTheme="minorHAnsi" w:cstheme="minorHAnsi"/>
          <w:i/>
          <w:sz w:val="22"/>
          <w:szCs w:val="22"/>
        </w:rPr>
        <w:t>du novice.</w:t>
      </w:r>
    </w:p>
    <w:p w:rsidR="00CF4FCD" w:rsidRDefault="006C21CD" w:rsidP="008057F8">
      <w:pPr>
        <w:rPr>
          <w:rFonts w:asciiTheme="minorHAnsi" w:hAnsiTheme="minorHAnsi" w:cstheme="minorHAnsi"/>
          <w:i/>
          <w:sz w:val="22"/>
          <w:szCs w:val="22"/>
        </w:rPr>
      </w:pPr>
      <w:r>
        <w:rPr>
          <w:rFonts w:asciiTheme="minorHAnsi" w:hAnsiTheme="minorHAnsi" w:cstheme="minorHAnsi"/>
          <w:i/>
          <w:sz w:val="22"/>
          <w:szCs w:val="22"/>
        </w:rPr>
        <w:t xml:space="preserve">Pour </w:t>
      </w:r>
      <w:r w:rsidR="00CF4FCD">
        <w:rPr>
          <w:rFonts w:asciiTheme="minorHAnsi" w:hAnsiTheme="minorHAnsi" w:cstheme="minorHAnsi"/>
          <w:i/>
          <w:sz w:val="22"/>
          <w:szCs w:val="22"/>
        </w:rPr>
        <w:t xml:space="preserve">comprendre quelles questions </w:t>
      </w:r>
      <w:r w:rsidR="00A46513">
        <w:rPr>
          <w:rFonts w:asciiTheme="minorHAnsi" w:hAnsiTheme="minorHAnsi" w:cstheme="minorHAnsi"/>
          <w:i/>
          <w:sz w:val="22"/>
          <w:szCs w:val="22"/>
        </w:rPr>
        <w:t>peuvent</w:t>
      </w:r>
      <w:r w:rsidR="00CF4FCD">
        <w:rPr>
          <w:rFonts w:asciiTheme="minorHAnsi" w:hAnsiTheme="minorHAnsi" w:cstheme="minorHAnsi"/>
          <w:i/>
          <w:sz w:val="22"/>
          <w:szCs w:val="22"/>
        </w:rPr>
        <w:t xml:space="preserve"> être </w:t>
      </w:r>
      <w:r w:rsidR="008107F8">
        <w:rPr>
          <w:rFonts w:asciiTheme="minorHAnsi" w:hAnsiTheme="minorHAnsi" w:cstheme="minorHAnsi"/>
          <w:i/>
          <w:sz w:val="22"/>
          <w:szCs w:val="22"/>
        </w:rPr>
        <w:t>pos</w:t>
      </w:r>
      <w:r w:rsidR="00CF4FCD">
        <w:rPr>
          <w:rFonts w:asciiTheme="minorHAnsi" w:hAnsiTheme="minorHAnsi" w:cstheme="minorHAnsi"/>
          <w:i/>
          <w:sz w:val="22"/>
          <w:szCs w:val="22"/>
        </w:rPr>
        <w:t>ées,</w:t>
      </w:r>
      <w:r>
        <w:rPr>
          <w:rFonts w:asciiTheme="minorHAnsi" w:hAnsiTheme="minorHAnsi" w:cstheme="minorHAnsi"/>
          <w:i/>
          <w:sz w:val="22"/>
          <w:szCs w:val="22"/>
        </w:rPr>
        <w:t xml:space="preserve"> il faut se mettre à la place du jury. </w:t>
      </w:r>
    </w:p>
    <w:p w:rsidR="006C21CD" w:rsidRPr="006C21CD" w:rsidRDefault="006C21CD" w:rsidP="008057F8">
      <w:pPr>
        <w:rPr>
          <w:rFonts w:asciiTheme="minorHAnsi" w:hAnsiTheme="minorHAnsi" w:cstheme="minorHAnsi"/>
          <w:i/>
          <w:sz w:val="22"/>
          <w:szCs w:val="22"/>
        </w:rPr>
      </w:pPr>
      <w:r>
        <w:rPr>
          <w:rFonts w:asciiTheme="minorHAnsi" w:hAnsiTheme="minorHAnsi" w:cstheme="minorHAnsi"/>
          <w:i/>
          <w:sz w:val="22"/>
          <w:szCs w:val="22"/>
        </w:rPr>
        <w:t>C’est le but de cette activité.</w:t>
      </w:r>
    </w:p>
    <w:p w:rsidR="00D4565E" w:rsidRDefault="00D4565E" w:rsidP="0003353E">
      <w:pPr>
        <w:jc w:val="both"/>
        <w:rPr>
          <w:rFonts w:asciiTheme="minorHAnsi" w:hAnsiTheme="minorHAnsi" w:cstheme="minorHAnsi"/>
          <w:bCs/>
          <w:sz w:val="22"/>
          <w:szCs w:val="22"/>
        </w:rPr>
      </w:pPr>
    </w:p>
    <w:p w:rsidR="006C21CD" w:rsidRPr="006C21CD" w:rsidRDefault="006C21CD" w:rsidP="006C21CD">
      <w:pPr>
        <w:widowControl w:val="0"/>
        <w:pBdr>
          <w:top w:val="nil"/>
          <w:left w:val="nil"/>
          <w:bottom w:val="nil"/>
          <w:right w:val="nil"/>
          <w:between w:val="nil"/>
        </w:pBdr>
        <w:rPr>
          <w:rFonts w:asciiTheme="minorHAnsi" w:hAnsiTheme="minorHAnsi" w:cstheme="minorHAnsi"/>
          <w:sz w:val="22"/>
        </w:rPr>
      </w:pPr>
      <w:r w:rsidRPr="006C21CD">
        <w:rPr>
          <w:rFonts w:asciiTheme="minorHAnsi" w:hAnsiTheme="minorHAnsi" w:cstheme="minorHAnsi"/>
          <w:sz w:val="22"/>
        </w:rPr>
        <w:t xml:space="preserve">Nous prendrons comme exemple de question du candidat (développée en </w:t>
      </w:r>
      <w:r>
        <w:rPr>
          <w:rFonts w:asciiTheme="minorHAnsi" w:hAnsiTheme="minorHAnsi" w:cstheme="minorHAnsi"/>
          <w:sz w:val="22"/>
        </w:rPr>
        <w:t>1</w:t>
      </w:r>
      <w:r w:rsidRPr="006C21CD">
        <w:rPr>
          <w:rFonts w:asciiTheme="minorHAnsi" w:hAnsiTheme="minorHAnsi" w:cstheme="minorHAnsi"/>
          <w:sz w:val="22"/>
        </w:rPr>
        <w:t xml:space="preserve"> minute) :</w:t>
      </w:r>
    </w:p>
    <w:p w:rsidR="006C21CD" w:rsidRPr="006C21CD" w:rsidRDefault="006C21CD" w:rsidP="006C21CD">
      <w:pPr>
        <w:rPr>
          <w:rFonts w:asciiTheme="minorHAnsi" w:hAnsiTheme="minorHAnsi" w:cstheme="minorHAnsi"/>
          <w:b/>
          <w:i/>
          <w:sz w:val="22"/>
        </w:rPr>
      </w:pPr>
      <w:r w:rsidRPr="006C21CD">
        <w:rPr>
          <w:rFonts w:asciiTheme="minorHAnsi" w:hAnsiTheme="minorHAnsi" w:cstheme="minorHAnsi"/>
          <w:b/>
          <w:i/>
          <w:sz w:val="22"/>
        </w:rPr>
        <w:t>Comment déterminer la concentration en quantité de matière en acide éthanoïque d’un vinaigre ?</w:t>
      </w:r>
    </w:p>
    <w:p w:rsidR="006C21CD" w:rsidRDefault="006C21CD" w:rsidP="006C21CD">
      <w:pPr>
        <w:widowControl w:val="0"/>
        <w:pBdr>
          <w:top w:val="nil"/>
          <w:left w:val="nil"/>
          <w:bottom w:val="nil"/>
          <w:right w:val="nil"/>
          <w:between w:val="nil"/>
        </w:pBdr>
        <w:rPr>
          <w:rFonts w:asciiTheme="minorHAnsi" w:hAnsiTheme="minorHAnsi" w:cstheme="minorHAnsi"/>
          <w:sz w:val="22"/>
        </w:rPr>
      </w:pPr>
    </w:p>
    <w:p w:rsidR="006C21CD" w:rsidRPr="006C21CD" w:rsidRDefault="006C21CD" w:rsidP="006C21CD">
      <w:pPr>
        <w:widowControl w:val="0"/>
        <w:pBdr>
          <w:top w:val="nil"/>
          <w:left w:val="nil"/>
          <w:bottom w:val="nil"/>
          <w:right w:val="nil"/>
          <w:between w:val="nil"/>
        </w:pBdr>
        <w:rPr>
          <w:rFonts w:asciiTheme="minorHAnsi" w:hAnsiTheme="minorHAnsi" w:cstheme="minorHAnsi"/>
          <w:b/>
          <w:color w:val="FFFFFF" w:themeColor="background1"/>
          <w:sz w:val="28"/>
        </w:rPr>
      </w:pPr>
      <w:r w:rsidRPr="006C21CD">
        <w:rPr>
          <w:rFonts w:asciiTheme="minorHAnsi" w:hAnsiTheme="minorHAnsi" w:cstheme="minorHAnsi"/>
          <w:b/>
          <w:color w:val="FFFFFF" w:themeColor="background1"/>
          <w:sz w:val="28"/>
          <w:highlight w:val="darkRed"/>
        </w:rPr>
        <w:t>1. Nous allons d’abord nous mettre à la place du candidat pour s’approprier la question :</w:t>
      </w:r>
    </w:p>
    <w:p w:rsidR="006C21CD" w:rsidRPr="006C21CD" w:rsidRDefault="006C21CD" w:rsidP="006C21CD">
      <w:pPr>
        <w:jc w:val="both"/>
        <w:rPr>
          <w:rFonts w:asciiTheme="minorHAnsi" w:hAnsiTheme="minorHAnsi" w:cstheme="minorHAnsi"/>
          <w:b/>
          <w:sz w:val="10"/>
        </w:rPr>
      </w:pPr>
    </w:p>
    <w:p w:rsidR="006C21CD" w:rsidRPr="006C21CD" w:rsidRDefault="006C21CD" w:rsidP="006C21CD">
      <w:pPr>
        <w:jc w:val="both"/>
        <w:rPr>
          <w:rFonts w:asciiTheme="minorHAnsi" w:hAnsiTheme="minorHAnsi" w:cstheme="minorHAnsi"/>
          <w:bCs/>
          <w:sz w:val="24"/>
          <w:szCs w:val="22"/>
        </w:rPr>
      </w:pPr>
      <w:r w:rsidRPr="006C21CD">
        <w:rPr>
          <w:rFonts w:asciiTheme="minorHAnsi" w:hAnsiTheme="minorHAnsi" w:cstheme="minorHAnsi"/>
          <w:b/>
          <w:sz w:val="22"/>
        </w:rPr>
        <w:t xml:space="preserve">1. </w:t>
      </w:r>
      <w:r w:rsidRPr="006C21CD">
        <w:rPr>
          <w:rFonts w:asciiTheme="minorHAnsi" w:hAnsiTheme="minorHAnsi" w:cstheme="minorHAnsi"/>
          <w:sz w:val="22"/>
        </w:rPr>
        <w:t xml:space="preserve">Définir les mots clés, les grandes idées </w:t>
      </w:r>
      <w:r w:rsidRPr="006C21CD">
        <w:rPr>
          <w:rFonts w:asciiTheme="minorHAnsi" w:hAnsiTheme="minorHAnsi" w:cstheme="minorHAnsi"/>
          <w:b/>
          <w:sz w:val="22"/>
        </w:rPr>
        <w:t>(15 min)</w:t>
      </w:r>
    </w:p>
    <w:p w:rsidR="006C21CD" w:rsidRPr="006C21CD" w:rsidRDefault="006C21CD" w:rsidP="006C21CD">
      <w:pPr>
        <w:jc w:val="both"/>
        <w:rPr>
          <w:rFonts w:asciiTheme="minorHAnsi" w:hAnsiTheme="minorHAnsi" w:cstheme="minorHAnsi"/>
          <w:b/>
          <w:sz w:val="6"/>
        </w:rPr>
      </w:pPr>
    </w:p>
    <w:p w:rsidR="006C21CD" w:rsidRPr="006C21CD" w:rsidRDefault="006C21CD" w:rsidP="006C21CD">
      <w:pPr>
        <w:jc w:val="both"/>
        <w:rPr>
          <w:rFonts w:asciiTheme="minorHAnsi" w:hAnsiTheme="minorHAnsi" w:cstheme="minorHAnsi"/>
          <w:bCs/>
          <w:sz w:val="24"/>
          <w:szCs w:val="22"/>
        </w:rPr>
      </w:pPr>
      <w:r w:rsidRPr="006C21CD">
        <w:rPr>
          <w:rFonts w:asciiTheme="minorHAnsi" w:hAnsiTheme="minorHAnsi" w:cstheme="minorHAnsi"/>
          <w:b/>
          <w:sz w:val="22"/>
        </w:rPr>
        <w:t xml:space="preserve">2. </w:t>
      </w:r>
      <w:r w:rsidRPr="006C21CD">
        <w:rPr>
          <w:rFonts w:asciiTheme="minorHAnsi" w:hAnsiTheme="minorHAnsi" w:cstheme="minorHAnsi"/>
          <w:sz w:val="22"/>
        </w:rPr>
        <w:t xml:space="preserve">Proposer un plan pour répondre à cette question et prévoir le contenu du document </w:t>
      </w:r>
      <w:r w:rsidR="00853DAF">
        <w:rPr>
          <w:rFonts w:asciiTheme="minorHAnsi" w:hAnsiTheme="minorHAnsi" w:cstheme="minorHAnsi"/>
          <w:sz w:val="22"/>
        </w:rPr>
        <w:t>que le candidat laissera</w:t>
      </w:r>
      <w:r w:rsidRPr="006C21CD">
        <w:rPr>
          <w:rFonts w:asciiTheme="minorHAnsi" w:hAnsiTheme="minorHAnsi" w:cstheme="minorHAnsi"/>
          <w:sz w:val="22"/>
        </w:rPr>
        <w:t xml:space="preserve"> au jury </w:t>
      </w:r>
      <w:r w:rsidRPr="006C21CD">
        <w:rPr>
          <w:rFonts w:asciiTheme="minorHAnsi" w:hAnsiTheme="minorHAnsi" w:cstheme="minorHAnsi"/>
          <w:b/>
          <w:sz w:val="22"/>
        </w:rPr>
        <w:t>(15 min)</w:t>
      </w:r>
    </w:p>
    <w:p w:rsidR="006C21CD" w:rsidRPr="00456E11" w:rsidRDefault="006C21CD" w:rsidP="0003353E">
      <w:pPr>
        <w:jc w:val="both"/>
        <w:rPr>
          <w:rFonts w:asciiTheme="minorHAnsi" w:hAnsiTheme="minorHAnsi" w:cstheme="minorHAnsi"/>
          <w:sz w:val="8"/>
        </w:rPr>
      </w:pPr>
    </w:p>
    <w:p w:rsidR="008057F8" w:rsidRDefault="006C21CD" w:rsidP="0003353E">
      <w:pPr>
        <w:jc w:val="both"/>
        <w:rPr>
          <w:rFonts w:asciiTheme="minorHAnsi" w:hAnsiTheme="minorHAnsi" w:cstheme="minorHAnsi"/>
          <w:sz w:val="22"/>
        </w:rPr>
      </w:pPr>
      <w:r w:rsidRPr="006C21CD">
        <w:rPr>
          <w:rFonts w:asciiTheme="minorHAnsi" w:hAnsiTheme="minorHAnsi" w:cstheme="minorHAnsi"/>
          <w:b/>
          <w:sz w:val="22"/>
        </w:rPr>
        <w:t xml:space="preserve">3. </w:t>
      </w:r>
      <w:r w:rsidRPr="006C21CD">
        <w:rPr>
          <w:rFonts w:asciiTheme="minorHAnsi" w:hAnsiTheme="minorHAnsi" w:cstheme="minorHAnsi"/>
          <w:sz w:val="22"/>
        </w:rPr>
        <w:t xml:space="preserve">Ecouter un exemple de réponse au format audio </w:t>
      </w:r>
      <w:r w:rsidRPr="006C21CD">
        <w:rPr>
          <w:rFonts w:asciiTheme="minorHAnsi" w:hAnsiTheme="minorHAnsi" w:cstheme="minorHAnsi"/>
          <w:b/>
          <w:sz w:val="22"/>
        </w:rPr>
        <w:t>(1 min)</w:t>
      </w:r>
      <w:r w:rsidRPr="006C21CD">
        <w:rPr>
          <w:rFonts w:asciiTheme="minorHAnsi" w:hAnsiTheme="minorHAnsi" w:cstheme="minorHAnsi"/>
          <w:sz w:val="22"/>
        </w:rPr>
        <w:t xml:space="preserve"> </w:t>
      </w:r>
      <w:r w:rsidR="004A7FEF" w:rsidRPr="006C21CD">
        <w:rPr>
          <w:rFonts w:asciiTheme="minorHAnsi" w:hAnsiTheme="minorHAnsi" w:cstheme="minorHAnsi"/>
          <w:sz w:val="22"/>
          <w:szCs w:val="22"/>
        </w:rPr>
        <w:t>une première fois</w:t>
      </w:r>
      <w:r w:rsidR="004A7FEF">
        <w:rPr>
          <w:rFonts w:asciiTheme="minorHAnsi" w:hAnsiTheme="minorHAnsi" w:cstheme="minorHAnsi"/>
          <w:sz w:val="22"/>
          <w:szCs w:val="22"/>
        </w:rPr>
        <w:t>, la feuille fournie par le candidat au jury étant projetée.</w:t>
      </w:r>
    </w:p>
    <w:p w:rsidR="006C21CD" w:rsidRDefault="006C21CD" w:rsidP="0003353E">
      <w:pPr>
        <w:jc w:val="both"/>
        <w:rPr>
          <w:rFonts w:asciiTheme="minorHAnsi" w:hAnsiTheme="minorHAnsi" w:cstheme="minorHAnsi"/>
          <w:sz w:val="22"/>
        </w:rPr>
      </w:pPr>
    </w:p>
    <w:p w:rsidR="006C21CD" w:rsidRDefault="006C21CD" w:rsidP="006C21CD">
      <w:pPr>
        <w:widowControl w:val="0"/>
        <w:pBdr>
          <w:top w:val="nil"/>
          <w:left w:val="nil"/>
          <w:bottom w:val="nil"/>
          <w:right w:val="nil"/>
          <w:between w:val="nil"/>
        </w:pBdr>
        <w:rPr>
          <w:rFonts w:asciiTheme="minorHAnsi" w:hAnsiTheme="minorHAnsi" w:cstheme="minorHAnsi"/>
          <w:b/>
          <w:color w:val="FFFFFF" w:themeColor="background1"/>
          <w:sz w:val="28"/>
          <w:highlight w:val="darkRed"/>
        </w:rPr>
      </w:pPr>
      <w:r>
        <w:rPr>
          <w:rFonts w:asciiTheme="minorHAnsi" w:hAnsiTheme="minorHAnsi" w:cstheme="minorHAnsi"/>
          <w:b/>
          <w:color w:val="FFFFFF" w:themeColor="background1"/>
          <w:sz w:val="28"/>
          <w:highlight w:val="darkRed"/>
        </w:rPr>
        <w:t>2</w:t>
      </w:r>
      <w:r w:rsidRPr="006C21CD">
        <w:rPr>
          <w:rFonts w:asciiTheme="minorHAnsi" w:hAnsiTheme="minorHAnsi" w:cstheme="minorHAnsi"/>
          <w:b/>
          <w:color w:val="FFFFFF" w:themeColor="background1"/>
          <w:sz w:val="28"/>
          <w:highlight w:val="darkRed"/>
        </w:rPr>
        <w:t>. Nous allons</w:t>
      </w:r>
      <w:r>
        <w:rPr>
          <w:rFonts w:asciiTheme="minorHAnsi" w:hAnsiTheme="minorHAnsi" w:cstheme="minorHAnsi"/>
          <w:b/>
          <w:color w:val="FFFFFF" w:themeColor="background1"/>
          <w:sz w:val="28"/>
          <w:highlight w:val="darkRed"/>
        </w:rPr>
        <w:t xml:space="preserve"> maintenant nous</w:t>
      </w:r>
      <w:r w:rsidR="00957529">
        <w:rPr>
          <w:rFonts w:asciiTheme="minorHAnsi" w:hAnsiTheme="minorHAnsi" w:cstheme="minorHAnsi"/>
          <w:b/>
          <w:color w:val="FFFFFF" w:themeColor="background1"/>
          <w:sz w:val="28"/>
          <w:highlight w:val="darkRed"/>
        </w:rPr>
        <w:t xml:space="preserve"> </w:t>
      </w:r>
      <w:r>
        <w:rPr>
          <w:rFonts w:asciiTheme="minorHAnsi" w:hAnsiTheme="minorHAnsi" w:cstheme="minorHAnsi"/>
          <w:b/>
          <w:color w:val="FFFFFF" w:themeColor="background1"/>
          <w:sz w:val="28"/>
          <w:highlight w:val="darkRed"/>
        </w:rPr>
        <w:t>mettre à la place du jury pour imaginer des questions</w:t>
      </w:r>
    </w:p>
    <w:p w:rsidR="006C21CD" w:rsidRPr="006C21CD" w:rsidRDefault="006C21CD" w:rsidP="006C21CD">
      <w:pPr>
        <w:jc w:val="both"/>
        <w:rPr>
          <w:rFonts w:asciiTheme="minorHAnsi" w:hAnsiTheme="minorHAnsi" w:cstheme="minorHAnsi"/>
          <w:b/>
          <w:sz w:val="10"/>
        </w:rPr>
      </w:pPr>
    </w:p>
    <w:p w:rsidR="008057F8" w:rsidRDefault="006C21CD" w:rsidP="008057F8">
      <w:pPr>
        <w:rPr>
          <w:rFonts w:asciiTheme="minorHAnsi" w:hAnsiTheme="minorHAnsi" w:cstheme="minorHAnsi"/>
          <w:sz w:val="22"/>
        </w:rPr>
      </w:pPr>
      <w:r w:rsidRPr="006C21CD">
        <w:rPr>
          <w:rFonts w:asciiTheme="minorHAnsi" w:hAnsiTheme="minorHAnsi" w:cstheme="minorHAnsi"/>
          <w:b/>
          <w:sz w:val="22"/>
        </w:rPr>
        <w:t xml:space="preserve">1. </w:t>
      </w:r>
      <w:r w:rsidRPr="006C21CD">
        <w:rPr>
          <w:rFonts w:asciiTheme="minorHAnsi" w:hAnsiTheme="minorHAnsi" w:cstheme="minorHAnsi"/>
          <w:sz w:val="22"/>
        </w:rPr>
        <w:t>S’approprier les exemples de catégories possibles de questions</w:t>
      </w:r>
      <w:r w:rsidRPr="00957529">
        <w:rPr>
          <w:rFonts w:asciiTheme="minorHAnsi" w:hAnsiTheme="minorHAnsi" w:cstheme="minorHAnsi"/>
          <w:b/>
          <w:sz w:val="22"/>
        </w:rPr>
        <w:t xml:space="preserve"> (10 min)</w:t>
      </w:r>
    </w:p>
    <w:p w:rsidR="006C21CD" w:rsidRPr="006C21CD" w:rsidRDefault="006C21CD" w:rsidP="008057F8">
      <w:pPr>
        <w:rPr>
          <w:rFonts w:asciiTheme="minorHAnsi" w:hAnsiTheme="minorHAnsi" w:cstheme="minorHAnsi"/>
          <w:sz w:val="10"/>
        </w:rPr>
      </w:pPr>
    </w:p>
    <w:p w:rsidR="006C21CD" w:rsidRDefault="00456E11" w:rsidP="008057F8">
      <w:pPr>
        <w:rPr>
          <w:rFonts w:asciiTheme="minorHAnsi" w:hAnsiTheme="minorHAnsi" w:cstheme="minorHAnsi"/>
          <w:sz w:val="22"/>
        </w:rPr>
      </w:pPr>
      <w:r w:rsidRPr="00456E11">
        <w:rPr>
          <w:rFonts w:asciiTheme="minorHAnsi" w:hAnsiTheme="minorHAnsi" w:cstheme="minorHAnsi"/>
          <w:b/>
          <w:sz w:val="22"/>
        </w:rPr>
        <w:t>2</w:t>
      </w:r>
      <w:r w:rsidR="006C21CD" w:rsidRPr="00456E11">
        <w:rPr>
          <w:rFonts w:asciiTheme="minorHAnsi" w:hAnsiTheme="minorHAnsi" w:cstheme="minorHAnsi"/>
          <w:b/>
          <w:sz w:val="22"/>
        </w:rPr>
        <w:t>.</w:t>
      </w:r>
      <w:r w:rsidR="006C21CD" w:rsidRPr="006C21CD">
        <w:rPr>
          <w:rFonts w:asciiTheme="minorHAnsi" w:hAnsiTheme="minorHAnsi" w:cstheme="minorHAnsi"/>
          <w:sz w:val="22"/>
        </w:rPr>
        <w:t xml:space="preserve"> Ecouter </w:t>
      </w:r>
      <w:r>
        <w:rPr>
          <w:rFonts w:asciiTheme="minorHAnsi" w:hAnsiTheme="minorHAnsi" w:cstheme="minorHAnsi"/>
          <w:sz w:val="22"/>
        </w:rPr>
        <w:t>l’</w:t>
      </w:r>
      <w:r w:rsidR="006C21CD" w:rsidRPr="006C21CD">
        <w:rPr>
          <w:rFonts w:asciiTheme="minorHAnsi" w:hAnsiTheme="minorHAnsi" w:cstheme="minorHAnsi"/>
          <w:sz w:val="22"/>
        </w:rPr>
        <w:t>exemple de réponse au format audio pour la deuxième fois et propose</w:t>
      </w:r>
      <w:r>
        <w:rPr>
          <w:rFonts w:asciiTheme="minorHAnsi" w:hAnsiTheme="minorHAnsi" w:cstheme="minorHAnsi"/>
          <w:sz w:val="22"/>
        </w:rPr>
        <w:t xml:space="preserve">r </w:t>
      </w:r>
      <w:r w:rsidR="006C21CD" w:rsidRPr="006C21CD">
        <w:rPr>
          <w:rFonts w:asciiTheme="minorHAnsi" w:hAnsiTheme="minorHAnsi" w:cstheme="minorHAnsi"/>
          <w:sz w:val="22"/>
        </w:rPr>
        <w:t>2 questions au minimum (</w:t>
      </w:r>
      <w:r w:rsidR="006C21CD" w:rsidRPr="00456E11">
        <w:rPr>
          <w:rFonts w:asciiTheme="minorHAnsi" w:hAnsiTheme="minorHAnsi" w:cstheme="minorHAnsi"/>
          <w:sz w:val="22"/>
          <w:u w:val="single"/>
        </w:rPr>
        <w:t>dont une experte et une novice</w:t>
      </w:r>
      <w:r w:rsidR="006C21CD" w:rsidRPr="006C21CD">
        <w:rPr>
          <w:rFonts w:asciiTheme="minorHAnsi" w:hAnsiTheme="minorHAnsi" w:cstheme="minorHAnsi"/>
          <w:sz w:val="22"/>
        </w:rPr>
        <w:t>)</w:t>
      </w:r>
      <w:r w:rsidR="00957529">
        <w:rPr>
          <w:rFonts w:asciiTheme="minorHAnsi" w:hAnsiTheme="minorHAnsi" w:cstheme="minorHAnsi"/>
          <w:sz w:val="22"/>
        </w:rPr>
        <w:t xml:space="preserve"> </w:t>
      </w:r>
      <w:r w:rsidR="00957529" w:rsidRPr="00957529">
        <w:rPr>
          <w:rFonts w:asciiTheme="minorHAnsi" w:hAnsiTheme="minorHAnsi" w:cstheme="minorHAnsi"/>
          <w:b/>
          <w:sz w:val="22"/>
        </w:rPr>
        <w:t>(10 min)</w:t>
      </w:r>
    </w:p>
    <w:p w:rsidR="00456E11" w:rsidRPr="00456E11" w:rsidRDefault="00456E11" w:rsidP="008057F8">
      <w:pPr>
        <w:rPr>
          <w:rFonts w:asciiTheme="minorHAnsi" w:hAnsiTheme="minorHAnsi" w:cstheme="minorHAnsi"/>
          <w:sz w:val="24"/>
        </w:rPr>
      </w:pPr>
    </w:p>
    <w:p w:rsidR="008057F8" w:rsidRPr="00456E11" w:rsidRDefault="008057F8" w:rsidP="00456E11">
      <w:pPr>
        <w:jc w:val="center"/>
        <w:rPr>
          <w:rFonts w:asciiTheme="minorHAnsi" w:hAnsiTheme="minorHAnsi" w:cstheme="minorHAnsi"/>
          <w:b/>
          <w:color w:val="FFFFFF" w:themeColor="background1"/>
          <w:sz w:val="28"/>
        </w:rPr>
      </w:pPr>
      <w:r w:rsidRPr="00456E11">
        <w:rPr>
          <w:rFonts w:asciiTheme="minorHAnsi" w:hAnsiTheme="minorHAnsi" w:cstheme="minorHAnsi"/>
          <w:b/>
          <w:color w:val="FFFFFF" w:themeColor="background1"/>
          <w:sz w:val="28"/>
          <w:highlight w:val="darkRed"/>
        </w:rPr>
        <w:t>Exemples de catégorie de questions</w:t>
      </w:r>
    </w:p>
    <w:p w:rsidR="008057F8" w:rsidRPr="00456E11" w:rsidRDefault="00456E11" w:rsidP="008057F8">
      <w:pPr>
        <w:rPr>
          <w:rFonts w:asciiTheme="minorHAnsi" w:hAnsiTheme="minorHAnsi" w:cstheme="minorHAnsi"/>
          <w:b/>
          <w:sz w:val="10"/>
        </w:rPr>
      </w:pPr>
      <w:r>
        <w:rPr>
          <w:rFonts w:asciiTheme="minorHAnsi" w:hAnsiTheme="minorHAnsi" w:cstheme="minorHAnsi"/>
          <w:bCs/>
          <w:noProof/>
          <w:sz w:val="8"/>
          <w:szCs w:val="8"/>
          <w:lang w:eastAsia="fr-FR"/>
        </w:rPr>
        <mc:AlternateContent>
          <mc:Choice Requires="wps">
            <w:drawing>
              <wp:anchor distT="0" distB="0" distL="114300" distR="114300" simplePos="0" relativeHeight="251683840" behindDoc="0" locked="0" layoutInCell="1" allowOverlap="1" wp14:anchorId="76D4CB5A" wp14:editId="5C8A4257">
                <wp:simplePos x="0" y="0"/>
                <wp:positionH relativeFrom="column">
                  <wp:posOffset>-142688</wp:posOffset>
                </wp:positionH>
                <wp:positionV relativeFrom="paragraph">
                  <wp:posOffset>5215</wp:posOffset>
                </wp:positionV>
                <wp:extent cx="7045960" cy="3904938"/>
                <wp:effectExtent l="0" t="0" r="21590" b="19685"/>
                <wp:wrapNone/>
                <wp:docPr id="4" name="Rectangle à coins arrondi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45960" cy="3904938"/>
                        </a:xfrm>
                        <a:prstGeom prst="roundRect">
                          <a:avLst>
                            <a:gd name="adj" fmla="val 5637"/>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4" o:spid="_x0000_s1026" style="position:absolute;margin-left:-11.25pt;margin-top:.4pt;width:554.8pt;height:30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6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" filled="f" strokecolor="black [3213]">
                <v:path arrowok="t"/>
              </v:roundrect>
            </w:pict>
          </mc:Fallback>
        </mc:AlternateContent>
      </w:r>
    </w:p>
    <w:p w:rsidR="008057F8" w:rsidRPr="00456E11" w:rsidRDefault="00456E11" w:rsidP="00456E11">
      <w:pPr>
        <w:suppressAutoHyphens w:val="0"/>
        <w:spacing w:line="276" w:lineRule="auto"/>
        <w:rPr>
          <w:rFonts w:asciiTheme="minorHAnsi" w:hAnsiTheme="minorHAnsi" w:cstheme="minorHAnsi"/>
          <w:sz w:val="22"/>
        </w:rPr>
      </w:pPr>
      <w:r w:rsidRPr="00456E11">
        <w:rPr>
          <w:rFonts w:asciiTheme="minorHAnsi" w:hAnsiTheme="minorHAnsi" w:cstheme="minorHAnsi"/>
          <w:b/>
          <w:sz w:val="22"/>
        </w:rPr>
        <w:t>1.</w:t>
      </w:r>
      <w:r>
        <w:rPr>
          <w:rFonts w:asciiTheme="minorHAnsi" w:hAnsiTheme="minorHAnsi" w:cstheme="minorHAnsi"/>
          <w:sz w:val="22"/>
        </w:rPr>
        <w:t xml:space="preserve"> </w:t>
      </w:r>
      <w:r w:rsidRPr="00456E11">
        <w:rPr>
          <w:rFonts w:asciiTheme="minorHAnsi" w:hAnsiTheme="minorHAnsi" w:cstheme="minorHAnsi"/>
          <w:b/>
          <w:sz w:val="22"/>
        </w:rPr>
        <w:t>D</w:t>
      </w:r>
      <w:r w:rsidR="008057F8" w:rsidRPr="00456E11">
        <w:rPr>
          <w:rFonts w:asciiTheme="minorHAnsi" w:hAnsiTheme="minorHAnsi" w:cstheme="minorHAnsi"/>
          <w:b/>
          <w:sz w:val="22"/>
        </w:rPr>
        <w:t>éfinir les termes de physique et de chimie employés pendant l’exposé pou</w:t>
      </w:r>
      <w:r w:rsidRPr="00456E11">
        <w:rPr>
          <w:rFonts w:asciiTheme="minorHAnsi" w:hAnsiTheme="minorHAnsi" w:cstheme="minorHAnsi"/>
          <w:b/>
          <w:sz w:val="22"/>
        </w:rPr>
        <w:t xml:space="preserve">r </w:t>
      </w:r>
      <w:proofErr w:type="spellStart"/>
      <w:r w:rsidRPr="00456E11">
        <w:rPr>
          <w:rFonts w:asciiTheme="minorHAnsi" w:hAnsiTheme="minorHAnsi" w:cstheme="minorHAnsi"/>
          <w:b/>
          <w:sz w:val="22"/>
        </w:rPr>
        <w:t>un.e</w:t>
      </w:r>
      <w:proofErr w:type="spellEnd"/>
      <w:r w:rsidRPr="00456E11">
        <w:rPr>
          <w:rFonts w:asciiTheme="minorHAnsi" w:hAnsiTheme="minorHAnsi" w:cstheme="minorHAnsi"/>
          <w:b/>
          <w:sz w:val="22"/>
        </w:rPr>
        <w:t xml:space="preserve"> novice ou </w:t>
      </w:r>
      <w:proofErr w:type="spellStart"/>
      <w:r w:rsidRPr="00456E11">
        <w:rPr>
          <w:rFonts w:asciiTheme="minorHAnsi" w:hAnsiTheme="minorHAnsi" w:cstheme="minorHAnsi"/>
          <w:b/>
          <w:sz w:val="22"/>
        </w:rPr>
        <w:t>un.e</w:t>
      </w:r>
      <w:proofErr w:type="spellEnd"/>
      <w:r w:rsidRPr="00456E11">
        <w:rPr>
          <w:rFonts w:asciiTheme="minorHAnsi" w:hAnsiTheme="minorHAnsi" w:cstheme="minorHAnsi"/>
          <w:b/>
          <w:sz w:val="22"/>
        </w:rPr>
        <w:t xml:space="preserve"> </w:t>
      </w:r>
      <w:proofErr w:type="spellStart"/>
      <w:proofErr w:type="gramStart"/>
      <w:r w:rsidRPr="00456E11">
        <w:rPr>
          <w:rFonts w:asciiTheme="minorHAnsi" w:hAnsiTheme="minorHAnsi" w:cstheme="minorHAnsi"/>
          <w:b/>
          <w:sz w:val="22"/>
        </w:rPr>
        <w:t>expert.e</w:t>
      </w:r>
      <w:proofErr w:type="spellEnd"/>
      <w:r w:rsidRPr="00456E11">
        <w:rPr>
          <w:rFonts w:asciiTheme="minorHAnsi" w:hAnsiTheme="minorHAnsi" w:cstheme="minorHAnsi"/>
          <w:b/>
          <w:sz w:val="22"/>
        </w:rPr>
        <w:t xml:space="preserve"> .</w:t>
      </w:r>
      <w:proofErr w:type="gramEnd"/>
    </w:p>
    <w:p w:rsidR="008057F8" w:rsidRPr="00456E11" w:rsidRDefault="008057F8" w:rsidP="008057F8">
      <w:pPr>
        <w:rPr>
          <w:rFonts w:asciiTheme="minorHAnsi" w:hAnsiTheme="minorHAnsi" w:cstheme="minorHAnsi"/>
          <w:i/>
          <w:sz w:val="22"/>
        </w:rPr>
      </w:pPr>
      <w:r w:rsidRPr="00456E11">
        <w:rPr>
          <w:rFonts w:asciiTheme="minorHAnsi" w:hAnsiTheme="minorHAnsi" w:cstheme="minorHAnsi"/>
          <w:i/>
          <w:sz w:val="22"/>
          <w:u w:val="single"/>
        </w:rPr>
        <w:t>Exemple :</w:t>
      </w:r>
      <w:r w:rsidRPr="00456E11">
        <w:rPr>
          <w:rFonts w:asciiTheme="minorHAnsi" w:hAnsiTheme="minorHAnsi" w:cstheme="minorHAnsi"/>
          <w:i/>
          <w:sz w:val="22"/>
        </w:rPr>
        <w:t xml:space="preserve"> qu’est-ce qu’une base ?</w:t>
      </w:r>
    </w:p>
    <w:p w:rsidR="008057F8" w:rsidRPr="00456E11" w:rsidRDefault="008057F8" w:rsidP="008057F8">
      <w:pPr>
        <w:rPr>
          <w:rFonts w:asciiTheme="minorHAnsi" w:hAnsiTheme="minorHAnsi" w:cstheme="minorHAnsi"/>
          <w:i/>
          <w:sz w:val="22"/>
        </w:rPr>
      </w:pPr>
      <w:r w:rsidRPr="00456E11">
        <w:rPr>
          <w:rFonts w:asciiTheme="minorHAnsi" w:hAnsiTheme="minorHAnsi" w:cstheme="minorHAnsi"/>
          <w:i/>
          <w:sz w:val="22"/>
          <w:u w:val="single"/>
        </w:rPr>
        <w:t xml:space="preserve">Réponse </w:t>
      </w:r>
      <w:r w:rsidR="00456E11">
        <w:rPr>
          <w:rFonts w:asciiTheme="minorHAnsi" w:hAnsiTheme="minorHAnsi" w:cstheme="minorHAnsi"/>
          <w:i/>
          <w:sz w:val="22"/>
          <w:u w:val="single"/>
        </w:rPr>
        <w:t xml:space="preserve">attendue </w:t>
      </w:r>
      <w:r w:rsidRPr="00456E11">
        <w:rPr>
          <w:rFonts w:asciiTheme="minorHAnsi" w:hAnsiTheme="minorHAnsi" w:cstheme="minorHAnsi"/>
          <w:i/>
          <w:sz w:val="22"/>
          <w:u w:val="single"/>
        </w:rPr>
        <w:t xml:space="preserve">pour </w:t>
      </w:r>
      <w:proofErr w:type="spellStart"/>
      <w:r w:rsidRPr="00456E11">
        <w:rPr>
          <w:rFonts w:asciiTheme="minorHAnsi" w:hAnsiTheme="minorHAnsi" w:cstheme="minorHAnsi"/>
          <w:i/>
          <w:sz w:val="22"/>
          <w:u w:val="single"/>
        </w:rPr>
        <w:t>un.e</w:t>
      </w:r>
      <w:proofErr w:type="spellEnd"/>
      <w:r w:rsidRPr="00456E11">
        <w:rPr>
          <w:rFonts w:asciiTheme="minorHAnsi" w:hAnsiTheme="minorHAnsi" w:cstheme="minorHAnsi"/>
          <w:i/>
          <w:sz w:val="22"/>
          <w:u w:val="single"/>
        </w:rPr>
        <w:t xml:space="preserve"> </w:t>
      </w:r>
      <w:proofErr w:type="spellStart"/>
      <w:r w:rsidRPr="00456E11">
        <w:rPr>
          <w:rFonts w:asciiTheme="minorHAnsi" w:hAnsiTheme="minorHAnsi" w:cstheme="minorHAnsi"/>
          <w:i/>
          <w:sz w:val="22"/>
          <w:u w:val="single"/>
        </w:rPr>
        <w:t>expert.e</w:t>
      </w:r>
      <w:proofErr w:type="spellEnd"/>
      <w:r w:rsidRPr="00456E11">
        <w:rPr>
          <w:rFonts w:asciiTheme="minorHAnsi" w:hAnsiTheme="minorHAnsi" w:cstheme="minorHAnsi"/>
          <w:i/>
          <w:sz w:val="22"/>
          <w:u w:val="single"/>
        </w:rPr>
        <w:t xml:space="preserve"> :</w:t>
      </w:r>
      <w:r w:rsidRPr="00456E11">
        <w:rPr>
          <w:rFonts w:asciiTheme="minorHAnsi" w:hAnsiTheme="minorHAnsi" w:cstheme="minorHAnsi"/>
          <w:i/>
          <w:sz w:val="22"/>
        </w:rPr>
        <w:t xml:space="preserve"> définition selon </w:t>
      </w:r>
      <w:proofErr w:type="spellStart"/>
      <w:r w:rsidRPr="00456E11">
        <w:rPr>
          <w:rFonts w:asciiTheme="minorHAnsi" w:hAnsiTheme="minorHAnsi" w:cstheme="minorHAnsi"/>
          <w:i/>
          <w:sz w:val="22"/>
        </w:rPr>
        <w:t>Bronstëd</w:t>
      </w:r>
      <w:proofErr w:type="spellEnd"/>
      <w:r w:rsidRPr="00456E11">
        <w:rPr>
          <w:rFonts w:asciiTheme="minorHAnsi" w:hAnsiTheme="minorHAnsi" w:cstheme="minorHAnsi"/>
          <w:i/>
          <w:sz w:val="22"/>
        </w:rPr>
        <w:t xml:space="preserve"> ; </w:t>
      </w:r>
    </w:p>
    <w:p w:rsidR="008057F8" w:rsidRPr="00456E11" w:rsidRDefault="008057F8" w:rsidP="008057F8">
      <w:pPr>
        <w:rPr>
          <w:rFonts w:asciiTheme="minorHAnsi" w:hAnsiTheme="minorHAnsi" w:cstheme="minorHAnsi"/>
          <w:i/>
          <w:sz w:val="22"/>
        </w:rPr>
      </w:pPr>
      <w:r w:rsidRPr="00456E11">
        <w:rPr>
          <w:rFonts w:asciiTheme="minorHAnsi" w:hAnsiTheme="minorHAnsi" w:cstheme="minorHAnsi"/>
          <w:i/>
          <w:sz w:val="22"/>
          <w:u w:val="single"/>
        </w:rPr>
        <w:t xml:space="preserve">Réponse </w:t>
      </w:r>
      <w:r w:rsidR="00456E11">
        <w:rPr>
          <w:rFonts w:asciiTheme="minorHAnsi" w:hAnsiTheme="minorHAnsi" w:cstheme="minorHAnsi"/>
          <w:i/>
          <w:sz w:val="22"/>
          <w:u w:val="single"/>
        </w:rPr>
        <w:t xml:space="preserve">attendue </w:t>
      </w:r>
      <w:r w:rsidRPr="00456E11">
        <w:rPr>
          <w:rFonts w:asciiTheme="minorHAnsi" w:hAnsiTheme="minorHAnsi" w:cstheme="minorHAnsi"/>
          <w:i/>
          <w:sz w:val="22"/>
          <w:u w:val="single"/>
        </w:rPr>
        <w:t xml:space="preserve">pour </w:t>
      </w:r>
      <w:proofErr w:type="spellStart"/>
      <w:r w:rsidRPr="00456E11">
        <w:rPr>
          <w:rFonts w:asciiTheme="minorHAnsi" w:hAnsiTheme="minorHAnsi" w:cstheme="minorHAnsi"/>
          <w:i/>
          <w:sz w:val="22"/>
          <w:u w:val="single"/>
        </w:rPr>
        <w:t>un.e</w:t>
      </w:r>
      <w:proofErr w:type="spellEnd"/>
      <w:r w:rsidRPr="00456E11">
        <w:rPr>
          <w:rFonts w:asciiTheme="minorHAnsi" w:hAnsiTheme="minorHAnsi" w:cstheme="minorHAnsi"/>
          <w:i/>
          <w:sz w:val="22"/>
          <w:u w:val="single"/>
        </w:rPr>
        <w:t xml:space="preserve"> novice :</w:t>
      </w:r>
      <w:r w:rsidRPr="00456E11">
        <w:rPr>
          <w:rFonts w:asciiTheme="minorHAnsi" w:hAnsiTheme="minorHAnsi" w:cstheme="minorHAnsi"/>
          <w:i/>
          <w:sz w:val="22"/>
        </w:rPr>
        <w:t xml:space="preserve"> une espèce qui neutralise un acide et qui peut augmenter le pH d’une solution.</w:t>
      </w:r>
    </w:p>
    <w:p w:rsidR="008057F8" w:rsidRPr="00853DAF" w:rsidRDefault="008057F8" w:rsidP="008057F8">
      <w:pPr>
        <w:rPr>
          <w:rFonts w:asciiTheme="minorHAnsi" w:hAnsiTheme="minorHAnsi" w:cstheme="minorHAnsi"/>
          <w:i/>
          <w:sz w:val="18"/>
        </w:rPr>
      </w:pPr>
    </w:p>
    <w:p w:rsidR="008057F8" w:rsidRPr="00456E11" w:rsidRDefault="00456E11" w:rsidP="00456E11">
      <w:pPr>
        <w:suppressAutoHyphens w:val="0"/>
        <w:spacing w:line="276" w:lineRule="auto"/>
        <w:rPr>
          <w:rFonts w:asciiTheme="minorHAnsi" w:hAnsiTheme="minorHAnsi" w:cstheme="minorHAnsi"/>
          <w:b/>
          <w:sz w:val="22"/>
        </w:rPr>
      </w:pPr>
      <w:r w:rsidRPr="00456E11">
        <w:rPr>
          <w:rFonts w:asciiTheme="minorHAnsi" w:hAnsiTheme="minorHAnsi" w:cstheme="minorHAnsi"/>
          <w:b/>
          <w:sz w:val="22"/>
        </w:rPr>
        <w:t>2. R</w:t>
      </w:r>
      <w:r w:rsidR="008057F8" w:rsidRPr="00456E11">
        <w:rPr>
          <w:rFonts w:asciiTheme="minorHAnsi" w:hAnsiTheme="minorHAnsi" w:cstheme="minorHAnsi"/>
          <w:b/>
          <w:sz w:val="22"/>
        </w:rPr>
        <w:t>epréciser ce qui n’a pas été clair pour le jury lors de la présentation ;</w:t>
      </w:r>
    </w:p>
    <w:p w:rsidR="008057F8" w:rsidRPr="00456E11" w:rsidRDefault="008057F8" w:rsidP="008057F8">
      <w:pPr>
        <w:rPr>
          <w:rFonts w:asciiTheme="minorHAnsi" w:hAnsiTheme="minorHAnsi" w:cstheme="minorHAnsi"/>
          <w:i/>
          <w:sz w:val="22"/>
        </w:rPr>
      </w:pPr>
      <w:r w:rsidRPr="00456E11">
        <w:rPr>
          <w:rFonts w:asciiTheme="minorHAnsi" w:hAnsiTheme="minorHAnsi" w:cstheme="minorHAnsi"/>
          <w:i/>
          <w:sz w:val="22"/>
          <w:u w:val="single"/>
        </w:rPr>
        <w:t>Exemple :</w:t>
      </w:r>
      <w:r w:rsidRPr="00456E11">
        <w:rPr>
          <w:rFonts w:asciiTheme="minorHAnsi" w:hAnsiTheme="minorHAnsi" w:cstheme="minorHAnsi"/>
          <w:i/>
          <w:sz w:val="22"/>
        </w:rPr>
        <w:t xml:space="preserve"> L’élève dit “On titre du vinaigre par une base”.</w:t>
      </w:r>
    </w:p>
    <w:p w:rsidR="008057F8" w:rsidRPr="00456E11" w:rsidRDefault="00456E11" w:rsidP="008057F8">
      <w:pPr>
        <w:rPr>
          <w:rFonts w:asciiTheme="minorHAnsi" w:hAnsiTheme="minorHAnsi" w:cstheme="minorHAnsi"/>
          <w:i/>
          <w:sz w:val="22"/>
        </w:rPr>
      </w:pPr>
      <w:r w:rsidRPr="00456E11">
        <w:rPr>
          <w:rFonts w:asciiTheme="minorHAnsi" w:hAnsiTheme="minorHAnsi" w:cstheme="minorHAnsi"/>
          <w:i/>
          <w:sz w:val="22"/>
          <w:u w:val="single"/>
        </w:rPr>
        <w:t>Q</w:t>
      </w:r>
      <w:r w:rsidR="008057F8" w:rsidRPr="00456E11">
        <w:rPr>
          <w:rFonts w:asciiTheme="minorHAnsi" w:hAnsiTheme="minorHAnsi" w:cstheme="minorHAnsi"/>
          <w:i/>
          <w:sz w:val="22"/>
          <w:u w:val="single"/>
        </w:rPr>
        <w:t xml:space="preserve">uestion </w:t>
      </w:r>
      <w:proofErr w:type="gramStart"/>
      <w:r w:rsidR="008057F8" w:rsidRPr="00456E11">
        <w:rPr>
          <w:rFonts w:asciiTheme="minorHAnsi" w:hAnsiTheme="minorHAnsi" w:cstheme="minorHAnsi"/>
          <w:i/>
          <w:sz w:val="22"/>
          <w:u w:val="single"/>
        </w:rPr>
        <w:t xml:space="preserve">d’ </w:t>
      </w:r>
      <w:proofErr w:type="spellStart"/>
      <w:r w:rsidR="008057F8" w:rsidRPr="00456E11">
        <w:rPr>
          <w:rFonts w:asciiTheme="minorHAnsi" w:hAnsiTheme="minorHAnsi" w:cstheme="minorHAnsi"/>
          <w:i/>
          <w:sz w:val="22"/>
          <w:u w:val="single"/>
        </w:rPr>
        <w:t>un.e</w:t>
      </w:r>
      <w:proofErr w:type="spellEnd"/>
      <w:proofErr w:type="gramEnd"/>
      <w:r w:rsidR="008057F8" w:rsidRPr="00456E11">
        <w:rPr>
          <w:rFonts w:asciiTheme="minorHAnsi" w:hAnsiTheme="minorHAnsi" w:cstheme="minorHAnsi"/>
          <w:i/>
          <w:sz w:val="22"/>
          <w:u w:val="single"/>
        </w:rPr>
        <w:t xml:space="preserve"> </w:t>
      </w:r>
      <w:proofErr w:type="spellStart"/>
      <w:r w:rsidR="008057F8" w:rsidRPr="00456E11">
        <w:rPr>
          <w:rFonts w:asciiTheme="minorHAnsi" w:hAnsiTheme="minorHAnsi" w:cstheme="minorHAnsi"/>
          <w:i/>
          <w:sz w:val="22"/>
          <w:u w:val="single"/>
        </w:rPr>
        <w:t>expert.e</w:t>
      </w:r>
      <w:proofErr w:type="spellEnd"/>
      <w:r w:rsidR="008057F8" w:rsidRPr="00456E11">
        <w:rPr>
          <w:rFonts w:asciiTheme="minorHAnsi" w:hAnsiTheme="minorHAnsi" w:cstheme="minorHAnsi"/>
          <w:i/>
          <w:sz w:val="22"/>
          <w:u w:val="single"/>
        </w:rPr>
        <w:t xml:space="preserve"> :</w:t>
      </w:r>
      <w:r w:rsidR="008057F8" w:rsidRPr="00456E11">
        <w:rPr>
          <w:rFonts w:asciiTheme="minorHAnsi" w:hAnsiTheme="minorHAnsi" w:cstheme="minorHAnsi"/>
          <w:i/>
          <w:sz w:val="22"/>
        </w:rPr>
        <w:t xml:space="preserve"> Par quelle base ? Est-ce vraiment le vinaigre qu’on titre ?</w:t>
      </w:r>
    </w:p>
    <w:p w:rsidR="008057F8" w:rsidRPr="00456E11" w:rsidRDefault="00456E11" w:rsidP="008057F8">
      <w:pPr>
        <w:rPr>
          <w:rFonts w:asciiTheme="minorHAnsi" w:hAnsiTheme="minorHAnsi" w:cstheme="minorHAnsi"/>
          <w:i/>
          <w:sz w:val="22"/>
        </w:rPr>
      </w:pPr>
      <w:r w:rsidRPr="00456E11">
        <w:rPr>
          <w:rFonts w:asciiTheme="minorHAnsi" w:hAnsiTheme="minorHAnsi" w:cstheme="minorHAnsi"/>
          <w:i/>
          <w:sz w:val="22"/>
          <w:u w:val="single"/>
        </w:rPr>
        <w:t>Q</w:t>
      </w:r>
      <w:r w:rsidR="008057F8" w:rsidRPr="00456E11">
        <w:rPr>
          <w:rFonts w:asciiTheme="minorHAnsi" w:hAnsiTheme="minorHAnsi" w:cstheme="minorHAnsi"/>
          <w:i/>
          <w:sz w:val="22"/>
          <w:u w:val="single"/>
        </w:rPr>
        <w:t>uestion  d’</w:t>
      </w:r>
      <w:proofErr w:type="spellStart"/>
      <w:r w:rsidR="008057F8" w:rsidRPr="00456E11">
        <w:rPr>
          <w:rFonts w:asciiTheme="minorHAnsi" w:hAnsiTheme="minorHAnsi" w:cstheme="minorHAnsi"/>
          <w:i/>
          <w:sz w:val="22"/>
          <w:u w:val="single"/>
        </w:rPr>
        <w:t>un.e</w:t>
      </w:r>
      <w:proofErr w:type="spellEnd"/>
      <w:r w:rsidR="008057F8" w:rsidRPr="00456E11">
        <w:rPr>
          <w:rFonts w:asciiTheme="minorHAnsi" w:hAnsiTheme="minorHAnsi" w:cstheme="minorHAnsi"/>
          <w:i/>
          <w:sz w:val="22"/>
          <w:u w:val="single"/>
        </w:rPr>
        <w:t xml:space="preserve"> novice :</w:t>
      </w:r>
      <w:r w:rsidR="008057F8" w:rsidRPr="00456E11">
        <w:rPr>
          <w:rFonts w:asciiTheme="minorHAnsi" w:hAnsiTheme="minorHAnsi" w:cstheme="minorHAnsi"/>
          <w:i/>
          <w:sz w:val="22"/>
        </w:rPr>
        <w:t xml:space="preserve"> que signifie titrer ?</w:t>
      </w:r>
    </w:p>
    <w:p w:rsidR="008057F8" w:rsidRPr="00853DAF" w:rsidRDefault="008057F8" w:rsidP="008057F8">
      <w:pPr>
        <w:rPr>
          <w:rFonts w:asciiTheme="minorHAnsi" w:hAnsiTheme="minorHAnsi" w:cstheme="minorHAnsi"/>
          <w:sz w:val="18"/>
        </w:rPr>
      </w:pPr>
    </w:p>
    <w:p w:rsidR="008057F8" w:rsidRPr="00456E11" w:rsidRDefault="00456E11" w:rsidP="00456E11">
      <w:pPr>
        <w:suppressAutoHyphens w:val="0"/>
        <w:spacing w:line="276" w:lineRule="auto"/>
        <w:rPr>
          <w:rFonts w:asciiTheme="minorHAnsi" w:hAnsiTheme="minorHAnsi" w:cstheme="minorHAnsi"/>
          <w:b/>
          <w:sz w:val="22"/>
        </w:rPr>
      </w:pPr>
      <w:r w:rsidRPr="00456E11">
        <w:rPr>
          <w:rFonts w:asciiTheme="minorHAnsi" w:hAnsiTheme="minorHAnsi" w:cstheme="minorHAnsi"/>
          <w:b/>
          <w:sz w:val="22"/>
        </w:rPr>
        <w:t>3. D</w:t>
      </w:r>
      <w:r w:rsidR="008057F8" w:rsidRPr="00456E11">
        <w:rPr>
          <w:rFonts w:asciiTheme="minorHAnsi" w:hAnsiTheme="minorHAnsi" w:cstheme="minorHAnsi"/>
          <w:b/>
          <w:sz w:val="22"/>
        </w:rPr>
        <w:t>onner des ordres grandeurs ;</w:t>
      </w:r>
    </w:p>
    <w:p w:rsidR="008057F8" w:rsidRPr="00456E11" w:rsidRDefault="008057F8" w:rsidP="008057F8">
      <w:pPr>
        <w:rPr>
          <w:rFonts w:asciiTheme="minorHAnsi" w:hAnsiTheme="minorHAnsi" w:cstheme="minorHAnsi"/>
          <w:i/>
          <w:sz w:val="22"/>
        </w:rPr>
      </w:pPr>
      <w:r w:rsidRPr="00456E11">
        <w:rPr>
          <w:rFonts w:asciiTheme="minorHAnsi" w:hAnsiTheme="minorHAnsi" w:cstheme="minorHAnsi"/>
          <w:i/>
          <w:sz w:val="22"/>
          <w:u w:val="single"/>
        </w:rPr>
        <w:t>Exemple :</w:t>
      </w:r>
      <w:r w:rsidRPr="00456E11">
        <w:rPr>
          <w:rFonts w:asciiTheme="minorHAnsi" w:hAnsiTheme="minorHAnsi" w:cstheme="minorHAnsi"/>
          <w:i/>
          <w:sz w:val="22"/>
        </w:rPr>
        <w:t xml:space="preserve"> L’élève dit “On cherche à déterminer la concentration d’un acide dans le vinaigre”.</w:t>
      </w:r>
    </w:p>
    <w:p w:rsidR="008057F8" w:rsidRPr="00456E11" w:rsidRDefault="00456E11" w:rsidP="008057F8">
      <w:pPr>
        <w:rPr>
          <w:rFonts w:asciiTheme="minorHAnsi" w:hAnsiTheme="minorHAnsi" w:cstheme="minorHAnsi"/>
          <w:i/>
          <w:sz w:val="22"/>
        </w:rPr>
      </w:pPr>
      <w:r w:rsidRPr="00456E11">
        <w:rPr>
          <w:rFonts w:asciiTheme="minorHAnsi" w:hAnsiTheme="minorHAnsi" w:cstheme="minorHAnsi"/>
          <w:i/>
          <w:sz w:val="22"/>
          <w:u w:val="single"/>
        </w:rPr>
        <w:t>Q</w:t>
      </w:r>
      <w:r w:rsidR="008057F8" w:rsidRPr="00456E11">
        <w:rPr>
          <w:rFonts w:asciiTheme="minorHAnsi" w:hAnsiTheme="minorHAnsi" w:cstheme="minorHAnsi"/>
          <w:i/>
          <w:sz w:val="22"/>
          <w:u w:val="single"/>
        </w:rPr>
        <w:t>uestion :</w:t>
      </w:r>
      <w:r w:rsidR="008057F8" w:rsidRPr="00456E11">
        <w:rPr>
          <w:rFonts w:asciiTheme="minorHAnsi" w:hAnsiTheme="minorHAnsi" w:cstheme="minorHAnsi"/>
          <w:i/>
          <w:sz w:val="22"/>
        </w:rPr>
        <w:t xml:space="preserve"> Quel est l’ordre de grandeur de la concentration d’un acide dans un vinaigre ? (molaire ? </w:t>
      </w:r>
      <w:proofErr w:type="spellStart"/>
      <w:r w:rsidR="008057F8" w:rsidRPr="00456E11">
        <w:rPr>
          <w:rFonts w:asciiTheme="minorHAnsi" w:hAnsiTheme="minorHAnsi" w:cstheme="minorHAnsi"/>
          <w:i/>
          <w:sz w:val="22"/>
        </w:rPr>
        <w:t>décimolaire</w:t>
      </w:r>
      <w:proofErr w:type="spellEnd"/>
      <w:r w:rsidR="008057F8" w:rsidRPr="00456E11">
        <w:rPr>
          <w:rFonts w:asciiTheme="minorHAnsi" w:hAnsiTheme="minorHAnsi" w:cstheme="minorHAnsi"/>
          <w:i/>
          <w:sz w:val="22"/>
        </w:rPr>
        <w:t xml:space="preserve"> ? etc.)</w:t>
      </w:r>
    </w:p>
    <w:p w:rsidR="008057F8" w:rsidRPr="00853DAF" w:rsidRDefault="008057F8" w:rsidP="00456E11">
      <w:pPr>
        <w:rPr>
          <w:rFonts w:asciiTheme="minorHAnsi" w:hAnsiTheme="minorHAnsi" w:cstheme="minorHAnsi"/>
          <w:sz w:val="18"/>
        </w:rPr>
      </w:pPr>
    </w:p>
    <w:p w:rsidR="008057F8" w:rsidRPr="00456E11" w:rsidRDefault="00456E11" w:rsidP="00456E11">
      <w:pPr>
        <w:suppressAutoHyphens w:val="0"/>
        <w:spacing w:line="276" w:lineRule="auto"/>
        <w:rPr>
          <w:rFonts w:asciiTheme="minorHAnsi" w:hAnsiTheme="minorHAnsi" w:cstheme="minorHAnsi"/>
          <w:b/>
          <w:sz w:val="22"/>
        </w:rPr>
      </w:pPr>
      <w:r w:rsidRPr="00456E11">
        <w:rPr>
          <w:rFonts w:asciiTheme="minorHAnsi" w:hAnsiTheme="minorHAnsi" w:cstheme="minorHAnsi"/>
          <w:b/>
          <w:sz w:val="22"/>
        </w:rPr>
        <w:t>4. J</w:t>
      </w:r>
      <w:r w:rsidR="008057F8" w:rsidRPr="00456E11">
        <w:rPr>
          <w:rFonts w:asciiTheme="minorHAnsi" w:hAnsiTheme="minorHAnsi" w:cstheme="minorHAnsi"/>
          <w:b/>
          <w:sz w:val="22"/>
        </w:rPr>
        <w:t xml:space="preserve">ustifier un choix de matériel : </w:t>
      </w:r>
    </w:p>
    <w:p w:rsidR="008057F8" w:rsidRPr="00456E11" w:rsidRDefault="008057F8" w:rsidP="008057F8">
      <w:pPr>
        <w:rPr>
          <w:rFonts w:asciiTheme="minorHAnsi" w:hAnsiTheme="minorHAnsi" w:cstheme="minorHAnsi"/>
          <w:i/>
          <w:sz w:val="22"/>
        </w:rPr>
      </w:pPr>
      <w:r w:rsidRPr="00456E11">
        <w:rPr>
          <w:rFonts w:asciiTheme="minorHAnsi" w:hAnsiTheme="minorHAnsi" w:cstheme="minorHAnsi"/>
          <w:i/>
          <w:sz w:val="22"/>
          <w:u w:val="single"/>
        </w:rPr>
        <w:t>Exemple :</w:t>
      </w:r>
      <w:r w:rsidRPr="00456E11">
        <w:rPr>
          <w:rFonts w:asciiTheme="minorHAnsi" w:hAnsiTheme="minorHAnsi" w:cstheme="minorHAnsi"/>
          <w:i/>
          <w:sz w:val="22"/>
        </w:rPr>
        <w:t xml:space="preserve"> L’élève dit “on titre l’acide du vinaigre par la soude.”</w:t>
      </w:r>
    </w:p>
    <w:p w:rsidR="008057F8" w:rsidRPr="00456E11" w:rsidRDefault="008057F8" w:rsidP="008057F8">
      <w:pPr>
        <w:rPr>
          <w:rFonts w:asciiTheme="minorHAnsi" w:hAnsiTheme="minorHAnsi" w:cstheme="minorHAnsi"/>
          <w:i/>
          <w:sz w:val="22"/>
        </w:rPr>
      </w:pPr>
      <w:r w:rsidRPr="00456E11">
        <w:rPr>
          <w:rFonts w:asciiTheme="minorHAnsi" w:hAnsiTheme="minorHAnsi" w:cstheme="minorHAnsi"/>
          <w:i/>
          <w:sz w:val="22"/>
          <w:u w:val="single"/>
        </w:rPr>
        <w:t>Question de l’</w:t>
      </w:r>
      <w:proofErr w:type="spellStart"/>
      <w:r w:rsidRPr="00456E11">
        <w:rPr>
          <w:rFonts w:asciiTheme="minorHAnsi" w:hAnsiTheme="minorHAnsi" w:cstheme="minorHAnsi"/>
          <w:i/>
          <w:sz w:val="22"/>
          <w:u w:val="single"/>
        </w:rPr>
        <w:t>expert.e</w:t>
      </w:r>
      <w:proofErr w:type="spellEnd"/>
      <w:r w:rsidRPr="00456E11">
        <w:rPr>
          <w:rFonts w:asciiTheme="minorHAnsi" w:hAnsiTheme="minorHAnsi" w:cstheme="minorHAnsi"/>
          <w:i/>
          <w:sz w:val="22"/>
          <w:u w:val="single"/>
        </w:rPr>
        <w:t xml:space="preserve"> :</w:t>
      </w:r>
      <w:r w:rsidRPr="00456E11">
        <w:rPr>
          <w:rFonts w:asciiTheme="minorHAnsi" w:hAnsiTheme="minorHAnsi" w:cstheme="minorHAnsi"/>
          <w:i/>
          <w:sz w:val="22"/>
        </w:rPr>
        <w:t xml:space="preserve"> “quelle verrerie choisir pour prélever le vinaigre ? Pourquoi ?”</w:t>
      </w:r>
    </w:p>
    <w:p w:rsidR="008057F8" w:rsidRPr="00456E11" w:rsidRDefault="008057F8" w:rsidP="008057F8">
      <w:pPr>
        <w:rPr>
          <w:rFonts w:asciiTheme="minorHAnsi" w:hAnsiTheme="minorHAnsi" w:cstheme="minorHAnsi"/>
          <w:sz w:val="22"/>
        </w:rPr>
      </w:pPr>
      <w:r w:rsidRPr="00456E11">
        <w:rPr>
          <w:rFonts w:asciiTheme="minorHAnsi" w:hAnsiTheme="minorHAnsi" w:cstheme="minorHAnsi"/>
          <w:i/>
          <w:sz w:val="22"/>
          <w:u w:val="single"/>
        </w:rPr>
        <w:t>Question du novice :</w:t>
      </w:r>
      <w:r w:rsidRPr="00456E11">
        <w:rPr>
          <w:rFonts w:asciiTheme="minorHAnsi" w:hAnsiTheme="minorHAnsi" w:cstheme="minorHAnsi"/>
          <w:i/>
          <w:sz w:val="22"/>
        </w:rPr>
        <w:t xml:space="preserve"> “quel matériel utilisez-vous pour faire un titrage ?” “Est-ce dangereux ?”</w:t>
      </w:r>
    </w:p>
    <w:p w:rsidR="008057F8" w:rsidRPr="00853DAF" w:rsidRDefault="008057F8" w:rsidP="008057F8">
      <w:pPr>
        <w:rPr>
          <w:rFonts w:asciiTheme="minorHAnsi" w:hAnsiTheme="minorHAnsi" w:cstheme="minorHAnsi"/>
          <w:sz w:val="18"/>
        </w:rPr>
      </w:pPr>
    </w:p>
    <w:p w:rsidR="008057F8" w:rsidRPr="00456E11" w:rsidRDefault="00456E11" w:rsidP="00456E11">
      <w:pPr>
        <w:suppressAutoHyphens w:val="0"/>
        <w:spacing w:line="276" w:lineRule="auto"/>
        <w:rPr>
          <w:rFonts w:asciiTheme="minorHAnsi" w:hAnsiTheme="minorHAnsi" w:cstheme="minorHAnsi"/>
          <w:b/>
          <w:sz w:val="22"/>
        </w:rPr>
      </w:pPr>
      <w:r w:rsidRPr="00456E11">
        <w:rPr>
          <w:rFonts w:asciiTheme="minorHAnsi" w:hAnsiTheme="minorHAnsi" w:cstheme="minorHAnsi"/>
          <w:b/>
          <w:sz w:val="22"/>
        </w:rPr>
        <w:t xml:space="preserve">5. Demander à avoir </w:t>
      </w:r>
      <w:r w:rsidR="008057F8" w:rsidRPr="00456E11">
        <w:rPr>
          <w:rFonts w:asciiTheme="minorHAnsi" w:hAnsiTheme="minorHAnsi" w:cstheme="minorHAnsi"/>
          <w:b/>
          <w:sz w:val="22"/>
        </w:rPr>
        <w:t xml:space="preserve"> un esprit critique :</w:t>
      </w:r>
    </w:p>
    <w:p w:rsidR="008057F8" w:rsidRPr="00456E11" w:rsidRDefault="008057F8" w:rsidP="008057F8">
      <w:pPr>
        <w:rPr>
          <w:rFonts w:asciiTheme="minorHAnsi" w:hAnsiTheme="minorHAnsi" w:cstheme="minorHAnsi"/>
          <w:i/>
          <w:sz w:val="22"/>
        </w:rPr>
      </w:pPr>
      <w:proofErr w:type="gramStart"/>
      <w:r w:rsidRPr="00456E11">
        <w:rPr>
          <w:rFonts w:asciiTheme="minorHAnsi" w:hAnsiTheme="minorHAnsi" w:cstheme="minorHAnsi"/>
          <w:i/>
          <w:sz w:val="22"/>
          <w:u w:val="single"/>
        </w:rPr>
        <w:t>question</w:t>
      </w:r>
      <w:proofErr w:type="gramEnd"/>
      <w:r w:rsidRPr="00456E11">
        <w:rPr>
          <w:rFonts w:asciiTheme="minorHAnsi" w:hAnsiTheme="minorHAnsi" w:cstheme="minorHAnsi"/>
          <w:i/>
          <w:sz w:val="22"/>
          <w:u w:val="single"/>
        </w:rPr>
        <w:t xml:space="preserve"> de l’</w:t>
      </w:r>
      <w:proofErr w:type="spellStart"/>
      <w:r w:rsidRPr="00456E11">
        <w:rPr>
          <w:rFonts w:asciiTheme="minorHAnsi" w:hAnsiTheme="minorHAnsi" w:cstheme="minorHAnsi"/>
          <w:i/>
          <w:sz w:val="22"/>
          <w:u w:val="single"/>
        </w:rPr>
        <w:t>expert.e</w:t>
      </w:r>
      <w:proofErr w:type="spellEnd"/>
      <w:r w:rsidRPr="00456E11">
        <w:rPr>
          <w:rFonts w:asciiTheme="minorHAnsi" w:hAnsiTheme="minorHAnsi" w:cstheme="minorHAnsi"/>
          <w:i/>
          <w:sz w:val="22"/>
          <w:u w:val="single"/>
        </w:rPr>
        <w:t xml:space="preserve"> :</w:t>
      </w:r>
      <w:r w:rsidRPr="00456E11">
        <w:rPr>
          <w:rFonts w:asciiTheme="minorHAnsi" w:hAnsiTheme="minorHAnsi" w:cstheme="minorHAnsi"/>
          <w:i/>
          <w:sz w:val="22"/>
        </w:rPr>
        <w:t xml:space="preserve"> “Comment améliorer la précision du titrage ?” “Quelle autre méthode aurait-on pu utiliser ? Pourquoi ?”</w:t>
      </w:r>
    </w:p>
    <w:p w:rsidR="006C21CD" w:rsidRDefault="006C21CD">
      <w:pPr>
        <w:suppressAutoHyphens w:val="0"/>
        <w:rPr>
          <w:rFonts w:asciiTheme="minorHAnsi" w:hAnsiTheme="minorHAnsi" w:cstheme="minorHAnsi"/>
          <w:bCs/>
          <w:sz w:val="22"/>
          <w:szCs w:val="22"/>
        </w:rPr>
      </w:pPr>
      <w:r>
        <w:rPr>
          <w:rFonts w:asciiTheme="minorHAnsi" w:hAnsiTheme="minorHAnsi" w:cstheme="minorHAnsi"/>
          <w:bCs/>
          <w:sz w:val="22"/>
          <w:szCs w:val="22"/>
        </w:rPr>
        <w:br w:type="page"/>
      </w:r>
    </w:p>
    <w:p w:rsidR="00456E11" w:rsidRDefault="00456E11" w:rsidP="00456E11">
      <w:pPr>
        <w:jc w:val="center"/>
        <w:rPr>
          <w:rFonts w:asciiTheme="minorHAnsi" w:hAnsiTheme="minorHAnsi" w:cstheme="minorHAnsi"/>
          <w:b/>
          <w:color w:val="0000CC"/>
          <w:sz w:val="36"/>
          <w:szCs w:val="36"/>
        </w:rPr>
      </w:pPr>
      <w:r>
        <w:rPr>
          <w:rFonts w:asciiTheme="minorHAnsi" w:hAnsiTheme="minorHAnsi" w:cstheme="minorHAnsi"/>
          <w:b/>
          <w:color w:val="0000CC"/>
          <w:sz w:val="36"/>
          <w:szCs w:val="36"/>
        </w:rPr>
        <w:lastRenderedPageBreak/>
        <w:t xml:space="preserve">Quelle(s) question(s) </w:t>
      </w:r>
      <w:proofErr w:type="gramStart"/>
      <w:r>
        <w:rPr>
          <w:rFonts w:asciiTheme="minorHAnsi" w:hAnsiTheme="minorHAnsi" w:cstheme="minorHAnsi"/>
          <w:b/>
          <w:color w:val="0000CC"/>
          <w:sz w:val="36"/>
          <w:szCs w:val="36"/>
        </w:rPr>
        <w:t>peut</w:t>
      </w:r>
      <w:proofErr w:type="gramEnd"/>
      <w:r>
        <w:rPr>
          <w:rFonts w:asciiTheme="minorHAnsi" w:hAnsiTheme="minorHAnsi" w:cstheme="minorHAnsi"/>
          <w:b/>
          <w:color w:val="0000CC"/>
          <w:sz w:val="36"/>
          <w:szCs w:val="36"/>
        </w:rPr>
        <w:t xml:space="preserve"> me poser le jury ?</w:t>
      </w:r>
    </w:p>
    <w:p w:rsidR="00456E11" w:rsidRDefault="00456E11" w:rsidP="00456E11">
      <w:pPr>
        <w:jc w:val="center"/>
        <w:rPr>
          <w:rFonts w:asciiTheme="minorHAnsi" w:hAnsiTheme="minorHAnsi" w:cstheme="minorHAnsi"/>
          <w:b/>
          <w:color w:val="C00000"/>
          <w:sz w:val="36"/>
          <w:szCs w:val="36"/>
        </w:rPr>
      </w:pPr>
      <w:r w:rsidRPr="006C21CD">
        <w:rPr>
          <w:rFonts w:asciiTheme="minorHAnsi" w:hAnsiTheme="minorHAnsi" w:cstheme="minorHAnsi"/>
          <w:b/>
          <w:color w:val="C00000"/>
          <w:sz w:val="36"/>
          <w:szCs w:val="36"/>
        </w:rPr>
        <w:t>Fiche PROFESSEUR</w:t>
      </w:r>
      <w:r w:rsidR="00957529">
        <w:rPr>
          <w:rFonts w:asciiTheme="minorHAnsi" w:hAnsiTheme="minorHAnsi" w:cstheme="minorHAnsi"/>
          <w:b/>
          <w:color w:val="C00000"/>
          <w:sz w:val="36"/>
          <w:szCs w:val="36"/>
        </w:rPr>
        <w:t xml:space="preserve"> - </w:t>
      </w:r>
      <w:r w:rsidR="00957529" w:rsidRPr="00957529">
        <w:rPr>
          <w:rFonts w:asciiTheme="minorHAnsi" w:hAnsiTheme="minorHAnsi" w:cstheme="minorHAnsi"/>
          <w:b/>
          <w:sz w:val="32"/>
          <w:szCs w:val="36"/>
        </w:rPr>
        <w:t>NIVEAU TERMINALE</w:t>
      </w:r>
    </w:p>
    <w:p w:rsidR="008057F8" w:rsidRDefault="008057F8" w:rsidP="008057F8">
      <w:pPr>
        <w:rPr>
          <w:rFonts w:asciiTheme="minorHAnsi" w:hAnsiTheme="minorHAnsi" w:cstheme="minorHAnsi"/>
          <w:sz w:val="22"/>
          <w:szCs w:val="22"/>
        </w:rPr>
      </w:pPr>
    </w:p>
    <w:p w:rsidR="006C21CD" w:rsidRDefault="006C21CD" w:rsidP="006C21CD">
      <w:pPr>
        <w:rPr>
          <w:rFonts w:asciiTheme="minorHAnsi" w:hAnsiTheme="minorHAnsi" w:cstheme="minorHAnsi"/>
          <w:sz w:val="22"/>
          <w:szCs w:val="22"/>
        </w:rPr>
      </w:pPr>
      <w:r w:rsidRPr="008057F8">
        <w:rPr>
          <w:rFonts w:asciiTheme="minorHAnsi" w:hAnsiTheme="minorHAnsi" w:cstheme="minorHAnsi"/>
          <w:b/>
          <w:i/>
          <w:sz w:val="22"/>
          <w:szCs w:val="22"/>
          <w:highlight w:val="lightGray"/>
        </w:rPr>
        <w:t>Objectif :</w:t>
      </w:r>
      <w:r w:rsidRPr="008057F8">
        <w:rPr>
          <w:rFonts w:asciiTheme="minorHAnsi" w:hAnsiTheme="minorHAnsi" w:cstheme="minorHAnsi"/>
          <w:b/>
          <w:i/>
          <w:sz w:val="22"/>
          <w:szCs w:val="22"/>
        </w:rPr>
        <w:t xml:space="preserve"> </w:t>
      </w:r>
      <w:r w:rsidRPr="008057F8">
        <w:rPr>
          <w:rFonts w:asciiTheme="minorHAnsi" w:hAnsiTheme="minorHAnsi" w:cstheme="minorHAnsi"/>
          <w:sz w:val="22"/>
          <w:szCs w:val="22"/>
        </w:rPr>
        <w:t>L’élève se place dans le rôle du jury pour anticiper sur les questions qu’il ou elle pourrait avoir lors de son propre exposé.</w:t>
      </w:r>
    </w:p>
    <w:p w:rsidR="006C21CD" w:rsidRDefault="006C21CD" w:rsidP="008057F8">
      <w:pPr>
        <w:rPr>
          <w:rFonts w:asciiTheme="minorHAnsi" w:hAnsiTheme="minorHAnsi" w:cstheme="minorHAnsi"/>
          <w:sz w:val="22"/>
          <w:szCs w:val="22"/>
        </w:rPr>
      </w:pPr>
    </w:p>
    <w:p w:rsidR="006C21CD" w:rsidRDefault="006C21CD" w:rsidP="006C21CD">
      <w:pPr>
        <w:rPr>
          <w:rFonts w:asciiTheme="minorHAnsi" w:hAnsiTheme="minorHAnsi" w:cstheme="minorHAnsi"/>
          <w:sz w:val="22"/>
          <w:szCs w:val="22"/>
        </w:rPr>
      </w:pPr>
      <w:r w:rsidRPr="008057F8">
        <w:rPr>
          <w:rFonts w:asciiTheme="minorHAnsi" w:hAnsiTheme="minorHAnsi" w:cstheme="minorHAnsi"/>
          <w:b/>
          <w:i/>
          <w:sz w:val="22"/>
          <w:szCs w:val="22"/>
          <w:highlight w:val="lightGray"/>
        </w:rPr>
        <w:t>Mise en œuvre :</w:t>
      </w:r>
      <w:r>
        <w:rPr>
          <w:rFonts w:asciiTheme="minorHAnsi" w:hAnsiTheme="minorHAnsi" w:cstheme="minorHAnsi"/>
          <w:b/>
          <w:i/>
          <w:sz w:val="22"/>
          <w:szCs w:val="22"/>
        </w:rPr>
        <w:t xml:space="preserve"> </w:t>
      </w:r>
      <w:r w:rsidRPr="008057F8">
        <w:rPr>
          <w:rFonts w:asciiTheme="minorHAnsi" w:hAnsiTheme="minorHAnsi" w:cstheme="minorHAnsi"/>
          <w:sz w:val="22"/>
          <w:szCs w:val="22"/>
        </w:rPr>
        <w:t>3 modalités possibles : tout en présentiel ou en distanciel avec bilan en présentiel ou en travail à la maison</w:t>
      </w:r>
    </w:p>
    <w:p w:rsidR="00054C58" w:rsidRDefault="00054C58" w:rsidP="006C21CD">
      <w:pPr>
        <w:rPr>
          <w:rFonts w:asciiTheme="minorHAnsi" w:hAnsiTheme="minorHAnsi" w:cstheme="minorHAnsi"/>
          <w:sz w:val="22"/>
          <w:szCs w:val="22"/>
        </w:rPr>
      </w:pPr>
      <w:r>
        <w:rPr>
          <w:rFonts w:asciiTheme="minorHAnsi" w:hAnsiTheme="minorHAnsi" w:cstheme="minorHAnsi"/>
          <w:sz w:val="22"/>
          <w:szCs w:val="22"/>
        </w:rPr>
        <w:t xml:space="preserve">- Soit on projette le fichier </w:t>
      </w:r>
      <w:proofErr w:type="spellStart"/>
      <w:r>
        <w:rPr>
          <w:rFonts w:asciiTheme="minorHAnsi" w:hAnsiTheme="minorHAnsi" w:cstheme="minorHAnsi"/>
          <w:sz w:val="22"/>
          <w:szCs w:val="22"/>
        </w:rPr>
        <w:t>video</w:t>
      </w:r>
      <w:proofErr w:type="spellEnd"/>
      <w:r>
        <w:rPr>
          <w:rFonts w:asciiTheme="minorHAnsi" w:hAnsiTheme="minorHAnsi" w:cstheme="minorHAnsi"/>
          <w:sz w:val="22"/>
          <w:szCs w:val="22"/>
        </w:rPr>
        <w:t xml:space="preserve"> « </w:t>
      </w:r>
      <w:r w:rsidRPr="00054C58">
        <w:rPr>
          <w:rFonts w:asciiTheme="minorHAnsi" w:hAnsiTheme="minorHAnsi" w:cstheme="minorHAnsi"/>
          <w:b/>
          <w:sz w:val="22"/>
          <w:szCs w:val="22"/>
        </w:rPr>
        <w:t>audio terminale_video.mp4</w:t>
      </w:r>
      <w:r>
        <w:rPr>
          <w:rFonts w:asciiTheme="minorHAnsi" w:hAnsiTheme="minorHAnsi" w:cstheme="minorHAnsi"/>
          <w:sz w:val="22"/>
          <w:szCs w:val="22"/>
        </w:rPr>
        <w:t> » qui contient l’audio et le document candidat</w:t>
      </w:r>
    </w:p>
    <w:p w:rsidR="00054C58" w:rsidRPr="008057F8" w:rsidRDefault="00054C58" w:rsidP="006C21CD">
      <w:pPr>
        <w:rPr>
          <w:rFonts w:asciiTheme="minorHAnsi" w:hAnsiTheme="minorHAnsi" w:cstheme="minorHAnsi"/>
          <w:sz w:val="22"/>
          <w:szCs w:val="22"/>
        </w:rPr>
      </w:pPr>
      <w:r>
        <w:rPr>
          <w:rFonts w:asciiTheme="minorHAnsi" w:hAnsiTheme="minorHAnsi" w:cstheme="minorHAnsi"/>
          <w:sz w:val="22"/>
          <w:szCs w:val="22"/>
        </w:rPr>
        <w:t>- Soit on montre le document candidat (« </w:t>
      </w:r>
      <w:r w:rsidRPr="00054C58">
        <w:rPr>
          <w:rFonts w:asciiTheme="minorHAnsi" w:hAnsiTheme="minorHAnsi" w:cstheme="minorHAnsi"/>
          <w:b/>
          <w:sz w:val="22"/>
          <w:szCs w:val="22"/>
        </w:rPr>
        <w:t>audio terminale_doc_candidat.jpg</w:t>
      </w:r>
      <w:r>
        <w:rPr>
          <w:rFonts w:asciiTheme="minorHAnsi" w:hAnsiTheme="minorHAnsi" w:cstheme="minorHAnsi"/>
          <w:sz w:val="22"/>
          <w:szCs w:val="22"/>
        </w:rPr>
        <w:t> ») et on passe le fichier audio : « </w:t>
      </w:r>
      <w:r w:rsidRPr="00054C58">
        <w:rPr>
          <w:rFonts w:asciiTheme="minorHAnsi" w:hAnsiTheme="minorHAnsi" w:cstheme="minorHAnsi"/>
          <w:b/>
          <w:sz w:val="22"/>
          <w:szCs w:val="22"/>
        </w:rPr>
        <w:t>audio terminale_MP3.mp3</w:t>
      </w:r>
      <w:r>
        <w:rPr>
          <w:rFonts w:asciiTheme="minorHAnsi" w:hAnsiTheme="minorHAnsi" w:cstheme="minorHAnsi"/>
          <w:sz w:val="22"/>
          <w:szCs w:val="22"/>
        </w:rPr>
        <w:t> »</w:t>
      </w:r>
    </w:p>
    <w:p w:rsidR="006C21CD" w:rsidRPr="008057F8" w:rsidRDefault="006C21CD" w:rsidP="006C21CD">
      <w:pPr>
        <w:jc w:val="both"/>
        <w:rPr>
          <w:rFonts w:asciiTheme="minorHAnsi" w:hAnsiTheme="minorHAnsi" w:cstheme="minorHAnsi"/>
          <w:bCs/>
          <w:sz w:val="22"/>
          <w:szCs w:val="22"/>
        </w:rPr>
      </w:pPr>
    </w:p>
    <w:tbl>
      <w:tblPr>
        <w:tblW w:w="10687" w:type="dxa"/>
        <w:jc w:val="center"/>
        <w:tblInd w:w="-4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18"/>
        <w:gridCol w:w="4492"/>
        <w:gridCol w:w="877"/>
      </w:tblGrid>
      <w:tr w:rsidR="006C21CD" w:rsidRPr="00054C58" w:rsidTr="00054C58">
        <w:trPr>
          <w:jc w:val="center"/>
        </w:trPr>
        <w:tc>
          <w:tcPr>
            <w:tcW w:w="5318" w:type="dxa"/>
            <w:shd w:val="clear" w:color="auto" w:fill="FDE9D9" w:themeFill="accent6" w:themeFillTint="33"/>
            <w:tcMar>
              <w:top w:w="100" w:type="dxa"/>
              <w:left w:w="100" w:type="dxa"/>
              <w:bottom w:w="100" w:type="dxa"/>
              <w:right w:w="100" w:type="dxa"/>
            </w:tcMar>
            <w:vAlign w:val="center"/>
          </w:tcPr>
          <w:p w:rsidR="006C21CD" w:rsidRPr="00054C58" w:rsidRDefault="006C21CD" w:rsidP="00054C58">
            <w:pPr>
              <w:widowControl w:val="0"/>
              <w:pBdr>
                <w:top w:val="nil"/>
                <w:left w:val="nil"/>
                <w:bottom w:val="nil"/>
                <w:right w:val="nil"/>
                <w:between w:val="nil"/>
              </w:pBdr>
              <w:jc w:val="center"/>
              <w:rPr>
                <w:rFonts w:asciiTheme="minorHAnsi" w:hAnsiTheme="minorHAnsi" w:cstheme="minorHAnsi"/>
                <w:b/>
                <w:sz w:val="22"/>
                <w:szCs w:val="22"/>
              </w:rPr>
            </w:pPr>
            <w:r w:rsidRPr="00054C58">
              <w:rPr>
                <w:rFonts w:asciiTheme="minorHAnsi" w:hAnsiTheme="minorHAnsi" w:cstheme="minorHAnsi"/>
                <w:b/>
                <w:sz w:val="22"/>
                <w:szCs w:val="22"/>
              </w:rPr>
              <w:t>Consignes</w:t>
            </w:r>
          </w:p>
        </w:tc>
        <w:tc>
          <w:tcPr>
            <w:tcW w:w="4492" w:type="dxa"/>
            <w:shd w:val="clear" w:color="auto" w:fill="FDE9D9" w:themeFill="accent6" w:themeFillTint="33"/>
            <w:tcMar>
              <w:top w:w="100" w:type="dxa"/>
              <w:left w:w="100" w:type="dxa"/>
              <w:bottom w:w="100" w:type="dxa"/>
              <w:right w:w="100" w:type="dxa"/>
            </w:tcMar>
            <w:vAlign w:val="center"/>
          </w:tcPr>
          <w:p w:rsidR="006C21CD" w:rsidRPr="00054C58" w:rsidRDefault="006C21CD" w:rsidP="00054C58">
            <w:pPr>
              <w:widowControl w:val="0"/>
              <w:pBdr>
                <w:top w:val="nil"/>
                <w:left w:val="nil"/>
                <w:bottom w:val="nil"/>
                <w:right w:val="nil"/>
                <w:between w:val="nil"/>
              </w:pBdr>
              <w:jc w:val="center"/>
              <w:rPr>
                <w:rFonts w:asciiTheme="minorHAnsi" w:hAnsiTheme="minorHAnsi" w:cstheme="minorHAnsi"/>
                <w:b/>
                <w:sz w:val="22"/>
                <w:szCs w:val="22"/>
              </w:rPr>
            </w:pPr>
            <w:r w:rsidRPr="00054C58">
              <w:rPr>
                <w:rFonts w:asciiTheme="minorHAnsi" w:hAnsiTheme="minorHAnsi" w:cstheme="minorHAnsi"/>
                <w:b/>
                <w:sz w:val="22"/>
                <w:szCs w:val="22"/>
              </w:rPr>
              <w:t>que fait l’élève ?</w:t>
            </w:r>
          </w:p>
        </w:tc>
        <w:tc>
          <w:tcPr>
            <w:tcW w:w="877" w:type="dxa"/>
            <w:shd w:val="clear" w:color="auto" w:fill="FDE9D9" w:themeFill="accent6" w:themeFillTint="33"/>
            <w:tcMar>
              <w:top w:w="100" w:type="dxa"/>
              <w:left w:w="100" w:type="dxa"/>
              <w:bottom w:w="100" w:type="dxa"/>
              <w:right w:w="100" w:type="dxa"/>
            </w:tcMar>
            <w:vAlign w:val="center"/>
          </w:tcPr>
          <w:p w:rsidR="006C21CD" w:rsidRPr="00054C58" w:rsidRDefault="006C21CD" w:rsidP="00054C58">
            <w:pPr>
              <w:widowControl w:val="0"/>
              <w:pBdr>
                <w:top w:val="nil"/>
                <w:left w:val="nil"/>
                <w:bottom w:val="nil"/>
                <w:right w:val="nil"/>
                <w:between w:val="nil"/>
              </w:pBdr>
              <w:jc w:val="center"/>
              <w:rPr>
                <w:rFonts w:asciiTheme="minorHAnsi" w:hAnsiTheme="minorHAnsi" w:cstheme="minorHAnsi"/>
                <w:b/>
                <w:sz w:val="22"/>
                <w:szCs w:val="22"/>
              </w:rPr>
            </w:pPr>
            <w:r w:rsidRPr="00054C58">
              <w:rPr>
                <w:rFonts w:asciiTheme="minorHAnsi" w:hAnsiTheme="minorHAnsi" w:cstheme="minorHAnsi"/>
                <w:b/>
                <w:sz w:val="22"/>
                <w:szCs w:val="22"/>
              </w:rPr>
              <w:t>timing</w:t>
            </w:r>
          </w:p>
        </w:tc>
      </w:tr>
      <w:tr w:rsidR="006C21CD" w:rsidRPr="006C21CD" w:rsidTr="00E0063A">
        <w:trPr>
          <w:jc w:val="center"/>
        </w:trPr>
        <w:tc>
          <w:tcPr>
            <w:tcW w:w="5318" w:type="dxa"/>
            <w:shd w:val="clear" w:color="auto" w:fill="auto"/>
            <w:tcMar>
              <w:top w:w="100" w:type="dxa"/>
              <w:left w:w="100" w:type="dxa"/>
              <w:bottom w:w="100" w:type="dxa"/>
              <w:right w:w="100" w:type="dxa"/>
            </w:tcMar>
            <w:vAlign w:val="center"/>
          </w:tcPr>
          <w:p w:rsidR="006C21CD" w:rsidRPr="006C21CD" w:rsidRDefault="006C21CD" w:rsidP="00870AE7">
            <w:pPr>
              <w:widowControl w:val="0"/>
              <w:pBdr>
                <w:top w:val="nil"/>
                <w:left w:val="nil"/>
                <w:bottom w:val="nil"/>
                <w:right w:val="nil"/>
                <w:between w:val="nil"/>
              </w:pBdr>
              <w:rPr>
                <w:rFonts w:asciiTheme="minorHAnsi" w:hAnsiTheme="minorHAnsi" w:cstheme="minorHAnsi"/>
                <w:sz w:val="22"/>
                <w:szCs w:val="22"/>
              </w:rPr>
            </w:pPr>
            <w:r w:rsidRPr="006C21CD">
              <w:rPr>
                <w:rFonts w:asciiTheme="minorHAnsi" w:hAnsiTheme="minorHAnsi" w:cstheme="minorHAnsi"/>
                <w:sz w:val="22"/>
                <w:szCs w:val="22"/>
              </w:rPr>
              <w:t>Question :</w:t>
            </w:r>
          </w:p>
          <w:p w:rsidR="006C21CD" w:rsidRPr="006C21CD" w:rsidRDefault="006C21CD" w:rsidP="00870AE7">
            <w:pPr>
              <w:rPr>
                <w:rFonts w:asciiTheme="minorHAnsi" w:hAnsiTheme="minorHAnsi" w:cstheme="minorHAnsi"/>
                <w:sz w:val="22"/>
                <w:szCs w:val="22"/>
              </w:rPr>
            </w:pPr>
            <w:r w:rsidRPr="00E0063A">
              <w:rPr>
                <w:rFonts w:asciiTheme="minorHAnsi" w:hAnsiTheme="minorHAnsi" w:cstheme="minorHAnsi"/>
                <w:b/>
                <w:sz w:val="22"/>
                <w:szCs w:val="22"/>
              </w:rPr>
              <w:t xml:space="preserve">Comment déterminer la concentration en quantité de matière en acide éthanoïque d’un vinaigre </w:t>
            </w:r>
            <w:r w:rsidRPr="006C21CD">
              <w:rPr>
                <w:rFonts w:asciiTheme="minorHAnsi" w:hAnsiTheme="minorHAnsi" w:cstheme="minorHAnsi"/>
                <w:sz w:val="22"/>
                <w:szCs w:val="22"/>
              </w:rPr>
              <w:t>?</w:t>
            </w:r>
          </w:p>
          <w:p w:rsidR="006C21CD" w:rsidRPr="006C21CD" w:rsidRDefault="006C21CD" w:rsidP="00870AE7">
            <w:pPr>
              <w:widowControl w:val="0"/>
              <w:pBdr>
                <w:top w:val="nil"/>
                <w:left w:val="nil"/>
                <w:bottom w:val="nil"/>
                <w:right w:val="nil"/>
                <w:between w:val="nil"/>
              </w:pBdr>
              <w:rPr>
                <w:rFonts w:asciiTheme="minorHAnsi" w:hAnsiTheme="minorHAnsi" w:cstheme="minorHAnsi"/>
                <w:sz w:val="22"/>
                <w:szCs w:val="22"/>
              </w:rPr>
            </w:pPr>
          </w:p>
          <w:p w:rsidR="006C21CD" w:rsidRPr="006C21CD" w:rsidRDefault="00E0063A" w:rsidP="00870AE7">
            <w:pPr>
              <w:widowControl w:val="0"/>
              <w:pBdr>
                <w:top w:val="nil"/>
                <w:left w:val="nil"/>
                <w:bottom w:val="nil"/>
                <w:right w:val="nil"/>
                <w:between w:val="nil"/>
              </w:pBdr>
              <w:rPr>
                <w:rFonts w:asciiTheme="minorHAnsi" w:hAnsiTheme="minorHAnsi" w:cstheme="minorHAnsi"/>
                <w:sz w:val="22"/>
                <w:szCs w:val="22"/>
              </w:rPr>
            </w:pPr>
            <w:r w:rsidRPr="00E0063A">
              <w:rPr>
                <w:rFonts w:asciiTheme="minorHAnsi" w:hAnsiTheme="minorHAnsi" w:cstheme="minorHAnsi"/>
                <w:b/>
                <w:sz w:val="22"/>
                <w:szCs w:val="22"/>
              </w:rPr>
              <w:t xml:space="preserve">1. </w:t>
            </w:r>
            <w:r w:rsidR="006C21CD" w:rsidRPr="006C21CD">
              <w:rPr>
                <w:rFonts w:asciiTheme="minorHAnsi" w:hAnsiTheme="minorHAnsi" w:cstheme="minorHAnsi"/>
                <w:sz w:val="22"/>
                <w:szCs w:val="22"/>
              </w:rPr>
              <w:t>Définir les mots clés, les grandes idées</w:t>
            </w:r>
          </w:p>
        </w:tc>
        <w:tc>
          <w:tcPr>
            <w:tcW w:w="4492" w:type="dxa"/>
            <w:shd w:val="clear" w:color="auto" w:fill="auto"/>
            <w:tcMar>
              <w:top w:w="100" w:type="dxa"/>
              <w:left w:w="100" w:type="dxa"/>
              <w:bottom w:w="100" w:type="dxa"/>
              <w:right w:w="100" w:type="dxa"/>
            </w:tcMar>
            <w:vAlign w:val="center"/>
          </w:tcPr>
          <w:p w:rsidR="006C21CD" w:rsidRPr="006C21CD" w:rsidRDefault="00054C58" w:rsidP="00870AE7">
            <w:pPr>
              <w:widowControl w:val="0"/>
              <w:pBdr>
                <w:top w:val="nil"/>
                <w:left w:val="nil"/>
                <w:bottom w:val="nil"/>
                <w:right w:val="nil"/>
                <w:between w:val="nil"/>
              </w:pBdr>
              <w:rPr>
                <w:rFonts w:asciiTheme="minorHAnsi" w:hAnsiTheme="minorHAnsi" w:cstheme="minorHAnsi"/>
                <w:sz w:val="22"/>
                <w:szCs w:val="22"/>
              </w:rPr>
            </w:pPr>
            <w:r>
              <w:rPr>
                <w:rFonts w:asciiTheme="minorHAnsi" w:hAnsiTheme="minorHAnsi" w:cstheme="minorHAnsi"/>
                <w:sz w:val="22"/>
                <w:szCs w:val="22"/>
              </w:rPr>
              <w:t xml:space="preserve">- </w:t>
            </w:r>
            <w:r w:rsidR="006C21CD" w:rsidRPr="006C21CD">
              <w:rPr>
                <w:rFonts w:asciiTheme="minorHAnsi" w:hAnsiTheme="minorHAnsi" w:cstheme="minorHAnsi"/>
                <w:sz w:val="22"/>
                <w:szCs w:val="22"/>
              </w:rPr>
              <w:t>définir les mots clés :</w:t>
            </w:r>
          </w:p>
          <w:p w:rsidR="006C21CD" w:rsidRPr="006C21CD" w:rsidRDefault="00054C58" w:rsidP="00870AE7">
            <w:pPr>
              <w:widowControl w:val="0"/>
              <w:pBdr>
                <w:top w:val="nil"/>
                <w:left w:val="nil"/>
                <w:bottom w:val="nil"/>
                <w:right w:val="nil"/>
                <w:between w:val="nil"/>
              </w:pBdr>
              <w:rPr>
                <w:rFonts w:asciiTheme="minorHAnsi" w:hAnsiTheme="minorHAnsi" w:cstheme="minorHAnsi"/>
                <w:sz w:val="22"/>
                <w:szCs w:val="22"/>
              </w:rPr>
            </w:pPr>
            <w:r>
              <w:rPr>
                <w:rFonts w:asciiTheme="minorHAnsi" w:hAnsiTheme="minorHAnsi" w:cstheme="minorHAnsi"/>
                <w:sz w:val="22"/>
                <w:szCs w:val="22"/>
              </w:rPr>
              <w:t xml:space="preserve">- </w:t>
            </w:r>
            <w:r w:rsidR="006C21CD" w:rsidRPr="006C21CD">
              <w:rPr>
                <w:rFonts w:asciiTheme="minorHAnsi" w:hAnsiTheme="minorHAnsi" w:cstheme="minorHAnsi"/>
                <w:sz w:val="22"/>
                <w:szCs w:val="22"/>
              </w:rPr>
              <w:t>déterminer une concentration : doser</w:t>
            </w:r>
          </w:p>
          <w:p w:rsidR="006C21CD" w:rsidRPr="006C21CD" w:rsidRDefault="00054C58" w:rsidP="00870AE7">
            <w:pPr>
              <w:widowControl w:val="0"/>
              <w:pBdr>
                <w:top w:val="nil"/>
                <w:left w:val="nil"/>
                <w:bottom w:val="nil"/>
                <w:right w:val="nil"/>
                <w:between w:val="nil"/>
              </w:pBdr>
              <w:rPr>
                <w:rFonts w:asciiTheme="minorHAnsi" w:hAnsiTheme="minorHAnsi" w:cstheme="minorHAnsi"/>
                <w:sz w:val="22"/>
                <w:szCs w:val="22"/>
              </w:rPr>
            </w:pPr>
            <w:r>
              <w:rPr>
                <w:rFonts w:asciiTheme="minorHAnsi" w:hAnsiTheme="minorHAnsi" w:cstheme="minorHAnsi"/>
                <w:sz w:val="22"/>
                <w:szCs w:val="22"/>
              </w:rPr>
              <w:t xml:space="preserve">- </w:t>
            </w:r>
            <w:r w:rsidR="006C21CD" w:rsidRPr="006C21CD">
              <w:rPr>
                <w:rFonts w:asciiTheme="minorHAnsi" w:hAnsiTheme="minorHAnsi" w:cstheme="minorHAnsi"/>
                <w:sz w:val="22"/>
                <w:szCs w:val="22"/>
              </w:rPr>
              <w:t>acide : titrage par une base</w:t>
            </w:r>
          </w:p>
          <w:p w:rsidR="006C21CD" w:rsidRPr="006C21CD" w:rsidRDefault="00054C58" w:rsidP="00870AE7">
            <w:pPr>
              <w:widowControl w:val="0"/>
              <w:pBdr>
                <w:top w:val="nil"/>
                <w:left w:val="nil"/>
                <w:bottom w:val="nil"/>
                <w:right w:val="nil"/>
                <w:between w:val="nil"/>
              </w:pBdr>
              <w:rPr>
                <w:rFonts w:asciiTheme="minorHAnsi" w:hAnsiTheme="minorHAnsi" w:cstheme="minorHAnsi"/>
                <w:sz w:val="22"/>
                <w:szCs w:val="22"/>
              </w:rPr>
            </w:pPr>
            <w:r>
              <w:rPr>
                <w:rFonts w:asciiTheme="minorHAnsi" w:hAnsiTheme="minorHAnsi" w:cstheme="minorHAnsi"/>
                <w:sz w:val="22"/>
                <w:szCs w:val="22"/>
              </w:rPr>
              <w:t xml:space="preserve">- </w:t>
            </w:r>
            <w:r w:rsidR="006C21CD" w:rsidRPr="006C21CD">
              <w:rPr>
                <w:rFonts w:asciiTheme="minorHAnsi" w:hAnsiTheme="minorHAnsi" w:cstheme="minorHAnsi"/>
                <w:sz w:val="22"/>
                <w:szCs w:val="22"/>
              </w:rPr>
              <w:t>choix du titrant : soude</w:t>
            </w:r>
          </w:p>
          <w:p w:rsidR="006C21CD" w:rsidRPr="006C21CD" w:rsidRDefault="00054C58" w:rsidP="00870AE7">
            <w:pPr>
              <w:widowControl w:val="0"/>
              <w:pBdr>
                <w:top w:val="nil"/>
                <w:left w:val="nil"/>
                <w:bottom w:val="nil"/>
                <w:right w:val="nil"/>
                <w:between w:val="nil"/>
              </w:pBdr>
              <w:rPr>
                <w:rFonts w:asciiTheme="minorHAnsi" w:hAnsiTheme="minorHAnsi" w:cstheme="minorHAnsi"/>
                <w:sz w:val="22"/>
                <w:szCs w:val="22"/>
              </w:rPr>
            </w:pPr>
            <w:r>
              <w:rPr>
                <w:rFonts w:asciiTheme="minorHAnsi" w:hAnsiTheme="minorHAnsi" w:cstheme="minorHAnsi"/>
                <w:sz w:val="22"/>
                <w:szCs w:val="22"/>
              </w:rPr>
              <w:t xml:space="preserve">- </w:t>
            </w:r>
            <w:r w:rsidR="006C21CD" w:rsidRPr="006C21CD">
              <w:rPr>
                <w:rFonts w:asciiTheme="minorHAnsi" w:hAnsiTheme="minorHAnsi" w:cstheme="minorHAnsi"/>
                <w:sz w:val="22"/>
                <w:szCs w:val="22"/>
              </w:rPr>
              <w:t>méthode de suivi : pH métrique, colorimétrique ou conductimétrique</w:t>
            </w:r>
          </w:p>
          <w:p w:rsidR="006C21CD" w:rsidRPr="006C21CD" w:rsidRDefault="006C21CD" w:rsidP="00870AE7">
            <w:pPr>
              <w:widowControl w:val="0"/>
              <w:pBdr>
                <w:top w:val="nil"/>
                <w:left w:val="nil"/>
                <w:bottom w:val="nil"/>
                <w:right w:val="nil"/>
                <w:between w:val="nil"/>
              </w:pBdr>
              <w:rPr>
                <w:rFonts w:asciiTheme="minorHAnsi" w:hAnsiTheme="minorHAnsi" w:cstheme="minorHAnsi"/>
                <w:sz w:val="22"/>
                <w:szCs w:val="22"/>
              </w:rPr>
            </w:pPr>
            <w:r w:rsidRPr="006C21CD">
              <w:rPr>
                <w:rFonts w:asciiTheme="minorHAnsi" w:hAnsiTheme="minorHAnsi" w:cstheme="minorHAnsi"/>
                <w:sz w:val="22"/>
                <w:szCs w:val="22"/>
              </w:rPr>
              <w:t>détermination de l’équivalence</w:t>
            </w:r>
          </w:p>
          <w:p w:rsidR="006C21CD" w:rsidRPr="006C21CD" w:rsidRDefault="006C21CD" w:rsidP="00870AE7">
            <w:pPr>
              <w:widowControl w:val="0"/>
              <w:pBdr>
                <w:top w:val="nil"/>
                <w:left w:val="nil"/>
                <w:bottom w:val="nil"/>
                <w:right w:val="nil"/>
                <w:between w:val="nil"/>
              </w:pBdr>
              <w:rPr>
                <w:rFonts w:asciiTheme="minorHAnsi" w:hAnsiTheme="minorHAnsi" w:cstheme="minorHAnsi"/>
                <w:sz w:val="22"/>
                <w:szCs w:val="22"/>
              </w:rPr>
            </w:pPr>
            <w:r w:rsidRPr="006C21CD">
              <w:rPr>
                <w:rFonts w:asciiTheme="minorHAnsi" w:hAnsiTheme="minorHAnsi" w:cstheme="minorHAnsi"/>
                <w:sz w:val="22"/>
                <w:szCs w:val="22"/>
              </w:rPr>
              <w:t>exploitation du titrage</w:t>
            </w:r>
          </w:p>
        </w:tc>
        <w:tc>
          <w:tcPr>
            <w:tcW w:w="877" w:type="dxa"/>
            <w:shd w:val="clear" w:color="auto" w:fill="auto"/>
            <w:tcMar>
              <w:top w:w="100" w:type="dxa"/>
              <w:left w:w="100" w:type="dxa"/>
              <w:bottom w:w="100" w:type="dxa"/>
              <w:right w:w="100" w:type="dxa"/>
            </w:tcMar>
            <w:vAlign w:val="center"/>
          </w:tcPr>
          <w:p w:rsidR="006C21CD" w:rsidRPr="006C21CD" w:rsidRDefault="006C21CD" w:rsidP="00870AE7">
            <w:pPr>
              <w:widowControl w:val="0"/>
              <w:pBdr>
                <w:top w:val="nil"/>
                <w:left w:val="nil"/>
                <w:bottom w:val="nil"/>
                <w:right w:val="nil"/>
                <w:between w:val="nil"/>
              </w:pBdr>
              <w:jc w:val="center"/>
              <w:rPr>
                <w:rFonts w:asciiTheme="minorHAnsi" w:hAnsiTheme="minorHAnsi" w:cstheme="minorHAnsi"/>
                <w:sz w:val="22"/>
                <w:szCs w:val="22"/>
              </w:rPr>
            </w:pPr>
            <w:r w:rsidRPr="006C21CD">
              <w:rPr>
                <w:rFonts w:asciiTheme="minorHAnsi" w:hAnsiTheme="minorHAnsi" w:cstheme="minorHAnsi"/>
                <w:sz w:val="22"/>
                <w:szCs w:val="22"/>
              </w:rPr>
              <w:t>15 min</w:t>
            </w:r>
          </w:p>
        </w:tc>
      </w:tr>
      <w:tr w:rsidR="006C21CD" w:rsidRPr="006C21CD" w:rsidTr="00E0063A">
        <w:trPr>
          <w:jc w:val="center"/>
        </w:trPr>
        <w:tc>
          <w:tcPr>
            <w:tcW w:w="5318" w:type="dxa"/>
            <w:shd w:val="clear" w:color="auto" w:fill="auto"/>
            <w:tcMar>
              <w:top w:w="100" w:type="dxa"/>
              <w:left w:w="100" w:type="dxa"/>
              <w:bottom w:w="100" w:type="dxa"/>
              <w:right w:w="100" w:type="dxa"/>
            </w:tcMar>
            <w:vAlign w:val="center"/>
          </w:tcPr>
          <w:p w:rsidR="006C21CD" w:rsidRPr="006C21CD" w:rsidRDefault="00E0063A" w:rsidP="00870AE7">
            <w:pPr>
              <w:widowControl w:val="0"/>
              <w:pBdr>
                <w:top w:val="nil"/>
                <w:left w:val="nil"/>
                <w:bottom w:val="nil"/>
                <w:right w:val="nil"/>
                <w:between w:val="nil"/>
              </w:pBdr>
              <w:rPr>
                <w:rFonts w:asciiTheme="minorHAnsi" w:hAnsiTheme="minorHAnsi" w:cstheme="minorHAnsi"/>
                <w:sz w:val="22"/>
                <w:szCs w:val="22"/>
              </w:rPr>
            </w:pPr>
            <w:r w:rsidRPr="00E0063A">
              <w:rPr>
                <w:rFonts w:asciiTheme="minorHAnsi" w:hAnsiTheme="minorHAnsi" w:cstheme="minorHAnsi"/>
                <w:b/>
                <w:sz w:val="22"/>
                <w:szCs w:val="22"/>
              </w:rPr>
              <w:t xml:space="preserve">2. </w:t>
            </w:r>
            <w:r w:rsidR="006C21CD" w:rsidRPr="006C21CD">
              <w:rPr>
                <w:rFonts w:asciiTheme="minorHAnsi" w:hAnsiTheme="minorHAnsi" w:cstheme="minorHAnsi"/>
                <w:sz w:val="22"/>
                <w:szCs w:val="22"/>
              </w:rPr>
              <w:t>Proposer un plan pour répondre à cette question et prévoir le contenu du document laissé au jury</w:t>
            </w:r>
          </w:p>
        </w:tc>
        <w:tc>
          <w:tcPr>
            <w:tcW w:w="4492" w:type="dxa"/>
            <w:shd w:val="clear" w:color="auto" w:fill="auto"/>
            <w:tcMar>
              <w:top w:w="100" w:type="dxa"/>
              <w:left w:w="100" w:type="dxa"/>
              <w:bottom w:w="100" w:type="dxa"/>
              <w:right w:w="100" w:type="dxa"/>
            </w:tcMar>
            <w:vAlign w:val="center"/>
          </w:tcPr>
          <w:p w:rsidR="006C21CD" w:rsidRPr="006C21CD" w:rsidRDefault="006C21CD" w:rsidP="00870AE7">
            <w:pPr>
              <w:widowControl w:val="0"/>
              <w:pBdr>
                <w:top w:val="nil"/>
                <w:left w:val="nil"/>
                <w:bottom w:val="nil"/>
                <w:right w:val="nil"/>
                <w:between w:val="nil"/>
              </w:pBdr>
              <w:rPr>
                <w:rFonts w:asciiTheme="minorHAnsi" w:hAnsiTheme="minorHAnsi" w:cstheme="minorHAnsi"/>
                <w:sz w:val="22"/>
                <w:szCs w:val="22"/>
              </w:rPr>
            </w:pPr>
          </w:p>
        </w:tc>
        <w:tc>
          <w:tcPr>
            <w:tcW w:w="877" w:type="dxa"/>
            <w:shd w:val="clear" w:color="auto" w:fill="auto"/>
            <w:tcMar>
              <w:top w:w="100" w:type="dxa"/>
              <w:left w:w="100" w:type="dxa"/>
              <w:bottom w:w="100" w:type="dxa"/>
              <w:right w:w="100" w:type="dxa"/>
            </w:tcMar>
            <w:vAlign w:val="center"/>
          </w:tcPr>
          <w:p w:rsidR="006C21CD" w:rsidRPr="006C21CD" w:rsidRDefault="006C21CD" w:rsidP="00870AE7">
            <w:pPr>
              <w:widowControl w:val="0"/>
              <w:pBdr>
                <w:top w:val="nil"/>
                <w:left w:val="nil"/>
                <w:bottom w:val="nil"/>
                <w:right w:val="nil"/>
                <w:between w:val="nil"/>
              </w:pBdr>
              <w:jc w:val="center"/>
              <w:rPr>
                <w:rFonts w:asciiTheme="minorHAnsi" w:hAnsiTheme="minorHAnsi" w:cstheme="minorHAnsi"/>
                <w:sz w:val="22"/>
                <w:szCs w:val="22"/>
              </w:rPr>
            </w:pPr>
            <w:r w:rsidRPr="006C21CD">
              <w:rPr>
                <w:rFonts w:asciiTheme="minorHAnsi" w:hAnsiTheme="minorHAnsi" w:cstheme="minorHAnsi"/>
                <w:sz w:val="22"/>
                <w:szCs w:val="22"/>
              </w:rPr>
              <w:t>15 min</w:t>
            </w:r>
          </w:p>
        </w:tc>
      </w:tr>
      <w:tr w:rsidR="006C21CD" w:rsidRPr="006C21CD" w:rsidTr="00E0063A">
        <w:trPr>
          <w:jc w:val="center"/>
        </w:trPr>
        <w:tc>
          <w:tcPr>
            <w:tcW w:w="5318" w:type="dxa"/>
            <w:shd w:val="clear" w:color="auto" w:fill="auto"/>
            <w:tcMar>
              <w:top w:w="100" w:type="dxa"/>
              <w:left w:w="100" w:type="dxa"/>
              <w:bottom w:w="100" w:type="dxa"/>
              <w:right w:w="100" w:type="dxa"/>
            </w:tcMar>
            <w:vAlign w:val="center"/>
          </w:tcPr>
          <w:p w:rsidR="006C21CD" w:rsidRPr="006C21CD" w:rsidRDefault="00E0063A" w:rsidP="004A7FEF">
            <w:pPr>
              <w:widowControl w:val="0"/>
              <w:rPr>
                <w:rFonts w:asciiTheme="minorHAnsi" w:hAnsiTheme="minorHAnsi" w:cstheme="minorHAnsi"/>
                <w:sz w:val="22"/>
                <w:szCs w:val="22"/>
              </w:rPr>
            </w:pPr>
            <w:r w:rsidRPr="00E0063A">
              <w:rPr>
                <w:rFonts w:asciiTheme="minorHAnsi" w:hAnsiTheme="minorHAnsi" w:cstheme="minorHAnsi"/>
                <w:b/>
                <w:sz w:val="22"/>
                <w:szCs w:val="22"/>
              </w:rPr>
              <w:t xml:space="preserve">3. </w:t>
            </w:r>
            <w:r w:rsidR="006C21CD" w:rsidRPr="006C21CD">
              <w:rPr>
                <w:rFonts w:asciiTheme="minorHAnsi" w:hAnsiTheme="minorHAnsi" w:cstheme="minorHAnsi"/>
                <w:sz w:val="22"/>
                <w:szCs w:val="22"/>
              </w:rPr>
              <w:t>Ecouter un exemple de réponse au format audio (1 min-1 min30)  une première fois</w:t>
            </w:r>
            <w:r w:rsidR="004A7FEF">
              <w:rPr>
                <w:rFonts w:asciiTheme="minorHAnsi" w:hAnsiTheme="minorHAnsi" w:cstheme="minorHAnsi"/>
                <w:sz w:val="22"/>
                <w:szCs w:val="22"/>
              </w:rPr>
              <w:t>, la feuille fournie par le candidat au jury étant projetée.</w:t>
            </w:r>
          </w:p>
        </w:tc>
        <w:tc>
          <w:tcPr>
            <w:tcW w:w="4492" w:type="dxa"/>
            <w:shd w:val="clear" w:color="auto" w:fill="auto"/>
            <w:tcMar>
              <w:top w:w="100" w:type="dxa"/>
              <w:left w:w="100" w:type="dxa"/>
              <w:bottom w:w="100" w:type="dxa"/>
              <w:right w:w="100" w:type="dxa"/>
            </w:tcMar>
            <w:vAlign w:val="center"/>
          </w:tcPr>
          <w:p w:rsidR="006C21CD" w:rsidRPr="006C21CD" w:rsidRDefault="006C21CD" w:rsidP="00870AE7">
            <w:pPr>
              <w:widowControl w:val="0"/>
              <w:pBdr>
                <w:top w:val="nil"/>
                <w:left w:val="nil"/>
                <w:bottom w:val="nil"/>
                <w:right w:val="nil"/>
                <w:between w:val="nil"/>
              </w:pBdr>
              <w:rPr>
                <w:rFonts w:asciiTheme="minorHAnsi" w:hAnsiTheme="minorHAnsi" w:cstheme="minorHAnsi"/>
                <w:sz w:val="22"/>
                <w:szCs w:val="22"/>
              </w:rPr>
            </w:pPr>
            <w:r w:rsidRPr="006C21CD">
              <w:rPr>
                <w:rFonts w:asciiTheme="minorHAnsi" w:hAnsiTheme="minorHAnsi" w:cstheme="minorHAnsi"/>
                <w:sz w:val="22"/>
                <w:szCs w:val="22"/>
              </w:rPr>
              <w:t xml:space="preserve">L’élève devient évaluateur. </w:t>
            </w:r>
          </w:p>
          <w:p w:rsidR="006C21CD" w:rsidRPr="006C21CD" w:rsidRDefault="006C21CD" w:rsidP="00870AE7">
            <w:pPr>
              <w:widowControl w:val="0"/>
              <w:pBdr>
                <w:top w:val="nil"/>
                <w:left w:val="nil"/>
                <w:bottom w:val="nil"/>
                <w:right w:val="nil"/>
                <w:between w:val="nil"/>
              </w:pBdr>
              <w:rPr>
                <w:rFonts w:asciiTheme="minorHAnsi" w:hAnsiTheme="minorHAnsi" w:cstheme="minorHAnsi"/>
                <w:sz w:val="22"/>
                <w:szCs w:val="22"/>
              </w:rPr>
            </w:pPr>
            <w:r w:rsidRPr="006C21CD">
              <w:rPr>
                <w:rFonts w:asciiTheme="minorHAnsi" w:hAnsiTheme="minorHAnsi" w:cstheme="minorHAnsi"/>
                <w:sz w:val="22"/>
                <w:szCs w:val="22"/>
              </w:rPr>
              <w:t>L’élève écoute une première fois en se faisant une idée sur le contenu en comparant avec ses propres réponses</w:t>
            </w:r>
          </w:p>
        </w:tc>
        <w:tc>
          <w:tcPr>
            <w:tcW w:w="877" w:type="dxa"/>
            <w:shd w:val="clear" w:color="auto" w:fill="auto"/>
            <w:tcMar>
              <w:top w:w="100" w:type="dxa"/>
              <w:left w:w="100" w:type="dxa"/>
              <w:bottom w:w="100" w:type="dxa"/>
              <w:right w:w="100" w:type="dxa"/>
            </w:tcMar>
            <w:vAlign w:val="center"/>
          </w:tcPr>
          <w:p w:rsidR="006C21CD" w:rsidRPr="006C21CD" w:rsidRDefault="006C21CD" w:rsidP="00870AE7">
            <w:pPr>
              <w:widowControl w:val="0"/>
              <w:pBdr>
                <w:top w:val="nil"/>
                <w:left w:val="nil"/>
                <w:bottom w:val="nil"/>
                <w:right w:val="nil"/>
                <w:between w:val="nil"/>
              </w:pBdr>
              <w:jc w:val="center"/>
              <w:rPr>
                <w:rFonts w:asciiTheme="minorHAnsi" w:hAnsiTheme="minorHAnsi" w:cstheme="minorHAnsi"/>
                <w:sz w:val="22"/>
                <w:szCs w:val="22"/>
              </w:rPr>
            </w:pPr>
            <w:r w:rsidRPr="006C21CD">
              <w:rPr>
                <w:rFonts w:asciiTheme="minorHAnsi" w:hAnsiTheme="minorHAnsi" w:cstheme="minorHAnsi"/>
                <w:sz w:val="22"/>
                <w:szCs w:val="22"/>
              </w:rPr>
              <w:t>1min30</w:t>
            </w:r>
          </w:p>
        </w:tc>
      </w:tr>
      <w:tr w:rsidR="006C21CD" w:rsidRPr="006C21CD" w:rsidTr="00E0063A">
        <w:trPr>
          <w:jc w:val="center"/>
        </w:trPr>
        <w:tc>
          <w:tcPr>
            <w:tcW w:w="5318" w:type="dxa"/>
            <w:shd w:val="clear" w:color="auto" w:fill="auto"/>
            <w:tcMar>
              <w:top w:w="100" w:type="dxa"/>
              <w:left w:w="100" w:type="dxa"/>
              <w:bottom w:w="100" w:type="dxa"/>
              <w:right w:w="100" w:type="dxa"/>
            </w:tcMar>
            <w:vAlign w:val="center"/>
          </w:tcPr>
          <w:p w:rsidR="006C21CD" w:rsidRPr="006C21CD" w:rsidRDefault="00E0063A" w:rsidP="00870AE7">
            <w:pPr>
              <w:widowControl w:val="0"/>
              <w:pBdr>
                <w:top w:val="nil"/>
                <w:left w:val="nil"/>
                <w:bottom w:val="nil"/>
                <w:right w:val="nil"/>
                <w:between w:val="nil"/>
              </w:pBdr>
              <w:rPr>
                <w:rFonts w:asciiTheme="minorHAnsi" w:hAnsiTheme="minorHAnsi" w:cstheme="minorHAnsi"/>
                <w:sz w:val="22"/>
                <w:szCs w:val="22"/>
              </w:rPr>
            </w:pPr>
            <w:r w:rsidRPr="00E0063A">
              <w:rPr>
                <w:rFonts w:asciiTheme="minorHAnsi" w:hAnsiTheme="minorHAnsi" w:cstheme="minorHAnsi"/>
                <w:b/>
                <w:sz w:val="22"/>
                <w:szCs w:val="22"/>
              </w:rPr>
              <w:t xml:space="preserve">4. </w:t>
            </w:r>
            <w:r w:rsidR="006C21CD" w:rsidRPr="006C21CD">
              <w:rPr>
                <w:rFonts w:asciiTheme="minorHAnsi" w:hAnsiTheme="minorHAnsi" w:cstheme="minorHAnsi"/>
                <w:sz w:val="22"/>
                <w:szCs w:val="22"/>
              </w:rPr>
              <w:t>S’approprier les exemples de catégories possibles de questions</w:t>
            </w:r>
          </w:p>
        </w:tc>
        <w:tc>
          <w:tcPr>
            <w:tcW w:w="4492" w:type="dxa"/>
            <w:shd w:val="clear" w:color="auto" w:fill="auto"/>
            <w:tcMar>
              <w:top w:w="100" w:type="dxa"/>
              <w:left w:w="100" w:type="dxa"/>
              <w:bottom w:w="100" w:type="dxa"/>
              <w:right w:w="100" w:type="dxa"/>
            </w:tcMar>
            <w:vAlign w:val="center"/>
          </w:tcPr>
          <w:p w:rsidR="006C21CD" w:rsidRDefault="00E0063A" w:rsidP="00870AE7">
            <w:pPr>
              <w:widowControl w:val="0"/>
              <w:pBdr>
                <w:top w:val="nil"/>
                <w:left w:val="nil"/>
                <w:bottom w:val="nil"/>
                <w:right w:val="nil"/>
                <w:between w:val="nil"/>
              </w:pBdr>
              <w:rPr>
                <w:rFonts w:asciiTheme="minorHAnsi" w:hAnsiTheme="minorHAnsi" w:cstheme="minorHAnsi"/>
                <w:sz w:val="22"/>
                <w:szCs w:val="22"/>
              </w:rPr>
            </w:pPr>
            <w:r>
              <w:rPr>
                <w:rFonts w:asciiTheme="minorHAnsi" w:hAnsiTheme="minorHAnsi" w:cstheme="minorHAnsi"/>
                <w:sz w:val="22"/>
                <w:szCs w:val="22"/>
              </w:rPr>
              <w:t>L’élève lit les questions possibles.</w:t>
            </w:r>
          </w:p>
          <w:p w:rsidR="00E0063A" w:rsidRPr="006C21CD" w:rsidRDefault="00E0063A" w:rsidP="00870AE7">
            <w:pPr>
              <w:widowControl w:val="0"/>
              <w:pBdr>
                <w:top w:val="nil"/>
                <w:left w:val="nil"/>
                <w:bottom w:val="nil"/>
                <w:right w:val="nil"/>
                <w:between w:val="nil"/>
              </w:pBdr>
              <w:rPr>
                <w:rFonts w:asciiTheme="minorHAnsi" w:hAnsiTheme="minorHAnsi" w:cstheme="minorHAnsi"/>
                <w:sz w:val="22"/>
                <w:szCs w:val="22"/>
              </w:rPr>
            </w:pPr>
            <w:r>
              <w:rPr>
                <w:rFonts w:asciiTheme="minorHAnsi" w:hAnsiTheme="minorHAnsi" w:cstheme="minorHAnsi"/>
                <w:sz w:val="22"/>
                <w:szCs w:val="22"/>
              </w:rPr>
              <w:t>Possibilité de reformulation par le professeur</w:t>
            </w:r>
          </w:p>
        </w:tc>
        <w:tc>
          <w:tcPr>
            <w:tcW w:w="877" w:type="dxa"/>
            <w:shd w:val="clear" w:color="auto" w:fill="auto"/>
            <w:tcMar>
              <w:top w:w="100" w:type="dxa"/>
              <w:left w:w="100" w:type="dxa"/>
              <w:bottom w:w="100" w:type="dxa"/>
              <w:right w:w="100" w:type="dxa"/>
            </w:tcMar>
            <w:vAlign w:val="center"/>
          </w:tcPr>
          <w:p w:rsidR="006C21CD" w:rsidRPr="006C21CD" w:rsidRDefault="006C21CD" w:rsidP="00870AE7">
            <w:pPr>
              <w:widowControl w:val="0"/>
              <w:pBdr>
                <w:top w:val="nil"/>
                <w:left w:val="nil"/>
                <w:bottom w:val="nil"/>
                <w:right w:val="nil"/>
                <w:between w:val="nil"/>
              </w:pBdr>
              <w:jc w:val="center"/>
              <w:rPr>
                <w:rFonts w:asciiTheme="minorHAnsi" w:hAnsiTheme="minorHAnsi" w:cstheme="minorHAnsi"/>
                <w:sz w:val="22"/>
                <w:szCs w:val="22"/>
              </w:rPr>
            </w:pPr>
            <w:r w:rsidRPr="006C21CD">
              <w:rPr>
                <w:rFonts w:asciiTheme="minorHAnsi" w:hAnsiTheme="minorHAnsi" w:cstheme="minorHAnsi"/>
                <w:sz w:val="22"/>
                <w:szCs w:val="22"/>
              </w:rPr>
              <w:t>10 min</w:t>
            </w:r>
          </w:p>
        </w:tc>
      </w:tr>
      <w:tr w:rsidR="006C21CD" w:rsidRPr="006C21CD" w:rsidTr="00E0063A">
        <w:trPr>
          <w:jc w:val="center"/>
        </w:trPr>
        <w:tc>
          <w:tcPr>
            <w:tcW w:w="5318" w:type="dxa"/>
            <w:shd w:val="clear" w:color="auto" w:fill="auto"/>
            <w:tcMar>
              <w:top w:w="100" w:type="dxa"/>
              <w:left w:w="100" w:type="dxa"/>
              <w:bottom w:w="100" w:type="dxa"/>
              <w:right w:w="100" w:type="dxa"/>
            </w:tcMar>
            <w:vAlign w:val="center"/>
          </w:tcPr>
          <w:p w:rsidR="006C21CD" w:rsidRPr="006C21CD" w:rsidRDefault="00E0063A" w:rsidP="00E0063A">
            <w:pPr>
              <w:widowControl w:val="0"/>
              <w:rPr>
                <w:rFonts w:asciiTheme="minorHAnsi" w:hAnsiTheme="minorHAnsi" w:cstheme="minorHAnsi"/>
                <w:sz w:val="22"/>
                <w:szCs w:val="22"/>
              </w:rPr>
            </w:pPr>
            <w:r w:rsidRPr="00E0063A">
              <w:rPr>
                <w:rFonts w:asciiTheme="minorHAnsi" w:hAnsiTheme="minorHAnsi" w:cstheme="minorHAnsi"/>
                <w:b/>
                <w:sz w:val="22"/>
                <w:szCs w:val="22"/>
              </w:rPr>
              <w:t xml:space="preserve">5. </w:t>
            </w:r>
            <w:r w:rsidR="006C21CD" w:rsidRPr="006C21CD">
              <w:rPr>
                <w:rFonts w:asciiTheme="minorHAnsi" w:hAnsiTheme="minorHAnsi" w:cstheme="minorHAnsi"/>
                <w:sz w:val="22"/>
                <w:szCs w:val="22"/>
              </w:rPr>
              <w:t xml:space="preserve">Ecouter </w:t>
            </w:r>
            <w:r>
              <w:rPr>
                <w:rFonts w:asciiTheme="minorHAnsi" w:hAnsiTheme="minorHAnsi" w:cstheme="minorHAnsi"/>
                <w:sz w:val="22"/>
                <w:szCs w:val="22"/>
              </w:rPr>
              <w:t>l’</w:t>
            </w:r>
            <w:r w:rsidR="006C21CD" w:rsidRPr="006C21CD">
              <w:rPr>
                <w:rFonts w:asciiTheme="minorHAnsi" w:hAnsiTheme="minorHAnsi" w:cstheme="minorHAnsi"/>
                <w:sz w:val="22"/>
                <w:szCs w:val="22"/>
              </w:rPr>
              <w:t>exemple de réponse au format audio pour la deuxième fois</w:t>
            </w:r>
          </w:p>
        </w:tc>
        <w:tc>
          <w:tcPr>
            <w:tcW w:w="4492" w:type="dxa"/>
            <w:shd w:val="clear" w:color="auto" w:fill="auto"/>
            <w:tcMar>
              <w:top w:w="100" w:type="dxa"/>
              <w:left w:w="100" w:type="dxa"/>
              <w:bottom w:w="100" w:type="dxa"/>
              <w:right w:w="100" w:type="dxa"/>
            </w:tcMar>
            <w:vAlign w:val="center"/>
          </w:tcPr>
          <w:p w:rsidR="006C21CD" w:rsidRPr="006C21CD" w:rsidRDefault="006C21CD" w:rsidP="00870AE7">
            <w:pPr>
              <w:widowControl w:val="0"/>
              <w:pBdr>
                <w:top w:val="nil"/>
                <w:left w:val="nil"/>
                <w:bottom w:val="nil"/>
                <w:right w:val="nil"/>
                <w:between w:val="nil"/>
              </w:pBdr>
              <w:rPr>
                <w:rFonts w:asciiTheme="minorHAnsi" w:hAnsiTheme="minorHAnsi" w:cstheme="minorHAnsi"/>
                <w:sz w:val="22"/>
                <w:szCs w:val="22"/>
              </w:rPr>
            </w:pPr>
            <w:r w:rsidRPr="006C21CD">
              <w:rPr>
                <w:rFonts w:asciiTheme="minorHAnsi" w:hAnsiTheme="minorHAnsi" w:cstheme="minorHAnsi"/>
                <w:sz w:val="22"/>
                <w:szCs w:val="22"/>
              </w:rPr>
              <w:t>L’élève propose 2 questions au minimum (dont une experte et une novice)</w:t>
            </w:r>
          </w:p>
        </w:tc>
        <w:tc>
          <w:tcPr>
            <w:tcW w:w="877" w:type="dxa"/>
            <w:shd w:val="clear" w:color="auto" w:fill="auto"/>
            <w:tcMar>
              <w:top w:w="100" w:type="dxa"/>
              <w:left w:w="100" w:type="dxa"/>
              <w:bottom w:w="100" w:type="dxa"/>
              <w:right w:w="100" w:type="dxa"/>
            </w:tcMar>
            <w:vAlign w:val="center"/>
          </w:tcPr>
          <w:p w:rsidR="006C21CD" w:rsidRPr="006C21CD" w:rsidRDefault="006C21CD" w:rsidP="00870AE7">
            <w:pPr>
              <w:widowControl w:val="0"/>
              <w:pBdr>
                <w:top w:val="nil"/>
                <w:left w:val="nil"/>
                <w:bottom w:val="nil"/>
                <w:right w:val="nil"/>
                <w:between w:val="nil"/>
              </w:pBdr>
              <w:jc w:val="center"/>
              <w:rPr>
                <w:rFonts w:asciiTheme="minorHAnsi" w:hAnsiTheme="minorHAnsi" w:cstheme="minorHAnsi"/>
                <w:sz w:val="22"/>
                <w:szCs w:val="22"/>
              </w:rPr>
            </w:pPr>
            <w:r w:rsidRPr="006C21CD">
              <w:rPr>
                <w:rFonts w:asciiTheme="minorHAnsi" w:hAnsiTheme="minorHAnsi" w:cstheme="minorHAnsi"/>
                <w:sz w:val="22"/>
                <w:szCs w:val="22"/>
              </w:rPr>
              <w:t>10 min</w:t>
            </w:r>
          </w:p>
        </w:tc>
      </w:tr>
      <w:tr w:rsidR="006C21CD" w:rsidRPr="006C21CD" w:rsidTr="00E0063A">
        <w:trPr>
          <w:jc w:val="center"/>
        </w:trPr>
        <w:tc>
          <w:tcPr>
            <w:tcW w:w="5318" w:type="dxa"/>
            <w:shd w:val="clear" w:color="auto" w:fill="auto"/>
            <w:tcMar>
              <w:top w:w="100" w:type="dxa"/>
              <w:left w:w="100" w:type="dxa"/>
              <w:bottom w:w="100" w:type="dxa"/>
              <w:right w:w="100" w:type="dxa"/>
            </w:tcMar>
            <w:vAlign w:val="center"/>
          </w:tcPr>
          <w:p w:rsidR="006C21CD" w:rsidRPr="006C21CD" w:rsidRDefault="006C21CD" w:rsidP="00870AE7">
            <w:pPr>
              <w:widowControl w:val="0"/>
              <w:rPr>
                <w:rFonts w:asciiTheme="minorHAnsi" w:hAnsiTheme="minorHAnsi" w:cstheme="minorHAnsi"/>
                <w:sz w:val="22"/>
                <w:szCs w:val="22"/>
              </w:rPr>
            </w:pPr>
            <w:r w:rsidRPr="006C21CD">
              <w:rPr>
                <w:rFonts w:asciiTheme="minorHAnsi" w:hAnsiTheme="minorHAnsi" w:cstheme="minorHAnsi"/>
                <w:sz w:val="22"/>
                <w:szCs w:val="22"/>
              </w:rPr>
              <w:t>Mettre en commun les questions puis discussions éventuelles</w:t>
            </w:r>
          </w:p>
        </w:tc>
        <w:tc>
          <w:tcPr>
            <w:tcW w:w="4492" w:type="dxa"/>
            <w:shd w:val="clear" w:color="auto" w:fill="auto"/>
            <w:tcMar>
              <w:top w:w="100" w:type="dxa"/>
              <w:left w:w="100" w:type="dxa"/>
              <w:bottom w:w="100" w:type="dxa"/>
              <w:right w:w="100" w:type="dxa"/>
            </w:tcMar>
            <w:vAlign w:val="center"/>
          </w:tcPr>
          <w:p w:rsidR="006C21CD" w:rsidRPr="006C21CD" w:rsidRDefault="006C21CD" w:rsidP="00870AE7">
            <w:pPr>
              <w:widowControl w:val="0"/>
              <w:pBdr>
                <w:top w:val="nil"/>
                <w:left w:val="nil"/>
                <w:bottom w:val="nil"/>
                <w:right w:val="nil"/>
                <w:between w:val="nil"/>
              </w:pBdr>
              <w:rPr>
                <w:rFonts w:asciiTheme="minorHAnsi" w:hAnsiTheme="minorHAnsi" w:cstheme="minorHAnsi"/>
                <w:sz w:val="22"/>
                <w:szCs w:val="22"/>
              </w:rPr>
            </w:pPr>
          </w:p>
        </w:tc>
        <w:tc>
          <w:tcPr>
            <w:tcW w:w="877" w:type="dxa"/>
            <w:shd w:val="clear" w:color="auto" w:fill="auto"/>
            <w:tcMar>
              <w:top w:w="100" w:type="dxa"/>
              <w:left w:w="100" w:type="dxa"/>
              <w:bottom w:w="100" w:type="dxa"/>
              <w:right w:w="100" w:type="dxa"/>
            </w:tcMar>
            <w:vAlign w:val="center"/>
          </w:tcPr>
          <w:p w:rsidR="006C21CD" w:rsidRPr="006C21CD" w:rsidRDefault="006C21CD" w:rsidP="00870AE7">
            <w:pPr>
              <w:widowControl w:val="0"/>
              <w:pBdr>
                <w:top w:val="nil"/>
                <w:left w:val="nil"/>
                <w:bottom w:val="nil"/>
                <w:right w:val="nil"/>
                <w:between w:val="nil"/>
              </w:pBdr>
              <w:jc w:val="center"/>
              <w:rPr>
                <w:rFonts w:asciiTheme="minorHAnsi" w:hAnsiTheme="minorHAnsi" w:cstheme="minorHAnsi"/>
                <w:sz w:val="22"/>
                <w:szCs w:val="22"/>
              </w:rPr>
            </w:pPr>
            <w:r w:rsidRPr="006C21CD">
              <w:rPr>
                <w:rFonts w:asciiTheme="minorHAnsi" w:hAnsiTheme="minorHAnsi" w:cstheme="minorHAnsi"/>
                <w:sz w:val="22"/>
                <w:szCs w:val="22"/>
              </w:rPr>
              <w:t>x</w:t>
            </w:r>
          </w:p>
        </w:tc>
      </w:tr>
    </w:tbl>
    <w:p w:rsidR="006C21CD" w:rsidRPr="006C21CD" w:rsidRDefault="006C21CD" w:rsidP="006C21CD">
      <w:pPr>
        <w:rPr>
          <w:rFonts w:asciiTheme="minorHAnsi" w:hAnsiTheme="minorHAnsi" w:cstheme="minorHAnsi"/>
          <w:sz w:val="22"/>
          <w:szCs w:val="22"/>
        </w:rPr>
      </w:pPr>
    </w:p>
    <w:p w:rsidR="00054C58" w:rsidRPr="00054C58" w:rsidRDefault="004A7FEF" w:rsidP="00054C58">
      <w:pPr>
        <w:rPr>
          <w:rFonts w:asciiTheme="minorHAnsi" w:hAnsiTheme="minorHAnsi" w:cstheme="minorHAnsi"/>
          <w:sz w:val="22"/>
        </w:rPr>
      </w:pPr>
      <w:r w:rsidRPr="00054C58">
        <w:rPr>
          <w:rFonts w:asciiTheme="minorHAnsi" w:hAnsiTheme="minorHAnsi" w:cstheme="minorHAnsi"/>
          <w:b/>
          <w:sz w:val="22"/>
          <w:szCs w:val="22"/>
        </w:rPr>
        <w:t>Remarque importante</w:t>
      </w:r>
      <w:r w:rsidR="00054C58" w:rsidRPr="00054C58">
        <w:rPr>
          <w:rFonts w:asciiTheme="minorHAnsi" w:hAnsiTheme="minorHAnsi" w:cstheme="minorHAnsi"/>
          <w:b/>
          <w:sz w:val="22"/>
          <w:szCs w:val="22"/>
        </w:rPr>
        <w:t> :</w:t>
      </w:r>
      <w:r w:rsidR="00054C58" w:rsidRPr="00054C58">
        <w:t xml:space="preserve"> </w:t>
      </w:r>
      <w:r w:rsidR="00054C58" w:rsidRPr="00054C58">
        <w:rPr>
          <w:rFonts w:asciiTheme="minorHAnsi" w:hAnsiTheme="minorHAnsi" w:cstheme="minorHAnsi"/>
          <w:b/>
          <w:color w:val="C00000"/>
          <w:sz w:val="22"/>
        </w:rPr>
        <w:t xml:space="preserve">le texte du « candidat » est </w:t>
      </w:r>
      <w:r w:rsidR="00054C58" w:rsidRPr="00054C58">
        <w:rPr>
          <w:rFonts w:asciiTheme="minorHAnsi" w:hAnsiTheme="minorHAnsi" w:cstheme="minorHAnsi"/>
          <w:b/>
          <w:color w:val="C00000"/>
          <w:sz w:val="22"/>
          <w:u w:val="single"/>
        </w:rPr>
        <w:t>volontairement</w:t>
      </w:r>
      <w:r w:rsidR="00054C58" w:rsidRPr="00054C58">
        <w:rPr>
          <w:rFonts w:asciiTheme="minorHAnsi" w:hAnsiTheme="minorHAnsi" w:cstheme="minorHAnsi"/>
          <w:b/>
          <w:color w:val="C00000"/>
          <w:sz w:val="22"/>
        </w:rPr>
        <w:t xml:space="preserve"> imparfait pour aider les élèves à trouver des questions et mieux saisir les attendus pour leur exposé. Il en est de même de l’expression orale et du document projeté (méthode des tangentes volontairement approximative)</w:t>
      </w:r>
    </w:p>
    <w:p w:rsidR="00D4565E" w:rsidRDefault="00D4565E" w:rsidP="0003353E">
      <w:pPr>
        <w:jc w:val="both"/>
        <w:rPr>
          <w:rFonts w:asciiTheme="minorHAnsi" w:hAnsiTheme="minorHAnsi" w:cstheme="minorHAnsi"/>
          <w:bCs/>
          <w:sz w:val="22"/>
          <w:szCs w:val="22"/>
        </w:rPr>
      </w:pPr>
    </w:p>
    <w:p w:rsidR="00054C58" w:rsidRDefault="00054C58" w:rsidP="004A7FEF">
      <w:pPr>
        <w:rPr>
          <w:rFonts w:asciiTheme="minorHAnsi" w:hAnsiTheme="minorHAnsi" w:cstheme="minorHAnsi"/>
          <w:b/>
          <w:i/>
          <w:sz w:val="22"/>
          <w:szCs w:val="22"/>
        </w:rPr>
      </w:pPr>
    </w:p>
    <w:p w:rsidR="004A7FEF" w:rsidRPr="00054C58" w:rsidRDefault="004A7FEF" w:rsidP="004A7FEF">
      <w:pPr>
        <w:rPr>
          <w:rFonts w:asciiTheme="minorHAnsi" w:hAnsiTheme="minorHAnsi" w:cstheme="minorHAnsi"/>
          <w:b/>
          <w:i/>
          <w:sz w:val="22"/>
          <w:szCs w:val="22"/>
        </w:rPr>
      </w:pPr>
      <w:r w:rsidRPr="00054C58">
        <w:rPr>
          <w:rFonts w:asciiTheme="minorHAnsi" w:hAnsiTheme="minorHAnsi" w:cstheme="minorHAnsi"/>
          <w:b/>
          <w:i/>
          <w:sz w:val="22"/>
          <w:szCs w:val="22"/>
        </w:rPr>
        <w:t xml:space="preserve">Texte </w:t>
      </w:r>
      <w:r w:rsidR="00054C58" w:rsidRPr="00054C58">
        <w:rPr>
          <w:rFonts w:asciiTheme="minorHAnsi" w:hAnsiTheme="minorHAnsi" w:cstheme="minorHAnsi"/>
          <w:b/>
          <w:i/>
          <w:sz w:val="22"/>
          <w:szCs w:val="22"/>
        </w:rPr>
        <w:t>du « Candidat »</w:t>
      </w:r>
      <w:r w:rsidRPr="00054C58">
        <w:rPr>
          <w:rFonts w:asciiTheme="minorHAnsi" w:hAnsiTheme="minorHAnsi" w:cstheme="minorHAnsi"/>
          <w:b/>
          <w:i/>
          <w:sz w:val="22"/>
          <w:szCs w:val="22"/>
        </w:rPr>
        <w:t>:</w:t>
      </w:r>
    </w:p>
    <w:p w:rsidR="004A7FEF" w:rsidRPr="00054C58" w:rsidRDefault="004A7FEF" w:rsidP="004A7FEF">
      <w:pPr>
        <w:rPr>
          <w:rFonts w:asciiTheme="minorHAnsi" w:hAnsiTheme="minorHAnsi" w:cstheme="minorHAnsi"/>
          <w:i/>
          <w:szCs w:val="22"/>
        </w:rPr>
      </w:pPr>
      <w:r w:rsidRPr="00054C58">
        <w:rPr>
          <w:rFonts w:asciiTheme="minorHAnsi" w:hAnsiTheme="minorHAnsi" w:cstheme="minorHAnsi"/>
          <w:i/>
          <w:szCs w:val="22"/>
        </w:rPr>
        <w:t xml:space="preserve">“Bonjour, </w:t>
      </w:r>
      <w:r w:rsidR="00054C58">
        <w:rPr>
          <w:rFonts w:asciiTheme="minorHAnsi" w:hAnsiTheme="minorHAnsi" w:cstheme="minorHAnsi"/>
          <w:i/>
          <w:szCs w:val="22"/>
        </w:rPr>
        <w:t xml:space="preserve"> </w:t>
      </w:r>
      <w:r w:rsidRPr="00054C58">
        <w:rPr>
          <w:rFonts w:asciiTheme="minorHAnsi" w:hAnsiTheme="minorHAnsi" w:cstheme="minorHAnsi"/>
          <w:i/>
          <w:szCs w:val="22"/>
        </w:rPr>
        <w:t>Je vais donc  vous présenter une méthode pour déterminer la concentration d’un acide dans un vinaigre. Euh</w:t>
      </w:r>
    </w:p>
    <w:p w:rsidR="004A7FEF" w:rsidRPr="00054C58" w:rsidRDefault="004A7FEF" w:rsidP="004A7FEF">
      <w:pPr>
        <w:rPr>
          <w:rFonts w:asciiTheme="minorHAnsi" w:hAnsiTheme="minorHAnsi" w:cstheme="minorHAnsi"/>
          <w:i/>
          <w:szCs w:val="22"/>
        </w:rPr>
      </w:pPr>
      <w:r w:rsidRPr="00054C58">
        <w:rPr>
          <w:rFonts w:asciiTheme="minorHAnsi" w:hAnsiTheme="minorHAnsi" w:cstheme="minorHAnsi"/>
          <w:i/>
          <w:szCs w:val="22"/>
        </w:rPr>
        <w:t>Je propose de faire un titrage de l’acide par une base : c’est une technique qui permet de trouver une concentration à l’aide d’une réaction.</w:t>
      </w:r>
    </w:p>
    <w:p w:rsidR="004A7FEF" w:rsidRPr="00054C58" w:rsidRDefault="004A7FEF" w:rsidP="004A7FEF">
      <w:pPr>
        <w:rPr>
          <w:rFonts w:asciiTheme="minorHAnsi" w:hAnsiTheme="minorHAnsi" w:cstheme="minorHAnsi"/>
          <w:i/>
          <w:szCs w:val="22"/>
        </w:rPr>
      </w:pPr>
      <w:r w:rsidRPr="00054C58">
        <w:rPr>
          <w:rFonts w:asciiTheme="minorHAnsi" w:hAnsiTheme="minorHAnsi" w:cstheme="minorHAnsi"/>
          <w:i/>
          <w:szCs w:val="22"/>
        </w:rPr>
        <w:t xml:space="preserve">La base que j’ai choisie c’est la </w:t>
      </w:r>
      <w:proofErr w:type="gramStart"/>
      <w:r w:rsidRPr="00054C58">
        <w:rPr>
          <w:rFonts w:asciiTheme="minorHAnsi" w:hAnsiTheme="minorHAnsi" w:cstheme="minorHAnsi"/>
          <w:i/>
          <w:szCs w:val="22"/>
        </w:rPr>
        <w:t>soude .</w:t>
      </w:r>
      <w:proofErr w:type="gramEnd"/>
      <w:r w:rsidRPr="00054C58">
        <w:rPr>
          <w:rFonts w:asciiTheme="minorHAnsi" w:hAnsiTheme="minorHAnsi" w:cstheme="minorHAnsi"/>
          <w:i/>
          <w:szCs w:val="22"/>
        </w:rPr>
        <w:t xml:space="preserve"> On la met dans la burette. L’équation de la réaction est sur le document. Après on trace une courbe qui a un saut de pH et on utilise la méthode des tangentes pour trouver l’équivalence.</w:t>
      </w:r>
    </w:p>
    <w:p w:rsidR="004A7FEF" w:rsidRPr="00054C58" w:rsidRDefault="004A7FEF" w:rsidP="004A7FEF">
      <w:pPr>
        <w:rPr>
          <w:rFonts w:asciiTheme="minorHAnsi" w:hAnsiTheme="minorHAnsi" w:cstheme="minorHAnsi"/>
          <w:i/>
          <w:szCs w:val="22"/>
        </w:rPr>
      </w:pPr>
      <w:r w:rsidRPr="00054C58">
        <w:rPr>
          <w:rFonts w:asciiTheme="minorHAnsi" w:hAnsiTheme="minorHAnsi" w:cstheme="minorHAnsi"/>
          <w:i/>
          <w:szCs w:val="22"/>
        </w:rPr>
        <w:t>Et j’ai mis la courbe sur le document.</w:t>
      </w:r>
    </w:p>
    <w:p w:rsidR="004A7FEF" w:rsidRPr="00054C58" w:rsidRDefault="004A7FEF" w:rsidP="004A7FEF">
      <w:pPr>
        <w:rPr>
          <w:rFonts w:asciiTheme="minorHAnsi" w:hAnsiTheme="minorHAnsi" w:cstheme="minorHAnsi"/>
          <w:i/>
          <w:szCs w:val="22"/>
        </w:rPr>
      </w:pPr>
      <w:r w:rsidRPr="00054C58">
        <w:rPr>
          <w:rFonts w:asciiTheme="minorHAnsi" w:hAnsiTheme="minorHAnsi" w:cstheme="minorHAnsi"/>
          <w:i/>
          <w:szCs w:val="22"/>
        </w:rPr>
        <w:t xml:space="preserve">Avec l’équivalence, on applique </w:t>
      </w:r>
      <w:proofErr w:type="spellStart"/>
      <w:r w:rsidRPr="00054C58">
        <w:rPr>
          <w:rFonts w:asciiTheme="minorHAnsi" w:hAnsiTheme="minorHAnsi" w:cstheme="minorHAnsi"/>
          <w:i/>
          <w:szCs w:val="22"/>
        </w:rPr>
        <w:t>CaVa</w:t>
      </w:r>
      <w:proofErr w:type="spellEnd"/>
      <w:r w:rsidRPr="00054C58">
        <w:rPr>
          <w:rFonts w:asciiTheme="minorHAnsi" w:hAnsiTheme="minorHAnsi" w:cstheme="minorHAnsi"/>
          <w:i/>
          <w:szCs w:val="22"/>
        </w:rPr>
        <w:t xml:space="preserve"> = </w:t>
      </w:r>
      <w:proofErr w:type="spellStart"/>
      <w:r w:rsidRPr="00054C58">
        <w:rPr>
          <w:rFonts w:asciiTheme="minorHAnsi" w:hAnsiTheme="minorHAnsi" w:cstheme="minorHAnsi"/>
          <w:i/>
          <w:szCs w:val="22"/>
        </w:rPr>
        <w:t>Cb.Vb</w:t>
      </w:r>
      <w:proofErr w:type="spellEnd"/>
      <w:r w:rsidRPr="00054C58">
        <w:rPr>
          <w:rFonts w:asciiTheme="minorHAnsi" w:hAnsiTheme="minorHAnsi" w:cstheme="minorHAnsi"/>
          <w:i/>
          <w:szCs w:val="22"/>
        </w:rPr>
        <w:t xml:space="preserve">. Et on trouve </w:t>
      </w:r>
      <w:proofErr w:type="spellStart"/>
      <w:r w:rsidRPr="00054C58">
        <w:rPr>
          <w:rFonts w:asciiTheme="minorHAnsi" w:hAnsiTheme="minorHAnsi" w:cstheme="minorHAnsi"/>
          <w:i/>
          <w:szCs w:val="22"/>
        </w:rPr>
        <w:t>Ca</w:t>
      </w:r>
      <w:proofErr w:type="spellEnd"/>
      <w:r w:rsidRPr="00054C58">
        <w:rPr>
          <w:rFonts w:asciiTheme="minorHAnsi" w:hAnsiTheme="minorHAnsi" w:cstheme="minorHAnsi"/>
          <w:i/>
          <w:szCs w:val="22"/>
        </w:rPr>
        <w:t>.</w:t>
      </w:r>
    </w:p>
    <w:p w:rsidR="004A7FEF" w:rsidRPr="00054C58" w:rsidRDefault="004A7FEF" w:rsidP="004A7FEF">
      <w:pPr>
        <w:rPr>
          <w:rFonts w:asciiTheme="minorHAnsi" w:hAnsiTheme="minorHAnsi" w:cstheme="minorHAnsi"/>
          <w:i/>
          <w:szCs w:val="22"/>
        </w:rPr>
      </w:pPr>
      <w:r w:rsidRPr="00054C58">
        <w:rPr>
          <w:rFonts w:asciiTheme="minorHAnsi" w:hAnsiTheme="minorHAnsi" w:cstheme="minorHAnsi"/>
          <w:i/>
          <w:szCs w:val="22"/>
        </w:rPr>
        <w:t>Voilà. Merci de m’avoir écouté.”</w:t>
      </w:r>
    </w:p>
    <w:p w:rsidR="004A7FEF" w:rsidRDefault="004A7FEF" w:rsidP="0003353E">
      <w:pPr>
        <w:jc w:val="both"/>
        <w:rPr>
          <w:rFonts w:asciiTheme="minorHAnsi" w:hAnsiTheme="minorHAnsi" w:cstheme="minorHAnsi"/>
          <w:bCs/>
          <w:sz w:val="22"/>
          <w:szCs w:val="22"/>
        </w:rPr>
      </w:pPr>
    </w:p>
    <w:p w:rsidR="00D4565E" w:rsidRDefault="00D4565E">
      <w:pPr>
        <w:suppressAutoHyphens w:val="0"/>
        <w:rPr>
          <w:rFonts w:asciiTheme="minorHAnsi" w:hAnsiTheme="minorHAnsi" w:cstheme="minorHAnsi"/>
          <w:bCs/>
          <w:sz w:val="22"/>
          <w:szCs w:val="22"/>
        </w:rPr>
      </w:pPr>
      <w:r>
        <w:rPr>
          <w:rFonts w:asciiTheme="minorHAnsi" w:hAnsiTheme="minorHAnsi" w:cstheme="minorHAnsi"/>
          <w:bCs/>
          <w:sz w:val="22"/>
          <w:szCs w:val="22"/>
        </w:rPr>
        <w:br w:type="page"/>
      </w:r>
    </w:p>
    <w:p w:rsidR="00D4565E" w:rsidRPr="00FB5531" w:rsidRDefault="00D4565E" w:rsidP="00FB5531">
      <w:pPr>
        <w:pStyle w:val="Normal1"/>
        <w:widowControl/>
        <w:pBdr>
          <w:top w:val="single" w:sz="24" w:space="1" w:color="9966FF"/>
          <w:left w:val="single" w:sz="24" w:space="4" w:color="9966FF"/>
          <w:bottom w:val="single" w:sz="24" w:space="1" w:color="9966FF"/>
          <w:right w:val="single" w:sz="24" w:space="4" w:color="9966FF"/>
        </w:pBdr>
        <w:shd w:val="clear" w:color="auto" w:fill="CCECFF"/>
        <w:jc w:val="center"/>
        <w:rPr>
          <w:rFonts w:asciiTheme="minorHAnsi" w:hAnsiTheme="minorHAnsi" w:cstheme="minorHAnsi"/>
          <w:b/>
          <w:color w:val="C00000"/>
          <w:sz w:val="36"/>
          <w:szCs w:val="36"/>
        </w:rPr>
      </w:pPr>
      <w:r w:rsidRPr="00FB5531">
        <w:rPr>
          <w:rFonts w:asciiTheme="minorHAnsi" w:hAnsiTheme="minorHAnsi" w:cstheme="minorHAnsi"/>
          <w:b/>
          <w:color w:val="C00000"/>
          <w:sz w:val="36"/>
          <w:szCs w:val="36"/>
        </w:rPr>
        <w:lastRenderedPageBreak/>
        <w:t>PRÉPARATION À LA PARTIE ORIENTATION</w:t>
      </w:r>
    </w:p>
    <w:p w:rsidR="0003353E" w:rsidRDefault="00D4565E" w:rsidP="00FB5531">
      <w:pPr>
        <w:pStyle w:val="Normal1"/>
        <w:widowControl/>
        <w:pBdr>
          <w:top w:val="single" w:sz="24" w:space="1" w:color="9966FF"/>
          <w:left w:val="single" w:sz="24" w:space="4" w:color="9966FF"/>
          <w:bottom w:val="single" w:sz="24" w:space="1" w:color="9966FF"/>
          <w:right w:val="single" w:sz="24" w:space="4" w:color="9966FF"/>
        </w:pBdr>
        <w:shd w:val="clear" w:color="auto" w:fill="CCECFF"/>
        <w:jc w:val="center"/>
        <w:rPr>
          <w:rFonts w:asciiTheme="minorHAnsi" w:hAnsiTheme="minorHAnsi" w:cstheme="minorHAnsi"/>
          <w:b/>
          <w:color w:val="0000CC"/>
          <w:sz w:val="36"/>
          <w:szCs w:val="36"/>
        </w:rPr>
      </w:pPr>
      <w:r>
        <w:rPr>
          <w:rFonts w:asciiTheme="minorHAnsi" w:hAnsiTheme="minorHAnsi" w:cstheme="minorHAnsi"/>
          <w:b/>
          <w:color w:val="0000CC"/>
          <w:sz w:val="36"/>
          <w:szCs w:val="36"/>
        </w:rPr>
        <w:t xml:space="preserve">Fiche élève : </w:t>
      </w:r>
      <w:r w:rsidR="005723EC">
        <w:rPr>
          <w:rFonts w:asciiTheme="minorHAnsi" w:hAnsiTheme="minorHAnsi" w:cstheme="minorHAnsi"/>
          <w:b/>
          <w:color w:val="0000CC"/>
          <w:sz w:val="36"/>
          <w:szCs w:val="36"/>
        </w:rPr>
        <w:t xml:space="preserve">3 min </w:t>
      </w:r>
      <w:r>
        <w:rPr>
          <w:rFonts w:asciiTheme="minorHAnsi" w:hAnsiTheme="minorHAnsi" w:cstheme="minorHAnsi"/>
          <w:b/>
          <w:color w:val="0000CC"/>
          <w:sz w:val="36"/>
          <w:szCs w:val="36"/>
        </w:rPr>
        <w:t xml:space="preserve">pour discuter de mon </w:t>
      </w:r>
      <w:r w:rsidR="005723EC">
        <w:rPr>
          <w:rFonts w:asciiTheme="minorHAnsi" w:hAnsiTheme="minorHAnsi" w:cstheme="minorHAnsi"/>
          <w:b/>
          <w:color w:val="0000CC"/>
          <w:sz w:val="36"/>
          <w:szCs w:val="36"/>
        </w:rPr>
        <w:t>orientation</w:t>
      </w:r>
    </w:p>
    <w:p w:rsidR="00D4565E" w:rsidRPr="00FB5531" w:rsidRDefault="00D4565E" w:rsidP="00FB5531">
      <w:pPr>
        <w:pStyle w:val="Normal1"/>
        <w:widowControl/>
        <w:pBdr>
          <w:top w:val="single" w:sz="24" w:space="1" w:color="9966FF"/>
          <w:left w:val="single" w:sz="24" w:space="4" w:color="9966FF"/>
          <w:bottom w:val="single" w:sz="24" w:space="1" w:color="9966FF"/>
          <w:right w:val="single" w:sz="24" w:space="4" w:color="9966FF"/>
        </w:pBdr>
        <w:shd w:val="clear" w:color="auto" w:fill="CCECFF"/>
        <w:jc w:val="center"/>
        <w:rPr>
          <w:rFonts w:asciiTheme="minorHAnsi" w:eastAsia="Calibri" w:hAnsiTheme="minorHAnsi" w:cstheme="minorHAnsi"/>
          <w:b/>
          <w:sz w:val="36"/>
          <w:szCs w:val="36"/>
        </w:rPr>
      </w:pPr>
      <w:r w:rsidRPr="00FB5531">
        <w:rPr>
          <w:rFonts w:asciiTheme="minorHAnsi" w:hAnsiTheme="minorHAnsi" w:cstheme="minorHAnsi"/>
          <w:b/>
          <w:sz w:val="36"/>
          <w:szCs w:val="36"/>
        </w:rPr>
        <w:t>NIVEAU TERMINALE</w:t>
      </w:r>
    </w:p>
    <w:p w:rsidR="00957529" w:rsidRDefault="00957529" w:rsidP="0003353E">
      <w:pPr>
        <w:jc w:val="both"/>
        <w:rPr>
          <w:rFonts w:asciiTheme="minorHAnsi" w:hAnsiTheme="minorHAnsi" w:cstheme="minorHAnsi"/>
          <w:b/>
          <w:bCs/>
          <w:i/>
          <w:sz w:val="22"/>
          <w:szCs w:val="22"/>
          <w:highlight w:val="lightGray"/>
        </w:rPr>
      </w:pPr>
    </w:p>
    <w:p w:rsidR="0003353E" w:rsidRDefault="0003353E" w:rsidP="0003353E">
      <w:pPr>
        <w:jc w:val="both"/>
        <w:rPr>
          <w:rFonts w:asciiTheme="minorHAnsi" w:hAnsiTheme="minorHAnsi" w:cstheme="minorHAnsi"/>
          <w:bCs/>
          <w:sz w:val="22"/>
          <w:szCs w:val="22"/>
        </w:rPr>
      </w:pPr>
      <w:r w:rsidRPr="00215180">
        <w:rPr>
          <w:rFonts w:asciiTheme="minorHAnsi" w:hAnsiTheme="minorHAnsi" w:cstheme="minorHAnsi"/>
          <w:b/>
          <w:bCs/>
          <w:i/>
          <w:sz w:val="22"/>
          <w:szCs w:val="22"/>
          <w:highlight w:val="lightGray"/>
        </w:rPr>
        <w:t>Objectif :</w:t>
      </w:r>
      <w:r>
        <w:rPr>
          <w:rFonts w:asciiTheme="minorHAnsi" w:hAnsiTheme="minorHAnsi" w:cstheme="minorHAnsi"/>
          <w:bCs/>
          <w:sz w:val="22"/>
          <w:szCs w:val="22"/>
        </w:rPr>
        <w:t xml:space="preserve"> </w:t>
      </w:r>
      <w:r w:rsidR="0095068A">
        <w:rPr>
          <w:rFonts w:asciiTheme="minorHAnsi" w:hAnsiTheme="minorHAnsi" w:cstheme="minorHAnsi"/>
          <w:bCs/>
          <w:sz w:val="22"/>
          <w:szCs w:val="22"/>
        </w:rPr>
        <w:t xml:space="preserve">12 </w:t>
      </w:r>
      <w:r>
        <w:rPr>
          <w:rFonts w:asciiTheme="minorHAnsi" w:hAnsiTheme="minorHAnsi" w:cstheme="minorHAnsi"/>
          <w:bCs/>
          <w:sz w:val="22"/>
          <w:szCs w:val="22"/>
        </w:rPr>
        <w:t xml:space="preserve"> élève</w:t>
      </w:r>
      <w:r w:rsidR="0095068A">
        <w:rPr>
          <w:rFonts w:asciiTheme="minorHAnsi" w:hAnsiTheme="minorHAnsi" w:cstheme="minorHAnsi"/>
          <w:bCs/>
          <w:sz w:val="22"/>
          <w:szCs w:val="22"/>
        </w:rPr>
        <w:t>s</w:t>
      </w:r>
      <w:r>
        <w:rPr>
          <w:rFonts w:asciiTheme="minorHAnsi" w:hAnsiTheme="minorHAnsi" w:cstheme="minorHAnsi"/>
          <w:bCs/>
          <w:sz w:val="22"/>
          <w:szCs w:val="22"/>
        </w:rPr>
        <w:t xml:space="preserve"> passe</w:t>
      </w:r>
      <w:r w:rsidR="0095068A">
        <w:rPr>
          <w:rFonts w:asciiTheme="minorHAnsi" w:hAnsiTheme="minorHAnsi" w:cstheme="minorHAnsi"/>
          <w:bCs/>
          <w:sz w:val="22"/>
          <w:szCs w:val="22"/>
        </w:rPr>
        <w:t>nt</w:t>
      </w:r>
      <w:r>
        <w:rPr>
          <w:rFonts w:asciiTheme="minorHAnsi" w:hAnsiTheme="minorHAnsi" w:cstheme="minorHAnsi"/>
          <w:bCs/>
          <w:sz w:val="22"/>
          <w:szCs w:val="22"/>
        </w:rPr>
        <w:t xml:space="preserve"> au tableau pendant </w:t>
      </w:r>
      <w:r w:rsidR="005723EC" w:rsidRPr="006C3AC9">
        <w:rPr>
          <w:rFonts w:asciiTheme="minorHAnsi" w:hAnsiTheme="minorHAnsi" w:cstheme="minorHAnsi"/>
          <w:b/>
          <w:bCs/>
          <w:sz w:val="22"/>
          <w:szCs w:val="22"/>
          <w:highlight w:val="yellow"/>
        </w:rPr>
        <w:t>1</w:t>
      </w:r>
      <w:r w:rsidRPr="006C3AC9">
        <w:rPr>
          <w:rFonts w:asciiTheme="minorHAnsi" w:hAnsiTheme="minorHAnsi" w:cstheme="minorHAnsi"/>
          <w:b/>
          <w:bCs/>
          <w:sz w:val="22"/>
          <w:szCs w:val="22"/>
          <w:highlight w:val="yellow"/>
        </w:rPr>
        <w:t xml:space="preserve"> </w:t>
      </w:r>
      <w:r w:rsidR="005723EC" w:rsidRPr="006C3AC9">
        <w:rPr>
          <w:rFonts w:asciiTheme="minorHAnsi" w:hAnsiTheme="minorHAnsi" w:cstheme="minorHAnsi"/>
          <w:b/>
          <w:bCs/>
          <w:sz w:val="22"/>
          <w:szCs w:val="22"/>
          <w:highlight w:val="yellow"/>
        </w:rPr>
        <w:t>minute</w:t>
      </w:r>
      <w:r>
        <w:rPr>
          <w:rFonts w:asciiTheme="minorHAnsi" w:hAnsiTheme="minorHAnsi" w:cstheme="minorHAnsi"/>
          <w:bCs/>
          <w:sz w:val="22"/>
          <w:szCs w:val="22"/>
        </w:rPr>
        <w:t xml:space="preserve"> </w:t>
      </w:r>
      <w:r w:rsidR="0095068A">
        <w:rPr>
          <w:rFonts w:asciiTheme="minorHAnsi" w:hAnsiTheme="minorHAnsi" w:cstheme="minorHAnsi"/>
          <w:bCs/>
          <w:sz w:val="22"/>
          <w:szCs w:val="22"/>
        </w:rPr>
        <w:t xml:space="preserve">chacun </w:t>
      </w:r>
      <w:r>
        <w:rPr>
          <w:rFonts w:asciiTheme="minorHAnsi" w:hAnsiTheme="minorHAnsi" w:cstheme="minorHAnsi"/>
          <w:bCs/>
          <w:sz w:val="22"/>
          <w:szCs w:val="22"/>
        </w:rPr>
        <w:t>pour</w:t>
      </w:r>
      <w:r w:rsidR="005723EC">
        <w:rPr>
          <w:rFonts w:asciiTheme="minorHAnsi" w:hAnsiTheme="minorHAnsi" w:cstheme="minorHAnsi"/>
          <w:bCs/>
          <w:sz w:val="22"/>
          <w:szCs w:val="22"/>
        </w:rPr>
        <w:t xml:space="preserve"> expliquer le choix de leur question et le lien avec leur orientation. Puis ils sont </w:t>
      </w:r>
      <w:r>
        <w:rPr>
          <w:rFonts w:asciiTheme="minorHAnsi" w:hAnsiTheme="minorHAnsi" w:cstheme="minorHAnsi"/>
          <w:bCs/>
          <w:sz w:val="22"/>
          <w:szCs w:val="22"/>
        </w:rPr>
        <w:t>questionné</w:t>
      </w:r>
      <w:r w:rsidR="0095068A">
        <w:rPr>
          <w:rFonts w:asciiTheme="minorHAnsi" w:hAnsiTheme="minorHAnsi" w:cstheme="minorHAnsi"/>
          <w:bCs/>
          <w:sz w:val="22"/>
          <w:szCs w:val="22"/>
        </w:rPr>
        <w:t>s</w:t>
      </w:r>
      <w:r>
        <w:rPr>
          <w:rFonts w:asciiTheme="minorHAnsi" w:hAnsiTheme="minorHAnsi" w:cstheme="minorHAnsi"/>
          <w:bCs/>
          <w:sz w:val="22"/>
          <w:szCs w:val="22"/>
        </w:rPr>
        <w:t xml:space="preserve"> par </w:t>
      </w:r>
      <w:r w:rsidR="0095068A">
        <w:rPr>
          <w:rFonts w:asciiTheme="minorHAnsi" w:hAnsiTheme="minorHAnsi" w:cstheme="minorHAnsi"/>
          <w:bCs/>
          <w:sz w:val="22"/>
          <w:szCs w:val="22"/>
        </w:rPr>
        <w:t>leurs</w:t>
      </w:r>
      <w:r>
        <w:rPr>
          <w:rFonts w:asciiTheme="minorHAnsi" w:hAnsiTheme="minorHAnsi" w:cstheme="minorHAnsi"/>
          <w:bCs/>
          <w:sz w:val="22"/>
          <w:szCs w:val="22"/>
        </w:rPr>
        <w:t xml:space="preserve"> pairs </w:t>
      </w:r>
      <w:r w:rsidR="005723EC">
        <w:rPr>
          <w:rFonts w:asciiTheme="minorHAnsi" w:hAnsiTheme="minorHAnsi" w:cstheme="minorHAnsi"/>
          <w:bCs/>
          <w:sz w:val="22"/>
          <w:szCs w:val="22"/>
        </w:rPr>
        <w:t xml:space="preserve">pendant </w:t>
      </w:r>
      <w:r w:rsidR="005723EC" w:rsidRPr="006C3AC9">
        <w:rPr>
          <w:rFonts w:asciiTheme="minorHAnsi" w:hAnsiTheme="minorHAnsi" w:cstheme="minorHAnsi"/>
          <w:b/>
          <w:bCs/>
          <w:sz w:val="22"/>
          <w:szCs w:val="22"/>
          <w:highlight w:val="yellow"/>
        </w:rPr>
        <w:t>2 minutes</w:t>
      </w:r>
      <w:r w:rsidR="005723EC">
        <w:rPr>
          <w:rFonts w:asciiTheme="minorHAnsi" w:hAnsiTheme="minorHAnsi" w:cstheme="minorHAnsi"/>
          <w:bCs/>
          <w:sz w:val="22"/>
          <w:szCs w:val="22"/>
        </w:rPr>
        <w:t xml:space="preserve"> </w:t>
      </w:r>
      <w:r>
        <w:rPr>
          <w:rFonts w:asciiTheme="minorHAnsi" w:hAnsiTheme="minorHAnsi" w:cstheme="minorHAnsi"/>
          <w:bCs/>
          <w:sz w:val="22"/>
          <w:szCs w:val="22"/>
        </w:rPr>
        <w:t xml:space="preserve">sur </w:t>
      </w:r>
      <w:r w:rsidR="0095068A">
        <w:rPr>
          <w:rFonts w:asciiTheme="minorHAnsi" w:hAnsiTheme="minorHAnsi" w:cstheme="minorHAnsi"/>
          <w:bCs/>
          <w:sz w:val="22"/>
          <w:szCs w:val="22"/>
        </w:rPr>
        <w:t>leur</w:t>
      </w:r>
      <w:r>
        <w:rPr>
          <w:rFonts w:asciiTheme="minorHAnsi" w:hAnsiTheme="minorHAnsi" w:cstheme="minorHAnsi"/>
          <w:bCs/>
          <w:sz w:val="22"/>
          <w:szCs w:val="22"/>
        </w:rPr>
        <w:t xml:space="preserve"> projet d’orientation</w:t>
      </w:r>
    </w:p>
    <w:p w:rsidR="0003353E" w:rsidRDefault="0003353E" w:rsidP="0003353E">
      <w:pPr>
        <w:jc w:val="both"/>
        <w:rPr>
          <w:rFonts w:asciiTheme="minorHAnsi" w:hAnsiTheme="minorHAnsi" w:cstheme="minorHAnsi"/>
          <w:bCs/>
          <w:sz w:val="22"/>
          <w:szCs w:val="22"/>
        </w:rPr>
      </w:pPr>
    </w:p>
    <w:p w:rsidR="0003353E" w:rsidRDefault="0095068A" w:rsidP="0003353E">
      <w:pPr>
        <w:jc w:val="both"/>
        <w:rPr>
          <w:rFonts w:asciiTheme="minorHAnsi" w:hAnsiTheme="minorHAnsi" w:cstheme="minorHAnsi"/>
          <w:bCs/>
          <w:sz w:val="22"/>
          <w:szCs w:val="22"/>
        </w:rPr>
      </w:pPr>
      <w:r>
        <w:rPr>
          <w:rFonts w:asciiTheme="minorHAnsi" w:hAnsiTheme="minorHAnsi" w:cstheme="minorHAnsi"/>
          <w:b/>
          <w:bCs/>
          <w:i/>
          <w:sz w:val="22"/>
          <w:szCs w:val="22"/>
          <w:highlight w:val="lightGray"/>
        </w:rPr>
        <w:t>POUR PRÉPARER CE PASSAGE AU TABLEAU</w:t>
      </w:r>
      <w:r w:rsidR="0003353E" w:rsidRPr="00215180">
        <w:rPr>
          <w:rFonts w:asciiTheme="minorHAnsi" w:hAnsiTheme="minorHAnsi" w:cstheme="minorHAnsi"/>
          <w:b/>
          <w:bCs/>
          <w:i/>
          <w:sz w:val="22"/>
          <w:szCs w:val="22"/>
          <w:highlight w:val="lightGray"/>
        </w:rPr>
        <w:t> :</w:t>
      </w:r>
      <w:r w:rsidR="0003353E">
        <w:rPr>
          <w:rFonts w:asciiTheme="minorHAnsi" w:hAnsiTheme="minorHAnsi" w:cstheme="minorHAnsi"/>
          <w:bCs/>
          <w:sz w:val="22"/>
          <w:szCs w:val="22"/>
        </w:rPr>
        <w:t xml:space="preserve"> Répondre</w:t>
      </w:r>
      <w:r>
        <w:rPr>
          <w:rFonts w:asciiTheme="minorHAnsi" w:hAnsiTheme="minorHAnsi" w:cstheme="minorHAnsi"/>
          <w:bCs/>
          <w:sz w:val="22"/>
          <w:szCs w:val="22"/>
        </w:rPr>
        <w:t>, la semaine précédente,</w:t>
      </w:r>
      <w:r w:rsidR="0003353E">
        <w:rPr>
          <w:rFonts w:asciiTheme="minorHAnsi" w:hAnsiTheme="minorHAnsi" w:cstheme="minorHAnsi"/>
          <w:bCs/>
          <w:sz w:val="22"/>
          <w:szCs w:val="22"/>
        </w:rPr>
        <w:t xml:space="preserve"> à ces simples questions qui vous permettront de construire une présentation de votre projet d’orientation et surtout de répondre aux questions du jury. Une bonne anticipation est indispensable.</w:t>
      </w:r>
    </w:p>
    <w:p w:rsidR="0003353E" w:rsidRPr="00957529" w:rsidRDefault="0003353E" w:rsidP="0003353E">
      <w:pPr>
        <w:jc w:val="both"/>
        <w:rPr>
          <w:rFonts w:asciiTheme="minorHAnsi" w:hAnsiTheme="minorHAnsi" w:cstheme="minorHAnsi"/>
          <w:bCs/>
          <w:sz w:val="18"/>
          <w:szCs w:val="22"/>
        </w:rPr>
      </w:pPr>
    </w:p>
    <w:p w:rsidR="0003353E" w:rsidRPr="002E31B6" w:rsidRDefault="0003353E" w:rsidP="0003353E">
      <w:pPr>
        <w:jc w:val="both"/>
        <w:rPr>
          <w:rFonts w:asciiTheme="minorHAnsi" w:hAnsiTheme="minorHAnsi" w:cstheme="minorHAnsi"/>
          <w:b/>
          <w:bCs/>
          <w:color w:val="FFFFFF" w:themeColor="background1"/>
          <w:sz w:val="22"/>
          <w:szCs w:val="22"/>
        </w:rPr>
      </w:pPr>
      <w:r w:rsidRPr="00FB3941">
        <w:rPr>
          <w:rFonts w:asciiTheme="minorHAnsi" w:hAnsiTheme="minorHAnsi" w:cstheme="minorHAnsi"/>
          <w:b/>
          <w:bCs/>
          <w:color w:val="FFFFFF" w:themeColor="background1"/>
          <w:sz w:val="22"/>
          <w:szCs w:val="22"/>
          <w:highlight w:val="darkRed"/>
        </w:rPr>
        <w:t>1. Spécialités</w:t>
      </w:r>
    </w:p>
    <w:p w:rsidR="0003353E" w:rsidRDefault="0003353E" w:rsidP="0003353E">
      <w:pPr>
        <w:jc w:val="both"/>
        <w:rPr>
          <w:rFonts w:asciiTheme="minorHAnsi" w:hAnsiTheme="minorHAnsi" w:cstheme="minorHAnsi"/>
          <w:bCs/>
          <w:sz w:val="22"/>
          <w:szCs w:val="22"/>
        </w:rPr>
      </w:pPr>
      <w:r>
        <w:rPr>
          <w:rFonts w:asciiTheme="minorHAnsi" w:hAnsiTheme="minorHAnsi" w:cstheme="minorHAnsi"/>
          <w:bCs/>
          <w:sz w:val="22"/>
          <w:szCs w:val="22"/>
        </w:rPr>
        <w:t xml:space="preserve">1. Pourquoi avoir fait le choix d’un bac général ? </w:t>
      </w:r>
      <w:proofErr w:type="gramStart"/>
      <w:r>
        <w:rPr>
          <w:rFonts w:asciiTheme="minorHAnsi" w:hAnsiTheme="minorHAnsi" w:cstheme="minorHAnsi"/>
          <w:bCs/>
          <w:sz w:val="22"/>
          <w:szCs w:val="22"/>
        </w:rPr>
        <w:t>de</w:t>
      </w:r>
      <w:proofErr w:type="gramEnd"/>
      <w:r>
        <w:rPr>
          <w:rFonts w:asciiTheme="minorHAnsi" w:hAnsiTheme="minorHAnsi" w:cstheme="minorHAnsi"/>
          <w:bCs/>
          <w:sz w:val="22"/>
          <w:szCs w:val="22"/>
        </w:rPr>
        <w:t xml:space="preserve"> vos spécialités ?</w:t>
      </w:r>
    </w:p>
    <w:p w:rsidR="0003353E" w:rsidRDefault="0003353E" w:rsidP="0003353E">
      <w:pPr>
        <w:jc w:val="both"/>
        <w:rPr>
          <w:rFonts w:asciiTheme="minorHAnsi" w:hAnsiTheme="minorHAnsi" w:cstheme="minorHAnsi"/>
          <w:bCs/>
          <w:sz w:val="22"/>
          <w:szCs w:val="22"/>
        </w:rPr>
      </w:pPr>
      <w:r>
        <w:rPr>
          <w:rFonts w:asciiTheme="minorHAnsi" w:hAnsiTheme="minorHAnsi" w:cstheme="minorHAnsi"/>
          <w:bCs/>
          <w:sz w:val="22"/>
          <w:szCs w:val="22"/>
        </w:rPr>
        <w:t>2. Ont-t-elles répondu à vos attentes ? Pourquoi ?</w:t>
      </w:r>
    </w:p>
    <w:p w:rsidR="0003353E" w:rsidRDefault="0003353E" w:rsidP="0003353E">
      <w:pPr>
        <w:jc w:val="both"/>
        <w:rPr>
          <w:rFonts w:asciiTheme="minorHAnsi" w:hAnsiTheme="minorHAnsi" w:cstheme="minorHAnsi"/>
          <w:bCs/>
          <w:sz w:val="22"/>
          <w:szCs w:val="22"/>
        </w:rPr>
      </w:pPr>
      <w:r>
        <w:rPr>
          <w:rFonts w:asciiTheme="minorHAnsi" w:hAnsiTheme="minorHAnsi" w:cstheme="minorHAnsi"/>
          <w:bCs/>
          <w:sz w:val="22"/>
          <w:szCs w:val="22"/>
        </w:rPr>
        <w:t>3. En quoi le choix de ces spécialités vous a aidé à construire un projet professionnel ?</w:t>
      </w:r>
    </w:p>
    <w:p w:rsidR="0003353E" w:rsidRDefault="0003353E" w:rsidP="0003353E">
      <w:pPr>
        <w:jc w:val="both"/>
        <w:rPr>
          <w:rFonts w:asciiTheme="minorHAnsi" w:hAnsiTheme="minorHAnsi" w:cstheme="minorHAnsi"/>
          <w:bCs/>
          <w:sz w:val="22"/>
          <w:szCs w:val="22"/>
        </w:rPr>
      </w:pPr>
      <w:r>
        <w:rPr>
          <w:rFonts w:asciiTheme="minorHAnsi" w:hAnsiTheme="minorHAnsi" w:cstheme="minorHAnsi"/>
          <w:bCs/>
          <w:sz w:val="22"/>
          <w:szCs w:val="22"/>
        </w:rPr>
        <w:t>4. Votre projet professionnel est-il en lien avec vos spécialités ?</w:t>
      </w:r>
    </w:p>
    <w:p w:rsidR="0003353E" w:rsidRPr="00957529" w:rsidRDefault="0003353E" w:rsidP="0003353E">
      <w:pPr>
        <w:jc w:val="both"/>
        <w:rPr>
          <w:rFonts w:asciiTheme="minorHAnsi" w:hAnsiTheme="minorHAnsi" w:cstheme="minorHAnsi"/>
          <w:bCs/>
          <w:sz w:val="18"/>
          <w:szCs w:val="22"/>
        </w:rPr>
      </w:pPr>
    </w:p>
    <w:p w:rsidR="0003353E" w:rsidRPr="002E31B6" w:rsidRDefault="0003353E" w:rsidP="0003353E">
      <w:pPr>
        <w:jc w:val="both"/>
        <w:rPr>
          <w:rFonts w:asciiTheme="minorHAnsi" w:hAnsiTheme="minorHAnsi" w:cstheme="minorHAnsi"/>
          <w:b/>
          <w:bCs/>
          <w:color w:val="FFFFFF" w:themeColor="background1"/>
          <w:sz w:val="22"/>
          <w:szCs w:val="22"/>
        </w:rPr>
      </w:pPr>
      <w:r w:rsidRPr="002E31B6">
        <w:rPr>
          <w:rFonts w:asciiTheme="minorHAnsi" w:hAnsiTheme="minorHAnsi" w:cstheme="minorHAnsi"/>
          <w:b/>
          <w:bCs/>
          <w:color w:val="FFFFFF" w:themeColor="background1"/>
          <w:sz w:val="22"/>
          <w:szCs w:val="22"/>
          <w:highlight w:val="darkRed"/>
        </w:rPr>
        <w:t>2. Votre projet professionnel</w:t>
      </w:r>
    </w:p>
    <w:p w:rsidR="0003353E" w:rsidRDefault="0003353E" w:rsidP="0003353E">
      <w:pPr>
        <w:jc w:val="both"/>
        <w:rPr>
          <w:rFonts w:asciiTheme="minorHAnsi" w:hAnsiTheme="minorHAnsi" w:cstheme="minorHAnsi"/>
          <w:bCs/>
          <w:sz w:val="22"/>
          <w:szCs w:val="22"/>
        </w:rPr>
      </w:pPr>
      <w:r>
        <w:rPr>
          <w:rFonts w:asciiTheme="minorHAnsi" w:hAnsiTheme="minorHAnsi" w:cstheme="minorHAnsi"/>
          <w:bCs/>
          <w:sz w:val="22"/>
          <w:szCs w:val="22"/>
        </w:rPr>
        <w:t>5. Quels est votre projet professionnel ?</w:t>
      </w:r>
    </w:p>
    <w:p w:rsidR="0003353E" w:rsidRDefault="0003353E" w:rsidP="0003353E">
      <w:pPr>
        <w:jc w:val="both"/>
        <w:rPr>
          <w:rFonts w:asciiTheme="minorHAnsi" w:hAnsiTheme="minorHAnsi" w:cstheme="minorHAnsi"/>
          <w:bCs/>
          <w:sz w:val="22"/>
          <w:szCs w:val="22"/>
        </w:rPr>
      </w:pPr>
      <w:r>
        <w:rPr>
          <w:rFonts w:asciiTheme="minorHAnsi" w:hAnsiTheme="minorHAnsi" w:cstheme="minorHAnsi"/>
          <w:bCs/>
          <w:sz w:val="22"/>
          <w:szCs w:val="22"/>
        </w:rPr>
        <w:t xml:space="preserve">6. Quels vœux </w:t>
      </w:r>
      <w:proofErr w:type="spellStart"/>
      <w:r>
        <w:rPr>
          <w:rFonts w:asciiTheme="minorHAnsi" w:hAnsiTheme="minorHAnsi" w:cstheme="minorHAnsi"/>
          <w:bCs/>
          <w:sz w:val="22"/>
          <w:szCs w:val="22"/>
        </w:rPr>
        <w:t>parcoursup</w:t>
      </w:r>
      <w:proofErr w:type="spellEnd"/>
      <w:r>
        <w:rPr>
          <w:rFonts w:asciiTheme="minorHAnsi" w:hAnsiTheme="minorHAnsi" w:cstheme="minorHAnsi"/>
          <w:bCs/>
          <w:sz w:val="22"/>
          <w:szCs w:val="22"/>
        </w:rPr>
        <w:t xml:space="preserve"> avez-vous fait pour atteindre votre objectif ? Existe-t-il plusieurs voies pour atteindre votre objectif ?</w:t>
      </w:r>
    </w:p>
    <w:p w:rsidR="0003353E" w:rsidRDefault="0003353E" w:rsidP="0003353E">
      <w:pPr>
        <w:jc w:val="both"/>
        <w:rPr>
          <w:rFonts w:asciiTheme="minorHAnsi" w:hAnsiTheme="minorHAnsi" w:cstheme="minorHAnsi"/>
          <w:bCs/>
          <w:sz w:val="22"/>
          <w:szCs w:val="22"/>
        </w:rPr>
      </w:pPr>
      <w:r>
        <w:rPr>
          <w:rFonts w:asciiTheme="minorHAnsi" w:hAnsiTheme="minorHAnsi" w:cstheme="minorHAnsi"/>
          <w:bCs/>
          <w:sz w:val="22"/>
          <w:szCs w:val="22"/>
        </w:rPr>
        <w:t>7. Ces vœux sont-ils sélectifs ? Quels sont les taux d’admission ? Filière privilégiée ?</w:t>
      </w:r>
    </w:p>
    <w:p w:rsidR="0003353E" w:rsidRPr="00EE5A51" w:rsidRDefault="0003353E" w:rsidP="0003353E">
      <w:pPr>
        <w:jc w:val="both"/>
        <w:rPr>
          <w:rFonts w:asciiTheme="minorHAnsi" w:hAnsiTheme="minorHAnsi" w:cstheme="minorHAnsi"/>
          <w:bCs/>
          <w:sz w:val="22"/>
          <w:szCs w:val="22"/>
        </w:rPr>
      </w:pPr>
      <w:r>
        <w:rPr>
          <w:rFonts w:asciiTheme="minorHAnsi" w:hAnsiTheme="minorHAnsi" w:cstheme="minorHAnsi"/>
          <w:bCs/>
          <w:sz w:val="22"/>
          <w:szCs w:val="22"/>
        </w:rPr>
        <w:t xml:space="preserve">8. </w:t>
      </w:r>
      <w:r w:rsidRPr="00EE5A51">
        <w:rPr>
          <w:rFonts w:asciiTheme="minorHAnsi" w:hAnsiTheme="minorHAnsi" w:cstheme="minorHAnsi"/>
          <w:bCs/>
          <w:sz w:val="22"/>
          <w:szCs w:val="22"/>
        </w:rPr>
        <w:t xml:space="preserve">Quelle est votre stratégie en fonction des réponses de </w:t>
      </w:r>
      <w:proofErr w:type="spellStart"/>
      <w:r w:rsidRPr="00EE5A51">
        <w:rPr>
          <w:rFonts w:asciiTheme="minorHAnsi" w:hAnsiTheme="minorHAnsi" w:cstheme="minorHAnsi"/>
          <w:bCs/>
          <w:sz w:val="22"/>
          <w:szCs w:val="22"/>
        </w:rPr>
        <w:t>parcoursup</w:t>
      </w:r>
      <w:proofErr w:type="spellEnd"/>
      <w:r w:rsidRPr="00EE5A51">
        <w:rPr>
          <w:rFonts w:asciiTheme="minorHAnsi" w:hAnsiTheme="minorHAnsi" w:cstheme="minorHAnsi"/>
          <w:bCs/>
          <w:sz w:val="22"/>
          <w:szCs w:val="22"/>
        </w:rPr>
        <w:t xml:space="preserve"> (sachant que lors du GO, vous aurez déjà des réponses : oui, non ou en attente…)</w:t>
      </w:r>
    </w:p>
    <w:p w:rsidR="0003353E" w:rsidRPr="00957529" w:rsidRDefault="0003353E" w:rsidP="0003353E">
      <w:pPr>
        <w:jc w:val="both"/>
        <w:rPr>
          <w:rFonts w:asciiTheme="minorHAnsi" w:hAnsiTheme="minorHAnsi" w:cstheme="minorHAnsi"/>
          <w:bCs/>
          <w:sz w:val="18"/>
          <w:szCs w:val="22"/>
        </w:rPr>
      </w:pPr>
    </w:p>
    <w:p w:rsidR="0003353E" w:rsidRPr="002E31B6" w:rsidRDefault="0003353E" w:rsidP="0003353E">
      <w:pPr>
        <w:jc w:val="both"/>
        <w:rPr>
          <w:rFonts w:asciiTheme="minorHAnsi" w:hAnsiTheme="minorHAnsi" w:cstheme="minorHAnsi"/>
          <w:b/>
          <w:bCs/>
          <w:color w:val="FFFFFF" w:themeColor="background1"/>
          <w:sz w:val="22"/>
          <w:szCs w:val="22"/>
        </w:rPr>
      </w:pPr>
      <w:r w:rsidRPr="002E31B6">
        <w:rPr>
          <w:rFonts w:asciiTheme="minorHAnsi" w:hAnsiTheme="minorHAnsi" w:cstheme="minorHAnsi"/>
          <w:b/>
          <w:bCs/>
          <w:color w:val="FFFFFF" w:themeColor="background1"/>
          <w:sz w:val="22"/>
          <w:szCs w:val="22"/>
          <w:highlight w:val="darkRed"/>
        </w:rPr>
        <w:t>3. Votre formatio</w:t>
      </w:r>
      <w:r>
        <w:rPr>
          <w:rFonts w:asciiTheme="minorHAnsi" w:hAnsiTheme="minorHAnsi" w:cstheme="minorHAnsi"/>
          <w:b/>
          <w:bCs/>
          <w:color w:val="FFFFFF" w:themeColor="background1"/>
          <w:sz w:val="22"/>
          <w:szCs w:val="22"/>
          <w:highlight w:val="darkRed"/>
        </w:rPr>
        <w:t>n préférée</w:t>
      </w:r>
    </w:p>
    <w:p w:rsidR="0003353E" w:rsidRDefault="0003353E" w:rsidP="0003353E">
      <w:pPr>
        <w:jc w:val="both"/>
        <w:rPr>
          <w:rFonts w:asciiTheme="minorHAnsi" w:hAnsiTheme="minorHAnsi" w:cstheme="minorHAnsi"/>
          <w:bCs/>
          <w:sz w:val="22"/>
          <w:szCs w:val="22"/>
        </w:rPr>
      </w:pPr>
      <w:r>
        <w:rPr>
          <w:rFonts w:asciiTheme="minorHAnsi" w:hAnsiTheme="minorHAnsi" w:cstheme="minorHAnsi"/>
          <w:bCs/>
          <w:sz w:val="22"/>
          <w:szCs w:val="22"/>
        </w:rPr>
        <w:t>9. Quel est le nom de la formation ? Où a-t-elle lieu (université, école, institut…) ? Privé ? Public ? Frais d’inscription ?</w:t>
      </w:r>
    </w:p>
    <w:p w:rsidR="0003353E" w:rsidRDefault="0003353E" w:rsidP="0003353E">
      <w:pPr>
        <w:jc w:val="both"/>
        <w:rPr>
          <w:rFonts w:asciiTheme="minorHAnsi" w:hAnsiTheme="minorHAnsi" w:cstheme="minorHAnsi"/>
          <w:bCs/>
          <w:sz w:val="22"/>
          <w:szCs w:val="22"/>
        </w:rPr>
      </w:pPr>
      <w:r>
        <w:rPr>
          <w:rFonts w:asciiTheme="minorHAnsi" w:hAnsiTheme="minorHAnsi" w:cstheme="minorHAnsi"/>
          <w:bCs/>
          <w:sz w:val="22"/>
          <w:szCs w:val="22"/>
        </w:rPr>
        <w:t>10. Combien d’années dure cette formation ? Quel est le diplôme délivré ?</w:t>
      </w:r>
    </w:p>
    <w:p w:rsidR="0003353E" w:rsidRDefault="0003353E" w:rsidP="0003353E">
      <w:pPr>
        <w:jc w:val="both"/>
        <w:rPr>
          <w:rFonts w:asciiTheme="minorHAnsi" w:hAnsiTheme="minorHAnsi" w:cstheme="minorHAnsi"/>
          <w:bCs/>
          <w:sz w:val="22"/>
          <w:szCs w:val="22"/>
        </w:rPr>
      </w:pPr>
      <w:r>
        <w:rPr>
          <w:rFonts w:asciiTheme="minorHAnsi" w:hAnsiTheme="minorHAnsi" w:cstheme="minorHAnsi"/>
          <w:bCs/>
          <w:sz w:val="22"/>
          <w:szCs w:val="22"/>
        </w:rPr>
        <w:t>11. Comment se passe la validation de chaque année (concours, partiels, gain d’ECTS…) ?</w:t>
      </w:r>
    </w:p>
    <w:p w:rsidR="0003353E" w:rsidRDefault="0003353E" w:rsidP="0003353E">
      <w:pPr>
        <w:jc w:val="both"/>
        <w:rPr>
          <w:rFonts w:asciiTheme="minorHAnsi" w:hAnsiTheme="minorHAnsi" w:cstheme="minorHAnsi"/>
          <w:bCs/>
          <w:sz w:val="22"/>
          <w:szCs w:val="22"/>
        </w:rPr>
      </w:pPr>
      <w:r>
        <w:rPr>
          <w:rFonts w:asciiTheme="minorHAnsi" w:hAnsiTheme="minorHAnsi" w:cstheme="minorHAnsi"/>
          <w:bCs/>
          <w:sz w:val="22"/>
          <w:szCs w:val="22"/>
        </w:rPr>
        <w:t xml:space="preserve">12. Quelles sont les compétences attendues par la formation ? (voir </w:t>
      </w:r>
      <w:proofErr w:type="spellStart"/>
      <w:r>
        <w:rPr>
          <w:rFonts w:asciiTheme="minorHAnsi" w:hAnsiTheme="minorHAnsi" w:cstheme="minorHAnsi"/>
          <w:bCs/>
          <w:sz w:val="22"/>
          <w:szCs w:val="22"/>
        </w:rPr>
        <w:t>parcoursup</w:t>
      </w:r>
      <w:proofErr w:type="spellEnd"/>
      <w:r>
        <w:rPr>
          <w:rFonts w:asciiTheme="minorHAnsi" w:hAnsiTheme="minorHAnsi" w:cstheme="minorHAnsi"/>
          <w:bCs/>
          <w:sz w:val="22"/>
          <w:szCs w:val="22"/>
        </w:rPr>
        <w:t>)</w:t>
      </w:r>
    </w:p>
    <w:p w:rsidR="0003353E" w:rsidRDefault="0003353E" w:rsidP="0003353E">
      <w:pPr>
        <w:jc w:val="both"/>
        <w:rPr>
          <w:rFonts w:asciiTheme="minorHAnsi" w:hAnsiTheme="minorHAnsi" w:cstheme="minorHAnsi"/>
          <w:bCs/>
          <w:sz w:val="22"/>
          <w:szCs w:val="22"/>
        </w:rPr>
      </w:pPr>
      <w:r>
        <w:rPr>
          <w:rFonts w:asciiTheme="minorHAnsi" w:hAnsiTheme="minorHAnsi" w:cstheme="minorHAnsi"/>
          <w:bCs/>
          <w:sz w:val="22"/>
          <w:szCs w:val="22"/>
        </w:rPr>
        <w:t>13. Répondez-vous aux compétences attendues ? Quelles sont vos qualités qui vous permettront de réussir ?</w:t>
      </w:r>
    </w:p>
    <w:p w:rsidR="0003353E" w:rsidRDefault="0003353E" w:rsidP="0003353E">
      <w:pPr>
        <w:jc w:val="both"/>
        <w:rPr>
          <w:rFonts w:asciiTheme="minorHAnsi" w:hAnsiTheme="minorHAnsi" w:cstheme="minorHAnsi"/>
          <w:bCs/>
          <w:sz w:val="22"/>
          <w:szCs w:val="22"/>
        </w:rPr>
      </w:pPr>
      <w:r>
        <w:rPr>
          <w:rFonts w:asciiTheme="minorHAnsi" w:hAnsiTheme="minorHAnsi" w:cstheme="minorHAnsi"/>
          <w:bCs/>
          <w:sz w:val="22"/>
          <w:szCs w:val="22"/>
        </w:rPr>
        <w:t>14. En dehors du lycée, faites-vous des activités en lien avec votre projet et/ou les compétences attendues ?</w:t>
      </w:r>
    </w:p>
    <w:p w:rsidR="0003353E" w:rsidRDefault="0003353E" w:rsidP="0003353E">
      <w:pPr>
        <w:jc w:val="both"/>
        <w:rPr>
          <w:rFonts w:asciiTheme="minorHAnsi" w:hAnsiTheme="minorHAnsi" w:cstheme="minorHAnsi"/>
          <w:bCs/>
          <w:sz w:val="22"/>
          <w:szCs w:val="22"/>
        </w:rPr>
      </w:pPr>
      <w:r>
        <w:rPr>
          <w:rFonts w:asciiTheme="minorHAnsi" w:hAnsiTheme="minorHAnsi" w:cstheme="minorHAnsi"/>
          <w:bCs/>
          <w:sz w:val="22"/>
          <w:szCs w:val="22"/>
        </w:rPr>
        <w:t xml:space="preserve">15. </w:t>
      </w:r>
      <w:r w:rsidRPr="002E31B6">
        <w:rPr>
          <w:rFonts w:asciiTheme="minorHAnsi" w:hAnsiTheme="minorHAnsi" w:cstheme="minorHAnsi"/>
          <w:bCs/>
          <w:sz w:val="22"/>
          <w:szCs w:val="22"/>
        </w:rPr>
        <w:t>Après votre formation, quelles sont</w:t>
      </w:r>
      <w:r>
        <w:rPr>
          <w:rFonts w:asciiTheme="minorHAnsi" w:hAnsiTheme="minorHAnsi" w:cstheme="minorHAnsi"/>
          <w:bCs/>
          <w:sz w:val="22"/>
          <w:szCs w:val="22"/>
        </w:rPr>
        <w:t xml:space="preserve"> les débouchés ? Les possibilités de poursuite d’étude ? </w:t>
      </w:r>
      <w:proofErr w:type="gramStart"/>
      <w:r>
        <w:rPr>
          <w:rFonts w:asciiTheme="minorHAnsi" w:hAnsiTheme="minorHAnsi" w:cstheme="minorHAnsi"/>
          <w:bCs/>
          <w:sz w:val="22"/>
          <w:szCs w:val="22"/>
        </w:rPr>
        <w:t>où</w:t>
      </w:r>
      <w:proofErr w:type="gramEnd"/>
      <w:r>
        <w:rPr>
          <w:rFonts w:asciiTheme="minorHAnsi" w:hAnsiTheme="minorHAnsi" w:cstheme="minorHAnsi"/>
          <w:bCs/>
          <w:sz w:val="22"/>
          <w:szCs w:val="22"/>
        </w:rPr>
        <w:t> ?</w:t>
      </w:r>
    </w:p>
    <w:p w:rsidR="0003353E" w:rsidRDefault="0003353E" w:rsidP="0003353E">
      <w:pPr>
        <w:jc w:val="both"/>
        <w:rPr>
          <w:rFonts w:asciiTheme="minorHAnsi" w:hAnsiTheme="minorHAnsi" w:cstheme="minorHAnsi"/>
          <w:bCs/>
          <w:sz w:val="22"/>
          <w:szCs w:val="22"/>
        </w:rPr>
      </w:pPr>
      <w:r>
        <w:rPr>
          <w:rFonts w:asciiTheme="minorHAnsi" w:hAnsiTheme="minorHAnsi" w:cstheme="minorHAnsi"/>
          <w:bCs/>
          <w:sz w:val="22"/>
          <w:szCs w:val="22"/>
        </w:rPr>
        <w:t xml:space="preserve">16. </w:t>
      </w:r>
      <w:r w:rsidRPr="002E31B6">
        <w:rPr>
          <w:rFonts w:asciiTheme="minorHAnsi" w:hAnsiTheme="minorHAnsi" w:cstheme="minorHAnsi"/>
          <w:bCs/>
          <w:sz w:val="22"/>
          <w:szCs w:val="22"/>
        </w:rPr>
        <w:t>Quel métier envisagez-vous</w:t>
      </w:r>
      <w:r>
        <w:rPr>
          <w:rFonts w:asciiTheme="minorHAnsi" w:hAnsiTheme="minorHAnsi" w:cstheme="minorHAnsi"/>
          <w:bCs/>
          <w:sz w:val="22"/>
          <w:szCs w:val="22"/>
        </w:rPr>
        <w:t xml:space="preserve"> suite à cette formation</w:t>
      </w:r>
      <w:r w:rsidRPr="002E31B6">
        <w:rPr>
          <w:rFonts w:asciiTheme="minorHAnsi" w:hAnsiTheme="minorHAnsi" w:cstheme="minorHAnsi"/>
          <w:bCs/>
          <w:sz w:val="22"/>
          <w:szCs w:val="22"/>
        </w:rPr>
        <w:t xml:space="preserve"> ? </w:t>
      </w:r>
      <w:r>
        <w:rPr>
          <w:rFonts w:asciiTheme="minorHAnsi" w:hAnsiTheme="minorHAnsi" w:cstheme="minorHAnsi"/>
          <w:bCs/>
          <w:sz w:val="22"/>
          <w:szCs w:val="22"/>
        </w:rPr>
        <w:t xml:space="preserve">Connaissez-vous le quotidien de ce métier ? </w:t>
      </w:r>
      <w:r w:rsidRPr="002E31B6">
        <w:rPr>
          <w:rFonts w:asciiTheme="minorHAnsi" w:hAnsiTheme="minorHAnsi" w:cstheme="minorHAnsi"/>
          <w:bCs/>
          <w:sz w:val="22"/>
          <w:szCs w:val="22"/>
        </w:rPr>
        <w:t>Quelles sont les possibilités d’évoluer ? Quel est le salaire de base ?</w:t>
      </w:r>
    </w:p>
    <w:p w:rsidR="0003353E" w:rsidRPr="00957529" w:rsidRDefault="0003353E" w:rsidP="0003353E">
      <w:pPr>
        <w:jc w:val="both"/>
        <w:rPr>
          <w:rFonts w:asciiTheme="minorHAnsi" w:hAnsiTheme="minorHAnsi" w:cstheme="minorHAnsi"/>
          <w:bCs/>
          <w:sz w:val="18"/>
          <w:szCs w:val="22"/>
        </w:rPr>
      </w:pPr>
    </w:p>
    <w:p w:rsidR="0003353E" w:rsidRPr="002E31B6" w:rsidRDefault="0003353E" w:rsidP="0003353E">
      <w:pPr>
        <w:jc w:val="both"/>
        <w:rPr>
          <w:rFonts w:asciiTheme="minorHAnsi" w:hAnsiTheme="minorHAnsi" w:cstheme="minorHAnsi"/>
          <w:b/>
          <w:bCs/>
          <w:color w:val="FFFFFF" w:themeColor="background1"/>
          <w:sz w:val="22"/>
          <w:szCs w:val="22"/>
        </w:rPr>
      </w:pPr>
      <w:r>
        <w:rPr>
          <w:rFonts w:asciiTheme="minorHAnsi" w:hAnsiTheme="minorHAnsi" w:cstheme="minorHAnsi"/>
          <w:b/>
          <w:bCs/>
          <w:color w:val="FFFFFF" w:themeColor="background1"/>
          <w:sz w:val="22"/>
          <w:szCs w:val="22"/>
          <w:highlight w:val="darkRed"/>
        </w:rPr>
        <w:t>4</w:t>
      </w:r>
      <w:r w:rsidRPr="002E31B6">
        <w:rPr>
          <w:rFonts w:asciiTheme="minorHAnsi" w:hAnsiTheme="minorHAnsi" w:cstheme="minorHAnsi"/>
          <w:b/>
          <w:bCs/>
          <w:color w:val="FFFFFF" w:themeColor="background1"/>
          <w:sz w:val="22"/>
          <w:szCs w:val="22"/>
          <w:highlight w:val="darkRed"/>
        </w:rPr>
        <w:t xml:space="preserve">. </w:t>
      </w:r>
      <w:r>
        <w:rPr>
          <w:rFonts w:asciiTheme="minorHAnsi" w:hAnsiTheme="minorHAnsi" w:cstheme="minorHAnsi"/>
          <w:b/>
          <w:bCs/>
          <w:color w:val="FFFFFF" w:themeColor="background1"/>
          <w:sz w:val="22"/>
          <w:szCs w:val="22"/>
          <w:highlight w:val="darkRed"/>
        </w:rPr>
        <w:t>Questions (probables) du jury</w:t>
      </w:r>
    </w:p>
    <w:p w:rsidR="0003353E" w:rsidRDefault="0003353E" w:rsidP="0003353E">
      <w:pPr>
        <w:jc w:val="both"/>
        <w:rPr>
          <w:rFonts w:asciiTheme="minorHAnsi" w:hAnsiTheme="minorHAnsi" w:cstheme="minorHAnsi"/>
          <w:bCs/>
          <w:sz w:val="22"/>
          <w:szCs w:val="22"/>
        </w:rPr>
      </w:pPr>
      <w:r>
        <w:rPr>
          <w:rFonts w:asciiTheme="minorHAnsi" w:hAnsiTheme="minorHAnsi" w:cstheme="minorHAnsi"/>
          <w:bCs/>
          <w:sz w:val="22"/>
          <w:szCs w:val="22"/>
        </w:rPr>
        <w:t>17. En quoi vos questions ont éclairé ou vous ont conforté dans votre choix d’orientation ?</w:t>
      </w:r>
    </w:p>
    <w:p w:rsidR="0003353E" w:rsidRDefault="0003353E" w:rsidP="0003353E">
      <w:pPr>
        <w:jc w:val="both"/>
        <w:rPr>
          <w:rFonts w:asciiTheme="minorHAnsi" w:hAnsiTheme="minorHAnsi" w:cstheme="minorHAnsi"/>
          <w:bCs/>
          <w:sz w:val="22"/>
          <w:szCs w:val="22"/>
        </w:rPr>
      </w:pPr>
      <w:r>
        <w:rPr>
          <w:rFonts w:asciiTheme="minorHAnsi" w:hAnsiTheme="minorHAnsi" w:cstheme="minorHAnsi"/>
          <w:bCs/>
          <w:sz w:val="22"/>
          <w:szCs w:val="22"/>
        </w:rPr>
        <w:t xml:space="preserve">18. </w:t>
      </w:r>
      <w:r w:rsidRPr="00224631">
        <w:rPr>
          <w:rFonts w:asciiTheme="minorHAnsi" w:hAnsiTheme="minorHAnsi" w:cstheme="minorHAnsi"/>
          <w:bCs/>
          <w:sz w:val="22"/>
          <w:szCs w:val="22"/>
        </w:rPr>
        <w:t xml:space="preserve">Quel est le lien entre vos </w:t>
      </w:r>
      <w:r>
        <w:rPr>
          <w:rFonts w:asciiTheme="minorHAnsi" w:hAnsiTheme="minorHAnsi" w:cstheme="minorHAnsi"/>
          <w:bCs/>
          <w:sz w:val="22"/>
          <w:szCs w:val="22"/>
        </w:rPr>
        <w:t>spécialités</w:t>
      </w:r>
      <w:r w:rsidRPr="00224631">
        <w:rPr>
          <w:rFonts w:asciiTheme="minorHAnsi" w:hAnsiTheme="minorHAnsi" w:cstheme="minorHAnsi"/>
          <w:bCs/>
          <w:sz w:val="22"/>
          <w:szCs w:val="22"/>
        </w:rPr>
        <w:t xml:space="preserve"> et votre projet d’orientation ?</w:t>
      </w:r>
    </w:p>
    <w:p w:rsidR="0003353E" w:rsidRDefault="0003353E" w:rsidP="0003353E">
      <w:pPr>
        <w:jc w:val="both"/>
        <w:rPr>
          <w:rFonts w:asciiTheme="minorHAnsi" w:hAnsiTheme="minorHAnsi" w:cstheme="minorHAnsi"/>
          <w:bCs/>
          <w:sz w:val="22"/>
          <w:szCs w:val="22"/>
        </w:rPr>
      </w:pPr>
      <w:r>
        <w:rPr>
          <w:rFonts w:asciiTheme="minorHAnsi" w:hAnsiTheme="minorHAnsi" w:cstheme="minorHAnsi"/>
          <w:bCs/>
          <w:sz w:val="22"/>
          <w:szCs w:val="22"/>
        </w:rPr>
        <w:t>19. Quelles démarches avez-vous effectuées pour affiner votre projet d’orientation ?</w:t>
      </w:r>
    </w:p>
    <w:p w:rsidR="0003353E" w:rsidRPr="00B819D7" w:rsidRDefault="0003353E" w:rsidP="0003353E">
      <w:pPr>
        <w:jc w:val="both"/>
        <w:rPr>
          <w:rFonts w:asciiTheme="minorHAnsi" w:hAnsiTheme="minorHAnsi" w:cstheme="minorHAnsi"/>
          <w:bCs/>
          <w:sz w:val="22"/>
          <w:szCs w:val="22"/>
        </w:rPr>
      </w:pPr>
      <w:r>
        <w:rPr>
          <w:rFonts w:asciiTheme="minorHAnsi" w:hAnsiTheme="minorHAnsi" w:cstheme="minorHAnsi"/>
          <w:bCs/>
          <w:sz w:val="22"/>
          <w:szCs w:val="22"/>
        </w:rPr>
        <w:t>20. Quel a été votre cheminement pour arriver à votre projet actuel ? (changement d’avis suite à diverses visites, rencontres etc…)</w:t>
      </w:r>
    </w:p>
    <w:p w:rsidR="0003353E" w:rsidRPr="00957529" w:rsidRDefault="0003353E" w:rsidP="0003353E">
      <w:pPr>
        <w:jc w:val="both"/>
        <w:rPr>
          <w:rFonts w:asciiTheme="minorHAnsi" w:hAnsiTheme="minorHAnsi" w:cstheme="minorHAnsi"/>
          <w:bCs/>
          <w:sz w:val="14"/>
          <w:szCs w:val="22"/>
        </w:rPr>
      </w:pPr>
    </w:p>
    <w:p w:rsidR="0095068A" w:rsidRPr="004A4530" w:rsidRDefault="0095068A" w:rsidP="0095068A">
      <w:pPr>
        <w:jc w:val="center"/>
        <w:rPr>
          <w:rFonts w:asciiTheme="minorHAnsi" w:hAnsiTheme="minorHAnsi" w:cstheme="minorHAnsi"/>
          <w:b/>
          <w:bCs/>
          <w:color w:val="FFFFFF" w:themeColor="background1"/>
          <w:sz w:val="28"/>
          <w:szCs w:val="22"/>
        </w:rPr>
      </w:pPr>
      <w:r>
        <w:rPr>
          <w:rFonts w:asciiTheme="minorHAnsi" w:hAnsiTheme="minorHAnsi" w:cstheme="minorHAnsi"/>
          <w:b/>
          <w:bCs/>
          <w:color w:val="FFFFFF" w:themeColor="background1"/>
          <w:sz w:val="28"/>
          <w:szCs w:val="22"/>
          <w:highlight w:val="darkRed"/>
        </w:rPr>
        <w:t>GRILLE D’EVALUATION</w:t>
      </w:r>
    </w:p>
    <w:p w:rsidR="0095068A" w:rsidRPr="00FC1E77" w:rsidRDefault="0095068A" w:rsidP="0095068A">
      <w:pPr>
        <w:jc w:val="both"/>
        <w:rPr>
          <w:rFonts w:asciiTheme="minorHAnsi" w:hAnsiTheme="minorHAnsi" w:cstheme="minorHAnsi"/>
          <w:bCs/>
          <w:sz w:val="6"/>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422"/>
        <w:gridCol w:w="5207"/>
        <w:gridCol w:w="1458"/>
        <w:gridCol w:w="1131"/>
        <w:gridCol w:w="657"/>
        <w:gridCol w:w="1114"/>
      </w:tblGrid>
      <w:tr w:rsidR="0095068A" w:rsidRPr="00EB7488" w:rsidTr="00AC2B2C">
        <w:tc>
          <w:tcPr>
            <w:tcW w:w="142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95068A" w:rsidRPr="00EB7488" w:rsidRDefault="0095068A" w:rsidP="00AC2B2C">
            <w:pPr>
              <w:jc w:val="center"/>
              <w:rPr>
                <w:rFonts w:asciiTheme="minorHAnsi" w:hAnsiTheme="minorHAnsi" w:cstheme="minorHAnsi"/>
              </w:rPr>
            </w:pPr>
            <w:r w:rsidRPr="009E1DFA">
              <w:rPr>
                <w:rFonts w:asciiTheme="minorHAnsi" w:hAnsiTheme="minorHAnsi" w:cstheme="minorHAnsi"/>
                <w:b/>
                <w:bCs/>
              </w:rPr>
              <w:t>On évalue</w:t>
            </w:r>
          </w:p>
        </w:tc>
        <w:tc>
          <w:tcPr>
            <w:tcW w:w="520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95068A" w:rsidRPr="00EB7488" w:rsidRDefault="0095068A" w:rsidP="00AC2B2C">
            <w:pPr>
              <w:jc w:val="center"/>
              <w:rPr>
                <w:rFonts w:asciiTheme="minorHAnsi" w:hAnsiTheme="minorHAnsi" w:cstheme="minorHAnsi"/>
              </w:rPr>
            </w:pPr>
            <w:r w:rsidRPr="00D358ED">
              <w:rPr>
                <w:rFonts w:asciiTheme="minorHAnsi" w:hAnsiTheme="minorHAnsi" w:cstheme="minorHAnsi"/>
                <w:b/>
                <w:bCs/>
              </w:rPr>
              <w:t>On observe</w:t>
            </w:r>
          </w:p>
        </w:tc>
        <w:tc>
          <w:tcPr>
            <w:tcW w:w="145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95068A" w:rsidRPr="00D358ED" w:rsidRDefault="0095068A" w:rsidP="00AC2B2C">
            <w:pPr>
              <w:jc w:val="center"/>
              <w:rPr>
                <w:rFonts w:asciiTheme="minorHAnsi" w:hAnsiTheme="minorHAnsi" w:cstheme="minorHAnsi"/>
                <w:b/>
                <w:bCs/>
                <w:sz w:val="18"/>
              </w:rPr>
            </w:pPr>
            <w:r w:rsidRPr="00D358ED">
              <w:rPr>
                <w:rFonts w:asciiTheme="minorHAnsi" w:hAnsiTheme="minorHAnsi" w:cstheme="minorHAnsi"/>
                <w:b/>
                <w:bCs/>
                <w:sz w:val="18"/>
              </w:rPr>
              <w:t>Très satisfaisant</w:t>
            </w:r>
          </w:p>
        </w:tc>
        <w:tc>
          <w:tcPr>
            <w:tcW w:w="113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95068A" w:rsidRPr="00D358ED" w:rsidRDefault="0095068A" w:rsidP="00AC2B2C">
            <w:pPr>
              <w:jc w:val="center"/>
              <w:rPr>
                <w:rFonts w:asciiTheme="minorHAnsi" w:hAnsiTheme="minorHAnsi" w:cstheme="minorHAnsi"/>
                <w:b/>
                <w:bCs/>
                <w:sz w:val="18"/>
              </w:rPr>
            </w:pPr>
            <w:r w:rsidRPr="00D358ED">
              <w:rPr>
                <w:rFonts w:asciiTheme="minorHAnsi" w:hAnsiTheme="minorHAnsi" w:cstheme="minorHAnsi"/>
                <w:b/>
                <w:bCs/>
                <w:sz w:val="18"/>
              </w:rPr>
              <w:t>Satisfaisant</w:t>
            </w:r>
          </w:p>
        </w:tc>
        <w:tc>
          <w:tcPr>
            <w:tcW w:w="65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95068A" w:rsidRPr="00D358ED" w:rsidRDefault="0095068A" w:rsidP="00AC2B2C">
            <w:pPr>
              <w:jc w:val="center"/>
              <w:rPr>
                <w:rFonts w:asciiTheme="minorHAnsi" w:hAnsiTheme="minorHAnsi" w:cstheme="minorHAnsi"/>
                <w:b/>
                <w:bCs/>
                <w:sz w:val="18"/>
              </w:rPr>
            </w:pPr>
            <w:r>
              <w:rPr>
                <w:rFonts w:asciiTheme="minorHAnsi" w:hAnsiTheme="minorHAnsi" w:cstheme="minorHAnsi"/>
                <w:b/>
                <w:bCs/>
                <w:sz w:val="18"/>
              </w:rPr>
              <w:t>ECA</w:t>
            </w:r>
          </w:p>
        </w:tc>
        <w:tc>
          <w:tcPr>
            <w:tcW w:w="111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95068A" w:rsidRPr="00D358ED" w:rsidRDefault="0095068A" w:rsidP="00AC2B2C">
            <w:pPr>
              <w:jc w:val="center"/>
              <w:rPr>
                <w:rFonts w:asciiTheme="minorHAnsi" w:hAnsiTheme="minorHAnsi" w:cstheme="minorHAnsi"/>
                <w:b/>
                <w:bCs/>
                <w:sz w:val="18"/>
              </w:rPr>
            </w:pPr>
            <w:r w:rsidRPr="00D358ED">
              <w:rPr>
                <w:rFonts w:asciiTheme="minorHAnsi" w:hAnsiTheme="minorHAnsi" w:cstheme="minorHAnsi"/>
                <w:b/>
                <w:bCs/>
                <w:sz w:val="18"/>
              </w:rPr>
              <w:t>Non acquis</w:t>
            </w:r>
          </w:p>
        </w:tc>
      </w:tr>
      <w:tr w:rsidR="0095068A" w:rsidRPr="00526E86" w:rsidTr="00AC2B2C">
        <w:trPr>
          <w:trHeight w:val="224"/>
        </w:trPr>
        <w:tc>
          <w:tcPr>
            <w:tcW w:w="1422" w:type="dxa"/>
            <w:tcBorders>
              <w:top w:val="single" w:sz="4" w:space="0" w:color="auto"/>
              <w:left w:val="single" w:sz="4" w:space="0" w:color="auto"/>
              <w:right w:val="single" w:sz="4" w:space="0" w:color="auto"/>
            </w:tcBorders>
            <w:vAlign w:val="center"/>
            <w:hideMark/>
          </w:tcPr>
          <w:p w:rsidR="0095068A" w:rsidRPr="00EB7488" w:rsidRDefault="0095068A" w:rsidP="00AC2B2C">
            <w:pPr>
              <w:jc w:val="center"/>
              <w:rPr>
                <w:rFonts w:asciiTheme="minorHAnsi" w:hAnsiTheme="minorHAnsi" w:cstheme="minorHAnsi"/>
                <w:b/>
              </w:rPr>
            </w:pPr>
            <w:r>
              <w:rPr>
                <w:rFonts w:asciiTheme="minorHAnsi" w:hAnsiTheme="minorHAnsi" w:cstheme="minorHAnsi"/>
                <w:b/>
                <w:color w:val="000000"/>
              </w:rPr>
              <w:t>Voix</w:t>
            </w:r>
          </w:p>
        </w:tc>
        <w:tc>
          <w:tcPr>
            <w:tcW w:w="5207" w:type="dxa"/>
            <w:tcBorders>
              <w:top w:val="single" w:sz="4" w:space="0" w:color="auto"/>
              <w:left w:val="single" w:sz="4" w:space="0" w:color="auto"/>
              <w:right w:val="single" w:sz="4" w:space="0" w:color="auto"/>
            </w:tcBorders>
            <w:vAlign w:val="center"/>
            <w:hideMark/>
          </w:tcPr>
          <w:p w:rsidR="0095068A" w:rsidRPr="00EB7488" w:rsidRDefault="0095068A" w:rsidP="00AC2B2C">
            <w:pPr>
              <w:rPr>
                <w:rFonts w:asciiTheme="minorHAnsi" w:hAnsiTheme="minorHAnsi" w:cstheme="minorHAnsi"/>
                <w:color w:val="000000"/>
              </w:rPr>
            </w:pPr>
            <w:r>
              <w:rPr>
                <w:rFonts w:asciiTheme="minorHAnsi" w:hAnsiTheme="minorHAnsi" w:cstheme="minorHAnsi"/>
                <w:color w:val="000000"/>
              </w:rPr>
              <w:t>Audible, bon débit, bon rythme…</w:t>
            </w:r>
          </w:p>
        </w:tc>
        <w:tc>
          <w:tcPr>
            <w:tcW w:w="1458" w:type="dxa"/>
            <w:tcBorders>
              <w:top w:val="single" w:sz="4" w:space="0" w:color="auto"/>
              <w:left w:val="single" w:sz="4" w:space="0" w:color="auto"/>
              <w:right w:val="single" w:sz="4" w:space="0" w:color="auto"/>
            </w:tcBorders>
          </w:tcPr>
          <w:p w:rsidR="0095068A" w:rsidRPr="00526E86" w:rsidRDefault="0095068A" w:rsidP="00AC2B2C">
            <w:pPr>
              <w:rPr>
                <w:rFonts w:asciiTheme="minorHAnsi" w:hAnsiTheme="minorHAnsi" w:cstheme="minorHAnsi"/>
                <w:color w:val="000000"/>
              </w:rPr>
            </w:pPr>
          </w:p>
        </w:tc>
        <w:tc>
          <w:tcPr>
            <w:tcW w:w="1131" w:type="dxa"/>
            <w:tcBorders>
              <w:top w:val="single" w:sz="4" w:space="0" w:color="auto"/>
              <w:left w:val="single" w:sz="4" w:space="0" w:color="auto"/>
              <w:right w:val="single" w:sz="4" w:space="0" w:color="auto"/>
            </w:tcBorders>
          </w:tcPr>
          <w:p w:rsidR="0095068A" w:rsidRPr="00526E86" w:rsidRDefault="0095068A" w:rsidP="00AC2B2C">
            <w:pPr>
              <w:rPr>
                <w:rFonts w:asciiTheme="minorHAnsi" w:hAnsiTheme="minorHAnsi" w:cstheme="minorHAnsi"/>
                <w:color w:val="000000"/>
              </w:rPr>
            </w:pPr>
          </w:p>
        </w:tc>
        <w:tc>
          <w:tcPr>
            <w:tcW w:w="657" w:type="dxa"/>
            <w:tcBorders>
              <w:top w:val="single" w:sz="4" w:space="0" w:color="auto"/>
              <w:left w:val="single" w:sz="4" w:space="0" w:color="auto"/>
              <w:right w:val="single" w:sz="4" w:space="0" w:color="auto"/>
            </w:tcBorders>
          </w:tcPr>
          <w:p w:rsidR="0095068A" w:rsidRPr="00526E86" w:rsidRDefault="0095068A" w:rsidP="00AC2B2C">
            <w:pPr>
              <w:rPr>
                <w:rFonts w:asciiTheme="minorHAnsi" w:hAnsiTheme="minorHAnsi" w:cstheme="minorHAnsi"/>
                <w:color w:val="000000"/>
              </w:rPr>
            </w:pPr>
          </w:p>
        </w:tc>
        <w:tc>
          <w:tcPr>
            <w:tcW w:w="1114" w:type="dxa"/>
            <w:tcBorders>
              <w:top w:val="single" w:sz="4" w:space="0" w:color="auto"/>
              <w:left w:val="single" w:sz="4" w:space="0" w:color="auto"/>
              <w:right w:val="single" w:sz="4" w:space="0" w:color="auto"/>
            </w:tcBorders>
          </w:tcPr>
          <w:p w:rsidR="0095068A" w:rsidRPr="00526E86" w:rsidRDefault="0095068A" w:rsidP="00AC2B2C">
            <w:pPr>
              <w:rPr>
                <w:rFonts w:asciiTheme="minorHAnsi" w:hAnsiTheme="minorHAnsi" w:cstheme="minorHAnsi"/>
                <w:color w:val="000000"/>
              </w:rPr>
            </w:pPr>
          </w:p>
        </w:tc>
      </w:tr>
      <w:tr w:rsidR="0095068A" w:rsidRPr="00526E86" w:rsidTr="00AC2B2C">
        <w:trPr>
          <w:trHeight w:val="237"/>
        </w:trPr>
        <w:tc>
          <w:tcPr>
            <w:tcW w:w="1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068A" w:rsidRPr="00EB7488" w:rsidRDefault="0095068A" w:rsidP="00AC2B2C">
            <w:pPr>
              <w:jc w:val="center"/>
              <w:rPr>
                <w:rFonts w:asciiTheme="minorHAnsi" w:hAnsiTheme="minorHAnsi" w:cstheme="minorHAnsi"/>
                <w:b/>
              </w:rPr>
            </w:pPr>
            <w:r w:rsidRPr="00526E86">
              <w:rPr>
                <w:rFonts w:asciiTheme="minorHAnsi" w:hAnsiTheme="minorHAnsi" w:cstheme="minorHAnsi"/>
                <w:b/>
                <w:color w:val="000000"/>
              </w:rPr>
              <w:t>Posture</w:t>
            </w:r>
          </w:p>
        </w:tc>
        <w:tc>
          <w:tcPr>
            <w:tcW w:w="52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068A" w:rsidRPr="00EB7488" w:rsidRDefault="0095068A" w:rsidP="00AC2B2C">
            <w:pPr>
              <w:rPr>
                <w:rFonts w:asciiTheme="minorHAnsi" w:hAnsiTheme="minorHAnsi" w:cstheme="minorHAnsi"/>
                <w:color w:val="000000"/>
              </w:rPr>
            </w:pPr>
            <w:r>
              <w:rPr>
                <w:rFonts w:asciiTheme="minorHAnsi" w:hAnsiTheme="minorHAnsi" w:cstheme="minorHAnsi"/>
                <w:color w:val="000000"/>
              </w:rPr>
              <w:t>Tenue, regard, gestuelle…</w:t>
            </w:r>
          </w:p>
        </w:tc>
        <w:tc>
          <w:tcPr>
            <w:tcW w:w="1458" w:type="dxa"/>
            <w:tcBorders>
              <w:top w:val="single" w:sz="4" w:space="0" w:color="auto"/>
              <w:left w:val="single" w:sz="4" w:space="0" w:color="auto"/>
              <w:bottom w:val="single" w:sz="4" w:space="0" w:color="auto"/>
              <w:right w:val="single" w:sz="4" w:space="0" w:color="auto"/>
            </w:tcBorders>
            <w:shd w:val="clear" w:color="auto" w:fill="auto"/>
          </w:tcPr>
          <w:p w:rsidR="0095068A" w:rsidRPr="00526E86" w:rsidRDefault="0095068A" w:rsidP="00AC2B2C">
            <w:pPr>
              <w:rPr>
                <w:rFonts w:asciiTheme="minorHAnsi" w:hAnsiTheme="minorHAnsi" w:cstheme="minorHAnsi"/>
                <w:color w:val="000000"/>
              </w:rPr>
            </w:pP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95068A" w:rsidRPr="00526E86" w:rsidRDefault="0095068A" w:rsidP="00AC2B2C">
            <w:pPr>
              <w:rPr>
                <w:rFonts w:asciiTheme="minorHAnsi" w:hAnsiTheme="minorHAnsi" w:cstheme="minorHAnsi"/>
                <w:color w:val="000000"/>
              </w:rPr>
            </w:pP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95068A" w:rsidRPr="00526E86" w:rsidRDefault="0095068A" w:rsidP="00AC2B2C">
            <w:pPr>
              <w:rPr>
                <w:rFonts w:asciiTheme="minorHAnsi" w:hAnsiTheme="minorHAnsi" w:cstheme="minorHAnsi"/>
                <w:color w:val="000000"/>
              </w:rPr>
            </w:pPr>
          </w:p>
        </w:tc>
        <w:tc>
          <w:tcPr>
            <w:tcW w:w="1114" w:type="dxa"/>
            <w:tcBorders>
              <w:top w:val="single" w:sz="4" w:space="0" w:color="auto"/>
              <w:left w:val="single" w:sz="4" w:space="0" w:color="auto"/>
              <w:bottom w:val="single" w:sz="4" w:space="0" w:color="auto"/>
              <w:right w:val="single" w:sz="4" w:space="0" w:color="auto"/>
            </w:tcBorders>
            <w:shd w:val="clear" w:color="auto" w:fill="auto"/>
          </w:tcPr>
          <w:p w:rsidR="0095068A" w:rsidRPr="00526E86" w:rsidRDefault="0095068A" w:rsidP="00AC2B2C">
            <w:pPr>
              <w:rPr>
                <w:rFonts w:asciiTheme="minorHAnsi" w:hAnsiTheme="minorHAnsi" w:cstheme="minorHAnsi"/>
                <w:color w:val="000000"/>
              </w:rPr>
            </w:pPr>
          </w:p>
        </w:tc>
      </w:tr>
      <w:tr w:rsidR="0095068A" w:rsidRPr="00526E86" w:rsidTr="00AC2B2C">
        <w:trPr>
          <w:trHeight w:val="233"/>
        </w:trPr>
        <w:tc>
          <w:tcPr>
            <w:tcW w:w="1422" w:type="dxa"/>
            <w:vMerge w:val="restart"/>
            <w:tcBorders>
              <w:top w:val="single" w:sz="4" w:space="0" w:color="auto"/>
              <w:left w:val="single" w:sz="4" w:space="0" w:color="auto"/>
              <w:right w:val="single" w:sz="4" w:space="0" w:color="auto"/>
            </w:tcBorders>
            <w:shd w:val="clear" w:color="auto" w:fill="DAEEF3" w:themeFill="accent5" w:themeFillTint="33"/>
            <w:vAlign w:val="center"/>
          </w:tcPr>
          <w:p w:rsidR="0095068A" w:rsidRPr="00526E86" w:rsidRDefault="0095068A" w:rsidP="00AC2B2C">
            <w:pPr>
              <w:jc w:val="center"/>
              <w:rPr>
                <w:rFonts w:asciiTheme="minorHAnsi" w:hAnsiTheme="minorHAnsi" w:cstheme="minorHAnsi"/>
                <w:b/>
                <w:color w:val="000000"/>
              </w:rPr>
            </w:pPr>
            <w:r w:rsidRPr="009C353E">
              <w:rPr>
                <w:rFonts w:asciiTheme="minorHAnsi" w:hAnsiTheme="minorHAnsi" w:cstheme="minorHAnsi"/>
                <w:b/>
                <w:color w:val="000000"/>
              </w:rPr>
              <w:t xml:space="preserve">Connaissances </w:t>
            </w:r>
            <w:r>
              <w:rPr>
                <w:rFonts w:asciiTheme="minorHAnsi" w:hAnsiTheme="minorHAnsi" w:cstheme="minorHAnsi"/>
                <w:b/>
                <w:color w:val="000000"/>
              </w:rPr>
              <w:t xml:space="preserve"> et </w:t>
            </w:r>
            <w:r w:rsidRPr="009C353E">
              <w:rPr>
                <w:rFonts w:asciiTheme="minorHAnsi" w:hAnsiTheme="minorHAnsi" w:cstheme="minorHAnsi"/>
                <w:b/>
                <w:color w:val="000000"/>
              </w:rPr>
              <w:t>portée du discours</w:t>
            </w:r>
          </w:p>
        </w:tc>
        <w:tc>
          <w:tcPr>
            <w:tcW w:w="520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5068A" w:rsidRDefault="0095068A" w:rsidP="00AC2B2C">
            <w:pPr>
              <w:rPr>
                <w:rFonts w:asciiTheme="minorHAnsi" w:hAnsiTheme="minorHAnsi" w:cstheme="minorHAnsi"/>
                <w:color w:val="000000"/>
              </w:rPr>
            </w:pPr>
            <w:r>
              <w:rPr>
                <w:rFonts w:asciiTheme="minorHAnsi" w:hAnsiTheme="minorHAnsi" w:cstheme="minorHAnsi"/>
                <w:color w:val="000000"/>
              </w:rPr>
              <w:t>Maîtrise des connaissances</w:t>
            </w:r>
          </w:p>
        </w:tc>
        <w:tc>
          <w:tcPr>
            <w:tcW w:w="1458" w:type="dxa"/>
            <w:vMerge w:val="restart"/>
            <w:tcBorders>
              <w:top w:val="single" w:sz="4" w:space="0" w:color="auto"/>
              <w:left w:val="single" w:sz="4" w:space="0" w:color="auto"/>
              <w:right w:val="single" w:sz="4" w:space="0" w:color="auto"/>
            </w:tcBorders>
            <w:shd w:val="clear" w:color="auto" w:fill="DAEEF3" w:themeFill="accent5" w:themeFillTint="33"/>
          </w:tcPr>
          <w:p w:rsidR="0095068A" w:rsidRPr="00526E86" w:rsidRDefault="0095068A" w:rsidP="00AC2B2C">
            <w:pPr>
              <w:rPr>
                <w:rFonts w:asciiTheme="minorHAnsi" w:hAnsiTheme="minorHAnsi" w:cstheme="minorHAnsi"/>
                <w:color w:val="000000"/>
              </w:rPr>
            </w:pPr>
          </w:p>
        </w:tc>
        <w:tc>
          <w:tcPr>
            <w:tcW w:w="1131" w:type="dxa"/>
            <w:vMerge w:val="restart"/>
            <w:tcBorders>
              <w:top w:val="single" w:sz="4" w:space="0" w:color="auto"/>
              <w:left w:val="single" w:sz="4" w:space="0" w:color="auto"/>
              <w:right w:val="single" w:sz="4" w:space="0" w:color="auto"/>
            </w:tcBorders>
            <w:shd w:val="clear" w:color="auto" w:fill="DAEEF3" w:themeFill="accent5" w:themeFillTint="33"/>
          </w:tcPr>
          <w:p w:rsidR="0095068A" w:rsidRPr="00526E86" w:rsidRDefault="0095068A" w:rsidP="00AC2B2C">
            <w:pPr>
              <w:rPr>
                <w:rFonts w:asciiTheme="minorHAnsi" w:hAnsiTheme="minorHAnsi" w:cstheme="minorHAnsi"/>
                <w:color w:val="000000"/>
              </w:rPr>
            </w:pPr>
          </w:p>
        </w:tc>
        <w:tc>
          <w:tcPr>
            <w:tcW w:w="657" w:type="dxa"/>
            <w:vMerge w:val="restart"/>
            <w:tcBorders>
              <w:top w:val="single" w:sz="4" w:space="0" w:color="auto"/>
              <w:left w:val="single" w:sz="4" w:space="0" w:color="auto"/>
              <w:right w:val="single" w:sz="4" w:space="0" w:color="auto"/>
            </w:tcBorders>
            <w:shd w:val="clear" w:color="auto" w:fill="DAEEF3" w:themeFill="accent5" w:themeFillTint="33"/>
          </w:tcPr>
          <w:p w:rsidR="0095068A" w:rsidRPr="00526E86" w:rsidRDefault="0095068A" w:rsidP="00AC2B2C">
            <w:pPr>
              <w:rPr>
                <w:rFonts w:asciiTheme="minorHAnsi" w:hAnsiTheme="minorHAnsi" w:cstheme="minorHAnsi"/>
                <w:color w:val="000000"/>
              </w:rPr>
            </w:pPr>
          </w:p>
        </w:tc>
        <w:tc>
          <w:tcPr>
            <w:tcW w:w="1114" w:type="dxa"/>
            <w:vMerge w:val="restart"/>
            <w:tcBorders>
              <w:top w:val="single" w:sz="4" w:space="0" w:color="auto"/>
              <w:left w:val="single" w:sz="4" w:space="0" w:color="auto"/>
              <w:right w:val="single" w:sz="4" w:space="0" w:color="auto"/>
            </w:tcBorders>
            <w:shd w:val="clear" w:color="auto" w:fill="DAEEF3" w:themeFill="accent5" w:themeFillTint="33"/>
          </w:tcPr>
          <w:p w:rsidR="0095068A" w:rsidRPr="00526E86" w:rsidRDefault="0095068A" w:rsidP="00AC2B2C">
            <w:pPr>
              <w:rPr>
                <w:rFonts w:asciiTheme="minorHAnsi" w:hAnsiTheme="minorHAnsi" w:cstheme="minorHAnsi"/>
                <w:color w:val="000000"/>
              </w:rPr>
            </w:pPr>
          </w:p>
        </w:tc>
      </w:tr>
      <w:tr w:rsidR="0095068A" w:rsidRPr="00526E86" w:rsidTr="00AC2B2C">
        <w:trPr>
          <w:trHeight w:val="503"/>
        </w:trPr>
        <w:tc>
          <w:tcPr>
            <w:tcW w:w="1422" w:type="dxa"/>
            <w:vMerge/>
            <w:tcBorders>
              <w:left w:val="single" w:sz="4" w:space="0" w:color="auto"/>
              <w:right w:val="single" w:sz="4" w:space="0" w:color="auto"/>
            </w:tcBorders>
            <w:shd w:val="clear" w:color="auto" w:fill="DAEEF3" w:themeFill="accent5" w:themeFillTint="33"/>
            <w:vAlign w:val="center"/>
          </w:tcPr>
          <w:p w:rsidR="0095068A" w:rsidRPr="009C353E" w:rsidRDefault="0095068A" w:rsidP="00AC2B2C">
            <w:pPr>
              <w:jc w:val="center"/>
              <w:rPr>
                <w:rFonts w:asciiTheme="minorHAnsi" w:hAnsiTheme="minorHAnsi" w:cstheme="minorHAnsi"/>
                <w:b/>
                <w:color w:val="000000"/>
              </w:rPr>
            </w:pPr>
          </w:p>
        </w:tc>
        <w:tc>
          <w:tcPr>
            <w:tcW w:w="5207" w:type="dxa"/>
            <w:tcBorders>
              <w:top w:val="single" w:sz="4" w:space="0" w:color="auto"/>
              <w:left w:val="single" w:sz="4" w:space="0" w:color="auto"/>
              <w:right w:val="single" w:sz="4" w:space="0" w:color="auto"/>
            </w:tcBorders>
            <w:shd w:val="clear" w:color="auto" w:fill="DAEEF3" w:themeFill="accent5" w:themeFillTint="33"/>
            <w:vAlign w:val="center"/>
          </w:tcPr>
          <w:p w:rsidR="0095068A" w:rsidRDefault="0095068A" w:rsidP="00AC2B2C">
            <w:pPr>
              <w:rPr>
                <w:rFonts w:asciiTheme="minorHAnsi" w:hAnsiTheme="minorHAnsi" w:cstheme="minorHAnsi"/>
                <w:color w:val="000000"/>
              </w:rPr>
            </w:pPr>
            <w:r w:rsidRPr="009C353E">
              <w:rPr>
                <w:rFonts w:asciiTheme="minorHAnsi" w:hAnsiTheme="minorHAnsi" w:cstheme="minorHAnsi"/>
                <w:color w:val="000000"/>
              </w:rPr>
              <w:t>Utilise correctement du vocabulaire</w:t>
            </w:r>
            <w:r>
              <w:rPr>
                <w:rFonts w:asciiTheme="minorHAnsi" w:hAnsiTheme="minorHAnsi" w:cstheme="minorHAnsi"/>
                <w:color w:val="000000"/>
              </w:rPr>
              <w:t xml:space="preserve"> lié à l’orientation</w:t>
            </w:r>
          </w:p>
        </w:tc>
        <w:tc>
          <w:tcPr>
            <w:tcW w:w="1458" w:type="dxa"/>
            <w:vMerge/>
            <w:tcBorders>
              <w:left w:val="single" w:sz="4" w:space="0" w:color="auto"/>
              <w:right w:val="single" w:sz="4" w:space="0" w:color="auto"/>
            </w:tcBorders>
            <w:shd w:val="clear" w:color="auto" w:fill="DAEEF3" w:themeFill="accent5" w:themeFillTint="33"/>
          </w:tcPr>
          <w:p w:rsidR="0095068A" w:rsidRPr="00526E86" w:rsidRDefault="0095068A" w:rsidP="00AC2B2C">
            <w:pPr>
              <w:rPr>
                <w:rFonts w:asciiTheme="minorHAnsi" w:hAnsiTheme="minorHAnsi" w:cstheme="minorHAnsi"/>
                <w:color w:val="000000"/>
              </w:rPr>
            </w:pPr>
          </w:p>
        </w:tc>
        <w:tc>
          <w:tcPr>
            <w:tcW w:w="1131" w:type="dxa"/>
            <w:vMerge/>
            <w:tcBorders>
              <w:left w:val="single" w:sz="4" w:space="0" w:color="auto"/>
              <w:right w:val="single" w:sz="4" w:space="0" w:color="auto"/>
            </w:tcBorders>
            <w:shd w:val="clear" w:color="auto" w:fill="DAEEF3" w:themeFill="accent5" w:themeFillTint="33"/>
          </w:tcPr>
          <w:p w:rsidR="0095068A" w:rsidRPr="00526E86" w:rsidRDefault="0095068A" w:rsidP="00AC2B2C">
            <w:pPr>
              <w:rPr>
                <w:rFonts w:asciiTheme="minorHAnsi" w:hAnsiTheme="minorHAnsi" w:cstheme="minorHAnsi"/>
                <w:color w:val="000000"/>
              </w:rPr>
            </w:pPr>
          </w:p>
        </w:tc>
        <w:tc>
          <w:tcPr>
            <w:tcW w:w="657" w:type="dxa"/>
            <w:vMerge/>
            <w:tcBorders>
              <w:left w:val="single" w:sz="4" w:space="0" w:color="auto"/>
              <w:right w:val="single" w:sz="4" w:space="0" w:color="auto"/>
            </w:tcBorders>
            <w:shd w:val="clear" w:color="auto" w:fill="DAEEF3" w:themeFill="accent5" w:themeFillTint="33"/>
          </w:tcPr>
          <w:p w:rsidR="0095068A" w:rsidRPr="00526E86" w:rsidRDefault="0095068A" w:rsidP="00AC2B2C">
            <w:pPr>
              <w:rPr>
                <w:rFonts w:asciiTheme="minorHAnsi" w:hAnsiTheme="minorHAnsi" w:cstheme="minorHAnsi"/>
                <w:color w:val="000000"/>
              </w:rPr>
            </w:pPr>
          </w:p>
        </w:tc>
        <w:tc>
          <w:tcPr>
            <w:tcW w:w="1114" w:type="dxa"/>
            <w:vMerge/>
            <w:tcBorders>
              <w:left w:val="single" w:sz="4" w:space="0" w:color="auto"/>
              <w:right w:val="single" w:sz="4" w:space="0" w:color="auto"/>
            </w:tcBorders>
            <w:shd w:val="clear" w:color="auto" w:fill="DAEEF3" w:themeFill="accent5" w:themeFillTint="33"/>
          </w:tcPr>
          <w:p w:rsidR="0095068A" w:rsidRPr="00526E86" w:rsidRDefault="0095068A" w:rsidP="00AC2B2C">
            <w:pPr>
              <w:rPr>
                <w:rFonts w:asciiTheme="minorHAnsi" w:hAnsiTheme="minorHAnsi" w:cstheme="minorHAnsi"/>
                <w:color w:val="000000"/>
              </w:rPr>
            </w:pPr>
          </w:p>
        </w:tc>
      </w:tr>
      <w:tr w:rsidR="0095068A" w:rsidRPr="00526E86" w:rsidTr="00AC2B2C">
        <w:trPr>
          <w:trHeight w:val="177"/>
        </w:trPr>
        <w:tc>
          <w:tcPr>
            <w:tcW w:w="1422" w:type="dxa"/>
            <w:vMerge w:val="restart"/>
            <w:tcBorders>
              <w:top w:val="single" w:sz="4" w:space="0" w:color="auto"/>
              <w:left w:val="single" w:sz="4" w:space="0" w:color="auto"/>
              <w:right w:val="single" w:sz="4" w:space="0" w:color="auto"/>
            </w:tcBorders>
            <w:shd w:val="clear" w:color="auto" w:fill="EAF1DD" w:themeFill="accent3" w:themeFillTint="33"/>
            <w:vAlign w:val="center"/>
          </w:tcPr>
          <w:p w:rsidR="0095068A" w:rsidRPr="009C353E" w:rsidRDefault="0095068A" w:rsidP="00AC2B2C">
            <w:pPr>
              <w:jc w:val="center"/>
              <w:rPr>
                <w:rFonts w:asciiTheme="minorHAnsi" w:hAnsiTheme="minorHAnsi" w:cstheme="minorHAnsi"/>
                <w:b/>
                <w:color w:val="000000"/>
              </w:rPr>
            </w:pPr>
            <w:r>
              <w:rPr>
                <w:rFonts w:asciiTheme="minorHAnsi" w:hAnsiTheme="minorHAnsi" w:cstheme="minorHAnsi"/>
                <w:b/>
                <w:color w:val="000000"/>
              </w:rPr>
              <w:t>Interaction avec le jury</w:t>
            </w:r>
          </w:p>
        </w:tc>
        <w:tc>
          <w:tcPr>
            <w:tcW w:w="52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5068A" w:rsidRDefault="0095068A" w:rsidP="00AC2B2C">
            <w:pPr>
              <w:rPr>
                <w:rFonts w:asciiTheme="minorHAnsi" w:hAnsiTheme="minorHAnsi" w:cstheme="minorHAnsi"/>
                <w:color w:val="000000"/>
              </w:rPr>
            </w:pPr>
            <w:r w:rsidRPr="009C353E">
              <w:rPr>
                <w:rFonts w:asciiTheme="minorHAnsi" w:hAnsiTheme="minorHAnsi" w:cstheme="minorHAnsi"/>
                <w:color w:val="000000"/>
              </w:rPr>
              <w:t>Formule une réponse qui correspond à la</w:t>
            </w:r>
            <w:r>
              <w:rPr>
                <w:rFonts w:asciiTheme="minorHAnsi" w:hAnsiTheme="minorHAnsi" w:cstheme="minorHAnsi"/>
                <w:color w:val="000000"/>
              </w:rPr>
              <w:t xml:space="preserve"> </w:t>
            </w:r>
            <w:r w:rsidRPr="009C353E">
              <w:rPr>
                <w:rFonts w:asciiTheme="minorHAnsi" w:hAnsiTheme="minorHAnsi" w:cstheme="minorHAnsi"/>
                <w:color w:val="000000"/>
              </w:rPr>
              <w:t>question du jury.</w:t>
            </w:r>
          </w:p>
        </w:tc>
        <w:tc>
          <w:tcPr>
            <w:tcW w:w="1458" w:type="dxa"/>
            <w:vMerge w:val="restart"/>
            <w:tcBorders>
              <w:top w:val="single" w:sz="4" w:space="0" w:color="auto"/>
              <w:left w:val="single" w:sz="4" w:space="0" w:color="auto"/>
              <w:right w:val="single" w:sz="4" w:space="0" w:color="auto"/>
            </w:tcBorders>
            <w:shd w:val="clear" w:color="auto" w:fill="EAF1DD" w:themeFill="accent3" w:themeFillTint="33"/>
          </w:tcPr>
          <w:p w:rsidR="0095068A" w:rsidRPr="00526E86" w:rsidRDefault="0095068A" w:rsidP="00AC2B2C">
            <w:pPr>
              <w:rPr>
                <w:rFonts w:asciiTheme="minorHAnsi" w:hAnsiTheme="minorHAnsi" w:cstheme="minorHAnsi"/>
                <w:color w:val="000000"/>
              </w:rPr>
            </w:pPr>
          </w:p>
        </w:tc>
        <w:tc>
          <w:tcPr>
            <w:tcW w:w="1131" w:type="dxa"/>
            <w:vMerge w:val="restart"/>
            <w:tcBorders>
              <w:top w:val="single" w:sz="4" w:space="0" w:color="auto"/>
              <w:left w:val="single" w:sz="4" w:space="0" w:color="auto"/>
              <w:right w:val="single" w:sz="4" w:space="0" w:color="auto"/>
            </w:tcBorders>
            <w:shd w:val="clear" w:color="auto" w:fill="EAF1DD" w:themeFill="accent3" w:themeFillTint="33"/>
          </w:tcPr>
          <w:p w:rsidR="0095068A" w:rsidRPr="00526E86" w:rsidRDefault="0095068A" w:rsidP="00AC2B2C">
            <w:pPr>
              <w:rPr>
                <w:rFonts w:asciiTheme="minorHAnsi" w:hAnsiTheme="minorHAnsi" w:cstheme="minorHAnsi"/>
                <w:color w:val="000000"/>
              </w:rPr>
            </w:pPr>
          </w:p>
        </w:tc>
        <w:tc>
          <w:tcPr>
            <w:tcW w:w="657" w:type="dxa"/>
            <w:vMerge w:val="restart"/>
            <w:tcBorders>
              <w:top w:val="single" w:sz="4" w:space="0" w:color="auto"/>
              <w:left w:val="single" w:sz="4" w:space="0" w:color="auto"/>
              <w:right w:val="single" w:sz="4" w:space="0" w:color="auto"/>
            </w:tcBorders>
            <w:shd w:val="clear" w:color="auto" w:fill="EAF1DD" w:themeFill="accent3" w:themeFillTint="33"/>
          </w:tcPr>
          <w:p w:rsidR="0095068A" w:rsidRPr="00526E86" w:rsidRDefault="0095068A" w:rsidP="00AC2B2C">
            <w:pPr>
              <w:rPr>
                <w:rFonts w:asciiTheme="minorHAnsi" w:hAnsiTheme="minorHAnsi" w:cstheme="minorHAnsi"/>
                <w:color w:val="000000"/>
              </w:rPr>
            </w:pPr>
          </w:p>
        </w:tc>
        <w:tc>
          <w:tcPr>
            <w:tcW w:w="1114" w:type="dxa"/>
            <w:vMerge w:val="restart"/>
            <w:tcBorders>
              <w:top w:val="single" w:sz="4" w:space="0" w:color="auto"/>
              <w:left w:val="single" w:sz="4" w:space="0" w:color="auto"/>
              <w:right w:val="single" w:sz="4" w:space="0" w:color="auto"/>
            </w:tcBorders>
            <w:shd w:val="clear" w:color="auto" w:fill="EAF1DD" w:themeFill="accent3" w:themeFillTint="33"/>
          </w:tcPr>
          <w:p w:rsidR="0095068A" w:rsidRPr="00526E86" w:rsidRDefault="0095068A" w:rsidP="00AC2B2C">
            <w:pPr>
              <w:rPr>
                <w:rFonts w:asciiTheme="minorHAnsi" w:hAnsiTheme="minorHAnsi" w:cstheme="minorHAnsi"/>
                <w:color w:val="000000"/>
              </w:rPr>
            </w:pPr>
          </w:p>
        </w:tc>
      </w:tr>
      <w:tr w:rsidR="0095068A" w:rsidRPr="00526E86" w:rsidTr="00AC2B2C">
        <w:trPr>
          <w:trHeight w:val="174"/>
        </w:trPr>
        <w:tc>
          <w:tcPr>
            <w:tcW w:w="1422" w:type="dxa"/>
            <w:vMerge/>
            <w:tcBorders>
              <w:left w:val="single" w:sz="4" w:space="0" w:color="auto"/>
              <w:right w:val="single" w:sz="4" w:space="0" w:color="auto"/>
            </w:tcBorders>
            <w:shd w:val="clear" w:color="auto" w:fill="EAF1DD" w:themeFill="accent3" w:themeFillTint="33"/>
            <w:vAlign w:val="center"/>
          </w:tcPr>
          <w:p w:rsidR="0095068A" w:rsidRDefault="0095068A" w:rsidP="00AC2B2C">
            <w:pPr>
              <w:jc w:val="center"/>
              <w:rPr>
                <w:rFonts w:asciiTheme="minorHAnsi" w:hAnsiTheme="minorHAnsi" w:cstheme="minorHAnsi"/>
                <w:b/>
                <w:color w:val="000000"/>
              </w:rPr>
            </w:pPr>
          </w:p>
        </w:tc>
        <w:tc>
          <w:tcPr>
            <w:tcW w:w="52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5068A" w:rsidRPr="009C353E" w:rsidRDefault="0095068A" w:rsidP="00AC2B2C">
            <w:pPr>
              <w:rPr>
                <w:rFonts w:asciiTheme="minorHAnsi" w:hAnsiTheme="minorHAnsi" w:cstheme="minorHAnsi"/>
                <w:color w:val="000000"/>
              </w:rPr>
            </w:pPr>
            <w:r w:rsidRPr="009C353E">
              <w:rPr>
                <w:rFonts w:asciiTheme="minorHAnsi" w:hAnsiTheme="minorHAnsi" w:cstheme="minorHAnsi"/>
                <w:color w:val="000000"/>
              </w:rPr>
              <w:t>Est réactif face aux questions.</w:t>
            </w:r>
          </w:p>
        </w:tc>
        <w:tc>
          <w:tcPr>
            <w:tcW w:w="1458" w:type="dxa"/>
            <w:vMerge/>
            <w:tcBorders>
              <w:left w:val="single" w:sz="4" w:space="0" w:color="auto"/>
              <w:right w:val="single" w:sz="4" w:space="0" w:color="auto"/>
            </w:tcBorders>
            <w:shd w:val="clear" w:color="auto" w:fill="EAF1DD" w:themeFill="accent3" w:themeFillTint="33"/>
          </w:tcPr>
          <w:p w:rsidR="0095068A" w:rsidRPr="00526E86" w:rsidRDefault="0095068A" w:rsidP="00AC2B2C">
            <w:pPr>
              <w:rPr>
                <w:rFonts w:asciiTheme="minorHAnsi" w:hAnsiTheme="minorHAnsi" w:cstheme="minorHAnsi"/>
                <w:color w:val="000000"/>
              </w:rPr>
            </w:pPr>
          </w:p>
        </w:tc>
        <w:tc>
          <w:tcPr>
            <w:tcW w:w="1131" w:type="dxa"/>
            <w:vMerge/>
            <w:tcBorders>
              <w:left w:val="single" w:sz="4" w:space="0" w:color="auto"/>
              <w:right w:val="single" w:sz="4" w:space="0" w:color="auto"/>
            </w:tcBorders>
            <w:shd w:val="clear" w:color="auto" w:fill="EAF1DD" w:themeFill="accent3" w:themeFillTint="33"/>
          </w:tcPr>
          <w:p w:rsidR="0095068A" w:rsidRPr="00526E86" w:rsidRDefault="0095068A" w:rsidP="00AC2B2C">
            <w:pPr>
              <w:rPr>
                <w:rFonts w:asciiTheme="minorHAnsi" w:hAnsiTheme="minorHAnsi" w:cstheme="minorHAnsi"/>
                <w:color w:val="000000"/>
              </w:rPr>
            </w:pPr>
          </w:p>
        </w:tc>
        <w:tc>
          <w:tcPr>
            <w:tcW w:w="657" w:type="dxa"/>
            <w:vMerge/>
            <w:tcBorders>
              <w:left w:val="single" w:sz="4" w:space="0" w:color="auto"/>
              <w:right w:val="single" w:sz="4" w:space="0" w:color="auto"/>
            </w:tcBorders>
            <w:shd w:val="clear" w:color="auto" w:fill="EAF1DD" w:themeFill="accent3" w:themeFillTint="33"/>
          </w:tcPr>
          <w:p w:rsidR="0095068A" w:rsidRPr="00526E86" w:rsidRDefault="0095068A" w:rsidP="00AC2B2C">
            <w:pPr>
              <w:rPr>
                <w:rFonts w:asciiTheme="minorHAnsi" w:hAnsiTheme="minorHAnsi" w:cstheme="minorHAnsi"/>
                <w:color w:val="000000"/>
              </w:rPr>
            </w:pPr>
          </w:p>
        </w:tc>
        <w:tc>
          <w:tcPr>
            <w:tcW w:w="1114" w:type="dxa"/>
            <w:vMerge/>
            <w:tcBorders>
              <w:left w:val="single" w:sz="4" w:space="0" w:color="auto"/>
              <w:right w:val="single" w:sz="4" w:space="0" w:color="auto"/>
            </w:tcBorders>
            <w:shd w:val="clear" w:color="auto" w:fill="EAF1DD" w:themeFill="accent3" w:themeFillTint="33"/>
          </w:tcPr>
          <w:p w:rsidR="0095068A" w:rsidRPr="00526E86" w:rsidRDefault="0095068A" w:rsidP="00AC2B2C">
            <w:pPr>
              <w:rPr>
                <w:rFonts w:asciiTheme="minorHAnsi" w:hAnsiTheme="minorHAnsi" w:cstheme="minorHAnsi"/>
                <w:color w:val="000000"/>
              </w:rPr>
            </w:pPr>
          </w:p>
        </w:tc>
      </w:tr>
      <w:tr w:rsidR="0095068A" w:rsidRPr="00526E86" w:rsidTr="00AC2B2C">
        <w:trPr>
          <w:trHeight w:val="174"/>
        </w:trPr>
        <w:tc>
          <w:tcPr>
            <w:tcW w:w="1422" w:type="dxa"/>
            <w:vMerge/>
            <w:tcBorders>
              <w:left w:val="single" w:sz="4" w:space="0" w:color="auto"/>
              <w:right w:val="single" w:sz="4" w:space="0" w:color="auto"/>
            </w:tcBorders>
            <w:shd w:val="clear" w:color="auto" w:fill="EAF1DD" w:themeFill="accent3" w:themeFillTint="33"/>
            <w:vAlign w:val="center"/>
          </w:tcPr>
          <w:p w:rsidR="0095068A" w:rsidRDefault="0095068A" w:rsidP="00AC2B2C">
            <w:pPr>
              <w:jc w:val="center"/>
              <w:rPr>
                <w:rFonts w:asciiTheme="minorHAnsi" w:hAnsiTheme="minorHAnsi" w:cstheme="minorHAnsi"/>
                <w:b/>
                <w:color w:val="000000"/>
              </w:rPr>
            </w:pPr>
          </w:p>
        </w:tc>
        <w:tc>
          <w:tcPr>
            <w:tcW w:w="520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5068A" w:rsidRPr="009C353E" w:rsidRDefault="0095068A" w:rsidP="00AC2B2C">
            <w:pPr>
              <w:rPr>
                <w:rFonts w:asciiTheme="minorHAnsi" w:hAnsiTheme="minorHAnsi" w:cstheme="minorHAnsi"/>
                <w:color w:val="000000"/>
              </w:rPr>
            </w:pPr>
            <w:r w:rsidRPr="009C353E">
              <w:rPr>
                <w:rFonts w:asciiTheme="minorHAnsi" w:hAnsiTheme="minorHAnsi" w:cstheme="minorHAnsi"/>
                <w:color w:val="000000"/>
              </w:rPr>
              <w:t>Rebondit sur les questions.</w:t>
            </w:r>
          </w:p>
        </w:tc>
        <w:tc>
          <w:tcPr>
            <w:tcW w:w="1458" w:type="dxa"/>
            <w:vMerge/>
            <w:tcBorders>
              <w:left w:val="single" w:sz="4" w:space="0" w:color="auto"/>
              <w:right w:val="single" w:sz="4" w:space="0" w:color="auto"/>
            </w:tcBorders>
            <w:shd w:val="clear" w:color="auto" w:fill="EAF1DD" w:themeFill="accent3" w:themeFillTint="33"/>
          </w:tcPr>
          <w:p w:rsidR="0095068A" w:rsidRPr="00526E86" w:rsidRDefault="0095068A" w:rsidP="00AC2B2C">
            <w:pPr>
              <w:rPr>
                <w:rFonts w:asciiTheme="minorHAnsi" w:hAnsiTheme="minorHAnsi" w:cstheme="minorHAnsi"/>
                <w:color w:val="000000"/>
              </w:rPr>
            </w:pPr>
          </w:p>
        </w:tc>
        <w:tc>
          <w:tcPr>
            <w:tcW w:w="1131" w:type="dxa"/>
            <w:vMerge/>
            <w:tcBorders>
              <w:left w:val="single" w:sz="4" w:space="0" w:color="auto"/>
              <w:right w:val="single" w:sz="4" w:space="0" w:color="auto"/>
            </w:tcBorders>
            <w:shd w:val="clear" w:color="auto" w:fill="EAF1DD" w:themeFill="accent3" w:themeFillTint="33"/>
          </w:tcPr>
          <w:p w:rsidR="0095068A" w:rsidRPr="00526E86" w:rsidRDefault="0095068A" w:rsidP="00AC2B2C">
            <w:pPr>
              <w:rPr>
                <w:rFonts w:asciiTheme="minorHAnsi" w:hAnsiTheme="minorHAnsi" w:cstheme="minorHAnsi"/>
                <w:color w:val="000000"/>
              </w:rPr>
            </w:pPr>
          </w:p>
        </w:tc>
        <w:tc>
          <w:tcPr>
            <w:tcW w:w="657" w:type="dxa"/>
            <w:vMerge/>
            <w:tcBorders>
              <w:left w:val="single" w:sz="4" w:space="0" w:color="auto"/>
              <w:right w:val="single" w:sz="4" w:space="0" w:color="auto"/>
            </w:tcBorders>
            <w:shd w:val="clear" w:color="auto" w:fill="EAF1DD" w:themeFill="accent3" w:themeFillTint="33"/>
          </w:tcPr>
          <w:p w:rsidR="0095068A" w:rsidRPr="00526E86" w:rsidRDefault="0095068A" w:rsidP="00AC2B2C">
            <w:pPr>
              <w:rPr>
                <w:rFonts w:asciiTheme="minorHAnsi" w:hAnsiTheme="minorHAnsi" w:cstheme="minorHAnsi"/>
                <w:color w:val="000000"/>
              </w:rPr>
            </w:pPr>
          </w:p>
        </w:tc>
        <w:tc>
          <w:tcPr>
            <w:tcW w:w="1114" w:type="dxa"/>
            <w:vMerge/>
            <w:tcBorders>
              <w:left w:val="single" w:sz="4" w:space="0" w:color="auto"/>
              <w:right w:val="single" w:sz="4" w:space="0" w:color="auto"/>
            </w:tcBorders>
            <w:shd w:val="clear" w:color="auto" w:fill="EAF1DD" w:themeFill="accent3" w:themeFillTint="33"/>
          </w:tcPr>
          <w:p w:rsidR="0095068A" w:rsidRPr="00526E86" w:rsidRDefault="0095068A" w:rsidP="00AC2B2C">
            <w:pPr>
              <w:rPr>
                <w:rFonts w:asciiTheme="minorHAnsi" w:hAnsiTheme="minorHAnsi" w:cstheme="minorHAnsi"/>
                <w:color w:val="000000"/>
              </w:rPr>
            </w:pPr>
          </w:p>
        </w:tc>
      </w:tr>
      <w:tr w:rsidR="0095068A" w:rsidRPr="00526E86" w:rsidTr="00AC2B2C">
        <w:trPr>
          <w:trHeight w:val="174"/>
        </w:trPr>
        <w:tc>
          <w:tcPr>
            <w:tcW w:w="1422" w:type="dxa"/>
            <w:vMerge/>
            <w:tcBorders>
              <w:left w:val="single" w:sz="4" w:space="0" w:color="auto"/>
              <w:right w:val="single" w:sz="4" w:space="0" w:color="auto"/>
            </w:tcBorders>
            <w:shd w:val="clear" w:color="auto" w:fill="EAF1DD" w:themeFill="accent3" w:themeFillTint="33"/>
            <w:vAlign w:val="center"/>
          </w:tcPr>
          <w:p w:rsidR="0095068A" w:rsidRDefault="0095068A" w:rsidP="00AC2B2C">
            <w:pPr>
              <w:jc w:val="center"/>
              <w:rPr>
                <w:rFonts w:asciiTheme="minorHAnsi" w:hAnsiTheme="minorHAnsi" w:cstheme="minorHAnsi"/>
                <w:b/>
                <w:color w:val="000000"/>
              </w:rPr>
            </w:pPr>
          </w:p>
        </w:tc>
        <w:tc>
          <w:tcPr>
            <w:tcW w:w="5207" w:type="dxa"/>
            <w:tcBorders>
              <w:top w:val="single" w:sz="4" w:space="0" w:color="auto"/>
              <w:left w:val="single" w:sz="4" w:space="0" w:color="auto"/>
              <w:right w:val="single" w:sz="4" w:space="0" w:color="auto"/>
            </w:tcBorders>
            <w:shd w:val="clear" w:color="auto" w:fill="EAF1DD" w:themeFill="accent3" w:themeFillTint="33"/>
            <w:vAlign w:val="center"/>
          </w:tcPr>
          <w:p w:rsidR="0095068A" w:rsidRPr="009C353E" w:rsidRDefault="0095068A" w:rsidP="00AC2B2C">
            <w:pPr>
              <w:rPr>
                <w:rFonts w:asciiTheme="minorHAnsi" w:hAnsiTheme="minorHAnsi" w:cstheme="minorHAnsi"/>
                <w:color w:val="000000"/>
              </w:rPr>
            </w:pPr>
            <w:r w:rsidRPr="009C353E">
              <w:rPr>
                <w:rFonts w:asciiTheme="minorHAnsi" w:hAnsiTheme="minorHAnsi" w:cstheme="minorHAnsi"/>
                <w:color w:val="000000"/>
              </w:rPr>
              <w:t>Se corrige</w:t>
            </w:r>
          </w:p>
        </w:tc>
        <w:tc>
          <w:tcPr>
            <w:tcW w:w="1458" w:type="dxa"/>
            <w:vMerge/>
            <w:tcBorders>
              <w:left w:val="single" w:sz="4" w:space="0" w:color="auto"/>
              <w:right w:val="single" w:sz="4" w:space="0" w:color="auto"/>
            </w:tcBorders>
            <w:shd w:val="clear" w:color="auto" w:fill="EAF1DD" w:themeFill="accent3" w:themeFillTint="33"/>
          </w:tcPr>
          <w:p w:rsidR="0095068A" w:rsidRPr="00526E86" w:rsidRDefault="0095068A" w:rsidP="00AC2B2C">
            <w:pPr>
              <w:rPr>
                <w:rFonts w:asciiTheme="minorHAnsi" w:hAnsiTheme="minorHAnsi" w:cstheme="minorHAnsi"/>
                <w:color w:val="000000"/>
              </w:rPr>
            </w:pPr>
          </w:p>
        </w:tc>
        <w:tc>
          <w:tcPr>
            <w:tcW w:w="1131" w:type="dxa"/>
            <w:vMerge/>
            <w:tcBorders>
              <w:left w:val="single" w:sz="4" w:space="0" w:color="auto"/>
              <w:right w:val="single" w:sz="4" w:space="0" w:color="auto"/>
            </w:tcBorders>
            <w:shd w:val="clear" w:color="auto" w:fill="EAF1DD" w:themeFill="accent3" w:themeFillTint="33"/>
          </w:tcPr>
          <w:p w:rsidR="0095068A" w:rsidRPr="00526E86" w:rsidRDefault="0095068A" w:rsidP="00AC2B2C">
            <w:pPr>
              <w:rPr>
                <w:rFonts w:asciiTheme="minorHAnsi" w:hAnsiTheme="minorHAnsi" w:cstheme="minorHAnsi"/>
                <w:color w:val="000000"/>
              </w:rPr>
            </w:pPr>
          </w:p>
        </w:tc>
        <w:tc>
          <w:tcPr>
            <w:tcW w:w="657" w:type="dxa"/>
            <w:vMerge/>
            <w:tcBorders>
              <w:left w:val="single" w:sz="4" w:space="0" w:color="auto"/>
              <w:right w:val="single" w:sz="4" w:space="0" w:color="auto"/>
            </w:tcBorders>
            <w:shd w:val="clear" w:color="auto" w:fill="EAF1DD" w:themeFill="accent3" w:themeFillTint="33"/>
          </w:tcPr>
          <w:p w:rsidR="0095068A" w:rsidRPr="00526E86" w:rsidRDefault="0095068A" w:rsidP="00AC2B2C">
            <w:pPr>
              <w:rPr>
                <w:rFonts w:asciiTheme="minorHAnsi" w:hAnsiTheme="minorHAnsi" w:cstheme="minorHAnsi"/>
                <w:color w:val="000000"/>
              </w:rPr>
            </w:pPr>
          </w:p>
        </w:tc>
        <w:tc>
          <w:tcPr>
            <w:tcW w:w="1114" w:type="dxa"/>
            <w:vMerge/>
            <w:tcBorders>
              <w:left w:val="single" w:sz="4" w:space="0" w:color="auto"/>
              <w:right w:val="single" w:sz="4" w:space="0" w:color="auto"/>
            </w:tcBorders>
            <w:shd w:val="clear" w:color="auto" w:fill="EAF1DD" w:themeFill="accent3" w:themeFillTint="33"/>
          </w:tcPr>
          <w:p w:rsidR="0095068A" w:rsidRPr="00526E86" w:rsidRDefault="0095068A" w:rsidP="00AC2B2C">
            <w:pPr>
              <w:rPr>
                <w:rFonts w:asciiTheme="minorHAnsi" w:hAnsiTheme="minorHAnsi" w:cstheme="minorHAnsi"/>
                <w:color w:val="000000"/>
              </w:rPr>
            </w:pPr>
          </w:p>
        </w:tc>
      </w:tr>
    </w:tbl>
    <w:p w:rsidR="00957529" w:rsidRDefault="0095068A" w:rsidP="00957529">
      <w:pPr>
        <w:jc w:val="both"/>
        <w:rPr>
          <w:rFonts w:asciiTheme="minorHAnsi" w:hAnsiTheme="minorHAnsi" w:cstheme="minorHAnsi"/>
          <w:b/>
          <w:bCs/>
          <w:i/>
          <w:sz w:val="22"/>
          <w:szCs w:val="22"/>
        </w:rPr>
      </w:pPr>
      <w:r w:rsidRPr="005840E2">
        <w:rPr>
          <w:rFonts w:asciiTheme="minorHAnsi" w:hAnsiTheme="minorHAnsi" w:cstheme="minorHAnsi"/>
          <w:b/>
          <w:bCs/>
          <w:i/>
          <w:sz w:val="22"/>
          <w:szCs w:val="22"/>
        </w:rPr>
        <w:t>Conseils formulés /  points à travailler :</w:t>
      </w:r>
      <w:r w:rsidR="00957529">
        <w:rPr>
          <w:rFonts w:asciiTheme="minorHAnsi" w:hAnsiTheme="minorHAnsi" w:cstheme="minorHAnsi"/>
          <w:b/>
          <w:bCs/>
          <w:i/>
          <w:sz w:val="22"/>
          <w:szCs w:val="22"/>
        </w:rPr>
        <w:br w:type="page"/>
      </w:r>
    </w:p>
    <w:p w:rsidR="0095068A" w:rsidRPr="008C2007" w:rsidRDefault="0095068A" w:rsidP="0095068A">
      <w:pPr>
        <w:pStyle w:val="Normal1"/>
        <w:widowControl/>
        <w:pBdr>
          <w:top w:val="single" w:sz="24" w:space="1" w:color="9966FF"/>
          <w:left w:val="single" w:sz="24" w:space="4" w:color="9966FF"/>
          <w:bottom w:val="single" w:sz="24" w:space="1" w:color="9966FF"/>
          <w:right w:val="single" w:sz="24" w:space="4" w:color="9966FF"/>
        </w:pBdr>
        <w:shd w:val="clear" w:color="auto" w:fill="CCECFF"/>
        <w:spacing w:after="160" w:line="259" w:lineRule="auto"/>
        <w:jc w:val="center"/>
        <w:rPr>
          <w:rFonts w:asciiTheme="minorHAnsi" w:eastAsia="Calibri" w:hAnsiTheme="minorHAnsi" w:cstheme="minorHAnsi"/>
          <w:b/>
          <w:color w:val="0000CC"/>
          <w:sz w:val="36"/>
          <w:szCs w:val="36"/>
        </w:rPr>
      </w:pPr>
      <w:r>
        <w:rPr>
          <w:rFonts w:asciiTheme="minorHAnsi" w:hAnsiTheme="minorHAnsi" w:cstheme="minorHAnsi"/>
          <w:b/>
          <w:color w:val="0000CC"/>
          <w:sz w:val="36"/>
          <w:szCs w:val="36"/>
        </w:rPr>
        <w:lastRenderedPageBreak/>
        <w:t>Fiche élève : GRILLE D’ÉVALUATION PROBABLE ET CONSEILS</w:t>
      </w:r>
    </w:p>
    <w:p w:rsidR="0095068A" w:rsidRPr="007E7364" w:rsidRDefault="0095068A" w:rsidP="0095068A">
      <w:pPr>
        <w:jc w:val="center"/>
        <w:outlineLvl w:val="1"/>
        <w:rPr>
          <w:rFonts w:asciiTheme="minorHAnsi" w:hAnsiTheme="minorHAnsi" w:cstheme="minorHAnsi"/>
          <w:bCs/>
          <w:i/>
          <w:sz w:val="14"/>
        </w:rPr>
      </w:pPr>
      <w:r w:rsidRPr="007E7364">
        <w:rPr>
          <w:rFonts w:asciiTheme="minorHAnsi" w:hAnsiTheme="minorHAnsi" w:cstheme="minorHAnsi"/>
          <w:bCs/>
          <w:i/>
          <w:sz w:val="14"/>
        </w:rPr>
        <w:t>(</w:t>
      </w:r>
      <w:proofErr w:type="gramStart"/>
      <w:r w:rsidRPr="007E7364">
        <w:rPr>
          <w:rFonts w:asciiTheme="minorHAnsi" w:hAnsiTheme="minorHAnsi" w:cstheme="minorHAnsi"/>
          <w:bCs/>
          <w:i/>
          <w:sz w:val="14"/>
        </w:rPr>
        <w:t>extraite</w:t>
      </w:r>
      <w:proofErr w:type="gramEnd"/>
      <w:r w:rsidRPr="007E7364">
        <w:rPr>
          <w:rFonts w:asciiTheme="minorHAnsi" w:hAnsiTheme="minorHAnsi" w:cstheme="minorHAnsi"/>
          <w:bCs/>
          <w:i/>
          <w:sz w:val="14"/>
        </w:rPr>
        <w:t xml:space="preserve"> du BOEN : </w:t>
      </w:r>
      <w:hyperlink r:id="rId22" w:history="1">
        <w:r w:rsidRPr="007E7364">
          <w:rPr>
            <w:rStyle w:val="Lienhypertexte"/>
            <w:rFonts w:asciiTheme="minorHAnsi" w:hAnsiTheme="minorHAnsi" w:cstheme="minorHAnsi"/>
            <w:bCs/>
            <w:i/>
            <w:sz w:val="14"/>
          </w:rPr>
          <w:t>https://www.education.gouv.fr/bo/20/Special2/MENE2002781N.htm</w:t>
        </w:r>
      </w:hyperlink>
      <w:r w:rsidRPr="007E7364">
        <w:rPr>
          <w:rFonts w:asciiTheme="minorHAnsi" w:hAnsiTheme="minorHAnsi" w:cstheme="minorHAnsi"/>
          <w:bCs/>
          <w:i/>
          <w:sz w:val="14"/>
        </w:rPr>
        <w:t>)</w:t>
      </w:r>
    </w:p>
    <w:p w:rsidR="0095068A" w:rsidRPr="007E7364" w:rsidRDefault="0095068A" w:rsidP="0095068A">
      <w:pPr>
        <w:jc w:val="center"/>
        <w:outlineLvl w:val="1"/>
        <w:rPr>
          <w:rFonts w:asciiTheme="minorHAnsi" w:hAnsiTheme="minorHAnsi" w:cstheme="minorHAnsi"/>
          <w:b/>
          <w:bCs/>
          <w:i/>
          <w:sz w:val="1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75"/>
        <w:gridCol w:w="1790"/>
        <w:gridCol w:w="1899"/>
        <w:gridCol w:w="1898"/>
        <w:gridCol w:w="1898"/>
        <w:gridCol w:w="1913"/>
      </w:tblGrid>
      <w:tr w:rsidR="0095068A" w:rsidRPr="00823A7E" w:rsidTr="00AC2B2C">
        <w:trPr>
          <w:tblCellSpacing w:w="15" w:type="dxa"/>
        </w:trPr>
        <w:tc>
          <w:tcPr>
            <w:tcW w:w="650" w:type="pct"/>
            <w:hideMark/>
          </w:tcPr>
          <w:p w:rsidR="0095068A" w:rsidRPr="00823A7E" w:rsidRDefault="0095068A" w:rsidP="00AC2B2C">
            <w:pPr>
              <w:rPr>
                <w:rFonts w:asciiTheme="minorHAnsi" w:hAnsiTheme="minorHAnsi" w:cstheme="minorHAnsi"/>
              </w:rPr>
            </w:pPr>
            <w:r w:rsidRPr="00823A7E">
              <w:rPr>
                <w:rFonts w:asciiTheme="minorHAnsi" w:hAnsiTheme="minorHAnsi" w:cstheme="minorHAnsi"/>
              </w:rPr>
              <w:t> </w:t>
            </w:r>
          </w:p>
        </w:tc>
        <w:tc>
          <w:tcPr>
            <w:tcW w:w="80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95068A" w:rsidRPr="00823A7E" w:rsidRDefault="0095068A" w:rsidP="00AC2B2C">
            <w:pPr>
              <w:jc w:val="center"/>
              <w:rPr>
                <w:rFonts w:asciiTheme="minorHAnsi" w:hAnsiTheme="minorHAnsi" w:cstheme="minorHAnsi"/>
                <w:b/>
                <w:i/>
              </w:rPr>
            </w:pPr>
            <w:r w:rsidRPr="00823A7E">
              <w:rPr>
                <w:rFonts w:asciiTheme="minorHAnsi" w:hAnsiTheme="minorHAnsi" w:cstheme="minorHAnsi"/>
                <w:b/>
                <w:i/>
              </w:rPr>
              <w:t>Qualité orale de l'épreuve</w:t>
            </w:r>
          </w:p>
        </w:tc>
        <w:tc>
          <w:tcPr>
            <w:tcW w:w="85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95068A" w:rsidRPr="00823A7E" w:rsidRDefault="0095068A" w:rsidP="00AC2B2C">
            <w:pPr>
              <w:jc w:val="center"/>
              <w:rPr>
                <w:rFonts w:asciiTheme="minorHAnsi" w:hAnsiTheme="minorHAnsi" w:cstheme="minorHAnsi"/>
                <w:b/>
                <w:i/>
              </w:rPr>
            </w:pPr>
            <w:r w:rsidRPr="00823A7E">
              <w:rPr>
                <w:rFonts w:asciiTheme="minorHAnsi" w:hAnsiTheme="minorHAnsi" w:cstheme="minorHAnsi"/>
                <w:b/>
                <w:i/>
              </w:rPr>
              <w:t>Qualité de la prise de parole en continu</w:t>
            </w:r>
          </w:p>
        </w:tc>
        <w:tc>
          <w:tcPr>
            <w:tcW w:w="85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95068A" w:rsidRPr="00823A7E" w:rsidRDefault="0095068A" w:rsidP="00AC2B2C">
            <w:pPr>
              <w:jc w:val="center"/>
              <w:rPr>
                <w:rFonts w:asciiTheme="minorHAnsi" w:hAnsiTheme="minorHAnsi" w:cstheme="minorHAnsi"/>
                <w:b/>
                <w:i/>
              </w:rPr>
            </w:pPr>
            <w:r w:rsidRPr="00823A7E">
              <w:rPr>
                <w:rFonts w:asciiTheme="minorHAnsi" w:hAnsiTheme="minorHAnsi" w:cstheme="minorHAnsi"/>
                <w:b/>
                <w:i/>
              </w:rPr>
              <w:t>Qualité des connaissances</w:t>
            </w:r>
          </w:p>
        </w:tc>
        <w:tc>
          <w:tcPr>
            <w:tcW w:w="85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95068A" w:rsidRPr="00823A7E" w:rsidRDefault="0095068A" w:rsidP="00AC2B2C">
            <w:pPr>
              <w:jc w:val="center"/>
              <w:rPr>
                <w:rFonts w:asciiTheme="minorHAnsi" w:hAnsiTheme="minorHAnsi" w:cstheme="minorHAnsi"/>
                <w:b/>
                <w:i/>
              </w:rPr>
            </w:pPr>
            <w:r w:rsidRPr="00823A7E">
              <w:rPr>
                <w:rFonts w:asciiTheme="minorHAnsi" w:hAnsiTheme="minorHAnsi" w:cstheme="minorHAnsi"/>
                <w:b/>
                <w:i/>
              </w:rPr>
              <w:t>Qualité de l'interaction</w:t>
            </w:r>
          </w:p>
        </w:tc>
        <w:tc>
          <w:tcPr>
            <w:tcW w:w="85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95068A" w:rsidRPr="00823A7E" w:rsidRDefault="0095068A" w:rsidP="00AC2B2C">
            <w:pPr>
              <w:jc w:val="center"/>
              <w:rPr>
                <w:rFonts w:asciiTheme="minorHAnsi" w:hAnsiTheme="minorHAnsi" w:cstheme="minorHAnsi"/>
                <w:b/>
                <w:i/>
              </w:rPr>
            </w:pPr>
            <w:r w:rsidRPr="00823A7E">
              <w:rPr>
                <w:rFonts w:asciiTheme="minorHAnsi" w:hAnsiTheme="minorHAnsi" w:cstheme="minorHAnsi"/>
                <w:b/>
                <w:i/>
              </w:rPr>
              <w:t>Qualité et construction de l'argumentation</w:t>
            </w:r>
          </w:p>
        </w:tc>
      </w:tr>
      <w:tr w:rsidR="0095068A" w:rsidRPr="00823A7E" w:rsidTr="00AC2B2C">
        <w:trPr>
          <w:tblCellSpacing w:w="15" w:type="dxa"/>
        </w:trPr>
        <w:tc>
          <w:tcPr>
            <w:tcW w:w="650"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95068A" w:rsidRPr="00823A7E" w:rsidRDefault="0095068A" w:rsidP="00AC2B2C">
            <w:pPr>
              <w:jc w:val="center"/>
              <w:rPr>
                <w:rFonts w:asciiTheme="minorHAnsi" w:hAnsiTheme="minorHAnsi" w:cstheme="minorHAnsi"/>
                <w:b/>
                <w:i/>
              </w:rPr>
            </w:pPr>
            <w:r w:rsidRPr="00823A7E">
              <w:rPr>
                <w:rFonts w:asciiTheme="minorHAnsi" w:hAnsiTheme="minorHAnsi" w:cstheme="minorHAnsi"/>
                <w:b/>
                <w:i/>
              </w:rPr>
              <w:t>très insuffisant</w:t>
            </w:r>
          </w:p>
        </w:tc>
        <w:tc>
          <w:tcPr>
            <w:tcW w:w="800" w:type="pct"/>
            <w:tcBorders>
              <w:top w:val="single" w:sz="4" w:space="0" w:color="auto"/>
              <w:left w:val="single" w:sz="4" w:space="0" w:color="auto"/>
              <w:bottom w:val="single" w:sz="4" w:space="0" w:color="auto"/>
              <w:right w:val="single" w:sz="4" w:space="0" w:color="auto"/>
            </w:tcBorders>
            <w:vAlign w:val="center"/>
            <w:hideMark/>
          </w:tcPr>
          <w:p w:rsidR="0095068A" w:rsidRPr="009D758D" w:rsidRDefault="0095068A" w:rsidP="00AC2B2C">
            <w:pPr>
              <w:jc w:val="center"/>
              <w:rPr>
                <w:rFonts w:asciiTheme="minorHAnsi" w:hAnsiTheme="minorHAnsi" w:cstheme="minorHAnsi"/>
                <w:sz w:val="16"/>
              </w:rPr>
            </w:pPr>
            <w:r w:rsidRPr="009D758D">
              <w:rPr>
                <w:rFonts w:asciiTheme="minorHAnsi" w:hAnsiTheme="minorHAnsi" w:cstheme="minorHAnsi"/>
                <w:sz w:val="16"/>
              </w:rPr>
              <w:t>Difficilement audible sur l'ensemble de la prestation.</w:t>
            </w:r>
          </w:p>
          <w:p w:rsidR="0095068A" w:rsidRPr="009D758D" w:rsidRDefault="0095068A" w:rsidP="00AC2B2C">
            <w:pPr>
              <w:jc w:val="center"/>
              <w:rPr>
                <w:rFonts w:asciiTheme="minorHAnsi" w:hAnsiTheme="minorHAnsi" w:cstheme="minorHAnsi"/>
                <w:sz w:val="16"/>
              </w:rPr>
            </w:pPr>
            <w:r w:rsidRPr="009D758D">
              <w:rPr>
                <w:rFonts w:asciiTheme="minorHAnsi" w:hAnsiTheme="minorHAnsi" w:cstheme="minorHAnsi"/>
                <w:sz w:val="16"/>
              </w:rPr>
              <w:t>Le candidat ne parvient pas à capter l'attention.</w:t>
            </w:r>
          </w:p>
        </w:tc>
        <w:tc>
          <w:tcPr>
            <w:tcW w:w="850" w:type="pct"/>
            <w:tcBorders>
              <w:top w:val="single" w:sz="4" w:space="0" w:color="auto"/>
              <w:left w:val="single" w:sz="4" w:space="0" w:color="auto"/>
              <w:bottom w:val="single" w:sz="4" w:space="0" w:color="auto"/>
              <w:right w:val="single" w:sz="4" w:space="0" w:color="auto"/>
            </w:tcBorders>
            <w:vAlign w:val="center"/>
            <w:hideMark/>
          </w:tcPr>
          <w:p w:rsidR="0095068A" w:rsidRPr="009D758D" w:rsidRDefault="0095068A" w:rsidP="00AC2B2C">
            <w:pPr>
              <w:jc w:val="center"/>
              <w:rPr>
                <w:rFonts w:asciiTheme="minorHAnsi" w:hAnsiTheme="minorHAnsi" w:cstheme="minorHAnsi"/>
                <w:sz w:val="16"/>
              </w:rPr>
            </w:pPr>
            <w:r w:rsidRPr="009D758D">
              <w:rPr>
                <w:rFonts w:asciiTheme="minorHAnsi" w:hAnsiTheme="minorHAnsi" w:cstheme="minorHAnsi"/>
                <w:sz w:val="16"/>
              </w:rPr>
              <w:t>Enoncés courts, ponctués de pauses et de faux démarrages ou énoncés longs à la syntaxe mal maîtrisée.</w:t>
            </w:r>
          </w:p>
        </w:tc>
        <w:tc>
          <w:tcPr>
            <w:tcW w:w="850" w:type="pct"/>
            <w:tcBorders>
              <w:top w:val="single" w:sz="4" w:space="0" w:color="auto"/>
              <w:left w:val="single" w:sz="4" w:space="0" w:color="auto"/>
              <w:bottom w:val="single" w:sz="4" w:space="0" w:color="auto"/>
              <w:right w:val="single" w:sz="4" w:space="0" w:color="auto"/>
            </w:tcBorders>
            <w:vAlign w:val="center"/>
            <w:hideMark/>
          </w:tcPr>
          <w:p w:rsidR="0095068A" w:rsidRPr="009D758D" w:rsidRDefault="0095068A" w:rsidP="00AC2B2C">
            <w:pPr>
              <w:jc w:val="center"/>
              <w:rPr>
                <w:rFonts w:asciiTheme="minorHAnsi" w:hAnsiTheme="minorHAnsi" w:cstheme="minorHAnsi"/>
                <w:sz w:val="16"/>
              </w:rPr>
            </w:pPr>
            <w:r w:rsidRPr="009D758D">
              <w:rPr>
                <w:rFonts w:asciiTheme="minorHAnsi" w:hAnsiTheme="minorHAnsi" w:cstheme="minorHAnsi"/>
                <w:sz w:val="16"/>
              </w:rPr>
              <w:t>Connaissances imprécises, incapacité à répondre aux questions, même avec une aide et des relances.</w:t>
            </w:r>
          </w:p>
        </w:tc>
        <w:tc>
          <w:tcPr>
            <w:tcW w:w="850" w:type="pct"/>
            <w:tcBorders>
              <w:top w:val="single" w:sz="4" w:space="0" w:color="auto"/>
              <w:left w:val="single" w:sz="4" w:space="0" w:color="auto"/>
              <w:bottom w:val="single" w:sz="4" w:space="0" w:color="auto"/>
              <w:right w:val="single" w:sz="4" w:space="0" w:color="auto"/>
            </w:tcBorders>
            <w:vAlign w:val="center"/>
            <w:hideMark/>
          </w:tcPr>
          <w:p w:rsidR="0095068A" w:rsidRPr="009D758D" w:rsidRDefault="0095068A" w:rsidP="00AC2B2C">
            <w:pPr>
              <w:jc w:val="center"/>
              <w:rPr>
                <w:rFonts w:asciiTheme="minorHAnsi" w:hAnsiTheme="minorHAnsi" w:cstheme="minorHAnsi"/>
                <w:sz w:val="16"/>
              </w:rPr>
            </w:pPr>
            <w:r w:rsidRPr="009D758D">
              <w:rPr>
                <w:rFonts w:asciiTheme="minorHAnsi" w:hAnsiTheme="minorHAnsi" w:cstheme="minorHAnsi"/>
                <w:sz w:val="16"/>
              </w:rPr>
              <w:t>Réponses courtes ou rares. La communication repose principalement sur l'évaluateur.</w:t>
            </w:r>
          </w:p>
        </w:tc>
        <w:tc>
          <w:tcPr>
            <w:tcW w:w="850" w:type="pct"/>
            <w:tcBorders>
              <w:top w:val="single" w:sz="4" w:space="0" w:color="auto"/>
              <w:left w:val="single" w:sz="4" w:space="0" w:color="auto"/>
              <w:bottom w:val="single" w:sz="4" w:space="0" w:color="auto"/>
              <w:right w:val="single" w:sz="4" w:space="0" w:color="auto"/>
            </w:tcBorders>
            <w:vAlign w:val="center"/>
            <w:hideMark/>
          </w:tcPr>
          <w:p w:rsidR="0095068A" w:rsidRPr="009D758D" w:rsidRDefault="0095068A" w:rsidP="00AC2B2C">
            <w:pPr>
              <w:jc w:val="center"/>
              <w:rPr>
                <w:rFonts w:asciiTheme="minorHAnsi" w:hAnsiTheme="minorHAnsi" w:cstheme="minorHAnsi"/>
                <w:sz w:val="16"/>
              </w:rPr>
            </w:pPr>
            <w:r w:rsidRPr="009D758D">
              <w:rPr>
                <w:rFonts w:asciiTheme="minorHAnsi" w:hAnsiTheme="minorHAnsi" w:cstheme="minorHAnsi"/>
                <w:sz w:val="16"/>
              </w:rPr>
              <w:t>Pas de compréhension du sujet, discours non argumenté et décousu.</w:t>
            </w:r>
          </w:p>
        </w:tc>
      </w:tr>
      <w:tr w:rsidR="0095068A" w:rsidRPr="00823A7E" w:rsidTr="00AC2B2C">
        <w:trPr>
          <w:tblCellSpacing w:w="15" w:type="dxa"/>
        </w:trPr>
        <w:tc>
          <w:tcPr>
            <w:tcW w:w="650"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95068A" w:rsidRPr="00823A7E" w:rsidRDefault="0095068A" w:rsidP="00AC2B2C">
            <w:pPr>
              <w:jc w:val="center"/>
              <w:rPr>
                <w:rFonts w:asciiTheme="minorHAnsi" w:hAnsiTheme="minorHAnsi" w:cstheme="minorHAnsi"/>
                <w:b/>
                <w:i/>
              </w:rPr>
            </w:pPr>
            <w:r w:rsidRPr="00823A7E">
              <w:rPr>
                <w:rFonts w:asciiTheme="minorHAnsi" w:hAnsiTheme="minorHAnsi" w:cstheme="minorHAnsi"/>
                <w:b/>
                <w:i/>
              </w:rPr>
              <w:t>insuffisant</w:t>
            </w:r>
          </w:p>
        </w:tc>
        <w:tc>
          <w:tcPr>
            <w:tcW w:w="800" w:type="pct"/>
            <w:tcBorders>
              <w:top w:val="single" w:sz="4" w:space="0" w:color="auto"/>
              <w:left w:val="single" w:sz="4" w:space="0" w:color="auto"/>
              <w:bottom w:val="single" w:sz="4" w:space="0" w:color="auto"/>
              <w:right w:val="single" w:sz="4" w:space="0" w:color="auto"/>
            </w:tcBorders>
            <w:vAlign w:val="center"/>
            <w:hideMark/>
          </w:tcPr>
          <w:p w:rsidR="0095068A" w:rsidRPr="009D758D" w:rsidRDefault="0095068A" w:rsidP="00AC2B2C">
            <w:pPr>
              <w:jc w:val="center"/>
              <w:rPr>
                <w:rFonts w:asciiTheme="minorHAnsi" w:hAnsiTheme="minorHAnsi" w:cstheme="minorHAnsi"/>
                <w:sz w:val="16"/>
              </w:rPr>
            </w:pPr>
            <w:r w:rsidRPr="009D758D">
              <w:rPr>
                <w:rFonts w:asciiTheme="minorHAnsi" w:hAnsiTheme="minorHAnsi" w:cstheme="minorHAnsi"/>
                <w:sz w:val="16"/>
              </w:rPr>
              <w:t>La voix devient plus audible et intelligible au fil de l'épreuve mais demeure monocorde.</w:t>
            </w:r>
          </w:p>
          <w:p w:rsidR="0095068A" w:rsidRPr="009D758D" w:rsidRDefault="0095068A" w:rsidP="00AC2B2C">
            <w:pPr>
              <w:jc w:val="center"/>
              <w:rPr>
                <w:rFonts w:asciiTheme="minorHAnsi" w:hAnsiTheme="minorHAnsi" w:cstheme="minorHAnsi"/>
                <w:sz w:val="16"/>
              </w:rPr>
            </w:pPr>
            <w:r w:rsidRPr="009D758D">
              <w:rPr>
                <w:rFonts w:asciiTheme="minorHAnsi" w:hAnsiTheme="minorHAnsi" w:cstheme="minorHAnsi"/>
                <w:sz w:val="16"/>
              </w:rPr>
              <w:t>Vocabulaire limité ou approximatif.</w:t>
            </w:r>
          </w:p>
        </w:tc>
        <w:tc>
          <w:tcPr>
            <w:tcW w:w="850" w:type="pct"/>
            <w:tcBorders>
              <w:top w:val="single" w:sz="4" w:space="0" w:color="auto"/>
              <w:left w:val="single" w:sz="4" w:space="0" w:color="auto"/>
              <w:bottom w:val="single" w:sz="4" w:space="0" w:color="auto"/>
              <w:right w:val="single" w:sz="4" w:space="0" w:color="auto"/>
            </w:tcBorders>
            <w:vAlign w:val="center"/>
            <w:hideMark/>
          </w:tcPr>
          <w:p w:rsidR="0095068A" w:rsidRPr="009D758D" w:rsidRDefault="0095068A" w:rsidP="00AC2B2C">
            <w:pPr>
              <w:jc w:val="center"/>
              <w:rPr>
                <w:rFonts w:asciiTheme="minorHAnsi" w:hAnsiTheme="minorHAnsi" w:cstheme="minorHAnsi"/>
                <w:sz w:val="16"/>
              </w:rPr>
            </w:pPr>
            <w:r w:rsidRPr="009D758D">
              <w:rPr>
                <w:rFonts w:asciiTheme="minorHAnsi" w:hAnsiTheme="minorHAnsi" w:cstheme="minorHAnsi"/>
                <w:sz w:val="16"/>
              </w:rPr>
              <w:t>Discours assez clair mais vocabulaire limité et énoncés schématiques.</w:t>
            </w:r>
          </w:p>
        </w:tc>
        <w:tc>
          <w:tcPr>
            <w:tcW w:w="850" w:type="pct"/>
            <w:tcBorders>
              <w:top w:val="single" w:sz="4" w:space="0" w:color="auto"/>
              <w:left w:val="single" w:sz="4" w:space="0" w:color="auto"/>
              <w:bottom w:val="single" w:sz="4" w:space="0" w:color="auto"/>
              <w:right w:val="single" w:sz="4" w:space="0" w:color="auto"/>
            </w:tcBorders>
            <w:vAlign w:val="center"/>
            <w:hideMark/>
          </w:tcPr>
          <w:p w:rsidR="0095068A" w:rsidRPr="009D758D" w:rsidRDefault="0095068A" w:rsidP="00AC2B2C">
            <w:pPr>
              <w:jc w:val="center"/>
              <w:rPr>
                <w:rFonts w:asciiTheme="minorHAnsi" w:hAnsiTheme="minorHAnsi" w:cstheme="minorHAnsi"/>
                <w:sz w:val="16"/>
              </w:rPr>
            </w:pPr>
            <w:r w:rsidRPr="009D758D">
              <w:rPr>
                <w:rFonts w:asciiTheme="minorHAnsi" w:hAnsiTheme="minorHAnsi" w:cstheme="minorHAnsi"/>
                <w:sz w:val="16"/>
              </w:rPr>
              <w:t>Connaissances réelles, mais difficulté à les mobiliser en situation à l'occasion des questions du jury.</w:t>
            </w:r>
          </w:p>
        </w:tc>
        <w:tc>
          <w:tcPr>
            <w:tcW w:w="850" w:type="pct"/>
            <w:tcBorders>
              <w:top w:val="single" w:sz="4" w:space="0" w:color="auto"/>
              <w:left w:val="single" w:sz="4" w:space="0" w:color="auto"/>
              <w:bottom w:val="single" w:sz="4" w:space="0" w:color="auto"/>
              <w:right w:val="single" w:sz="4" w:space="0" w:color="auto"/>
            </w:tcBorders>
            <w:vAlign w:val="center"/>
            <w:hideMark/>
          </w:tcPr>
          <w:p w:rsidR="0095068A" w:rsidRPr="009D758D" w:rsidRDefault="0095068A" w:rsidP="00AC2B2C">
            <w:pPr>
              <w:jc w:val="center"/>
              <w:rPr>
                <w:rFonts w:asciiTheme="minorHAnsi" w:hAnsiTheme="minorHAnsi" w:cstheme="minorHAnsi"/>
                <w:sz w:val="16"/>
              </w:rPr>
            </w:pPr>
            <w:r w:rsidRPr="009D758D">
              <w:rPr>
                <w:rFonts w:asciiTheme="minorHAnsi" w:hAnsiTheme="minorHAnsi" w:cstheme="minorHAnsi"/>
                <w:sz w:val="16"/>
              </w:rPr>
              <w:t>L'entretien permet une amorce d'échange. L'interaction reste limitée.</w:t>
            </w:r>
          </w:p>
        </w:tc>
        <w:tc>
          <w:tcPr>
            <w:tcW w:w="850" w:type="pct"/>
            <w:tcBorders>
              <w:top w:val="single" w:sz="4" w:space="0" w:color="auto"/>
              <w:left w:val="single" w:sz="4" w:space="0" w:color="auto"/>
              <w:bottom w:val="single" w:sz="4" w:space="0" w:color="auto"/>
              <w:right w:val="single" w:sz="4" w:space="0" w:color="auto"/>
            </w:tcBorders>
            <w:vAlign w:val="center"/>
            <w:hideMark/>
          </w:tcPr>
          <w:p w:rsidR="0095068A" w:rsidRPr="009D758D" w:rsidRDefault="0095068A" w:rsidP="00AC2B2C">
            <w:pPr>
              <w:jc w:val="center"/>
              <w:rPr>
                <w:rFonts w:asciiTheme="minorHAnsi" w:hAnsiTheme="minorHAnsi" w:cstheme="minorHAnsi"/>
                <w:sz w:val="16"/>
              </w:rPr>
            </w:pPr>
            <w:r w:rsidRPr="009D758D">
              <w:rPr>
                <w:rFonts w:asciiTheme="minorHAnsi" w:hAnsiTheme="minorHAnsi" w:cstheme="minorHAnsi"/>
                <w:sz w:val="16"/>
              </w:rPr>
              <w:t>Début de démonstration mais raisonnement lacunaire.</w:t>
            </w:r>
          </w:p>
          <w:p w:rsidR="0095068A" w:rsidRPr="009D758D" w:rsidRDefault="0095068A" w:rsidP="00AC2B2C">
            <w:pPr>
              <w:jc w:val="center"/>
              <w:rPr>
                <w:rFonts w:asciiTheme="minorHAnsi" w:hAnsiTheme="minorHAnsi" w:cstheme="minorHAnsi"/>
                <w:sz w:val="16"/>
              </w:rPr>
            </w:pPr>
            <w:r w:rsidRPr="009D758D">
              <w:rPr>
                <w:rFonts w:asciiTheme="minorHAnsi" w:hAnsiTheme="minorHAnsi" w:cstheme="minorHAnsi"/>
                <w:sz w:val="16"/>
              </w:rPr>
              <w:t>Discours insuffisamment structuré.</w:t>
            </w:r>
          </w:p>
        </w:tc>
      </w:tr>
      <w:tr w:rsidR="0095068A" w:rsidRPr="00823A7E" w:rsidTr="00AC2B2C">
        <w:trPr>
          <w:tblCellSpacing w:w="15" w:type="dxa"/>
        </w:trPr>
        <w:tc>
          <w:tcPr>
            <w:tcW w:w="650"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95068A" w:rsidRPr="00823A7E" w:rsidRDefault="0095068A" w:rsidP="00AC2B2C">
            <w:pPr>
              <w:jc w:val="center"/>
              <w:rPr>
                <w:rFonts w:asciiTheme="minorHAnsi" w:hAnsiTheme="minorHAnsi" w:cstheme="minorHAnsi"/>
                <w:b/>
                <w:i/>
              </w:rPr>
            </w:pPr>
            <w:r w:rsidRPr="00823A7E">
              <w:rPr>
                <w:rFonts w:asciiTheme="minorHAnsi" w:hAnsiTheme="minorHAnsi" w:cstheme="minorHAnsi"/>
                <w:b/>
                <w:i/>
              </w:rPr>
              <w:t>satisfaisant</w:t>
            </w:r>
          </w:p>
        </w:tc>
        <w:tc>
          <w:tcPr>
            <w:tcW w:w="800" w:type="pct"/>
            <w:tcBorders>
              <w:top w:val="single" w:sz="4" w:space="0" w:color="auto"/>
              <w:left w:val="single" w:sz="4" w:space="0" w:color="auto"/>
              <w:bottom w:val="single" w:sz="4" w:space="0" w:color="auto"/>
              <w:right w:val="single" w:sz="4" w:space="0" w:color="auto"/>
            </w:tcBorders>
            <w:vAlign w:val="center"/>
            <w:hideMark/>
          </w:tcPr>
          <w:p w:rsidR="0095068A" w:rsidRPr="009D758D" w:rsidRDefault="0095068A" w:rsidP="00AC2B2C">
            <w:pPr>
              <w:jc w:val="center"/>
              <w:rPr>
                <w:rFonts w:asciiTheme="minorHAnsi" w:hAnsiTheme="minorHAnsi" w:cstheme="minorHAnsi"/>
                <w:sz w:val="16"/>
              </w:rPr>
            </w:pPr>
            <w:r w:rsidRPr="009D758D">
              <w:rPr>
                <w:rFonts w:asciiTheme="minorHAnsi" w:hAnsiTheme="minorHAnsi" w:cstheme="minorHAnsi"/>
                <w:sz w:val="16"/>
              </w:rPr>
              <w:t>Quelques variations dans l'utilisation de la voix ; prise de parole affirmée. Il utilise un lexique adapté.</w:t>
            </w:r>
          </w:p>
          <w:p w:rsidR="0095068A" w:rsidRPr="009D758D" w:rsidRDefault="0095068A" w:rsidP="00AC2B2C">
            <w:pPr>
              <w:jc w:val="center"/>
              <w:rPr>
                <w:rFonts w:asciiTheme="minorHAnsi" w:hAnsiTheme="minorHAnsi" w:cstheme="minorHAnsi"/>
                <w:sz w:val="16"/>
              </w:rPr>
            </w:pPr>
            <w:r w:rsidRPr="009D758D">
              <w:rPr>
                <w:rFonts w:asciiTheme="minorHAnsi" w:hAnsiTheme="minorHAnsi" w:cstheme="minorHAnsi"/>
                <w:sz w:val="16"/>
              </w:rPr>
              <w:t>Le candidat parvient à susciter l'intérêt.</w:t>
            </w:r>
          </w:p>
        </w:tc>
        <w:tc>
          <w:tcPr>
            <w:tcW w:w="850" w:type="pct"/>
            <w:tcBorders>
              <w:top w:val="single" w:sz="4" w:space="0" w:color="auto"/>
              <w:left w:val="single" w:sz="4" w:space="0" w:color="auto"/>
              <w:bottom w:val="single" w:sz="4" w:space="0" w:color="auto"/>
              <w:right w:val="single" w:sz="4" w:space="0" w:color="auto"/>
            </w:tcBorders>
            <w:vAlign w:val="center"/>
            <w:hideMark/>
          </w:tcPr>
          <w:p w:rsidR="0095068A" w:rsidRPr="009D758D" w:rsidRDefault="0095068A" w:rsidP="00AC2B2C">
            <w:pPr>
              <w:jc w:val="center"/>
              <w:rPr>
                <w:rFonts w:asciiTheme="minorHAnsi" w:hAnsiTheme="minorHAnsi" w:cstheme="minorHAnsi"/>
                <w:sz w:val="16"/>
              </w:rPr>
            </w:pPr>
            <w:r w:rsidRPr="009D758D">
              <w:rPr>
                <w:rFonts w:asciiTheme="minorHAnsi" w:hAnsiTheme="minorHAnsi" w:cstheme="minorHAnsi"/>
                <w:sz w:val="16"/>
              </w:rPr>
              <w:t>Discours articulé et pertinent, énoncés bien construits.</w:t>
            </w:r>
          </w:p>
        </w:tc>
        <w:tc>
          <w:tcPr>
            <w:tcW w:w="850" w:type="pct"/>
            <w:tcBorders>
              <w:top w:val="single" w:sz="4" w:space="0" w:color="auto"/>
              <w:left w:val="single" w:sz="4" w:space="0" w:color="auto"/>
              <w:bottom w:val="single" w:sz="4" w:space="0" w:color="auto"/>
              <w:right w:val="single" w:sz="4" w:space="0" w:color="auto"/>
            </w:tcBorders>
            <w:vAlign w:val="center"/>
            <w:hideMark/>
          </w:tcPr>
          <w:p w:rsidR="0095068A" w:rsidRPr="009D758D" w:rsidRDefault="0095068A" w:rsidP="00AC2B2C">
            <w:pPr>
              <w:jc w:val="center"/>
              <w:rPr>
                <w:rFonts w:asciiTheme="minorHAnsi" w:hAnsiTheme="minorHAnsi" w:cstheme="minorHAnsi"/>
                <w:sz w:val="16"/>
              </w:rPr>
            </w:pPr>
            <w:r w:rsidRPr="009D758D">
              <w:rPr>
                <w:rFonts w:asciiTheme="minorHAnsi" w:hAnsiTheme="minorHAnsi" w:cstheme="minorHAnsi"/>
                <w:sz w:val="16"/>
              </w:rPr>
              <w:t>Connaissances précises, une capacité à les mobiliser en réponses aux questions du jury avec éventuellement quelques relances</w:t>
            </w:r>
          </w:p>
        </w:tc>
        <w:tc>
          <w:tcPr>
            <w:tcW w:w="850" w:type="pct"/>
            <w:tcBorders>
              <w:top w:val="single" w:sz="4" w:space="0" w:color="auto"/>
              <w:left w:val="single" w:sz="4" w:space="0" w:color="auto"/>
              <w:bottom w:val="single" w:sz="4" w:space="0" w:color="auto"/>
              <w:right w:val="single" w:sz="4" w:space="0" w:color="auto"/>
            </w:tcBorders>
            <w:vAlign w:val="center"/>
            <w:hideMark/>
          </w:tcPr>
          <w:p w:rsidR="0095068A" w:rsidRPr="009D758D" w:rsidRDefault="0095068A" w:rsidP="00AC2B2C">
            <w:pPr>
              <w:jc w:val="center"/>
              <w:rPr>
                <w:rFonts w:asciiTheme="minorHAnsi" w:hAnsiTheme="minorHAnsi" w:cstheme="minorHAnsi"/>
                <w:sz w:val="16"/>
              </w:rPr>
            </w:pPr>
            <w:r w:rsidRPr="009D758D">
              <w:rPr>
                <w:rFonts w:asciiTheme="minorHAnsi" w:hAnsiTheme="minorHAnsi" w:cstheme="minorHAnsi"/>
                <w:sz w:val="16"/>
              </w:rPr>
              <w:t>Répond, contribue, réagit. Se reprend, reformule en s'aidant des propositions du jury.</w:t>
            </w:r>
          </w:p>
        </w:tc>
        <w:tc>
          <w:tcPr>
            <w:tcW w:w="850" w:type="pct"/>
            <w:tcBorders>
              <w:top w:val="single" w:sz="4" w:space="0" w:color="auto"/>
              <w:left w:val="single" w:sz="4" w:space="0" w:color="auto"/>
              <w:bottom w:val="single" w:sz="4" w:space="0" w:color="auto"/>
              <w:right w:val="single" w:sz="4" w:space="0" w:color="auto"/>
            </w:tcBorders>
            <w:vAlign w:val="center"/>
            <w:hideMark/>
          </w:tcPr>
          <w:p w:rsidR="0095068A" w:rsidRPr="009D758D" w:rsidRDefault="0095068A" w:rsidP="00AC2B2C">
            <w:pPr>
              <w:jc w:val="center"/>
              <w:rPr>
                <w:rFonts w:asciiTheme="minorHAnsi" w:hAnsiTheme="minorHAnsi" w:cstheme="minorHAnsi"/>
                <w:sz w:val="16"/>
              </w:rPr>
            </w:pPr>
            <w:r w:rsidRPr="009D758D">
              <w:rPr>
                <w:rFonts w:asciiTheme="minorHAnsi" w:hAnsiTheme="minorHAnsi" w:cstheme="minorHAnsi"/>
                <w:sz w:val="16"/>
              </w:rPr>
              <w:t>Démonstration construite et appuyée sur des arguments précis et pertinents.</w:t>
            </w:r>
          </w:p>
        </w:tc>
      </w:tr>
      <w:tr w:rsidR="0095068A" w:rsidRPr="00823A7E" w:rsidTr="00AC2B2C">
        <w:trPr>
          <w:tblCellSpacing w:w="15" w:type="dxa"/>
        </w:trPr>
        <w:tc>
          <w:tcPr>
            <w:tcW w:w="650"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95068A" w:rsidRPr="00823A7E" w:rsidRDefault="0095068A" w:rsidP="00AC2B2C">
            <w:pPr>
              <w:jc w:val="center"/>
              <w:rPr>
                <w:rFonts w:asciiTheme="minorHAnsi" w:hAnsiTheme="minorHAnsi" w:cstheme="minorHAnsi"/>
                <w:b/>
                <w:i/>
              </w:rPr>
            </w:pPr>
            <w:r w:rsidRPr="00823A7E">
              <w:rPr>
                <w:rFonts w:asciiTheme="minorHAnsi" w:hAnsiTheme="minorHAnsi" w:cstheme="minorHAnsi"/>
                <w:b/>
                <w:i/>
              </w:rPr>
              <w:t>très satisfaisant</w:t>
            </w:r>
          </w:p>
        </w:tc>
        <w:tc>
          <w:tcPr>
            <w:tcW w:w="800" w:type="pct"/>
            <w:tcBorders>
              <w:top w:val="single" w:sz="4" w:space="0" w:color="auto"/>
              <w:left w:val="single" w:sz="4" w:space="0" w:color="auto"/>
              <w:bottom w:val="single" w:sz="4" w:space="0" w:color="auto"/>
              <w:right w:val="single" w:sz="4" w:space="0" w:color="auto"/>
            </w:tcBorders>
            <w:vAlign w:val="center"/>
            <w:hideMark/>
          </w:tcPr>
          <w:p w:rsidR="0095068A" w:rsidRPr="009D758D" w:rsidRDefault="0095068A" w:rsidP="00AC2B2C">
            <w:pPr>
              <w:jc w:val="center"/>
              <w:rPr>
                <w:rFonts w:asciiTheme="minorHAnsi" w:hAnsiTheme="minorHAnsi" w:cstheme="minorHAnsi"/>
                <w:sz w:val="16"/>
              </w:rPr>
            </w:pPr>
            <w:r w:rsidRPr="009D758D">
              <w:rPr>
                <w:rFonts w:asciiTheme="minorHAnsi" w:hAnsiTheme="minorHAnsi" w:cstheme="minorHAnsi"/>
                <w:sz w:val="16"/>
              </w:rPr>
              <w:t>La voix soutient efficacement le discours.</w:t>
            </w:r>
          </w:p>
          <w:p w:rsidR="0095068A" w:rsidRPr="009D758D" w:rsidRDefault="0095068A" w:rsidP="00AC2B2C">
            <w:pPr>
              <w:jc w:val="center"/>
              <w:rPr>
                <w:rFonts w:asciiTheme="minorHAnsi" w:hAnsiTheme="minorHAnsi" w:cstheme="minorHAnsi"/>
                <w:sz w:val="16"/>
              </w:rPr>
            </w:pPr>
            <w:r w:rsidRPr="009D758D">
              <w:rPr>
                <w:rFonts w:asciiTheme="minorHAnsi" w:hAnsiTheme="minorHAnsi" w:cstheme="minorHAnsi"/>
                <w:sz w:val="16"/>
              </w:rPr>
              <w:t>Qualités prosodiques marquées (débit, fluidité, variations et nuances pertinentes, etc.).</w:t>
            </w:r>
          </w:p>
          <w:p w:rsidR="0095068A" w:rsidRPr="009D758D" w:rsidRDefault="0095068A" w:rsidP="00AC2B2C">
            <w:pPr>
              <w:jc w:val="center"/>
              <w:rPr>
                <w:rFonts w:asciiTheme="minorHAnsi" w:hAnsiTheme="minorHAnsi" w:cstheme="minorHAnsi"/>
                <w:sz w:val="16"/>
              </w:rPr>
            </w:pPr>
            <w:r w:rsidRPr="009D758D">
              <w:rPr>
                <w:rFonts w:asciiTheme="minorHAnsi" w:hAnsiTheme="minorHAnsi" w:cstheme="minorHAnsi"/>
                <w:sz w:val="16"/>
              </w:rPr>
              <w:t>Le candidat est pleinement engagé dans sa parole. Il utilise un vocabulaire riche et précis</w:t>
            </w:r>
          </w:p>
        </w:tc>
        <w:tc>
          <w:tcPr>
            <w:tcW w:w="850" w:type="pct"/>
            <w:tcBorders>
              <w:top w:val="single" w:sz="4" w:space="0" w:color="auto"/>
              <w:left w:val="single" w:sz="4" w:space="0" w:color="auto"/>
              <w:bottom w:val="single" w:sz="4" w:space="0" w:color="auto"/>
              <w:right w:val="single" w:sz="4" w:space="0" w:color="auto"/>
            </w:tcBorders>
            <w:vAlign w:val="center"/>
            <w:hideMark/>
          </w:tcPr>
          <w:p w:rsidR="0095068A" w:rsidRPr="009D758D" w:rsidRDefault="0095068A" w:rsidP="00AC2B2C">
            <w:pPr>
              <w:jc w:val="center"/>
              <w:rPr>
                <w:rFonts w:asciiTheme="minorHAnsi" w:hAnsiTheme="minorHAnsi" w:cstheme="minorHAnsi"/>
                <w:sz w:val="16"/>
              </w:rPr>
            </w:pPr>
            <w:r w:rsidRPr="009D758D">
              <w:rPr>
                <w:rFonts w:asciiTheme="minorHAnsi" w:hAnsiTheme="minorHAnsi" w:cstheme="minorHAnsi"/>
                <w:sz w:val="16"/>
              </w:rPr>
              <w:t>Discours fluide, efficace, tirant pleinement profit du temps et développant ses propositions.</w:t>
            </w:r>
          </w:p>
        </w:tc>
        <w:tc>
          <w:tcPr>
            <w:tcW w:w="850" w:type="pct"/>
            <w:tcBorders>
              <w:top w:val="single" w:sz="4" w:space="0" w:color="auto"/>
              <w:left w:val="single" w:sz="4" w:space="0" w:color="auto"/>
              <w:bottom w:val="single" w:sz="4" w:space="0" w:color="auto"/>
              <w:right w:val="single" w:sz="4" w:space="0" w:color="auto"/>
            </w:tcBorders>
            <w:vAlign w:val="center"/>
            <w:hideMark/>
          </w:tcPr>
          <w:p w:rsidR="0095068A" w:rsidRPr="009D758D" w:rsidRDefault="0095068A" w:rsidP="00AC2B2C">
            <w:pPr>
              <w:jc w:val="center"/>
              <w:rPr>
                <w:rFonts w:asciiTheme="minorHAnsi" w:hAnsiTheme="minorHAnsi" w:cstheme="minorHAnsi"/>
                <w:sz w:val="16"/>
              </w:rPr>
            </w:pPr>
            <w:r w:rsidRPr="009D758D">
              <w:rPr>
                <w:rFonts w:asciiTheme="minorHAnsi" w:hAnsiTheme="minorHAnsi" w:cstheme="minorHAnsi"/>
                <w:sz w:val="16"/>
              </w:rPr>
              <w:t>Connaissances maîtrisées, les réponses aux questions du jury témoignent d'une capacité à mobiliser ces connaissances à bon escient et à les exposer clairement.</w:t>
            </w:r>
          </w:p>
        </w:tc>
        <w:tc>
          <w:tcPr>
            <w:tcW w:w="850" w:type="pct"/>
            <w:tcBorders>
              <w:top w:val="single" w:sz="4" w:space="0" w:color="auto"/>
              <w:left w:val="single" w:sz="4" w:space="0" w:color="auto"/>
              <w:bottom w:val="single" w:sz="4" w:space="0" w:color="auto"/>
              <w:right w:val="single" w:sz="4" w:space="0" w:color="auto"/>
            </w:tcBorders>
            <w:vAlign w:val="center"/>
            <w:hideMark/>
          </w:tcPr>
          <w:p w:rsidR="0095068A" w:rsidRPr="009D758D" w:rsidRDefault="0095068A" w:rsidP="00AC2B2C">
            <w:pPr>
              <w:jc w:val="center"/>
              <w:rPr>
                <w:rFonts w:asciiTheme="minorHAnsi" w:hAnsiTheme="minorHAnsi" w:cstheme="minorHAnsi"/>
                <w:sz w:val="16"/>
              </w:rPr>
            </w:pPr>
            <w:r w:rsidRPr="009D758D">
              <w:rPr>
                <w:rFonts w:asciiTheme="minorHAnsi" w:hAnsiTheme="minorHAnsi" w:cstheme="minorHAnsi"/>
                <w:sz w:val="16"/>
              </w:rPr>
              <w:t>S'engage dans sa parole, réagit de façon pertinente. Prend l'initiative dans l'échange. Exploite judicieusement les éléments fournis par la situation d'interaction.</w:t>
            </w:r>
          </w:p>
        </w:tc>
        <w:tc>
          <w:tcPr>
            <w:tcW w:w="850" w:type="pct"/>
            <w:tcBorders>
              <w:top w:val="single" w:sz="4" w:space="0" w:color="auto"/>
              <w:left w:val="single" w:sz="4" w:space="0" w:color="auto"/>
              <w:bottom w:val="single" w:sz="4" w:space="0" w:color="auto"/>
              <w:right w:val="single" w:sz="4" w:space="0" w:color="auto"/>
            </w:tcBorders>
            <w:vAlign w:val="center"/>
            <w:hideMark/>
          </w:tcPr>
          <w:p w:rsidR="0095068A" w:rsidRPr="009D758D" w:rsidRDefault="0095068A" w:rsidP="00AC2B2C">
            <w:pPr>
              <w:jc w:val="center"/>
              <w:rPr>
                <w:rFonts w:asciiTheme="minorHAnsi" w:hAnsiTheme="minorHAnsi" w:cstheme="minorHAnsi"/>
                <w:sz w:val="16"/>
              </w:rPr>
            </w:pPr>
            <w:r w:rsidRPr="009D758D">
              <w:rPr>
                <w:rFonts w:asciiTheme="minorHAnsi" w:hAnsiTheme="minorHAnsi" w:cstheme="minorHAnsi"/>
                <w:sz w:val="16"/>
              </w:rPr>
              <w:t>Maîtrise des enjeux du sujet, capacité à conduire et exprimer une argumentation personnelle, bien construite et raisonnée.</w:t>
            </w:r>
          </w:p>
        </w:tc>
      </w:tr>
    </w:tbl>
    <w:p w:rsidR="0095068A" w:rsidRPr="0095068A" w:rsidRDefault="0095068A" w:rsidP="0095068A">
      <w:pPr>
        <w:rPr>
          <w:rFonts w:asciiTheme="minorHAnsi" w:hAnsiTheme="minorHAnsi" w:cstheme="minorHAnsi"/>
          <w:sz w:val="10"/>
        </w:rPr>
      </w:pPr>
    </w:p>
    <w:p w:rsidR="0095068A" w:rsidRDefault="0095068A" w:rsidP="0095068A">
      <w:pPr>
        <w:jc w:val="center"/>
        <w:outlineLvl w:val="1"/>
        <w:rPr>
          <w:rFonts w:asciiTheme="minorHAnsi" w:hAnsiTheme="minorHAnsi" w:cstheme="minorHAnsi"/>
          <w:bCs/>
          <w:sz w:val="22"/>
          <w:szCs w:val="22"/>
        </w:rPr>
      </w:pPr>
      <w:r>
        <w:rPr>
          <w:rFonts w:asciiTheme="minorHAnsi" w:hAnsiTheme="minorHAnsi" w:cstheme="minorHAnsi"/>
          <w:b/>
          <w:bCs/>
          <w:i/>
          <w:color w:val="FFFFFF" w:themeColor="background1"/>
          <w:sz w:val="28"/>
          <w:highlight w:val="darkRed"/>
        </w:rPr>
        <w:t>QUELQUES CONSEILS</w:t>
      </w:r>
      <w:r>
        <w:rPr>
          <w:rFonts w:asciiTheme="minorHAnsi" w:hAnsiTheme="minorHAnsi" w:cstheme="minorHAnsi"/>
          <w:bCs/>
          <w:sz w:val="22"/>
          <w:szCs w:val="22"/>
        </w:rPr>
        <w:t xml:space="preserve">  issus des vidéos de la chaîne </w:t>
      </w:r>
      <w:proofErr w:type="spellStart"/>
      <w:r>
        <w:rPr>
          <w:rFonts w:asciiTheme="minorHAnsi" w:hAnsiTheme="minorHAnsi" w:cstheme="minorHAnsi"/>
          <w:bCs/>
          <w:sz w:val="22"/>
          <w:szCs w:val="22"/>
        </w:rPr>
        <w:t>Lumni</w:t>
      </w:r>
      <w:proofErr w:type="spellEnd"/>
    </w:p>
    <w:p w:rsidR="0095068A" w:rsidRPr="007E7364" w:rsidRDefault="0095068A" w:rsidP="0095068A">
      <w:pPr>
        <w:jc w:val="center"/>
        <w:outlineLvl w:val="1"/>
        <w:rPr>
          <w:rFonts w:asciiTheme="minorHAnsi" w:hAnsiTheme="minorHAnsi" w:cstheme="minorHAnsi"/>
          <w:b/>
          <w:bCs/>
          <w:i/>
          <w:color w:val="FFFFFF" w:themeColor="background1"/>
          <w:sz w:val="4"/>
          <w:szCs w:val="4"/>
        </w:rPr>
      </w:pPr>
    </w:p>
    <w:p w:rsidR="0095068A" w:rsidRPr="007E7364" w:rsidRDefault="0095068A" w:rsidP="0095068A">
      <w:pPr>
        <w:rPr>
          <w:rFonts w:asciiTheme="minorHAnsi" w:hAnsiTheme="minorHAnsi" w:cstheme="minorHAnsi"/>
          <w:b/>
          <w:bCs/>
          <w:i/>
          <w:sz w:val="18"/>
        </w:rPr>
      </w:pPr>
      <w:r w:rsidRPr="007E7364">
        <w:rPr>
          <w:rFonts w:asciiTheme="minorHAnsi" w:hAnsiTheme="minorHAnsi" w:cstheme="minorHAnsi"/>
          <w:b/>
          <w:bCs/>
          <w:i/>
          <w:color w:val="FF0000"/>
          <w:sz w:val="18"/>
        </w:rPr>
        <w:t xml:space="preserve">● </w:t>
      </w:r>
      <w:r w:rsidRPr="007E7364">
        <w:rPr>
          <w:rFonts w:asciiTheme="minorHAnsi" w:hAnsiTheme="minorHAnsi" w:cstheme="minorHAnsi"/>
          <w:b/>
          <w:bCs/>
          <w:i/>
          <w:sz w:val="18"/>
        </w:rPr>
        <w:t>Être vigilant au langage corporel</w:t>
      </w:r>
    </w:p>
    <w:p w:rsidR="0095068A" w:rsidRPr="007E7364" w:rsidRDefault="0095068A" w:rsidP="0095068A">
      <w:pPr>
        <w:ind w:firstLine="284"/>
        <w:rPr>
          <w:rFonts w:asciiTheme="minorHAnsi" w:hAnsiTheme="minorHAnsi" w:cstheme="minorHAnsi"/>
          <w:bCs/>
          <w:sz w:val="18"/>
        </w:rPr>
      </w:pPr>
      <w:r w:rsidRPr="007E7364">
        <w:rPr>
          <w:rFonts w:asciiTheme="minorHAnsi" w:hAnsiTheme="minorHAnsi" w:cstheme="minorHAnsi"/>
          <w:bCs/>
          <w:sz w:val="18"/>
        </w:rPr>
        <w:t xml:space="preserve">Attention aux signaux que votre corps envoie. La communication non verbale représente 50 % de votre oral. </w:t>
      </w:r>
    </w:p>
    <w:p w:rsidR="0095068A" w:rsidRPr="007E7364" w:rsidRDefault="0095068A" w:rsidP="0095068A">
      <w:pPr>
        <w:rPr>
          <w:rFonts w:asciiTheme="minorHAnsi" w:hAnsiTheme="minorHAnsi" w:cstheme="minorHAnsi"/>
          <w:b/>
          <w:bCs/>
          <w:i/>
          <w:sz w:val="18"/>
        </w:rPr>
      </w:pPr>
      <w:r w:rsidRPr="007E7364">
        <w:rPr>
          <w:rFonts w:asciiTheme="minorHAnsi" w:hAnsiTheme="minorHAnsi" w:cstheme="minorHAnsi"/>
          <w:b/>
          <w:bCs/>
          <w:i/>
          <w:color w:val="FF0000"/>
          <w:sz w:val="18"/>
        </w:rPr>
        <w:t xml:space="preserve">● </w:t>
      </w:r>
      <w:r w:rsidRPr="007E7364">
        <w:rPr>
          <w:rFonts w:asciiTheme="minorHAnsi" w:hAnsiTheme="minorHAnsi" w:cstheme="minorHAnsi"/>
          <w:b/>
          <w:bCs/>
          <w:i/>
          <w:sz w:val="18"/>
        </w:rPr>
        <w:t>S’habiller simplement</w:t>
      </w:r>
    </w:p>
    <w:p w:rsidR="0095068A" w:rsidRPr="007E7364" w:rsidRDefault="0095068A" w:rsidP="0095068A">
      <w:pPr>
        <w:ind w:firstLine="284"/>
        <w:rPr>
          <w:rFonts w:asciiTheme="minorHAnsi" w:hAnsiTheme="minorHAnsi" w:cstheme="minorHAnsi"/>
          <w:bCs/>
          <w:sz w:val="18"/>
        </w:rPr>
      </w:pPr>
      <w:r w:rsidRPr="007E7364">
        <w:rPr>
          <w:rFonts w:asciiTheme="minorHAnsi" w:hAnsiTheme="minorHAnsi" w:cstheme="minorHAnsi"/>
          <w:bCs/>
          <w:sz w:val="18"/>
        </w:rPr>
        <w:t>Mettez des vêtements simples dans lesquels vous vous sentez à l’aise. Évitez de mettre un jogging ou une paire de tong par ex</w:t>
      </w:r>
      <w:r w:rsidR="008107F8">
        <w:rPr>
          <w:rFonts w:asciiTheme="minorHAnsi" w:hAnsiTheme="minorHAnsi" w:cstheme="minorHAnsi"/>
          <w:bCs/>
          <w:sz w:val="18"/>
        </w:rPr>
        <w:t>em</w:t>
      </w:r>
      <w:r w:rsidRPr="007E7364">
        <w:rPr>
          <w:rFonts w:asciiTheme="minorHAnsi" w:hAnsiTheme="minorHAnsi" w:cstheme="minorHAnsi"/>
          <w:bCs/>
          <w:sz w:val="18"/>
        </w:rPr>
        <w:t>ple.</w:t>
      </w:r>
    </w:p>
    <w:p w:rsidR="0095068A" w:rsidRPr="007E7364" w:rsidRDefault="0095068A" w:rsidP="0095068A">
      <w:pPr>
        <w:rPr>
          <w:rFonts w:asciiTheme="minorHAnsi" w:hAnsiTheme="minorHAnsi" w:cstheme="minorHAnsi"/>
          <w:b/>
          <w:bCs/>
          <w:i/>
          <w:sz w:val="18"/>
        </w:rPr>
      </w:pPr>
      <w:r w:rsidRPr="007E7364">
        <w:rPr>
          <w:rFonts w:asciiTheme="minorHAnsi" w:hAnsiTheme="minorHAnsi" w:cstheme="minorHAnsi"/>
          <w:b/>
          <w:bCs/>
          <w:i/>
          <w:color w:val="FF0000"/>
          <w:sz w:val="18"/>
        </w:rPr>
        <w:t xml:space="preserve">● </w:t>
      </w:r>
      <w:r w:rsidRPr="007E7364">
        <w:rPr>
          <w:rFonts w:asciiTheme="minorHAnsi" w:hAnsiTheme="minorHAnsi" w:cstheme="minorHAnsi"/>
          <w:b/>
          <w:bCs/>
          <w:i/>
          <w:sz w:val="18"/>
        </w:rPr>
        <w:t>Adopter des postures qui convient</w:t>
      </w:r>
    </w:p>
    <w:p w:rsidR="0095068A" w:rsidRPr="007E7364" w:rsidRDefault="0095068A" w:rsidP="0095068A">
      <w:pPr>
        <w:ind w:firstLine="284"/>
        <w:rPr>
          <w:rFonts w:asciiTheme="minorHAnsi" w:hAnsiTheme="minorHAnsi" w:cstheme="minorHAnsi"/>
          <w:bCs/>
          <w:sz w:val="18"/>
        </w:rPr>
      </w:pPr>
      <w:r w:rsidRPr="007E7364">
        <w:rPr>
          <w:rFonts w:asciiTheme="minorHAnsi" w:hAnsiTheme="minorHAnsi" w:cstheme="minorHAnsi"/>
          <w:bCs/>
          <w:sz w:val="18"/>
        </w:rPr>
        <w:t>Prenez des postures dans lesquelles vous vous sentez bien. Évitez de vous courber. Ayez le dos droit.</w:t>
      </w:r>
    </w:p>
    <w:p w:rsidR="0095068A" w:rsidRPr="007E7364" w:rsidRDefault="0095068A" w:rsidP="0095068A">
      <w:pPr>
        <w:rPr>
          <w:rFonts w:asciiTheme="minorHAnsi" w:hAnsiTheme="minorHAnsi" w:cstheme="minorHAnsi"/>
          <w:b/>
          <w:bCs/>
          <w:sz w:val="18"/>
        </w:rPr>
      </w:pPr>
      <w:r w:rsidRPr="007E7364">
        <w:rPr>
          <w:rFonts w:asciiTheme="minorHAnsi" w:hAnsiTheme="minorHAnsi" w:cstheme="minorHAnsi"/>
          <w:b/>
          <w:bCs/>
          <w:i/>
          <w:color w:val="FF0000"/>
          <w:sz w:val="18"/>
        </w:rPr>
        <w:t xml:space="preserve">● </w:t>
      </w:r>
      <w:r w:rsidRPr="007E7364">
        <w:rPr>
          <w:rFonts w:asciiTheme="minorHAnsi" w:hAnsiTheme="minorHAnsi" w:cstheme="minorHAnsi"/>
          <w:b/>
          <w:bCs/>
          <w:sz w:val="18"/>
        </w:rPr>
        <w:t>Placer votre voix</w:t>
      </w:r>
    </w:p>
    <w:p w:rsidR="0095068A" w:rsidRPr="007E7364" w:rsidRDefault="0095068A" w:rsidP="0095068A">
      <w:pPr>
        <w:ind w:left="284"/>
        <w:rPr>
          <w:rFonts w:asciiTheme="minorHAnsi" w:hAnsiTheme="minorHAnsi" w:cstheme="minorHAnsi"/>
          <w:bCs/>
          <w:sz w:val="18"/>
        </w:rPr>
      </w:pPr>
      <w:r w:rsidRPr="007E7364">
        <w:rPr>
          <w:rFonts w:asciiTheme="minorHAnsi" w:hAnsiTheme="minorHAnsi" w:cstheme="minorHAnsi"/>
          <w:bCs/>
          <w:sz w:val="18"/>
        </w:rPr>
        <w:t>Adaptez le volume sonore de votre voix en fonction de la distance de votre jury. Si vous êtes timide, parler un peu plus fort pour vous faire entendre et gardez le même volume sur toutes vos phrases.</w:t>
      </w:r>
    </w:p>
    <w:p w:rsidR="0095068A" w:rsidRPr="007E7364" w:rsidRDefault="0095068A" w:rsidP="0095068A">
      <w:pPr>
        <w:rPr>
          <w:rFonts w:asciiTheme="minorHAnsi" w:hAnsiTheme="minorHAnsi" w:cstheme="minorHAnsi"/>
          <w:b/>
          <w:bCs/>
          <w:i/>
          <w:sz w:val="18"/>
        </w:rPr>
      </w:pPr>
      <w:r w:rsidRPr="007E7364">
        <w:rPr>
          <w:rFonts w:asciiTheme="minorHAnsi" w:hAnsiTheme="minorHAnsi" w:cstheme="minorHAnsi"/>
          <w:b/>
          <w:bCs/>
          <w:i/>
          <w:color w:val="FF0000"/>
          <w:sz w:val="18"/>
        </w:rPr>
        <w:t xml:space="preserve">● </w:t>
      </w:r>
      <w:r w:rsidRPr="007E7364">
        <w:rPr>
          <w:rFonts w:asciiTheme="minorHAnsi" w:hAnsiTheme="minorHAnsi" w:cstheme="minorHAnsi"/>
          <w:b/>
          <w:bCs/>
          <w:i/>
          <w:sz w:val="18"/>
        </w:rPr>
        <w:t>Rythmer son discours</w:t>
      </w:r>
    </w:p>
    <w:p w:rsidR="0095068A" w:rsidRPr="007E7364" w:rsidRDefault="0095068A" w:rsidP="0095068A">
      <w:pPr>
        <w:ind w:firstLine="284"/>
        <w:rPr>
          <w:rFonts w:asciiTheme="minorHAnsi" w:hAnsiTheme="minorHAnsi" w:cstheme="minorHAnsi"/>
          <w:bCs/>
          <w:sz w:val="18"/>
        </w:rPr>
      </w:pPr>
      <w:r w:rsidRPr="007E7364">
        <w:rPr>
          <w:rFonts w:asciiTheme="minorHAnsi" w:hAnsiTheme="minorHAnsi" w:cstheme="minorHAnsi"/>
          <w:bCs/>
          <w:sz w:val="18"/>
        </w:rPr>
        <w:t>Votre respiration rythme votre discours. Il vous faut donc respirer normalement pendant que vous exposez vos idées.</w:t>
      </w:r>
    </w:p>
    <w:p w:rsidR="0095068A" w:rsidRPr="007E7364" w:rsidRDefault="0095068A" w:rsidP="0095068A">
      <w:pPr>
        <w:rPr>
          <w:rFonts w:asciiTheme="minorHAnsi" w:hAnsiTheme="minorHAnsi" w:cstheme="minorHAnsi"/>
          <w:b/>
          <w:bCs/>
          <w:i/>
          <w:sz w:val="18"/>
        </w:rPr>
      </w:pPr>
      <w:r w:rsidRPr="007E7364">
        <w:rPr>
          <w:rFonts w:asciiTheme="minorHAnsi" w:hAnsiTheme="minorHAnsi" w:cstheme="minorHAnsi"/>
          <w:b/>
          <w:bCs/>
          <w:i/>
          <w:color w:val="FF0000"/>
          <w:sz w:val="18"/>
        </w:rPr>
        <w:t xml:space="preserve">● </w:t>
      </w:r>
      <w:r w:rsidRPr="007E7364">
        <w:rPr>
          <w:rFonts w:asciiTheme="minorHAnsi" w:hAnsiTheme="minorHAnsi" w:cstheme="minorHAnsi"/>
          <w:b/>
          <w:bCs/>
          <w:i/>
          <w:sz w:val="18"/>
        </w:rPr>
        <w:t>Permettre au jury de respirer</w:t>
      </w:r>
    </w:p>
    <w:p w:rsidR="0095068A" w:rsidRPr="007E7364" w:rsidRDefault="0095068A" w:rsidP="0095068A">
      <w:pPr>
        <w:ind w:firstLine="284"/>
        <w:rPr>
          <w:rFonts w:asciiTheme="minorHAnsi" w:hAnsiTheme="minorHAnsi" w:cstheme="minorHAnsi"/>
          <w:bCs/>
          <w:sz w:val="18"/>
        </w:rPr>
      </w:pPr>
      <w:r w:rsidRPr="007E7364">
        <w:rPr>
          <w:rFonts w:asciiTheme="minorHAnsi" w:hAnsiTheme="minorHAnsi" w:cstheme="minorHAnsi"/>
          <w:bCs/>
          <w:sz w:val="18"/>
        </w:rPr>
        <w:t>Respirer normalement, c’est prendre son temps d’exposer sa pensée et ainsi, laisser respirer le jury</w:t>
      </w:r>
    </w:p>
    <w:p w:rsidR="0095068A" w:rsidRPr="007E7364" w:rsidRDefault="0095068A" w:rsidP="0095068A">
      <w:pPr>
        <w:rPr>
          <w:rFonts w:asciiTheme="minorHAnsi" w:hAnsiTheme="minorHAnsi" w:cstheme="minorHAnsi"/>
          <w:b/>
          <w:bCs/>
          <w:i/>
          <w:sz w:val="18"/>
        </w:rPr>
      </w:pPr>
      <w:r w:rsidRPr="007E7364">
        <w:rPr>
          <w:rFonts w:asciiTheme="minorHAnsi" w:hAnsiTheme="minorHAnsi" w:cstheme="minorHAnsi"/>
          <w:b/>
          <w:bCs/>
          <w:i/>
          <w:color w:val="FF0000"/>
          <w:sz w:val="18"/>
        </w:rPr>
        <w:t xml:space="preserve">● </w:t>
      </w:r>
      <w:r w:rsidRPr="007E7364">
        <w:rPr>
          <w:rFonts w:asciiTheme="minorHAnsi" w:hAnsiTheme="minorHAnsi" w:cstheme="minorHAnsi"/>
          <w:b/>
          <w:bCs/>
          <w:i/>
          <w:sz w:val="18"/>
        </w:rPr>
        <w:t>Créer un contact visuel</w:t>
      </w:r>
    </w:p>
    <w:p w:rsidR="0095068A" w:rsidRPr="007E7364" w:rsidRDefault="0095068A" w:rsidP="0095068A">
      <w:pPr>
        <w:ind w:firstLine="284"/>
        <w:rPr>
          <w:rFonts w:asciiTheme="minorHAnsi" w:hAnsiTheme="minorHAnsi" w:cstheme="minorHAnsi"/>
          <w:bCs/>
          <w:sz w:val="18"/>
        </w:rPr>
      </w:pPr>
      <w:r w:rsidRPr="007E7364">
        <w:rPr>
          <w:rFonts w:asciiTheme="minorHAnsi" w:hAnsiTheme="minorHAnsi" w:cstheme="minorHAnsi"/>
          <w:bCs/>
          <w:sz w:val="18"/>
        </w:rPr>
        <w:t xml:space="preserve">Il est très important de regarder les membres du jury dans les yeux. </w:t>
      </w:r>
    </w:p>
    <w:p w:rsidR="0095068A" w:rsidRPr="007E7364" w:rsidRDefault="0095068A" w:rsidP="0095068A">
      <w:pPr>
        <w:rPr>
          <w:rFonts w:asciiTheme="minorHAnsi" w:hAnsiTheme="minorHAnsi" w:cstheme="minorHAnsi"/>
          <w:b/>
          <w:bCs/>
          <w:i/>
          <w:sz w:val="18"/>
        </w:rPr>
      </w:pPr>
      <w:r w:rsidRPr="007E7364">
        <w:rPr>
          <w:rFonts w:asciiTheme="minorHAnsi" w:hAnsiTheme="minorHAnsi" w:cstheme="minorHAnsi"/>
          <w:b/>
          <w:bCs/>
          <w:i/>
          <w:color w:val="FF0000"/>
          <w:sz w:val="18"/>
        </w:rPr>
        <w:t xml:space="preserve">● </w:t>
      </w:r>
      <w:r w:rsidRPr="007E7364">
        <w:rPr>
          <w:rFonts w:asciiTheme="minorHAnsi" w:hAnsiTheme="minorHAnsi" w:cstheme="minorHAnsi"/>
          <w:b/>
          <w:bCs/>
          <w:i/>
          <w:sz w:val="18"/>
        </w:rPr>
        <w:t>Éviter d’interpréter les pensées du jury</w:t>
      </w:r>
    </w:p>
    <w:p w:rsidR="0095068A" w:rsidRPr="007E7364" w:rsidRDefault="0095068A" w:rsidP="0095068A">
      <w:pPr>
        <w:ind w:firstLine="284"/>
        <w:rPr>
          <w:rFonts w:asciiTheme="minorHAnsi" w:hAnsiTheme="minorHAnsi" w:cstheme="minorHAnsi"/>
          <w:bCs/>
          <w:sz w:val="18"/>
        </w:rPr>
      </w:pPr>
      <w:r w:rsidRPr="007E7364">
        <w:rPr>
          <w:rFonts w:asciiTheme="minorHAnsi" w:hAnsiTheme="minorHAnsi" w:cstheme="minorHAnsi"/>
          <w:bCs/>
          <w:sz w:val="18"/>
        </w:rPr>
        <w:t>Évitez d’interpréter les faux signaux. Vous devez vous concentrez sur ce que vous dites. Gardez confiance en vous.</w:t>
      </w:r>
    </w:p>
    <w:p w:rsidR="0095068A" w:rsidRPr="007E7364" w:rsidRDefault="0095068A" w:rsidP="0095068A">
      <w:pPr>
        <w:rPr>
          <w:rFonts w:asciiTheme="minorHAnsi" w:hAnsiTheme="minorHAnsi" w:cstheme="minorHAnsi"/>
          <w:b/>
          <w:bCs/>
          <w:i/>
          <w:sz w:val="18"/>
        </w:rPr>
      </w:pPr>
      <w:r w:rsidRPr="007E7364">
        <w:rPr>
          <w:rFonts w:asciiTheme="minorHAnsi" w:hAnsiTheme="minorHAnsi" w:cstheme="minorHAnsi"/>
          <w:b/>
          <w:bCs/>
          <w:i/>
          <w:color w:val="FF0000"/>
          <w:sz w:val="18"/>
        </w:rPr>
        <w:t xml:space="preserve">● </w:t>
      </w:r>
      <w:r w:rsidRPr="007E7364">
        <w:rPr>
          <w:rFonts w:asciiTheme="minorHAnsi" w:hAnsiTheme="minorHAnsi" w:cstheme="minorHAnsi"/>
          <w:b/>
          <w:bCs/>
          <w:i/>
          <w:sz w:val="18"/>
        </w:rPr>
        <w:t>S’adresser à tous les membres du jury</w:t>
      </w:r>
    </w:p>
    <w:p w:rsidR="0095068A" w:rsidRPr="007E7364" w:rsidRDefault="0095068A" w:rsidP="0095068A">
      <w:pPr>
        <w:ind w:firstLine="284"/>
        <w:rPr>
          <w:rFonts w:asciiTheme="minorHAnsi" w:hAnsiTheme="minorHAnsi" w:cstheme="minorHAnsi"/>
          <w:bCs/>
          <w:sz w:val="18"/>
        </w:rPr>
      </w:pPr>
      <w:r w:rsidRPr="007E7364">
        <w:rPr>
          <w:rFonts w:asciiTheme="minorHAnsi" w:hAnsiTheme="minorHAnsi" w:cstheme="minorHAnsi"/>
          <w:bCs/>
          <w:sz w:val="18"/>
        </w:rPr>
        <w:t>Regardez-les membres du jury dans les yeux. Enfin, si le jury est composé de plusieurs personnes, adressez-vous à tous.</w:t>
      </w:r>
    </w:p>
    <w:p w:rsidR="0095068A" w:rsidRPr="007E7364" w:rsidRDefault="0095068A" w:rsidP="0095068A">
      <w:pPr>
        <w:rPr>
          <w:rFonts w:asciiTheme="minorHAnsi" w:hAnsiTheme="minorHAnsi" w:cstheme="minorHAnsi"/>
          <w:b/>
          <w:bCs/>
          <w:i/>
          <w:sz w:val="18"/>
        </w:rPr>
      </w:pPr>
      <w:r w:rsidRPr="007E7364">
        <w:rPr>
          <w:rFonts w:asciiTheme="minorHAnsi" w:hAnsiTheme="minorHAnsi" w:cstheme="minorHAnsi"/>
          <w:b/>
          <w:bCs/>
          <w:i/>
          <w:color w:val="FF0000"/>
          <w:sz w:val="18"/>
        </w:rPr>
        <w:t xml:space="preserve">● </w:t>
      </w:r>
      <w:r w:rsidRPr="007E7364">
        <w:rPr>
          <w:rFonts w:asciiTheme="minorHAnsi" w:hAnsiTheme="minorHAnsi" w:cstheme="minorHAnsi"/>
          <w:b/>
          <w:bCs/>
          <w:i/>
          <w:sz w:val="18"/>
        </w:rPr>
        <w:t>Soigner sa diction et éviter les tics de langage</w:t>
      </w:r>
    </w:p>
    <w:p w:rsidR="0095068A" w:rsidRPr="007E7364" w:rsidRDefault="0095068A" w:rsidP="0095068A">
      <w:pPr>
        <w:ind w:firstLine="284"/>
        <w:rPr>
          <w:rFonts w:asciiTheme="minorHAnsi" w:hAnsiTheme="minorHAnsi" w:cstheme="minorHAnsi"/>
          <w:bCs/>
          <w:sz w:val="18"/>
        </w:rPr>
      </w:pPr>
      <w:r w:rsidRPr="007E7364">
        <w:rPr>
          <w:rFonts w:asciiTheme="minorHAnsi" w:hAnsiTheme="minorHAnsi" w:cstheme="minorHAnsi"/>
          <w:bCs/>
          <w:sz w:val="18"/>
        </w:rPr>
        <w:t xml:space="preserve">Faites attention : à votre diction (pas de « euh… » </w:t>
      </w:r>
      <w:proofErr w:type="gramStart"/>
      <w:r w:rsidRPr="007E7364">
        <w:rPr>
          <w:rFonts w:asciiTheme="minorHAnsi" w:hAnsiTheme="minorHAnsi" w:cstheme="minorHAnsi"/>
          <w:bCs/>
          <w:sz w:val="18"/>
        </w:rPr>
        <w:t>ou</w:t>
      </w:r>
      <w:proofErr w:type="gramEnd"/>
      <w:r w:rsidRPr="007E7364">
        <w:rPr>
          <w:rFonts w:asciiTheme="minorHAnsi" w:hAnsiTheme="minorHAnsi" w:cstheme="minorHAnsi"/>
          <w:bCs/>
          <w:sz w:val="18"/>
        </w:rPr>
        <w:t xml:space="preserve"> « les bah »), aux </w:t>
      </w:r>
      <w:r w:rsidR="008107F8">
        <w:rPr>
          <w:rFonts w:asciiTheme="minorHAnsi" w:hAnsiTheme="minorHAnsi" w:cstheme="minorHAnsi"/>
          <w:bCs/>
          <w:sz w:val="18"/>
        </w:rPr>
        <w:t xml:space="preserve">tics de langage trop familiers, </w:t>
      </w:r>
      <w:r w:rsidRPr="007E7364">
        <w:rPr>
          <w:rFonts w:asciiTheme="minorHAnsi" w:hAnsiTheme="minorHAnsi" w:cstheme="minorHAnsi"/>
          <w:bCs/>
          <w:sz w:val="18"/>
        </w:rPr>
        <w:t xml:space="preserve">à votre articulation. </w:t>
      </w:r>
    </w:p>
    <w:p w:rsidR="0095068A" w:rsidRPr="007E7364" w:rsidRDefault="0095068A" w:rsidP="0095068A">
      <w:pPr>
        <w:rPr>
          <w:rFonts w:asciiTheme="minorHAnsi" w:hAnsiTheme="minorHAnsi" w:cstheme="minorHAnsi"/>
          <w:b/>
          <w:bCs/>
          <w:i/>
          <w:sz w:val="18"/>
        </w:rPr>
      </w:pPr>
      <w:r w:rsidRPr="007E7364">
        <w:rPr>
          <w:rFonts w:asciiTheme="minorHAnsi" w:hAnsiTheme="minorHAnsi" w:cstheme="minorHAnsi"/>
          <w:b/>
          <w:bCs/>
          <w:i/>
          <w:color w:val="FF0000"/>
          <w:sz w:val="18"/>
        </w:rPr>
        <w:t xml:space="preserve">● </w:t>
      </w:r>
      <w:r w:rsidRPr="007E7364">
        <w:rPr>
          <w:rFonts w:asciiTheme="minorHAnsi" w:hAnsiTheme="minorHAnsi" w:cstheme="minorHAnsi"/>
          <w:b/>
          <w:bCs/>
          <w:i/>
          <w:sz w:val="18"/>
        </w:rPr>
        <w:t>Éviter les gestes parasites</w:t>
      </w:r>
      <w:r>
        <w:rPr>
          <w:rFonts w:asciiTheme="minorHAnsi" w:hAnsiTheme="minorHAnsi" w:cstheme="minorHAnsi"/>
          <w:b/>
          <w:bCs/>
          <w:i/>
          <w:sz w:val="18"/>
        </w:rPr>
        <w:t xml:space="preserve"> et soigner la gestuelle</w:t>
      </w:r>
    </w:p>
    <w:p w:rsidR="0095068A" w:rsidRDefault="0095068A" w:rsidP="0095068A">
      <w:pPr>
        <w:ind w:left="284"/>
        <w:rPr>
          <w:rFonts w:asciiTheme="minorHAnsi" w:hAnsiTheme="minorHAnsi" w:cstheme="minorHAnsi"/>
          <w:bCs/>
          <w:sz w:val="18"/>
        </w:rPr>
      </w:pPr>
      <w:r w:rsidRPr="007E7364">
        <w:rPr>
          <w:rFonts w:asciiTheme="minorHAnsi" w:hAnsiTheme="minorHAnsi" w:cstheme="minorHAnsi"/>
          <w:bCs/>
          <w:sz w:val="18"/>
        </w:rPr>
        <w:t>Pour cela, évitez de montrer votre stress avec des gestes parasites, comme se toucher le nez, se frotter constamment les mains, toucher ses cheveux, etc. Tenez-vous droit et souriez tout en restant sérieux.</w:t>
      </w:r>
      <w:r w:rsidRPr="007E7364">
        <w:t xml:space="preserve"> </w:t>
      </w:r>
      <w:r w:rsidRPr="007E7364">
        <w:rPr>
          <w:rFonts w:asciiTheme="minorHAnsi" w:hAnsiTheme="minorHAnsi" w:cstheme="minorHAnsi"/>
          <w:bCs/>
          <w:sz w:val="18"/>
        </w:rPr>
        <w:t>Montrez-vous toniques et utilisez</w:t>
      </w:r>
      <w:r w:rsidR="008107F8">
        <w:rPr>
          <w:rFonts w:asciiTheme="minorHAnsi" w:hAnsiTheme="minorHAnsi" w:cstheme="minorHAnsi"/>
          <w:bCs/>
          <w:sz w:val="18"/>
        </w:rPr>
        <w:t xml:space="preserve"> un peu</w:t>
      </w:r>
      <w:r w:rsidRPr="007E7364">
        <w:rPr>
          <w:rFonts w:asciiTheme="minorHAnsi" w:hAnsiTheme="minorHAnsi" w:cstheme="minorHAnsi"/>
          <w:bCs/>
          <w:sz w:val="18"/>
        </w:rPr>
        <w:t xml:space="preserve"> vos mains pour parler</w:t>
      </w:r>
    </w:p>
    <w:p w:rsidR="009D758D" w:rsidRPr="009D758D" w:rsidRDefault="009D758D" w:rsidP="0095068A">
      <w:pPr>
        <w:ind w:left="284"/>
        <w:rPr>
          <w:rFonts w:asciiTheme="minorHAnsi" w:hAnsiTheme="minorHAnsi" w:cstheme="minorHAnsi"/>
          <w:bCs/>
          <w:sz w:val="12"/>
        </w:rPr>
      </w:pPr>
    </w:p>
    <w:p w:rsidR="009D758D" w:rsidRPr="009D758D" w:rsidRDefault="009D758D" w:rsidP="009D758D">
      <w:pPr>
        <w:rPr>
          <w:rFonts w:asciiTheme="minorHAnsi" w:hAnsiTheme="minorHAnsi" w:cstheme="minorHAnsi"/>
          <w:bCs/>
          <w:sz w:val="18"/>
        </w:rPr>
      </w:pPr>
      <w:r w:rsidRPr="007E7364">
        <w:rPr>
          <w:rFonts w:asciiTheme="minorHAnsi" w:hAnsiTheme="minorHAnsi" w:cstheme="minorHAnsi"/>
          <w:b/>
          <w:bCs/>
          <w:i/>
          <w:color w:val="FF0000"/>
          <w:sz w:val="18"/>
        </w:rPr>
        <w:t xml:space="preserve">● </w:t>
      </w:r>
      <w:r w:rsidRPr="009D758D">
        <w:rPr>
          <w:rFonts w:asciiTheme="minorHAnsi" w:hAnsiTheme="minorHAnsi" w:cstheme="minorHAnsi"/>
          <w:b/>
          <w:bCs/>
          <w:i/>
          <w:color w:val="FF0000"/>
          <w:sz w:val="18"/>
        </w:rPr>
        <w:t xml:space="preserve"> </w:t>
      </w:r>
      <w:r w:rsidRPr="009D758D">
        <w:rPr>
          <w:rFonts w:asciiTheme="minorHAnsi" w:hAnsiTheme="minorHAnsi" w:cstheme="minorHAnsi"/>
          <w:b/>
          <w:bCs/>
          <w:i/>
          <w:sz w:val="18"/>
        </w:rPr>
        <w:t>La présentation dépasse 5 minutes.</w:t>
      </w:r>
      <w:r w:rsidRPr="009D758D">
        <w:rPr>
          <w:rFonts w:asciiTheme="minorHAnsi" w:hAnsiTheme="minorHAnsi" w:cstheme="minorHAnsi"/>
          <w:bCs/>
          <w:sz w:val="18"/>
        </w:rPr>
        <w:t xml:space="preserve">... il faut être plus synthétique </w:t>
      </w:r>
    </w:p>
    <w:p w:rsidR="009D758D" w:rsidRPr="009D758D" w:rsidRDefault="009D758D" w:rsidP="009D758D">
      <w:pPr>
        <w:ind w:left="284"/>
        <w:rPr>
          <w:rFonts w:asciiTheme="minorHAnsi" w:hAnsiTheme="minorHAnsi" w:cstheme="minorHAnsi"/>
          <w:bCs/>
          <w:sz w:val="18"/>
        </w:rPr>
      </w:pPr>
      <w:r w:rsidRPr="009D758D">
        <w:rPr>
          <w:rFonts w:asciiTheme="minorHAnsi" w:hAnsiTheme="minorHAnsi" w:cstheme="minorHAnsi"/>
          <w:bCs/>
          <w:sz w:val="18"/>
        </w:rPr>
        <w:t xml:space="preserve">- Supprimer des descriptions pour donner du rythme </w:t>
      </w:r>
    </w:p>
    <w:p w:rsidR="009D758D" w:rsidRPr="009D758D" w:rsidRDefault="009D758D" w:rsidP="009D758D">
      <w:pPr>
        <w:ind w:left="284"/>
        <w:rPr>
          <w:rFonts w:asciiTheme="minorHAnsi" w:hAnsiTheme="minorHAnsi" w:cstheme="minorHAnsi"/>
          <w:bCs/>
          <w:sz w:val="18"/>
        </w:rPr>
      </w:pPr>
      <w:r w:rsidRPr="009D758D">
        <w:rPr>
          <w:rFonts w:asciiTheme="minorHAnsi" w:hAnsiTheme="minorHAnsi" w:cstheme="minorHAnsi"/>
          <w:bCs/>
          <w:sz w:val="18"/>
        </w:rPr>
        <w:t>- Moins détailler certains exemples</w:t>
      </w:r>
    </w:p>
    <w:p w:rsidR="009D758D" w:rsidRPr="009D758D" w:rsidRDefault="009D758D" w:rsidP="009D758D">
      <w:pPr>
        <w:ind w:left="284"/>
        <w:rPr>
          <w:rFonts w:asciiTheme="minorHAnsi" w:hAnsiTheme="minorHAnsi" w:cstheme="minorHAnsi"/>
          <w:bCs/>
          <w:sz w:val="18"/>
        </w:rPr>
      </w:pPr>
      <w:r w:rsidRPr="009D758D">
        <w:rPr>
          <w:rFonts w:asciiTheme="minorHAnsi" w:hAnsiTheme="minorHAnsi" w:cstheme="minorHAnsi"/>
          <w:bCs/>
          <w:sz w:val="18"/>
        </w:rPr>
        <w:t xml:space="preserve">- Enlever des passages moins pertinents  </w:t>
      </w:r>
    </w:p>
    <w:p w:rsidR="009D758D" w:rsidRPr="009D758D" w:rsidRDefault="009D758D" w:rsidP="009D758D">
      <w:pPr>
        <w:rPr>
          <w:rFonts w:asciiTheme="minorHAnsi" w:hAnsiTheme="minorHAnsi" w:cstheme="minorHAnsi"/>
          <w:bCs/>
          <w:sz w:val="18"/>
        </w:rPr>
      </w:pPr>
      <w:r w:rsidRPr="007E7364">
        <w:rPr>
          <w:rFonts w:asciiTheme="minorHAnsi" w:hAnsiTheme="minorHAnsi" w:cstheme="minorHAnsi"/>
          <w:b/>
          <w:bCs/>
          <w:i/>
          <w:color w:val="FF0000"/>
          <w:sz w:val="18"/>
        </w:rPr>
        <w:t xml:space="preserve">● </w:t>
      </w:r>
      <w:r w:rsidRPr="009D758D">
        <w:rPr>
          <w:rFonts w:asciiTheme="minorHAnsi" w:hAnsiTheme="minorHAnsi" w:cstheme="minorHAnsi"/>
          <w:b/>
          <w:bCs/>
          <w:i/>
          <w:sz w:val="18"/>
        </w:rPr>
        <w:t>La présentation dure moins de 5 minutes....</w:t>
      </w:r>
      <w:r w:rsidRPr="009D758D">
        <w:rPr>
          <w:rFonts w:asciiTheme="minorHAnsi" w:hAnsiTheme="minorHAnsi" w:cstheme="minorHAnsi"/>
          <w:bCs/>
          <w:sz w:val="18"/>
        </w:rPr>
        <w:t xml:space="preserve"> </w:t>
      </w:r>
    </w:p>
    <w:p w:rsidR="009D758D" w:rsidRPr="009D758D" w:rsidRDefault="009D758D" w:rsidP="009D758D">
      <w:pPr>
        <w:ind w:left="284"/>
        <w:rPr>
          <w:rFonts w:asciiTheme="minorHAnsi" w:hAnsiTheme="minorHAnsi" w:cstheme="minorHAnsi"/>
          <w:bCs/>
          <w:sz w:val="18"/>
        </w:rPr>
      </w:pPr>
      <w:r w:rsidRPr="009D758D">
        <w:rPr>
          <w:rFonts w:asciiTheme="minorHAnsi" w:hAnsiTheme="minorHAnsi" w:cstheme="minorHAnsi"/>
          <w:bCs/>
          <w:sz w:val="18"/>
        </w:rPr>
        <w:t xml:space="preserve">- détailler les points complexes ou importants </w:t>
      </w:r>
    </w:p>
    <w:p w:rsidR="009D758D" w:rsidRDefault="009D758D" w:rsidP="009D758D">
      <w:pPr>
        <w:ind w:left="284"/>
        <w:rPr>
          <w:rFonts w:asciiTheme="minorHAnsi" w:hAnsiTheme="minorHAnsi" w:cstheme="minorHAnsi"/>
          <w:bCs/>
          <w:sz w:val="18"/>
        </w:rPr>
      </w:pPr>
      <w:r w:rsidRPr="009D758D">
        <w:rPr>
          <w:rFonts w:asciiTheme="minorHAnsi" w:hAnsiTheme="minorHAnsi" w:cstheme="minorHAnsi"/>
          <w:bCs/>
          <w:sz w:val="18"/>
        </w:rPr>
        <w:t>- jouer sur le débit de parole  (le ralentir) en respirant davantage, en ménageant des silences qui donnent du relief</w:t>
      </w:r>
      <w:r>
        <w:rPr>
          <w:rFonts w:asciiTheme="minorHAnsi" w:hAnsiTheme="minorHAnsi" w:cstheme="minorHAnsi"/>
          <w:bCs/>
          <w:sz w:val="18"/>
        </w:rPr>
        <w:br w:type="page"/>
      </w:r>
    </w:p>
    <w:p w:rsidR="00AC2B2C" w:rsidRPr="007E7364" w:rsidRDefault="00AC2B2C" w:rsidP="0095068A">
      <w:pPr>
        <w:ind w:left="284"/>
        <w:rPr>
          <w:rFonts w:asciiTheme="minorHAnsi" w:hAnsiTheme="minorHAnsi" w:cstheme="minorHAnsi"/>
          <w:bCs/>
          <w:sz w:val="18"/>
        </w:rPr>
      </w:pPr>
    </w:p>
    <w:p w:rsidR="00AC2B2C" w:rsidRPr="008C2007" w:rsidRDefault="00AC2B2C" w:rsidP="00AC2B2C">
      <w:pPr>
        <w:pStyle w:val="Normal1"/>
        <w:widowControl/>
        <w:pBdr>
          <w:top w:val="single" w:sz="24" w:space="1" w:color="9966FF"/>
          <w:left w:val="single" w:sz="24" w:space="4" w:color="9966FF"/>
          <w:bottom w:val="single" w:sz="24" w:space="1" w:color="9966FF"/>
          <w:right w:val="single" w:sz="24" w:space="4" w:color="9966FF"/>
        </w:pBdr>
        <w:shd w:val="clear" w:color="auto" w:fill="CCECFF"/>
        <w:spacing w:after="160" w:line="259" w:lineRule="auto"/>
        <w:jc w:val="center"/>
        <w:rPr>
          <w:rFonts w:asciiTheme="minorHAnsi" w:eastAsia="Calibri" w:hAnsiTheme="minorHAnsi" w:cstheme="minorHAnsi"/>
          <w:b/>
          <w:color w:val="0000CC"/>
          <w:sz w:val="36"/>
          <w:szCs w:val="36"/>
        </w:rPr>
      </w:pPr>
      <w:r>
        <w:rPr>
          <w:rFonts w:asciiTheme="minorHAnsi" w:hAnsiTheme="minorHAnsi" w:cstheme="minorHAnsi"/>
          <w:b/>
          <w:color w:val="0000CC"/>
          <w:sz w:val="36"/>
          <w:szCs w:val="36"/>
        </w:rPr>
        <w:t>Fiche élève : AIDE AU CHOIX DE LA QUESTION</w:t>
      </w:r>
    </w:p>
    <w:p w:rsidR="00AC2B2C" w:rsidRPr="00AC2B2C" w:rsidRDefault="00AC2B2C" w:rsidP="00AC2B2C">
      <w:pPr>
        <w:rPr>
          <w:rFonts w:asciiTheme="minorHAnsi" w:hAnsiTheme="minorHAnsi" w:cstheme="minorHAnsi"/>
          <w:bCs/>
          <w:sz w:val="16"/>
          <w:szCs w:val="22"/>
        </w:rPr>
      </w:pPr>
    </w:p>
    <w:p w:rsidR="00AC2B2C" w:rsidRPr="004A4530" w:rsidRDefault="00AC2B2C" w:rsidP="00AC2B2C">
      <w:pPr>
        <w:rPr>
          <w:rFonts w:asciiTheme="minorHAnsi" w:hAnsiTheme="minorHAnsi" w:cstheme="minorHAnsi"/>
          <w:b/>
          <w:bCs/>
          <w:color w:val="FFFFFF" w:themeColor="background1"/>
          <w:sz w:val="28"/>
          <w:szCs w:val="22"/>
        </w:rPr>
      </w:pPr>
      <w:r w:rsidRPr="004A4530">
        <w:rPr>
          <w:rFonts w:asciiTheme="minorHAnsi" w:hAnsiTheme="minorHAnsi" w:cstheme="minorHAnsi"/>
          <w:b/>
          <w:bCs/>
          <w:color w:val="FFFFFF" w:themeColor="background1"/>
          <w:sz w:val="28"/>
          <w:szCs w:val="22"/>
          <w:highlight w:val="darkRed"/>
        </w:rPr>
        <w:t xml:space="preserve">1. </w:t>
      </w:r>
      <w:r>
        <w:rPr>
          <w:rFonts w:asciiTheme="minorHAnsi" w:hAnsiTheme="minorHAnsi" w:cstheme="minorHAnsi"/>
          <w:b/>
          <w:bCs/>
          <w:color w:val="FFFFFF" w:themeColor="background1"/>
          <w:sz w:val="28"/>
          <w:szCs w:val="22"/>
          <w:highlight w:val="darkRed"/>
        </w:rPr>
        <w:t>RAPPEL DU DÉROULEMENT DE L’ÉPREUVE</w:t>
      </w:r>
    </w:p>
    <w:p w:rsidR="00AC2B2C" w:rsidRPr="00986188" w:rsidRDefault="00AC2B2C" w:rsidP="00AC2B2C">
      <w:pPr>
        <w:outlineLvl w:val="3"/>
        <w:rPr>
          <w:rFonts w:asciiTheme="minorHAnsi" w:hAnsiTheme="minorHAnsi" w:cstheme="minorHAnsi"/>
          <w:b/>
          <w:bCs/>
          <w:color w:val="C00000"/>
          <w:sz w:val="6"/>
          <w:szCs w:val="22"/>
        </w:rPr>
      </w:pPr>
      <w:r>
        <w:rPr>
          <w:rFonts w:asciiTheme="minorHAnsi" w:hAnsiTheme="minorHAnsi" w:cstheme="minorHAnsi"/>
          <w:bCs/>
          <w:noProof/>
          <w:sz w:val="8"/>
          <w:szCs w:val="8"/>
          <w:lang w:eastAsia="fr-FR"/>
        </w:rPr>
        <mc:AlternateContent>
          <mc:Choice Requires="wps">
            <w:drawing>
              <wp:anchor distT="0" distB="0" distL="114300" distR="114300" simplePos="0" relativeHeight="251676672" behindDoc="0" locked="0" layoutInCell="1" allowOverlap="1" wp14:anchorId="2A2CF98A" wp14:editId="1A6DDAF5">
                <wp:simplePos x="0" y="0"/>
                <wp:positionH relativeFrom="column">
                  <wp:posOffset>-75373</wp:posOffset>
                </wp:positionH>
                <wp:positionV relativeFrom="paragraph">
                  <wp:posOffset>36388</wp:posOffset>
                </wp:positionV>
                <wp:extent cx="7045325" cy="2260120"/>
                <wp:effectExtent l="0" t="0" r="22225" b="26035"/>
                <wp:wrapNone/>
                <wp:docPr id="14" name="Rectangle à coins arrondis 14"/>
                <wp:cNvGraphicFramePr/>
                <a:graphic xmlns:a="http://schemas.openxmlformats.org/drawingml/2006/main">
                  <a:graphicData uri="http://schemas.microsoft.com/office/word/2010/wordprocessingShape">
                    <wps:wsp>
                      <wps:cNvSpPr/>
                      <wps:spPr>
                        <a:xfrm>
                          <a:off x="0" y="0"/>
                          <a:ext cx="7045325" cy="2260120"/>
                        </a:xfrm>
                        <a:prstGeom prst="roundRect">
                          <a:avLst>
                            <a:gd name="adj" fmla="val 4886"/>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4" o:spid="_x0000_s1026" style="position:absolute;margin-left:-5.95pt;margin-top:2.85pt;width:554.75pt;height:177.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2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" filled="f" strokecolor="black [3213]"/>
            </w:pict>
          </mc:Fallback>
        </mc:AlternateContent>
      </w:r>
    </w:p>
    <w:p w:rsidR="00AC2B2C" w:rsidRPr="00D924ED" w:rsidRDefault="00AC2B2C" w:rsidP="00AC2B2C">
      <w:pPr>
        <w:outlineLvl w:val="3"/>
        <w:rPr>
          <w:rFonts w:asciiTheme="minorHAnsi" w:hAnsiTheme="minorHAnsi" w:cstheme="minorHAnsi"/>
          <w:sz w:val="22"/>
          <w:szCs w:val="22"/>
        </w:rPr>
      </w:pPr>
      <w:r w:rsidRPr="00D924ED">
        <w:rPr>
          <w:rFonts w:asciiTheme="minorHAnsi" w:hAnsiTheme="minorHAnsi" w:cstheme="minorHAnsi"/>
          <w:b/>
          <w:bCs/>
          <w:color w:val="C00000"/>
          <w:sz w:val="22"/>
          <w:szCs w:val="22"/>
        </w:rPr>
        <w:t>①</w:t>
      </w:r>
      <w:r w:rsidRPr="00D924ED">
        <w:rPr>
          <w:rFonts w:asciiTheme="minorHAnsi" w:hAnsiTheme="minorHAnsi" w:cstheme="minorHAnsi"/>
          <w:bCs/>
          <w:color w:val="C00000"/>
          <w:sz w:val="22"/>
          <w:szCs w:val="22"/>
        </w:rPr>
        <w:t xml:space="preserve"> </w:t>
      </w:r>
      <w:r w:rsidRPr="00D924ED">
        <w:rPr>
          <w:rFonts w:asciiTheme="minorHAnsi" w:hAnsiTheme="minorHAnsi" w:cstheme="minorHAnsi"/>
          <w:bCs/>
          <w:sz w:val="22"/>
          <w:szCs w:val="22"/>
        </w:rPr>
        <w:t>Le candidat</w:t>
      </w:r>
      <w:r>
        <w:rPr>
          <w:rFonts w:asciiTheme="minorHAnsi" w:hAnsiTheme="minorHAnsi" w:cstheme="minorHAnsi"/>
          <w:bCs/>
          <w:sz w:val="22"/>
          <w:szCs w:val="22"/>
        </w:rPr>
        <w:t xml:space="preserve">, </w:t>
      </w:r>
      <w:r w:rsidRPr="00D924ED">
        <w:rPr>
          <w:rFonts w:asciiTheme="minorHAnsi" w:hAnsiTheme="minorHAnsi" w:cstheme="minorHAnsi"/>
          <w:b/>
          <w:bCs/>
          <w:sz w:val="22"/>
          <w:szCs w:val="22"/>
        </w:rPr>
        <w:t>debout face au jury</w:t>
      </w:r>
      <w:r>
        <w:rPr>
          <w:rFonts w:asciiTheme="minorHAnsi" w:hAnsiTheme="minorHAnsi" w:cstheme="minorHAnsi"/>
          <w:bCs/>
          <w:sz w:val="22"/>
          <w:szCs w:val="22"/>
        </w:rPr>
        <w:t>,</w:t>
      </w:r>
      <w:r w:rsidRPr="00D924ED">
        <w:rPr>
          <w:rFonts w:asciiTheme="minorHAnsi" w:hAnsiTheme="minorHAnsi" w:cstheme="minorHAnsi"/>
          <w:bCs/>
          <w:sz w:val="22"/>
          <w:szCs w:val="22"/>
        </w:rPr>
        <w:t xml:space="preserve"> propose </w:t>
      </w:r>
      <w:r w:rsidRPr="00D924ED">
        <w:rPr>
          <w:rFonts w:asciiTheme="minorHAnsi" w:hAnsiTheme="minorHAnsi" w:cstheme="minorHAnsi"/>
          <w:b/>
          <w:bCs/>
          <w:sz w:val="22"/>
          <w:szCs w:val="22"/>
        </w:rPr>
        <w:t>2 questions</w:t>
      </w:r>
      <w:r w:rsidRPr="00D924ED">
        <w:rPr>
          <w:rFonts w:asciiTheme="minorHAnsi" w:hAnsiTheme="minorHAnsi" w:cstheme="minorHAnsi"/>
          <w:sz w:val="22"/>
          <w:szCs w:val="22"/>
        </w:rPr>
        <w:t xml:space="preserve">  </w:t>
      </w:r>
      <w:r w:rsidRPr="00F229A3">
        <w:rPr>
          <w:rFonts w:asciiTheme="minorHAnsi" w:hAnsiTheme="minorHAnsi" w:cstheme="minorHAnsi"/>
          <w:sz w:val="22"/>
          <w:szCs w:val="22"/>
          <w:u w:val="single"/>
        </w:rPr>
        <w:t>portant sur les deux enseignements de spécialité.</w:t>
      </w:r>
      <w:r w:rsidRPr="00D924ED">
        <w:rPr>
          <w:rFonts w:asciiTheme="minorHAnsi" w:hAnsiTheme="minorHAnsi" w:cstheme="minorHAnsi"/>
          <w:sz w:val="22"/>
          <w:szCs w:val="22"/>
        </w:rPr>
        <w:t xml:space="preserve"> </w:t>
      </w:r>
    </w:p>
    <w:p w:rsidR="00AC2B2C" w:rsidRPr="00D924ED" w:rsidRDefault="00AC2B2C" w:rsidP="00AC2B2C">
      <w:pPr>
        <w:ind w:firstLine="426"/>
        <w:rPr>
          <w:rFonts w:asciiTheme="minorHAnsi" w:hAnsiTheme="minorHAnsi" w:cstheme="minorHAnsi"/>
          <w:sz w:val="22"/>
          <w:szCs w:val="22"/>
        </w:rPr>
      </w:pPr>
      <w:r w:rsidRPr="00D924ED">
        <w:rPr>
          <w:rFonts w:asciiTheme="minorHAnsi" w:hAnsiTheme="minorHAnsi" w:cstheme="minorHAnsi"/>
          <w:sz w:val="22"/>
          <w:szCs w:val="22"/>
        </w:rPr>
        <w:t xml:space="preserve">Le jury choisit </w:t>
      </w:r>
      <w:r w:rsidRPr="00D924ED">
        <w:rPr>
          <w:rFonts w:asciiTheme="minorHAnsi" w:hAnsiTheme="minorHAnsi" w:cstheme="minorHAnsi"/>
          <w:b/>
          <w:sz w:val="22"/>
          <w:szCs w:val="22"/>
        </w:rPr>
        <w:t>l’une</w:t>
      </w:r>
      <w:r w:rsidRPr="00D924ED">
        <w:rPr>
          <w:rFonts w:asciiTheme="minorHAnsi" w:hAnsiTheme="minorHAnsi" w:cstheme="minorHAnsi"/>
          <w:sz w:val="22"/>
          <w:szCs w:val="22"/>
        </w:rPr>
        <w:t xml:space="preserve"> des deux questions. </w:t>
      </w:r>
      <w:r>
        <w:rPr>
          <w:rFonts w:asciiTheme="minorHAnsi" w:hAnsiTheme="minorHAnsi" w:cstheme="minorHAnsi"/>
          <w:sz w:val="22"/>
          <w:szCs w:val="22"/>
        </w:rPr>
        <w:t>(Question 1 : spé1 et/ou spé 2         Question 2 : spé2 et/ou spé 1)</w:t>
      </w:r>
    </w:p>
    <w:p w:rsidR="00AC2B2C" w:rsidRPr="00D924ED" w:rsidRDefault="00AC2B2C" w:rsidP="00AC2B2C">
      <w:pPr>
        <w:jc w:val="both"/>
        <w:rPr>
          <w:rFonts w:asciiTheme="minorHAnsi" w:hAnsiTheme="minorHAnsi" w:cstheme="minorHAnsi"/>
          <w:b/>
          <w:bCs/>
          <w:sz w:val="12"/>
          <w:szCs w:val="22"/>
        </w:rPr>
      </w:pPr>
    </w:p>
    <w:p w:rsidR="00AC2B2C" w:rsidRDefault="00AC2B2C" w:rsidP="00AC2B2C">
      <w:pPr>
        <w:ind w:left="1276" w:hanging="1276"/>
        <w:jc w:val="both"/>
        <w:rPr>
          <w:rFonts w:asciiTheme="minorHAnsi" w:hAnsiTheme="minorHAnsi" w:cstheme="minorHAnsi"/>
          <w:bCs/>
          <w:sz w:val="22"/>
          <w:szCs w:val="22"/>
        </w:rPr>
      </w:pPr>
      <w:r w:rsidRPr="00D924ED">
        <w:rPr>
          <w:rFonts w:asciiTheme="minorHAnsi" w:hAnsiTheme="minorHAnsi" w:cstheme="minorHAnsi"/>
          <w:b/>
          <w:bCs/>
          <w:color w:val="C00000"/>
          <w:sz w:val="22"/>
          <w:szCs w:val="22"/>
        </w:rPr>
        <w:t>②</w:t>
      </w:r>
      <w:r w:rsidRPr="00D924ED">
        <w:rPr>
          <w:rFonts w:asciiTheme="minorHAnsi" w:hAnsiTheme="minorHAnsi" w:cstheme="minorHAnsi"/>
          <w:b/>
          <w:bCs/>
          <w:sz w:val="22"/>
          <w:szCs w:val="22"/>
        </w:rPr>
        <w:t xml:space="preserve"> </w:t>
      </w:r>
      <w:r>
        <w:rPr>
          <w:rFonts w:asciiTheme="minorHAnsi" w:hAnsiTheme="minorHAnsi" w:cstheme="minorHAnsi"/>
          <w:b/>
          <w:bCs/>
          <w:color w:val="FFFFFF" w:themeColor="background1"/>
          <w:sz w:val="22"/>
          <w:szCs w:val="22"/>
          <w:highlight w:val="black"/>
        </w:rPr>
        <w:t xml:space="preserve"> 2</w:t>
      </w:r>
      <w:r w:rsidRPr="00D924ED">
        <w:rPr>
          <w:rFonts w:asciiTheme="minorHAnsi" w:hAnsiTheme="minorHAnsi" w:cstheme="minorHAnsi"/>
          <w:b/>
          <w:bCs/>
          <w:color w:val="FFFFFF" w:themeColor="background1"/>
          <w:sz w:val="22"/>
          <w:szCs w:val="22"/>
          <w:highlight w:val="black"/>
        </w:rPr>
        <w:t>0 MI</w:t>
      </w:r>
      <w:r>
        <w:rPr>
          <w:rFonts w:asciiTheme="minorHAnsi" w:hAnsiTheme="minorHAnsi" w:cstheme="minorHAnsi"/>
          <w:b/>
          <w:bCs/>
          <w:color w:val="FFFFFF" w:themeColor="background1"/>
          <w:sz w:val="22"/>
          <w:szCs w:val="22"/>
          <w:highlight w:val="black"/>
        </w:rPr>
        <w:t xml:space="preserve">N </w:t>
      </w:r>
      <w:r>
        <w:rPr>
          <w:rFonts w:asciiTheme="minorHAnsi" w:hAnsiTheme="minorHAnsi" w:cstheme="minorHAnsi"/>
          <w:bCs/>
          <w:sz w:val="22"/>
          <w:szCs w:val="22"/>
        </w:rPr>
        <w:t xml:space="preserve"> </w:t>
      </w:r>
      <w:r w:rsidRPr="00D924ED">
        <w:rPr>
          <w:rFonts w:asciiTheme="minorHAnsi" w:hAnsiTheme="minorHAnsi" w:cstheme="minorHAnsi"/>
          <w:b/>
          <w:bCs/>
          <w:color w:val="FF0000"/>
          <w:sz w:val="22"/>
          <w:szCs w:val="22"/>
        </w:rPr>
        <w:t xml:space="preserve"> Préparation de la question choisie</w:t>
      </w:r>
      <w:r>
        <w:rPr>
          <w:rFonts w:asciiTheme="minorHAnsi" w:hAnsiTheme="minorHAnsi" w:cstheme="minorHAnsi"/>
          <w:bCs/>
          <w:sz w:val="22"/>
          <w:szCs w:val="22"/>
        </w:rPr>
        <w:t xml:space="preserve">.  </w:t>
      </w:r>
      <w:r w:rsidRPr="00D924ED">
        <w:rPr>
          <w:rFonts w:asciiTheme="minorHAnsi" w:hAnsiTheme="minorHAnsi" w:cstheme="minorHAnsi"/>
          <w:bCs/>
          <w:sz w:val="22"/>
          <w:szCs w:val="22"/>
        </w:rPr>
        <w:t xml:space="preserve">Le candidat </w:t>
      </w:r>
      <w:r w:rsidRPr="00D924ED">
        <w:rPr>
          <w:rFonts w:asciiTheme="minorHAnsi" w:hAnsiTheme="minorHAnsi" w:cstheme="minorHAnsi"/>
          <w:bCs/>
          <w:sz w:val="22"/>
          <w:szCs w:val="22"/>
          <w:u w:val="single"/>
        </w:rPr>
        <w:t>peut</w:t>
      </w:r>
      <w:r w:rsidRPr="00D924ED">
        <w:rPr>
          <w:rFonts w:asciiTheme="minorHAnsi" w:hAnsiTheme="minorHAnsi" w:cstheme="minorHAnsi"/>
          <w:bCs/>
          <w:sz w:val="22"/>
          <w:szCs w:val="22"/>
        </w:rPr>
        <w:t xml:space="preserve"> créer un support écrit …</w:t>
      </w:r>
      <w:r w:rsidRPr="00D924ED">
        <w:rPr>
          <w:rFonts w:asciiTheme="minorHAnsi" w:hAnsiTheme="minorHAnsi" w:cstheme="minorHAnsi"/>
          <w:b/>
          <w:bCs/>
          <w:sz w:val="22"/>
          <w:szCs w:val="22"/>
        </w:rPr>
        <w:t>mais il n’y aura pas accès pour la suite de l’épreuve.</w:t>
      </w:r>
      <w:r>
        <w:rPr>
          <w:rFonts w:asciiTheme="minorHAnsi" w:hAnsiTheme="minorHAnsi" w:cstheme="minorHAnsi"/>
          <w:bCs/>
          <w:sz w:val="22"/>
          <w:szCs w:val="22"/>
        </w:rPr>
        <w:t xml:space="preserve"> </w:t>
      </w:r>
    </w:p>
    <w:p w:rsidR="00AC2B2C" w:rsidRPr="00D924ED" w:rsidRDefault="00AC2B2C" w:rsidP="00AC2B2C">
      <w:pPr>
        <w:jc w:val="both"/>
        <w:rPr>
          <w:rFonts w:asciiTheme="minorHAnsi" w:hAnsiTheme="minorHAnsi" w:cstheme="minorHAnsi"/>
          <w:bCs/>
          <w:sz w:val="8"/>
          <w:szCs w:val="22"/>
        </w:rPr>
      </w:pPr>
    </w:p>
    <w:p w:rsidR="00AC2B2C" w:rsidRDefault="00AC2B2C" w:rsidP="00AC2B2C">
      <w:pPr>
        <w:jc w:val="both"/>
        <w:rPr>
          <w:rFonts w:asciiTheme="minorHAnsi" w:hAnsiTheme="minorHAnsi" w:cstheme="minorHAnsi"/>
          <w:bCs/>
          <w:sz w:val="22"/>
          <w:szCs w:val="22"/>
        </w:rPr>
      </w:pPr>
      <w:r w:rsidRPr="00D924ED">
        <w:rPr>
          <w:rFonts w:asciiTheme="minorHAnsi" w:hAnsiTheme="minorHAnsi" w:cstheme="minorHAnsi"/>
          <w:b/>
          <w:bCs/>
          <w:color w:val="C00000"/>
          <w:sz w:val="22"/>
          <w:szCs w:val="22"/>
        </w:rPr>
        <w:t>③</w:t>
      </w:r>
      <w:r w:rsidRPr="00D924ED">
        <w:rPr>
          <w:rFonts w:asciiTheme="minorHAnsi" w:hAnsiTheme="minorHAnsi" w:cstheme="minorHAnsi"/>
          <w:b/>
          <w:bCs/>
          <w:sz w:val="22"/>
          <w:szCs w:val="22"/>
        </w:rPr>
        <w:t xml:space="preserve"> </w:t>
      </w:r>
      <w:r>
        <w:rPr>
          <w:rFonts w:asciiTheme="minorHAnsi" w:hAnsiTheme="minorHAnsi" w:cstheme="minorHAnsi"/>
          <w:b/>
          <w:bCs/>
          <w:color w:val="FFFFFF" w:themeColor="background1"/>
          <w:sz w:val="22"/>
          <w:szCs w:val="22"/>
          <w:highlight w:val="black"/>
        </w:rPr>
        <w:t xml:space="preserve"> 5</w:t>
      </w:r>
      <w:r w:rsidRPr="00D924ED">
        <w:rPr>
          <w:rFonts w:asciiTheme="minorHAnsi" w:hAnsiTheme="minorHAnsi" w:cstheme="minorHAnsi"/>
          <w:b/>
          <w:bCs/>
          <w:color w:val="FFFFFF" w:themeColor="background1"/>
          <w:sz w:val="22"/>
          <w:szCs w:val="22"/>
          <w:highlight w:val="black"/>
        </w:rPr>
        <w:t xml:space="preserve"> MI</w:t>
      </w:r>
      <w:r>
        <w:rPr>
          <w:rFonts w:asciiTheme="minorHAnsi" w:hAnsiTheme="minorHAnsi" w:cstheme="minorHAnsi"/>
          <w:b/>
          <w:bCs/>
          <w:color w:val="FFFFFF" w:themeColor="background1"/>
          <w:sz w:val="22"/>
          <w:szCs w:val="22"/>
          <w:highlight w:val="black"/>
        </w:rPr>
        <w:t xml:space="preserve">N </w:t>
      </w:r>
      <w:r w:rsidRPr="00D924ED">
        <w:rPr>
          <w:rFonts w:asciiTheme="minorHAnsi" w:hAnsiTheme="minorHAnsi" w:cstheme="minorHAnsi"/>
          <w:b/>
          <w:sz w:val="22"/>
          <w:szCs w:val="22"/>
        </w:rPr>
        <w:t xml:space="preserve"> </w:t>
      </w:r>
      <w:r w:rsidRPr="00D924ED">
        <w:rPr>
          <w:rFonts w:asciiTheme="minorHAnsi" w:hAnsiTheme="minorHAnsi" w:cstheme="minorHAnsi"/>
          <w:b/>
          <w:color w:val="FF0000"/>
          <w:sz w:val="22"/>
          <w:szCs w:val="22"/>
        </w:rPr>
        <w:t>Présentation.</w:t>
      </w:r>
      <w:r w:rsidRPr="00D924ED">
        <w:rPr>
          <w:rFonts w:asciiTheme="minorHAnsi" w:hAnsiTheme="minorHAnsi" w:cstheme="minorHAnsi"/>
          <w:sz w:val="22"/>
          <w:szCs w:val="22"/>
        </w:rPr>
        <w:t xml:space="preserve"> </w:t>
      </w:r>
      <w:r w:rsidRPr="00D924ED">
        <w:rPr>
          <w:rFonts w:asciiTheme="minorHAnsi" w:hAnsiTheme="minorHAnsi" w:cstheme="minorHAnsi"/>
          <w:b/>
          <w:bCs/>
          <w:sz w:val="22"/>
          <w:szCs w:val="22"/>
        </w:rPr>
        <w:t>Debout</w:t>
      </w:r>
      <w:r>
        <w:rPr>
          <w:rFonts w:asciiTheme="minorHAnsi" w:hAnsiTheme="minorHAnsi" w:cstheme="minorHAnsi"/>
          <w:bCs/>
          <w:sz w:val="22"/>
          <w:szCs w:val="22"/>
        </w:rPr>
        <w:t>,</w:t>
      </w:r>
      <w:r w:rsidRPr="00D924ED">
        <w:rPr>
          <w:rFonts w:asciiTheme="minorHAnsi" w:hAnsiTheme="minorHAnsi" w:cstheme="minorHAnsi"/>
          <w:bCs/>
          <w:sz w:val="22"/>
          <w:szCs w:val="22"/>
        </w:rPr>
        <w:t xml:space="preserve"> le candidat présente</w:t>
      </w:r>
      <w:r>
        <w:rPr>
          <w:rFonts w:asciiTheme="minorHAnsi" w:hAnsiTheme="minorHAnsi" w:cstheme="minorHAnsi"/>
          <w:bCs/>
          <w:sz w:val="22"/>
          <w:szCs w:val="22"/>
        </w:rPr>
        <w:t>,</w:t>
      </w:r>
      <w:r w:rsidRPr="00D924ED">
        <w:rPr>
          <w:rFonts w:asciiTheme="minorHAnsi" w:hAnsiTheme="minorHAnsi" w:cstheme="minorHAnsi"/>
          <w:bCs/>
          <w:sz w:val="22"/>
          <w:szCs w:val="22"/>
        </w:rPr>
        <w:t xml:space="preserve"> </w:t>
      </w:r>
      <w:r w:rsidRPr="00D924ED">
        <w:rPr>
          <w:rFonts w:asciiTheme="minorHAnsi" w:hAnsiTheme="minorHAnsi" w:cstheme="minorHAnsi"/>
          <w:b/>
          <w:bCs/>
          <w:sz w:val="22"/>
          <w:szCs w:val="22"/>
        </w:rPr>
        <w:t>sans note</w:t>
      </w:r>
      <w:r>
        <w:rPr>
          <w:rFonts w:asciiTheme="minorHAnsi" w:hAnsiTheme="minorHAnsi" w:cstheme="minorHAnsi"/>
          <w:bCs/>
          <w:sz w:val="22"/>
          <w:szCs w:val="22"/>
        </w:rPr>
        <w:t> :</w:t>
      </w:r>
      <w:r w:rsidRPr="00D924ED">
        <w:rPr>
          <w:rFonts w:asciiTheme="minorHAnsi" w:hAnsiTheme="minorHAnsi" w:cstheme="minorHAnsi"/>
          <w:bCs/>
          <w:sz w:val="22"/>
          <w:szCs w:val="22"/>
        </w:rPr>
        <w:t xml:space="preserve"> la question</w:t>
      </w:r>
      <w:r>
        <w:rPr>
          <w:rFonts w:asciiTheme="minorHAnsi" w:hAnsiTheme="minorHAnsi" w:cstheme="minorHAnsi"/>
          <w:bCs/>
          <w:sz w:val="22"/>
          <w:szCs w:val="22"/>
        </w:rPr>
        <w:t>, pourquoi</w:t>
      </w:r>
      <w:r w:rsidRPr="00D924ED">
        <w:rPr>
          <w:rFonts w:asciiTheme="minorHAnsi" w:hAnsiTheme="minorHAnsi" w:cstheme="minorHAnsi"/>
          <w:bCs/>
          <w:sz w:val="22"/>
          <w:szCs w:val="22"/>
        </w:rPr>
        <w:t xml:space="preserve"> </w:t>
      </w:r>
      <w:r>
        <w:rPr>
          <w:rFonts w:asciiTheme="minorHAnsi" w:hAnsiTheme="minorHAnsi" w:cstheme="minorHAnsi"/>
          <w:bCs/>
          <w:sz w:val="22"/>
          <w:szCs w:val="22"/>
        </w:rPr>
        <w:t xml:space="preserve">il l’a choisie </w:t>
      </w:r>
      <w:r w:rsidRPr="00D924ED">
        <w:rPr>
          <w:rFonts w:asciiTheme="minorHAnsi" w:hAnsiTheme="minorHAnsi" w:cstheme="minorHAnsi"/>
          <w:bCs/>
          <w:sz w:val="22"/>
          <w:szCs w:val="22"/>
        </w:rPr>
        <w:t>et y répond.</w:t>
      </w:r>
    </w:p>
    <w:p w:rsidR="00AC2B2C" w:rsidRPr="00D924ED" w:rsidRDefault="00AC2B2C" w:rsidP="00AC2B2C">
      <w:pPr>
        <w:jc w:val="both"/>
        <w:rPr>
          <w:rFonts w:asciiTheme="minorHAnsi" w:hAnsiTheme="minorHAnsi" w:cstheme="minorHAnsi"/>
          <w:bCs/>
          <w:sz w:val="14"/>
          <w:szCs w:val="22"/>
        </w:rPr>
      </w:pPr>
    </w:p>
    <w:p w:rsidR="00AC2B2C" w:rsidRDefault="00AC2B2C" w:rsidP="00AC2B2C">
      <w:pPr>
        <w:jc w:val="both"/>
        <w:rPr>
          <w:rFonts w:asciiTheme="minorHAnsi" w:hAnsiTheme="minorHAnsi" w:cstheme="minorHAnsi"/>
          <w:bCs/>
          <w:sz w:val="22"/>
          <w:szCs w:val="22"/>
        </w:rPr>
      </w:pPr>
      <w:r>
        <w:rPr>
          <w:rFonts w:asciiTheme="minorHAnsi" w:hAnsiTheme="minorHAnsi" w:cstheme="minorHAnsi"/>
          <w:b/>
          <w:bCs/>
          <w:color w:val="C00000"/>
          <w:sz w:val="22"/>
          <w:szCs w:val="22"/>
        </w:rPr>
        <w:t xml:space="preserve">④ </w:t>
      </w:r>
      <w:r>
        <w:rPr>
          <w:rFonts w:asciiTheme="minorHAnsi" w:hAnsiTheme="minorHAnsi" w:cstheme="minorHAnsi"/>
          <w:b/>
          <w:bCs/>
          <w:color w:val="FFFFFF" w:themeColor="background1"/>
          <w:sz w:val="22"/>
          <w:szCs w:val="22"/>
          <w:highlight w:val="black"/>
        </w:rPr>
        <w:t xml:space="preserve"> 1</w:t>
      </w:r>
      <w:r w:rsidRPr="00D924ED">
        <w:rPr>
          <w:rFonts w:asciiTheme="minorHAnsi" w:hAnsiTheme="minorHAnsi" w:cstheme="minorHAnsi"/>
          <w:b/>
          <w:bCs/>
          <w:color w:val="FFFFFF" w:themeColor="background1"/>
          <w:sz w:val="22"/>
          <w:szCs w:val="22"/>
          <w:highlight w:val="black"/>
        </w:rPr>
        <w:t>0 MI</w:t>
      </w:r>
      <w:r>
        <w:rPr>
          <w:rFonts w:asciiTheme="minorHAnsi" w:hAnsiTheme="minorHAnsi" w:cstheme="minorHAnsi"/>
          <w:b/>
          <w:bCs/>
          <w:color w:val="FFFFFF" w:themeColor="background1"/>
          <w:sz w:val="22"/>
          <w:szCs w:val="22"/>
          <w:highlight w:val="black"/>
        </w:rPr>
        <w:t xml:space="preserve">N </w:t>
      </w:r>
      <w:r>
        <w:rPr>
          <w:rFonts w:asciiTheme="minorHAnsi" w:hAnsiTheme="minorHAnsi" w:cstheme="minorHAnsi"/>
          <w:bCs/>
          <w:sz w:val="22"/>
          <w:szCs w:val="22"/>
        </w:rPr>
        <w:t xml:space="preserve"> </w:t>
      </w:r>
      <w:r>
        <w:rPr>
          <w:rFonts w:asciiTheme="minorHAnsi" w:hAnsiTheme="minorHAnsi" w:cstheme="minorHAnsi"/>
          <w:b/>
          <w:bCs/>
          <w:color w:val="FF0000"/>
          <w:sz w:val="22"/>
          <w:szCs w:val="22"/>
        </w:rPr>
        <w:t>É</w:t>
      </w:r>
      <w:r w:rsidRPr="00EA21FF">
        <w:rPr>
          <w:rFonts w:asciiTheme="minorHAnsi" w:hAnsiTheme="minorHAnsi" w:cstheme="minorHAnsi"/>
          <w:b/>
          <w:bCs/>
          <w:color w:val="FF0000"/>
          <w:sz w:val="22"/>
          <w:szCs w:val="22"/>
        </w:rPr>
        <w:t>changes avec le jury</w:t>
      </w:r>
      <w:r>
        <w:rPr>
          <w:rFonts w:asciiTheme="minorHAnsi" w:hAnsiTheme="minorHAnsi" w:cstheme="minorHAnsi"/>
          <w:b/>
          <w:bCs/>
          <w:color w:val="FF0000"/>
          <w:sz w:val="22"/>
          <w:szCs w:val="22"/>
        </w:rPr>
        <w:t>.</w:t>
      </w:r>
      <w:r w:rsidRPr="00EA21FF">
        <w:rPr>
          <w:rFonts w:asciiTheme="minorHAnsi" w:hAnsiTheme="minorHAnsi" w:cstheme="minorHAnsi"/>
          <w:b/>
          <w:bCs/>
          <w:color w:val="FF0000"/>
          <w:sz w:val="22"/>
          <w:szCs w:val="22"/>
        </w:rPr>
        <w:t xml:space="preserve"> </w:t>
      </w:r>
      <w:r w:rsidRPr="002A2D15">
        <w:rPr>
          <w:rFonts w:asciiTheme="minorHAnsi" w:hAnsiTheme="minorHAnsi" w:cstheme="minorHAnsi"/>
          <w:bCs/>
          <w:i/>
          <w:sz w:val="18"/>
          <w:szCs w:val="22"/>
        </w:rPr>
        <w:t>Le candidat peut choisir de rester debout ou de s’asseoir</w:t>
      </w:r>
      <w:r>
        <w:rPr>
          <w:rFonts w:asciiTheme="minorHAnsi" w:hAnsiTheme="minorHAnsi" w:cstheme="minorHAnsi"/>
          <w:bCs/>
          <w:sz w:val="22"/>
          <w:szCs w:val="22"/>
        </w:rPr>
        <w:t>.</w:t>
      </w:r>
      <w:r w:rsidRPr="00EA21FF">
        <w:rPr>
          <w:rFonts w:asciiTheme="minorHAnsi" w:hAnsiTheme="minorHAnsi" w:cstheme="minorHAnsi"/>
          <w:bCs/>
          <w:sz w:val="22"/>
          <w:szCs w:val="22"/>
        </w:rPr>
        <w:t xml:space="preserve"> Le jury pose des questions </w:t>
      </w:r>
      <w:r>
        <w:rPr>
          <w:rFonts w:asciiTheme="minorHAnsi" w:hAnsiTheme="minorHAnsi" w:cstheme="minorHAnsi"/>
          <w:bCs/>
          <w:sz w:val="22"/>
          <w:szCs w:val="22"/>
        </w:rPr>
        <w:t xml:space="preserve"> pour : </w:t>
      </w:r>
    </w:p>
    <w:p w:rsidR="00AC2B2C" w:rsidRPr="00EA21FF" w:rsidRDefault="00AC2B2C" w:rsidP="00AC2B2C">
      <w:pPr>
        <w:ind w:left="1276"/>
        <w:jc w:val="both"/>
        <w:rPr>
          <w:rFonts w:asciiTheme="minorHAnsi" w:hAnsiTheme="minorHAnsi" w:cstheme="minorHAnsi"/>
          <w:bCs/>
          <w:sz w:val="22"/>
          <w:szCs w:val="22"/>
        </w:rPr>
      </w:pPr>
      <w:r>
        <w:rPr>
          <w:rFonts w:asciiTheme="minorHAnsi" w:hAnsiTheme="minorHAnsi" w:cstheme="minorHAnsi"/>
          <w:bCs/>
          <w:sz w:val="22"/>
          <w:szCs w:val="22"/>
        </w:rPr>
        <w:t xml:space="preserve">- </w:t>
      </w:r>
      <w:r w:rsidRPr="00EA21FF">
        <w:rPr>
          <w:rFonts w:asciiTheme="minorHAnsi" w:hAnsiTheme="minorHAnsi" w:cstheme="minorHAnsi"/>
          <w:bCs/>
          <w:sz w:val="22"/>
          <w:szCs w:val="22"/>
        </w:rPr>
        <w:t>Approfondir ou préciser certains points de la présentation</w:t>
      </w:r>
    </w:p>
    <w:p w:rsidR="00AC2B2C" w:rsidRPr="00EA21FF" w:rsidRDefault="00AC2B2C" w:rsidP="00AC2B2C">
      <w:pPr>
        <w:ind w:left="1276"/>
        <w:jc w:val="both"/>
        <w:rPr>
          <w:rFonts w:asciiTheme="minorHAnsi" w:hAnsiTheme="minorHAnsi" w:cstheme="minorHAnsi"/>
          <w:bCs/>
          <w:sz w:val="22"/>
          <w:szCs w:val="22"/>
        </w:rPr>
      </w:pPr>
      <w:r>
        <w:rPr>
          <w:rFonts w:asciiTheme="minorHAnsi" w:hAnsiTheme="minorHAnsi" w:cstheme="minorHAnsi"/>
          <w:bCs/>
          <w:sz w:val="22"/>
          <w:szCs w:val="22"/>
        </w:rPr>
        <w:t xml:space="preserve">- </w:t>
      </w:r>
      <w:r w:rsidRPr="00EA21FF">
        <w:rPr>
          <w:rFonts w:asciiTheme="minorHAnsi" w:hAnsiTheme="minorHAnsi" w:cstheme="minorHAnsi"/>
          <w:bCs/>
          <w:sz w:val="22"/>
          <w:szCs w:val="22"/>
        </w:rPr>
        <w:t>Tester la solidité des connaissances du candidat</w:t>
      </w:r>
      <w:r>
        <w:rPr>
          <w:rFonts w:asciiTheme="minorHAnsi" w:hAnsiTheme="minorHAnsi" w:cstheme="minorHAnsi"/>
          <w:bCs/>
          <w:sz w:val="22"/>
          <w:szCs w:val="22"/>
        </w:rPr>
        <w:t xml:space="preserve"> </w:t>
      </w:r>
      <w:r w:rsidRPr="00DB3FDB">
        <w:rPr>
          <w:rFonts w:asciiTheme="minorHAnsi" w:hAnsiTheme="minorHAnsi" w:cstheme="minorHAnsi"/>
          <w:b/>
          <w:bCs/>
          <w:sz w:val="22"/>
          <w:szCs w:val="22"/>
        </w:rPr>
        <w:t>sur l’ensemble du programme du cycle terminal</w:t>
      </w:r>
    </w:p>
    <w:p w:rsidR="00AC2B2C" w:rsidRDefault="00AC2B2C" w:rsidP="00AC2B2C">
      <w:pPr>
        <w:ind w:left="1276"/>
        <w:jc w:val="both"/>
        <w:rPr>
          <w:rFonts w:asciiTheme="minorHAnsi" w:hAnsiTheme="minorHAnsi" w:cstheme="minorHAnsi"/>
          <w:bCs/>
          <w:sz w:val="22"/>
          <w:szCs w:val="22"/>
        </w:rPr>
      </w:pPr>
      <w:r>
        <w:rPr>
          <w:rFonts w:asciiTheme="minorHAnsi" w:hAnsiTheme="minorHAnsi" w:cstheme="minorHAnsi"/>
          <w:bCs/>
          <w:sz w:val="22"/>
          <w:szCs w:val="22"/>
        </w:rPr>
        <w:t xml:space="preserve">- </w:t>
      </w:r>
      <w:r w:rsidRPr="00EA21FF">
        <w:rPr>
          <w:rFonts w:asciiTheme="minorHAnsi" w:hAnsiTheme="minorHAnsi" w:cstheme="minorHAnsi"/>
          <w:bCs/>
          <w:sz w:val="22"/>
          <w:szCs w:val="22"/>
        </w:rPr>
        <w:t>Évaluer l’esprit critique du candidat  et la qualité de son argumentation</w:t>
      </w:r>
    </w:p>
    <w:p w:rsidR="00AC2B2C" w:rsidRPr="00EA21FF" w:rsidRDefault="00AC2B2C" w:rsidP="00AC2B2C">
      <w:pPr>
        <w:jc w:val="both"/>
        <w:rPr>
          <w:rFonts w:asciiTheme="minorHAnsi" w:hAnsiTheme="minorHAnsi" w:cstheme="minorHAnsi"/>
          <w:bCs/>
          <w:sz w:val="8"/>
          <w:szCs w:val="22"/>
        </w:rPr>
      </w:pPr>
    </w:p>
    <w:p w:rsidR="00AC2B2C" w:rsidRDefault="00AC2B2C" w:rsidP="00AC2B2C">
      <w:pPr>
        <w:jc w:val="both"/>
        <w:rPr>
          <w:rFonts w:asciiTheme="minorHAnsi" w:hAnsiTheme="minorHAnsi" w:cstheme="minorHAnsi"/>
          <w:bCs/>
          <w:sz w:val="22"/>
          <w:szCs w:val="22"/>
        </w:rPr>
      </w:pPr>
      <w:r>
        <w:rPr>
          <w:rFonts w:asciiTheme="minorHAnsi" w:hAnsiTheme="minorHAnsi" w:cstheme="minorHAnsi"/>
          <w:b/>
          <w:bCs/>
          <w:color w:val="C00000"/>
          <w:sz w:val="22"/>
          <w:szCs w:val="22"/>
        </w:rPr>
        <w:t>⑤</w:t>
      </w:r>
      <w:r w:rsidRPr="00D924ED">
        <w:rPr>
          <w:rFonts w:asciiTheme="minorHAnsi" w:hAnsiTheme="minorHAnsi" w:cstheme="minorHAnsi"/>
          <w:b/>
          <w:bCs/>
          <w:sz w:val="22"/>
          <w:szCs w:val="22"/>
        </w:rPr>
        <w:t xml:space="preserve"> </w:t>
      </w:r>
      <w:r>
        <w:rPr>
          <w:rFonts w:asciiTheme="minorHAnsi" w:hAnsiTheme="minorHAnsi" w:cstheme="minorHAnsi"/>
          <w:b/>
          <w:bCs/>
          <w:color w:val="FFFFFF" w:themeColor="background1"/>
          <w:sz w:val="22"/>
          <w:szCs w:val="22"/>
          <w:highlight w:val="black"/>
        </w:rPr>
        <w:t xml:space="preserve"> 5</w:t>
      </w:r>
      <w:r w:rsidRPr="00D924ED">
        <w:rPr>
          <w:rFonts w:asciiTheme="minorHAnsi" w:hAnsiTheme="minorHAnsi" w:cstheme="minorHAnsi"/>
          <w:b/>
          <w:bCs/>
          <w:color w:val="FFFFFF" w:themeColor="background1"/>
          <w:sz w:val="22"/>
          <w:szCs w:val="22"/>
          <w:highlight w:val="black"/>
        </w:rPr>
        <w:t xml:space="preserve"> MI</w:t>
      </w:r>
      <w:r>
        <w:rPr>
          <w:rFonts w:asciiTheme="minorHAnsi" w:hAnsiTheme="minorHAnsi" w:cstheme="minorHAnsi"/>
          <w:b/>
          <w:bCs/>
          <w:color w:val="FFFFFF" w:themeColor="background1"/>
          <w:sz w:val="22"/>
          <w:szCs w:val="22"/>
          <w:highlight w:val="black"/>
        </w:rPr>
        <w:t xml:space="preserve">N </w:t>
      </w:r>
      <w:r>
        <w:rPr>
          <w:rFonts w:asciiTheme="minorHAnsi" w:hAnsiTheme="minorHAnsi" w:cstheme="minorHAnsi"/>
          <w:bCs/>
          <w:sz w:val="22"/>
          <w:szCs w:val="22"/>
        </w:rPr>
        <w:t xml:space="preserve"> </w:t>
      </w:r>
      <w:r w:rsidRPr="00D924ED">
        <w:rPr>
          <w:rFonts w:asciiTheme="minorHAnsi" w:hAnsiTheme="minorHAnsi" w:cstheme="minorHAnsi"/>
          <w:b/>
          <w:bCs/>
          <w:color w:val="FF0000"/>
          <w:sz w:val="22"/>
          <w:szCs w:val="22"/>
        </w:rPr>
        <w:t xml:space="preserve"> </w:t>
      </w:r>
      <w:r>
        <w:rPr>
          <w:rFonts w:asciiTheme="minorHAnsi" w:hAnsiTheme="minorHAnsi" w:cstheme="minorHAnsi"/>
          <w:b/>
          <w:bCs/>
          <w:color w:val="FF0000"/>
          <w:sz w:val="22"/>
          <w:szCs w:val="22"/>
        </w:rPr>
        <w:t>D</w:t>
      </w:r>
      <w:r w:rsidRPr="00EA21FF">
        <w:rPr>
          <w:rFonts w:asciiTheme="minorHAnsi" w:hAnsiTheme="minorHAnsi" w:cstheme="minorHAnsi"/>
          <w:b/>
          <w:bCs/>
          <w:color w:val="FF0000"/>
          <w:sz w:val="22"/>
          <w:szCs w:val="22"/>
        </w:rPr>
        <w:t>iscussion autour du projet d’orientation</w:t>
      </w:r>
      <w:r>
        <w:rPr>
          <w:rFonts w:asciiTheme="minorHAnsi" w:hAnsiTheme="minorHAnsi" w:cstheme="minorHAnsi"/>
          <w:b/>
          <w:bCs/>
          <w:color w:val="FF0000"/>
          <w:sz w:val="22"/>
          <w:szCs w:val="22"/>
        </w:rPr>
        <w:t xml:space="preserve">. </w:t>
      </w:r>
      <w:r w:rsidRPr="00EA21FF">
        <w:rPr>
          <w:rFonts w:asciiTheme="minorHAnsi" w:hAnsiTheme="minorHAnsi" w:cstheme="minorHAnsi"/>
          <w:bCs/>
          <w:sz w:val="22"/>
          <w:szCs w:val="22"/>
        </w:rPr>
        <w:t>Le candidat pr</w:t>
      </w:r>
      <w:r>
        <w:rPr>
          <w:rFonts w:asciiTheme="minorHAnsi" w:hAnsiTheme="minorHAnsi" w:cstheme="minorHAnsi"/>
          <w:bCs/>
          <w:sz w:val="22"/>
          <w:szCs w:val="22"/>
        </w:rPr>
        <w:t>ésente son projet d’orientation</w:t>
      </w:r>
    </w:p>
    <w:p w:rsidR="00AC2B2C" w:rsidRDefault="00AC2B2C" w:rsidP="00AC2B2C">
      <w:pPr>
        <w:ind w:firstLine="1134"/>
        <w:jc w:val="both"/>
        <w:rPr>
          <w:rFonts w:asciiTheme="minorHAnsi" w:hAnsiTheme="minorHAnsi" w:cstheme="minorHAnsi"/>
          <w:bCs/>
          <w:sz w:val="22"/>
          <w:szCs w:val="22"/>
        </w:rPr>
      </w:pPr>
      <w:r w:rsidRPr="00EA21FF">
        <w:rPr>
          <w:rFonts w:asciiTheme="minorHAnsi" w:hAnsiTheme="minorHAnsi" w:cstheme="minorHAnsi"/>
          <w:bCs/>
          <w:sz w:val="22"/>
          <w:szCs w:val="22"/>
        </w:rPr>
        <w:t>(</w:t>
      </w:r>
      <w:proofErr w:type="gramStart"/>
      <w:r w:rsidRPr="00EA21FF">
        <w:rPr>
          <w:rFonts w:asciiTheme="minorHAnsi" w:hAnsiTheme="minorHAnsi" w:cstheme="minorHAnsi"/>
          <w:bCs/>
          <w:sz w:val="22"/>
          <w:szCs w:val="22"/>
        </w:rPr>
        <w:t>lien</w:t>
      </w:r>
      <w:proofErr w:type="gramEnd"/>
      <w:r w:rsidRPr="00EA21FF">
        <w:rPr>
          <w:rFonts w:asciiTheme="minorHAnsi" w:hAnsiTheme="minorHAnsi" w:cstheme="minorHAnsi"/>
          <w:bCs/>
          <w:sz w:val="22"/>
          <w:szCs w:val="22"/>
        </w:rPr>
        <w:t xml:space="preserve"> avec la question, pertinence des choix de spécialités, recherche de voies d’orientation…)</w:t>
      </w:r>
    </w:p>
    <w:p w:rsidR="00AC2B2C" w:rsidRDefault="00AC2B2C" w:rsidP="00AC2B2C">
      <w:pPr>
        <w:jc w:val="both"/>
        <w:rPr>
          <w:rFonts w:asciiTheme="minorHAnsi" w:hAnsiTheme="minorHAnsi" w:cstheme="minorHAnsi"/>
          <w:bCs/>
          <w:sz w:val="22"/>
          <w:szCs w:val="22"/>
        </w:rPr>
      </w:pPr>
    </w:p>
    <w:p w:rsidR="00AC2B2C" w:rsidRPr="004A4530" w:rsidRDefault="00AC2B2C" w:rsidP="00AC2B2C">
      <w:pPr>
        <w:jc w:val="both"/>
        <w:rPr>
          <w:rFonts w:asciiTheme="minorHAnsi" w:hAnsiTheme="minorHAnsi" w:cstheme="minorHAnsi"/>
          <w:b/>
          <w:bCs/>
          <w:color w:val="FFFFFF" w:themeColor="background1"/>
          <w:sz w:val="28"/>
          <w:szCs w:val="22"/>
        </w:rPr>
      </w:pPr>
      <w:r w:rsidRPr="004A4530">
        <w:rPr>
          <w:rFonts w:asciiTheme="minorHAnsi" w:hAnsiTheme="minorHAnsi" w:cstheme="minorHAnsi"/>
          <w:b/>
          <w:bCs/>
          <w:color w:val="FFFFFF" w:themeColor="background1"/>
          <w:sz w:val="28"/>
          <w:szCs w:val="22"/>
          <w:highlight w:val="darkRed"/>
        </w:rPr>
        <w:t xml:space="preserve">2. </w:t>
      </w:r>
      <w:r>
        <w:rPr>
          <w:rFonts w:asciiTheme="minorHAnsi" w:hAnsiTheme="minorHAnsi" w:cstheme="minorHAnsi"/>
          <w:b/>
          <w:bCs/>
          <w:color w:val="FFFFFF" w:themeColor="background1"/>
          <w:sz w:val="28"/>
          <w:szCs w:val="22"/>
          <w:highlight w:val="darkRed"/>
        </w:rPr>
        <w:t>CHOIX DE LA QUESTION</w:t>
      </w:r>
    </w:p>
    <w:p w:rsidR="00AC2B2C" w:rsidRDefault="00AC2B2C" w:rsidP="00AC2B2C">
      <w:pPr>
        <w:jc w:val="both"/>
        <w:rPr>
          <w:rFonts w:asciiTheme="minorHAnsi" w:hAnsiTheme="minorHAnsi" w:cstheme="minorHAnsi"/>
          <w:bCs/>
          <w:sz w:val="22"/>
          <w:szCs w:val="22"/>
        </w:rPr>
      </w:pPr>
      <w:r w:rsidRPr="00045E2C">
        <w:rPr>
          <w:rFonts w:asciiTheme="minorHAnsi" w:hAnsiTheme="minorHAnsi" w:cstheme="minorHAnsi"/>
          <w:bCs/>
          <w:sz w:val="22"/>
          <w:szCs w:val="22"/>
        </w:rPr>
        <w:t>Les contours de la question</w:t>
      </w:r>
      <w:r>
        <w:rPr>
          <w:rFonts w:asciiTheme="minorHAnsi" w:hAnsiTheme="minorHAnsi" w:cstheme="minorHAnsi"/>
          <w:bCs/>
          <w:sz w:val="22"/>
          <w:szCs w:val="22"/>
        </w:rPr>
        <w:t xml:space="preserve">, </w:t>
      </w:r>
      <w:r w:rsidRPr="00045E2C">
        <w:rPr>
          <w:rFonts w:asciiTheme="minorHAnsi" w:hAnsiTheme="minorHAnsi" w:cstheme="minorHAnsi"/>
          <w:b/>
          <w:bCs/>
          <w:sz w:val="22"/>
          <w:szCs w:val="22"/>
        </w:rPr>
        <w:t>qui doit être problématisée</w:t>
      </w:r>
      <w:r>
        <w:rPr>
          <w:rFonts w:asciiTheme="minorHAnsi" w:hAnsiTheme="minorHAnsi" w:cstheme="minorHAnsi"/>
          <w:bCs/>
          <w:sz w:val="22"/>
          <w:szCs w:val="22"/>
        </w:rPr>
        <w:t>,</w:t>
      </w:r>
      <w:r w:rsidRPr="00045E2C">
        <w:rPr>
          <w:rFonts w:asciiTheme="minorHAnsi" w:hAnsiTheme="minorHAnsi" w:cstheme="minorHAnsi"/>
          <w:bCs/>
          <w:sz w:val="22"/>
          <w:szCs w:val="22"/>
        </w:rPr>
        <w:t xml:space="preserve"> peuvent être définis par quelques caractéristiques :</w:t>
      </w:r>
    </w:p>
    <w:p w:rsidR="00AC2B2C" w:rsidRPr="00045E2C" w:rsidRDefault="00AC2B2C" w:rsidP="00AC2B2C">
      <w:pPr>
        <w:jc w:val="both"/>
        <w:rPr>
          <w:rFonts w:asciiTheme="minorHAnsi" w:hAnsiTheme="minorHAnsi" w:cstheme="minorHAnsi"/>
          <w:bCs/>
          <w:sz w:val="22"/>
          <w:szCs w:val="22"/>
        </w:rPr>
      </w:pPr>
      <w:r>
        <w:rPr>
          <w:rFonts w:asciiTheme="minorHAnsi" w:hAnsiTheme="minorHAnsi" w:cstheme="minorHAnsi"/>
          <w:bCs/>
          <w:noProof/>
          <w:sz w:val="8"/>
          <w:szCs w:val="8"/>
          <w:lang w:eastAsia="fr-FR"/>
        </w:rPr>
        <mc:AlternateContent>
          <mc:Choice Requires="wps">
            <w:drawing>
              <wp:anchor distT="0" distB="0" distL="114300" distR="114300" simplePos="0" relativeHeight="251677696" behindDoc="0" locked="0" layoutInCell="1" allowOverlap="1" wp14:anchorId="5DAD8EBE" wp14:editId="6649F7D9">
                <wp:simplePos x="0" y="0"/>
                <wp:positionH relativeFrom="column">
                  <wp:posOffset>-74752</wp:posOffset>
                </wp:positionH>
                <wp:positionV relativeFrom="paragraph">
                  <wp:posOffset>-305</wp:posOffset>
                </wp:positionV>
                <wp:extent cx="6996113" cy="877824"/>
                <wp:effectExtent l="0" t="0" r="14605" b="17780"/>
                <wp:wrapNone/>
                <wp:docPr id="15" name="Rectangle à coins arrondis 15"/>
                <wp:cNvGraphicFramePr/>
                <a:graphic xmlns:a="http://schemas.openxmlformats.org/drawingml/2006/main">
                  <a:graphicData uri="http://schemas.microsoft.com/office/word/2010/wordprocessingShape">
                    <wps:wsp>
                      <wps:cNvSpPr/>
                      <wps:spPr>
                        <a:xfrm>
                          <a:off x="0" y="0"/>
                          <a:ext cx="6996113" cy="877824"/>
                        </a:xfrm>
                        <a:prstGeom prst="roundRect">
                          <a:avLst>
                            <a:gd name="adj" fmla="val 10049"/>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5" o:spid="_x0000_s1026" style="position:absolute;margin-left:-5.9pt;margin-top:0;width:550.9pt;height:69.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5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" filled="f" strokecolor="black [3213]"/>
            </w:pict>
          </mc:Fallback>
        </mc:AlternateContent>
      </w:r>
      <w:r>
        <w:rPr>
          <w:rFonts w:asciiTheme="minorHAnsi" w:hAnsiTheme="minorHAnsi" w:cstheme="minorHAnsi"/>
          <w:bCs/>
          <w:sz w:val="22"/>
          <w:szCs w:val="22"/>
        </w:rPr>
        <w:t>●</w:t>
      </w:r>
      <w:r w:rsidRPr="00045E2C">
        <w:rPr>
          <w:rFonts w:asciiTheme="minorHAnsi" w:hAnsiTheme="minorHAnsi" w:cstheme="minorHAnsi"/>
          <w:bCs/>
          <w:sz w:val="22"/>
          <w:szCs w:val="22"/>
        </w:rPr>
        <w:t xml:space="preserve"> La question doit se terminer par un point d’interrogation.</w:t>
      </w:r>
    </w:p>
    <w:p w:rsidR="00AC2B2C" w:rsidRDefault="00AC2B2C" w:rsidP="00AC2B2C">
      <w:pPr>
        <w:jc w:val="both"/>
        <w:rPr>
          <w:rFonts w:asciiTheme="minorHAnsi" w:hAnsiTheme="minorHAnsi" w:cstheme="minorHAnsi"/>
          <w:bCs/>
          <w:sz w:val="22"/>
          <w:szCs w:val="22"/>
        </w:rPr>
      </w:pPr>
      <w:r>
        <w:rPr>
          <w:rFonts w:asciiTheme="minorHAnsi" w:hAnsiTheme="minorHAnsi" w:cstheme="minorHAnsi"/>
          <w:bCs/>
          <w:sz w:val="22"/>
          <w:szCs w:val="22"/>
        </w:rPr>
        <w:t>●</w:t>
      </w:r>
      <w:r w:rsidRPr="00045E2C">
        <w:rPr>
          <w:rFonts w:asciiTheme="minorHAnsi" w:hAnsiTheme="minorHAnsi" w:cstheme="minorHAnsi"/>
          <w:bCs/>
          <w:sz w:val="22"/>
          <w:szCs w:val="22"/>
        </w:rPr>
        <w:t xml:space="preserve"> La </w:t>
      </w:r>
      <w:r>
        <w:rPr>
          <w:rFonts w:asciiTheme="minorHAnsi" w:hAnsiTheme="minorHAnsi" w:cstheme="minorHAnsi"/>
          <w:bCs/>
          <w:sz w:val="22"/>
          <w:szCs w:val="22"/>
        </w:rPr>
        <w:t>question doit éviter d’appeler une réponse</w:t>
      </w:r>
      <w:r w:rsidRPr="00045E2C">
        <w:rPr>
          <w:rFonts w:asciiTheme="minorHAnsi" w:hAnsiTheme="minorHAnsi" w:cstheme="minorHAnsi"/>
          <w:bCs/>
          <w:sz w:val="22"/>
          <w:szCs w:val="22"/>
        </w:rPr>
        <w:t xml:space="preserve"> par « oui » ou par « non ». </w:t>
      </w:r>
    </w:p>
    <w:p w:rsidR="00AC2B2C" w:rsidRPr="00045E2C" w:rsidRDefault="00AC2B2C" w:rsidP="00AC2B2C">
      <w:pPr>
        <w:rPr>
          <w:rFonts w:asciiTheme="minorHAnsi" w:hAnsiTheme="minorHAnsi" w:cstheme="minorHAnsi"/>
          <w:bCs/>
          <w:sz w:val="22"/>
          <w:szCs w:val="22"/>
        </w:rPr>
      </w:pPr>
      <w:r>
        <w:rPr>
          <w:rFonts w:asciiTheme="minorHAnsi" w:hAnsiTheme="minorHAnsi" w:cstheme="minorHAnsi"/>
          <w:bCs/>
          <w:sz w:val="22"/>
          <w:szCs w:val="22"/>
        </w:rPr>
        <w:t>●</w:t>
      </w:r>
      <w:r w:rsidRPr="00045E2C">
        <w:rPr>
          <w:rFonts w:asciiTheme="minorHAnsi" w:hAnsiTheme="minorHAnsi" w:cstheme="minorHAnsi"/>
          <w:bCs/>
          <w:sz w:val="22"/>
          <w:szCs w:val="22"/>
        </w:rPr>
        <w:t xml:space="preserve"> Il est souhaitable</w:t>
      </w:r>
      <w:r>
        <w:rPr>
          <w:rFonts w:asciiTheme="minorHAnsi" w:hAnsiTheme="minorHAnsi" w:cstheme="minorHAnsi"/>
          <w:bCs/>
          <w:sz w:val="22"/>
          <w:szCs w:val="22"/>
        </w:rPr>
        <w:t xml:space="preserve"> </w:t>
      </w:r>
      <w:r w:rsidRPr="00045E2C">
        <w:rPr>
          <w:rFonts w:asciiTheme="minorHAnsi" w:hAnsiTheme="minorHAnsi" w:cstheme="minorHAnsi"/>
          <w:bCs/>
          <w:sz w:val="22"/>
          <w:szCs w:val="22"/>
        </w:rPr>
        <w:t>que la question commence</w:t>
      </w:r>
      <w:r>
        <w:rPr>
          <w:rFonts w:asciiTheme="minorHAnsi" w:hAnsiTheme="minorHAnsi" w:cstheme="minorHAnsi"/>
          <w:bCs/>
          <w:sz w:val="22"/>
          <w:szCs w:val="22"/>
        </w:rPr>
        <w:t>, par exemple, par « En quoi…?», « Comment…?», «</w:t>
      </w:r>
      <w:r w:rsidRPr="00045E2C">
        <w:rPr>
          <w:rFonts w:asciiTheme="minorHAnsi" w:hAnsiTheme="minorHAnsi" w:cstheme="minorHAnsi"/>
          <w:bCs/>
          <w:sz w:val="22"/>
          <w:szCs w:val="22"/>
        </w:rPr>
        <w:t>Combien… ? »…</w:t>
      </w:r>
    </w:p>
    <w:p w:rsidR="00AC2B2C" w:rsidRDefault="00AC2B2C" w:rsidP="00AC2B2C">
      <w:pPr>
        <w:jc w:val="both"/>
        <w:rPr>
          <w:rFonts w:asciiTheme="minorHAnsi" w:hAnsiTheme="minorHAnsi" w:cstheme="minorHAnsi"/>
          <w:bCs/>
          <w:sz w:val="22"/>
          <w:szCs w:val="22"/>
        </w:rPr>
      </w:pPr>
      <w:r>
        <w:rPr>
          <w:rFonts w:asciiTheme="minorHAnsi" w:hAnsiTheme="minorHAnsi" w:cstheme="minorHAnsi"/>
          <w:bCs/>
          <w:sz w:val="22"/>
          <w:szCs w:val="22"/>
        </w:rPr>
        <w:t>●</w:t>
      </w:r>
      <w:r w:rsidRPr="00045E2C">
        <w:rPr>
          <w:rFonts w:asciiTheme="minorHAnsi" w:hAnsiTheme="minorHAnsi" w:cstheme="minorHAnsi"/>
          <w:bCs/>
          <w:sz w:val="22"/>
          <w:szCs w:val="22"/>
        </w:rPr>
        <w:t xml:space="preserve"> La durée de présentation </w:t>
      </w:r>
      <w:r>
        <w:rPr>
          <w:rFonts w:asciiTheme="minorHAnsi" w:hAnsiTheme="minorHAnsi" w:cstheme="minorHAnsi"/>
          <w:bCs/>
          <w:sz w:val="22"/>
          <w:szCs w:val="22"/>
        </w:rPr>
        <w:t xml:space="preserve">étant courte, </w:t>
      </w:r>
      <w:r w:rsidRPr="00045E2C">
        <w:rPr>
          <w:rFonts w:asciiTheme="minorHAnsi" w:hAnsiTheme="minorHAnsi" w:cstheme="minorHAnsi"/>
          <w:bCs/>
          <w:sz w:val="22"/>
          <w:szCs w:val="22"/>
        </w:rPr>
        <w:t xml:space="preserve">la question ne </w:t>
      </w:r>
      <w:r>
        <w:rPr>
          <w:rFonts w:asciiTheme="minorHAnsi" w:hAnsiTheme="minorHAnsi" w:cstheme="minorHAnsi"/>
          <w:bCs/>
          <w:sz w:val="22"/>
          <w:szCs w:val="22"/>
        </w:rPr>
        <w:t>peut pas être trop</w:t>
      </w:r>
      <w:r w:rsidRPr="00045E2C">
        <w:rPr>
          <w:rFonts w:asciiTheme="minorHAnsi" w:hAnsiTheme="minorHAnsi" w:cstheme="minorHAnsi"/>
          <w:bCs/>
          <w:sz w:val="22"/>
          <w:szCs w:val="22"/>
        </w:rPr>
        <w:t xml:space="preserve"> ouverte, ou le problème trop</w:t>
      </w:r>
      <w:r>
        <w:rPr>
          <w:rFonts w:asciiTheme="minorHAnsi" w:hAnsiTheme="minorHAnsi" w:cstheme="minorHAnsi"/>
          <w:bCs/>
          <w:sz w:val="22"/>
          <w:szCs w:val="22"/>
        </w:rPr>
        <w:t xml:space="preserve"> complexe.</w:t>
      </w:r>
    </w:p>
    <w:p w:rsidR="00AC2B2C" w:rsidRDefault="00AC2B2C" w:rsidP="00AC2B2C">
      <w:pPr>
        <w:jc w:val="both"/>
        <w:rPr>
          <w:rFonts w:asciiTheme="minorHAnsi" w:hAnsiTheme="minorHAnsi" w:cstheme="minorHAnsi"/>
          <w:bCs/>
          <w:sz w:val="22"/>
          <w:szCs w:val="22"/>
        </w:rPr>
      </w:pPr>
      <w:r>
        <w:rPr>
          <w:rFonts w:asciiTheme="minorHAnsi" w:hAnsiTheme="minorHAnsi" w:cstheme="minorHAnsi"/>
          <w:bCs/>
          <w:sz w:val="22"/>
          <w:szCs w:val="22"/>
        </w:rPr>
        <w:t>●</w:t>
      </w:r>
      <w:r w:rsidRPr="00045E2C">
        <w:rPr>
          <w:rFonts w:asciiTheme="minorHAnsi" w:hAnsiTheme="minorHAnsi" w:cstheme="minorHAnsi"/>
          <w:bCs/>
          <w:sz w:val="22"/>
          <w:szCs w:val="22"/>
        </w:rPr>
        <w:t xml:space="preserve"> </w:t>
      </w:r>
      <w:r>
        <w:rPr>
          <w:rFonts w:asciiTheme="minorHAnsi" w:hAnsiTheme="minorHAnsi" w:cstheme="minorHAnsi"/>
          <w:bCs/>
          <w:sz w:val="22"/>
          <w:szCs w:val="22"/>
        </w:rPr>
        <w:t>Il est fortement conseillé que la question soit en lien avec le projet d’orientation.</w:t>
      </w:r>
    </w:p>
    <w:p w:rsidR="00AC2B2C" w:rsidRDefault="00AC2B2C" w:rsidP="00AC2B2C">
      <w:pPr>
        <w:jc w:val="both"/>
        <w:rPr>
          <w:rFonts w:asciiTheme="minorHAnsi" w:hAnsiTheme="minorHAnsi" w:cstheme="minorHAnsi"/>
          <w:bCs/>
          <w:sz w:val="22"/>
          <w:szCs w:val="22"/>
        </w:rPr>
      </w:pPr>
    </w:p>
    <w:p w:rsidR="00AC2B2C" w:rsidRPr="00045E2C" w:rsidRDefault="00AC2B2C" w:rsidP="00AC2B2C">
      <w:pPr>
        <w:jc w:val="both"/>
        <w:rPr>
          <w:rFonts w:asciiTheme="minorHAnsi" w:hAnsiTheme="minorHAnsi" w:cstheme="minorHAnsi"/>
          <w:b/>
          <w:bCs/>
          <w:i/>
          <w:color w:val="FFFFFF" w:themeColor="background1"/>
          <w:sz w:val="22"/>
          <w:szCs w:val="22"/>
        </w:rPr>
      </w:pPr>
      <w:r w:rsidRPr="00045E2C">
        <w:rPr>
          <w:rFonts w:asciiTheme="minorHAnsi" w:hAnsiTheme="minorHAnsi" w:cstheme="minorHAnsi"/>
          <w:b/>
          <w:bCs/>
          <w:i/>
          <w:color w:val="FFFFFF" w:themeColor="background1"/>
          <w:sz w:val="22"/>
          <w:szCs w:val="22"/>
          <w:highlight w:val="black"/>
        </w:rPr>
        <w:t>Exemple</w:t>
      </w:r>
      <w:r>
        <w:rPr>
          <w:rFonts w:asciiTheme="minorHAnsi" w:hAnsiTheme="minorHAnsi" w:cstheme="minorHAnsi"/>
          <w:b/>
          <w:bCs/>
          <w:i/>
          <w:color w:val="FFFFFF" w:themeColor="background1"/>
          <w:sz w:val="22"/>
          <w:szCs w:val="22"/>
          <w:highlight w:val="black"/>
        </w:rPr>
        <w:t>s autour de l’Effet Doppler</w:t>
      </w:r>
    </w:p>
    <w:tbl>
      <w:tblPr>
        <w:tblStyle w:val="Grilledutableau"/>
        <w:tblW w:w="0" w:type="auto"/>
        <w:tblLook w:val="04A0" w:firstRow="1" w:lastRow="0" w:firstColumn="1" w:lastColumn="0" w:noHBand="0" w:noVBand="1"/>
      </w:tblPr>
      <w:tblGrid>
        <w:gridCol w:w="5456"/>
        <w:gridCol w:w="5457"/>
      </w:tblGrid>
      <w:tr w:rsidR="00AC2B2C" w:rsidRPr="00045E2C" w:rsidTr="00AC2B2C">
        <w:tc>
          <w:tcPr>
            <w:tcW w:w="5456" w:type="dxa"/>
            <w:shd w:val="clear" w:color="auto" w:fill="FDE9D9" w:themeFill="accent6" w:themeFillTint="33"/>
          </w:tcPr>
          <w:p w:rsidR="00AC2B2C" w:rsidRPr="00045E2C" w:rsidRDefault="00AC2B2C" w:rsidP="00AC2B2C">
            <w:pPr>
              <w:jc w:val="center"/>
              <w:rPr>
                <w:rFonts w:asciiTheme="minorHAnsi" w:hAnsiTheme="minorHAnsi" w:cstheme="minorHAnsi"/>
                <w:b/>
                <w:bCs/>
                <w:i/>
                <w:sz w:val="18"/>
              </w:rPr>
            </w:pPr>
            <w:r w:rsidRPr="00045E2C">
              <w:rPr>
                <w:rFonts w:asciiTheme="minorHAnsi" w:hAnsiTheme="minorHAnsi" w:cstheme="minorHAnsi"/>
                <w:b/>
                <w:bCs/>
                <w:i/>
                <w:sz w:val="18"/>
              </w:rPr>
              <w:t>BON</w:t>
            </w:r>
          </w:p>
        </w:tc>
        <w:tc>
          <w:tcPr>
            <w:tcW w:w="5457" w:type="dxa"/>
            <w:shd w:val="clear" w:color="auto" w:fill="FDE9D9" w:themeFill="accent6" w:themeFillTint="33"/>
          </w:tcPr>
          <w:p w:rsidR="00AC2B2C" w:rsidRPr="00045E2C" w:rsidRDefault="00AC2B2C" w:rsidP="00AC2B2C">
            <w:pPr>
              <w:jc w:val="center"/>
              <w:rPr>
                <w:rFonts w:asciiTheme="minorHAnsi" w:hAnsiTheme="minorHAnsi" w:cstheme="minorHAnsi"/>
                <w:b/>
                <w:bCs/>
                <w:i/>
                <w:sz w:val="18"/>
              </w:rPr>
            </w:pPr>
            <w:r w:rsidRPr="00045E2C">
              <w:rPr>
                <w:rFonts w:asciiTheme="minorHAnsi" w:hAnsiTheme="minorHAnsi" w:cstheme="minorHAnsi"/>
                <w:b/>
                <w:bCs/>
                <w:i/>
                <w:sz w:val="18"/>
              </w:rPr>
              <w:t>PAS BON</w:t>
            </w:r>
          </w:p>
        </w:tc>
      </w:tr>
      <w:tr w:rsidR="00AC2B2C" w:rsidRPr="00045E2C" w:rsidTr="00AC2B2C">
        <w:tc>
          <w:tcPr>
            <w:tcW w:w="5456" w:type="dxa"/>
          </w:tcPr>
          <w:p w:rsidR="00AC2B2C" w:rsidRPr="00045E2C" w:rsidRDefault="00AC2B2C" w:rsidP="00AC2B2C">
            <w:pPr>
              <w:jc w:val="both"/>
              <w:rPr>
                <w:rFonts w:asciiTheme="minorHAnsi" w:hAnsiTheme="minorHAnsi" w:cstheme="minorHAnsi"/>
                <w:bCs/>
                <w:sz w:val="18"/>
              </w:rPr>
            </w:pPr>
            <w:r w:rsidRPr="00045E2C">
              <w:rPr>
                <w:rFonts w:asciiTheme="minorHAnsi" w:hAnsiTheme="minorHAnsi" w:cstheme="minorHAnsi"/>
                <w:bCs/>
                <w:sz w:val="18"/>
              </w:rPr>
              <w:t>Comment l’effet Doppler permet-il de diagnostiquer une sténose ?</w:t>
            </w:r>
          </w:p>
        </w:tc>
        <w:tc>
          <w:tcPr>
            <w:tcW w:w="5457" w:type="dxa"/>
          </w:tcPr>
          <w:p w:rsidR="00AC2B2C" w:rsidRPr="00045E2C" w:rsidRDefault="00AC2B2C" w:rsidP="00AC2B2C">
            <w:pPr>
              <w:jc w:val="both"/>
              <w:rPr>
                <w:rFonts w:asciiTheme="minorHAnsi" w:hAnsiTheme="minorHAnsi" w:cstheme="minorHAnsi"/>
                <w:bCs/>
                <w:sz w:val="18"/>
              </w:rPr>
            </w:pPr>
            <w:r w:rsidRPr="00045E2C">
              <w:rPr>
                <w:rFonts w:asciiTheme="minorHAnsi" w:hAnsiTheme="minorHAnsi" w:cstheme="minorHAnsi"/>
                <w:bCs/>
                <w:sz w:val="18"/>
              </w:rPr>
              <w:t>L’effet Doppler permet-il de diagnostiquer une sténose ?</w:t>
            </w:r>
          </w:p>
        </w:tc>
      </w:tr>
      <w:tr w:rsidR="00AC2B2C" w:rsidRPr="00045E2C" w:rsidTr="00AC2B2C">
        <w:tc>
          <w:tcPr>
            <w:tcW w:w="5456" w:type="dxa"/>
          </w:tcPr>
          <w:p w:rsidR="00AC2B2C" w:rsidRPr="00045E2C" w:rsidRDefault="00AC2B2C" w:rsidP="00AC2B2C">
            <w:pPr>
              <w:jc w:val="both"/>
              <w:rPr>
                <w:rFonts w:asciiTheme="minorHAnsi" w:hAnsiTheme="minorHAnsi" w:cstheme="minorHAnsi"/>
                <w:bCs/>
                <w:sz w:val="18"/>
              </w:rPr>
            </w:pPr>
            <w:r w:rsidRPr="00045E2C">
              <w:rPr>
                <w:rFonts w:asciiTheme="minorHAnsi" w:hAnsiTheme="minorHAnsi" w:cstheme="minorHAnsi"/>
                <w:bCs/>
                <w:sz w:val="18"/>
              </w:rPr>
              <w:t>Comment fonctionne un radar routier ?</w:t>
            </w:r>
          </w:p>
        </w:tc>
        <w:tc>
          <w:tcPr>
            <w:tcW w:w="5457" w:type="dxa"/>
          </w:tcPr>
          <w:p w:rsidR="00AC2B2C" w:rsidRPr="00045E2C" w:rsidRDefault="00AC2B2C" w:rsidP="00AC2B2C">
            <w:pPr>
              <w:jc w:val="both"/>
              <w:rPr>
                <w:rFonts w:asciiTheme="minorHAnsi" w:hAnsiTheme="minorHAnsi" w:cstheme="minorHAnsi"/>
                <w:bCs/>
                <w:sz w:val="18"/>
              </w:rPr>
            </w:pPr>
            <w:r w:rsidRPr="00045E2C">
              <w:rPr>
                <w:rFonts w:asciiTheme="minorHAnsi" w:hAnsiTheme="minorHAnsi" w:cstheme="minorHAnsi"/>
                <w:bCs/>
                <w:sz w:val="18"/>
              </w:rPr>
              <w:t>Qu’est-ce que l’effet Doppler</w:t>
            </w:r>
            <w:r>
              <w:rPr>
                <w:rFonts w:asciiTheme="minorHAnsi" w:hAnsiTheme="minorHAnsi" w:cstheme="minorHAnsi"/>
                <w:bCs/>
                <w:sz w:val="18"/>
              </w:rPr>
              <w:t> ?</w:t>
            </w:r>
          </w:p>
        </w:tc>
      </w:tr>
    </w:tbl>
    <w:p w:rsidR="00AC2B2C" w:rsidRPr="002A2D15" w:rsidRDefault="00AC2B2C" w:rsidP="00AC2B2C">
      <w:pPr>
        <w:jc w:val="both"/>
        <w:rPr>
          <w:rFonts w:asciiTheme="minorHAnsi" w:hAnsiTheme="minorHAnsi" w:cstheme="minorHAnsi"/>
          <w:bCs/>
          <w:sz w:val="18"/>
          <w:szCs w:val="22"/>
        </w:rPr>
      </w:pPr>
    </w:p>
    <w:p w:rsidR="00AC2B2C" w:rsidRPr="008D4476" w:rsidRDefault="00AC2B2C" w:rsidP="00AC2B2C">
      <w:pPr>
        <w:jc w:val="both"/>
        <w:rPr>
          <w:rFonts w:asciiTheme="minorHAnsi" w:hAnsiTheme="minorHAnsi" w:cstheme="minorHAnsi"/>
          <w:bCs/>
          <w:szCs w:val="22"/>
        </w:rPr>
      </w:pPr>
      <w:r w:rsidRPr="008D4476">
        <w:rPr>
          <w:rFonts w:asciiTheme="minorHAnsi" w:hAnsiTheme="minorHAnsi" w:cstheme="minorHAnsi"/>
          <w:bCs/>
          <w:szCs w:val="22"/>
        </w:rPr>
        <w:t xml:space="preserve">● Le développement de la réponse peut prendre appui sur des manipulations réalisées par les élèves, des activités de programmation, l’élève pouvant en rendre compte lors de l’épreuve. </w:t>
      </w:r>
    </w:p>
    <w:p w:rsidR="00AC2B2C" w:rsidRPr="008D4476" w:rsidRDefault="00AC2B2C" w:rsidP="00AC2B2C">
      <w:pPr>
        <w:jc w:val="both"/>
        <w:rPr>
          <w:rFonts w:asciiTheme="minorHAnsi" w:hAnsiTheme="minorHAnsi" w:cstheme="minorHAnsi"/>
          <w:bCs/>
          <w:szCs w:val="22"/>
        </w:rPr>
      </w:pPr>
      <w:r w:rsidRPr="008D4476">
        <w:rPr>
          <w:rFonts w:asciiTheme="minorHAnsi" w:hAnsiTheme="minorHAnsi" w:cstheme="minorHAnsi"/>
          <w:bCs/>
          <w:szCs w:val="22"/>
        </w:rPr>
        <w:t xml:space="preserve">● Il faudra éviter que la réponse ne soit pas trop de la « vulgarisation ». Il faudra s’appuyer   sur une modélisation ou des éléments quantitatifs. Il s’agira aussi </w:t>
      </w:r>
      <w:r w:rsidR="008107F8">
        <w:rPr>
          <w:rFonts w:asciiTheme="minorHAnsi" w:hAnsiTheme="minorHAnsi" w:cstheme="minorHAnsi"/>
          <w:bCs/>
          <w:szCs w:val="22"/>
        </w:rPr>
        <w:t xml:space="preserve">de </w:t>
      </w:r>
      <w:r w:rsidRPr="008D4476">
        <w:rPr>
          <w:rFonts w:asciiTheme="minorHAnsi" w:hAnsiTheme="minorHAnsi" w:cstheme="minorHAnsi"/>
          <w:bCs/>
          <w:szCs w:val="22"/>
        </w:rPr>
        <w:t>mettre à portée la réponse à sa question pour un auditeur qui ne serait pas spécialiste.</w:t>
      </w:r>
    </w:p>
    <w:p w:rsidR="00AC2B2C" w:rsidRDefault="00AC2B2C" w:rsidP="00AC2B2C">
      <w:pPr>
        <w:jc w:val="both"/>
        <w:rPr>
          <w:rFonts w:asciiTheme="minorHAnsi" w:hAnsiTheme="minorHAnsi" w:cstheme="minorHAnsi"/>
          <w:bCs/>
          <w:sz w:val="22"/>
          <w:szCs w:val="22"/>
        </w:rPr>
      </w:pPr>
    </w:p>
    <w:p w:rsidR="00AC2B2C" w:rsidRPr="00F229A3" w:rsidRDefault="00AC2B2C" w:rsidP="00AC2B2C">
      <w:pPr>
        <w:jc w:val="both"/>
        <w:rPr>
          <w:rFonts w:asciiTheme="minorHAnsi" w:hAnsiTheme="minorHAnsi" w:cstheme="minorHAnsi"/>
          <w:bCs/>
          <w:sz w:val="18"/>
          <w:szCs w:val="22"/>
        </w:rPr>
      </w:pPr>
      <w:r w:rsidRPr="004A4530">
        <w:rPr>
          <w:rFonts w:asciiTheme="minorHAnsi" w:hAnsiTheme="minorHAnsi" w:cstheme="minorHAnsi"/>
          <w:b/>
          <w:bCs/>
          <w:color w:val="FFFFFF" w:themeColor="background1"/>
          <w:sz w:val="28"/>
          <w:szCs w:val="22"/>
          <w:highlight w:val="darkRed"/>
        </w:rPr>
        <w:t>3. Exemple</w:t>
      </w:r>
      <w:r>
        <w:rPr>
          <w:rFonts w:asciiTheme="minorHAnsi" w:hAnsiTheme="minorHAnsi" w:cstheme="minorHAnsi"/>
          <w:b/>
          <w:bCs/>
          <w:color w:val="FFFFFF" w:themeColor="background1"/>
          <w:sz w:val="28"/>
          <w:szCs w:val="22"/>
          <w:highlight w:val="darkRed"/>
        </w:rPr>
        <w:t>s de thèmes ou questions en physique-chimie</w:t>
      </w:r>
      <w:r>
        <w:rPr>
          <w:rFonts w:asciiTheme="minorHAnsi" w:hAnsiTheme="minorHAnsi" w:cstheme="minorHAnsi"/>
          <w:bCs/>
          <w:szCs w:val="22"/>
        </w:rPr>
        <w:t xml:space="preserve">  </w:t>
      </w:r>
      <w:r>
        <w:rPr>
          <w:rFonts w:asciiTheme="minorHAnsi" w:hAnsiTheme="minorHAnsi" w:cstheme="minorHAnsi"/>
          <w:bCs/>
          <w:sz w:val="16"/>
          <w:szCs w:val="22"/>
        </w:rPr>
        <w:t xml:space="preserve">  </w:t>
      </w:r>
      <w:r w:rsidRPr="00F229A3">
        <w:rPr>
          <w:rFonts w:asciiTheme="minorHAnsi" w:hAnsiTheme="minorHAnsi" w:cstheme="minorHAnsi"/>
          <w:bCs/>
          <w:sz w:val="18"/>
          <w:szCs w:val="22"/>
          <w:u w:val="single"/>
        </w:rPr>
        <w:t>Liste indicative</w:t>
      </w:r>
      <w:r w:rsidRPr="00F229A3">
        <w:rPr>
          <w:rFonts w:asciiTheme="minorHAnsi" w:hAnsiTheme="minorHAnsi" w:cstheme="minorHAnsi"/>
          <w:bCs/>
          <w:sz w:val="18"/>
          <w:szCs w:val="22"/>
        </w:rPr>
        <w:t xml:space="preserve">. </w:t>
      </w:r>
      <w:r w:rsidRPr="00F229A3">
        <w:rPr>
          <w:rFonts w:asciiTheme="minorHAnsi" w:hAnsiTheme="minorHAnsi" w:cstheme="minorHAnsi"/>
          <w:b/>
          <w:bCs/>
          <w:sz w:val="18"/>
          <w:szCs w:val="22"/>
        </w:rPr>
        <w:t xml:space="preserve">En gras : </w:t>
      </w:r>
      <w:r w:rsidRPr="00F229A3">
        <w:rPr>
          <w:rFonts w:asciiTheme="minorHAnsi" w:hAnsiTheme="minorHAnsi" w:cstheme="minorHAnsi"/>
          <w:bCs/>
          <w:sz w:val="18"/>
          <w:szCs w:val="22"/>
        </w:rPr>
        <w:t>des exemples de questions</w:t>
      </w:r>
    </w:p>
    <w:p w:rsidR="00AC2B2C" w:rsidRPr="008D4476" w:rsidRDefault="00AC2B2C" w:rsidP="00AC2B2C">
      <w:pPr>
        <w:spacing w:line="276" w:lineRule="auto"/>
        <w:jc w:val="center"/>
        <w:rPr>
          <w:rFonts w:asciiTheme="minorHAnsi" w:hAnsiTheme="minorHAnsi" w:cstheme="minorHAnsi"/>
          <w:b/>
          <w:color w:val="C00000"/>
          <w:sz w:val="8"/>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060"/>
        <w:gridCol w:w="1134"/>
        <w:gridCol w:w="8713"/>
      </w:tblGrid>
      <w:tr w:rsidR="00AC2B2C" w:rsidRPr="00045E2C" w:rsidTr="00AC2B2C">
        <w:trPr>
          <w:tblCellSpacing w:w="0" w:type="dxa"/>
        </w:trPr>
        <w:tc>
          <w:tcPr>
            <w:tcW w:w="486" w:type="pct"/>
            <w:vMerge w:val="restart"/>
            <w:tcBorders>
              <w:top w:val="single" w:sz="4" w:space="0" w:color="000000"/>
              <w:left w:val="single" w:sz="4" w:space="0" w:color="000000"/>
              <w:bottom w:val="single" w:sz="4" w:space="0" w:color="000000"/>
              <w:right w:val="nil"/>
            </w:tcBorders>
            <w:shd w:val="clear" w:color="auto" w:fill="FDE9D9" w:themeFill="accent6" w:themeFillTint="33"/>
            <w:tcMar>
              <w:top w:w="57" w:type="dxa"/>
              <w:left w:w="57" w:type="dxa"/>
              <w:bottom w:w="57" w:type="dxa"/>
              <w:right w:w="0" w:type="dxa"/>
            </w:tcMar>
            <w:vAlign w:val="center"/>
            <w:hideMark/>
          </w:tcPr>
          <w:p w:rsidR="00AC2B2C" w:rsidRPr="00045E2C" w:rsidRDefault="00AC2B2C" w:rsidP="00AC2B2C">
            <w:pPr>
              <w:jc w:val="center"/>
              <w:rPr>
                <w:rFonts w:asciiTheme="minorHAnsi" w:hAnsiTheme="minorHAnsi" w:cstheme="minorHAnsi"/>
                <w:b/>
                <w:sz w:val="16"/>
                <w:szCs w:val="16"/>
              </w:rPr>
            </w:pPr>
            <w:r w:rsidRPr="00045E2C">
              <w:rPr>
                <w:rFonts w:asciiTheme="minorHAnsi" w:hAnsiTheme="minorHAnsi" w:cstheme="minorHAnsi"/>
                <w:b/>
                <w:color w:val="000000"/>
                <w:sz w:val="16"/>
                <w:szCs w:val="16"/>
              </w:rPr>
              <w:t>CHIMIE</w:t>
            </w:r>
          </w:p>
        </w:tc>
        <w:tc>
          <w:tcPr>
            <w:tcW w:w="520" w:type="pct"/>
            <w:tcBorders>
              <w:top w:val="single" w:sz="4" w:space="0" w:color="000000"/>
              <w:left w:val="single" w:sz="4" w:space="0" w:color="000000"/>
              <w:bottom w:val="single" w:sz="4" w:space="0" w:color="000000"/>
              <w:right w:val="nil"/>
            </w:tcBorders>
            <w:tcMar>
              <w:top w:w="57" w:type="dxa"/>
              <w:left w:w="57" w:type="dxa"/>
              <w:bottom w:w="57" w:type="dxa"/>
              <w:right w:w="0" w:type="dxa"/>
            </w:tcMar>
            <w:vAlign w:val="center"/>
            <w:hideMark/>
          </w:tcPr>
          <w:p w:rsidR="00AC2B2C" w:rsidRPr="00045E2C" w:rsidRDefault="00AC2B2C" w:rsidP="00AC2B2C">
            <w:pPr>
              <w:jc w:val="center"/>
              <w:rPr>
                <w:rFonts w:asciiTheme="minorHAnsi" w:hAnsiTheme="minorHAnsi" w:cstheme="minorHAnsi"/>
                <w:sz w:val="16"/>
                <w:szCs w:val="16"/>
              </w:rPr>
            </w:pPr>
            <w:r w:rsidRPr="00045E2C">
              <w:rPr>
                <w:rFonts w:asciiTheme="minorHAnsi" w:hAnsiTheme="minorHAnsi" w:cstheme="minorHAnsi"/>
                <w:color w:val="000000"/>
                <w:sz w:val="16"/>
                <w:szCs w:val="16"/>
              </w:rPr>
              <w:t xml:space="preserve">Les acides </w:t>
            </w:r>
          </w:p>
          <w:p w:rsidR="00AC2B2C" w:rsidRPr="00045E2C" w:rsidRDefault="00AC2B2C" w:rsidP="00AC2B2C">
            <w:pPr>
              <w:jc w:val="center"/>
              <w:rPr>
                <w:rFonts w:asciiTheme="minorHAnsi" w:hAnsiTheme="minorHAnsi" w:cstheme="minorHAnsi"/>
                <w:sz w:val="16"/>
                <w:szCs w:val="16"/>
              </w:rPr>
            </w:pPr>
            <w:r w:rsidRPr="00045E2C">
              <w:rPr>
                <w:rFonts w:asciiTheme="minorHAnsi" w:hAnsiTheme="minorHAnsi" w:cstheme="minorHAnsi"/>
                <w:color w:val="000000"/>
                <w:sz w:val="16"/>
                <w:szCs w:val="16"/>
              </w:rPr>
              <w:t>et les bases</w:t>
            </w:r>
          </w:p>
        </w:tc>
        <w:tc>
          <w:tcPr>
            <w:tcW w:w="399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AC2B2C" w:rsidRPr="008D4476" w:rsidRDefault="00AC2B2C" w:rsidP="00AC2B2C">
            <w:pPr>
              <w:numPr>
                <w:ilvl w:val="0"/>
                <w:numId w:val="22"/>
              </w:numPr>
              <w:suppressAutoHyphens w:val="0"/>
              <w:rPr>
                <w:rFonts w:asciiTheme="minorHAnsi" w:hAnsiTheme="minorHAnsi" w:cstheme="minorHAnsi"/>
                <w:sz w:val="16"/>
                <w:szCs w:val="16"/>
              </w:rPr>
            </w:pPr>
            <w:r w:rsidRPr="008D4476">
              <w:rPr>
                <w:rFonts w:asciiTheme="minorHAnsi" w:hAnsiTheme="minorHAnsi" w:cstheme="minorHAnsi"/>
                <w:color w:val="000000"/>
                <w:sz w:val="16"/>
                <w:szCs w:val="16"/>
              </w:rPr>
              <w:t>Les pluies acides                -             Le traitement des eaux usées                      -    Piégeage et stockage du CO</w:t>
            </w:r>
            <w:r w:rsidRPr="008D4476">
              <w:rPr>
                <w:rFonts w:asciiTheme="minorHAnsi" w:hAnsiTheme="minorHAnsi" w:cstheme="minorHAnsi"/>
                <w:color w:val="000000"/>
                <w:sz w:val="16"/>
                <w:szCs w:val="16"/>
                <w:vertAlign w:val="subscript"/>
              </w:rPr>
              <w:t>2</w:t>
            </w:r>
            <w:r w:rsidRPr="008D4476">
              <w:rPr>
                <w:rFonts w:asciiTheme="minorHAnsi" w:hAnsiTheme="minorHAnsi" w:cstheme="minorHAnsi"/>
                <w:color w:val="000000"/>
                <w:sz w:val="16"/>
                <w:szCs w:val="16"/>
              </w:rPr>
              <w:t>.</w:t>
            </w:r>
          </w:p>
          <w:p w:rsidR="00AC2B2C" w:rsidRPr="00045E2C" w:rsidRDefault="00AC2B2C" w:rsidP="00AC2B2C">
            <w:pPr>
              <w:numPr>
                <w:ilvl w:val="0"/>
                <w:numId w:val="22"/>
              </w:numPr>
              <w:suppressAutoHyphens w:val="0"/>
              <w:rPr>
                <w:rFonts w:asciiTheme="minorHAnsi" w:hAnsiTheme="minorHAnsi" w:cstheme="minorHAnsi"/>
                <w:sz w:val="16"/>
                <w:szCs w:val="16"/>
              </w:rPr>
            </w:pPr>
            <w:r w:rsidRPr="00045E2C">
              <w:rPr>
                <w:rFonts w:asciiTheme="minorHAnsi" w:hAnsiTheme="minorHAnsi" w:cstheme="minorHAnsi"/>
                <w:color w:val="000000"/>
                <w:sz w:val="16"/>
                <w:szCs w:val="16"/>
              </w:rPr>
              <w:t>Aspirine, utilisation, différentes formulations, risques.</w:t>
            </w:r>
          </w:p>
          <w:p w:rsidR="00AC2B2C" w:rsidRPr="00045E2C" w:rsidRDefault="00AC2B2C" w:rsidP="00AC2B2C">
            <w:pPr>
              <w:numPr>
                <w:ilvl w:val="0"/>
                <w:numId w:val="22"/>
              </w:numPr>
              <w:suppressAutoHyphens w:val="0"/>
              <w:rPr>
                <w:rFonts w:asciiTheme="minorHAnsi" w:hAnsiTheme="minorHAnsi" w:cstheme="minorHAnsi"/>
                <w:sz w:val="16"/>
                <w:szCs w:val="16"/>
              </w:rPr>
            </w:pPr>
            <w:r w:rsidRPr="00045E2C">
              <w:rPr>
                <w:rFonts w:asciiTheme="minorHAnsi" w:hAnsiTheme="minorHAnsi" w:cstheme="minorHAnsi"/>
                <w:color w:val="000000"/>
                <w:sz w:val="16"/>
                <w:szCs w:val="16"/>
              </w:rPr>
              <w:t>Importance des milieux tampons pour notre santé.</w:t>
            </w:r>
          </w:p>
          <w:p w:rsidR="00AC2B2C" w:rsidRPr="00045E2C" w:rsidRDefault="00AC2B2C" w:rsidP="00AC2B2C">
            <w:pPr>
              <w:numPr>
                <w:ilvl w:val="0"/>
                <w:numId w:val="22"/>
              </w:numPr>
              <w:suppressAutoHyphens w:val="0"/>
              <w:rPr>
                <w:rFonts w:asciiTheme="minorHAnsi" w:hAnsiTheme="minorHAnsi" w:cstheme="minorHAnsi"/>
                <w:sz w:val="16"/>
                <w:szCs w:val="16"/>
              </w:rPr>
            </w:pPr>
            <w:r w:rsidRPr="00045E2C">
              <w:rPr>
                <w:rFonts w:asciiTheme="minorHAnsi" w:hAnsiTheme="minorHAnsi" w:cstheme="minorHAnsi"/>
                <w:color w:val="000000"/>
                <w:sz w:val="16"/>
                <w:szCs w:val="16"/>
              </w:rPr>
              <w:t>Acides, bases et produits ménagers (détartrage...).</w:t>
            </w:r>
          </w:p>
          <w:p w:rsidR="00AC2B2C" w:rsidRPr="00B26B48" w:rsidRDefault="00AC2B2C" w:rsidP="00AC2B2C">
            <w:pPr>
              <w:numPr>
                <w:ilvl w:val="0"/>
                <w:numId w:val="22"/>
              </w:numPr>
              <w:suppressAutoHyphens w:val="0"/>
              <w:rPr>
                <w:rFonts w:asciiTheme="minorHAnsi" w:hAnsiTheme="minorHAnsi" w:cstheme="minorHAnsi"/>
                <w:b/>
                <w:sz w:val="16"/>
                <w:szCs w:val="16"/>
              </w:rPr>
            </w:pPr>
            <w:r w:rsidRPr="00B26B48">
              <w:rPr>
                <w:rFonts w:asciiTheme="minorHAnsi" w:hAnsiTheme="minorHAnsi" w:cstheme="minorHAnsi"/>
                <w:b/>
                <w:color w:val="000000"/>
                <w:sz w:val="16"/>
                <w:szCs w:val="16"/>
              </w:rPr>
              <w:t>Comment contrôler le pH de l’eau d’un aquarium ?</w:t>
            </w:r>
          </w:p>
          <w:p w:rsidR="00AC2B2C" w:rsidRPr="00B26B48" w:rsidRDefault="00AC2B2C" w:rsidP="00AC2B2C">
            <w:pPr>
              <w:numPr>
                <w:ilvl w:val="0"/>
                <w:numId w:val="22"/>
              </w:numPr>
              <w:suppressAutoHyphens w:val="0"/>
              <w:rPr>
                <w:rFonts w:asciiTheme="minorHAnsi" w:hAnsiTheme="minorHAnsi" w:cstheme="minorHAnsi"/>
                <w:b/>
                <w:sz w:val="16"/>
                <w:szCs w:val="16"/>
              </w:rPr>
            </w:pPr>
            <w:r w:rsidRPr="00B26B48">
              <w:rPr>
                <w:rFonts w:asciiTheme="minorHAnsi" w:hAnsiTheme="minorHAnsi" w:cstheme="minorHAnsi"/>
                <w:b/>
                <w:color w:val="000000"/>
                <w:sz w:val="16"/>
                <w:szCs w:val="16"/>
              </w:rPr>
              <w:t>Quel est le rôle du bicarbonate de soude en cuisine ?</w:t>
            </w:r>
          </w:p>
        </w:tc>
      </w:tr>
      <w:tr w:rsidR="00AC2B2C" w:rsidRPr="00045E2C" w:rsidTr="00AC2B2C">
        <w:trPr>
          <w:tblCellSpacing w:w="0" w:type="dxa"/>
        </w:trPr>
        <w:tc>
          <w:tcPr>
            <w:tcW w:w="486" w:type="pct"/>
            <w:vMerge/>
            <w:tcBorders>
              <w:top w:val="single" w:sz="4" w:space="0" w:color="000000"/>
              <w:left w:val="single" w:sz="4" w:space="0" w:color="000000"/>
              <w:bottom w:val="single" w:sz="4" w:space="0" w:color="000000"/>
              <w:right w:val="nil"/>
            </w:tcBorders>
            <w:shd w:val="clear" w:color="auto" w:fill="FDE9D9" w:themeFill="accent6" w:themeFillTint="33"/>
            <w:vAlign w:val="center"/>
            <w:hideMark/>
          </w:tcPr>
          <w:p w:rsidR="00AC2B2C" w:rsidRPr="00045E2C" w:rsidRDefault="00AC2B2C" w:rsidP="00AC2B2C">
            <w:pPr>
              <w:rPr>
                <w:rFonts w:asciiTheme="minorHAnsi" w:hAnsiTheme="minorHAnsi" w:cstheme="minorHAnsi"/>
                <w:b/>
                <w:sz w:val="16"/>
                <w:szCs w:val="16"/>
              </w:rPr>
            </w:pPr>
          </w:p>
        </w:tc>
        <w:tc>
          <w:tcPr>
            <w:tcW w:w="520" w:type="pct"/>
            <w:tcBorders>
              <w:top w:val="nil"/>
              <w:left w:val="single" w:sz="4" w:space="0" w:color="000000"/>
              <w:bottom w:val="single" w:sz="4" w:space="0" w:color="000000"/>
              <w:right w:val="nil"/>
            </w:tcBorders>
            <w:tcMar>
              <w:top w:w="0" w:type="dxa"/>
              <w:left w:w="57" w:type="dxa"/>
              <w:bottom w:w="57" w:type="dxa"/>
              <w:right w:w="0" w:type="dxa"/>
            </w:tcMar>
            <w:vAlign w:val="center"/>
            <w:hideMark/>
          </w:tcPr>
          <w:p w:rsidR="00AC2B2C" w:rsidRPr="00045E2C" w:rsidRDefault="00AC2B2C" w:rsidP="00AC2B2C">
            <w:pPr>
              <w:jc w:val="center"/>
              <w:rPr>
                <w:rFonts w:asciiTheme="minorHAnsi" w:hAnsiTheme="minorHAnsi" w:cstheme="minorHAnsi"/>
                <w:sz w:val="16"/>
                <w:szCs w:val="16"/>
              </w:rPr>
            </w:pPr>
            <w:r w:rsidRPr="00045E2C">
              <w:rPr>
                <w:rFonts w:asciiTheme="minorHAnsi" w:hAnsiTheme="minorHAnsi" w:cstheme="minorHAnsi"/>
                <w:color w:val="000000"/>
                <w:sz w:val="16"/>
                <w:szCs w:val="16"/>
              </w:rPr>
              <w:t>Méthodes</w:t>
            </w:r>
          </w:p>
          <w:p w:rsidR="00AC2B2C" w:rsidRPr="00045E2C" w:rsidRDefault="00AC2B2C" w:rsidP="00AC2B2C">
            <w:pPr>
              <w:jc w:val="center"/>
              <w:rPr>
                <w:rFonts w:asciiTheme="minorHAnsi" w:hAnsiTheme="minorHAnsi" w:cstheme="minorHAnsi"/>
                <w:sz w:val="16"/>
                <w:szCs w:val="16"/>
              </w:rPr>
            </w:pPr>
            <w:r w:rsidRPr="00045E2C">
              <w:rPr>
                <w:rFonts w:asciiTheme="minorHAnsi" w:hAnsiTheme="minorHAnsi" w:cstheme="minorHAnsi"/>
                <w:color w:val="000000"/>
                <w:sz w:val="16"/>
                <w:szCs w:val="16"/>
              </w:rPr>
              <w:t>d’analyse</w:t>
            </w:r>
          </w:p>
        </w:tc>
        <w:tc>
          <w:tcPr>
            <w:tcW w:w="3994" w:type="pct"/>
            <w:tcBorders>
              <w:top w:val="nil"/>
              <w:left w:val="single" w:sz="4" w:space="0" w:color="000000"/>
              <w:bottom w:val="single" w:sz="4" w:space="0" w:color="000000"/>
              <w:right w:val="single" w:sz="4" w:space="0" w:color="000000"/>
            </w:tcBorders>
            <w:tcMar>
              <w:top w:w="0" w:type="dxa"/>
              <w:left w:w="57" w:type="dxa"/>
              <w:bottom w:w="57" w:type="dxa"/>
              <w:right w:w="57" w:type="dxa"/>
            </w:tcMar>
            <w:hideMark/>
          </w:tcPr>
          <w:p w:rsidR="00AC2B2C" w:rsidRPr="008D4476" w:rsidRDefault="00AC2B2C" w:rsidP="00AC2B2C">
            <w:pPr>
              <w:numPr>
                <w:ilvl w:val="0"/>
                <w:numId w:val="23"/>
              </w:numPr>
              <w:suppressAutoHyphens w:val="0"/>
              <w:rPr>
                <w:rFonts w:asciiTheme="minorHAnsi" w:hAnsiTheme="minorHAnsi" w:cstheme="minorHAnsi"/>
                <w:sz w:val="16"/>
                <w:szCs w:val="16"/>
              </w:rPr>
            </w:pPr>
            <w:r w:rsidRPr="00045E2C">
              <w:rPr>
                <w:rFonts w:asciiTheme="minorHAnsi" w:hAnsiTheme="minorHAnsi" w:cstheme="minorHAnsi"/>
                <w:color w:val="000000"/>
                <w:sz w:val="16"/>
                <w:szCs w:val="16"/>
              </w:rPr>
              <w:t>Contrôle qualité :</w:t>
            </w:r>
            <w:r>
              <w:rPr>
                <w:rFonts w:asciiTheme="minorHAnsi" w:hAnsiTheme="minorHAnsi" w:cstheme="minorHAnsi"/>
                <w:sz w:val="16"/>
                <w:szCs w:val="16"/>
              </w:rPr>
              <w:t xml:space="preserve"> </w:t>
            </w:r>
            <w:r w:rsidRPr="008D4476">
              <w:rPr>
                <w:rFonts w:asciiTheme="minorHAnsi" w:hAnsiTheme="minorHAnsi" w:cstheme="minorHAnsi"/>
                <w:color w:val="000000"/>
                <w:sz w:val="16"/>
                <w:szCs w:val="16"/>
              </w:rPr>
              <w:t>Des aliments, des sols, des eaux de piscine, de l’air, de l'eau potable</w:t>
            </w:r>
          </w:p>
          <w:p w:rsidR="00AC2B2C" w:rsidRPr="00B26B48" w:rsidRDefault="00AC2B2C" w:rsidP="00AC2B2C">
            <w:pPr>
              <w:numPr>
                <w:ilvl w:val="0"/>
                <w:numId w:val="23"/>
              </w:numPr>
              <w:suppressAutoHyphens w:val="0"/>
              <w:rPr>
                <w:rFonts w:asciiTheme="minorHAnsi" w:hAnsiTheme="minorHAnsi" w:cstheme="minorHAnsi"/>
                <w:b/>
                <w:sz w:val="16"/>
                <w:szCs w:val="16"/>
              </w:rPr>
            </w:pPr>
            <w:r w:rsidRPr="00B26B48">
              <w:rPr>
                <w:rFonts w:asciiTheme="minorHAnsi" w:hAnsiTheme="minorHAnsi" w:cstheme="minorHAnsi"/>
                <w:b/>
                <w:sz w:val="16"/>
                <w:szCs w:val="16"/>
              </w:rPr>
              <w:t>Chimie et police scientifique : quelles limites dans la détection et le dosage de traces ?</w:t>
            </w:r>
          </w:p>
          <w:p w:rsidR="00AC2B2C" w:rsidRPr="00045E2C" w:rsidRDefault="00AC2B2C" w:rsidP="00AC2B2C">
            <w:pPr>
              <w:numPr>
                <w:ilvl w:val="0"/>
                <w:numId w:val="23"/>
              </w:numPr>
              <w:suppressAutoHyphens w:val="0"/>
              <w:rPr>
                <w:rFonts w:asciiTheme="minorHAnsi" w:hAnsiTheme="minorHAnsi" w:cstheme="minorHAnsi"/>
                <w:sz w:val="16"/>
                <w:szCs w:val="16"/>
              </w:rPr>
            </w:pPr>
            <w:r w:rsidRPr="00045E2C">
              <w:rPr>
                <w:rFonts w:asciiTheme="minorHAnsi" w:hAnsiTheme="minorHAnsi" w:cstheme="minorHAnsi"/>
                <w:color w:val="000000"/>
                <w:sz w:val="16"/>
                <w:szCs w:val="16"/>
              </w:rPr>
              <w:t xml:space="preserve">Recherche de fraudes (drogues, faux </w:t>
            </w:r>
            <w:proofErr w:type="gramStart"/>
            <w:r w:rsidRPr="00045E2C">
              <w:rPr>
                <w:rFonts w:asciiTheme="minorHAnsi" w:hAnsiTheme="minorHAnsi" w:cstheme="minorHAnsi"/>
                <w:color w:val="000000"/>
                <w:sz w:val="16"/>
                <w:szCs w:val="16"/>
              </w:rPr>
              <w:t>médicaments ,</w:t>
            </w:r>
            <w:proofErr w:type="gramEnd"/>
            <w:r w:rsidRPr="00045E2C">
              <w:rPr>
                <w:rFonts w:asciiTheme="minorHAnsi" w:hAnsiTheme="minorHAnsi" w:cstheme="minorHAnsi"/>
                <w:color w:val="000000"/>
                <w:sz w:val="16"/>
                <w:szCs w:val="16"/>
              </w:rPr>
              <w:t xml:space="preserve"> dopage…)</w:t>
            </w:r>
          </w:p>
          <w:p w:rsidR="00AC2B2C" w:rsidRPr="00045E2C" w:rsidRDefault="00AC2B2C" w:rsidP="00AC2B2C">
            <w:pPr>
              <w:numPr>
                <w:ilvl w:val="0"/>
                <w:numId w:val="23"/>
              </w:numPr>
              <w:suppressAutoHyphens w:val="0"/>
              <w:rPr>
                <w:rFonts w:asciiTheme="minorHAnsi" w:hAnsiTheme="minorHAnsi" w:cstheme="minorHAnsi"/>
                <w:sz w:val="16"/>
                <w:szCs w:val="16"/>
              </w:rPr>
            </w:pPr>
            <w:r w:rsidRPr="00045E2C">
              <w:rPr>
                <w:rFonts w:asciiTheme="minorHAnsi" w:hAnsiTheme="minorHAnsi" w:cstheme="minorHAnsi"/>
                <w:color w:val="000000"/>
                <w:sz w:val="16"/>
                <w:szCs w:val="16"/>
              </w:rPr>
              <w:t>Analyses médicales.</w:t>
            </w:r>
          </w:p>
        </w:tc>
      </w:tr>
      <w:tr w:rsidR="00AC2B2C" w:rsidRPr="00045E2C" w:rsidTr="00AC2B2C">
        <w:trPr>
          <w:tblCellSpacing w:w="0" w:type="dxa"/>
        </w:trPr>
        <w:tc>
          <w:tcPr>
            <w:tcW w:w="486" w:type="pct"/>
            <w:vMerge/>
            <w:tcBorders>
              <w:top w:val="single" w:sz="4" w:space="0" w:color="000000"/>
              <w:left w:val="single" w:sz="4" w:space="0" w:color="000000"/>
              <w:bottom w:val="single" w:sz="4" w:space="0" w:color="000000"/>
              <w:right w:val="nil"/>
            </w:tcBorders>
            <w:shd w:val="clear" w:color="auto" w:fill="FDE9D9" w:themeFill="accent6" w:themeFillTint="33"/>
            <w:vAlign w:val="center"/>
            <w:hideMark/>
          </w:tcPr>
          <w:p w:rsidR="00AC2B2C" w:rsidRPr="00045E2C" w:rsidRDefault="00AC2B2C" w:rsidP="00AC2B2C">
            <w:pPr>
              <w:rPr>
                <w:rFonts w:asciiTheme="minorHAnsi" w:hAnsiTheme="minorHAnsi" w:cstheme="minorHAnsi"/>
                <w:b/>
                <w:sz w:val="16"/>
                <w:szCs w:val="16"/>
              </w:rPr>
            </w:pPr>
          </w:p>
        </w:tc>
        <w:tc>
          <w:tcPr>
            <w:tcW w:w="520" w:type="pct"/>
            <w:tcBorders>
              <w:top w:val="nil"/>
              <w:left w:val="single" w:sz="4" w:space="0" w:color="000000"/>
              <w:bottom w:val="single" w:sz="4" w:space="0" w:color="000000"/>
              <w:right w:val="nil"/>
            </w:tcBorders>
            <w:tcMar>
              <w:top w:w="0" w:type="dxa"/>
              <w:left w:w="57" w:type="dxa"/>
              <w:bottom w:w="57" w:type="dxa"/>
              <w:right w:w="0" w:type="dxa"/>
            </w:tcMar>
            <w:vAlign w:val="center"/>
            <w:hideMark/>
          </w:tcPr>
          <w:p w:rsidR="00AC2B2C" w:rsidRPr="00045E2C" w:rsidRDefault="00AC2B2C" w:rsidP="00AC2B2C">
            <w:pPr>
              <w:jc w:val="center"/>
              <w:rPr>
                <w:rFonts w:asciiTheme="minorHAnsi" w:hAnsiTheme="minorHAnsi" w:cstheme="minorHAnsi"/>
                <w:sz w:val="16"/>
                <w:szCs w:val="16"/>
              </w:rPr>
            </w:pPr>
            <w:r w:rsidRPr="00045E2C">
              <w:rPr>
                <w:rFonts w:asciiTheme="minorHAnsi" w:hAnsiTheme="minorHAnsi" w:cstheme="minorHAnsi"/>
                <w:color w:val="000000"/>
                <w:sz w:val="16"/>
                <w:szCs w:val="16"/>
              </w:rPr>
              <w:t>Cinétique chimique</w:t>
            </w:r>
          </w:p>
        </w:tc>
        <w:tc>
          <w:tcPr>
            <w:tcW w:w="3994" w:type="pct"/>
            <w:tcBorders>
              <w:top w:val="nil"/>
              <w:left w:val="single" w:sz="4" w:space="0" w:color="000000"/>
              <w:bottom w:val="single" w:sz="4" w:space="0" w:color="000000"/>
              <w:right w:val="single" w:sz="4" w:space="0" w:color="000000"/>
            </w:tcBorders>
            <w:tcMar>
              <w:top w:w="0" w:type="dxa"/>
              <w:left w:w="57" w:type="dxa"/>
              <w:bottom w:w="57" w:type="dxa"/>
              <w:right w:w="57" w:type="dxa"/>
            </w:tcMar>
            <w:hideMark/>
          </w:tcPr>
          <w:p w:rsidR="00AC2B2C" w:rsidRPr="00045E2C" w:rsidRDefault="00AC2B2C" w:rsidP="00AC2B2C">
            <w:pPr>
              <w:numPr>
                <w:ilvl w:val="0"/>
                <w:numId w:val="24"/>
              </w:numPr>
              <w:suppressAutoHyphens w:val="0"/>
              <w:rPr>
                <w:rFonts w:asciiTheme="minorHAnsi" w:hAnsiTheme="minorHAnsi" w:cstheme="minorHAnsi"/>
                <w:sz w:val="16"/>
                <w:szCs w:val="16"/>
              </w:rPr>
            </w:pPr>
            <w:r w:rsidRPr="00045E2C">
              <w:rPr>
                <w:rFonts w:asciiTheme="minorHAnsi" w:hAnsiTheme="minorHAnsi" w:cstheme="minorHAnsi"/>
                <w:color w:val="000000"/>
                <w:sz w:val="16"/>
                <w:szCs w:val="16"/>
              </w:rPr>
              <w:t>Importance des enzymes.</w:t>
            </w:r>
          </w:p>
          <w:p w:rsidR="00AC2B2C" w:rsidRPr="00045E2C" w:rsidRDefault="00AC2B2C" w:rsidP="00AC2B2C">
            <w:pPr>
              <w:numPr>
                <w:ilvl w:val="0"/>
                <w:numId w:val="24"/>
              </w:numPr>
              <w:suppressAutoHyphens w:val="0"/>
              <w:rPr>
                <w:rFonts w:asciiTheme="minorHAnsi" w:hAnsiTheme="minorHAnsi" w:cstheme="minorHAnsi"/>
                <w:sz w:val="16"/>
                <w:szCs w:val="16"/>
              </w:rPr>
            </w:pPr>
            <w:r w:rsidRPr="00045E2C">
              <w:rPr>
                <w:rFonts w:asciiTheme="minorHAnsi" w:hAnsiTheme="minorHAnsi" w:cstheme="minorHAnsi"/>
                <w:color w:val="000000"/>
                <w:sz w:val="16"/>
                <w:szCs w:val="16"/>
              </w:rPr>
              <w:t>Pots catalytiques et réduction de la pollution atmosphérique.</w:t>
            </w:r>
          </w:p>
          <w:p w:rsidR="00AC2B2C" w:rsidRPr="00B04C7A" w:rsidRDefault="00AC2B2C" w:rsidP="00AC2B2C">
            <w:pPr>
              <w:numPr>
                <w:ilvl w:val="0"/>
                <w:numId w:val="24"/>
              </w:numPr>
              <w:suppressAutoHyphens w:val="0"/>
              <w:rPr>
                <w:rFonts w:asciiTheme="minorHAnsi" w:hAnsiTheme="minorHAnsi" w:cstheme="minorHAnsi"/>
                <w:sz w:val="16"/>
                <w:szCs w:val="16"/>
              </w:rPr>
            </w:pPr>
            <w:r w:rsidRPr="00045E2C">
              <w:rPr>
                <w:rFonts w:asciiTheme="minorHAnsi" w:hAnsiTheme="minorHAnsi" w:cstheme="minorHAnsi"/>
                <w:color w:val="000000"/>
                <w:sz w:val="16"/>
                <w:szCs w:val="16"/>
              </w:rPr>
              <w:t>Vieillissement des pigments colorés d’un tableau.</w:t>
            </w:r>
          </w:p>
        </w:tc>
      </w:tr>
      <w:tr w:rsidR="00AC2B2C" w:rsidRPr="00045E2C" w:rsidTr="00AC2B2C">
        <w:trPr>
          <w:tblCellSpacing w:w="0" w:type="dxa"/>
        </w:trPr>
        <w:tc>
          <w:tcPr>
            <w:tcW w:w="486" w:type="pct"/>
            <w:vMerge/>
            <w:tcBorders>
              <w:top w:val="single" w:sz="4" w:space="0" w:color="000000"/>
              <w:left w:val="single" w:sz="4" w:space="0" w:color="000000"/>
              <w:bottom w:val="single" w:sz="4" w:space="0" w:color="000000"/>
              <w:right w:val="nil"/>
            </w:tcBorders>
            <w:shd w:val="clear" w:color="auto" w:fill="FDE9D9" w:themeFill="accent6" w:themeFillTint="33"/>
            <w:vAlign w:val="center"/>
            <w:hideMark/>
          </w:tcPr>
          <w:p w:rsidR="00AC2B2C" w:rsidRPr="00045E2C" w:rsidRDefault="00AC2B2C" w:rsidP="00AC2B2C">
            <w:pPr>
              <w:rPr>
                <w:rFonts w:asciiTheme="minorHAnsi" w:hAnsiTheme="minorHAnsi" w:cstheme="minorHAnsi"/>
                <w:b/>
                <w:sz w:val="16"/>
                <w:szCs w:val="16"/>
              </w:rPr>
            </w:pPr>
          </w:p>
        </w:tc>
        <w:tc>
          <w:tcPr>
            <w:tcW w:w="520" w:type="pct"/>
            <w:tcBorders>
              <w:top w:val="nil"/>
              <w:left w:val="single" w:sz="4" w:space="0" w:color="000000"/>
              <w:bottom w:val="single" w:sz="4" w:space="0" w:color="000000"/>
              <w:right w:val="nil"/>
            </w:tcBorders>
            <w:tcMar>
              <w:top w:w="0" w:type="dxa"/>
              <w:left w:w="57" w:type="dxa"/>
              <w:bottom w:w="57" w:type="dxa"/>
              <w:right w:w="0" w:type="dxa"/>
            </w:tcMar>
            <w:vAlign w:val="center"/>
            <w:hideMark/>
          </w:tcPr>
          <w:p w:rsidR="00AC2B2C" w:rsidRPr="00045E2C" w:rsidRDefault="00AC2B2C" w:rsidP="00AC2B2C">
            <w:pPr>
              <w:jc w:val="center"/>
              <w:rPr>
                <w:rFonts w:asciiTheme="minorHAnsi" w:hAnsiTheme="minorHAnsi" w:cstheme="minorHAnsi"/>
                <w:sz w:val="16"/>
                <w:szCs w:val="16"/>
              </w:rPr>
            </w:pPr>
            <w:r w:rsidRPr="00045E2C">
              <w:rPr>
                <w:rFonts w:asciiTheme="minorHAnsi" w:hAnsiTheme="minorHAnsi" w:cstheme="minorHAnsi"/>
                <w:color w:val="000000"/>
                <w:sz w:val="16"/>
                <w:szCs w:val="16"/>
              </w:rPr>
              <w:t>Sens d’évolution</w:t>
            </w:r>
          </w:p>
        </w:tc>
        <w:tc>
          <w:tcPr>
            <w:tcW w:w="3994" w:type="pct"/>
            <w:tcBorders>
              <w:top w:val="nil"/>
              <w:left w:val="single" w:sz="4" w:space="0" w:color="000000"/>
              <w:bottom w:val="single" w:sz="4" w:space="0" w:color="000000"/>
              <w:right w:val="single" w:sz="4" w:space="0" w:color="000000"/>
            </w:tcBorders>
            <w:tcMar>
              <w:top w:w="0" w:type="dxa"/>
              <w:left w:w="57" w:type="dxa"/>
              <w:bottom w:w="57" w:type="dxa"/>
              <w:right w:w="57" w:type="dxa"/>
            </w:tcMar>
            <w:hideMark/>
          </w:tcPr>
          <w:p w:rsidR="00AC2B2C" w:rsidRPr="00045E2C" w:rsidRDefault="00AC2B2C" w:rsidP="00AC2B2C">
            <w:pPr>
              <w:numPr>
                <w:ilvl w:val="0"/>
                <w:numId w:val="25"/>
              </w:numPr>
              <w:suppressAutoHyphens w:val="0"/>
              <w:rPr>
                <w:rFonts w:asciiTheme="minorHAnsi" w:hAnsiTheme="minorHAnsi" w:cstheme="minorHAnsi"/>
                <w:sz w:val="16"/>
                <w:szCs w:val="16"/>
              </w:rPr>
            </w:pPr>
            <w:r w:rsidRPr="00045E2C">
              <w:rPr>
                <w:rFonts w:asciiTheme="minorHAnsi" w:hAnsiTheme="minorHAnsi" w:cstheme="minorHAnsi"/>
                <w:color w:val="000000"/>
                <w:sz w:val="16"/>
                <w:szCs w:val="16"/>
              </w:rPr>
              <w:t>Protection contre la corrosion.</w:t>
            </w:r>
          </w:p>
          <w:p w:rsidR="00AC2B2C" w:rsidRPr="00045E2C" w:rsidRDefault="00AC2B2C" w:rsidP="00AC2B2C">
            <w:pPr>
              <w:numPr>
                <w:ilvl w:val="0"/>
                <w:numId w:val="25"/>
              </w:numPr>
              <w:suppressAutoHyphens w:val="0"/>
              <w:rPr>
                <w:rFonts w:asciiTheme="minorHAnsi" w:hAnsiTheme="minorHAnsi" w:cstheme="minorHAnsi"/>
                <w:sz w:val="16"/>
                <w:szCs w:val="16"/>
              </w:rPr>
            </w:pPr>
            <w:r w:rsidRPr="00045E2C">
              <w:rPr>
                <w:rFonts w:asciiTheme="minorHAnsi" w:hAnsiTheme="minorHAnsi" w:cstheme="minorHAnsi"/>
                <w:color w:val="000000"/>
                <w:sz w:val="16"/>
                <w:szCs w:val="16"/>
              </w:rPr>
              <w:t>Pile et batterie : taille, efficacité, recharge…</w:t>
            </w:r>
          </w:p>
          <w:p w:rsidR="00AC2B2C" w:rsidRPr="00B26B48" w:rsidRDefault="00AC2B2C" w:rsidP="00AC2B2C">
            <w:pPr>
              <w:numPr>
                <w:ilvl w:val="0"/>
                <w:numId w:val="25"/>
              </w:numPr>
              <w:suppressAutoHyphens w:val="0"/>
              <w:rPr>
                <w:rFonts w:asciiTheme="minorHAnsi" w:hAnsiTheme="minorHAnsi" w:cstheme="minorHAnsi"/>
                <w:b/>
                <w:sz w:val="16"/>
                <w:szCs w:val="16"/>
              </w:rPr>
            </w:pPr>
            <w:r w:rsidRPr="00B26B48">
              <w:rPr>
                <w:rFonts w:asciiTheme="minorHAnsi" w:hAnsiTheme="minorHAnsi" w:cstheme="minorHAnsi"/>
                <w:b/>
                <w:sz w:val="16"/>
                <w:szCs w:val="16"/>
              </w:rPr>
              <w:t>Pile lithium-ion ou pile à hydrogène : laquelle choisir pour les véhicules à propulsion électrique ?</w:t>
            </w:r>
          </w:p>
          <w:p w:rsidR="00AC2B2C" w:rsidRPr="00B26B48" w:rsidRDefault="00AC2B2C" w:rsidP="00AC2B2C">
            <w:pPr>
              <w:numPr>
                <w:ilvl w:val="0"/>
                <w:numId w:val="25"/>
              </w:numPr>
              <w:suppressAutoHyphens w:val="0"/>
              <w:rPr>
                <w:rFonts w:asciiTheme="minorHAnsi" w:hAnsiTheme="minorHAnsi" w:cstheme="minorHAnsi"/>
                <w:b/>
                <w:sz w:val="16"/>
                <w:szCs w:val="16"/>
              </w:rPr>
            </w:pPr>
            <w:r w:rsidRPr="00B26B48">
              <w:rPr>
                <w:rFonts w:asciiTheme="minorHAnsi" w:hAnsiTheme="minorHAnsi" w:cstheme="minorHAnsi"/>
                <w:b/>
                <w:sz w:val="16"/>
                <w:szCs w:val="16"/>
              </w:rPr>
              <w:t>Stockage d'énergie sous forme chimique : quels dispositifs ? quels rendements ? quels enjeux pour la planète ?</w:t>
            </w:r>
          </w:p>
          <w:p w:rsidR="00AC2B2C" w:rsidRPr="00B26B48" w:rsidRDefault="00AC2B2C" w:rsidP="00AC2B2C">
            <w:pPr>
              <w:numPr>
                <w:ilvl w:val="0"/>
                <w:numId w:val="25"/>
              </w:numPr>
              <w:suppressAutoHyphens w:val="0"/>
              <w:rPr>
                <w:rFonts w:asciiTheme="minorHAnsi" w:hAnsiTheme="minorHAnsi" w:cstheme="minorHAnsi"/>
                <w:b/>
                <w:sz w:val="16"/>
                <w:szCs w:val="16"/>
              </w:rPr>
            </w:pPr>
            <w:r w:rsidRPr="00B26B48">
              <w:rPr>
                <w:rFonts w:asciiTheme="minorHAnsi" w:hAnsiTheme="minorHAnsi" w:cstheme="minorHAnsi"/>
                <w:b/>
                <w:sz w:val="16"/>
                <w:szCs w:val="16"/>
              </w:rPr>
              <w:t>Vaut-il mieux fabriquer de l'aluminium à partir de la bauxite ou recycler les objets en aluminium ?</w:t>
            </w:r>
          </w:p>
        </w:tc>
      </w:tr>
      <w:tr w:rsidR="00AC2B2C" w:rsidRPr="00045E2C" w:rsidTr="00AC2B2C">
        <w:trPr>
          <w:tblCellSpacing w:w="0" w:type="dxa"/>
        </w:trPr>
        <w:tc>
          <w:tcPr>
            <w:tcW w:w="486" w:type="pct"/>
            <w:vMerge/>
            <w:tcBorders>
              <w:top w:val="single" w:sz="4" w:space="0" w:color="000000"/>
              <w:left w:val="single" w:sz="4" w:space="0" w:color="000000"/>
              <w:bottom w:val="single" w:sz="4" w:space="0" w:color="000000"/>
              <w:right w:val="nil"/>
            </w:tcBorders>
            <w:shd w:val="clear" w:color="auto" w:fill="FDE9D9" w:themeFill="accent6" w:themeFillTint="33"/>
            <w:vAlign w:val="center"/>
            <w:hideMark/>
          </w:tcPr>
          <w:p w:rsidR="00AC2B2C" w:rsidRPr="00045E2C" w:rsidRDefault="00AC2B2C" w:rsidP="00AC2B2C">
            <w:pPr>
              <w:rPr>
                <w:rFonts w:asciiTheme="minorHAnsi" w:hAnsiTheme="minorHAnsi" w:cstheme="minorHAnsi"/>
                <w:b/>
                <w:sz w:val="16"/>
                <w:szCs w:val="16"/>
              </w:rPr>
            </w:pPr>
          </w:p>
        </w:tc>
        <w:tc>
          <w:tcPr>
            <w:tcW w:w="520" w:type="pct"/>
            <w:tcBorders>
              <w:top w:val="nil"/>
              <w:left w:val="single" w:sz="4" w:space="0" w:color="000000"/>
              <w:bottom w:val="single" w:sz="4" w:space="0" w:color="000000"/>
              <w:right w:val="nil"/>
            </w:tcBorders>
            <w:tcMar>
              <w:top w:w="0" w:type="dxa"/>
              <w:left w:w="57" w:type="dxa"/>
              <w:bottom w:w="57" w:type="dxa"/>
              <w:right w:w="0" w:type="dxa"/>
            </w:tcMar>
            <w:vAlign w:val="center"/>
            <w:hideMark/>
          </w:tcPr>
          <w:p w:rsidR="00AC2B2C" w:rsidRPr="00045E2C" w:rsidRDefault="00AC2B2C" w:rsidP="00AC2B2C">
            <w:pPr>
              <w:jc w:val="center"/>
              <w:rPr>
                <w:rFonts w:asciiTheme="minorHAnsi" w:hAnsiTheme="minorHAnsi" w:cstheme="minorHAnsi"/>
                <w:sz w:val="16"/>
                <w:szCs w:val="16"/>
              </w:rPr>
            </w:pPr>
            <w:r w:rsidRPr="00045E2C">
              <w:rPr>
                <w:rFonts w:asciiTheme="minorHAnsi" w:hAnsiTheme="minorHAnsi" w:cstheme="minorHAnsi"/>
                <w:color w:val="000000"/>
                <w:sz w:val="16"/>
                <w:szCs w:val="16"/>
              </w:rPr>
              <w:t>Synthèse</w:t>
            </w:r>
          </w:p>
        </w:tc>
        <w:tc>
          <w:tcPr>
            <w:tcW w:w="3994" w:type="pct"/>
            <w:tcBorders>
              <w:top w:val="nil"/>
              <w:left w:val="single" w:sz="4" w:space="0" w:color="000000"/>
              <w:bottom w:val="single" w:sz="4" w:space="0" w:color="000000"/>
              <w:right w:val="single" w:sz="4" w:space="0" w:color="000000"/>
            </w:tcBorders>
            <w:tcMar>
              <w:top w:w="0" w:type="dxa"/>
              <w:left w:w="57" w:type="dxa"/>
              <w:bottom w:w="57" w:type="dxa"/>
              <w:right w:w="57" w:type="dxa"/>
            </w:tcMar>
            <w:hideMark/>
          </w:tcPr>
          <w:p w:rsidR="00AC2B2C" w:rsidRPr="00B04C7A" w:rsidRDefault="00AC2B2C" w:rsidP="00AC2B2C">
            <w:pPr>
              <w:numPr>
                <w:ilvl w:val="0"/>
                <w:numId w:val="26"/>
              </w:numPr>
              <w:suppressAutoHyphens w:val="0"/>
              <w:rPr>
                <w:rFonts w:asciiTheme="minorHAnsi" w:hAnsiTheme="minorHAnsi" w:cstheme="minorHAnsi"/>
                <w:sz w:val="16"/>
                <w:szCs w:val="16"/>
              </w:rPr>
            </w:pPr>
            <w:r w:rsidRPr="00B04C7A">
              <w:rPr>
                <w:rFonts w:asciiTheme="minorHAnsi" w:hAnsiTheme="minorHAnsi" w:cstheme="minorHAnsi"/>
                <w:color w:val="000000"/>
                <w:sz w:val="16"/>
                <w:szCs w:val="16"/>
              </w:rPr>
              <w:t xml:space="preserve">Les </w:t>
            </w:r>
            <w:proofErr w:type="spellStart"/>
            <w:r w:rsidRPr="00B04C7A">
              <w:rPr>
                <w:rFonts w:asciiTheme="minorHAnsi" w:hAnsiTheme="minorHAnsi" w:cstheme="minorHAnsi"/>
                <w:color w:val="000000"/>
                <w:sz w:val="16"/>
                <w:szCs w:val="16"/>
              </w:rPr>
              <w:t>bio-plastiques</w:t>
            </w:r>
            <w:proofErr w:type="spellEnd"/>
            <w:r>
              <w:rPr>
                <w:rFonts w:asciiTheme="minorHAnsi" w:hAnsiTheme="minorHAnsi" w:cstheme="minorHAnsi"/>
                <w:color w:val="000000"/>
                <w:sz w:val="16"/>
                <w:szCs w:val="16"/>
              </w:rPr>
              <w:t xml:space="preserve">                     -                         L</w:t>
            </w:r>
            <w:r w:rsidRPr="00B04C7A">
              <w:rPr>
                <w:rFonts w:asciiTheme="minorHAnsi" w:hAnsiTheme="minorHAnsi" w:cstheme="minorHAnsi"/>
                <w:color w:val="000000"/>
                <w:sz w:val="16"/>
                <w:szCs w:val="16"/>
              </w:rPr>
              <w:t>es matériaux innovants</w:t>
            </w:r>
          </w:p>
          <w:p w:rsidR="00AC2B2C" w:rsidRPr="00045E2C" w:rsidRDefault="00AC2B2C" w:rsidP="00AC2B2C">
            <w:pPr>
              <w:numPr>
                <w:ilvl w:val="0"/>
                <w:numId w:val="26"/>
              </w:numPr>
              <w:suppressAutoHyphens w:val="0"/>
              <w:rPr>
                <w:rFonts w:asciiTheme="minorHAnsi" w:hAnsiTheme="minorHAnsi" w:cstheme="minorHAnsi"/>
                <w:sz w:val="16"/>
                <w:szCs w:val="16"/>
              </w:rPr>
            </w:pPr>
            <w:r w:rsidRPr="00045E2C">
              <w:rPr>
                <w:rFonts w:asciiTheme="minorHAnsi" w:hAnsiTheme="minorHAnsi" w:cstheme="minorHAnsi"/>
                <w:color w:val="000000"/>
                <w:sz w:val="16"/>
                <w:szCs w:val="16"/>
              </w:rPr>
              <w:t>Chimie verte…</w:t>
            </w:r>
          </w:p>
          <w:p w:rsidR="00AC2B2C" w:rsidRPr="00B04C7A" w:rsidRDefault="00AC2B2C" w:rsidP="00AC2B2C">
            <w:pPr>
              <w:numPr>
                <w:ilvl w:val="0"/>
                <w:numId w:val="26"/>
              </w:numPr>
              <w:suppressAutoHyphens w:val="0"/>
              <w:rPr>
                <w:rFonts w:asciiTheme="minorHAnsi" w:hAnsiTheme="minorHAnsi" w:cstheme="minorHAnsi"/>
                <w:sz w:val="16"/>
                <w:szCs w:val="16"/>
              </w:rPr>
            </w:pPr>
            <w:r>
              <w:rPr>
                <w:rFonts w:asciiTheme="minorHAnsi" w:hAnsiTheme="minorHAnsi" w:cstheme="minorHAnsi"/>
                <w:color w:val="000000"/>
                <w:sz w:val="16"/>
                <w:szCs w:val="16"/>
              </w:rPr>
              <w:t xml:space="preserve">Sécurité et synthèse organique            </w:t>
            </w:r>
            <w:r w:rsidRPr="00B04C7A">
              <w:rPr>
                <w:rFonts w:asciiTheme="minorHAnsi" w:hAnsiTheme="minorHAnsi" w:cstheme="minorHAnsi"/>
                <w:color w:val="000000"/>
                <w:sz w:val="16"/>
                <w:szCs w:val="16"/>
              </w:rPr>
              <w:t>-</w:t>
            </w:r>
            <w:r>
              <w:rPr>
                <w:rFonts w:asciiTheme="minorHAnsi" w:hAnsiTheme="minorHAnsi" w:cstheme="minorHAnsi"/>
                <w:color w:val="000000"/>
                <w:sz w:val="16"/>
                <w:szCs w:val="16"/>
              </w:rPr>
              <w:t xml:space="preserve">                       </w:t>
            </w:r>
          </w:p>
          <w:p w:rsidR="00AC2B2C" w:rsidRPr="00B26B48" w:rsidRDefault="00AC2B2C" w:rsidP="00AC2B2C">
            <w:pPr>
              <w:numPr>
                <w:ilvl w:val="0"/>
                <w:numId w:val="26"/>
              </w:numPr>
              <w:suppressAutoHyphens w:val="0"/>
              <w:rPr>
                <w:rFonts w:asciiTheme="minorHAnsi" w:hAnsiTheme="minorHAnsi" w:cstheme="minorHAnsi"/>
                <w:b/>
                <w:sz w:val="16"/>
                <w:szCs w:val="16"/>
              </w:rPr>
            </w:pPr>
            <w:r w:rsidRPr="00B26B48">
              <w:rPr>
                <w:rFonts w:asciiTheme="minorHAnsi" w:hAnsiTheme="minorHAnsi" w:cstheme="minorHAnsi"/>
                <w:b/>
                <w:sz w:val="16"/>
                <w:szCs w:val="16"/>
              </w:rPr>
              <w:t>Comment optimiser la synthèse d'un ester en prenant en compte les principes de la chimie verte ?</w:t>
            </w:r>
          </w:p>
          <w:p w:rsidR="00AC2B2C" w:rsidRPr="00B26B48" w:rsidRDefault="00AC2B2C" w:rsidP="00AC2B2C">
            <w:pPr>
              <w:numPr>
                <w:ilvl w:val="0"/>
                <w:numId w:val="26"/>
              </w:numPr>
              <w:suppressAutoHyphens w:val="0"/>
              <w:rPr>
                <w:rFonts w:asciiTheme="minorHAnsi" w:hAnsiTheme="minorHAnsi" w:cstheme="minorHAnsi"/>
                <w:b/>
                <w:sz w:val="16"/>
                <w:szCs w:val="16"/>
              </w:rPr>
            </w:pPr>
            <w:r w:rsidRPr="00B26B48">
              <w:rPr>
                <w:rFonts w:asciiTheme="minorHAnsi" w:hAnsiTheme="minorHAnsi" w:cstheme="minorHAnsi"/>
                <w:b/>
                <w:sz w:val="16"/>
                <w:szCs w:val="16"/>
              </w:rPr>
              <w:t>Quels avantages et inconvénients présentent les différents protocoles de synthèse de la vanilline ?</w:t>
            </w:r>
          </w:p>
          <w:p w:rsidR="00AC2B2C" w:rsidRPr="00B26B48" w:rsidRDefault="00AC2B2C" w:rsidP="00AC2B2C">
            <w:pPr>
              <w:numPr>
                <w:ilvl w:val="0"/>
                <w:numId w:val="26"/>
              </w:numPr>
              <w:suppressAutoHyphens w:val="0"/>
              <w:rPr>
                <w:rFonts w:asciiTheme="minorHAnsi" w:hAnsiTheme="minorHAnsi" w:cstheme="minorHAnsi"/>
                <w:b/>
                <w:sz w:val="16"/>
                <w:szCs w:val="16"/>
              </w:rPr>
            </w:pPr>
            <w:r w:rsidRPr="00B26B48">
              <w:rPr>
                <w:rFonts w:asciiTheme="minorHAnsi" w:hAnsiTheme="minorHAnsi" w:cstheme="minorHAnsi"/>
                <w:b/>
                <w:sz w:val="16"/>
                <w:szCs w:val="16"/>
              </w:rPr>
              <w:t xml:space="preserve">Quelle stratégie pour une estérification en termes de coût et/ou danger et/ou chimie verte ? </w:t>
            </w:r>
          </w:p>
        </w:tc>
      </w:tr>
    </w:tbl>
    <w:p w:rsidR="00AC2B2C" w:rsidRPr="00045E2C" w:rsidRDefault="00AC2B2C" w:rsidP="00AC2B2C">
      <w:pPr>
        <w:rPr>
          <w:rFonts w:asciiTheme="minorHAnsi" w:hAnsiTheme="minorHAnsi" w:cstheme="minorHAnsi"/>
          <w:sz w:val="16"/>
          <w:szCs w:val="16"/>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060"/>
        <w:gridCol w:w="1139"/>
        <w:gridCol w:w="8708"/>
      </w:tblGrid>
      <w:tr w:rsidR="00AC2B2C" w:rsidRPr="00045E2C" w:rsidTr="00AC2B2C">
        <w:trPr>
          <w:tblCellSpacing w:w="0" w:type="dxa"/>
        </w:trPr>
        <w:tc>
          <w:tcPr>
            <w:tcW w:w="486" w:type="pct"/>
            <w:vMerge w:val="restart"/>
            <w:tcBorders>
              <w:top w:val="single" w:sz="4" w:space="0" w:color="000000"/>
              <w:left w:val="single" w:sz="4" w:space="0" w:color="000000"/>
              <w:right w:val="nil"/>
            </w:tcBorders>
            <w:shd w:val="clear" w:color="auto" w:fill="DAEEF3" w:themeFill="accent5" w:themeFillTint="33"/>
            <w:tcMar>
              <w:top w:w="57" w:type="dxa"/>
              <w:left w:w="57" w:type="dxa"/>
              <w:bottom w:w="57" w:type="dxa"/>
              <w:right w:w="0" w:type="dxa"/>
            </w:tcMar>
            <w:vAlign w:val="center"/>
            <w:hideMark/>
          </w:tcPr>
          <w:p w:rsidR="00AC2B2C" w:rsidRPr="002A2D15" w:rsidRDefault="00AC2B2C" w:rsidP="00AC2B2C">
            <w:pPr>
              <w:jc w:val="center"/>
              <w:rPr>
                <w:rFonts w:asciiTheme="minorHAnsi" w:hAnsiTheme="minorHAnsi" w:cstheme="minorHAnsi"/>
                <w:b/>
                <w:sz w:val="16"/>
                <w:szCs w:val="16"/>
              </w:rPr>
            </w:pPr>
            <w:r w:rsidRPr="002A2D15">
              <w:rPr>
                <w:rFonts w:asciiTheme="minorHAnsi" w:hAnsiTheme="minorHAnsi" w:cstheme="minorHAnsi"/>
                <w:b/>
                <w:color w:val="000000"/>
                <w:sz w:val="16"/>
                <w:szCs w:val="16"/>
              </w:rPr>
              <w:t>PHYSIQUE</w:t>
            </w:r>
          </w:p>
        </w:tc>
        <w:tc>
          <w:tcPr>
            <w:tcW w:w="522" w:type="pct"/>
            <w:tcBorders>
              <w:top w:val="single" w:sz="4" w:space="0" w:color="000000"/>
              <w:left w:val="single" w:sz="4" w:space="0" w:color="000000"/>
              <w:bottom w:val="single" w:sz="4" w:space="0" w:color="000000"/>
              <w:right w:val="nil"/>
            </w:tcBorders>
            <w:tcMar>
              <w:top w:w="57" w:type="dxa"/>
              <w:left w:w="57" w:type="dxa"/>
              <w:bottom w:w="57" w:type="dxa"/>
              <w:right w:w="0" w:type="dxa"/>
            </w:tcMar>
            <w:vAlign w:val="center"/>
            <w:hideMark/>
          </w:tcPr>
          <w:p w:rsidR="00AC2B2C" w:rsidRPr="00045E2C" w:rsidRDefault="00AC2B2C" w:rsidP="00AC2B2C">
            <w:pPr>
              <w:jc w:val="center"/>
              <w:rPr>
                <w:rFonts w:asciiTheme="minorHAnsi" w:hAnsiTheme="minorHAnsi" w:cstheme="minorHAnsi"/>
                <w:sz w:val="16"/>
                <w:szCs w:val="16"/>
              </w:rPr>
            </w:pPr>
            <w:r w:rsidRPr="00045E2C">
              <w:rPr>
                <w:rFonts w:asciiTheme="minorHAnsi" w:hAnsiTheme="minorHAnsi" w:cstheme="minorHAnsi"/>
                <w:color w:val="000000"/>
                <w:sz w:val="16"/>
                <w:szCs w:val="16"/>
              </w:rPr>
              <w:t>Mouvement et interactions</w:t>
            </w:r>
          </w:p>
        </w:tc>
        <w:tc>
          <w:tcPr>
            <w:tcW w:w="399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AC2B2C" w:rsidRPr="00045E2C" w:rsidRDefault="00AC2B2C" w:rsidP="00AC2B2C">
            <w:pPr>
              <w:numPr>
                <w:ilvl w:val="0"/>
                <w:numId w:val="27"/>
              </w:numPr>
              <w:suppressAutoHyphens w:val="0"/>
              <w:rPr>
                <w:rFonts w:asciiTheme="minorHAnsi" w:hAnsiTheme="minorHAnsi" w:cstheme="minorHAnsi"/>
                <w:sz w:val="16"/>
                <w:szCs w:val="16"/>
              </w:rPr>
            </w:pPr>
            <w:r w:rsidRPr="00045E2C">
              <w:rPr>
                <w:rFonts w:asciiTheme="minorHAnsi" w:hAnsiTheme="minorHAnsi" w:cstheme="minorHAnsi"/>
                <w:color w:val="000000"/>
                <w:sz w:val="16"/>
                <w:szCs w:val="16"/>
              </w:rPr>
              <w:t>Chute des corps dans l'air.</w:t>
            </w:r>
          </w:p>
          <w:p w:rsidR="00AC2B2C" w:rsidRPr="00045E2C" w:rsidRDefault="00AC2B2C" w:rsidP="00AC2B2C">
            <w:pPr>
              <w:numPr>
                <w:ilvl w:val="0"/>
                <w:numId w:val="27"/>
              </w:numPr>
              <w:suppressAutoHyphens w:val="0"/>
              <w:rPr>
                <w:rFonts w:asciiTheme="minorHAnsi" w:hAnsiTheme="minorHAnsi" w:cstheme="minorHAnsi"/>
                <w:sz w:val="16"/>
                <w:szCs w:val="16"/>
              </w:rPr>
            </w:pPr>
            <w:r w:rsidRPr="00045E2C">
              <w:rPr>
                <w:rFonts w:asciiTheme="minorHAnsi" w:hAnsiTheme="minorHAnsi" w:cstheme="minorHAnsi"/>
                <w:color w:val="000000"/>
                <w:sz w:val="16"/>
                <w:szCs w:val="16"/>
              </w:rPr>
              <w:t>Améliorer les performances d’un tir.</w:t>
            </w:r>
          </w:p>
          <w:p w:rsidR="00AC2B2C" w:rsidRPr="00045E2C" w:rsidRDefault="00AC2B2C" w:rsidP="00AC2B2C">
            <w:pPr>
              <w:numPr>
                <w:ilvl w:val="0"/>
                <w:numId w:val="27"/>
              </w:numPr>
              <w:suppressAutoHyphens w:val="0"/>
              <w:rPr>
                <w:rFonts w:asciiTheme="minorHAnsi" w:hAnsiTheme="minorHAnsi" w:cstheme="minorHAnsi"/>
                <w:sz w:val="16"/>
                <w:szCs w:val="16"/>
              </w:rPr>
            </w:pPr>
            <w:r w:rsidRPr="00045E2C">
              <w:rPr>
                <w:rFonts w:asciiTheme="minorHAnsi" w:hAnsiTheme="minorHAnsi" w:cstheme="minorHAnsi"/>
                <w:color w:val="000000"/>
                <w:sz w:val="16"/>
                <w:szCs w:val="16"/>
              </w:rPr>
              <w:t>Anticiper les trajectoires (ballon, ski…)</w:t>
            </w:r>
          </w:p>
          <w:p w:rsidR="00AC2B2C" w:rsidRPr="00B26B48" w:rsidRDefault="00AC2B2C" w:rsidP="00AC2B2C">
            <w:pPr>
              <w:numPr>
                <w:ilvl w:val="0"/>
                <w:numId w:val="27"/>
              </w:numPr>
              <w:suppressAutoHyphens w:val="0"/>
              <w:rPr>
                <w:rFonts w:asciiTheme="minorHAnsi" w:hAnsiTheme="minorHAnsi" w:cstheme="minorHAnsi"/>
                <w:b/>
                <w:color w:val="000000"/>
                <w:sz w:val="16"/>
                <w:szCs w:val="16"/>
              </w:rPr>
            </w:pPr>
            <w:r w:rsidRPr="00B26B48">
              <w:rPr>
                <w:rFonts w:asciiTheme="minorHAnsi" w:hAnsiTheme="minorHAnsi" w:cstheme="minorHAnsi"/>
                <w:b/>
                <w:color w:val="000000"/>
                <w:sz w:val="16"/>
                <w:szCs w:val="16"/>
              </w:rPr>
              <w:t>Au cours d'une chute, « plus c'est lourd, plus cela tombe vite » ?</w:t>
            </w:r>
          </w:p>
          <w:p w:rsidR="00AC2B2C" w:rsidRPr="00B26B48" w:rsidRDefault="00AC2B2C" w:rsidP="00AC2B2C">
            <w:pPr>
              <w:numPr>
                <w:ilvl w:val="0"/>
                <w:numId w:val="27"/>
              </w:numPr>
              <w:suppressAutoHyphens w:val="0"/>
              <w:rPr>
                <w:rFonts w:asciiTheme="minorHAnsi" w:hAnsiTheme="minorHAnsi" w:cstheme="minorHAnsi"/>
                <w:b/>
                <w:sz w:val="16"/>
                <w:szCs w:val="16"/>
              </w:rPr>
            </w:pPr>
            <w:r w:rsidRPr="00B26B48">
              <w:rPr>
                <w:rFonts w:asciiTheme="minorHAnsi" w:hAnsiTheme="minorHAnsi" w:cstheme="minorHAnsi"/>
                <w:b/>
                <w:color w:val="000000"/>
                <w:sz w:val="16"/>
                <w:szCs w:val="16"/>
              </w:rPr>
              <w:t xml:space="preserve">Comment mesurer l'intensité de la pesanteur ? </w:t>
            </w:r>
          </w:p>
          <w:p w:rsidR="00AC2B2C" w:rsidRPr="00045E2C" w:rsidRDefault="00AC2B2C" w:rsidP="00AC2B2C">
            <w:pPr>
              <w:numPr>
                <w:ilvl w:val="0"/>
                <w:numId w:val="27"/>
              </w:numPr>
              <w:suppressAutoHyphens w:val="0"/>
              <w:rPr>
                <w:rFonts w:asciiTheme="minorHAnsi" w:hAnsiTheme="minorHAnsi" w:cstheme="minorHAnsi"/>
                <w:sz w:val="16"/>
                <w:szCs w:val="16"/>
              </w:rPr>
            </w:pPr>
            <w:r w:rsidRPr="00045E2C">
              <w:rPr>
                <w:rFonts w:asciiTheme="minorHAnsi" w:hAnsiTheme="minorHAnsi" w:cstheme="minorHAnsi"/>
                <w:color w:val="000000"/>
                <w:sz w:val="16"/>
                <w:szCs w:val="16"/>
              </w:rPr>
              <w:t>Accélérateur de particules et recherche</w:t>
            </w:r>
          </w:p>
          <w:p w:rsidR="00AC2B2C" w:rsidRPr="00B26B48" w:rsidRDefault="00AC2B2C" w:rsidP="00AC2B2C">
            <w:pPr>
              <w:numPr>
                <w:ilvl w:val="0"/>
                <w:numId w:val="27"/>
              </w:numPr>
              <w:suppressAutoHyphens w:val="0"/>
              <w:rPr>
                <w:rFonts w:asciiTheme="minorHAnsi" w:hAnsiTheme="minorHAnsi" w:cstheme="minorHAnsi"/>
                <w:b/>
                <w:sz w:val="16"/>
                <w:szCs w:val="16"/>
              </w:rPr>
            </w:pPr>
            <w:r w:rsidRPr="00B26B48">
              <w:rPr>
                <w:rFonts w:asciiTheme="minorHAnsi" w:hAnsiTheme="minorHAnsi" w:cstheme="minorHAnsi"/>
                <w:b/>
                <w:color w:val="000000"/>
                <w:sz w:val="16"/>
                <w:szCs w:val="16"/>
              </w:rPr>
              <w:t>Quelles utilisations des satellites géostationnaires dans l’intérêt de l’humanité ?</w:t>
            </w:r>
          </w:p>
          <w:p w:rsidR="00AC2B2C" w:rsidRPr="00045E2C" w:rsidRDefault="00AC2B2C" w:rsidP="00AC2B2C">
            <w:pPr>
              <w:numPr>
                <w:ilvl w:val="0"/>
                <w:numId w:val="27"/>
              </w:numPr>
              <w:suppressAutoHyphens w:val="0"/>
              <w:rPr>
                <w:rFonts w:asciiTheme="minorHAnsi" w:hAnsiTheme="minorHAnsi" w:cstheme="minorHAnsi"/>
                <w:sz w:val="16"/>
                <w:szCs w:val="16"/>
              </w:rPr>
            </w:pPr>
            <w:r w:rsidRPr="00045E2C">
              <w:rPr>
                <w:rFonts w:asciiTheme="minorHAnsi" w:hAnsiTheme="minorHAnsi" w:cstheme="minorHAnsi"/>
                <w:color w:val="000000"/>
                <w:sz w:val="16"/>
                <w:szCs w:val="16"/>
              </w:rPr>
              <w:t xml:space="preserve">La </w:t>
            </w:r>
            <w:proofErr w:type="spellStart"/>
            <w:r w:rsidRPr="00045E2C">
              <w:rPr>
                <w:rFonts w:asciiTheme="minorHAnsi" w:hAnsiTheme="minorHAnsi" w:cstheme="minorHAnsi"/>
                <w:color w:val="000000"/>
                <w:sz w:val="16"/>
                <w:szCs w:val="16"/>
              </w:rPr>
              <w:t>science fiction</w:t>
            </w:r>
            <w:proofErr w:type="spellEnd"/>
            <w:r w:rsidRPr="00045E2C">
              <w:rPr>
                <w:rFonts w:asciiTheme="minorHAnsi" w:hAnsiTheme="minorHAnsi" w:cstheme="minorHAnsi"/>
                <w:color w:val="000000"/>
                <w:sz w:val="16"/>
                <w:szCs w:val="16"/>
              </w:rPr>
              <w:t xml:space="preserve"> et les lois de la mécanique.</w:t>
            </w:r>
          </w:p>
          <w:p w:rsidR="00AC2B2C" w:rsidRPr="00045E2C" w:rsidRDefault="00AC2B2C" w:rsidP="00AC2B2C">
            <w:pPr>
              <w:numPr>
                <w:ilvl w:val="0"/>
                <w:numId w:val="27"/>
              </w:numPr>
              <w:suppressAutoHyphens w:val="0"/>
              <w:rPr>
                <w:rFonts w:asciiTheme="minorHAnsi" w:hAnsiTheme="minorHAnsi" w:cstheme="minorHAnsi"/>
                <w:sz w:val="16"/>
                <w:szCs w:val="16"/>
              </w:rPr>
            </w:pPr>
            <w:r w:rsidRPr="00045E2C">
              <w:rPr>
                <w:rFonts w:asciiTheme="minorHAnsi" w:hAnsiTheme="minorHAnsi" w:cstheme="minorHAnsi"/>
                <w:color w:val="000000"/>
                <w:sz w:val="16"/>
                <w:szCs w:val="16"/>
              </w:rPr>
              <w:t xml:space="preserve">Système GPS / </w:t>
            </w:r>
            <w:proofErr w:type="spellStart"/>
            <w:r w:rsidRPr="00045E2C">
              <w:rPr>
                <w:rFonts w:asciiTheme="minorHAnsi" w:hAnsiTheme="minorHAnsi" w:cstheme="minorHAnsi"/>
                <w:color w:val="000000"/>
                <w:sz w:val="16"/>
                <w:szCs w:val="16"/>
              </w:rPr>
              <w:t>Galiléo</w:t>
            </w:r>
            <w:proofErr w:type="spellEnd"/>
            <w:r w:rsidRPr="00045E2C">
              <w:rPr>
                <w:rFonts w:asciiTheme="minorHAnsi" w:hAnsiTheme="minorHAnsi" w:cstheme="minorHAnsi"/>
                <w:color w:val="000000"/>
                <w:sz w:val="16"/>
                <w:szCs w:val="16"/>
              </w:rPr>
              <w:t>.</w:t>
            </w:r>
          </w:p>
          <w:p w:rsidR="00AC2B2C" w:rsidRPr="00AB1C45" w:rsidRDefault="00AC2B2C" w:rsidP="00AC2B2C">
            <w:pPr>
              <w:numPr>
                <w:ilvl w:val="0"/>
                <w:numId w:val="27"/>
              </w:numPr>
              <w:suppressAutoHyphens w:val="0"/>
              <w:rPr>
                <w:rFonts w:asciiTheme="minorHAnsi" w:hAnsiTheme="minorHAnsi" w:cstheme="minorHAnsi"/>
                <w:sz w:val="16"/>
                <w:szCs w:val="16"/>
              </w:rPr>
            </w:pPr>
            <w:r w:rsidRPr="00AB1C45">
              <w:rPr>
                <w:rFonts w:asciiTheme="minorHAnsi" w:hAnsiTheme="minorHAnsi" w:cstheme="minorHAnsi"/>
                <w:color w:val="000000"/>
                <w:sz w:val="16"/>
                <w:szCs w:val="16"/>
              </w:rPr>
              <w:t xml:space="preserve">Télécommunication et satellites.        -              Satellites d’observation, structure de l'univers.                      -     </w:t>
            </w:r>
            <w:r>
              <w:rPr>
                <w:rFonts w:asciiTheme="minorHAnsi" w:hAnsiTheme="minorHAnsi" w:cstheme="minorHAnsi"/>
                <w:color w:val="000000"/>
                <w:sz w:val="16"/>
                <w:szCs w:val="16"/>
              </w:rPr>
              <w:t xml:space="preserve">              </w:t>
            </w:r>
            <w:r w:rsidRPr="00AB1C45">
              <w:rPr>
                <w:rFonts w:asciiTheme="minorHAnsi" w:hAnsiTheme="minorHAnsi" w:cstheme="minorHAnsi"/>
                <w:color w:val="000000"/>
                <w:sz w:val="16"/>
                <w:szCs w:val="16"/>
              </w:rPr>
              <w:t>ISS</w:t>
            </w:r>
          </w:p>
        </w:tc>
      </w:tr>
      <w:tr w:rsidR="00AC2B2C" w:rsidRPr="00045E2C" w:rsidTr="00AC2B2C">
        <w:trPr>
          <w:tblCellSpacing w:w="0" w:type="dxa"/>
        </w:trPr>
        <w:tc>
          <w:tcPr>
            <w:tcW w:w="486" w:type="pct"/>
            <w:vMerge/>
            <w:tcBorders>
              <w:left w:val="single" w:sz="4" w:space="0" w:color="000000"/>
              <w:right w:val="nil"/>
            </w:tcBorders>
            <w:shd w:val="clear" w:color="auto" w:fill="DAEEF3" w:themeFill="accent5" w:themeFillTint="33"/>
            <w:vAlign w:val="center"/>
            <w:hideMark/>
          </w:tcPr>
          <w:p w:rsidR="00AC2B2C" w:rsidRPr="00045E2C" w:rsidRDefault="00AC2B2C" w:rsidP="00AC2B2C">
            <w:pPr>
              <w:rPr>
                <w:rFonts w:asciiTheme="minorHAnsi" w:hAnsiTheme="minorHAnsi" w:cstheme="minorHAnsi"/>
                <w:sz w:val="16"/>
                <w:szCs w:val="16"/>
              </w:rPr>
            </w:pPr>
          </w:p>
        </w:tc>
        <w:tc>
          <w:tcPr>
            <w:tcW w:w="522" w:type="pct"/>
            <w:tcBorders>
              <w:top w:val="nil"/>
              <w:left w:val="single" w:sz="4" w:space="0" w:color="000000"/>
              <w:bottom w:val="single" w:sz="4" w:space="0" w:color="000000"/>
              <w:right w:val="nil"/>
            </w:tcBorders>
            <w:tcMar>
              <w:top w:w="0" w:type="dxa"/>
              <w:left w:w="57" w:type="dxa"/>
              <w:bottom w:w="57" w:type="dxa"/>
              <w:right w:w="0" w:type="dxa"/>
            </w:tcMar>
            <w:vAlign w:val="center"/>
            <w:hideMark/>
          </w:tcPr>
          <w:p w:rsidR="00AC2B2C" w:rsidRPr="00045E2C" w:rsidRDefault="00AC2B2C" w:rsidP="00AC2B2C">
            <w:pPr>
              <w:jc w:val="center"/>
              <w:rPr>
                <w:rFonts w:asciiTheme="minorHAnsi" w:hAnsiTheme="minorHAnsi" w:cstheme="minorHAnsi"/>
                <w:sz w:val="16"/>
                <w:szCs w:val="16"/>
              </w:rPr>
            </w:pPr>
            <w:r w:rsidRPr="00045E2C">
              <w:rPr>
                <w:rFonts w:asciiTheme="minorHAnsi" w:hAnsiTheme="minorHAnsi" w:cstheme="minorHAnsi"/>
                <w:color w:val="000000"/>
                <w:sz w:val="16"/>
                <w:szCs w:val="16"/>
              </w:rPr>
              <w:t>Ondes et signaux</w:t>
            </w:r>
          </w:p>
        </w:tc>
        <w:tc>
          <w:tcPr>
            <w:tcW w:w="3992" w:type="pct"/>
            <w:tcBorders>
              <w:top w:val="nil"/>
              <w:left w:val="single" w:sz="4" w:space="0" w:color="000000"/>
              <w:bottom w:val="single" w:sz="4" w:space="0" w:color="000000"/>
              <w:right w:val="single" w:sz="4" w:space="0" w:color="000000"/>
            </w:tcBorders>
            <w:tcMar>
              <w:top w:w="0" w:type="dxa"/>
              <w:left w:w="57" w:type="dxa"/>
              <w:bottom w:w="57" w:type="dxa"/>
              <w:right w:w="57" w:type="dxa"/>
            </w:tcMar>
            <w:hideMark/>
          </w:tcPr>
          <w:p w:rsidR="00AC2B2C" w:rsidRPr="00AB1C45" w:rsidRDefault="00AC2B2C" w:rsidP="00AC2B2C">
            <w:pPr>
              <w:numPr>
                <w:ilvl w:val="0"/>
                <w:numId w:val="29"/>
              </w:numPr>
              <w:suppressAutoHyphens w:val="0"/>
              <w:rPr>
                <w:rFonts w:asciiTheme="minorHAnsi" w:hAnsiTheme="minorHAnsi" w:cstheme="minorHAnsi"/>
                <w:sz w:val="16"/>
                <w:szCs w:val="16"/>
              </w:rPr>
            </w:pPr>
            <w:r w:rsidRPr="00045E2C">
              <w:rPr>
                <w:rFonts w:asciiTheme="minorHAnsi" w:hAnsiTheme="minorHAnsi" w:cstheme="minorHAnsi"/>
                <w:color w:val="000000"/>
                <w:sz w:val="16"/>
                <w:szCs w:val="16"/>
              </w:rPr>
              <w:t>Préserver son audition.</w:t>
            </w:r>
          </w:p>
          <w:p w:rsidR="00AC2B2C" w:rsidRPr="00B26B48" w:rsidRDefault="00AC2B2C" w:rsidP="00AC2B2C">
            <w:pPr>
              <w:numPr>
                <w:ilvl w:val="0"/>
                <w:numId w:val="29"/>
              </w:numPr>
              <w:suppressAutoHyphens w:val="0"/>
              <w:rPr>
                <w:rFonts w:asciiTheme="minorHAnsi" w:hAnsiTheme="minorHAnsi" w:cstheme="minorHAnsi"/>
                <w:b/>
                <w:sz w:val="16"/>
                <w:szCs w:val="16"/>
              </w:rPr>
            </w:pPr>
            <w:r w:rsidRPr="00B26B48">
              <w:rPr>
                <w:rFonts w:asciiTheme="minorHAnsi" w:hAnsiTheme="minorHAnsi" w:cstheme="minorHAnsi"/>
                <w:b/>
                <w:sz w:val="16"/>
                <w:szCs w:val="16"/>
              </w:rPr>
              <w:t>Quels besoins de sonorisation pour un concert en salle ou en plein air ?</w:t>
            </w:r>
          </w:p>
          <w:p w:rsidR="00AC2B2C" w:rsidRPr="00045E2C" w:rsidRDefault="00AC2B2C" w:rsidP="00AC2B2C">
            <w:pPr>
              <w:numPr>
                <w:ilvl w:val="0"/>
                <w:numId w:val="29"/>
              </w:numPr>
              <w:suppressAutoHyphens w:val="0"/>
              <w:rPr>
                <w:rFonts w:asciiTheme="minorHAnsi" w:hAnsiTheme="minorHAnsi" w:cstheme="minorHAnsi"/>
                <w:sz w:val="16"/>
                <w:szCs w:val="16"/>
              </w:rPr>
            </w:pPr>
            <w:r w:rsidRPr="00045E2C">
              <w:rPr>
                <w:rFonts w:asciiTheme="minorHAnsi" w:hAnsiTheme="minorHAnsi" w:cstheme="minorHAnsi"/>
                <w:color w:val="000000"/>
                <w:sz w:val="16"/>
                <w:szCs w:val="16"/>
              </w:rPr>
              <w:t>Isolation phonique</w:t>
            </w:r>
            <w:r>
              <w:rPr>
                <w:rFonts w:asciiTheme="minorHAnsi" w:hAnsiTheme="minorHAnsi" w:cstheme="minorHAnsi"/>
                <w:color w:val="000000"/>
                <w:sz w:val="16"/>
                <w:szCs w:val="16"/>
              </w:rPr>
              <w:t xml:space="preserve"> (sons, écho, absorption)</w:t>
            </w:r>
          </w:p>
          <w:p w:rsidR="00AC2B2C" w:rsidRPr="00045E2C" w:rsidRDefault="00AC2B2C" w:rsidP="00AC2B2C">
            <w:pPr>
              <w:numPr>
                <w:ilvl w:val="0"/>
                <w:numId w:val="29"/>
              </w:numPr>
              <w:suppressAutoHyphens w:val="0"/>
              <w:rPr>
                <w:rFonts w:asciiTheme="minorHAnsi" w:hAnsiTheme="minorHAnsi" w:cstheme="minorHAnsi"/>
                <w:sz w:val="16"/>
                <w:szCs w:val="16"/>
              </w:rPr>
            </w:pPr>
            <w:r w:rsidRPr="00045E2C">
              <w:rPr>
                <w:rFonts w:asciiTheme="minorHAnsi" w:hAnsiTheme="minorHAnsi" w:cstheme="minorHAnsi"/>
                <w:color w:val="000000"/>
                <w:sz w:val="16"/>
                <w:szCs w:val="16"/>
              </w:rPr>
              <w:t>Architecture d’une salle de spectacle</w:t>
            </w:r>
            <w:r>
              <w:rPr>
                <w:rFonts w:asciiTheme="minorHAnsi" w:hAnsiTheme="minorHAnsi" w:cstheme="minorHAnsi"/>
                <w:color w:val="000000"/>
                <w:sz w:val="16"/>
                <w:szCs w:val="16"/>
              </w:rPr>
              <w:t xml:space="preserve"> (sons, écho, absorption)</w:t>
            </w:r>
          </w:p>
          <w:p w:rsidR="00AC2B2C" w:rsidRPr="00045E2C" w:rsidRDefault="00AC2B2C" w:rsidP="00AC2B2C">
            <w:pPr>
              <w:numPr>
                <w:ilvl w:val="0"/>
                <w:numId w:val="29"/>
              </w:numPr>
              <w:suppressAutoHyphens w:val="0"/>
              <w:rPr>
                <w:rFonts w:asciiTheme="minorHAnsi" w:hAnsiTheme="minorHAnsi" w:cstheme="minorHAnsi"/>
                <w:sz w:val="16"/>
                <w:szCs w:val="16"/>
              </w:rPr>
            </w:pPr>
            <w:r w:rsidRPr="00045E2C">
              <w:rPr>
                <w:rFonts w:asciiTheme="minorHAnsi" w:hAnsiTheme="minorHAnsi" w:cstheme="minorHAnsi"/>
                <w:color w:val="000000"/>
                <w:sz w:val="16"/>
                <w:szCs w:val="16"/>
              </w:rPr>
              <w:t>Fonctionnement d'un casque antibruit dynamique</w:t>
            </w:r>
            <w:r>
              <w:rPr>
                <w:rFonts w:asciiTheme="minorHAnsi" w:hAnsiTheme="minorHAnsi" w:cstheme="minorHAnsi"/>
                <w:color w:val="000000"/>
                <w:sz w:val="16"/>
                <w:szCs w:val="16"/>
              </w:rPr>
              <w:t xml:space="preserve"> (interférences)</w:t>
            </w:r>
            <w:r w:rsidRPr="00045E2C">
              <w:rPr>
                <w:rFonts w:asciiTheme="minorHAnsi" w:hAnsiTheme="minorHAnsi" w:cstheme="minorHAnsi"/>
                <w:color w:val="000000"/>
                <w:sz w:val="16"/>
                <w:szCs w:val="16"/>
              </w:rPr>
              <w:t>.</w:t>
            </w:r>
          </w:p>
          <w:p w:rsidR="00AC2B2C" w:rsidRPr="00AB1C45" w:rsidRDefault="00AC2B2C" w:rsidP="00AC2B2C">
            <w:pPr>
              <w:numPr>
                <w:ilvl w:val="0"/>
                <w:numId w:val="29"/>
              </w:numPr>
              <w:suppressAutoHyphens w:val="0"/>
              <w:rPr>
                <w:rFonts w:asciiTheme="minorHAnsi" w:hAnsiTheme="minorHAnsi" w:cstheme="minorHAnsi"/>
                <w:sz w:val="16"/>
                <w:szCs w:val="16"/>
              </w:rPr>
            </w:pPr>
            <w:r w:rsidRPr="00B26B48">
              <w:rPr>
                <w:rFonts w:asciiTheme="minorHAnsi" w:hAnsiTheme="minorHAnsi" w:cstheme="minorHAnsi"/>
                <w:b/>
                <w:color w:val="000000"/>
                <w:sz w:val="16"/>
                <w:szCs w:val="16"/>
              </w:rPr>
              <w:t>Quels usages des ondes acoustiques pour sonder la matière ?</w:t>
            </w:r>
            <w:r w:rsidRPr="00AB1C45">
              <w:rPr>
                <w:rFonts w:asciiTheme="minorHAnsi" w:hAnsiTheme="minorHAnsi" w:cstheme="minorHAnsi"/>
                <w:color w:val="000000"/>
                <w:sz w:val="16"/>
                <w:szCs w:val="16"/>
              </w:rPr>
              <w:t xml:space="preserve"> (en médecine, en géologie…) </w:t>
            </w:r>
          </w:p>
          <w:p w:rsidR="00AC2B2C" w:rsidRPr="00AB1C45" w:rsidRDefault="00AC2B2C" w:rsidP="00AC2B2C">
            <w:pPr>
              <w:numPr>
                <w:ilvl w:val="0"/>
                <w:numId w:val="29"/>
              </w:numPr>
              <w:suppressAutoHyphens w:val="0"/>
              <w:rPr>
                <w:rFonts w:asciiTheme="minorHAnsi" w:hAnsiTheme="minorHAnsi" w:cstheme="minorHAnsi"/>
                <w:sz w:val="16"/>
                <w:szCs w:val="16"/>
              </w:rPr>
            </w:pPr>
            <w:r w:rsidRPr="00AB1C45">
              <w:rPr>
                <w:rFonts w:asciiTheme="minorHAnsi" w:hAnsiTheme="minorHAnsi" w:cstheme="minorHAnsi"/>
                <w:color w:val="000000"/>
                <w:sz w:val="16"/>
                <w:szCs w:val="16"/>
              </w:rPr>
              <w:t>Mesures de longueurs grâce à la diffraction.</w:t>
            </w:r>
          </w:p>
          <w:p w:rsidR="00AC2B2C" w:rsidRPr="00045E2C" w:rsidRDefault="00AC2B2C" w:rsidP="00AC2B2C">
            <w:pPr>
              <w:numPr>
                <w:ilvl w:val="0"/>
                <w:numId w:val="29"/>
              </w:numPr>
              <w:suppressAutoHyphens w:val="0"/>
              <w:rPr>
                <w:rFonts w:asciiTheme="minorHAnsi" w:hAnsiTheme="minorHAnsi" w:cstheme="minorHAnsi"/>
                <w:sz w:val="16"/>
                <w:szCs w:val="16"/>
              </w:rPr>
            </w:pPr>
            <w:r w:rsidRPr="00045E2C">
              <w:rPr>
                <w:rFonts w:asciiTheme="minorHAnsi" w:hAnsiTheme="minorHAnsi" w:cstheme="minorHAnsi"/>
                <w:color w:val="000000"/>
                <w:sz w:val="16"/>
                <w:szCs w:val="16"/>
              </w:rPr>
              <w:t>Diffraction et performance d'un télescope.</w:t>
            </w:r>
          </w:p>
          <w:p w:rsidR="00AC2B2C" w:rsidRPr="00045E2C" w:rsidRDefault="00AC2B2C" w:rsidP="00AC2B2C">
            <w:pPr>
              <w:numPr>
                <w:ilvl w:val="0"/>
                <w:numId w:val="29"/>
              </w:numPr>
              <w:suppressAutoHyphens w:val="0"/>
              <w:rPr>
                <w:rFonts w:asciiTheme="minorHAnsi" w:hAnsiTheme="minorHAnsi" w:cstheme="minorHAnsi"/>
                <w:sz w:val="16"/>
                <w:szCs w:val="16"/>
              </w:rPr>
            </w:pPr>
            <w:r w:rsidRPr="00045E2C">
              <w:rPr>
                <w:rFonts w:asciiTheme="minorHAnsi" w:hAnsiTheme="minorHAnsi" w:cstheme="minorHAnsi"/>
                <w:color w:val="000000"/>
                <w:sz w:val="16"/>
                <w:szCs w:val="16"/>
              </w:rPr>
              <w:t>Diffraction et capacités d'un CD ou DVD.</w:t>
            </w:r>
          </w:p>
          <w:p w:rsidR="00AC2B2C" w:rsidRPr="00045E2C" w:rsidRDefault="00AC2B2C" w:rsidP="00AC2B2C">
            <w:pPr>
              <w:numPr>
                <w:ilvl w:val="0"/>
                <w:numId w:val="29"/>
              </w:numPr>
              <w:suppressAutoHyphens w:val="0"/>
              <w:rPr>
                <w:rFonts w:asciiTheme="minorHAnsi" w:hAnsiTheme="minorHAnsi" w:cstheme="minorHAnsi"/>
                <w:sz w:val="16"/>
                <w:szCs w:val="16"/>
              </w:rPr>
            </w:pPr>
            <w:r w:rsidRPr="00045E2C">
              <w:rPr>
                <w:rFonts w:asciiTheme="minorHAnsi" w:hAnsiTheme="minorHAnsi" w:cstheme="minorHAnsi"/>
                <w:color w:val="000000"/>
                <w:sz w:val="16"/>
                <w:szCs w:val="16"/>
              </w:rPr>
              <w:t>Diffraction et cristallographie.</w:t>
            </w:r>
          </w:p>
          <w:p w:rsidR="00AC2B2C" w:rsidRPr="00B26B48" w:rsidRDefault="00AC2B2C" w:rsidP="00AC2B2C">
            <w:pPr>
              <w:numPr>
                <w:ilvl w:val="0"/>
                <w:numId w:val="29"/>
              </w:numPr>
              <w:suppressAutoHyphens w:val="0"/>
              <w:rPr>
                <w:rFonts w:asciiTheme="minorHAnsi" w:hAnsiTheme="minorHAnsi" w:cstheme="minorHAnsi"/>
                <w:b/>
                <w:sz w:val="16"/>
                <w:szCs w:val="16"/>
              </w:rPr>
            </w:pPr>
            <w:r w:rsidRPr="00B26B48">
              <w:rPr>
                <w:rFonts w:asciiTheme="minorHAnsi" w:hAnsiTheme="minorHAnsi" w:cstheme="minorHAnsi"/>
                <w:b/>
                <w:color w:val="000000"/>
                <w:sz w:val="16"/>
                <w:szCs w:val="16"/>
              </w:rPr>
              <w:t>Comment la diffraction permet-elle de réaliser des mesures granulométriques ?</w:t>
            </w:r>
          </w:p>
          <w:p w:rsidR="00AC2B2C" w:rsidRPr="00045E2C" w:rsidRDefault="00AC2B2C" w:rsidP="00AC2B2C">
            <w:pPr>
              <w:numPr>
                <w:ilvl w:val="0"/>
                <w:numId w:val="29"/>
              </w:numPr>
              <w:suppressAutoHyphens w:val="0"/>
              <w:rPr>
                <w:rFonts w:asciiTheme="minorHAnsi" w:hAnsiTheme="minorHAnsi" w:cstheme="minorHAnsi"/>
                <w:sz w:val="16"/>
                <w:szCs w:val="16"/>
              </w:rPr>
            </w:pPr>
            <w:r w:rsidRPr="00045E2C">
              <w:rPr>
                <w:rFonts w:asciiTheme="minorHAnsi" w:hAnsiTheme="minorHAnsi" w:cstheme="minorHAnsi"/>
                <w:color w:val="000000"/>
                <w:sz w:val="16"/>
                <w:szCs w:val="16"/>
              </w:rPr>
              <w:t>Effet Doppler et diagnostic médical</w:t>
            </w:r>
            <w:r>
              <w:rPr>
                <w:rFonts w:asciiTheme="minorHAnsi" w:hAnsiTheme="minorHAnsi" w:cstheme="minorHAnsi"/>
                <w:color w:val="000000"/>
                <w:sz w:val="16"/>
                <w:szCs w:val="16"/>
              </w:rPr>
              <w:t xml:space="preserve"> : </w:t>
            </w:r>
            <w:r w:rsidRPr="00B26B48">
              <w:rPr>
                <w:rFonts w:asciiTheme="minorHAnsi" w:hAnsiTheme="minorHAnsi" w:cstheme="minorHAnsi"/>
                <w:b/>
                <w:color w:val="000000"/>
                <w:sz w:val="16"/>
                <w:szCs w:val="16"/>
              </w:rPr>
              <w:t>Quels usages de l’effet Doppler en médecine ?</w:t>
            </w:r>
          </w:p>
          <w:p w:rsidR="00AC2B2C" w:rsidRPr="00045E2C" w:rsidRDefault="00AC2B2C" w:rsidP="00AC2B2C">
            <w:pPr>
              <w:numPr>
                <w:ilvl w:val="0"/>
                <w:numId w:val="29"/>
              </w:numPr>
              <w:suppressAutoHyphens w:val="0"/>
              <w:rPr>
                <w:rFonts w:asciiTheme="minorHAnsi" w:hAnsiTheme="minorHAnsi" w:cstheme="minorHAnsi"/>
                <w:sz w:val="16"/>
                <w:szCs w:val="16"/>
              </w:rPr>
            </w:pPr>
            <w:r w:rsidRPr="00045E2C">
              <w:rPr>
                <w:rFonts w:asciiTheme="minorHAnsi" w:hAnsiTheme="minorHAnsi" w:cstheme="minorHAnsi"/>
                <w:color w:val="000000"/>
                <w:sz w:val="16"/>
                <w:szCs w:val="16"/>
              </w:rPr>
              <w:t>Effet Doppler et sécurité routière</w:t>
            </w:r>
            <w:r>
              <w:rPr>
                <w:rFonts w:asciiTheme="minorHAnsi" w:hAnsiTheme="minorHAnsi" w:cstheme="minorHAnsi"/>
                <w:color w:val="000000"/>
                <w:sz w:val="16"/>
                <w:szCs w:val="16"/>
              </w:rPr>
              <w:t xml:space="preserve"> : </w:t>
            </w:r>
            <w:r w:rsidRPr="00B26B48">
              <w:rPr>
                <w:rFonts w:asciiTheme="minorHAnsi" w:hAnsiTheme="minorHAnsi" w:cstheme="minorHAnsi"/>
                <w:b/>
                <w:color w:val="000000"/>
                <w:sz w:val="16"/>
                <w:szCs w:val="16"/>
              </w:rPr>
              <w:t>Comment fonctionnent les radars de contrôle de vitesse ?</w:t>
            </w:r>
          </w:p>
          <w:p w:rsidR="00AC2B2C" w:rsidRPr="00AB1C45" w:rsidRDefault="00AC2B2C" w:rsidP="00AC2B2C">
            <w:pPr>
              <w:numPr>
                <w:ilvl w:val="0"/>
                <w:numId w:val="29"/>
              </w:numPr>
              <w:suppressAutoHyphens w:val="0"/>
              <w:rPr>
                <w:rFonts w:asciiTheme="minorHAnsi" w:hAnsiTheme="minorHAnsi" w:cstheme="minorHAnsi"/>
                <w:sz w:val="16"/>
                <w:szCs w:val="16"/>
              </w:rPr>
            </w:pPr>
            <w:r w:rsidRPr="00045E2C">
              <w:rPr>
                <w:rFonts w:asciiTheme="minorHAnsi" w:hAnsiTheme="minorHAnsi" w:cstheme="minorHAnsi"/>
                <w:color w:val="000000"/>
                <w:sz w:val="16"/>
                <w:szCs w:val="16"/>
              </w:rPr>
              <w:t>Effet Doppler et astrophysique</w:t>
            </w:r>
            <w:r>
              <w:rPr>
                <w:rFonts w:asciiTheme="minorHAnsi" w:hAnsiTheme="minorHAnsi" w:cstheme="minorHAnsi"/>
                <w:color w:val="000000"/>
                <w:sz w:val="16"/>
                <w:szCs w:val="16"/>
              </w:rPr>
              <w:t xml:space="preserve"> : </w:t>
            </w:r>
            <w:r w:rsidRPr="00B26B48">
              <w:rPr>
                <w:rFonts w:asciiTheme="minorHAnsi" w:hAnsiTheme="minorHAnsi" w:cstheme="minorHAnsi"/>
                <w:b/>
                <w:color w:val="000000"/>
                <w:sz w:val="16"/>
                <w:szCs w:val="16"/>
              </w:rPr>
              <w:t xml:space="preserve">Comment détecte-t-on des exo-planètes ? </w:t>
            </w:r>
          </w:p>
          <w:p w:rsidR="00AC2B2C" w:rsidRPr="00AB1C45" w:rsidRDefault="00AC2B2C" w:rsidP="00AC2B2C">
            <w:pPr>
              <w:numPr>
                <w:ilvl w:val="0"/>
                <w:numId w:val="29"/>
              </w:numPr>
              <w:suppressAutoHyphens w:val="0"/>
              <w:rPr>
                <w:rFonts w:asciiTheme="minorHAnsi" w:hAnsiTheme="minorHAnsi" w:cstheme="minorHAnsi"/>
                <w:sz w:val="16"/>
                <w:szCs w:val="16"/>
              </w:rPr>
            </w:pPr>
            <w:r w:rsidRPr="00045E2C">
              <w:rPr>
                <w:rFonts w:asciiTheme="minorHAnsi" w:hAnsiTheme="minorHAnsi" w:cstheme="minorHAnsi"/>
                <w:color w:val="000000"/>
                <w:sz w:val="16"/>
                <w:szCs w:val="16"/>
              </w:rPr>
              <w:t>Effet Doppler et astrophysique</w:t>
            </w:r>
            <w:r>
              <w:rPr>
                <w:rFonts w:asciiTheme="minorHAnsi" w:hAnsiTheme="minorHAnsi" w:cstheme="minorHAnsi"/>
                <w:color w:val="000000"/>
                <w:sz w:val="16"/>
                <w:szCs w:val="16"/>
              </w:rPr>
              <w:t xml:space="preserve"> : </w:t>
            </w:r>
            <w:r w:rsidRPr="00B26B48">
              <w:rPr>
                <w:rFonts w:asciiTheme="minorHAnsi" w:hAnsiTheme="minorHAnsi" w:cstheme="minorHAnsi"/>
                <w:b/>
                <w:color w:val="000000"/>
                <w:sz w:val="16"/>
                <w:szCs w:val="16"/>
              </w:rPr>
              <w:t>Comment sait-on que l’univers est en expansion ?</w:t>
            </w:r>
          </w:p>
          <w:p w:rsidR="00AC2B2C" w:rsidRPr="008A76C9" w:rsidRDefault="00AC2B2C" w:rsidP="00AC2B2C">
            <w:pPr>
              <w:numPr>
                <w:ilvl w:val="0"/>
                <w:numId w:val="29"/>
              </w:numPr>
              <w:suppressAutoHyphens w:val="0"/>
              <w:rPr>
                <w:rFonts w:asciiTheme="minorHAnsi" w:hAnsiTheme="minorHAnsi" w:cstheme="minorHAnsi"/>
                <w:sz w:val="16"/>
                <w:szCs w:val="16"/>
              </w:rPr>
            </w:pPr>
            <w:r w:rsidRPr="00045E2C">
              <w:rPr>
                <w:rFonts w:asciiTheme="minorHAnsi" w:hAnsiTheme="minorHAnsi" w:cstheme="minorHAnsi"/>
                <w:color w:val="000000"/>
                <w:sz w:val="16"/>
                <w:szCs w:val="16"/>
              </w:rPr>
              <w:t>Aspect historique de la lunette astronomique.</w:t>
            </w:r>
          </w:p>
          <w:p w:rsidR="00AC2B2C" w:rsidRPr="00B26B48" w:rsidRDefault="00AC2B2C" w:rsidP="00AC2B2C">
            <w:pPr>
              <w:numPr>
                <w:ilvl w:val="0"/>
                <w:numId w:val="29"/>
              </w:numPr>
              <w:suppressAutoHyphens w:val="0"/>
              <w:rPr>
                <w:rFonts w:asciiTheme="minorHAnsi" w:hAnsiTheme="minorHAnsi" w:cstheme="minorHAnsi"/>
                <w:b/>
                <w:sz w:val="16"/>
                <w:szCs w:val="16"/>
              </w:rPr>
            </w:pPr>
            <w:r w:rsidRPr="00B26B48">
              <w:rPr>
                <w:rFonts w:asciiTheme="minorHAnsi" w:hAnsiTheme="minorHAnsi" w:cstheme="minorHAnsi"/>
                <w:b/>
                <w:sz w:val="16"/>
                <w:szCs w:val="16"/>
              </w:rPr>
              <w:t>Une lunette astronomique permet-elle de voir un homme marcher sur la Lune ?</w:t>
            </w:r>
          </w:p>
          <w:p w:rsidR="00AC2B2C" w:rsidRPr="00045E2C" w:rsidRDefault="00AC2B2C" w:rsidP="00AC2B2C">
            <w:pPr>
              <w:rPr>
                <w:rFonts w:asciiTheme="minorHAnsi" w:hAnsiTheme="minorHAnsi" w:cstheme="minorHAnsi"/>
                <w:color w:val="000000"/>
                <w:sz w:val="16"/>
                <w:szCs w:val="16"/>
              </w:rPr>
            </w:pPr>
          </w:p>
          <w:p w:rsidR="00AC2B2C" w:rsidRPr="00045E2C" w:rsidRDefault="00AC2B2C" w:rsidP="00AC2B2C">
            <w:pPr>
              <w:numPr>
                <w:ilvl w:val="0"/>
                <w:numId w:val="29"/>
              </w:numPr>
              <w:suppressAutoHyphens w:val="0"/>
              <w:rPr>
                <w:rFonts w:asciiTheme="minorHAnsi" w:hAnsiTheme="minorHAnsi" w:cstheme="minorHAnsi"/>
                <w:sz w:val="16"/>
                <w:szCs w:val="16"/>
              </w:rPr>
            </w:pPr>
            <w:r w:rsidRPr="00045E2C">
              <w:rPr>
                <w:rFonts w:asciiTheme="minorHAnsi" w:hAnsiTheme="minorHAnsi" w:cstheme="minorHAnsi"/>
                <w:color w:val="000000"/>
                <w:sz w:val="16"/>
                <w:szCs w:val="16"/>
              </w:rPr>
              <w:t>Écran tactile capacitif.</w:t>
            </w:r>
          </w:p>
          <w:p w:rsidR="00AC2B2C" w:rsidRPr="00045E2C" w:rsidRDefault="00AC2B2C" w:rsidP="00AC2B2C">
            <w:pPr>
              <w:numPr>
                <w:ilvl w:val="0"/>
                <w:numId w:val="29"/>
              </w:numPr>
              <w:suppressAutoHyphens w:val="0"/>
              <w:rPr>
                <w:rFonts w:asciiTheme="minorHAnsi" w:hAnsiTheme="minorHAnsi" w:cstheme="minorHAnsi"/>
                <w:sz w:val="16"/>
                <w:szCs w:val="16"/>
              </w:rPr>
            </w:pPr>
            <w:r w:rsidRPr="00045E2C">
              <w:rPr>
                <w:rFonts w:asciiTheme="minorHAnsi" w:hAnsiTheme="minorHAnsi" w:cstheme="minorHAnsi"/>
                <w:color w:val="000000"/>
                <w:sz w:val="16"/>
                <w:szCs w:val="16"/>
              </w:rPr>
              <w:t xml:space="preserve">Les </w:t>
            </w:r>
            <w:proofErr w:type="spellStart"/>
            <w:r w:rsidRPr="00045E2C">
              <w:rPr>
                <w:rFonts w:asciiTheme="minorHAnsi" w:hAnsiTheme="minorHAnsi" w:cstheme="minorHAnsi"/>
                <w:color w:val="000000"/>
                <w:sz w:val="16"/>
                <w:szCs w:val="16"/>
              </w:rPr>
              <w:t>supercondensateurs</w:t>
            </w:r>
            <w:proofErr w:type="spellEnd"/>
            <w:r>
              <w:rPr>
                <w:rFonts w:asciiTheme="minorHAnsi" w:hAnsiTheme="minorHAnsi" w:cstheme="minorHAnsi"/>
                <w:color w:val="000000"/>
                <w:sz w:val="16"/>
                <w:szCs w:val="16"/>
              </w:rPr>
              <w:t xml:space="preserve"> : </w:t>
            </w:r>
            <w:r w:rsidRPr="00B26B48">
              <w:rPr>
                <w:rFonts w:asciiTheme="minorHAnsi" w:hAnsiTheme="minorHAnsi" w:cstheme="minorHAnsi"/>
                <w:b/>
                <w:color w:val="000000"/>
                <w:sz w:val="16"/>
                <w:szCs w:val="16"/>
              </w:rPr>
              <w:t>Quels défis relever avec les super-condensateurs ?</w:t>
            </w:r>
          </w:p>
          <w:p w:rsidR="00AC2B2C" w:rsidRPr="00045E2C" w:rsidRDefault="00AC2B2C" w:rsidP="00AC2B2C">
            <w:pPr>
              <w:numPr>
                <w:ilvl w:val="0"/>
                <w:numId w:val="29"/>
              </w:numPr>
              <w:suppressAutoHyphens w:val="0"/>
              <w:rPr>
                <w:rFonts w:asciiTheme="minorHAnsi" w:hAnsiTheme="minorHAnsi" w:cstheme="minorHAnsi"/>
                <w:sz w:val="16"/>
                <w:szCs w:val="16"/>
              </w:rPr>
            </w:pPr>
            <w:r w:rsidRPr="00045E2C">
              <w:rPr>
                <w:rFonts w:asciiTheme="minorHAnsi" w:hAnsiTheme="minorHAnsi" w:cstheme="minorHAnsi"/>
                <w:color w:val="000000"/>
                <w:sz w:val="16"/>
                <w:szCs w:val="16"/>
              </w:rPr>
              <w:t>Capteurs capacitifs.</w:t>
            </w:r>
          </w:p>
          <w:p w:rsidR="00AC2B2C" w:rsidRPr="00045E2C" w:rsidRDefault="00AC2B2C" w:rsidP="00AC2B2C">
            <w:pPr>
              <w:numPr>
                <w:ilvl w:val="0"/>
                <w:numId w:val="29"/>
              </w:numPr>
              <w:suppressAutoHyphens w:val="0"/>
              <w:rPr>
                <w:rFonts w:asciiTheme="minorHAnsi" w:hAnsiTheme="minorHAnsi" w:cstheme="minorHAnsi"/>
                <w:sz w:val="16"/>
                <w:szCs w:val="16"/>
              </w:rPr>
            </w:pPr>
            <w:r w:rsidRPr="00045E2C">
              <w:rPr>
                <w:rFonts w:asciiTheme="minorHAnsi" w:hAnsiTheme="minorHAnsi" w:cstheme="minorHAnsi"/>
                <w:color w:val="000000"/>
                <w:sz w:val="16"/>
                <w:szCs w:val="16"/>
              </w:rPr>
              <w:t>Flash d’un appareil photographique.</w:t>
            </w:r>
          </w:p>
          <w:p w:rsidR="00AC2B2C" w:rsidRPr="00045E2C" w:rsidRDefault="00AC2B2C" w:rsidP="00AC2B2C">
            <w:pPr>
              <w:numPr>
                <w:ilvl w:val="0"/>
                <w:numId w:val="29"/>
              </w:numPr>
              <w:suppressAutoHyphens w:val="0"/>
              <w:rPr>
                <w:rFonts w:asciiTheme="minorHAnsi" w:hAnsiTheme="minorHAnsi" w:cstheme="minorHAnsi"/>
                <w:sz w:val="16"/>
                <w:szCs w:val="16"/>
              </w:rPr>
            </w:pPr>
            <w:r w:rsidRPr="00045E2C">
              <w:rPr>
                <w:rFonts w:asciiTheme="minorHAnsi" w:hAnsiTheme="minorHAnsi" w:cstheme="minorHAnsi"/>
                <w:color w:val="000000"/>
                <w:sz w:val="16"/>
                <w:szCs w:val="16"/>
              </w:rPr>
              <w:t>Défibrillateur cardiaque.</w:t>
            </w:r>
          </w:p>
          <w:p w:rsidR="00AC2B2C" w:rsidRPr="008A76C9" w:rsidRDefault="00AC2B2C" w:rsidP="00AC2B2C">
            <w:pPr>
              <w:numPr>
                <w:ilvl w:val="0"/>
                <w:numId w:val="29"/>
              </w:numPr>
              <w:suppressAutoHyphens w:val="0"/>
              <w:rPr>
                <w:rFonts w:asciiTheme="minorHAnsi" w:hAnsiTheme="minorHAnsi" w:cstheme="minorHAnsi"/>
                <w:sz w:val="16"/>
                <w:szCs w:val="16"/>
              </w:rPr>
            </w:pPr>
            <w:r w:rsidRPr="00045E2C">
              <w:rPr>
                <w:rFonts w:asciiTheme="minorHAnsi" w:hAnsiTheme="minorHAnsi" w:cstheme="minorHAnsi"/>
                <w:color w:val="000000"/>
                <w:sz w:val="16"/>
                <w:szCs w:val="16"/>
              </w:rPr>
              <w:t>Airbag et condensateur.</w:t>
            </w:r>
          </w:p>
        </w:tc>
      </w:tr>
      <w:tr w:rsidR="00AC2B2C" w:rsidRPr="00045E2C" w:rsidTr="00AC2B2C">
        <w:trPr>
          <w:tblCellSpacing w:w="0" w:type="dxa"/>
        </w:trPr>
        <w:tc>
          <w:tcPr>
            <w:tcW w:w="486" w:type="pct"/>
            <w:vMerge/>
            <w:tcBorders>
              <w:left w:val="single" w:sz="4" w:space="0" w:color="000000"/>
              <w:right w:val="nil"/>
            </w:tcBorders>
            <w:shd w:val="clear" w:color="auto" w:fill="DAEEF3" w:themeFill="accent5" w:themeFillTint="33"/>
            <w:vAlign w:val="center"/>
            <w:hideMark/>
          </w:tcPr>
          <w:p w:rsidR="00AC2B2C" w:rsidRPr="00045E2C" w:rsidRDefault="00AC2B2C" w:rsidP="00AC2B2C">
            <w:pPr>
              <w:rPr>
                <w:rFonts w:asciiTheme="minorHAnsi" w:hAnsiTheme="minorHAnsi" w:cstheme="minorHAnsi"/>
                <w:sz w:val="16"/>
                <w:szCs w:val="16"/>
              </w:rPr>
            </w:pPr>
          </w:p>
        </w:tc>
        <w:tc>
          <w:tcPr>
            <w:tcW w:w="522" w:type="pct"/>
            <w:tcBorders>
              <w:top w:val="nil"/>
              <w:left w:val="single" w:sz="4" w:space="0" w:color="000000"/>
              <w:bottom w:val="single" w:sz="4" w:space="0" w:color="000000"/>
              <w:right w:val="nil"/>
            </w:tcBorders>
            <w:tcMar>
              <w:top w:w="0" w:type="dxa"/>
              <w:left w:w="57" w:type="dxa"/>
              <w:bottom w:w="57" w:type="dxa"/>
              <w:right w:w="0" w:type="dxa"/>
            </w:tcMar>
            <w:vAlign w:val="center"/>
            <w:hideMark/>
          </w:tcPr>
          <w:p w:rsidR="00AC2B2C" w:rsidRPr="00045E2C" w:rsidRDefault="00AC2B2C" w:rsidP="00AC2B2C">
            <w:pPr>
              <w:jc w:val="center"/>
              <w:rPr>
                <w:rFonts w:asciiTheme="minorHAnsi" w:hAnsiTheme="minorHAnsi" w:cstheme="minorHAnsi"/>
                <w:sz w:val="16"/>
                <w:szCs w:val="16"/>
              </w:rPr>
            </w:pPr>
            <w:r w:rsidRPr="00045E2C">
              <w:rPr>
                <w:rFonts w:asciiTheme="minorHAnsi" w:hAnsiTheme="minorHAnsi" w:cstheme="minorHAnsi"/>
                <w:color w:val="000000"/>
                <w:sz w:val="16"/>
                <w:szCs w:val="16"/>
              </w:rPr>
              <w:t>Transferts thermiques</w:t>
            </w:r>
          </w:p>
        </w:tc>
        <w:tc>
          <w:tcPr>
            <w:tcW w:w="3992" w:type="pct"/>
            <w:tcBorders>
              <w:top w:val="nil"/>
              <w:left w:val="single" w:sz="4" w:space="0" w:color="000000"/>
              <w:bottom w:val="single" w:sz="4" w:space="0" w:color="000000"/>
              <w:right w:val="single" w:sz="4" w:space="0" w:color="000000"/>
            </w:tcBorders>
            <w:tcMar>
              <w:top w:w="0" w:type="dxa"/>
              <w:left w:w="57" w:type="dxa"/>
              <w:bottom w:w="57" w:type="dxa"/>
              <w:right w:w="57" w:type="dxa"/>
            </w:tcMar>
            <w:hideMark/>
          </w:tcPr>
          <w:p w:rsidR="00AC2B2C" w:rsidRPr="00AB1C45" w:rsidRDefault="00AC2B2C" w:rsidP="00AC2B2C">
            <w:pPr>
              <w:numPr>
                <w:ilvl w:val="0"/>
                <w:numId w:val="28"/>
              </w:numPr>
              <w:suppressAutoHyphens w:val="0"/>
              <w:rPr>
                <w:rFonts w:asciiTheme="minorHAnsi" w:hAnsiTheme="minorHAnsi" w:cstheme="minorHAnsi"/>
                <w:sz w:val="16"/>
                <w:szCs w:val="16"/>
              </w:rPr>
            </w:pPr>
            <w:r w:rsidRPr="00045E2C">
              <w:rPr>
                <w:rFonts w:asciiTheme="minorHAnsi" w:hAnsiTheme="minorHAnsi" w:cstheme="minorHAnsi"/>
                <w:color w:val="000000"/>
                <w:sz w:val="16"/>
                <w:szCs w:val="16"/>
              </w:rPr>
              <w:t>Pompe à chaleur</w:t>
            </w:r>
            <w:r>
              <w:rPr>
                <w:rFonts w:asciiTheme="minorHAnsi" w:hAnsiTheme="minorHAnsi" w:cstheme="minorHAnsi"/>
                <w:color w:val="000000"/>
                <w:sz w:val="16"/>
                <w:szCs w:val="16"/>
              </w:rPr>
              <w:t xml:space="preserve"> / Climatisation</w:t>
            </w:r>
            <w:r w:rsidRPr="00045E2C">
              <w:rPr>
                <w:rFonts w:asciiTheme="minorHAnsi" w:hAnsiTheme="minorHAnsi" w:cstheme="minorHAnsi"/>
                <w:color w:val="000000"/>
                <w:sz w:val="16"/>
                <w:szCs w:val="16"/>
              </w:rPr>
              <w:t>.</w:t>
            </w:r>
          </w:p>
          <w:p w:rsidR="00AC2B2C" w:rsidRPr="00B26B48" w:rsidRDefault="00AC2B2C" w:rsidP="00AC2B2C">
            <w:pPr>
              <w:numPr>
                <w:ilvl w:val="0"/>
                <w:numId w:val="28"/>
              </w:numPr>
              <w:suppressAutoHyphens w:val="0"/>
              <w:rPr>
                <w:rFonts w:asciiTheme="minorHAnsi" w:hAnsiTheme="minorHAnsi" w:cstheme="minorHAnsi"/>
                <w:b/>
                <w:sz w:val="16"/>
                <w:szCs w:val="16"/>
              </w:rPr>
            </w:pPr>
            <w:r w:rsidRPr="00B26B48">
              <w:rPr>
                <w:rFonts w:asciiTheme="minorHAnsi" w:hAnsiTheme="minorHAnsi" w:cstheme="minorHAnsi"/>
                <w:b/>
                <w:color w:val="000000"/>
                <w:sz w:val="16"/>
                <w:szCs w:val="16"/>
              </w:rPr>
              <w:t>Un réfrigérateur « fabrique-t-il » du froid ?</w:t>
            </w:r>
          </w:p>
          <w:p w:rsidR="00AC2B2C" w:rsidRPr="00045E2C" w:rsidRDefault="00AC2B2C" w:rsidP="00AC2B2C">
            <w:pPr>
              <w:numPr>
                <w:ilvl w:val="0"/>
                <w:numId w:val="28"/>
              </w:numPr>
              <w:suppressAutoHyphens w:val="0"/>
              <w:rPr>
                <w:rFonts w:asciiTheme="minorHAnsi" w:hAnsiTheme="minorHAnsi" w:cstheme="minorHAnsi"/>
                <w:sz w:val="16"/>
                <w:szCs w:val="16"/>
              </w:rPr>
            </w:pPr>
            <w:r w:rsidRPr="00045E2C">
              <w:rPr>
                <w:rFonts w:asciiTheme="minorHAnsi" w:hAnsiTheme="minorHAnsi" w:cstheme="minorHAnsi"/>
                <w:color w:val="000000"/>
                <w:sz w:val="16"/>
                <w:szCs w:val="16"/>
              </w:rPr>
              <w:t>Résistance thermique d’un matériau et isolation thermique</w:t>
            </w:r>
            <w:r>
              <w:rPr>
                <w:rFonts w:asciiTheme="minorHAnsi" w:hAnsiTheme="minorHAnsi" w:cstheme="minorHAnsi"/>
                <w:color w:val="000000"/>
                <w:sz w:val="16"/>
                <w:szCs w:val="16"/>
              </w:rPr>
              <w:t xml:space="preserve"> : </w:t>
            </w:r>
            <w:r w:rsidRPr="00B26B48">
              <w:rPr>
                <w:rFonts w:asciiTheme="minorHAnsi" w:hAnsiTheme="minorHAnsi" w:cstheme="minorHAnsi"/>
                <w:b/>
                <w:color w:val="000000"/>
                <w:sz w:val="16"/>
                <w:szCs w:val="16"/>
              </w:rPr>
              <w:t>Du béton ou du bois pour isoler ma maison ?</w:t>
            </w:r>
          </w:p>
          <w:p w:rsidR="00AC2B2C" w:rsidRPr="00045E2C" w:rsidRDefault="00AC2B2C" w:rsidP="00AC2B2C">
            <w:pPr>
              <w:numPr>
                <w:ilvl w:val="0"/>
                <w:numId w:val="28"/>
              </w:numPr>
              <w:suppressAutoHyphens w:val="0"/>
              <w:rPr>
                <w:rFonts w:asciiTheme="minorHAnsi" w:hAnsiTheme="minorHAnsi" w:cstheme="minorHAnsi"/>
                <w:sz w:val="16"/>
                <w:szCs w:val="16"/>
              </w:rPr>
            </w:pPr>
            <w:proofErr w:type="gramStart"/>
            <w:r w:rsidRPr="00045E2C">
              <w:rPr>
                <w:rFonts w:asciiTheme="minorHAnsi" w:hAnsiTheme="minorHAnsi" w:cstheme="minorHAnsi"/>
                <w:color w:val="000000"/>
                <w:sz w:val="16"/>
                <w:szCs w:val="16"/>
              </w:rPr>
              <w:t>Les igloo</w:t>
            </w:r>
            <w:proofErr w:type="gramEnd"/>
          </w:p>
          <w:p w:rsidR="00AC2B2C" w:rsidRPr="00045E2C" w:rsidRDefault="00AC2B2C" w:rsidP="00AC2B2C">
            <w:pPr>
              <w:numPr>
                <w:ilvl w:val="0"/>
                <w:numId w:val="28"/>
              </w:numPr>
              <w:suppressAutoHyphens w:val="0"/>
              <w:rPr>
                <w:rFonts w:asciiTheme="minorHAnsi" w:hAnsiTheme="minorHAnsi" w:cstheme="minorHAnsi"/>
                <w:sz w:val="16"/>
                <w:szCs w:val="16"/>
              </w:rPr>
            </w:pPr>
            <w:r w:rsidRPr="00045E2C">
              <w:rPr>
                <w:rFonts w:asciiTheme="minorHAnsi" w:hAnsiTheme="minorHAnsi" w:cstheme="minorHAnsi"/>
                <w:color w:val="000000"/>
                <w:sz w:val="16"/>
                <w:szCs w:val="16"/>
              </w:rPr>
              <w:t>Vers la fin des « passoires thermiques »</w:t>
            </w:r>
          </w:p>
          <w:p w:rsidR="00AC2B2C" w:rsidRPr="00045E2C" w:rsidRDefault="00AC2B2C" w:rsidP="00AC2B2C">
            <w:pPr>
              <w:numPr>
                <w:ilvl w:val="0"/>
                <w:numId w:val="28"/>
              </w:numPr>
              <w:suppressAutoHyphens w:val="0"/>
              <w:rPr>
                <w:rFonts w:asciiTheme="minorHAnsi" w:hAnsiTheme="minorHAnsi" w:cstheme="minorHAnsi"/>
                <w:sz w:val="16"/>
                <w:szCs w:val="16"/>
              </w:rPr>
            </w:pPr>
            <w:r w:rsidRPr="00045E2C">
              <w:rPr>
                <w:rFonts w:asciiTheme="minorHAnsi" w:hAnsiTheme="minorHAnsi" w:cstheme="minorHAnsi"/>
                <w:color w:val="000000"/>
                <w:sz w:val="16"/>
                <w:szCs w:val="16"/>
              </w:rPr>
              <w:t xml:space="preserve">Des campus </w:t>
            </w:r>
            <w:proofErr w:type="spellStart"/>
            <w:r w:rsidRPr="00045E2C">
              <w:rPr>
                <w:rFonts w:asciiTheme="minorHAnsi" w:hAnsiTheme="minorHAnsi" w:cstheme="minorHAnsi"/>
                <w:color w:val="000000"/>
                <w:sz w:val="16"/>
                <w:szCs w:val="16"/>
              </w:rPr>
              <w:t>éco-responsables</w:t>
            </w:r>
            <w:proofErr w:type="spellEnd"/>
          </w:p>
          <w:p w:rsidR="00AC2B2C" w:rsidRPr="00AB1C45" w:rsidRDefault="00AC2B2C" w:rsidP="00AC2B2C">
            <w:pPr>
              <w:numPr>
                <w:ilvl w:val="0"/>
                <w:numId w:val="28"/>
              </w:numPr>
              <w:suppressAutoHyphens w:val="0"/>
              <w:rPr>
                <w:rFonts w:asciiTheme="minorHAnsi" w:hAnsiTheme="minorHAnsi" w:cstheme="minorHAnsi"/>
                <w:sz w:val="16"/>
                <w:szCs w:val="16"/>
              </w:rPr>
            </w:pPr>
            <w:r w:rsidRPr="00045E2C">
              <w:rPr>
                <w:rFonts w:asciiTheme="minorHAnsi" w:hAnsiTheme="minorHAnsi" w:cstheme="minorHAnsi"/>
                <w:color w:val="000000"/>
                <w:sz w:val="16"/>
                <w:szCs w:val="16"/>
              </w:rPr>
              <w:t>Des vêtements adaptés en sport</w:t>
            </w:r>
          </w:p>
          <w:p w:rsidR="00AC2B2C" w:rsidRPr="00B26B48" w:rsidRDefault="00AC2B2C" w:rsidP="00AC2B2C">
            <w:pPr>
              <w:numPr>
                <w:ilvl w:val="0"/>
                <w:numId w:val="28"/>
              </w:numPr>
              <w:suppressAutoHyphens w:val="0"/>
              <w:rPr>
                <w:rFonts w:asciiTheme="minorHAnsi" w:hAnsiTheme="minorHAnsi" w:cstheme="minorHAnsi"/>
                <w:b/>
                <w:sz w:val="16"/>
                <w:szCs w:val="16"/>
              </w:rPr>
            </w:pPr>
            <w:r w:rsidRPr="00B26B48">
              <w:rPr>
                <w:rFonts w:asciiTheme="minorHAnsi" w:hAnsiTheme="minorHAnsi" w:cstheme="minorHAnsi"/>
                <w:b/>
                <w:sz w:val="16"/>
                <w:szCs w:val="16"/>
              </w:rPr>
              <w:t>Une cheminée, un mode de chauffage adapté aux enjeux d’aujourd’hui ?</w:t>
            </w:r>
          </w:p>
          <w:p w:rsidR="00AC2B2C" w:rsidRPr="008A76C9" w:rsidRDefault="00AC2B2C" w:rsidP="00AC2B2C">
            <w:pPr>
              <w:numPr>
                <w:ilvl w:val="0"/>
                <w:numId w:val="28"/>
              </w:numPr>
              <w:suppressAutoHyphens w:val="0"/>
              <w:rPr>
                <w:rFonts w:asciiTheme="minorHAnsi" w:hAnsiTheme="minorHAnsi" w:cstheme="minorHAnsi"/>
                <w:sz w:val="16"/>
                <w:szCs w:val="16"/>
              </w:rPr>
            </w:pPr>
            <w:r w:rsidRPr="00045E2C">
              <w:rPr>
                <w:rFonts w:asciiTheme="minorHAnsi" w:hAnsiTheme="minorHAnsi" w:cstheme="minorHAnsi"/>
                <w:color w:val="000000"/>
                <w:sz w:val="16"/>
                <w:szCs w:val="16"/>
              </w:rPr>
              <w:t>Prévisions météo</w:t>
            </w:r>
          </w:p>
          <w:p w:rsidR="00AC2B2C" w:rsidRPr="00045E2C" w:rsidRDefault="00AC2B2C" w:rsidP="00AC2B2C">
            <w:pPr>
              <w:numPr>
                <w:ilvl w:val="0"/>
                <w:numId w:val="28"/>
              </w:numPr>
              <w:suppressAutoHyphens w:val="0"/>
              <w:rPr>
                <w:rFonts w:asciiTheme="minorHAnsi" w:hAnsiTheme="minorHAnsi" w:cstheme="minorHAnsi"/>
                <w:sz w:val="16"/>
                <w:szCs w:val="16"/>
              </w:rPr>
            </w:pPr>
            <w:r w:rsidRPr="00045E2C">
              <w:rPr>
                <w:rFonts w:asciiTheme="minorHAnsi" w:hAnsiTheme="minorHAnsi" w:cstheme="minorHAnsi"/>
                <w:sz w:val="16"/>
                <w:szCs w:val="16"/>
              </w:rPr>
              <w:t>Maison bioclimatique</w:t>
            </w:r>
          </w:p>
        </w:tc>
      </w:tr>
      <w:tr w:rsidR="00AC2B2C" w:rsidRPr="00045E2C" w:rsidTr="00AC2B2C">
        <w:trPr>
          <w:tblCellSpacing w:w="0" w:type="dxa"/>
        </w:trPr>
        <w:tc>
          <w:tcPr>
            <w:tcW w:w="486" w:type="pct"/>
            <w:vMerge/>
            <w:tcBorders>
              <w:left w:val="single" w:sz="4" w:space="0" w:color="000000"/>
              <w:bottom w:val="single" w:sz="4" w:space="0" w:color="000000"/>
              <w:right w:val="nil"/>
            </w:tcBorders>
            <w:vAlign w:val="center"/>
            <w:hideMark/>
          </w:tcPr>
          <w:p w:rsidR="00AC2B2C" w:rsidRPr="00045E2C" w:rsidRDefault="00AC2B2C" w:rsidP="00AC2B2C">
            <w:pPr>
              <w:rPr>
                <w:rFonts w:asciiTheme="minorHAnsi" w:hAnsiTheme="minorHAnsi" w:cstheme="minorHAnsi"/>
                <w:sz w:val="16"/>
                <w:szCs w:val="16"/>
              </w:rPr>
            </w:pPr>
          </w:p>
        </w:tc>
        <w:tc>
          <w:tcPr>
            <w:tcW w:w="522" w:type="pct"/>
            <w:tcBorders>
              <w:top w:val="nil"/>
              <w:left w:val="single" w:sz="4" w:space="0" w:color="000000"/>
              <w:bottom w:val="single" w:sz="4" w:space="0" w:color="000000"/>
              <w:right w:val="nil"/>
            </w:tcBorders>
            <w:tcMar>
              <w:top w:w="0" w:type="dxa"/>
              <w:left w:w="57" w:type="dxa"/>
              <w:bottom w:w="57" w:type="dxa"/>
              <w:right w:w="0" w:type="dxa"/>
            </w:tcMar>
            <w:vAlign w:val="center"/>
            <w:hideMark/>
          </w:tcPr>
          <w:p w:rsidR="00AC2B2C" w:rsidRPr="00045E2C" w:rsidRDefault="00AC2B2C" w:rsidP="00AC2B2C">
            <w:pPr>
              <w:jc w:val="center"/>
              <w:rPr>
                <w:rFonts w:asciiTheme="minorHAnsi" w:hAnsiTheme="minorHAnsi" w:cstheme="minorHAnsi"/>
                <w:color w:val="000000"/>
                <w:sz w:val="16"/>
                <w:szCs w:val="16"/>
              </w:rPr>
            </w:pPr>
            <w:r w:rsidRPr="00045E2C">
              <w:rPr>
                <w:rFonts w:asciiTheme="minorHAnsi" w:hAnsiTheme="minorHAnsi" w:cstheme="minorHAnsi"/>
                <w:color w:val="000000"/>
                <w:sz w:val="16"/>
                <w:szCs w:val="16"/>
              </w:rPr>
              <w:t>Transformations nucléaires</w:t>
            </w:r>
          </w:p>
        </w:tc>
        <w:tc>
          <w:tcPr>
            <w:tcW w:w="3992" w:type="pct"/>
            <w:tcBorders>
              <w:top w:val="nil"/>
              <w:left w:val="single" w:sz="4" w:space="0" w:color="000000"/>
              <w:bottom w:val="single" w:sz="4" w:space="0" w:color="000000"/>
              <w:right w:val="single" w:sz="4" w:space="0" w:color="000000"/>
            </w:tcBorders>
            <w:tcMar>
              <w:top w:w="0" w:type="dxa"/>
              <w:left w:w="57" w:type="dxa"/>
              <w:bottom w:w="57" w:type="dxa"/>
              <w:right w:w="57" w:type="dxa"/>
            </w:tcMar>
            <w:hideMark/>
          </w:tcPr>
          <w:p w:rsidR="00AC2B2C" w:rsidRPr="00045E2C" w:rsidRDefault="00AC2B2C" w:rsidP="00AC2B2C">
            <w:pPr>
              <w:numPr>
                <w:ilvl w:val="0"/>
                <w:numId w:val="30"/>
              </w:numPr>
              <w:suppressAutoHyphens w:val="0"/>
              <w:rPr>
                <w:rFonts w:asciiTheme="minorHAnsi" w:hAnsiTheme="minorHAnsi" w:cstheme="minorHAnsi"/>
                <w:color w:val="000000"/>
                <w:sz w:val="16"/>
                <w:szCs w:val="16"/>
              </w:rPr>
            </w:pPr>
            <w:r w:rsidRPr="00045E2C">
              <w:rPr>
                <w:rFonts w:asciiTheme="minorHAnsi" w:hAnsiTheme="minorHAnsi" w:cstheme="minorHAnsi"/>
                <w:color w:val="000000"/>
                <w:sz w:val="16"/>
                <w:szCs w:val="16"/>
              </w:rPr>
              <w:t>Datation au carbone 14</w:t>
            </w:r>
          </w:p>
          <w:p w:rsidR="00AC2B2C" w:rsidRDefault="00AC2B2C" w:rsidP="00AC2B2C">
            <w:pPr>
              <w:numPr>
                <w:ilvl w:val="0"/>
                <w:numId w:val="30"/>
              </w:numPr>
              <w:suppressAutoHyphens w:val="0"/>
              <w:rPr>
                <w:rFonts w:asciiTheme="minorHAnsi" w:hAnsiTheme="minorHAnsi" w:cstheme="minorHAnsi"/>
                <w:color w:val="000000"/>
                <w:sz w:val="16"/>
                <w:szCs w:val="16"/>
              </w:rPr>
            </w:pPr>
            <w:r w:rsidRPr="005A5F12">
              <w:rPr>
                <w:rFonts w:asciiTheme="minorHAnsi" w:hAnsiTheme="minorHAnsi" w:cstheme="minorHAnsi"/>
                <w:color w:val="000000"/>
                <w:sz w:val="16"/>
                <w:szCs w:val="16"/>
              </w:rPr>
              <w:t>Le démantèlement des centrales nucléaires</w:t>
            </w:r>
            <w:r>
              <w:rPr>
                <w:rFonts w:asciiTheme="minorHAnsi" w:hAnsiTheme="minorHAnsi" w:cstheme="minorHAnsi"/>
                <w:color w:val="000000"/>
                <w:sz w:val="16"/>
                <w:szCs w:val="16"/>
              </w:rPr>
              <w:t xml:space="preserve">                        -                                   </w:t>
            </w:r>
            <w:r w:rsidRPr="005A5F12">
              <w:rPr>
                <w:rFonts w:asciiTheme="minorHAnsi" w:hAnsiTheme="minorHAnsi" w:cstheme="minorHAnsi"/>
                <w:color w:val="000000"/>
                <w:sz w:val="16"/>
                <w:szCs w:val="16"/>
              </w:rPr>
              <w:t>Les déchets radioactifs</w:t>
            </w:r>
          </w:p>
          <w:p w:rsidR="00AC2B2C" w:rsidRPr="00B26B48" w:rsidRDefault="00AC2B2C" w:rsidP="00AC2B2C">
            <w:pPr>
              <w:numPr>
                <w:ilvl w:val="0"/>
                <w:numId w:val="30"/>
              </w:numPr>
              <w:suppressAutoHyphens w:val="0"/>
              <w:rPr>
                <w:rFonts w:asciiTheme="minorHAnsi" w:hAnsiTheme="minorHAnsi" w:cstheme="minorHAnsi"/>
                <w:b/>
                <w:color w:val="000000"/>
                <w:sz w:val="16"/>
                <w:szCs w:val="16"/>
              </w:rPr>
            </w:pPr>
            <w:r w:rsidRPr="00B26B48">
              <w:rPr>
                <w:rFonts w:asciiTheme="minorHAnsi" w:hAnsiTheme="minorHAnsi" w:cstheme="minorHAnsi"/>
                <w:b/>
                <w:color w:val="000000"/>
                <w:sz w:val="16"/>
                <w:szCs w:val="16"/>
              </w:rPr>
              <w:t>Que reste-t-il de la catastrophe de Tchernobyl ?</w:t>
            </w:r>
          </w:p>
          <w:p w:rsidR="00AC2B2C" w:rsidRPr="00B26B48" w:rsidRDefault="00AC2B2C" w:rsidP="00AC2B2C">
            <w:pPr>
              <w:numPr>
                <w:ilvl w:val="0"/>
                <w:numId w:val="30"/>
              </w:numPr>
              <w:suppressAutoHyphens w:val="0"/>
              <w:rPr>
                <w:rFonts w:asciiTheme="minorHAnsi" w:hAnsiTheme="minorHAnsi" w:cstheme="minorHAnsi"/>
                <w:b/>
                <w:color w:val="000000"/>
                <w:sz w:val="16"/>
                <w:szCs w:val="16"/>
              </w:rPr>
            </w:pPr>
            <w:r w:rsidRPr="00B26B48">
              <w:rPr>
                <w:rFonts w:asciiTheme="minorHAnsi" w:hAnsiTheme="minorHAnsi" w:cstheme="minorHAnsi"/>
                <w:b/>
                <w:color w:val="000000"/>
                <w:sz w:val="16"/>
                <w:szCs w:val="16"/>
              </w:rPr>
              <w:t xml:space="preserve">Quels choix pour les marqueurs radioactifs utilisés en imagerie médicale ? </w:t>
            </w:r>
          </w:p>
          <w:p w:rsidR="00AC2B2C" w:rsidRPr="00B26B48" w:rsidRDefault="00AC2B2C" w:rsidP="00AC2B2C">
            <w:pPr>
              <w:numPr>
                <w:ilvl w:val="0"/>
                <w:numId w:val="30"/>
              </w:numPr>
              <w:suppressAutoHyphens w:val="0"/>
              <w:rPr>
                <w:rFonts w:asciiTheme="minorHAnsi" w:hAnsiTheme="minorHAnsi" w:cstheme="minorHAnsi"/>
                <w:b/>
                <w:color w:val="000000"/>
                <w:sz w:val="16"/>
                <w:szCs w:val="16"/>
              </w:rPr>
            </w:pPr>
            <w:r w:rsidRPr="00B26B48">
              <w:rPr>
                <w:rFonts w:asciiTheme="minorHAnsi" w:hAnsiTheme="minorHAnsi" w:cstheme="minorHAnsi"/>
                <w:b/>
                <w:color w:val="000000"/>
                <w:sz w:val="16"/>
                <w:szCs w:val="16"/>
              </w:rPr>
              <w:t xml:space="preserve">En quoi les aliments irradiés protègent-ils notre santé ? </w:t>
            </w:r>
          </w:p>
          <w:p w:rsidR="00AC2B2C" w:rsidRPr="00B26B48" w:rsidRDefault="00AC2B2C" w:rsidP="00AC2B2C">
            <w:pPr>
              <w:numPr>
                <w:ilvl w:val="0"/>
                <w:numId w:val="30"/>
              </w:numPr>
              <w:suppressAutoHyphens w:val="0"/>
              <w:rPr>
                <w:rFonts w:asciiTheme="minorHAnsi" w:hAnsiTheme="minorHAnsi" w:cstheme="minorHAnsi"/>
                <w:b/>
                <w:color w:val="000000"/>
                <w:sz w:val="16"/>
                <w:szCs w:val="16"/>
              </w:rPr>
            </w:pPr>
            <w:r w:rsidRPr="00B26B48">
              <w:rPr>
                <w:rFonts w:asciiTheme="minorHAnsi" w:hAnsiTheme="minorHAnsi" w:cstheme="minorHAnsi"/>
                <w:b/>
                <w:color w:val="000000"/>
                <w:sz w:val="16"/>
                <w:szCs w:val="16"/>
              </w:rPr>
              <w:t>En quoi la radioactivité permet-elle de lutter contre les fraudes ?</w:t>
            </w:r>
          </w:p>
        </w:tc>
      </w:tr>
    </w:tbl>
    <w:p w:rsidR="003A598F" w:rsidRDefault="003A598F">
      <w:pPr>
        <w:suppressAutoHyphens w:val="0"/>
        <w:rPr>
          <w:rFonts w:asciiTheme="minorHAnsi" w:hAnsiTheme="minorHAnsi" w:cstheme="minorHAnsi"/>
        </w:rPr>
      </w:pPr>
    </w:p>
    <w:sectPr w:rsidR="003A598F" w:rsidSect="00170C41">
      <w:footerReference w:type="default" r:id="rId23"/>
      <w:footnotePr>
        <w:pos w:val="beneathText"/>
      </w:footnotePr>
      <w:pgSz w:w="11905" w:h="16837"/>
      <w:pgMar w:top="426" w:right="565" w:bottom="993"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EA9" w:rsidRDefault="00364EA9" w:rsidP="000D46A6">
      <w:r>
        <w:separator/>
      </w:r>
    </w:p>
  </w:endnote>
  <w:endnote w:type="continuationSeparator" w:id="0">
    <w:p w:rsidR="00364EA9" w:rsidRDefault="00364EA9" w:rsidP="000D4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imes New Roman Italic">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EA9" w:rsidRPr="000D46A6" w:rsidRDefault="00364EA9">
    <w:pPr>
      <w:pStyle w:val="Pieddepage"/>
      <w:rPr>
        <w:b/>
        <w:sz w:val="20"/>
      </w:rPr>
    </w:pPr>
    <w:r w:rsidRPr="000D46A6">
      <w:rPr>
        <w:b/>
        <w:sz w:val="20"/>
      </w:rPr>
      <w:t>Auteur :</w:t>
    </w:r>
    <w:r>
      <w:rPr>
        <w:b/>
        <w:sz w:val="20"/>
      </w:rPr>
      <w:t xml:space="preserve"> GRD Lycée</w:t>
    </w:r>
    <w:r w:rsidRPr="000D46A6">
      <w:rPr>
        <w:b/>
        <w:sz w:val="20"/>
      </w:rPr>
      <w:tab/>
      <w:t xml:space="preserve">     </w:t>
    </w:r>
    <w:r w:rsidRPr="000D46A6">
      <w:rPr>
        <w:b/>
        <w:sz w:val="20"/>
      </w:rPr>
      <w:tab/>
      <w:t>Académie de LYON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EA9" w:rsidRDefault="00364EA9" w:rsidP="000D46A6">
      <w:r>
        <w:separator/>
      </w:r>
    </w:p>
  </w:footnote>
  <w:footnote w:type="continuationSeparator" w:id="0">
    <w:p w:rsidR="00364EA9" w:rsidRDefault="00364EA9" w:rsidP="000D46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re1"/>
      <w:lvlText w:val=""/>
      <w:lvlJc w:val="left"/>
      <w:pPr>
        <w:tabs>
          <w:tab w:val="num" w:pos="432"/>
        </w:tabs>
        <w:ind w:left="432" w:hanging="432"/>
      </w:pPr>
    </w:lvl>
    <w:lvl w:ilvl="1">
      <w:start w:val="1"/>
      <w:numFmt w:val="none"/>
      <w:pStyle w:val="Titre2"/>
      <w:lvlText w:val=""/>
      <w:lvlJc w:val="left"/>
      <w:pPr>
        <w:tabs>
          <w:tab w:val="num" w:pos="576"/>
        </w:tabs>
        <w:ind w:left="576" w:hanging="576"/>
      </w:pPr>
    </w:lvl>
    <w:lvl w:ilvl="2">
      <w:start w:val="1"/>
      <w:numFmt w:val="none"/>
      <w:pStyle w:val="Titre3"/>
      <w:lvlText w:val=""/>
      <w:lvlJc w:val="left"/>
      <w:pPr>
        <w:tabs>
          <w:tab w:val="num" w:pos="720"/>
        </w:tabs>
        <w:ind w:left="720" w:hanging="720"/>
      </w:pPr>
    </w:lvl>
    <w:lvl w:ilvl="3">
      <w:start w:val="1"/>
      <w:numFmt w:val="none"/>
      <w:pStyle w:val="Titre4"/>
      <w:lvlText w:val=""/>
      <w:lvlJc w:val="left"/>
      <w:pPr>
        <w:tabs>
          <w:tab w:val="num" w:pos="864"/>
        </w:tabs>
        <w:ind w:left="864" w:hanging="864"/>
      </w:pPr>
    </w:lvl>
    <w:lvl w:ilvl="4">
      <w:start w:val="1"/>
      <w:numFmt w:val="none"/>
      <w:pStyle w:val="Titre5"/>
      <w:lvlText w:val=""/>
      <w:lvlJc w:val="left"/>
      <w:pPr>
        <w:tabs>
          <w:tab w:val="num" w:pos="1008"/>
        </w:tabs>
        <w:ind w:left="1008" w:hanging="1008"/>
      </w:pPr>
    </w:lvl>
    <w:lvl w:ilvl="5">
      <w:start w:val="1"/>
      <w:numFmt w:val="none"/>
      <w:pStyle w:val="Titre6"/>
      <w:lvlText w:val=""/>
      <w:lvlJc w:val="left"/>
      <w:pPr>
        <w:tabs>
          <w:tab w:val="num" w:pos="1152"/>
        </w:tabs>
        <w:ind w:left="1152" w:hanging="1152"/>
      </w:pPr>
    </w:lvl>
    <w:lvl w:ilvl="6">
      <w:start w:val="1"/>
      <w:numFmt w:val="none"/>
      <w:pStyle w:val="Titre7"/>
      <w:lvlText w:val=""/>
      <w:lvlJc w:val="left"/>
      <w:pPr>
        <w:tabs>
          <w:tab w:val="num" w:pos="1296"/>
        </w:tabs>
        <w:ind w:left="1296" w:hanging="1296"/>
      </w:pPr>
    </w:lvl>
    <w:lvl w:ilvl="7">
      <w:start w:val="1"/>
      <w:numFmt w:val="none"/>
      <w:pStyle w:val="Titre8"/>
      <w:lvlText w:val=""/>
      <w:lvlJc w:val="left"/>
      <w:pPr>
        <w:tabs>
          <w:tab w:val="num" w:pos="1440"/>
        </w:tabs>
        <w:ind w:left="1440" w:hanging="1440"/>
      </w:pPr>
    </w:lvl>
    <w:lvl w:ilvl="8">
      <w:start w:val="1"/>
      <w:numFmt w:val="none"/>
      <w:pStyle w:val="Titre9"/>
      <w:lvlText w:val=""/>
      <w:lvlJc w:val="left"/>
      <w:pPr>
        <w:tabs>
          <w:tab w:val="num" w:pos="1584"/>
        </w:tabs>
        <w:ind w:left="1584" w:hanging="1584"/>
      </w:pPr>
    </w:lvl>
  </w:abstractNum>
  <w:abstractNum w:abstractNumId="1">
    <w:nsid w:val="00000002"/>
    <w:multiLevelType w:val="singleLevel"/>
    <w:tmpl w:val="00000002"/>
    <w:name w:val="WW8Num3"/>
    <w:lvl w:ilvl="0">
      <w:start w:val="1"/>
      <w:numFmt w:val="bullet"/>
      <w:lvlText w:val=""/>
      <w:lvlJc w:val="left"/>
      <w:pPr>
        <w:tabs>
          <w:tab w:val="num" w:pos="1080"/>
        </w:tabs>
        <w:ind w:left="1080" w:hanging="360"/>
      </w:pPr>
      <w:rPr>
        <w:rFonts w:ascii="Symbol" w:hAnsi="Symbol" w:cs="Times New Roman"/>
      </w:rPr>
    </w:lvl>
  </w:abstractNum>
  <w:abstractNum w:abstractNumId="2">
    <w:nsid w:val="00000003"/>
    <w:multiLevelType w:val="singleLevel"/>
    <w:tmpl w:val="00000003"/>
    <w:name w:val="WW8Num4"/>
    <w:lvl w:ilvl="0">
      <w:start w:val="1"/>
      <w:numFmt w:val="decimal"/>
      <w:pStyle w:val="Styles2Nonsoulign"/>
      <w:lvlText w:val="%1."/>
      <w:lvlJc w:val="left"/>
      <w:pPr>
        <w:tabs>
          <w:tab w:val="num" w:pos="360"/>
        </w:tabs>
        <w:ind w:left="360" w:hanging="360"/>
      </w:pPr>
      <w:rPr>
        <w:rFonts w:ascii="Symbol" w:hAnsi="Symbol"/>
      </w:rPr>
    </w:lvl>
  </w:abstractNum>
  <w:abstractNum w:abstractNumId="3">
    <w:nsid w:val="00000004"/>
    <w:multiLevelType w:val="multilevel"/>
    <w:tmpl w:val="00000004"/>
    <w:name w:val="WW8Num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4">
    <w:nsid w:val="00000005"/>
    <w:multiLevelType w:val="multilevel"/>
    <w:tmpl w:val="00000005"/>
    <w:name w:val="WW8Num7"/>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6"/>
    <w:multiLevelType w:val="singleLevel"/>
    <w:tmpl w:val="00000006"/>
    <w:name w:val="WW8Num8"/>
    <w:lvl w:ilvl="0">
      <w:start w:val="1"/>
      <w:numFmt w:val="bullet"/>
      <w:lvlText w:val=""/>
      <w:lvlJc w:val="left"/>
      <w:pPr>
        <w:tabs>
          <w:tab w:val="num" w:pos="0"/>
        </w:tabs>
        <w:ind w:left="720" w:hanging="360"/>
      </w:pPr>
      <w:rPr>
        <w:rFonts w:ascii="Symbol" w:hAnsi="Symbol"/>
      </w:rPr>
    </w:lvl>
  </w:abstractNum>
  <w:abstractNum w:abstractNumId="6">
    <w:nsid w:val="00000007"/>
    <w:multiLevelType w:val="singleLevel"/>
    <w:tmpl w:val="00000007"/>
    <w:name w:val="WW8Num9"/>
    <w:lvl w:ilvl="0">
      <w:start w:val="1"/>
      <w:numFmt w:val="bullet"/>
      <w:lvlText w:val=""/>
      <w:lvlJc w:val="left"/>
      <w:pPr>
        <w:tabs>
          <w:tab w:val="num" w:pos="0"/>
        </w:tabs>
        <w:ind w:left="720" w:hanging="360"/>
      </w:pPr>
      <w:rPr>
        <w:rFonts w:ascii="Symbol" w:hAnsi="Symbol"/>
      </w:rPr>
    </w:lvl>
  </w:abstractNum>
  <w:abstractNum w:abstractNumId="7">
    <w:nsid w:val="00000008"/>
    <w:multiLevelType w:val="multilevel"/>
    <w:tmpl w:val="00000008"/>
    <w:name w:val="WW8Num10"/>
    <w:lvl w:ilvl="0">
      <w:start w:val="1"/>
      <w:numFmt w:val="bullet"/>
      <w:lvlText w:val=""/>
      <w:lvlJc w:val="left"/>
      <w:pPr>
        <w:tabs>
          <w:tab w:val="num" w:pos="0"/>
        </w:tabs>
        <w:ind w:left="720" w:hanging="360"/>
      </w:pPr>
      <w:rPr>
        <w:rFonts w:ascii="Symbol" w:hAnsi="Symbol" w:cs="Times New Roman"/>
      </w:rPr>
    </w:lvl>
    <w:lvl w:ilvl="1">
      <w:start w:val="1"/>
      <w:numFmt w:val="bullet"/>
      <w:lvlText w:val=""/>
      <w:lvlJc w:val="left"/>
      <w:pPr>
        <w:tabs>
          <w:tab w:val="num" w:pos="0"/>
        </w:tabs>
        <w:ind w:left="1440" w:hanging="360"/>
      </w:pPr>
      <w:rPr>
        <w:rFonts w:ascii="Symbol" w:hAnsi="Symbol" w:cs="Times New Roman"/>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cs="Times New Roman"/>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s="Times New Roman"/>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nsid w:val="00000009"/>
    <w:multiLevelType w:val="singleLevel"/>
    <w:tmpl w:val="00000009"/>
    <w:name w:val="WW8Num11"/>
    <w:lvl w:ilvl="0">
      <w:start w:val="1"/>
      <w:numFmt w:val="decimal"/>
      <w:lvlText w:val="%1."/>
      <w:lvlJc w:val="left"/>
      <w:pPr>
        <w:tabs>
          <w:tab w:val="num" w:pos="0"/>
        </w:tabs>
        <w:ind w:left="720" w:hanging="360"/>
      </w:pPr>
    </w:lvl>
  </w:abstractNum>
  <w:abstractNum w:abstractNumId="9">
    <w:nsid w:val="0000000A"/>
    <w:multiLevelType w:val="singleLevel"/>
    <w:tmpl w:val="0000000A"/>
    <w:name w:val="WW8Num12"/>
    <w:lvl w:ilvl="0">
      <w:start w:val="1"/>
      <w:numFmt w:val="decimal"/>
      <w:lvlText w:val="%1."/>
      <w:lvlJc w:val="left"/>
      <w:pPr>
        <w:tabs>
          <w:tab w:val="num" w:pos="0"/>
        </w:tabs>
        <w:ind w:left="720" w:hanging="360"/>
      </w:pPr>
    </w:lvl>
  </w:abstractNum>
  <w:abstractNum w:abstractNumId="10">
    <w:nsid w:val="0000000B"/>
    <w:multiLevelType w:val="multilevel"/>
    <w:tmpl w:val="0000000B"/>
    <w:name w:val="WW8Num13"/>
    <w:lvl w:ilvl="0">
      <w:start w:val="2"/>
      <w:numFmt w:val="decimal"/>
      <w:lvlText w:val="%1."/>
      <w:lvlJc w:val="left"/>
      <w:pPr>
        <w:tabs>
          <w:tab w:val="num" w:pos="0"/>
        </w:tabs>
        <w:ind w:left="360" w:hanging="360"/>
      </w:pPr>
      <w:rPr>
        <w:rFonts w:ascii="Wingdings" w:hAnsi="Wingdings"/>
      </w:rPr>
    </w:lvl>
    <w:lvl w:ilvl="1">
      <w:start w:val="1"/>
      <w:numFmt w:val="decimal"/>
      <w:lvlText w:val="%1.%2."/>
      <w:lvlJc w:val="left"/>
      <w:pPr>
        <w:tabs>
          <w:tab w:val="num" w:pos="0"/>
        </w:tabs>
        <w:ind w:left="360" w:hanging="360"/>
      </w:pPr>
      <w:rPr>
        <w:rFonts w:ascii="Wingdings" w:hAnsi="Wingdings"/>
      </w:rPr>
    </w:lvl>
    <w:lvl w:ilvl="2">
      <w:start w:val="1"/>
      <w:numFmt w:val="decimal"/>
      <w:lvlText w:val="%1.%2.%3."/>
      <w:lvlJc w:val="left"/>
      <w:pPr>
        <w:tabs>
          <w:tab w:val="num" w:pos="0"/>
        </w:tabs>
        <w:ind w:left="720" w:hanging="720"/>
      </w:pPr>
      <w:rPr>
        <w:rFonts w:ascii="Wingdings" w:hAnsi="Wingdings"/>
      </w:rPr>
    </w:lvl>
    <w:lvl w:ilvl="3">
      <w:start w:val="1"/>
      <w:numFmt w:val="decimal"/>
      <w:lvlText w:val="%1.%2.%3.%4."/>
      <w:lvlJc w:val="left"/>
      <w:pPr>
        <w:tabs>
          <w:tab w:val="num" w:pos="0"/>
        </w:tabs>
        <w:ind w:left="720" w:hanging="720"/>
      </w:pPr>
      <w:rPr>
        <w:rFonts w:ascii="Wingdings" w:hAnsi="Wingdings"/>
      </w:rPr>
    </w:lvl>
    <w:lvl w:ilvl="4">
      <w:start w:val="1"/>
      <w:numFmt w:val="decimal"/>
      <w:lvlText w:val="%1.%2.%3.%4.%5."/>
      <w:lvlJc w:val="left"/>
      <w:pPr>
        <w:tabs>
          <w:tab w:val="num" w:pos="0"/>
        </w:tabs>
        <w:ind w:left="1080" w:hanging="1080"/>
      </w:pPr>
      <w:rPr>
        <w:rFonts w:ascii="Wingdings" w:hAnsi="Wingdings"/>
      </w:rPr>
    </w:lvl>
    <w:lvl w:ilvl="5">
      <w:start w:val="1"/>
      <w:numFmt w:val="decimal"/>
      <w:lvlText w:val="%1.%2.%3.%4.%5.%6."/>
      <w:lvlJc w:val="left"/>
      <w:pPr>
        <w:tabs>
          <w:tab w:val="num" w:pos="0"/>
        </w:tabs>
        <w:ind w:left="1080" w:hanging="1080"/>
      </w:pPr>
      <w:rPr>
        <w:rFonts w:ascii="Wingdings" w:hAnsi="Wingdings"/>
      </w:rPr>
    </w:lvl>
    <w:lvl w:ilvl="6">
      <w:start w:val="1"/>
      <w:numFmt w:val="decimal"/>
      <w:lvlText w:val="%1.%2.%3.%4.%5.%6.%7."/>
      <w:lvlJc w:val="left"/>
      <w:pPr>
        <w:tabs>
          <w:tab w:val="num" w:pos="0"/>
        </w:tabs>
        <w:ind w:left="1080" w:hanging="1080"/>
      </w:pPr>
      <w:rPr>
        <w:rFonts w:ascii="Wingdings" w:hAnsi="Wingdings"/>
      </w:rPr>
    </w:lvl>
    <w:lvl w:ilvl="7">
      <w:start w:val="1"/>
      <w:numFmt w:val="decimal"/>
      <w:lvlText w:val="%1.%2.%3.%4.%5.%6.%7.%8."/>
      <w:lvlJc w:val="left"/>
      <w:pPr>
        <w:tabs>
          <w:tab w:val="num" w:pos="0"/>
        </w:tabs>
        <w:ind w:left="1440" w:hanging="1440"/>
      </w:pPr>
      <w:rPr>
        <w:rFonts w:ascii="Wingdings" w:hAnsi="Wingdings"/>
      </w:rPr>
    </w:lvl>
    <w:lvl w:ilvl="8">
      <w:start w:val="1"/>
      <w:numFmt w:val="decimal"/>
      <w:lvlText w:val="%1.%2.%3.%4.%5.%6.%7.%8.%9."/>
      <w:lvlJc w:val="left"/>
      <w:pPr>
        <w:tabs>
          <w:tab w:val="num" w:pos="0"/>
        </w:tabs>
        <w:ind w:left="1440" w:hanging="1440"/>
      </w:pPr>
      <w:rPr>
        <w:rFonts w:ascii="Wingdings" w:hAnsi="Wingdings"/>
      </w:rPr>
    </w:lvl>
  </w:abstractNum>
  <w:abstractNum w:abstractNumId="11">
    <w:nsid w:val="0000000C"/>
    <w:multiLevelType w:val="singleLevel"/>
    <w:tmpl w:val="0000000C"/>
    <w:name w:val="WW8Num14"/>
    <w:lvl w:ilvl="0">
      <w:start w:val="1"/>
      <w:numFmt w:val="bullet"/>
      <w:lvlText w:val=""/>
      <w:lvlJc w:val="left"/>
      <w:pPr>
        <w:tabs>
          <w:tab w:val="num" w:pos="0"/>
        </w:tabs>
        <w:ind w:left="720" w:hanging="360"/>
      </w:pPr>
      <w:rPr>
        <w:rFonts w:ascii="Symbol" w:hAnsi="Symbol"/>
      </w:rPr>
    </w:lvl>
  </w:abstractNum>
  <w:abstractNum w:abstractNumId="12">
    <w:nsid w:val="016F2BEC"/>
    <w:multiLevelType w:val="multilevel"/>
    <w:tmpl w:val="58C01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2E83AF7"/>
    <w:multiLevelType w:val="hybridMultilevel"/>
    <w:tmpl w:val="D5DC13D8"/>
    <w:lvl w:ilvl="0" w:tplc="D7EC3B9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056937D9"/>
    <w:multiLevelType w:val="hybridMultilevel"/>
    <w:tmpl w:val="23E0C8A4"/>
    <w:lvl w:ilvl="0" w:tplc="DF124DB8">
      <w:start w:val="1"/>
      <w:numFmt w:val="bullet"/>
      <w:lvlText w:val=""/>
      <w:lvlJc w:val="left"/>
      <w:pPr>
        <w:ind w:left="720" w:hanging="360"/>
      </w:pPr>
      <w:rPr>
        <w:rFonts w:ascii="Wingdings 3" w:hAnsi="Wingdings 3"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3D92A0C"/>
    <w:multiLevelType w:val="multilevel"/>
    <w:tmpl w:val="9D6CB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6560637"/>
    <w:multiLevelType w:val="singleLevel"/>
    <w:tmpl w:val="00000000"/>
    <w:lvl w:ilvl="0">
      <w:start w:val="1"/>
      <w:numFmt w:val="bullet"/>
      <w:lvlText w:val=""/>
      <w:legacy w:legacy="1" w:legacySpace="0" w:legacyIndent="360"/>
      <w:lvlJc w:val="left"/>
      <w:pPr>
        <w:ind w:left="360" w:hanging="360"/>
      </w:pPr>
      <w:rPr>
        <w:rFonts w:ascii="Symbol" w:hAnsi="Symbol" w:hint="default"/>
      </w:rPr>
    </w:lvl>
  </w:abstractNum>
  <w:abstractNum w:abstractNumId="17">
    <w:nsid w:val="1A403420"/>
    <w:multiLevelType w:val="multilevel"/>
    <w:tmpl w:val="CEE49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A59084B"/>
    <w:multiLevelType w:val="multilevel"/>
    <w:tmpl w:val="AC04A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B2D36E5"/>
    <w:multiLevelType w:val="hybridMultilevel"/>
    <w:tmpl w:val="1116D124"/>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1F2D29CE"/>
    <w:multiLevelType w:val="hybridMultilevel"/>
    <w:tmpl w:val="E5A805D8"/>
    <w:lvl w:ilvl="0" w:tplc="728867E0">
      <w:start w:val="1"/>
      <w:numFmt w:val="bullet"/>
      <w:lvlText w:val=""/>
      <w:lvlJc w:val="left"/>
      <w:pPr>
        <w:ind w:left="720" w:hanging="360"/>
      </w:pPr>
      <w:rPr>
        <w:rFonts w:ascii="Wingdings 3" w:hAnsi="Wingdings 3"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1F424D8F"/>
    <w:multiLevelType w:val="hybridMultilevel"/>
    <w:tmpl w:val="6652C868"/>
    <w:lvl w:ilvl="0" w:tplc="32A08614">
      <w:start w:val="1"/>
      <w:numFmt w:val="bullet"/>
      <w:lvlText w:val="q"/>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1F4E3610"/>
    <w:multiLevelType w:val="multilevel"/>
    <w:tmpl w:val="7D687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D4F7550"/>
    <w:multiLevelType w:val="hybridMultilevel"/>
    <w:tmpl w:val="996A0AB0"/>
    <w:lvl w:ilvl="0" w:tplc="E7925E0E">
      <w:start w:val="2"/>
      <w:numFmt w:val="bullet"/>
      <w:lvlText w:val="-"/>
      <w:lvlJc w:val="left"/>
      <w:pPr>
        <w:ind w:left="720" w:hanging="360"/>
      </w:pPr>
      <w:rPr>
        <w:rFonts w:ascii="Times New Roman Italic" w:eastAsia="Times New Roman" w:hAnsi="Times New Roman Ital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30241E94"/>
    <w:multiLevelType w:val="hybridMultilevel"/>
    <w:tmpl w:val="93E08F7A"/>
    <w:lvl w:ilvl="0" w:tplc="438E3152">
      <w:numFmt w:val="bullet"/>
      <w:lvlText w:val=""/>
      <w:lvlJc w:val="left"/>
      <w:pPr>
        <w:ind w:left="720" w:hanging="360"/>
      </w:pPr>
      <w:rPr>
        <w:rFonts w:ascii="Symbol" w:eastAsia="Calibri" w:hAnsi="Symbol"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33FD2B34"/>
    <w:multiLevelType w:val="multilevel"/>
    <w:tmpl w:val="37869A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Calibri" w:eastAsia="Times New Roman" w:hAnsi="Calibri" w:cs="Calibri"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28946B7"/>
    <w:multiLevelType w:val="multilevel"/>
    <w:tmpl w:val="59B883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nsid w:val="4B6778DC"/>
    <w:multiLevelType w:val="hybridMultilevel"/>
    <w:tmpl w:val="02F61AB6"/>
    <w:lvl w:ilvl="0" w:tplc="283866E8">
      <w:start w:val="1"/>
      <w:numFmt w:val="bullet"/>
      <w:lvlText w:val=""/>
      <w:lvlJc w:val="left"/>
      <w:pPr>
        <w:ind w:left="720" w:hanging="360"/>
      </w:pPr>
      <w:rPr>
        <w:rFonts w:ascii="Wingdings 3" w:hAnsi="Wingdings 3"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54E685E"/>
    <w:multiLevelType w:val="multilevel"/>
    <w:tmpl w:val="4CFA9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81B5D72"/>
    <w:multiLevelType w:val="hybridMultilevel"/>
    <w:tmpl w:val="E5022D28"/>
    <w:lvl w:ilvl="0" w:tplc="4AEA5C0E">
      <w:numFmt w:val="bullet"/>
      <w:lvlText w:val=""/>
      <w:lvlJc w:val="left"/>
      <w:pPr>
        <w:ind w:left="720" w:hanging="360"/>
      </w:pPr>
      <w:rPr>
        <w:rFonts w:ascii="Symbol" w:eastAsia="Calibri" w:hAnsi="Symbol"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1293E7C"/>
    <w:multiLevelType w:val="multilevel"/>
    <w:tmpl w:val="CBCA7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9C15E1C"/>
    <w:multiLevelType w:val="hybridMultilevel"/>
    <w:tmpl w:val="531E4136"/>
    <w:lvl w:ilvl="0" w:tplc="090420FA">
      <w:start w:val="1"/>
      <w:numFmt w:val="bullet"/>
      <w:lvlText w:val=""/>
      <w:lvlJc w:val="left"/>
      <w:pPr>
        <w:ind w:left="720" w:hanging="360"/>
      </w:pPr>
      <w:rPr>
        <w:rFonts w:ascii="Wingdings 3" w:hAnsi="Wingdings 3"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E797543"/>
    <w:multiLevelType w:val="hybridMultilevel"/>
    <w:tmpl w:val="888A81FE"/>
    <w:lvl w:ilvl="0" w:tplc="59081104">
      <w:start w:val="1"/>
      <w:numFmt w:val="bullet"/>
      <w:lvlText w:val=""/>
      <w:lvlJc w:val="left"/>
      <w:pPr>
        <w:ind w:left="720" w:hanging="360"/>
      </w:pPr>
      <w:rPr>
        <w:rFonts w:ascii="Wingdings 3" w:hAnsi="Wingdings 3"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DE4618D"/>
    <w:multiLevelType w:val="multilevel"/>
    <w:tmpl w:val="4A16B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E1C5C89"/>
    <w:multiLevelType w:val="hybridMultilevel"/>
    <w:tmpl w:val="C6867C20"/>
    <w:lvl w:ilvl="0" w:tplc="A6D47E24">
      <w:numFmt w:val="bullet"/>
      <w:lvlText w:val="-"/>
      <w:lvlJc w:val="left"/>
      <w:pPr>
        <w:ind w:left="1080" w:hanging="360"/>
      </w:pPr>
      <w:rPr>
        <w:rFonts w:ascii="Verdana" w:eastAsia="Calibri" w:hAnsi="Verdana" w:cs="Verdana"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5">
    <w:nsid w:val="7EF0065E"/>
    <w:multiLevelType w:val="hybridMultilevel"/>
    <w:tmpl w:val="4D1CB45E"/>
    <w:lvl w:ilvl="0" w:tplc="BFA0CF90">
      <w:numFmt w:val="bullet"/>
      <w:lvlText w:val=""/>
      <w:lvlJc w:val="left"/>
      <w:pPr>
        <w:ind w:left="786" w:hanging="360"/>
      </w:pPr>
      <w:rPr>
        <w:rFonts w:ascii="Symbol" w:eastAsia="Times New Roman" w:hAnsi="Symbol" w:cs="Times New Roman"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9"/>
  </w:num>
  <w:num w:numId="14">
    <w:abstractNumId w:val="35"/>
  </w:num>
  <w:num w:numId="15">
    <w:abstractNumId w:val="13"/>
  </w:num>
  <w:num w:numId="16">
    <w:abstractNumId w:val="16"/>
  </w:num>
  <w:num w:numId="17">
    <w:abstractNumId w:val="24"/>
  </w:num>
  <w:num w:numId="18">
    <w:abstractNumId w:val="34"/>
  </w:num>
  <w:num w:numId="19">
    <w:abstractNumId w:val="29"/>
  </w:num>
  <w:num w:numId="20">
    <w:abstractNumId w:val="23"/>
  </w:num>
  <w:num w:numId="21">
    <w:abstractNumId w:val="21"/>
  </w:num>
  <w:num w:numId="22">
    <w:abstractNumId w:val="28"/>
  </w:num>
  <w:num w:numId="23">
    <w:abstractNumId w:val="25"/>
  </w:num>
  <w:num w:numId="24">
    <w:abstractNumId w:val="15"/>
  </w:num>
  <w:num w:numId="25">
    <w:abstractNumId w:val="17"/>
  </w:num>
  <w:num w:numId="26">
    <w:abstractNumId w:val="18"/>
  </w:num>
  <w:num w:numId="27">
    <w:abstractNumId w:val="12"/>
  </w:num>
  <w:num w:numId="28">
    <w:abstractNumId w:val="33"/>
  </w:num>
  <w:num w:numId="29">
    <w:abstractNumId w:val="30"/>
  </w:num>
  <w:num w:numId="30">
    <w:abstractNumId w:val="22"/>
  </w:num>
  <w:num w:numId="31">
    <w:abstractNumId w:val="14"/>
  </w:num>
  <w:num w:numId="32">
    <w:abstractNumId w:val="32"/>
  </w:num>
  <w:num w:numId="33">
    <w:abstractNumId w:val="31"/>
  </w:num>
  <w:num w:numId="34">
    <w:abstractNumId w:val="20"/>
  </w:num>
  <w:num w:numId="35">
    <w:abstractNumId w:val="27"/>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40C"/>
    <w:rsid w:val="0002722C"/>
    <w:rsid w:val="0003353E"/>
    <w:rsid w:val="00054C58"/>
    <w:rsid w:val="00082FF9"/>
    <w:rsid w:val="000A47E3"/>
    <w:rsid w:val="000D46A6"/>
    <w:rsid w:val="000D49D0"/>
    <w:rsid w:val="000E4F80"/>
    <w:rsid w:val="00137165"/>
    <w:rsid w:val="00145CDC"/>
    <w:rsid w:val="00152801"/>
    <w:rsid w:val="00170C41"/>
    <w:rsid w:val="0018033F"/>
    <w:rsid w:val="00193E1B"/>
    <w:rsid w:val="001C4D03"/>
    <w:rsid w:val="001D63E4"/>
    <w:rsid w:val="0020555F"/>
    <w:rsid w:val="0021291B"/>
    <w:rsid w:val="002206A9"/>
    <w:rsid w:val="00230A00"/>
    <w:rsid w:val="002510E1"/>
    <w:rsid w:val="0026292A"/>
    <w:rsid w:val="00280880"/>
    <w:rsid w:val="0028507B"/>
    <w:rsid w:val="00310C13"/>
    <w:rsid w:val="003126E4"/>
    <w:rsid w:val="00341D35"/>
    <w:rsid w:val="00364EA9"/>
    <w:rsid w:val="00380C48"/>
    <w:rsid w:val="003936D7"/>
    <w:rsid w:val="003A598F"/>
    <w:rsid w:val="003C0560"/>
    <w:rsid w:val="003C1AFE"/>
    <w:rsid w:val="003C1F96"/>
    <w:rsid w:val="00400A58"/>
    <w:rsid w:val="00432DD1"/>
    <w:rsid w:val="00443365"/>
    <w:rsid w:val="00456E11"/>
    <w:rsid w:val="004667B8"/>
    <w:rsid w:val="00487A9D"/>
    <w:rsid w:val="004A7FEF"/>
    <w:rsid w:val="004E522A"/>
    <w:rsid w:val="005723EC"/>
    <w:rsid w:val="00590596"/>
    <w:rsid w:val="005E73DF"/>
    <w:rsid w:val="00600873"/>
    <w:rsid w:val="00607B36"/>
    <w:rsid w:val="00614775"/>
    <w:rsid w:val="00636870"/>
    <w:rsid w:val="00652248"/>
    <w:rsid w:val="0067523B"/>
    <w:rsid w:val="006A6A4A"/>
    <w:rsid w:val="006C21CD"/>
    <w:rsid w:val="006C3AC9"/>
    <w:rsid w:val="006D0110"/>
    <w:rsid w:val="007068C4"/>
    <w:rsid w:val="00710612"/>
    <w:rsid w:val="007150AD"/>
    <w:rsid w:val="00725E8E"/>
    <w:rsid w:val="00790B12"/>
    <w:rsid w:val="007A0C52"/>
    <w:rsid w:val="007B0164"/>
    <w:rsid w:val="007B5165"/>
    <w:rsid w:val="008015C5"/>
    <w:rsid w:val="008057F8"/>
    <w:rsid w:val="008105B1"/>
    <w:rsid w:val="008107F8"/>
    <w:rsid w:val="0081494C"/>
    <w:rsid w:val="00834785"/>
    <w:rsid w:val="00853DAF"/>
    <w:rsid w:val="0086040C"/>
    <w:rsid w:val="0086103C"/>
    <w:rsid w:val="00870AE7"/>
    <w:rsid w:val="008734E4"/>
    <w:rsid w:val="008745CB"/>
    <w:rsid w:val="008B19A0"/>
    <w:rsid w:val="008C2007"/>
    <w:rsid w:val="008C5482"/>
    <w:rsid w:val="008F42A0"/>
    <w:rsid w:val="00912F0D"/>
    <w:rsid w:val="0093218C"/>
    <w:rsid w:val="00945933"/>
    <w:rsid w:val="0095068A"/>
    <w:rsid w:val="00957529"/>
    <w:rsid w:val="0097348C"/>
    <w:rsid w:val="00982A6D"/>
    <w:rsid w:val="009D6A04"/>
    <w:rsid w:val="009D758D"/>
    <w:rsid w:val="009F6703"/>
    <w:rsid w:val="00A338F8"/>
    <w:rsid w:val="00A46513"/>
    <w:rsid w:val="00A67C9A"/>
    <w:rsid w:val="00AC2B2C"/>
    <w:rsid w:val="00AC4A74"/>
    <w:rsid w:val="00B21AF7"/>
    <w:rsid w:val="00B52D82"/>
    <w:rsid w:val="00B95679"/>
    <w:rsid w:val="00BD5F60"/>
    <w:rsid w:val="00BE3CC8"/>
    <w:rsid w:val="00BF69BD"/>
    <w:rsid w:val="00C14297"/>
    <w:rsid w:val="00C4393A"/>
    <w:rsid w:val="00C865FE"/>
    <w:rsid w:val="00C93182"/>
    <w:rsid w:val="00CC2F29"/>
    <w:rsid w:val="00CD1C40"/>
    <w:rsid w:val="00CF4364"/>
    <w:rsid w:val="00CF4FCD"/>
    <w:rsid w:val="00D04E6C"/>
    <w:rsid w:val="00D31B9D"/>
    <w:rsid w:val="00D4565E"/>
    <w:rsid w:val="00D52A33"/>
    <w:rsid w:val="00DB3740"/>
    <w:rsid w:val="00DB69C0"/>
    <w:rsid w:val="00DC63C2"/>
    <w:rsid w:val="00DD4C50"/>
    <w:rsid w:val="00E0063A"/>
    <w:rsid w:val="00E0081D"/>
    <w:rsid w:val="00E10660"/>
    <w:rsid w:val="00E40D18"/>
    <w:rsid w:val="00E439DE"/>
    <w:rsid w:val="00E43C80"/>
    <w:rsid w:val="00EA43E2"/>
    <w:rsid w:val="00ED0B6E"/>
    <w:rsid w:val="00F70576"/>
    <w:rsid w:val="00F73521"/>
    <w:rsid w:val="00F76AE4"/>
    <w:rsid w:val="00F93F4B"/>
    <w:rsid w:val="00F97A92"/>
    <w:rsid w:val="00FB5531"/>
    <w:rsid w:val="00FE08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218C"/>
    <w:pPr>
      <w:suppressAutoHyphens/>
    </w:pPr>
    <w:rPr>
      <w:lang w:eastAsia="ar-SA"/>
    </w:rPr>
  </w:style>
  <w:style w:type="paragraph" w:styleId="Titre1">
    <w:name w:val="heading 1"/>
    <w:basedOn w:val="Normal"/>
    <w:next w:val="Normal"/>
    <w:qFormat/>
    <w:rsid w:val="0093218C"/>
    <w:pPr>
      <w:keepNext/>
      <w:numPr>
        <w:numId w:val="1"/>
      </w:numPr>
      <w:outlineLvl w:val="0"/>
    </w:pPr>
    <w:rPr>
      <w:b/>
      <w:sz w:val="28"/>
    </w:rPr>
  </w:style>
  <w:style w:type="paragraph" w:styleId="Titre2">
    <w:name w:val="heading 2"/>
    <w:basedOn w:val="Normal"/>
    <w:next w:val="Normal"/>
    <w:qFormat/>
    <w:rsid w:val="0093218C"/>
    <w:pPr>
      <w:keepNext/>
      <w:numPr>
        <w:ilvl w:val="1"/>
        <w:numId w:val="1"/>
      </w:numPr>
      <w:ind w:left="-567" w:firstLine="0"/>
      <w:outlineLvl w:val="1"/>
    </w:pPr>
    <w:rPr>
      <w:b/>
      <w:sz w:val="24"/>
    </w:rPr>
  </w:style>
  <w:style w:type="paragraph" w:styleId="Titre3">
    <w:name w:val="heading 3"/>
    <w:basedOn w:val="Normal"/>
    <w:next w:val="Normal"/>
    <w:qFormat/>
    <w:rsid w:val="0093218C"/>
    <w:pPr>
      <w:keepNext/>
      <w:numPr>
        <w:ilvl w:val="2"/>
        <w:numId w:val="1"/>
      </w:numPr>
      <w:ind w:left="282" w:hanging="2"/>
      <w:outlineLvl w:val="2"/>
    </w:pPr>
    <w:rPr>
      <w:b/>
    </w:rPr>
  </w:style>
  <w:style w:type="paragraph" w:styleId="Titre4">
    <w:name w:val="heading 4"/>
    <w:basedOn w:val="Normal"/>
    <w:next w:val="Normal"/>
    <w:qFormat/>
    <w:rsid w:val="0093218C"/>
    <w:pPr>
      <w:keepNext/>
      <w:numPr>
        <w:ilvl w:val="3"/>
        <w:numId w:val="1"/>
      </w:numPr>
      <w:pBdr>
        <w:top w:val="single" w:sz="8" w:space="1" w:color="000000"/>
        <w:left w:val="single" w:sz="8" w:space="1" w:color="000000"/>
        <w:bottom w:val="single" w:sz="8" w:space="1" w:color="000000"/>
        <w:right w:val="single" w:sz="8" w:space="1" w:color="000000"/>
      </w:pBdr>
      <w:shd w:val="clear" w:color="auto" w:fill="D8D8D8"/>
      <w:jc w:val="center"/>
      <w:outlineLvl w:val="3"/>
    </w:pPr>
    <w:rPr>
      <w:b/>
      <w:sz w:val="28"/>
    </w:rPr>
  </w:style>
  <w:style w:type="paragraph" w:styleId="Titre5">
    <w:name w:val="heading 5"/>
    <w:basedOn w:val="Normal"/>
    <w:next w:val="Normal"/>
    <w:qFormat/>
    <w:rsid w:val="0093218C"/>
    <w:pPr>
      <w:keepNext/>
      <w:numPr>
        <w:ilvl w:val="4"/>
        <w:numId w:val="1"/>
      </w:numPr>
      <w:tabs>
        <w:tab w:val="left" w:pos="-1985"/>
      </w:tabs>
      <w:autoSpaceDE w:val="0"/>
      <w:jc w:val="both"/>
      <w:outlineLvl w:val="4"/>
    </w:pPr>
    <w:rPr>
      <w:rFonts w:ascii="Garamond" w:hAnsi="Garamond"/>
      <w:b/>
    </w:rPr>
  </w:style>
  <w:style w:type="paragraph" w:styleId="Titre6">
    <w:name w:val="heading 6"/>
    <w:basedOn w:val="Normal"/>
    <w:next w:val="Normal"/>
    <w:qFormat/>
    <w:rsid w:val="0093218C"/>
    <w:pPr>
      <w:keepNext/>
      <w:numPr>
        <w:ilvl w:val="5"/>
        <w:numId w:val="1"/>
      </w:numPr>
      <w:ind w:left="0" w:right="-2472" w:firstLine="0"/>
      <w:outlineLvl w:val="5"/>
    </w:pPr>
    <w:rPr>
      <w:i/>
      <w:color w:val="FF0000"/>
      <w:sz w:val="24"/>
    </w:rPr>
  </w:style>
  <w:style w:type="paragraph" w:styleId="Titre7">
    <w:name w:val="heading 7"/>
    <w:basedOn w:val="Normal"/>
    <w:next w:val="Normal"/>
    <w:qFormat/>
    <w:rsid w:val="0093218C"/>
    <w:pPr>
      <w:keepNext/>
      <w:numPr>
        <w:ilvl w:val="6"/>
        <w:numId w:val="1"/>
      </w:numPr>
      <w:tabs>
        <w:tab w:val="left" w:pos="-1985"/>
      </w:tabs>
      <w:autoSpaceDE w:val="0"/>
      <w:jc w:val="center"/>
      <w:outlineLvl w:val="6"/>
    </w:pPr>
    <w:rPr>
      <w:rFonts w:ascii="Arial" w:hAnsi="Arial"/>
      <w:b/>
      <w:sz w:val="28"/>
    </w:rPr>
  </w:style>
  <w:style w:type="paragraph" w:styleId="Titre8">
    <w:name w:val="heading 8"/>
    <w:basedOn w:val="Normal"/>
    <w:next w:val="Normal"/>
    <w:qFormat/>
    <w:rsid w:val="0093218C"/>
    <w:pPr>
      <w:keepNext/>
      <w:numPr>
        <w:ilvl w:val="7"/>
        <w:numId w:val="1"/>
      </w:numPr>
      <w:tabs>
        <w:tab w:val="left" w:pos="-3119"/>
      </w:tabs>
      <w:autoSpaceDE w:val="0"/>
      <w:ind w:left="-567" w:right="-483" w:firstLine="0"/>
      <w:jc w:val="both"/>
      <w:outlineLvl w:val="7"/>
    </w:pPr>
    <w:rPr>
      <w:b/>
      <w:sz w:val="28"/>
    </w:rPr>
  </w:style>
  <w:style w:type="paragraph" w:styleId="Titre9">
    <w:name w:val="heading 9"/>
    <w:basedOn w:val="Normal"/>
    <w:next w:val="Normal"/>
    <w:qFormat/>
    <w:rsid w:val="0093218C"/>
    <w:pPr>
      <w:keepNext/>
      <w:numPr>
        <w:ilvl w:val="8"/>
        <w:numId w:val="1"/>
      </w:numPr>
      <w:outlineLvl w:val="8"/>
    </w:pPr>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3z0">
    <w:name w:val="WW8Num3z0"/>
    <w:rsid w:val="0093218C"/>
    <w:rPr>
      <w:rFonts w:ascii="Symbol" w:hAnsi="Symbol" w:cs="Times New Roman"/>
    </w:rPr>
  </w:style>
  <w:style w:type="character" w:customStyle="1" w:styleId="WW8Num4z0">
    <w:name w:val="WW8Num4z0"/>
    <w:rsid w:val="0093218C"/>
    <w:rPr>
      <w:rFonts w:ascii="Symbol" w:hAnsi="Symbol"/>
    </w:rPr>
  </w:style>
  <w:style w:type="character" w:customStyle="1" w:styleId="WW8Num6z0">
    <w:name w:val="WW8Num6z0"/>
    <w:rsid w:val="0093218C"/>
    <w:rPr>
      <w:rFonts w:ascii="Symbol" w:hAnsi="Symbol"/>
    </w:rPr>
  </w:style>
  <w:style w:type="character" w:customStyle="1" w:styleId="WW8Num6z1">
    <w:name w:val="WW8Num6z1"/>
    <w:rsid w:val="0093218C"/>
    <w:rPr>
      <w:rFonts w:ascii="Courier New" w:hAnsi="Courier New" w:cs="Courier New"/>
    </w:rPr>
  </w:style>
  <w:style w:type="character" w:customStyle="1" w:styleId="WW8Num6z2">
    <w:name w:val="WW8Num6z2"/>
    <w:rsid w:val="0093218C"/>
    <w:rPr>
      <w:rFonts w:ascii="Wingdings" w:hAnsi="Wingdings"/>
    </w:rPr>
  </w:style>
  <w:style w:type="character" w:customStyle="1" w:styleId="WW8Num7z0">
    <w:name w:val="WW8Num7z0"/>
    <w:rsid w:val="0093218C"/>
    <w:rPr>
      <w:rFonts w:ascii="Symbol" w:hAnsi="Symbol"/>
    </w:rPr>
  </w:style>
  <w:style w:type="character" w:customStyle="1" w:styleId="WW8Num7z2">
    <w:name w:val="WW8Num7z2"/>
    <w:rsid w:val="0093218C"/>
    <w:rPr>
      <w:rFonts w:ascii="Wingdings" w:hAnsi="Wingdings"/>
    </w:rPr>
  </w:style>
  <w:style w:type="character" w:customStyle="1" w:styleId="WW8Num7z4">
    <w:name w:val="WW8Num7z4"/>
    <w:rsid w:val="0093218C"/>
    <w:rPr>
      <w:rFonts w:ascii="Courier New" w:hAnsi="Courier New" w:cs="Courier New"/>
    </w:rPr>
  </w:style>
  <w:style w:type="character" w:customStyle="1" w:styleId="WW8Num8z0">
    <w:name w:val="WW8Num8z0"/>
    <w:rsid w:val="0093218C"/>
    <w:rPr>
      <w:rFonts w:ascii="Symbol" w:hAnsi="Symbol"/>
    </w:rPr>
  </w:style>
  <w:style w:type="character" w:customStyle="1" w:styleId="WW8Num8z1">
    <w:name w:val="WW8Num8z1"/>
    <w:rsid w:val="0093218C"/>
    <w:rPr>
      <w:rFonts w:ascii="Courier New" w:hAnsi="Courier New" w:cs="Courier New"/>
    </w:rPr>
  </w:style>
  <w:style w:type="character" w:customStyle="1" w:styleId="WW8Num8z2">
    <w:name w:val="WW8Num8z2"/>
    <w:rsid w:val="0093218C"/>
    <w:rPr>
      <w:rFonts w:ascii="Wingdings" w:hAnsi="Wingdings"/>
    </w:rPr>
  </w:style>
  <w:style w:type="character" w:customStyle="1" w:styleId="WW8Num9z0">
    <w:name w:val="WW8Num9z0"/>
    <w:rsid w:val="0093218C"/>
    <w:rPr>
      <w:rFonts w:ascii="Symbol" w:hAnsi="Symbol"/>
    </w:rPr>
  </w:style>
  <w:style w:type="character" w:customStyle="1" w:styleId="WW8Num9z1">
    <w:name w:val="WW8Num9z1"/>
    <w:rsid w:val="0093218C"/>
    <w:rPr>
      <w:rFonts w:ascii="Courier New" w:hAnsi="Courier New" w:cs="Courier New"/>
    </w:rPr>
  </w:style>
  <w:style w:type="character" w:customStyle="1" w:styleId="WW8Num9z2">
    <w:name w:val="WW8Num9z2"/>
    <w:rsid w:val="0093218C"/>
    <w:rPr>
      <w:rFonts w:ascii="Wingdings" w:hAnsi="Wingdings"/>
    </w:rPr>
  </w:style>
  <w:style w:type="character" w:customStyle="1" w:styleId="WW8Num10z0">
    <w:name w:val="WW8Num10z0"/>
    <w:rsid w:val="0093218C"/>
    <w:rPr>
      <w:rFonts w:ascii="Symbol" w:hAnsi="Symbol" w:cs="Times New Roman"/>
    </w:rPr>
  </w:style>
  <w:style w:type="character" w:customStyle="1" w:styleId="WW8Num10z2">
    <w:name w:val="WW8Num10z2"/>
    <w:rsid w:val="0093218C"/>
    <w:rPr>
      <w:rFonts w:ascii="Wingdings" w:hAnsi="Wingdings"/>
    </w:rPr>
  </w:style>
  <w:style w:type="character" w:customStyle="1" w:styleId="WW8Num10z4">
    <w:name w:val="WW8Num10z4"/>
    <w:rsid w:val="0093218C"/>
    <w:rPr>
      <w:rFonts w:ascii="Courier New" w:hAnsi="Courier New" w:cs="Courier New"/>
    </w:rPr>
  </w:style>
  <w:style w:type="character" w:customStyle="1" w:styleId="WW8Num13z0">
    <w:name w:val="WW8Num13z0"/>
    <w:rsid w:val="0093218C"/>
    <w:rPr>
      <w:rFonts w:ascii="Wingdings" w:hAnsi="Wingdings"/>
    </w:rPr>
  </w:style>
  <w:style w:type="character" w:customStyle="1" w:styleId="WW8Num14z0">
    <w:name w:val="WW8Num14z0"/>
    <w:rsid w:val="0093218C"/>
    <w:rPr>
      <w:rFonts w:ascii="Symbol" w:hAnsi="Symbol"/>
    </w:rPr>
  </w:style>
  <w:style w:type="character" w:customStyle="1" w:styleId="WW8Num14z1">
    <w:name w:val="WW8Num14z1"/>
    <w:rsid w:val="0093218C"/>
    <w:rPr>
      <w:rFonts w:ascii="Courier New" w:hAnsi="Courier New" w:cs="Courier New"/>
    </w:rPr>
  </w:style>
  <w:style w:type="character" w:customStyle="1" w:styleId="WW8Num14z2">
    <w:name w:val="WW8Num14z2"/>
    <w:rsid w:val="0093218C"/>
    <w:rPr>
      <w:rFonts w:ascii="Wingdings" w:hAnsi="Wingdings"/>
    </w:rPr>
  </w:style>
  <w:style w:type="character" w:customStyle="1" w:styleId="Policepardfaut3">
    <w:name w:val="Police par défaut3"/>
    <w:rsid w:val="0093218C"/>
  </w:style>
  <w:style w:type="character" w:customStyle="1" w:styleId="WW8Num10z3">
    <w:name w:val="WW8Num10z3"/>
    <w:rsid w:val="0093218C"/>
    <w:rPr>
      <w:rFonts w:ascii="Symbol" w:hAnsi="Symbol"/>
    </w:rPr>
  </w:style>
  <w:style w:type="character" w:customStyle="1" w:styleId="WW8Num11z0">
    <w:name w:val="WW8Num11z0"/>
    <w:rsid w:val="0093218C"/>
    <w:rPr>
      <w:rFonts w:ascii="Times New Roman" w:eastAsia="Times New Roman" w:hAnsi="Times New Roman" w:cs="Times New Roman"/>
    </w:rPr>
  </w:style>
  <w:style w:type="character" w:customStyle="1" w:styleId="WW8Num11z1">
    <w:name w:val="WW8Num11z1"/>
    <w:rsid w:val="0093218C"/>
    <w:rPr>
      <w:rFonts w:ascii="Courier New" w:hAnsi="Courier New"/>
    </w:rPr>
  </w:style>
  <w:style w:type="character" w:customStyle="1" w:styleId="WW8Num11z2">
    <w:name w:val="WW8Num11z2"/>
    <w:rsid w:val="0093218C"/>
    <w:rPr>
      <w:rFonts w:ascii="Wingdings" w:hAnsi="Wingdings"/>
    </w:rPr>
  </w:style>
  <w:style w:type="character" w:customStyle="1" w:styleId="WW8Num11z3">
    <w:name w:val="WW8Num11z3"/>
    <w:rsid w:val="0093218C"/>
    <w:rPr>
      <w:rFonts w:ascii="Symbol" w:hAnsi="Symbol"/>
    </w:rPr>
  </w:style>
  <w:style w:type="character" w:customStyle="1" w:styleId="WW8Num12z0">
    <w:name w:val="WW8Num12z0"/>
    <w:rsid w:val="0093218C"/>
    <w:rPr>
      <w:rFonts w:ascii="Wingdings" w:hAnsi="Wingdings"/>
    </w:rPr>
  </w:style>
  <w:style w:type="character" w:customStyle="1" w:styleId="WW8Num12z1">
    <w:name w:val="WW8Num12z1"/>
    <w:rsid w:val="0093218C"/>
    <w:rPr>
      <w:rFonts w:ascii="Courier New" w:hAnsi="Courier New" w:cs="Courier New"/>
    </w:rPr>
  </w:style>
  <w:style w:type="character" w:customStyle="1" w:styleId="WW8Num12z3">
    <w:name w:val="WW8Num12z3"/>
    <w:rsid w:val="0093218C"/>
    <w:rPr>
      <w:rFonts w:ascii="Symbol" w:hAnsi="Symbol"/>
    </w:rPr>
  </w:style>
  <w:style w:type="character" w:customStyle="1" w:styleId="WW8Num13z1">
    <w:name w:val="WW8Num13z1"/>
    <w:rsid w:val="0093218C"/>
    <w:rPr>
      <w:rFonts w:ascii="Courier New" w:hAnsi="Courier New" w:cs="Courier New"/>
    </w:rPr>
  </w:style>
  <w:style w:type="character" w:customStyle="1" w:styleId="WW8Num13z3">
    <w:name w:val="WW8Num13z3"/>
    <w:rsid w:val="0093218C"/>
    <w:rPr>
      <w:rFonts w:ascii="Symbol" w:hAnsi="Symbol"/>
    </w:rPr>
  </w:style>
  <w:style w:type="character" w:customStyle="1" w:styleId="WW8Num15z0">
    <w:name w:val="WW8Num15z0"/>
    <w:rsid w:val="0093218C"/>
    <w:rPr>
      <w:rFonts w:ascii="Symbol" w:hAnsi="Symbol" w:cs="Times New Roman"/>
    </w:rPr>
  </w:style>
  <w:style w:type="character" w:customStyle="1" w:styleId="WW8Num15z1">
    <w:name w:val="WW8Num15z1"/>
    <w:rsid w:val="0093218C"/>
    <w:rPr>
      <w:rFonts w:ascii="Courier New" w:hAnsi="Courier New" w:cs="Courier New"/>
    </w:rPr>
  </w:style>
  <w:style w:type="character" w:customStyle="1" w:styleId="WW8Num15z3">
    <w:name w:val="WW8Num15z3"/>
    <w:rsid w:val="0093218C"/>
    <w:rPr>
      <w:rFonts w:ascii="Symbol" w:hAnsi="Symbol"/>
    </w:rPr>
  </w:style>
  <w:style w:type="character" w:customStyle="1" w:styleId="WW8Num16z0">
    <w:name w:val="WW8Num16z0"/>
    <w:rsid w:val="0093218C"/>
    <w:rPr>
      <w:rFonts w:ascii="Symbol" w:hAnsi="Symbol" w:cs="Times New Roman"/>
    </w:rPr>
  </w:style>
  <w:style w:type="character" w:customStyle="1" w:styleId="WW8Num16z1">
    <w:name w:val="WW8Num16z1"/>
    <w:rsid w:val="0093218C"/>
    <w:rPr>
      <w:rFonts w:ascii="Courier New" w:hAnsi="Courier New" w:cs="Courier New"/>
    </w:rPr>
  </w:style>
  <w:style w:type="character" w:customStyle="1" w:styleId="WW8Num16z3">
    <w:name w:val="WW8Num16z3"/>
    <w:rsid w:val="0093218C"/>
    <w:rPr>
      <w:rFonts w:ascii="Symbol" w:hAnsi="Symbol"/>
    </w:rPr>
  </w:style>
  <w:style w:type="character" w:customStyle="1" w:styleId="WW8Num17z0">
    <w:name w:val="WW8Num17z0"/>
    <w:rsid w:val="0093218C"/>
    <w:rPr>
      <w:rFonts w:ascii="Symbol" w:hAnsi="Symbol" w:cs="Times New Roman"/>
    </w:rPr>
  </w:style>
  <w:style w:type="character" w:customStyle="1" w:styleId="WW8Num17z1">
    <w:name w:val="WW8Num17z1"/>
    <w:rsid w:val="0093218C"/>
    <w:rPr>
      <w:rFonts w:ascii="Palatino Linotype" w:hAnsi="Palatino Linotype"/>
      <w:b/>
      <w:i w:val="0"/>
      <w:sz w:val="24"/>
    </w:rPr>
  </w:style>
  <w:style w:type="character" w:customStyle="1" w:styleId="WW8Num17z3">
    <w:name w:val="WW8Num17z3"/>
    <w:rsid w:val="0093218C"/>
    <w:rPr>
      <w:rFonts w:ascii="Symbol" w:hAnsi="Symbol"/>
    </w:rPr>
  </w:style>
  <w:style w:type="character" w:customStyle="1" w:styleId="WW8Num17z4">
    <w:name w:val="WW8Num17z4"/>
    <w:rsid w:val="0093218C"/>
    <w:rPr>
      <w:rFonts w:ascii="Courier New" w:hAnsi="Courier New" w:cs="Courier New"/>
    </w:rPr>
  </w:style>
  <w:style w:type="character" w:customStyle="1" w:styleId="WW8Num18z0">
    <w:name w:val="WW8Num18z0"/>
    <w:rsid w:val="0093218C"/>
    <w:rPr>
      <w:rFonts w:ascii="Symbol" w:hAnsi="Symbol"/>
    </w:rPr>
  </w:style>
  <w:style w:type="character" w:customStyle="1" w:styleId="WW8Num20z0">
    <w:name w:val="WW8Num20z0"/>
    <w:rsid w:val="0093218C"/>
    <w:rPr>
      <w:b/>
      <w:bCs/>
    </w:rPr>
  </w:style>
  <w:style w:type="character" w:customStyle="1" w:styleId="WW8Num21z0">
    <w:name w:val="WW8Num21z0"/>
    <w:rsid w:val="0093218C"/>
    <w:rPr>
      <w:rFonts w:ascii="Symbol" w:hAnsi="Symbol" w:cs="Times New Roman"/>
    </w:rPr>
  </w:style>
  <w:style w:type="character" w:customStyle="1" w:styleId="WW8Num21z3">
    <w:name w:val="WW8Num21z3"/>
    <w:rsid w:val="0093218C"/>
    <w:rPr>
      <w:rFonts w:ascii="Symbol" w:hAnsi="Symbol"/>
    </w:rPr>
  </w:style>
  <w:style w:type="character" w:customStyle="1" w:styleId="WW8Num21z4">
    <w:name w:val="WW8Num21z4"/>
    <w:rsid w:val="0093218C"/>
    <w:rPr>
      <w:rFonts w:ascii="Courier New" w:hAnsi="Courier New" w:cs="Courier New"/>
    </w:rPr>
  </w:style>
  <w:style w:type="character" w:customStyle="1" w:styleId="WW8Num22z0">
    <w:name w:val="WW8Num22z0"/>
    <w:rsid w:val="0093218C"/>
    <w:rPr>
      <w:rFonts w:ascii="Symbol" w:hAnsi="Symbol"/>
    </w:rPr>
  </w:style>
  <w:style w:type="character" w:customStyle="1" w:styleId="WW8Num22z1">
    <w:name w:val="WW8Num22z1"/>
    <w:rsid w:val="0093218C"/>
    <w:rPr>
      <w:rFonts w:ascii="Courier New" w:hAnsi="Courier New" w:cs="Courier New"/>
    </w:rPr>
  </w:style>
  <w:style w:type="character" w:customStyle="1" w:styleId="WW8Num22z3">
    <w:name w:val="WW8Num22z3"/>
    <w:rsid w:val="0093218C"/>
    <w:rPr>
      <w:rFonts w:ascii="Symbol" w:hAnsi="Symbol"/>
    </w:rPr>
  </w:style>
  <w:style w:type="character" w:customStyle="1" w:styleId="WW8Num23z0">
    <w:name w:val="WW8Num23z0"/>
    <w:rsid w:val="0093218C"/>
    <w:rPr>
      <w:rFonts w:ascii="Wingdings" w:hAnsi="Wingdings"/>
    </w:rPr>
  </w:style>
  <w:style w:type="character" w:customStyle="1" w:styleId="WW8Num23z1">
    <w:name w:val="WW8Num23z1"/>
    <w:rsid w:val="0093218C"/>
    <w:rPr>
      <w:rFonts w:ascii="Courier New" w:hAnsi="Courier New" w:cs="Courier New"/>
    </w:rPr>
  </w:style>
  <w:style w:type="character" w:customStyle="1" w:styleId="WW8Num23z3">
    <w:name w:val="WW8Num23z3"/>
    <w:rsid w:val="0093218C"/>
    <w:rPr>
      <w:rFonts w:ascii="Symbol" w:hAnsi="Symbol"/>
    </w:rPr>
  </w:style>
  <w:style w:type="character" w:customStyle="1" w:styleId="WW8Num24z0">
    <w:name w:val="WW8Num24z0"/>
    <w:rsid w:val="0093218C"/>
    <w:rPr>
      <w:rFonts w:ascii="Wingdings" w:hAnsi="Wingdings"/>
    </w:rPr>
  </w:style>
  <w:style w:type="character" w:customStyle="1" w:styleId="WW8Num24z1">
    <w:name w:val="WW8Num24z1"/>
    <w:rsid w:val="0093218C"/>
    <w:rPr>
      <w:rFonts w:ascii="Courier New" w:hAnsi="Courier New" w:cs="Courier New"/>
    </w:rPr>
  </w:style>
  <w:style w:type="character" w:customStyle="1" w:styleId="WW8Num24z3">
    <w:name w:val="WW8Num24z3"/>
    <w:rsid w:val="0093218C"/>
    <w:rPr>
      <w:rFonts w:ascii="Symbol" w:hAnsi="Symbol"/>
    </w:rPr>
  </w:style>
  <w:style w:type="character" w:customStyle="1" w:styleId="WW8Num25z0">
    <w:name w:val="WW8Num25z0"/>
    <w:rsid w:val="0093218C"/>
    <w:rPr>
      <w:rFonts w:ascii="Times New Roman" w:eastAsia="Times New Roman" w:hAnsi="Times New Roman" w:cs="Times New Roman"/>
    </w:rPr>
  </w:style>
  <w:style w:type="character" w:customStyle="1" w:styleId="WW8Num25z1">
    <w:name w:val="WW8Num25z1"/>
    <w:rsid w:val="0093218C"/>
    <w:rPr>
      <w:rFonts w:ascii="Courier New" w:hAnsi="Courier New"/>
    </w:rPr>
  </w:style>
  <w:style w:type="character" w:customStyle="1" w:styleId="WW8Num25z2">
    <w:name w:val="WW8Num25z2"/>
    <w:rsid w:val="0093218C"/>
    <w:rPr>
      <w:rFonts w:ascii="Wingdings" w:hAnsi="Wingdings"/>
    </w:rPr>
  </w:style>
  <w:style w:type="character" w:customStyle="1" w:styleId="WW8Num26z0">
    <w:name w:val="WW8Num26z0"/>
    <w:rsid w:val="0093218C"/>
    <w:rPr>
      <w:rFonts w:ascii="Wingdings" w:hAnsi="Wingdings"/>
    </w:rPr>
  </w:style>
  <w:style w:type="character" w:customStyle="1" w:styleId="WW8Num26z3">
    <w:name w:val="WW8Num26z3"/>
    <w:rsid w:val="0093218C"/>
    <w:rPr>
      <w:rFonts w:ascii="Symbol" w:hAnsi="Symbol"/>
    </w:rPr>
  </w:style>
  <w:style w:type="character" w:customStyle="1" w:styleId="WW8Num26z4">
    <w:name w:val="WW8Num26z4"/>
    <w:rsid w:val="0093218C"/>
    <w:rPr>
      <w:rFonts w:ascii="Courier New" w:hAnsi="Courier New" w:cs="Courier New"/>
    </w:rPr>
  </w:style>
  <w:style w:type="character" w:customStyle="1" w:styleId="WW8Num27z0">
    <w:name w:val="WW8Num27z0"/>
    <w:rsid w:val="0093218C"/>
    <w:rPr>
      <w:rFonts w:ascii="Symbol" w:hAnsi="Symbol" w:cs="Times New Roman"/>
    </w:rPr>
  </w:style>
  <w:style w:type="character" w:customStyle="1" w:styleId="WW8Num27z1">
    <w:name w:val="WW8Num27z1"/>
    <w:rsid w:val="0093218C"/>
    <w:rPr>
      <w:rFonts w:ascii="Courier New" w:hAnsi="Courier New" w:cs="Courier New"/>
    </w:rPr>
  </w:style>
  <w:style w:type="character" w:customStyle="1" w:styleId="WW8Num27z2">
    <w:name w:val="WW8Num27z2"/>
    <w:rsid w:val="0093218C"/>
    <w:rPr>
      <w:rFonts w:ascii="Wingdings" w:hAnsi="Wingdings"/>
    </w:rPr>
  </w:style>
  <w:style w:type="character" w:customStyle="1" w:styleId="WW8Num28z0">
    <w:name w:val="WW8Num28z0"/>
    <w:rsid w:val="0093218C"/>
    <w:rPr>
      <w:rFonts w:ascii="Symbol" w:hAnsi="Symbol" w:cs="Times New Roman"/>
    </w:rPr>
  </w:style>
  <w:style w:type="character" w:customStyle="1" w:styleId="WW8Num28z3">
    <w:name w:val="WW8Num28z3"/>
    <w:rsid w:val="0093218C"/>
    <w:rPr>
      <w:rFonts w:ascii="Symbol" w:hAnsi="Symbol"/>
    </w:rPr>
  </w:style>
  <w:style w:type="character" w:customStyle="1" w:styleId="WW8Num28z4">
    <w:name w:val="WW8Num28z4"/>
    <w:rsid w:val="0093218C"/>
    <w:rPr>
      <w:rFonts w:ascii="Courier New" w:hAnsi="Courier New" w:cs="Courier New"/>
    </w:rPr>
  </w:style>
  <w:style w:type="character" w:customStyle="1" w:styleId="WW8Num29z0">
    <w:name w:val="WW8Num29z0"/>
    <w:rsid w:val="0093218C"/>
    <w:rPr>
      <w:rFonts w:ascii="Wingdings" w:hAnsi="Wingdings"/>
    </w:rPr>
  </w:style>
  <w:style w:type="character" w:customStyle="1" w:styleId="WW8Num29z1">
    <w:name w:val="WW8Num29z1"/>
    <w:rsid w:val="0093218C"/>
    <w:rPr>
      <w:rFonts w:ascii="Courier New" w:hAnsi="Courier New" w:cs="Courier New"/>
    </w:rPr>
  </w:style>
  <w:style w:type="character" w:customStyle="1" w:styleId="WW8Num29z3">
    <w:name w:val="WW8Num29z3"/>
    <w:rsid w:val="0093218C"/>
    <w:rPr>
      <w:rFonts w:ascii="Symbol" w:hAnsi="Symbol"/>
    </w:rPr>
  </w:style>
  <w:style w:type="character" w:customStyle="1" w:styleId="WW8Num30z0">
    <w:name w:val="WW8Num30z0"/>
    <w:rsid w:val="0093218C"/>
    <w:rPr>
      <w:rFonts w:ascii="Symbol" w:hAnsi="Symbol" w:cs="Times New Roman"/>
    </w:rPr>
  </w:style>
  <w:style w:type="character" w:customStyle="1" w:styleId="WW8Num30z1">
    <w:name w:val="WW8Num30z1"/>
    <w:rsid w:val="0093218C"/>
    <w:rPr>
      <w:rFonts w:ascii="Courier New" w:hAnsi="Courier New" w:cs="Courier New"/>
    </w:rPr>
  </w:style>
  <w:style w:type="character" w:customStyle="1" w:styleId="WW8Num30z3">
    <w:name w:val="WW8Num30z3"/>
    <w:rsid w:val="0093218C"/>
    <w:rPr>
      <w:rFonts w:ascii="Symbol" w:hAnsi="Symbol"/>
    </w:rPr>
  </w:style>
  <w:style w:type="character" w:customStyle="1" w:styleId="WW8Num31z0">
    <w:name w:val="WW8Num31z0"/>
    <w:rsid w:val="0093218C"/>
    <w:rPr>
      <w:rFonts w:ascii="Symbol" w:hAnsi="Symbol" w:cs="Times New Roman"/>
    </w:rPr>
  </w:style>
  <w:style w:type="character" w:customStyle="1" w:styleId="WW8Num31z1">
    <w:name w:val="WW8Num31z1"/>
    <w:rsid w:val="0093218C"/>
    <w:rPr>
      <w:rFonts w:ascii="Courier New" w:hAnsi="Courier New" w:cs="Courier New"/>
    </w:rPr>
  </w:style>
  <w:style w:type="character" w:customStyle="1" w:styleId="WW8Num31z3">
    <w:name w:val="WW8Num31z3"/>
    <w:rsid w:val="0093218C"/>
    <w:rPr>
      <w:rFonts w:ascii="Symbol" w:hAnsi="Symbol"/>
    </w:rPr>
  </w:style>
  <w:style w:type="character" w:customStyle="1" w:styleId="WW8Num32z0">
    <w:name w:val="WW8Num32z0"/>
    <w:rsid w:val="0093218C"/>
    <w:rPr>
      <w:rFonts w:ascii="Wingdings" w:hAnsi="Wingdings"/>
    </w:rPr>
  </w:style>
  <w:style w:type="character" w:customStyle="1" w:styleId="WW8Num32z1">
    <w:name w:val="WW8Num32z1"/>
    <w:rsid w:val="0093218C"/>
    <w:rPr>
      <w:rFonts w:ascii="Courier New" w:hAnsi="Courier New" w:cs="Courier New"/>
    </w:rPr>
  </w:style>
  <w:style w:type="character" w:customStyle="1" w:styleId="WW8Num32z3">
    <w:name w:val="WW8Num32z3"/>
    <w:rsid w:val="0093218C"/>
    <w:rPr>
      <w:rFonts w:ascii="Symbol" w:hAnsi="Symbol"/>
    </w:rPr>
  </w:style>
  <w:style w:type="character" w:customStyle="1" w:styleId="WW8Num34z0">
    <w:name w:val="WW8Num34z0"/>
    <w:rsid w:val="0093218C"/>
    <w:rPr>
      <w:rFonts w:ascii="Wingdings" w:hAnsi="Wingdings"/>
    </w:rPr>
  </w:style>
  <w:style w:type="character" w:customStyle="1" w:styleId="WW8Num34z3">
    <w:name w:val="WW8Num34z3"/>
    <w:rsid w:val="0093218C"/>
    <w:rPr>
      <w:rFonts w:ascii="Symbol" w:hAnsi="Symbol"/>
    </w:rPr>
  </w:style>
  <w:style w:type="character" w:customStyle="1" w:styleId="WW8Num34z4">
    <w:name w:val="WW8Num34z4"/>
    <w:rsid w:val="0093218C"/>
    <w:rPr>
      <w:rFonts w:ascii="Courier New" w:hAnsi="Courier New" w:cs="Courier New"/>
    </w:rPr>
  </w:style>
  <w:style w:type="character" w:customStyle="1" w:styleId="WW8Num35z0">
    <w:name w:val="WW8Num35z0"/>
    <w:rsid w:val="0093218C"/>
    <w:rPr>
      <w:b/>
      <w:bCs/>
    </w:rPr>
  </w:style>
  <w:style w:type="character" w:customStyle="1" w:styleId="WW8Num36z0">
    <w:name w:val="WW8Num36z0"/>
    <w:rsid w:val="0093218C"/>
    <w:rPr>
      <w:rFonts w:ascii="Symbol" w:hAnsi="Symbol" w:cs="Times New Roman"/>
    </w:rPr>
  </w:style>
  <w:style w:type="character" w:customStyle="1" w:styleId="WW8Num37z0">
    <w:name w:val="WW8Num37z0"/>
    <w:rsid w:val="0093218C"/>
    <w:rPr>
      <w:rFonts w:ascii="Symbol" w:hAnsi="Symbol"/>
      <w:sz w:val="20"/>
    </w:rPr>
  </w:style>
  <w:style w:type="character" w:customStyle="1" w:styleId="WW8Num37z1">
    <w:name w:val="WW8Num37z1"/>
    <w:rsid w:val="0093218C"/>
    <w:rPr>
      <w:rFonts w:ascii="Courier New" w:hAnsi="Courier New"/>
      <w:sz w:val="20"/>
    </w:rPr>
  </w:style>
  <w:style w:type="character" w:customStyle="1" w:styleId="WW8Num37z2">
    <w:name w:val="WW8Num37z2"/>
    <w:rsid w:val="0093218C"/>
    <w:rPr>
      <w:rFonts w:ascii="Wingdings" w:hAnsi="Wingdings"/>
      <w:sz w:val="20"/>
    </w:rPr>
  </w:style>
  <w:style w:type="character" w:customStyle="1" w:styleId="WW8Num38z0">
    <w:name w:val="WW8Num38z0"/>
    <w:rsid w:val="0093218C"/>
    <w:rPr>
      <w:rFonts w:ascii="Wingdings" w:hAnsi="Wingdings"/>
    </w:rPr>
  </w:style>
  <w:style w:type="character" w:customStyle="1" w:styleId="WW8Num38z1">
    <w:name w:val="WW8Num38z1"/>
    <w:rsid w:val="0093218C"/>
    <w:rPr>
      <w:rFonts w:ascii="Courier New" w:hAnsi="Courier New" w:cs="Courier New"/>
    </w:rPr>
  </w:style>
  <w:style w:type="character" w:customStyle="1" w:styleId="WW8Num38z3">
    <w:name w:val="WW8Num38z3"/>
    <w:rsid w:val="0093218C"/>
    <w:rPr>
      <w:rFonts w:ascii="Symbol" w:hAnsi="Symbol"/>
    </w:rPr>
  </w:style>
  <w:style w:type="character" w:customStyle="1" w:styleId="Policepardfaut2">
    <w:name w:val="Police par défaut2"/>
    <w:rsid w:val="0093218C"/>
  </w:style>
  <w:style w:type="character" w:customStyle="1" w:styleId="WW8Num1z0">
    <w:name w:val="WW8Num1z0"/>
    <w:rsid w:val="0093218C"/>
    <w:rPr>
      <w:rFonts w:ascii="Symbol" w:hAnsi="Symbol"/>
    </w:rPr>
  </w:style>
  <w:style w:type="character" w:customStyle="1" w:styleId="WW8Num2z0">
    <w:name w:val="WW8Num2z0"/>
    <w:rsid w:val="0093218C"/>
    <w:rPr>
      <w:rFonts w:ascii="Symbol" w:hAnsi="Symbol"/>
    </w:rPr>
  </w:style>
  <w:style w:type="character" w:customStyle="1" w:styleId="WW8Num5z0">
    <w:name w:val="WW8Num5z0"/>
    <w:rsid w:val="0093218C"/>
    <w:rPr>
      <w:rFonts w:ascii="Symbol" w:hAnsi="Symbol" w:cs="Times New Roman"/>
    </w:rPr>
  </w:style>
  <w:style w:type="character" w:customStyle="1" w:styleId="WW8Num19z0">
    <w:name w:val="WW8Num19z0"/>
    <w:rsid w:val="0093218C"/>
    <w:rPr>
      <w:rFonts w:ascii="Symbol" w:hAnsi="Symbol" w:cs="Times New Roman"/>
    </w:rPr>
  </w:style>
  <w:style w:type="character" w:customStyle="1" w:styleId="WW8Num25z3">
    <w:name w:val="WW8Num25z3"/>
    <w:rsid w:val="0093218C"/>
    <w:rPr>
      <w:rFonts w:ascii="Symbol" w:hAnsi="Symbol"/>
    </w:rPr>
  </w:style>
  <w:style w:type="character" w:customStyle="1" w:styleId="WW8Num39z0">
    <w:name w:val="WW8Num39z0"/>
    <w:rsid w:val="0093218C"/>
    <w:rPr>
      <w:rFonts w:ascii="Symbol" w:hAnsi="Symbol" w:cs="Times New Roman"/>
    </w:rPr>
  </w:style>
  <w:style w:type="character" w:customStyle="1" w:styleId="WW8Num40z0">
    <w:name w:val="WW8Num40z0"/>
    <w:rsid w:val="0093218C"/>
    <w:rPr>
      <w:rFonts w:ascii="Wingdings" w:hAnsi="Wingdings"/>
    </w:rPr>
  </w:style>
  <w:style w:type="character" w:customStyle="1" w:styleId="WW8Num40z1">
    <w:name w:val="WW8Num40z1"/>
    <w:rsid w:val="0093218C"/>
    <w:rPr>
      <w:rFonts w:ascii="Times New Roman" w:eastAsia="Times New Roman" w:hAnsi="Times New Roman" w:cs="Times New Roman"/>
    </w:rPr>
  </w:style>
  <w:style w:type="character" w:customStyle="1" w:styleId="WW8Num40z3">
    <w:name w:val="WW8Num40z3"/>
    <w:rsid w:val="0093218C"/>
    <w:rPr>
      <w:rFonts w:ascii="Symbol" w:hAnsi="Symbol"/>
    </w:rPr>
  </w:style>
  <w:style w:type="character" w:customStyle="1" w:styleId="WW8Num40z4">
    <w:name w:val="WW8Num40z4"/>
    <w:rsid w:val="0093218C"/>
    <w:rPr>
      <w:rFonts w:ascii="Courier New" w:hAnsi="Courier New"/>
    </w:rPr>
  </w:style>
  <w:style w:type="character" w:customStyle="1" w:styleId="WW8Num43z0">
    <w:name w:val="WW8Num43z0"/>
    <w:rsid w:val="0093218C"/>
    <w:rPr>
      <w:rFonts w:ascii="Times New Roman" w:eastAsia="Times New Roman" w:hAnsi="Times New Roman" w:cs="Times New Roman"/>
    </w:rPr>
  </w:style>
  <w:style w:type="character" w:customStyle="1" w:styleId="WW8Num43z1">
    <w:name w:val="WW8Num43z1"/>
    <w:rsid w:val="0093218C"/>
    <w:rPr>
      <w:rFonts w:ascii="Courier New" w:hAnsi="Courier New"/>
    </w:rPr>
  </w:style>
  <w:style w:type="character" w:customStyle="1" w:styleId="WW8Num43z2">
    <w:name w:val="WW8Num43z2"/>
    <w:rsid w:val="0093218C"/>
    <w:rPr>
      <w:rFonts w:ascii="Wingdings" w:hAnsi="Wingdings"/>
    </w:rPr>
  </w:style>
  <w:style w:type="character" w:customStyle="1" w:styleId="WW8Num43z3">
    <w:name w:val="WW8Num43z3"/>
    <w:rsid w:val="0093218C"/>
    <w:rPr>
      <w:rFonts w:ascii="Symbol" w:hAnsi="Symbol"/>
    </w:rPr>
  </w:style>
  <w:style w:type="character" w:customStyle="1" w:styleId="WW8Num45z0">
    <w:name w:val="WW8Num45z0"/>
    <w:rsid w:val="0093218C"/>
    <w:rPr>
      <w:rFonts w:ascii="Symbol" w:hAnsi="Symbol" w:cs="Times New Roman"/>
    </w:rPr>
  </w:style>
  <w:style w:type="character" w:customStyle="1" w:styleId="WW8Num48z0">
    <w:name w:val="WW8Num48z0"/>
    <w:rsid w:val="0093218C"/>
    <w:rPr>
      <w:rFonts w:ascii="Symbol" w:hAnsi="Symbol" w:cs="Times New Roman"/>
    </w:rPr>
  </w:style>
  <w:style w:type="character" w:customStyle="1" w:styleId="WW8Num49z0">
    <w:name w:val="WW8Num49z0"/>
    <w:rsid w:val="0093218C"/>
    <w:rPr>
      <w:rFonts w:ascii="Symbol" w:hAnsi="Symbol" w:cs="Times New Roman"/>
    </w:rPr>
  </w:style>
  <w:style w:type="character" w:customStyle="1" w:styleId="WW8Num51z0">
    <w:name w:val="WW8Num51z0"/>
    <w:rsid w:val="0093218C"/>
    <w:rPr>
      <w:rFonts w:ascii="Symbol" w:hAnsi="Symbol" w:cs="Times New Roman"/>
    </w:rPr>
  </w:style>
  <w:style w:type="character" w:customStyle="1" w:styleId="WW8Num52z0">
    <w:name w:val="WW8Num52z0"/>
    <w:rsid w:val="0093218C"/>
    <w:rPr>
      <w:rFonts w:ascii="Symbol" w:hAnsi="Symbol"/>
    </w:rPr>
  </w:style>
  <w:style w:type="character" w:customStyle="1" w:styleId="Policepardfaut1">
    <w:name w:val="Police par défaut1"/>
    <w:rsid w:val="0093218C"/>
  </w:style>
  <w:style w:type="character" w:styleId="Numrodepage">
    <w:name w:val="page number"/>
    <w:basedOn w:val="Policepardfaut1"/>
    <w:rsid w:val="0093218C"/>
  </w:style>
  <w:style w:type="character" w:customStyle="1" w:styleId="Corpsdetexte2Car">
    <w:name w:val="Corps de texte 2 Car"/>
    <w:basedOn w:val="Policepardfaut2"/>
    <w:rsid w:val="0093218C"/>
  </w:style>
  <w:style w:type="character" w:styleId="Lienhypertexte">
    <w:name w:val="Hyperlink"/>
    <w:basedOn w:val="Policepardfaut2"/>
    <w:rsid w:val="0093218C"/>
    <w:rPr>
      <w:color w:val="0000FF"/>
      <w:u w:val="single"/>
    </w:rPr>
  </w:style>
  <w:style w:type="character" w:customStyle="1" w:styleId="Marquedecommentaire1">
    <w:name w:val="Marque de commentaire1"/>
    <w:basedOn w:val="Policepardfaut2"/>
    <w:rsid w:val="0093218C"/>
    <w:rPr>
      <w:sz w:val="16"/>
      <w:szCs w:val="16"/>
    </w:rPr>
  </w:style>
  <w:style w:type="character" w:customStyle="1" w:styleId="CommentaireCar">
    <w:name w:val="Commentaire Car"/>
    <w:basedOn w:val="Policepardfaut2"/>
    <w:rsid w:val="0093218C"/>
    <w:rPr>
      <w:rFonts w:eastAsia="Calibri"/>
    </w:rPr>
  </w:style>
  <w:style w:type="character" w:customStyle="1" w:styleId="ListLabel1">
    <w:name w:val="ListLabel 1"/>
    <w:rsid w:val="0093218C"/>
    <w:rPr>
      <w:rFonts w:cs="Courier New"/>
    </w:rPr>
  </w:style>
  <w:style w:type="paragraph" w:customStyle="1" w:styleId="Titre30">
    <w:name w:val="Titre3"/>
    <w:basedOn w:val="Normal"/>
    <w:next w:val="Corpsdetexte"/>
    <w:rsid w:val="0093218C"/>
    <w:pPr>
      <w:keepNext/>
      <w:spacing w:before="240" w:after="120"/>
    </w:pPr>
    <w:rPr>
      <w:rFonts w:ascii="Arial" w:eastAsia="MS Mincho" w:hAnsi="Arial" w:cs="Tahoma"/>
      <w:sz w:val="28"/>
      <w:szCs w:val="28"/>
    </w:rPr>
  </w:style>
  <w:style w:type="paragraph" w:styleId="Corpsdetexte">
    <w:name w:val="Body Text"/>
    <w:basedOn w:val="Normal"/>
    <w:rsid w:val="0093218C"/>
    <w:pPr>
      <w:pBdr>
        <w:top w:val="single" w:sz="8" w:space="1" w:color="000000"/>
        <w:left w:val="single" w:sz="8" w:space="1" w:color="000000"/>
        <w:bottom w:val="single" w:sz="8" w:space="1" w:color="000000"/>
        <w:right w:val="single" w:sz="8" w:space="1" w:color="000000"/>
      </w:pBdr>
      <w:shd w:val="clear" w:color="auto" w:fill="D8D8D8"/>
      <w:jc w:val="center"/>
    </w:pPr>
    <w:rPr>
      <w:b/>
      <w:sz w:val="28"/>
    </w:rPr>
  </w:style>
  <w:style w:type="paragraph" w:styleId="Liste">
    <w:name w:val="List"/>
    <w:basedOn w:val="Corpsdetexte"/>
    <w:rsid w:val="0093218C"/>
    <w:rPr>
      <w:rFonts w:cs="Tahoma"/>
    </w:rPr>
  </w:style>
  <w:style w:type="paragraph" w:customStyle="1" w:styleId="Lgende3">
    <w:name w:val="Légende3"/>
    <w:basedOn w:val="Normal"/>
    <w:rsid w:val="0093218C"/>
    <w:pPr>
      <w:suppressLineNumbers/>
      <w:spacing w:before="120" w:after="120"/>
    </w:pPr>
    <w:rPr>
      <w:rFonts w:cs="Tahoma"/>
      <w:i/>
      <w:iCs/>
      <w:sz w:val="24"/>
      <w:szCs w:val="24"/>
    </w:rPr>
  </w:style>
  <w:style w:type="paragraph" w:customStyle="1" w:styleId="Rpertoire">
    <w:name w:val="Répertoire"/>
    <w:basedOn w:val="Normal"/>
    <w:rsid w:val="0093218C"/>
    <w:pPr>
      <w:suppressLineNumbers/>
    </w:pPr>
    <w:rPr>
      <w:rFonts w:cs="Tahoma"/>
    </w:rPr>
  </w:style>
  <w:style w:type="paragraph" w:customStyle="1" w:styleId="Titre20">
    <w:name w:val="Titre2"/>
    <w:basedOn w:val="Normal"/>
    <w:next w:val="Corpsdetexte"/>
    <w:rsid w:val="0093218C"/>
    <w:pPr>
      <w:keepNext/>
      <w:spacing w:before="240" w:after="120"/>
    </w:pPr>
    <w:rPr>
      <w:rFonts w:ascii="Arial" w:eastAsia="MS Mincho" w:hAnsi="Arial" w:cs="Tahoma"/>
      <w:sz w:val="28"/>
      <w:szCs w:val="28"/>
    </w:rPr>
  </w:style>
  <w:style w:type="paragraph" w:customStyle="1" w:styleId="Lgende2">
    <w:name w:val="Légende2"/>
    <w:basedOn w:val="Normal"/>
    <w:rsid w:val="0093218C"/>
    <w:pPr>
      <w:suppressLineNumbers/>
      <w:spacing w:before="120" w:after="120"/>
    </w:pPr>
    <w:rPr>
      <w:rFonts w:cs="Tahoma"/>
      <w:i/>
      <w:iCs/>
      <w:sz w:val="24"/>
      <w:szCs w:val="24"/>
    </w:rPr>
  </w:style>
  <w:style w:type="paragraph" w:customStyle="1" w:styleId="Titre10">
    <w:name w:val="Titre1"/>
    <w:basedOn w:val="Normal"/>
    <w:next w:val="Corpsdetexte"/>
    <w:rsid w:val="0093218C"/>
    <w:pPr>
      <w:keepNext/>
      <w:spacing w:before="240" w:after="120"/>
    </w:pPr>
    <w:rPr>
      <w:rFonts w:ascii="Arial" w:eastAsia="Arial Unicode MS" w:hAnsi="Arial" w:cs="Tahoma"/>
      <w:sz w:val="28"/>
      <w:szCs w:val="28"/>
    </w:rPr>
  </w:style>
  <w:style w:type="paragraph" w:customStyle="1" w:styleId="Lgende1">
    <w:name w:val="Légende1"/>
    <w:basedOn w:val="Normal"/>
    <w:rsid w:val="0093218C"/>
    <w:pPr>
      <w:suppressLineNumbers/>
      <w:spacing w:before="120" w:after="120"/>
    </w:pPr>
    <w:rPr>
      <w:rFonts w:cs="Tahoma"/>
      <w:i/>
      <w:iCs/>
      <w:sz w:val="24"/>
      <w:szCs w:val="24"/>
    </w:rPr>
  </w:style>
  <w:style w:type="paragraph" w:customStyle="1" w:styleId="numro">
    <w:name w:val="numéro"/>
    <w:basedOn w:val="Normal"/>
    <w:rsid w:val="0093218C"/>
    <w:pPr>
      <w:tabs>
        <w:tab w:val="left" w:pos="-1985"/>
      </w:tabs>
      <w:autoSpaceDE w:val="0"/>
      <w:jc w:val="center"/>
    </w:pPr>
    <w:rPr>
      <w:caps/>
      <w:sz w:val="28"/>
    </w:rPr>
  </w:style>
  <w:style w:type="paragraph" w:customStyle="1" w:styleId="fic">
    <w:name w:val="fic"/>
    <w:basedOn w:val="Normal"/>
    <w:rsid w:val="0093218C"/>
    <w:pPr>
      <w:pBdr>
        <w:top w:val="single" w:sz="8" w:space="1" w:color="000000"/>
        <w:left w:val="single" w:sz="8" w:space="1" w:color="000000"/>
        <w:bottom w:val="single" w:sz="8" w:space="1" w:color="000000"/>
        <w:right w:val="single" w:sz="8" w:space="1" w:color="000000"/>
      </w:pBdr>
      <w:tabs>
        <w:tab w:val="left" w:pos="-1985"/>
      </w:tabs>
      <w:autoSpaceDE w:val="0"/>
    </w:pPr>
    <w:rPr>
      <w:b/>
      <w:caps/>
      <w:sz w:val="28"/>
    </w:rPr>
  </w:style>
  <w:style w:type="paragraph" w:customStyle="1" w:styleId="Retraitnormal1">
    <w:name w:val="Retrait normal1"/>
    <w:basedOn w:val="Normal"/>
    <w:rsid w:val="0093218C"/>
    <w:pPr>
      <w:tabs>
        <w:tab w:val="left" w:pos="-569"/>
      </w:tabs>
      <w:autoSpaceDE w:val="0"/>
      <w:ind w:left="708"/>
    </w:pPr>
  </w:style>
  <w:style w:type="paragraph" w:customStyle="1" w:styleId="Normalcentr1">
    <w:name w:val="Normal centré1"/>
    <w:basedOn w:val="Normal"/>
    <w:rsid w:val="0093218C"/>
    <w:pPr>
      <w:ind w:left="-142" w:right="-483" w:hanging="425"/>
    </w:pPr>
    <w:rPr>
      <w:sz w:val="22"/>
    </w:rPr>
  </w:style>
  <w:style w:type="paragraph" w:customStyle="1" w:styleId="remarque">
    <w:name w:val="remarque"/>
    <w:basedOn w:val="Normal"/>
    <w:rsid w:val="0093218C"/>
    <w:pPr>
      <w:tabs>
        <w:tab w:val="left" w:pos="-1985"/>
      </w:tabs>
      <w:autoSpaceDE w:val="0"/>
    </w:pPr>
    <w:rPr>
      <w:b/>
    </w:rPr>
  </w:style>
  <w:style w:type="paragraph" w:customStyle="1" w:styleId="Retraitcorpsdetexte21">
    <w:name w:val="Retrait corps de texte 21"/>
    <w:basedOn w:val="Normal"/>
    <w:rsid w:val="0093218C"/>
    <w:pPr>
      <w:ind w:firstLine="708"/>
    </w:pPr>
    <w:rPr>
      <w:sz w:val="22"/>
    </w:rPr>
  </w:style>
  <w:style w:type="paragraph" w:styleId="Retraitcorpsdetexte">
    <w:name w:val="Body Text Indent"/>
    <w:basedOn w:val="Normal"/>
    <w:rsid w:val="0093218C"/>
    <w:pPr>
      <w:tabs>
        <w:tab w:val="left" w:pos="-1985"/>
      </w:tabs>
      <w:autoSpaceDE w:val="0"/>
      <w:ind w:firstLine="426"/>
      <w:jc w:val="both"/>
    </w:pPr>
    <w:rPr>
      <w:sz w:val="22"/>
    </w:rPr>
  </w:style>
  <w:style w:type="paragraph" w:styleId="En-tte">
    <w:name w:val="header"/>
    <w:basedOn w:val="Normal"/>
    <w:rsid w:val="0093218C"/>
    <w:pPr>
      <w:tabs>
        <w:tab w:val="left" w:pos="-1985"/>
        <w:tab w:val="center" w:pos="4536"/>
        <w:tab w:val="right" w:pos="9072"/>
      </w:tabs>
      <w:autoSpaceDE w:val="0"/>
      <w:jc w:val="both"/>
    </w:pPr>
    <w:rPr>
      <w:rFonts w:ascii="Arial" w:hAnsi="Arial"/>
    </w:rPr>
  </w:style>
  <w:style w:type="paragraph" w:styleId="Pieddepage">
    <w:name w:val="footer"/>
    <w:basedOn w:val="Normal"/>
    <w:rsid w:val="0093218C"/>
    <w:pPr>
      <w:tabs>
        <w:tab w:val="left" w:pos="-1985"/>
        <w:tab w:val="center" w:pos="4536"/>
        <w:tab w:val="right" w:pos="9072"/>
      </w:tabs>
      <w:autoSpaceDE w:val="0"/>
      <w:jc w:val="both"/>
    </w:pPr>
    <w:rPr>
      <w:sz w:val="22"/>
    </w:rPr>
  </w:style>
  <w:style w:type="paragraph" w:customStyle="1" w:styleId="Retraitcorpsdetexte31">
    <w:name w:val="Retrait corps de texte 31"/>
    <w:basedOn w:val="Normal"/>
    <w:rsid w:val="0093218C"/>
    <w:pPr>
      <w:shd w:val="clear" w:color="auto" w:fill="D8D8D8"/>
      <w:ind w:left="-567"/>
      <w:jc w:val="both"/>
    </w:pPr>
    <w:rPr>
      <w:b/>
      <w:sz w:val="28"/>
    </w:rPr>
  </w:style>
  <w:style w:type="paragraph" w:customStyle="1" w:styleId="Texte">
    <w:name w:val="Texte"/>
    <w:basedOn w:val="Titre2"/>
    <w:rsid w:val="0093218C"/>
    <w:pPr>
      <w:numPr>
        <w:ilvl w:val="0"/>
        <w:numId w:val="0"/>
      </w:numPr>
    </w:pPr>
    <w:rPr>
      <w:rFonts w:ascii="Courier New" w:hAnsi="Courier New"/>
      <w:b w:val="0"/>
      <w:sz w:val="20"/>
    </w:rPr>
  </w:style>
  <w:style w:type="paragraph" w:customStyle="1" w:styleId="Listepuces1">
    <w:name w:val="Liste à puces1"/>
    <w:basedOn w:val="Normal"/>
    <w:rsid w:val="0093218C"/>
  </w:style>
  <w:style w:type="paragraph" w:customStyle="1" w:styleId="Corpsdetexte21">
    <w:name w:val="Corps de texte 21"/>
    <w:basedOn w:val="Normal"/>
    <w:rsid w:val="0093218C"/>
    <w:pPr>
      <w:jc w:val="both"/>
    </w:pPr>
    <w:rPr>
      <w:sz w:val="22"/>
    </w:rPr>
  </w:style>
  <w:style w:type="paragraph" w:styleId="Titre">
    <w:name w:val="Title"/>
    <w:basedOn w:val="Normal"/>
    <w:next w:val="Sous-titre"/>
    <w:qFormat/>
    <w:rsid w:val="0093218C"/>
    <w:pPr>
      <w:jc w:val="center"/>
    </w:pPr>
    <w:rPr>
      <w:b/>
      <w:bCs/>
      <w:sz w:val="24"/>
      <w:szCs w:val="24"/>
    </w:rPr>
  </w:style>
  <w:style w:type="paragraph" w:styleId="Sous-titre">
    <w:name w:val="Subtitle"/>
    <w:basedOn w:val="Titre10"/>
    <w:next w:val="Corpsdetexte"/>
    <w:qFormat/>
    <w:rsid w:val="0093218C"/>
    <w:pPr>
      <w:jc w:val="center"/>
    </w:pPr>
    <w:rPr>
      <w:i/>
      <w:iCs/>
    </w:rPr>
  </w:style>
  <w:style w:type="paragraph" w:customStyle="1" w:styleId="Contenudetableau">
    <w:name w:val="Contenu de tableau"/>
    <w:basedOn w:val="Normal"/>
    <w:rsid w:val="0093218C"/>
    <w:pPr>
      <w:suppressLineNumbers/>
    </w:pPr>
  </w:style>
  <w:style w:type="paragraph" w:customStyle="1" w:styleId="Titredetableau">
    <w:name w:val="Titre de tableau"/>
    <w:basedOn w:val="Contenudetableau"/>
    <w:rsid w:val="0093218C"/>
    <w:pPr>
      <w:jc w:val="center"/>
    </w:pPr>
    <w:rPr>
      <w:b/>
      <w:bCs/>
    </w:rPr>
  </w:style>
  <w:style w:type="paragraph" w:customStyle="1" w:styleId="Contenuducadre">
    <w:name w:val="Contenu du cadre"/>
    <w:basedOn w:val="Corpsdetexte"/>
    <w:rsid w:val="0093218C"/>
  </w:style>
  <w:style w:type="paragraph" w:customStyle="1" w:styleId="Default">
    <w:name w:val="Default"/>
    <w:rsid w:val="0093218C"/>
    <w:pPr>
      <w:suppressAutoHyphens/>
      <w:autoSpaceDE w:val="0"/>
    </w:pPr>
    <w:rPr>
      <w:rFonts w:eastAsia="SimSun"/>
      <w:color w:val="000000"/>
      <w:sz w:val="24"/>
      <w:szCs w:val="24"/>
      <w:lang w:eastAsia="ar-SA"/>
    </w:rPr>
  </w:style>
  <w:style w:type="paragraph" w:customStyle="1" w:styleId="Textecourant">
    <w:name w:val="Texte courant"/>
    <w:basedOn w:val="Normal"/>
    <w:rsid w:val="0093218C"/>
    <w:pPr>
      <w:suppressAutoHyphens w:val="0"/>
      <w:jc w:val="both"/>
    </w:pPr>
    <w:rPr>
      <w:sz w:val="22"/>
    </w:rPr>
  </w:style>
  <w:style w:type="paragraph" w:customStyle="1" w:styleId="Titres123">
    <w:name w:val="Titres 1. 2. 3."/>
    <w:basedOn w:val="Normal"/>
    <w:rsid w:val="0093218C"/>
    <w:pPr>
      <w:suppressAutoHyphens w:val="0"/>
      <w:spacing w:after="120"/>
      <w:ind w:left="284" w:right="284"/>
    </w:pPr>
    <w:rPr>
      <w:b/>
      <w:sz w:val="24"/>
    </w:rPr>
  </w:style>
  <w:style w:type="paragraph" w:customStyle="1" w:styleId="Titresabc">
    <w:name w:val="Titres a. b. c."/>
    <w:basedOn w:val="Titres123"/>
    <w:rsid w:val="0093218C"/>
    <w:pPr>
      <w:ind w:left="567"/>
    </w:pPr>
    <w:rPr>
      <w:b w:val="0"/>
    </w:rPr>
  </w:style>
  <w:style w:type="paragraph" w:styleId="NormalWeb">
    <w:name w:val="Normal (Web)"/>
    <w:basedOn w:val="Normal"/>
    <w:uiPriority w:val="99"/>
    <w:rsid w:val="0093218C"/>
    <w:pPr>
      <w:suppressAutoHyphens w:val="0"/>
      <w:spacing w:before="100" w:after="100"/>
    </w:pPr>
    <w:rPr>
      <w:rFonts w:eastAsia="SimSun"/>
      <w:sz w:val="24"/>
      <w:szCs w:val="24"/>
    </w:rPr>
  </w:style>
  <w:style w:type="paragraph" w:customStyle="1" w:styleId="Corpsdetexte31">
    <w:name w:val="Corps de texte 31"/>
    <w:basedOn w:val="Normal"/>
    <w:rsid w:val="0093218C"/>
    <w:pPr>
      <w:spacing w:after="120"/>
    </w:pPr>
    <w:rPr>
      <w:sz w:val="16"/>
      <w:szCs w:val="16"/>
    </w:rPr>
  </w:style>
  <w:style w:type="paragraph" w:customStyle="1" w:styleId="Corpsdetexte22">
    <w:name w:val="Corps de texte 22"/>
    <w:basedOn w:val="Normal"/>
    <w:rsid w:val="0093218C"/>
    <w:pPr>
      <w:spacing w:after="120" w:line="480" w:lineRule="auto"/>
    </w:pPr>
  </w:style>
  <w:style w:type="paragraph" w:customStyle="1" w:styleId="normal2">
    <w:name w:val="normal2"/>
    <w:basedOn w:val="Normal"/>
    <w:rsid w:val="0093218C"/>
    <w:pPr>
      <w:tabs>
        <w:tab w:val="left" w:pos="-284"/>
      </w:tabs>
      <w:suppressAutoHyphens w:val="0"/>
      <w:ind w:left="-284" w:right="-284"/>
    </w:pPr>
    <w:rPr>
      <w:rFonts w:eastAsia="Calibri"/>
      <w:sz w:val="24"/>
      <w:szCs w:val="22"/>
    </w:rPr>
  </w:style>
  <w:style w:type="paragraph" w:customStyle="1" w:styleId="Styles2Nonsoulign">
    <w:name w:val="Style s2' + Non souligné"/>
    <w:basedOn w:val="Normal"/>
    <w:rsid w:val="0093218C"/>
    <w:pPr>
      <w:numPr>
        <w:numId w:val="3"/>
      </w:numPr>
      <w:suppressAutoHyphens w:val="0"/>
    </w:pPr>
    <w:rPr>
      <w:rFonts w:eastAsia="Calibri"/>
      <w:sz w:val="24"/>
      <w:szCs w:val="22"/>
    </w:rPr>
  </w:style>
  <w:style w:type="paragraph" w:customStyle="1" w:styleId="Commentaire1">
    <w:name w:val="Commentaire1"/>
    <w:basedOn w:val="Normal"/>
    <w:rsid w:val="0093218C"/>
    <w:pPr>
      <w:suppressAutoHyphens w:val="0"/>
    </w:pPr>
    <w:rPr>
      <w:rFonts w:eastAsia="Calibri"/>
    </w:rPr>
  </w:style>
  <w:style w:type="paragraph" w:styleId="Paragraphedeliste">
    <w:name w:val="List Paragraph"/>
    <w:basedOn w:val="Normal"/>
    <w:uiPriority w:val="34"/>
    <w:qFormat/>
    <w:rsid w:val="0093218C"/>
    <w:pPr>
      <w:ind w:left="708"/>
    </w:pPr>
  </w:style>
  <w:style w:type="paragraph" w:customStyle="1" w:styleId="Paragraphedeliste1">
    <w:name w:val="Paragraphe de liste1"/>
    <w:basedOn w:val="Normal"/>
    <w:rsid w:val="0093218C"/>
    <w:pPr>
      <w:ind w:left="720"/>
    </w:pPr>
  </w:style>
  <w:style w:type="character" w:customStyle="1" w:styleId="spipsurligne1">
    <w:name w:val="spip_surligne1"/>
    <w:basedOn w:val="Policepardfaut"/>
    <w:rsid w:val="0028507B"/>
    <w:rPr>
      <w:shd w:val="clear" w:color="auto" w:fill="FFFF66"/>
    </w:rPr>
  </w:style>
  <w:style w:type="paragraph" w:customStyle="1" w:styleId="Normal1">
    <w:name w:val="Normal1"/>
    <w:rsid w:val="00DB69C0"/>
    <w:pPr>
      <w:widowControl w:val="0"/>
    </w:pPr>
    <w:rPr>
      <w:sz w:val="24"/>
      <w:szCs w:val="24"/>
    </w:rPr>
  </w:style>
  <w:style w:type="character" w:styleId="Accentuation">
    <w:name w:val="Emphasis"/>
    <w:basedOn w:val="Policepardfaut"/>
    <w:qFormat/>
    <w:rsid w:val="00DB69C0"/>
    <w:rPr>
      <w:i/>
      <w:iCs/>
    </w:rPr>
  </w:style>
  <w:style w:type="table" w:styleId="Grilledutableau">
    <w:name w:val="Table Grid"/>
    <w:basedOn w:val="TableauNormal"/>
    <w:rsid w:val="00C865FE"/>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rsid w:val="00C865FE"/>
    <w:rPr>
      <w:rFonts w:ascii="Tahoma" w:hAnsi="Tahoma" w:cs="Tahoma"/>
      <w:sz w:val="16"/>
      <w:szCs w:val="16"/>
    </w:rPr>
  </w:style>
  <w:style w:type="character" w:customStyle="1" w:styleId="TextedebullesCar">
    <w:name w:val="Texte de bulles Car"/>
    <w:basedOn w:val="Policepardfaut"/>
    <w:link w:val="Textedebulles"/>
    <w:rsid w:val="00C865FE"/>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218C"/>
    <w:pPr>
      <w:suppressAutoHyphens/>
    </w:pPr>
    <w:rPr>
      <w:lang w:eastAsia="ar-SA"/>
    </w:rPr>
  </w:style>
  <w:style w:type="paragraph" w:styleId="Titre1">
    <w:name w:val="heading 1"/>
    <w:basedOn w:val="Normal"/>
    <w:next w:val="Normal"/>
    <w:qFormat/>
    <w:rsid w:val="0093218C"/>
    <w:pPr>
      <w:keepNext/>
      <w:numPr>
        <w:numId w:val="1"/>
      </w:numPr>
      <w:outlineLvl w:val="0"/>
    </w:pPr>
    <w:rPr>
      <w:b/>
      <w:sz w:val="28"/>
    </w:rPr>
  </w:style>
  <w:style w:type="paragraph" w:styleId="Titre2">
    <w:name w:val="heading 2"/>
    <w:basedOn w:val="Normal"/>
    <w:next w:val="Normal"/>
    <w:qFormat/>
    <w:rsid w:val="0093218C"/>
    <w:pPr>
      <w:keepNext/>
      <w:numPr>
        <w:ilvl w:val="1"/>
        <w:numId w:val="1"/>
      </w:numPr>
      <w:ind w:left="-567" w:firstLine="0"/>
      <w:outlineLvl w:val="1"/>
    </w:pPr>
    <w:rPr>
      <w:b/>
      <w:sz w:val="24"/>
    </w:rPr>
  </w:style>
  <w:style w:type="paragraph" w:styleId="Titre3">
    <w:name w:val="heading 3"/>
    <w:basedOn w:val="Normal"/>
    <w:next w:val="Normal"/>
    <w:qFormat/>
    <w:rsid w:val="0093218C"/>
    <w:pPr>
      <w:keepNext/>
      <w:numPr>
        <w:ilvl w:val="2"/>
        <w:numId w:val="1"/>
      </w:numPr>
      <w:ind w:left="282" w:hanging="2"/>
      <w:outlineLvl w:val="2"/>
    </w:pPr>
    <w:rPr>
      <w:b/>
    </w:rPr>
  </w:style>
  <w:style w:type="paragraph" w:styleId="Titre4">
    <w:name w:val="heading 4"/>
    <w:basedOn w:val="Normal"/>
    <w:next w:val="Normal"/>
    <w:qFormat/>
    <w:rsid w:val="0093218C"/>
    <w:pPr>
      <w:keepNext/>
      <w:numPr>
        <w:ilvl w:val="3"/>
        <w:numId w:val="1"/>
      </w:numPr>
      <w:pBdr>
        <w:top w:val="single" w:sz="8" w:space="1" w:color="000000"/>
        <w:left w:val="single" w:sz="8" w:space="1" w:color="000000"/>
        <w:bottom w:val="single" w:sz="8" w:space="1" w:color="000000"/>
        <w:right w:val="single" w:sz="8" w:space="1" w:color="000000"/>
      </w:pBdr>
      <w:shd w:val="clear" w:color="auto" w:fill="D8D8D8"/>
      <w:jc w:val="center"/>
      <w:outlineLvl w:val="3"/>
    </w:pPr>
    <w:rPr>
      <w:b/>
      <w:sz w:val="28"/>
    </w:rPr>
  </w:style>
  <w:style w:type="paragraph" w:styleId="Titre5">
    <w:name w:val="heading 5"/>
    <w:basedOn w:val="Normal"/>
    <w:next w:val="Normal"/>
    <w:qFormat/>
    <w:rsid w:val="0093218C"/>
    <w:pPr>
      <w:keepNext/>
      <w:numPr>
        <w:ilvl w:val="4"/>
        <w:numId w:val="1"/>
      </w:numPr>
      <w:tabs>
        <w:tab w:val="left" w:pos="-1985"/>
      </w:tabs>
      <w:autoSpaceDE w:val="0"/>
      <w:jc w:val="both"/>
      <w:outlineLvl w:val="4"/>
    </w:pPr>
    <w:rPr>
      <w:rFonts w:ascii="Garamond" w:hAnsi="Garamond"/>
      <w:b/>
    </w:rPr>
  </w:style>
  <w:style w:type="paragraph" w:styleId="Titre6">
    <w:name w:val="heading 6"/>
    <w:basedOn w:val="Normal"/>
    <w:next w:val="Normal"/>
    <w:qFormat/>
    <w:rsid w:val="0093218C"/>
    <w:pPr>
      <w:keepNext/>
      <w:numPr>
        <w:ilvl w:val="5"/>
        <w:numId w:val="1"/>
      </w:numPr>
      <w:ind w:left="0" w:right="-2472" w:firstLine="0"/>
      <w:outlineLvl w:val="5"/>
    </w:pPr>
    <w:rPr>
      <w:i/>
      <w:color w:val="FF0000"/>
      <w:sz w:val="24"/>
    </w:rPr>
  </w:style>
  <w:style w:type="paragraph" w:styleId="Titre7">
    <w:name w:val="heading 7"/>
    <w:basedOn w:val="Normal"/>
    <w:next w:val="Normal"/>
    <w:qFormat/>
    <w:rsid w:val="0093218C"/>
    <w:pPr>
      <w:keepNext/>
      <w:numPr>
        <w:ilvl w:val="6"/>
        <w:numId w:val="1"/>
      </w:numPr>
      <w:tabs>
        <w:tab w:val="left" w:pos="-1985"/>
      </w:tabs>
      <w:autoSpaceDE w:val="0"/>
      <w:jc w:val="center"/>
      <w:outlineLvl w:val="6"/>
    </w:pPr>
    <w:rPr>
      <w:rFonts w:ascii="Arial" w:hAnsi="Arial"/>
      <w:b/>
      <w:sz w:val="28"/>
    </w:rPr>
  </w:style>
  <w:style w:type="paragraph" w:styleId="Titre8">
    <w:name w:val="heading 8"/>
    <w:basedOn w:val="Normal"/>
    <w:next w:val="Normal"/>
    <w:qFormat/>
    <w:rsid w:val="0093218C"/>
    <w:pPr>
      <w:keepNext/>
      <w:numPr>
        <w:ilvl w:val="7"/>
        <w:numId w:val="1"/>
      </w:numPr>
      <w:tabs>
        <w:tab w:val="left" w:pos="-3119"/>
      </w:tabs>
      <w:autoSpaceDE w:val="0"/>
      <w:ind w:left="-567" w:right="-483" w:firstLine="0"/>
      <w:jc w:val="both"/>
      <w:outlineLvl w:val="7"/>
    </w:pPr>
    <w:rPr>
      <w:b/>
      <w:sz w:val="28"/>
    </w:rPr>
  </w:style>
  <w:style w:type="paragraph" w:styleId="Titre9">
    <w:name w:val="heading 9"/>
    <w:basedOn w:val="Normal"/>
    <w:next w:val="Normal"/>
    <w:qFormat/>
    <w:rsid w:val="0093218C"/>
    <w:pPr>
      <w:keepNext/>
      <w:numPr>
        <w:ilvl w:val="8"/>
        <w:numId w:val="1"/>
      </w:numPr>
      <w:outlineLvl w:val="8"/>
    </w:pPr>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3z0">
    <w:name w:val="WW8Num3z0"/>
    <w:rsid w:val="0093218C"/>
    <w:rPr>
      <w:rFonts w:ascii="Symbol" w:hAnsi="Symbol" w:cs="Times New Roman"/>
    </w:rPr>
  </w:style>
  <w:style w:type="character" w:customStyle="1" w:styleId="WW8Num4z0">
    <w:name w:val="WW8Num4z0"/>
    <w:rsid w:val="0093218C"/>
    <w:rPr>
      <w:rFonts w:ascii="Symbol" w:hAnsi="Symbol"/>
    </w:rPr>
  </w:style>
  <w:style w:type="character" w:customStyle="1" w:styleId="WW8Num6z0">
    <w:name w:val="WW8Num6z0"/>
    <w:rsid w:val="0093218C"/>
    <w:rPr>
      <w:rFonts w:ascii="Symbol" w:hAnsi="Symbol"/>
    </w:rPr>
  </w:style>
  <w:style w:type="character" w:customStyle="1" w:styleId="WW8Num6z1">
    <w:name w:val="WW8Num6z1"/>
    <w:rsid w:val="0093218C"/>
    <w:rPr>
      <w:rFonts w:ascii="Courier New" w:hAnsi="Courier New" w:cs="Courier New"/>
    </w:rPr>
  </w:style>
  <w:style w:type="character" w:customStyle="1" w:styleId="WW8Num6z2">
    <w:name w:val="WW8Num6z2"/>
    <w:rsid w:val="0093218C"/>
    <w:rPr>
      <w:rFonts w:ascii="Wingdings" w:hAnsi="Wingdings"/>
    </w:rPr>
  </w:style>
  <w:style w:type="character" w:customStyle="1" w:styleId="WW8Num7z0">
    <w:name w:val="WW8Num7z0"/>
    <w:rsid w:val="0093218C"/>
    <w:rPr>
      <w:rFonts w:ascii="Symbol" w:hAnsi="Symbol"/>
    </w:rPr>
  </w:style>
  <w:style w:type="character" w:customStyle="1" w:styleId="WW8Num7z2">
    <w:name w:val="WW8Num7z2"/>
    <w:rsid w:val="0093218C"/>
    <w:rPr>
      <w:rFonts w:ascii="Wingdings" w:hAnsi="Wingdings"/>
    </w:rPr>
  </w:style>
  <w:style w:type="character" w:customStyle="1" w:styleId="WW8Num7z4">
    <w:name w:val="WW8Num7z4"/>
    <w:rsid w:val="0093218C"/>
    <w:rPr>
      <w:rFonts w:ascii="Courier New" w:hAnsi="Courier New" w:cs="Courier New"/>
    </w:rPr>
  </w:style>
  <w:style w:type="character" w:customStyle="1" w:styleId="WW8Num8z0">
    <w:name w:val="WW8Num8z0"/>
    <w:rsid w:val="0093218C"/>
    <w:rPr>
      <w:rFonts w:ascii="Symbol" w:hAnsi="Symbol"/>
    </w:rPr>
  </w:style>
  <w:style w:type="character" w:customStyle="1" w:styleId="WW8Num8z1">
    <w:name w:val="WW8Num8z1"/>
    <w:rsid w:val="0093218C"/>
    <w:rPr>
      <w:rFonts w:ascii="Courier New" w:hAnsi="Courier New" w:cs="Courier New"/>
    </w:rPr>
  </w:style>
  <w:style w:type="character" w:customStyle="1" w:styleId="WW8Num8z2">
    <w:name w:val="WW8Num8z2"/>
    <w:rsid w:val="0093218C"/>
    <w:rPr>
      <w:rFonts w:ascii="Wingdings" w:hAnsi="Wingdings"/>
    </w:rPr>
  </w:style>
  <w:style w:type="character" w:customStyle="1" w:styleId="WW8Num9z0">
    <w:name w:val="WW8Num9z0"/>
    <w:rsid w:val="0093218C"/>
    <w:rPr>
      <w:rFonts w:ascii="Symbol" w:hAnsi="Symbol"/>
    </w:rPr>
  </w:style>
  <w:style w:type="character" w:customStyle="1" w:styleId="WW8Num9z1">
    <w:name w:val="WW8Num9z1"/>
    <w:rsid w:val="0093218C"/>
    <w:rPr>
      <w:rFonts w:ascii="Courier New" w:hAnsi="Courier New" w:cs="Courier New"/>
    </w:rPr>
  </w:style>
  <w:style w:type="character" w:customStyle="1" w:styleId="WW8Num9z2">
    <w:name w:val="WW8Num9z2"/>
    <w:rsid w:val="0093218C"/>
    <w:rPr>
      <w:rFonts w:ascii="Wingdings" w:hAnsi="Wingdings"/>
    </w:rPr>
  </w:style>
  <w:style w:type="character" w:customStyle="1" w:styleId="WW8Num10z0">
    <w:name w:val="WW8Num10z0"/>
    <w:rsid w:val="0093218C"/>
    <w:rPr>
      <w:rFonts w:ascii="Symbol" w:hAnsi="Symbol" w:cs="Times New Roman"/>
    </w:rPr>
  </w:style>
  <w:style w:type="character" w:customStyle="1" w:styleId="WW8Num10z2">
    <w:name w:val="WW8Num10z2"/>
    <w:rsid w:val="0093218C"/>
    <w:rPr>
      <w:rFonts w:ascii="Wingdings" w:hAnsi="Wingdings"/>
    </w:rPr>
  </w:style>
  <w:style w:type="character" w:customStyle="1" w:styleId="WW8Num10z4">
    <w:name w:val="WW8Num10z4"/>
    <w:rsid w:val="0093218C"/>
    <w:rPr>
      <w:rFonts w:ascii="Courier New" w:hAnsi="Courier New" w:cs="Courier New"/>
    </w:rPr>
  </w:style>
  <w:style w:type="character" w:customStyle="1" w:styleId="WW8Num13z0">
    <w:name w:val="WW8Num13z0"/>
    <w:rsid w:val="0093218C"/>
    <w:rPr>
      <w:rFonts w:ascii="Wingdings" w:hAnsi="Wingdings"/>
    </w:rPr>
  </w:style>
  <w:style w:type="character" w:customStyle="1" w:styleId="WW8Num14z0">
    <w:name w:val="WW8Num14z0"/>
    <w:rsid w:val="0093218C"/>
    <w:rPr>
      <w:rFonts w:ascii="Symbol" w:hAnsi="Symbol"/>
    </w:rPr>
  </w:style>
  <w:style w:type="character" w:customStyle="1" w:styleId="WW8Num14z1">
    <w:name w:val="WW8Num14z1"/>
    <w:rsid w:val="0093218C"/>
    <w:rPr>
      <w:rFonts w:ascii="Courier New" w:hAnsi="Courier New" w:cs="Courier New"/>
    </w:rPr>
  </w:style>
  <w:style w:type="character" w:customStyle="1" w:styleId="WW8Num14z2">
    <w:name w:val="WW8Num14z2"/>
    <w:rsid w:val="0093218C"/>
    <w:rPr>
      <w:rFonts w:ascii="Wingdings" w:hAnsi="Wingdings"/>
    </w:rPr>
  </w:style>
  <w:style w:type="character" w:customStyle="1" w:styleId="Policepardfaut3">
    <w:name w:val="Police par défaut3"/>
    <w:rsid w:val="0093218C"/>
  </w:style>
  <w:style w:type="character" w:customStyle="1" w:styleId="WW8Num10z3">
    <w:name w:val="WW8Num10z3"/>
    <w:rsid w:val="0093218C"/>
    <w:rPr>
      <w:rFonts w:ascii="Symbol" w:hAnsi="Symbol"/>
    </w:rPr>
  </w:style>
  <w:style w:type="character" w:customStyle="1" w:styleId="WW8Num11z0">
    <w:name w:val="WW8Num11z0"/>
    <w:rsid w:val="0093218C"/>
    <w:rPr>
      <w:rFonts w:ascii="Times New Roman" w:eastAsia="Times New Roman" w:hAnsi="Times New Roman" w:cs="Times New Roman"/>
    </w:rPr>
  </w:style>
  <w:style w:type="character" w:customStyle="1" w:styleId="WW8Num11z1">
    <w:name w:val="WW8Num11z1"/>
    <w:rsid w:val="0093218C"/>
    <w:rPr>
      <w:rFonts w:ascii="Courier New" w:hAnsi="Courier New"/>
    </w:rPr>
  </w:style>
  <w:style w:type="character" w:customStyle="1" w:styleId="WW8Num11z2">
    <w:name w:val="WW8Num11z2"/>
    <w:rsid w:val="0093218C"/>
    <w:rPr>
      <w:rFonts w:ascii="Wingdings" w:hAnsi="Wingdings"/>
    </w:rPr>
  </w:style>
  <w:style w:type="character" w:customStyle="1" w:styleId="WW8Num11z3">
    <w:name w:val="WW8Num11z3"/>
    <w:rsid w:val="0093218C"/>
    <w:rPr>
      <w:rFonts w:ascii="Symbol" w:hAnsi="Symbol"/>
    </w:rPr>
  </w:style>
  <w:style w:type="character" w:customStyle="1" w:styleId="WW8Num12z0">
    <w:name w:val="WW8Num12z0"/>
    <w:rsid w:val="0093218C"/>
    <w:rPr>
      <w:rFonts w:ascii="Wingdings" w:hAnsi="Wingdings"/>
    </w:rPr>
  </w:style>
  <w:style w:type="character" w:customStyle="1" w:styleId="WW8Num12z1">
    <w:name w:val="WW8Num12z1"/>
    <w:rsid w:val="0093218C"/>
    <w:rPr>
      <w:rFonts w:ascii="Courier New" w:hAnsi="Courier New" w:cs="Courier New"/>
    </w:rPr>
  </w:style>
  <w:style w:type="character" w:customStyle="1" w:styleId="WW8Num12z3">
    <w:name w:val="WW8Num12z3"/>
    <w:rsid w:val="0093218C"/>
    <w:rPr>
      <w:rFonts w:ascii="Symbol" w:hAnsi="Symbol"/>
    </w:rPr>
  </w:style>
  <w:style w:type="character" w:customStyle="1" w:styleId="WW8Num13z1">
    <w:name w:val="WW8Num13z1"/>
    <w:rsid w:val="0093218C"/>
    <w:rPr>
      <w:rFonts w:ascii="Courier New" w:hAnsi="Courier New" w:cs="Courier New"/>
    </w:rPr>
  </w:style>
  <w:style w:type="character" w:customStyle="1" w:styleId="WW8Num13z3">
    <w:name w:val="WW8Num13z3"/>
    <w:rsid w:val="0093218C"/>
    <w:rPr>
      <w:rFonts w:ascii="Symbol" w:hAnsi="Symbol"/>
    </w:rPr>
  </w:style>
  <w:style w:type="character" w:customStyle="1" w:styleId="WW8Num15z0">
    <w:name w:val="WW8Num15z0"/>
    <w:rsid w:val="0093218C"/>
    <w:rPr>
      <w:rFonts w:ascii="Symbol" w:hAnsi="Symbol" w:cs="Times New Roman"/>
    </w:rPr>
  </w:style>
  <w:style w:type="character" w:customStyle="1" w:styleId="WW8Num15z1">
    <w:name w:val="WW8Num15z1"/>
    <w:rsid w:val="0093218C"/>
    <w:rPr>
      <w:rFonts w:ascii="Courier New" w:hAnsi="Courier New" w:cs="Courier New"/>
    </w:rPr>
  </w:style>
  <w:style w:type="character" w:customStyle="1" w:styleId="WW8Num15z3">
    <w:name w:val="WW8Num15z3"/>
    <w:rsid w:val="0093218C"/>
    <w:rPr>
      <w:rFonts w:ascii="Symbol" w:hAnsi="Symbol"/>
    </w:rPr>
  </w:style>
  <w:style w:type="character" w:customStyle="1" w:styleId="WW8Num16z0">
    <w:name w:val="WW8Num16z0"/>
    <w:rsid w:val="0093218C"/>
    <w:rPr>
      <w:rFonts w:ascii="Symbol" w:hAnsi="Symbol" w:cs="Times New Roman"/>
    </w:rPr>
  </w:style>
  <w:style w:type="character" w:customStyle="1" w:styleId="WW8Num16z1">
    <w:name w:val="WW8Num16z1"/>
    <w:rsid w:val="0093218C"/>
    <w:rPr>
      <w:rFonts w:ascii="Courier New" w:hAnsi="Courier New" w:cs="Courier New"/>
    </w:rPr>
  </w:style>
  <w:style w:type="character" w:customStyle="1" w:styleId="WW8Num16z3">
    <w:name w:val="WW8Num16z3"/>
    <w:rsid w:val="0093218C"/>
    <w:rPr>
      <w:rFonts w:ascii="Symbol" w:hAnsi="Symbol"/>
    </w:rPr>
  </w:style>
  <w:style w:type="character" w:customStyle="1" w:styleId="WW8Num17z0">
    <w:name w:val="WW8Num17z0"/>
    <w:rsid w:val="0093218C"/>
    <w:rPr>
      <w:rFonts w:ascii="Symbol" w:hAnsi="Symbol" w:cs="Times New Roman"/>
    </w:rPr>
  </w:style>
  <w:style w:type="character" w:customStyle="1" w:styleId="WW8Num17z1">
    <w:name w:val="WW8Num17z1"/>
    <w:rsid w:val="0093218C"/>
    <w:rPr>
      <w:rFonts w:ascii="Palatino Linotype" w:hAnsi="Palatino Linotype"/>
      <w:b/>
      <w:i w:val="0"/>
      <w:sz w:val="24"/>
    </w:rPr>
  </w:style>
  <w:style w:type="character" w:customStyle="1" w:styleId="WW8Num17z3">
    <w:name w:val="WW8Num17z3"/>
    <w:rsid w:val="0093218C"/>
    <w:rPr>
      <w:rFonts w:ascii="Symbol" w:hAnsi="Symbol"/>
    </w:rPr>
  </w:style>
  <w:style w:type="character" w:customStyle="1" w:styleId="WW8Num17z4">
    <w:name w:val="WW8Num17z4"/>
    <w:rsid w:val="0093218C"/>
    <w:rPr>
      <w:rFonts w:ascii="Courier New" w:hAnsi="Courier New" w:cs="Courier New"/>
    </w:rPr>
  </w:style>
  <w:style w:type="character" w:customStyle="1" w:styleId="WW8Num18z0">
    <w:name w:val="WW8Num18z0"/>
    <w:rsid w:val="0093218C"/>
    <w:rPr>
      <w:rFonts w:ascii="Symbol" w:hAnsi="Symbol"/>
    </w:rPr>
  </w:style>
  <w:style w:type="character" w:customStyle="1" w:styleId="WW8Num20z0">
    <w:name w:val="WW8Num20z0"/>
    <w:rsid w:val="0093218C"/>
    <w:rPr>
      <w:b/>
      <w:bCs/>
    </w:rPr>
  </w:style>
  <w:style w:type="character" w:customStyle="1" w:styleId="WW8Num21z0">
    <w:name w:val="WW8Num21z0"/>
    <w:rsid w:val="0093218C"/>
    <w:rPr>
      <w:rFonts w:ascii="Symbol" w:hAnsi="Symbol" w:cs="Times New Roman"/>
    </w:rPr>
  </w:style>
  <w:style w:type="character" w:customStyle="1" w:styleId="WW8Num21z3">
    <w:name w:val="WW8Num21z3"/>
    <w:rsid w:val="0093218C"/>
    <w:rPr>
      <w:rFonts w:ascii="Symbol" w:hAnsi="Symbol"/>
    </w:rPr>
  </w:style>
  <w:style w:type="character" w:customStyle="1" w:styleId="WW8Num21z4">
    <w:name w:val="WW8Num21z4"/>
    <w:rsid w:val="0093218C"/>
    <w:rPr>
      <w:rFonts w:ascii="Courier New" w:hAnsi="Courier New" w:cs="Courier New"/>
    </w:rPr>
  </w:style>
  <w:style w:type="character" w:customStyle="1" w:styleId="WW8Num22z0">
    <w:name w:val="WW8Num22z0"/>
    <w:rsid w:val="0093218C"/>
    <w:rPr>
      <w:rFonts w:ascii="Symbol" w:hAnsi="Symbol"/>
    </w:rPr>
  </w:style>
  <w:style w:type="character" w:customStyle="1" w:styleId="WW8Num22z1">
    <w:name w:val="WW8Num22z1"/>
    <w:rsid w:val="0093218C"/>
    <w:rPr>
      <w:rFonts w:ascii="Courier New" w:hAnsi="Courier New" w:cs="Courier New"/>
    </w:rPr>
  </w:style>
  <w:style w:type="character" w:customStyle="1" w:styleId="WW8Num22z3">
    <w:name w:val="WW8Num22z3"/>
    <w:rsid w:val="0093218C"/>
    <w:rPr>
      <w:rFonts w:ascii="Symbol" w:hAnsi="Symbol"/>
    </w:rPr>
  </w:style>
  <w:style w:type="character" w:customStyle="1" w:styleId="WW8Num23z0">
    <w:name w:val="WW8Num23z0"/>
    <w:rsid w:val="0093218C"/>
    <w:rPr>
      <w:rFonts w:ascii="Wingdings" w:hAnsi="Wingdings"/>
    </w:rPr>
  </w:style>
  <w:style w:type="character" w:customStyle="1" w:styleId="WW8Num23z1">
    <w:name w:val="WW8Num23z1"/>
    <w:rsid w:val="0093218C"/>
    <w:rPr>
      <w:rFonts w:ascii="Courier New" w:hAnsi="Courier New" w:cs="Courier New"/>
    </w:rPr>
  </w:style>
  <w:style w:type="character" w:customStyle="1" w:styleId="WW8Num23z3">
    <w:name w:val="WW8Num23z3"/>
    <w:rsid w:val="0093218C"/>
    <w:rPr>
      <w:rFonts w:ascii="Symbol" w:hAnsi="Symbol"/>
    </w:rPr>
  </w:style>
  <w:style w:type="character" w:customStyle="1" w:styleId="WW8Num24z0">
    <w:name w:val="WW8Num24z0"/>
    <w:rsid w:val="0093218C"/>
    <w:rPr>
      <w:rFonts w:ascii="Wingdings" w:hAnsi="Wingdings"/>
    </w:rPr>
  </w:style>
  <w:style w:type="character" w:customStyle="1" w:styleId="WW8Num24z1">
    <w:name w:val="WW8Num24z1"/>
    <w:rsid w:val="0093218C"/>
    <w:rPr>
      <w:rFonts w:ascii="Courier New" w:hAnsi="Courier New" w:cs="Courier New"/>
    </w:rPr>
  </w:style>
  <w:style w:type="character" w:customStyle="1" w:styleId="WW8Num24z3">
    <w:name w:val="WW8Num24z3"/>
    <w:rsid w:val="0093218C"/>
    <w:rPr>
      <w:rFonts w:ascii="Symbol" w:hAnsi="Symbol"/>
    </w:rPr>
  </w:style>
  <w:style w:type="character" w:customStyle="1" w:styleId="WW8Num25z0">
    <w:name w:val="WW8Num25z0"/>
    <w:rsid w:val="0093218C"/>
    <w:rPr>
      <w:rFonts w:ascii="Times New Roman" w:eastAsia="Times New Roman" w:hAnsi="Times New Roman" w:cs="Times New Roman"/>
    </w:rPr>
  </w:style>
  <w:style w:type="character" w:customStyle="1" w:styleId="WW8Num25z1">
    <w:name w:val="WW8Num25z1"/>
    <w:rsid w:val="0093218C"/>
    <w:rPr>
      <w:rFonts w:ascii="Courier New" w:hAnsi="Courier New"/>
    </w:rPr>
  </w:style>
  <w:style w:type="character" w:customStyle="1" w:styleId="WW8Num25z2">
    <w:name w:val="WW8Num25z2"/>
    <w:rsid w:val="0093218C"/>
    <w:rPr>
      <w:rFonts w:ascii="Wingdings" w:hAnsi="Wingdings"/>
    </w:rPr>
  </w:style>
  <w:style w:type="character" w:customStyle="1" w:styleId="WW8Num26z0">
    <w:name w:val="WW8Num26z0"/>
    <w:rsid w:val="0093218C"/>
    <w:rPr>
      <w:rFonts w:ascii="Wingdings" w:hAnsi="Wingdings"/>
    </w:rPr>
  </w:style>
  <w:style w:type="character" w:customStyle="1" w:styleId="WW8Num26z3">
    <w:name w:val="WW8Num26z3"/>
    <w:rsid w:val="0093218C"/>
    <w:rPr>
      <w:rFonts w:ascii="Symbol" w:hAnsi="Symbol"/>
    </w:rPr>
  </w:style>
  <w:style w:type="character" w:customStyle="1" w:styleId="WW8Num26z4">
    <w:name w:val="WW8Num26z4"/>
    <w:rsid w:val="0093218C"/>
    <w:rPr>
      <w:rFonts w:ascii="Courier New" w:hAnsi="Courier New" w:cs="Courier New"/>
    </w:rPr>
  </w:style>
  <w:style w:type="character" w:customStyle="1" w:styleId="WW8Num27z0">
    <w:name w:val="WW8Num27z0"/>
    <w:rsid w:val="0093218C"/>
    <w:rPr>
      <w:rFonts w:ascii="Symbol" w:hAnsi="Symbol" w:cs="Times New Roman"/>
    </w:rPr>
  </w:style>
  <w:style w:type="character" w:customStyle="1" w:styleId="WW8Num27z1">
    <w:name w:val="WW8Num27z1"/>
    <w:rsid w:val="0093218C"/>
    <w:rPr>
      <w:rFonts w:ascii="Courier New" w:hAnsi="Courier New" w:cs="Courier New"/>
    </w:rPr>
  </w:style>
  <w:style w:type="character" w:customStyle="1" w:styleId="WW8Num27z2">
    <w:name w:val="WW8Num27z2"/>
    <w:rsid w:val="0093218C"/>
    <w:rPr>
      <w:rFonts w:ascii="Wingdings" w:hAnsi="Wingdings"/>
    </w:rPr>
  </w:style>
  <w:style w:type="character" w:customStyle="1" w:styleId="WW8Num28z0">
    <w:name w:val="WW8Num28z0"/>
    <w:rsid w:val="0093218C"/>
    <w:rPr>
      <w:rFonts w:ascii="Symbol" w:hAnsi="Symbol" w:cs="Times New Roman"/>
    </w:rPr>
  </w:style>
  <w:style w:type="character" w:customStyle="1" w:styleId="WW8Num28z3">
    <w:name w:val="WW8Num28z3"/>
    <w:rsid w:val="0093218C"/>
    <w:rPr>
      <w:rFonts w:ascii="Symbol" w:hAnsi="Symbol"/>
    </w:rPr>
  </w:style>
  <w:style w:type="character" w:customStyle="1" w:styleId="WW8Num28z4">
    <w:name w:val="WW8Num28z4"/>
    <w:rsid w:val="0093218C"/>
    <w:rPr>
      <w:rFonts w:ascii="Courier New" w:hAnsi="Courier New" w:cs="Courier New"/>
    </w:rPr>
  </w:style>
  <w:style w:type="character" w:customStyle="1" w:styleId="WW8Num29z0">
    <w:name w:val="WW8Num29z0"/>
    <w:rsid w:val="0093218C"/>
    <w:rPr>
      <w:rFonts w:ascii="Wingdings" w:hAnsi="Wingdings"/>
    </w:rPr>
  </w:style>
  <w:style w:type="character" w:customStyle="1" w:styleId="WW8Num29z1">
    <w:name w:val="WW8Num29z1"/>
    <w:rsid w:val="0093218C"/>
    <w:rPr>
      <w:rFonts w:ascii="Courier New" w:hAnsi="Courier New" w:cs="Courier New"/>
    </w:rPr>
  </w:style>
  <w:style w:type="character" w:customStyle="1" w:styleId="WW8Num29z3">
    <w:name w:val="WW8Num29z3"/>
    <w:rsid w:val="0093218C"/>
    <w:rPr>
      <w:rFonts w:ascii="Symbol" w:hAnsi="Symbol"/>
    </w:rPr>
  </w:style>
  <w:style w:type="character" w:customStyle="1" w:styleId="WW8Num30z0">
    <w:name w:val="WW8Num30z0"/>
    <w:rsid w:val="0093218C"/>
    <w:rPr>
      <w:rFonts w:ascii="Symbol" w:hAnsi="Symbol" w:cs="Times New Roman"/>
    </w:rPr>
  </w:style>
  <w:style w:type="character" w:customStyle="1" w:styleId="WW8Num30z1">
    <w:name w:val="WW8Num30z1"/>
    <w:rsid w:val="0093218C"/>
    <w:rPr>
      <w:rFonts w:ascii="Courier New" w:hAnsi="Courier New" w:cs="Courier New"/>
    </w:rPr>
  </w:style>
  <w:style w:type="character" w:customStyle="1" w:styleId="WW8Num30z3">
    <w:name w:val="WW8Num30z3"/>
    <w:rsid w:val="0093218C"/>
    <w:rPr>
      <w:rFonts w:ascii="Symbol" w:hAnsi="Symbol"/>
    </w:rPr>
  </w:style>
  <w:style w:type="character" w:customStyle="1" w:styleId="WW8Num31z0">
    <w:name w:val="WW8Num31z0"/>
    <w:rsid w:val="0093218C"/>
    <w:rPr>
      <w:rFonts w:ascii="Symbol" w:hAnsi="Symbol" w:cs="Times New Roman"/>
    </w:rPr>
  </w:style>
  <w:style w:type="character" w:customStyle="1" w:styleId="WW8Num31z1">
    <w:name w:val="WW8Num31z1"/>
    <w:rsid w:val="0093218C"/>
    <w:rPr>
      <w:rFonts w:ascii="Courier New" w:hAnsi="Courier New" w:cs="Courier New"/>
    </w:rPr>
  </w:style>
  <w:style w:type="character" w:customStyle="1" w:styleId="WW8Num31z3">
    <w:name w:val="WW8Num31z3"/>
    <w:rsid w:val="0093218C"/>
    <w:rPr>
      <w:rFonts w:ascii="Symbol" w:hAnsi="Symbol"/>
    </w:rPr>
  </w:style>
  <w:style w:type="character" w:customStyle="1" w:styleId="WW8Num32z0">
    <w:name w:val="WW8Num32z0"/>
    <w:rsid w:val="0093218C"/>
    <w:rPr>
      <w:rFonts w:ascii="Wingdings" w:hAnsi="Wingdings"/>
    </w:rPr>
  </w:style>
  <w:style w:type="character" w:customStyle="1" w:styleId="WW8Num32z1">
    <w:name w:val="WW8Num32z1"/>
    <w:rsid w:val="0093218C"/>
    <w:rPr>
      <w:rFonts w:ascii="Courier New" w:hAnsi="Courier New" w:cs="Courier New"/>
    </w:rPr>
  </w:style>
  <w:style w:type="character" w:customStyle="1" w:styleId="WW8Num32z3">
    <w:name w:val="WW8Num32z3"/>
    <w:rsid w:val="0093218C"/>
    <w:rPr>
      <w:rFonts w:ascii="Symbol" w:hAnsi="Symbol"/>
    </w:rPr>
  </w:style>
  <w:style w:type="character" w:customStyle="1" w:styleId="WW8Num34z0">
    <w:name w:val="WW8Num34z0"/>
    <w:rsid w:val="0093218C"/>
    <w:rPr>
      <w:rFonts w:ascii="Wingdings" w:hAnsi="Wingdings"/>
    </w:rPr>
  </w:style>
  <w:style w:type="character" w:customStyle="1" w:styleId="WW8Num34z3">
    <w:name w:val="WW8Num34z3"/>
    <w:rsid w:val="0093218C"/>
    <w:rPr>
      <w:rFonts w:ascii="Symbol" w:hAnsi="Symbol"/>
    </w:rPr>
  </w:style>
  <w:style w:type="character" w:customStyle="1" w:styleId="WW8Num34z4">
    <w:name w:val="WW8Num34z4"/>
    <w:rsid w:val="0093218C"/>
    <w:rPr>
      <w:rFonts w:ascii="Courier New" w:hAnsi="Courier New" w:cs="Courier New"/>
    </w:rPr>
  </w:style>
  <w:style w:type="character" w:customStyle="1" w:styleId="WW8Num35z0">
    <w:name w:val="WW8Num35z0"/>
    <w:rsid w:val="0093218C"/>
    <w:rPr>
      <w:b/>
      <w:bCs/>
    </w:rPr>
  </w:style>
  <w:style w:type="character" w:customStyle="1" w:styleId="WW8Num36z0">
    <w:name w:val="WW8Num36z0"/>
    <w:rsid w:val="0093218C"/>
    <w:rPr>
      <w:rFonts w:ascii="Symbol" w:hAnsi="Symbol" w:cs="Times New Roman"/>
    </w:rPr>
  </w:style>
  <w:style w:type="character" w:customStyle="1" w:styleId="WW8Num37z0">
    <w:name w:val="WW8Num37z0"/>
    <w:rsid w:val="0093218C"/>
    <w:rPr>
      <w:rFonts w:ascii="Symbol" w:hAnsi="Symbol"/>
      <w:sz w:val="20"/>
    </w:rPr>
  </w:style>
  <w:style w:type="character" w:customStyle="1" w:styleId="WW8Num37z1">
    <w:name w:val="WW8Num37z1"/>
    <w:rsid w:val="0093218C"/>
    <w:rPr>
      <w:rFonts w:ascii="Courier New" w:hAnsi="Courier New"/>
      <w:sz w:val="20"/>
    </w:rPr>
  </w:style>
  <w:style w:type="character" w:customStyle="1" w:styleId="WW8Num37z2">
    <w:name w:val="WW8Num37z2"/>
    <w:rsid w:val="0093218C"/>
    <w:rPr>
      <w:rFonts w:ascii="Wingdings" w:hAnsi="Wingdings"/>
      <w:sz w:val="20"/>
    </w:rPr>
  </w:style>
  <w:style w:type="character" w:customStyle="1" w:styleId="WW8Num38z0">
    <w:name w:val="WW8Num38z0"/>
    <w:rsid w:val="0093218C"/>
    <w:rPr>
      <w:rFonts w:ascii="Wingdings" w:hAnsi="Wingdings"/>
    </w:rPr>
  </w:style>
  <w:style w:type="character" w:customStyle="1" w:styleId="WW8Num38z1">
    <w:name w:val="WW8Num38z1"/>
    <w:rsid w:val="0093218C"/>
    <w:rPr>
      <w:rFonts w:ascii="Courier New" w:hAnsi="Courier New" w:cs="Courier New"/>
    </w:rPr>
  </w:style>
  <w:style w:type="character" w:customStyle="1" w:styleId="WW8Num38z3">
    <w:name w:val="WW8Num38z3"/>
    <w:rsid w:val="0093218C"/>
    <w:rPr>
      <w:rFonts w:ascii="Symbol" w:hAnsi="Symbol"/>
    </w:rPr>
  </w:style>
  <w:style w:type="character" w:customStyle="1" w:styleId="Policepardfaut2">
    <w:name w:val="Police par défaut2"/>
    <w:rsid w:val="0093218C"/>
  </w:style>
  <w:style w:type="character" w:customStyle="1" w:styleId="WW8Num1z0">
    <w:name w:val="WW8Num1z0"/>
    <w:rsid w:val="0093218C"/>
    <w:rPr>
      <w:rFonts w:ascii="Symbol" w:hAnsi="Symbol"/>
    </w:rPr>
  </w:style>
  <w:style w:type="character" w:customStyle="1" w:styleId="WW8Num2z0">
    <w:name w:val="WW8Num2z0"/>
    <w:rsid w:val="0093218C"/>
    <w:rPr>
      <w:rFonts w:ascii="Symbol" w:hAnsi="Symbol"/>
    </w:rPr>
  </w:style>
  <w:style w:type="character" w:customStyle="1" w:styleId="WW8Num5z0">
    <w:name w:val="WW8Num5z0"/>
    <w:rsid w:val="0093218C"/>
    <w:rPr>
      <w:rFonts w:ascii="Symbol" w:hAnsi="Symbol" w:cs="Times New Roman"/>
    </w:rPr>
  </w:style>
  <w:style w:type="character" w:customStyle="1" w:styleId="WW8Num19z0">
    <w:name w:val="WW8Num19z0"/>
    <w:rsid w:val="0093218C"/>
    <w:rPr>
      <w:rFonts w:ascii="Symbol" w:hAnsi="Symbol" w:cs="Times New Roman"/>
    </w:rPr>
  </w:style>
  <w:style w:type="character" w:customStyle="1" w:styleId="WW8Num25z3">
    <w:name w:val="WW8Num25z3"/>
    <w:rsid w:val="0093218C"/>
    <w:rPr>
      <w:rFonts w:ascii="Symbol" w:hAnsi="Symbol"/>
    </w:rPr>
  </w:style>
  <w:style w:type="character" w:customStyle="1" w:styleId="WW8Num39z0">
    <w:name w:val="WW8Num39z0"/>
    <w:rsid w:val="0093218C"/>
    <w:rPr>
      <w:rFonts w:ascii="Symbol" w:hAnsi="Symbol" w:cs="Times New Roman"/>
    </w:rPr>
  </w:style>
  <w:style w:type="character" w:customStyle="1" w:styleId="WW8Num40z0">
    <w:name w:val="WW8Num40z0"/>
    <w:rsid w:val="0093218C"/>
    <w:rPr>
      <w:rFonts w:ascii="Wingdings" w:hAnsi="Wingdings"/>
    </w:rPr>
  </w:style>
  <w:style w:type="character" w:customStyle="1" w:styleId="WW8Num40z1">
    <w:name w:val="WW8Num40z1"/>
    <w:rsid w:val="0093218C"/>
    <w:rPr>
      <w:rFonts w:ascii="Times New Roman" w:eastAsia="Times New Roman" w:hAnsi="Times New Roman" w:cs="Times New Roman"/>
    </w:rPr>
  </w:style>
  <w:style w:type="character" w:customStyle="1" w:styleId="WW8Num40z3">
    <w:name w:val="WW8Num40z3"/>
    <w:rsid w:val="0093218C"/>
    <w:rPr>
      <w:rFonts w:ascii="Symbol" w:hAnsi="Symbol"/>
    </w:rPr>
  </w:style>
  <w:style w:type="character" w:customStyle="1" w:styleId="WW8Num40z4">
    <w:name w:val="WW8Num40z4"/>
    <w:rsid w:val="0093218C"/>
    <w:rPr>
      <w:rFonts w:ascii="Courier New" w:hAnsi="Courier New"/>
    </w:rPr>
  </w:style>
  <w:style w:type="character" w:customStyle="1" w:styleId="WW8Num43z0">
    <w:name w:val="WW8Num43z0"/>
    <w:rsid w:val="0093218C"/>
    <w:rPr>
      <w:rFonts w:ascii="Times New Roman" w:eastAsia="Times New Roman" w:hAnsi="Times New Roman" w:cs="Times New Roman"/>
    </w:rPr>
  </w:style>
  <w:style w:type="character" w:customStyle="1" w:styleId="WW8Num43z1">
    <w:name w:val="WW8Num43z1"/>
    <w:rsid w:val="0093218C"/>
    <w:rPr>
      <w:rFonts w:ascii="Courier New" w:hAnsi="Courier New"/>
    </w:rPr>
  </w:style>
  <w:style w:type="character" w:customStyle="1" w:styleId="WW8Num43z2">
    <w:name w:val="WW8Num43z2"/>
    <w:rsid w:val="0093218C"/>
    <w:rPr>
      <w:rFonts w:ascii="Wingdings" w:hAnsi="Wingdings"/>
    </w:rPr>
  </w:style>
  <w:style w:type="character" w:customStyle="1" w:styleId="WW8Num43z3">
    <w:name w:val="WW8Num43z3"/>
    <w:rsid w:val="0093218C"/>
    <w:rPr>
      <w:rFonts w:ascii="Symbol" w:hAnsi="Symbol"/>
    </w:rPr>
  </w:style>
  <w:style w:type="character" w:customStyle="1" w:styleId="WW8Num45z0">
    <w:name w:val="WW8Num45z0"/>
    <w:rsid w:val="0093218C"/>
    <w:rPr>
      <w:rFonts w:ascii="Symbol" w:hAnsi="Symbol" w:cs="Times New Roman"/>
    </w:rPr>
  </w:style>
  <w:style w:type="character" w:customStyle="1" w:styleId="WW8Num48z0">
    <w:name w:val="WW8Num48z0"/>
    <w:rsid w:val="0093218C"/>
    <w:rPr>
      <w:rFonts w:ascii="Symbol" w:hAnsi="Symbol" w:cs="Times New Roman"/>
    </w:rPr>
  </w:style>
  <w:style w:type="character" w:customStyle="1" w:styleId="WW8Num49z0">
    <w:name w:val="WW8Num49z0"/>
    <w:rsid w:val="0093218C"/>
    <w:rPr>
      <w:rFonts w:ascii="Symbol" w:hAnsi="Symbol" w:cs="Times New Roman"/>
    </w:rPr>
  </w:style>
  <w:style w:type="character" w:customStyle="1" w:styleId="WW8Num51z0">
    <w:name w:val="WW8Num51z0"/>
    <w:rsid w:val="0093218C"/>
    <w:rPr>
      <w:rFonts w:ascii="Symbol" w:hAnsi="Symbol" w:cs="Times New Roman"/>
    </w:rPr>
  </w:style>
  <w:style w:type="character" w:customStyle="1" w:styleId="WW8Num52z0">
    <w:name w:val="WW8Num52z0"/>
    <w:rsid w:val="0093218C"/>
    <w:rPr>
      <w:rFonts w:ascii="Symbol" w:hAnsi="Symbol"/>
    </w:rPr>
  </w:style>
  <w:style w:type="character" w:customStyle="1" w:styleId="Policepardfaut1">
    <w:name w:val="Police par défaut1"/>
    <w:rsid w:val="0093218C"/>
  </w:style>
  <w:style w:type="character" w:styleId="Numrodepage">
    <w:name w:val="page number"/>
    <w:basedOn w:val="Policepardfaut1"/>
    <w:rsid w:val="0093218C"/>
  </w:style>
  <w:style w:type="character" w:customStyle="1" w:styleId="Corpsdetexte2Car">
    <w:name w:val="Corps de texte 2 Car"/>
    <w:basedOn w:val="Policepardfaut2"/>
    <w:rsid w:val="0093218C"/>
  </w:style>
  <w:style w:type="character" w:styleId="Lienhypertexte">
    <w:name w:val="Hyperlink"/>
    <w:basedOn w:val="Policepardfaut2"/>
    <w:rsid w:val="0093218C"/>
    <w:rPr>
      <w:color w:val="0000FF"/>
      <w:u w:val="single"/>
    </w:rPr>
  </w:style>
  <w:style w:type="character" w:customStyle="1" w:styleId="Marquedecommentaire1">
    <w:name w:val="Marque de commentaire1"/>
    <w:basedOn w:val="Policepardfaut2"/>
    <w:rsid w:val="0093218C"/>
    <w:rPr>
      <w:sz w:val="16"/>
      <w:szCs w:val="16"/>
    </w:rPr>
  </w:style>
  <w:style w:type="character" w:customStyle="1" w:styleId="CommentaireCar">
    <w:name w:val="Commentaire Car"/>
    <w:basedOn w:val="Policepardfaut2"/>
    <w:rsid w:val="0093218C"/>
    <w:rPr>
      <w:rFonts w:eastAsia="Calibri"/>
    </w:rPr>
  </w:style>
  <w:style w:type="character" w:customStyle="1" w:styleId="ListLabel1">
    <w:name w:val="ListLabel 1"/>
    <w:rsid w:val="0093218C"/>
    <w:rPr>
      <w:rFonts w:cs="Courier New"/>
    </w:rPr>
  </w:style>
  <w:style w:type="paragraph" w:customStyle="1" w:styleId="Titre30">
    <w:name w:val="Titre3"/>
    <w:basedOn w:val="Normal"/>
    <w:next w:val="Corpsdetexte"/>
    <w:rsid w:val="0093218C"/>
    <w:pPr>
      <w:keepNext/>
      <w:spacing w:before="240" w:after="120"/>
    </w:pPr>
    <w:rPr>
      <w:rFonts w:ascii="Arial" w:eastAsia="MS Mincho" w:hAnsi="Arial" w:cs="Tahoma"/>
      <w:sz w:val="28"/>
      <w:szCs w:val="28"/>
    </w:rPr>
  </w:style>
  <w:style w:type="paragraph" w:styleId="Corpsdetexte">
    <w:name w:val="Body Text"/>
    <w:basedOn w:val="Normal"/>
    <w:rsid w:val="0093218C"/>
    <w:pPr>
      <w:pBdr>
        <w:top w:val="single" w:sz="8" w:space="1" w:color="000000"/>
        <w:left w:val="single" w:sz="8" w:space="1" w:color="000000"/>
        <w:bottom w:val="single" w:sz="8" w:space="1" w:color="000000"/>
        <w:right w:val="single" w:sz="8" w:space="1" w:color="000000"/>
      </w:pBdr>
      <w:shd w:val="clear" w:color="auto" w:fill="D8D8D8"/>
      <w:jc w:val="center"/>
    </w:pPr>
    <w:rPr>
      <w:b/>
      <w:sz w:val="28"/>
    </w:rPr>
  </w:style>
  <w:style w:type="paragraph" w:styleId="Liste">
    <w:name w:val="List"/>
    <w:basedOn w:val="Corpsdetexte"/>
    <w:rsid w:val="0093218C"/>
    <w:rPr>
      <w:rFonts w:cs="Tahoma"/>
    </w:rPr>
  </w:style>
  <w:style w:type="paragraph" w:customStyle="1" w:styleId="Lgende3">
    <w:name w:val="Légende3"/>
    <w:basedOn w:val="Normal"/>
    <w:rsid w:val="0093218C"/>
    <w:pPr>
      <w:suppressLineNumbers/>
      <w:spacing w:before="120" w:after="120"/>
    </w:pPr>
    <w:rPr>
      <w:rFonts w:cs="Tahoma"/>
      <w:i/>
      <w:iCs/>
      <w:sz w:val="24"/>
      <w:szCs w:val="24"/>
    </w:rPr>
  </w:style>
  <w:style w:type="paragraph" w:customStyle="1" w:styleId="Rpertoire">
    <w:name w:val="Répertoire"/>
    <w:basedOn w:val="Normal"/>
    <w:rsid w:val="0093218C"/>
    <w:pPr>
      <w:suppressLineNumbers/>
    </w:pPr>
    <w:rPr>
      <w:rFonts w:cs="Tahoma"/>
    </w:rPr>
  </w:style>
  <w:style w:type="paragraph" w:customStyle="1" w:styleId="Titre20">
    <w:name w:val="Titre2"/>
    <w:basedOn w:val="Normal"/>
    <w:next w:val="Corpsdetexte"/>
    <w:rsid w:val="0093218C"/>
    <w:pPr>
      <w:keepNext/>
      <w:spacing w:before="240" w:after="120"/>
    </w:pPr>
    <w:rPr>
      <w:rFonts w:ascii="Arial" w:eastAsia="MS Mincho" w:hAnsi="Arial" w:cs="Tahoma"/>
      <w:sz w:val="28"/>
      <w:szCs w:val="28"/>
    </w:rPr>
  </w:style>
  <w:style w:type="paragraph" w:customStyle="1" w:styleId="Lgende2">
    <w:name w:val="Légende2"/>
    <w:basedOn w:val="Normal"/>
    <w:rsid w:val="0093218C"/>
    <w:pPr>
      <w:suppressLineNumbers/>
      <w:spacing w:before="120" w:after="120"/>
    </w:pPr>
    <w:rPr>
      <w:rFonts w:cs="Tahoma"/>
      <w:i/>
      <w:iCs/>
      <w:sz w:val="24"/>
      <w:szCs w:val="24"/>
    </w:rPr>
  </w:style>
  <w:style w:type="paragraph" w:customStyle="1" w:styleId="Titre10">
    <w:name w:val="Titre1"/>
    <w:basedOn w:val="Normal"/>
    <w:next w:val="Corpsdetexte"/>
    <w:rsid w:val="0093218C"/>
    <w:pPr>
      <w:keepNext/>
      <w:spacing w:before="240" w:after="120"/>
    </w:pPr>
    <w:rPr>
      <w:rFonts w:ascii="Arial" w:eastAsia="Arial Unicode MS" w:hAnsi="Arial" w:cs="Tahoma"/>
      <w:sz w:val="28"/>
      <w:szCs w:val="28"/>
    </w:rPr>
  </w:style>
  <w:style w:type="paragraph" w:customStyle="1" w:styleId="Lgende1">
    <w:name w:val="Légende1"/>
    <w:basedOn w:val="Normal"/>
    <w:rsid w:val="0093218C"/>
    <w:pPr>
      <w:suppressLineNumbers/>
      <w:spacing w:before="120" w:after="120"/>
    </w:pPr>
    <w:rPr>
      <w:rFonts w:cs="Tahoma"/>
      <w:i/>
      <w:iCs/>
      <w:sz w:val="24"/>
      <w:szCs w:val="24"/>
    </w:rPr>
  </w:style>
  <w:style w:type="paragraph" w:customStyle="1" w:styleId="numro">
    <w:name w:val="numéro"/>
    <w:basedOn w:val="Normal"/>
    <w:rsid w:val="0093218C"/>
    <w:pPr>
      <w:tabs>
        <w:tab w:val="left" w:pos="-1985"/>
      </w:tabs>
      <w:autoSpaceDE w:val="0"/>
      <w:jc w:val="center"/>
    </w:pPr>
    <w:rPr>
      <w:caps/>
      <w:sz w:val="28"/>
    </w:rPr>
  </w:style>
  <w:style w:type="paragraph" w:customStyle="1" w:styleId="fic">
    <w:name w:val="fic"/>
    <w:basedOn w:val="Normal"/>
    <w:rsid w:val="0093218C"/>
    <w:pPr>
      <w:pBdr>
        <w:top w:val="single" w:sz="8" w:space="1" w:color="000000"/>
        <w:left w:val="single" w:sz="8" w:space="1" w:color="000000"/>
        <w:bottom w:val="single" w:sz="8" w:space="1" w:color="000000"/>
        <w:right w:val="single" w:sz="8" w:space="1" w:color="000000"/>
      </w:pBdr>
      <w:tabs>
        <w:tab w:val="left" w:pos="-1985"/>
      </w:tabs>
      <w:autoSpaceDE w:val="0"/>
    </w:pPr>
    <w:rPr>
      <w:b/>
      <w:caps/>
      <w:sz w:val="28"/>
    </w:rPr>
  </w:style>
  <w:style w:type="paragraph" w:customStyle="1" w:styleId="Retraitnormal1">
    <w:name w:val="Retrait normal1"/>
    <w:basedOn w:val="Normal"/>
    <w:rsid w:val="0093218C"/>
    <w:pPr>
      <w:tabs>
        <w:tab w:val="left" w:pos="-569"/>
      </w:tabs>
      <w:autoSpaceDE w:val="0"/>
      <w:ind w:left="708"/>
    </w:pPr>
  </w:style>
  <w:style w:type="paragraph" w:customStyle="1" w:styleId="Normalcentr1">
    <w:name w:val="Normal centré1"/>
    <w:basedOn w:val="Normal"/>
    <w:rsid w:val="0093218C"/>
    <w:pPr>
      <w:ind w:left="-142" w:right="-483" w:hanging="425"/>
    </w:pPr>
    <w:rPr>
      <w:sz w:val="22"/>
    </w:rPr>
  </w:style>
  <w:style w:type="paragraph" w:customStyle="1" w:styleId="remarque">
    <w:name w:val="remarque"/>
    <w:basedOn w:val="Normal"/>
    <w:rsid w:val="0093218C"/>
    <w:pPr>
      <w:tabs>
        <w:tab w:val="left" w:pos="-1985"/>
      </w:tabs>
      <w:autoSpaceDE w:val="0"/>
    </w:pPr>
    <w:rPr>
      <w:b/>
    </w:rPr>
  </w:style>
  <w:style w:type="paragraph" w:customStyle="1" w:styleId="Retraitcorpsdetexte21">
    <w:name w:val="Retrait corps de texte 21"/>
    <w:basedOn w:val="Normal"/>
    <w:rsid w:val="0093218C"/>
    <w:pPr>
      <w:ind w:firstLine="708"/>
    </w:pPr>
    <w:rPr>
      <w:sz w:val="22"/>
    </w:rPr>
  </w:style>
  <w:style w:type="paragraph" w:styleId="Retraitcorpsdetexte">
    <w:name w:val="Body Text Indent"/>
    <w:basedOn w:val="Normal"/>
    <w:rsid w:val="0093218C"/>
    <w:pPr>
      <w:tabs>
        <w:tab w:val="left" w:pos="-1985"/>
      </w:tabs>
      <w:autoSpaceDE w:val="0"/>
      <w:ind w:firstLine="426"/>
      <w:jc w:val="both"/>
    </w:pPr>
    <w:rPr>
      <w:sz w:val="22"/>
    </w:rPr>
  </w:style>
  <w:style w:type="paragraph" w:styleId="En-tte">
    <w:name w:val="header"/>
    <w:basedOn w:val="Normal"/>
    <w:rsid w:val="0093218C"/>
    <w:pPr>
      <w:tabs>
        <w:tab w:val="left" w:pos="-1985"/>
        <w:tab w:val="center" w:pos="4536"/>
        <w:tab w:val="right" w:pos="9072"/>
      </w:tabs>
      <w:autoSpaceDE w:val="0"/>
      <w:jc w:val="both"/>
    </w:pPr>
    <w:rPr>
      <w:rFonts w:ascii="Arial" w:hAnsi="Arial"/>
    </w:rPr>
  </w:style>
  <w:style w:type="paragraph" w:styleId="Pieddepage">
    <w:name w:val="footer"/>
    <w:basedOn w:val="Normal"/>
    <w:rsid w:val="0093218C"/>
    <w:pPr>
      <w:tabs>
        <w:tab w:val="left" w:pos="-1985"/>
        <w:tab w:val="center" w:pos="4536"/>
        <w:tab w:val="right" w:pos="9072"/>
      </w:tabs>
      <w:autoSpaceDE w:val="0"/>
      <w:jc w:val="both"/>
    </w:pPr>
    <w:rPr>
      <w:sz w:val="22"/>
    </w:rPr>
  </w:style>
  <w:style w:type="paragraph" w:customStyle="1" w:styleId="Retraitcorpsdetexte31">
    <w:name w:val="Retrait corps de texte 31"/>
    <w:basedOn w:val="Normal"/>
    <w:rsid w:val="0093218C"/>
    <w:pPr>
      <w:shd w:val="clear" w:color="auto" w:fill="D8D8D8"/>
      <w:ind w:left="-567"/>
      <w:jc w:val="both"/>
    </w:pPr>
    <w:rPr>
      <w:b/>
      <w:sz w:val="28"/>
    </w:rPr>
  </w:style>
  <w:style w:type="paragraph" w:customStyle="1" w:styleId="Texte">
    <w:name w:val="Texte"/>
    <w:basedOn w:val="Titre2"/>
    <w:rsid w:val="0093218C"/>
    <w:pPr>
      <w:numPr>
        <w:ilvl w:val="0"/>
        <w:numId w:val="0"/>
      </w:numPr>
    </w:pPr>
    <w:rPr>
      <w:rFonts w:ascii="Courier New" w:hAnsi="Courier New"/>
      <w:b w:val="0"/>
      <w:sz w:val="20"/>
    </w:rPr>
  </w:style>
  <w:style w:type="paragraph" w:customStyle="1" w:styleId="Listepuces1">
    <w:name w:val="Liste à puces1"/>
    <w:basedOn w:val="Normal"/>
    <w:rsid w:val="0093218C"/>
  </w:style>
  <w:style w:type="paragraph" w:customStyle="1" w:styleId="Corpsdetexte21">
    <w:name w:val="Corps de texte 21"/>
    <w:basedOn w:val="Normal"/>
    <w:rsid w:val="0093218C"/>
    <w:pPr>
      <w:jc w:val="both"/>
    </w:pPr>
    <w:rPr>
      <w:sz w:val="22"/>
    </w:rPr>
  </w:style>
  <w:style w:type="paragraph" w:styleId="Titre">
    <w:name w:val="Title"/>
    <w:basedOn w:val="Normal"/>
    <w:next w:val="Sous-titre"/>
    <w:qFormat/>
    <w:rsid w:val="0093218C"/>
    <w:pPr>
      <w:jc w:val="center"/>
    </w:pPr>
    <w:rPr>
      <w:b/>
      <w:bCs/>
      <w:sz w:val="24"/>
      <w:szCs w:val="24"/>
    </w:rPr>
  </w:style>
  <w:style w:type="paragraph" w:styleId="Sous-titre">
    <w:name w:val="Subtitle"/>
    <w:basedOn w:val="Titre10"/>
    <w:next w:val="Corpsdetexte"/>
    <w:qFormat/>
    <w:rsid w:val="0093218C"/>
    <w:pPr>
      <w:jc w:val="center"/>
    </w:pPr>
    <w:rPr>
      <w:i/>
      <w:iCs/>
    </w:rPr>
  </w:style>
  <w:style w:type="paragraph" w:customStyle="1" w:styleId="Contenudetableau">
    <w:name w:val="Contenu de tableau"/>
    <w:basedOn w:val="Normal"/>
    <w:rsid w:val="0093218C"/>
    <w:pPr>
      <w:suppressLineNumbers/>
    </w:pPr>
  </w:style>
  <w:style w:type="paragraph" w:customStyle="1" w:styleId="Titredetableau">
    <w:name w:val="Titre de tableau"/>
    <w:basedOn w:val="Contenudetableau"/>
    <w:rsid w:val="0093218C"/>
    <w:pPr>
      <w:jc w:val="center"/>
    </w:pPr>
    <w:rPr>
      <w:b/>
      <w:bCs/>
    </w:rPr>
  </w:style>
  <w:style w:type="paragraph" w:customStyle="1" w:styleId="Contenuducadre">
    <w:name w:val="Contenu du cadre"/>
    <w:basedOn w:val="Corpsdetexte"/>
    <w:rsid w:val="0093218C"/>
  </w:style>
  <w:style w:type="paragraph" w:customStyle="1" w:styleId="Default">
    <w:name w:val="Default"/>
    <w:rsid w:val="0093218C"/>
    <w:pPr>
      <w:suppressAutoHyphens/>
      <w:autoSpaceDE w:val="0"/>
    </w:pPr>
    <w:rPr>
      <w:rFonts w:eastAsia="SimSun"/>
      <w:color w:val="000000"/>
      <w:sz w:val="24"/>
      <w:szCs w:val="24"/>
      <w:lang w:eastAsia="ar-SA"/>
    </w:rPr>
  </w:style>
  <w:style w:type="paragraph" w:customStyle="1" w:styleId="Textecourant">
    <w:name w:val="Texte courant"/>
    <w:basedOn w:val="Normal"/>
    <w:rsid w:val="0093218C"/>
    <w:pPr>
      <w:suppressAutoHyphens w:val="0"/>
      <w:jc w:val="both"/>
    </w:pPr>
    <w:rPr>
      <w:sz w:val="22"/>
    </w:rPr>
  </w:style>
  <w:style w:type="paragraph" w:customStyle="1" w:styleId="Titres123">
    <w:name w:val="Titres 1. 2. 3."/>
    <w:basedOn w:val="Normal"/>
    <w:rsid w:val="0093218C"/>
    <w:pPr>
      <w:suppressAutoHyphens w:val="0"/>
      <w:spacing w:after="120"/>
      <w:ind w:left="284" w:right="284"/>
    </w:pPr>
    <w:rPr>
      <w:b/>
      <w:sz w:val="24"/>
    </w:rPr>
  </w:style>
  <w:style w:type="paragraph" w:customStyle="1" w:styleId="Titresabc">
    <w:name w:val="Titres a. b. c."/>
    <w:basedOn w:val="Titres123"/>
    <w:rsid w:val="0093218C"/>
    <w:pPr>
      <w:ind w:left="567"/>
    </w:pPr>
    <w:rPr>
      <w:b w:val="0"/>
    </w:rPr>
  </w:style>
  <w:style w:type="paragraph" w:styleId="NormalWeb">
    <w:name w:val="Normal (Web)"/>
    <w:basedOn w:val="Normal"/>
    <w:uiPriority w:val="99"/>
    <w:rsid w:val="0093218C"/>
    <w:pPr>
      <w:suppressAutoHyphens w:val="0"/>
      <w:spacing w:before="100" w:after="100"/>
    </w:pPr>
    <w:rPr>
      <w:rFonts w:eastAsia="SimSun"/>
      <w:sz w:val="24"/>
      <w:szCs w:val="24"/>
    </w:rPr>
  </w:style>
  <w:style w:type="paragraph" w:customStyle="1" w:styleId="Corpsdetexte31">
    <w:name w:val="Corps de texte 31"/>
    <w:basedOn w:val="Normal"/>
    <w:rsid w:val="0093218C"/>
    <w:pPr>
      <w:spacing w:after="120"/>
    </w:pPr>
    <w:rPr>
      <w:sz w:val="16"/>
      <w:szCs w:val="16"/>
    </w:rPr>
  </w:style>
  <w:style w:type="paragraph" w:customStyle="1" w:styleId="Corpsdetexte22">
    <w:name w:val="Corps de texte 22"/>
    <w:basedOn w:val="Normal"/>
    <w:rsid w:val="0093218C"/>
    <w:pPr>
      <w:spacing w:after="120" w:line="480" w:lineRule="auto"/>
    </w:pPr>
  </w:style>
  <w:style w:type="paragraph" w:customStyle="1" w:styleId="normal2">
    <w:name w:val="normal2"/>
    <w:basedOn w:val="Normal"/>
    <w:rsid w:val="0093218C"/>
    <w:pPr>
      <w:tabs>
        <w:tab w:val="left" w:pos="-284"/>
      </w:tabs>
      <w:suppressAutoHyphens w:val="0"/>
      <w:ind w:left="-284" w:right="-284"/>
    </w:pPr>
    <w:rPr>
      <w:rFonts w:eastAsia="Calibri"/>
      <w:sz w:val="24"/>
      <w:szCs w:val="22"/>
    </w:rPr>
  </w:style>
  <w:style w:type="paragraph" w:customStyle="1" w:styleId="Styles2Nonsoulign">
    <w:name w:val="Style s2' + Non souligné"/>
    <w:basedOn w:val="Normal"/>
    <w:rsid w:val="0093218C"/>
    <w:pPr>
      <w:numPr>
        <w:numId w:val="3"/>
      </w:numPr>
      <w:suppressAutoHyphens w:val="0"/>
    </w:pPr>
    <w:rPr>
      <w:rFonts w:eastAsia="Calibri"/>
      <w:sz w:val="24"/>
      <w:szCs w:val="22"/>
    </w:rPr>
  </w:style>
  <w:style w:type="paragraph" w:customStyle="1" w:styleId="Commentaire1">
    <w:name w:val="Commentaire1"/>
    <w:basedOn w:val="Normal"/>
    <w:rsid w:val="0093218C"/>
    <w:pPr>
      <w:suppressAutoHyphens w:val="0"/>
    </w:pPr>
    <w:rPr>
      <w:rFonts w:eastAsia="Calibri"/>
    </w:rPr>
  </w:style>
  <w:style w:type="paragraph" w:styleId="Paragraphedeliste">
    <w:name w:val="List Paragraph"/>
    <w:basedOn w:val="Normal"/>
    <w:uiPriority w:val="34"/>
    <w:qFormat/>
    <w:rsid w:val="0093218C"/>
    <w:pPr>
      <w:ind w:left="708"/>
    </w:pPr>
  </w:style>
  <w:style w:type="paragraph" w:customStyle="1" w:styleId="Paragraphedeliste1">
    <w:name w:val="Paragraphe de liste1"/>
    <w:basedOn w:val="Normal"/>
    <w:rsid w:val="0093218C"/>
    <w:pPr>
      <w:ind w:left="720"/>
    </w:pPr>
  </w:style>
  <w:style w:type="character" w:customStyle="1" w:styleId="spipsurligne1">
    <w:name w:val="spip_surligne1"/>
    <w:basedOn w:val="Policepardfaut"/>
    <w:rsid w:val="0028507B"/>
    <w:rPr>
      <w:shd w:val="clear" w:color="auto" w:fill="FFFF66"/>
    </w:rPr>
  </w:style>
  <w:style w:type="paragraph" w:customStyle="1" w:styleId="Normal1">
    <w:name w:val="Normal1"/>
    <w:rsid w:val="00DB69C0"/>
    <w:pPr>
      <w:widowControl w:val="0"/>
    </w:pPr>
    <w:rPr>
      <w:sz w:val="24"/>
      <w:szCs w:val="24"/>
    </w:rPr>
  </w:style>
  <w:style w:type="character" w:styleId="Accentuation">
    <w:name w:val="Emphasis"/>
    <w:basedOn w:val="Policepardfaut"/>
    <w:qFormat/>
    <w:rsid w:val="00DB69C0"/>
    <w:rPr>
      <w:i/>
      <w:iCs/>
    </w:rPr>
  </w:style>
  <w:style w:type="table" w:styleId="Grilledutableau">
    <w:name w:val="Table Grid"/>
    <w:basedOn w:val="TableauNormal"/>
    <w:rsid w:val="00C865FE"/>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rsid w:val="00C865FE"/>
    <w:rPr>
      <w:rFonts w:ascii="Tahoma" w:hAnsi="Tahoma" w:cs="Tahoma"/>
      <w:sz w:val="16"/>
      <w:szCs w:val="16"/>
    </w:rPr>
  </w:style>
  <w:style w:type="character" w:customStyle="1" w:styleId="TextedebullesCar">
    <w:name w:val="Texte de bulles Car"/>
    <w:basedOn w:val="Policepardfaut"/>
    <w:link w:val="Textedebulles"/>
    <w:rsid w:val="00C865F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3827">
      <w:bodyDiv w:val="1"/>
      <w:marLeft w:val="0"/>
      <w:marRight w:val="0"/>
      <w:marTop w:val="0"/>
      <w:marBottom w:val="0"/>
      <w:divBdr>
        <w:top w:val="none" w:sz="0" w:space="0" w:color="auto"/>
        <w:left w:val="none" w:sz="0" w:space="0" w:color="auto"/>
        <w:bottom w:val="none" w:sz="0" w:space="0" w:color="auto"/>
        <w:right w:val="none" w:sz="0" w:space="0" w:color="auto"/>
      </w:divBdr>
    </w:div>
    <w:div w:id="1253467347">
      <w:bodyDiv w:val="1"/>
      <w:marLeft w:val="0"/>
      <w:marRight w:val="0"/>
      <w:marTop w:val="0"/>
      <w:marBottom w:val="0"/>
      <w:divBdr>
        <w:top w:val="none" w:sz="0" w:space="0" w:color="auto"/>
        <w:left w:val="none" w:sz="0" w:space="0" w:color="auto"/>
        <w:bottom w:val="none" w:sz="0" w:space="0" w:color="auto"/>
        <w:right w:val="none" w:sz="0" w:space="0" w:color="auto"/>
      </w:divBdr>
      <w:divsChild>
        <w:div w:id="1611623557">
          <w:marLeft w:val="0"/>
          <w:marRight w:val="0"/>
          <w:marTop w:val="0"/>
          <w:marBottom w:val="0"/>
          <w:divBdr>
            <w:top w:val="none" w:sz="0" w:space="0" w:color="auto"/>
            <w:left w:val="none" w:sz="0" w:space="0" w:color="auto"/>
            <w:bottom w:val="none" w:sz="0" w:space="0" w:color="auto"/>
            <w:right w:val="none" w:sz="0" w:space="0" w:color="auto"/>
          </w:divBdr>
          <w:divsChild>
            <w:div w:id="1100953062">
              <w:marLeft w:val="0"/>
              <w:marRight w:val="0"/>
              <w:marTop w:val="0"/>
              <w:marBottom w:val="0"/>
              <w:divBdr>
                <w:top w:val="none" w:sz="0" w:space="0" w:color="auto"/>
                <w:left w:val="none" w:sz="0" w:space="0" w:color="auto"/>
                <w:bottom w:val="none" w:sz="0" w:space="0" w:color="auto"/>
                <w:right w:val="none" w:sz="0" w:space="0" w:color="auto"/>
              </w:divBdr>
              <w:divsChild>
                <w:div w:id="7775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011701">
      <w:bodyDiv w:val="1"/>
      <w:marLeft w:val="0"/>
      <w:marRight w:val="0"/>
      <w:marTop w:val="0"/>
      <w:marBottom w:val="0"/>
      <w:divBdr>
        <w:top w:val="none" w:sz="0" w:space="0" w:color="auto"/>
        <w:left w:val="none" w:sz="0" w:space="0" w:color="auto"/>
        <w:bottom w:val="none" w:sz="0" w:space="0" w:color="auto"/>
        <w:right w:val="none" w:sz="0" w:space="0" w:color="auto"/>
      </w:divBdr>
      <w:divsChild>
        <w:div w:id="1146776029">
          <w:marLeft w:val="0"/>
          <w:marRight w:val="0"/>
          <w:marTop w:val="0"/>
          <w:marBottom w:val="0"/>
          <w:divBdr>
            <w:top w:val="none" w:sz="0" w:space="0" w:color="auto"/>
            <w:left w:val="none" w:sz="0" w:space="0" w:color="auto"/>
            <w:bottom w:val="none" w:sz="0" w:space="0" w:color="auto"/>
            <w:right w:val="none" w:sz="0" w:space="0" w:color="auto"/>
          </w:divBdr>
          <w:divsChild>
            <w:div w:id="726803173">
              <w:marLeft w:val="0"/>
              <w:marRight w:val="0"/>
              <w:marTop w:val="0"/>
              <w:marBottom w:val="0"/>
              <w:divBdr>
                <w:top w:val="none" w:sz="0" w:space="0" w:color="auto"/>
                <w:left w:val="none" w:sz="0" w:space="0" w:color="auto"/>
                <w:bottom w:val="none" w:sz="0" w:space="0" w:color="auto"/>
                <w:right w:val="none" w:sz="0" w:space="0" w:color="auto"/>
              </w:divBdr>
              <w:divsChild>
                <w:div w:id="125686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umni.fr/programme/les-petits-tutos-du-grand-oral" TargetMode="External"/><Relationship Id="rId13" Type="http://schemas.openxmlformats.org/officeDocument/2006/relationships/hyperlink" Target="http://www.lumni.fr/video/je-me-presente" TargetMode="External"/><Relationship Id="rId18" Type="http://schemas.openxmlformats.org/officeDocument/2006/relationships/image" Target="media/image5.png"/><Relationship Id="rId3" Type="http://schemas.microsoft.com/office/2007/relationships/stylesWithEffects" Target="stylesWithEffects.xml"/><Relationship Id="rId21" Type="http://schemas.openxmlformats.org/officeDocument/2006/relationships/hyperlink" Target="http://www.lumni.fr/video/j-anime"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www.lumni.fr/programme/les-petits-tutos-du-grand-ora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lumni.fr/video/je-controle" TargetMode="External"/><Relationship Id="rId20" Type="http://schemas.openxmlformats.org/officeDocument/2006/relationships/hyperlink" Target="http://www.lumni.fr/video/je-convainc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umni.fr/video/je-respire" TargetMode="Externa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lumni.fr/video/je-m-engage" TargetMode="External"/><Relationship Id="rId22" Type="http://schemas.openxmlformats.org/officeDocument/2006/relationships/hyperlink" Target="https://www.education.gouv.fr/bo/20/Special2/MENE2002781N.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14</Pages>
  <Words>6120</Words>
  <Characters>33666</Characters>
  <Application>Microsoft Office Word</Application>
  <DocSecurity>0</DocSecurity>
  <Lines>280</Lines>
  <Paragraphs>79</Paragraphs>
  <ScaleCrop>false</ScaleCrop>
  <HeadingPairs>
    <vt:vector size="2" baseType="variant">
      <vt:variant>
        <vt:lpstr>Titre</vt:lpstr>
      </vt:variant>
      <vt:variant>
        <vt:i4>1</vt:i4>
      </vt:variant>
    </vt:vector>
  </HeadingPairs>
  <TitlesOfParts>
    <vt:vector size="1" baseType="lpstr">
      <vt:lpstr>Synthése arôme de banane</vt:lpstr>
    </vt:vector>
  </TitlesOfParts>
  <Company>Hewlett-Packard</Company>
  <LinksUpToDate>false</LinksUpToDate>
  <CharactersWithSpaces>39707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Synthése arôme de banane</dc:title>
  <dc:creator>Olivier CHAUMETTE</dc:creator>
  <cp:lastModifiedBy>OC</cp:lastModifiedBy>
  <cp:revision>34</cp:revision>
  <cp:lastPrinted>2021-05-05T19:28:00Z</cp:lastPrinted>
  <dcterms:created xsi:type="dcterms:W3CDTF">2021-05-05T14:26:00Z</dcterms:created>
  <dcterms:modified xsi:type="dcterms:W3CDTF">2021-05-05T19:30:00Z</dcterms:modified>
</cp:coreProperties>
</file>