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69C0" w:rsidRPr="008C2007" w:rsidRDefault="00DB69C0" w:rsidP="007B0164">
      <w:pPr>
        <w:pStyle w:val="normal0"/>
        <w:widowControl/>
        <w:pBdr>
          <w:top w:val="single" w:sz="24" w:space="1" w:color="9966FF"/>
          <w:left w:val="single" w:sz="24" w:space="0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ind w:right="54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 w:rsidRPr="008C2007">
        <w:rPr>
          <w:rFonts w:asciiTheme="minorHAnsi" w:hAnsiTheme="minorHAnsi" w:cstheme="minorHAnsi"/>
          <w:b/>
          <w:color w:val="0000CC"/>
          <w:sz w:val="36"/>
          <w:szCs w:val="36"/>
        </w:rPr>
        <w:t xml:space="preserve">FICHE de </w:t>
      </w:r>
      <w:r w:rsidRPr="008C2007">
        <w:rPr>
          <w:rFonts w:asciiTheme="minorHAnsi" w:hAnsiTheme="minorHAnsi" w:cstheme="minorHAnsi"/>
          <w:b/>
          <w:bCs/>
          <w:color w:val="0000CC"/>
          <w:sz w:val="36"/>
          <w:szCs w:val="36"/>
        </w:rPr>
        <w:t>PRÉSENTATION</w:t>
      </w:r>
      <w:r w:rsidR="00E0081D">
        <w:rPr>
          <w:rFonts w:asciiTheme="minorHAnsi" w:hAnsiTheme="minorHAnsi" w:cstheme="minorHAnsi"/>
          <w:b/>
          <w:bCs/>
          <w:color w:val="0000CC"/>
          <w:sz w:val="36"/>
          <w:szCs w:val="36"/>
        </w:rPr>
        <w:t xml:space="preserve"> d’activités</w:t>
      </w:r>
    </w:p>
    <w:p w:rsidR="00310C13" w:rsidRPr="008C2007" w:rsidRDefault="00310C13" w:rsidP="00310C13">
      <w:pPr>
        <w:jc w:val="center"/>
        <w:rPr>
          <w:rFonts w:asciiTheme="minorHAnsi" w:hAnsiTheme="minorHAnsi" w:cstheme="minorHAnsi"/>
          <w:b/>
          <w:i/>
          <w:sz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976"/>
        <w:gridCol w:w="4820"/>
      </w:tblGrid>
      <w:tr w:rsidR="00CD1C40" w:rsidRPr="008C2007" w:rsidTr="007B0164">
        <w:trPr>
          <w:trHeight w:val="373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D1C40" w:rsidRPr="007B0164" w:rsidRDefault="004667B8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N</w:t>
            </w:r>
            <w:r w:rsidR="00DB69C0"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iveau 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CD1C40" w:rsidRPr="007B0164" w:rsidRDefault="00ED7652" w:rsidP="0028507B">
            <w:pPr>
              <w:jc w:val="center"/>
              <w:rPr>
                <w:rFonts w:asciiTheme="minorHAnsi" w:hAnsiTheme="minorHAnsi" w:cstheme="minorHAnsi"/>
                <w:b/>
                <w:i/>
                <w:color w:val="0000CC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i/>
                <w:color w:val="0000CC"/>
                <w:sz w:val="40"/>
                <w:szCs w:val="40"/>
              </w:rPr>
              <w:t>2</w:t>
            </w:r>
            <w:r w:rsidRPr="00ED7652">
              <w:rPr>
                <w:rFonts w:asciiTheme="minorHAnsi" w:hAnsiTheme="minorHAnsi" w:cstheme="minorHAnsi"/>
                <w:b/>
                <w:i/>
                <w:color w:val="0000CC"/>
                <w:sz w:val="40"/>
                <w:szCs w:val="4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i/>
                <w:color w:val="0000CC"/>
                <w:sz w:val="40"/>
                <w:szCs w:val="40"/>
              </w:rPr>
              <w:t xml:space="preserve"> </w:t>
            </w:r>
          </w:p>
        </w:tc>
      </w:tr>
      <w:tr w:rsidR="00DB69C0" w:rsidRPr="008C2007" w:rsidTr="007B0164">
        <w:trPr>
          <w:trHeight w:val="373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DB69C0" w:rsidRPr="007B0164" w:rsidRDefault="00DB69C0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Séquence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DB69C0" w:rsidRPr="002B539D" w:rsidRDefault="00ED7652" w:rsidP="002B539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539D">
              <w:rPr>
                <w:rFonts w:asciiTheme="minorHAnsi" w:hAnsiTheme="minorHAnsi" w:cstheme="minorHAnsi"/>
                <w:sz w:val="28"/>
                <w:szCs w:val="28"/>
              </w:rPr>
              <w:t>Description et caractérisation de la matière à l’échelle macroscopique</w:t>
            </w:r>
          </w:p>
        </w:tc>
      </w:tr>
      <w:tr w:rsidR="00FC58BA" w:rsidRPr="008C2007" w:rsidTr="00FC58BA">
        <w:trPr>
          <w:trHeight w:val="373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FC58BA" w:rsidRPr="007B0164" w:rsidRDefault="00FC58BA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Titre de l’activité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FC58BA" w:rsidRPr="002B539D" w:rsidRDefault="00FC58BA" w:rsidP="00FC58BA">
            <w:pPr>
              <w:pStyle w:val="Pieddepage"/>
              <w:snapToGrid w:val="0"/>
              <w:spacing w:before="100"/>
              <w:jc w:val="lef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Exercices sur les solutions</w:t>
            </w:r>
          </w:p>
        </w:tc>
      </w:tr>
      <w:tr w:rsidR="00CD1C40" w:rsidRPr="008C2007" w:rsidTr="00FC58BA">
        <w:trPr>
          <w:trHeight w:val="373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D1C40" w:rsidRPr="007B0164" w:rsidRDefault="00CD1C40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Type d'activité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CD1C40" w:rsidRPr="002B539D" w:rsidRDefault="00ED7652" w:rsidP="00FC58BA">
            <w:pPr>
              <w:pStyle w:val="Pieddepage"/>
              <w:snapToGrid w:val="0"/>
              <w:spacing w:before="100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539D">
              <w:rPr>
                <w:rFonts w:asciiTheme="minorHAnsi" w:hAnsiTheme="minorHAnsi" w:cstheme="minorHAnsi"/>
                <w:b/>
                <w:sz w:val="32"/>
                <w:szCs w:val="32"/>
              </w:rPr>
              <w:t>Exercices différenciés</w:t>
            </w:r>
          </w:p>
        </w:tc>
      </w:tr>
      <w:tr w:rsidR="008C2007" w:rsidRPr="008C2007" w:rsidTr="00BC0F1F">
        <w:trPr>
          <w:trHeight w:val="373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8C2007" w:rsidRPr="007B0164" w:rsidRDefault="008C2007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bCs/>
                <w:i/>
                <w:color w:val="0000CC"/>
                <w:sz w:val="24"/>
                <w:szCs w:val="24"/>
              </w:rPr>
              <w:t>Références au programme</w:t>
            </w:r>
          </w:p>
        </w:tc>
        <w:tc>
          <w:tcPr>
            <w:tcW w:w="2976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8C2007" w:rsidRPr="002B539D" w:rsidRDefault="008C2007" w:rsidP="008C200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53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Notions et contenus</w:t>
            </w:r>
          </w:p>
          <w:p w:rsidR="008C2007" w:rsidRPr="002B539D" w:rsidRDefault="002B539D" w:rsidP="00BC0F1F">
            <w:pPr>
              <w:pStyle w:val="TableParagraph"/>
              <w:spacing w:line="249" w:lineRule="exact"/>
              <w:ind w:left="102" w:right="345"/>
            </w:pPr>
            <w:r w:rsidRPr="002B539D">
              <w:rPr>
                <w:lang w:val="fr-FR"/>
              </w:rPr>
              <w:t>I</w:t>
            </w:r>
            <w:r w:rsidRPr="002B539D">
              <w:rPr>
                <w:spacing w:val="-2"/>
                <w:lang w:val="fr-FR"/>
              </w:rPr>
              <w:t>d</w:t>
            </w:r>
            <w:r w:rsidRPr="002B539D">
              <w:rPr>
                <w:lang w:val="fr-FR"/>
              </w:rPr>
              <w:t>entif</w:t>
            </w:r>
            <w:r w:rsidRPr="002B539D">
              <w:rPr>
                <w:spacing w:val="-1"/>
                <w:lang w:val="fr-FR"/>
              </w:rPr>
              <w:t>i</w:t>
            </w:r>
            <w:r w:rsidRPr="002B539D">
              <w:rPr>
                <w:lang w:val="fr-FR"/>
              </w:rPr>
              <w:t>cati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n</w:t>
            </w:r>
            <w:r w:rsidRPr="002B539D">
              <w:rPr>
                <w:spacing w:val="-3"/>
                <w:lang w:val="fr-FR"/>
              </w:rPr>
              <w:t xml:space="preserve"> 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lang w:val="fr-FR"/>
              </w:rPr>
              <w:t>’espè</w:t>
            </w:r>
            <w:r w:rsidRPr="002B539D">
              <w:rPr>
                <w:spacing w:val="-2"/>
                <w:lang w:val="fr-FR"/>
              </w:rPr>
              <w:t>c</w:t>
            </w:r>
            <w:r w:rsidRPr="002B539D">
              <w:rPr>
                <w:lang w:val="fr-FR"/>
              </w:rPr>
              <w:t>es</w:t>
            </w:r>
            <w:r w:rsidRPr="002B539D">
              <w:rPr>
                <w:spacing w:val="-2"/>
                <w:lang w:val="fr-FR"/>
              </w:rPr>
              <w:t xml:space="preserve"> </w:t>
            </w:r>
            <w:r w:rsidRPr="002B539D">
              <w:rPr>
                <w:lang w:val="fr-FR"/>
              </w:rPr>
              <w:t>ch</w:t>
            </w:r>
            <w:r w:rsidRPr="002B539D">
              <w:rPr>
                <w:spacing w:val="-1"/>
                <w:lang w:val="fr-FR"/>
              </w:rPr>
              <w:t>i</w:t>
            </w:r>
            <w:r w:rsidRPr="002B539D">
              <w:rPr>
                <w:lang w:val="fr-FR"/>
              </w:rPr>
              <w:t>mi</w:t>
            </w:r>
            <w:r w:rsidRPr="002B539D">
              <w:rPr>
                <w:spacing w:val="-2"/>
                <w:lang w:val="fr-FR"/>
              </w:rPr>
              <w:t>q</w:t>
            </w:r>
            <w:r w:rsidRPr="002B539D">
              <w:rPr>
                <w:spacing w:val="-1"/>
                <w:lang w:val="fr-FR"/>
              </w:rPr>
              <w:t>u</w:t>
            </w:r>
            <w:r w:rsidRPr="002B539D">
              <w:rPr>
                <w:lang w:val="fr-FR"/>
              </w:rPr>
              <w:t>es</w:t>
            </w:r>
            <w:r w:rsidR="00BC0F1F">
              <w:rPr>
                <w:lang w:val="fr-FR"/>
              </w:rPr>
              <w:t xml:space="preserve"> 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lang w:val="fr-FR"/>
              </w:rPr>
              <w:t>a</w:t>
            </w:r>
            <w:r w:rsidRPr="002B539D">
              <w:rPr>
                <w:spacing w:val="-1"/>
                <w:lang w:val="fr-FR"/>
              </w:rPr>
              <w:t>n</w:t>
            </w:r>
            <w:r w:rsidRPr="002B539D">
              <w:rPr>
                <w:lang w:val="fr-FR"/>
              </w:rPr>
              <w:t>s un</w:t>
            </w:r>
            <w:r w:rsidRPr="002B539D">
              <w:rPr>
                <w:spacing w:val="-1"/>
                <w:lang w:val="fr-FR"/>
              </w:rPr>
              <w:t xml:space="preserve"> </w:t>
            </w:r>
            <w:r w:rsidRPr="002B539D">
              <w:rPr>
                <w:lang w:val="fr-FR"/>
              </w:rPr>
              <w:t>éch</w:t>
            </w:r>
            <w:r w:rsidRPr="002B539D">
              <w:rPr>
                <w:spacing w:val="-1"/>
                <w:lang w:val="fr-FR"/>
              </w:rPr>
              <w:t>an</w:t>
            </w:r>
            <w:r w:rsidRPr="002B539D">
              <w:rPr>
                <w:lang w:val="fr-FR"/>
              </w:rPr>
              <w:t>til</w:t>
            </w:r>
            <w:r w:rsidRPr="002B539D">
              <w:rPr>
                <w:spacing w:val="-1"/>
                <w:lang w:val="fr-FR"/>
              </w:rPr>
              <w:t>l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n</w:t>
            </w:r>
            <w:r w:rsidRPr="002B539D">
              <w:rPr>
                <w:spacing w:val="-1"/>
                <w:lang w:val="fr-FR"/>
              </w:rPr>
              <w:t xml:space="preserve"> </w:t>
            </w:r>
            <w:r w:rsidRPr="002B539D">
              <w:rPr>
                <w:spacing w:val="-3"/>
                <w:lang w:val="fr-FR"/>
              </w:rPr>
              <w:t>d</w:t>
            </w:r>
            <w:r w:rsidRPr="002B539D">
              <w:rPr>
                <w:lang w:val="fr-FR"/>
              </w:rPr>
              <w:t>e</w:t>
            </w:r>
            <w:r w:rsidRPr="002B539D">
              <w:rPr>
                <w:spacing w:val="-2"/>
                <w:lang w:val="fr-FR"/>
              </w:rPr>
              <w:t xml:space="preserve"> </w:t>
            </w:r>
            <w:r w:rsidRPr="002B539D">
              <w:rPr>
                <w:lang w:val="fr-FR"/>
              </w:rPr>
              <w:t>ma</w:t>
            </w:r>
            <w:r w:rsidRPr="002B539D">
              <w:rPr>
                <w:spacing w:val="-3"/>
                <w:lang w:val="fr-FR"/>
              </w:rPr>
              <w:t>t</w:t>
            </w:r>
            <w:r w:rsidRPr="002B539D">
              <w:rPr>
                <w:lang w:val="fr-FR"/>
              </w:rPr>
              <w:t>ière</w:t>
            </w:r>
            <w:r w:rsidRPr="002B539D">
              <w:rPr>
                <w:spacing w:val="1"/>
                <w:lang w:val="fr-FR"/>
              </w:rPr>
              <w:t xml:space="preserve"> </w:t>
            </w:r>
            <w:r w:rsidRPr="002B539D">
              <w:rPr>
                <w:spacing w:val="-1"/>
                <w:lang w:val="fr-FR"/>
              </w:rPr>
              <w:t>p</w:t>
            </w:r>
            <w:r w:rsidRPr="002B539D">
              <w:rPr>
                <w:lang w:val="fr-FR"/>
              </w:rPr>
              <w:t xml:space="preserve">ar 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lang w:val="fr-FR"/>
              </w:rPr>
              <w:t>es</w:t>
            </w:r>
            <w:r w:rsidRPr="002B539D">
              <w:rPr>
                <w:spacing w:val="1"/>
                <w:lang w:val="fr-FR"/>
              </w:rPr>
              <w:t xml:space="preserve"> </w:t>
            </w:r>
            <w:r w:rsidRPr="002B539D">
              <w:rPr>
                <w:spacing w:val="-2"/>
                <w:lang w:val="fr-FR"/>
              </w:rPr>
              <w:t>m</w:t>
            </w:r>
            <w:r w:rsidRPr="002B539D">
              <w:rPr>
                <w:lang w:val="fr-FR"/>
              </w:rPr>
              <w:t>esures</w:t>
            </w:r>
            <w:r w:rsidRPr="002B539D">
              <w:rPr>
                <w:spacing w:val="-3"/>
                <w:lang w:val="fr-FR"/>
              </w:rPr>
              <w:t xml:space="preserve"> </w:t>
            </w:r>
            <w:r w:rsidRPr="002B539D">
              <w:rPr>
                <w:lang w:val="fr-FR"/>
              </w:rPr>
              <w:t>p</w:t>
            </w:r>
            <w:r w:rsidRPr="002B539D">
              <w:rPr>
                <w:spacing w:val="-2"/>
                <w:lang w:val="fr-FR"/>
              </w:rPr>
              <w:t>h</w:t>
            </w:r>
            <w:r w:rsidRPr="002B539D">
              <w:rPr>
                <w:lang w:val="fr-FR"/>
              </w:rPr>
              <w:t>ysi</w:t>
            </w:r>
            <w:r w:rsidRPr="002B539D">
              <w:rPr>
                <w:spacing w:val="-2"/>
                <w:lang w:val="fr-FR"/>
              </w:rPr>
              <w:t>q</w:t>
            </w:r>
            <w:r w:rsidRPr="002B539D">
              <w:rPr>
                <w:spacing w:val="-1"/>
                <w:lang w:val="fr-FR"/>
              </w:rPr>
              <w:t>u</w:t>
            </w:r>
            <w:r w:rsidRPr="002B539D">
              <w:rPr>
                <w:lang w:val="fr-FR"/>
              </w:rPr>
              <w:t>es</w:t>
            </w:r>
            <w:r w:rsidRPr="002B539D">
              <w:rPr>
                <w:spacing w:val="-2"/>
                <w:lang w:val="fr-FR"/>
              </w:rPr>
              <w:t xml:space="preserve"> 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u</w:t>
            </w:r>
            <w:r w:rsidRPr="002B539D">
              <w:rPr>
                <w:spacing w:val="-3"/>
                <w:lang w:val="fr-FR"/>
              </w:rPr>
              <w:t xml:space="preserve"> 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lang w:val="fr-FR"/>
              </w:rPr>
              <w:t>es</w:t>
            </w:r>
            <w:r w:rsidRPr="002B539D">
              <w:rPr>
                <w:spacing w:val="1"/>
                <w:lang w:val="fr-FR"/>
              </w:rPr>
              <w:t xml:space="preserve"> </w:t>
            </w:r>
            <w:r w:rsidRPr="002B539D">
              <w:rPr>
                <w:lang w:val="fr-FR"/>
              </w:rPr>
              <w:t>te</w:t>
            </w:r>
            <w:r w:rsidRPr="002B539D">
              <w:rPr>
                <w:spacing w:val="-3"/>
                <w:lang w:val="fr-FR"/>
              </w:rPr>
              <w:t>s</w:t>
            </w:r>
            <w:r w:rsidRPr="002B539D">
              <w:rPr>
                <w:lang w:val="fr-FR"/>
              </w:rPr>
              <w:t>ts ch</w:t>
            </w:r>
            <w:r w:rsidRPr="002B539D">
              <w:rPr>
                <w:spacing w:val="-1"/>
                <w:lang w:val="fr-FR"/>
              </w:rPr>
              <w:t>i</w:t>
            </w:r>
            <w:r w:rsidRPr="002B539D">
              <w:rPr>
                <w:lang w:val="fr-FR"/>
              </w:rPr>
              <w:t>mi</w:t>
            </w:r>
            <w:r w:rsidRPr="002B539D">
              <w:rPr>
                <w:spacing w:val="-2"/>
                <w:lang w:val="fr-FR"/>
              </w:rPr>
              <w:t>q</w:t>
            </w:r>
            <w:r w:rsidRPr="002B539D">
              <w:rPr>
                <w:spacing w:val="-1"/>
                <w:lang w:val="fr-FR"/>
              </w:rPr>
              <w:t>u</w:t>
            </w:r>
            <w:r w:rsidRPr="002B539D">
              <w:rPr>
                <w:lang w:val="fr-FR"/>
              </w:rPr>
              <w:t>es.</w:t>
            </w:r>
            <w:r w:rsidRPr="002B539D">
              <w:t xml:space="preserve"> </w:t>
            </w:r>
          </w:p>
          <w:p w:rsidR="002B539D" w:rsidRDefault="002B539D" w:rsidP="002B539D">
            <w:pPr>
              <w:pStyle w:val="TableParagraph"/>
              <w:spacing w:line="264" w:lineRule="exact"/>
              <w:ind w:left="102"/>
              <w:rPr>
                <w:b/>
                <w:bCs/>
                <w:lang w:val="fr-FR"/>
              </w:rPr>
            </w:pPr>
          </w:p>
          <w:p w:rsidR="002B539D" w:rsidRPr="002B539D" w:rsidRDefault="002B539D" w:rsidP="00BC0F1F">
            <w:pPr>
              <w:pStyle w:val="TableParagraph"/>
              <w:spacing w:line="264" w:lineRule="exact"/>
              <w:ind w:left="102"/>
              <w:rPr>
                <w:lang w:val="fr-FR"/>
              </w:rPr>
            </w:pPr>
            <w:r w:rsidRPr="002B539D">
              <w:rPr>
                <w:b/>
                <w:bCs/>
                <w:lang w:val="fr-FR"/>
              </w:rPr>
              <w:t>Les s</w:t>
            </w:r>
            <w:r w:rsidRPr="002B539D">
              <w:rPr>
                <w:b/>
                <w:bCs/>
                <w:spacing w:val="-1"/>
                <w:lang w:val="fr-FR"/>
              </w:rPr>
              <w:t>o</w:t>
            </w:r>
            <w:r w:rsidRPr="002B539D">
              <w:rPr>
                <w:b/>
                <w:bCs/>
                <w:lang w:val="fr-FR"/>
              </w:rPr>
              <w:t>l</w:t>
            </w:r>
            <w:r w:rsidRPr="002B539D">
              <w:rPr>
                <w:b/>
                <w:bCs/>
                <w:spacing w:val="-1"/>
                <w:lang w:val="fr-FR"/>
              </w:rPr>
              <w:t>u</w:t>
            </w:r>
            <w:r w:rsidRPr="002B539D">
              <w:rPr>
                <w:b/>
                <w:bCs/>
                <w:spacing w:val="-3"/>
                <w:lang w:val="fr-FR"/>
              </w:rPr>
              <w:t>t</w:t>
            </w:r>
            <w:r w:rsidRPr="002B539D">
              <w:rPr>
                <w:b/>
                <w:bCs/>
                <w:lang w:val="fr-FR"/>
              </w:rPr>
              <w:t>i</w:t>
            </w:r>
            <w:r w:rsidRPr="002B539D">
              <w:rPr>
                <w:b/>
                <w:bCs/>
                <w:spacing w:val="-1"/>
                <w:lang w:val="fr-FR"/>
              </w:rPr>
              <w:t>on</w:t>
            </w:r>
            <w:r w:rsidRPr="002B539D">
              <w:rPr>
                <w:b/>
                <w:bCs/>
                <w:lang w:val="fr-FR"/>
              </w:rPr>
              <w:t>s a</w:t>
            </w:r>
            <w:r w:rsidRPr="002B539D">
              <w:rPr>
                <w:b/>
                <w:bCs/>
                <w:spacing w:val="-2"/>
                <w:lang w:val="fr-FR"/>
              </w:rPr>
              <w:t>q</w:t>
            </w:r>
            <w:r w:rsidRPr="002B539D">
              <w:rPr>
                <w:b/>
                <w:bCs/>
                <w:spacing w:val="-1"/>
                <w:lang w:val="fr-FR"/>
              </w:rPr>
              <w:t>ueu</w:t>
            </w:r>
            <w:r w:rsidRPr="002B539D">
              <w:rPr>
                <w:b/>
                <w:bCs/>
                <w:lang w:val="fr-FR"/>
              </w:rPr>
              <w:t>s</w:t>
            </w:r>
            <w:r w:rsidRPr="002B539D">
              <w:rPr>
                <w:b/>
                <w:bCs/>
                <w:spacing w:val="-1"/>
                <w:lang w:val="fr-FR"/>
              </w:rPr>
              <w:t>e</w:t>
            </w:r>
            <w:r w:rsidRPr="002B539D">
              <w:rPr>
                <w:b/>
                <w:bCs/>
                <w:lang w:val="fr-FR"/>
              </w:rPr>
              <w:t>s,</w:t>
            </w:r>
            <w:r w:rsidRPr="002B539D">
              <w:rPr>
                <w:b/>
                <w:bCs/>
                <w:spacing w:val="-2"/>
                <w:lang w:val="fr-FR"/>
              </w:rPr>
              <w:t xml:space="preserve"> </w:t>
            </w:r>
            <w:r w:rsidRPr="002B539D">
              <w:rPr>
                <w:b/>
                <w:bCs/>
                <w:lang w:val="fr-FR"/>
              </w:rPr>
              <w:t>un</w:t>
            </w:r>
            <w:r w:rsidRPr="002B539D">
              <w:rPr>
                <w:b/>
                <w:bCs/>
                <w:spacing w:val="-2"/>
                <w:lang w:val="fr-FR"/>
              </w:rPr>
              <w:t xml:space="preserve"> </w:t>
            </w:r>
            <w:r w:rsidRPr="002B539D">
              <w:rPr>
                <w:b/>
                <w:bCs/>
                <w:lang w:val="fr-FR"/>
              </w:rPr>
              <w:t>e</w:t>
            </w:r>
            <w:r w:rsidRPr="002B539D">
              <w:rPr>
                <w:b/>
                <w:bCs/>
                <w:spacing w:val="-1"/>
                <w:lang w:val="fr-FR"/>
              </w:rPr>
              <w:t>xe</w:t>
            </w:r>
            <w:r w:rsidRPr="002B539D">
              <w:rPr>
                <w:b/>
                <w:bCs/>
                <w:lang w:val="fr-FR"/>
              </w:rPr>
              <w:t>mple</w:t>
            </w:r>
            <w:r w:rsidR="00BC0F1F">
              <w:rPr>
                <w:b/>
                <w:bCs/>
                <w:lang w:val="fr-FR"/>
              </w:rPr>
              <w:t xml:space="preserve">  </w:t>
            </w:r>
            <w:r w:rsidRPr="002B539D">
              <w:rPr>
                <w:b/>
                <w:bCs/>
                <w:spacing w:val="-1"/>
                <w:lang w:val="fr-FR"/>
              </w:rPr>
              <w:t>d</w:t>
            </w:r>
            <w:r w:rsidRPr="002B539D">
              <w:rPr>
                <w:b/>
                <w:bCs/>
                <w:lang w:val="fr-FR"/>
              </w:rPr>
              <w:t>e</w:t>
            </w:r>
            <w:r w:rsidRPr="002B539D">
              <w:rPr>
                <w:b/>
                <w:bCs/>
                <w:spacing w:val="-1"/>
                <w:lang w:val="fr-FR"/>
              </w:rPr>
              <w:t xml:space="preserve"> </w:t>
            </w:r>
            <w:r w:rsidRPr="002B539D">
              <w:rPr>
                <w:b/>
                <w:bCs/>
                <w:lang w:val="fr-FR"/>
              </w:rPr>
              <w:t>m</w:t>
            </w:r>
            <w:r w:rsidRPr="002B539D">
              <w:rPr>
                <w:b/>
                <w:bCs/>
                <w:spacing w:val="-1"/>
                <w:lang w:val="fr-FR"/>
              </w:rPr>
              <w:t>é</w:t>
            </w:r>
            <w:r w:rsidRPr="002B539D">
              <w:rPr>
                <w:b/>
                <w:bCs/>
                <w:lang w:val="fr-FR"/>
              </w:rPr>
              <w:t>l</w:t>
            </w:r>
            <w:r w:rsidRPr="002B539D">
              <w:rPr>
                <w:b/>
                <w:bCs/>
                <w:spacing w:val="-2"/>
                <w:lang w:val="fr-FR"/>
              </w:rPr>
              <w:t>a</w:t>
            </w:r>
            <w:r w:rsidRPr="002B539D">
              <w:rPr>
                <w:b/>
                <w:bCs/>
                <w:spacing w:val="-1"/>
                <w:lang w:val="fr-FR"/>
              </w:rPr>
              <w:t>n</w:t>
            </w:r>
            <w:r w:rsidRPr="002B539D">
              <w:rPr>
                <w:b/>
                <w:bCs/>
                <w:lang w:val="fr-FR"/>
              </w:rPr>
              <w:t>g</w:t>
            </w:r>
            <w:r w:rsidRPr="002B539D">
              <w:rPr>
                <w:b/>
                <w:bCs/>
                <w:spacing w:val="-1"/>
                <w:lang w:val="fr-FR"/>
              </w:rPr>
              <w:t>e</w:t>
            </w:r>
            <w:r w:rsidRPr="002B539D">
              <w:rPr>
                <w:b/>
                <w:bCs/>
                <w:lang w:val="fr-FR"/>
              </w:rPr>
              <w:t>.</w:t>
            </w:r>
          </w:p>
          <w:p w:rsidR="002B539D" w:rsidRPr="002B539D" w:rsidRDefault="002B539D" w:rsidP="002B539D">
            <w:pPr>
              <w:pStyle w:val="TableParagraph"/>
              <w:ind w:left="102"/>
              <w:rPr>
                <w:lang w:val="fr-FR"/>
              </w:rPr>
            </w:pPr>
            <w:r w:rsidRPr="002B539D">
              <w:rPr>
                <w:lang w:val="fr-FR"/>
              </w:rPr>
              <w:t>Solvant,</w:t>
            </w:r>
            <w:r w:rsidRPr="002B539D">
              <w:rPr>
                <w:spacing w:val="-2"/>
                <w:lang w:val="fr-FR"/>
              </w:rPr>
              <w:t xml:space="preserve"> s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l</w:t>
            </w:r>
            <w:r w:rsidRPr="002B539D">
              <w:rPr>
                <w:spacing w:val="-2"/>
                <w:lang w:val="fr-FR"/>
              </w:rPr>
              <w:t>u</w:t>
            </w:r>
            <w:r w:rsidRPr="002B539D">
              <w:rPr>
                <w:lang w:val="fr-FR"/>
              </w:rPr>
              <w:t>té.</w:t>
            </w:r>
          </w:p>
          <w:p w:rsidR="002B539D" w:rsidRPr="001F000D" w:rsidRDefault="002B539D" w:rsidP="001F000D">
            <w:pPr>
              <w:pStyle w:val="TableParagraph"/>
              <w:ind w:left="102"/>
              <w:rPr>
                <w:lang w:val="fr-FR"/>
              </w:rPr>
            </w:pPr>
            <w:r w:rsidRPr="002B539D">
              <w:rPr>
                <w:lang w:val="fr-FR"/>
              </w:rPr>
              <w:t>Co</w:t>
            </w:r>
            <w:r w:rsidRPr="002B539D">
              <w:rPr>
                <w:spacing w:val="-1"/>
                <w:lang w:val="fr-FR"/>
              </w:rPr>
              <w:t>n</w:t>
            </w:r>
            <w:r w:rsidRPr="002B539D">
              <w:rPr>
                <w:lang w:val="fr-FR"/>
              </w:rPr>
              <w:t>centr</w:t>
            </w:r>
            <w:r w:rsidRPr="002B539D">
              <w:rPr>
                <w:spacing w:val="-3"/>
                <w:lang w:val="fr-FR"/>
              </w:rPr>
              <w:t>a</w:t>
            </w:r>
            <w:r w:rsidRPr="002B539D">
              <w:rPr>
                <w:lang w:val="fr-FR"/>
              </w:rPr>
              <w:t>ti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n</w:t>
            </w:r>
            <w:r w:rsidRPr="002B539D">
              <w:rPr>
                <w:spacing w:val="-3"/>
                <w:lang w:val="fr-FR"/>
              </w:rPr>
              <w:t xml:space="preserve"> </w:t>
            </w:r>
            <w:r w:rsidRPr="002B539D">
              <w:rPr>
                <w:lang w:val="fr-FR"/>
              </w:rPr>
              <w:t>(en</w:t>
            </w:r>
            <w:r w:rsidRPr="002B539D">
              <w:rPr>
                <w:spacing w:val="-1"/>
                <w:lang w:val="fr-FR"/>
              </w:rPr>
              <w:t xml:space="preserve"> g∙</w:t>
            </w:r>
            <w:r w:rsidRPr="002B539D">
              <w:rPr>
                <w:rFonts w:ascii="Cambria Math" w:hAnsi="Cambria Math" w:cs="Cambria Math"/>
                <w:spacing w:val="-18"/>
                <w:lang w:val="fr-FR"/>
              </w:rPr>
              <w:t>L</w:t>
            </w:r>
            <w:r w:rsidR="00BC0F1F" w:rsidRPr="00BC0F1F">
              <w:rPr>
                <w:rFonts w:ascii="Cambria Math" w:hAnsi="Cambria Math" w:cs="Cambria Math"/>
                <w:spacing w:val="-18"/>
                <w:vertAlign w:val="superscript"/>
                <w:lang w:val="fr-FR"/>
              </w:rPr>
              <w:t>-1</w:t>
            </w:r>
            <w:r w:rsidRPr="002B539D">
              <w:rPr>
                <w:lang w:val="fr-FR"/>
              </w:rPr>
              <w:t>),</w:t>
            </w:r>
            <w:r w:rsidR="001F000D">
              <w:rPr>
                <w:lang w:val="fr-FR"/>
              </w:rPr>
              <w:t xml:space="preserve"> </w:t>
            </w:r>
            <w:r w:rsidRPr="002B539D">
              <w:t>c</w:t>
            </w:r>
            <w:r w:rsidRPr="002B539D">
              <w:rPr>
                <w:spacing w:val="1"/>
              </w:rPr>
              <w:t>o</w:t>
            </w:r>
            <w:r w:rsidRPr="002B539D">
              <w:rPr>
                <w:spacing w:val="-1"/>
              </w:rPr>
              <w:t>n</w:t>
            </w:r>
            <w:r w:rsidRPr="002B539D">
              <w:t>cen</w:t>
            </w:r>
            <w:r w:rsidRPr="002B539D">
              <w:rPr>
                <w:spacing w:val="-2"/>
              </w:rPr>
              <w:t>t</w:t>
            </w:r>
            <w:r w:rsidRPr="002B539D">
              <w:t>rat</w:t>
            </w:r>
            <w:r w:rsidRPr="002B539D">
              <w:rPr>
                <w:spacing w:val="-3"/>
              </w:rPr>
              <w:t>i</w:t>
            </w:r>
            <w:r w:rsidRPr="002B539D">
              <w:rPr>
                <w:spacing w:val="1"/>
              </w:rPr>
              <w:t>o</w:t>
            </w:r>
            <w:r w:rsidRPr="002B539D">
              <w:t>n</w:t>
            </w:r>
            <w:r w:rsidRPr="002B539D">
              <w:rPr>
                <w:spacing w:val="-1"/>
              </w:rPr>
              <w:t xml:space="preserve"> </w:t>
            </w:r>
            <w:proofErr w:type="spellStart"/>
            <w:r w:rsidRPr="002B539D">
              <w:rPr>
                <w:spacing w:val="1"/>
              </w:rPr>
              <w:t>m</w:t>
            </w:r>
            <w:r w:rsidRPr="002B539D">
              <w:rPr>
                <w:spacing w:val="-3"/>
              </w:rPr>
              <w:t>a</w:t>
            </w:r>
            <w:r w:rsidRPr="002B539D">
              <w:t>x</w:t>
            </w:r>
            <w:r w:rsidRPr="002B539D">
              <w:rPr>
                <w:spacing w:val="-3"/>
              </w:rPr>
              <w:t>i</w:t>
            </w:r>
            <w:r w:rsidRPr="002B539D">
              <w:t>male</w:t>
            </w:r>
            <w:proofErr w:type="spellEnd"/>
            <w:r w:rsidRPr="002B539D">
              <w:t xml:space="preserve"> d</w:t>
            </w:r>
            <w:r w:rsidRPr="002B539D">
              <w:rPr>
                <w:spacing w:val="-3"/>
              </w:rPr>
              <w:t>’</w:t>
            </w:r>
            <w:r w:rsidRPr="002B539D">
              <w:rPr>
                <w:spacing w:val="-1"/>
              </w:rPr>
              <w:t>u</w:t>
            </w:r>
            <w:r w:rsidRPr="002B539D">
              <w:t>n</w:t>
            </w:r>
            <w:r w:rsidRPr="002B539D">
              <w:rPr>
                <w:spacing w:val="-1"/>
              </w:rPr>
              <w:t xml:space="preserve"> </w:t>
            </w:r>
            <w:proofErr w:type="spellStart"/>
            <w:r w:rsidRPr="002B539D">
              <w:t>s</w:t>
            </w:r>
            <w:r w:rsidRPr="002B539D">
              <w:rPr>
                <w:spacing w:val="1"/>
              </w:rPr>
              <w:t>o</w:t>
            </w:r>
            <w:r w:rsidRPr="002B539D">
              <w:t>l</w:t>
            </w:r>
            <w:r w:rsidRPr="002B539D">
              <w:rPr>
                <w:spacing w:val="-2"/>
              </w:rPr>
              <w:t>u</w:t>
            </w:r>
            <w:r w:rsidRPr="002B539D">
              <w:t>té</w:t>
            </w:r>
            <w:proofErr w:type="spellEnd"/>
            <w:r w:rsidRPr="002B539D">
              <w:t>.</w:t>
            </w:r>
          </w:p>
        </w:tc>
        <w:tc>
          <w:tcPr>
            <w:tcW w:w="4820" w:type="dxa"/>
            <w:tcBorders>
              <w:left w:val="single" w:sz="12" w:space="0" w:color="9966FF"/>
              <w:right w:val="single" w:sz="12" w:space="0" w:color="9966FF"/>
            </w:tcBorders>
          </w:tcPr>
          <w:p w:rsidR="008C2007" w:rsidRPr="002B539D" w:rsidRDefault="008C2007" w:rsidP="008C2007">
            <w:pPr>
              <w:pStyle w:val="Corpsdetexte31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53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Capacités exigibles</w:t>
            </w:r>
          </w:p>
          <w:p w:rsidR="002B539D" w:rsidRPr="002B539D" w:rsidRDefault="002B539D" w:rsidP="00BC0F1F">
            <w:pPr>
              <w:pStyle w:val="TableParagraph"/>
              <w:spacing w:line="266" w:lineRule="exact"/>
              <w:ind w:left="99"/>
              <w:rPr>
                <w:lang w:val="fr-FR"/>
              </w:rPr>
            </w:pPr>
            <w:r w:rsidRPr="002B539D">
              <w:rPr>
                <w:lang w:val="fr-FR"/>
              </w:rPr>
              <w:t>Citer</w:t>
            </w:r>
            <w:r w:rsidRPr="002B539D">
              <w:rPr>
                <w:spacing w:val="1"/>
                <w:lang w:val="fr-FR"/>
              </w:rPr>
              <w:t xml:space="preserve"> 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lang w:val="fr-FR"/>
              </w:rPr>
              <w:t>es</w:t>
            </w:r>
            <w:r w:rsidRPr="002B539D">
              <w:rPr>
                <w:spacing w:val="-2"/>
                <w:lang w:val="fr-FR"/>
              </w:rPr>
              <w:t xml:space="preserve"> </w:t>
            </w:r>
            <w:r w:rsidRPr="002B539D">
              <w:rPr>
                <w:lang w:val="fr-FR"/>
              </w:rPr>
              <w:t>t</w:t>
            </w:r>
            <w:r w:rsidRPr="002B539D">
              <w:rPr>
                <w:spacing w:val="-2"/>
                <w:lang w:val="fr-FR"/>
              </w:rPr>
              <w:t>e</w:t>
            </w:r>
            <w:r w:rsidRPr="002B539D">
              <w:rPr>
                <w:lang w:val="fr-FR"/>
              </w:rPr>
              <w:t>sts</w:t>
            </w:r>
            <w:r w:rsidRPr="002B539D">
              <w:rPr>
                <w:spacing w:val="1"/>
                <w:lang w:val="fr-FR"/>
              </w:rPr>
              <w:t xml:space="preserve"> </w:t>
            </w:r>
            <w:r w:rsidRPr="002B539D">
              <w:rPr>
                <w:lang w:val="fr-FR"/>
              </w:rPr>
              <w:t>ch</w:t>
            </w:r>
            <w:r w:rsidRPr="002B539D">
              <w:rPr>
                <w:spacing w:val="-4"/>
                <w:lang w:val="fr-FR"/>
              </w:rPr>
              <w:t>i</w:t>
            </w:r>
            <w:r w:rsidRPr="002B539D">
              <w:rPr>
                <w:lang w:val="fr-FR"/>
              </w:rPr>
              <w:t>mi</w:t>
            </w:r>
            <w:r w:rsidRPr="002B539D">
              <w:rPr>
                <w:spacing w:val="-2"/>
                <w:lang w:val="fr-FR"/>
              </w:rPr>
              <w:t>q</w:t>
            </w:r>
            <w:r w:rsidRPr="002B539D">
              <w:rPr>
                <w:spacing w:val="-1"/>
                <w:lang w:val="fr-FR"/>
              </w:rPr>
              <w:t>u</w:t>
            </w:r>
            <w:r w:rsidRPr="002B539D">
              <w:rPr>
                <w:lang w:val="fr-FR"/>
              </w:rPr>
              <w:t xml:space="preserve">es </w:t>
            </w:r>
            <w:r w:rsidRPr="002B539D">
              <w:rPr>
                <w:spacing w:val="-3"/>
                <w:lang w:val="fr-FR"/>
              </w:rPr>
              <w:t>c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spacing w:val="-1"/>
                <w:lang w:val="fr-FR"/>
              </w:rPr>
              <w:t>u</w:t>
            </w:r>
            <w:r w:rsidRPr="002B539D">
              <w:rPr>
                <w:lang w:val="fr-FR"/>
              </w:rPr>
              <w:t>ra</w:t>
            </w:r>
            <w:r w:rsidRPr="002B539D">
              <w:rPr>
                <w:spacing w:val="-2"/>
                <w:lang w:val="fr-FR"/>
              </w:rPr>
              <w:t>n</w:t>
            </w:r>
            <w:r w:rsidRPr="002B539D">
              <w:rPr>
                <w:lang w:val="fr-FR"/>
              </w:rPr>
              <w:t>ts</w:t>
            </w:r>
            <w:r w:rsidRPr="002B539D">
              <w:rPr>
                <w:spacing w:val="1"/>
                <w:lang w:val="fr-FR"/>
              </w:rPr>
              <w:t xml:space="preserve"> 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lang w:val="fr-FR"/>
              </w:rPr>
              <w:t>e</w:t>
            </w:r>
            <w:r w:rsidRPr="002B539D">
              <w:rPr>
                <w:spacing w:val="-2"/>
                <w:lang w:val="fr-FR"/>
              </w:rPr>
              <w:t xml:space="preserve"> </w:t>
            </w:r>
            <w:r w:rsidRPr="002B539D">
              <w:rPr>
                <w:lang w:val="fr-FR"/>
              </w:rPr>
              <w:t>prése</w:t>
            </w:r>
            <w:r w:rsidRPr="002B539D">
              <w:rPr>
                <w:spacing w:val="-3"/>
                <w:lang w:val="fr-FR"/>
              </w:rPr>
              <w:t>n</w:t>
            </w:r>
            <w:r w:rsidRPr="002B539D">
              <w:rPr>
                <w:lang w:val="fr-FR"/>
              </w:rPr>
              <w:t>ce</w:t>
            </w:r>
            <w:r w:rsidRPr="002B539D">
              <w:rPr>
                <w:spacing w:val="1"/>
                <w:lang w:val="fr-FR"/>
              </w:rPr>
              <w:t xml:space="preserve"> 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spacing w:val="-3"/>
                <w:lang w:val="fr-FR"/>
              </w:rPr>
              <w:t>’</w:t>
            </w:r>
            <w:r w:rsidRPr="002B539D">
              <w:rPr>
                <w:lang w:val="fr-FR"/>
              </w:rPr>
              <w:t>eau,</w:t>
            </w:r>
            <w:r w:rsidRPr="002B539D">
              <w:rPr>
                <w:spacing w:val="-3"/>
                <w:lang w:val="fr-FR"/>
              </w:rPr>
              <w:t xml:space="preserve"> </w:t>
            </w:r>
            <w:r w:rsidRPr="002B539D">
              <w:rPr>
                <w:lang w:val="fr-FR"/>
              </w:rPr>
              <w:t>de</w:t>
            </w:r>
            <w:r w:rsidR="00BC0F1F">
              <w:rPr>
                <w:lang w:val="fr-FR"/>
              </w:rPr>
              <w:t xml:space="preserve"> 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lang w:val="fr-FR"/>
              </w:rPr>
              <w:t>i</w:t>
            </w:r>
            <w:r w:rsidRPr="002B539D">
              <w:rPr>
                <w:spacing w:val="-2"/>
                <w:lang w:val="fr-FR"/>
              </w:rPr>
              <w:t>h</w:t>
            </w:r>
            <w:r w:rsidRPr="002B539D">
              <w:rPr>
                <w:lang w:val="fr-FR"/>
              </w:rPr>
              <w:t>y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lang w:val="fr-FR"/>
              </w:rPr>
              <w:t>ro</w:t>
            </w:r>
            <w:r w:rsidRPr="002B539D">
              <w:rPr>
                <w:spacing w:val="-1"/>
                <w:lang w:val="fr-FR"/>
              </w:rPr>
              <w:t>g</w:t>
            </w:r>
            <w:r w:rsidRPr="002B539D">
              <w:rPr>
                <w:lang w:val="fr-FR"/>
              </w:rPr>
              <w:t>ène,</w:t>
            </w:r>
            <w:r w:rsidRPr="002B539D">
              <w:rPr>
                <w:spacing w:val="-2"/>
                <w:lang w:val="fr-FR"/>
              </w:rPr>
              <w:t xml:space="preserve"> </w:t>
            </w:r>
            <w:r w:rsidRPr="002B539D">
              <w:rPr>
                <w:lang w:val="fr-FR"/>
              </w:rPr>
              <w:t xml:space="preserve">de 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lang w:val="fr-FR"/>
              </w:rPr>
              <w:t>i</w:t>
            </w:r>
            <w:r w:rsidRPr="002B539D">
              <w:rPr>
                <w:spacing w:val="-2"/>
                <w:lang w:val="fr-FR"/>
              </w:rPr>
              <w:t>o</w:t>
            </w:r>
            <w:r w:rsidRPr="002B539D">
              <w:rPr>
                <w:lang w:val="fr-FR"/>
              </w:rPr>
              <w:t>xy</w:t>
            </w:r>
            <w:r w:rsidRPr="002B539D">
              <w:rPr>
                <w:spacing w:val="-4"/>
                <w:lang w:val="fr-FR"/>
              </w:rPr>
              <w:t>g</w:t>
            </w:r>
            <w:r w:rsidRPr="002B539D">
              <w:rPr>
                <w:lang w:val="fr-FR"/>
              </w:rPr>
              <w:t>èn</w:t>
            </w:r>
            <w:r w:rsidRPr="002B539D">
              <w:rPr>
                <w:spacing w:val="-3"/>
                <w:lang w:val="fr-FR"/>
              </w:rPr>
              <w:t>e</w:t>
            </w:r>
            <w:r w:rsidRPr="002B539D">
              <w:rPr>
                <w:lang w:val="fr-FR"/>
              </w:rPr>
              <w:t>, de</w:t>
            </w:r>
            <w:r w:rsidRPr="002B539D">
              <w:rPr>
                <w:spacing w:val="1"/>
                <w:lang w:val="fr-FR"/>
              </w:rPr>
              <w:t xml:space="preserve"> 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lang w:val="fr-FR"/>
              </w:rPr>
              <w:t>i</w:t>
            </w:r>
            <w:r w:rsidRPr="002B539D">
              <w:rPr>
                <w:spacing w:val="-2"/>
                <w:lang w:val="fr-FR"/>
              </w:rPr>
              <w:t>o</w:t>
            </w:r>
            <w:r w:rsidRPr="002B539D">
              <w:rPr>
                <w:lang w:val="fr-FR"/>
              </w:rPr>
              <w:t>xy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lang w:val="fr-FR"/>
              </w:rPr>
              <w:t>e</w:t>
            </w:r>
            <w:r w:rsidRPr="002B539D">
              <w:rPr>
                <w:spacing w:val="-2"/>
                <w:lang w:val="fr-FR"/>
              </w:rPr>
              <w:t xml:space="preserve"> </w:t>
            </w:r>
            <w:r w:rsidRPr="002B539D">
              <w:rPr>
                <w:lang w:val="fr-FR"/>
              </w:rPr>
              <w:t>de c</w:t>
            </w:r>
            <w:r w:rsidRPr="002B539D">
              <w:rPr>
                <w:spacing w:val="-3"/>
                <w:lang w:val="fr-FR"/>
              </w:rPr>
              <w:t>a</w:t>
            </w:r>
            <w:r w:rsidRPr="002B539D">
              <w:rPr>
                <w:lang w:val="fr-FR"/>
              </w:rPr>
              <w:t>r</w:t>
            </w:r>
            <w:r w:rsidRPr="002B539D">
              <w:rPr>
                <w:spacing w:val="-1"/>
                <w:lang w:val="fr-FR"/>
              </w:rPr>
              <w:t>b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spacing w:val="-1"/>
                <w:lang w:val="fr-FR"/>
              </w:rPr>
              <w:t>n</w:t>
            </w:r>
            <w:r w:rsidRPr="002B539D">
              <w:rPr>
                <w:lang w:val="fr-FR"/>
              </w:rPr>
              <w:t>e.</w:t>
            </w:r>
          </w:p>
          <w:p w:rsidR="002B539D" w:rsidRPr="002B539D" w:rsidRDefault="002B539D" w:rsidP="002B539D">
            <w:pPr>
              <w:pStyle w:val="TableParagraph"/>
              <w:ind w:left="99"/>
              <w:rPr>
                <w:lang w:val="fr-FR"/>
              </w:rPr>
            </w:pPr>
            <w:r w:rsidRPr="002B539D">
              <w:rPr>
                <w:lang w:val="fr-FR"/>
              </w:rPr>
              <w:t>I</w:t>
            </w:r>
            <w:r w:rsidRPr="002B539D">
              <w:rPr>
                <w:spacing w:val="-2"/>
                <w:lang w:val="fr-FR"/>
              </w:rPr>
              <w:t>d</w:t>
            </w:r>
            <w:r w:rsidRPr="002B539D">
              <w:rPr>
                <w:lang w:val="fr-FR"/>
              </w:rPr>
              <w:t>entif</w:t>
            </w:r>
            <w:r w:rsidRPr="002B539D">
              <w:rPr>
                <w:spacing w:val="-1"/>
                <w:lang w:val="fr-FR"/>
              </w:rPr>
              <w:t>i</w:t>
            </w:r>
            <w:r w:rsidRPr="002B539D">
              <w:rPr>
                <w:lang w:val="fr-FR"/>
              </w:rPr>
              <w:t>er le</w:t>
            </w:r>
            <w:r w:rsidRPr="002B539D">
              <w:rPr>
                <w:spacing w:val="-3"/>
                <w:lang w:val="fr-FR"/>
              </w:rPr>
              <w:t xml:space="preserve"> </w:t>
            </w:r>
            <w:r w:rsidRPr="002B539D">
              <w:rPr>
                <w:lang w:val="fr-FR"/>
              </w:rPr>
              <w:t>s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l</w:t>
            </w:r>
            <w:r w:rsidRPr="002B539D">
              <w:rPr>
                <w:spacing w:val="-2"/>
                <w:lang w:val="fr-FR"/>
              </w:rPr>
              <w:t>ut</w:t>
            </w:r>
            <w:r w:rsidRPr="002B539D">
              <w:rPr>
                <w:lang w:val="fr-FR"/>
              </w:rPr>
              <w:t xml:space="preserve">é </w:t>
            </w:r>
            <w:r w:rsidRPr="002B539D">
              <w:rPr>
                <w:spacing w:val="-2"/>
                <w:lang w:val="fr-FR"/>
              </w:rPr>
              <w:t>e</w:t>
            </w:r>
            <w:r w:rsidRPr="002B539D">
              <w:rPr>
                <w:lang w:val="fr-FR"/>
              </w:rPr>
              <w:t>t le</w:t>
            </w:r>
            <w:r w:rsidRPr="002B539D">
              <w:rPr>
                <w:spacing w:val="-3"/>
                <w:lang w:val="fr-FR"/>
              </w:rPr>
              <w:t xml:space="preserve"> </w:t>
            </w:r>
            <w:r w:rsidRPr="002B539D">
              <w:rPr>
                <w:lang w:val="fr-FR"/>
              </w:rPr>
              <w:t>s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spacing w:val="-3"/>
                <w:lang w:val="fr-FR"/>
              </w:rPr>
              <w:t>l</w:t>
            </w:r>
            <w:r w:rsidRPr="002B539D">
              <w:rPr>
                <w:lang w:val="fr-FR"/>
              </w:rPr>
              <w:t>va</w:t>
            </w:r>
            <w:r w:rsidRPr="002B539D">
              <w:rPr>
                <w:spacing w:val="-1"/>
                <w:lang w:val="fr-FR"/>
              </w:rPr>
              <w:t>n</w:t>
            </w:r>
            <w:r w:rsidRPr="002B539D">
              <w:rPr>
                <w:lang w:val="fr-FR"/>
              </w:rPr>
              <w:t>t à pa</w:t>
            </w:r>
            <w:r w:rsidRPr="002B539D">
              <w:rPr>
                <w:spacing w:val="-4"/>
                <w:lang w:val="fr-FR"/>
              </w:rPr>
              <w:t>r</w:t>
            </w:r>
            <w:r w:rsidRPr="002B539D">
              <w:rPr>
                <w:lang w:val="fr-FR"/>
              </w:rPr>
              <w:t xml:space="preserve">tir de </w:t>
            </w:r>
            <w:r w:rsidRPr="002B539D">
              <w:rPr>
                <w:spacing w:val="-3"/>
                <w:lang w:val="fr-FR"/>
              </w:rPr>
              <w:t>l</w:t>
            </w:r>
            <w:r w:rsidRPr="002B539D">
              <w:rPr>
                <w:lang w:val="fr-FR"/>
              </w:rPr>
              <w:t xml:space="preserve">a </w:t>
            </w:r>
            <w:r w:rsidRPr="002B539D">
              <w:rPr>
                <w:spacing w:val="-2"/>
                <w:lang w:val="fr-FR"/>
              </w:rPr>
              <w:t>c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m</w:t>
            </w:r>
            <w:r w:rsidRPr="002B539D">
              <w:rPr>
                <w:spacing w:val="-4"/>
                <w:lang w:val="fr-FR"/>
              </w:rPr>
              <w:t>p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si</w:t>
            </w:r>
            <w:r w:rsidRPr="002B539D">
              <w:rPr>
                <w:spacing w:val="-3"/>
                <w:lang w:val="fr-FR"/>
              </w:rPr>
              <w:t>t</w:t>
            </w:r>
            <w:r w:rsidRPr="002B539D">
              <w:rPr>
                <w:lang w:val="fr-FR"/>
              </w:rPr>
              <w:t>ion</w:t>
            </w:r>
            <w:r w:rsidRPr="002B539D">
              <w:rPr>
                <w:spacing w:val="-1"/>
                <w:lang w:val="fr-FR"/>
              </w:rPr>
              <w:t xml:space="preserve"> 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u</w:t>
            </w:r>
            <w:r w:rsidRPr="002B539D">
              <w:rPr>
                <w:spacing w:val="-1"/>
                <w:lang w:val="fr-FR"/>
              </w:rPr>
              <w:t xml:space="preserve"> </w:t>
            </w:r>
            <w:r w:rsidRPr="002B539D">
              <w:rPr>
                <w:lang w:val="fr-FR"/>
              </w:rPr>
              <w:t>du m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spacing w:val="-4"/>
                <w:lang w:val="fr-FR"/>
              </w:rPr>
              <w:t>d</w:t>
            </w:r>
            <w:r w:rsidRPr="002B539D">
              <w:rPr>
                <w:lang w:val="fr-FR"/>
              </w:rPr>
              <w:t>e</w:t>
            </w:r>
            <w:r w:rsidRPr="002B539D">
              <w:rPr>
                <w:spacing w:val="-2"/>
                <w:lang w:val="fr-FR"/>
              </w:rPr>
              <w:t xml:space="preserve"> 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spacing w:val="-1"/>
                <w:lang w:val="fr-FR"/>
              </w:rPr>
              <w:t>p</w:t>
            </w:r>
            <w:r w:rsidRPr="002B539D">
              <w:rPr>
                <w:lang w:val="fr-FR"/>
              </w:rPr>
              <w:t>éra</w:t>
            </w:r>
            <w:r w:rsidRPr="002B539D">
              <w:rPr>
                <w:spacing w:val="-2"/>
                <w:lang w:val="fr-FR"/>
              </w:rPr>
              <w:t>t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ire</w:t>
            </w:r>
            <w:r w:rsidRPr="002B539D">
              <w:rPr>
                <w:spacing w:val="-3"/>
                <w:lang w:val="fr-FR"/>
              </w:rPr>
              <w:t xml:space="preserve"> </w:t>
            </w:r>
            <w:r w:rsidRPr="002B539D">
              <w:rPr>
                <w:lang w:val="fr-FR"/>
              </w:rPr>
              <w:t xml:space="preserve">de </w:t>
            </w:r>
            <w:r w:rsidRPr="002B539D">
              <w:rPr>
                <w:spacing w:val="-1"/>
                <w:lang w:val="fr-FR"/>
              </w:rPr>
              <w:t>p</w:t>
            </w:r>
            <w:r w:rsidRPr="002B539D">
              <w:rPr>
                <w:lang w:val="fr-FR"/>
              </w:rPr>
              <w:t>rép</w:t>
            </w:r>
            <w:r w:rsidRPr="002B539D">
              <w:rPr>
                <w:spacing w:val="-1"/>
                <w:lang w:val="fr-FR"/>
              </w:rPr>
              <w:t>a</w:t>
            </w:r>
            <w:r w:rsidRPr="002B539D">
              <w:rPr>
                <w:spacing w:val="-3"/>
                <w:lang w:val="fr-FR"/>
              </w:rPr>
              <w:t>r</w:t>
            </w:r>
            <w:r w:rsidRPr="002B539D">
              <w:rPr>
                <w:lang w:val="fr-FR"/>
              </w:rPr>
              <w:t>ation</w:t>
            </w:r>
            <w:r w:rsidRPr="002B539D">
              <w:rPr>
                <w:spacing w:val="-1"/>
                <w:lang w:val="fr-FR"/>
              </w:rPr>
              <w:t xml:space="preserve"> </w:t>
            </w:r>
            <w:r w:rsidRPr="002B539D">
              <w:rPr>
                <w:lang w:val="fr-FR"/>
              </w:rPr>
              <w:t>d’</w:t>
            </w:r>
            <w:r w:rsidRPr="002B539D">
              <w:rPr>
                <w:spacing w:val="-1"/>
                <w:lang w:val="fr-FR"/>
              </w:rPr>
              <w:t>un</w:t>
            </w:r>
            <w:r w:rsidRPr="002B539D">
              <w:rPr>
                <w:lang w:val="fr-FR"/>
              </w:rPr>
              <w:t>e</w:t>
            </w:r>
            <w:r w:rsidRPr="002B539D">
              <w:rPr>
                <w:spacing w:val="-2"/>
                <w:lang w:val="fr-FR"/>
              </w:rPr>
              <w:t xml:space="preserve"> </w:t>
            </w:r>
            <w:r w:rsidRPr="002B539D">
              <w:rPr>
                <w:lang w:val="fr-FR"/>
              </w:rPr>
              <w:t>s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l</w:t>
            </w:r>
            <w:r w:rsidRPr="002B539D">
              <w:rPr>
                <w:spacing w:val="-2"/>
                <w:lang w:val="fr-FR"/>
              </w:rPr>
              <w:t>u</w:t>
            </w:r>
            <w:r w:rsidRPr="002B539D">
              <w:rPr>
                <w:lang w:val="fr-FR"/>
              </w:rPr>
              <w:t>t</w:t>
            </w:r>
            <w:r w:rsidRPr="002B539D">
              <w:rPr>
                <w:spacing w:val="-3"/>
                <w:lang w:val="fr-FR"/>
              </w:rPr>
              <w:t>i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spacing w:val="-1"/>
                <w:lang w:val="fr-FR"/>
              </w:rPr>
              <w:t>n</w:t>
            </w:r>
            <w:r w:rsidRPr="002B539D">
              <w:rPr>
                <w:lang w:val="fr-FR"/>
              </w:rPr>
              <w:t>.</w:t>
            </w:r>
          </w:p>
          <w:p w:rsidR="002B539D" w:rsidRPr="002B539D" w:rsidRDefault="002B539D" w:rsidP="00BC0F1F">
            <w:pPr>
              <w:pStyle w:val="TableParagraph"/>
              <w:ind w:left="99"/>
              <w:rPr>
                <w:lang w:val="fr-FR"/>
              </w:rPr>
            </w:pPr>
            <w:r w:rsidRPr="002B539D">
              <w:rPr>
                <w:lang w:val="fr-FR"/>
              </w:rPr>
              <w:t>Disti</w:t>
            </w:r>
            <w:r w:rsidRPr="002B539D">
              <w:rPr>
                <w:spacing w:val="-1"/>
                <w:lang w:val="fr-FR"/>
              </w:rPr>
              <w:t>ngu</w:t>
            </w:r>
            <w:r w:rsidRPr="002B539D">
              <w:rPr>
                <w:lang w:val="fr-FR"/>
              </w:rPr>
              <w:t>er la</w:t>
            </w:r>
            <w:r w:rsidRPr="002B539D">
              <w:rPr>
                <w:spacing w:val="-3"/>
                <w:lang w:val="fr-FR"/>
              </w:rPr>
              <w:t xml:space="preserve"> </w:t>
            </w:r>
            <w:r w:rsidRPr="002B539D">
              <w:rPr>
                <w:spacing w:val="1"/>
                <w:lang w:val="fr-FR"/>
              </w:rPr>
              <w:t>m</w:t>
            </w:r>
            <w:r w:rsidRPr="002B539D">
              <w:rPr>
                <w:spacing w:val="-3"/>
                <w:lang w:val="fr-FR"/>
              </w:rPr>
              <w:t>a</w:t>
            </w:r>
            <w:r w:rsidRPr="002B539D">
              <w:rPr>
                <w:lang w:val="fr-FR"/>
              </w:rPr>
              <w:t>sse</w:t>
            </w:r>
            <w:r w:rsidRPr="002B539D">
              <w:rPr>
                <w:spacing w:val="-2"/>
                <w:lang w:val="fr-FR"/>
              </w:rPr>
              <w:t xml:space="preserve"> v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l</w:t>
            </w:r>
            <w:r w:rsidRPr="002B539D">
              <w:rPr>
                <w:spacing w:val="-2"/>
                <w:lang w:val="fr-FR"/>
              </w:rPr>
              <w:t>u</w:t>
            </w:r>
            <w:r w:rsidRPr="002B539D">
              <w:rPr>
                <w:lang w:val="fr-FR"/>
              </w:rPr>
              <w:t>m</w:t>
            </w:r>
            <w:r w:rsidRPr="002B539D">
              <w:rPr>
                <w:spacing w:val="-3"/>
                <w:lang w:val="fr-FR"/>
              </w:rPr>
              <w:t>i</w:t>
            </w:r>
            <w:r w:rsidRPr="002B539D">
              <w:rPr>
                <w:spacing w:val="-1"/>
                <w:lang w:val="fr-FR"/>
              </w:rPr>
              <w:t>qu</w:t>
            </w:r>
            <w:r w:rsidRPr="002B539D">
              <w:rPr>
                <w:lang w:val="fr-FR"/>
              </w:rPr>
              <w:t xml:space="preserve">e 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lang w:val="fr-FR"/>
              </w:rPr>
              <w:t>’</w:t>
            </w:r>
            <w:r w:rsidRPr="002B539D">
              <w:rPr>
                <w:spacing w:val="-1"/>
                <w:lang w:val="fr-FR"/>
              </w:rPr>
              <w:t>u</w:t>
            </w:r>
            <w:r w:rsidRPr="002B539D">
              <w:rPr>
                <w:lang w:val="fr-FR"/>
              </w:rPr>
              <w:t>n</w:t>
            </w:r>
            <w:r w:rsidR="00BC0F1F">
              <w:rPr>
                <w:lang w:val="fr-FR"/>
              </w:rPr>
              <w:t xml:space="preserve"> </w:t>
            </w:r>
            <w:r w:rsidRPr="002B539D">
              <w:rPr>
                <w:lang w:val="fr-FR"/>
              </w:rPr>
              <w:t>éch</w:t>
            </w:r>
            <w:r w:rsidRPr="002B539D">
              <w:rPr>
                <w:spacing w:val="-1"/>
                <w:lang w:val="fr-FR"/>
              </w:rPr>
              <w:t>an</w:t>
            </w:r>
            <w:r w:rsidRPr="002B539D">
              <w:rPr>
                <w:lang w:val="fr-FR"/>
              </w:rPr>
              <w:t>til</w:t>
            </w:r>
            <w:r w:rsidRPr="002B539D">
              <w:rPr>
                <w:spacing w:val="-1"/>
                <w:lang w:val="fr-FR"/>
              </w:rPr>
              <w:t>l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n</w:t>
            </w:r>
            <w:r w:rsidRPr="002B539D">
              <w:rPr>
                <w:spacing w:val="-3"/>
                <w:lang w:val="fr-FR"/>
              </w:rPr>
              <w:t xml:space="preserve"> </w:t>
            </w:r>
            <w:r w:rsidRPr="002B539D">
              <w:rPr>
                <w:lang w:val="fr-FR"/>
              </w:rPr>
              <w:t>et</w:t>
            </w:r>
            <w:r w:rsidRPr="002B539D">
              <w:rPr>
                <w:spacing w:val="-2"/>
                <w:lang w:val="fr-FR"/>
              </w:rPr>
              <w:t xml:space="preserve"> </w:t>
            </w:r>
            <w:r w:rsidRPr="002B539D">
              <w:rPr>
                <w:lang w:val="fr-FR"/>
              </w:rPr>
              <w:t>la c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spacing w:val="-1"/>
                <w:lang w:val="fr-FR"/>
              </w:rPr>
              <w:t>n</w:t>
            </w:r>
            <w:r w:rsidRPr="002B539D">
              <w:rPr>
                <w:lang w:val="fr-FR"/>
              </w:rPr>
              <w:t>cen</w:t>
            </w:r>
            <w:r w:rsidRPr="002B539D">
              <w:rPr>
                <w:spacing w:val="-2"/>
                <w:lang w:val="fr-FR"/>
              </w:rPr>
              <w:t>t</w:t>
            </w:r>
            <w:r w:rsidRPr="002B539D">
              <w:rPr>
                <w:lang w:val="fr-FR"/>
              </w:rPr>
              <w:t>rat</w:t>
            </w:r>
            <w:r w:rsidRPr="002B539D">
              <w:rPr>
                <w:spacing w:val="-3"/>
                <w:lang w:val="fr-FR"/>
              </w:rPr>
              <w:t>i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n</w:t>
            </w:r>
            <w:r w:rsidRPr="002B539D">
              <w:rPr>
                <w:spacing w:val="-1"/>
                <w:lang w:val="fr-FR"/>
              </w:rPr>
              <w:t xml:space="preserve"> </w:t>
            </w:r>
            <w:r w:rsidRPr="002B539D">
              <w:rPr>
                <w:lang w:val="fr-FR"/>
              </w:rPr>
              <w:t>d’</w:t>
            </w:r>
            <w:r w:rsidRPr="002B539D">
              <w:rPr>
                <w:spacing w:val="-1"/>
                <w:lang w:val="fr-FR"/>
              </w:rPr>
              <w:t>u</w:t>
            </w:r>
            <w:r w:rsidRPr="002B539D">
              <w:rPr>
                <w:lang w:val="fr-FR"/>
              </w:rPr>
              <w:t>n</w:t>
            </w:r>
            <w:r w:rsidR="00BC0F1F">
              <w:rPr>
                <w:lang w:val="fr-FR"/>
              </w:rPr>
              <w:t xml:space="preserve"> </w:t>
            </w:r>
            <w:r w:rsidRPr="002B539D">
              <w:rPr>
                <w:lang w:val="fr-FR"/>
              </w:rPr>
              <w:t>s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l</w:t>
            </w:r>
            <w:r w:rsidRPr="002B539D">
              <w:rPr>
                <w:spacing w:val="-2"/>
                <w:lang w:val="fr-FR"/>
              </w:rPr>
              <w:t>ut</w:t>
            </w:r>
            <w:r w:rsidRPr="002B539D">
              <w:rPr>
                <w:lang w:val="fr-FR"/>
              </w:rPr>
              <w:t>é</w:t>
            </w:r>
            <w:r w:rsidRPr="002B539D">
              <w:rPr>
                <w:spacing w:val="-2"/>
                <w:lang w:val="fr-FR"/>
              </w:rPr>
              <w:t xml:space="preserve"> </w:t>
            </w:r>
            <w:r w:rsidRPr="002B539D">
              <w:rPr>
                <w:lang w:val="fr-FR"/>
              </w:rPr>
              <w:t>au</w:t>
            </w:r>
            <w:r w:rsidRPr="002B539D">
              <w:rPr>
                <w:spacing w:val="-1"/>
                <w:lang w:val="fr-FR"/>
              </w:rPr>
              <w:t xml:space="preserve"> </w:t>
            </w:r>
            <w:r w:rsidRPr="002B539D">
              <w:rPr>
                <w:lang w:val="fr-FR"/>
              </w:rPr>
              <w:t>sein</w:t>
            </w:r>
            <w:r w:rsidRPr="002B539D">
              <w:rPr>
                <w:spacing w:val="-1"/>
                <w:lang w:val="fr-FR"/>
              </w:rPr>
              <w:t xml:space="preserve"> </w:t>
            </w:r>
            <w:r w:rsidRPr="002B539D">
              <w:rPr>
                <w:lang w:val="fr-FR"/>
              </w:rPr>
              <w:t>d’</w:t>
            </w:r>
            <w:r w:rsidRPr="002B539D">
              <w:rPr>
                <w:spacing w:val="-1"/>
                <w:lang w:val="fr-FR"/>
              </w:rPr>
              <w:t>un</w:t>
            </w:r>
            <w:r w:rsidRPr="002B539D">
              <w:rPr>
                <w:lang w:val="fr-FR"/>
              </w:rPr>
              <w:t xml:space="preserve">e </w:t>
            </w:r>
            <w:r w:rsidRPr="002B539D">
              <w:rPr>
                <w:spacing w:val="-3"/>
                <w:lang w:val="fr-FR"/>
              </w:rPr>
              <w:t>s</w:t>
            </w:r>
            <w:r w:rsidRPr="002B539D">
              <w:rPr>
                <w:spacing w:val="1"/>
                <w:lang w:val="fr-FR"/>
              </w:rPr>
              <w:t>ol</w:t>
            </w:r>
            <w:r w:rsidRPr="002B539D">
              <w:rPr>
                <w:spacing w:val="-1"/>
                <w:lang w:val="fr-FR"/>
              </w:rPr>
              <w:t>u</w:t>
            </w:r>
            <w:r w:rsidRPr="002B539D">
              <w:rPr>
                <w:lang w:val="fr-FR"/>
              </w:rPr>
              <w:t>t</w:t>
            </w:r>
            <w:r w:rsidRPr="002B539D">
              <w:rPr>
                <w:spacing w:val="-3"/>
                <w:lang w:val="fr-FR"/>
              </w:rPr>
              <w:t>i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spacing w:val="-1"/>
                <w:lang w:val="fr-FR"/>
              </w:rPr>
              <w:t>n</w:t>
            </w:r>
            <w:r w:rsidRPr="002B539D">
              <w:rPr>
                <w:lang w:val="fr-FR"/>
              </w:rPr>
              <w:t>.</w:t>
            </w:r>
          </w:p>
          <w:p w:rsidR="008C2007" w:rsidRPr="002B539D" w:rsidRDefault="002B539D" w:rsidP="00BC0F1F">
            <w:pPr>
              <w:pStyle w:val="TableParagraph"/>
              <w:ind w:left="9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B539D">
              <w:rPr>
                <w:lang w:val="fr-FR"/>
              </w:rPr>
              <w:t>Dé</w:t>
            </w:r>
            <w:r w:rsidRPr="002B539D">
              <w:rPr>
                <w:spacing w:val="-2"/>
                <w:lang w:val="fr-FR"/>
              </w:rPr>
              <w:t>t</w:t>
            </w:r>
            <w:r w:rsidRPr="002B539D">
              <w:rPr>
                <w:lang w:val="fr-FR"/>
              </w:rPr>
              <w:t>er</w:t>
            </w:r>
            <w:r w:rsidRPr="002B539D">
              <w:rPr>
                <w:spacing w:val="1"/>
                <w:lang w:val="fr-FR"/>
              </w:rPr>
              <w:t>m</w:t>
            </w:r>
            <w:r w:rsidRPr="002B539D">
              <w:rPr>
                <w:lang w:val="fr-FR"/>
              </w:rPr>
              <w:t>i</w:t>
            </w:r>
            <w:r w:rsidRPr="002B539D">
              <w:rPr>
                <w:spacing w:val="-4"/>
                <w:lang w:val="fr-FR"/>
              </w:rPr>
              <w:t>n</w:t>
            </w:r>
            <w:r w:rsidRPr="002B539D">
              <w:rPr>
                <w:lang w:val="fr-FR"/>
              </w:rPr>
              <w:t>er la</w:t>
            </w:r>
            <w:r w:rsidRPr="002B539D">
              <w:rPr>
                <w:spacing w:val="-3"/>
                <w:lang w:val="fr-FR"/>
              </w:rPr>
              <w:t xml:space="preserve"> </w:t>
            </w:r>
            <w:r w:rsidRPr="002B539D">
              <w:rPr>
                <w:lang w:val="fr-FR"/>
              </w:rPr>
              <w:t>vale</w:t>
            </w:r>
            <w:r w:rsidRPr="002B539D">
              <w:rPr>
                <w:spacing w:val="-1"/>
                <w:lang w:val="fr-FR"/>
              </w:rPr>
              <w:t>u</w:t>
            </w:r>
            <w:r w:rsidRPr="002B539D">
              <w:rPr>
                <w:lang w:val="fr-FR"/>
              </w:rPr>
              <w:t xml:space="preserve">r </w:t>
            </w:r>
            <w:r w:rsidRPr="002B539D">
              <w:rPr>
                <w:spacing w:val="-3"/>
                <w:lang w:val="fr-FR"/>
              </w:rPr>
              <w:t>d</w:t>
            </w:r>
            <w:r w:rsidRPr="002B539D">
              <w:rPr>
                <w:lang w:val="fr-FR"/>
              </w:rPr>
              <w:t>e la</w:t>
            </w:r>
            <w:r w:rsidRPr="002B539D">
              <w:rPr>
                <w:spacing w:val="-2"/>
                <w:lang w:val="fr-FR"/>
              </w:rPr>
              <w:t xml:space="preserve"> </w:t>
            </w:r>
            <w:r w:rsidRPr="002B539D">
              <w:rPr>
                <w:lang w:val="fr-FR"/>
              </w:rPr>
              <w:t>c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spacing w:val="-1"/>
                <w:lang w:val="fr-FR"/>
              </w:rPr>
              <w:t>n</w:t>
            </w:r>
            <w:r w:rsidRPr="002B539D">
              <w:rPr>
                <w:lang w:val="fr-FR"/>
              </w:rPr>
              <w:t>cen</w:t>
            </w:r>
            <w:r w:rsidRPr="002B539D">
              <w:rPr>
                <w:spacing w:val="-2"/>
                <w:lang w:val="fr-FR"/>
              </w:rPr>
              <w:t>t</w:t>
            </w:r>
            <w:r w:rsidRPr="002B539D">
              <w:rPr>
                <w:lang w:val="fr-FR"/>
              </w:rPr>
              <w:t>rat</w:t>
            </w:r>
            <w:r w:rsidRPr="002B539D">
              <w:rPr>
                <w:spacing w:val="-3"/>
                <w:lang w:val="fr-FR"/>
              </w:rPr>
              <w:t>i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n</w:t>
            </w:r>
            <w:r w:rsidRPr="002B539D">
              <w:rPr>
                <w:spacing w:val="-1"/>
                <w:lang w:val="fr-FR"/>
              </w:rPr>
              <w:t xml:space="preserve"> </w:t>
            </w:r>
            <w:r w:rsidRPr="002B539D">
              <w:rPr>
                <w:lang w:val="fr-FR"/>
              </w:rPr>
              <w:t>d’</w:t>
            </w:r>
            <w:r w:rsidRPr="002B539D">
              <w:rPr>
                <w:spacing w:val="-1"/>
                <w:lang w:val="fr-FR"/>
              </w:rPr>
              <w:t>u</w:t>
            </w:r>
            <w:r w:rsidRPr="002B539D">
              <w:rPr>
                <w:lang w:val="fr-FR"/>
              </w:rPr>
              <w:t>n</w:t>
            </w:r>
            <w:r w:rsidRPr="002B539D">
              <w:rPr>
                <w:spacing w:val="-1"/>
                <w:lang w:val="fr-FR"/>
              </w:rPr>
              <w:t xml:space="preserve"> </w:t>
            </w:r>
            <w:r w:rsidRPr="002B539D">
              <w:rPr>
                <w:lang w:val="fr-FR"/>
              </w:rPr>
              <w:t>s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l</w:t>
            </w:r>
            <w:r w:rsidRPr="002B539D">
              <w:rPr>
                <w:spacing w:val="-2"/>
                <w:lang w:val="fr-FR"/>
              </w:rPr>
              <w:t>ut</w:t>
            </w:r>
            <w:r w:rsidRPr="002B539D">
              <w:rPr>
                <w:lang w:val="fr-FR"/>
              </w:rPr>
              <w:t>é</w:t>
            </w:r>
            <w:r w:rsidRPr="002B539D">
              <w:rPr>
                <w:spacing w:val="3"/>
                <w:lang w:val="fr-FR"/>
              </w:rPr>
              <w:t xml:space="preserve"> </w:t>
            </w:r>
            <w:r w:rsidRPr="002B539D">
              <w:rPr>
                <w:spacing w:val="-3"/>
                <w:lang w:val="fr-FR"/>
              </w:rPr>
              <w:t>(</w:t>
            </w:r>
            <w:r w:rsidRPr="002B539D">
              <w:rPr>
                <w:lang w:val="fr-FR"/>
              </w:rPr>
              <w:t xml:space="preserve">en </w:t>
            </w:r>
            <w:proofErr w:type="spellStart"/>
            <w:r w:rsidRPr="002B539D">
              <w:rPr>
                <w:spacing w:val="-1"/>
                <w:lang w:val="fr-FR"/>
              </w:rPr>
              <w:t>g∙</w:t>
            </w:r>
            <w:r w:rsidRPr="002B539D">
              <w:rPr>
                <w:rFonts w:ascii="Cambria Math" w:hAnsi="Cambria Math" w:cs="Cambria Math"/>
                <w:spacing w:val="-18"/>
                <w:lang w:val="fr-FR"/>
              </w:rPr>
              <w:t>L</w:t>
            </w:r>
            <w:proofErr w:type="spellEnd"/>
            <w:r w:rsidRPr="002B539D">
              <w:rPr>
                <w:rFonts w:ascii="Cambria Math" w:hAnsi="Cambria Math" w:cs="Cambria Math"/>
                <w:position w:val="8"/>
                <w:sz w:val="16"/>
                <w:szCs w:val="16"/>
                <w:lang w:val="fr-FR"/>
              </w:rPr>
              <w:t>−</w:t>
            </w:r>
            <w:r w:rsidRPr="002B539D">
              <w:rPr>
                <w:rFonts w:ascii="Cambria Math" w:hAnsi="Cambria Math" w:cs="Cambria Math"/>
                <w:spacing w:val="6"/>
                <w:position w:val="8"/>
                <w:sz w:val="16"/>
                <w:szCs w:val="16"/>
                <w:lang w:val="fr-FR"/>
              </w:rPr>
              <w:t>1</w:t>
            </w:r>
            <w:r w:rsidRPr="002B539D">
              <w:rPr>
                <w:lang w:val="fr-FR"/>
              </w:rPr>
              <w:t>)</w:t>
            </w:r>
            <w:r w:rsidR="00BC0F1F">
              <w:rPr>
                <w:lang w:val="fr-FR"/>
              </w:rPr>
              <w:t xml:space="preserve"> </w:t>
            </w:r>
            <w:r w:rsidRPr="002B539D">
              <w:rPr>
                <w:lang w:val="fr-FR"/>
              </w:rPr>
              <w:t>à pa</w:t>
            </w:r>
            <w:r w:rsidRPr="002B539D">
              <w:rPr>
                <w:spacing w:val="-1"/>
                <w:lang w:val="fr-FR"/>
              </w:rPr>
              <w:t>r</w:t>
            </w:r>
            <w:r w:rsidRPr="002B539D">
              <w:rPr>
                <w:lang w:val="fr-FR"/>
              </w:rPr>
              <w:t>tir du</w:t>
            </w:r>
            <w:r w:rsidRPr="002B539D">
              <w:rPr>
                <w:spacing w:val="-3"/>
                <w:lang w:val="fr-FR"/>
              </w:rPr>
              <w:t xml:space="preserve"> </w:t>
            </w:r>
            <w:r w:rsidRPr="002B539D">
              <w:rPr>
                <w:lang w:val="fr-FR"/>
              </w:rPr>
              <w:t>m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lang w:val="fr-FR"/>
              </w:rPr>
              <w:t>e</w:t>
            </w:r>
            <w:r w:rsidRPr="002B539D">
              <w:rPr>
                <w:spacing w:val="-2"/>
                <w:lang w:val="fr-FR"/>
              </w:rPr>
              <w:t xml:space="preserve"> 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spacing w:val="-4"/>
                <w:lang w:val="fr-FR"/>
              </w:rPr>
              <w:t>p</w:t>
            </w:r>
            <w:r w:rsidRPr="002B539D">
              <w:rPr>
                <w:lang w:val="fr-FR"/>
              </w:rPr>
              <w:t>éra</w:t>
            </w:r>
            <w:r w:rsidRPr="002B539D">
              <w:rPr>
                <w:spacing w:val="-2"/>
                <w:lang w:val="fr-FR"/>
              </w:rPr>
              <w:t>t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i</w:t>
            </w:r>
            <w:r w:rsidRPr="002B539D">
              <w:rPr>
                <w:spacing w:val="-4"/>
                <w:lang w:val="fr-FR"/>
              </w:rPr>
              <w:t>r</w:t>
            </w:r>
            <w:r w:rsidRPr="002B539D">
              <w:rPr>
                <w:lang w:val="fr-FR"/>
              </w:rPr>
              <w:t xml:space="preserve">e 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lang w:val="fr-FR"/>
              </w:rPr>
              <w:t xml:space="preserve">e </w:t>
            </w:r>
            <w:r w:rsidRPr="002B539D">
              <w:rPr>
                <w:spacing w:val="-1"/>
                <w:lang w:val="fr-FR"/>
              </w:rPr>
              <w:t>p</w:t>
            </w:r>
            <w:r w:rsidRPr="002B539D">
              <w:rPr>
                <w:lang w:val="fr-FR"/>
              </w:rPr>
              <w:t>rép</w:t>
            </w:r>
            <w:r w:rsidRPr="002B539D">
              <w:rPr>
                <w:spacing w:val="-1"/>
                <w:lang w:val="fr-FR"/>
              </w:rPr>
              <w:t>a</w:t>
            </w:r>
            <w:r w:rsidRPr="002B539D">
              <w:rPr>
                <w:lang w:val="fr-FR"/>
              </w:rPr>
              <w:t>r</w:t>
            </w:r>
            <w:r w:rsidRPr="002B539D">
              <w:rPr>
                <w:spacing w:val="-3"/>
                <w:lang w:val="fr-FR"/>
              </w:rPr>
              <w:t>a</w:t>
            </w:r>
            <w:r w:rsidRPr="002B539D">
              <w:rPr>
                <w:lang w:val="fr-FR"/>
              </w:rPr>
              <w:t>ti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n</w:t>
            </w:r>
            <w:r w:rsidRPr="002B539D">
              <w:rPr>
                <w:spacing w:val="-1"/>
                <w:lang w:val="fr-FR"/>
              </w:rPr>
              <w:t xml:space="preserve"> </w:t>
            </w:r>
            <w:r w:rsidRPr="002B539D">
              <w:rPr>
                <w:lang w:val="fr-FR"/>
              </w:rPr>
              <w:t>d’</w:t>
            </w:r>
            <w:r w:rsidRPr="002B539D">
              <w:rPr>
                <w:spacing w:val="-1"/>
                <w:lang w:val="fr-FR"/>
              </w:rPr>
              <w:t>u</w:t>
            </w:r>
            <w:r w:rsidRPr="002B539D">
              <w:rPr>
                <w:spacing w:val="-4"/>
                <w:lang w:val="fr-FR"/>
              </w:rPr>
              <w:t>n</w:t>
            </w:r>
            <w:r w:rsidRPr="002B539D">
              <w:rPr>
                <w:lang w:val="fr-FR"/>
              </w:rPr>
              <w:t xml:space="preserve">e </w:t>
            </w:r>
            <w:r w:rsidRPr="002B539D">
              <w:rPr>
                <w:spacing w:val="-3"/>
                <w:lang w:val="fr-FR"/>
              </w:rPr>
              <w:t>s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spacing w:val="-3"/>
                <w:lang w:val="fr-FR"/>
              </w:rPr>
              <w:t>l</w:t>
            </w:r>
            <w:r w:rsidRPr="002B539D">
              <w:rPr>
                <w:spacing w:val="-1"/>
                <w:lang w:val="fr-FR"/>
              </w:rPr>
              <w:t>u</w:t>
            </w:r>
            <w:r w:rsidRPr="002B539D">
              <w:rPr>
                <w:lang w:val="fr-FR"/>
              </w:rPr>
              <w:t>ti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n</w:t>
            </w:r>
            <w:r w:rsidRPr="002B539D">
              <w:rPr>
                <w:spacing w:val="-1"/>
                <w:lang w:val="fr-FR"/>
              </w:rPr>
              <w:t xml:space="preserve"> </w:t>
            </w:r>
            <w:r w:rsidRPr="002B539D">
              <w:rPr>
                <w:lang w:val="fr-FR"/>
              </w:rPr>
              <w:t>par</w:t>
            </w:r>
            <w:r w:rsidR="00BC0F1F">
              <w:rPr>
                <w:lang w:val="fr-FR"/>
              </w:rPr>
              <w:t xml:space="preserve"> 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lang w:val="fr-FR"/>
              </w:rPr>
              <w:t>issol</w:t>
            </w:r>
            <w:r w:rsidRPr="002B539D">
              <w:rPr>
                <w:spacing w:val="-2"/>
                <w:lang w:val="fr-FR"/>
              </w:rPr>
              <w:t>u</w:t>
            </w:r>
            <w:r w:rsidRPr="002B539D">
              <w:rPr>
                <w:lang w:val="fr-FR"/>
              </w:rPr>
              <w:t>ti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n</w:t>
            </w:r>
            <w:r w:rsidRPr="002B539D">
              <w:rPr>
                <w:spacing w:val="-3"/>
                <w:lang w:val="fr-FR"/>
              </w:rPr>
              <w:t xml:space="preserve"> 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u</w:t>
            </w:r>
            <w:r w:rsidRPr="002B539D">
              <w:rPr>
                <w:spacing w:val="-1"/>
                <w:lang w:val="fr-FR"/>
              </w:rPr>
              <w:t xml:space="preserve"> </w:t>
            </w:r>
            <w:r w:rsidRPr="002B539D">
              <w:rPr>
                <w:lang w:val="fr-FR"/>
              </w:rPr>
              <w:t>par</w:t>
            </w:r>
            <w:r w:rsidRPr="002B539D">
              <w:rPr>
                <w:spacing w:val="-3"/>
                <w:lang w:val="fr-FR"/>
              </w:rPr>
              <w:t xml:space="preserve"> </w:t>
            </w:r>
            <w:r w:rsidRPr="002B539D">
              <w:rPr>
                <w:lang w:val="fr-FR"/>
              </w:rPr>
              <w:t>di</w:t>
            </w:r>
            <w:r w:rsidRPr="002B539D">
              <w:rPr>
                <w:spacing w:val="-1"/>
                <w:lang w:val="fr-FR"/>
              </w:rPr>
              <w:t>lu</w:t>
            </w:r>
            <w:r w:rsidRPr="002B539D">
              <w:rPr>
                <w:lang w:val="fr-FR"/>
              </w:rPr>
              <w:t>ti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spacing w:val="-1"/>
                <w:lang w:val="fr-FR"/>
              </w:rPr>
              <w:t>n</w:t>
            </w:r>
            <w:r w:rsidRPr="002B539D">
              <w:rPr>
                <w:lang w:val="fr-FR"/>
              </w:rPr>
              <w:t>.</w:t>
            </w:r>
          </w:p>
        </w:tc>
      </w:tr>
      <w:tr w:rsidR="00F93F4B" w:rsidRPr="008C2007" w:rsidTr="007B0164">
        <w:trPr>
          <w:trHeight w:val="396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F93F4B" w:rsidRPr="007B0164" w:rsidRDefault="00F93F4B" w:rsidP="00E439DE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Compétences </w:t>
            </w:r>
            <w:r w:rsidR="00E439DE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mobilis</w:t>
            </w:r>
            <w:r w:rsidR="008C2007"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ées</w:t>
            </w: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ED7652" w:rsidRDefault="00ED7652" w:rsidP="00ED7652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spacing w:line="276" w:lineRule="auto"/>
              <w:ind w:left="71"/>
              <w:jc w:val="left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FD"/>
            </w:r>
            <w:r w:rsidR="008C2007"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Restituer des connaissances    </w:t>
            </w:r>
            <w:r w:rsid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</w:t>
            </w:r>
            <w:r w:rsidR="008C2007"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FD"/>
            </w:r>
            <w:r w:rsidR="008C2007"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S’approprier          </w:t>
            </w: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FD"/>
            </w:r>
            <w:r w:rsidR="008C2007"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Analyser</w:t>
            </w:r>
            <w:r w:rsidR="003C1F96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/raisonner</w:t>
            </w:r>
          </w:p>
          <w:p w:rsidR="00F93F4B" w:rsidRPr="00ED7652" w:rsidRDefault="00ED7652" w:rsidP="00ED7652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spacing w:line="276" w:lineRule="auto"/>
              <w:ind w:left="71"/>
              <w:jc w:val="left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FD"/>
            </w:r>
            <w:r w:rsidRPr="00ED7652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</w:t>
            </w:r>
            <w:r w:rsidR="008C2007" w:rsidRPr="00ED7652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Réaliser         </w:t>
            </w: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                              </w:t>
            </w:r>
            <w:r w:rsidR="008C2007"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71"/>
            </w:r>
            <w:r w:rsidR="008C2007" w:rsidRPr="00ED7652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Valider                </w:t>
            </w:r>
            <w:r w:rsidR="007B0164" w:rsidRPr="00ED7652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</w:t>
            </w:r>
            <w:r w:rsidR="008C2007" w:rsidRPr="00ED7652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  </w:t>
            </w:r>
            <w:r w:rsidR="008C2007"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71"/>
            </w:r>
            <w:r w:rsidR="008C2007" w:rsidRPr="00ED7652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Communiquer</w:t>
            </w:r>
          </w:p>
        </w:tc>
      </w:tr>
      <w:tr w:rsidR="00725E8E" w:rsidRPr="008C2007" w:rsidTr="00BC0F1F">
        <w:trPr>
          <w:trHeight w:val="243"/>
        </w:trPr>
        <w:tc>
          <w:tcPr>
            <w:tcW w:w="1560" w:type="dxa"/>
            <w:vMerge w:val="restart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725E8E" w:rsidRPr="007B0164" w:rsidRDefault="008C2007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M</w:t>
            </w:r>
            <w:r w:rsidR="00725E8E"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ise en œuvre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725E8E" w:rsidRPr="007B0164" w:rsidRDefault="00725E8E" w:rsidP="00BC0F1F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jc w:val="left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Pré</w:t>
            </w:r>
            <w:r w:rsid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-</w:t>
            </w: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requis</w:t>
            </w:r>
            <w:proofErr w:type="gramStart"/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: </w:t>
            </w:r>
            <w:r w:rsidR="002B539D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</w:t>
            </w:r>
            <w:r w:rsidR="002B539D" w:rsidRPr="00BC0F1F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proofErr w:type="gramEnd"/>
            <w:r w:rsidR="002B539D" w:rsidRPr="00BC0F1F">
              <w:rPr>
                <w:rFonts w:asciiTheme="minorHAnsi" w:hAnsiTheme="minorHAnsi" w:cstheme="minorHAnsi"/>
                <w:sz w:val="24"/>
                <w:szCs w:val="24"/>
              </w:rPr>
              <w:t xml:space="preserve"> cours associé sur les solutions</w:t>
            </w:r>
          </w:p>
        </w:tc>
      </w:tr>
      <w:tr w:rsidR="00725E8E" w:rsidRPr="008C2007" w:rsidTr="00BC0F1F">
        <w:trPr>
          <w:trHeight w:val="241"/>
        </w:trPr>
        <w:tc>
          <w:tcPr>
            <w:tcW w:w="1560" w:type="dxa"/>
            <w:vMerge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725E8E" w:rsidRPr="007B0164" w:rsidRDefault="00725E8E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725E8E" w:rsidRPr="007B0164" w:rsidRDefault="00725E8E" w:rsidP="00BC0F1F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jc w:val="left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Durée : </w:t>
            </w:r>
            <w:r w:rsidR="002B539D" w:rsidRPr="00BC0F1F">
              <w:rPr>
                <w:rFonts w:asciiTheme="minorHAnsi" w:hAnsiTheme="minorHAnsi" w:cstheme="minorHAnsi"/>
                <w:sz w:val="24"/>
                <w:szCs w:val="24"/>
              </w:rPr>
              <w:t>20 min</w:t>
            </w:r>
            <w:r w:rsidR="002B539D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</w:t>
            </w:r>
          </w:p>
        </w:tc>
      </w:tr>
      <w:tr w:rsidR="00725E8E" w:rsidRPr="008C2007" w:rsidTr="00BC0F1F">
        <w:trPr>
          <w:trHeight w:val="241"/>
        </w:trPr>
        <w:tc>
          <w:tcPr>
            <w:tcW w:w="1560" w:type="dxa"/>
            <w:vMerge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725E8E" w:rsidRPr="007B0164" w:rsidRDefault="00725E8E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725E8E" w:rsidRPr="007B0164" w:rsidRDefault="00725E8E" w:rsidP="00BC0F1F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jc w:val="left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Contraintes matérielles :</w:t>
            </w:r>
            <w:r w:rsidR="00ED7652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</w:t>
            </w:r>
            <w:r w:rsidR="00BC0F1F">
              <w:rPr>
                <w:rFonts w:asciiTheme="minorHAnsi" w:hAnsiTheme="minorHAnsi" w:cstheme="minorHAnsi"/>
                <w:sz w:val="24"/>
                <w:szCs w:val="24"/>
              </w:rPr>
              <w:t>aucunes</w:t>
            </w:r>
            <w:r w:rsidR="001F000D">
              <w:rPr>
                <w:rFonts w:asciiTheme="minorHAnsi" w:hAnsiTheme="minorHAnsi" w:cstheme="minorHAnsi"/>
                <w:sz w:val="24"/>
                <w:szCs w:val="24"/>
              </w:rPr>
              <w:t>, éventuellement classe en ilo</w:t>
            </w:r>
            <w:r w:rsidR="00FC58BA" w:rsidRPr="00BC0F1F">
              <w:rPr>
                <w:rFonts w:asciiTheme="minorHAnsi" w:hAnsiTheme="minorHAnsi" w:cstheme="minorHAnsi"/>
                <w:sz w:val="24"/>
                <w:szCs w:val="24"/>
              </w:rPr>
              <w:t>ts pour les groupes de niveau</w:t>
            </w:r>
          </w:p>
        </w:tc>
      </w:tr>
      <w:tr w:rsidR="008C2007" w:rsidRPr="008C2007" w:rsidTr="00BC0F1F">
        <w:trPr>
          <w:trHeight w:val="850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8C2007" w:rsidRPr="007B0164" w:rsidRDefault="008C2007" w:rsidP="007B0164">
            <w:pPr>
              <w:pStyle w:val="Titre1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  <w:t>Liens photos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8C2007" w:rsidRPr="00BC0F1F" w:rsidRDefault="00BC0F1F" w:rsidP="00BC0F1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0F1F">
              <w:rPr>
                <w:rFonts w:asciiTheme="minorHAnsi" w:hAnsiTheme="minorHAnsi" w:cstheme="minorHAnsi"/>
                <w:sz w:val="24"/>
                <w:szCs w:val="24"/>
              </w:rPr>
              <w:t>aucun</w:t>
            </w:r>
          </w:p>
        </w:tc>
      </w:tr>
      <w:tr w:rsidR="0026292A" w:rsidRPr="008C2007" w:rsidTr="007963E9">
        <w:trPr>
          <w:trHeight w:val="454"/>
        </w:trPr>
        <w:tc>
          <w:tcPr>
            <w:tcW w:w="1560" w:type="dxa"/>
            <w:vMerge w:val="restart"/>
            <w:tcBorders>
              <w:top w:val="single" w:sz="12" w:space="0" w:color="9966FF"/>
              <w:left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Pr="007B0164" w:rsidRDefault="0026292A" w:rsidP="007B0164">
            <w:pPr>
              <w:pStyle w:val="Titre1"/>
              <w:snapToGrid w:val="0"/>
              <w:ind w:left="0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  <w:t>Auteur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Default="002B539D" w:rsidP="003C1F96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i</w:t>
            </w:r>
            <w:r w:rsidR="00ED7652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sabelle.bernard</w:t>
            </w:r>
            <w:r w:rsidR="0026292A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@ac-lyon.fr</w:t>
            </w:r>
          </w:p>
        </w:tc>
      </w:tr>
      <w:tr w:rsidR="0026292A" w:rsidRPr="008C2007" w:rsidTr="007963E9">
        <w:trPr>
          <w:trHeight w:val="454"/>
        </w:trPr>
        <w:tc>
          <w:tcPr>
            <w:tcW w:w="1560" w:type="dxa"/>
            <w:vMerge/>
            <w:tcBorders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Pr="007B0164" w:rsidRDefault="0026292A" w:rsidP="007B0164">
            <w:pPr>
              <w:pStyle w:val="Titre1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Pr="007B0164" w:rsidRDefault="0026292A" w:rsidP="0026292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 xml:space="preserve"> pour le </w:t>
            </w:r>
            <w:r w:rsidR="00F97A92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GRD group</w:t>
            </w:r>
            <w:r w:rsidRPr="007B0164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e lycée de l’académie de LYON</w:t>
            </w:r>
          </w:p>
        </w:tc>
      </w:tr>
    </w:tbl>
    <w:p w:rsidR="003C1AFE" w:rsidRPr="008C2007" w:rsidRDefault="003C1AFE">
      <w:pPr>
        <w:jc w:val="both"/>
        <w:rPr>
          <w:rFonts w:asciiTheme="minorHAnsi" w:hAnsiTheme="minorHAnsi" w:cstheme="minorHAnsi"/>
        </w:rPr>
      </w:pPr>
    </w:p>
    <w:p w:rsidR="003C1AFE" w:rsidRPr="008C2007" w:rsidRDefault="003C1AFE">
      <w:pPr>
        <w:jc w:val="both"/>
        <w:rPr>
          <w:rFonts w:asciiTheme="minorHAnsi" w:hAnsiTheme="minorHAnsi" w:cstheme="minorHAnsi"/>
        </w:rPr>
      </w:pPr>
    </w:p>
    <w:p w:rsidR="00DB69C0" w:rsidRPr="008C2007" w:rsidRDefault="00DB69C0" w:rsidP="00DB69C0">
      <w:pPr>
        <w:pStyle w:val="normal0"/>
        <w:widowControl/>
        <w:spacing w:after="160" w:line="259" w:lineRule="auto"/>
        <w:rPr>
          <w:rFonts w:asciiTheme="minorHAnsi" w:eastAsia="Calibri" w:hAnsiTheme="minorHAnsi" w:cstheme="minorHAnsi"/>
          <w:b/>
        </w:rPr>
      </w:pPr>
    </w:p>
    <w:p w:rsidR="00DB69C0" w:rsidRDefault="00DB69C0" w:rsidP="00DB69C0">
      <w:pPr>
        <w:pStyle w:val="normal0"/>
        <w:widowControl/>
        <w:spacing w:after="160" w:line="259" w:lineRule="auto"/>
        <w:rPr>
          <w:rFonts w:asciiTheme="minorHAnsi" w:eastAsia="Calibri" w:hAnsiTheme="minorHAnsi" w:cstheme="minorHAnsi"/>
          <w:b/>
        </w:rPr>
      </w:pPr>
    </w:p>
    <w:p w:rsidR="00BC0F1F" w:rsidRDefault="00BC0F1F" w:rsidP="00DB69C0">
      <w:pPr>
        <w:pStyle w:val="normal0"/>
        <w:widowControl/>
        <w:spacing w:after="160" w:line="259" w:lineRule="auto"/>
        <w:rPr>
          <w:rFonts w:asciiTheme="minorHAnsi" w:eastAsia="Calibri" w:hAnsiTheme="minorHAnsi" w:cstheme="minorHAnsi"/>
          <w:b/>
        </w:rPr>
      </w:pPr>
    </w:p>
    <w:p w:rsidR="00BC0F1F" w:rsidRDefault="00BC0F1F" w:rsidP="00DB69C0">
      <w:pPr>
        <w:pStyle w:val="normal0"/>
        <w:widowControl/>
        <w:spacing w:after="160" w:line="259" w:lineRule="auto"/>
        <w:rPr>
          <w:rFonts w:asciiTheme="minorHAnsi" w:eastAsia="Calibri" w:hAnsiTheme="minorHAnsi" w:cstheme="minorHAnsi"/>
          <w:b/>
        </w:rPr>
      </w:pPr>
    </w:p>
    <w:p w:rsidR="00BC0F1F" w:rsidRPr="008C2007" w:rsidRDefault="00BC0F1F" w:rsidP="00DB69C0">
      <w:pPr>
        <w:pStyle w:val="normal0"/>
        <w:widowControl/>
        <w:spacing w:after="160" w:line="259" w:lineRule="auto"/>
        <w:rPr>
          <w:rFonts w:asciiTheme="minorHAnsi" w:eastAsia="Calibri" w:hAnsiTheme="minorHAnsi" w:cstheme="minorHAnsi"/>
          <w:b/>
        </w:rPr>
      </w:pPr>
    </w:p>
    <w:p w:rsidR="008C2007" w:rsidRPr="008C2007" w:rsidRDefault="008C2007" w:rsidP="008C2007">
      <w:pPr>
        <w:pStyle w:val="normal0"/>
        <w:widowControl/>
        <w:pBdr>
          <w:top w:val="single" w:sz="24" w:space="1" w:color="9966FF"/>
          <w:left w:val="single" w:sz="24" w:space="4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>
        <w:rPr>
          <w:rFonts w:asciiTheme="minorHAnsi" w:hAnsiTheme="minorHAnsi" w:cstheme="minorHAnsi"/>
          <w:b/>
          <w:color w:val="0000CC"/>
          <w:sz w:val="36"/>
          <w:szCs w:val="36"/>
        </w:rPr>
        <w:lastRenderedPageBreak/>
        <w:t>Fiche élève : activité</w:t>
      </w:r>
    </w:p>
    <w:p w:rsidR="00CD1C40" w:rsidRDefault="00CD1C40" w:rsidP="00CD1C40">
      <w:pPr>
        <w:rPr>
          <w:rFonts w:asciiTheme="minorHAnsi" w:hAnsiTheme="minorHAnsi" w:cstheme="minorHAnsi"/>
        </w:rPr>
      </w:pPr>
    </w:p>
    <w:p w:rsidR="00ED7652" w:rsidRPr="002B539D" w:rsidRDefault="00ED7652" w:rsidP="00ED7652">
      <w:pPr>
        <w:jc w:val="center"/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>Partie : Description et caractérisation de la matière à l’échelle macroscopique</w:t>
      </w:r>
    </w:p>
    <w:p w:rsidR="00ED7652" w:rsidRPr="002B539D" w:rsidRDefault="00ED7652" w:rsidP="00ED765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D7652" w:rsidRPr="002B539D" w:rsidRDefault="00ED7652" w:rsidP="00ED7652">
      <w:pPr>
        <w:rPr>
          <w:rFonts w:asciiTheme="minorHAnsi" w:hAnsiTheme="minorHAnsi" w:cstheme="minorHAnsi"/>
          <w:b/>
          <w:sz w:val="28"/>
          <w:szCs w:val="28"/>
        </w:rPr>
      </w:pPr>
      <w:r w:rsidRPr="002B539D">
        <w:rPr>
          <w:rFonts w:asciiTheme="minorHAnsi" w:hAnsiTheme="minorHAnsi" w:cstheme="minorHAnsi"/>
          <w:b/>
          <w:sz w:val="28"/>
          <w:szCs w:val="28"/>
        </w:rPr>
        <w:t>Énoncé  A </w:t>
      </w:r>
      <w:proofErr w:type="gramStart"/>
      <w:r w:rsidRPr="002B539D">
        <w:rPr>
          <w:rFonts w:asciiTheme="minorHAnsi" w:hAnsiTheme="minorHAnsi" w:cstheme="minorHAnsi"/>
          <w:b/>
          <w:sz w:val="28"/>
          <w:szCs w:val="28"/>
        </w:rPr>
        <w:t>:  Dilution</w:t>
      </w:r>
      <w:proofErr w:type="gramEnd"/>
    </w:p>
    <w:p w:rsidR="00ED7652" w:rsidRPr="002B539D" w:rsidRDefault="00ED7652" w:rsidP="00ED7652">
      <w:pPr>
        <w:rPr>
          <w:rFonts w:asciiTheme="minorHAnsi" w:hAnsiTheme="minorHAnsi" w:cstheme="minorHAnsi"/>
          <w:b/>
          <w:sz w:val="24"/>
          <w:szCs w:val="24"/>
        </w:rPr>
      </w:pPr>
    </w:p>
    <w:p w:rsidR="00ED7652" w:rsidRPr="002B539D" w:rsidRDefault="00ED7652" w:rsidP="00ED7652">
      <w:pPr>
        <w:rPr>
          <w:rFonts w:asciiTheme="minorHAnsi" w:hAnsiTheme="minorHAnsi" w:cstheme="minorHAnsi"/>
          <w:i/>
          <w:sz w:val="24"/>
          <w:szCs w:val="24"/>
        </w:rPr>
      </w:pPr>
      <w:r w:rsidRPr="002B539D">
        <w:rPr>
          <w:rFonts w:asciiTheme="minorHAnsi" w:hAnsiTheme="minorHAnsi" w:cstheme="minorHAnsi"/>
          <w:i/>
          <w:sz w:val="24"/>
          <w:szCs w:val="24"/>
        </w:rPr>
        <w:t xml:space="preserve">Capacités mises en jeu: </w:t>
      </w:r>
    </w:p>
    <w:p w:rsidR="00ED7652" w:rsidRPr="002B539D" w:rsidRDefault="00ED7652" w:rsidP="00ED7652">
      <w:pPr>
        <w:pStyle w:val="Paragraphedeliste"/>
        <w:widowControl w:val="0"/>
        <w:numPr>
          <w:ilvl w:val="0"/>
          <w:numId w:val="24"/>
        </w:numPr>
        <w:tabs>
          <w:tab w:val="left" w:pos="822"/>
        </w:tabs>
        <w:suppressAutoHyphens w:val="0"/>
        <w:spacing w:line="293" w:lineRule="exact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COM : </w:t>
      </w:r>
      <w:r w:rsidR="00BC0F1F">
        <w:rPr>
          <w:rFonts w:asciiTheme="minorHAnsi" w:hAnsiTheme="minorHAnsi" w:cstheme="minorHAnsi"/>
          <w:i/>
          <w:color w:val="000000"/>
          <w:sz w:val="24"/>
          <w:szCs w:val="24"/>
        </w:rPr>
        <w:t>P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ése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n</w:t>
      </w:r>
      <w:r w:rsidRPr="002B539D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t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une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d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ém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arc</w:t>
      </w:r>
      <w:r w:rsidRPr="002B539D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h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d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n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i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è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re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a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rg</w:t>
      </w:r>
      <w:r w:rsidRPr="002B539D">
        <w:rPr>
          <w:rFonts w:asciiTheme="minorHAnsi" w:hAnsiTheme="minorHAnsi" w:cstheme="minorHAnsi"/>
          <w:i/>
          <w:color w:val="000000"/>
          <w:spacing w:val="3"/>
          <w:sz w:val="24"/>
          <w:szCs w:val="24"/>
        </w:rPr>
        <w:t>u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nt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é</w:t>
      </w:r>
      <w:r w:rsidRPr="002B539D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et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co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h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nte</w:t>
      </w:r>
    </w:p>
    <w:p w:rsidR="00ED7652" w:rsidRPr="002B539D" w:rsidRDefault="00ED7652" w:rsidP="00ED7652">
      <w:pPr>
        <w:pStyle w:val="Paragraphedeliste"/>
        <w:widowControl w:val="0"/>
        <w:numPr>
          <w:ilvl w:val="0"/>
          <w:numId w:val="24"/>
        </w:numPr>
        <w:tabs>
          <w:tab w:val="left" w:pos="822"/>
        </w:tabs>
        <w:suppressAutoHyphens w:val="0"/>
        <w:spacing w:line="293" w:lineRule="exact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COM : </w:t>
      </w:r>
      <w:r w:rsidR="00BC0F1F">
        <w:rPr>
          <w:rFonts w:asciiTheme="minorHAnsi" w:hAnsiTheme="minorHAnsi" w:cstheme="minorHAnsi"/>
          <w:i/>
          <w:color w:val="000000"/>
          <w:sz w:val="24"/>
          <w:szCs w:val="24"/>
        </w:rPr>
        <w:t>U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tili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se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un</w:t>
      </w:r>
      <w:r w:rsidRPr="002B539D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v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oca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b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ulaire</w:t>
      </w:r>
      <w:r w:rsidRPr="002B539D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d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p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té</w:t>
      </w:r>
    </w:p>
    <w:p w:rsidR="00ED7652" w:rsidRPr="002B539D" w:rsidRDefault="00ED7652" w:rsidP="00ED7652">
      <w:pPr>
        <w:pStyle w:val="Paragraphedeliste"/>
        <w:widowControl w:val="0"/>
        <w:numPr>
          <w:ilvl w:val="0"/>
          <w:numId w:val="24"/>
        </w:numPr>
        <w:tabs>
          <w:tab w:val="left" w:pos="822"/>
        </w:tabs>
        <w:suppressAutoHyphens w:val="0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APP : R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ch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ch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t</w:t>
      </w:r>
      <w:r w:rsidRPr="002B539D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orga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n</w:t>
      </w:r>
      <w:r w:rsidRPr="002B539D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i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se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l’i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n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f</w:t>
      </w:r>
      <w:r w:rsidRPr="002B539D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o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ation</w:t>
      </w:r>
      <w:r w:rsidRPr="002B539D">
        <w:rPr>
          <w:rFonts w:asciiTheme="minorHAnsi" w:hAnsiTheme="minorHAnsi" w:cstheme="minorHAnsi"/>
          <w:i/>
          <w:color w:val="000000"/>
          <w:spacing w:val="-5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en</w:t>
      </w:r>
      <w:r w:rsidRPr="002B539D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li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n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av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c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la</w:t>
      </w:r>
      <w:r w:rsidRPr="002B539D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p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robl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é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atique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ét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u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di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e</w:t>
      </w:r>
    </w:p>
    <w:p w:rsidR="00ED7652" w:rsidRPr="002B539D" w:rsidRDefault="00ED7652" w:rsidP="00ED7652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ED7652" w:rsidRPr="002B539D" w:rsidRDefault="00FC58BA" w:rsidP="00ED76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D7652" w:rsidRPr="002B539D">
        <w:rPr>
          <w:rFonts w:asciiTheme="minorHAnsi" w:hAnsiTheme="minorHAnsi" w:cstheme="minorHAnsi"/>
          <w:sz w:val="24"/>
          <w:szCs w:val="24"/>
        </w:rPr>
        <w:t xml:space="preserve">Proposer un protocole pour diluer 10 fois une solution de sulfate de cuivre de concentration 3,0 </w:t>
      </w:r>
      <w:proofErr w:type="spellStart"/>
      <w:r w:rsidR="00ED7652" w:rsidRPr="002B539D">
        <w:rPr>
          <w:rFonts w:asciiTheme="minorHAnsi" w:hAnsiTheme="minorHAnsi" w:cstheme="minorHAnsi"/>
          <w:sz w:val="24"/>
          <w:szCs w:val="24"/>
        </w:rPr>
        <w:t>g.L</w:t>
      </w:r>
      <w:proofErr w:type="spellEnd"/>
      <w:r w:rsidR="00ED7652" w:rsidRPr="002B539D">
        <w:rPr>
          <w:rFonts w:asciiTheme="minorHAnsi" w:hAnsiTheme="minorHAnsi" w:cstheme="minorHAnsi"/>
          <w:sz w:val="24"/>
          <w:szCs w:val="24"/>
          <w:vertAlign w:val="superscript"/>
        </w:rPr>
        <w:t>-1</w:t>
      </w:r>
      <w:r w:rsidR="00ED7652" w:rsidRPr="002B539D">
        <w:rPr>
          <w:rFonts w:asciiTheme="minorHAnsi" w:hAnsiTheme="minorHAnsi" w:cstheme="minorHAnsi"/>
          <w:sz w:val="24"/>
          <w:szCs w:val="24"/>
        </w:rPr>
        <w:t>.</w:t>
      </w:r>
    </w:p>
    <w:p w:rsidR="00ED7652" w:rsidRPr="002B539D" w:rsidRDefault="00BC0F1F" w:rsidP="00ED76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D7652" w:rsidRPr="002B539D">
        <w:rPr>
          <w:rFonts w:asciiTheme="minorHAnsi" w:hAnsiTheme="minorHAnsi" w:cstheme="minorHAnsi"/>
          <w:sz w:val="24"/>
          <w:szCs w:val="24"/>
        </w:rPr>
        <w:t>Coche</w:t>
      </w:r>
      <w:r>
        <w:rPr>
          <w:rFonts w:asciiTheme="minorHAnsi" w:hAnsiTheme="minorHAnsi" w:cstheme="minorHAnsi"/>
          <w:sz w:val="24"/>
          <w:szCs w:val="24"/>
        </w:rPr>
        <w:t xml:space="preserve">r </w:t>
      </w:r>
      <w:r w:rsidR="00ED7652" w:rsidRPr="002B539D">
        <w:rPr>
          <w:rFonts w:asciiTheme="minorHAnsi" w:hAnsiTheme="minorHAnsi" w:cstheme="minorHAnsi"/>
          <w:sz w:val="24"/>
          <w:szCs w:val="24"/>
        </w:rPr>
        <w:t>dans la liste ci-dessous le matériel nécessaire.</w:t>
      </w: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</w:p>
    <w:p w:rsidR="00ED7652" w:rsidRPr="002B539D" w:rsidRDefault="00ED7652" w:rsidP="00ED7652">
      <w:pPr>
        <w:rPr>
          <w:rFonts w:asciiTheme="minorHAnsi" w:hAnsiTheme="minorHAnsi" w:cstheme="minorHAnsi"/>
          <w:b/>
          <w:sz w:val="24"/>
          <w:szCs w:val="24"/>
        </w:rPr>
      </w:pPr>
      <w:r w:rsidRPr="002B539D">
        <w:rPr>
          <w:rFonts w:asciiTheme="minorHAnsi" w:hAnsiTheme="minorHAnsi" w:cstheme="minorHAnsi"/>
          <w:b/>
          <w:sz w:val="24"/>
          <w:szCs w:val="24"/>
        </w:rPr>
        <w:t xml:space="preserve">Liste de matériel disponible: </w:t>
      </w:r>
    </w:p>
    <w:p w:rsidR="00ED7652" w:rsidRPr="002B539D" w:rsidRDefault="00ED7652" w:rsidP="00BC0F1F">
      <w:pPr>
        <w:pStyle w:val="Paragraphedeliste"/>
        <w:numPr>
          <w:ilvl w:val="0"/>
          <w:numId w:val="22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 xml:space="preserve">Fiole jaugée de 50mL </w:t>
      </w:r>
      <w:r w:rsidRPr="002B539D">
        <w:rPr>
          <w:rFonts w:asciiTheme="minorHAnsi" w:hAnsiTheme="minorHAnsi" w:cstheme="minorHAnsi"/>
          <w:sz w:val="24"/>
          <w:szCs w:val="24"/>
        </w:rPr>
        <w:tab/>
      </w:r>
      <w:r w:rsidRPr="002B539D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2B53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erlenmeyer</w:t>
      </w:r>
      <w:proofErr w:type="spellEnd"/>
      <w:r w:rsidRPr="002B539D">
        <w:rPr>
          <w:rFonts w:asciiTheme="minorHAnsi" w:hAnsiTheme="minorHAnsi" w:cstheme="minorHAnsi"/>
          <w:sz w:val="24"/>
          <w:szCs w:val="24"/>
        </w:rPr>
        <w:t xml:space="preserve"> de 50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sz w:val="24"/>
          <w:szCs w:val="24"/>
        </w:rPr>
        <w:tab/>
      </w:r>
      <w:r w:rsidRPr="002B539D">
        <w:rPr>
          <w:rFonts w:asciiTheme="minorHAnsi" w:hAnsiTheme="minorHAnsi" w:cstheme="minorHAnsi"/>
          <w:sz w:val="24"/>
          <w:szCs w:val="24"/>
        </w:rPr>
        <w:tab/>
      </w:r>
      <w:r w:rsidRPr="002B539D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2B539D">
        <w:rPr>
          <w:rFonts w:asciiTheme="minorHAnsi" w:hAnsiTheme="minorHAnsi" w:cstheme="minorHAnsi"/>
          <w:sz w:val="24"/>
          <w:szCs w:val="24"/>
        </w:rPr>
        <w:t xml:space="preserve"> bécher de 50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mL</w:t>
      </w:r>
      <w:proofErr w:type="spellEnd"/>
    </w:p>
    <w:p w:rsidR="00BC0F1F" w:rsidRDefault="00ED7652" w:rsidP="00BC0F1F">
      <w:pPr>
        <w:pStyle w:val="Paragraphedeliste"/>
        <w:numPr>
          <w:ilvl w:val="0"/>
          <w:numId w:val="22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C0F1F">
        <w:rPr>
          <w:rFonts w:asciiTheme="minorHAnsi" w:hAnsiTheme="minorHAnsi" w:cstheme="minorHAnsi"/>
          <w:sz w:val="24"/>
          <w:szCs w:val="24"/>
        </w:rPr>
        <w:t xml:space="preserve">Pipette jaugée de 5 </w:t>
      </w:r>
      <w:proofErr w:type="spellStart"/>
      <w:r w:rsidRPr="00BC0F1F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Pr="00BC0F1F">
        <w:rPr>
          <w:rFonts w:asciiTheme="minorHAnsi" w:hAnsiTheme="minorHAnsi" w:cstheme="minorHAnsi"/>
          <w:sz w:val="24"/>
          <w:szCs w:val="24"/>
        </w:rPr>
        <w:tab/>
      </w:r>
      <w:r w:rsidRPr="002B539D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BC0F1F">
        <w:rPr>
          <w:rFonts w:asciiTheme="minorHAnsi" w:hAnsiTheme="minorHAnsi" w:cstheme="minorHAnsi"/>
          <w:sz w:val="24"/>
          <w:szCs w:val="24"/>
        </w:rPr>
        <w:t xml:space="preserve"> pipette graduée de 10mL</w:t>
      </w:r>
      <w:r w:rsidRPr="00BC0F1F">
        <w:rPr>
          <w:rFonts w:asciiTheme="minorHAnsi" w:hAnsiTheme="minorHAnsi" w:cstheme="minorHAnsi"/>
          <w:sz w:val="24"/>
          <w:szCs w:val="24"/>
        </w:rPr>
        <w:tab/>
      </w:r>
      <w:r w:rsidRPr="00BC0F1F">
        <w:rPr>
          <w:rFonts w:asciiTheme="minorHAnsi" w:hAnsiTheme="minorHAnsi" w:cstheme="minorHAnsi"/>
          <w:sz w:val="24"/>
          <w:szCs w:val="24"/>
        </w:rPr>
        <w:tab/>
      </w:r>
      <w:r w:rsidRPr="002B539D">
        <w:rPr>
          <w:rFonts w:asciiTheme="minorHAnsi" w:hAnsiTheme="minorHAnsi" w:cstheme="minorHAnsi"/>
          <w:sz w:val="24"/>
          <w:szCs w:val="24"/>
        </w:rPr>
        <w:sym w:font="Wingdings" w:char="F071"/>
      </w:r>
      <w:r w:rsidR="00BC0F1F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BC0F1F">
        <w:rPr>
          <w:rFonts w:asciiTheme="minorHAnsi" w:hAnsiTheme="minorHAnsi" w:cstheme="minorHAnsi"/>
          <w:sz w:val="24"/>
          <w:szCs w:val="24"/>
        </w:rPr>
        <w:t>propipette</w:t>
      </w:r>
      <w:proofErr w:type="spellEnd"/>
    </w:p>
    <w:p w:rsidR="00ED7652" w:rsidRPr="00BC0F1F" w:rsidRDefault="00BC0F1F" w:rsidP="00BC0F1F">
      <w:pPr>
        <w:pStyle w:val="Paragraphedeliste"/>
        <w:numPr>
          <w:ilvl w:val="0"/>
          <w:numId w:val="22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C0F1F">
        <w:rPr>
          <w:rFonts w:asciiTheme="minorHAnsi" w:hAnsiTheme="minorHAnsi" w:cstheme="minorHAnsi"/>
          <w:sz w:val="24"/>
          <w:szCs w:val="24"/>
        </w:rPr>
        <w:t>pissette d’eau distillée</w:t>
      </w:r>
      <w:r w:rsidR="00ED7652" w:rsidRPr="00BC0F1F">
        <w:rPr>
          <w:rFonts w:asciiTheme="minorHAnsi" w:hAnsiTheme="minorHAnsi" w:cstheme="minorHAnsi"/>
          <w:sz w:val="24"/>
          <w:szCs w:val="24"/>
        </w:rPr>
        <w:tab/>
      </w:r>
      <w:r w:rsidR="00ED7652" w:rsidRPr="002B539D">
        <w:rPr>
          <w:rFonts w:asciiTheme="minorHAnsi" w:hAnsiTheme="minorHAnsi" w:cstheme="minorHAnsi"/>
          <w:sz w:val="24"/>
          <w:szCs w:val="24"/>
        </w:rPr>
        <w:sym w:font="Wingdings" w:char="F071"/>
      </w:r>
      <w:r w:rsidR="00ED7652" w:rsidRPr="00BC0F1F">
        <w:rPr>
          <w:rFonts w:asciiTheme="minorHAnsi" w:hAnsiTheme="minorHAnsi" w:cstheme="minorHAnsi"/>
          <w:sz w:val="24"/>
          <w:szCs w:val="24"/>
        </w:rPr>
        <w:t xml:space="preserve"> </w:t>
      </w:r>
      <w:r w:rsidRPr="00BC0F1F">
        <w:rPr>
          <w:rFonts w:asciiTheme="minorHAnsi" w:hAnsiTheme="minorHAnsi" w:cstheme="minorHAnsi"/>
          <w:sz w:val="24"/>
          <w:szCs w:val="24"/>
        </w:rPr>
        <w:t xml:space="preserve">éprouvette graduée de  50 </w:t>
      </w:r>
      <w:proofErr w:type="spellStart"/>
      <w:r w:rsidRPr="00BC0F1F">
        <w:rPr>
          <w:rFonts w:asciiTheme="minorHAnsi" w:hAnsiTheme="minorHAnsi" w:cstheme="minorHAnsi"/>
          <w:sz w:val="24"/>
          <w:szCs w:val="24"/>
        </w:rPr>
        <w:t>mL</w:t>
      </w:r>
      <w:proofErr w:type="spellEnd"/>
    </w:p>
    <w:p w:rsidR="00ED7652" w:rsidRPr="002B539D" w:rsidRDefault="00ED7652" w:rsidP="00ED7652">
      <w:pPr>
        <w:pStyle w:val="Paragraphedeliste"/>
        <w:ind w:left="928"/>
        <w:rPr>
          <w:rFonts w:asciiTheme="minorHAnsi" w:hAnsiTheme="minorHAnsi" w:cstheme="minorHAnsi"/>
          <w:sz w:val="24"/>
          <w:szCs w:val="24"/>
        </w:rPr>
      </w:pPr>
    </w:p>
    <w:p w:rsidR="00ED7652" w:rsidRPr="002B539D" w:rsidRDefault="00ED7652" w:rsidP="00ED7652">
      <w:pPr>
        <w:pStyle w:val="Paragraphedeliste"/>
        <w:ind w:left="928"/>
        <w:rPr>
          <w:rFonts w:asciiTheme="minorHAnsi" w:hAnsiTheme="minorHAnsi" w:cstheme="minorHAnsi"/>
          <w:sz w:val="24"/>
          <w:szCs w:val="24"/>
        </w:rPr>
      </w:pPr>
    </w:p>
    <w:p w:rsidR="00ED7652" w:rsidRPr="002B539D" w:rsidRDefault="001F000D" w:rsidP="00ED7652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Énoncé  B : </w:t>
      </w:r>
      <w:r w:rsidR="00ED7652" w:rsidRPr="002B539D">
        <w:rPr>
          <w:rFonts w:asciiTheme="minorHAnsi" w:hAnsiTheme="minorHAnsi" w:cstheme="minorHAnsi"/>
          <w:b/>
          <w:sz w:val="28"/>
          <w:szCs w:val="28"/>
        </w:rPr>
        <w:t xml:space="preserve">Identification </w:t>
      </w:r>
      <w:r w:rsidR="00BC0F1F">
        <w:rPr>
          <w:rFonts w:asciiTheme="minorHAnsi" w:hAnsiTheme="minorHAnsi" w:cstheme="minorHAnsi"/>
          <w:b/>
          <w:sz w:val="28"/>
          <w:szCs w:val="28"/>
        </w:rPr>
        <w:t>d’ions </w:t>
      </w:r>
    </w:p>
    <w:p w:rsidR="00ED7652" w:rsidRPr="002B539D" w:rsidRDefault="00ED7652" w:rsidP="00ED7652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sz w:val="24"/>
          <w:szCs w:val="24"/>
        </w:rPr>
      </w:pPr>
    </w:p>
    <w:p w:rsidR="00ED7652" w:rsidRPr="002B539D" w:rsidRDefault="00ED7652" w:rsidP="00ED7652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i/>
          <w:sz w:val="24"/>
          <w:szCs w:val="24"/>
        </w:rPr>
      </w:pPr>
      <w:r w:rsidRPr="002B539D">
        <w:rPr>
          <w:rFonts w:asciiTheme="minorHAnsi" w:hAnsiTheme="minorHAnsi" w:cstheme="minorHAnsi"/>
          <w:i/>
          <w:sz w:val="24"/>
          <w:szCs w:val="24"/>
        </w:rPr>
        <w:t xml:space="preserve">Capacités mises en jeu: </w:t>
      </w:r>
    </w:p>
    <w:p w:rsidR="00ED7652" w:rsidRPr="002B539D" w:rsidRDefault="00ED7652" w:rsidP="00ED7652">
      <w:pPr>
        <w:pStyle w:val="Paragraphedeliste"/>
        <w:widowControl w:val="0"/>
        <w:numPr>
          <w:ilvl w:val="0"/>
          <w:numId w:val="24"/>
        </w:numPr>
        <w:tabs>
          <w:tab w:val="left" w:pos="822"/>
        </w:tabs>
        <w:suppressAutoHyphens w:val="0"/>
        <w:spacing w:line="293" w:lineRule="exact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COM : </w:t>
      </w:r>
      <w:r w:rsidR="00BC0F1F">
        <w:rPr>
          <w:rFonts w:asciiTheme="minorHAnsi" w:hAnsiTheme="minorHAnsi" w:cstheme="minorHAnsi"/>
          <w:i/>
          <w:color w:val="000000"/>
          <w:sz w:val="24"/>
          <w:szCs w:val="24"/>
        </w:rPr>
        <w:t>P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ése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n</w:t>
      </w:r>
      <w:r w:rsidRPr="002B539D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t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une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d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ém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arc</w:t>
      </w:r>
      <w:r w:rsidRPr="002B539D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h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d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n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i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è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re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a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rg</w:t>
      </w:r>
      <w:r w:rsidRPr="002B539D">
        <w:rPr>
          <w:rFonts w:asciiTheme="minorHAnsi" w:hAnsiTheme="minorHAnsi" w:cstheme="minorHAnsi"/>
          <w:i/>
          <w:color w:val="000000"/>
          <w:spacing w:val="3"/>
          <w:sz w:val="24"/>
          <w:szCs w:val="24"/>
        </w:rPr>
        <w:t>u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nt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é</w:t>
      </w:r>
      <w:r w:rsidRPr="002B539D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et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co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h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nte</w:t>
      </w:r>
    </w:p>
    <w:p w:rsidR="00ED7652" w:rsidRPr="002B539D" w:rsidRDefault="00ED7652" w:rsidP="00ED7652">
      <w:pPr>
        <w:pStyle w:val="Paragraphedeliste"/>
        <w:widowControl w:val="0"/>
        <w:numPr>
          <w:ilvl w:val="0"/>
          <w:numId w:val="24"/>
        </w:numPr>
        <w:tabs>
          <w:tab w:val="left" w:pos="822"/>
        </w:tabs>
        <w:suppressAutoHyphens w:val="0"/>
        <w:spacing w:line="293" w:lineRule="exact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COM : </w:t>
      </w:r>
      <w:r w:rsidR="00BC0F1F">
        <w:rPr>
          <w:rFonts w:asciiTheme="minorHAnsi" w:hAnsiTheme="minorHAnsi" w:cstheme="minorHAnsi"/>
          <w:i/>
          <w:color w:val="000000"/>
          <w:sz w:val="24"/>
          <w:szCs w:val="24"/>
        </w:rPr>
        <w:t>U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tili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se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un</w:t>
      </w:r>
      <w:r w:rsidRPr="002B539D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v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oca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b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ulaire</w:t>
      </w:r>
      <w:r w:rsidRPr="002B539D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d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p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té</w:t>
      </w:r>
    </w:p>
    <w:p w:rsidR="00ED7652" w:rsidRPr="002B539D" w:rsidRDefault="00ED7652" w:rsidP="00ED7652">
      <w:pPr>
        <w:pStyle w:val="Paragraphedeliste"/>
        <w:widowControl w:val="0"/>
        <w:numPr>
          <w:ilvl w:val="0"/>
          <w:numId w:val="24"/>
        </w:numPr>
        <w:tabs>
          <w:tab w:val="left" w:pos="822"/>
        </w:tabs>
        <w:suppressAutoHyphens w:val="0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APP : R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ch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ch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t</w:t>
      </w:r>
      <w:r w:rsidRPr="002B539D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orga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n</w:t>
      </w:r>
      <w:r w:rsidRPr="002B539D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i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se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l’i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n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f</w:t>
      </w:r>
      <w:r w:rsidRPr="002B539D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o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ation</w:t>
      </w:r>
      <w:r w:rsidRPr="002B539D">
        <w:rPr>
          <w:rFonts w:asciiTheme="minorHAnsi" w:hAnsiTheme="minorHAnsi" w:cstheme="minorHAnsi"/>
          <w:i/>
          <w:color w:val="000000"/>
          <w:spacing w:val="-5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en</w:t>
      </w:r>
      <w:r w:rsidRPr="002B539D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li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n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av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c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la</w:t>
      </w:r>
      <w:r w:rsidRPr="002B539D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p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robl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é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atique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ét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u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di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e</w:t>
      </w:r>
    </w:p>
    <w:p w:rsidR="00ED7652" w:rsidRPr="002B539D" w:rsidRDefault="00ED7652" w:rsidP="00ED7652">
      <w:pPr>
        <w:pStyle w:val="Paragraphedeliste"/>
        <w:widowControl w:val="0"/>
        <w:numPr>
          <w:ilvl w:val="0"/>
          <w:numId w:val="24"/>
        </w:numPr>
        <w:tabs>
          <w:tab w:val="left" w:pos="822"/>
        </w:tabs>
        <w:suppressAutoHyphens w:val="0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ANA : Choi</w:t>
      </w:r>
      <w:r w:rsidRPr="002B539D"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>s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ir,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la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b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or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r,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ju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s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tif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i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un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p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rotocole</w:t>
      </w:r>
    </w:p>
    <w:p w:rsidR="00ED7652" w:rsidRPr="002B539D" w:rsidRDefault="00ED7652" w:rsidP="00ED7652">
      <w:pPr>
        <w:rPr>
          <w:rFonts w:asciiTheme="minorHAnsi" w:hAnsiTheme="minorHAnsi" w:cstheme="minorHAnsi"/>
          <w:b/>
          <w:sz w:val="24"/>
          <w:szCs w:val="24"/>
        </w:rPr>
      </w:pP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 xml:space="preserve">On a retrouvé au laboratoire, dans l’armoire des solutions d’ions métalliques, un flacon non étiqueté, contenant 200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sz w:val="24"/>
          <w:szCs w:val="24"/>
        </w:rPr>
        <w:t xml:space="preserve"> de solution. </w:t>
      </w: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 xml:space="preserve">Proposez un protocole pour identifier les ions présents dans cette solution parmi la liste </w:t>
      </w:r>
      <w:r w:rsidR="00BC0F1F">
        <w:rPr>
          <w:rFonts w:asciiTheme="minorHAnsi" w:hAnsiTheme="minorHAnsi" w:cstheme="minorHAnsi"/>
          <w:sz w:val="24"/>
          <w:szCs w:val="24"/>
        </w:rPr>
        <w:t>suivan</w:t>
      </w:r>
      <w:r w:rsidRPr="002B539D">
        <w:rPr>
          <w:rFonts w:asciiTheme="minorHAnsi" w:hAnsiTheme="minorHAnsi" w:cstheme="minorHAnsi"/>
          <w:sz w:val="24"/>
          <w:szCs w:val="24"/>
        </w:rPr>
        <w:t>te, et donne</w:t>
      </w:r>
      <w:r w:rsidR="00BC0F1F">
        <w:rPr>
          <w:rFonts w:asciiTheme="minorHAnsi" w:hAnsiTheme="minorHAnsi" w:cstheme="minorHAnsi"/>
          <w:sz w:val="24"/>
          <w:szCs w:val="24"/>
        </w:rPr>
        <w:t xml:space="preserve">z </w:t>
      </w:r>
      <w:r w:rsidRPr="002B539D">
        <w:rPr>
          <w:rFonts w:asciiTheme="minorHAnsi" w:hAnsiTheme="minorHAnsi" w:cstheme="minorHAnsi"/>
          <w:sz w:val="24"/>
          <w:szCs w:val="24"/>
        </w:rPr>
        <w:t xml:space="preserve">la formule chimique de la solution. </w:t>
      </w: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>Vous listerez le matériel et les étapes nécessaires.</w:t>
      </w: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Ind w:w="61" w:type="dxa"/>
        <w:tblLook w:val="04A0"/>
      </w:tblPr>
      <w:tblGrid>
        <w:gridCol w:w="1313"/>
        <w:gridCol w:w="1578"/>
        <w:gridCol w:w="1788"/>
        <w:gridCol w:w="2126"/>
        <w:gridCol w:w="2639"/>
      </w:tblGrid>
      <w:tr w:rsidR="00ED7652" w:rsidRPr="002B539D" w:rsidTr="00BC0F1F">
        <w:trPr>
          <w:trHeight w:val="510"/>
          <w:jc w:val="center"/>
        </w:trPr>
        <w:tc>
          <w:tcPr>
            <w:tcW w:w="1313" w:type="dxa"/>
            <w:vAlign w:val="center"/>
          </w:tcPr>
          <w:p w:rsidR="00ED7652" w:rsidRPr="002B539D" w:rsidRDefault="00ED7652" w:rsidP="007C13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Nom de l’ion</w:t>
            </w:r>
          </w:p>
        </w:tc>
        <w:tc>
          <w:tcPr>
            <w:tcW w:w="1578" w:type="dxa"/>
            <w:vAlign w:val="center"/>
          </w:tcPr>
          <w:p w:rsidR="00ED7652" w:rsidRPr="002B539D" w:rsidRDefault="00ED7652" w:rsidP="007C13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Formule chimique</w:t>
            </w:r>
          </w:p>
        </w:tc>
        <w:tc>
          <w:tcPr>
            <w:tcW w:w="1788" w:type="dxa"/>
            <w:vAlign w:val="center"/>
          </w:tcPr>
          <w:p w:rsidR="00ED7652" w:rsidRPr="002B539D" w:rsidRDefault="00ED7652" w:rsidP="007C13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Couleur des ions en solution</w:t>
            </w:r>
          </w:p>
        </w:tc>
        <w:tc>
          <w:tcPr>
            <w:tcW w:w="2126" w:type="dxa"/>
            <w:vAlign w:val="center"/>
          </w:tcPr>
          <w:p w:rsidR="00ED7652" w:rsidRPr="002B539D" w:rsidRDefault="00ED7652" w:rsidP="007C13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Réactif</w:t>
            </w:r>
          </w:p>
        </w:tc>
        <w:tc>
          <w:tcPr>
            <w:tcW w:w="2639" w:type="dxa"/>
            <w:vAlign w:val="center"/>
          </w:tcPr>
          <w:p w:rsidR="00ED7652" w:rsidRPr="002B539D" w:rsidRDefault="00ED7652" w:rsidP="007C13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Observation : précipité</w:t>
            </w:r>
          </w:p>
        </w:tc>
      </w:tr>
      <w:tr w:rsidR="00ED7652" w:rsidRPr="002B539D" w:rsidTr="00BC0F1F">
        <w:trPr>
          <w:trHeight w:val="624"/>
          <w:jc w:val="center"/>
        </w:trPr>
        <w:tc>
          <w:tcPr>
            <w:tcW w:w="1313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sulfate</w:t>
            </w:r>
          </w:p>
        </w:tc>
        <w:tc>
          <w:tcPr>
            <w:tcW w:w="1578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SO</w:t>
            </w:r>
            <w:r w:rsidRPr="002B539D">
              <w:rPr>
                <w:rFonts w:cstheme="minorHAnsi"/>
                <w:sz w:val="24"/>
                <w:szCs w:val="24"/>
                <w:vertAlign w:val="subscript"/>
              </w:rPr>
              <w:t>4</w:t>
            </w:r>
            <w:r w:rsidRPr="002B539D">
              <w:rPr>
                <w:rFonts w:cstheme="minorHAnsi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788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incolore</w:t>
            </w:r>
          </w:p>
        </w:tc>
        <w:tc>
          <w:tcPr>
            <w:tcW w:w="2126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Chlorure de baryum</w:t>
            </w:r>
          </w:p>
        </w:tc>
        <w:tc>
          <w:tcPr>
            <w:tcW w:w="2639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blanc</w:t>
            </w:r>
          </w:p>
        </w:tc>
      </w:tr>
      <w:tr w:rsidR="00ED7652" w:rsidRPr="002B539D" w:rsidTr="00BC0F1F">
        <w:trPr>
          <w:trHeight w:val="624"/>
          <w:jc w:val="center"/>
        </w:trPr>
        <w:tc>
          <w:tcPr>
            <w:tcW w:w="1313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chlorure</w:t>
            </w:r>
          </w:p>
        </w:tc>
        <w:tc>
          <w:tcPr>
            <w:tcW w:w="1578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Cl</w:t>
            </w:r>
            <w:r w:rsidRPr="002B539D"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788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incolore</w:t>
            </w:r>
          </w:p>
        </w:tc>
        <w:tc>
          <w:tcPr>
            <w:tcW w:w="2126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Nitrate d’argent</w:t>
            </w:r>
          </w:p>
        </w:tc>
        <w:tc>
          <w:tcPr>
            <w:tcW w:w="2639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blanc qui noircit à la lumière</w:t>
            </w:r>
          </w:p>
        </w:tc>
      </w:tr>
      <w:tr w:rsidR="00ED7652" w:rsidRPr="002B539D" w:rsidTr="00BC0F1F">
        <w:trPr>
          <w:trHeight w:val="624"/>
          <w:jc w:val="center"/>
        </w:trPr>
        <w:tc>
          <w:tcPr>
            <w:tcW w:w="1313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fer II</w:t>
            </w:r>
          </w:p>
        </w:tc>
        <w:tc>
          <w:tcPr>
            <w:tcW w:w="1578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Fe</w:t>
            </w:r>
            <w:r w:rsidRPr="002B539D">
              <w:rPr>
                <w:rFonts w:cstheme="minorHAnsi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788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verdâtre</w:t>
            </w:r>
          </w:p>
        </w:tc>
        <w:tc>
          <w:tcPr>
            <w:tcW w:w="2126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soude</w:t>
            </w:r>
          </w:p>
        </w:tc>
        <w:tc>
          <w:tcPr>
            <w:tcW w:w="2639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vert -noir</w:t>
            </w:r>
          </w:p>
        </w:tc>
      </w:tr>
      <w:tr w:rsidR="00ED7652" w:rsidRPr="002B539D" w:rsidTr="00BC0F1F">
        <w:trPr>
          <w:trHeight w:val="624"/>
          <w:jc w:val="center"/>
        </w:trPr>
        <w:tc>
          <w:tcPr>
            <w:tcW w:w="1313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cuivre II</w:t>
            </w:r>
          </w:p>
        </w:tc>
        <w:tc>
          <w:tcPr>
            <w:tcW w:w="1578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Cu</w:t>
            </w:r>
            <w:r w:rsidRPr="002B539D">
              <w:rPr>
                <w:rFonts w:cstheme="minorHAnsi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788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bleu</w:t>
            </w:r>
          </w:p>
        </w:tc>
        <w:tc>
          <w:tcPr>
            <w:tcW w:w="2126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soude</w:t>
            </w:r>
          </w:p>
        </w:tc>
        <w:tc>
          <w:tcPr>
            <w:tcW w:w="2639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bleu</w:t>
            </w:r>
          </w:p>
        </w:tc>
      </w:tr>
      <w:tr w:rsidR="00ED7652" w:rsidRPr="002B539D" w:rsidTr="00BC0F1F">
        <w:trPr>
          <w:trHeight w:val="624"/>
          <w:jc w:val="center"/>
        </w:trPr>
        <w:tc>
          <w:tcPr>
            <w:tcW w:w="1313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zinc</w:t>
            </w:r>
          </w:p>
        </w:tc>
        <w:tc>
          <w:tcPr>
            <w:tcW w:w="1578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Zn</w:t>
            </w:r>
            <w:r w:rsidRPr="002B539D">
              <w:rPr>
                <w:rFonts w:cstheme="minorHAnsi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788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incolore</w:t>
            </w:r>
          </w:p>
        </w:tc>
        <w:tc>
          <w:tcPr>
            <w:tcW w:w="2126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soude</w:t>
            </w:r>
          </w:p>
        </w:tc>
        <w:tc>
          <w:tcPr>
            <w:tcW w:w="2639" w:type="dxa"/>
            <w:vAlign w:val="center"/>
          </w:tcPr>
          <w:p w:rsidR="00ED7652" w:rsidRPr="002B539D" w:rsidRDefault="00ED7652" w:rsidP="00BC0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539D">
              <w:rPr>
                <w:rFonts w:cstheme="minorHAnsi"/>
                <w:sz w:val="24"/>
                <w:szCs w:val="24"/>
              </w:rPr>
              <w:t>blanc</w:t>
            </w:r>
          </w:p>
        </w:tc>
      </w:tr>
    </w:tbl>
    <w:p w:rsidR="00ED7652" w:rsidRPr="002B539D" w:rsidRDefault="001F000D" w:rsidP="00ED7652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Énoncé  C : </w:t>
      </w:r>
      <w:r w:rsidR="00ED7652" w:rsidRPr="002B539D">
        <w:rPr>
          <w:rFonts w:asciiTheme="minorHAnsi" w:hAnsiTheme="minorHAnsi" w:cstheme="minorHAnsi"/>
          <w:b/>
          <w:sz w:val="28"/>
          <w:szCs w:val="28"/>
        </w:rPr>
        <w:t>Préparation de solutions</w:t>
      </w:r>
    </w:p>
    <w:p w:rsidR="00ED7652" w:rsidRPr="002B539D" w:rsidRDefault="00ED7652" w:rsidP="00ED7652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sz w:val="24"/>
          <w:szCs w:val="24"/>
        </w:rPr>
      </w:pPr>
    </w:p>
    <w:p w:rsidR="00ED7652" w:rsidRPr="002B539D" w:rsidRDefault="00ED7652" w:rsidP="00ED7652">
      <w:pPr>
        <w:rPr>
          <w:rFonts w:asciiTheme="minorHAnsi" w:hAnsiTheme="minorHAnsi" w:cstheme="minorHAnsi"/>
          <w:i/>
          <w:sz w:val="24"/>
          <w:szCs w:val="24"/>
        </w:rPr>
      </w:pPr>
      <w:r w:rsidRPr="002B539D">
        <w:rPr>
          <w:rFonts w:asciiTheme="minorHAnsi" w:hAnsiTheme="minorHAnsi" w:cstheme="minorHAnsi"/>
          <w:i/>
          <w:sz w:val="24"/>
          <w:szCs w:val="24"/>
        </w:rPr>
        <w:t xml:space="preserve">Capacités mises en jeu: </w:t>
      </w:r>
    </w:p>
    <w:p w:rsidR="00ED7652" w:rsidRPr="002B539D" w:rsidRDefault="00ED7652" w:rsidP="00ED7652">
      <w:pPr>
        <w:pStyle w:val="Paragraphedeliste"/>
        <w:widowControl w:val="0"/>
        <w:numPr>
          <w:ilvl w:val="0"/>
          <w:numId w:val="24"/>
        </w:numPr>
        <w:tabs>
          <w:tab w:val="left" w:pos="822"/>
        </w:tabs>
        <w:suppressAutoHyphens w:val="0"/>
        <w:spacing w:line="293" w:lineRule="exact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COM : </w:t>
      </w:r>
      <w:r w:rsidR="00BC0F1F">
        <w:rPr>
          <w:rFonts w:asciiTheme="minorHAnsi" w:hAnsiTheme="minorHAnsi" w:cstheme="minorHAnsi"/>
          <w:i/>
          <w:color w:val="000000"/>
          <w:sz w:val="24"/>
          <w:szCs w:val="24"/>
        </w:rPr>
        <w:t>P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ése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n</w:t>
      </w:r>
      <w:r w:rsidRPr="002B539D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t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une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d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ém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arc</w:t>
      </w:r>
      <w:r w:rsidRPr="002B539D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h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d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n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i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è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re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a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rg</w:t>
      </w:r>
      <w:r w:rsidRPr="002B539D">
        <w:rPr>
          <w:rFonts w:asciiTheme="minorHAnsi" w:hAnsiTheme="minorHAnsi" w:cstheme="minorHAnsi"/>
          <w:i/>
          <w:color w:val="000000"/>
          <w:spacing w:val="3"/>
          <w:sz w:val="24"/>
          <w:szCs w:val="24"/>
        </w:rPr>
        <w:t>u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nt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é</w:t>
      </w:r>
      <w:r w:rsidRPr="002B539D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, synthétique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et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co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h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nte</w:t>
      </w:r>
    </w:p>
    <w:p w:rsidR="00ED7652" w:rsidRPr="002B539D" w:rsidRDefault="00ED7652" w:rsidP="00ED7652">
      <w:pPr>
        <w:pStyle w:val="Paragraphedeliste"/>
        <w:widowControl w:val="0"/>
        <w:numPr>
          <w:ilvl w:val="0"/>
          <w:numId w:val="24"/>
        </w:numPr>
        <w:tabs>
          <w:tab w:val="left" w:pos="822"/>
        </w:tabs>
        <w:suppressAutoHyphens w:val="0"/>
        <w:spacing w:line="293" w:lineRule="exact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COM : </w:t>
      </w:r>
      <w:r w:rsidR="00BC0F1F">
        <w:rPr>
          <w:rFonts w:asciiTheme="minorHAnsi" w:hAnsiTheme="minorHAnsi" w:cstheme="minorHAnsi"/>
          <w:i/>
          <w:color w:val="000000"/>
          <w:sz w:val="24"/>
          <w:szCs w:val="24"/>
        </w:rPr>
        <w:t>U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tili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se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un</w:t>
      </w:r>
      <w:r w:rsidRPr="002B539D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v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oca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b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ulaire</w:t>
      </w:r>
      <w:r w:rsidRPr="002B539D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d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p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té</w:t>
      </w:r>
    </w:p>
    <w:p w:rsidR="00ED7652" w:rsidRPr="002B539D" w:rsidRDefault="00ED7652" w:rsidP="00ED7652">
      <w:pPr>
        <w:pStyle w:val="Paragraphedeliste"/>
        <w:widowControl w:val="0"/>
        <w:numPr>
          <w:ilvl w:val="0"/>
          <w:numId w:val="24"/>
        </w:numPr>
        <w:tabs>
          <w:tab w:val="left" w:pos="822"/>
        </w:tabs>
        <w:suppressAutoHyphens w:val="0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ANA : Propo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se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une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strat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é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gie</w:t>
      </w:r>
      <w:r w:rsidRPr="002B539D">
        <w:rPr>
          <w:rFonts w:asciiTheme="minorHAnsi" w:hAnsiTheme="minorHAnsi" w:cstheme="minorHAnsi"/>
          <w:i/>
          <w:color w:val="000000"/>
          <w:spacing w:val="-9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d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s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olution</w:t>
      </w:r>
    </w:p>
    <w:p w:rsidR="00ED7652" w:rsidRPr="002B539D" w:rsidRDefault="00ED7652" w:rsidP="00ED7652">
      <w:pPr>
        <w:pStyle w:val="Paragraphedeliste"/>
        <w:widowControl w:val="0"/>
        <w:numPr>
          <w:ilvl w:val="0"/>
          <w:numId w:val="24"/>
        </w:numPr>
        <w:tabs>
          <w:tab w:val="left" w:pos="822"/>
        </w:tabs>
        <w:suppressAutoHyphens w:val="0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ANA : Choi</w:t>
      </w:r>
      <w:r w:rsidRPr="002B539D"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>s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ir,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la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b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or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r,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ju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s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tif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i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un</w:t>
      </w:r>
      <w:r w:rsidRPr="002B539D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p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rotocole</w:t>
      </w:r>
    </w:p>
    <w:p w:rsidR="00ED7652" w:rsidRPr="002B539D" w:rsidRDefault="00ED7652" w:rsidP="00ED7652">
      <w:pPr>
        <w:pStyle w:val="Paragraphedeliste"/>
        <w:widowControl w:val="0"/>
        <w:numPr>
          <w:ilvl w:val="0"/>
          <w:numId w:val="24"/>
        </w:numPr>
        <w:tabs>
          <w:tab w:val="left" w:pos="822"/>
        </w:tabs>
        <w:suppressAutoHyphens w:val="0"/>
        <w:spacing w:before="44" w:line="244" w:lineRule="exact"/>
        <w:ind w:left="822" w:right="840"/>
        <w:rPr>
          <w:rFonts w:asciiTheme="minorHAnsi" w:hAnsiTheme="minorHAnsi" w:cstheme="minorHAnsi"/>
          <w:i/>
          <w:sz w:val="24"/>
          <w:szCs w:val="24"/>
        </w:rPr>
      </w:pP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REA : E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ffe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ctu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9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3"/>
          <w:sz w:val="24"/>
          <w:szCs w:val="24"/>
        </w:rPr>
        <w:t>d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s</w:t>
      </w:r>
      <w:r w:rsidRPr="002B539D">
        <w:rPr>
          <w:rFonts w:asciiTheme="minorHAnsi" w:hAnsiTheme="minorHAnsi" w:cstheme="minorHAnsi"/>
          <w:i/>
          <w:color w:val="000000"/>
          <w:spacing w:val="-10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c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alc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u</w:t>
      </w:r>
      <w:r w:rsidRPr="002B539D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l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s</w:t>
      </w:r>
    </w:p>
    <w:p w:rsidR="00ED7652" w:rsidRPr="002B539D" w:rsidRDefault="00ED7652" w:rsidP="00ED7652">
      <w:pPr>
        <w:pStyle w:val="Paragraphedeliste"/>
        <w:widowControl w:val="0"/>
        <w:numPr>
          <w:ilvl w:val="0"/>
          <w:numId w:val="24"/>
        </w:numPr>
        <w:tabs>
          <w:tab w:val="left" w:pos="822"/>
        </w:tabs>
        <w:suppressAutoHyphens w:val="0"/>
        <w:spacing w:before="44" w:line="244" w:lineRule="exact"/>
        <w:ind w:left="822" w:right="840"/>
        <w:rPr>
          <w:rFonts w:asciiTheme="minorHAnsi" w:hAnsiTheme="minorHAnsi" w:cstheme="minorHAnsi"/>
          <w:i/>
          <w:sz w:val="24"/>
          <w:szCs w:val="24"/>
        </w:rPr>
      </w:pP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 xml:space="preserve">VAL : </w:t>
      </w:r>
      <w:r w:rsidR="00BC0F1F">
        <w:rPr>
          <w:rFonts w:asciiTheme="minorHAnsi" w:hAnsiTheme="minorHAnsi" w:cstheme="minorHAnsi"/>
          <w:i/>
          <w:color w:val="000000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>s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ti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m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B539D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une</w:t>
      </w:r>
      <w:r w:rsidRPr="002B539D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i</w:t>
      </w:r>
      <w:r w:rsidRPr="002B539D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n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c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B539D">
        <w:rPr>
          <w:rFonts w:asciiTheme="minorHAnsi" w:hAnsiTheme="minorHAnsi" w:cstheme="minorHAnsi"/>
          <w:i/>
          <w:color w:val="000000"/>
          <w:sz w:val="24"/>
          <w:szCs w:val="24"/>
        </w:rPr>
        <w:t>rtitud</w:t>
      </w:r>
      <w:r w:rsidRPr="002B539D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</w:p>
    <w:p w:rsidR="00ED7652" w:rsidRPr="002B539D" w:rsidRDefault="00ED7652" w:rsidP="00ED7652">
      <w:pPr>
        <w:rPr>
          <w:rFonts w:asciiTheme="minorHAnsi" w:hAnsiTheme="minorHAnsi" w:cstheme="minorHAnsi"/>
          <w:b/>
          <w:sz w:val="24"/>
          <w:szCs w:val="24"/>
        </w:rPr>
      </w:pPr>
    </w:p>
    <w:p w:rsidR="00ED7652" w:rsidRDefault="00ED7652" w:rsidP="00ED7652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 xml:space="preserve">Proposez un protocole expérimental permettant de préparer 100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sz w:val="24"/>
          <w:szCs w:val="24"/>
        </w:rPr>
        <w:t xml:space="preserve"> d’une solution aqueuse sucrée (glucose) de concentration 2,0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g.L</w:t>
      </w:r>
      <w:proofErr w:type="spellEnd"/>
      <w:r w:rsidRPr="002B539D">
        <w:rPr>
          <w:rFonts w:asciiTheme="minorHAnsi" w:hAnsiTheme="minorHAnsi" w:cstheme="minorHAnsi"/>
          <w:sz w:val="24"/>
          <w:szCs w:val="24"/>
          <w:vertAlign w:val="superscript"/>
        </w:rPr>
        <w:t xml:space="preserve">-1 </w:t>
      </w:r>
      <w:r w:rsidRPr="002B539D">
        <w:rPr>
          <w:rFonts w:asciiTheme="minorHAnsi" w:hAnsiTheme="minorHAnsi" w:cstheme="minorHAnsi"/>
          <w:sz w:val="24"/>
          <w:szCs w:val="24"/>
        </w:rPr>
        <w:t xml:space="preserve"> de manière </w:t>
      </w:r>
      <w:r w:rsidRPr="002B539D">
        <w:rPr>
          <w:rFonts w:asciiTheme="minorHAnsi" w:hAnsiTheme="minorHAnsi" w:cstheme="minorHAnsi"/>
          <w:b/>
          <w:sz w:val="24"/>
          <w:szCs w:val="24"/>
        </w:rPr>
        <w:t>précise</w:t>
      </w:r>
      <w:r w:rsidRPr="002B539D">
        <w:rPr>
          <w:rFonts w:asciiTheme="minorHAnsi" w:hAnsiTheme="minorHAnsi" w:cstheme="minorHAnsi"/>
          <w:sz w:val="24"/>
          <w:szCs w:val="24"/>
        </w:rPr>
        <w:t>.</w:t>
      </w:r>
    </w:p>
    <w:p w:rsidR="002B539D" w:rsidRPr="002B539D" w:rsidRDefault="002B539D" w:rsidP="00ED7652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sz w:val="24"/>
          <w:szCs w:val="24"/>
        </w:rPr>
      </w:pPr>
    </w:p>
    <w:p w:rsidR="00ED7652" w:rsidRDefault="00ED7652" w:rsidP="00ED7652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2B539D">
        <w:rPr>
          <w:rFonts w:asciiTheme="minorHAnsi" w:hAnsiTheme="minorHAnsi" w:cstheme="minorHAnsi"/>
          <w:b/>
          <w:sz w:val="24"/>
          <w:szCs w:val="24"/>
        </w:rPr>
        <w:t>Liste de matériel </w:t>
      </w:r>
      <w:r w:rsidR="00BC0F1F">
        <w:rPr>
          <w:rFonts w:asciiTheme="minorHAnsi" w:hAnsiTheme="minorHAnsi" w:cstheme="minorHAnsi"/>
          <w:b/>
          <w:sz w:val="24"/>
          <w:szCs w:val="24"/>
        </w:rPr>
        <w:t>disponible</w:t>
      </w:r>
      <w:r w:rsidRPr="002B539D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Pr="002B539D">
        <w:rPr>
          <w:rFonts w:asciiTheme="minorHAnsi" w:hAnsiTheme="minorHAnsi" w:cstheme="minorHAnsi"/>
          <w:b/>
          <w:sz w:val="24"/>
          <w:szCs w:val="24"/>
        </w:rPr>
        <w:tab/>
      </w:r>
    </w:p>
    <w:p w:rsidR="00AD60AD" w:rsidRPr="002B539D" w:rsidRDefault="00AD60AD" w:rsidP="00ED7652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sz w:val="24"/>
          <w:szCs w:val="24"/>
        </w:rPr>
      </w:pPr>
    </w:p>
    <w:p w:rsidR="00ED7652" w:rsidRPr="002B539D" w:rsidRDefault="00ED7652" w:rsidP="00BC0F1F">
      <w:pPr>
        <w:autoSpaceDE w:val="0"/>
        <w:autoSpaceDN w:val="0"/>
        <w:adjustRightInd w:val="0"/>
        <w:spacing w:line="360" w:lineRule="auto"/>
        <w:ind w:right="-1"/>
        <w:rPr>
          <w:rFonts w:asciiTheme="minorHAnsi" w:hAnsiTheme="minorHAnsi" w:cstheme="minorHAnsi"/>
          <w:iCs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2B539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B539D">
        <w:rPr>
          <w:rFonts w:asciiTheme="minorHAnsi" w:hAnsiTheme="minorHAnsi" w:cstheme="minorHAnsi"/>
          <w:iCs/>
          <w:sz w:val="24"/>
          <w:szCs w:val="24"/>
        </w:rPr>
        <w:t>balance</w:t>
      </w:r>
      <w:proofErr w:type="gramEnd"/>
      <w:r w:rsidRPr="002B539D">
        <w:rPr>
          <w:rFonts w:asciiTheme="minorHAnsi" w:hAnsiTheme="minorHAnsi" w:cstheme="minorHAnsi"/>
          <w:iCs/>
          <w:sz w:val="24"/>
          <w:szCs w:val="24"/>
        </w:rPr>
        <w:t xml:space="preserve"> à 0,1 g près</w:t>
      </w:r>
      <w:r w:rsidRPr="002B539D">
        <w:rPr>
          <w:rFonts w:asciiTheme="minorHAnsi" w:hAnsiTheme="minorHAnsi" w:cstheme="minorHAnsi"/>
          <w:iCs/>
          <w:sz w:val="24"/>
          <w:szCs w:val="24"/>
        </w:rPr>
        <w:tab/>
      </w: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71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capsule de pesée </w:t>
      </w:r>
      <w:r w:rsidRPr="002B539D">
        <w:rPr>
          <w:rFonts w:asciiTheme="minorHAnsi" w:hAnsiTheme="minorHAnsi" w:cstheme="minorHAnsi"/>
          <w:iCs/>
          <w:sz w:val="24"/>
          <w:szCs w:val="24"/>
        </w:rPr>
        <w:tab/>
      </w:r>
      <w:r w:rsidRPr="002B539D">
        <w:rPr>
          <w:rFonts w:asciiTheme="minorHAnsi" w:hAnsiTheme="minorHAnsi" w:cstheme="minorHAnsi"/>
          <w:iCs/>
          <w:sz w:val="24"/>
          <w:szCs w:val="24"/>
        </w:rPr>
        <w:tab/>
      </w: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71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spatule </w:t>
      </w:r>
      <w:r w:rsidRPr="002B539D">
        <w:rPr>
          <w:rFonts w:asciiTheme="minorHAnsi" w:hAnsiTheme="minorHAnsi" w:cstheme="minorHAnsi"/>
          <w:iCs/>
          <w:sz w:val="24"/>
          <w:szCs w:val="24"/>
        </w:rPr>
        <w:tab/>
      </w:r>
    </w:p>
    <w:p w:rsidR="00ED7652" w:rsidRPr="002B539D" w:rsidRDefault="00ED7652" w:rsidP="00BC0F1F">
      <w:pPr>
        <w:autoSpaceDE w:val="0"/>
        <w:autoSpaceDN w:val="0"/>
        <w:adjustRightInd w:val="0"/>
        <w:spacing w:line="360" w:lineRule="auto"/>
        <w:ind w:right="-1"/>
        <w:rPr>
          <w:rFonts w:asciiTheme="minorHAnsi" w:hAnsiTheme="minorHAnsi" w:cstheme="minorHAnsi"/>
          <w:iCs/>
          <w:sz w:val="24"/>
          <w:szCs w:val="24"/>
        </w:rPr>
      </w:pP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71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gramStart"/>
      <w:r w:rsidRPr="002B539D">
        <w:rPr>
          <w:rFonts w:asciiTheme="minorHAnsi" w:hAnsiTheme="minorHAnsi" w:cstheme="minorHAnsi"/>
          <w:iCs/>
          <w:sz w:val="24"/>
          <w:szCs w:val="24"/>
        </w:rPr>
        <w:t>fiole</w:t>
      </w:r>
      <w:proofErr w:type="gramEnd"/>
      <w:r w:rsidRPr="002B539D">
        <w:rPr>
          <w:rFonts w:asciiTheme="minorHAnsi" w:hAnsiTheme="minorHAnsi" w:cstheme="minorHAnsi"/>
          <w:iCs/>
          <w:sz w:val="24"/>
          <w:szCs w:val="24"/>
        </w:rPr>
        <w:t xml:space="preserve"> jaugée de 100 </w:t>
      </w:r>
      <w:proofErr w:type="spellStart"/>
      <w:r w:rsidRPr="002B539D">
        <w:rPr>
          <w:rFonts w:asciiTheme="minorHAnsi" w:hAnsiTheme="minorHAnsi" w:cstheme="minorHAnsi"/>
          <w:iCs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iCs/>
          <w:sz w:val="24"/>
          <w:szCs w:val="24"/>
        </w:rPr>
        <w:tab/>
      </w: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71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fiole jaugée de 50 </w:t>
      </w:r>
      <w:proofErr w:type="spellStart"/>
      <w:r w:rsidRPr="002B539D">
        <w:rPr>
          <w:rFonts w:asciiTheme="minorHAnsi" w:hAnsiTheme="minorHAnsi" w:cstheme="minorHAnsi"/>
          <w:iCs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Cs/>
          <w:sz w:val="24"/>
          <w:szCs w:val="24"/>
        </w:rPr>
        <w:tab/>
      </w: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71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pissette d’eau distillée</w:t>
      </w:r>
    </w:p>
    <w:p w:rsidR="00ED7652" w:rsidRDefault="00ED7652" w:rsidP="00BC0F1F">
      <w:pPr>
        <w:autoSpaceDE w:val="0"/>
        <w:autoSpaceDN w:val="0"/>
        <w:adjustRightInd w:val="0"/>
        <w:spacing w:line="360" w:lineRule="auto"/>
        <w:ind w:right="-1"/>
        <w:rPr>
          <w:rFonts w:cstheme="minorHAnsi"/>
          <w:iCs/>
          <w:sz w:val="24"/>
          <w:szCs w:val="24"/>
        </w:rPr>
      </w:pP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71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gramStart"/>
      <w:r w:rsidRPr="002B539D">
        <w:rPr>
          <w:rFonts w:asciiTheme="minorHAnsi" w:hAnsiTheme="minorHAnsi" w:cstheme="minorHAnsi"/>
          <w:iCs/>
          <w:sz w:val="24"/>
          <w:szCs w:val="24"/>
        </w:rPr>
        <w:t>pipette</w:t>
      </w:r>
      <w:proofErr w:type="gramEnd"/>
      <w:r w:rsidRPr="002B539D">
        <w:rPr>
          <w:rFonts w:asciiTheme="minorHAnsi" w:hAnsiTheme="minorHAnsi" w:cstheme="minorHAnsi"/>
          <w:iCs/>
          <w:sz w:val="24"/>
          <w:szCs w:val="24"/>
        </w:rPr>
        <w:t xml:space="preserve"> jaugée de  5 </w:t>
      </w:r>
      <w:proofErr w:type="spellStart"/>
      <w:r w:rsidRPr="002B539D">
        <w:rPr>
          <w:rFonts w:asciiTheme="minorHAnsi" w:hAnsiTheme="minorHAnsi" w:cstheme="minorHAnsi"/>
          <w:iCs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iCs/>
          <w:sz w:val="24"/>
          <w:szCs w:val="24"/>
        </w:rPr>
        <w:tab/>
      </w: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71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pipette jaugée de  10 </w:t>
      </w:r>
      <w:proofErr w:type="spellStart"/>
      <w:r w:rsidRPr="002B539D">
        <w:rPr>
          <w:rFonts w:asciiTheme="minorHAnsi" w:hAnsiTheme="minorHAnsi" w:cstheme="minorHAnsi"/>
          <w:iCs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Cs/>
          <w:sz w:val="24"/>
          <w:szCs w:val="24"/>
        </w:rPr>
        <w:tab/>
      </w: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71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2B539D">
        <w:rPr>
          <w:rFonts w:asciiTheme="minorHAnsi" w:hAnsiTheme="minorHAnsi" w:cstheme="minorHAnsi"/>
          <w:iCs/>
          <w:sz w:val="24"/>
          <w:szCs w:val="24"/>
        </w:rPr>
        <w:t>propipette</w:t>
      </w:r>
      <w:proofErr w:type="spellEnd"/>
      <w:r w:rsidRPr="002B539D">
        <w:rPr>
          <w:rFonts w:asciiTheme="minorHAnsi" w:hAnsiTheme="minorHAnsi" w:cstheme="minorHAnsi"/>
          <w:iCs/>
          <w:sz w:val="24"/>
          <w:szCs w:val="24"/>
        </w:rPr>
        <w:tab/>
      </w:r>
    </w:p>
    <w:p w:rsidR="00ED7652" w:rsidRDefault="00BC0F1F" w:rsidP="00ED7652">
      <w:pPr>
        <w:autoSpaceDE w:val="0"/>
        <w:autoSpaceDN w:val="0"/>
        <w:adjustRightInd w:val="0"/>
        <w:ind w:right="-1"/>
        <w:rPr>
          <w:rFonts w:cstheme="minorHAnsi"/>
          <w:iCs/>
          <w:sz w:val="24"/>
          <w:szCs w:val="24"/>
        </w:rPr>
      </w:pP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71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 2 béchers de 50 </w:t>
      </w:r>
      <w:proofErr w:type="spellStart"/>
      <w:r w:rsidRPr="002B539D">
        <w:rPr>
          <w:rFonts w:asciiTheme="minorHAnsi" w:hAnsiTheme="minorHAnsi" w:cstheme="minorHAnsi"/>
          <w:iCs/>
          <w:sz w:val="24"/>
          <w:szCs w:val="24"/>
        </w:rPr>
        <w:t>mL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ab/>
      </w: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71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bécher de 150 </w:t>
      </w:r>
      <w:proofErr w:type="spellStart"/>
      <w:r w:rsidRPr="002B539D">
        <w:rPr>
          <w:rFonts w:asciiTheme="minorHAnsi" w:hAnsiTheme="minorHAnsi" w:cstheme="minorHAnsi"/>
          <w:iCs/>
          <w:sz w:val="24"/>
          <w:szCs w:val="24"/>
        </w:rPr>
        <w:t>mL</w:t>
      </w:r>
      <w:proofErr w:type="spellEnd"/>
      <w:r>
        <w:rPr>
          <w:rFonts w:cstheme="minorHAnsi"/>
          <w:iCs/>
          <w:sz w:val="24"/>
          <w:szCs w:val="24"/>
        </w:rPr>
        <w:tab/>
      </w:r>
    </w:p>
    <w:p w:rsidR="00ED7652" w:rsidRDefault="00ED7652" w:rsidP="00ED7652">
      <w:pPr>
        <w:autoSpaceDE w:val="0"/>
        <w:autoSpaceDN w:val="0"/>
        <w:adjustRightInd w:val="0"/>
        <w:ind w:right="-1"/>
        <w:rPr>
          <w:rFonts w:cstheme="minorHAnsi"/>
          <w:iCs/>
          <w:sz w:val="24"/>
          <w:szCs w:val="24"/>
        </w:rPr>
      </w:pPr>
    </w:p>
    <w:p w:rsidR="00ED7652" w:rsidRDefault="00ED7652" w:rsidP="00ED7652">
      <w:pPr>
        <w:autoSpaceDE w:val="0"/>
        <w:autoSpaceDN w:val="0"/>
        <w:adjustRightInd w:val="0"/>
        <w:ind w:right="-1"/>
        <w:rPr>
          <w:rFonts w:cstheme="minorHAnsi"/>
          <w:iCs/>
          <w:sz w:val="24"/>
          <w:szCs w:val="24"/>
        </w:rPr>
      </w:pPr>
    </w:p>
    <w:p w:rsidR="00ED7652" w:rsidRDefault="00ED7652" w:rsidP="00ED7652">
      <w:pPr>
        <w:autoSpaceDE w:val="0"/>
        <w:autoSpaceDN w:val="0"/>
        <w:adjustRightInd w:val="0"/>
        <w:ind w:right="-1"/>
        <w:rPr>
          <w:rFonts w:cstheme="minorHAnsi"/>
          <w:iCs/>
          <w:sz w:val="24"/>
          <w:szCs w:val="24"/>
        </w:rPr>
      </w:pPr>
    </w:p>
    <w:p w:rsidR="00ED7652" w:rsidRDefault="00ED7652" w:rsidP="00ED7652">
      <w:pPr>
        <w:autoSpaceDE w:val="0"/>
        <w:autoSpaceDN w:val="0"/>
        <w:adjustRightInd w:val="0"/>
        <w:ind w:right="-1"/>
        <w:rPr>
          <w:rFonts w:cstheme="minorHAnsi"/>
          <w:iCs/>
          <w:sz w:val="24"/>
          <w:szCs w:val="24"/>
        </w:rPr>
      </w:pPr>
    </w:p>
    <w:p w:rsidR="00ED7652" w:rsidRDefault="00ED7652" w:rsidP="00ED7652">
      <w:pPr>
        <w:autoSpaceDE w:val="0"/>
        <w:autoSpaceDN w:val="0"/>
        <w:adjustRightInd w:val="0"/>
        <w:ind w:right="-1"/>
        <w:rPr>
          <w:rFonts w:cstheme="minorHAnsi"/>
          <w:iCs/>
          <w:sz w:val="24"/>
          <w:szCs w:val="24"/>
        </w:rPr>
      </w:pPr>
    </w:p>
    <w:p w:rsidR="00ED7652" w:rsidRDefault="00ED7652" w:rsidP="00ED7652">
      <w:pPr>
        <w:autoSpaceDE w:val="0"/>
        <w:autoSpaceDN w:val="0"/>
        <w:adjustRightInd w:val="0"/>
        <w:ind w:right="-1"/>
        <w:rPr>
          <w:rFonts w:cstheme="minorHAnsi"/>
          <w:iCs/>
          <w:sz w:val="24"/>
          <w:szCs w:val="24"/>
        </w:rPr>
      </w:pPr>
    </w:p>
    <w:p w:rsidR="00ED7652" w:rsidRDefault="00ED7652" w:rsidP="00ED7652">
      <w:pPr>
        <w:autoSpaceDE w:val="0"/>
        <w:autoSpaceDN w:val="0"/>
        <w:adjustRightInd w:val="0"/>
        <w:ind w:right="-1"/>
        <w:rPr>
          <w:rFonts w:cstheme="minorHAnsi"/>
          <w:iCs/>
          <w:sz w:val="24"/>
          <w:szCs w:val="24"/>
        </w:rPr>
      </w:pPr>
    </w:p>
    <w:p w:rsidR="00ED7652" w:rsidRDefault="00ED7652" w:rsidP="00ED7652">
      <w:pPr>
        <w:autoSpaceDE w:val="0"/>
        <w:autoSpaceDN w:val="0"/>
        <w:adjustRightInd w:val="0"/>
        <w:ind w:right="-1"/>
        <w:rPr>
          <w:rFonts w:cstheme="minorHAnsi"/>
          <w:iCs/>
          <w:sz w:val="24"/>
          <w:szCs w:val="24"/>
        </w:rPr>
      </w:pPr>
    </w:p>
    <w:p w:rsidR="00ED7652" w:rsidRDefault="00ED7652" w:rsidP="00ED7652">
      <w:pPr>
        <w:autoSpaceDE w:val="0"/>
        <w:autoSpaceDN w:val="0"/>
        <w:adjustRightInd w:val="0"/>
        <w:ind w:right="-1"/>
        <w:rPr>
          <w:rFonts w:cstheme="minorHAnsi"/>
          <w:iCs/>
          <w:sz w:val="24"/>
          <w:szCs w:val="24"/>
        </w:rPr>
      </w:pPr>
    </w:p>
    <w:p w:rsidR="00ED7652" w:rsidRDefault="00ED7652" w:rsidP="00ED7652">
      <w:pPr>
        <w:autoSpaceDE w:val="0"/>
        <w:autoSpaceDN w:val="0"/>
        <w:adjustRightInd w:val="0"/>
        <w:ind w:right="-1"/>
        <w:rPr>
          <w:rFonts w:cstheme="minorHAnsi"/>
          <w:iCs/>
          <w:sz w:val="24"/>
          <w:szCs w:val="24"/>
        </w:rPr>
      </w:pPr>
    </w:p>
    <w:p w:rsidR="00ED7652" w:rsidRDefault="00ED7652" w:rsidP="00ED7652">
      <w:pPr>
        <w:autoSpaceDE w:val="0"/>
        <w:autoSpaceDN w:val="0"/>
        <w:adjustRightInd w:val="0"/>
        <w:ind w:right="-1"/>
        <w:rPr>
          <w:rFonts w:cstheme="minorHAnsi"/>
          <w:iCs/>
          <w:sz w:val="24"/>
          <w:szCs w:val="24"/>
        </w:rPr>
      </w:pPr>
    </w:p>
    <w:p w:rsidR="00ED7652" w:rsidRDefault="00ED7652" w:rsidP="00ED7652">
      <w:pPr>
        <w:autoSpaceDE w:val="0"/>
        <w:autoSpaceDN w:val="0"/>
        <w:adjustRightInd w:val="0"/>
        <w:ind w:right="-1"/>
        <w:rPr>
          <w:rFonts w:cstheme="minorHAnsi"/>
          <w:iCs/>
          <w:sz w:val="24"/>
          <w:szCs w:val="24"/>
        </w:rPr>
      </w:pPr>
    </w:p>
    <w:p w:rsidR="00ED7652" w:rsidRDefault="00ED7652" w:rsidP="00ED7652">
      <w:pPr>
        <w:autoSpaceDE w:val="0"/>
        <w:autoSpaceDN w:val="0"/>
        <w:adjustRightInd w:val="0"/>
        <w:ind w:right="-1"/>
        <w:rPr>
          <w:rFonts w:cstheme="minorHAnsi"/>
          <w:iCs/>
          <w:sz w:val="24"/>
          <w:szCs w:val="24"/>
        </w:rPr>
      </w:pPr>
    </w:p>
    <w:p w:rsidR="00ED7652" w:rsidRDefault="00ED7652" w:rsidP="00ED7652">
      <w:pPr>
        <w:autoSpaceDE w:val="0"/>
        <w:autoSpaceDN w:val="0"/>
        <w:adjustRightInd w:val="0"/>
        <w:ind w:right="-1"/>
        <w:rPr>
          <w:rFonts w:cstheme="minorHAnsi"/>
          <w:iCs/>
          <w:sz w:val="24"/>
          <w:szCs w:val="24"/>
        </w:rPr>
      </w:pPr>
    </w:p>
    <w:p w:rsidR="00ED7652" w:rsidRDefault="00ED7652" w:rsidP="00ED7652">
      <w:pPr>
        <w:autoSpaceDE w:val="0"/>
        <w:autoSpaceDN w:val="0"/>
        <w:adjustRightInd w:val="0"/>
        <w:ind w:right="-1"/>
        <w:rPr>
          <w:rFonts w:cstheme="minorHAnsi"/>
          <w:iCs/>
          <w:sz w:val="24"/>
          <w:szCs w:val="24"/>
        </w:rPr>
      </w:pPr>
    </w:p>
    <w:p w:rsidR="00ED7652" w:rsidRDefault="00ED7652" w:rsidP="00ED7652">
      <w:pPr>
        <w:autoSpaceDE w:val="0"/>
        <w:autoSpaceDN w:val="0"/>
        <w:adjustRightInd w:val="0"/>
        <w:ind w:right="-1"/>
        <w:rPr>
          <w:rFonts w:cstheme="minorHAnsi"/>
          <w:iCs/>
          <w:sz w:val="24"/>
          <w:szCs w:val="24"/>
        </w:rPr>
      </w:pPr>
    </w:p>
    <w:p w:rsidR="008C2007" w:rsidRDefault="008C2007" w:rsidP="00CD1C40">
      <w:pPr>
        <w:rPr>
          <w:rFonts w:asciiTheme="minorHAnsi" w:hAnsiTheme="minorHAnsi" w:cstheme="minorHAnsi"/>
        </w:rPr>
      </w:pPr>
    </w:p>
    <w:p w:rsidR="008C2007" w:rsidRDefault="008C2007" w:rsidP="00CD1C40">
      <w:pPr>
        <w:rPr>
          <w:rFonts w:asciiTheme="minorHAnsi" w:hAnsiTheme="minorHAnsi" w:cstheme="minorHAnsi"/>
        </w:rPr>
      </w:pPr>
    </w:p>
    <w:p w:rsidR="008C2007" w:rsidRDefault="008C2007" w:rsidP="00CD1C40">
      <w:pPr>
        <w:rPr>
          <w:rFonts w:asciiTheme="minorHAnsi" w:hAnsiTheme="minorHAnsi" w:cstheme="minorHAnsi"/>
        </w:rPr>
      </w:pPr>
    </w:p>
    <w:p w:rsidR="008C2007" w:rsidRDefault="008C2007" w:rsidP="00CD1C40">
      <w:pPr>
        <w:rPr>
          <w:rFonts w:asciiTheme="minorHAnsi" w:hAnsiTheme="minorHAnsi" w:cstheme="minorHAnsi"/>
        </w:rPr>
      </w:pPr>
    </w:p>
    <w:p w:rsidR="008C2007" w:rsidRDefault="008C2007" w:rsidP="00CD1C40">
      <w:pPr>
        <w:rPr>
          <w:rFonts w:asciiTheme="minorHAnsi" w:hAnsiTheme="minorHAnsi" w:cstheme="minorHAnsi"/>
        </w:rPr>
      </w:pPr>
    </w:p>
    <w:p w:rsidR="008C2007" w:rsidRDefault="008C2007" w:rsidP="00CD1C40">
      <w:pPr>
        <w:rPr>
          <w:rFonts w:asciiTheme="minorHAnsi" w:hAnsiTheme="minorHAnsi" w:cstheme="minorHAnsi"/>
        </w:rPr>
      </w:pPr>
    </w:p>
    <w:p w:rsidR="008C2007" w:rsidRDefault="008C2007" w:rsidP="00CD1C40">
      <w:pPr>
        <w:rPr>
          <w:rFonts w:asciiTheme="minorHAnsi" w:hAnsiTheme="minorHAnsi" w:cstheme="minorHAnsi"/>
        </w:rPr>
      </w:pPr>
    </w:p>
    <w:p w:rsidR="008C2007" w:rsidRDefault="008C2007" w:rsidP="00CD1C40">
      <w:pPr>
        <w:rPr>
          <w:rFonts w:asciiTheme="minorHAnsi" w:hAnsiTheme="minorHAnsi" w:cstheme="minorHAnsi"/>
        </w:rPr>
      </w:pPr>
    </w:p>
    <w:p w:rsidR="008C2007" w:rsidRDefault="008C2007" w:rsidP="00CD1C40">
      <w:pPr>
        <w:rPr>
          <w:rFonts w:asciiTheme="minorHAnsi" w:hAnsiTheme="minorHAnsi" w:cstheme="minorHAnsi"/>
        </w:rPr>
      </w:pPr>
    </w:p>
    <w:p w:rsidR="008C2007" w:rsidRDefault="008C2007" w:rsidP="00CD1C40">
      <w:pPr>
        <w:rPr>
          <w:rFonts w:asciiTheme="minorHAnsi" w:hAnsiTheme="minorHAnsi" w:cstheme="minorHAnsi"/>
        </w:rPr>
      </w:pPr>
    </w:p>
    <w:p w:rsidR="008C2007" w:rsidRDefault="008C2007" w:rsidP="00CD1C40">
      <w:pPr>
        <w:rPr>
          <w:rFonts w:asciiTheme="minorHAnsi" w:hAnsiTheme="minorHAnsi" w:cstheme="minorHAnsi"/>
        </w:rPr>
      </w:pPr>
    </w:p>
    <w:p w:rsidR="008C2007" w:rsidRDefault="008C2007" w:rsidP="00CD1C40">
      <w:pPr>
        <w:rPr>
          <w:rFonts w:asciiTheme="minorHAnsi" w:hAnsiTheme="minorHAnsi" w:cstheme="minorHAnsi"/>
        </w:rPr>
      </w:pPr>
    </w:p>
    <w:p w:rsidR="008C2007" w:rsidRDefault="008C2007" w:rsidP="00CD1C40">
      <w:pPr>
        <w:rPr>
          <w:rFonts w:asciiTheme="minorHAnsi" w:hAnsiTheme="minorHAnsi" w:cstheme="minorHAnsi"/>
        </w:rPr>
      </w:pPr>
    </w:p>
    <w:p w:rsidR="008C2007" w:rsidRDefault="008C2007" w:rsidP="00CD1C40">
      <w:pPr>
        <w:rPr>
          <w:rFonts w:asciiTheme="minorHAnsi" w:hAnsiTheme="minorHAnsi" w:cstheme="minorHAnsi"/>
        </w:rPr>
      </w:pPr>
    </w:p>
    <w:p w:rsidR="008C2007" w:rsidRDefault="008C2007" w:rsidP="00CD1C40">
      <w:pPr>
        <w:rPr>
          <w:rFonts w:asciiTheme="minorHAnsi" w:hAnsiTheme="minorHAnsi" w:cstheme="minorHAnsi"/>
        </w:rPr>
      </w:pPr>
    </w:p>
    <w:p w:rsidR="008C2007" w:rsidRDefault="008C2007" w:rsidP="00CD1C40">
      <w:pPr>
        <w:rPr>
          <w:rFonts w:asciiTheme="minorHAnsi" w:hAnsiTheme="minorHAnsi" w:cstheme="minorHAnsi"/>
        </w:rPr>
      </w:pPr>
    </w:p>
    <w:p w:rsidR="008C2007" w:rsidRDefault="008C2007" w:rsidP="00CD1C40">
      <w:pPr>
        <w:rPr>
          <w:rFonts w:asciiTheme="minorHAnsi" w:hAnsiTheme="minorHAnsi" w:cstheme="minorHAnsi"/>
        </w:rPr>
      </w:pPr>
    </w:p>
    <w:p w:rsidR="008C2007" w:rsidRPr="008C2007" w:rsidRDefault="008C2007" w:rsidP="008C2007">
      <w:pPr>
        <w:pStyle w:val="normal0"/>
        <w:widowControl/>
        <w:pBdr>
          <w:top w:val="single" w:sz="24" w:space="1" w:color="9966FF"/>
          <w:left w:val="single" w:sz="24" w:space="4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>
        <w:rPr>
          <w:rFonts w:asciiTheme="minorHAnsi" w:hAnsiTheme="minorHAnsi" w:cstheme="minorHAnsi"/>
          <w:b/>
          <w:color w:val="0000CC"/>
          <w:sz w:val="36"/>
          <w:szCs w:val="36"/>
        </w:rPr>
        <w:lastRenderedPageBreak/>
        <w:t>Fiche professeur </w:t>
      </w:r>
    </w:p>
    <w:p w:rsidR="00ED7652" w:rsidRPr="00E63262" w:rsidRDefault="00ED7652" w:rsidP="00ED7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Éléments de c</w:t>
      </w:r>
      <w:r w:rsidRPr="00E63262">
        <w:rPr>
          <w:b/>
          <w:sz w:val="28"/>
          <w:szCs w:val="28"/>
        </w:rPr>
        <w:t>orrection </w:t>
      </w:r>
    </w:p>
    <w:p w:rsidR="00ED7652" w:rsidRPr="002B539D" w:rsidRDefault="00ED7652" w:rsidP="00ED7652">
      <w:pPr>
        <w:rPr>
          <w:rFonts w:asciiTheme="minorHAnsi" w:hAnsiTheme="minorHAnsi" w:cstheme="minorHAnsi"/>
          <w:b/>
          <w:sz w:val="24"/>
          <w:szCs w:val="24"/>
        </w:rPr>
      </w:pPr>
      <w:r w:rsidRPr="002B539D">
        <w:rPr>
          <w:rFonts w:asciiTheme="minorHAnsi" w:hAnsiTheme="minorHAnsi" w:cstheme="minorHAnsi"/>
          <w:b/>
          <w:sz w:val="24"/>
          <w:szCs w:val="24"/>
        </w:rPr>
        <w:t>Énoncé A : dilution</w:t>
      </w: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 xml:space="preserve">Dilution d’un facteur </w:t>
      </w:r>
      <w:proofErr w:type="gramStart"/>
      <w:r w:rsidRPr="002B539D">
        <w:rPr>
          <w:rFonts w:asciiTheme="minorHAnsi" w:hAnsiTheme="minorHAnsi" w:cstheme="minorHAnsi"/>
          <w:sz w:val="24"/>
          <w:szCs w:val="24"/>
        </w:rPr>
        <w:t>10 .</w:t>
      </w:r>
      <w:proofErr w:type="gramEnd"/>
      <w:r w:rsidRPr="002B53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 xml:space="preserve">Pour préparer 50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sz w:val="24"/>
          <w:szCs w:val="24"/>
        </w:rPr>
        <w:t xml:space="preserve"> de solution fille il faut prélever 5,0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sz w:val="24"/>
          <w:szCs w:val="24"/>
        </w:rPr>
        <w:t xml:space="preserve"> de solution mère</w:t>
      </w:r>
    </w:p>
    <w:p w:rsidR="00ED7652" w:rsidRPr="002B539D" w:rsidRDefault="00ED7652" w:rsidP="00ED7652">
      <w:pPr>
        <w:rPr>
          <w:rFonts w:asciiTheme="minorHAnsi" w:hAnsiTheme="minorHAnsi" w:cstheme="minorHAnsi"/>
          <w:b/>
          <w:sz w:val="24"/>
          <w:szCs w:val="24"/>
        </w:rPr>
      </w:pPr>
    </w:p>
    <w:p w:rsidR="002B539D" w:rsidRDefault="00ED7652" w:rsidP="002B539D">
      <w:pPr>
        <w:rPr>
          <w:rFonts w:asciiTheme="minorHAnsi" w:hAnsiTheme="minorHAnsi" w:cstheme="minorHAnsi"/>
          <w:b/>
          <w:sz w:val="24"/>
          <w:szCs w:val="24"/>
        </w:rPr>
      </w:pPr>
      <w:r w:rsidRPr="002B539D">
        <w:rPr>
          <w:rFonts w:asciiTheme="minorHAnsi" w:hAnsiTheme="minorHAnsi" w:cstheme="minorHAnsi"/>
          <w:b/>
          <w:sz w:val="24"/>
          <w:szCs w:val="24"/>
        </w:rPr>
        <w:t xml:space="preserve">Liste de matériel disponible: </w:t>
      </w:r>
    </w:p>
    <w:p w:rsidR="00ED7652" w:rsidRPr="002B539D" w:rsidRDefault="00ED7652" w:rsidP="002B539D">
      <w:pPr>
        <w:rPr>
          <w:rFonts w:asciiTheme="minorHAnsi" w:hAnsiTheme="minorHAnsi" w:cstheme="minorHAnsi"/>
          <w:b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sym w:font="Wingdings" w:char="F0FE"/>
      </w:r>
      <w:r w:rsidRPr="002B539D">
        <w:rPr>
          <w:rFonts w:asciiTheme="minorHAnsi" w:hAnsiTheme="minorHAnsi" w:cstheme="minorHAnsi"/>
          <w:sz w:val="24"/>
          <w:szCs w:val="24"/>
        </w:rPr>
        <w:t xml:space="preserve"> Fiole jaugée de 50mL </w:t>
      </w:r>
      <w:r w:rsidRPr="002B539D">
        <w:rPr>
          <w:rFonts w:asciiTheme="minorHAnsi" w:hAnsiTheme="minorHAnsi" w:cstheme="minorHAnsi"/>
          <w:sz w:val="24"/>
          <w:szCs w:val="24"/>
        </w:rPr>
        <w:tab/>
      </w:r>
      <w:r w:rsidRPr="002B539D">
        <w:rPr>
          <w:rFonts w:asciiTheme="minorHAnsi" w:hAnsiTheme="minorHAnsi" w:cstheme="minorHAnsi"/>
          <w:sz w:val="24"/>
          <w:szCs w:val="24"/>
        </w:rPr>
        <w:tab/>
      </w:r>
      <w:r w:rsidRPr="002B539D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2B53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erlenmeyer</w:t>
      </w:r>
      <w:proofErr w:type="spellEnd"/>
      <w:r w:rsidRPr="002B539D">
        <w:rPr>
          <w:rFonts w:asciiTheme="minorHAnsi" w:hAnsiTheme="minorHAnsi" w:cstheme="minorHAnsi"/>
          <w:sz w:val="24"/>
          <w:szCs w:val="24"/>
        </w:rPr>
        <w:t xml:space="preserve"> de 50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sz w:val="24"/>
          <w:szCs w:val="24"/>
        </w:rPr>
        <w:tab/>
      </w:r>
      <w:r w:rsidRPr="002B539D">
        <w:rPr>
          <w:rFonts w:asciiTheme="minorHAnsi" w:hAnsiTheme="minorHAnsi" w:cstheme="minorHAnsi"/>
          <w:sz w:val="24"/>
          <w:szCs w:val="24"/>
        </w:rPr>
        <w:tab/>
      </w:r>
      <w:r w:rsidRPr="002B539D">
        <w:rPr>
          <w:rFonts w:asciiTheme="minorHAnsi" w:hAnsiTheme="minorHAnsi" w:cstheme="minorHAnsi"/>
          <w:sz w:val="24"/>
          <w:szCs w:val="24"/>
        </w:rPr>
        <w:sym w:font="Wingdings" w:char="F0FE"/>
      </w:r>
      <w:r w:rsidRPr="002B539D">
        <w:rPr>
          <w:rFonts w:asciiTheme="minorHAnsi" w:hAnsiTheme="minorHAnsi" w:cstheme="minorHAnsi"/>
          <w:sz w:val="24"/>
          <w:szCs w:val="24"/>
        </w:rPr>
        <w:t xml:space="preserve"> bécher de 50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mL</w:t>
      </w:r>
      <w:proofErr w:type="spellEnd"/>
    </w:p>
    <w:p w:rsidR="00E677A3" w:rsidRDefault="00ED7652" w:rsidP="00E677A3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sym w:font="Wingdings" w:char="F0FE"/>
      </w:r>
      <w:r w:rsidRPr="002B539D">
        <w:rPr>
          <w:rFonts w:asciiTheme="minorHAnsi" w:hAnsiTheme="minorHAnsi" w:cstheme="minorHAnsi"/>
          <w:sz w:val="24"/>
          <w:szCs w:val="24"/>
        </w:rPr>
        <w:t xml:space="preserve"> Pipette jaugée de 5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sz w:val="24"/>
          <w:szCs w:val="24"/>
        </w:rPr>
        <w:tab/>
      </w:r>
      <w:r w:rsidRPr="002B539D">
        <w:rPr>
          <w:rFonts w:asciiTheme="minorHAnsi" w:hAnsiTheme="minorHAnsi" w:cstheme="minorHAnsi"/>
          <w:sz w:val="24"/>
          <w:szCs w:val="24"/>
        </w:rPr>
        <w:tab/>
      </w:r>
      <w:r w:rsidRPr="002B539D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2B539D">
        <w:rPr>
          <w:rFonts w:asciiTheme="minorHAnsi" w:hAnsiTheme="minorHAnsi" w:cstheme="minorHAnsi"/>
          <w:sz w:val="24"/>
          <w:szCs w:val="24"/>
        </w:rPr>
        <w:t xml:space="preserve"> pipette graduée de 10mL</w:t>
      </w:r>
      <w:r w:rsidRPr="002B539D">
        <w:rPr>
          <w:rFonts w:asciiTheme="minorHAnsi" w:hAnsiTheme="minorHAnsi" w:cstheme="minorHAnsi"/>
          <w:sz w:val="24"/>
          <w:szCs w:val="24"/>
        </w:rPr>
        <w:tab/>
      </w:r>
      <w:r w:rsidRPr="002B539D">
        <w:rPr>
          <w:rFonts w:asciiTheme="minorHAnsi" w:hAnsiTheme="minorHAnsi" w:cstheme="minorHAnsi"/>
          <w:sz w:val="24"/>
          <w:szCs w:val="24"/>
        </w:rPr>
        <w:tab/>
      </w:r>
      <w:r w:rsidRPr="002B539D">
        <w:rPr>
          <w:rFonts w:asciiTheme="minorHAnsi" w:hAnsiTheme="minorHAnsi" w:cstheme="minorHAnsi"/>
          <w:sz w:val="24"/>
          <w:szCs w:val="24"/>
        </w:rPr>
        <w:sym w:font="Wingdings" w:char="F0FE"/>
      </w:r>
      <w:r w:rsidRPr="002B539D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propipette</w:t>
      </w:r>
      <w:proofErr w:type="spellEnd"/>
      <w:r w:rsidRPr="002B539D">
        <w:rPr>
          <w:rFonts w:asciiTheme="minorHAnsi" w:hAnsiTheme="minorHAnsi" w:cstheme="minorHAnsi"/>
          <w:sz w:val="24"/>
          <w:szCs w:val="24"/>
        </w:rPr>
        <w:tab/>
      </w:r>
    </w:p>
    <w:p w:rsidR="00ED7652" w:rsidRPr="002B539D" w:rsidRDefault="00E677A3" w:rsidP="00E677A3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sym w:font="Wingdings" w:char="F0FE"/>
      </w:r>
      <w:r w:rsidRPr="002B539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B539D">
        <w:rPr>
          <w:rFonts w:asciiTheme="minorHAnsi" w:hAnsiTheme="minorHAnsi" w:cstheme="minorHAnsi"/>
          <w:sz w:val="24"/>
          <w:szCs w:val="24"/>
        </w:rPr>
        <w:t>pissette</w:t>
      </w:r>
      <w:proofErr w:type="gramEnd"/>
      <w:r w:rsidRPr="002B539D">
        <w:rPr>
          <w:rFonts w:asciiTheme="minorHAnsi" w:hAnsiTheme="minorHAnsi" w:cstheme="minorHAnsi"/>
          <w:sz w:val="24"/>
          <w:szCs w:val="24"/>
        </w:rPr>
        <w:t xml:space="preserve"> d’eau distillée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2B539D">
        <w:rPr>
          <w:rFonts w:asciiTheme="minorHAnsi" w:hAnsiTheme="minorHAnsi" w:cstheme="minorHAnsi"/>
          <w:sz w:val="24"/>
          <w:szCs w:val="24"/>
        </w:rPr>
        <w:sym w:font="Wingdings" w:char="F071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D7652" w:rsidRPr="002B539D">
        <w:rPr>
          <w:rFonts w:asciiTheme="minorHAnsi" w:hAnsiTheme="minorHAnsi" w:cstheme="minorHAnsi"/>
          <w:sz w:val="24"/>
          <w:szCs w:val="24"/>
        </w:rPr>
        <w:t xml:space="preserve"> éprouvette graduée de  50 </w:t>
      </w:r>
      <w:proofErr w:type="spellStart"/>
      <w:r w:rsidR="00ED7652" w:rsidRPr="002B539D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="00ED7652" w:rsidRPr="002B539D">
        <w:rPr>
          <w:rFonts w:asciiTheme="minorHAnsi" w:hAnsiTheme="minorHAnsi" w:cstheme="minorHAnsi"/>
          <w:sz w:val="24"/>
          <w:szCs w:val="24"/>
        </w:rPr>
        <w:tab/>
      </w:r>
    </w:p>
    <w:p w:rsidR="00ED7652" w:rsidRPr="002B539D" w:rsidRDefault="00ED7652" w:rsidP="00ED7652">
      <w:pPr>
        <w:rPr>
          <w:rFonts w:asciiTheme="minorHAnsi" w:hAnsiTheme="minorHAnsi" w:cstheme="minorHAnsi"/>
          <w:b/>
          <w:sz w:val="24"/>
          <w:szCs w:val="24"/>
        </w:rPr>
      </w:pPr>
    </w:p>
    <w:p w:rsidR="00ED7652" w:rsidRPr="002B539D" w:rsidRDefault="003D6DFD" w:rsidP="00ED765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Énoncé B : </w:t>
      </w:r>
      <w:r w:rsidR="00ED7652" w:rsidRPr="002B539D">
        <w:rPr>
          <w:rFonts w:asciiTheme="minorHAnsi" w:hAnsiTheme="minorHAnsi" w:cstheme="minorHAnsi"/>
          <w:b/>
          <w:sz w:val="24"/>
          <w:szCs w:val="24"/>
        </w:rPr>
        <w:t>Identification d’ions :</w:t>
      </w: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 xml:space="preserve">Une solution est électriquement neutre, elle contient de cations </w:t>
      </w:r>
      <w:r w:rsidR="00E677A3">
        <w:rPr>
          <w:rFonts w:asciiTheme="minorHAnsi" w:hAnsiTheme="minorHAnsi" w:cstheme="minorHAnsi"/>
          <w:sz w:val="24"/>
          <w:szCs w:val="24"/>
        </w:rPr>
        <w:t>que d’</w:t>
      </w:r>
      <w:r w:rsidRPr="002B539D">
        <w:rPr>
          <w:rFonts w:asciiTheme="minorHAnsi" w:hAnsiTheme="minorHAnsi" w:cstheme="minorHAnsi"/>
          <w:sz w:val="24"/>
          <w:szCs w:val="24"/>
        </w:rPr>
        <w:t xml:space="preserve">anions. </w:t>
      </w: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>Exemple de protocole</w:t>
      </w: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>1</w:t>
      </w:r>
      <w:r w:rsidRPr="002B539D">
        <w:rPr>
          <w:rFonts w:asciiTheme="minorHAnsi" w:hAnsiTheme="minorHAnsi" w:cstheme="minorHAnsi"/>
          <w:sz w:val="24"/>
          <w:szCs w:val="24"/>
          <w:vertAlign w:val="superscript"/>
        </w:rPr>
        <w:t>ère</w:t>
      </w:r>
      <w:r w:rsidRPr="002B539D">
        <w:rPr>
          <w:rFonts w:asciiTheme="minorHAnsi" w:hAnsiTheme="minorHAnsi" w:cstheme="minorHAnsi"/>
          <w:sz w:val="24"/>
          <w:szCs w:val="24"/>
        </w:rPr>
        <w:t xml:space="preserve"> étape : identification des cations par test à la soude </w:t>
      </w:r>
    </w:p>
    <w:p w:rsidR="00ED7652" w:rsidRPr="002B539D" w:rsidRDefault="00ED7652" w:rsidP="00ED7652">
      <w:pPr>
        <w:pStyle w:val="Paragraphedeliste"/>
        <w:numPr>
          <w:ilvl w:val="0"/>
          <w:numId w:val="23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 xml:space="preserve">verser quelques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sz w:val="24"/>
          <w:szCs w:val="24"/>
        </w:rPr>
        <w:t xml:space="preserve"> de solution dans un </w:t>
      </w:r>
      <w:proofErr w:type="gramStart"/>
      <w:r w:rsidRPr="002B539D">
        <w:rPr>
          <w:rFonts w:asciiTheme="minorHAnsi" w:hAnsiTheme="minorHAnsi" w:cstheme="minorHAnsi"/>
          <w:sz w:val="24"/>
          <w:szCs w:val="24"/>
        </w:rPr>
        <w:t>TAE ,</w:t>
      </w:r>
      <w:proofErr w:type="gramEnd"/>
      <w:r w:rsidRPr="002B539D">
        <w:rPr>
          <w:rFonts w:asciiTheme="minorHAnsi" w:hAnsiTheme="minorHAnsi" w:cstheme="minorHAnsi"/>
          <w:sz w:val="24"/>
          <w:szCs w:val="24"/>
        </w:rPr>
        <w:t xml:space="preserve"> ajouter quelques gouttes de soude à l’aide d’une pipette et observer la couleur du précipité obtenu pour conclure.</w:t>
      </w:r>
    </w:p>
    <w:p w:rsidR="00ED7652" w:rsidRPr="002B539D" w:rsidRDefault="00ED7652" w:rsidP="00ED7652">
      <w:pPr>
        <w:pStyle w:val="Paragraphedeliste"/>
        <w:numPr>
          <w:ilvl w:val="0"/>
          <w:numId w:val="23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>Par exemple si le précipité est vert il s’agit d’ions Fer II</w:t>
      </w: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>2</w:t>
      </w:r>
      <w:r w:rsidRPr="002B539D">
        <w:rPr>
          <w:rFonts w:asciiTheme="minorHAnsi" w:hAnsiTheme="minorHAnsi" w:cstheme="minorHAnsi"/>
          <w:sz w:val="24"/>
          <w:szCs w:val="24"/>
          <w:vertAlign w:val="superscript"/>
        </w:rPr>
        <w:t>ème</w:t>
      </w:r>
      <w:r w:rsidRPr="002B539D">
        <w:rPr>
          <w:rFonts w:asciiTheme="minorHAnsi" w:hAnsiTheme="minorHAnsi" w:cstheme="minorHAnsi"/>
          <w:sz w:val="24"/>
          <w:szCs w:val="24"/>
        </w:rPr>
        <w:t xml:space="preserve"> étape : identification de l’anion </w:t>
      </w:r>
    </w:p>
    <w:p w:rsidR="00ED7652" w:rsidRPr="002B539D" w:rsidRDefault="00ED7652" w:rsidP="00ED7652">
      <w:pPr>
        <w:pStyle w:val="Paragraphedeliste"/>
        <w:numPr>
          <w:ilvl w:val="0"/>
          <w:numId w:val="23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 xml:space="preserve">verser quelques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sz w:val="24"/>
          <w:szCs w:val="24"/>
        </w:rPr>
        <w:t xml:space="preserve"> de solution dans un </w:t>
      </w:r>
      <w:proofErr w:type="gramStart"/>
      <w:r w:rsidRPr="002B539D">
        <w:rPr>
          <w:rFonts w:asciiTheme="minorHAnsi" w:hAnsiTheme="minorHAnsi" w:cstheme="minorHAnsi"/>
          <w:sz w:val="24"/>
          <w:szCs w:val="24"/>
        </w:rPr>
        <w:t>TAE ,</w:t>
      </w:r>
      <w:proofErr w:type="gramEnd"/>
      <w:r w:rsidRPr="002B539D">
        <w:rPr>
          <w:rFonts w:asciiTheme="minorHAnsi" w:hAnsiTheme="minorHAnsi" w:cstheme="minorHAnsi"/>
          <w:sz w:val="24"/>
          <w:szCs w:val="24"/>
        </w:rPr>
        <w:t xml:space="preserve"> ajouter quelques gouttes de chlorure de baryum </w:t>
      </w:r>
      <w:r w:rsidR="00E677A3" w:rsidRPr="002B539D">
        <w:rPr>
          <w:rFonts w:asciiTheme="minorHAnsi" w:hAnsiTheme="minorHAnsi" w:cstheme="minorHAnsi"/>
          <w:sz w:val="24"/>
          <w:szCs w:val="24"/>
        </w:rPr>
        <w:t>si le test est</w:t>
      </w:r>
    </w:p>
    <w:p w:rsidR="00E677A3" w:rsidRDefault="00ED7652" w:rsidP="00ED7652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>positif</w:t>
      </w:r>
      <w:r w:rsidR="00E677A3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="00E677A3">
        <w:rPr>
          <w:rFonts w:asciiTheme="minorHAnsi" w:hAnsiTheme="minorHAnsi" w:cstheme="minorHAnsi"/>
          <w:sz w:val="24"/>
          <w:szCs w:val="24"/>
        </w:rPr>
        <w:t xml:space="preserve">: </w:t>
      </w:r>
      <w:r w:rsidRPr="002B539D">
        <w:rPr>
          <w:rFonts w:asciiTheme="minorHAnsi" w:hAnsiTheme="minorHAnsi" w:cstheme="minorHAnsi"/>
          <w:sz w:val="24"/>
          <w:szCs w:val="24"/>
        </w:rPr>
        <w:t xml:space="preserve"> l’anion</w:t>
      </w:r>
      <w:proofErr w:type="gramEnd"/>
      <w:r w:rsidRPr="002B539D">
        <w:rPr>
          <w:rFonts w:asciiTheme="minorHAnsi" w:hAnsiTheme="minorHAnsi" w:cstheme="minorHAnsi"/>
          <w:sz w:val="24"/>
          <w:szCs w:val="24"/>
        </w:rPr>
        <w:t xml:space="preserve"> est l’ion sulfate</w:t>
      </w:r>
    </w:p>
    <w:p w:rsidR="00ED7652" w:rsidRPr="00E677A3" w:rsidRDefault="00ED7652" w:rsidP="00ED7652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E677A3">
        <w:rPr>
          <w:rFonts w:asciiTheme="minorHAnsi" w:hAnsiTheme="minorHAnsi" w:cstheme="minorHAnsi"/>
          <w:sz w:val="24"/>
          <w:szCs w:val="24"/>
        </w:rPr>
        <w:t>négatif</w:t>
      </w:r>
      <w:r w:rsidR="00E677A3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="00E677A3">
        <w:rPr>
          <w:rFonts w:asciiTheme="minorHAnsi" w:hAnsiTheme="minorHAnsi" w:cstheme="minorHAnsi"/>
          <w:sz w:val="24"/>
          <w:szCs w:val="24"/>
        </w:rPr>
        <w:t xml:space="preserve">: </w:t>
      </w:r>
      <w:r w:rsidRPr="00E677A3">
        <w:rPr>
          <w:rFonts w:asciiTheme="minorHAnsi" w:hAnsiTheme="minorHAnsi" w:cstheme="minorHAnsi"/>
          <w:sz w:val="24"/>
          <w:szCs w:val="24"/>
        </w:rPr>
        <w:t xml:space="preserve"> verser</w:t>
      </w:r>
      <w:proofErr w:type="gramEnd"/>
      <w:r w:rsidRPr="00E677A3">
        <w:rPr>
          <w:rFonts w:asciiTheme="minorHAnsi" w:hAnsiTheme="minorHAnsi" w:cstheme="minorHAnsi"/>
          <w:sz w:val="24"/>
          <w:szCs w:val="24"/>
        </w:rPr>
        <w:t xml:space="preserve"> quelques </w:t>
      </w:r>
      <w:proofErr w:type="spellStart"/>
      <w:r w:rsidRPr="00E677A3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Pr="00E677A3">
        <w:rPr>
          <w:rFonts w:asciiTheme="minorHAnsi" w:hAnsiTheme="minorHAnsi" w:cstheme="minorHAnsi"/>
          <w:sz w:val="24"/>
          <w:szCs w:val="24"/>
        </w:rPr>
        <w:t xml:space="preserve"> de solution dans un TAE , ajouter quelques gouttes de nitrate d’argent pour s’assurer de la présence d’ions chlorure.</w:t>
      </w: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>Pour conclure : écrire la formule chimique de la solution en respectant l’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électroneutralité</w:t>
      </w:r>
      <w:proofErr w:type="spellEnd"/>
      <w:r w:rsidRPr="002B539D">
        <w:rPr>
          <w:rFonts w:asciiTheme="minorHAnsi" w:hAnsiTheme="minorHAnsi" w:cstheme="minorHAnsi"/>
          <w:sz w:val="24"/>
          <w:szCs w:val="24"/>
        </w:rPr>
        <w:t xml:space="preserve"> de la solution.</w:t>
      </w:r>
    </w:p>
    <w:p w:rsidR="00ED7652" w:rsidRPr="002B539D" w:rsidRDefault="00ED7652" w:rsidP="00ED7652">
      <w:pPr>
        <w:rPr>
          <w:rFonts w:asciiTheme="minorHAnsi" w:hAnsiTheme="minorHAnsi" w:cstheme="minorHAnsi"/>
          <w:b/>
          <w:sz w:val="24"/>
          <w:szCs w:val="24"/>
        </w:rPr>
      </w:pPr>
    </w:p>
    <w:p w:rsidR="00ED7652" w:rsidRPr="002B539D" w:rsidRDefault="003D6DFD" w:rsidP="00ED765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Énoncé C : </w:t>
      </w:r>
      <w:r w:rsidR="00ED7652" w:rsidRPr="002B539D">
        <w:rPr>
          <w:rFonts w:asciiTheme="minorHAnsi" w:hAnsiTheme="minorHAnsi" w:cstheme="minorHAnsi"/>
          <w:b/>
          <w:sz w:val="24"/>
          <w:szCs w:val="24"/>
        </w:rPr>
        <w:t xml:space="preserve">Préparation de solutions </w:t>
      </w:r>
    </w:p>
    <w:p w:rsidR="00ED7652" w:rsidRPr="002B539D" w:rsidRDefault="00ED7652" w:rsidP="00ED7652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2B539D">
        <w:rPr>
          <w:rFonts w:asciiTheme="minorHAnsi" w:hAnsiTheme="minorHAnsi" w:cstheme="minorHAnsi"/>
          <w:b/>
          <w:sz w:val="24"/>
          <w:szCs w:val="24"/>
        </w:rPr>
        <w:t xml:space="preserve">Liste de matériel nécessaire:  </w:t>
      </w:r>
      <w:r w:rsidRPr="002B539D">
        <w:rPr>
          <w:rFonts w:asciiTheme="minorHAnsi" w:hAnsiTheme="minorHAnsi" w:cstheme="minorHAnsi"/>
          <w:b/>
          <w:sz w:val="24"/>
          <w:szCs w:val="24"/>
        </w:rPr>
        <w:tab/>
      </w:r>
    </w:p>
    <w:p w:rsidR="00ED7652" w:rsidRPr="002B539D" w:rsidRDefault="00ED7652" w:rsidP="00ED7652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iCs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sym w:font="Wingdings" w:char="F0FE"/>
      </w:r>
      <w:r w:rsidRPr="002B539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B539D">
        <w:rPr>
          <w:rFonts w:asciiTheme="minorHAnsi" w:hAnsiTheme="minorHAnsi" w:cstheme="minorHAnsi"/>
          <w:iCs/>
          <w:sz w:val="24"/>
          <w:szCs w:val="24"/>
        </w:rPr>
        <w:t>balance</w:t>
      </w:r>
      <w:proofErr w:type="gramEnd"/>
      <w:r w:rsidRPr="002B539D">
        <w:rPr>
          <w:rFonts w:asciiTheme="minorHAnsi" w:hAnsiTheme="minorHAnsi" w:cstheme="minorHAnsi"/>
          <w:iCs/>
          <w:sz w:val="24"/>
          <w:szCs w:val="24"/>
        </w:rPr>
        <w:t xml:space="preserve"> à 0,1 g près</w:t>
      </w:r>
      <w:r w:rsidRPr="002B539D">
        <w:rPr>
          <w:rFonts w:asciiTheme="minorHAnsi" w:hAnsiTheme="minorHAnsi" w:cstheme="minorHAnsi"/>
          <w:iCs/>
          <w:sz w:val="24"/>
          <w:szCs w:val="24"/>
        </w:rPr>
        <w:tab/>
      </w: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FE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capsule de pesée </w:t>
      </w:r>
      <w:r w:rsidRPr="002B539D">
        <w:rPr>
          <w:rFonts w:asciiTheme="minorHAnsi" w:hAnsiTheme="minorHAnsi" w:cstheme="minorHAnsi"/>
          <w:iCs/>
          <w:sz w:val="24"/>
          <w:szCs w:val="24"/>
        </w:rPr>
        <w:tab/>
      </w:r>
      <w:r w:rsidRPr="002B539D">
        <w:rPr>
          <w:rFonts w:asciiTheme="minorHAnsi" w:hAnsiTheme="minorHAnsi" w:cstheme="minorHAnsi"/>
          <w:iCs/>
          <w:sz w:val="24"/>
          <w:szCs w:val="24"/>
        </w:rPr>
        <w:tab/>
      </w: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FE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spatule </w:t>
      </w:r>
      <w:r w:rsidRPr="002B539D">
        <w:rPr>
          <w:rFonts w:asciiTheme="minorHAnsi" w:hAnsiTheme="minorHAnsi" w:cstheme="minorHAnsi"/>
          <w:iCs/>
          <w:sz w:val="24"/>
          <w:szCs w:val="24"/>
        </w:rPr>
        <w:tab/>
      </w: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71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 bécher de 50 </w:t>
      </w:r>
      <w:proofErr w:type="spellStart"/>
      <w:r w:rsidRPr="002B539D">
        <w:rPr>
          <w:rFonts w:asciiTheme="minorHAnsi" w:hAnsiTheme="minorHAnsi" w:cstheme="minorHAnsi"/>
          <w:iCs/>
          <w:sz w:val="24"/>
          <w:szCs w:val="24"/>
        </w:rPr>
        <w:t>mL</w:t>
      </w:r>
      <w:proofErr w:type="spellEnd"/>
    </w:p>
    <w:p w:rsidR="00ED7652" w:rsidRPr="002B539D" w:rsidRDefault="00ED7652" w:rsidP="00ED7652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iCs/>
          <w:sz w:val="24"/>
          <w:szCs w:val="24"/>
        </w:rPr>
      </w:pP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FE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gramStart"/>
      <w:r w:rsidRPr="002B539D">
        <w:rPr>
          <w:rFonts w:asciiTheme="minorHAnsi" w:hAnsiTheme="minorHAnsi" w:cstheme="minorHAnsi"/>
          <w:iCs/>
          <w:sz w:val="24"/>
          <w:szCs w:val="24"/>
        </w:rPr>
        <w:t>fiole</w:t>
      </w:r>
      <w:proofErr w:type="gramEnd"/>
      <w:r w:rsidRPr="002B539D">
        <w:rPr>
          <w:rFonts w:asciiTheme="minorHAnsi" w:hAnsiTheme="minorHAnsi" w:cstheme="minorHAnsi"/>
          <w:iCs/>
          <w:sz w:val="24"/>
          <w:szCs w:val="24"/>
        </w:rPr>
        <w:t xml:space="preserve"> jaugée de 100 </w:t>
      </w:r>
      <w:proofErr w:type="spellStart"/>
      <w:r w:rsidRPr="002B539D">
        <w:rPr>
          <w:rFonts w:asciiTheme="minorHAnsi" w:hAnsiTheme="minorHAnsi" w:cstheme="minorHAnsi"/>
          <w:iCs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iCs/>
          <w:sz w:val="24"/>
          <w:szCs w:val="24"/>
        </w:rPr>
        <w:tab/>
      </w: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71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fiole jaugée de 50 </w:t>
      </w:r>
      <w:proofErr w:type="spellStart"/>
      <w:r w:rsidRPr="002B539D">
        <w:rPr>
          <w:rFonts w:asciiTheme="minorHAnsi" w:hAnsiTheme="minorHAnsi" w:cstheme="minorHAnsi"/>
          <w:iCs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Cs/>
          <w:sz w:val="24"/>
          <w:szCs w:val="24"/>
        </w:rPr>
        <w:tab/>
      </w: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FE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pissette d’eau distillée</w:t>
      </w:r>
    </w:p>
    <w:p w:rsidR="00ED7652" w:rsidRPr="002B539D" w:rsidRDefault="00ED7652" w:rsidP="00ED7652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iCs/>
          <w:sz w:val="24"/>
          <w:szCs w:val="24"/>
        </w:rPr>
      </w:pP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71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gramStart"/>
      <w:r w:rsidRPr="002B539D">
        <w:rPr>
          <w:rFonts w:asciiTheme="minorHAnsi" w:hAnsiTheme="minorHAnsi" w:cstheme="minorHAnsi"/>
          <w:iCs/>
          <w:sz w:val="24"/>
          <w:szCs w:val="24"/>
        </w:rPr>
        <w:t>pipette</w:t>
      </w:r>
      <w:proofErr w:type="gramEnd"/>
      <w:r w:rsidRPr="002B539D">
        <w:rPr>
          <w:rFonts w:asciiTheme="minorHAnsi" w:hAnsiTheme="minorHAnsi" w:cstheme="minorHAnsi"/>
          <w:iCs/>
          <w:sz w:val="24"/>
          <w:szCs w:val="24"/>
        </w:rPr>
        <w:t xml:space="preserve"> jaugée de  5 </w:t>
      </w:r>
      <w:proofErr w:type="spellStart"/>
      <w:r w:rsidRPr="002B539D">
        <w:rPr>
          <w:rFonts w:asciiTheme="minorHAnsi" w:hAnsiTheme="minorHAnsi" w:cstheme="minorHAnsi"/>
          <w:iCs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iCs/>
          <w:sz w:val="24"/>
          <w:szCs w:val="24"/>
        </w:rPr>
        <w:tab/>
      </w: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FE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pipette jaugée de  10 </w:t>
      </w:r>
      <w:proofErr w:type="spellStart"/>
      <w:r w:rsidRPr="002B539D">
        <w:rPr>
          <w:rFonts w:asciiTheme="minorHAnsi" w:hAnsiTheme="minorHAnsi" w:cstheme="minorHAnsi"/>
          <w:iCs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B539D">
        <w:rPr>
          <w:rFonts w:asciiTheme="minorHAnsi" w:hAnsiTheme="minorHAnsi" w:cstheme="minorHAnsi"/>
          <w:iCs/>
          <w:sz w:val="24"/>
          <w:szCs w:val="24"/>
        </w:rPr>
        <w:tab/>
      </w: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FE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2B539D">
        <w:rPr>
          <w:rFonts w:asciiTheme="minorHAnsi" w:hAnsiTheme="minorHAnsi" w:cstheme="minorHAnsi"/>
          <w:iCs/>
          <w:sz w:val="24"/>
          <w:szCs w:val="24"/>
        </w:rPr>
        <w:t>propipette</w:t>
      </w:r>
      <w:proofErr w:type="spellEnd"/>
      <w:r w:rsidRPr="002B539D">
        <w:rPr>
          <w:rFonts w:asciiTheme="minorHAnsi" w:hAnsiTheme="minorHAnsi" w:cstheme="minorHAnsi"/>
          <w:iCs/>
          <w:sz w:val="24"/>
          <w:szCs w:val="24"/>
        </w:rPr>
        <w:tab/>
      </w:r>
      <w:r w:rsidRPr="002B539D">
        <w:rPr>
          <w:rFonts w:asciiTheme="minorHAnsi" w:hAnsiTheme="minorHAnsi" w:cstheme="minorHAnsi"/>
          <w:iCs/>
          <w:sz w:val="24"/>
          <w:szCs w:val="24"/>
        </w:rPr>
        <w:sym w:font="Wingdings" w:char="F0FE"/>
      </w:r>
      <w:r w:rsidRPr="002B539D">
        <w:rPr>
          <w:rFonts w:asciiTheme="minorHAnsi" w:hAnsiTheme="minorHAnsi" w:cstheme="minorHAnsi"/>
          <w:iCs/>
          <w:sz w:val="24"/>
          <w:szCs w:val="24"/>
        </w:rPr>
        <w:t xml:space="preserve"> bécher de 150 </w:t>
      </w:r>
      <w:proofErr w:type="spellStart"/>
      <w:r w:rsidRPr="002B539D">
        <w:rPr>
          <w:rFonts w:asciiTheme="minorHAnsi" w:hAnsiTheme="minorHAnsi" w:cstheme="minorHAnsi"/>
          <w:iCs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iCs/>
          <w:sz w:val="24"/>
          <w:szCs w:val="24"/>
        </w:rPr>
        <w:tab/>
      </w: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 xml:space="preserve">Par définition de la concentration : m = C x V (C en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g.L</w:t>
      </w:r>
      <w:proofErr w:type="spellEnd"/>
      <w:r w:rsidRPr="002B539D">
        <w:rPr>
          <w:rFonts w:asciiTheme="minorHAnsi" w:hAnsiTheme="minorHAnsi" w:cstheme="minorHAnsi"/>
          <w:sz w:val="24"/>
          <w:szCs w:val="24"/>
          <w:vertAlign w:val="superscript"/>
        </w:rPr>
        <w:t>-1</w:t>
      </w:r>
      <w:r w:rsidRPr="002B539D">
        <w:rPr>
          <w:rFonts w:asciiTheme="minorHAnsi" w:hAnsiTheme="minorHAnsi" w:cstheme="minorHAnsi"/>
          <w:sz w:val="24"/>
          <w:szCs w:val="24"/>
        </w:rPr>
        <w:t xml:space="preserve"> et V en L)</w:t>
      </w: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 xml:space="preserve">Pour préparer une solution à 2,0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g.L</w:t>
      </w:r>
      <w:proofErr w:type="spellEnd"/>
      <w:r w:rsidRPr="002B539D">
        <w:rPr>
          <w:rFonts w:asciiTheme="minorHAnsi" w:hAnsiTheme="minorHAnsi" w:cstheme="minorHAnsi"/>
          <w:sz w:val="24"/>
          <w:szCs w:val="24"/>
          <w:vertAlign w:val="superscript"/>
        </w:rPr>
        <w:t>-1</w:t>
      </w:r>
      <w:r w:rsidRPr="002B539D">
        <w:rPr>
          <w:rFonts w:asciiTheme="minorHAnsi" w:hAnsiTheme="minorHAnsi" w:cstheme="minorHAnsi"/>
          <w:sz w:val="24"/>
          <w:szCs w:val="24"/>
        </w:rPr>
        <w:t xml:space="preserve">, il faut peser une masse m = 2,0 x 0,1 = 0,2 g  de soluté. </w:t>
      </w: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 xml:space="preserve">Or la balance est précise à 0,1 g, donc la pesée aurait une incertitude de 50 %, ce qui n’est pas acceptable </w:t>
      </w:r>
      <w:proofErr w:type="gramStart"/>
      <w:r w:rsidRPr="002B539D">
        <w:rPr>
          <w:rFonts w:asciiTheme="minorHAnsi" w:hAnsiTheme="minorHAnsi" w:cstheme="minorHAnsi"/>
          <w:sz w:val="24"/>
          <w:szCs w:val="24"/>
        </w:rPr>
        <w:t>( et</w:t>
      </w:r>
      <w:proofErr w:type="gramEnd"/>
      <w:r w:rsidRPr="002B539D">
        <w:rPr>
          <w:rFonts w:asciiTheme="minorHAnsi" w:hAnsiTheme="minorHAnsi" w:cstheme="minorHAnsi"/>
          <w:sz w:val="24"/>
          <w:szCs w:val="24"/>
        </w:rPr>
        <w:t xml:space="preserve"> portée minimale de la balance de 0,5 g (5 x la résolution)).</w:t>
      </w: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 xml:space="preserve">Il est nécessaire de procéder en deux étapes. </w:t>
      </w: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>1</w:t>
      </w:r>
      <w:r w:rsidRPr="002B539D">
        <w:rPr>
          <w:rFonts w:asciiTheme="minorHAnsi" w:hAnsiTheme="minorHAnsi" w:cstheme="minorHAnsi"/>
          <w:sz w:val="24"/>
          <w:szCs w:val="24"/>
          <w:vertAlign w:val="superscript"/>
        </w:rPr>
        <w:t>ère</w:t>
      </w:r>
      <w:r w:rsidRPr="002B539D">
        <w:rPr>
          <w:rFonts w:asciiTheme="minorHAnsi" w:hAnsiTheme="minorHAnsi" w:cstheme="minorHAnsi"/>
          <w:sz w:val="24"/>
          <w:szCs w:val="24"/>
        </w:rPr>
        <w:t xml:space="preserve"> étape : préparation d’une solution de concentration 20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g.L</w:t>
      </w:r>
      <w:proofErr w:type="spellEnd"/>
      <w:r w:rsidRPr="002B539D">
        <w:rPr>
          <w:rFonts w:asciiTheme="minorHAnsi" w:hAnsiTheme="minorHAnsi" w:cstheme="minorHAnsi"/>
          <w:sz w:val="24"/>
          <w:szCs w:val="24"/>
          <w:vertAlign w:val="superscript"/>
        </w:rPr>
        <w:t>-1</w:t>
      </w:r>
      <w:r w:rsidRPr="002B539D">
        <w:rPr>
          <w:rFonts w:asciiTheme="minorHAnsi" w:hAnsiTheme="minorHAnsi" w:cstheme="minorHAnsi"/>
          <w:sz w:val="24"/>
          <w:szCs w:val="24"/>
        </w:rPr>
        <w:t xml:space="preserve"> par dissolution</w:t>
      </w: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>2</w:t>
      </w:r>
      <w:r w:rsidRPr="002B539D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2B539D">
        <w:rPr>
          <w:rFonts w:asciiTheme="minorHAnsi" w:hAnsiTheme="minorHAnsi" w:cstheme="minorHAnsi"/>
          <w:sz w:val="24"/>
          <w:szCs w:val="24"/>
        </w:rPr>
        <w:t xml:space="preserve"> étape : dilution d’un facteur 10 de la solution précédemment préparée.</w:t>
      </w: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 xml:space="preserve">Exemple de protocole </w:t>
      </w:r>
      <w:proofErr w:type="gramStart"/>
      <w:r w:rsidRPr="002B539D">
        <w:rPr>
          <w:rFonts w:asciiTheme="minorHAnsi" w:hAnsiTheme="minorHAnsi" w:cstheme="minorHAnsi"/>
          <w:sz w:val="24"/>
          <w:szCs w:val="24"/>
        </w:rPr>
        <w:t>1</w:t>
      </w:r>
      <w:r w:rsidRPr="002B539D">
        <w:rPr>
          <w:rFonts w:asciiTheme="minorHAnsi" w:hAnsiTheme="minorHAnsi" w:cstheme="minorHAnsi"/>
          <w:sz w:val="24"/>
          <w:szCs w:val="24"/>
          <w:vertAlign w:val="superscript"/>
        </w:rPr>
        <w:t>ère</w:t>
      </w:r>
      <w:proofErr w:type="gramEnd"/>
      <w:r w:rsidRPr="002B539D">
        <w:rPr>
          <w:rFonts w:asciiTheme="minorHAnsi" w:hAnsiTheme="minorHAnsi" w:cstheme="minorHAnsi"/>
          <w:sz w:val="24"/>
          <w:szCs w:val="24"/>
        </w:rPr>
        <w:t xml:space="preserve"> étape : </w:t>
      </w:r>
    </w:p>
    <w:p w:rsidR="00ED7652" w:rsidRPr="002B539D" w:rsidRDefault="00ED7652" w:rsidP="00ED7652">
      <w:pPr>
        <w:pStyle w:val="Paragraphedeliste"/>
        <w:numPr>
          <w:ilvl w:val="0"/>
          <w:numId w:val="23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 xml:space="preserve">pesée de 2,0 g de glucose et préparation de 100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sz w:val="24"/>
          <w:szCs w:val="24"/>
        </w:rPr>
        <w:t xml:space="preserve"> de solution (incertitude de 5 %)</w:t>
      </w:r>
    </w:p>
    <w:p w:rsidR="00ED7652" w:rsidRPr="002B539D" w:rsidRDefault="00ED7652" w:rsidP="00ED7652">
      <w:pPr>
        <w:pStyle w:val="Paragraphedeliste"/>
        <w:numPr>
          <w:ilvl w:val="0"/>
          <w:numId w:val="23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>description des étapes de dissolution</w:t>
      </w:r>
    </w:p>
    <w:p w:rsidR="00ED7652" w:rsidRPr="002B539D" w:rsidRDefault="00ED7652" w:rsidP="00ED7652">
      <w:pPr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>Protocole de la 2</w:t>
      </w:r>
      <w:r w:rsidRPr="002B539D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2B539D">
        <w:rPr>
          <w:rFonts w:asciiTheme="minorHAnsi" w:hAnsiTheme="minorHAnsi" w:cstheme="minorHAnsi"/>
          <w:sz w:val="24"/>
          <w:szCs w:val="24"/>
        </w:rPr>
        <w:t xml:space="preserve"> étape :</w:t>
      </w:r>
    </w:p>
    <w:p w:rsidR="002B539D" w:rsidRDefault="00ED7652" w:rsidP="002B539D">
      <w:pPr>
        <w:pStyle w:val="Paragraphedeliste"/>
        <w:numPr>
          <w:ilvl w:val="0"/>
          <w:numId w:val="23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>Prél</w:t>
      </w:r>
      <w:r w:rsidR="002B539D">
        <w:rPr>
          <w:rFonts w:asciiTheme="minorHAnsi" w:hAnsiTheme="minorHAnsi" w:cstheme="minorHAnsi"/>
          <w:sz w:val="24"/>
          <w:szCs w:val="24"/>
        </w:rPr>
        <w:t>è</w:t>
      </w:r>
      <w:r w:rsidRPr="002B539D">
        <w:rPr>
          <w:rFonts w:asciiTheme="minorHAnsi" w:hAnsiTheme="minorHAnsi" w:cstheme="minorHAnsi"/>
          <w:sz w:val="24"/>
          <w:szCs w:val="24"/>
        </w:rPr>
        <w:t xml:space="preserve">vement de 10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sz w:val="24"/>
          <w:szCs w:val="24"/>
        </w:rPr>
        <w:t xml:space="preserve"> de solution à l’aide d’une pipette jaugée </w:t>
      </w:r>
    </w:p>
    <w:p w:rsidR="003C1AFE" w:rsidRPr="002B539D" w:rsidRDefault="00ED7652" w:rsidP="002B539D">
      <w:pPr>
        <w:pStyle w:val="Paragraphedeliste"/>
        <w:numPr>
          <w:ilvl w:val="0"/>
          <w:numId w:val="23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2B539D">
        <w:rPr>
          <w:rFonts w:asciiTheme="minorHAnsi" w:hAnsiTheme="minorHAnsi" w:cstheme="minorHAnsi"/>
          <w:sz w:val="24"/>
          <w:szCs w:val="24"/>
        </w:rPr>
        <w:t xml:space="preserve">et préparation de 100 </w:t>
      </w:r>
      <w:proofErr w:type="spellStart"/>
      <w:r w:rsidRPr="002B539D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Pr="002B539D">
        <w:rPr>
          <w:rFonts w:asciiTheme="minorHAnsi" w:hAnsiTheme="minorHAnsi" w:cstheme="minorHAnsi"/>
          <w:sz w:val="24"/>
          <w:szCs w:val="24"/>
        </w:rPr>
        <w:t xml:space="preserve"> de solution souhaitée.</w:t>
      </w:r>
    </w:p>
    <w:sectPr w:rsidR="003C1AFE" w:rsidRPr="002B539D" w:rsidSect="008C2007">
      <w:footerReference w:type="default" r:id="rId7"/>
      <w:footnotePr>
        <w:pos w:val="beneathText"/>
      </w:footnotePr>
      <w:pgSz w:w="11905" w:h="16837"/>
      <w:pgMar w:top="900" w:right="107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1F9" w:rsidRDefault="002251F9" w:rsidP="000D46A6">
      <w:r>
        <w:separator/>
      </w:r>
    </w:p>
  </w:endnote>
  <w:endnote w:type="continuationSeparator" w:id="0">
    <w:p w:rsidR="002251F9" w:rsidRDefault="002251F9" w:rsidP="000D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A6" w:rsidRPr="000D46A6" w:rsidRDefault="000D46A6" w:rsidP="002B539D">
    <w:pPr>
      <w:pStyle w:val="Pieddepage"/>
      <w:tabs>
        <w:tab w:val="left" w:pos="922"/>
      </w:tabs>
      <w:rPr>
        <w:b/>
        <w:sz w:val="20"/>
      </w:rPr>
    </w:pPr>
    <w:r w:rsidRPr="000D46A6">
      <w:rPr>
        <w:b/>
        <w:sz w:val="20"/>
      </w:rPr>
      <w:t>Auteur :</w:t>
    </w:r>
    <w:r w:rsidRPr="000D46A6">
      <w:rPr>
        <w:b/>
        <w:sz w:val="20"/>
      </w:rPr>
      <w:tab/>
    </w:r>
    <w:r w:rsidR="002B539D">
      <w:rPr>
        <w:b/>
        <w:sz w:val="20"/>
      </w:rPr>
      <w:t>Isabelle Bernard</w:t>
    </w:r>
    <w:r w:rsidR="002B539D">
      <w:rPr>
        <w:b/>
        <w:sz w:val="20"/>
      </w:rPr>
      <w:tab/>
    </w:r>
    <w:r w:rsidRPr="000D46A6">
      <w:rPr>
        <w:b/>
        <w:sz w:val="20"/>
      </w:rPr>
      <w:t xml:space="preserve">     </w:t>
    </w:r>
    <w:r w:rsidRPr="000D46A6">
      <w:rPr>
        <w:b/>
        <w:sz w:val="20"/>
      </w:rPr>
      <w:tab/>
      <w:t>Académie de LYON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1F9" w:rsidRDefault="002251F9" w:rsidP="000D46A6">
      <w:r>
        <w:separator/>
      </w:r>
    </w:p>
  </w:footnote>
  <w:footnote w:type="continuationSeparator" w:id="0">
    <w:p w:rsidR="002251F9" w:rsidRDefault="002251F9" w:rsidP="000D4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pStyle w:val="Styles2Nonsoulign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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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2E83AF7"/>
    <w:multiLevelType w:val="hybridMultilevel"/>
    <w:tmpl w:val="D5DC13D8"/>
    <w:lvl w:ilvl="0" w:tplc="D7EC3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362A8E"/>
    <w:multiLevelType w:val="hybridMultilevel"/>
    <w:tmpl w:val="FC9ED424"/>
    <w:lvl w:ilvl="0" w:tplc="20BC1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C811C3"/>
    <w:multiLevelType w:val="hybridMultilevel"/>
    <w:tmpl w:val="1072338E"/>
    <w:lvl w:ilvl="0" w:tplc="BA1E95B4">
      <w:start w:val="1"/>
      <w:numFmt w:val="bullet"/>
      <w:lvlText w:val="q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560637"/>
    <w:multiLevelType w:val="singleLevel"/>
    <w:tmpl w:val="00000000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1B2D36E5"/>
    <w:multiLevelType w:val="hybridMultilevel"/>
    <w:tmpl w:val="1116D12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424D8F"/>
    <w:multiLevelType w:val="hybridMultilevel"/>
    <w:tmpl w:val="6652C868"/>
    <w:lvl w:ilvl="0" w:tplc="32A0861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4F7550"/>
    <w:multiLevelType w:val="hybridMultilevel"/>
    <w:tmpl w:val="996A0AB0"/>
    <w:lvl w:ilvl="0" w:tplc="E7925E0E">
      <w:start w:val="2"/>
      <w:numFmt w:val="bullet"/>
      <w:lvlText w:val="-"/>
      <w:lvlJc w:val="left"/>
      <w:pPr>
        <w:ind w:left="720" w:hanging="360"/>
      </w:pPr>
      <w:rPr>
        <w:rFonts w:ascii="Times New Roman Italic" w:eastAsia="Times New Roman" w:hAnsi="Times New Roman Ital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41E94"/>
    <w:multiLevelType w:val="hybridMultilevel"/>
    <w:tmpl w:val="93E08F7A"/>
    <w:lvl w:ilvl="0" w:tplc="438E3152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71F61"/>
    <w:multiLevelType w:val="hybridMultilevel"/>
    <w:tmpl w:val="21B4574A"/>
    <w:lvl w:ilvl="0" w:tplc="1C88D130">
      <w:start w:val="1"/>
      <w:numFmt w:val="bullet"/>
      <w:lvlText w:val="–"/>
      <w:lvlJc w:val="left"/>
      <w:pPr>
        <w:ind w:hanging="361"/>
      </w:pPr>
      <w:rPr>
        <w:rFonts w:ascii="Symbol" w:eastAsia="Times New Roman" w:hAnsi="Symbol" w:hint="default"/>
        <w:color w:val="auto"/>
        <w:w w:val="91"/>
        <w:sz w:val="24"/>
        <w:szCs w:val="24"/>
      </w:rPr>
    </w:lvl>
    <w:lvl w:ilvl="1" w:tplc="D2021F1C">
      <w:start w:val="1"/>
      <w:numFmt w:val="bullet"/>
      <w:lvlText w:val="•"/>
      <w:lvlJc w:val="left"/>
      <w:rPr>
        <w:rFonts w:hint="default"/>
      </w:rPr>
    </w:lvl>
    <w:lvl w:ilvl="2" w:tplc="CA1E62AA">
      <w:start w:val="1"/>
      <w:numFmt w:val="bullet"/>
      <w:lvlText w:val="•"/>
      <w:lvlJc w:val="left"/>
      <w:rPr>
        <w:rFonts w:hint="default"/>
      </w:rPr>
    </w:lvl>
    <w:lvl w:ilvl="3" w:tplc="7486D94A">
      <w:start w:val="1"/>
      <w:numFmt w:val="bullet"/>
      <w:lvlText w:val="•"/>
      <w:lvlJc w:val="left"/>
      <w:rPr>
        <w:rFonts w:hint="default"/>
      </w:rPr>
    </w:lvl>
    <w:lvl w:ilvl="4" w:tplc="7C9E2F2A">
      <w:start w:val="1"/>
      <w:numFmt w:val="bullet"/>
      <w:lvlText w:val="•"/>
      <w:lvlJc w:val="left"/>
      <w:rPr>
        <w:rFonts w:hint="default"/>
      </w:rPr>
    </w:lvl>
    <w:lvl w:ilvl="5" w:tplc="AA24CF40">
      <w:start w:val="1"/>
      <w:numFmt w:val="bullet"/>
      <w:lvlText w:val="•"/>
      <w:lvlJc w:val="left"/>
      <w:rPr>
        <w:rFonts w:hint="default"/>
      </w:rPr>
    </w:lvl>
    <w:lvl w:ilvl="6" w:tplc="547ED286">
      <w:start w:val="1"/>
      <w:numFmt w:val="bullet"/>
      <w:lvlText w:val="•"/>
      <w:lvlJc w:val="left"/>
      <w:rPr>
        <w:rFonts w:hint="default"/>
      </w:rPr>
    </w:lvl>
    <w:lvl w:ilvl="7" w:tplc="F7A86EC8">
      <w:start w:val="1"/>
      <w:numFmt w:val="bullet"/>
      <w:lvlText w:val="•"/>
      <w:lvlJc w:val="left"/>
      <w:rPr>
        <w:rFonts w:hint="default"/>
      </w:rPr>
    </w:lvl>
    <w:lvl w:ilvl="8" w:tplc="82E03E9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81B5D72"/>
    <w:multiLevelType w:val="hybridMultilevel"/>
    <w:tmpl w:val="E5022D28"/>
    <w:lvl w:ilvl="0" w:tplc="4AEA5C0E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C5C89"/>
    <w:multiLevelType w:val="hybridMultilevel"/>
    <w:tmpl w:val="C6867C20"/>
    <w:lvl w:ilvl="0" w:tplc="A6D47E24">
      <w:numFmt w:val="bullet"/>
      <w:lvlText w:val="-"/>
      <w:lvlJc w:val="left"/>
      <w:pPr>
        <w:ind w:left="1080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512E64"/>
    <w:multiLevelType w:val="hybridMultilevel"/>
    <w:tmpl w:val="FD6CB506"/>
    <w:lvl w:ilvl="0" w:tplc="260ABADE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EF0065E"/>
    <w:multiLevelType w:val="hybridMultilevel"/>
    <w:tmpl w:val="4D1CB45E"/>
    <w:lvl w:ilvl="0" w:tplc="BFA0CF9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24"/>
  </w:num>
  <w:num w:numId="15">
    <w:abstractNumId w:val="12"/>
  </w:num>
  <w:num w:numId="16">
    <w:abstractNumId w:val="15"/>
  </w:num>
  <w:num w:numId="17">
    <w:abstractNumId w:val="19"/>
  </w:num>
  <w:num w:numId="18">
    <w:abstractNumId w:val="22"/>
  </w:num>
  <w:num w:numId="19">
    <w:abstractNumId w:val="21"/>
  </w:num>
  <w:num w:numId="20">
    <w:abstractNumId w:val="18"/>
  </w:num>
  <w:num w:numId="21">
    <w:abstractNumId w:val="17"/>
  </w:num>
  <w:num w:numId="22">
    <w:abstractNumId w:val="14"/>
  </w:num>
  <w:num w:numId="23">
    <w:abstractNumId w:val="13"/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040C"/>
    <w:rsid w:val="000D46A6"/>
    <w:rsid w:val="001C4D03"/>
    <w:rsid w:val="001F000D"/>
    <w:rsid w:val="0020555F"/>
    <w:rsid w:val="0021291B"/>
    <w:rsid w:val="002251F9"/>
    <w:rsid w:val="002510E1"/>
    <w:rsid w:val="0026292A"/>
    <w:rsid w:val="0028507B"/>
    <w:rsid w:val="002B539D"/>
    <w:rsid w:val="00310C13"/>
    <w:rsid w:val="003126E4"/>
    <w:rsid w:val="003936D7"/>
    <w:rsid w:val="003C0560"/>
    <w:rsid w:val="003C1AFE"/>
    <w:rsid w:val="003C1F96"/>
    <w:rsid w:val="003D6DFD"/>
    <w:rsid w:val="004667B8"/>
    <w:rsid w:val="004C15AC"/>
    <w:rsid w:val="004E522A"/>
    <w:rsid w:val="00520EEC"/>
    <w:rsid w:val="00607B36"/>
    <w:rsid w:val="0067523B"/>
    <w:rsid w:val="006D0110"/>
    <w:rsid w:val="00710612"/>
    <w:rsid w:val="007150AD"/>
    <w:rsid w:val="00725E8E"/>
    <w:rsid w:val="007B0164"/>
    <w:rsid w:val="007B5165"/>
    <w:rsid w:val="008015C5"/>
    <w:rsid w:val="00834785"/>
    <w:rsid w:val="0086040C"/>
    <w:rsid w:val="0086103C"/>
    <w:rsid w:val="008734E4"/>
    <w:rsid w:val="008B19A0"/>
    <w:rsid w:val="008C2007"/>
    <w:rsid w:val="008C5482"/>
    <w:rsid w:val="00912F0D"/>
    <w:rsid w:val="0093218C"/>
    <w:rsid w:val="00945933"/>
    <w:rsid w:val="0097348C"/>
    <w:rsid w:val="00AD60AD"/>
    <w:rsid w:val="00B15AF3"/>
    <w:rsid w:val="00B21AF7"/>
    <w:rsid w:val="00B52D82"/>
    <w:rsid w:val="00BC0F1F"/>
    <w:rsid w:val="00BD5F60"/>
    <w:rsid w:val="00BD6C22"/>
    <w:rsid w:val="00C4393A"/>
    <w:rsid w:val="00C93182"/>
    <w:rsid w:val="00CC2F29"/>
    <w:rsid w:val="00CD1C40"/>
    <w:rsid w:val="00CF4364"/>
    <w:rsid w:val="00DB69C0"/>
    <w:rsid w:val="00E0081D"/>
    <w:rsid w:val="00E439DE"/>
    <w:rsid w:val="00E43C80"/>
    <w:rsid w:val="00E677A3"/>
    <w:rsid w:val="00ED7652"/>
    <w:rsid w:val="00F35BD5"/>
    <w:rsid w:val="00F76AE4"/>
    <w:rsid w:val="00F93F4B"/>
    <w:rsid w:val="00F97A92"/>
    <w:rsid w:val="00FC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18C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93218C"/>
    <w:pPr>
      <w:keepNext/>
      <w:numPr>
        <w:numId w:val="1"/>
      </w:numPr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93218C"/>
    <w:pPr>
      <w:keepNext/>
      <w:numPr>
        <w:ilvl w:val="1"/>
        <w:numId w:val="1"/>
      </w:numPr>
      <w:ind w:left="-567" w:firstLine="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93218C"/>
    <w:pPr>
      <w:keepNext/>
      <w:numPr>
        <w:ilvl w:val="2"/>
        <w:numId w:val="1"/>
      </w:numPr>
      <w:ind w:left="282" w:hanging="2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93218C"/>
    <w:pPr>
      <w:keepNext/>
      <w:numPr>
        <w:ilvl w:val="3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93218C"/>
    <w:pPr>
      <w:keepNext/>
      <w:numPr>
        <w:ilvl w:val="4"/>
        <w:numId w:val="1"/>
      </w:numPr>
      <w:tabs>
        <w:tab w:val="left" w:pos="-1985"/>
      </w:tabs>
      <w:autoSpaceDE w:val="0"/>
      <w:jc w:val="both"/>
      <w:outlineLvl w:val="4"/>
    </w:pPr>
    <w:rPr>
      <w:rFonts w:ascii="Garamond" w:hAnsi="Garamond"/>
      <w:b/>
    </w:rPr>
  </w:style>
  <w:style w:type="paragraph" w:styleId="Titre6">
    <w:name w:val="heading 6"/>
    <w:basedOn w:val="Normal"/>
    <w:next w:val="Normal"/>
    <w:qFormat/>
    <w:rsid w:val="0093218C"/>
    <w:pPr>
      <w:keepNext/>
      <w:numPr>
        <w:ilvl w:val="5"/>
        <w:numId w:val="1"/>
      </w:numPr>
      <w:ind w:left="0" w:right="-2472" w:firstLine="0"/>
      <w:outlineLvl w:val="5"/>
    </w:pPr>
    <w:rPr>
      <w:i/>
      <w:color w:val="FF0000"/>
      <w:sz w:val="24"/>
    </w:rPr>
  </w:style>
  <w:style w:type="paragraph" w:styleId="Titre7">
    <w:name w:val="heading 7"/>
    <w:basedOn w:val="Normal"/>
    <w:next w:val="Normal"/>
    <w:qFormat/>
    <w:rsid w:val="0093218C"/>
    <w:pPr>
      <w:keepNext/>
      <w:numPr>
        <w:ilvl w:val="6"/>
        <w:numId w:val="1"/>
      </w:numPr>
      <w:tabs>
        <w:tab w:val="left" w:pos="-1985"/>
      </w:tabs>
      <w:autoSpaceDE w:val="0"/>
      <w:jc w:val="center"/>
      <w:outlineLvl w:val="6"/>
    </w:pPr>
    <w:rPr>
      <w:rFonts w:ascii="Arial" w:hAnsi="Arial"/>
      <w:b/>
      <w:sz w:val="28"/>
    </w:rPr>
  </w:style>
  <w:style w:type="paragraph" w:styleId="Titre8">
    <w:name w:val="heading 8"/>
    <w:basedOn w:val="Normal"/>
    <w:next w:val="Normal"/>
    <w:qFormat/>
    <w:rsid w:val="0093218C"/>
    <w:pPr>
      <w:keepNext/>
      <w:numPr>
        <w:ilvl w:val="7"/>
        <w:numId w:val="1"/>
      </w:numPr>
      <w:tabs>
        <w:tab w:val="left" w:pos="-3119"/>
      </w:tabs>
      <w:autoSpaceDE w:val="0"/>
      <w:ind w:left="-567" w:right="-483" w:firstLine="0"/>
      <w:jc w:val="both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rsid w:val="0093218C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93218C"/>
    <w:rPr>
      <w:rFonts w:ascii="Symbol" w:hAnsi="Symbol" w:cs="Times New Roman"/>
    </w:rPr>
  </w:style>
  <w:style w:type="character" w:customStyle="1" w:styleId="WW8Num4z0">
    <w:name w:val="WW8Num4z0"/>
    <w:rsid w:val="0093218C"/>
    <w:rPr>
      <w:rFonts w:ascii="Symbol" w:hAnsi="Symbol"/>
    </w:rPr>
  </w:style>
  <w:style w:type="character" w:customStyle="1" w:styleId="WW8Num6z0">
    <w:name w:val="WW8Num6z0"/>
    <w:rsid w:val="0093218C"/>
    <w:rPr>
      <w:rFonts w:ascii="Symbol" w:hAnsi="Symbol"/>
    </w:rPr>
  </w:style>
  <w:style w:type="character" w:customStyle="1" w:styleId="WW8Num6z1">
    <w:name w:val="WW8Num6z1"/>
    <w:rsid w:val="0093218C"/>
    <w:rPr>
      <w:rFonts w:ascii="Courier New" w:hAnsi="Courier New" w:cs="Courier New"/>
    </w:rPr>
  </w:style>
  <w:style w:type="character" w:customStyle="1" w:styleId="WW8Num6z2">
    <w:name w:val="WW8Num6z2"/>
    <w:rsid w:val="0093218C"/>
    <w:rPr>
      <w:rFonts w:ascii="Wingdings" w:hAnsi="Wingdings"/>
    </w:rPr>
  </w:style>
  <w:style w:type="character" w:customStyle="1" w:styleId="WW8Num7z0">
    <w:name w:val="WW8Num7z0"/>
    <w:rsid w:val="0093218C"/>
    <w:rPr>
      <w:rFonts w:ascii="Symbol" w:hAnsi="Symbol"/>
    </w:rPr>
  </w:style>
  <w:style w:type="character" w:customStyle="1" w:styleId="WW8Num7z2">
    <w:name w:val="WW8Num7z2"/>
    <w:rsid w:val="0093218C"/>
    <w:rPr>
      <w:rFonts w:ascii="Wingdings" w:hAnsi="Wingdings"/>
    </w:rPr>
  </w:style>
  <w:style w:type="character" w:customStyle="1" w:styleId="WW8Num7z4">
    <w:name w:val="WW8Num7z4"/>
    <w:rsid w:val="0093218C"/>
    <w:rPr>
      <w:rFonts w:ascii="Courier New" w:hAnsi="Courier New" w:cs="Courier New"/>
    </w:rPr>
  </w:style>
  <w:style w:type="character" w:customStyle="1" w:styleId="WW8Num8z0">
    <w:name w:val="WW8Num8z0"/>
    <w:rsid w:val="0093218C"/>
    <w:rPr>
      <w:rFonts w:ascii="Symbol" w:hAnsi="Symbol"/>
    </w:rPr>
  </w:style>
  <w:style w:type="character" w:customStyle="1" w:styleId="WW8Num8z1">
    <w:name w:val="WW8Num8z1"/>
    <w:rsid w:val="0093218C"/>
    <w:rPr>
      <w:rFonts w:ascii="Courier New" w:hAnsi="Courier New" w:cs="Courier New"/>
    </w:rPr>
  </w:style>
  <w:style w:type="character" w:customStyle="1" w:styleId="WW8Num8z2">
    <w:name w:val="WW8Num8z2"/>
    <w:rsid w:val="0093218C"/>
    <w:rPr>
      <w:rFonts w:ascii="Wingdings" w:hAnsi="Wingdings"/>
    </w:rPr>
  </w:style>
  <w:style w:type="character" w:customStyle="1" w:styleId="WW8Num9z0">
    <w:name w:val="WW8Num9z0"/>
    <w:rsid w:val="0093218C"/>
    <w:rPr>
      <w:rFonts w:ascii="Symbol" w:hAnsi="Symbol"/>
    </w:rPr>
  </w:style>
  <w:style w:type="character" w:customStyle="1" w:styleId="WW8Num9z1">
    <w:name w:val="WW8Num9z1"/>
    <w:rsid w:val="0093218C"/>
    <w:rPr>
      <w:rFonts w:ascii="Courier New" w:hAnsi="Courier New" w:cs="Courier New"/>
    </w:rPr>
  </w:style>
  <w:style w:type="character" w:customStyle="1" w:styleId="WW8Num9z2">
    <w:name w:val="WW8Num9z2"/>
    <w:rsid w:val="0093218C"/>
    <w:rPr>
      <w:rFonts w:ascii="Wingdings" w:hAnsi="Wingdings"/>
    </w:rPr>
  </w:style>
  <w:style w:type="character" w:customStyle="1" w:styleId="WW8Num10z0">
    <w:name w:val="WW8Num10z0"/>
    <w:rsid w:val="0093218C"/>
    <w:rPr>
      <w:rFonts w:ascii="Symbol" w:hAnsi="Symbol" w:cs="Times New Roman"/>
    </w:rPr>
  </w:style>
  <w:style w:type="character" w:customStyle="1" w:styleId="WW8Num10z2">
    <w:name w:val="WW8Num10z2"/>
    <w:rsid w:val="0093218C"/>
    <w:rPr>
      <w:rFonts w:ascii="Wingdings" w:hAnsi="Wingdings"/>
    </w:rPr>
  </w:style>
  <w:style w:type="character" w:customStyle="1" w:styleId="WW8Num10z4">
    <w:name w:val="WW8Num10z4"/>
    <w:rsid w:val="0093218C"/>
    <w:rPr>
      <w:rFonts w:ascii="Courier New" w:hAnsi="Courier New" w:cs="Courier New"/>
    </w:rPr>
  </w:style>
  <w:style w:type="character" w:customStyle="1" w:styleId="WW8Num13z0">
    <w:name w:val="WW8Num13z0"/>
    <w:rsid w:val="0093218C"/>
    <w:rPr>
      <w:rFonts w:ascii="Wingdings" w:hAnsi="Wingdings"/>
    </w:rPr>
  </w:style>
  <w:style w:type="character" w:customStyle="1" w:styleId="WW8Num14z0">
    <w:name w:val="WW8Num14z0"/>
    <w:rsid w:val="0093218C"/>
    <w:rPr>
      <w:rFonts w:ascii="Symbol" w:hAnsi="Symbol"/>
    </w:rPr>
  </w:style>
  <w:style w:type="character" w:customStyle="1" w:styleId="WW8Num14z1">
    <w:name w:val="WW8Num14z1"/>
    <w:rsid w:val="0093218C"/>
    <w:rPr>
      <w:rFonts w:ascii="Courier New" w:hAnsi="Courier New" w:cs="Courier New"/>
    </w:rPr>
  </w:style>
  <w:style w:type="character" w:customStyle="1" w:styleId="WW8Num14z2">
    <w:name w:val="WW8Num14z2"/>
    <w:rsid w:val="0093218C"/>
    <w:rPr>
      <w:rFonts w:ascii="Wingdings" w:hAnsi="Wingdings"/>
    </w:rPr>
  </w:style>
  <w:style w:type="character" w:customStyle="1" w:styleId="Policepardfaut3">
    <w:name w:val="Police par défaut3"/>
    <w:rsid w:val="0093218C"/>
  </w:style>
  <w:style w:type="character" w:customStyle="1" w:styleId="WW8Num10z3">
    <w:name w:val="WW8Num10z3"/>
    <w:rsid w:val="0093218C"/>
    <w:rPr>
      <w:rFonts w:ascii="Symbol" w:hAnsi="Symbol"/>
    </w:rPr>
  </w:style>
  <w:style w:type="character" w:customStyle="1" w:styleId="WW8Num11z0">
    <w:name w:val="WW8Num11z0"/>
    <w:rsid w:val="0093218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3218C"/>
    <w:rPr>
      <w:rFonts w:ascii="Courier New" w:hAnsi="Courier New"/>
    </w:rPr>
  </w:style>
  <w:style w:type="character" w:customStyle="1" w:styleId="WW8Num11z2">
    <w:name w:val="WW8Num11z2"/>
    <w:rsid w:val="0093218C"/>
    <w:rPr>
      <w:rFonts w:ascii="Wingdings" w:hAnsi="Wingdings"/>
    </w:rPr>
  </w:style>
  <w:style w:type="character" w:customStyle="1" w:styleId="WW8Num11z3">
    <w:name w:val="WW8Num11z3"/>
    <w:rsid w:val="0093218C"/>
    <w:rPr>
      <w:rFonts w:ascii="Symbol" w:hAnsi="Symbol"/>
    </w:rPr>
  </w:style>
  <w:style w:type="character" w:customStyle="1" w:styleId="WW8Num12z0">
    <w:name w:val="WW8Num12z0"/>
    <w:rsid w:val="0093218C"/>
    <w:rPr>
      <w:rFonts w:ascii="Wingdings" w:hAnsi="Wingdings"/>
    </w:rPr>
  </w:style>
  <w:style w:type="character" w:customStyle="1" w:styleId="WW8Num12z1">
    <w:name w:val="WW8Num12z1"/>
    <w:rsid w:val="0093218C"/>
    <w:rPr>
      <w:rFonts w:ascii="Courier New" w:hAnsi="Courier New" w:cs="Courier New"/>
    </w:rPr>
  </w:style>
  <w:style w:type="character" w:customStyle="1" w:styleId="WW8Num12z3">
    <w:name w:val="WW8Num12z3"/>
    <w:rsid w:val="0093218C"/>
    <w:rPr>
      <w:rFonts w:ascii="Symbol" w:hAnsi="Symbol"/>
    </w:rPr>
  </w:style>
  <w:style w:type="character" w:customStyle="1" w:styleId="WW8Num13z1">
    <w:name w:val="WW8Num13z1"/>
    <w:rsid w:val="0093218C"/>
    <w:rPr>
      <w:rFonts w:ascii="Courier New" w:hAnsi="Courier New" w:cs="Courier New"/>
    </w:rPr>
  </w:style>
  <w:style w:type="character" w:customStyle="1" w:styleId="WW8Num13z3">
    <w:name w:val="WW8Num13z3"/>
    <w:rsid w:val="0093218C"/>
    <w:rPr>
      <w:rFonts w:ascii="Symbol" w:hAnsi="Symbol"/>
    </w:rPr>
  </w:style>
  <w:style w:type="character" w:customStyle="1" w:styleId="WW8Num15z0">
    <w:name w:val="WW8Num15z0"/>
    <w:rsid w:val="0093218C"/>
    <w:rPr>
      <w:rFonts w:ascii="Symbol" w:hAnsi="Symbol" w:cs="Times New Roman"/>
    </w:rPr>
  </w:style>
  <w:style w:type="character" w:customStyle="1" w:styleId="WW8Num15z1">
    <w:name w:val="WW8Num15z1"/>
    <w:rsid w:val="0093218C"/>
    <w:rPr>
      <w:rFonts w:ascii="Courier New" w:hAnsi="Courier New" w:cs="Courier New"/>
    </w:rPr>
  </w:style>
  <w:style w:type="character" w:customStyle="1" w:styleId="WW8Num15z3">
    <w:name w:val="WW8Num15z3"/>
    <w:rsid w:val="0093218C"/>
    <w:rPr>
      <w:rFonts w:ascii="Symbol" w:hAnsi="Symbol"/>
    </w:rPr>
  </w:style>
  <w:style w:type="character" w:customStyle="1" w:styleId="WW8Num16z0">
    <w:name w:val="WW8Num16z0"/>
    <w:rsid w:val="0093218C"/>
    <w:rPr>
      <w:rFonts w:ascii="Symbol" w:hAnsi="Symbol" w:cs="Times New Roman"/>
    </w:rPr>
  </w:style>
  <w:style w:type="character" w:customStyle="1" w:styleId="WW8Num16z1">
    <w:name w:val="WW8Num16z1"/>
    <w:rsid w:val="0093218C"/>
    <w:rPr>
      <w:rFonts w:ascii="Courier New" w:hAnsi="Courier New" w:cs="Courier New"/>
    </w:rPr>
  </w:style>
  <w:style w:type="character" w:customStyle="1" w:styleId="WW8Num16z3">
    <w:name w:val="WW8Num16z3"/>
    <w:rsid w:val="0093218C"/>
    <w:rPr>
      <w:rFonts w:ascii="Symbol" w:hAnsi="Symbol"/>
    </w:rPr>
  </w:style>
  <w:style w:type="character" w:customStyle="1" w:styleId="WW8Num17z0">
    <w:name w:val="WW8Num17z0"/>
    <w:rsid w:val="0093218C"/>
    <w:rPr>
      <w:rFonts w:ascii="Symbol" w:hAnsi="Symbol" w:cs="Times New Roman"/>
    </w:rPr>
  </w:style>
  <w:style w:type="character" w:customStyle="1" w:styleId="WW8Num17z1">
    <w:name w:val="WW8Num17z1"/>
    <w:rsid w:val="0093218C"/>
    <w:rPr>
      <w:rFonts w:ascii="Palatino Linotype" w:hAnsi="Palatino Linotype"/>
      <w:b/>
      <w:i w:val="0"/>
      <w:sz w:val="24"/>
    </w:rPr>
  </w:style>
  <w:style w:type="character" w:customStyle="1" w:styleId="WW8Num17z3">
    <w:name w:val="WW8Num17z3"/>
    <w:rsid w:val="0093218C"/>
    <w:rPr>
      <w:rFonts w:ascii="Symbol" w:hAnsi="Symbol"/>
    </w:rPr>
  </w:style>
  <w:style w:type="character" w:customStyle="1" w:styleId="WW8Num17z4">
    <w:name w:val="WW8Num17z4"/>
    <w:rsid w:val="0093218C"/>
    <w:rPr>
      <w:rFonts w:ascii="Courier New" w:hAnsi="Courier New" w:cs="Courier New"/>
    </w:rPr>
  </w:style>
  <w:style w:type="character" w:customStyle="1" w:styleId="WW8Num18z0">
    <w:name w:val="WW8Num18z0"/>
    <w:rsid w:val="0093218C"/>
    <w:rPr>
      <w:rFonts w:ascii="Symbol" w:hAnsi="Symbol"/>
    </w:rPr>
  </w:style>
  <w:style w:type="character" w:customStyle="1" w:styleId="WW8Num20z0">
    <w:name w:val="WW8Num20z0"/>
    <w:rsid w:val="0093218C"/>
    <w:rPr>
      <w:b/>
      <w:bCs/>
    </w:rPr>
  </w:style>
  <w:style w:type="character" w:customStyle="1" w:styleId="WW8Num21z0">
    <w:name w:val="WW8Num21z0"/>
    <w:rsid w:val="0093218C"/>
    <w:rPr>
      <w:rFonts w:ascii="Symbol" w:hAnsi="Symbol" w:cs="Times New Roman"/>
    </w:rPr>
  </w:style>
  <w:style w:type="character" w:customStyle="1" w:styleId="WW8Num21z3">
    <w:name w:val="WW8Num21z3"/>
    <w:rsid w:val="0093218C"/>
    <w:rPr>
      <w:rFonts w:ascii="Symbol" w:hAnsi="Symbol"/>
    </w:rPr>
  </w:style>
  <w:style w:type="character" w:customStyle="1" w:styleId="WW8Num21z4">
    <w:name w:val="WW8Num21z4"/>
    <w:rsid w:val="0093218C"/>
    <w:rPr>
      <w:rFonts w:ascii="Courier New" w:hAnsi="Courier New" w:cs="Courier New"/>
    </w:rPr>
  </w:style>
  <w:style w:type="character" w:customStyle="1" w:styleId="WW8Num22z0">
    <w:name w:val="WW8Num22z0"/>
    <w:rsid w:val="0093218C"/>
    <w:rPr>
      <w:rFonts w:ascii="Symbol" w:hAnsi="Symbol"/>
    </w:rPr>
  </w:style>
  <w:style w:type="character" w:customStyle="1" w:styleId="WW8Num22z1">
    <w:name w:val="WW8Num22z1"/>
    <w:rsid w:val="0093218C"/>
    <w:rPr>
      <w:rFonts w:ascii="Courier New" w:hAnsi="Courier New" w:cs="Courier New"/>
    </w:rPr>
  </w:style>
  <w:style w:type="character" w:customStyle="1" w:styleId="WW8Num22z3">
    <w:name w:val="WW8Num22z3"/>
    <w:rsid w:val="0093218C"/>
    <w:rPr>
      <w:rFonts w:ascii="Symbol" w:hAnsi="Symbol"/>
    </w:rPr>
  </w:style>
  <w:style w:type="character" w:customStyle="1" w:styleId="WW8Num23z0">
    <w:name w:val="WW8Num23z0"/>
    <w:rsid w:val="0093218C"/>
    <w:rPr>
      <w:rFonts w:ascii="Wingdings" w:hAnsi="Wingdings"/>
    </w:rPr>
  </w:style>
  <w:style w:type="character" w:customStyle="1" w:styleId="WW8Num23z1">
    <w:name w:val="WW8Num23z1"/>
    <w:rsid w:val="0093218C"/>
    <w:rPr>
      <w:rFonts w:ascii="Courier New" w:hAnsi="Courier New" w:cs="Courier New"/>
    </w:rPr>
  </w:style>
  <w:style w:type="character" w:customStyle="1" w:styleId="WW8Num23z3">
    <w:name w:val="WW8Num23z3"/>
    <w:rsid w:val="0093218C"/>
    <w:rPr>
      <w:rFonts w:ascii="Symbol" w:hAnsi="Symbol"/>
    </w:rPr>
  </w:style>
  <w:style w:type="character" w:customStyle="1" w:styleId="WW8Num24z0">
    <w:name w:val="WW8Num24z0"/>
    <w:rsid w:val="0093218C"/>
    <w:rPr>
      <w:rFonts w:ascii="Wingdings" w:hAnsi="Wingdings"/>
    </w:rPr>
  </w:style>
  <w:style w:type="character" w:customStyle="1" w:styleId="WW8Num24z1">
    <w:name w:val="WW8Num24z1"/>
    <w:rsid w:val="0093218C"/>
    <w:rPr>
      <w:rFonts w:ascii="Courier New" w:hAnsi="Courier New" w:cs="Courier New"/>
    </w:rPr>
  </w:style>
  <w:style w:type="character" w:customStyle="1" w:styleId="WW8Num24z3">
    <w:name w:val="WW8Num24z3"/>
    <w:rsid w:val="0093218C"/>
    <w:rPr>
      <w:rFonts w:ascii="Symbol" w:hAnsi="Symbol"/>
    </w:rPr>
  </w:style>
  <w:style w:type="character" w:customStyle="1" w:styleId="WW8Num25z0">
    <w:name w:val="WW8Num25z0"/>
    <w:rsid w:val="0093218C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3218C"/>
    <w:rPr>
      <w:rFonts w:ascii="Courier New" w:hAnsi="Courier New"/>
    </w:rPr>
  </w:style>
  <w:style w:type="character" w:customStyle="1" w:styleId="WW8Num25z2">
    <w:name w:val="WW8Num25z2"/>
    <w:rsid w:val="0093218C"/>
    <w:rPr>
      <w:rFonts w:ascii="Wingdings" w:hAnsi="Wingdings"/>
    </w:rPr>
  </w:style>
  <w:style w:type="character" w:customStyle="1" w:styleId="WW8Num26z0">
    <w:name w:val="WW8Num26z0"/>
    <w:rsid w:val="0093218C"/>
    <w:rPr>
      <w:rFonts w:ascii="Wingdings" w:hAnsi="Wingdings"/>
    </w:rPr>
  </w:style>
  <w:style w:type="character" w:customStyle="1" w:styleId="WW8Num26z3">
    <w:name w:val="WW8Num26z3"/>
    <w:rsid w:val="0093218C"/>
    <w:rPr>
      <w:rFonts w:ascii="Symbol" w:hAnsi="Symbol"/>
    </w:rPr>
  </w:style>
  <w:style w:type="character" w:customStyle="1" w:styleId="WW8Num26z4">
    <w:name w:val="WW8Num26z4"/>
    <w:rsid w:val="0093218C"/>
    <w:rPr>
      <w:rFonts w:ascii="Courier New" w:hAnsi="Courier New" w:cs="Courier New"/>
    </w:rPr>
  </w:style>
  <w:style w:type="character" w:customStyle="1" w:styleId="WW8Num27z0">
    <w:name w:val="WW8Num27z0"/>
    <w:rsid w:val="0093218C"/>
    <w:rPr>
      <w:rFonts w:ascii="Symbol" w:hAnsi="Symbol" w:cs="Times New Roman"/>
    </w:rPr>
  </w:style>
  <w:style w:type="character" w:customStyle="1" w:styleId="WW8Num27z1">
    <w:name w:val="WW8Num27z1"/>
    <w:rsid w:val="0093218C"/>
    <w:rPr>
      <w:rFonts w:ascii="Courier New" w:hAnsi="Courier New" w:cs="Courier New"/>
    </w:rPr>
  </w:style>
  <w:style w:type="character" w:customStyle="1" w:styleId="WW8Num27z2">
    <w:name w:val="WW8Num27z2"/>
    <w:rsid w:val="0093218C"/>
    <w:rPr>
      <w:rFonts w:ascii="Wingdings" w:hAnsi="Wingdings"/>
    </w:rPr>
  </w:style>
  <w:style w:type="character" w:customStyle="1" w:styleId="WW8Num28z0">
    <w:name w:val="WW8Num28z0"/>
    <w:rsid w:val="0093218C"/>
    <w:rPr>
      <w:rFonts w:ascii="Symbol" w:hAnsi="Symbol" w:cs="Times New Roman"/>
    </w:rPr>
  </w:style>
  <w:style w:type="character" w:customStyle="1" w:styleId="WW8Num28z3">
    <w:name w:val="WW8Num28z3"/>
    <w:rsid w:val="0093218C"/>
    <w:rPr>
      <w:rFonts w:ascii="Symbol" w:hAnsi="Symbol"/>
    </w:rPr>
  </w:style>
  <w:style w:type="character" w:customStyle="1" w:styleId="WW8Num28z4">
    <w:name w:val="WW8Num28z4"/>
    <w:rsid w:val="0093218C"/>
    <w:rPr>
      <w:rFonts w:ascii="Courier New" w:hAnsi="Courier New" w:cs="Courier New"/>
    </w:rPr>
  </w:style>
  <w:style w:type="character" w:customStyle="1" w:styleId="WW8Num29z0">
    <w:name w:val="WW8Num29z0"/>
    <w:rsid w:val="0093218C"/>
    <w:rPr>
      <w:rFonts w:ascii="Wingdings" w:hAnsi="Wingdings"/>
    </w:rPr>
  </w:style>
  <w:style w:type="character" w:customStyle="1" w:styleId="WW8Num29z1">
    <w:name w:val="WW8Num29z1"/>
    <w:rsid w:val="0093218C"/>
    <w:rPr>
      <w:rFonts w:ascii="Courier New" w:hAnsi="Courier New" w:cs="Courier New"/>
    </w:rPr>
  </w:style>
  <w:style w:type="character" w:customStyle="1" w:styleId="WW8Num29z3">
    <w:name w:val="WW8Num29z3"/>
    <w:rsid w:val="0093218C"/>
    <w:rPr>
      <w:rFonts w:ascii="Symbol" w:hAnsi="Symbol"/>
    </w:rPr>
  </w:style>
  <w:style w:type="character" w:customStyle="1" w:styleId="WW8Num30z0">
    <w:name w:val="WW8Num30z0"/>
    <w:rsid w:val="0093218C"/>
    <w:rPr>
      <w:rFonts w:ascii="Symbol" w:hAnsi="Symbol" w:cs="Times New Roman"/>
    </w:rPr>
  </w:style>
  <w:style w:type="character" w:customStyle="1" w:styleId="WW8Num30z1">
    <w:name w:val="WW8Num30z1"/>
    <w:rsid w:val="0093218C"/>
    <w:rPr>
      <w:rFonts w:ascii="Courier New" w:hAnsi="Courier New" w:cs="Courier New"/>
    </w:rPr>
  </w:style>
  <w:style w:type="character" w:customStyle="1" w:styleId="WW8Num30z3">
    <w:name w:val="WW8Num30z3"/>
    <w:rsid w:val="0093218C"/>
    <w:rPr>
      <w:rFonts w:ascii="Symbol" w:hAnsi="Symbol"/>
    </w:rPr>
  </w:style>
  <w:style w:type="character" w:customStyle="1" w:styleId="WW8Num31z0">
    <w:name w:val="WW8Num31z0"/>
    <w:rsid w:val="0093218C"/>
    <w:rPr>
      <w:rFonts w:ascii="Symbol" w:hAnsi="Symbol" w:cs="Times New Roman"/>
    </w:rPr>
  </w:style>
  <w:style w:type="character" w:customStyle="1" w:styleId="WW8Num31z1">
    <w:name w:val="WW8Num31z1"/>
    <w:rsid w:val="0093218C"/>
    <w:rPr>
      <w:rFonts w:ascii="Courier New" w:hAnsi="Courier New" w:cs="Courier New"/>
    </w:rPr>
  </w:style>
  <w:style w:type="character" w:customStyle="1" w:styleId="WW8Num31z3">
    <w:name w:val="WW8Num31z3"/>
    <w:rsid w:val="0093218C"/>
    <w:rPr>
      <w:rFonts w:ascii="Symbol" w:hAnsi="Symbol"/>
    </w:rPr>
  </w:style>
  <w:style w:type="character" w:customStyle="1" w:styleId="WW8Num32z0">
    <w:name w:val="WW8Num32z0"/>
    <w:rsid w:val="0093218C"/>
    <w:rPr>
      <w:rFonts w:ascii="Wingdings" w:hAnsi="Wingdings"/>
    </w:rPr>
  </w:style>
  <w:style w:type="character" w:customStyle="1" w:styleId="WW8Num32z1">
    <w:name w:val="WW8Num32z1"/>
    <w:rsid w:val="0093218C"/>
    <w:rPr>
      <w:rFonts w:ascii="Courier New" w:hAnsi="Courier New" w:cs="Courier New"/>
    </w:rPr>
  </w:style>
  <w:style w:type="character" w:customStyle="1" w:styleId="WW8Num32z3">
    <w:name w:val="WW8Num32z3"/>
    <w:rsid w:val="0093218C"/>
    <w:rPr>
      <w:rFonts w:ascii="Symbol" w:hAnsi="Symbol"/>
    </w:rPr>
  </w:style>
  <w:style w:type="character" w:customStyle="1" w:styleId="WW8Num34z0">
    <w:name w:val="WW8Num34z0"/>
    <w:rsid w:val="0093218C"/>
    <w:rPr>
      <w:rFonts w:ascii="Wingdings" w:hAnsi="Wingdings"/>
    </w:rPr>
  </w:style>
  <w:style w:type="character" w:customStyle="1" w:styleId="WW8Num34z3">
    <w:name w:val="WW8Num34z3"/>
    <w:rsid w:val="0093218C"/>
    <w:rPr>
      <w:rFonts w:ascii="Symbol" w:hAnsi="Symbol"/>
    </w:rPr>
  </w:style>
  <w:style w:type="character" w:customStyle="1" w:styleId="WW8Num34z4">
    <w:name w:val="WW8Num34z4"/>
    <w:rsid w:val="0093218C"/>
    <w:rPr>
      <w:rFonts w:ascii="Courier New" w:hAnsi="Courier New" w:cs="Courier New"/>
    </w:rPr>
  </w:style>
  <w:style w:type="character" w:customStyle="1" w:styleId="WW8Num35z0">
    <w:name w:val="WW8Num35z0"/>
    <w:rsid w:val="0093218C"/>
    <w:rPr>
      <w:b/>
      <w:bCs/>
    </w:rPr>
  </w:style>
  <w:style w:type="character" w:customStyle="1" w:styleId="WW8Num36z0">
    <w:name w:val="WW8Num36z0"/>
    <w:rsid w:val="0093218C"/>
    <w:rPr>
      <w:rFonts w:ascii="Symbol" w:hAnsi="Symbol" w:cs="Times New Roman"/>
    </w:rPr>
  </w:style>
  <w:style w:type="character" w:customStyle="1" w:styleId="WW8Num37z0">
    <w:name w:val="WW8Num37z0"/>
    <w:rsid w:val="0093218C"/>
    <w:rPr>
      <w:rFonts w:ascii="Symbol" w:hAnsi="Symbol"/>
      <w:sz w:val="20"/>
    </w:rPr>
  </w:style>
  <w:style w:type="character" w:customStyle="1" w:styleId="WW8Num37z1">
    <w:name w:val="WW8Num37z1"/>
    <w:rsid w:val="0093218C"/>
    <w:rPr>
      <w:rFonts w:ascii="Courier New" w:hAnsi="Courier New"/>
      <w:sz w:val="20"/>
    </w:rPr>
  </w:style>
  <w:style w:type="character" w:customStyle="1" w:styleId="WW8Num37z2">
    <w:name w:val="WW8Num37z2"/>
    <w:rsid w:val="0093218C"/>
    <w:rPr>
      <w:rFonts w:ascii="Wingdings" w:hAnsi="Wingdings"/>
      <w:sz w:val="20"/>
    </w:rPr>
  </w:style>
  <w:style w:type="character" w:customStyle="1" w:styleId="WW8Num38z0">
    <w:name w:val="WW8Num38z0"/>
    <w:rsid w:val="0093218C"/>
    <w:rPr>
      <w:rFonts w:ascii="Wingdings" w:hAnsi="Wingdings"/>
    </w:rPr>
  </w:style>
  <w:style w:type="character" w:customStyle="1" w:styleId="WW8Num38z1">
    <w:name w:val="WW8Num38z1"/>
    <w:rsid w:val="0093218C"/>
    <w:rPr>
      <w:rFonts w:ascii="Courier New" w:hAnsi="Courier New" w:cs="Courier New"/>
    </w:rPr>
  </w:style>
  <w:style w:type="character" w:customStyle="1" w:styleId="WW8Num38z3">
    <w:name w:val="WW8Num38z3"/>
    <w:rsid w:val="0093218C"/>
    <w:rPr>
      <w:rFonts w:ascii="Symbol" w:hAnsi="Symbol"/>
    </w:rPr>
  </w:style>
  <w:style w:type="character" w:customStyle="1" w:styleId="Policepardfaut2">
    <w:name w:val="Police par défaut2"/>
    <w:rsid w:val="0093218C"/>
  </w:style>
  <w:style w:type="character" w:customStyle="1" w:styleId="WW8Num1z0">
    <w:name w:val="WW8Num1z0"/>
    <w:rsid w:val="0093218C"/>
    <w:rPr>
      <w:rFonts w:ascii="Symbol" w:hAnsi="Symbol"/>
    </w:rPr>
  </w:style>
  <w:style w:type="character" w:customStyle="1" w:styleId="WW8Num2z0">
    <w:name w:val="WW8Num2z0"/>
    <w:rsid w:val="0093218C"/>
    <w:rPr>
      <w:rFonts w:ascii="Symbol" w:hAnsi="Symbol"/>
    </w:rPr>
  </w:style>
  <w:style w:type="character" w:customStyle="1" w:styleId="WW8Num5z0">
    <w:name w:val="WW8Num5z0"/>
    <w:rsid w:val="0093218C"/>
    <w:rPr>
      <w:rFonts w:ascii="Symbol" w:hAnsi="Symbol" w:cs="Times New Roman"/>
    </w:rPr>
  </w:style>
  <w:style w:type="character" w:customStyle="1" w:styleId="WW8Num19z0">
    <w:name w:val="WW8Num19z0"/>
    <w:rsid w:val="0093218C"/>
    <w:rPr>
      <w:rFonts w:ascii="Symbol" w:hAnsi="Symbol" w:cs="Times New Roman"/>
    </w:rPr>
  </w:style>
  <w:style w:type="character" w:customStyle="1" w:styleId="WW8Num25z3">
    <w:name w:val="WW8Num25z3"/>
    <w:rsid w:val="0093218C"/>
    <w:rPr>
      <w:rFonts w:ascii="Symbol" w:hAnsi="Symbol"/>
    </w:rPr>
  </w:style>
  <w:style w:type="character" w:customStyle="1" w:styleId="WW8Num39z0">
    <w:name w:val="WW8Num39z0"/>
    <w:rsid w:val="0093218C"/>
    <w:rPr>
      <w:rFonts w:ascii="Symbol" w:hAnsi="Symbol" w:cs="Times New Roman"/>
    </w:rPr>
  </w:style>
  <w:style w:type="character" w:customStyle="1" w:styleId="WW8Num40z0">
    <w:name w:val="WW8Num40z0"/>
    <w:rsid w:val="0093218C"/>
    <w:rPr>
      <w:rFonts w:ascii="Wingdings" w:hAnsi="Wingdings"/>
    </w:rPr>
  </w:style>
  <w:style w:type="character" w:customStyle="1" w:styleId="WW8Num40z1">
    <w:name w:val="WW8Num40z1"/>
    <w:rsid w:val="0093218C"/>
    <w:rPr>
      <w:rFonts w:ascii="Times New Roman" w:eastAsia="Times New Roman" w:hAnsi="Times New Roman" w:cs="Times New Roman"/>
    </w:rPr>
  </w:style>
  <w:style w:type="character" w:customStyle="1" w:styleId="WW8Num40z3">
    <w:name w:val="WW8Num40z3"/>
    <w:rsid w:val="0093218C"/>
    <w:rPr>
      <w:rFonts w:ascii="Symbol" w:hAnsi="Symbol"/>
    </w:rPr>
  </w:style>
  <w:style w:type="character" w:customStyle="1" w:styleId="WW8Num40z4">
    <w:name w:val="WW8Num40z4"/>
    <w:rsid w:val="0093218C"/>
    <w:rPr>
      <w:rFonts w:ascii="Courier New" w:hAnsi="Courier New"/>
    </w:rPr>
  </w:style>
  <w:style w:type="character" w:customStyle="1" w:styleId="WW8Num43z0">
    <w:name w:val="WW8Num43z0"/>
    <w:rsid w:val="0093218C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93218C"/>
    <w:rPr>
      <w:rFonts w:ascii="Courier New" w:hAnsi="Courier New"/>
    </w:rPr>
  </w:style>
  <w:style w:type="character" w:customStyle="1" w:styleId="WW8Num43z2">
    <w:name w:val="WW8Num43z2"/>
    <w:rsid w:val="0093218C"/>
    <w:rPr>
      <w:rFonts w:ascii="Wingdings" w:hAnsi="Wingdings"/>
    </w:rPr>
  </w:style>
  <w:style w:type="character" w:customStyle="1" w:styleId="WW8Num43z3">
    <w:name w:val="WW8Num43z3"/>
    <w:rsid w:val="0093218C"/>
    <w:rPr>
      <w:rFonts w:ascii="Symbol" w:hAnsi="Symbol"/>
    </w:rPr>
  </w:style>
  <w:style w:type="character" w:customStyle="1" w:styleId="WW8Num45z0">
    <w:name w:val="WW8Num45z0"/>
    <w:rsid w:val="0093218C"/>
    <w:rPr>
      <w:rFonts w:ascii="Symbol" w:hAnsi="Symbol" w:cs="Times New Roman"/>
    </w:rPr>
  </w:style>
  <w:style w:type="character" w:customStyle="1" w:styleId="WW8Num48z0">
    <w:name w:val="WW8Num48z0"/>
    <w:rsid w:val="0093218C"/>
    <w:rPr>
      <w:rFonts w:ascii="Symbol" w:hAnsi="Symbol" w:cs="Times New Roman"/>
    </w:rPr>
  </w:style>
  <w:style w:type="character" w:customStyle="1" w:styleId="WW8Num49z0">
    <w:name w:val="WW8Num49z0"/>
    <w:rsid w:val="0093218C"/>
    <w:rPr>
      <w:rFonts w:ascii="Symbol" w:hAnsi="Symbol" w:cs="Times New Roman"/>
    </w:rPr>
  </w:style>
  <w:style w:type="character" w:customStyle="1" w:styleId="WW8Num51z0">
    <w:name w:val="WW8Num51z0"/>
    <w:rsid w:val="0093218C"/>
    <w:rPr>
      <w:rFonts w:ascii="Symbol" w:hAnsi="Symbol" w:cs="Times New Roman"/>
    </w:rPr>
  </w:style>
  <w:style w:type="character" w:customStyle="1" w:styleId="WW8Num52z0">
    <w:name w:val="WW8Num52z0"/>
    <w:rsid w:val="0093218C"/>
    <w:rPr>
      <w:rFonts w:ascii="Symbol" w:hAnsi="Symbol"/>
    </w:rPr>
  </w:style>
  <w:style w:type="character" w:customStyle="1" w:styleId="Policepardfaut1">
    <w:name w:val="Police par défaut1"/>
    <w:rsid w:val="0093218C"/>
  </w:style>
  <w:style w:type="character" w:styleId="Numrodepage">
    <w:name w:val="page number"/>
    <w:basedOn w:val="Policepardfaut1"/>
    <w:rsid w:val="0093218C"/>
  </w:style>
  <w:style w:type="character" w:customStyle="1" w:styleId="Corpsdetexte2Car">
    <w:name w:val="Corps de texte 2 Car"/>
    <w:basedOn w:val="Policepardfaut2"/>
    <w:rsid w:val="0093218C"/>
  </w:style>
  <w:style w:type="character" w:styleId="Lienhypertexte">
    <w:name w:val="Hyperlink"/>
    <w:basedOn w:val="Policepardfaut2"/>
    <w:rsid w:val="0093218C"/>
    <w:rPr>
      <w:color w:val="0000FF"/>
      <w:u w:val="single"/>
    </w:rPr>
  </w:style>
  <w:style w:type="character" w:customStyle="1" w:styleId="Marquedecommentaire1">
    <w:name w:val="Marque de commentaire1"/>
    <w:basedOn w:val="Policepardfaut2"/>
    <w:rsid w:val="0093218C"/>
    <w:rPr>
      <w:sz w:val="16"/>
      <w:szCs w:val="16"/>
    </w:rPr>
  </w:style>
  <w:style w:type="character" w:customStyle="1" w:styleId="CommentaireCar">
    <w:name w:val="Commentaire Car"/>
    <w:basedOn w:val="Policepardfaut2"/>
    <w:rsid w:val="0093218C"/>
    <w:rPr>
      <w:rFonts w:eastAsia="Calibri"/>
    </w:rPr>
  </w:style>
  <w:style w:type="character" w:customStyle="1" w:styleId="ListLabel1">
    <w:name w:val="ListLabel 1"/>
    <w:rsid w:val="0093218C"/>
    <w:rPr>
      <w:rFonts w:cs="Courier New"/>
    </w:rPr>
  </w:style>
  <w:style w:type="paragraph" w:customStyle="1" w:styleId="Titre30">
    <w:name w:val="Titre3"/>
    <w:basedOn w:val="Normal"/>
    <w:next w:val="Corpsdetexte"/>
    <w:rsid w:val="009321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93218C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jc w:val="center"/>
    </w:pPr>
    <w:rPr>
      <w:b/>
      <w:sz w:val="28"/>
    </w:rPr>
  </w:style>
  <w:style w:type="paragraph" w:styleId="Liste">
    <w:name w:val="List"/>
    <w:basedOn w:val="Corpsdetexte"/>
    <w:rsid w:val="0093218C"/>
    <w:rPr>
      <w:rFonts w:cs="Tahoma"/>
    </w:rPr>
  </w:style>
  <w:style w:type="paragraph" w:customStyle="1" w:styleId="Lgende3">
    <w:name w:val="Légende3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93218C"/>
    <w:pPr>
      <w:suppressLineNumbers/>
    </w:pPr>
    <w:rPr>
      <w:rFonts w:cs="Tahoma"/>
    </w:rPr>
  </w:style>
  <w:style w:type="paragraph" w:customStyle="1" w:styleId="Titre20">
    <w:name w:val="Titre2"/>
    <w:basedOn w:val="Normal"/>
    <w:next w:val="Corpsdetexte"/>
    <w:rsid w:val="009321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93218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umro">
    <w:name w:val="numéro"/>
    <w:basedOn w:val="Normal"/>
    <w:rsid w:val="0093218C"/>
    <w:pPr>
      <w:tabs>
        <w:tab w:val="left" w:pos="-1985"/>
      </w:tabs>
      <w:autoSpaceDE w:val="0"/>
      <w:jc w:val="center"/>
    </w:pPr>
    <w:rPr>
      <w:caps/>
      <w:sz w:val="28"/>
    </w:rPr>
  </w:style>
  <w:style w:type="paragraph" w:customStyle="1" w:styleId="fic">
    <w:name w:val="fic"/>
    <w:basedOn w:val="Normal"/>
    <w:rsid w:val="0093218C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-1985"/>
      </w:tabs>
      <w:autoSpaceDE w:val="0"/>
    </w:pPr>
    <w:rPr>
      <w:b/>
      <w:caps/>
      <w:sz w:val="28"/>
    </w:rPr>
  </w:style>
  <w:style w:type="paragraph" w:customStyle="1" w:styleId="Retraitnormal1">
    <w:name w:val="Retrait normal1"/>
    <w:basedOn w:val="Normal"/>
    <w:rsid w:val="0093218C"/>
    <w:pPr>
      <w:tabs>
        <w:tab w:val="left" w:pos="-569"/>
      </w:tabs>
      <w:autoSpaceDE w:val="0"/>
      <w:ind w:left="708"/>
    </w:pPr>
  </w:style>
  <w:style w:type="paragraph" w:customStyle="1" w:styleId="Normalcentr1">
    <w:name w:val="Normal centré1"/>
    <w:basedOn w:val="Normal"/>
    <w:rsid w:val="0093218C"/>
    <w:pPr>
      <w:ind w:left="-142" w:right="-483" w:hanging="425"/>
    </w:pPr>
    <w:rPr>
      <w:sz w:val="22"/>
    </w:rPr>
  </w:style>
  <w:style w:type="paragraph" w:customStyle="1" w:styleId="remarque">
    <w:name w:val="remarque"/>
    <w:basedOn w:val="Normal"/>
    <w:rsid w:val="0093218C"/>
    <w:pPr>
      <w:tabs>
        <w:tab w:val="left" w:pos="-1985"/>
      </w:tabs>
      <w:autoSpaceDE w:val="0"/>
    </w:pPr>
    <w:rPr>
      <w:b/>
    </w:rPr>
  </w:style>
  <w:style w:type="paragraph" w:customStyle="1" w:styleId="Retraitcorpsdetexte21">
    <w:name w:val="Retrait corps de texte 21"/>
    <w:basedOn w:val="Normal"/>
    <w:rsid w:val="0093218C"/>
    <w:pPr>
      <w:ind w:firstLine="708"/>
    </w:pPr>
    <w:rPr>
      <w:sz w:val="22"/>
    </w:rPr>
  </w:style>
  <w:style w:type="paragraph" w:styleId="Retraitcorpsdetexte">
    <w:name w:val="Body Text Indent"/>
    <w:basedOn w:val="Normal"/>
    <w:rsid w:val="0093218C"/>
    <w:pPr>
      <w:tabs>
        <w:tab w:val="left" w:pos="-1985"/>
      </w:tabs>
      <w:autoSpaceDE w:val="0"/>
      <w:ind w:firstLine="426"/>
      <w:jc w:val="both"/>
    </w:pPr>
    <w:rPr>
      <w:sz w:val="22"/>
    </w:rPr>
  </w:style>
  <w:style w:type="paragraph" w:styleId="En-tte">
    <w:name w:val="header"/>
    <w:basedOn w:val="Normal"/>
    <w:rsid w:val="0093218C"/>
    <w:pPr>
      <w:tabs>
        <w:tab w:val="left" w:pos="-1985"/>
        <w:tab w:val="center" w:pos="4536"/>
        <w:tab w:val="right" w:pos="9072"/>
      </w:tabs>
      <w:autoSpaceDE w:val="0"/>
      <w:jc w:val="both"/>
    </w:pPr>
    <w:rPr>
      <w:rFonts w:ascii="Arial" w:hAnsi="Arial"/>
    </w:rPr>
  </w:style>
  <w:style w:type="paragraph" w:styleId="Pieddepage">
    <w:name w:val="footer"/>
    <w:basedOn w:val="Normal"/>
    <w:rsid w:val="0093218C"/>
    <w:pPr>
      <w:tabs>
        <w:tab w:val="left" w:pos="-1985"/>
        <w:tab w:val="center" w:pos="4536"/>
        <w:tab w:val="right" w:pos="9072"/>
      </w:tabs>
      <w:autoSpaceDE w:val="0"/>
      <w:jc w:val="both"/>
    </w:pPr>
    <w:rPr>
      <w:sz w:val="22"/>
    </w:rPr>
  </w:style>
  <w:style w:type="paragraph" w:customStyle="1" w:styleId="Retraitcorpsdetexte31">
    <w:name w:val="Retrait corps de texte 31"/>
    <w:basedOn w:val="Normal"/>
    <w:rsid w:val="0093218C"/>
    <w:pPr>
      <w:shd w:val="clear" w:color="auto" w:fill="D8D8D8"/>
      <w:ind w:left="-567"/>
      <w:jc w:val="both"/>
    </w:pPr>
    <w:rPr>
      <w:b/>
      <w:sz w:val="28"/>
    </w:rPr>
  </w:style>
  <w:style w:type="paragraph" w:customStyle="1" w:styleId="Texte">
    <w:name w:val="Texte"/>
    <w:basedOn w:val="Titre2"/>
    <w:rsid w:val="0093218C"/>
    <w:pPr>
      <w:numPr>
        <w:ilvl w:val="0"/>
        <w:numId w:val="0"/>
      </w:numPr>
    </w:pPr>
    <w:rPr>
      <w:rFonts w:ascii="Courier New" w:hAnsi="Courier New"/>
      <w:b w:val="0"/>
      <w:sz w:val="20"/>
    </w:rPr>
  </w:style>
  <w:style w:type="paragraph" w:customStyle="1" w:styleId="Listepuces1">
    <w:name w:val="Liste à puces1"/>
    <w:basedOn w:val="Normal"/>
    <w:rsid w:val="0093218C"/>
  </w:style>
  <w:style w:type="paragraph" w:customStyle="1" w:styleId="Corpsdetexte21">
    <w:name w:val="Corps de texte 21"/>
    <w:basedOn w:val="Normal"/>
    <w:rsid w:val="0093218C"/>
    <w:pPr>
      <w:jc w:val="both"/>
    </w:pPr>
    <w:rPr>
      <w:sz w:val="22"/>
    </w:rPr>
  </w:style>
  <w:style w:type="paragraph" w:styleId="Titre">
    <w:name w:val="Title"/>
    <w:basedOn w:val="Normal"/>
    <w:next w:val="Sous-titre"/>
    <w:qFormat/>
    <w:rsid w:val="0093218C"/>
    <w:pPr>
      <w:jc w:val="center"/>
    </w:pPr>
    <w:rPr>
      <w:b/>
      <w:bCs/>
      <w:sz w:val="24"/>
      <w:szCs w:val="24"/>
    </w:rPr>
  </w:style>
  <w:style w:type="paragraph" w:styleId="Sous-titre">
    <w:name w:val="Subtitle"/>
    <w:basedOn w:val="Titre10"/>
    <w:next w:val="Corpsdetexte"/>
    <w:qFormat/>
    <w:rsid w:val="0093218C"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rsid w:val="0093218C"/>
    <w:pPr>
      <w:suppressLineNumbers/>
    </w:pPr>
  </w:style>
  <w:style w:type="paragraph" w:customStyle="1" w:styleId="Titredetableau">
    <w:name w:val="Titre de tableau"/>
    <w:basedOn w:val="Contenudetableau"/>
    <w:rsid w:val="0093218C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93218C"/>
  </w:style>
  <w:style w:type="paragraph" w:customStyle="1" w:styleId="Default">
    <w:name w:val="Default"/>
    <w:rsid w:val="0093218C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Textecourant">
    <w:name w:val="Texte courant"/>
    <w:basedOn w:val="Normal"/>
    <w:rsid w:val="0093218C"/>
    <w:pPr>
      <w:suppressAutoHyphens w:val="0"/>
      <w:jc w:val="both"/>
    </w:pPr>
    <w:rPr>
      <w:sz w:val="22"/>
    </w:rPr>
  </w:style>
  <w:style w:type="paragraph" w:customStyle="1" w:styleId="Titres123">
    <w:name w:val="Titres 1. 2. 3."/>
    <w:basedOn w:val="Normal"/>
    <w:rsid w:val="0093218C"/>
    <w:pPr>
      <w:suppressAutoHyphens w:val="0"/>
      <w:spacing w:after="120"/>
      <w:ind w:left="284" w:right="284"/>
    </w:pPr>
    <w:rPr>
      <w:b/>
      <w:sz w:val="24"/>
    </w:rPr>
  </w:style>
  <w:style w:type="paragraph" w:customStyle="1" w:styleId="Titresabc">
    <w:name w:val="Titres a. b. c."/>
    <w:basedOn w:val="Titres123"/>
    <w:rsid w:val="0093218C"/>
    <w:pPr>
      <w:ind w:left="567"/>
    </w:pPr>
    <w:rPr>
      <w:b w:val="0"/>
    </w:rPr>
  </w:style>
  <w:style w:type="paragraph" w:styleId="NormalWeb">
    <w:name w:val="Normal (Web)"/>
    <w:basedOn w:val="Normal"/>
    <w:uiPriority w:val="99"/>
    <w:rsid w:val="0093218C"/>
    <w:pPr>
      <w:suppressAutoHyphens w:val="0"/>
      <w:spacing w:before="100" w:after="100"/>
    </w:pPr>
    <w:rPr>
      <w:rFonts w:eastAsia="SimSun"/>
      <w:sz w:val="24"/>
      <w:szCs w:val="24"/>
    </w:rPr>
  </w:style>
  <w:style w:type="paragraph" w:customStyle="1" w:styleId="Corpsdetexte31">
    <w:name w:val="Corps de texte 31"/>
    <w:basedOn w:val="Normal"/>
    <w:rsid w:val="0093218C"/>
    <w:pPr>
      <w:spacing w:after="120"/>
    </w:pPr>
    <w:rPr>
      <w:sz w:val="16"/>
      <w:szCs w:val="16"/>
    </w:rPr>
  </w:style>
  <w:style w:type="paragraph" w:customStyle="1" w:styleId="Corpsdetexte22">
    <w:name w:val="Corps de texte 22"/>
    <w:basedOn w:val="Normal"/>
    <w:rsid w:val="0093218C"/>
    <w:pPr>
      <w:spacing w:after="120" w:line="480" w:lineRule="auto"/>
    </w:pPr>
  </w:style>
  <w:style w:type="paragraph" w:customStyle="1" w:styleId="normal2">
    <w:name w:val="normal2"/>
    <w:basedOn w:val="Normal"/>
    <w:rsid w:val="0093218C"/>
    <w:pPr>
      <w:tabs>
        <w:tab w:val="left" w:pos="-284"/>
      </w:tabs>
      <w:suppressAutoHyphens w:val="0"/>
      <w:ind w:left="-284" w:right="-284"/>
    </w:pPr>
    <w:rPr>
      <w:rFonts w:eastAsia="Calibri"/>
      <w:sz w:val="24"/>
      <w:szCs w:val="22"/>
    </w:rPr>
  </w:style>
  <w:style w:type="paragraph" w:customStyle="1" w:styleId="Styles2Nonsoulign">
    <w:name w:val="Style s2' + Non souligné"/>
    <w:basedOn w:val="Normal"/>
    <w:rsid w:val="0093218C"/>
    <w:pPr>
      <w:numPr>
        <w:numId w:val="3"/>
      </w:numPr>
      <w:suppressAutoHyphens w:val="0"/>
    </w:pPr>
    <w:rPr>
      <w:rFonts w:eastAsia="Calibri"/>
      <w:sz w:val="24"/>
      <w:szCs w:val="22"/>
    </w:rPr>
  </w:style>
  <w:style w:type="paragraph" w:customStyle="1" w:styleId="Commentaire1">
    <w:name w:val="Commentaire1"/>
    <w:basedOn w:val="Normal"/>
    <w:rsid w:val="0093218C"/>
    <w:pPr>
      <w:suppressAutoHyphens w:val="0"/>
    </w:pPr>
    <w:rPr>
      <w:rFonts w:eastAsia="Calibri"/>
    </w:rPr>
  </w:style>
  <w:style w:type="paragraph" w:styleId="Paragraphedeliste">
    <w:name w:val="List Paragraph"/>
    <w:basedOn w:val="Normal"/>
    <w:uiPriority w:val="99"/>
    <w:qFormat/>
    <w:rsid w:val="0093218C"/>
    <w:pPr>
      <w:ind w:left="708"/>
    </w:pPr>
  </w:style>
  <w:style w:type="paragraph" w:customStyle="1" w:styleId="Paragraphedeliste1">
    <w:name w:val="Paragraphe de liste1"/>
    <w:basedOn w:val="Normal"/>
    <w:rsid w:val="0093218C"/>
    <w:pPr>
      <w:ind w:left="720"/>
    </w:pPr>
  </w:style>
  <w:style w:type="character" w:customStyle="1" w:styleId="spipsurligne1">
    <w:name w:val="spip_surligne1"/>
    <w:basedOn w:val="Policepardfaut"/>
    <w:rsid w:val="0028507B"/>
    <w:rPr>
      <w:shd w:val="clear" w:color="auto" w:fill="FFFF66"/>
    </w:rPr>
  </w:style>
  <w:style w:type="paragraph" w:customStyle="1" w:styleId="normal0">
    <w:name w:val="normal"/>
    <w:rsid w:val="00DB69C0"/>
    <w:pPr>
      <w:widowControl w:val="0"/>
    </w:pPr>
    <w:rPr>
      <w:sz w:val="24"/>
      <w:szCs w:val="24"/>
    </w:rPr>
  </w:style>
  <w:style w:type="character" w:styleId="Accentuation">
    <w:name w:val="Emphasis"/>
    <w:basedOn w:val="Policepardfaut"/>
    <w:qFormat/>
    <w:rsid w:val="00DB69C0"/>
    <w:rPr>
      <w:i/>
      <w:iCs/>
    </w:rPr>
  </w:style>
  <w:style w:type="table" w:styleId="Grilledutableau">
    <w:name w:val="Table Grid"/>
    <w:basedOn w:val="TableauNormal"/>
    <w:uiPriority w:val="59"/>
    <w:rsid w:val="00ED76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2B539D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Synthése arôme de banane</vt:lpstr>
    </vt:vector>
  </TitlesOfParts>
  <Company>Hewlett-Packard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Synthése arôme de banane</dc:title>
  <dc:creator>Frédéric FENEANT</dc:creator>
  <cp:lastModifiedBy>Isabelle</cp:lastModifiedBy>
  <cp:revision>5</cp:revision>
  <cp:lastPrinted>2009-12-22T08:08:00Z</cp:lastPrinted>
  <dcterms:created xsi:type="dcterms:W3CDTF">2019-11-29T14:08:00Z</dcterms:created>
  <dcterms:modified xsi:type="dcterms:W3CDTF">2019-12-17T08:14:00Z</dcterms:modified>
</cp:coreProperties>
</file>