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69C0" w:rsidRPr="008C2007" w:rsidRDefault="00DB69C0" w:rsidP="007B0164">
      <w:pPr>
        <w:pStyle w:val="normal0"/>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sidRPr="008C2007">
        <w:rPr>
          <w:rFonts w:asciiTheme="minorHAnsi" w:hAnsiTheme="minorHAnsi" w:cstheme="minorHAnsi"/>
          <w:b/>
          <w:color w:val="0000CC"/>
          <w:sz w:val="36"/>
          <w:szCs w:val="36"/>
        </w:rPr>
        <w:t xml:space="preserve">FICHE de </w:t>
      </w:r>
      <w:r w:rsidRPr="008C2007">
        <w:rPr>
          <w:rFonts w:asciiTheme="minorHAnsi" w:hAnsiTheme="minorHAnsi" w:cstheme="minorHAnsi"/>
          <w:b/>
          <w:bCs/>
          <w:color w:val="0000CC"/>
          <w:sz w:val="36"/>
          <w:szCs w:val="36"/>
        </w:rPr>
        <w:t>PRÉSENTATION</w:t>
      </w:r>
      <w:r w:rsidR="00E0081D">
        <w:rPr>
          <w:rFonts w:asciiTheme="minorHAnsi" w:hAnsiTheme="minorHAnsi" w:cstheme="minorHAnsi"/>
          <w:b/>
          <w:bCs/>
          <w:color w:val="0000CC"/>
          <w:sz w:val="36"/>
          <w:szCs w:val="36"/>
        </w:rPr>
        <w:t xml:space="preserve"> d’activités</w:t>
      </w:r>
    </w:p>
    <w:p w:rsidR="00310C13" w:rsidRPr="008C2007" w:rsidRDefault="00310C13" w:rsidP="00310C13">
      <w:pPr>
        <w:jc w:val="center"/>
        <w:rPr>
          <w:rFonts w:asciiTheme="minorHAnsi" w:hAnsiTheme="minorHAnsi" w:cstheme="minorHAnsi"/>
          <w:b/>
          <w:i/>
          <w:sz w:val="22"/>
        </w:rPr>
      </w:pPr>
    </w:p>
    <w:tbl>
      <w:tblPr>
        <w:tblW w:w="9356" w:type="dxa"/>
        <w:jc w:val="center"/>
        <w:tblInd w:w="70" w:type="dxa"/>
        <w:tblLayout w:type="fixed"/>
        <w:tblCellMar>
          <w:left w:w="70" w:type="dxa"/>
          <w:right w:w="70" w:type="dxa"/>
        </w:tblCellMar>
        <w:tblLook w:val="0000"/>
      </w:tblPr>
      <w:tblGrid>
        <w:gridCol w:w="1560"/>
        <w:gridCol w:w="3898"/>
        <w:gridCol w:w="3898"/>
      </w:tblGrid>
      <w:tr w:rsidR="00CD1C40" w:rsidRPr="00737235" w:rsidTr="008D1B20">
        <w:trPr>
          <w:trHeight w:val="373"/>
          <w:jc w:val="center"/>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37235" w:rsidRDefault="004667B8" w:rsidP="007B0164">
            <w:pPr>
              <w:snapToGrid w:val="0"/>
              <w:spacing w:before="120" w:after="120"/>
              <w:rPr>
                <w:rFonts w:asciiTheme="minorHAnsi" w:hAnsiTheme="minorHAnsi" w:cstheme="minorHAnsi"/>
                <w:b/>
                <w:i/>
                <w:color w:val="0000CC"/>
                <w:sz w:val="24"/>
                <w:szCs w:val="24"/>
              </w:rPr>
            </w:pPr>
            <w:r w:rsidRPr="00737235">
              <w:rPr>
                <w:rFonts w:asciiTheme="minorHAnsi" w:hAnsiTheme="minorHAnsi" w:cstheme="minorHAnsi"/>
                <w:b/>
                <w:i/>
                <w:color w:val="0000CC"/>
                <w:sz w:val="24"/>
                <w:szCs w:val="24"/>
              </w:rPr>
              <w:t>N</w:t>
            </w:r>
            <w:r w:rsidR="00DB69C0" w:rsidRPr="00737235">
              <w:rPr>
                <w:rFonts w:asciiTheme="minorHAnsi" w:hAnsiTheme="minorHAnsi" w:cstheme="minorHAnsi"/>
                <w:b/>
                <w:i/>
                <w:color w:val="0000CC"/>
                <w:sz w:val="24"/>
                <w:szCs w:val="24"/>
              </w:rPr>
              <w:t xml:space="preserve">iveau </w:t>
            </w:r>
          </w:p>
        </w:tc>
        <w:tc>
          <w:tcPr>
            <w:tcW w:w="7796" w:type="dxa"/>
            <w:gridSpan w:val="2"/>
            <w:tcBorders>
              <w:top w:val="single" w:sz="12" w:space="0" w:color="9966FF"/>
              <w:left w:val="single" w:sz="12" w:space="0" w:color="9966FF"/>
              <w:bottom w:val="single" w:sz="12" w:space="0" w:color="9966FF"/>
              <w:right w:val="single" w:sz="12" w:space="0" w:color="9966FF"/>
            </w:tcBorders>
            <w:vAlign w:val="center"/>
          </w:tcPr>
          <w:p w:rsidR="00CD1C40" w:rsidRPr="00737235" w:rsidRDefault="008D1B20" w:rsidP="0028507B">
            <w:pPr>
              <w:jc w:val="center"/>
              <w:rPr>
                <w:rFonts w:asciiTheme="minorHAnsi" w:hAnsiTheme="minorHAnsi" w:cstheme="minorHAnsi"/>
                <w:b/>
                <w:i/>
                <w:color w:val="0000CC"/>
                <w:sz w:val="40"/>
                <w:szCs w:val="40"/>
              </w:rPr>
            </w:pPr>
            <w:r w:rsidRPr="00737235">
              <w:rPr>
                <w:rFonts w:asciiTheme="minorHAnsi" w:hAnsiTheme="minorHAnsi" w:cstheme="minorHAnsi"/>
                <w:b/>
                <w:i/>
                <w:color w:val="0000CC"/>
                <w:sz w:val="40"/>
                <w:szCs w:val="40"/>
              </w:rPr>
              <w:t>seconde</w:t>
            </w:r>
          </w:p>
        </w:tc>
      </w:tr>
      <w:tr w:rsidR="00DB69C0" w:rsidRPr="00737235" w:rsidTr="008D1B20">
        <w:trPr>
          <w:trHeight w:val="373"/>
          <w:jc w:val="center"/>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DB69C0" w:rsidRPr="00737235" w:rsidRDefault="00DB69C0" w:rsidP="007B0164">
            <w:pPr>
              <w:snapToGrid w:val="0"/>
              <w:spacing w:before="120" w:after="120"/>
              <w:rPr>
                <w:rFonts w:asciiTheme="minorHAnsi" w:hAnsiTheme="minorHAnsi" w:cstheme="minorHAnsi"/>
                <w:b/>
                <w:i/>
                <w:color w:val="0000CC"/>
                <w:sz w:val="24"/>
                <w:szCs w:val="24"/>
              </w:rPr>
            </w:pPr>
            <w:r w:rsidRPr="00737235">
              <w:rPr>
                <w:rFonts w:asciiTheme="minorHAnsi" w:hAnsiTheme="minorHAnsi" w:cstheme="minorHAnsi"/>
                <w:b/>
                <w:i/>
                <w:color w:val="0000CC"/>
                <w:sz w:val="24"/>
                <w:szCs w:val="24"/>
              </w:rPr>
              <w:t>Séquence</w:t>
            </w:r>
          </w:p>
        </w:tc>
        <w:tc>
          <w:tcPr>
            <w:tcW w:w="7796" w:type="dxa"/>
            <w:gridSpan w:val="2"/>
            <w:tcBorders>
              <w:top w:val="single" w:sz="12" w:space="0" w:color="9966FF"/>
              <w:left w:val="single" w:sz="12" w:space="0" w:color="9966FF"/>
              <w:bottom w:val="single" w:sz="12" w:space="0" w:color="9966FF"/>
              <w:right w:val="single" w:sz="12" w:space="0" w:color="9966FF"/>
            </w:tcBorders>
          </w:tcPr>
          <w:p w:rsidR="00737235" w:rsidRPr="00737235" w:rsidRDefault="00737235" w:rsidP="00737235">
            <w:pPr>
              <w:pStyle w:val="Default"/>
              <w:jc w:val="center"/>
              <w:rPr>
                <w:rFonts w:asciiTheme="minorHAnsi" w:hAnsiTheme="minorHAnsi" w:cstheme="minorHAnsi"/>
                <w:color w:val="auto"/>
              </w:rPr>
            </w:pPr>
          </w:p>
          <w:p w:rsidR="00737235" w:rsidRPr="00B817DC" w:rsidRDefault="00737235" w:rsidP="00737235">
            <w:pPr>
              <w:pStyle w:val="Default"/>
              <w:jc w:val="center"/>
              <w:rPr>
                <w:rFonts w:asciiTheme="minorHAnsi" w:hAnsiTheme="minorHAnsi" w:cstheme="minorHAnsi"/>
                <w:color w:val="0070C0"/>
              </w:rPr>
            </w:pPr>
            <w:r w:rsidRPr="00B817DC">
              <w:rPr>
                <w:rFonts w:asciiTheme="minorHAnsi" w:hAnsiTheme="minorHAnsi" w:cstheme="minorHAnsi"/>
                <w:b/>
                <w:bCs/>
                <w:color w:val="0070C0"/>
              </w:rPr>
              <w:t xml:space="preserve">Émission et perception d’un son </w:t>
            </w:r>
          </w:p>
          <w:p w:rsidR="00DB69C0" w:rsidRPr="00737235" w:rsidRDefault="00DB69C0" w:rsidP="00CD1C40">
            <w:pPr>
              <w:pStyle w:val="Pieddepage"/>
              <w:snapToGrid w:val="0"/>
              <w:spacing w:before="100"/>
              <w:jc w:val="center"/>
              <w:rPr>
                <w:rFonts w:asciiTheme="minorHAnsi" w:hAnsiTheme="minorHAnsi" w:cstheme="minorHAnsi"/>
                <w:b/>
                <w:i/>
                <w:color w:val="0000CC"/>
                <w:sz w:val="24"/>
                <w:szCs w:val="24"/>
              </w:rPr>
            </w:pPr>
          </w:p>
        </w:tc>
      </w:tr>
      <w:tr w:rsidR="00725E8E" w:rsidRPr="00737235" w:rsidTr="008D1B20">
        <w:trPr>
          <w:trHeight w:val="373"/>
          <w:jc w:val="center"/>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37235" w:rsidRDefault="00DB69C0" w:rsidP="007B0164">
            <w:pPr>
              <w:snapToGrid w:val="0"/>
              <w:spacing w:before="120" w:after="120"/>
              <w:rPr>
                <w:rFonts w:asciiTheme="minorHAnsi" w:hAnsiTheme="minorHAnsi" w:cstheme="minorHAnsi"/>
                <w:b/>
                <w:i/>
                <w:color w:val="0000CC"/>
                <w:sz w:val="24"/>
                <w:szCs w:val="24"/>
              </w:rPr>
            </w:pPr>
            <w:r w:rsidRPr="00737235">
              <w:rPr>
                <w:rFonts w:asciiTheme="minorHAnsi" w:hAnsiTheme="minorHAnsi" w:cstheme="minorHAnsi"/>
                <w:b/>
                <w:i/>
                <w:color w:val="0000CC"/>
                <w:sz w:val="24"/>
                <w:szCs w:val="24"/>
              </w:rPr>
              <w:t>Titre de l’activité</w:t>
            </w:r>
          </w:p>
        </w:tc>
        <w:tc>
          <w:tcPr>
            <w:tcW w:w="7796" w:type="dxa"/>
            <w:gridSpan w:val="2"/>
            <w:tcBorders>
              <w:top w:val="single" w:sz="12" w:space="0" w:color="9966FF"/>
              <w:left w:val="single" w:sz="12" w:space="0" w:color="9966FF"/>
              <w:bottom w:val="single" w:sz="12" w:space="0" w:color="9966FF"/>
              <w:right w:val="single" w:sz="12" w:space="0" w:color="9966FF"/>
            </w:tcBorders>
          </w:tcPr>
          <w:p w:rsidR="008D1B20" w:rsidRPr="00B817DC" w:rsidRDefault="008D1B20" w:rsidP="008D1B20">
            <w:pPr>
              <w:pStyle w:val="Heading2"/>
              <w:ind w:left="142" w:right="260"/>
              <w:jc w:val="center"/>
              <w:rPr>
                <w:rFonts w:asciiTheme="minorHAnsi" w:hAnsiTheme="minorHAnsi" w:cstheme="minorHAnsi"/>
                <w:color w:val="0070C0"/>
                <w:sz w:val="24"/>
                <w:szCs w:val="24"/>
              </w:rPr>
            </w:pPr>
            <w:r w:rsidRPr="00B817DC">
              <w:rPr>
                <w:rFonts w:asciiTheme="minorHAnsi" w:hAnsiTheme="minorHAnsi" w:cstheme="minorHAnsi"/>
                <w:color w:val="0070C0"/>
                <w:sz w:val="24"/>
                <w:szCs w:val="24"/>
              </w:rPr>
              <w:t xml:space="preserve">Le </w:t>
            </w:r>
            <w:proofErr w:type="spellStart"/>
            <w:r w:rsidRPr="00B817DC">
              <w:rPr>
                <w:rFonts w:asciiTheme="minorHAnsi" w:hAnsiTheme="minorHAnsi" w:cstheme="minorHAnsi"/>
                <w:color w:val="0070C0"/>
                <w:sz w:val="24"/>
                <w:szCs w:val="24"/>
              </w:rPr>
              <w:t>cœur</w:t>
            </w:r>
            <w:proofErr w:type="spellEnd"/>
            <w:r w:rsidRPr="00B817DC">
              <w:rPr>
                <w:rFonts w:asciiTheme="minorHAnsi" w:hAnsiTheme="minorHAnsi" w:cstheme="minorHAnsi"/>
                <w:color w:val="0070C0"/>
                <w:sz w:val="24"/>
                <w:szCs w:val="24"/>
              </w:rPr>
              <w:t xml:space="preserve"> à </w:t>
            </w:r>
            <w:proofErr w:type="spellStart"/>
            <w:r w:rsidRPr="00B817DC">
              <w:rPr>
                <w:rFonts w:asciiTheme="minorHAnsi" w:hAnsiTheme="minorHAnsi" w:cstheme="minorHAnsi"/>
                <w:color w:val="0070C0"/>
                <w:sz w:val="24"/>
                <w:szCs w:val="24"/>
              </w:rPr>
              <w:t>l’effort</w:t>
            </w:r>
            <w:proofErr w:type="spellEnd"/>
            <w:r w:rsidRPr="00B817DC">
              <w:rPr>
                <w:rFonts w:asciiTheme="minorHAnsi" w:hAnsiTheme="minorHAnsi" w:cstheme="minorHAnsi"/>
                <w:color w:val="0070C0"/>
                <w:sz w:val="24"/>
                <w:szCs w:val="24"/>
              </w:rPr>
              <w:t xml:space="preserve"> et les allures de course</w:t>
            </w:r>
          </w:p>
          <w:p w:rsidR="00725E8E" w:rsidRPr="00737235" w:rsidRDefault="00725E8E" w:rsidP="00CD1C40">
            <w:pPr>
              <w:pStyle w:val="Pieddepage"/>
              <w:snapToGrid w:val="0"/>
              <w:spacing w:before="100"/>
              <w:jc w:val="center"/>
              <w:rPr>
                <w:rFonts w:asciiTheme="minorHAnsi" w:hAnsiTheme="minorHAnsi" w:cstheme="minorHAnsi"/>
                <w:b/>
                <w:i/>
                <w:color w:val="0000CC"/>
                <w:sz w:val="24"/>
                <w:szCs w:val="24"/>
              </w:rPr>
            </w:pPr>
          </w:p>
        </w:tc>
      </w:tr>
      <w:tr w:rsidR="00CD1C40" w:rsidRPr="00737235" w:rsidTr="008D1B20">
        <w:trPr>
          <w:trHeight w:val="373"/>
          <w:jc w:val="center"/>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37235" w:rsidRDefault="00CD1C40" w:rsidP="007B0164">
            <w:pPr>
              <w:snapToGrid w:val="0"/>
              <w:spacing w:before="120" w:after="120"/>
              <w:rPr>
                <w:rFonts w:asciiTheme="minorHAnsi" w:hAnsiTheme="minorHAnsi" w:cstheme="minorHAnsi"/>
                <w:b/>
                <w:i/>
                <w:color w:val="0000CC"/>
                <w:sz w:val="24"/>
                <w:szCs w:val="24"/>
              </w:rPr>
            </w:pPr>
            <w:r w:rsidRPr="00737235">
              <w:rPr>
                <w:rFonts w:asciiTheme="minorHAnsi" w:hAnsiTheme="minorHAnsi" w:cstheme="minorHAnsi"/>
                <w:b/>
                <w:i/>
                <w:color w:val="0000CC"/>
                <w:sz w:val="24"/>
                <w:szCs w:val="24"/>
              </w:rPr>
              <w:t>Type d'activité</w:t>
            </w:r>
          </w:p>
        </w:tc>
        <w:tc>
          <w:tcPr>
            <w:tcW w:w="7796" w:type="dxa"/>
            <w:gridSpan w:val="2"/>
            <w:tcBorders>
              <w:top w:val="single" w:sz="12" w:space="0" w:color="9966FF"/>
              <w:left w:val="single" w:sz="12" w:space="0" w:color="9966FF"/>
              <w:bottom w:val="single" w:sz="12" w:space="0" w:color="9966FF"/>
              <w:right w:val="single" w:sz="12" w:space="0" w:color="9966FF"/>
            </w:tcBorders>
          </w:tcPr>
          <w:p w:rsidR="00CD1C40" w:rsidRPr="00737235" w:rsidRDefault="00737235" w:rsidP="00CD1C40">
            <w:pPr>
              <w:pStyle w:val="Pieddepage"/>
              <w:snapToGrid w:val="0"/>
              <w:spacing w:before="100"/>
              <w:jc w:val="center"/>
              <w:rPr>
                <w:rFonts w:asciiTheme="minorHAnsi" w:hAnsiTheme="minorHAnsi" w:cstheme="minorHAnsi"/>
                <w:b/>
                <w:i/>
                <w:color w:val="0000CC"/>
                <w:sz w:val="24"/>
                <w:szCs w:val="24"/>
              </w:rPr>
            </w:pPr>
            <w:r w:rsidRPr="00737235">
              <w:rPr>
                <w:rFonts w:asciiTheme="minorHAnsi" w:hAnsiTheme="minorHAnsi" w:cstheme="minorHAnsi"/>
                <w:b/>
                <w:i/>
                <w:color w:val="0000CC"/>
                <w:sz w:val="24"/>
                <w:szCs w:val="24"/>
              </w:rPr>
              <w:t>Evaluation différenciée</w:t>
            </w:r>
          </w:p>
        </w:tc>
      </w:tr>
      <w:tr w:rsidR="008C2007" w:rsidRPr="00737235" w:rsidTr="008D1B20">
        <w:trPr>
          <w:trHeight w:val="373"/>
          <w:jc w:val="center"/>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37235" w:rsidRDefault="008C2007" w:rsidP="007B0164">
            <w:pPr>
              <w:snapToGrid w:val="0"/>
              <w:spacing w:before="120" w:after="120"/>
              <w:rPr>
                <w:rFonts w:asciiTheme="minorHAnsi" w:hAnsiTheme="minorHAnsi" w:cstheme="minorHAnsi"/>
                <w:b/>
                <w:i/>
                <w:color w:val="0000CC"/>
                <w:sz w:val="24"/>
                <w:szCs w:val="24"/>
              </w:rPr>
            </w:pPr>
            <w:r w:rsidRPr="00737235">
              <w:rPr>
                <w:rFonts w:asciiTheme="minorHAnsi" w:hAnsiTheme="minorHAnsi" w:cstheme="minorHAnsi"/>
                <w:b/>
                <w:bCs/>
                <w:i/>
                <w:color w:val="0000CC"/>
                <w:sz w:val="24"/>
                <w:szCs w:val="24"/>
              </w:rPr>
              <w:t>Références au programme</w:t>
            </w:r>
          </w:p>
        </w:tc>
        <w:tc>
          <w:tcPr>
            <w:tcW w:w="3898" w:type="dxa"/>
            <w:tcBorders>
              <w:top w:val="single" w:sz="12" w:space="0" w:color="9966FF"/>
              <w:left w:val="single" w:sz="12" w:space="0" w:color="9966FF"/>
              <w:bottom w:val="single" w:sz="12" w:space="0" w:color="9966FF"/>
              <w:right w:val="single" w:sz="12" w:space="0" w:color="9966FF"/>
            </w:tcBorders>
          </w:tcPr>
          <w:p w:rsidR="008C2007" w:rsidRPr="00737235" w:rsidRDefault="008C2007" w:rsidP="008C2007">
            <w:pPr>
              <w:snapToGrid w:val="0"/>
              <w:jc w:val="center"/>
              <w:rPr>
                <w:rFonts w:asciiTheme="minorHAnsi" w:hAnsiTheme="minorHAnsi" w:cstheme="minorHAnsi"/>
                <w:bCs/>
                <w:color w:val="0070C0"/>
                <w:sz w:val="24"/>
                <w:szCs w:val="24"/>
              </w:rPr>
            </w:pPr>
            <w:r w:rsidRPr="00737235">
              <w:rPr>
                <w:rFonts w:asciiTheme="minorHAnsi" w:hAnsiTheme="minorHAnsi" w:cstheme="minorHAnsi"/>
                <w:bCs/>
                <w:color w:val="0070C0"/>
                <w:sz w:val="24"/>
                <w:szCs w:val="24"/>
              </w:rPr>
              <w:t>Notions et contenus</w:t>
            </w:r>
          </w:p>
          <w:p w:rsidR="00737235" w:rsidRPr="00737235" w:rsidRDefault="00737235" w:rsidP="00737235">
            <w:pPr>
              <w:pStyle w:val="Default"/>
              <w:jc w:val="center"/>
              <w:rPr>
                <w:rFonts w:asciiTheme="minorHAnsi" w:hAnsiTheme="minorHAnsi" w:cstheme="minorHAnsi"/>
                <w:color w:val="0070C0"/>
                <w:sz w:val="22"/>
                <w:szCs w:val="22"/>
              </w:rPr>
            </w:pPr>
            <w:r w:rsidRPr="00737235">
              <w:rPr>
                <w:rFonts w:asciiTheme="minorHAnsi" w:hAnsiTheme="minorHAnsi" w:cstheme="minorHAnsi"/>
                <w:color w:val="0070C0"/>
                <w:sz w:val="22"/>
                <w:szCs w:val="22"/>
              </w:rPr>
              <w:t xml:space="preserve">Signal sonore périodique, fréquence et période. Relation entre période et fréquence </w:t>
            </w:r>
          </w:p>
          <w:p w:rsidR="008C2007" w:rsidRPr="00737235" w:rsidRDefault="008C2007" w:rsidP="00CD1C40">
            <w:pPr>
              <w:pStyle w:val="Pieddepage"/>
              <w:snapToGrid w:val="0"/>
              <w:spacing w:before="100"/>
              <w:jc w:val="center"/>
              <w:rPr>
                <w:rFonts w:asciiTheme="minorHAnsi" w:hAnsiTheme="minorHAnsi" w:cstheme="minorHAnsi"/>
                <w:i/>
                <w:color w:val="0070C0"/>
                <w:sz w:val="24"/>
                <w:szCs w:val="24"/>
              </w:rPr>
            </w:pPr>
          </w:p>
        </w:tc>
        <w:tc>
          <w:tcPr>
            <w:tcW w:w="3898" w:type="dxa"/>
            <w:tcBorders>
              <w:left w:val="single" w:sz="12" w:space="0" w:color="9966FF"/>
              <w:right w:val="single" w:sz="12" w:space="0" w:color="9966FF"/>
            </w:tcBorders>
          </w:tcPr>
          <w:p w:rsidR="008C2007" w:rsidRPr="00737235" w:rsidRDefault="008C2007" w:rsidP="008C2007">
            <w:pPr>
              <w:pStyle w:val="Corpsdetexte31"/>
              <w:spacing w:after="0"/>
              <w:jc w:val="center"/>
              <w:rPr>
                <w:rFonts w:asciiTheme="minorHAnsi" w:hAnsiTheme="minorHAnsi" w:cstheme="minorHAnsi"/>
                <w:bCs/>
                <w:color w:val="0070C0"/>
                <w:sz w:val="24"/>
                <w:szCs w:val="24"/>
              </w:rPr>
            </w:pPr>
            <w:r w:rsidRPr="00737235">
              <w:rPr>
                <w:rFonts w:asciiTheme="minorHAnsi" w:hAnsiTheme="minorHAnsi" w:cstheme="minorHAnsi"/>
                <w:bCs/>
                <w:color w:val="0070C0"/>
                <w:sz w:val="24"/>
                <w:szCs w:val="24"/>
              </w:rPr>
              <w:t>Capacités exigibles</w:t>
            </w:r>
          </w:p>
          <w:p w:rsidR="00737235" w:rsidRPr="00737235" w:rsidRDefault="00737235" w:rsidP="00737235">
            <w:pPr>
              <w:pStyle w:val="Default"/>
              <w:jc w:val="center"/>
              <w:rPr>
                <w:rFonts w:asciiTheme="minorHAnsi" w:hAnsiTheme="minorHAnsi" w:cstheme="minorHAnsi"/>
                <w:color w:val="0070C0"/>
                <w:sz w:val="22"/>
                <w:szCs w:val="22"/>
              </w:rPr>
            </w:pPr>
            <w:r w:rsidRPr="00737235">
              <w:rPr>
                <w:rFonts w:asciiTheme="minorHAnsi" w:hAnsiTheme="minorHAnsi" w:cstheme="minorHAnsi"/>
                <w:color w:val="0070C0"/>
                <w:sz w:val="22"/>
                <w:szCs w:val="22"/>
              </w:rPr>
              <w:t xml:space="preserve">Définir et déterminer la période et la fréquence d’un signal sonore notamment à partir de sa représentation temporelle. </w:t>
            </w:r>
          </w:p>
          <w:p w:rsidR="00737235" w:rsidRPr="00737235" w:rsidRDefault="00737235" w:rsidP="00737235">
            <w:pPr>
              <w:pStyle w:val="Default"/>
              <w:jc w:val="center"/>
              <w:rPr>
                <w:rFonts w:asciiTheme="minorHAnsi" w:hAnsiTheme="minorHAnsi" w:cstheme="minorHAnsi"/>
                <w:color w:val="0070C0"/>
                <w:sz w:val="22"/>
                <w:szCs w:val="22"/>
              </w:rPr>
            </w:pPr>
            <w:r w:rsidRPr="00737235">
              <w:rPr>
                <w:rFonts w:asciiTheme="minorHAnsi" w:hAnsiTheme="minorHAnsi" w:cstheme="minorHAnsi"/>
                <w:i/>
                <w:iCs/>
                <w:color w:val="0070C0"/>
                <w:sz w:val="22"/>
                <w:szCs w:val="22"/>
              </w:rPr>
              <w:t xml:space="preserve">Mesurer la période d’un signal sonore périodique. </w:t>
            </w:r>
          </w:p>
          <w:p w:rsidR="00737235" w:rsidRPr="00737235" w:rsidRDefault="00737235" w:rsidP="00737235">
            <w:pPr>
              <w:pStyle w:val="Default"/>
              <w:jc w:val="center"/>
              <w:rPr>
                <w:rFonts w:asciiTheme="minorHAnsi" w:hAnsiTheme="minorHAnsi" w:cstheme="minorHAnsi"/>
                <w:color w:val="0070C0"/>
                <w:sz w:val="22"/>
                <w:szCs w:val="22"/>
              </w:rPr>
            </w:pPr>
            <w:r w:rsidRPr="00737235">
              <w:rPr>
                <w:rFonts w:asciiTheme="minorHAnsi" w:hAnsiTheme="minorHAnsi" w:cstheme="minorHAnsi"/>
                <w:b/>
                <w:bCs/>
                <w:color w:val="0070C0"/>
                <w:sz w:val="22"/>
                <w:szCs w:val="22"/>
              </w:rPr>
              <w:t xml:space="preserve">Capacités mathématiques </w:t>
            </w:r>
            <w:r w:rsidRPr="00737235">
              <w:rPr>
                <w:rFonts w:asciiTheme="minorHAnsi" w:hAnsiTheme="minorHAnsi" w:cstheme="minorHAnsi"/>
                <w:color w:val="0070C0"/>
                <w:sz w:val="22"/>
                <w:szCs w:val="22"/>
              </w:rPr>
              <w:t xml:space="preserve">: identifier une fonction périodique et déterminer sa période. </w:t>
            </w:r>
          </w:p>
          <w:p w:rsidR="008C2007" w:rsidRPr="00737235" w:rsidRDefault="008C2007" w:rsidP="00CD1C40">
            <w:pPr>
              <w:pStyle w:val="Pieddepage"/>
              <w:snapToGrid w:val="0"/>
              <w:spacing w:before="100"/>
              <w:jc w:val="center"/>
              <w:rPr>
                <w:rFonts w:asciiTheme="minorHAnsi" w:hAnsiTheme="minorHAnsi" w:cstheme="minorHAnsi"/>
                <w:i/>
                <w:color w:val="0070C0"/>
                <w:sz w:val="24"/>
                <w:szCs w:val="24"/>
              </w:rPr>
            </w:pPr>
          </w:p>
        </w:tc>
      </w:tr>
      <w:tr w:rsidR="00F93F4B" w:rsidRPr="00737235" w:rsidTr="008D1B20">
        <w:trPr>
          <w:trHeight w:val="396"/>
          <w:jc w:val="center"/>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F93F4B" w:rsidRPr="00737235" w:rsidRDefault="00F93F4B" w:rsidP="00E439DE">
            <w:pPr>
              <w:snapToGrid w:val="0"/>
              <w:spacing w:before="120" w:after="120"/>
              <w:rPr>
                <w:rFonts w:asciiTheme="minorHAnsi" w:hAnsiTheme="minorHAnsi" w:cstheme="minorHAnsi"/>
                <w:b/>
                <w:i/>
                <w:color w:val="0000CC"/>
                <w:sz w:val="24"/>
                <w:szCs w:val="24"/>
              </w:rPr>
            </w:pPr>
            <w:r w:rsidRPr="00737235">
              <w:rPr>
                <w:rFonts w:asciiTheme="minorHAnsi" w:hAnsiTheme="minorHAnsi" w:cstheme="minorHAnsi"/>
                <w:b/>
                <w:i/>
                <w:color w:val="0000CC"/>
                <w:sz w:val="24"/>
                <w:szCs w:val="24"/>
              </w:rPr>
              <w:t xml:space="preserve">Compétences </w:t>
            </w:r>
            <w:r w:rsidR="00E439DE" w:rsidRPr="00737235">
              <w:rPr>
                <w:rFonts w:asciiTheme="minorHAnsi" w:hAnsiTheme="minorHAnsi" w:cstheme="minorHAnsi"/>
                <w:b/>
                <w:i/>
                <w:color w:val="0000CC"/>
                <w:sz w:val="24"/>
                <w:szCs w:val="24"/>
              </w:rPr>
              <w:t>mobilis</w:t>
            </w:r>
            <w:r w:rsidR="008C2007" w:rsidRPr="00737235">
              <w:rPr>
                <w:rFonts w:asciiTheme="minorHAnsi" w:hAnsiTheme="minorHAnsi" w:cstheme="minorHAnsi"/>
                <w:b/>
                <w:i/>
                <w:color w:val="0000CC"/>
                <w:sz w:val="24"/>
                <w:szCs w:val="24"/>
              </w:rPr>
              <w:t>ées</w:t>
            </w:r>
            <w:r w:rsidRPr="00737235">
              <w:rPr>
                <w:rFonts w:asciiTheme="minorHAnsi" w:hAnsiTheme="minorHAnsi" w:cstheme="minorHAnsi"/>
                <w:b/>
                <w:i/>
                <w:color w:val="0000CC"/>
                <w:sz w:val="24"/>
                <w:szCs w:val="24"/>
              </w:rPr>
              <w:t xml:space="preserve"> </w:t>
            </w:r>
          </w:p>
        </w:tc>
        <w:tc>
          <w:tcPr>
            <w:tcW w:w="7796" w:type="dxa"/>
            <w:gridSpan w:val="2"/>
            <w:tcBorders>
              <w:top w:val="single" w:sz="12" w:space="0" w:color="9966FF"/>
              <w:left w:val="single" w:sz="12" w:space="0" w:color="9966FF"/>
              <w:bottom w:val="single" w:sz="12" w:space="0" w:color="9966FF"/>
              <w:right w:val="single" w:sz="12" w:space="0" w:color="9966FF"/>
            </w:tcBorders>
            <w:vAlign w:val="center"/>
          </w:tcPr>
          <w:p w:rsidR="008C2007" w:rsidRPr="00737235" w:rsidRDefault="008C2007" w:rsidP="008C2007">
            <w:pPr>
              <w:pStyle w:val="Pieddepage"/>
              <w:numPr>
                <w:ilvl w:val="0"/>
                <w:numId w:val="21"/>
              </w:numPr>
              <w:tabs>
                <w:tab w:val="clear" w:pos="4536"/>
                <w:tab w:val="clear" w:pos="9072"/>
              </w:tabs>
              <w:autoSpaceDE/>
              <w:snapToGrid w:val="0"/>
              <w:spacing w:line="276" w:lineRule="auto"/>
              <w:ind w:left="417"/>
              <w:jc w:val="left"/>
              <w:rPr>
                <w:rFonts w:asciiTheme="minorHAnsi" w:hAnsiTheme="minorHAnsi" w:cstheme="minorHAnsi"/>
                <w:color w:val="0000CC"/>
                <w:sz w:val="24"/>
                <w:szCs w:val="24"/>
              </w:rPr>
            </w:pPr>
            <w:r w:rsidRPr="00737235">
              <w:rPr>
                <w:rFonts w:asciiTheme="minorHAnsi" w:hAnsiTheme="minorHAnsi" w:cstheme="minorHAnsi"/>
                <w:color w:val="0000CC"/>
                <w:sz w:val="24"/>
                <w:szCs w:val="24"/>
              </w:rPr>
              <w:t xml:space="preserve">Restituer des connaissances    </w:t>
            </w:r>
            <w:r w:rsidR="007B0164" w:rsidRPr="00737235">
              <w:rPr>
                <w:rFonts w:asciiTheme="minorHAnsi" w:hAnsiTheme="minorHAnsi" w:cstheme="minorHAnsi"/>
                <w:color w:val="0000CC"/>
                <w:sz w:val="24"/>
                <w:szCs w:val="24"/>
              </w:rPr>
              <w:t xml:space="preserve"> </w:t>
            </w:r>
            <w:r w:rsidRPr="00737235">
              <w:rPr>
                <w:rFonts w:asciiTheme="minorHAnsi" w:hAnsiTheme="minorHAnsi" w:cstheme="minorHAnsi"/>
                <w:color w:val="0000CC"/>
                <w:sz w:val="24"/>
                <w:szCs w:val="24"/>
              </w:rPr>
              <w:t xml:space="preserve"> </w:t>
            </w:r>
            <w:r w:rsidRPr="00737235">
              <w:rPr>
                <w:rFonts w:asciiTheme="minorHAnsi" w:hAnsiTheme="minorHAnsi" w:cstheme="minorHAnsi"/>
                <w:color w:val="0000CC"/>
                <w:sz w:val="24"/>
                <w:szCs w:val="24"/>
              </w:rPr>
              <w:sym w:font="Wingdings" w:char="F071"/>
            </w:r>
            <w:r w:rsidRPr="00737235">
              <w:rPr>
                <w:rFonts w:asciiTheme="minorHAnsi" w:hAnsiTheme="minorHAnsi" w:cstheme="minorHAnsi"/>
                <w:color w:val="0000CC"/>
                <w:sz w:val="24"/>
                <w:szCs w:val="24"/>
              </w:rPr>
              <w:t xml:space="preserve"> S’approprier          </w:t>
            </w:r>
            <w:r w:rsidRPr="00737235">
              <w:rPr>
                <w:rFonts w:asciiTheme="minorHAnsi" w:hAnsiTheme="minorHAnsi" w:cstheme="minorHAnsi"/>
                <w:color w:val="0000CC"/>
                <w:sz w:val="24"/>
                <w:szCs w:val="24"/>
              </w:rPr>
              <w:sym w:font="Wingdings" w:char="F071"/>
            </w:r>
            <w:r w:rsidRPr="00737235">
              <w:rPr>
                <w:rFonts w:asciiTheme="minorHAnsi" w:hAnsiTheme="minorHAnsi" w:cstheme="minorHAnsi"/>
                <w:color w:val="0000CC"/>
                <w:sz w:val="24"/>
                <w:szCs w:val="24"/>
              </w:rPr>
              <w:t xml:space="preserve"> Analyser</w:t>
            </w:r>
            <w:r w:rsidR="003C1F96" w:rsidRPr="00737235">
              <w:rPr>
                <w:rFonts w:asciiTheme="minorHAnsi" w:hAnsiTheme="minorHAnsi" w:cstheme="minorHAnsi"/>
                <w:color w:val="0000CC"/>
                <w:sz w:val="24"/>
                <w:szCs w:val="24"/>
              </w:rPr>
              <w:t>/raisonner</w:t>
            </w:r>
          </w:p>
          <w:p w:rsidR="00F93F4B" w:rsidRPr="00737235" w:rsidRDefault="008C2007" w:rsidP="003C1F96">
            <w:pPr>
              <w:pStyle w:val="Pieddepage"/>
              <w:numPr>
                <w:ilvl w:val="0"/>
                <w:numId w:val="21"/>
              </w:numPr>
              <w:tabs>
                <w:tab w:val="clear" w:pos="4536"/>
                <w:tab w:val="clear" w:pos="9072"/>
              </w:tabs>
              <w:autoSpaceDE/>
              <w:snapToGrid w:val="0"/>
              <w:spacing w:line="276" w:lineRule="auto"/>
              <w:ind w:left="417"/>
              <w:jc w:val="left"/>
              <w:rPr>
                <w:rFonts w:asciiTheme="minorHAnsi" w:hAnsiTheme="minorHAnsi" w:cstheme="minorHAnsi"/>
                <w:color w:val="0000CC"/>
                <w:sz w:val="24"/>
                <w:szCs w:val="24"/>
              </w:rPr>
            </w:pPr>
            <w:r w:rsidRPr="00737235">
              <w:rPr>
                <w:rFonts w:asciiTheme="minorHAnsi" w:hAnsiTheme="minorHAnsi" w:cstheme="minorHAnsi"/>
                <w:color w:val="0000CC"/>
                <w:sz w:val="24"/>
                <w:szCs w:val="24"/>
              </w:rPr>
              <w:t xml:space="preserve">Réaliser                                          </w:t>
            </w:r>
            <w:r w:rsidRPr="00737235">
              <w:rPr>
                <w:rFonts w:asciiTheme="minorHAnsi" w:hAnsiTheme="minorHAnsi" w:cstheme="minorHAnsi"/>
                <w:color w:val="0000CC"/>
                <w:sz w:val="24"/>
                <w:szCs w:val="24"/>
              </w:rPr>
              <w:sym w:font="Wingdings" w:char="F071"/>
            </w:r>
            <w:r w:rsidRPr="00737235">
              <w:rPr>
                <w:rFonts w:asciiTheme="minorHAnsi" w:hAnsiTheme="minorHAnsi" w:cstheme="minorHAnsi"/>
                <w:color w:val="0000CC"/>
                <w:sz w:val="24"/>
                <w:szCs w:val="24"/>
              </w:rPr>
              <w:t xml:space="preserve"> Valider                </w:t>
            </w:r>
            <w:r w:rsidR="007B0164" w:rsidRPr="00737235">
              <w:rPr>
                <w:rFonts w:asciiTheme="minorHAnsi" w:hAnsiTheme="minorHAnsi" w:cstheme="minorHAnsi"/>
                <w:color w:val="0000CC"/>
                <w:sz w:val="24"/>
                <w:szCs w:val="24"/>
              </w:rPr>
              <w:t xml:space="preserve"> </w:t>
            </w:r>
            <w:r w:rsidRPr="00737235">
              <w:rPr>
                <w:rFonts w:asciiTheme="minorHAnsi" w:hAnsiTheme="minorHAnsi" w:cstheme="minorHAnsi"/>
                <w:color w:val="0000CC"/>
                <w:sz w:val="24"/>
                <w:szCs w:val="24"/>
              </w:rPr>
              <w:t xml:space="preserve">   </w:t>
            </w:r>
            <w:r w:rsidRPr="00737235">
              <w:rPr>
                <w:rFonts w:asciiTheme="minorHAnsi" w:hAnsiTheme="minorHAnsi" w:cstheme="minorHAnsi"/>
                <w:color w:val="0000CC"/>
                <w:sz w:val="24"/>
                <w:szCs w:val="24"/>
              </w:rPr>
              <w:sym w:font="Wingdings" w:char="F071"/>
            </w:r>
            <w:r w:rsidRPr="00737235">
              <w:rPr>
                <w:rFonts w:asciiTheme="minorHAnsi" w:hAnsiTheme="minorHAnsi" w:cstheme="minorHAnsi"/>
                <w:color w:val="0000CC"/>
                <w:sz w:val="24"/>
                <w:szCs w:val="24"/>
              </w:rPr>
              <w:t xml:space="preserve"> Communiquer</w:t>
            </w:r>
          </w:p>
        </w:tc>
      </w:tr>
      <w:tr w:rsidR="00725E8E" w:rsidRPr="00737235" w:rsidTr="008D1B20">
        <w:trPr>
          <w:trHeight w:val="243"/>
          <w:jc w:val="center"/>
        </w:trPr>
        <w:tc>
          <w:tcPr>
            <w:tcW w:w="1560" w:type="dxa"/>
            <w:vMerge w:val="restart"/>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37235" w:rsidRDefault="008C2007" w:rsidP="007B0164">
            <w:pPr>
              <w:snapToGrid w:val="0"/>
              <w:spacing w:before="120" w:after="120"/>
              <w:rPr>
                <w:rFonts w:asciiTheme="minorHAnsi" w:hAnsiTheme="minorHAnsi" w:cstheme="minorHAnsi"/>
                <w:b/>
                <w:i/>
                <w:color w:val="0000CC"/>
                <w:sz w:val="24"/>
                <w:szCs w:val="24"/>
              </w:rPr>
            </w:pPr>
            <w:r w:rsidRPr="00737235">
              <w:rPr>
                <w:rFonts w:asciiTheme="minorHAnsi" w:hAnsiTheme="minorHAnsi" w:cstheme="minorHAnsi"/>
                <w:b/>
                <w:i/>
                <w:color w:val="0000CC"/>
                <w:sz w:val="24"/>
                <w:szCs w:val="24"/>
              </w:rPr>
              <w:t>M</w:t>
            </w:r>
            <w:r w:rsidR="00725E8E" w:rsidRPr="00737235">
              <w:rPr>
                <w:rFonts w:asciiTheme="minorHAnsi" w:hAnsiTheme="minorHAnsi" w:cstheme="minorHAnsi"/>
                <w:b/>
                <w:i/>
                <w:color w:val="0000CC"/>
                <w:sz w:val="24"/>
                <w:szCs w:val="24"/>
              </w:rPr>
              <w:t>ise en œuvre</w:t>
            </w:r>
          </w:p>
        </w:tc>
        <w:tc>
          <w:tcPr>
            <w:tcW w:w="7796" w:type="dxa"/>
            <w:gridSpan w:val="2"/>
            <w:tcBorders>
              <w:top w:val="single" w:sz="12" w:space="0" w:color="9966FF"/>
              <w:left w:val="single" w:sz="12" w:space="0" w:color="9966FF"/>
              <w:bottom w:val="single" w:sz="12" w:space="0" w:color="9966FF"/>
              <w:right w:val="single" w:sz="12" w:space="0" w:color="9966FF"/>
            </w:tcBorders>
          </w:tcPr>
          <w:p w:rsidR="00725E8E" w:rsidRPr="00737235" w:rsidRDefault="00725E8E">
            <w:pPr>
              <w:pStyle w:val="Pieddepage"/>
              <w:tabs>
                <w:tab w:val="clear" w:pos="4536"/>
                <w:tab w:val="clear" w:pos="9072"/>
              </w:tabs>
              <w:autoSpaceDE/>
              <w:snapToGrid w:val="0"/>
              <w:rPr>
                <w:rFonts w:asciiTheme="minorHAnsi" w:hAnsiTheme="minorHAnsi" w:cstheme="minorHAnsi"/>
                <w:color w:val="0000CC"/>
                <w:sz w:val="24"/>
                <w:szCs w:val="24"/>
              </w:rPr>
            </w:pPr>
            <w:r w:rsidRPr="00737235">
              <w:rPr>
                <w:rFonts w:asciiTheme="minorHAnsi" w:hAnsiTheme="minorHAnsi" w:cstheme="minorHAnsi"/>
                <w:color w:val="0000CC"/>
                <w:sz w:val="24"/>
                <w:szCs w:val="24"/>
              </w:rPr>
              <w:t>Pré</w:t>
            </w:r>
            <w:r w:rsidR="007B0164" w:rsidRPr="00737235">
              <w:rPr>
                <w:rFonts w:asciiTheme="minorHAnsi" w:hAnsiTheme="minorHAnsi" w:cstheme="minorHAnsi"/>
                <w:color w:val="0000CC"/>
                <w:sz w:val="24"/>
                <w:szCs w:val="24"/>
              </w:rPr>
              <w:t>-</w:t>
            </w:r>
            <w:r w:rsidRPr="00737235">
              <w:rPr>
                <w:rFonts w:asciiTheme="minorHAnsi" w:hAnsiTheme="minorHAnsi" w:cstheme="minorHAnsi"/>
                <w:color w:val="0000CC"/>
                <w:sz w:val="24"/>
                <w:szCs w:val="24"/>
              </w:rPr>
              <w:t xml:space="preserve">requis: </w:t>
            </w:r>
            <w:r w:rsidR="00737235" w:rsidRPr="00737235">
              <w:rPr>
                <w:rFonts w:asciiTheme="minorHAnsi" w:hAnsiTheme="minorHAnsi" w:cstheme="minorHAnsi"/>
                <w:color w:val="0000CC"/>
                <w:sz w:val="24"/>
                <w:szCs w:val="24"/>
              </w:rPr>
              <w:t>Notion de fréquence abordée au collège (cycle 4)</w:t>
            </w:r>
          </w:p>
          <w:p w:rsidR="00725E8E" w:rsidRPr="00737235" w:rsidRDefault="00725E8E" w:rsidP="00725E8E">
            <w:pPr>
              <w:pStyle w:val="Pieddepage"/>
              <w:tabs>
                <w:tab w:val="clear" w:pos="4536"/>
                <w:tab w:val="clear" w:pos="9072"/>
              </w:tabs>
              <w:autoSpaceDE/>
              <w:snapToGrid w:val="0"/>
              <w:rPr>
                <w:rFonts w:asciiTheme="minorHAnsi" w:hAnsiTheme="minorHAnsi" w:cstheme="minorHAnsi"/>
                <w:color w:val="0000CC"/>
                <w:sz w:val="24"/>
                <w:szCs w:val="24"/>
              </w:rPr>
            </w:pPr>
          </w:p>
        </w:tc>
      </w:tr>
      <w:tr w:rsidR="00725E8E" w:rsidRPr="00737235" w:rsidTr="008D1B20">
        <w:trPr>
          <w:trHeight w:val="241"/>
          <w:jc w:val="center"/>
        </w:trPr>
        <w:tc>
          <w:tcPr>
            <w:tcW w:w="1560"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37235" w:rsidRDefault="00725E8E" w:rsidP="007B0164">
            <w:pPr>
              <w:snapToGrid w:val="0"/>
              <w:spacing w:before="120" w:after="120"/>
              <w:rPr>
                <w:rFonts w:asciiTheme="minorHAnsi" w:hAnsiTheme="minorHAnsi" w:cstheme="minorHAnsi"/>
                <w:b/>
                <w:i/>
                <w:color w:val="0000CC"/>
                <w:sz w:val="24"/>
                <w:szCs w:val="24"/>
              </w:rPr>
            </w:pPr>
          </w:p>
        </w:tc>
        <w:tc>
          <w:tcPr>
            <w:tcW w:w="7796" w:type="dxa"/>
            <w:gridSpan w:val="2"/>
            <w:tcBorders>
              <w:top w:val="single" w:sz="12" w:space="0" w:color="9966FF"/>
              <w:left w:val="single" w:sz="12" w:space="0" w:color="9966FF"/>
              <w:bottom w:val="single" w:sz="12" w:space="0" w:color="9966FF"/>
              <w:right w:val="single" w:sz="12" w:space="0" w:color="9966FF"/>
            </w:tcBorders>
          </w:tcPr>
          <w:p w:rsidR="00725E8E" w:rsidRPr="00737235" w:rsidRDefault="00725E8E" w:rsidP="00725E8E">
            <w:pPr>
              <w:pStyle w:val="Pieddepage"/>
              <w:tabs>
                <w:tab w:val="clear" w:pos="4536"/>
                <w:tab w:val="clear" w:pos="9072"/>
              </w:tabs>
              <w:autoSpaceDE/>
              <w:snapToGrid w:val="0"/>
              <w:rPr>
                <w:rFonts w:asciiTheme="minorHAnsi" w:hAnsiTheme="minorHAnsi" w:cstheme="minorHAnsi"/>
                <w:color w:val="0000CC"/>
                <w:sz w:val="24"/>
                <w:szCs w:val="24"/>
              </w:rPr>
            </w:pPr>
            <w:r w:rsidRPr="00737235">
              <w:rPr>
                <w:rFonts w:asciiTheme="minorHAnsi" w:hAnsiTheme="minorHAnsi" w:cstheme="minorHAnsi"/>
                <w:color w:val="0000CC"/>
                <w:sz w:val="24"/>
                <w:szCs w:val="24"/>
              </w:rPr>
              <w:t xml:space="preserve">Durée : </w:t>
            </w:r>
            <w:r w:rsidR="00737235" w:rsidRPr="00737235">
              <w:rPr>
                <w:rFonts w:asciiTheme="minorHAnsi" w:hAnsiTheme="minorHAnsi" w:cstheme="minorHAnsi"/>
                <w:color w:val="0000CC"/>
                <w:sz w:val="24"/>
                <w:szCs w:val="24"/>
              </w:rPr>
              <w:t>1 heure</w:t>
            </w:r>
          </w:p>
          <w:p w:rsidR="00725E8E" w:rsidRPr="00737235" w:rsidRDefault="00725E8E">
            <w:pPr>
              <w:pStyle w:val="Pieddepage"/>
              <w:tabs>
                <w:tab w:val="clear" w:pos="4536"/>
                <w:tab w:val="clear" w:pos="9072"/>
              </w:tabs>
              <w:autoSpaceDE/>
              <w:snapToGrid w:val="0"/>
              <w:rPr>
                <w:rFonts w:asciiTheme="minorHAnsi" w:hAnsiTheme="minorHAnsi" w:cstheme="minorHAnsi"/>
                <w:color w:val="0000CC"/>
                <w:sz w:val="24"/>
                <w:szCs w:val="24"/>
              </w:rPr>
            </w:pPr>
          </w:p>
        </w:tc>
      </w:tr>
      <w:tr w:rsidR="00725E8E" w:rsidRPr="00737235" w:rsidTr="008D1B20">
        <w:trPr>
          <w:trHeight w:val="241"/>
          <w:jc w:val="center"/>
        </w:trPr>
        <w:tc>
          <w:tcPr>
            <w:tcW w:w="1560"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37235" w:rsidRDefault="00725E8E" w:rsidP="007B0164">
            <w:pPr>
              <w:snapToGrid w:val="0"/>
              <w:spacing w:before="120" w:after="120"/>
              <w:rPr>
                <w:rFonts w:asciiTheme="minorHAnsi" w:hAnsiTheme="minorHAnsi" w:cstheme="minorHAnsi"/>
                <w:b/>
                <w:i/>
                <w:color w:val="0000CC"/>
                <w:sz w:val="24"/>
                <w:szCs w:val="24"/>
              </w:rPr>
            </w:pPr>
          </w:p>
        </w:tc>
        <w:tc>
          <w:tcPr>
            <w:tcW w:w="7796" w:type="dxa"/>
            <w:gridSpan w:val="2"/>
            <w:tcBorders>
              <w:top w:val="single" w:sz="12" w:space="0" w:color="9966FF"/>
              <w:left w:val="single" w:sz="12" w:space="0" w:color="9966FF"/>
              <w:bottom w:val="single" w:sz="12" w:space="0" w:color="9966FF"/>
              <w:right w:val="single" w:sz="12" w:space="0" w:color="9966FF"/>
            </w:tcBorders>
          </w:tcPr>
          <w:p w:rsidR="00725E8E" w:rsidRPr="00737235" w:rsidRDefault="00725E8E">
            <w:pPr>
              <w:pStyle w:val="Pieddepage"/>
              <w:tabs>
                <w:tab w:val="clear" w:pos="4536"/>
                <w:tab w:val="clear" w:pos="9072"/>
              </w:tabs>
              <w:autoSpaceDE/>
              <w:snapToGrid w:val="0"/>
              <w:rPr>
                <w:rFonts w:asciiTheme="minorHAnsi" w:hAnsiTheme="minorHAnsi" w:cstheme="minorHAnsi"/>
                <w:color w:val="0000CC"/>
                <w:sz w:val="24"/>
                <w:szCs w:val="24"/>
              </w:rPr>
            </w:pPr>
            <w:r w:rsidRPr="00737235">
              <w:rPr>
                <w:rFonts w:asciiTheme="minorHAnsi" w:hAnsiTheme="minorHAnsi" w:cstheme="minorHAnsi"/>
                <w:color w:val="0000CC"/>
                <w:sz w:val="24"/>
                <w:szCs w:val="24"/>
              </w:rPr>
              <w:t>Contraintes matérielles :</w:t>
            </w:r>
            <w:r w:rsidR="00737235" w:rsidRPr="00737235">
              <w:rPr>
                <w:rFonts w:asciiTheme="minorHAnsi" w:hAnsiTheme="minorHAnsi" w:cstheme="minorHAnsi"/>
                <w:color w:val="0000CC"/>
                <w:sz w:val="24"/>
                <w:szCs w:val="24"/>
              </w:rPr>
              <w:t xml:space="preserve"> Avoir différents exemplaires des deux sujets.</w:t>
            </w:r>
          </w:p>
        </w:tc>
      </w:tr>
      <w:tr w:rsidR="008C2007" w:rsidRPr="00737235" w:rsidTr="008D1B20">
        <w:trPr>
          <w:trHeight w:val="850"/>
          <w:jc w:val="center"/>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37235" w:rsidRDefault="008C2007" w:rsidP="007B0164">
            <w:pPr>
              <w:pStyle w:val="Titre1"/>
              <w:numPr>
                <w:ilvl w:val="0"/>
                <w:numId w:val="0"/>
              </w:numPr>
              <w:snapToGrid w:val="0"/>
              <w:rPr>
                <w:rFonts w:asciiTheme="minorHAnsi" w:hAnsiTheme="minorHAnsi" w:cstheme="minorHAnsi"/>
                <w:i/>
                <w:color w:val="0000CC"/>
                <w:sz w:val="24"/>
                <w:szCs w:val="24"/>
              </w:rPr>
            </w:pPr>
            <w:r w:rsidRPr="00737235">
              <w:rPr>
                <w:rFonts w:asciiTheme="minorHAnsi" w:hAnsiTheme="minorHAnsi" w:cstheme="minorHAnsi"/>
                <w:i/>
                <w:color w:val="0000CC"/>
                <w:sz w:val="24"/>
                <w:szCs w:val="24"/>
              </w:rPr>
              <w:t>Liens photos</w:t>
            </w:r>
          </w:p>
        </w:tc>
        <w:tc>
          <w:tcPr>
            <w:tcW w:w="7796" w:type="dxa"/>
            <w:gridSpan w:val="2"/>
            <w:tcBorders>
              <w:top w:val="single" w:sz="12" w:space="0" w:color="9966FF"/>
              <w:left w:val="single" w:sz="12" w:space="0" w:color="9966FF"/>
              <w:bottom w:val="single" w:sz="12" w:space="0" w:color="9966FF"/>
              <w:right w:val="single" w:sz="12" w:space="0" w:color="9966FF"/>
            </w:tcBorders>
          </w:tcPr>
          <w:p w:rsidR="008C2007" w:rsidRPr="00737235" w:rsidRDefault="008C2007" w:rsidP="000D46A6">
            <w:pPr>
              <w:snapToGrid w:val="0"/>
              <w:jc w:val="center"/>
              <w:rPr>
                <w:rFonts w:asciiTheme="minorHAnsi" w:hAnsiTheme="minorHAnsi" w:cstheme="minorHAnsi"/>
                <w:b/>
                <w:color w:val="0000CC"/>
                <w:sz w:val="24"/>
                <w:szCs w:val="24"/>
              </w:rPr>
            </w:pPr>
          </w:p>
        </w:tc>
      </w:tr>
      <w:tr w:rsidR="0026292A" w:rsidRPr="00737235" w:rsidTr="008D1B20">
        <w:trPr>
          <w:trHeight w:val="454"/>
          <w:jc w:val="center"/>
        </w:trPr>
        <w:tc>
          <w:tcPr>
            <w:tcW w:w="1560" w:type="dxa"/>
            <w:vMerge w:val="restart"/>
            <w:tcBorders>
              <w:top w:val="single" w:sz="12" w:space="0" w:color="9966FF"/>
              <w:left w:val="single" w:sz="12" w:space="0" w:color="9966FF"/>
              <w:right w:val="single" w:sz="12" w:space="0" w:color="9966FF"/>
            </w:tcBorders>
            <w:shd w:val="clear" w:color="auto" w:fill="CCECFF"/>
            <w:vAlign w:val="center"/>
          </w:tcPr>
          <w:p w:rsidR="0026292A" w:rsidRPr="00737235" w:rsidRDefault="0026292A" w:rsidP="007B0164">
            <w:pPr>
              <w:pStyle w:val="Titre1"/>
              <w:snapToGrid w:val="0"/>
              <w:ind w:left="0"/>
              <w:rPr>
                <w:rFonts w:asciiTheme="minorHAnsi" w:hAnsiTheme="minorHAnsi" w:cstheme="minorHAnsi"/>
                <w:i/>
                <w:color w:val="0000CC"/>
                <w:sz w:val="24"/>
                <w:szCs w:val="24"/>
              </w:rPr>
            </w:pPr>
            <w:r w:rsidRPr="00737235">
              <w:rPr>
                <w:rFonts w:asciiTheme="minorHAnsi" w:hAnsiTheme="minorHAnsi" w:cstheme="minorHAnsi"/>
                <w:i/>
                <w:color w:val="0000CC"/>
                <w:sz w:val="24"/>
                <w:szCs w:val="24"/>
              </w:rPr>
              <w:t>Auteur</w:t>
            </w:r>
          </w:p>
        </w:tc>
        <w:tc>
          <w:tcPr>
            <w:tcW w:w="779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Pr="00737235" w:rsidRDefault="0026292A" w:rsidP="003C1F96">
            <w:pPr>
              <w:snapToGrid w:val="0"/>
              <w:jc w:val="center"/>
              <w:rPr>
                <w:rFonts w:asciiTheme="minorHAnsi" w:hAnsiTheme="minorHAnsi" w:cstheme="minorHAnsi"/>
                <w:b/>
                <w:color w:val="0000CC"/>
                <w:sz w:val="24"/>
                <w:szCs w:val="24"/>
              </w:rPr>
            </w:pPr>
            <w:r w:rsidRPr="00737235">
              <w:rPr>
                <w:rFonts w:asciiTheme="minorHAnsi" w:hAnsiTheme="minorHAnsi" w:cstheme="minorHAnsi"/>
                <w:b/>
                <w:color w:val="0000CC"/>
                <w:sz w:val="24"/>
                <w:szCs w:val="24"/>
              </w:rPr>
              <w:t>@ac-lyon.fr</w:t>
            </w:r>
          </w:p>
        </w:tc>
      </w:tr>
      <w:tr w:rsidR="0026292A" w:rsidRPr="00737235" w:rsidTr="008D1B20">
        <w:trPr>
          <w:trHeight w:val="454"/>
          <w:jc w:val="center"/>
        </w:trPr>
        <w:tc>
          <w:tcPr>
            <w:tcW w:w="1560" w:type="dxa"/>
            <w:vMerge/>
            <w:tcBorders>
              <w:left w:val="single" w:sz="12" w:space="0" w:color="9966FF"/>
              <w:bottom w:val="single" w:sz="12" w:space="0" w:color="9966FF"/>
              <w:right w:val="single" w:sz="12" w:space="0" w:color="9966FF"/>
            </w:tcBorders>
            <w:shd w:val="clear" w:color="auto" w:fill="CCECFF"/>
            <w:vAlign w:val="center"/>
          </w:tcPr>
          <w:p w:rsidR="0026292A" w:rsidRPr="00737235" w:rsidRDefault="0026292A" w:rsidP="007B0164">
            <w:pPr>
              <w:pStyle w:val="Titre1"/>
              <w:numPr>
                <w:ilvl w:val="0"/>
                <w:numId w:val="0"/>
              </w:numPr>
              <w:snapToGrid w:val="0"/>
              <w:rPr>
                <w:rFonts w:asciiTheme="minorHAnsi" w:hAnsiTheme="minorHAnsi" w:cstheme="minorHAnsi"/>
                <w:i/>
                <w:color w:val="0000CC"/>
                <w:sz w:val="24"/>
                <w:szCs w:val="24"/>
              </w:rPr>
            </w:pPr>
          </w:p>
        </w:tc>
        <w:tc>
          <w:tcPr>
            <w:tcW w:w="779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Pr="00737235" w:rsidRDefault="0026292A" w:rsidP="0026292A">
            <w:pPr>
              <w:snapToGrid w:val="0"/>
              <w:jc w:val="center"/>
              <w:rPr>
                <w:rFonts w:asciiTheme="minorHAnsi" w:hAnsiTheme="minorHAnsi" w:cstheme="minorHAnsi"/>
                <w:b/>
                <w:color w:val="0000CC"/>
                <w:sz w:val="24"/>
                <w:szCs w:val="24"/>
              </w:rPr>
            </w:pPr>
            <w:r w:rsidRPr="00737235">
              <w:rPr>
                <w:rFonts w:asciiTheme="minorHAnsi" w:hAnsiTheme="minorHAnsi" w:cstheme="minorHAnsi"/>
                <w:b/>
                <w:color w:val="0000CC"/>
                <w:sz w:val="24"/>
                <w:szCs w:val="24"/>
              </w:rPr>
              <w:t xml:space="preserve"> pour le </w:t>
            </w:r>
            <w:r w:rsidR="00F97A92" w:rsidRPr="00737235">
              <w:rPr>
                <w:rFonts w:asciiTheme="minorHAnsi" w:hAnsiTheme="minorHAnsi" w:cstheme="minorHAnsi"/>
                <w:b/>
                <w:color w:val="0000CC"/>
                <w:sz w:val="24"/>
                <w:szCs w:val="24"/>
              </w:rPr>
              <w:t>GRD group</w:t>
            </w:r>
            <w:r w:rsidRPr="00737235">
              <w:rPr>
                <w:rFonts w:asciiTheme="minorHAnsi" w:hAnsiTheme="minorHAnsi" w:cstheme="minorHAnsi"/>
                <w:b/>
                <w:color w:val="0000CC"/>
                <w:sz w:val="24"/>
                <w:szCs w:val="24"/>
              </w:rPr>
              <w:t>e lycée de l’académie de LYON</w:t>
            </w:r>
          </w:p>
        </w:tc>
      </w:tr>
    </w:tbl>
    <w:p w:rsidR="003C1AFE" w:rsidRPr="00737235" w:rsidRDefault="003C1AFE">
      <w:pPr>
        <w:jc w:val="both"/>
        <w:rPr>
          <w:rFonts w:asciiTheme="minorHAnsi" w:hAnsiTheme="minorHAnsi" w:cstheme="minorHAnsi"/>
        </w:rPr>
      </w:pPr>
    </w:p>
    <w:p w:rsidR="003C1AFE" w:rsidRPr="00737235" w:rsidRDefault="003C1AFE">
      <w:pPr>
        <w:jc w:val="both"/>
        <w:rPr>
          <w:rFonts w:asciiTheme="minorHAnsi" w:hAnsiTheme="minorHAnsi" w:cstheme="minorHAnsi"/>
        </w:rPr>
      </w:pPr>
    </w:p>
    <w:p w:rsidR="00DB69C0" w:rsidRPr="00737235" w:rsidRDefault="00DB69C0" w:rsidP="00DB69C0">
      <w:pPr>
        <w:pStyle w:val="normal0"/>
        <w:widowControl/>
        <w:spacing w:after="160" w:line="259" w:lineRule="auto"/>
        <w:rPr>
          <w:rFonts w:asciiTheme="minorHAnsi" w:eastAsia="Calibri" w:hAnsiTheme="minorHAnsi" w:cstheme="minorHAnsi"/>
          <w:b/>
        </w:rPr>
      </w:pPr>
    </w:p>
    <w:p w:rsidR="00DB69C0" w:rsidRPr="00737235" w:rsidRDefault="00DB69C0" w:rsidP="00DB69C0">
      <w:pPr>
        <w:pStyle w:val="normal0"/>
        <w:widowControl/>
        <w:spacing w:after="160" w:line="259" w:lineRule="auto"/>
        <w:rPr>
          <w:rFonts w:asciiTheme="minorHAnsi" w:eastAsia="Calibri" w:hAnsiTheme="minorHAnsi" w:cstheme="minorHAnsi"/>
          <w:b/>
        </w:rPr>
      </w:pPr>
    </w:p>
    <w:p w:rsidR="00DB69C0" w:rsidRPr="00737235" w:rsidRDefault="00DB69C0" w:rsidP="00DB69C0">
      <w:pPr>
        <w:pStyle w:val="normal0"/>
        <w:widowControl/>
        <w:spacing w:after="160" w:line="259" w:lineRule="auto"/>
        <w:rPr>
          <w:rFonts w:asciiTheme="minorHAnsi" w:eastAsia="Calibri" w:hAnsiTheme="minorHAnsi" w:cstheme="minorHAnsi"/>
          <w:b/>
        </w:rPr>
      </w:pPr>
    </w:p>
    <w:p w:rsidR="008C2007" w:rsidRPr="00737235" w:rsidRDefault="008C2007" w:rsidP="00DB69C0">
      <w:pPr>
        <w:pStyle w:val="normal0"/>
        <w:widowControl/>
        <w:spacing w:after="160" w:line="259" w:lineRule="auto"/>
        <w:rPr>
          <w:rFonts w:asciiTheme="minorHAnsi" w:eastAsia="Calibri" w:hAnsiTheme="minorHAnsi" w:cstheme="minorHAnsi"/>
          <w:b/>
        </w:rPr>
      </w:pPr>
    </w:p>
    <w:p w:rsidR="008C2007" w:rsidRPr="00737235" w:rsidRDefault="008C2007" w:rsidP="00DB69C0">
      <w:pPr>
        <w:pStyle w:val="normal0"/>
        <w:widowControl/>
        <w:spacing w:after="160" w:line="259" w:lineRule="auto"/>
        <w:rPr>
          <w:rFonts w:asciiTheme="minorHAnsi" w:eastAsia="Calibri" w:hAnsiTheme="minorHAnsi" w:cstheme="minorHAnsi"/>
          <w:b/>
        </w:rPr>
      </w:pPr>
    </w:p>
    <w:p w:rsidR="008C2007" w:rsidRPr="00737235" w:rsidRDefault="008C2007" w:rsidP="00DB69C0">
      <w:pPr>
        <w:pStyle w:val="normal0"/>
        <w:widowControl/>
        <w:spacing w:after="160" w:line="259" w:lineRule="auto"/>
        <w:rPr>
          <w:rFonts w:asciiTheme="minorHAnsi" w:eastAsia="Calibri" w:hAnsiTheme="minorHAnsi" w:cstheme="minorHAnsi"/>
          <w:b/>
        </w:rPr>
      </w:pPr>
    </w:p>
    <w:p w:rsidR="008C2007" w:rsidRPr="00737235" w:rsidRDefault="008C2007" w:rsidP="00DB69C0">
      <w:pPr>
        <w:pStyle w:val="normal0"/>
        <w:widowControl/>
        <w:spacing w:after="160" w:line="259" w:lineRule="auto"/>
        <w:rPr>
          <w:rFonts w:asciiTheme="minorHAnsi" w:eastAsia="Calibri" w:hAnsiTheme="minorHAnsi" w:cstheme="minorHAnsi"/>
          <w:b/>
        </w:rPr>
      </w:pPr>
    </w:p>
    <w:p w:rsidR="008C2007" w:rsidRDefault="008C2007" w:rsidP="00DB69C0">
      <w:pPr>
        <w:pStyle w:val="normal0"/>
        <w:widowControl/>
        <w:spacing w:after="160" w:line="259" w:lineRule="auto"/>
        <w:rPr>
          <w:rFonts w:asciiTheme="minorHAnsi" w:eastAsia="Calibri" w:hAnsiTheme="minorHAnsi" w:cstheme="minorHAnsi"/>
          <w:b/>
        </w:rPr>
      </w:pPr>
    </w:p>
    <w:p w:rsidR="008C2007" w:rsidRPr="008C2007" w:rsidRDefault="008C2007" w:rsidP="008C2007">
      <w:pPr>
        <w:pStyle w:val="normal0"/>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t>Fiche élève : activité</w:t>
      </w:r>
    </w:p>
    <w:p w:rsidR="008C2007" w:rsidRDefault="008C2007" w:rsidP="00CD1C40">
      <w:pPr>
        <w:rPr>
          <w:rFonts w:asciiTheme="minorHAnsi" w:hAnsiTheme="minorHAnsi" w:cstheme="minorHAnsi"/>
        </w:rPr>
      </w:pPr>
    </w:p>
    <w:p w:rsidR="008D1B20" w:rsidRPr="00B817DC" w:rsidRDefault="008D1B20" w:rsidP="008D1B20">
      <w:pPr>
        <w:pStyle w:val="Heading2"/>
        <w:ind w:left="142" w:right="260"/>
        <w:jc w:val="center"/>
        <w:rPr>
          <w:rFonts w:asciiTheme="minorHAnsi" w:hAnsiTheme="minorHAnsi" w:cstheme="minorHAnsi"/>
          <w:color w:val="5F4879"/>
        </w:rPr>
      </w:pPr>
      <w:r w:rsidRPr="00B817DC">
        <w:rPr>
          <w:rFonts w:asciiTheme="minorHAnsi" w:hAnsiTheme="minorHAnsi" w:cstheme="minorHAnsi"/>
          <w:color w:val="5F4879"/>
        </w:rPr>
        <w:t xml:space="preserve">Le </w:t>
      </w:r>
      <w:proofErr w:type="spellStart"/>
      <w:r w:rsidRPr="00B817DC">
        <w:rPr>
          <w:rFonts w:asciiTheme="minorHAnsi" w:hAnsiTheme="minorHAnsi" w:cstheme="minorHAnsi"/>
          <w:color w:val="5F4879"/>
        </w:rPr>
        <w:t>cœur</w:t>
      </w:r>
      <w:proofErr w:type="spellEnd"/>
      <w:r w:rsidRPr="00B817DC">
        <w:rPr>
          <w:rFonts w:asciiTheme="minorHAnsi" w:hAnsiTheme="minorHAnsi" w:cstheme="minorHAnsi"/>
          <w:color w:val="5F4879"/>
        </w:rPr>
        <w:t xml:space="preserve"> à </w:t>
      </w:r>
      <w:proofErr w:type="spellStart"/>
      <w:r w:rsidRPr="00B817DC">
        <w:rPr>
          <w:rFonts w:asciiTheme="minorHAnsi" w:hAnsiTheme="minorHAnsi" w:cstheme="minorHAnsi"/>
          <w:color w:val="5F4879"/>
        </w:rPr>
        <w:t>l’effort</w:t>
      </w:r>
      <w:proofErr w:type="spellEnd"/>
      <w:r w:rsidRPr="00B817DC">
        <w:rPr>
          <w:rFonts w:asciiTheme="minorHAnsi" w:hAnsiTheme="minorHAnsi" w:cstheme="minorHAnsi"/>
          <w:color w:val="5F4879"/>
        </w:rPr>
        <w:t xml:space="preserve"> </w:t>
      </w:r>
      <w:proofErr w:type="gramStart"/>
      <w:r w:rsidRPr="00B817DC">
        <w:rPr>
          <w:rFonts w:asciiTheme="minorHAnsi" w:hAnsiTheme="minorHAnsi" w:cstheme="minorHAnsi"/>
          <w:color w:val="5F4879"/>
        </w:rPr>
        <w:t>et</w:t>
      </w:r>
      <w:proofErr w:type="gramEnd"/>
      <w:r w:rsidRPr="00B817DC">
        <w:rPr>
          <w:rFonts w:asciiTheme="minorHAnsi" w:hAnsiTheme="minorHAnsi" w:cstheme="minorHAnsi"/>
          <w:color w:val="5F4879"/>
        </w:rPr>
        <w:t xml:space="preserve"> les allures de course</w:t>
      </w:r>
    </w:p>
    <w:p w:rsidR="008D1B20" w:rsidRPr="00B817DC" w:rsidRDefault="008D1B20" w:rsidP="008D1B20">
      <w:pPr>
        <w:pStyle w:val="Heading2"/>
        <w:ind w:left="142" w:right="260"/>
        <w:rPr>
          <w:rFonts w:asciiTheme="minorHAnsi" w:hAnsiTheme="minorHAnsi" w:cstheme="minorHAnsi"/>
          <w:b w:val="0"/>
          <w:color w:val="7030A0"/>
          <w:u w:val="single"/>
        </w:rPr>
      </w:pPr>
      <w:r w:rsidRPr="00B817DC">
        <w:rPr>
          <w:rFonts w:asciiTheme="minorHAnsi" w:hAnsiTheme="minorHAnsi" w:cstheme="minorHAnsi"/>
          <w:color w:val="5F4879"/>
        </w:rPr>
        <w:t xml:space="preserve">   </w:t>
      </w:r>
      <w:r w:rsidRPr="00B817DC">
        <w:rPr>
          <w:rFonts w:asciiTheme="minorHAnsi" w:hAnsiTheme="minorHAnsi" w:cstheme="minorHAnsi"/>
          <w:b w:val="0"/>
          <w:color w:val="7030A0"/>
          <w:u w:val="single"/>
        </w:rPr>
        <w:t>ÉNONCÉ 1</w:t>
      </w:r>
    </w:p>
    <w:p w:rsidR="008C2007" w:rsidRPr="00B817DC" w:rsidRDefault="00126CED" w:rsidP="00CD1C40">
      <w:pPr>
        <w:rPr>
          <w:rFonts w:asciiTheme="minorHAnsi" w:hAnsiTheme="minorHAnsi" w:cstheme="minorHAnsi"/>
        </w:rPr>
      </w:pPr>
      <w:r>
        <w:rPr>
          <w:rFonts w:asciiTheme="minorHAnsi" w:hAnsiTheme="minorHAnsi" w:cstheme="minorHAnsi"/>
          <w:noProof/>
          <w:lang w:eastAsia="fr-FR"/>
        </w:rPr>
        <w:pict>
          <v:group id="_x0000_s1041" style="position:absolute;margin-left:35.85pt;margin-top:21.1pt;width:531.7pt;height:98.95pt;z-index:251658240;mso-wrap-distance-left:0;mso-wrap-distance-right:0;mso-position-horizontal-relative:page" coordorigin="1038,297" coordsize="10159,2061">
            <v:shape id="_x0000_s1042" style="position:absolute;left:1048;top:306;width:10139;height:2041" coordorigin="1048,307" coordsize="10139,2041" path="m1223,307r-68,13l1099,358r-37,56l1048,482r,1691l1062,2241r37,55l1155,2334r68,14l11012,2348r68,-14l11136,2296r37,-55l11187,2173r,-1691l11173,414r-37,-56l11080,320r-68,-13l1223,307xe" filled="f" strokecolor="#8063a1" strokeweight="1pt">
              <v:stroke dashstyle="3 1"/>
              <v:path arrowok="t"/>
            </v:shape>
            <v:shapetype id="_x0000_t202" coordsize="21600,21600" o:spt="202" path="m,l,21600r21600,l21600,xe">
              <v:stroke joinstyle="miter"/>
              <v:path gradientshapeok="t" o:connecttype="rect"/>
            </v:shapetype>
            <v:shape id="_x0000_s1043" type="#_x0000_t202" style="position:absolute;left:1038;top:296;width:10159;height:2061" filled="f" stroked="f">
              <v:textbox style="mso-next-textbox:#_x0000_s1043" inset="0,0,0,0">
                <w:txbxContent>
                  <w:p w:rsidR="008D1B20" w:rsidRPr="00B817DC" w:rsidRDefault="008D1B20" w:rsidP="008D1B20">
                    <w:pPr>
                      <w:spacing w:before="137"/>
                      <w:ind w:left="210" w:right="282"/>
                      <w:jc w:val="both"/>
                      <w:rPr>
                        <w:rFonts w:asciiTheme="minorHAnsi" w:hAnsiTheme="minorHAnsi" w:cstheme="minorHAnsi"/>
                        <w:sz w:val="22"/>
                        <w:szCs w:val="22"/>
                      </w:rPr>
                    </w:pPr>
                    <w:r w:rsidRPr="00B817DC">
                      <w:rPr>
                        <w:rFonts w:asciiTheme="minorHAnsi" w:hAnsiTheme="minorHAnsi" w:cstheme="minorHAnsi"/>
                        <w:sz w:val="22"/>
                        <w:szCs w:val="22"/>
                      </w:rPr>
                      <w:t xml:space="preserve">Le professeur d’EPS a enregistré l’électrocardiogramme </w:t>
                    </w:r>
                    <w:r w:rsidRPr="00B817DC">
                      <w:rPr>
                        <w:rFonts w:asciiTheme="minorHAnsi" w:hAnsiTheme="minorHAnsi" w:cstheme="minorHAnsi"/>
                        <w:b/>
                        <w:sz w:val="22"/>
                        <w:szCs w:val="22"/>
                      </w:rPr>
                      <w:t xml:space="preserve">d’une élève de 16 ans </w:t>
                    </w:r>
                    <w:r w:rsidRPr="00B817DC">
                      <w:rPr>
                        <w:rFonts w:asciiTheme="minorHAnsi" w:hAnsiTheme="minorHAnsi" w:cstheme="minorHAnsi"/>
                        <w:sz w:val="22"/>
                        <w:szCs w:val="22"/>
                      </w:rPr>
                      <w:t>de seconde au repos puis pendant le cross du lycée. Dans le cadre de la section sport du lycée, il transmet les 3 documents ci-dessous au professeur de physique mais il ne précise pas quel est L’ECG correspondant à l’effort du cross.</w:t>
                    </w:r>
                  </w:p>
                  <w:p w:rsidR="008D1B20" w:rsidRPr="00B817DC" w:rsidRDefault="008D1B20" w:rsidP="008D1B20">
                    <w:pPr>
                      <w:ind w:left="210"/>
                      <w:jc w:val="both"/>
                      <w:rPr>
                        <w:rFonts w:asciiTheme="minorHAnsi" w:hAnsiTheme="minorHAnsi" w:cstheme="minorHAnsi"/>
                        <w:sz w:val="22"/>
                        <w:szCs w:val="22"/>
                      </w:rPr>
                    </w:pPr>
                    <w:r w:rsidRPr="00B817DC">
                      <w:rPr>
                        <w:rFonts w:asciiTheme="minorHAnsi" w:hAnsiTheme="minorHAnsi" w:cstheme="minorHAnsi"/>
                        <w:b/>
                        <w:sz w:val="22"/>
                        <w:szCs w:val="22"/>
                      </w:rPr>
                      <w:t xml:space="preserve">Identifiez l’ECG correspondant à l’effort </w:t>
                    </w:r>
                    <w:r w:rsidRPr="00B817DC">
                      <w:rPr>
                        <w:rFonts w:asciiTheme="minorHAnsi" w:hAnsiTheme="minorHAnsi" w:cstheme="minorHAnsi"/>
                        <w:sz w:val="22"/>
                        <w:szCs w:val="22"/>
                      </w:rPr>
                      <w:t xml:space="preserve">et </w:t>
                    </w:r>
                    <w:r w:rsidRPr="00B817DC">
                      <w:rPr>
                        <w:rFonts w:asciiTheme="minorHAnsi" w:hAnsiTheme="minorHAnsi" w:cstheme="minorHAnsi"/>
                        <w:b/>
                        <w:sz w:val="22"/>
                        <w:szCs w:val="22"/>
                      </w:rPr>
                      <w:t xml:space="preserve">justifiez </w:t>
                    </w:r>
                    <w:r w:rsidRPr="00B817DC">
                      <w:rPr>
                        <w:rFonts w:asciiTheme="minorHAnsi" w:hAnsiTheme="minorHAnsi" w:cstheme="minorHAnsi"/>
                        <w:sz w:val="22"/>
                        <w:szCs w:val="22"/>
                      </w:rPr>
                      <w:t xml:space="preserve">votre choix en utilisant le </w:t>
                    </w:r>
                    <w:r w:rsidRPr="00B817DC">
                      <w:rPr>
                        <w:rFonts w:asciiTheme="minorHAnsi" w:hAnsiTheme="minorHAnsi" w:cstheme="minorHAnsi"/>
                        <w:b/>
                        <w:sz w:val="22"/>
                        <w:szCs w:val="22"/>
                      </w:rPr>
                      <w:t>mot fréquence</w:t>
                    </w:r>
                    <w:r w:rsidRPr="00B817DC">
                      <w:rPr>
                        <w:rFonts w:asciiTheme="minorHAnsi" w:hAnsiTheme="minorHAnsi" w:cstheme="minorHAnsi"/>
                        <w:sz w:val="22"/>
                        <w:szCs w:val="22"/>
                      </w:rPr>
                      <w:t>.</w:t>
                    </w:r>
                  </w:p>
                  <w:p w:rsidR="008D1B20" w:rsidRPr="00B817DC" w:rsidRDefault="008D1B20" w:rsidP="008D1B20">
                    <w:pPr>
                      <w:ind w:left="210"/>
                      <w:jc w:val="both"/>
                      <w:rPr>
                        <w:rFonts w:asciiTheme="minorHAnsi" w:hAnsiTheme="minorHAnsi" w:cstheme="minorHAnsi"/>
                        <w:sz w:val="22"/>
                        <w:szCs w:val="22"/>
                      </w:rPr>
                    </w:pPr>
                    <w:r w:rsidRPr="00B817DC">
                      <w:rPr>
                        <w:rFonts w:asciiTheme="minorHAnsi" w:hAnsiTheme="minorHAnsi" w:cstheme="minorHAnsi"/>
                        <w:sz w:val="22"/>
                        <w:szCs w:val="22"/>
                      </w:rPr>
                      <w:t xml:space="preserve">Vous devez </w:t>
                    </w:r>
                    <w:r w:rsidRPr="00B817DC">
                      <w:rPr>
                        <w:rFonts w:asciiTheme="minorHAnsi" w:hAnsiTheme="minorHAnsi" w:cstheme="minorHAnsi"/>
                        <w:b/>
                        <w:sz w:val="22"/>
                        <w:szCs w:val="22"/>
                      </w:rPr>
                      <w:t>détermine</w:t>
                    </w:r>
                    <w:r w:rsidR="008F693B">
                      <w:rPr>
                        <w:rFonts w:asciiTheme="minorHAnsi" w:hAnsiTheme="minorHAnsi" w:cstheme="minorHAnsi"/>
                        <w:b/>
                        <w:sz w:val="22"/>
                        <w:szCs w:val="22"/>
                      </w:rPr>
                      <w:t>r</w:t>
                    </w:r>
                    <w:r w:rsidRPr="00B817DC">
                      <w:rPr>
                        <w:rFonts w:asciiTheme="minorHAnsi" w:hAnsiTheme="minorHAnsi" w:cstheme="minorHAnsi"/>
                        <w:b/>
                        <w:sz w:val="22"/>
                        <w:szCs w:val="22"/>
                      </w:rPr>
                      <w:t xml:space="preserve"> l’allure course de cette élève durant le cross </w:t>
                    </w:r>
                    <w:r w:rsidRPr="00B817DC">
                      <w:rPr>
                        <w:rFonts w:asciiTheme="minorHAnsi" w:hAnsiTheme="minorHAnsi" w:cstheme="minorHAnsi"/>
                        <w:sz w:val="22"/>
                        <w:szCs w:val="22"/>
                      </w:rPr>
                      <w:t>grâce aux 3 documents ci-dessous.</w:t>
                    </w:r>
                  </w:p>
                  <w:p w:rsidR="008D1B20" w:rsidRPr="00B817DC" w:rsidRDefault="008D1B20" w:rsidP="008D1B20">
                    <w:pPr>
                      <w:spacing w:before="5"/>
                      <w:ind w:left="210"/>
                      <w:jc w:val="both"/>
                      <w:rPr>
                        <w:rFonts w:asciiTheme="minorHAnsi" w:hAnsiTheme="minorHAnsi" w:cstheme="minorHAnsi"/>
                        <w:sz w:val="22"/>
                        <w:szCs w:val="22"/>
                      </w:rPr>
                    </w:pPr>
                    <w:r w:rsidRPr="00B817DC">
                      <w:rPr>
                        <w:rFonts w:asciiTheme="minorHAnsi" w:hAnsiTheme="minorHAnsi" w:cstheme="minorHAnsi"/>
                        <w:b/>
                        <w:sz w:val="22"/>
                        <w:szCs w:val="22"/>
                      </w:rPr>
                      <w:t xml:space="preserve">Expliquez </w:t>
                    </w:r>
                    <w:r w:rsidRPr="00B817DC">
                      <w:rPr>
                        <w:rFonts w:asciiTheme="minorHAnsi" w:hAnsiTheme="minorHAnsi" w:cstheme="minorHAnsi"/>
                        <w:sz w:val="22"/>
                        <w:szCs w:val="22"/>
                      </w:rPr>
                      <w:t xml:space="preserve">bien votre </w:t>
                    </w:r>
                    <w:r w:rsidRPr="00B817DC">
                      <w:rPr>
                        <w:rFonts w:asciiTheme="minorHAnsi" w:hAnsiTheme="minorHAnsi" w:cstheme="minorHAnsi"/>
                        <w:b/>
                        <w:sz w:val="22"/>
                        <w:szCs w:val="22"/>
                      </w:rPr>
                      <w:t xml:space="preserve">démarche </w:t>
                    </w:r>
                    <w:r w:rsidRPr="00B817DC">
                      <w:rPr>
                        <w:rFonts w:asciiTheme="minorHAnsi" w:hAnsiTheme="minorHAnsi" w:cstheme="minorHAnsi"/>
                        <w:sz w:val="22"/>
                        <w:szCs w:val="22"/>
                      </w:rPr>
                      <w:t xml:space="preserve">et rédigez avec </w:t>
                    </w:r>
                    <w:r w:rsidRPr="00B817DC">
                      <w:rPr>
                        <w:rFonts w:asciiTheme="minorHAnsi" w:hAnsiTheme="minorHAnsi" w:cstheme="minorHAnsi"/>
                        <w:b/>
                        <w:sz w:val="22"/>
                        <w:szCs w:val="22"/>
                      </w:rPr>
                      <w:t xml:space="preserve">rigueur et méthode </w:t>
                    </w:r>
                    <w:r w:rsidRPr="00B817DC">
                      <w:rPr>
                        <w:rFonts w:asciiTheme="minorHAnsi" w:hAnsiTheme="minorHAnsi" w:cstheme="minorHAnsi"/>
                        <w:sz w:val="22"/>
                        <w:szCs w:val="22"/>
                      </w:rPr>
                      <w:t>la solution du problème.</w:t>
                    </w:r>
                  </w:p>
                  <w:p w:rsidR="00B817DC" w:rsidRDefault="00B817DC"/>
                </w:txbxContent>
              </v:textbox>
            </v:shape>
            <w10:wrap type="topAndBottom" anchorx="page"/>
          </v:group>
        </w:pict>
      </w:r>
    </w:p>
    <w:p w:rsidR="008C2007" w:rsidRPr="00B817DC" w:rsidRDefault="008C2007" w:rsidP="00CD1C40">
      <w:pPr>
        <w:rPr>
          <w:rFonts w:asciiTheme="minorHAnsi" w:hAnsiTheme="minorHAnsi" w:cstheme="minorHAnsi"/>
        </w:rPr>
      </w:pPr>
    </w:p>
    <w:p w:rsidR="008C2007" w:rsidRPr="00B817DC" w:rsidRDefault="008C2007" w:rsidP="00CD1C40">
      <w:pPr>
        <w:rPr>
          <w:rFonts w:asciiTheme="minorHAnsi" w:hAnsiTheme="minorHAnsi" w:cstheme="minorHAnsi"/>
        </w:rPr>
      </w:pPr>
    </w:p>
    <w:p w:rsidR="008D1B20" w:rsidRPr="008D1B20" w:rsidRDefault="00126CED" w:rsidP="008D1B20">
      <w:pPr>
        <w:suppressAutoHyphens w:val="0"/>
        <w:spacing w:line="276" w:lineRule="auto"/>
        <w:ind w:left="142" w:right="260"/>
        <w:jc w:val="both"/>
        <w:rPr>
          <w:rFonts w:asciiTheme="minorHAnsi" w:eastAsia="Calibri" w:hAnsiTheme="minorHAnsi" w:cstheme="minorHAnsi"/>
          <w:sz w:val="22"/>
          <w:szCs w:val="22"/>
          <w:lang w:eastAsia="en-US"/>
        </w:rPr>
      </w:pPr>
      <w:r w:rsidRPr="00126CED">
        <w:rPr>
          <w:rFonts w:asciiTheme="minorHAnsi" w:hAnsiTheme="minorHAnsi" w:cstheme="minorHAnsi"/>
          <w:noProof/>
          <w:lang w:eastAsia="fr-FR"/>
        </w:rPr>
        <w:pict>
          <v:group id="_x0000_s1047" style="position:absolute;left:0;text-align:left;margin-left:41.8pt;margin-top:23.3pt;width:525.75pt;height:114pt;z-index:251659264;mso-wrap-distance-left:0;mso-wrap-distance-right:0;mso-position-horizontal-relative:page" coordorigin="961,235" coordsize="9730,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961;top:234;width:9730;height:2280">
              <v:imagedata r:id="rId7" o:title=""/>
            </v:shape>
            <v:shape id="_x0000_s1049" type="#_x0000_t202" style="position:absolute;left:8975;top:2203;width:1128;height:200" filled="f" stroked="f">
              <v:textbox inset="0,0,0,0">
                <w:txbxContent>
                  <w:p w:rsidR="008D1B20" w:rsidRDefault="008D1B20" w:rsidP="008D1B20">
                    <w:pPr>
                      <w:spacing w:line="199" w:lineRule="exact"/>
                    </w:pPr>
                    <w:r>
                      <w:t>Image Bordas</w:t>
                    </w:r>
                  </w:p>
                </w:txbxContent>
              </v:textbox>
            </v:shape>
            <w10:wrap type="topAndBottom" anchorx="page"/>
          </v:group>
        </w:pict>
      </w:r>
      <w:r w:rsidR="008D1B20" w:rsidRPr="008D1B20">
        <w:rPr>
          <w:rFonts w:asciiTheme="minorHAnsi" w:eastAsia="Calibri" w:hAnsiTheme="minorHAnsi" w:cstheme="minorHAnsi"/>
          <w:b/>
          <w:sz w:val="24"/>
          <w:szCs w:val="22"/>
          <w:lang w:eastAsia="en-US"/>
        </w:rPr>
        <w:t xml:space="preserve">Document 1 : </w:t>
      </w:r>
      <w:r w:rsidR="008D1B20" w:rsidRPr="008D1B20">
        <w:rPr>
          <w:rFonts w:asciiTheme="minorHAnsi" w:eastAsia="Calibri" w:hAnsiTheme="minorHAnsi" w:cstheme="minorHAnsi"/>
          <w:sz w:val="24"/>
          <w:szCs w:val="22"/>
          <w:lang w:eastAsia="en-US"/>
        </w:rPr>
        <w:t>L</w:t>
      </w:r>
      <w:r w:rsidR="008D1B20" w:rsidRPr="008D1B20">
        <w:rPr>
          <w:rFonts w:asciiTheme="minorHAnsi" w:eastAsia="Calibri" w:hAnsiTheme="minorHAnsi" w:cstheme="minorHAnsi"/>
          <w:sz w:val="22"/>
          <w:szCs w:val="22"/>
          <w:lang w:eastAsia="en-US"/>
        </w:rPr>
        <w:t>es 2 électrocardiogrammes enregistrés :</w:t>
      </w:r>
    </w:p>
    <w:p w:rsidR="008C2007" w:rsidRPr="00B817DC" w:rsidRDefault="008C2007" w:rsidP="00CD1C40">
      <w:pPr>
        <w:rPr>
          <w:rFonts w:asciiTheme="minorHAnsi" w:hAnsiTheme="minorHAnsi" w:cstheme="minorHAnsi"/>
        </w:rPr>
      </w:pPr>
    </w:p>
    <w:p w:rsidR="008C2007" w:rsidRPr="00B817DC" w:rsidRDefault="008C2007" w:rsidP="00CD1C40">
      <w:pPr>
        <w:rPr>
          <w:rFonts w:asciiTheme="minorHAnsi" w:hAnsiTheme="minorHAnsi" w:cstheme="minorHAnsi"/>
        </w:rPr>
      </w:pPr>
    </w:p>
    <w:p w:rsidR="008C2007" w:rsidRPr="00B817DC" w:rsidRDefault="008C2007" w:rsidP="00CD1C40">
      <w:pPr>
        <w:rPr>
          <w:rFonts w:asciiTheme="minorHAnsi" w:hAnsiTheme="minorHAnsi" w:cstheme="minorHAnsi"/>
        </w:rPr>
      </w:pPr>
    </w:p>
    <w:p w:rsidR="008D1B20" w:rsidRPr="00B817DC" w:rsidRDefault="008D1B20" w:rsidP="008D1B20">
      <w:pPr>
        <w:pStyle w:val="Heading3"/>
        <w:ind w:left="142" w:right="260"/>
        <w:jc w:val="both"/>
        <w:rPr>
          <w:rFonts w:asciiTheme="minorHAnsi" w:hAnsiTheme="minorHAnsi" w:cstheme="minorHAnsi"/>
        </w:rPr>
      </w:pPr>
      <w:r w:rsidRPr="00B817DC">
        <w:rPr>
          <w:rFonts w:asciiTheme="minorHAnsi" w:hAnsiTheme="minorHAnsi" w:cstheme="minorHAnsi"/>
          <w:b/>
        </w:rPr>
        <w:t xml:space="preserve">Document </w:t>
      </w:r>
      <w:proofErr w:type="gramStart"/>
      <w:r w:rsidRPr="00B817DC">
        <w:rPr>
          <w:rFonts w:asciiTheme="minorHAnsi" w:hAnsiTheme="minorHAnsi" w:cstheme="minorHAnsi"/>
          <w:b/>
        </w:rPr>
        <w:t xml:space="preserve">2 </w:t>
      </w:r>
      <w:r w:rsidRPr="00B817DC">
        <w:rPr>
          <w:rFonts w:asciiTheme="minorHAnsi" w:hAnsiTheme="minorHAnsi" w:cstheme="minorHAnsi"/>
          <w:sz w:val="22"/>
          <w:szCs w:val="22"/>
        </w:rPr>
        <w:t>:</w:t>
      </w:r>
      <w:proofErr w:type="gramEnd"/>
      <w:r w:rsidRPr="00B817DC">
        <w:rPr>
          <w:rFonts w:asciiTheme="minorHAnsi" w:hAnsiTheme="minorHAnsi" w:cstheme="minorHAnsi"/>
          <w:sz w:val="22"/>
          <w:szCs w:val="22"/>
        </w:rPr>
        <w:t xml:space="preserve"> La </w:t>
      </w:r>
      <w:proofErr w:type="spellStart"/>
      <w:r w:rsidRPr="00B817DC">
        <w:rPr>
          <w:rFonts w:asciiTheme="minorHAnsi" w:hAnsiTheme="minorHAnsi" w:cstheme="minorHAnsi"/>
          <w:sz w:val="22"/>
          <w:szCs w:val="22"/>
        </w:rPr>
        <w:t>fréquence</w:t>
      </w:r>
      <w:proofErr w:type="spellEnd"/>
      <w:r w:rsidRPr="00B817DC">
        <w:rPr>
          <w:rFonts w:asciiTheme="minorHAnsi" w:hAnsiTheme="minorHAnsi" w:cstheme="minorHAnsi"/>
          <w:sz w:val="22"/>
          <w:szCs w:val="22"/>
        </w:rPr>
        <w:t xml:space="preserve"> </w:t>
      </w:r>
      <w:proofErr w:type="spellStart"/>
      <w:r w:rsidRPr="00B817DC">
        <w:rPr>
          <w:rFonts w:asciiTheme="minorHAnsi" w:hAnsiTheme="minorHAnsi" w:cstheme="minorHAnsi"/>
          <w:sz w:val="22"/>
          <w:szCs w:val="22"/>
        </w:rPr>
        <w:t>cardiaque</w:t>
      </w:r>
      <w:proofErr w:type="spellEnd"/>
      <w:r w:rsidRPr="00B817DC">
        <w:rPr>
          <w:rFonts w:asciiTheme="minorHAnsi" w:hAnsiTheme="minorHAnsi" w:cstheme="minorHAnsi"/>
          <w:sz w:val="22"/>
          <w:szCs w:val="22"/>
        </w:rPr>
        <w:t xml:space="preserve"> </w:t>
      </w:r>
      <w:proofErr w:type="spellStart"/>
      <w:r w:rsidRPr="00B817DC">
        <w:rPr>
          <w:rFonts w:asciiTheme="minorHAnsi" w:hAnsiTheme="minorHAnsi" w:cstheme="minorHAnsi"/>
          <w:sz w:val="22"/>
          <w:szCs w:val="22"/>
        </w:rPr>
        <w:t>maximale</w:t>
      </w:r>
      <w:proofErr w:type="spellEnd"/>
      <w:r w:rsidRPr="00B817DC">
        <w:rPr>
          <w:rFonts w:asciiTheme="minorHAnsi" w:hAnsiTheme="minorHAnsi" w:cstheme="minorHAnsi"/>
          <w:sz w:val="22"/>
          <w:szCs w:val="22"/>
        </w:rPr>
        <w:t xml:space="preserve"> (FCM) </w:t>
      </w:r>
      <w:proofErr w:type="spellStart"/>
      <w:r w:rsidRPr="00B817DC">
        <w:rPr>
          <w:rFonts w:asciiTheme="minorHAnsi" w:hAnsiTheme="minorHAnsi" w:cstheme="minorHAnsi"/>
          <w:sz w:val="22"/>
          <w:szCs w:val="22"/>
        </w:rPr>
        <w:t>selon</w:t>
      </w:r>
      <w:proofErr w:type="spellEnd"/>
      <w:r w:rsidRPr="00B817DC">
        <w:rPr>
          <w:rFonts w:asciiTheme="minorHAnsi" w:hAnsiTheme="minorHAnsi" w:cstheme="minorHAnsi"/>
          <w:sz w:val="22"/>
          <w:szCs w:val="22"/>
        </w:rPr>
        <w:t xml:space="preserve"> le site « entrainement-sportif.fr »</w:t>
      </w:r>
    </w:p>
    <w:p w:rsidR="008C2007" w:rsidRPr="00B817DC" w:rsidRDefault="008C2007" w:rsidP="008D1B20">
      <w:pPr>
        <w:rPr>
          <w:rFonts w:asciiTheme="minorHAnsi" w:hAnsiTheme="minorHAnsi" w:cstheme="minorHAnsi"/>
        </w:rPr>
      </w:pPr>
    </w:p>
    <w:p w:rsidR="008D1B20" w:rsidRPr="008D1B20" w:rsidRDefault="008D1B20" w:rsidP="008D1B20">
      <w:pPr>
        <w:suppressAutoHyphens w:val="0"/>
        <w:spacing w:before="143" w:after="200" w:line="276" w:lineRule="auto"/>
        <w:ind w:left="142" w:right="260"/>
        <w:jc w:val="both"/>
        <w:rPr>
          <w:rFonts w:asciiTheme="minorHAnsi" w:eastAsia="Calibri" w:hAnsiTheme="minorHAnsi" w:cstheme="minorHAnsi"/>
          <w:i/>
          <w:sz w:val="22"/>
          <w:szCs w:val="22"/>
          <w:lang w:eastAsia="en-US"/>
        </w:rPr>
      </w:pPr>
      <w:r w:rsidRPr="008D1B20">
        <w:rPr>
          <w:rFonts w:asciiTheme="minorHAnsi" w:eastAsia="Calibri" w:hAnsiTheme="minorHAnsi" w:cstheme="minorHAnsi"/>
          <w:i/>
          <w:sz w:val="22"/>
          <w:szCs w:val="22"/>
          <w:lang w:eastAsia="en-US"/>
        </w:rPr>
        <w:t xml:space="preserve">En théorie selon </w:t>
      </w:r>
      <w:proofErr w:type="spellStart"/>
      <w:r w:rsidRPr="008D1B20">
        <w:rPr>
          <w:rFonts w:asciiTheme="minorHAnsi" w:eastAsia="Calibri" w:hAnsiTheme="minorHAnsi" w:cstheme="minorHAnsi"/>
          <w:i/>
          <w:sz w:val="22"/>
          <w:szCs w:val="22"/>
          <w:lang w:eastAsia="en-US"/>
        </w:rPr>
        <w:t>Astrand</w:t>
      </w:r>
      <w:proofErr w:type="spellEnd"/>
      <w:r w:rsidRPr="008D1B20">
        <w:rPr>
          <w:rFonts w:asciiTheme="minorHAnsi" w:eastAsia="Calibri" w:hAnsiTheme="minorHAnsi" w:cstheme="minorHAnsi"/>
          <w:i/>
          <w:sz w:val="22"/>
          <w:szCs w:val="22"/>
          <w:lang w:eastAsia="en-US"/>
        </w:rPr>
        <w:t xml:space="preserve">, un physiologiste suédois, la fréquence cardiaque maximale </w:t>
      </w:r>
      <w:r w:rsidRPr="008D1B20">
        <w:rPr>
          <w:rFonts w:asciiTheme="minorHAnsi" w:eastAsia="Calibri" w:hAnsiTheme="minorHAnsi" w:cstheme="minorHAnsi"/>
          <w:b/>
          <w:i/>
          <w:sz w:val="22"/>
          <w:szCs w:val="22"/>
          <w:lang w:eastAsia="en-US"/>
        </w:rPr>
        <w:t xml:space="preserve">en battement par minute </w:t>
      </w:r>
      <w:r w:rsidRPr="008D1B20">
        <w:rPr>
          <w:rFonts w:asciiTheme="minorHAnsi" w:eastAsia="Calibri" w:hAnsiTheme="minorHAnsi" w:cstheme="minorHAnsi"/>
          <w:i/>
          <w:sz w:val="22"/>
          <w:szCs w:val="22"/>
          <w:lang w:eastAsia="en-US"/>
        </w:rPr>
        <w:t>correspondrait à la formule suivante: FCM = 220 - Votre âge. Il existe une marge de 10 %. Mais il s'agit en fait d'une moyenne. A l'échelle d'une personne, on peut avoir des résultats très différents. Certains quadragénaires atteignent encore les 200 pulsations alors que des jeunes adultes n'y arrivent pas. Les femmes possèdent également des cœurs légèrement plus rapides que les</w:t>
      </w:r>
      <w:r w:rsidRPr="008D1B20">
        <w:rPr>
          <w:rFonts w:asciiTheme="minorHAnsi" w:eastAsia="Calibri" w:hAnsiTheme="minorHAnsi" w:cstheme="minorHAnsi"/>
          <w:i/>
          <w:spacing w:val="-19"/>
          <w:sz w:val="22"/>
          <w:szCs w:val="22"/>
          <w:lang w:eastAsia="en-US"/>
        </w:rPr>
        <w:t xml:space="preserve"> </w:t>
      </w:r>
      <w:r w:rsidRPr="008D1B20">
        <w:rPr>
          <w:rFonts w:asciiTheme="minorHAnsi" w:eastAsia="Calibri" w:hAnsiTheme="minorHAnsi" w:cstheme="minorHAnsi"/>
          <w:i/>
          <w:sz w:val="22"/>
          <w:szCs w:val="22"/>
          <w:lang w:eastAsia="en-US"/>
        </w:rPr>
        <w:t>hommes.</w:t>
      </w:r>
    </w:p>
    <w:p w:rsidR="008D1B20" w:rsidRPr="008D1B20" w:rsidRDefault="008D1B20" w:rsidP="008D1B20">
      <w:pPr>
        <w:suppressAutoHyphens w:val="0"/>
        <w:spacing w:after="200" w:line="266" w:lineRule="exact"/>
        <w:ind w:left="142" w:right="260"/>
        <w:jc w:val="both"/>
        <w:rPr>
          <w:rFonts w:asciiTheme="minorHAnsi" w:eastAsia="Calibri" w:hAnsiTheme="minorHAnsi" w:cstheme="minorHAnsi"/>
          <w:i/>
          <w:sz w:val="22"/>
          <w:szCs w:val="22"/>
          <w:lang w:eastAsia="en-US"/>
        </w:rPr>
      </w:pPr>
      <w:r w:rsidRPr="008D1B20">
        <w:rPr>
          <w:rFonts w:asciiTheme="minorHAnsi" w:eastAsia="Calibri" w:hAnsiTheme="minorHAnsi" w:cstheme="minorHAnsi"/>
          <w:i/>
          <w:sz w:val="22"/>
          <w:szCs w:val="22"/>
          <w:lang w:eastAsia="en-US"/>
        </w:rPr>
        <w:t>Pour elles, il faut appliquer l'équation: FCM = 226- l'âge.</w:t>
      </w:r>
    </w:p>
    <w:p w:rsidR="008D1B20" w:rsidRPr="008D1B20" w:rsidRDefault="008D1B20" w:rsidP="008D1B20">
      <w:pPr>
        <w:suppressAutoHyphens w:val="0"/>
        <w:spacing w:after="200" w:line="276" w:lineRule="auto"/>
        <w:ind w:left="142" w:right="260"/>
        <w:jc w:val="both"/>
        <w:rPr>
          <w:rFonts w:asciiTheme="minorHAnsi" w:eastAsia="Calibri" w:hAnsiTheme="minorHAnsi" w:cstheme="minorHAnsi"/>
          <w:i/>
          <w:sz w:val="22"/>
          <w:szCs w:val="22"/>
          <w:lang w:eastAsia="en-US"/>
        </w:rPr>
      </w:pPr>
      <w:r w:rsidRPr="008D1B20">
        <w:rPr>
          <w:rFonts w:asciiTheme="minorHAnsi" w:eastAsia="Calibri" w:hAnsiTheme="minorHAnsi" w:cstheme="minorHAnsi"/>
          <w:i/>
          <w:sz w:val="22"/>
          <w:szCs w:val="22"/>
          <w:lang w:eastAsia="en-US"/>
        </w:rPr>
        <w:t>Pour toutes ces raisons, on ne peut donc pas prendre l'équation d'</w:t>
      </w:r>
      <w:proofErr w:type="spellStart"/>
      <w:r w:rsidRPr="008D1B20">
        <w:rPr>
          <w:rFonts w:asciiTheme="minorHAnsi" w:eastAsia="Calibri" w:hAnsiTheme="minorHAnsi" w:cstheme="minorHAnsi"/>
          <w:i/>
          <w:sz w:val="22"/>
          <w:szCs w:val="22"/>
          <w:lang w:eastAsia="en-US"/>
        </w:rPr>
        <w:t>Astrand</w:t>
      </w:r>
      <w:proofErr w:type="spellEnd"/>
      <w:r w:rsidRPr="008D1B20">
        <w:rPr>
          <w:rFonts w:asciiTheme="minorHAnsi" w:eastAsia="Calibri" w:hAnsiTheme="minorHAnsi" w:cstheme="minorHAnsi"/>
          <w:i/>
          <w:sz w:val="22"/>
          <w:szCs w:val="22"/>
          <w:lang w:eastAsia="en-US"/>
        </w:rPr>
        <w:t xml:space="preserve"> en référence pour connaitre sa  fréquence cardiaque maximale réelle. Cette formule peut toutefois servir de référence de départ pour un test de terrain.</w:t>
      </w:r>
    </w:p>
    <w:p w:rsidR="008D1B20" w:rsidRPr="008D1B20" w:rsidRDefault="008D1B20" w:rsidP="008D1B20">
      <w:pPr>
        <w:widowControl w:val="0"/>
        <w:suppressAutoHyphens w:val="0"/>
        <w:autoSpaceDE w:val="0"/>
        <w:autoSpaceDN w:val="0"/>
        <w:spacing w:before="6"/>
        <w:ind w:left="142" w:right="260"/>
        <w:rPr>
          <w:rFonts w:asciiTheme="minorHAnsi" w:eastAsia="Calibri" w:hAnsiTheme="minorHAnsi" w:cstheme="minorHAnsi"/>
          <w:i/>
          <w:sz w:val="25"/>
          <w:szCs w:val="22"/>
          <w:lang w:val="en-US" w:eastAsia="en-US"/>
        </w:rPr>
      </w:pPr>
    </w:p>
    <w:p w:rsidR="008C2007" w:rsidRPr="00B817DC" w:rsidRDefault="008C2007" w:rsidP="00CD1C40">
      <w:pPr>
        <w:rPr>
          <w:rFonts w:asciiTheme="minorHAnsi" w:hAnsiTheme="minorHAnsi" w:cstheme="minorHAnsi"/>
        </w:rPr>
      </w:pPr>
    </w:p>
    <w:p w:rsidR="008D1B20" w:rsidRPr="00B817DC" w:rsidRDefault="008D1B20" w:rsidP="008D1B20">
      <w:pPr>
        <w:ind w:left="142" w:right="260"/>
        <w:jc w:val="both"/>
        <w:rPr>
          <w:rFonts w:asciiTheme="minorHAnsi" w:hAnsiTheme="minorHAnsi" w:cstheme="minorHAnsi"/>
          <w:b/>
          <w:sz w:val="22"/>
          <w:szCs w:val="22"/>
        </w:rPr>
      </w:pPr>
      <w:r w:rsidRPr="00B817DC">
        <w:rPr>
          <w:rFonts w:asciiTheme="minorHAnsi" w:hAnsiTheme="minorHAnsi" w:cstheme="minorHAnsi"/>
          <w:b/>
          <w:sz w:val="24"/>
        </w:rPr>
        <w:t xml:space="preserve">Document 3 : </w:t>
      </w:r>
      <w:r w:rsidRPr="00B817DC">
        <w:rPr>
          <w:rFonts w:asciiTheme="minorHAnsi" w:hAnsiTheme="minorHAnsi" w:cstheme="minorHAnsi"/>
          <w:sz w:val="22"/>
          <w:szCs w:val="22"/>
        </w:rPr>
        <w:t xml:space="preserve">Les différentes allures de course </w:t>
      </w:r>
      <w:r w:rsidRPr="00B817DC">
        <w:rPr>
          <w:rFonts w:asciiTheme="minorHAnsi" w:hAnsiTheme="minorHAnsi" w:cstheme="minorHAnsi"/>
          <w:b/>
          <w:sz w:val="22"/>
          <w:szCs w:val="22"/>
        </w:rPr>
        <w:t>:</w:t>
      </w:r>
    </w:p>
    <w:p w:rsidR="008D1B20" w:rsidRPr="00B817DC" w:rsidRDefault="008D1B20" w:rsidP="008D1B20">
      <w:pPr>
        <w:pStyle w:val="Paragraphedeliste"/>
        <w:widowControl w:val="0"/>
        <w:numPr>
          <w:ilvl w:val="0"/>
          <w:numId w:val="22"/>
        </w:numPr>
        <w:tabs>
          <w:tab w:val="left" w:pos="873"/>
        </w:tabs>
        <w:suppressAutoHyphens w:val="0"/>
        <w:autoSpaceDE w:val="0"/>
        <w:autoSpaceDN w:val="0"/>
        <w:spacing w:before="143"/>
        <w:ind w:left="1134" w:right="260" w:hanging="425"/>
        <w:rPr>
          <w:rFonts w:asciiTheme="minorHAnsi" w:hAnsiTheme="minorHAnsi" w:cstheme="minorHAnsi"/>
          <w:i/>
          <w:sz w:val="22"/>
          <w:szCs w:val="22"/>
        </w:rPr>
      </w:pPr>
      <w:r w:rsidRPr="00B817DC">
        <w:rPr>
          <w:rFonts w:asciiTheme="minorHAnsi" w:hAnsiTheme="minorHAnsi" w:cstheme="minorHAnsi"/>
          <w:b/>
          <w:i/>
          <w:sz w:val="22"/>
          <w:szCs w:val="22"/>
        </w:rPr>
        <w:t xml:space="preserve">Endurance </w:t>
      </w:r>
      <w:r w:rsidRPr="00B817DC">
        <w:rPr>
          <w:rFonts w:asciiTheme="minorHAnsi" w:hAnsiTheme="minorHAnsi" w:cstheme="minorHAnsi"/>
          <w:i/>
          <w:sz w:val="22"/>
          <w:szCs w:val="22"/>
        </w:rPr>
        <w:t>: 60 à 70% de la fréquence cardiaque</w:t>
      </w:r>
      <w:r w:rsidRPr="00B817DC">
        <w:rPr>
          <w:rFonts w:asciiTheme="minorHAnsi" w:hAnsiTheme="minorHAnsi" w:cstheme="minorHAnsi"/>
          <w:i/>
          <w:spacing w:val="-20"/>
          <w:sz w:val="22"/>
          <w:szCs w:val="22"/>
        </w:rPr>
        <w:t xml:space="preserve"> </w:t>
      </w:r>
      <w:r w:rsidRPr="00B817DC">
        <w:rPr>
          <w:rFonts w:asciiTheme="minorHAnsi" w:hAnsiTheme="minorHAnsi" w:cstheme="minorHAnsi"/>
          <w:i/>
          <w:sz w:val="22"/>
          <w:szCs w:val="22"/>
        </w:rPr>
        <w:t>maximale</w:t>
      </w:r>
    </w:p>
    <w:p w:rsidR="008D1B20" w:rsidRPr="00B817DC" w:rsidRDefault="008D1B20" w:rsidP="008D1B20">
      <w:pPr>
        <w:pStyle w:val="Paragraphedeliste"/>
        <w:widowControl w:val="0"/>
        <w:numPr>
          <w:ilvl w:val="0"/>
          <w:numId w:val="22"/>
        </w:numPr>
        <w:tabs>
          <w:tab w:val="left" w:pos="873"/>
        </w:tabs>
        <w:suppressAutoHyphens w:val="0"/>
        <w:autoSpaceDE w:val="0"/>
        <w:autoSpaceDN w:val="0"/>
        <w:spacing w:before="41"/>
        <w:ind w:left="1134" w:right="260" w:hanging="425"/>
        <w:rPr>
          <w:rFonts w:asciiTheme="minorHAnsi" w:hAnsiTheme="minorHAnsi" w:cstheme="minorHAnsi"/>
          <w:i/>
          <w:sz w:val="22"/>
          <w:szCs w:val="22"/>
        </w:rPr>
      </w:pPr>
      <w:r w:rsidRPr="00B817DC">
        <w:rPr>
          <w:rFonts w:asciiTheme="minorHAnsi" w:hAnsiTheme="minorHAnsi" w:cstheme="minorHAnsi"/>
          <w:b/>
          <w:i/>
          <w:sz w:val="22"/>
          <w:szCs w:val="22"/>
        </w:rPr>
        <w:t xml:space="preserve">Endurance active </w:t>
      </w:r>
      <w:r w:rsidRPr="00B817DC">
        <w:rPr>
          <w:rFonts w:asciiTheme="minorHAnsi" w:hAnsiTheme="minorHAnsi" w:cstheme="minorHAnsi"/>
          <w:i/>
          <w:sz w:val="22"/>
          <w:szCs w:val="22"/>
        </w:rPr>
        <w:t>: 70 à 80% de la fréquence cardiaque</w:t>
      </w:r>
      <w:r w:rsidRPr="00B817DC">
        <w:rPr>
          <w:rFonts w:asciiTheme="minorHAnsi" w:hAnsiTheme="minorHAnsi" w:cstheme="minorHAnsi"/>
          <w:i/>
          <w:spacing w:val="-24"/>
          <w:sz w:val="22"/>
          <w:szCs w:val="22"/>
        </w:rPr>
        <w:t xml:space="preserve"> </w:t>
      </w:r>
      <w:r w:rsidRPr="00B817DC">
        <w:rPr>
          <w:rFonts w:asciiTheme="minorHAnsi" w:hAnsiTheme="minorHAnsi" w:cstheme="minorHAnsi"/>
          <w:i/>
          <w:sz w:val="22"/>
          <w:szCs w:val="22"/>
        </w:rPr>
        <w:t>maximale</w:t>
      </w:r>
    </w:p>
    <w:p w:rsidR="008D1B20" w:rsidRPr="00B817DC" w:rsidRDefault="008D1B20" w:rsidP="008D1B20">
      <w:pPr>
        <w:pStyle w:val="Paragraphedeliste"/>
        <w:widowControl w:val="0"/>
        <w:numPr>
          <w:ilvl w:val="0"/>
          <w:numId w:val="22"/>
        </w:numPr>
        <w:tabs>
          <w:tab w:val="left" w:pos="873"/>
        </w:tabs>
        <w:suppressAutoHyphens w:val="0"/>
        <w:autoSpaceDE w:val="0"/>
        <w:autoSpaceDN w:val="0"/>
        <w:spacing w:before="38"/>
        <w:ind w:left="1134" w:right="260" w:hanging="425"/>
        <w:rPr>
          <w:rFonts w:asciiTheme="minorHAnsi" w:hAnsiTheme="minorHAnsi" w:cstheme="minorHAnsi"/>
          <w:i/>
          <w:sz w:val="22"/>
          <w:szCs w:val="22"/>
        </w:rPr>
      </w:pPr>
      <w:r w:rsidRPr="00B817DC">
        <w:rPr>
          <w:rFonts w:asciiTheme="minorHAnsi" w:hAnsiTheme="minorHAnsi" w:cstheme="minorHAnsi"/>
          <w:b/>
          <w:i/>
          <w:sz w:val="22"/>
          <w:szCs w:val="22"/>
        </w:rPr>
        <w:t xml:space="preserve">Seuil </w:t>
      </w:r>
      <w:r w:rsidRPr="00B817DC">
        <w:rPr>
          <w:rFonts w:asciiTheme="minorHAnsi" w:hAnsiTheme="minorHAnsi" w:cstheme="minorHAnsi"/>
          <w:i/>
          <w:sz w:val="22"/>
          <w:szCs w:val="22"/>
        </w:rPr>
        <w:t>80 à 90% de la fréquence cardiaque</w:t>
      </w:r>
      <w:r w:rsidRPr="00B817DC">
        <w:rPr>
          <w:rFonts w:asciiTheme="minorHAnsi" w:hAnsiTheme="minorHAnsi" w:cstheme="minorHAnsi"/>
          <w:i/>
          <w:spacing w:val="-22"/>
          <w:sz w:val="22"/>
          <w:szCs w:val="22"/>
        </w:rPr>
        <w:t xml:space="preserve"> </w:t>
      </w:r>
      <w:r w:rsidRPr="00B817DC">
        <w:rPr>
          <w:rFonts w:asciiTheme="minorHAnsi" w:hAnsiTheme="minorHAnsi" w:cstheme="minorHAnsi"/>
          <w:i/>
          <w:sz w:val="22"/>
          <w:szCs w:val="22"/>
        </w:rPr>
        <w:t>maximale</w:t>
      </w:r>
    </w:p>
    <w:p w:rsidR="008D1B20" w:rsidRPr="00B817DC" w:rsidRDefault="008D1B20" w:rsidP="008D1B20">
      <w:pPr>
        <w:pStyle w:val="Paragraphedeliste"/>
        <w:widowControl w:val="0"/>
        <w:numPr>
          <w:ilvl w:val="0"/>
          <w:numId w:val="22"/>
        </w:numPr>
        <w:tabs>
          <w:tab w:val="left" w:pos="873"/>
        </w:tabs>
        <w:suppressAutoHyphens w:val="0"/>
        <w:autoSpaceDE w:val="0"/>
        <w:autoSpaceDN w:val="0"/>
        <w:spacing w:before="40"/>
        <w:ind w:left="1134" w:right="260" w:hanging="425"/>
        <w:rPr>
          <w:rFonts w:asciiTheme="minorHAnsi" w:hAnsiTheme="minorHAnsi" w:cstheme="minorHAnsi"/>
          <w:i/>
          <w:sz w:val="22"/>
          <w:szCs w:val="22"/>
        </w:rPr>
      </w:pPr>
      <w:r w:rsidRPr="00B817DC">
        <w:rPr>
          <w:rFonts w:asciiTheme="minorHAnsi" w:hAnsiTheme="minorHAnsi" w:cstheme="minorHAnsi"/>
          <w:b/>
          <w:i/>
          <w:sz w:val="22"/>
          <w:szCs w:val="22"/>
        </w:rPr>
        <w:t xml:space="preserve">Vitesse maximale aérobie </w:t>
      </w:r>
      <w:r w:rsidRPr="00B817DC">
        <w:rPr>
          <w:rFonts w:asciiTheme="minorHAnsi" w:hAnsiTheme="minorHAnsi" w:cstheme="minorHAnsi"/>
          <w:i/>
          <w:sz w:val="22"/>
          <w:szCs w:val="22"/>
        </w:rPr>
        <w:t>90 à 100% de la fréquence cardiaque</w:t>
      </w:r>
      <w:r w:rsidRPr="00B817DC">
        <w:rPr>
          <w:rFonts w:asciiTheme="minorHAnsi" w:hAnsiTheme="minorHAnsi" w:cstheme="minorHAnsi"/>
          <w:i/>
          <w:spacing w:val="-27"/>
          <w:sz w:val="22"/>
          <w:szCs w:val="22"/>
        </w:rPr>
        <w:t xml:space="preserve"> </w:t>
      </w:r>
      <w:r w:rsidRPr="00B817DC">
        <w:rPr>
          <w:rFonts w:asciiTheme="minorHAnsi" w:hAnsiTheme="minorHAnsi" w:cstheme="minorHAnsi"/>
          <w:i/>
          <w:sz w:val="22"/>
          <w:szCs w:val="22"/>
        </w:rPr>
        <w:t>maximale</w:t>
      </w:r>
    </w:p>
    <w:p w:rsidR="008C2007" w:rsidRPr="00B817DC" w:rsidRDefault="008C2007" w:rsidP="00CD1C40">
      <w:pPr>
        <w:rPr>
          <w:rFonts w:asciiTheme="minorHAnsi" w:hAnsiTheme="minorHAnsi" w:cstheme="minorHAnsi"/>
          <w:sz w:val="22"/>
          <w:szCs w:val="22"/>
        </w:rPr>
      </w:pPr>
    </w:p>
    <w:p w:rsidR="00B817DC" w:rsidRPr="00B817DC" w:rsidRDefault="00B817DC" w:rsidP="00B817DC">
      <w:pPr>
        <w:suppressAutoHyphens w:val="0"/>
        <w:spacing w:after="200"/>
        <w:ind w:left="142" w:right="140"/>
        <w:rPr>
          <w:rFonts w:asciiTheme="minorHAnsi" w:eastAsia="Calibri" w:hAnsiTheme="minorHAnsi" w:cstheme="minorHAnsi"/>
          <w:sz w:val="28"/>
          <w:szCs w:val="28"/>
          <w:lang w:eastAsia="en-US"/>
        </w:rPr>
      </w:pPr>
      <w:r w:rsidRPr="00B817DC">
        <w:rPr>
          <w:rFonts w:asciiTheme="minorHAnsi" w:eastAsia="Calibri" w:hAnsiTheme="minorHAnsi" w:cstheme="minorHAnsi"/>
          <w:b/>
          <w:color w:val="7030A0"/>
          <w:sz w:val="28"/>
          <w:szCs w:val="28"/>
          <w:u w:val="single"/>
          <w:lang w:eastAsia="en-US"/>
        </w:rPr>
        <w:lastRenderedPageBreak/>
        <w:t>ÉNONCÉ 2</w:t>
      </w:r>
    </w:p>
    <w:p w:rsidR="00B817DC" w:rsidRPr="00B817DC" w:rsidRDefault="00B817DC" w:rsidP="00B817DC">
      <w:pPr>
        <w:widowControl w:val="0"/>
        <w:suppressAutoHyphens w:val="0"/>
        <w:autoSpaceDE w:val="0"/>
        <w:autoSpaceDN w:val="0"/>
        <w:spacing w:before="134" w:line="273" w:lineRule="auto"/>
        <w:ind w:left="142" w:right="140"/>
        <w:rPr>
          <w:rFonts w:asciiTheme="minorHAnsi" w:eastAsia="Calibri" w:hAnsiTheme="minorHAnsi" w:cstheme="minorHAnsi"/>
          <w:sz w:val="22"/>
          <w:szCs w:val="22"/>
          <w:lang w:val="en-US" w:eastAsia="en-US"/>
        </w:rPr>
      </w:pPr>
      <w:r w:rsidRPr="00B817DC">
        <w:rPr>
          <w:rFonts w:asciiTheme="minorHAnsi" w:eastAsia="Calibri" w:hAnsiTheme="minorHAnsi" w:cstheme="minorHAnsi"/>
          <w:sz w:val="22"/>
          <w:szCs w:val="22"/>
          <w:lang w:val="en-US" w:eastAsia="en-US"/>
        </w:rPr>
        <w:t xml:space="preserve">Le </w:t>
      </w:r>
      <w:proofErr w:type="spellStart"/>
      <w:r w:rsidRPr="00B817DC">
        <w:rPr>
          <w:rFonts w:asciiTheme="minorHAnsi" w:eastAsia="Calibri" w:hAnsiTheme="minorHAnsi" w:cstheme="minorHAnsi"/>
          <w:sz w:val="22"/>
          <w:szCs w:val="22"/>
          <w:lang w:val="en-US" w:eastAsia="en-US"/>
        </w:rPr>
        <w:t>professeur</w:t>
      </w:r>
      <w:proofErr w:type="spellEnd"/>
      <w:r w:rsidRPr="00B817DC">
        <w:rPr>
          <w:rFonts w:asciiTheme="minorHAnsi" w:eastAsia="Calibri" w:hAnsiTheme="minorHAnsi" w:cstheme="minorHAnsi"/>
          <w:sz w:val="22"/>
          <w:szCs w:val="22"/>
          <w:lang w:val="en-US" w:eastAsia="en-US"/>
        </w:rPr>
        <w:t xml:space="preserve"> </w:t>
      </w:r>
      <w:proofErr w:type="spellStart"/>
      <w:r w:rsidRPr="00B817DC">
        <w:rPr>
          <w:rFonts w:asciiTheme="minorHAnsi" w:eastAsia="Calibri" w:hAnsiTheme="minorHAnsi" w:cstheme="minorHAnsi"/>
          <w:sz w:val="22"/>
          <w:szCs w:val="22"/>
          <w:lang w:val="en-US" w:eastAsia="en-US"/>
        </w:rPr>
        <w:t>d’EPS</w:t>
      </w:r>
      <w:proofErr w:type="spellEnd"/>
      <w:r w:rsidRPr="00B817DC">
        <w:rPr>
          <w:rFonts w:asciiTheme="minorHAnsi" w:eastAsia="Calibri" w:hAnsiTheme="minorHAnsi" w:cstheme="minorHAnsi"/>
          <w:sz w:val="22"/>
          <w:szCs w:val="22"/>
          <w:lang w:val="en-US" w:eastAsia="en-US"/>
        </w:rPr>
        <w:t xml:space="preserve"> et son </w:t>
      </w:r>
      <w:proofErr w:type="spellStart"/>
      <w:r w:rsidRPr="00B817DC">
        <w:rPr>
          <w:rFonts w:asciiTheme="minorHAnsi" w:eastAsia="Calibri" w:hAnsiTheme="minorHAnsi" w:cstheme="minorHAnsi"/>
          <w:sz w:val="22"/>
          <w:szCs w:val="22"/>
          <w:lang w:val="en-US" w:eastAsia="en-US"/>
        </w:rPr>
        <w:t>équipe</w:t>
      </w:r>
      <w:proofErr w:type="spellEnd"/>
      <w:r w:rsidRPr="00B817DC">
        <w:rPr>
          <w:rFonts w:asciiTheme="minorHAnsi" w:eastAsia="Calibri" w:hAnsiTheme="minorHAnsi" w:cstheme="minorHAnsi"/>
          <w:sz w:val="22"/>
          <w:szCs w:val="22"/>
          <w:lang w:val="en-US" w:eastAsia="en-US"/>
        </w:rPr>
        <w:t xml:space="preserve"> </w:t>
      </w:r>
      <w:proofErr w:type="spellStart"/>
      <w:r w:rsidRPr="00B817DC">
        <w:rPr>
          <w:rFonts w:asciiTheme="minorHAnsi" w:eastAsia="Calibri" w:hAnsiTheme="minorHAnsi" w:cstheme="minorHAnsi"/>
          <w:sz w:val="22"/>
          <w:szCs w:val="22"/>
          <w:lang w:val="en-US" w:eastAsia="en-US"/>
        </w:rPr>
        <w:t>enregistrent</w:t>
      </w:r>
      <w:proofErr w:type="spellEnd"/>
      <w:r w:rsidRPr="00B817DC">
        <w:rPr>
          <w:rFonts w:asciiTheme="minorHAnsi" w:eastAsia="Calibri" w:hAnsiTheme="minorHAnsi" w:cstheme="minorHAnsi"/>
          <w:sz w:val="22"/>
          <w:szCs w:val="22"/>
          <w:lang w:val="en-US" w:eastAsia="en-US"/>
        </w:rPr>
        <w:t xml:space="preserve"> </w:t>
      </w:r>
      <w:proofErr w:type="spellStart"/>
      <w:r w:rsidRPr="00B817DC">
        <w:rPr>
          <w:rFonts w:asciiTheme="minorHAnsi" w:eastAsia="Calibri" w:hAnsiTheme="minorHAnsi" w:cstheme="minorHAnsi"/>
          <w:sz w:val="22"/>
          <w:szCs w:val="22"/>
          <w:lang w:val="en-US" w:eastAsia="en-US"/>
        </w:rPr>
        <w:t>l’électrocardiogramme</w:t>
      </w:r>
      <w:proofErr w:type="spellEnd"/>
      <w:r w:rsidRPr="00B817DC">
        <w:rPr>
          <w:rFonts w:asciiTheme="minorHAnsi" w:eastAsia="Calibri" w:hAnsiTheme="minorHAnsi" w:cstheme="minorHAnsi"/>
          <w:sz w:val="22"/>
          <w:szCs w:val="22"/>
          <w:lang w:val="en-US" w:eastAsia="en-US"/>
        </w:rPr>
        <w:t xml:space="preserve"> </w:t>
      </w:r>
      <w:proofErr w:type="spellStart"/>
      <w:r w:rsidRPr="00B817DC">
        <w:rPr>
          <w:rFonts w:asciiTheme="minorHAnsi" w:eastAsia="Calibri" w:hAnsiTheme="minorHAnsi" w:cstheme="minorHAnsi"/>
          <w:sz w:val="22"/>
          <w:szCs w:val="22"/>
          <w:lang w:val="en-US" w:eastAsia="en-US"/>
        </w:rPr>
        <w:t>d’une</w:t>
      </w:r>
      <w:proofErr w:type="spellEnd"/>
      <w:r w:rsidRPr="00B817DC">
        <w:rPr>
          <w:rFonts w:asciiTheme="minorHAnsi" w:eastAsia="Calibri" w:hAnsiTheme="minorHAnsi" w:cstheme="minorHAnsi"/>
          <w:sz w:val="22"/>
          <w:szCs w:val="22"/>
          <w:lang w:val="en-US" w:eastAsia="en-US"/>
        </w:rPr>
        <w:t xml:space="preserve"> </w:t>
      </w:r>
      <w:proofErr w:type="spellStart"/>
      <w:r w:rsidRPr="00B817DC">
        <w:rPr>
          <w:rFonts w:asciiTheme="minorHAnsi" w:eastAsia="Calibri" w:hAnsiTheme="minorHAnsi" w:cstheme="minorHAnsi"/>
          <w:sz w:val="22"/>
          <w:szCs w:val="22"/>
          <w:lang w:val="en-US" w:eastAsia="en-US"/>
        </w:rPr>
        <w:t>élève</w:t>
      </w:r>
      <w:proofErr w:type="spellEnd"/>
      <w:r w:rsidRPr="00B817DC">
        <w:rPr>
          <w:rFonts w:asciiTheme="minorHAnsi" w:eastAsia="Calibri" w:hAnsiTheme="minorHAnsi" w:cstheme="minorHAnsi"/>
          <w:sz w:val="22"/>
          <w:szCs w:val="22"/>
          <w:lang w:val="en-US" w:eastAsia="en-US"/>
        </w:rPr>
        <w:t xml:space="preserve"> de 16 </w:t>
      </w:r>
      <w:proofErr w:type="spellStart"/>
      <w:r w:rsidRPr="00B817DC">
        <w:rPr>
          <w:rFonts w:asciiTheme="minorHAnsi" w:eastAsia="Calibri" w:hAnsiTheme="minorHAnsi" w:cstheme="minorHAnsi"/>
          <w:sz w:val="22"/>
          <w:szCs w:val="22"/>
          <w:lang w:val="en-US" w:eastAsia="en-US"/>
        </w:rPr>
        <w:t>ans</w:t>
      </w:r>
      <w:proofErr w:type="spellEnd"/>
      <w:r w:rsidRPr="00B817DC">
        <w:rPr>
          <w:rFonts w:asciiTheme="minorHAnsi" w:eastAsia="Calibri" w:hAnsiTheme="minorHAnsi" w:cstheme="minorHAnsi"/>
          <w:sz w:val="22"/>
          <w:szCs w:val="22"/>
          <w:lang w:val="en-US" w:eastAsia="en-US"/>
        </w:rPr>
        <w:t xml:space="preserve"> de </w:t>
      </w:r>
      <w:proofErr w:type="spellStart"/>
      <w:proofErr w:type="gramStart"/>
      <w:r w:rsidRPr="00B817DC">
        <w:rPr>
          <w:rFonts w:asciiTheme="minorHAnsi" w:eastAsia="Calibri" w:hAnsiTheme="minorHAnsi" w:cstheme="minorHAnsi"/>
          <w:sz w:val="22"/>
          <w:szCs w:val="22"/>
          <w:lang w:val="en-US" w:eastAsia="en-US"/>
        </w:rPr>
        <w:t>seconde</w:t>
      </w:r>
      <w:proofErr w:type="spellEnd"/>
      <w:r w:rsidRPr="00B817DC">
        <w:rPr>
          <w:rFonts w:asciiTheme="minorHAnsi" w:eastAsia="Calibri" w:hAnsiTheme="minorHAnsi" w:cstheme="minorHAnsi"/>
          <w:sz w:val="22"/>
          <w:szCs w:val="22"/>
          <w:lang w:val="en-US" w:eastAsia="en-US"/>
        </w:rPr>
        <w:t xml:space="preserve">  au</w:t>
      </w:r>
      <w:proofErr w:type="gramEnd"/>
      <w:r w:rsidRPr="00B817DC">
        <w:rPr>
          <w:rFonts w:asciiTheme="minorHAnsi" w:eastAsia="Calibri" w:hAnsiTheme="minorHAnsi" w:cstheme="minorHAnsi"/>
          <w:sz w:val="22"/>
          <w:szCs w:val="22"/>
          <w:lang w:val="en-US" w:eastAsia="en-US"/>
        </w:rPr>
        <w:t xml:space="preserve"> repos </w:t>
      </w:r>
      <w:proofErr w:type="spellStart"/>
      <w:r w:rsidRPr="00B817DC">
        <w:rPr>
          <w:rFonts w:asciiTheme="minorHAnsi" w:eastAsia="Calibri" w:hAnsiTheme="minorHAnsi" w:cstheme="minorHAnsi"/>
          <w:sz w:val="22"/>
          <w:szCs w:val="22"/>
          <w:lang w:val="en-US" w:eastAsia="en-US"/>
        </w:rPr>
        <w:t>puis</w:t>
      </w:r>
      <w:proofErr w:type="spellEnd"/>
      <w:r w:rsidRPr="00B817DC">
        <w:rPr>
          <w:rFonts w:asciiTheme="minorHAnsi" w:eastAsia="Calibri" w:hAnsiTheme="minorHAnsi" w:cstheme="minorHAnsi"/>
          <w:sz w:val="22"/>
          <w:szCs w:val="22"/>
          <w:lang w:val="en-US" w:eastAsia="en-US"/>
        </w:rPr>
        <w:t xml:space="preserve"> pendant le cross du </w:t>
      </w:r>
      <w:proofErr w:type="spellStart"/>
      <w:r w:rsidRPr="00B817DC">
        <w:rPr>
          <w:rFonts w:asciiTheme="minorHAnsi" w:eastAsia="Calibri" w:hAnsiTheme="minorHAnsi" w:cstheme="minorHAnsi"/>
          <w:sz w:val="22"/>
          <w:szCs w:val="22"/>
          <w:lang w:val="en-US" w:eastAsia="en-US"/>
        </w:rPr>
        <w:t>lycée</w:t>
      </w:r>
      <w:proofErr w:type="spellEnd"/>
      <w:r w:rsidRPr="00B817DC">
        <w:rPr>
          <w:rFonts w:asciiTheme="minorHAnsi" w:eastAsia="Calibri" w:hAnsiTheme="minorHAnsi" w:cstheme="minorHAnsi"/>
          <w:sz w:val="22"/>
          <w:szCs w:val="22"/>
          <w:lang w:val="en-US" w:eastAsia="en-US"/>
        </w:rPr>
        <w:t>.</w:t>
      </w:r>
    </w:p>
    <w:p w:rsidR="00B817DC" w:rsidRPr="00B817DC" w:rsidRDefault="00126CED" w:rsidP="00B817DC">
      <w:pPr>
        <w:widowControl w:val="0"/>
        <w:suppressAutoHyphens w:val="0"/>
        <w:autoSpaceDE w:val="0"/>
        <w:autoSpaceDN w:val="0"/>
        <w:spacing w:before="134" w:line="273" w:lineRule="auto"/>
        <w:ind w:left="142" w:right="140"/>
        <w:rPr>
          <w:rFonts w:asciiTheme="minorHAnsi" w:eastAsia="Calibri" w:hAnsiTheme="minorHAnsi" w:cstheme="minorHAnsi"/>
          <w:sz w:val="11"/>
          <w:szCs w:val="22"/>
          <w:lang w:val="en-US" w:eastAsia="en-US"/>
        </w:rPr>
      </w:pPr>
      <w:r w:rsidRPr="00126CED">
        <w:rPr>
          <w:rFonts w:asciiTheme="minorHAnsi" w:eastAsia="Calibri" w:hAnsiTheme="minorHAnsi" w:cstheme="minorHAnsi"/>
          <w:sz w:val="22"/>
          <w:szCs w:val="22"/>
          <w:lang w:val="en-US" w:eastAsia="en-US"/>
        </w:rPr>
        <w:pict>
          <v:group id="_x0000_s1056" style="position:absolute;left:0;text-align:left;margin-left:41.75pt;margin-top:31.4pt;width:531.9pt;height:115.85pt;z-index:251663360;mso-wrap-distance-left:0;mso-wrap-distance-right:0;mso-position-horizontal-relative:page" coordorigin="961,184" coordsize="9730,2280">
            <v:shape id="_x0000_s1057" type="#_x0000_t75" style="position:absolute;left:961;top:183;width:9730;height:2280">
              <v:imagedata r:id="rId7" o:title=""/>
            </v:shape>
            <v:shape id="_x0000_s1058" type="#_x0000_t202" style="position:absolute;left:8975;top:2150;width:1128;height:200" filled="f" stroked="f">
              <v:textbox style="mso-next-textbox:#_x0000_s1058" inset="0,0,0,0">
                <w:txbxContent>
                  <w:p w:rsidR="00B817DC" w:rsidRDefault="00B817DC" w:rsidP="00B817DC">
                    <w:pPr>
                      <w:spacing w:line="199" w:lineRule="exact"/>
                    </w:pPr>
                    <w:r>
                      <w:t>Image Bordas</w:t>
                    </w:r>
                  </w:p>
                </w:txbxContent>
              </v:textbox>
            </v:shape>
            <w10:wrap type="topAndBottom" anchorx="page"/>
          </v:group>
        </w:pict>
      </w:r>
      <w:r w:rsidR="00B817DC" w:rsidRPr="00B817DC">
        <w:rPr>
          <w:rFonts w:asciiTheme="minorHAnsi" w:eastAsia="Calibri" w:hAnsiTheme="minorHAnsi" w:cstheme="minorHAnsi"/>
          <w:b/>
          <w:sz w:val="24"/>
          <w:szCs w:val="22"/>
          <w:lang w:val="en-US" w:eastAsia="en-US"/>
        </w:rPr>
        <w:t xml:space="preserve">Document 1: </w:t>
      </w:r>
      <w:r w:rsidR="00B817DC" w:rsidRPr="00B817DC">
        <w:rPr>
          <w:rFonts w:asciiTheme="minorHAnsi" w:eastAsia="Calibri" w:hAnsiTheme="minorHAnsi" w:cstheme="minorHAnsi"/>
          <w:sz w:val="24"/>
          <w:szCs w:val="22"/>
          <w:lang w:val="en-US" w:eastAsia="en-US"/>
        </w:rPr>
        <w:t>L</w:t>
      </w:r>
      <w:r w:rsidR="00B817DC" w:rsidRPr="00B817DC">
        <w:rPr>
          <w:rFonts w:asciiTheme="minorHAnsi" w:eastAsia="Calibri" w:hAnsiTheme="minorHAnsi" w:cstheme="minorHAnsi"/>
          <w:sz w:val="22"/>
          <w:szCs w:val="22"/>
          <w:lang w:val="en-US" w:eastAsia="en-US"/>
        </w:rPr>
        <w:t xml:space="preserve">es 2 </w:t>
      </w:r>
      <w:proofErr w:type="spellStart"/>
      <w:r w:rsidR="00B817DC" w:rsidRPr="00B817DC">
        <w:rPr>
          <w:rFonts w:asciiTheme="minorHAnsi" w:eastAsia="Calibri" w:hAnsiTheme="minorHAnsi" w:cstheme="minorHAnsi"/>
          <w:sz w:val="22"/>
          <w:szCs w:val="22"/>
          <w:lang w:val="en-US" w:eastAsia="en-US"/>
        </w:rPr>
        <w:t>électrocardiogrammes</w:t>
      </w:r>
      <w:proofErr w:type="spellEnd"/>
      <w:r w:rsidR="00B817DC" w:rsidRPr="00B817DC">
        <w:rPr>
          <w:rFonts w:asciiTheme="minorHAnsi" w:eastAsia="Calibri" w:hAnsiTheme="minorHAnsi" w:cstheme="minorHAnsi"/>
          <w:sz w:val="22"/>
          <w:szCs w:val="22"/>
          <w:lang w:val="en-US" w:eastAsia="en-US"/>
        </w:rPr>
        <w:t xml:space="preserve"> </w:t>
      </w:r>
      <w:proofErr w:type="spellStart"/>
      <w:proofErr w:type="gramStart"/>
      <w:r w:rsidR="00B817DC" w:rsidRPr="00B817DC">
        <w:rPr>
          <w:rFonts w:asciiTheme="minorHAnsi" w:eastAsia="Calibri" w:hAnsiTheme="minorHAnsi" w:cstheme="minorHAnsi"/>
          <w:sz w:val="22"/>
          <w:szCs w:val="22"/>
          <w:lang w:val="en-US" w:eastAsia="en-US"/>
        </w:rPr>
        <w:t>enregistrés</w:t>
      </w:r>
      <w:proofErr w:type="spellEnd"/>
      <w:r w:rsidR="00B817DC" w:rsidRPr="00B817DC">
        <w:rPr>
          <w:rFonts w:asciiTheme="minorHAnsi" w:eastAsia="Calibri" w:hAnsiTheme="minorHAnsi" w:cstheme="minorHAnsi"/>
          <w:sz w:val="22"/>
          <w:szCs w:val="22"/>
          <w:lang w:val="en-US" w:eastAsia="en-US"/>
        </w:rPr>
        <w:t xml:space="preserve"> :</w:t>
      </w:r>
      <w:proofErr w:type="gramEnd"/>
    </w:p>
    <w:p w:rsidR="008C2007" w:rsidRPr="00B817DC" w:rsidRDefault="008C2007" w:rsidP="00CD1C40">
      <w:pPr>
        <w:rPr>
          <w:rFonts w:asciiTheme="minorHAnsi" w:hAnsiTheme="minorHAnsi" w:cstheme="minorHAnsi"/>
        </w:rPr>
      </w:pPr>
    </w:p>
    <w:p w:rsidR="008C2007" w:rsidRPr="00B817DC" w:rsidRDefault="008C2007" w:rsidP="00CD1C40">
      <w:pPr>
        <w:rPr>
          <w:rFonts w:asciiTheme="minorHAnsi" w:hAnsiTheme="minorHAnsi" w:cstheme="minorHAnsi"/>
        </w:rPr>
      </w:pPr>
    </w:p>
    <w:p w:rsidR="00B817DC" w:rsidRPr="00B817DC" w:rsidRDefault="00B817DC" w:rsidP="00B817DC">
      <w:pPr>
        <w:pStyle w:val="Heading3"/>
        <w:ind w:left="142" w:right="140"/>
        <w:rPr>
          <w:rFonts w:asciiTheme="minorHAnsi" w:hAnsiTheme="minorHAnsi" w:cstheme="minorHAnsi"/>
          <w:sz w:val="22"/>
          <w:szCs w:val="22"/>
        </w:rPr>
      </w:pPr>
      <w:r w:rsidRPr="00B817DC">
        <w:rPr>
          <w:rFonts w:asciiTheme="minorHAnsi" w:hAnsiTheme="minorHAnsi" w:cstheme="minorHAnsi"/>
          <w:b/>
        </w:rPr>
        <w:t>Document 2</w:t>
      </w:r>
      <w:r w:rsidRPr="00B817DC">
        <w:rPr>
          <w:rFonts w:asciiTheme="minorHAnsi" w:hAnsiTheme="minorHAnsi" w:cstheme="minorHAnsi"/>
        </w:rPr>
        <w:t xml:space="preserve">: </w:t>
      </w:r>
      <w:r w:rsidRPr="00B817DC">
        <w:rPr>
          <w:rFonts w:asciiTheme="minorHAnsi" w:hAnsiTheme="minorHAnsi" w:cstheme="minorHAnsi"/>
          <w:sz w:val="22"/>
          <w:szCs w:val="22"/>
        </w:rPr>
        <w:t xml:space="preserve">La </w:t>
      </w:r>
      <w:proofErr w:type="spellStart"/>
      <w:r w:rsidRPr="00B817DC">
        <w:rPr>
          <w:rFonts w:asciiTheme="minorHAnsi" w:hAnsiTheme="minorHAnsi" w:cstheme="minorHAnsi"/>
          <w:sz w:val="22"/>
          <w:szCs w:val="22"/>
        </w:rPr>
        <w:t>fréquence</w:t>
      </w:r>
      <w:proofErr w:type="spellEnd"/>
      <w:r w:rsidRPr="00B817DC">
        <w:rPr>
          <w:rFonts w:asciiTheme="minorHAnsi" w:hAnsiTheme="minorHAnsi" w:cstheme="minorHAnsi"/>
          <w:sz w:val="22"/>
          <w:szCs w:val="22"/>
        </w:rPr>
        <w:t xml:space="preserve"> </w:t>
      </w:r>
      <w:proofErr w:type="spellStart"/>
      <w:r w:rsidRPr="00B817DC">
        <w:rPr>
          <w:rFonts w:asciiTheme="minorHAnsi" w:hAnsiTheme="minorHAnsi" w:cstheme="minorHAnsi"/>
          <w:sz w:val="22"/>
          <w:szCs w:val="22"/>
        </w:rPr>
        <w:t>cardiaque</w:t>
      </w:r>
      <w:proofErr w:type="spellEnd"/>
      <w:r w:rsidRPr="00B817DC">
        <w:rPr>
          <w:rFonts w:asciiTheme="minorHAnsi" w:hAnsiTheme="minorHAnsi" w:cstheme="minorHAnsi"/>
          <w:sz w:val="22"/>
          <w:szCs w:val="22"/>
        </w:rPr>
        <w:t xml:space="preserve"> </w:t>
      </w:r>
      <w:proofErr w:type="spellStart"/>
      <w:r w:rsidRPr="00B817DC">
        <w:rPr>
          <w:rFonts w:asciiTheme="minorHAnsi" w:hAnsiTheme="minorHAnsi" w:cstheme="minorHAnsi"/>
          <w:sz w:val="22"/>
          <w:szCs w:val="22"/>
        </w:rPr>
        <w:t>maximale</w:t>
      </w:r>
      <w:proofErr w:type="spellEnd"/>
      <w:r w:rsidRPr="00B817DC">
        <w:rPr>
          <w:rFonts w:asciiTheme="minorHAnsi" w:hAnsiTheme="minorHAnsi" w:cstheme="minorHAnsi"/>
          <w:sz w:val="22"/>
          <w:szCs w:val="22"/>
        </w:rPr>
        <w:t xml:space="preserve"> (FCM) </w:t>
      </w:r>
      <w:proofErr w:type="spellStart"/>
      <w:r w:rsidRPr="00B817DC">
        <w:rPr>
          <w:rFonts w:asciiTheme="minorHAnsi" w:hAnsiTheme="minorHAnsi" w:cstheme="minorHAnsi"/>
          <w:sz w:val="22"/>
          <w:szCs w:val="22"/>
        </w:rPr>
        <w:t>selon</w:t>
      </w:r>
      <w:proofErr w:type="spellEnd"/>
      <w:r w:rsidRPr="00B817DC">
        <w:rPr>
          <w:rFonts w:asciiTheme="minorHAnsi" w:hAnsiTheme="minorHAnsi" w:cstheme="minorHAnsi"/>
          <w:sz w:val="22"/>
          <w:szCs w:val="22"/>
        </w:rPr>
        <w:t xml:space="preserve"> le site « entrainement-sportif.fr »</w:t>
      </w:r>
    </w:p>
    <w:p w:rsidR="00B817DC" w:rsidRPr="00B817DC" w:rsidRDefault="00B817DC" w:rsidP="00B817DC">
      <w:pPr>
        <w:pStyle w:val="Heading3"/>
        <w:ind w:left="142" w:right="140"/>
        <w:rPr>
          <w:rFonts w:asciiTheme="minorHAnsi" w:hAnsiTheme="minorHAnsi" w:cstheme="minorHAnsi"/>
        </w:rPr>
      </w:pPr>
    </w:p>
    <w:p w:rsidR="00B817DC" w:rsidRPr="00B817DC" w:rsidRDefault="00B817DC" w:rsidP="00B817DC">
      <w:pPr>
        <w:widowControl w:val="0"/>
        <w:suppressAutoHyphens w:val="0"/>
        <w:autoSpaceDE w:val="0"/>
        <w:autoSpaceDN w:val="0"/>
        <w:spacing w:before="143" w:line="276" w:lineRule="auto"/>
        <w:ind w:left="142" w:right="140"/>
        <w:rPr>
          <w:rFonts w:asciiTheme="minorHAnsi" w:eastAsia="Calibri" w:hAnsiTheme="minorHAnsi" w:cstheme="minorHAnsi"/>
          <w:sz w:val="22"/>
          <w:szCs w:val="22"/>
          <w:lang w:val="en-US" w:eastAsia="en-US"/>
        </w:rPr>
      </w:pPr>
      <w:r w:rsidRPr="00B817DC">
        <w:rPr>
          <w:rFonts w:asciiTheme="minorHAnsi" w:eastAsia="Calibri" w:hAnsiTheme="minorHAnsi" w:cstheme="minorHAnsi"/>
          <w:sz w:val="22"/>
          <w:szCs w:val="22"/>
          <w:lang w:val="en-US" w:eastAsia="en-US"/>
        </w:rPr>
        <w:t xml:space="preserve">La </w:t>
      </w:r>
      <w:proofErr w:type="spellStart"/>
      <w:r w:rsidRPr="00B817DC">
        <w:rPr>
          <w:rFonts w:asciiTheme="minorHAnsi" w:eastAsia="Calibri" w:hAnsiTheme="minorHAnsi" w:cstheme="minorHAnsi"/>
          <w:b/>
          <w:sz w:val="22"/>
          <w:szCs w:val="22"/>
          <w:lang w:val="en-US" w:eastAsia="en-US"/>
        </w:rPr>
        <w:t>f</w:t>
      </w:r>
      <w:r w:rsidRPr="00B817DC">
        <w:rPr>
          <w:rFonts w:asciiTheme="minorHAnsi" w:eastAsia="Calibri" w:hAnsiTheme="minorHAnsi" w:cstheme="minorHAnsi"/>
          <w:sz w:val="22"/>
          <w:szCs w:val="22"/>
          <w:lang w:val="en-US" w:eastAsia="en-US"/>
        </w:rPr>
        <w:t>réquence</w:t>
      </w:r>
      <w:proofErr w:type="spellEnd"/>
      <w:r w:rsidRPr="00B817DC">
        <w:rPr>
          <w:rFonts w:asciiTheme="minorHAnsi" w:eastAsia="Calibri" w:hAnsiTheme="minorHAnsi" w:cstheme="minorHAnsi"/>
          <w:sz w:val="22"/>
          <w:szCs w:val="22"/>
          <w:lang w:val="en-US" w:eastAsia="en-US"/>
        </w:rPr>
        <w:t xml:space="preserve"> </w:t>
      </w:r>
      <w:proofErr w:type="spellStart"/>
      <w:r w:rsidRPr="00B817DC">
        <w:rPr>
          <w:rFonts w:asciiTheme="minorHAnsi" w:eastAsia="Calibri" w:hAnsiTheme="minorHAnsi" w:cstheme="minorHAnsi"/>
          <w:b/>
          <w:sz w:val="22"/>
          <w:szCs w:val="22"/>
          <w:lang w:val="en-US" w:eastAsia="en-US"/>
        </w:rPr>
        <w:t>c</w:t>
      </w:r>
      <w:r w:rsidRPr="00B817DC">
        <w:rPr>
          <w:rFonts w:asciiTheme="minorHAnsi" w:eastAsia="Calibri" w:hAnsiTheme="minorHAnsi" w:cstheme="minorHAnsi"/>
          <w:sz w:val="22"/>
          <w:szCs w:val="22"/>
          <w:lang w:val="en-US" w:eastAsia="en-US"/>
        </w:rPr>
        <w:t>ardiaque</w:t>
      </w:r>
      <w:proofErr w:type="spellEnd"/>
      <w:r w:rsidRPr="00B817DC">
        <w:rPr>
          <w:rFonts w:asciiTheme="minorHAnsi" w:eastAsia="Calibri" w:hAnsiTheme="minorHAnsi" w:cstheme="minorHAnsi"/>
          <w:sz w:val="22"/>
          <w:szCs w:val="22"/>
          <w:lang w:val="en-US" w:eastAsia="en-US"/>
        </w:rPr>
        <w:t xml:space="preserve"> </w:t>
      </w:r>
      <w:proofErr w:type="spellStart"/>
      <w:r w:rsidRPr="00B817DC">
        <w:rPr>
          <w:rFonts w:asciiTheme="minorHAnsi" w:eastAsia="Calibri" w:hAnsiTheme="minorHAnsi" w:cstheme="minorHAnsi"/>
          <w:b/>
          <w:sz w:val="22"/>
          <w:szCs w:val="22"/>
          <w:lang w:val="en-US" w:eastAsia="en-US"/>
        </w:rPr>
        <w:t>m</w:t>
      </w:r>
      <w:r w:rsidRPr="00B817DC">
        <w:rPr>
          <w:rFonts w:asciiTheme="minorHAnsi" w:eastAsia="Calibri" w:hAnsiTheme="minorHAnsi" w:cstheme="minorHAnsi"/>
          <w:sz w:val="22"/>
          <w:szCs w:val="22"/>
          <w:lang w:val="en-US" w:eastAsia="en-US"/>
        </w:rPr>
        <w:t>aximale</w:t>
      </w:r>
      <w:proofErr w:type="spellEnd"/>
      <w:r w:rsidRPr="00B817DC">
        <w:rPr>
          <w:rFonts w:asciiTheme="minorHAnsi" w:eastAsia="Calibri" w:hAnsiTheme="minorHAnsi" w:cstheme="minorHAnsi"/>
          <w:sz w:val="22"/>
          <w:szCs w:val="22"/>
          <w:lang w:val="en-US" w:eastAsia="en-US"/>
        </w:rPr>
        <w:t xml:space="preserve"> (</w:t>
      </w:r>
      <w:proofErr w:type="spellStart"/>
      <w:r w:rsidRPr="00B817DC">
        <w:rPr>
          <w:rFonts w:asciiTheme="minorHAnsi" w:eastAsia="Calibri" w:hAnsiTheme="minorHAnsi" w:cstheme="minorHAnsi"/>
          <w:sz w:val="22"/>
          <w:szCs w:val="22"/>
          <w:lang w:val="en-US" w:eastAsia="en-US"/>
        </w:rPr>
        <w:t>fcm</w:t>
      </w:r>
      <w:proofErr w:type="spellEnd"/>
      <w:r w:rsidRPr="00B817DC">
        <w:rPr>
          <w:rFonts w:asciiTheme="minorHAnsi" w:eastAsia="Calibri" w:hAnsiTheme="minorHAnsi" w:cstheme="minorHAnsi"/>
          <w:sz w:val="22"/>
          <w:szCs w:val="22"/>
          <w:lang w:val="en-US" w:eastAsia="en-US"/>
        </w:rPr>
        <w:t xml:space="preserve">) </w:t>
      </w:r>
      <w:proofErr w:type="spellStart"/>
      <w:r w:rsidRPr="00B817DC">
        <w:rPr>
          <w:rFonts w:asciiTheme="minorHAnsi" w:eastAsia="Calibri" w:hAnsiTheme="minorHAnsi" w:cstheme="minorHAnsi"/>
          <w:sz w:val="22"/>
          <w:szCs w:val="22"/>
          <w:lang w:val="en-US" w:eastAsia="en-US"/>
        </w:rPr>
        <w:t>théorique</w:t>
      </w:r>
      <w:proofErr w:type="spellEnd"/>
      <w:r w:rsidRPr="00B817DC">
        <w:rPr>
          <w:rFonts w:asciiTheme="minorHAnsi" w:eastAsia="Calibri" w:hAnsiTheme="minorHAnsi" w:cstheme="minorHAnsi"/>
          <w:sz w:val="22"/>
          <w:szCs w:val="22"/>
          <w:lang w:val="en-US" w:eastAsia="en-US"/>
        </w:rPr>
        <w:t xml:space="preserve"> en </w:t>
      </w:r>
      <w:r w:rsidRPr="00B817DC">
        <w:rPr>
          <w:rFonts w:asciiTheme="minorHAnsi" w:eastAsia="Calibri" w:hAnsiTheme="minorHAnsi" w:cstheme="minorHAnsi"/>
          <w:b/>
          <w:sz w:val="22"/>
          <w:szCs w:val="22"/>
          <w:lang w:val="en-US" w:eastAsia="en-US"/>
        </w:rPr>
        <w:t xml:space="preserve">battements par minute </w:t>
      </w:r>
      <w:proofErr w:type="spellStart"/>
      <w:r w:rsidRPr="00B817DC">
        <w:rPr>
          <w:rFonts w:asciiTheme="minorHAnsi" w:eastAsia="Calibri" w:hAnsiTheme="minorHAnsi" w:cstheme="minorHAnsi"/>
          <w:sz w:val="22"/>
          <w:szCs w:val="22"/>
          <w:lang w:val="en-US" w:eastAsia="en-US"/>
        </w:rPr>
        <w:t>peut</w:t>
      </w:r>
      <w:proofErr w:type="spellEnd"/>
      <w:r w:rsidRPr="00B817DC">
        <w:rPr>
          <w:rFonts w:asciiTheme="minorHAnsi" w:eastAsia="Calibri" w:hAnsiTheme="minorHAnsi" w:cstheme="minorHAnsi"/>
          <w:sz w:val="22"/>
          <w:szCs w:val="22"/>
          <w:lang w:val="en-US" w:eastAsia="en-US"/>
        </w:rPr>
        <w:t xml:space="preserve"> se </w:t>
      </w:r>
      <w:proofErr w:type="spellStart"/>
      <w:r w:rsidRPr="00B817DC">
        <w:rPr>
          <w:rFonts w:asciiTheme="minorHAnsi" w:eastAsia="Calibri" w:hAnsiTheme="minorHAnsi" w:cstheme="minorHAnsi"/>
          <w:sz w:val="22"/>
          <w:szCs w:val="22"/>
          <w:lang w:val="en-US" w:eastAsia="en-US"/>
        </w:rPr>
        <w:t>calculer</w:t>
      </w:r>
      <w:proofErr w:type="spellEnd"/>
      <w:r w:rsidRPr="00B817DC">
        <w:rPr>
          <w:rFonts w:asciiTheme="minorHAnsi" w:eastAsia="Calibri" w:hAnsiTheme="minorHAnsi" w:cstheme="minorHAnsi"/>
          <w:sz w:val="22"/>
          <w:szCs w:val="22"/>
          <w:lang w:val="en-US" w:eastAsia="en-US"/>
        </w:rPr>
        <w:t xml:space="preserve"> de la </w:t>
      </w:r>
      <w:proofErr w:type="spellStart"/>
      <w:r w:rsidRPr="00B817DC">
        <w:rPr>
          <w:rFonts w:asciiTheme="minorHAnsi" w:eastAsia="Calibri" w:hAnsiTheme="minorHAnsi" w:cstheme="minorHAnsi"/>
          <w:sz w:val="22"/>
          <w:szCs w:val="22"/>
          <w:lang w:val="en-US" w:eastAsia="en-US"/>
        </w:rPr>
        <w:t>manière</w:t>
      </w:r>
      <w:proofErr w:type="spellEnd"/>
      <w:r w:rsidRPr="00B817DC">
        <w:rPr>
          <w:rFonts w:asciiTheme="minorHAnsi" w:eastAsia="Calibri" w:hAnsiTheme="minorHAnsi" w:cstheme="minorHAnsi"/>
          <w:sz w:val="22"/>
          <w:szCs w:val="22"/>
          <w:lang w:val="en-US" w:eastAsia="en-US"/>
        </w:rPr>
        <w:t xml:space="preserve"> </w:t>
      </w:r>
      <w:proofErr w:type="spellStart"/>
      <w:r w:rsidRPr="00B817DC">
        <w:rPr>
          <w:rFonts w:asciiTheme="minorHAnsi" w:eastAsia="Calibri" w:hAnsiTheme="minorHAnsi" w:cstheme="minorHAnsi"/>
          <w:sz w:val="22"/>
          <w:szCs w:val="22"/>
          <w:lang w:val="en-US" w:eastAsia="en-US"/>
        </w:rPr>
        <w:t>suivante</w:t>
      </w:r>
      <w:proofErr w:type="spellEnd"/>
      <w:r w:rsidRPr="00B817DC">
        <w:rPr>
          <w:rFonts w:asciiTheme="minorHAnsi" w:eastAsia="Calibri" w:hAnsiTheme="minorHAnsi" w:cstheme="minorHAnsi"/>
          <w:sz w:val="22"/>
          <w:szCs w:val="22"/>
          <w:lang w:val="en-US" w:eastAsia="en-US"/>
        </w:rPr>
        <w:t xml:space="preserve"> pour </w:t>
      </w:r>
      <w:proofErr w:type="spellStart"/>
      <w:r w:rsidRPr="00B817DC">
        <w:rPr>
          <w:rFonts w:asciiTheme="minorHAnsi" w:eastAsia="Calibri" w:hAnsiTheme="minorHAnsi" w:cstheme="minorHAnsi"/>
          <w:sz w:val="22"/>
          <w:szCs w:val="22"/>
          <w:lang w:val="en-US" w:eastAsia="en-US"/>
        </w:rPr>
        <w:t>une</w:t>
      </w:r>
      <w:proofErr w:type="spellEnd"/>
      <w:r w:rsidRPr="00B817DC">
        <w:rPr>
          <w:rFonts w:asciiTheme="minorHAnsi" w:eastAsia="Calibri" w:hAnsiTheme="minorHAnsi" w:cstheme="minorHAnsi"/>
          <w:sz w:val="22"/>
          <w:szCs w:val="22"/>
          <w:lang w:val="en-US" w:eastAsia="en-US"/>
        </w:rPr>
        <w:t xml:space="preserve"> </w:t>
      </w:r>
      <w:proofErr w:type="spellStart"/>
      <w:proofErr w:type="gramStart"/>
      <w:r w:rsidRPr="00B817DC">
        <w:rPr>
          <w:rFonts w:asciiTheme="minorHAnsi" w:eastAsia="Calibri" w:hAnsiTheme="minorHAnsi" w:cstheme="minorHAnsi"/>
          <w:sz w:val="22"/>
          <w:szCs w:val="22"/>
          <w:lang w:val="en-US" w:eastAsia="en-US"/>
        </w:rPr>
        <w:t>élève</w:t>
      </w:r>
      <w:proofErr w:type="spellEnd"/>
      <w:r w:rsidRPr="00B817DC">
        <w:rPr>
          <w:rFonts w:asciiTheme="minorHAnsi" w:eastAsia="Calibri" w:hAnsiTheme="minorHAnsi" w:cstheme="minorHAnsi"/>
          <w:sz w:val="22"/>
          <w:szCs w:val="22"/>
          <w:lang w:val="en-US" w:eastAsia="en-US"/>
        </w:rPr>
        <w:t xml:space="preserve"> :</w:t>
      </w:r>
      <w:proofErr w:type="gramEnd"/>
      <w:r w:rsidRPr="00B817DC">
        <w:rPr>
          <w:rFonts w:asciiTheme="minorHAnsi" w:eastAsia="Calibri" w:hAnsiTheme="minorHAnsi" w:cstheme="minorHAnsi"/>
          <w:sz w:val="22"/>
          <w:szCs w:val="22"/>
          <w:lang w:val="en-US" w:eastAsia="en-US"/>
        </w:rPr>
        <w:t xml:space="preserve"> 226 – </w:t>
      </w:r>
      <w:proofErr w:type="spellStart"/>
      <w:r w:rsidRPr="00B817DC">
        <w:rPr>
          <w:rFonts w:asciiTheme="minorHAnsi" w:eastAsia="Calibri" w:hAnsiTheme="minorHAnsi" w:cstheme="minorHAnsi"/>
          <w:sz w:val="22"/>
          <w:szCs w:val="22"/>
          <w:lang w:val="en-US" w:eastAsia="en-US"/>
        </w:rPr>
        <w:t>âge</w:t>
      </w:r>
      <w:proofErr w:type="spellEnd"/>
      <w:r w:rsidRPr="00B817DC">
        <w:rPr>
          <w:rFonts w:asciiTheme="minorHAnsi" w:eastAsia="Calibri" w:hAnsiTheme="minorHAnsi" w:cstheme="minorHAnsi"/>
          <w:sz w:val="22"/>
          <w:szCs w:val="22"/>
          <w:lang w:val="en-US" w:eastAsia="en-US"/>
        </w:rPr>
        <w:t>.</w:t>
      </w:r>
    </w:p>
    <w:p w:rsidR="00B817DC" w:rsidRPr="00B817DC" w:rsidRDefault="00B817DC" w:rsidP="00B817DC">
      <w:pPr>
        <w:pStyle w:val="Heading3"/>
        <w:ind w:left="142" w:right="140"/>
        <w:rPr>
          <w:rFonts w:asciiTheme="minorHAnsi" w:hAnsiTheme="minorHAnsi" w:cstheme="minorHAnsi"/>
          <w:sz w:val="22"/>
          <w:szCs w:val="22"/>
        </w:rPr>
      </w:pPr>
    </w:p>
    <w:p w:rsidR="00B817DC" w:rsidRPr="00B817DC" w:rsidRDefault="00B817DC" w:rsidP="00B817DC">
      <w:pPr>
        <w:pStyle w:val="Heading3"/>
        <w:ind w:left="142" w:right="140"/>
        <w:rPr>
          <w:rFonts w:asciiTheme="minorHAnsi" w:hAnsiTheme="minorHAnsi" w:cstheme="minorHAnsi"/>
        </w:rPr>
      </w:pPr>
    </w:p>
    <w:p w:rsidR="00B817DC" w:rsidRPr="00B817DC" w:rsidRDefault="00B817DC" w:rsidP="00B817DC">
      <w:pPr>
        <w:ind w:left="142" w:right="260"/>
        <w:jc w:val="both"/>
        <w:rPr>
          <w:rFonts w:asciiTheme="minorHAnsi" w:hAnsiTheme="minorHAnsi" w:cstheme="minorHAnsi"/>
          <w:b/>
          <w:sz w:val="22"/>
          <w:szCs w:val="22"/>
        </w:rPr>
      </w:pPr>
      <w:r w:rsidRPr="00B817DC">
        <w:rPr>
          <w:rFonts w:asciiTheme="minorHAnsi" w:hAnsiTheme="minorHAnsi" w:cstheme="minorHAnsi"/>
          <w:b/>
          <w:sz w:val="24"/>
        </w:rPr>
        <w:t xml:space="preserve">Document 3 : </w:t>
      </w:r>
      <w:r w:rsidRPr="00B817DC">
        <w:rPr>
          <w:rFonts w:asciiTheme="minorHAnsi" w:hAnsiTheme="minorHAnsi" w:cstheme="minorHAnsi"/>
          <w:sz w:val="22"/>
          <w:szCs w:val="22"/>
        </w:rPr>
        <w:t xml:space="preserve">Les différentes allures de course </w:t>
      </w:r>
      <w:r w:rsidRPr="00B817DC">
        <w:rPr>
          <w:rFonts w:asciiTheme="minorHAnsi" w:hAnsiTheme="minorHAnsi" w:cstheme="minorHAnsi"/>
          <w:b/>
          <w:sz w:val="22"/>
          <w:szCs w:val="22"/>
        </w:rPr>
        <w:t>:</w:t>
      </w:r>
    </w:p>
    <w:p w:rsidR="00B817DC" w:rsidRPr="00B817DC" w:rsidRDefault="00B817DC" w:rsidP="00B817DC">
      <w:pPr>
        <w:pStyle w:val="Paragraphedeliste"/>
        <w:widowControl w:val="0"/>
        <w:numPr>
          <w:ilvl w:val="0"/>
          <w:numId w:val="22"/>
        </w:numPr>
        <w:tabs>
          <w:tab w:val="left" w:pos="873"/>
        </w:tabs>
        <w:suppressAutoHyphens w:val="0"/>
        <w:autoSpaceDE w:val="0"/>
        <w:autoSpaceDN w:val="0"/>
        <w:spacing w:before="143"/>
        <w:ind w:left="1134" w:right="260" w:hanging="425"/>
        <w:rPr>
          <w:rFonts w:asciiTheme="minorHAnsi" w:hAnsiTheme="minorHAnsi" w:cstheme="minorHAnsi"/>
          <w:i/>
          <w:sz w:val="22"/>
          <w:szCs w:val="22"/>
        </w:rPr>
      </w:pPr>
      <w:r w:rsidRPr="00B817DC">
        <w:rPr>
          <w:rFonts w:asciiTheme="minorHAnsi" w:hAnsiTheme="minorHAnsi" w:cstheme="minorHAnsi"/>
          <w:b/>
          <w:i/>
          <w:sz w:val="22"/>
          <w:szCs w:val="22"/>
        </w:rPr>
        <w:t xml:space="preserve">Endurance </w:t>
      </w:r>
      <w:r w:rsidRPr="00B817DC">
        <w:rPr>
          <w:rFonts w:asciiTheme="minorHAnsi" w:hAnsiTheme="minorHAnsi" w:cstheme="minorHAnsi"/>
          <w:i/>
          <w:sz w:val="22"/>
          <w:szCs w:val="22"/>
        </w:rPr>
        <w:t>: 60 à 70% de la fréquence cardiaque</w:t>
      </w:r>
      <w:r w:rsidRPr="00B817DC">
        <w:rPr>
          <w:rFonts w:asciiTheme="minorHAnsi" w:hAnsiTheme="minorHAnsi" w:cstheme="minorHAnsi"/>
          <w:i/>
          <w:spacing w:val="-20"/>
          <w:sz w:val="22"/>
          <w:szCs w:val="22"/>
        </w:rPr>
        <w:t xml:space="preserve"> </w:t>
      </w:r>
      <w:r w:rsidRPr="00B817DC">
        <w:rPr>
          <w:rFonts w:asciiTheme="minorHAnsi" w:hAnsiTheme="minorHAnsi" w:cstheme="minorHAnsi"/>
          <w:i/>
          <w:sz w:val="22"/>
          <w:szCs w:val="22"/>
        </w:rPr>
        <w:t>maximale</w:t>
      </w:r>
    </w:p>
    <w:p w:rsidR="00B817DC" w:rsidRPr="00B817DC" w:rsidRDefault="00B817DC" w:rsidP="00B817DC">
      <w:pPr>
        <w:pStyle w:val="Paragraphedeliste"/>
        <w:widowControl w:val="0"/>
        <w:numPr>
          <w:ilvl w:val="0"/>
          <w:numId w:val="22"/>
        </w:numPr>
        <w:tabs>
          <w:tab w:val="left" w:pos="873"/>
        </w:tabs>
        <w:suppressAutoHyphens w:val="0"/>
        <w:autoSpaceDE w:val="0"/>
        <w:autoSpaceDN w:val="0"/>
        <w:spacing w:before="41"/>
        <w:ind w:left="1134" w:right="260" w:hanging="425"/>
        <w:rPr>
          <w:rFonts w:asciiTheme="minorHAnsi" w:hAnsiTheme="minorHAnsi" w:cstheme="minorHAnsi"/>
          <w:i/>
          <w:sz w:val="22"/>
          <w:szCs w:val="22"/>
        </w:rPr>
      </w:pPr>
      <w:r w:rsidRPr="00B817DC">
        <w:rPr>
          <w:rFonts w:asciiTheme="minorHAnsi" w:hAnsiTheme="minorHAnsi" w:cstheme="minorHAnsi"/>
          <w:b/>
          <w:i/>
          <w:sz w:val="22"/>
          <w:szCs w:val="22"/>
        </w:rPr>
        <w:t xml:space="preserve">Endurance active </w:t>
      </w:r>
      <w:r w:rsidRPr="00B817DC">
        <w:rPr>
          <w:rFonts w:asciiTheme="minorHAnsi" w:hAnsiTheme="minorHAnsi" w:cstheme="minorHAnsi"/>
          <w:i/>
          <w:sz w:val="22"/>
          <w:szCs w:val="22"/>
        </w:rPr>
        <w:t>: 70 à 80% de la fréquence cardiaque</w:t>
      </w:r>
      <w:r w:rsidRPr="00B817DC">
        <w:rPr>
          <w:rFonts w:asciiTheme="minorHAnsi" w:hAnsiTheme="minorHAnsi" w:cstheme="minorHAnsi"/>
          <w:i/>
          <w:spacing w:val="-24"/>
          <w:sz w:val="22"/>
          <w:szCs w:val="22"/>
        </w:rPr>
        <w:t xml:space="preserve"> </w:t>
      </w:r>
      <w:r w:rsidRPr="00B817DC">
        <w:rPr>
          <w:rFonts w:asciiTheme="minorHAnsi" w:hAnsiTheme="minorHAnsi" w:cstheme="minorHAnsi"/>
          <w:i/>
          <w:sz w:val="22"/>
          <w:szCs w:val="22"/>
        </w:rPr>
        <w:t>maximale</w:t>
      </w:r>
    </w:p>
    <w:p w:rsidR="00B817DC" w:rsidRPr="00B817DC" w:rsidRDefault="00B817DC" w:rsidP="00B817DC">
      <w:pPr>
        <w:pStyle w:val="Paragraphedeliste"/>
        <w:widowControl w:val="0"/>
        <w:numPr>
          <w:ilvl w:val="0"/>
          <w:numId w:val="22"/>
        </w:numPr>
        <w:tabs>
          <w:tab w:val="left" w:pos="873"/>
        </w:tabs>
        <w:suppressAutoHyphens w:val="0"/>
        <w:autoSpaceDE w:val="0"/>
        <w:autoSpaceDN w:val="0"/>
        <w:spacing w:before="38"/>
        <w:ind w:left="1134" w:right="260" w:hanging="425"/>
        <w:rPr>
          <w:rFonts w:asciiTheme="minorHAnsi" w:hAnsiTheme="minorHAnsi" w:cstheme="minorHAnsi"/>
          <w:i/>
          <w:sz w:val="22"/>
          <w:szCs w:val="22"/>
        </w:rPr>
      </w:pPr>
      <w:r w:rsidRPr="00B817DC">
        <w:rPr>
          <w:rFonts w:asciiTheme="minorHAnsi" w:hAnsiTheme="minorHAnsi" w:cstheme="minorHAnsi"/>
          <w:b/>
          <w:i/>
          <w:sz w:val="22"/>
          <w:szCs w:val="22"/>
        </w:rPr>
        <w:t xml:space="preserve">Seuil </w:t>
      </w:r>
      <w:r w:rsidRPr="00B817DC">
        <w:rPr>
          <w:rFonts w:asciiTheme="minorHAnsi" w:hAnsiTheme="minorHAnsi" w:cstheme="minorHAnsi"/>
          <w:i/>
          <w:sz w:val="22"/>
          <w:szCs w:val="22"/>
        </w:rPr>
        <w:t>80 à 90% de la fréquence cardiaque</w:t>
      </w:r>
      <w:r w:rsidRPr="00B817DC">
        <w:rPr>
          <w:rFonts w:asciiTheme="minorHAnsi" w:hAnsiTheme="minorHAnsi" w:cstheme="minorHAnsi"/>
          <w:i/>
          <w:spacing w:val="-22"/>
          <w:sz w:val="22"/>
          <w:szCs w:val="22"/>
        </w:rPr>
        <w:t xml:space="preserve"> </w:t>
      </w:r>
      <w:r w:rsidRPr="00B817DC">
        <w:rPr>
          <w:rFonts w:asciiTheme="minorHAnsi" w:hAnsiTheme="minorHAnsi" w:cstheme="minorHAnsi"/>
          <w:i/>
          <w:sz w:val="22"/>
          <w:szCs w:val="22"/>
        </w:rPr>
        <w:t>maximale</w:t>
      </w:r>
    </w:p>
    <w:p w:rsidR="00B817DC" w:rsidRPr="00B817DC" w:rsidRDefault="00B817DC" w:rsidP="00B817DC">
      <w:pPr>
        <w:pStyle w:val="Paragraphedeliste"/>
        <w:widowControl w:val="0"/>
        <w:numPr>
          <w:ilvl w:val="0"/>
          <w:numId w:val="22"/>
        </w:numPr>
        <w:tabs>
          <w:tab w:val="left" w:pos="873"/>
        </w:tabs>
        <w:suppressAutoHyphens w:val="0"/>
        <w:autoSpaceDE w:val="0"/>
        <w:autoSpaceDN w:val="0"/>
        <w:spacing w:before="40"/>
        <w:ind w:left="1134" w:right="260" w:hanging="425"/>
        <w:rPr>
          <w:rFonts w:asciiTheme="minorHAnsi" w:hAnsiTheme="minorHAnsi" w:cstheme="minorHAnsi"/>
          <w:i/>
          <w:sz w:val="22"/>
          <w:szCs w:val="22"/>
        </w:rPr>
      </w:pPr>
      <w:r w:rsidRPr="00B817DC">
        <w:rPr>
          <w:rFonts w:asciiTheme="minorHAnsi" w:hAnsiTheme="minorHAnsi" w:cstheme="minorHAnsi"/>
          <w:b/>
          <w:i/>
          <w:sz w:val="22"/>
          <w:szCs w:val="22"/>
        </w:rPr>
        <w:t xml:space="preserve">Vitesse maximale aérobie </w:t>
      </w:r>
      <w:r w:rsidRPr="00B817DC">
        <w:rPr>
          <w:rFonts w:asciiTheme="minorHAnsi" w:hAnsiTheme="minorHAnsi" w:cstheme="minorHAnsi"/>
          <w:i/>
          <w:sz w:val="22"/>
          <w:szCs w:val="22"/>
        </w:rPr>
        <w:t>90 à 100% de la fréquence cardiaque</w:t>
      </w:r>
      <w:r w:rsidRPr="00B817DC">
        <w:rPr>
          <w:rFonts w:asciiTheme="minorHAnsi" w:hAnsiTheme="minorHAnsi" w:cstheme="minorHAnsi"/>
          <w:i/>
          <w:spacing w:val="-27"/>
          <w:sz w:val="22"/>
          <w:szCs w:val="22"/>
        </w:rPr>
        <w:t xml:space="preserve"> </w:t>
      </w:r>
      <w:r w:rsidRPr="00B817DC">
        <w:rPr>
          <w:rFonts w:asciiTheme="minorHAnsi" w:hAnsiTheme="minorHAnsi" w:cstheme="minorHAnsi"/>
          <w:i/>
          <w:sz w:val="22"/>
          <w:szCs w:val="22"/>
        </w:rPr>
        <w:t>maximale</w:t>
      </w:r>
    </w:p>
    <w:p w:rsidR="008C2007" w:rsidRPr="00B817DC" w:rsidRDefault="008C2007" w:rsidP="00CD1C40">
      <w:pPr>
        <w:rPr>
          <w:rFonts w:asciiTheme="minorHAnsi" w:hAnsiTheme="minorHAnsi" w:cstheme="minorHAnsi"/>
        </w:rPr>
      </w:pPr>
    </w:p>
    <w:p w:rsidR="008C2007" w:rsidRPr="00B817DC" w:rsidRDefault="008C2007" w:rsidP="00CD1C40">
      <w:pPr>
        <w:rPr>
          <w:rFonts w:asciiTheme="minorHAnsi" w:hAnsiTheme="minorHAnsi" w:cstheme="minorHAnsi"/>
        </w:rPr>
      </w:pPr>
    </w:p>
    <w:p w:rsidR="00B817DC" w:rsidRPr="00B817DC" w:rsidRDefault="00B817DC" w:rsidP="00B817DC">
      <w:pPr>
        <w:pStyle w:val="Paragraphedeliste"/>
        <w:widowControl w:val="0"/>
        <w:numPr>
          <w:ilvl w:val="0"/>
          <w:numId w:val="23"/>
        </w:numPr>
        <w:suppressAutoHyphens w:val="0"/>
        <w:autoSpaceDE w:val="0"/>
        <w:autoSpaceDN w:val="0"/>
        <w:spacing w:line="360" w:lineRule="auto"/>
        <w:ind w:left="142" w:right="140" w:firstLine="0"/>
        <w:rPr>
          <w:rFonts w:asciiTheme="minorHAnsi" w:hAnsiTheme="minorHAnsi" w:cstheme="minorHAnsi"/>
          <w:sz w:val="22"/>
          <w:szCs w:val="22"/>
        </w:rPr>
      </w:pPr>
      <w:r w:rsidRPr="00B817DC">
        <w:rPr>
          <w:rFonts w:asciiTheme="minorHAnsi" w:hAnsiTheme="minorHAnsi" w:cstheme="minorHAnsi"/>
          <w:sz w:val="22"/>
          <w:szCs w:val="22"/>
        </w:rPr>
        <w:t>Les signaux enregistrés sont-ils périodiques ?</w:t>
      </w:r>
      <w:r w:rsidRPr="00B817DC">
        <w:rPr>
          <w:rFonts w:asciiTheme="minorHAnsi" w:hAnsiTheme="minorHAnsi" w:cstheme="minorHAnsi"/>
          <w:spacing w:val="-20"/>
          <w:sz w:val="22"/>
          <w:szCs w:val="22"/>
        </w:rPr>
        <w:t xml:space="preserve"> </w:t>
      </w:r>
      <w:r w:rsidRPr="00B817DC">
        <w:rPr>
          <w:rFonts w:asciiTheme="minorHAnsi" w:hAnsiTheme="minorHAnsi" w:cstheme="minorHAnsi"/>
          <w:b/>
          <w:sz w:val="22"/>
          <w:szCs w:val="22"/>
        </w:rPr>
        <w:t>Justifier</w:t>
      </w:r>
      <w:r w:rsidRPr="00B817DC">
        <w:rPr>
          <w:rFonts w:asciiTheme="minorHAnsi" w:hAnsiTheme="minorHAnsi" w:cstheme="minorHAnsi"/>
          <w:sz w:val="22"/>
          <w:szCs w:val="22"/>
        </w:rPr>
        <w:t>.</w:t>
      </w:r>
    </w:p>
    <w:p w:rsidR="00B817DC" w:rsidRPr="00B817DC" w:rsidRDefault="00B817DC" w:rsidP="00B817DC">
      <w:pPr>
        <w:pStyle w:val="Paragraphedeliste"/>
        <w:widowControl w:val="0"/>
        <w:numPr>
          <w:ilvl w:val="0"/>
          <w:numId w:val="23"/>
        </w:numPr>
        <w:suppressAutoHyphens w:val="0"/>
        <w:autoSpaceDE w:val="0"/>
        <w:autoSpaceDN w:val="0"/>
        <w:spacing w:line="360" w:lineRule="auto"/>
        <w:ind w:left="709" w:right="140" w:hanging="567"/>
        <w:rPr>
          <w:rFonts w:asciiTheme="minorHAnsi" w:hAnsiTheme="minorHAnsi" w:cstheme="minorHAnsi"/>
          <w:b/>
          <w:sz w:val="22"/>
          <w:szCs w:val="22"/>
        </w:rPr>
      </w:pPr>
      <w:r w:rsidRPr="00B817DC">
        <w:rPr>
          <w:rFonts w:asciiTheme="minorHAnsi" w:hAnsiTheme="minorHAnsi" w:cstheme="minorHAnsi"/>
          <w:sz w:val="22"/>
          <w:szCs w:val="22"/>
        </w:rPr>
        <w:t xml:space="preserve">Quel est l’ECG du document 1 qui correspond à la phase de l’effort ? </w:t>
      </w:r>
    </w:p>
    <w:p w:rsidR="00B817DC" w:rsidRPr="00B817DC" w:rsidRDefault="00B817DC" w:rsidP="00B817DC">
      <w:pPr>
        <w:pStyle w:val="Paragraphedeliste"/>
        <w:spacing w:line="360" w:lineRule="auto"/>
        <w:ind w:left="709" w:right="140"/>
        <w:rPr>
          <w:rFonts w:asciiTheme="minorHAnsi" w:hAnsiTheme="minorHAnsi" w:cstheme="minorHAnsi"/>
          <w:b/>
          <w:sz w:val="22"/>
          <w:szCs w:val="22"/>
        </w:rPr>
      </w:pPr>
      <w:r w:rsidRPr="00B817DC">
        <w:rPr>
          <w:rFonts w:asciiTheme="minorHAnsi" w:hAnsiTheme="minorHAnsi" w:cstheme="minorHAnsi"/>
          <w:b/>
          <w:sz w:val="22"/>
          <w:szCs w:val="22"/>
        </w:rPr>
        <w:t>Expliquez en utilisant les notions de fréquence et de</w:t>
      </w:r>
      <w:r w:rsidRPr="00B817DC">
        <w:rPr>
          <w:rFonts w:asciiTheme="minorHAnsi" w:hAnsiTheme="minorHAnsi" w:cstheme="minorHAnsi"/>
          <w:b/>
          <w:spacing w:val="-9"/>
          <w:sz w:val="22"/>
          <w:szCs w:val="22"/>
        </w:rPr>
        <w:t xml:space="preserve"> </w:t>
      </w:r>
      <w:r w:rsidRPr="00B817DC">
        <w:rPr>
          <w:rFonts w:asciiTheme="minorHAnsi" w:hAnsiTheme="minorHAnsi" w:cstheme="minorHAnsi"/>
          <w:b/>
          <w:sz w:val="22"/>
          <w:szCs w:val="22"/>
        </w:rPr>
        <w:t>période.</w:t>
      </w:r>
    </w:p>
    <w:p w:rsidR="00B817DC" w:rsidRPr="00B817DC" w:rsidRDefault="00B817DC" w:rsidP="00B817DC">
      <w:pPr>
        <w:pStyle w:val="Paragraphedeliste"/>
        <w:widowControl w:val="0"/>
        <w:numPr>
          <w:ilvl w:val="0"/>
          <w:numId w:val="23"/>
        </w:numPr>
        <w:suppressAutoHyphens w:val="0"/>
        <w:autoSpaceDE w:val="0"/>
        <w:autoSpaceDN w:val="0"/>
        <w:spacing w:line="360" w:lineRule="auto"/>
        <w:ind w:left="142" w:right="140" w:firstLine="0"/>
        <w:rPr>
          <w:rFonts w:asciiTheme="minorHAnsi" w:hAnsiTheme="minorHAnsi" w:cstheme="minorHAnsi"/>
          <w:sz w:val="22"/>
          <w:szCs w:val="22"/>
        </w:rPr>
      </w:pPr>
      <w:r w:rsidRPr="00B817DC">
        <w:rPr>
          <w:rFonts w:asciiTheme="minorHAnsi" w:hAnsiTheme="minorHAnsi" w:cstheme="minorHAnsi"/>
          <w:sz w:val="22"/>
          <w:szCs w:val="22"/>
        </w:rPr>
        <w:t>Déterminez la période T de l’ECG b à l’aide du tracé et calcule</w:t>
      </w:r>
      <w:r w:rsidR="008F693B">
        <w:rPr>
          <w:rFonts w:asciiTheme="minorHAnsi" w:hAnsiTheme="minorHAnsi" w:cstheme="minorHAnsi"/>
          <w:sz w:val="22"/>
          <w:szCs w:val="22"/>
        </w:rPr>
        <w:t>z</w:t>
      </w:r>
      <w:r w:rsidRPr="00B817DC">
        <w:rPr>
          <w:rFonts w:asciiTheme="minorHAnsi" w:hAnsiTheme="minorHAnsi" w:cstheme="minorHAnsi"/>
          <w:sz w:val="22"/>
          <w:szCs w:val="22"/>
        </w:rPr>
        <w:t xml:space="preserve"> la fréquence f</w:t>
      </w:r>
      <w:r w:rsidRPr="00B817DC">
        <w:rPr>
          <w:rFonts w:asciiTheme="minorHAnsi" w:hAnsiTheme="minorHAnsi" w:cstheme="minorHAnsi"/>
          <w:spacing w:val="-18"/>
          <w:sz w:val="22"/>
          <w:szCs w:val="22"/>
        </w:rPr>
        <w:t xml:space="preserve"> </w:t>
      </w:r>
      <w:r w:rsidRPr="00B817DC">
        <w:rPr>
          <w:rFonts w:asciiTheme="minorHAnsi" w:hAnsiTheme="minorHAnsi" w:cstheme="minorHAnsi"/>
          <w:sz w:val="22"/>
          <w:szCs w:val="22"/>
        </w:rPr>
        <w:t>correspondante.</w:t>
      </w:r>
    </w:p>
    <w:p w:rsidR="00B817DC" w:rsidRPr="00B817DC" w:rsidRDefault="00B817DC" w:rsidP="00B817DC">
      <w:pPr>
        <w:pStyle w:val="Paragraphedeliste"/>
        <w:widowControl w:val="0"/>
        <w:numPr>
          <w:ilvl w:val="0"/>
          <w:numId w:val="23"/>
        </w:numPr>
        <w:suppressAutoHyphens w:val="0"/>
        <w:autoSpaceDE w:val="0"/>
        <w:autoSpaceDN w:val="0"/>
        <w:spacing w:line="360" w:lineRule="auto"/>
        <w:ind w:left="709" w:right="140" w:hanging="567"/>
        <w:rPr>
          <w:rFonts w:asciiTheme="minorHAnsi" w:hAnsiTheme="minorHAnsi" w:cstheme="minorHAnsi"/>
          <w:sz w:val="22"/>
          <w:szCs w:val="22"/>
        </w:rPr>
      </w:pPr>
      <w:r w:rsidRPr="00B817DC">
        <w:rPr>
          <w:rFonts w:asciiTheme="minorHAnsi" w:hAnsiTheme="minorHAnsi" w:cstheme="minorHAnsi"/>
          <w:sz w:val="22"/>
          <w:szCs w:val="22"/>
        </w:rPr>
        <w:t>Comparez la fréquence cardiaque lors du cross à la fréquence cardiaque maximale théorique en battement par minute.</w:t>
      </w:r>
    </w:p>
    <w:p w:rsidR="00B817DC" w:rsidRPr="00B817DC" w:rsidRDefault="00B817DC" w:rsidP="00B817DC">
      <w:pPr>
        <w:pStyle w:val="Paragraphedeliste"/>
        <w:widowControl w:val="0"/>
        <w:numPr>
          <w:ilvl w:val="0"/>
          <w:numId w:val="23"/>
        </w:numPr>
        <w:suppressAutoHyphens w:val="0"/>
        <w:autoSpaceDE w:val="0"/>
        <w:autoSpaceDN w:val="0"/>
        <w:spacing w:line="360" w:lineRule="auto"/>
        <w:ind w:left="142" w:right="140" w:firstLine="0"/>
        <w:rPr>
          <w:rFonts w:asciiTheme="minorHAnsi" w:hAnsiTheme="minorHAnsi" w:cstheme="minorHAnsi"/>
          <w:sz w:val="22"/>
          <w:szCs w:val="22"/>
        </w:rPr>
      </w:pPr>
      <w:r>
        <w:rPr>
          <w:rFonts w:asciiTheme="minorHAnsi" w:hAnsiTheme="minorHAnsi" w:cstheme="minorHAnsi"/>
          <w:sz w:val="22"/>
          <w:szCs w:val="22"/>
        </w:rPr>
        <w:t>Conclure en déterminant l’</w:t>
      </w:r>
      <w:r w:rsidRPr="00B817DC">
        <w:rPr>
          <w:rFonts w:asciiTheme="minorHAnsi" w:hAnsiTheme="minorHAnsi" w:cstheme="minorHAnsi"/>
          <w:sz w:val="22"/>
          <w:szCs w:val="22"/>
        </w:rPr>
        <w:t>allure course de l’élève.</w:t>
      </w:r>
    </w:p>
    <w:p w:rsidR="008C2007" w:rsidRPr="00B817DC" w:rsidRDefault="008C2007" w:rsidP="00CD1C40">
      <w:pPr>
        <w:rPr>
          <w:rFonts w:asciiTheme="minorHAnsi" w:hAnsiTheme="minorHAnsi" w:cstheme="minorHAnsi"/>
          <w:sz w:val="22"/>
          <w:szCs w:val="22"/>
        </w:rPr>
      </w:pPr>
    </w:p>
    <w:p w:rsidR="008C2007" w:rsidRPr="00B817DC" w:rsidRDefault="008C2007" w:rsidP="00CD1C40">
      <w:pPr>
        <w:rPr>
          <w:rFonts w:asciiTheme="minorHAnsi" w:hAnsiTheme="minorHAnsi" w:cstheme="minorHAnsi"/>
        </w:rPr>
      </w:pPr>
    </w:p>
    <w:p w:rsidR="008C2007" w:rsidRPr="00B817DC" w:rsidRDefault="008C2007" w:rsidP="00CD1C40">
      <w:pPr>
        <w:rPr>
          <w:rFonts w:asciiTheme="minorHAnsi" w:hAnsiTheme="minorHAnsi" w:cstheme="minorHAnsi"/>
        </w:rPr>
      </w:pPr>
    </w:p>
    <w:p w:rsidR="008C2007" w:rsidRPr="00B817DC" w:rsidRDefault="008C2007" w:rsidP="00CD1C40">
      <w:pPr>
        <w:rPr>
          <w:rFonts w:asciiTheme="minorHAnsi" w:hAnsiTheme="minorHAnsi" w:cstheme="minorHAnsi"/>
        </w:rPr>
      </w:pPr>
    </w:p>
    <w:p w:rsidR="008C2007" w:rsidRPr="00B817DC" w:rsidRDefault="008C2007" w:rsidP="00CD1C40">
      <w:pPr>
        <w:rPr>
          <w:rFonts w:asciiTheme="minorHAnsi" w:hAnsiTheme="minorHAnsi" w:cstheme="minorHAnsi"/>
        </w:rPr>
      </w:pPr>
    </w:p>
    <w:p w:rsidR="008C2007" w:rsidRPr="00B817DC" w:rsidRDefault="008C2007" w:rsidP="00CD1C40">
      <w:pPr>
        <w:rPr>
          <w:rFonts w:asciiTheme="minorHAnsi" w:hAnsiTheme="minorHAnsi" w:cstheme="minorHAnsi"/>
        </w:rPr>
      </w:pPr>
    </w:p>
    <w:p w:rsidR="008C2007" w:rsidRPr="00B817DC" w:rsidRDefault="008C2007" w:rsidP="00CD1C40">
      <w:pPr>
        <w:rPr>
          <w:rFonts w:asciiTheme="minorHAnsi" w:hAnsiTheme="minorHAnsi" w:cstheme="minorHAnsi"/>
        </w:rPr>
      </w:pPr>
    </w:p>
    <w:p w:rsidR="00B817DC" w:rsidRPr="00B817DC" w:rsidRDefault="00B817DC" w:rsidP="00CD1C40">
      <w:pPr>
        <w:rPr>
          <w:rFonts w:asciiTheme="minorHAnsi" w:hAnsiTheme="minorHAnsi" w:cstheme="minorHAnsi"/>
        </w:rPr>
      </w:pPr>
    </w:p>
    <w:p w:rsidR="00B817DC" w:rsidRPr="00B817DC" w:rsidRDefault="00B817DC" w:rsidP="00CD1C40">
      <w:pPr>
        <w:rPr>
          <w:rFonts w:asciiTheme="minorHAnsi" w:hAnsiTheme="minorHAnsi" w:cstheme="minorHAnsi"/>
        </w:rPr>
      </w:pPr>
    </w:p>
    <w:p w:rsidR="00B817DC" w:rsidRPr="00B817DC" w:rsidRDefault="00B817DC" w:rsidP="00CD1C40">
      <w:pPr>
        <w:rPr>
          <w:rFonts w:asciiTheme="minorHAnsi" w:hAnsiTheme="minorHAnsi" w:cstheme="minorHAnsi"/>
        </w:rPr>
      </w:pPr>
    </w:p>
    <w:p w:rsidR="00B817DC" w:rsidRPr="00B817DC" w:rsidRDefault="00B817DC" w:rsidP="00CD1C40">
      <w:pPr>
        <w:rPr>
          <w:rFonts w:asciiTheme="minorHAnsi" w:hAnsiTheme="minorHAnsi" w:cstheme="minorHAnsi"/>
        </w:rPr>
      </w:pPr>
    </w:p>
    <w:p w:rsidR="00B817DC" w:rsidRPr="00B817DC" w:rsidRDefault="00B817DC" w:rsidP="00CD1C40">
      <w:pPr>
        <w:rPr>
          <w:rFonts w:asciiTheme="minorHAnsi" w:hAnsiTheme="minorHAnsi" w:cstheme="minorHAnsi"/>
        </w:rPr>
      </w:pPr>
    </w:p>
    <w:p w:rsidR="00B817DC" w:rsidRPr="00B817DC" w:rsidRDefault="00B817DC" w:rsidP="00CD1C40">
      <w:pPr>
        <w:rPr>
          <w:rFonts w:asciiTheme="minorHAnsi" w:hAnsiTheme="minorHAnsi" w:cstheme="minorHAnsi"/>
        </w:rPr>
      </w:pPr>
    </w:p>
    <w:p w:rsidR="00B817DC" w:rsidRDefault="00B817DC" w:rsidP="00CD1C40">
      <w:pPr>
        <w:rPr>
          <w:rFonts w:asciiTheme="minorHAnsi" w:hAnsiTheme="minorHAnsi" w:cstheme="minorHAnsi"/>
        </w:rPr>
      </w:pPr>
    </w:p>
    <w:p w:rsidR="00B817DC" w:rsidRDefault="00B817DC" w:rsidP="00CD1C40">
      <w:pPr>
        <w:rPr>
          <w:rFonts w:asciiTheme="minorHAnsi" w:hAnsiTheme="minorHAnsi" w:cstheme="minorHAnsi"/>
        </w:rPr>
      </w:pPr>
    </w:p>
    <w:sectPr w:rsidR="00B817DC" w:rsidSect="008D1B20">
      <w:footerReference w:type="default" r:id="rId8"/>
      <w:footnotePr>
        <w:pos w:val="beneathText"/>
      </w:footnotePr>
      <w:pgSz w:w="11905" w:h="16837"/>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D0" w:rsidRDefault="00F15DD0" w:rsidP="000D46A6">
      <w:r>
        <w:separator/>
      </w:r>
    </w:p>
  </w:endnote>
  <w:endnote w:type="continuationSeparator" w:id="0">
    <w:p w:rsidR="00F15DD0" w:rsidRDefault="00F15DD0" w:rsidP="000D46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A6" w:rsidRPr="000D46A6" w:rsidRDefault="000D46A6">
    <w:pPr>
      <w:pStyle w:val="Pieddepage"/>
      <w:rPr>
        <w:b/>
        <w:sz w:val="20"/>
      </w:rPr>
    </w:pPr>
    <w:r w:rsidRPr="000D46A6">
      <w:rPr>
        <w:b/>
        <w:sz w:val="20"/>
      </w:rPr>
      <w:t>Auteur :</w:t>
    </w:r>
    <w:r w:rsidR="008D1B20">
      <w:rPr>
        <w:b/>
        <w:sz w:val="20"/>
      </w:rPr>
      <w:t xml:space="preserve"> CHABOUD Mélanie</w:t>
    </w:r>
    <w:r w:rsidRPr="000D46A6">
      <w:rPr>
        <w:b/>
        <w:sz w:val="20"/>
      </w:rPr>
      <w:tab/>
      <w:t xml:space="preserve">     </w:t>
    </w:r>
    <w:r w:rsidRPr="000D46A6">
      <w:rPr>
        <w:b/>
        <w:sz w:val="20"/>
      </w:rPr>
      <w:tab/>
      <w:t>Académie de LYON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D0" w:rsidRDefault="00F15DD0" w:rsidP="000D46A6">
      <w:r>
        <w:separator/>
      </w:r>
    </w:p>
  </w:footnote>
  <w:footnote w:type="continuationSeparator" w:id="0">
    <w:p w:rsidR="00F15DD0" w:rsidRDefault="00F15DD0" w:rsidP="000D4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cs="Times New Roman"/>
      </w:rPr>
    </w:lvl>
  </w:abstractNum>
  <w:abstractNum w:abstractNumId="2">
    <w:nsid w:val="00000003"/>
    <w:multiLevelType w:val="singleLevel"/>
    <w:tmpl w:val="00000003"/>
    <w:name w:val="WW8Num4"/>
    <w:lvl w:ilvl="0">
      <w:start w:val="1"/>
      <w:numFmt w:val="decimal"/>
      <w:pStyle w:val="Styles2Nonsoulign"/>
      <w:lvlText w:val="%1."/>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440" w:hanging="360"/>
      </w:pPr>
      <w:rPr>
        <w:rFonts w:ascii="Symbol" w:hAnsi="Symbol"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nsid w:val="0000000B"/>
    <w:multiLevelType w:val="multilevel"/>
    <w:tmpl w:val="0000000B"/>
    <w:name w:val="WW8Num13"/>
    <w:lvl w:ilvl="0">
      <w:start w:val="2"/>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rPr>
        <w:rFonts w:ascii="Wingdings" w:hAnsi="Wingdings"/>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rPr>
        <w:rFonts w:ascii="Wingdings" w:hAnsi="Wingdings"/>
      </w:rPr>
    </w:lvl>
    <w:lvl w:ilvl="4">
      <w:start w:val="1"/>
      <w:numFmt w:val="decimal"/>
      <w:lvlText w:val="%1.%2.%3.%4.%5."/>
      <w:lvlJc w:val="left"/>
      <w:pPr>
        <w:tabs>
          <w:tab w:val="num" w:pos="0"/>
        </w:tabs>
        <w:ind w:left="1080" w:hanging="1080"/>
      </w:pPr>
      <w:rPr>
        <w:rFonts w:ascii="Wingdings" w:hAnsi="Wingdings"/>
      </w:rPr>
    </w:lvl>
    <w:lvl w:ilvl="5">
      <w:start w:val="1"/>
      <w:numFmt w:val="decimal"/>
      <w:lvlText w:val="%1.%2.%3.%4.%5.%6."/>
      <w:lvlJc w:val="left"/>
      <w:pPr>
        <w:tabs>
          <w:tab w:val="num" w:pos="0"/>
        </w:tabs>
        <w:ind w:left="1080" w:hanging="1080"/>
      </w:pPr>
      <w:rPr>
        <w:rFonts w:ascii="Wingdings" w:hAnsi="Wingdings"/>
      </w:rPr>
    </w:lvl>
    <w:lvl w:ilvl="6">
      <w:start w:val="1"/>
      <w:numFmt w:val="decimal"/>
      <w:lvlText w:val="%1.%2.%3.%4.%5.%6.%7."/>
      <w:lvlJc w:val="left"/>
      <w:pPr>
        <w:tabs>
          <w:tab w:val="num" w:pos="0"/>
        </w:tabs>
        <w:ind w:left="1080" w:hanging="1080"/>
      </w:pPr>
      <w:rPr>
        <w:rFonts w:ascii="Wingdings" w:hAnsi="Wingdings"/>
      </w:rPr>
    </w:lvl>
    <w:lvl w:ilvl="7">
      <w:start w:val="1"/>
      <w:numFmt w:val="decimal"/>
      <w:lvlText w:val="%1.%2.%3.%4.%5.%6.%7.%8."/>
      <w:lvlJc w:val="left"/>
      <w:pPr>
        <w:tabs>
          <w:tab w:val="num" w:pos="0"/>
        </w:tabs>
        <w:ind w:left="1440" w:hanging="1440"/>
      </w:pPr>
      <w:rPr>
        <w:rFonts w:ascii="Wingdings" w:hAnsi="Wingdings"/>
      </w:rPr>
    </w:lvl>
    <w:lvl w:ilvl="8">
      <w:start w:val="1"/>
      <w:numFmt w:val="decimal"/>
      <w:lvlText w:val="%1.%2.%3.%4.%5.%6.%7.%8.%9."/>
      <w:lvlJc w:val="left"/>
      <w:pPr>
        <w:tabs>
          <w:tab w:val="num" w:pos="0"/>
        </w:tabs>
        <w:ind w:left="1440" w:hanging="1440"/>
      </w:pPr>
      <w:rPr>
        <w:rFonts w:ascii="Wingdings" w:hAnsi="Wingdings"/>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nsid w:val="02E83AF7"/>
    <w:multiLevelType w:val="hybridMultilevel"/>
    <w:tmpl w:val="D5DC13D8"/>
    <w:lvl w:ilvl="0" w:tplc="D7EC3B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6560637"/>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14">
    <w:nsid w:val="1B2D36E5"/>
    <w:multiLevelType w:val="hybridMultilevel"/>
    <w:tmpl w:val="1116D1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424D8F"/>
    <w:multiLevelType w:val="hybridMultilevel"/>
    <w:tmpl w:val="6652C868"/>
    <w:lvl w:ilvl="0" w:tplc="32A0861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4F7550"/>
    <w:multiLevelType w:val="hybridMultilevel"/>
    <w:tmpl w:val="996A0AB0"/>
    <w:lvl w:ilvl="0" w:tplc="E7925E0E">
      <w:start w:val="2"/>
      <w:numFmt w:val="bullet"/>
      <w:lvlText w:val="-"/>
      <w:lvlJc w:val="left"/>
      <w:pPr>
        <w:ind w:left="720" w:hanging="360"/>
      </w:pPr>
      <w:rPr>
        <w:rFonts w:ascii="Times New Roman Italic" w:eastAsia="Times New Roman" w:hAnsi="Times New Roman Ital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241E94"/>
    <w:multiLevelType w:val="hybridMultilevel"/>
    <w:tmpl w:val="93E08F7A"/>
    <w:lvl w:ilvl="0" w:tplc="438E3152">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1C4D84"/>
    <w:multiLevelType w:val="hybridMultilevel"/>
    <w:tmpl w:val="F698DAB2"/>
    <w:lvl w:ilvl="0" w:tplc="5BA65692">
      <w:numFmt w:val="bullet"/>
      <w:lvlText w:val=""/>
      <w:lvlJc w:val="left"/>
      <w:pPr>
        <w:ind w:left="820" w:hanging="361"/>
      </w:pPr>
      <w:rPr>
        <w:rFonts w:ascii="Wingdings" w:eastAsia="Wingdings" w:hAnsi="Wingdings" w:cs="Wingdings" w:hint="default"/>
        <w:w w:val="100"/>
        <w:sz w:val="22"/>
        <w:szCs w:val="22"/>
      </w:rPr>
    </w:lvl>
    <w:lvl w:ilvl="1" w:tplc="B8FE6592">
      <w:numFmt w:val="bullet"/>
      <w:lvlText w:val="•"/>
      <w:lvlJc w:val="left"/>
      <w:pPr>
        <w:ind w:left="1798" w:hanging="361"/>
      </w:pPr>
      <w:rPr>
        <w:rFonts w:hint="default"/>
      </w:rPr>
    </w:lvl>
    <w:lvl w:ilvl="2" w:tplc="1042366C">
      <w:numFmt w:val="bullet"/>
      <w:lvlText w:val="•"/>
      <w:lvlJc w:val="left"/>
      <w:pPr>
        <w:ind w:left="2777" w:hanging="361"/>
      </w:pPr>
      <w:rPr>
        <w:rFonts w:hint="default"/>
      </w:rPr>
    </w:lvl>
    <w:lvl w:ilvl="3" w:tplc="45228278">
      <w:numFmt w:val="bullet"/>
      <w:lvlText w:val="•"/>
      <w:lvlJc w:val="left"/>
      <w:pPr>
        <w:ind w:left="3755" w:hanging="361"/>
      </w:pPr>
      <w:rPr>
        <w:rFonts w:hint="default"/>
      </w:rPr>
    </w:lvl>
    <w:lvl w:ilvl="4" w:tplc="AE403968">
      <w:numFmt w:val="bullet"/>
      <w:lvlText w:val="•"/>
      <w:lvlJc w:val="left"/>
      <w:pPr>
        <w:ind w:left="4734" w:hanging="361"/>
      </w:pPr>
      <w:rPr>
        <w:rFonts w:hint="default"/>
      </w:rPr>
    </w:lvl>
    <w:lvl w:ilvl="5" w:tplc="BBC63AA0">
      <w:numFmt w:val="bullet"/>
      <w:lvlText w:val="•"/>
      <w:lvlJc w:val="left"/>
      <w:pPr>
        <w:ind w:left="5713" w:hanging="361"/>
      </w:pPr>
      <w:rPr>
        <w:rFonts w:hint="default"/>
      </w:rPr>
    </w:lvl>
    <w:lvl w:ilvl="6" w:tplc="6D2A6E4C">
      <w:numFmt w:val="bullet"/>
      <w:lvlText w:val="•"/>
      <w:lvlJc w:val="left"/>
      <w:pPr>
        <w:ind w:left="6691" w:hanging="361"/>
      </w:pPr>
      <w:rPr>
        <w:rFonts w:hint="default"/>
      </w:rPr>
    </w:lvl>
    <w:lvl w:ilvl="7" w:tplc="F1DABFB8">
      <w:numFmt w:val="bullet"/>
      <w:lvlText w:val="•"/>
      <w:lvlJc w:val="left"/>
      <w:pPr>
        <w:ind w:left="7670" w:hanging="361"/>
      </w:pPr>
      <w:rPr>
        <w:rFonts w:hint="default"/>
      </w:rPr>
    </w:lvl>
    <w:lvl w:ilvl="8" w:tplc="883CD2A8">
      <w:numFmt w:val="bullet"/>
      <w:lvlText w:val="•"/>
      <w:lvlJc w:val="left"/>
      <w:pPr>
        <w:ind w:left="8649" w:hanging="361"/>
      </w:pPr>
      <w:rPr>
        <w:rFonts w:hint="default"/>
      </w:rPr>
    </w:lvl>
  </w:abstractNum>
  <w:abstractNum w:abstractNumId="19">
    <w:nsid w:val="581B5D72"/>
    <w:multiLevelType w:val="hybridMultilevel"/>
    <w:tmpl w:val="E5022D28"/>
    <w:lvl w:ilvl="0" w:tplc="4AEA5C0E">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0419EC"/>
    <w:multiLevelType w:val="hybridMultilevel"/>
    <w:tmpl w:val="F4B42DAA"/>
    <w:lvl w:ilvl="0" w:tplc="5B02F4F2">
      <w:start w:val="1"/>
      <w:numFmt w:val="decimal"/>
      <w:lvlText w:val="%1."/>
      <w:lvlJc w:val="left"/>
      <w:pPr>
        <w:ind w:left="832" w:hanging="361"/>
      </w:pPr>
      <w:rPr>
        <w:rFonts w:ascii="Calibri" w:eastAsia="Calibri" w:hAnsi="Calibri" w:cs="Calibri" w:hint="default"/>
        <w:w w:val="100"/>
        <w:sz w:val="22"/>
        <w:szCs w:val="22"/>
      </w:rPr>
    </w:lvl>
    <w:lvl w:ilvl="1" w:tplc="6DFAA4C6">
      <w:numFmt w:val="bullet"/>
      <w:lvlText w:val="•"/>
      <w:lvlJc w:val="left"/>
      <w:pPr>
        <w:ind w:left="1792" w:hanging="361"/>
      </w:pPr>
      <w:rPr>
        <w:rFonts w:hint="default"/>
      </w:rPr>
    </w:lvl>
    <w:lvl w:ilvl="2" w:tplc="CF94E696">
      <w:numFmt w:val="bullet"/>
      <w:lvlText w:val="•"/>
      <w:lvlJc w:val="left"/>
      <w:pPr>
        <w:ind w:left="2745" w:hanging="361"/>
      </w:pPr>
      <w:rPr>
        <w:rFonts w:hint="default"/>
      </w:rPr>
    </w:lvl>
    <w:lvl w:ilvl="3" w:tplc="CB749B5A">
      <w:numFmt w:val="bullet"/>
      <w:lvlText w:val="•"/>
      <w:lvlJc w:val="left"/>
      <w:pPr>
        <w:ind w:left="3697" w:hanging="361"/>
      </w:pPr>
      <w:rPr>
        <w:rFonts w:hint="default"/>
      </w:rPr>
    </w:lvl>
    <w:lvl w:ilvl="4" w:tplc="75B052C6">
      <w:numFmt w:val="bullet"/>
      <w:lvlText w:val="•"/>
      <w:lvlJc w:val="left"/>
      <w:pPr>
        <w:ind w:left="4650" w:hanging="361"/>
      </w:pPr>
      <w:rPr>
        <w:rFonts w:hint="default"/>
      </w:rPr>
    </w:lvl>
    <w:lvl w:ilvl="5" w:tplc="D0D06A80">
      <w:numFmt w:val="bullet"/>
      <w:lvlText w:val="•"/>
      <w:lvlJc w:val="left"/>
      <w:pPr>
        <w:ind w:left="5603" w:hanging="361"/>
      </w:pPr>
      <w:rPr>
        <w:rFonts w:hint="default"/>
      </w:rPr>
    </w:lvl>
    <w:lvl w:ilvl="6" w:tplc="4912B4D6">
      <w:numFmt w:val="bullet"/>
      <w:lvlText w:val="•"/>
      <w:lvlJc w:val="left"/>
      <w:pPr>
        <w:ind w:left="6555" w:hanging="361"/>
      </w:pPr>
      <w:rPr>
        <w:rFonts w:hint="default"/>
      </w:rPr>
    </w:lvl>
    <w:lvl w:ilvl="7" w:tplc="2D965262">
      <w:numFmt w:val="bullet"/>
      <w:lvlText w:val="•"/>
      <w:lvlJc w:val="left"/>
      <w:pPr>
        <w:ind w:left="7508" w:hanging="361"/>
      </w:pPr>
      <w:rPr>
        <w:rFonts w:hint="default"/>
      </w:rPr>
    </w:lvl>
    <w:lvl w:ilvl="8" w:tplc="0F4E755A">
      <w:numFmt w:val="bullet"/>
      <w:lvlText w:val="•"/>
      <w:lvlJc w:val="left"/>
      <w:pPr>
        <w:ind w:left="8461" w:hanging="361"/>
      </w:pPr>
      <w:rPr>
        <w:rFonts w:hint="default"/>
      </w:rPr>
    </w:lvl>
  </w:abstractNum>
  <w:abstractNum w:abstractNumId="21">
    <w:nsid w:val="7E1C5C89"/>
    <w:multiLevelType w:val="hybridMultilevel"/>
    <w:tmpl w:val="C6867C20"/>
    <w:lvl w:ilvl="0" w:tplc="A6D47E24">
      <w:numFmt w:val="bullet"/>
      <w:lvlText w:val="-"/>
      <w:lvlJc w:val="left"/>
      <w:pPr>
        <w:ind w:left="1080" w:hanging="360"/>
      </w:pPr>
      <w:rPr>
        <w:rFonts w:ascii="Verdana" w:eastAsia="Calibri" w:hAnsi="Verdana"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7EF0065E"/>
    <w:multiLevelType w:val="hybridMultilevel"/>
    <w:tmpl w:val="4D1CB45E"/>
    <w:lvl w:ilvl="0" w:tplc="BFA0CF90">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22"/>
  </w:num>
  <w:num w:numId="15">
    <w:abstractNumId w:val="12"/>
  </w:num>
  <w:num w:numId="16">
    <w:abstractNumId w:val="13"/>
  </w:num>
  <w:num w:numId="17">
    <w:abstractNumId w:val="17"/>
  </w:num>
  <w:num w:numId="18">
    <w:abstractNumId w:val="21"/>
  </w:num>
  <w:num w:numId="19">
    <w:abstractNumId w:val="19"/>
  </w:num>
  <w:num w:numId="20">
    <w:abstractNumId w:val="16"/>
  </w:num>
  <w:num w:numId="21">
    <w:abstractNumId w:val="15"/>
  </w:num>
  <w:num w:numId="22">
    <w:abstractNumId w:val="1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proofState w:spelling="clean" w:grammar="clean"/>
  <w:stylePaneFormatFilter w:val="3F0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6040C"/>
    <w:rsid w:val="000D46A6"/>
    <w:rsid w:val="00126CED"/>
    <w:rsid w:val="001C4D03"/>
    <w:rsid w:val="0020555F"/>
    <w:rsid w:val="0021291B"/>
    <w:rsid w:val="002510E1"/>
    <w:rsid w:val="0026292A"/>
    <w:rsid w:val="0028507B"/>
    <w:rsid w:val="00294295"/>
    <w:rsid w:val="00310C13"/>
    <w:rsid w:val="003126E4"/>
    <w:rsid w:val="003936D7"/>
    <w:rsid w:val="003C0560"/>
    <w:rsid w:val="003C1AFE"/>
    <w:rsid w:val="003C1F96"/>
    <w:rsid w:val="004667B8"/>
    <w:rsid w:val="004E522A"/>
    <w:rsid w:val="00607B36"/>
    <w:rsid w:val="0067523B"/>
    <w:rsid w:val="006D0110"/>
    <w:rsid w:val="00710612"/>
    <w:rsid w:val="007150AD"/>
    <w:rsid w:val="00725E8E"/>
    <w:rsid w:val="00737235"/>
    <w:rsid w:val="007B0164"/>
    <w:rsid w:val="007B5165"/>
    <w:rsid w:val="008015C5"/>
    <w:rsid w:val="00834785"/>
    <w:rsid w:val="0086040C"/>
    <w:rsid w:val="0086103C"/>
    <w:rsid w:val="008734E4"/>
    <w:rsid w:val="008B19A0"/>
    <w:rsid w:val="008C2007"/>
    <w:rsid w:val="008C5482"/>
    <w:rsid w:val="008D1B20"/>
    <w:rsid w:val="008F693B"/>
    <w:rsid w:val="00912F0D"/>
    <w:rsid w:val="0093218C"/>
    <w:rsid w:val="00945933"/>
    <w:rsid w:val="0097348C"/>
    <w:rsid w:val="00B21AF7"/>
    <w:rsid w:val="00B52D82"/>
    <w:rsid w:val="00B817DC"/>
    <w:rsid w:val="00BD5F60"/>
    <w:rsid w:val="00C4393A"/>
    <w:rsid w:val="00C93182"/>
    <w:rsid w:val="00CC2F29"/>
    <w:rsid w:val="00CD1C40"/>
    <w:rsid w:val="00CF4364"/>
    <w:rsid w:val="00DB69C0"/>
    <w:rsid w:val="00E0081D"/>
    <w:rsid w:val="00E439DE"/>
    <w:rsid w:val="00E43C80"/>
    <w:rsid w:val="00F15DD0"/>
    <w:rsid w:val="00F76AE4"/>
    <w:rsid w:val="00F93F4B"/>
    <w:rsid w:val="00F97A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uiPriority w:val="99"/>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1"/>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0">
    <w:name w:val="normal"/>
    <w:rsid w:val="00DB69C0"/>
    <w:pPr>
      <w:widowControl w:val="0"/>
    </w:pPr>
    <w:rPr>
      <w:sz w:val="24"/>
      <w:szCs w:val="24"/>
    </w:rPr>
  </w:style>
  <w:style w:type="character" w:styleId="Accentuation">
    <w:name w:val="Emphasis"/>
    <w:basedOn w:val="Policepardfaut"/>
    <w:qFormat/>
    <w:rsid w:val="00DB69C0"/>
    <w:rPr>
      <w:i/>
      <w:iCs/>
    </w:rPr>
  </w:style>
  <w:style w:type="paragraph" w:customStyle="1" w:styleId="Heading2">
    <w:name w:val="Heading 2"/>
    <w:basedOn w:val="Normal"/>
    <w:uiPriority w:val="1"/>
    <w:qFormat/>
    <w:rsid w:val="008D1B20"/>
    <w:pPr>
      <w:widowControl w:val="0"/>
      <w:suppressAutoHyphens w:val="0"/>
      <w:autoSpaceDE w:val="0"/>
      <w:autoSpaceDN w:val="0"/>
      <w:ind w:left="1048"/>
      <w:outlineLvl w:val="2"/>
    </w:pPr>
    <w:rPr>
      <w:rFonts w:ascii="Calibri" w:eastAsia="Calibri" w:hAnsi="Calibri" w:cs="Calibri"/>
      <w:b/>
      <w:bCs/>
      <w:i/>
      <w:sz w:val="28"/>
      <w:szCs w:val="28"/>
      <w:lang w:val="en-US" w:eastAsia="en-US"/>
    </w:rPr>
  </w:style>
  <w:style w:type="paragraph" w:customStyle="1" w:styleId="Heading3">
    <w:name w:val="Heading 3"/>
    <w:basedOn w:val="Normal"/>
    <w:uiPriority w:val="1"/>
    <w:qFormat/>
    <w:rsid w:val="008D1B20"/>
    <w:pPr>
      <w:widowControl w:val="0"/>
      <w:suppressAutoHyphens w:val="0"/>
      <w:autoSpaceDE w:val="0"/>
      <w:autoSpaceDN w:val="0"/>
      <w:ind w:left="112"/>
      <w:outlineLvl w:val="3"/>
    </w:pPr>
    <w:rPr>
      <w:rFonts w:ascii="Calibri" w:eastAsia="Calibri" w:hAnsi="Calibri" w:cs="Calibr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363827">
      <w:bodyDiv w:val="1"/>
      <w:marLeft w:val="0"/>
      <w:marRight w:val="0"/>
      <w:marTop w:val="0"/>
      <w:marBottom w:val="0"/>
      <w:divBdr>
        <w:top w:val="none" w:sz="0" w:space="0" w:color="auto"/>
        <w:left w:val="none" w:sz="0" w:space="0" w:color="auto"/>
        <w:bottom w:val="none" w:sz="0" w:space="0" w:color="auto"/>
        <w:right w:val="none" w:sz="0" w:space="0" w:color="auto"/>
      </w:divBdr>
    </w:div>
    <w:div w:id="1253467347">
      <w:bodyDiv w:val="1"/>
      <w:marLeft w:val="0"/>
      <w:marRight w:val="0"/>
      <w:marTop w:val="0"/>
      <w:marBottom w:val="0"/>
      <w:divBdr>
        <w:top w:val="none" w:sz="0" w:space="0" w:color="auto"/>
        <w:left w:val="none" w:sz="0" w:space="0" w:color="auto"/>
        <w:bottom w:val="none" w:sz="0" w:space="0" w:color="auto"/>
        <w:right w:val="none" w:sz="0" w:space="0" w:color="auto"/>
      </w:divBdr>
      <w:divsChild>
        <w:div w:id="1611623557">
          <w:marLeft w:val="0"/>
          <w:marRight w:val="0"/>
          <w:marTop w:val="0"/>
          <w:marBottom w:val="0"/>
          <w:divBdr>
            <w:top w:val="none" w:sz="0" w:space="0" w:color="auto"/>
            <w:left w:val="none" w:sz="0" w:space="0" w:color="auto"/>
            <w:bottom w:val="none" w:sz="0" w:space="0" w:color="auto"/>
            <w:right w:val="none" w:sz="0" w:space="0" w:color="auto"/>
          </w:divBdr>
          <w:divsChild>
            <w:div w:id="1100953062">
              <w:marLeft w:val="0"/>
              <w:marRight w:val="0"/>
              <w:marTop w:val="0"/>
              <w:marBottom w:val="0"/>
              <w:divBdr>
                <w:top w:val="none" w:sz="0" w:space="0" w:color="auto"/>
                <w:left w:val="none" w:sz="0" w:space="0" w:color="auto"/>
                <w:bottom w:val="none" w:sz="0" w:space="0" w:color="auto"/>
                <w:right w:val="none" w:sz="0" w:space="0" w:color="auto"/>
              </w:divBdr>
              <w:divsChild>
                <w:div w:id="777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701">
      <w:bodyDiv w:val="1"/>
      <w:marLeft w:val="0"/>
      <w:marRight w:val="0"/>
      <w:marTop w:val="0"/>
      <w:marBottom w:val="0"/>
      <w:divBdr>
        <w:top w:val="none" w:sz="0" w:space="0" w:color="auto"/>
        <w:left w:val="none" w:sz="0" w:space="0" w:color="auto"/>
        <w:bottom w:val="none" w:sz="0" w:space="0" w:color="auto"/>
        <w:right w:val="none" w:sz="0" w:space="0" w:color="auto"/>
      </w:divBdr>
      <w:divsChild>
        <w:div w:id="1146776029">
          <w:marLeft w:val="0"/>
          <w:marRight w:val="0"/>
          <w:marTop w:val="0"/>
          <w:marBottom w:val="0"/>
          <w:divBdr>
            <w:top w:val="none" w:sz="0" w:space="0" w:color="auto"/>
            <w:left w:val="none" w:sz="0" w:space="0" w:color="auto"/>
            <w:bottom w:val="none" w:sz="0" w:space="0" w:color="auto"/>
            <w:right w:val="none" w:sz="0" w:space="0" w:color="auto"/>
          </w:divBdr>
          <w:divsChild>
            <w:div w:id="726803173">
              <w:marLeft w:val="0"/>
              <w:marRight w:val="0"/>
              <w:marTop w:val="0"/>
              <w:marBottom w:val="0"/>
              <w:divBdr>
                <w:top w:val="none" w:sz="0" w:space="0" w:color="auto"/>
                <w:left w:val="none" w:sz="0" w:space="0" w:color="auto"/>
                <w:bottom w:val="none" w:sz="0" w:space="0" w:color="auto"/>
                <w:right w:val="none" w:sz="0" w:space="0" w:color="auto"/>
              </w:divBdr>
              <w:divsChild>
                <w:div w:id="12568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552</Words>
  <Characters>3041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Synthése arôme de banane</vt:lpstr>
    </vt:vector>
  </TitlesOfParts>
  <Company>Hewlett-Packard</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creator>Frédéric FENEANT</dc:creator>
  <cp:lastModifiedBy>Isabelle</cp:lastModifiedBy>
  <cp:revision>11</cp:revision>
  <cp:lastPrinted>2009-12-22T08:08:00Z</cp:lastPrinted>
  <dcterms:created xsi:type="dcterms:W3CDTF">2019-11-19T10:26:00Z</dcterms:created>
  <dcterms:modified xsi:type="dcterms:W3CDTF">2019-12-18T13:23:00Z</dcterms:modified>
</cp:coreProperties>
</file>