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8505"/>
      </w:tblGrid>
      <w:tr w:rsidR="00DE6808" w:rsidRPr="00DE6808" w:rsidTr="008A2F68">
        <w:trPr>
          <w:trHeight w:val="818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2F5496" w:themeFill="accent1" w:themeFillShade="BF"/>
            <w:vAlign w:val="center"/>
            <w:hideMark/>
          </w:tcPr>
          <w:p w:rsidR="00DE6808" w:rsidRPr="00DE6808" w:rsidRDefault="00DE6808" w:rsidP="00DE6808">
            <w:pPr>
              <w:spacing w:line="276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</w:pP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 xml:space="preserve">OBJET D’ÉTUDE 1 : </w:t>
            </w:r>
            <w:r w:rsidR="008A2F6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JE VEUX GAGNER LE TOUR DE FRANCE</w:t>
            </w: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 !</w:t>
            </w:r>
          </w:p>
          <w:p w:rsidR="00DE6808" w:rsidRPr="00DE6808" w:rsidRDefault="00DE6808" w:rsidP="00DE6808">
            <w:pPr>
              <w:spacing w:line="276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</w:rPr>
            </w:pP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Chapitre 1 : Qu’y a-t-il donc dans notre verre ou notre assiette ?</w:t>
            </w:r>
          </w:p>
        </w:tc>
      </w:tr>
      <w:tr w:rsidR="008A2F68" w:rsidRPr="00264138" w:rsidTr="00F86ED1">
        <w:trPr>
          <w:trHeight w:val="691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8A2F68" w:rsidRPr="009D23F5" w:rsidRDefault="008A2F68" w:rsidP="008A2F6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de fin de cycle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8A2F68" w:rsidRPr="009D23F5" w:rsidRDefault="008A2F68" w:rsidP="008A2F68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Observer et décrire différents types de mouvements</w:t>
            </w:r>
          </w:p>
        </w:tc>
      </w:tr>
      <w:tr w:rsidR="008A2F68" w:rsidRPr="00264138" w:rsidTr="00DC2DFD">
        <w:trPr>
          <w:trHeight w:val="1066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A2F68" w:rsidRPr="009D23F5" w:rsidRDefault="008A2F68" w:rsidP="008A2F6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Connaissances et capacités</w:t>
            </w:r>
            <w:r w:rsidRPr="009D23F5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8A2F68" w:rsidRPr="00F27E50" w:rsidRDefault="008A2F68" w:rsidP="008A2F68">
            <w:pPr>
              <w:rPr>
                <w:rFonts w:ascii="Arial" w:hAnsi="Arial" w:cs="Arial"/>
                <w:sz w:val="18"/>
                <w:szCs w:val="18"/>
              </w:rPr>
            </w:pPr>
            <w:r w:rsidRPr="00F27E50">
              <w:rPr>
                <w:rFonts w:ascii="Arial" w:hAnsi="Arial" w:cs="Arial"/>
                <w:sz w:val="18"/>
                <w:szCs w:val="18"/>
              </w:rPr>
              <w:t>Décrire un mouvement et identifier les différences entre mouvements circulaire ou rectiligne.</w:t>
            </w:r>
          </w:p>
          <w:p w:rsidR="008A2F68" w:rsidRDefault="008A2F68" w:rsidP="008A2F68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F27E50">
              <w:rPr>
                <w:rFonts w:ascii="Arial" w:hAnsi="Arial" w:cs="Arial"/>
                <w:sz w:val="18"/>
                <w:szCs w:val="18"/>
              </w:rPr>
              <w:t>Mouvement d'un objet (trajectoire)</w:t>
            </w:r>
          </w:p>
          <w:p w:rsidR="008A2F68" w:rsidRPr="008A2F68" w:rsidRDefault="008A2F68" w:rsidP="008A2F68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A2F68">
              <w:rPr>
                <w:rFonts w:ascii="Arial" w:hAnsi="Arial" w:cs="Arial"/>
                <w:sz w:val="18"/>
                <w:szCs w:val="18"/>
              </w:rPr>
              <w:t>Exemples de mouvements simples : rectiligne, circulaire</w:t>
            </w:r>
          </w:p>
        </w:tc>
      </w:tr>
      <w:tr w:rsidR="008A2F68" w:rsidRPr="00DE6808" w:rsidTr="008A2F68">
        <w:trPr>
          <w:trHeight w:val="365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4C6E7" w:themeFill="accent1" w:themeFillTint="66"/>
            <w:vAlign w:val="center"/>
            <w:hideMark/>
          </w:tcPr>
          <w:p w:rsidR="008A2F68" w:rsidRPr="00DE6808" w:rsidRDefault="008A2F68" w:rsidP="008A2F68">
            <w:pPr>
              <w:spacing w:line="276" w:lineRule="auto"/>
              <w:jc w:val="center"/>
              <w:textAlignment w:val="baseline"/>
              <w:rPr>
                <w:rFonts w:ascii="Arial Black" w:eastAsia="Arial" w:hAnsi="Arial Black" w:cs="Arial"/>
                <w:color w:val="000000"/>
              </w:rPr>
            </w:pPr>
            <w:bookmarkStart w:id="0" w:name="_Hlk497050875"/>
            <w:r>
              <w:rPr>
                <w:rFonts w:ascii="Arial Black" w:eastAsia="Calibri" w:hAnsi="Arial Black" w:cs="Calibri"/>
                <w:b/>
                <w:color w:val="000000"/>
              </w:rPr>
              <w:t>Interrogation n°4</w:t>
            </w:r>
          </w:p>
        </w:tc>
      </w:tr>
      <w:tr w:rsidR="008A2F68" w:rsidRPr="00DE6808" w:rsidTr="006E0C34">
        <w:trPr>
          <w:trHeight w:val="370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8A2F68" w:rsidRPr="00DE6808" w:rsidRDefault="008A2F68" w:rsidP="008A2F6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8A2F68" w:rsidRPr="00DE6808" w:rsidRDefault="008A2F68" w:rsidP="008A2F6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A2F68" w:rsidRPr="00DE6808" w:rsidTr="00DE6808">
        <w:trPr>
          <w:trHeight w:val="588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8A2F68" w:rsidRPr="00DE6808" w:rsidRDefault="008A2F68" w:rsidP="008A2F68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Type d’évaluation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8A2F68" w:rsidRPr="00DE6808" w:rsidRDefault="008A2F68" w:rsidP="008A2F68">
            <w:pPr>
              <w:spacing w:line="276" w:lineRule="auto"/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Restitution et mobilisation de c</w:t>
            </w:r>
            <w:r w:rsidRPr="00DE6808"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onnaissances</w:t>
            </w:r>
          </w:p>
        </w:tc>
      </w:tr>
      <w:tr w:rsidR="008A2F68" w:rsidRPr="00DE6808" w:rsidTr="00DE6808">
        <w:trPr>
          <w:trHeight w:val="697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8A2F68" w:rsidRPr="00DE6808" w:rsidRDefault="008A2F68" w:rsidP="008A2F6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8A2F68" w:rsidRPr="00DE6808" w:rsidRDefault="008A2F68" w:rsidP="008A2F68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vertAlign w:val="subscript"/>
              </w:rPr>
              <w:t>S</w:t>
            </w:r>
            <w:r w:rsidRPr="00DE6808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-</w:t>
            </w:r>
            <w:r w:rsidRPr="00DE6808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Pratiquer des langages scientifiques</w:t>
            </w:r>
            <w:r w:rsidRPr="00DE68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Connaître</w:t>
            </w:r>
            <w:r w:rsidR="00A952F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et utiliser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le vocabulaire scientifique</w:t>
            </w:r>
          </w:p>
        </w:tc>
      </w:tr>
      <w:tr w:rsidR="008A2F68" w:rsidRPr="00DE6808" w:rsidTr="00A952F6">
        <w:trPr>
          <w:trHeight w:val="815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8A2F68" w:rsidRPr="00DE6808" w:rsidRDefault="008A2F68" w:rsidP="008A2F6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pour l’évaluation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8A2F68" w:rsidRPr="00A952F6" w:rsidRDefault="00A952F6" w:rsidP="008A2F68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Les définitions de trajectoire, mouvement circulaire, mouvement rectiligne</w:t>
            </w:r>
          </w:p>
          <w:p w:rsidR="00A952F6" w:rsidRDefault="00A952F6" w:rsidP="008A2F68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Reconnaitre l’état d’un objet (au repos ou en mouvement) par rapport à un objet de référence</w:t>
            </w:r>
          </w:p>
          <w:p w:rsidR="00A952F6" w:rsidRPr="00DE6808" w:rsidRDefault="00A952F6" w:rsidP="008A2F68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Reconnaitre un mouvement rectiligne ou circulaire</w:t>
            </w:r>
          </w:p>
        </w:tc>
      </w:tr>
      <w:tr w:rsidR="008A2F68" w:rsidRPr="00DE6808" w:rsidTr="00DE6808">
        <w:trPr>
          <w:trHeight w:val="838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8A2F68" w:rsidRPr="00DE6808" w:rsidRDefault="008A2F68" w:rsidP="008A2F6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8A2F68" w:rsidRDefault="008A2F68" w:rsidP="008A2F6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min</w:t>
            </w:r>
          </w:p>
          <w:p w:rsidR="008A2F68" w:rsidRDefault="008A2F68" w:rsidP="008A2F6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Autoévaluation des élèves dans la colonne E </w:t>
            </w:r>
          </w:p>
          <w:p w:rsidR="008A2F68" w:rsidRPr="00DE6808" w:rsidRDefault="008A2F68" w:rsidP="008A2F6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É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valuation professeur dans la colonne P</w:t>
            </w:r>
          </w:p>
        </w:tc>
      </w:tr>
      <w:bookmarkEnd w:id="0"/>
    </w:tbl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A952F6" w:rsidRDefault="00A952F6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A952F6" w:rsidRDefault="00A952F6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A952F6" w:rsidRDefault="00A952F6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A952F6" w:rsidRDefault="00A952F6" w:rsidP="00B87EE4">
      <w:pPr>
        <w:ind w:left="-284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8A2F68" w:rsidRDefault="008A2F6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B87EE4" w:rsidRPr="00890A36" w:rsidRDefault="0088191D" w:rsidP="00B87EE4">
      <w:pPr>
        <w:ind w:left="-284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8" distR="114298" simplePos="0" relativeHeight="251642880" behindDoc="0" locked="0" layoutInCell="0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-259080</wp:posOffset>
                </wp:positionV>
                <wp:extent cx="0" cy="539750"/>
                <wp:effectExtent l="0" t="0" r="19050" b="12700"/>
                <wp:wrapNone/>
                <wp:docPr id="246" name="Connecteur droi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4A3F7" id="Connecteur droit 75" o:spid="_x0000_s1026" style="position:absolute;flip:x;z-index:251642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pt,-20.4pt" to="2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1856" behindDoc="0" locked="0" layoutInCell="0" allowOverlap="1">
                <wp:simplePos x="0" y="0"/>
                <wp:positionH relativeFrom="column">
                  <wp:posOffset>5708014</wp:posOffset>
                </wp:positionH>
                <wp:positionV relativeFrom="paragraph">
                  <wp:posOffset>-302260</wp:posOffset>
                </wp:positionV>
                <wp:extent cx="0" cy="575945"/>
                <wp:effectExtent l="0" t="0" r="19050" b="14605"/>
                <wp:wrapNone/>
                <wp:docPr id="245" name="Connecteur droi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A553" id="Connecteur droit 74" o:spid="_x0000_s1026" style="position:absolute;z-index:251641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9.45pt,-23.8pt" to="449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0832" behindDoc="0" locked="0" layoutInCell="0" allowOverlap="1">
                <wp:simplePos x="0" y="0"/>
                <wp:positionH relativeFrom="column">
                  <wp:posOffset>4364989</wp:posOffset>
                </wp:positionH>
                <wp:positionV relativeFrom="paragraph">
                  <wp:posOffset>-266065</wp:posOffset>
                </wp:positionV>
                <wp:extent cx="0" cy="539750"/>
                <wp:effectExtent l="0" t="0" r="19050" b="12700"/>
                <wp:wrapNone/>
                <wp:docPr id="244" name="Connecteur droi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7AB8" id="Connecteur droit 73" o:spid="_x0000_s1026" style="position:absolute;z-index:251640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3.7pt,-20.95pt" to="34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" o:allowincell="f"/>
            </w:pict>
          </mc:Fallback>
        </mc:AlternateContent>
      </w:r>
      <w:r w:rsidR="00B87EE4" w:rsidRPr="00890A36">
        <w:rPr>
          <w:rFonts w:ascii="Arial" w:hAnsi="Arial" w:cs="Arial"/>
          <w:sz w:val="16"/>
          <w:szCs w:val="16"/>
        </w:rPr>
        <w:t>NOM :</w:t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  <w:t xml:space="preserve"> </w:t>
      </w:r>
      <w:r w:rsidR="00B87EE4" w:rsidRPr="00890A36">
        <w:rPr>
          <w:rFonts w:ascii="Arial" w:hAnsi="Arial" w:cs="Arial"/>
          <w:sz w:val="16"/>
          <w:szCs w:val="16"/>
        </w:rPr>
        <w:tab/>
        <w:t xml:space="preserve">          Classe :</w:t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  <w:t>Date :</w:t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  <w:t>Note :</w:t>
      </w:r>
    </w:p>
    <w:p w:rsidR="00B87EE4" w:rsidRPr="00890A36" w:rsidRDefault="00B87EE4" w:rsidP="00B87EE4">
      <w:pPr>
        <w:ind w:left="-284"/>
        <w:jc w:val="both"/>
        <w:rPr>
          <w:rFonts w:ascii="Arial" w:hAnsi="Arial" w:cs="Arial"/>
          <w:sz w:val="16"/>
          <w:szCs w:val="16"/>
        </w:rPr>
      </w:pPr>
      <w:r w:rsidRPr="00890A36">
        <w:rPr>
          <w:rFonts w:ascii="Arial" w:hAnsi="Arial" w:cs="Arial"/>
          <w:sz w:val="16"/>
          <w:szCs w:val="16"/>
        </w:rPr>
        <w:t>PRENOM :</w:t>
      </w:r>
    </w:p>
    <w:p w:rsidR="00B87EE4" w:rsidRPr="00890A36" w:rsidRDefault="0088191D" w:rsidP="00B87EE4">
      <w:pPr>
        <w:ind w:left="-426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0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51434</wp:posOffset>
                </wp:positionV>
                <wp:extent cx="7934325" cy="0"/>
                <wp:effectExtent l="0" t="0" r="0" b="0"/>
                <wp:wrapNone/>
                <wp:docPr id="243" name="Connecteur droi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3158" id="Connecteur droit 72" o:spid="_x0000_s1026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.55pt,4.05pt" to="57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" o:allowincell="f"/>
            </w:pict>
          </mc:Fallback>
        </mc:AlternateContent>
      </w:r>
    </w:p>
    <w:p w:rsidR="00B87EE4" w:rsidRPr="00890A36" w:rsidRDefault="00072104" w:rsidP="00B87EE4">
      <w:pPr>
        <w:ind w:left="-425" w:firstLine="42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INTERROGATION N°</w:t>
      </w:r>
      <w:r w:rsidR="00CE12F7">
        <w:rPr>
          <w:rFonts w:ascii="Arial" w:hAnsi="Arial" w:cs="Arial"/>
          <w:b/>
          <w:sz w:val="16"/>
          <w:szCs w:val="16"/>
        </w:rPr>
        <w:t>4</w:t>
      </w:r>
    </w:p>
    <w:p w:rsidR="00B87EE4" w:rsidRPr="00890A36" w:rsidRDefault="0088191D" w:rsidP="00CE12F7">
      <w:pPr>
        <w:ind w:left="-425" w:firstLine="425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26035</wp:posOffset>
                </wp:positionV>
                <wp:extent cx="299085" cy="5638800"/>
                <wp:effectExtent l="0" t="0" r="24765" b="19050"/>
                <wp:wrapNone/>
                <wp:docPr id="242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4" w:rsidRPr="00890A36" w:rsidRDefault="00523498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7EE4" w:rsidRPr="00890A3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0" o:spid="_x0000_s1026" type="#_x0000_t202" style="position:absolute;left:0;text-align:left;margin-left:510.95pt;margin-top:2.05pt;width:23.55pt;height:44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">
                <v:textbox>
                  <w:txbxContent>
                    <w:p w:rsidR="00B87EE4" w:rsidRPr="00890A36" w:rsidRDefault="00523498" w:rsidP="00B87EE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B87EE4" w:rsidRPr="00890A3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26035</wp:posOffset>
                </wp:positionV>
                <wp:extent cx="379730" cy="5638800"/>
                <wp:effectExtent l="0" t="0" r="20320" b="19050"/>
                <wp:wrapNone/>
                <wp:docPr id="241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4" w:rsidRPr="00890A36" w:rsidRDefault="00523498" w:rsidP="005234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7EE4" w:rsidRPr="00890A3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9" o:spid="_x0000_s1027" type="#_x0000_t202" style="position:absolute;left:0;text-align:left;margin-left:486.2pt;margin-top:2.05pt;width:29.9pt;height:44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">
                <v:textbox>
                  <w:txbxContent>
                    <w:p w:rsidR="00B87EE4" w:rsidRPr="00890A36" w:rsidRDefault="00523498" w:rsidP="00523498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B87EE4" w:rsidRPr="00890A3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26035</wp:posOffset>
                </wp:positionV>
                <wp:extent cx="344805" cy="5638800"/>
                <wp:effectExtent l="0" t="0" r="17145" b="19050"/>
                <wp:wrapNone/>
                <wp:docPr id="240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4" w:rsidRPr="00890A36" w:rsidRDefault="00523498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Dom</w:t>
                            </w: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6BC" w:rsidRDefault="009646BC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523498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5234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S</w:t>
                            </w: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8" o:spid="_x0000_s1028" type="#_x0000_t202" style="position:absolute;left:0;text-align:left;margin-left:459.2pt;margin-top:2.05pt;width:27.15pt;height:44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">
                <v:textbox inset=".5mm,,.5mm">
                  <w:txbxContent>
                    <w:p w:rsidR="00B87EE4" w:rsidRPr="00890A36" w:rsidRDefault="00523498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Dom</w:t>
                      </w: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6BC" w:rsidRDefault="009646BC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523498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5234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bscript"/>
                        </w:rPr>
                        <w:t>S</w:t>
                      </w: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12F7" w:rsidRPr="00CE12F7" w:rsidRDefault="009646BC" w:rsidP="00CE12F7">
      <w:pPr>
        <w:pStyle w:val="Paragraphedeliste"/>
        <w:widowControl w:val="0"/>
        <w:numPr>
          <w:ilvl w:val="0"/>
          <w:numId w:val="19"/>
        </w:numPr>
        <w:tabs>
          <w:tab w:val="left" w:pos="284"/>
        </w:tabs>
        <w:suppressAutoHyphens/>
        <w:spacing w:line="480" w:lineRule="auto"/>
        <w:ind w:left="284" w:hanging="284"/>
        <w:jc w:val="both"/>
        <w:textAlignment w:val="baseline"/>
        <w:rPr>
          <w:rFonts w:ascii="Arial Black" w:hAnsi="Arial Black" w:cs="Arial"/>
          <w:b/>
          <w:bCs/>
          <w:iCs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137795</wp:posOffset>
                </wp:positionV>
                <wp:extent cx="933450" cy="0"/>
                <wp:effectExtent l="0" t="0" r="0" b="0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8EDDB" id="Connecteur droit 9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2pt,10.85pt" to="532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E12F7" w:rsidRPr="00CE12F7">
        <w:rPr>
          <w:rFonts w:ascii="Arial Black" w:hAnsi="Arial Black" w:cs="Arial"/>
          <w:b/>
          <w:sz w:val="18"/>
          <w:szCs w:val="18"/>
        </w:rPr>
        <w:t xml:space="preserve">Surligner la bonne réponse pour chaque ligne du tableau : 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843"/>
      </w:tblGrid>
      <w:tr w:rsidR="00CE12F7" w:rsidTr="00CE12F7">
        <w:trPr>
          <w:trHeight w:val="461"/>
        </w:trPr>
        <w:tc>
          <w:tcPr>
            <w:tcW w:w="3256" w:type="dxa"/>
            <w:shd w:val="clear" w:color="auto" w:fill="0070C0"/>
            <w:vAlign w:val="center"/>
          </w:tcPr>
          <w:p w:rsidR="00CE12F7" w:rsidRPr="005A2C5E" w:rsidRDefault="00CE12F7" w:rsidP="00631FB4">
            <w:pPr>
              <w:tabs>
                <w:tab w:val="left" w:pos="284"/>
              </w:tabs>
              <w:jc w:val="center"/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5A2C5E"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  <w:t>Questions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CE12F7" w:rsidRPr="005A2C5E" w:rsidRDefault="00CE12F7" w:rsidP="00631FB4">
            <w:pPr>
              <w:tabs>
                <w:tab w:val="left" w:pos="284"/>
              </w:tabs>
              <w:jc w:val="center"/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5A2C5E"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CE12F7" w:rsidRPr="005A2C5E" w:rsidRDefault="00CE12F7" w:rsidP="00631FB4">
            <w:pPr>
              <w:tabs>
                <w:tab w:val="left" w:pos="284"/>
              </w:tabs>
              <w:jc w:val="center"/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5A2C5E"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CE12F7" w:rsidRPr="005A2C5E" w:rsidRDefault="00CE12F7" w:rsidP="00631FB4">
            <w:pPr>
              <w:tabs>
                <w:tab w:val="left" w:pos="284"/>
              </w:tabs>
              <w:jc w:val="center"/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5A2C5E"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  <w:t>C</w:t>
            </w:r>
          </w:p>
        </w:tc>
      </w:tr>
      <w:tr w:rsidR="00CE12F7" w:rsidTr="00CE12F7">
        <w:trPr>
          <w:trHeight w:val="851"/>
        </w:trPr>
        <w:tc>
          <w:tcPr>
            <w:tcW w:w="3256" w:type="dxa"/>
            <w:shd w:val="clear" w:color="auto" w:fill="0070C0"/>
            <w:vAlign w:val="center"/>
          </w:tcPr>
          <w:p w:rsidR="00CE12F7" w:rsidRPr="005A2C5E" w:rsidRDefault="00CE12F7" w:rsidP="00631FB4">
            <w:pPr>
              <w:tabs>
                <w:tab w:val="left" w:pos="284"/>
              </w:tabs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5A2C5E"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  <w:t>Suivant la position de l’observateur, un même objet :</w:t>
            </w:r>
          </w:p>
        </w:tc>
        <w:tc>
          <w:tcPr>
            <w:tcW w:w="1984" w:type="dxa"/>
            <w:vAlign w:val="center"/>
          </w:tcPr>
          <w:p w:rsidR="00CE12F7" w:rsidRPr="00CE12F7" w:rsidRDefault="00CE12F7" w:rsidP="00631FB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>Peut être</w:t>
            </w:r>
            <w:proofErr w:type="spellEnd"/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immobile ou en mouvement</w:t>
            </w:r>
          </w:p>
        </w:tc>
        <w:tc>
          <w:tcPr>
            <w:tcW w:w="1843" w:type="dxa"/>
            <w:vAlign w:val="center"/>
          </w:tcPr>
          <w:p w:rsidR="00CE12F7" w:rsidRPr="00CE12F7" w:rsidRDefault="00CE12F7" w:rsidP="00631FB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>Ne peut pas être à la fois immobile ou en mouvement</w:t>
            </w:r>
          </w:p>
        </w:tc>
        <w:tc>
          <w:tcPr>
            <w:tcW w:w="1843" w:type="dxa"/>
            <w:vAlign w:val="center"/>
          </w:tcPr>
          <w:p w:rsidR="00CE12F7" w:rsidRPr="00CE12F7" w:rsidRDefault="00CE12F7" w:rsidP="00631FB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>A toujours le même mouvement</w:t>
            </w:r>
          </w:p>
        </w:tc>
      </w:tr>
      <w:tr w:rsidR="00CE12F7" w:rsidTr="00CE12F7">
        <w:trPr>
          <w:trHeight w:val="851"/>
        </w:trPr>
        <w:tc>
          <w:tcPr>
            <w:tcW w:w="3256" w:type="dxa"/>
            <w:shd w:val="clear" w:color="auto" w:fill="0070C0"/>
            <w:vAlign w:val="center"/>
          </w:tcPr>
          <w:p w:rsidR="00CE12F7" w:rsidRPr="005A2C5E" w:rsidRDefault="00CE12F7" w:rsidP="00631FB4">
            <w:pPr>
              <w:tabs>
                <w:tab w:val="left" w:pos="284"/>
              </w:tabs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5A2C5E"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  <w:t>Si la trajectoire d’un objet est une ligne droite, son mouvement est :</w:t>
            </w:r>
          </w:p>
        </w:tc>
        <w:tc>
          <w:tcPr>
            <w:tcW w:w="1984" w:type="dxa"/>
            <w:vAlign w:val="center"/>
          </w:tcPr>
          <w:p w:rsidR="00CE12F7" w:rsidRPr="00CE12F7" w:rsidRDefault="00CE12F7" w:rsidP="00631FB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>Droit</w:t>
            </w:r>
          </w:p>
        </w:tc>
        <w:tc>
          <w:tcPr>
            <w:tcW w:w="1843" w:type="dxa"/>
            <w:vAlign w:val="center"/>
          </w:tcPr>
          <w:p w:rsidR="00CE12F7" w:rsidRPr="00CE12F7" w:rsidRDefault="00CE12F7" w:rsidP="00631FB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>Rectiligne</w:t>
            </w:r>
          </w:p>
        </w:tc>
        <w:tc>
          <w:tcPr>
            <w:tcW w:w="1843" w:type="dxa"/>
            <w:vAlign w:val="center"/>
          </w:tcPr>
          <w:p w:rsidR="00CE12F7" w:rsidRPr="00CE12F7" w:rsidRDefault="00CE12F7" w:rsidP="00631FB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>Circulaire</w:t>
            </w:r>
          </w:p>
        </w:tc>
      </w:tr>
      <w:tr w:rsidR="00CE12F7" w:rsidTr="00CE12F7">
        <w:trPr>
          <w:trHeight w:val="851"/>
        </w:trPr>
        <w:tc>
          <w:tcPr>
            <w:tcW w:w="3256" w:type="dxa"/>
            <w:shd w:val="clear" w:color="auto" w:fill="0070C0"/>
            <w:vAlign w:val="center"/>
          </w:tcPr>
          <w:p w:rsidR="00CE12F7" w:rsidRPr="005A2C5E" w:rsidRDefault="00CE12F7" w:rsidP="00631FB4">
            <w:pPr>
              <w:tabs>
                <w:tab w:val="left" w:pos="284"/>
              </w:tabs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5A2C5E">
              <w:rPr>
                <w:rFonts w:ascii="Arial Black" w:hAnsi="Arial Black" w:cs="Arial"/>
                <w:bCs/>
                <w:iCs/>
                <w:color w:val="FFFFFF" w:themeColor="background1"/>
                <w:sz w:val="18"/>
                <w:szCs w:val="18"/>
              </w:rPr>
              <w:t>Si le mouvement d’un objet est circulaire, sa trajectoire est :</w:t>
            </w:r>
          </w:p>
        </w:tc>
        <w:tc>
          <w:tcPr>
            <w:tcW w:w="1984" w:type="dxa"/>
            <w:vAlign w:val="center"/>
          </w:tcPr>
          <w:p w:rsidR="00CE12F7" w:rsidRPr="00CE12F7" w:rsidRDefault="00CE12F7" w:rsidP="00631FB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>Ne peut pas être représenté</w:t>
            </w:r>
          </w:p>
        </w:tc>
        <w:tc>
          <w:tcPr>
            <w:tcW w:w="1843" w:type="dxa"/>
            <w:vAlign w:val="center"/>
          </w:tcPr>
          <w:p w:rsidR="00CE12F7" w:rsidRPr="00CE12F7" w:rsidRDefault="00CE12F7" w:rsidP="00631FB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>Est une ligne droite</w:t>
            </w:r>
          </w:p>
        </w:tc>
        <w:tc>
          <w:tcPr>
            <w:tcW w:w="1843" w:type="dxa"/>
            <w:vAlign w:val="center"/>
          </w:tcPr>
          <w:p w:rsidR="00CE12F7" w:rsidRPr="00CE12F7" w:rsidRDefault="00CE12F7" w:rsidP="00631FB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2F7">
              <w:rPr>
                <w:rFonts w:ascii="Arial" w:hAnsi="Arial" w:cs="Arial"/>
                <w:bCs/>
                <w:iCs/>
                <w:sz w:val="18"/>
                <w:szCs w:val="18"/>
              </w:rPr>
              <w:t>Est un cercle ou un arc de cercle</w:t>
            </w:r>
          </w:p>
        </w:tc>
      </w:tr>
    </w:tbl>
    <w:p w:rsidR="00CE12F7" w:rsidRDefault="00CE12F7" w:rsidP="00CE12F7">
      <w:pPr>
        <w:tabs>
          <w:tab w:val="left" w:pos="284"/>
        </w:tabs>
        <w:spacing w:line="480" w:lineRule="auto"/>
        <w:ind w:left="284"/>
        <w:jc w:val="both"/>
        <w:rPr>
          <w:rFonts w:ascii="Arial" w:hAnsi="Arial" w:cs="Arial"/>
          <w:bCs/>
          <w:iCs/>
          <w:sz w:val="18"/>
          <w:szCs w:val="18"/>
        </w:rPr>
      </w:pPr>
    </w:p>
    <w:p w:rsidR="00CE12F7" w:rsidRDefault="00CE12F7" w:rsidP="00CE12F7">
      <w:pPr>
        <w:pStyle w:val="Paragraphedeliste"/>
        <w:numPr>
          <w:ilvl w:val="0"/>
          <w:numId w:val="19"/>
        </w:numPr>
        <w:tabs>
          <w:tab w:val="left" w:pos="0"/>
        </w:tabs>
        <w:spacing w:line="360" w:lineRule="auto"/>
        <w:ind w:left="284" w:hanging="284"/>
        <w:jc w:val="both"/>
        <w:rPr>
          <w:rFonts w:ascii="Arial Black" w:hAnsi="Arial Black" w:cs="Arial"/>
          <w:bCs/>
          <w:iCs/>
          <w:sz w:val="18"/>
          <w:szCs w:val="18"/>
        </w:rPr>
      </w:pPr>
      <w:r w:rsidRPr="00CE12F7">
        <w:rPr>
          <w:rFonts w:ascii="Arial Black" w:hAnsi="Arial Black" w:cs="Arial"/>
          <w:bCs/>
          <w:iCs/>
          <w:sz w:val="18"/>
          <w:szCs w:val="18"/>
        </w:rPr>
        <w:t xml:space="preserve">Soit les attractions suivantes, </w:t>
      </w:r>
      <w:r w:rsidR="003A370C">
        <w:rPr>
          <w:rFonts w:ascii="Arial Black" w:hAnsi="Arial Black" w:cs="Arial"/>
          <w:bCs/>
          <w:iCs/>
          <w:sz w:val="18"/>
          <w:szCs w:val="18"/>
        </w:rPr>
        <w:t>choisissez, dans</w:t>
      </w:r>
      <w:r>
        <w:rPr>
          <w:rFonts w:ascii="Arial Black" w:hAnsi="Arial Black" w:cs="Arial"/>
          <w:bCs/>
          <w:iCs/>
          <w:sz w:val="18"/>
          <w:szCs w:val="18"/>
        </w:rPr>
        <w:t xml:space="preserve"> les phrases ci-dessous le bon mot</w:t>
      </w:r>
      <w:r w:rsidR="003A370C">
        <w:rPr>
          <w:rFonts w:ascii="Arial Black" w:hAnsi="Arial Black" w:cs="Arial"/>
          <w:bCs/>
          <w:iCs/>
          <w:sz w:val="18"/>
          <w:szCs w:val="18"/>
        </w:rPr>
        <w:t xml:space="preserve"> </w:t>
      </w:r>
      <w:r>
        <w:rPr>
          <w:rFonts w:ascii="Arial Black" w:hAnsi="Arial Black" w:cs="Arial"/>
          <w:bCs/>
          <w:iCs/>
          <w:sz w:val="18"/>
          <w:szCs w:val="18"/>
        </w:rPr>
        <w:t>:</w:t>
      </w:r>
    </w:p>
    <w:p w:rsidR="00815A4F" w:rsidRPr="00815A4F" w:rsidRDefault="00815A4F" w:rsidP="00815A4F">
      <w:pPr>
        <w:tabs>
          <w:tab w:val="left" w:pos="1701"/>
        </w:tabs>
        <w:spacing w:line="360" w:lineRule="auto"/>
        <w:ind w:left="1701" w:right="1274" w:hanging="1134"/>
        <w:jc w:val="both"/>
        <w:rPr>
          <w:rFonts w:ascii="Arial" w:hAnsi="Arial" w:cs="Arial"/>
          <w:bCs/>
          <w:iCs/>
          <w:sz w:val="18"/>
          <w:szCs w:val="18"/>
        </w:rPr>
      </w:pPr>
      <w:r w:rsidRPr="00815A4F">
        <w:rPr>
          <w:rFonts w:ascii="Arial Black" w:hAnsi="Arial Black" w:cs="Arial"/>
          <w:bCs/>
          <w:iCs/>
          <w:sz w:val="18"/>
          <w:szCs w:val="18"/>
        </w:rPr>
        <w:t xml:space="preserve">Remarque : </w:t>
      </w:r>
      <w:r w:rsidRPr="00815A4F">
        <w:rPr>
          <w:rFonts w:ascii="Arial" w:hAnsi="Arial" w:cs="Arial"/>
          <w:bCs/>
          <w:iCs/>
          <w:sz w:val="18"/>
          <w:szCs w:val="18"/>
        </w:rPr>
        <w:t xml:space="preserve">Sur le carrousel, </w:t>
      </w:r>
      <w:r w:rsidRPr="00815A4F">
        <w:rPr>
          <w:rFonts w:ascii="Arial" w:hAnsi="Arial" w:cs="Arial"/>
          <w:b/>
          <w:bCs/>
          <w:iCs/>
          <w:sz w:val="18"/>
          <w:szCs w:val="18"/>
        </w:rPr>
        <w:t>le cheval 1 est fixe sur le sol du manège</w:t>
      </w:r>
      <w:r w:rsidRPr="00815A4F">
        <w:rPr>
          <w:rFonts w:ascii="Arial" w:hAnsi="Arial" w:cs="Arial"/>
          <w:bCs/>
          <w:iCs/>
          <w:sz w:val="18"/>
          <w:szCs w:val="18"/>
        </w:rPr>
        <w:t xml:space="preserve">, le </w:t>
      </w:r>
      <w:r w:rsidRPr="00815A4F">
        <w:rPr>
          <w:rFonts w:ascii="Arial" w:hAnsi="Arial" w:cs="Arial"/>
          <w:b/>
          <w:bCs/>
          <w:iCs/>
          <w:sz w:val="18"/>
          <w:szCs w:val="18"/>
        </w:rPr>
        <w:t>cheval 2 monte et descend le long d’une barre</w:t>
      </w:r>
    </w:p>
    <w:p w:rsidR="00CE12F7" w:rsidRDefault="003A370C" w:rsidP="003A370C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Sur le totem, une personne est </w:t>
      </w:r>
      <w:r w:rsidRPr="003A370C">
        <w:rPr>
          <w:rFonts w:ascii="Arial Black" w:hAnsi="Arial Black" w:cs="Arial"/>
          <w:bCs/>
          <w:iCs/>
          <w:sz w:val="18"/>
          <w:szCs w:val="18"/>
        </w:rPr>
        <w:t>en mouvement / au repos</w:t>
      </w:r>
      <w:r>
        <w:rPr>
          <w:rFonts w:ascii="Arial" w:hAnsi="Arial" w:cs="Arial"/>
          <w:bCs/>
          <w:iCs/>
          <w:sz w:val="18"/>
          <w:szCs w:val="18"/>
        </w:rPr>
        <w:t>, par rapport à son siège.</w:t>
      </w:r>
    </w:p>
    <w:p w:rsidR="00815A4F" w:rsidRDefault="003A370C" w:rsidP="00815A4F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Sur le bateau pirate, une personne</w:t>
      </w:r>
      <w:r w:rsidR="00A952F6">
        <w:rPr>
          <w:rFonts w:ascii="Arial" w:hAnsi="Arial" w:cs="Arial"/>
          <w:bCs/>
          <w:iCs/>
          <w:sz w:val="18"/>
          <w:szCs w:val="18"/>
        </w:rPr>
        <w:t xml:space="preserve"> assise</w:t>
      </w:r>
      <w:r>
        <w:rPr>
          <w:rFonts w:ascii="Arial" w:hAnsi="Arial" w:cs="Arial"/>
          <w:bCs/>
          <w:iCs/>
          <w:sz w:val="18"/>
          <w:szCs w:val="18"/>
        </w:rPr>
        <w:t xml:space="preserve"> a une trajectoire </w:t>
      </w:r>
      <w:r w:rsidRPr="003A370C">
        <w:rPr>
          <w:rFonts w:ascii="Arial Black" w:hAnsi="Arial Black" w:cs="Arial"/>
          <w:bCs/>
          <w:iCs/>
          <w:sz w:val="18"/>
          <w:szCs w:val="18"/>
        </w:rPr>
        <w:t>circulaire / rectiligne</w:t>
      </w:r>
      <w:r>
        <w:rPr>
          <w:rFonts w:ascii="Arial" w:hAnsi="Arial" w:cs="Arial"/>
          <w:bCs/>
          <w:iCs/>
          <w:sz w:val="18"/>
          <w:szCs w:val="18"/>
        </w:rPr>
        <w:t xml:space="preserve"> par rapport à l’axe</w:t>
      </w:r>
    </w:p>
    <w:p w:rsidR="00815A4F" w:rsidRDefault="00815A4F" w:rsidP="00815A4F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815A4F">
        <w:rPr>
          <w:rFonts w:ascii="Arial" w:hAnsi="Arial" w:cs="Arial"/>
          <w:bCs/>
          <w:iCs/>
          <w:sz w:val="18"/>
          <w:szCs w:val="18"/>
        </w:rPr>
        <w:t>L</w:t>
      </w:r>
      <w:r w:rsidR="003A370C" w:rsidRPr="00815A4F">
        <w:rPr>
          <w:rFonts w:ascii="Arial" w:hAnsi="Arial" w:cs="Arial"/>
          <w:bCs/>
          <w:iCs/>
          <w:sz w:val="18"/>
          <w:szCs w:val="18"/>
        </w:rPr>
        <w:t xml:space="preserve">e cheval 1 est </w:t>
      </w:r>
      <w:r w:rsidR="003A370C" w:rsidRPr="00815A4F">
        <w:rPr>
          <w:rFonts w:ascii="Arial Black" w:hAnsi="Arial Black" w:cs="Arial"/>
          <w:bCs/>
          <w:iCs/>
          <w:sz w:val="18"/>
          <w:szCs w:val="18"/>
        </w:rPr>
        <w:t>en mouvement / au repos</w:t>
      </w:r>
      <w:r w:rsidR="003A370C" w:rsidRPr="00815A4F">
        <w:rPr>
          <w:rFonts w:ascii="Arial" w:hAnsi="Arial" w:cs="Arial"/>
          <w:bCs/>
          <w:iCs/>
          <w:sz w:val="18"/>
          <w:szCs w:val="18"/>
        </w:rPr>
        <w:t xml:space="preserve"> par rapport au sol du</w:t>
      </w:r>
      <w:r>
        <w:rPr>
          <w:rFonts w:ascii="Arial" w:hAnsi="Arial" w:cs="Arial"/>
          <w:bCs/>
          <w:iCs/>
          <w:sz w:val="18"/>
          <w:szCs w:val="18"/>
        </w:rPr>
        <w:t xml:space="preserve"> carrousel</w:t>
      </w:r>
    </w:p>
    <w:p w:rsidR="003A370C" w:rsidRDefault="00815A4F" w:rsidP="00815A4F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815A4F">
        <w:rPr>
          <w:rFonts w:ascii="Arial" w:hAnsi="Arial" w:cs="Arial"/>
          <w:bCs/>
          <w:iCs/>
          <w:sz w:val="18"/>
          <w:szCs w:val="18"/>
        </w:rPr>
        <w:t xml:space="preserve">Le </w:t>
      </w:r>
      <w:r w:rsidR="003A370C" w:rsidRPr="00815A4F">
        <w:rPr>
          <w:rFonts w:ascii="Arial" w:hAnsi="Arial" w:cs="Arial"/>
          <w:bCs/>
          <w:iCs/>
          <w:sz w:val="18"/>
          <w:szCs w:val="18"/>
        </w:rPr>
        <w:t xml:space="preserve">cheval 2 est </w:t>
      </w:r>
      <w:r w:rsidR="003A370C" w:rsidRPr="00815A4F">
        <w:rPr>
          <w:rFonts w:ascii="Arial Black" w:hAnsi="Arial Black" w:cs="Arial"/>
          <w:bCs/>
          <w:iCs/>
          <w:sz w:val="18"/>
          <w:szCs w:val="18"/>
        </w:rPr>
        <w:t>en mouvement / au repos</w:t>
      </w:r>
      <w:r w:rsidR="003A370C" w:rsidRPr="00815A4F">
        <w:rPr>
          <w:rFonts w:ascii="Arial" w:hAnsi="Arial" w:cs="Arial"/>
          <w:bCs/>
          <w:iCs/>
          <w:sz w:val="18"/>
          <w:szCs w:val="18"/>
        </w:rPr>
        <w:t xml:space="preserve"> par rapport au sol du </w:t>
      </w:r>
      <w:r>
        <w:rPr>
          <w:rFonts w:ascii="Arial" w:hAnsi="Arial" w:cs="Arial"/>
          <w:bCs/>
          <w:iCs/>
          <w:sz w:val="18"/>
          <w:szCs w:val="18"/>
        </w:rPr>
        <w:t>carrousel</w:t>
      </w:r>
    </w:p>
    <w:p w:rsidR="00815A4F" w:rsidRDefault="00815A4F" w:rsidP="00815A4F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815A4F">
        <w:rPr>
          <w:rFonts w:ascii="Arial" w:hAnsi="Arial" w:cs="Arial"/>
          <w:bCs/>
          <w:iCs/>
          <w:sz w:val="18"/>
          <w:szCs w:val="18"/>
        </w:rPr>
        <w:t>L</w:t>
      </w:r>
      <w:r w:rsidR="003A370C" w:rsidRPr="00815A4F">
        <w:rPr>
          <w:rFonts w:ascii="Arial" w:hAnsi="Arial" w:cs="Arial"/>
          <w:bCs/>
          <w:iCs/>
          <w:sz w:val="18"/>
          <w:szCs w:val="18"/>
        </w:rPr>
        <w:t xml:space="preserve">e cheval 1 est </w:t>
      </w:r>
      <w:r w:rsidR="003A370C" w:rsidRPr="00815A4F">
        <w:rPr>
          <w:rFonts w:ascii="Arial Black" w:hAnsi="Arial Black" w:cs="Arial"/>
          <w:bCs/>
          <w:iCs/>
          <w:sz w:val="18"/>
          <w:szCs w:val="18"/>
        </w:rPr>
        <w:t>en mouvement / au repos</w:t>
      </w:r>
      <w:r w:rsidR="003A370C" w:rsidRPr="00815A4F">
        <w:rPr>
          <w:rFonts w:ascii="Arial" w:hAnsi="Arial" w:cs="Arial"/>
          <w:bCs/>
          <w:iCs/>
          <w:sz w:val="18"/>
          <w:szCs w:val="18"/>
        </w:rPr>
        <w:t xml:space="preserve"> par rapport à l</w:t>
      </w:r>
      <w:r w:rsidRPr="00815A4F">
        <w:rPr>
          <w:rFonts w:ascii="Arial" w:hAnsi="Arial" w:cs="Arial"/>
          <w:bCs/>
          <w:iCs/>
          <w:sz w:val="18"/>
          <w:szCs w:val="18"/>
        </w:rPr>
        <w:t>a place</w:t>
      </w:r>
    </w:p>
    <w:p w:rsidR="00815A4F" w:rsidRDefault="00815A4F" w:rsidP="00815A4F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815A4F">
        <w:rPr>
          <w:rFonts w:ascii="Arial" w:hAnsi="Arial" w:cs="Arial"/>
          <w:bCs/>
          <w:iCs/>
          <w:sz w:val="18"/>
          <w:szCs w:val="18"/>
        </w:rPr>
        <w:t xml:space="preserve">Le cheval 2 est </w:t>
      </w:r>
      <w:r w:rsidRPr="00815A4F">
        <w:rPr>
          <w:rFonts w:ascii="Arial Black" w:hAnsi="Arial Black" w:cs="Arial"/>
          <w:bCs/>
          <w:iCs/>
          <w:sz w:val="18"/>
          <w:szCs w:val="18"/>
        </w:rPr>
        <w:t>en mouvement / au repos</w:t>
      </w:r>
      <w:r w:rsidRPr="00815A4F">
        <w:rPr>
          <w:rFonts w:ascii="Arial" w:hAnsi="Arial" w:cs="Arial"/>
          <w:bCs/>
          <w:iCs/>
          <w:sz w:val="18"/>
          <w:szCs w:val="18"/>
        </w:rPr>
        <w:t xml:space="preserve"> par rapport à la place</w:t>
      </w:r>
    </w:p>
    <w:p w:rsidR="00815A4F" w:rsidRDefault="00815A4F" w:rsidP="00815A4F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815A4F">
        <w:rPr>
          <w:rFonts w:ascii="Arial" w:hAnsi="Arial" w:cs="Arial"/>
          <w:bCs/>
          <w:iCs/>
          <w:sz w:val="18"/>
          <w:szCs w:val="18"/>
        </w:rPr>
        <w:t xml:space="preserve">Le cheval 1 a une trajectoire </w:t>
      </w:r>
      <w:r w:rsidRPr="00815A4F">
        <w:rPr>
          <w:rFonts w:ascii="Arial Black" w:hAnsi="Arial Black" w:cs="Arial"/>
          <w:bCs/>
          <w:iCs/>
          <w:sz w:val="18"/>
          <w:szCs w:val="18"/>
        </w:rPr>
        <w:t xml:space="preserve">circulaire / rectiligne </w:t>
      </w:r>
      <w:r w:rsidRPr="00815A4F">
        <w:rPr>
          <w:rFonts w:ascii="Arial" w:hAnsi="Arial" w:cs="Arial"/>
          <w:bCs/>
          <w:iCs/>
          <w:sz w:val="18"/>
          <w:szCs w:val="18"/>
        </w:rPr>
        <w:t>par rapport à la place</w:t>
      </w:r>
    </w:p>
    <w:p w:rsidR="00815A4F" w:rsidRPr="00815A4F" w:rsidRDefault="00815A4F" w:rsidP="00815A4F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815A4F">
        <w:rPr>
          <w:rFonts w:ascii="Arial" w:hAnsi="Arial" w:cs="Arial"/>
          <w:bCs/>
          <w:iCs/>
          <w:sz w:val="18"/>
          <w:szCs w:val="18"/>
        </w:rPr>
        <w:t xml:space="preserve">Le cheval 2 a une trajectoire </w:t>
      </w:r>
      <w:r w:rsidRPr="00815A4F">
        <w:rPr>
          <w:rFonts w:ascii="Arial Black" w:hAnsi="Arial Black" w:cs="Arial"/>
          <w:bCs/>
          <w:iCs/>
          <w:sz w:val="18"/>
          <w:szCs w:val="18"/>
        </w:rPr>
        <w:t xml:space="preserve">circulaire / rectiligne </w:t>
      </w:r>
      <w:r w:rsidRPr="00815A4F">
        <w:rPr>
          <w:rFonts w:ascii="Arial" w:hAnsi="Arial" w:cs="Arial"/>
          <w:bCs/>
          <w:iCs/>
          <w:sz w:val="18"/>
          <w:szCs w:val="18"/>
        </w:rPr>
        <w:t>par rapport à la barre</w:t>
      </w:r>
    </w:p>
    <w:p w:rsidR="003A370C" w:rsidRPr="00815A4F" w:rsidRDefault="00815A4F" w:rsidP="003A370C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right="1274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Citer un objet, dans l’un des manèges, qui a une trajectoire rectiligne par rapport au sol : …………………… ……………………………………………………………………………………………………………………………</w:t>
      </w:r>
    </w:p>
    <w:p w:rsidR="00815A4F" w:rsidRDefault="00815A4F" w:rsidP="003A370C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96520</wp:posOffset>
                </wp:positionV>
                <wp:extent cx="590550" cy="333375"/>
                <wp:effectExtent l="0" t="0" r="19050" b="285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15A4F" w:rsidRPr="00815A4F" w:rsidRDefault="00815A4F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815A4F">
                              <w:rPr>
                                <w:rFonts w:ascii="Arial Black" w:hAnsi="Arial Black"/>
                              </w:rPr>
                              <w:t>A</w:t>
                            </w:r>
                            <w:r w:rsidR="009646BC">
                              <w:rPr>
                                <w:rFonts w:ascii="Arial Black" w:hAnsi="Arial Black"/>
                              </w:rPr>
                              <w:t>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0" o:spid="_x0000_s1029" type="#_x0000_t202" style="position:absolute;left:0;text-align:left;margin-left:240.2pt;margin-top:7.6pt;width:46.5pt;height:26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" fillcolor="white [3201]" strokecolor="white [3212]" strokeweight=".5pt">
                <v:textbox>
                  <w:txbxContent>
                    <w:p w:rsidR="00815A4F" w:rsidRPr="00815A4F" w:rsidRDefault="00815A4F">
                      <w:pPr>
                        <w:rPr>
                          <w:rFonts w:ascii="Arial Black" w:hAnsi="Arial Black"/>
                        </w:rPr>
                      </w:pPr>
                      <w:r w:rsidRPr="00815A4F">
                        <w:rPr>
                          <w:rFonts w:ascii="Arial Black" w:hAnsi="Arial Black"/>
                        </w:rPr>
                        <w:t>A</w:t>
                      </w:r>
                      <w:r w:rsidR="009646BC">
                        <w:rPr>
                          <w:rFonts w:ascii="Arial Black" w:hAnsi="Arial Black"/>
                        </w:rPr>
                        <w:t>xe</w:t>
                      </w:r>
                    </w:p>
                  </w:txbxContent>
                </v:textbox>
              </v:shape>
            </w:pict>
          </mc:Fallback>
        </mc:AlternateContent>
      </w:r>
    </w:p>
    <w:p w:rsidR="00815A4F" w:rsidRDefault="00815A4F" w:rsidP="003A370C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156845</wp:posOffset>
                </wp:positionV>
                <wp:extent cx="304800" cy="533400"/>
                <wp:effectExtent l="0" t="0" r="76200" b="57150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A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9" o:spid="_x0000_s1026" type="#_x0000_t32" style="position:absolute;margin-left:261.95pt;margin-top:12.35pt;width:24pt;height:4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:rsidR="00815A4F" w:rsidRPr="003A370C" w:rsidRDefault="00815A4F" w:rsidP="003A370C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85C813" wp14:editId="1A5935E1">
                <wp:simplePos x="0" y="0"/>
                <wp:positionH relativeFrom="margin">
                  <wp:posOffset>4505325</wp:posOffset>
                </wp:positionH>
                <wp:positionV relativeFrom="paragraph">
                  <wp:posOffset>15240</wp:posOffset>
                </wp:positionV>
                <wp:extent cx="838200" cy="257175"/>
                <wp:effectExtent l="0" t="0" r="19050" b="2857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15A4F" w:rsidRPr="00815A4F" w:rsidRDefault="00815A4F" w:rsidP="00815A4F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Cheval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C813" id="_x0000_s1030" type="#_x0000_t202" style="position:absolute;left:0;text-align:left;margin-left:354.75pt;margin-top:1.2pt;width:66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" fillcolor="window" strokecolor="window" strokeweight=".5pt">
                <v:textbox>
                  <w:txbxContent>
                    <w:p w:rsidR="00815A4F" w:rsidRPr="00815A4F" w:rsidRDefault="00815A4F" w:rsidP="00815A4F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Cheval </w:t>
                      </w:r>
                      <w:r>
                        <w:rPr>
                          <w:rFonts w:ascii="Arial Black" w:hAnsi="Arial Black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C4D7BD" wp14:editId="0495581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838200" cy="257175"/>
                <wp:effectExtent l="0" t="0" r="19050" b="2857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15A4F" w:rsidRPr="00815A4F" w:rsidRDefault="00815A4F" w:rsidP="00815A4F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Cheval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D7BD" id="Zone de texte 67" o:spid="_x0000_s1031" type="#_x0000_t202" style="position:absolute;left:0;text-align:left;margin-left:14.8pt;margin-top:1.1pt;width:66pt;height:20.2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" fillcolor="window" strokecolor="window" strokeweight=".5pt">
                <v:textbox>
                  <w:txbxContent>
                    <w:p w:rsidR="00815A4F" w:rsidRPr="00815A4F" w:rsidRDefault="00815A4F" w:rsidP="00815A4F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Cheval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70C" w:rsidRPr="003A370C" w:rsidRDefault="00815A4F" w:rsidP="003A370C">
      <w:pPr>
        <w:pStyle w:val="Paragraphedeliste"/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5529C" wp14:editId="24FEFFCB">
                <wp:simplePos x="0" y="0"/>
                <wp:positionH relativeFrom="column">
                  <wp:posOffset>5803265</wp:posOffset>
                </wp:positionH>
                <wp:positionV relativeFrom="paragraph">
                  <wp:posOffset>35560</wp:posOffset>
                </wp:positionV>
                <wp:extent cx="285750" cy="1352550"/>
                <wp:effectExtent l="57150" t="0" r="19050" b="5715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352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78DD" id="Connecteur droit avec flèche 70" o:spid="_x0000_s1026" type="#_x0000_t32" style="position:absolute;margin-left:456.95pt;margin-top:2.8pt;width:22.5pt;height:106.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C5529C" wp14:editId="24FEFFCB">
                <wp:simplePos x="0" y="0"/>
                <wp:positionH relativeFrom="column">
                  <wp:posOffset>4860289</wp:posOffset>
                </wp:positionH>
                <wp:positionV relativeFrom="paragraph">
                  <wp:posOffset>64134</wp:posOffset>
                </wp:positionV>
                <wp:extent cx="504825" cy="1285875"/>
                <wp:effectExtent l="0" t="0" r="66675" b="47625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285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CCB5" id="Connecteur droit avec flèche 69" o:spid="_x0000_s1026" type="#_x0000_t32" style="position:absolute;margin-left:382.7pt;margin-top:5.05pt;width:39.75pt;height:10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10B998" wp14:editId="1BACBB50">
                <wp:simplePos x="0" y="0"/>
                <wp:positionH relativeFrom="column">
                  <wp:posOffset>4774565</wp:posOffset>
                </wp:positionH>
                <wp:positionV relativeFrom="paragraph">
                  <wp:posOffset>45085</wp:posOffset>
                </wp:positionV>
                <wp:extent cx="1685925" cy="3048000"/>
                <wp:effectExtent l="0" t="0" r="28575" b="1905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E12F7" w:rsidRDefault="00CE12F7" w:rsidP="00CE12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A17EFD2" wp14:editId="035854C9">
                                  <wp:extent cx="1496040" cy="1656080"/>
                                  <wp:effectExtent l="0" t="0" r="9525" b="1270"/>
                                  <wp:docPr id="129" name="Image 129" descr="Résultat de recherche d'images pour &quot;manège carrousel&quot;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manège carrousel&quot;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918" cy="167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5A4F" w:rsidRDefault="00815A4F" w:rsidP="00CE12F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815A4F" w:rsidRDefault="00815A4F" w:rsidP="00CE12F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815A4F" w:rsidRDefault="00815A4F" w:rsidP="00CE12F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815A4F" w:rsidRDefault="00815A4F" w:rsidP="00CE12F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815A4F" w:rsidRDefault="00815A4F" w:rsidP="00CE12F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CE12F7" w:rsidRPr="004825DE" w:rsidRDefault="00CE12F7" w:rsidP="00CE12F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Carrousel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B998" id="Zone de texte 127" o:spid="_x0000_s1032" type="#_x0000_t202" style="position:absolute;left:0;text-align:left;margin-left:375.95pt;margin-top:3.55pt;width:132.75pt;height:24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" fillcolor="window" strokecolor="white [3212]" strokeweight=".5pt">
                <v:textbox>
                  <w:txbxContent>
                    <w:p w:rsidR="00CE12F7" w:rsidRDefault="00CE12F7" w:rsidP="00CE12F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A17EFD2" wp14:editId="035854C9">
                            <wp:extent cx="1496040" cy="1656080"/>
                            <wp:effectExtent l="0" t="0" r="9525" b="1270"/>
                            <wp:docPr id="129" name="Image 129" descr="Résultat de recherche d'images pour &quot;manège carrousel&quot;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manège carrousel&quot;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918" cy="167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5A4F" w:rsidRDefault="00815A4F" w:rsidP="00CE12F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815A4F" w:rsidRDefault="00815A4F" w:rsidP="00CE12F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815A4F" w:rsidRDefault="00815A4F" w:rsidP="00CE12F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815A4F" w:rsidRDefault="00815A4F" w:rsidP="00CE12F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815A4F" w:rsidRDefault="00815A4F" w:rsidP="00CE12F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CE12F7" w:rsidRPr="004825DE" w:rsidRDefault="00CE12F7" w:rsidP="00CE12F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Carrousel</w:t>
                      </w:r>
                    </w:p>
                  </w:txbxContent>
                </v:textbox>
              </v:shape>
            </w:pict>
          </mc:Fallback>
        </mc:AlternateContent>
      </w:r>
      <w:r w:rsidR="003A370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9A9D4A" wp14:editId="629106AF">
                <wp:simplePos x="0" y="0"/>
                <wp:positionH relativeFrom="column">
                  <wp:posOffset>2012315</wp:posOffset>
                </wp:positionH>
                <wp:positionV relativeFrom="paragraph">
                  <wp:posOffset>19685</wp:posOffset>
                </wp:positionV>
                <wp:extent cx="2400300" cy="2105025"/>
                <wp:effectExtent l="0" t="0" r="19050" b="28575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E12F7" w:rsidRDefault="00CE12F7" w:rsidP="00CE12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9C40444" wp14:editId="0FE47435">
                                  <wp:extent cx="2302510" cy="1675130"/>
                                  <wp:effectExtent l="0" t="0" r="2540" b="1270"/>
                                  <wp:docPr id="125" name="Image 125" descr="Résultat de recherche d'images pour &quot;bateau pirate manège&quot;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bateau pirate manège&quot;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140" cy="1681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12F7" w:rsidRPr="004825DE" w:rsidRDefault="00CE12F7" w:rsidP="00CE12F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825DE">
                              <w:rPr>
                                <w:rFonts w:ascii="Arial Black" w:hAnsi="Arial Black"/>
                              </w:rPr>
                              <w:t>Bateau pirate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9D4A" id="Zone de texte 123" o:spid="_x0000_s1033" type="#_x0000_t202" style="position:absolute;left:0;text-align:left;margin-left:158.45pt;margin-top:1.55pt;width:189pt;height:16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" fillcolor="window" strokecolor="white [3212]" strokeweight=".5pt">
                <v:textbox>
                  <w:txbxContent>
                    <w:p w:rsidR="00CE12F7" w:rsidRDefault="00CE12F7" w:rsidP="00CE12F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9C40444" wp14:editId="0FE47435">
                            <wp:extent cx="2302510" cy="1675130"/>
                            <wp:effectExtent l="0" t="0" r="2540" b="1270"/>
                            <wp:docPr id="125" name="Image 125" descr="Résultat de recherche d'images pour &quot;bateau pirate manège&quot;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bateau pirate manège&quot;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140" cy="1681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12F7" w:rsidRPr="004825DE" w:rsidRDefault="00CE12F7" w:rsidP="00CE12F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825DE">
                        <w:rPr>
                          <w:rFonts w:ascii="Arial Black" w:hAnsi="Arial Black"/>
                        </w:rPr>
                        <w:t>Bateau pirate</w:t>
                      </w:r>
                    </w:p>
                  </w:txbxContent>
                </v:textbox>
              </v:shape>
            </w:pict>
          </mc:Fallback>
        </mc:AlternateContent>
      </w:r>
      <w:r w:rsidR="003A370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BA4981" wp14:editId="35A2C337">
                <wp:simplePos x="0" y="0"/>
                <wp:positionH relativeFrom="column">
                  <wp:posOffset>78740</wp:posOffset>
                </wp:positionH>
                <wp:positionV relativeFrom="paragraph">
                  <wp:posOffset>10160</wp:posOffset>
                </wp:positionV>
                <wp:extent cx="1600200" cy="2105025"/>
                <wp:effectExtent l="0" t="0" r="19050" b="2857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E12F7" w:rsidRDefault="00CE12F7" w:rsidP="00CE12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4F57243" wp14:editId="272D1E9A">
                                  <wp:extent cx="1419225" cy="1694540"/>
                                  <wp:effectExtent l="0" t="0" r="0" b="1270"/>
                                  <wp:docPr id="122" name="Image 122" descr="Résultat de recherche d'images pour &quot;totem manège&quot;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totem manège&quot;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468" cy="1711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12F7" w:rsidRPr="004825DE" w:rsidRDefault="00CE12F7" w:rsidP="00CE12F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825DE">
                              <w:rPr>
                                <w:rFonts w:ascii="Arial Black" w:hAnsi="Arial Black"/>
                              </w:rPr>
                              <w:t>Totem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4981" id="Zone de texte 121" o:spid="_x0000_s1034" type="#_x0000_t202" style="position:absolute;left:0;text-align:left;margin-left:6.2pt;margin-top:.8pt;width:126pt;height:16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" fillcolor="white [3201]" strokecolor="white [3212]" strokeweight=".5pt">
                <v:textbox>
                  <w:txbxContent>
                    <w:p w:rsidR="00CE12F7" w:rsidRDefault="00CE12F7" w:rsidP="00CE12F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4F57243" wp14:editId="272D1E9A">
                            <wp:extent cx="1419225" cy="1694540"/>
                            <wp:effectExtent l="0" t="0" r="0" b="1270"/>
                            <wp:docPr id="122" name="Image 122" descr="Résultat de recherche d'images pour &quot;totem manège&quot;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totem manège&quot;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468" cy="1711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12F7" w:rsidRPr="004825DE" w:rsidRDefault="00CE12F7" w:rsidP="00CE12F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825DE">
                        <w:rPr>
                          <w:rFonts w:ascii="Arial Black" w:hAnsi="Arial Black"/>
                        </w:rPr>
                        <w:t>Totem</w:t>
                      </w:r>
                    </w:p>
                  </w:txbxContent>
                </v:textbox>
              </v:shape>
            </w:pict>
          </mc:Fallback>
        </mc:AlternateContent>
      </w:r>
    </w:p>
    <w:p w:rsidR="00CE12F7" w:rsidRDefault="00CE12F7" w:rsidP="00CE12F7">
      <w:pPr>
        <w:tabs>
          <w:tab w:val="left" w:pos="0"/>
        </w:tabs>
        <w:spacing w:line="360" w:lineRule="auto"/>
        <w:jc w:val="both"/>
        <w:rPr>
          <w:rFonts w:ascii="Arial Black" w:hAnsi="Arial Black" w:cs="Arial"/>
          <w:bCs/>
          <w:iCs/>
          <w:sz w:val="18"/>
          <w:szCs w:val="18"/>
        </w:rPr>
      </w:pPr>
    </w:p>
    <w:p w:rsidR="00CE12F7" w:rsidRDefault="00CE12F7" w:rsidP="00CE12F7">
      <w:pPr>
        <w:tabs>
          <w:tab w:val="left" w:pos="0"/>
        </w:tabs>
        <w:spacing w:line="360" w:lineRule="auto"/>
        <w:jc w:val="both"/>
        <w:rPr>
          <w:rFonts w:ascii="Arial Black" w:hAnsi="Arial Black" w:cs="Arial"/>
          <w:bCs/>
          <w:iCs/>
          <w:sz w:val="18"/>
          <w:szCs w:val="18"/>
        </w:rPr>
      </w:pPr>
    </w:p>
    <w:p w:rsidR="00CE12F7" w:rsidRPr="004825DE" w:rsidRDefault="00CE12F7" w:rsidP="00CE12F7">
      <w:pPr>
        <w:tabs>
          <w:tab w:val="left" w:pos="0"/>
        </w:tabs>
        <w:spacing w:line="360" w:lineRule="auto"/>
        <w:jc w:val="both"/>
        <w:rPr>
          <w:rFonts w:ascii="Arial Black" w:hAnsi="Arial Black" w:cs="Arial"/>
          <w:bCs/>
          <w:iCs/>
          <w:sz w:val="18"/>
          <w:szCs w:val="18"/>
        </w:rPr>
      </w:pPr>
    </w:p>
    <w:p w:rsidR="00CE12F7" w:rsidRDefault="00815A4F" w:rsidP="00CE12F7">
      <w:pPr>
        <w:tabs>
          <w:tab w:val="left" w:pos="284"/>
        </w:tabs>
        <w:spacing w:line="480" w:lineRule="auto"/>
        <w:ind w:left="284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DE2DE1" wp14:editId="6C92ED6C">
                <wp:simplePos x="0" y="0"/>
                <wp:positionH relativeFrom="column">
                  <wp:posOffset>5276850</wp:posOffset>
                </wp:positionH>
                <wp:positionV relativeFrom="paragraph">
                  <wp:posOffset>914400</wp:posOffset>
                </wp:positionV>
                <wp:extent cx="657225" cy="266700"/>
                <wp:effectExtent l="0" t="0" r="28575" b="1905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15A4F" w:rsidRPr="00815A4F" w:rsidRDefault="00815A4F" w:rsidP="00815A4F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Barre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2DE1" id="Zone de texte 98" o:spid="_x0000_s1035" type="#_x0000_t202" style="position:absolute;left:0;text-align:left;margin-left:415.5pt;margin-top:1in;width:51.7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" fillcolor="window" strokecolor="window" strokeweight=".5pt">
                <v:textbox>
                  <w:txbxContent>
                    <w:p w:rsidR="00815A4F" w:rsidRPr="00815A4F" w:rsidRDefault="00815A4F" w:rsidP="00815A4F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Barre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B486C9" wp14:editId="3DA39447">
                <wp:simplePos x="0" y="0"/>
                <wp:positionH relativeFrom="column">
                  <wp:posOffset>5422264</wp:posOffset>
                </wp:positionH>
                <wp:positionV relativeFrom="paragraph">
                  <wp:posOffset>85090</wp:posOffset>
                </wp:positionV>
                <wp:extent cx="142875" cy="895350"/>
                <wp:effectExtent l="38100" t="38100" r="28575" b="1905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89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A1E2" id="Connecteur droit avec flèche 77" o:spid="_x0000_s1026" type="#_x0000_t32" style="position:absolute;margin-left:426.95pt;margin-top:6.7pt;width:11.25pt;height:70.5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A8155C" wp14:editId="63485DBC">
                <wp:simplePos x="0" y="0"/>
                <wp:positionH relativeFrom="column">
                  <wp:posOffset>6041390</wp:posOffset>
                </wp:positionH>
                <wp:positionV relativeFrom="paragraph">
                  <wp:posOffset>675640</wp:posOffset>
                </wp:positionV>
                <wp:extent cx="85725" cy="457200"/>
                <wp:effectExtent l="57150" t="38100" r="28575" b="1905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E771" id="Connecteur droit avec flèche 61" o:spid="_x0000_s1026" type="#_x0000_t32" style="position:absolute;margin-left:475.7pt;margin-top:53.2pt;width:6.75pt;height:36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C4D7BD" wp14:editId="04955810">
                <wp:simplePos x="0" y="0"/>
                <wp:positionH relativeFrom="margin">
                  <wp:posOffset>5708015</wp:posOffset>
                </wp:positionH>
                <wp:positionV relativeFrom="paragraph">
                  <wp:posOffset>1085215</wp:posOffset>
                </wp:positionV>
                <wp:extent cx="952500" cy="466725"/>
                <wp:effectExtent l="0" t="0" r="19050" b="2857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15A4F" w:rsidRPr="00815A4F" w:rsidRDefault="00815A4F" w:rsidP="00815A4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Sol du manège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D7BD" id="Zone de texte 66" o:spid="_x0000_s1036" type="#_x0000_t202" style="position:absolute;left:0;text-align:left;margin-left:449.45pt;margin-top:85.45pt;width:75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" fillcolor="window" strokecolor="window" strokeweight=".5pt">
                <v:textbox>
                  <w:txbxContent>
                    <w:p w:rsidR="00815A4F" w:rsidRPr="00815A4F" w:rsidRDefault="00815A4F" w:rsidP="00815A4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Sol du manège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C4D7BD" wp14:editId="04955810">
                <wp:simplePos x="0" y="0"/>
                <wp:positionH relativeFrom="column">
                  <wp:posOffset>4555490</wp:posOffset>
                </wp:positionH>
                <wp:positionV relativeFrom="paragraph">
                  <wp:posOffset>961390</wp:posOffset>
                </wp:positionV>
                <wp:extent cx="657225" cy="266700"/>
                <wp:effectExtent l="0" t="0" r="28575" b="1905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15A4F" w:rsidRPr="00815A4F" w:rsidRDefault="00815A4F" w:rsidP="00815A4F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D7BD" id="Zone de texte 65" o:spid="_x0000_s1037" type="#_x0000_t202" style="position:absolute;left:0;text-align:left;margin-left:358.7pt;margin-top:75.7pt;width:51.75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" fillcolor="window" strokecolor="window" strokeweight=".5pt">
                <v:textbox>
                  <w:txbxContent>
                    <w:p w:rsidR="00815A4F" w:rsidRPr="00815A4F" w:rsidRDefault="00815A4F" w:rsidP="00815A4F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A8155C" wp14:editId="63485DBC">
                <wp:simplePos x="0" y="0"/>
                <wp:positionH relativeFrom="column">
                  <wp:posOffset>4890770</wp:posOffset>
                </wp:positionH>
                <wp:positionV relativeFrom="paragraph">
                  <wp:posOffset>741680</wp:posOffset>
                </wp:positionV>
                <wp:extent cx="45719" cy="257175"/>
                <wp:effectExtent l="38100" t="38100" r="50165" b="2857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8661" id="Connecteur droit avec flèche 64" o:spid="_x0000_s1026" type="#_x0000_t32" style="position:absolute;margin-left:385.1pt;margin-top:58.4pt;width:3.6pt;height:20.2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</w:p>
    <w:sectPr w:rsidR="00CE12F7" w:rsidSect="00B25C71">
      <w:pgSz w:w="11906" w:h="16838"/>
      <w:pgMar w:top="28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333333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lang w:val="fr-FR"/>
      </w:rPr>
    </w:lvl>
  </w:abstractNum>
  <w:abstractNum w:abstractNumId="7" w15:restartNumberingAfterBreak="0">
    <w:nsid w:val="0000001F"/>
    <w:multiLevelType w:val="multilevel"/>
    <w:tmpl w:val="0000001F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6"/>
        <w:lang w:eastAsia="fr-FR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16"/>
        <w:lang w:eastAsia="fr-FR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16"/>
        <w:lang w:eastAsia="fr-FR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16"/>
        <w:lang w:eastAsia="fr-FR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16"/>
        <w:lang w:eastAsia="fr-FR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16"/>
        <w:lang w:eastAsia="fr-FR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16"/>
        <w:lang w:eastAsia="fr-FR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16"/>
        <w:lang w:eastAsia="fr-FR"/>
      </w:rPr>
    </w:lvl>
  </w:abstractNum>
  <w:abstractNum w:abstractNumId="8" w15:restartNumberingAfterBreak="0">
    <w:nsid w:val="07EA563C"/>
    <w:multiLevelType w:val="hybridMultilevel"/>
    <w:tmpl w:val="6E1A4E8E"/>
    <w:lvl w:ilvl="0" w:tplc="659685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135249"/>
    <w:multiLevelType w:val="hybridMultilevel"/>
    <w:tmpl w:val="115EA3D2"/>
    <w:lvl w:ilvl="0" w:tplc="75281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172D2"/>
    <w:multiLevelType w:val="hybridMultilevel"/>
    <w:tmpl w:val="A28C7D28"/>
    <w:lvl w:ilvl="0" w:tplc="45645DCA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DD1A47"/>
    <w:multiLevelType w:val="hybridMultilevel"/>
    <w:tmpl w:val="B5946F64"/>
    <w:lvl w:ilvl="0" w:tplc="245E6D68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6494"/>
    <w:multiLevelType w:val="hybridMultilevel"/>
    <w:tmpl w:val="A43C2B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C1D9A"/>
    <w:multiLevelType w:val="hybridMultilevel"/>
    <w:tmpl w:val="41B638E8"/>
    <w:lvl w:ilvl="0" w:tplc="5E1AA2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307BBA"/>
    <w:multiLevelType w:val="hybridMultilevel"/>
    <w:tmpl w:val="808E2B70"/>
    <w:lvl w:ilvl="0" w:tplc="6A06D34C">
      <w:start w:val="1"/>
      <w:numFmt w:val="bullet"/>
      <w:lvlText w:val="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0275380"/>
    <w:multiLevelType w:val="hybridMultilevel"/>
    <w:tmpl w:val="972CDC2E"/>
    <w:lvl w:ilvl="0" w:tplc="E27AFB9E">
      <w:start w:val="1"/>
      <w:numFmt w:val="decimal"/>
      <w:lvlText w:val="%1-"/>
      <w:lvlJc w:val="left"/>
      <w:pPr>
        <w:ind w:left="720" w:hanging="360"/>
      </w:pPr>
      <w:rPr>
        <w:rFonts w:hint="default"/>
        <w:color w:val="FF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25180"/>
    <w:multiLevelType w:val="hybridMultilevel"/>
    <w:tmpl w:val="39446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2003"/>
    <w:multiLevelType w:val="hybridMultilevel"/>
    <w:tmpl w:val="B9E89960"/>
    <w:lvl w:ilvl="0" w:tplc="6A06D34C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802516"/>
    <w:multiLevelType w:val="hybridMultilevel"/>
    <w:tmpl w:val="A26ECF76"/>
    <w:lvl w:ilvl="0" w:tplc="78F82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625C39"/>
    <w:multiLevelType w:val="hybridMultilevel"/>
    <w:tmpl w:val="B4DA802A"/>
    <w:lvl w:ilvl="0" w:tplc="72EE6D5A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01C50"/>
    <w:multiLevelType w:val="hybridMultilevel"/>
    <w:tmpl w:val="D73A4A84"/>
    <w:lvl w:ilvl="0" w:tplc="630E8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19"/>
  </w:num>
  <w:num w:numId="16">
    <w:abstractNumId w:val="7"/>
  </w:num>
  <w:num w:numId="17">
    <w:abstractNumId w:val="18"/>
  </w:num>
  <w:num w:numId="18">
    <w:abstractNumId w:val="15"/>
  </w:num>
  <w:num w:numId="19">
    <w:abstractNumId w:val="2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E4"/>
    <w:rsid w:val="00072104"/>
    <w:rsid w:val="001435F7"/>
    <w:rsid w:val="001D7D9C"/>
    <w:rsid w:val="00206671"/>
    <w:rsid w:val="00370566"/>
    <w:rsid w:val="003A370C"/>
    <w:rsid w:val="004103DE"/>
    <w:rsid w:val="00423FA1"/>
    <w:rsid w:val="00460854"/>
    <w:rsid w:val="00523498"/>
    <w:rsid w:val="005D7C0A"/>
    <w:rsid w:val="006248CE"/>
    <w:rsid w:val="00637E53"/>
    <w:rsid w:val="006F5FB6"/>
    <w:rsid w:val="00786670"/>
    <w:rsid w:val="00815A4F"/>
    <w:rsid w:val="0088191D"/>
    <w:rsid w:val="00887FBC"/>
    <w:rsid w:val="008A2F68"/>
    <w:rsid w:val="00957D60"/>
    <w:rsid w:val="009646BC"/>
    <w:rsid w:val="00A01157"/>
    <w:rsid w:val="00A952F6"/>
    <w:rsid w:val="00AB18A1"/>
    <w:rsid w:val="00AD14F2"/>
    <w:rsid w:val="00B25C71"/>
    <w:rsid w:val="00B87EE4"/>
    <w:rsid w:val="00C20C84"/>
    <w:rsid w:val="00CE12F7"/>
    <w:rsid w:val="00DC2DFD"/>
    <w:rsid w:val="00DE6808"/>
    <w:rsid w:val="00ED2D66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5D14"/>
  <w15:chartTrackingRefBased/>
  <w15:docId w15:val="{BDB6C35A-446B-4162-8BF6-20042A8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E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87EE4"/>
    <w:pPr>
      <w:spacing w:line="360" w:lineRule="auto"/>
      <w:jc w:val="both"/>
    </w:pPr>
  </w:style>
  <w:style w:type="character" w:customStyle="1" w:styleId="CorpsdetexteCar">
    <w:name w:val="Corps de texte Car"/>
    <w:link w:val="Corpsdetexte"/>
    <w:rsid w:val="00B87E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8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18A1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68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1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google.fr/url?sa=i&amp;rct=j&amp;q=&amp;esrc=s&amp;source=images&amp;cd=&amp;cad=rja&amp;uact=8&amp;ved=0ahUKEwjN8IbLgfzSAhUGnBoKHZC3C3EQjRwIBw&amp;url=http://manon-du38.skyrock.com/1013308254-Walibi.html&amp;bvm=bv.151325232,d.d2s&amp;psig=AFQjCNEP7wg7LAL8PXzu4VEfdYjAhKfoGw&amp;ust=14908871294667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0ahUKEwj1rtqbgvzSAhWHqxoKHQt9B5IQjRwIBw&amp;url=http://manege-forain.com/location_carrousel_ancien/locations_carrousel_ancien.htm&amp;bvm=bv.151325232,d.d2s&amp;psig=AFQjCNHA1Hnpt7m-GeKzv7DtPQrtyUhVaw&amp;ust=1490887317259913" TargetMode="Externa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fr/url?sa=i&amp;rct=j&amp;q=&amp;esrc=s&amp;source=images&amp;cd=&amp;cad=rja&amp;uact=8&amp;ved=0ahUKEwie9q3ygfzSAhUEfhoKHT3NBZ0QjRwIBw&amp;url=http://www.virusphoto.com/295681-manege-de-nuit.html&amp;bvm=bv.151325232,d.d2s&amp;psig=AFQjCNFh-ZPlzGCdw1CpYzCn4RuFIvqDLw&amp;ust=1490887221220372" TargetMode="External"/><Relationship Id="rId5" Type="http://schemas.openxmlformats.org/officeDocument/2006/relationships/hyperlink" Target="https://www.google.fr/url?sa=i&amp;rct=j&amp;q=&amp;esrc=s&amp;source=images&amp;cd=&amp;cad=rja&amp;uact=8&amp;ved=0ahUKEwj1rtqbgvzSAhWHqxoKHQt9B5IQjRwIBw&amp;url=http://manege-forain.com/location_carrousel_ancien/locations_carrousel_ancien.htm&amp;bvm=bv.151325232,d.d2s&amp;psig=AFQjCNHA1Hnpt7m-GeKzv7DtPQrtyUhVaw&amp;ust=1490887317259913" TargetMode="External"/><Relationship Id="rId15" Type="http://schemas.openxmlformats.org/officeDocument/2006/relationships/hyperlink" Target="https://www.google.fr/url?sa=i&amp;rct=j&amp;q=&amp;esrc=s&amp;source=images&amp;cd=&amp;cad=rja&amp;uact=8&amp;ved=0ahUKEwjN8IbLgfzSAhUGnBoKHZC3C3EQjRwIBw&amp;url=http://manon-du38.skyrock.com/1013308254-Walibi.html&amp;bvm=bv.151325232,d.d2s&amp;psig=AFQjCNEP7wg7LAL8PXzu4VEfdYjAhKfoGw&amp;ust=149088712946674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0ahUKEwie9q3ygfzSAhUEfhoKHT3NBZ0QjRwIBw&amp;url=http://www.virusphoto.com/295681-manege-de-nuit.html&amp;bvm=bv.151325232,d.d2s&amp;psig=AFQjCNFh-ZPlzGCdw1CpYzCn4RuFIvqDLw&amp;ust=149088722122037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</dc:creator>
  <cp:keywords/>
  <dc:description/>
  <cp:lastModifiedBy>Sophie Bussière</cp:lastModifiedBy>
  <cp:revision>7</cp:revision>
  <cp:lastPrinted>2016-10-11T09:30:00Z</cp:lastPrinted>
  <dcterms:created xsi:type="dcterms:W3CDTF">2018-02-22T11:12:00Z</dcterms:created>
  <dcterms:modified xsi:type="dcterms:W3CDTF">2018-02-22T14:40:00Z</dcterms:modified>
</cp:coreProperties>
</file>