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</w:tblGrid>
      <w:tr w:rsidR="00DE6808" w:rsidRPr="00DE6808" w:rsidTr="00DC2DFD">
        <w:trPr>
          <w:trHeight w:val="818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00FF"/>
            <w:vAlign w:val="center"/>
            <w:hideMark/>
          </w:tcPr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OBJET D’ÉTUDE 1 : À TABLE !</w:t>
            </w:r>
          </w:p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Chapitre </w:t>
            </w:r>
            <w:r w:rsidR="0047725B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3</w:t>
            </w: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 : </w:t>
            </w:r>
            <w:r w:rsidR="0047725B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Tout se mélange-t-il</w:t>
            </w: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 ?</w:t>
            </w:r>
          </w:p>
        </w:tc>
      </w:tr>
      <w:tr w:rsidR="00DC2DFD" w:rsidRPr="00264138" w:rsidTr="00DC2DFD">
        <w:trPr>
          <w:trHeight w:val="69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color w:val="000000"/>
                <w:sz w:val="18"/>
                <w:szCs w:val="18"/>
              </w:rPr>
              <w:t>Décrire la constitution et les états de la matière à l’échelle macroscopique</w:t>
            </w:r>
          </w:p>
        </w:tc>
      </w:tr>
      <w:tr w:rsidR="00DC2DFD" w:rsidRPr="00264138" w:rsidTr="00C3061F">
        <w:trPr>
          <w:trHeight w:val="938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47725B" w:rsidRDefault="0047725B" w:rsidP="0047725B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bidi="fa-IR"/>
              </w:rPr>
            </w:pPr>
            <w:r w:rsidRPr="0047725B">
              <w:rPr>
                <w:rFonts w:ascii="Arial" w:hAnsi="Arial" w:cs="Arial"/>
                <w:kern w:val="1"/>
                <w:sz w:val="18"/>
                <w:szCs w:val="18"/>
                <w:lang w:bidi="fa-IR"/>
              </w:rPr>
              <w:t>Identifier à partir de ressources documentaires les différents constituants d'un mélange.</w:t>
            </w:r>
          </w:p>
          <w:p w:rsidR="00DC2DFD" w:rsidRDefault="0047725B" w:rsidP="0047725B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47725B">
              <w:rPr>
                <w:rFonts w:ascii="Arial" w:hAnsi="Arial" w:cs="Arial"/>
                <w:kern w:val="1"/>
                <w:sz w:val="18"/>
                <w:szCs w:val="18"/>
              </w:rPr>
              <w:t>Réaliser des mélanges peut provoquer des transformations de la matière (dissolution, réaction)</w:t>
            </w:r>
          </w:p>
          <w:p w:rsidR="00C3061F" w:rsidRPr="00C3061F" w:rsidRDefault="00C3061F" w:rsidP="00C3061F">
            <w:pPr>
              <w:tabs>
                <w:tab w:val="left" w:pos="208"/>
              </w:tabs>
              <w:rPr>
                <w:rFonts w:ascii="Arial" w:hAnsi="Arial" w:cs="Arial"/>
                <w:sz w:val="18"/>
                <w:szCs w:val="18"/>
              </w:rPr>
            </w:pPr>
            <w:r w:rsidRPr="00C3061F">
              <w:rPr>
                <w:rFonts w:ascii="Arial" w:hAnsi="Arial" w:cs="Arial"/>
                <w:sz w:val="18"/>
                <w:szCs w:val="18"/>
              </w:rPr>
              <w:t>L'état physique d'un échantillon de matière dépend de conditions externes, notamment de sa température</w:t>
            </w:r>
          </w:p>
        </w:tc>
      </w:tr>
      <w:tr w:rsidR="00ED2D66" w:rsidRPr="00DE6808" w:rsidTr="006E0C34">
        <w:trPr>
          <w:trHeight w:val="359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ED2D66" w:rsidRPr="00DE6808" w:rsidRDefault="00ED2D66" w:rsidP="006E0C34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r>
              <w:rPr>
                <w:rFonts w:ascii="Arial Black" w:eastAsia="Calibri" w:hAnsi="Arial Black" w:cs="Calibri"/>
                <w:b/>
                <w:color w:val="000000"/>
              </w:rPr>
              <w:t>Contrôle n°</w:t>
            </w:r>
            <w:r w:rsidR="00C259A3">
              <w:rPr>
                <w:rFonts w:ascii="Arial Black" w:eastAsia="Calibri" w:hAnsi="Arial Black" w:cs="Calibri"/>
                <w:b/>
                <w:color w:val="000000"/>
              </w:rPr>
              <w:t>3</w:t>
            </w:r>
          </w:p>
        </w:tc>
      </w:tr>
      <w:tr w:rsidR="00ED2D66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D2D66" w:rsidRPr="00DE6808" w:rsidTr="006E0C34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DE6808" w:rsidRDefault="00BF1BA5" w:rsidP="006E0C34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Restitution et m</w:t>
            </w:r>
            <w:r w:rsidR="00ED2D66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obilisation de connaissances</w:t>
            </w:r>
          </w:p>
        </w:tc>
      </w:tr>
      <w:tr w:rsidR="00ED2D66" w:rsidRPr="00DE6808" w:rsidTr="00C259A3">
        <w:trPr>
          <w:trHeight w:val="1665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 - S’exprimer correctement à l’écrit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(1</w:t>
            </w:r>
            <w:r w:rsidR="00BF1BA5" w:rsidRPr="00BF1BA5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FE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faire des phrases claires et bien orthographiées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S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- Pratiquer des langages scientifiques : </w:t>
            </w:r>
            <w:r w:rsidRPr="00ED2D66">
              <w:rPr>
                <w:rFonts w:ascii="Arial" w:hAnsi="Arial" w:cs="Arial"/>
                <w:sz w:val="18"/>
                <w:szCs w:val="18"/>
              </w:rPr>
              <w:t>Utiliser un vocabulaire scientifique adapté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2 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Organiser son travail personnel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BF1BA5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T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Être autonome pour apprendre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Rechercher et traiter l’information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BF1BA5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I</w:t>
            </w:r>
            <w:r w:rsidR="00BF1BA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Trouver l’information utile dans les documents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Mener une démarche scientifique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="00442230">
              <w:rPr>
                <w:rFonts w:ascii="Arial" w:hAnsi="Arial" w:cs="Arial"/>
                <w:sz w:val="18"/>
                <w:szCs w:val="18"/>
              </w:rPr>
              <w:t>Interpréter des informations pour conclure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2230">
              <w:rPr>
                <w:rFonts w:ascii="Arial" w:hAnsi="Arial" w:cs="Arial"/>
                <w:sz w:val="18"/>
                <w:szCs w:val="18"/>
              </w:rPr>
              <w:t>-</w:t>
            </w:r>
            <w:r w:rsidRPr="00442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9A3">
              <w:rPr>
                <w:rFonts w:ascii="Arial" w:hAnsi="Arial" w:cs="Arial"/>
                <w:sz w:val="18"/>
                <w:szCs w:val="18"/>
              </w:rPr>
              <w:t>J</w:t>
            </w:r>
            <w:r w:rsidRPr="00442230">
              <w:rPr>
                <w:rFonts w:ascii="Arial" w:hAnsi="Arial" w:cs="Arial"/>
                <w:sz w:val="18"/>
                <w:szCs w:val="18"/>
              </w:rPr>
              <w:t>ustifier en argumentant</w:t>
            </w:r>
          </w:p>
        </w:tc>
      </w:tr>
      <w:tr w:rsidR="00ED2D66" w:rsidRPr="00DE6808" w:rsidTr="00ED2D66">
        <w:trPr>
          <w:trHeight w:val="1539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442230" w:rsidRPr="00C259A3" w:rsidRDefault="00C259A3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59A3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Un mélange entre un solide et un liquide peut entrainer une non dissolution (solide non soluble ou insoluble), une dissolution (solide soluble) ou une transformation chimique</w:t>
            </w:r>
            <w:r w:rsidRPr="00C259A3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val="de-DE" w:eastAsia="ja-JP" w:bidi="fa-IR"/>
              </w:rPr>
              <w:t xml:space="preserve"> </w:t>
            </w:r>
            <w:r w:rsidR="00ED2D66" w:rsidRPr="00C259A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Notions de corps pur/mélange </w:t>
            </w:r>
          </w:p>
          <w:p w:rsidR="00C259A3" w:rsidRPr="00DE6808" w:rsidRDefault="00C259A3" w:rsidP="00C259A3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59A3">
              <w:rPr>
                <w:rFonts w:ascii="Arial" w:eastAsia="Andale Sans UI" w:hAnsi="Arial" w:cs="Arial"/>
                <w:kern w:val="1"/>
                <w:sz w:val="18"/>
                <w:szCs w:val="24"/>
                <w:lang w:eastAsia="ja-JP" w:bidi="fa-IR"/>
              </w:rPr>
              <w:t>Le mélange de 2 liquides peut aboutir à un mélange homogène (liquides miscibles), hétérogène (liquides non miscibles) ou à une transformation chimique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259A3" w:rsidRPr="00C259A3" w:rsidRDefault="00C259A3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59A3">
              <w:rPr>
                <w:rFonts w:ascii="Arial" w:eastAsia="Andale Sans UI" w:hAnsi="Arial" w:cs="Arial"/>
                <w:kern w:val="1"/>
                <w:sz w:val="18"/>
                <w:szCs w:val="24"/>
                <w:lang w:eastAsia="ja-JP" w:bidi="fa-IR"/>
              </w:rPr>
              <w:t xml:space="preserve">Réaliser des mélanges peut provoquer des transformations chimiques </w:t>
            </w:r>
          </w:p>
          <w:p w:rsidR="00ED2D66" w:rsidRPr="00DE6808" w:rsidRDefault="00C259A3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259A3">
              <w:rPr>
                <w:rFonts w:ascii="Arial" w:eastAsia="Andale Sans UI" w:hAnsi="Arial" w:cs="Arial"/>
                <w:kern w:val="1"/>
                <w:sz w:val="18"/>
                <w:szCs w:val="24"/>
                <w:lang w:eastAsia="ja-JP" w:bidi="fa-IR"/>
              </w:rPr>
              <w:t>Les changements d’états (connaitre les noms) sont des transformations physiques</w:t>
            </w:r>
          </w:p>
        </w:tc>
      </w:tr>
      <w:tr w:rsidR="00ED2D66" w:rsidRPr="00DE6808" w:rsidTr="00ED2D66">
        <w:trPr>
          <w:trHeight w:val="415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C259A3" w:rsidP="006E0C3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min</w:t>
            </w:r>
            <w:r w:rsidR="00ED2D6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6248CE">
              <w:rPr>
                <w:rFonts w:ascii="Arial" w:eastAsia="Calibri" w:hAnsi="Arial" w:cs="Arial"/>
                <w:color w:val="000000"/>
                <w:sz w:val="18"/>
                <w:szCs w:val="18"/>
              </w:rPr>
              <w:t>évalué par compétences</w:t>
            </w:r>
            <w:r w:rsidR="0044223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(auto-évaluation élève)</w:t>
            </w:r>
          </w:p>
        </w:tc>
      </w:tr>
    </w:tbl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AC2D55" w:rsidRDefault="00AC2D55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C2D55" w:rsidRDefault="00AC2D55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AE5B74" w:rsidRDefault="00AE5B74" w:rsidP="00665DD1">
      <w:pPr>
        <w:ind w:right="-1135"/>
        <w:jc w:val="both"/>
        <w:rPr>
          <w:rFonts w:ascii="Arial" w:hAnsi="Arial" w:cs="Arial"/>
          <w:sz w:val="16"/>
          <w:szCs w:val="16"/>
        </w:rPr>
      </w:pPr>
    </w:p>
    <w:p w:rsidR="00C259A3" w:rsidRDefault="00C259A3" w:rsidP="00C259A3">
      <w:pPr>
        <w:ind w:right="-2296"/>
        <w:rPr>
          <w:rFonts w:ascii="Arial" w:hAnsi="Arial" w:cs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EA2E38" wp14:editId="26FBCC3F">
                <wp:simplePos x="0" y="0"/>
                <wp:positionH relativeFrom="column">
                  <wp:posOffset>2957830</wp:posOffset>
                </wp:positionH>
                <wp:positionV relativeFrom="paragraph">
                  <wp:posOffset>-323850</wp:posOffset>
                </wp:positionV>
                <wp:extent cx="0" cy="691515"/>
                <wp:effectExtent l="12700" t="8890" r="6350" b="1397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9014" id="Line 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25.5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D765AE" wp14:editId="7664810D">
                <wp:simplePos x="0" y="0"/>
                <wp:positionH relativeFrom="column">
                  <wp:posOffset>5658485</wp:posOffset>
                </wp:positionH>
                <wp:positionV relativeFrom="paragraph">
                  <wp:posOffset>-270510</wp:posOffset>
                </wp:positionV>
                <wp:extent cx="0" cy="638175"/>
                <wp:effectExtent l="8255" t="5080" r="10795" b="1397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638F" id="Line 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-21.3pt" to="445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B7BC73" wp14:editId="0BC52A79">
                <wp:simplePos x="0" y="0"/>
                <wp:positionH relativeFrom="column">
                  <wp:posOffset>4361180</wp:posOffset>
                </wp:positionH>
                <wp:positionV relativeFrom="paragraph">
                  <wp:posOffset>-313055</wp:posOffset>
                </wp:positionV>
                <wp:extent cx="0" cy="680720"/>
                <wp:effectExtent l="6350" t="10160" r="12700" b="139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8806" id="Line 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-24.65pt" to="34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Classe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Date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</w:p>
    <w:p w:rsidR="00C259A3" w:rsidRDefault="00C259A3" w:rsidP="00C259A3">
      <w:r>
        <w:rPr>
          <w:rFonts w:ascii="Arial" w:hAnsi="Arial" w:cs="Arial"/>
          <w:sz w:val="18"/>
        </w:rPr>
        <w:t>PRENOM :</w:t>
      </w:r>
    </w:p>
    <w:p w:rsidR="00C259A3" w:rsidRDefault="00C259A3" w:rsidP="00C259A3">
      <w:pPr>
        <w:spacing w:line="480" w:lineRule="auto"/>
        <w:ind w:hanging="426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25FB1B42" wp14:editId="2D516867">
                <wp:simplePos x="0" y="0"/>
                <wp:positionH relativeFrom="column">
                  <wp:posOffset>5211766</wp:posOffset>
                </wp:positionH>
                <wp:positionV relativeFrom="paragraph">
                  <wp:posOffset>104405</wp:posOffset>
                </wp:positionV>
                <wp:extent cx="356870" cy="643095"/>
                <wp:effectExtent l="0" t="0" r="2413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4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FE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/1</w:t>
                            </w: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880F7B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1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pt;margin-top:8.2pt;width:28.1pt;height:50.6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">
                <v:textbox inset="0,,0">
                  <w:txbxContent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FE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/1</w:t>
                      </w: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880F7B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52448" behindDoc="0" locked="0" layoutInCell="1" allowOverlap="1" wp14:anchorId="271EFE74" wp14:editId="6B14631B">
                <wp:simplePos x="0" y="0"/>
                <wp:positionH relativeFrom="column">
                  <wp:posOffset>6634480</wp:posOffset>
                </wp:positionH>
                <wp:positionV relativeFrom="paragraph">
                  <wp:posOffset>104719</wp:posOffset>
                </wp:positionV>
                <wp:extent cx="356870" cy="9472295"/>
                <wp:effectExtent l="8890" t="5080" r="5715" b="952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947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880F7B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</w:t>
                            </w:r>
                          </w:p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FE74" id="Text Box 28" o:spid="_x0000_s1027" type="#_x0000_t202" style="position:absolute;margin-left:522.4pt;margin-top:8.25pt;width:28.1pt;height:745.85pt;z-index:251752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">
                <v:textbox inset="0,,0">
                  <w:txbxContent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94F94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880F7B" w:rsidRDefault="00C259A3" w:rsidP="00C259A3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94F94" w:rsidRDefault="00C259A3" w:rsidP="00C259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</w:t>
                      </w:r>
                    </w:p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51424" behindDoc="0" locked="0" layoutInCell="1" allowOverlap="1" wp14:anchorId="082B0124" wp14:editId="74D77F24">
                <wp:simplePos x="0" y="0"/>
                <wp:positionH relativeFrom="column">
                  <wp:posOffset>6277240</wp:posOffset>
                </wp:positionH>
                <wp:positionV relativeFrom="paragraph">
                  <wp:posOffset>104775</wp:posOffset>
                </wp:positionV>
                <wp:extent cx="356870" cy="9472295"/>
                <wp:effectExtent l="8255" t="5080" r="6350" b="952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947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4D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1775D8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E6D31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0124" id="Text Box 27" o:spid="_x0000_s1028" type="#_x0000_t202" style="position:absolute;margin-left:494.25pt;margin-top:8.25pt;width:28.1pt;height:745.85pt;z-index:251751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">
                <v:textbox inset="0,,0">
                  <w:txbxContent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0D4D5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I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1775D8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E6D31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94F94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56544" behindDoc="0" locked="0" layoutInCell="1" allowOverlap="1" wp14:anchorId="0A3589B5" wp14:editId="42F0A185">
                <wp:simplePos x="0" y="0"/>
                <wp:positionH relativeFrom="column">
                  <wp:posOffset>5918479</wp:posOffset>
                </wp:positionH>
                <wp:positionV relativeFrom="paragraph">
                  <wp:posOffset>105675</wp:posOffset>
                </wp:positionV>
                <wp:extent cx="356870" cy="9472295"/>
                <wp:effectExtent l="8255" t="5080" r="6350" b="95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947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4D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T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1775D8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E6D31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880F7B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0D4D50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Pr="00880F7B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89B5" id="_x0000_s1029" type="#_x0000_t202" style="position:absolute;margin-left:466pt;margin-top:8.3pt;width:28.1pt;height:745.85pt;z-index:251756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">
                <v:textbox inset="0,,0">
                  <w:txbxContent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0D4D5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T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1775D8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E6D31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294F94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880F7B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0D4D50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Pr="00880F7B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24715112" wp14:editId="2A3FECA4">
                <wp:simplePos x="0" y="0"/>
                <wp:positionH relativeFrom="column">
                  <wp:posOffset>5567366</wp:posOffset>
                </wp:positionH>
                <wp:positionV relativeFrom="paragraph">
                  <wp:posOffset>104719</wp:posOffset>
                </wp:positionV>
                <wp:extent cx="356870" cy="9472295"/>
                <wp:effectExtent l="13335" t="5080" r="1079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947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259A3" w:rsidRPr="001775D8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59A3" w:rsidRPr="00880F7B" w:rsidRDefault="00C259A3" w:rsidP="00C259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C259A3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5112" id="Text Box 3" o:spid="_x0000_s1030" type="#_x0000_t202" style="position:absolute;margin-left:438.4pt;margin-top:8.25pt;width:28.1pt;height:745.8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">
                <v:textbox inset="0,,0">
                  <w:txbxContent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259A3" w:rsidRPr="001775D8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59A3" w:rsidRPr="00880F7B" w:rsidRDefault="00C259A3" w:rsidP="00C259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C259A3" w:rsidRDefault="00C259A3" w:rsidP="00C259A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6625E5" wp14:editId="76C8A59E">
                <wp:simplePos x="0" y="0"/>
                <wp:positionH relativeFrom="column">
                  <wp:posOffset>-539750</wp:posOffset>
                </wp:positionH>
                <wp:positionV relativeFrom="paragraph">
                  <wp:posOffset>104775</wp:posOffset>
                </wp:positionV>
                <wp:extent cx="7854950" cy="0"/>
                <wp:effectExtent l="10795" t="14605" r="11430" b="1397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2A22" id="Line 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8.25pt" to="8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" strokeweight=".35mm">
                <v:stroke joinstyle="miter" endcap="square"/>
              </v:line>
            </w:pict>
          </mc:Fallback>
        </mc:AlternateContent>
      </w:r>
    </w:p>
    <w:p w:rsidR="00C259A3" w:rsidRDefault="00C259A3" w:rsidP="00C259A3">
      <w:pPr>
        <w:ind w:hanging="567"/>
        <w:jc w:val="center"/>
        <w:rPr>
          <w:rFonts w:ascii="Arial" w:hAnsi="Arial" w:cs="Arial"/>
          <w:b/>
          <w:sz w:val="18"/>
          <w:szCs w:val="24"/>
        </w:rPr>
      </w:pPr>
      <w:r w:rsidRPr="00C259A3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FDBE89" wp14:editId="5A835314">
                <wp:simplePos x="0" y="0"/>
                <wp:positionH relativeFrom="column">
                  <wp:posOffset>4360545</wp:posOffset>
                </wp:positionH>
                <wp:positionV relativeFrom="paragraph">
                  <wp:posOffset>113030</wp:posOffset>
                </wp:positionV>
                <wp:extent cx="830580" cy="144780"/>
                <wp:effectExtent l="11430" t="6350" r="5715" b="1079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Pr="00961A4C" w:rsidRDefault="00C259A3" w:rsidP="00C259A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Professeur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BE89" id="Zone de texte 34" o:spid="_x0000_s1031" type="#_x0000_t202" style="position:absolute;left:0;text-align:left;margin-left:343.35pt;margin-top:8.9pt;width:65.4pt;height:1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" strokecolor="white">
                <v:textbox inset=".5mm,0,.5mm,0">
                  <w:txbxContent>
                    <w:p w:rsidR="00C259A3" w:rsidRPr="00961A4C" w:rsidRDefault="00C259A3" w:rsidP="00C259A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Professeur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86A01A" wp14:editId="69B8C91A">
                <wp:simplePos x="0" y="0"/>
                <wp:positionH relativeFrom="column">
                  <wp:posOffset>5211767</wp:posOffset>
                </wp:positionH>
                <wp:positionV relativeFrom="paragraph">
                  <wp:posOffset>86765</wp:posOffset>
                </wp:positionV>
                <wp:extent cx="1773534" cy="0"/>
                <wp:effectExtent l="19050" t="19050" r="36830" b="3810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3534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A291" id="Line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6.85pt" to="55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CONTROLE N°3</w:t>
      </w:r>
    </w:p>
    <w:p w:rsidR="00C259A3" w:rsidRDefault="00C259A3" w:rsidP="00C259A3">
      <w:pPr>
        <w:ind w:firstLine="1080"/>
        <w:jc w:val="center"/>
        <w:rPr>
          <w:rFonts w:ascii="Arial" w:hAnsi="Arial" w:cs="Arial"/>
          <w:b/>
          <w:sz w:val="18"/>
          <w:szCs w:val="2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7EB78" wp14:editId="57E1528E">
                <wp:simplePos x="0" y="0"/>
                <wp:positionH relativeFrom="column">
                  <wp:posOffset>5216525</wp:posOffset>
                </wp:positionH>
                <wp:positionV relativeFrom="paragraph">
                  <wp:posOffset>127000</wp:posOffset>
                </wp:positionV>
                <wp:extent cx="1773688" cy="0"/>
                <wp:effectExtent l="19050" t="19050" r="36195" b="3810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688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D01D" id="Line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10pt" to="55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" strokeweight=".26mm">
                <v:stroke joinstyle="miter" endcap="square"/>
              </v:line>
            </w:pict>
          </mc:Fallback>
        </mc:AlternateContent>
      </w:r>
    </w:p>
    <w:p w:rsidR="00C259A3" w:rsidRPr="008010F3" w:rsidRDefault="00C259A3" w:rsidP="00C259A3">
      <w:pPr>
        <w:rPr>
          <w:rFonts w:ascii="Arial" w:hAnsi="Arial" w:cs="Arial"/>
          <w:b/>
          <w:bCs/>
          <w:sz w:val="4"/>
          <w:szCs w:val="4"/>
          <w:u w:val="single"/>
        </w:rPr>
      </w:pPr>
    </w:p>
    <w:p w:rsidR="00C259A3" w:rsidRDefault="00C259A3" w:rsidP="00C259A3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259A3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F8349D" wp14:editId="300746AC">
                <wp:simplePos x="0" y="0"/>
                <wp:positionH relativeFrom="column">
                  <wp:posOffset>4352925</wp:posOffset>
                </wp:positionH>
                <wp:positionV relativeFrom="paragraph">
                  <wp:posOffset>2540</wp:posOffset>
                </wp:positionV>
                <wp:extent cx="830580" cy="144780"/>
                <wp:effectExtent l="13335" t="9525" r="13335" b="762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Pr="00961A4C" w:rsidRDefault="00C259A3" w:rsidP="00C259A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A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Élève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349D" id="Zone de texte 35" o:spid="_x0000_s1032" type="#_x0000_t202" style="position:absolute;left:0;text-align:left;margin-left:342.75pt;margin-top:.2pt;width:65.4pt;height:1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" strokecolor="white">
                <v:textbox inset=".5mm,0,.5mm,0">
                  <w:txbxContent>
                    <w:p w:rsidR="00C259A3" w:rsidRPr="00961A4C" w:rsidRDefault="00C259A3" w:rsidP="00C259A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A4C">
                        <w:rPr>
                          <w:rFonts w:ascii="Arial" w:hAnsi="Arial" w:cs="Arial"/>
                          <w:sz w:val="18"/>
                          <w:szCs w:val="18"/>
                        </w:rPr>
                        <w:t>Élève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>Exercice n°1</w:t>
      </w:r>
      <w:r w:rsidRPr="00C259A3">
        <w:rPr>
          <w:rFonts w:ascii="Arial" w:hAnsi="Arial" w:cs="Arial"/>
          <w:b/>
          <w:bCs/>
          <w:noProof/>
          <w:u w:val="single"/>
        </w:rPr>
        <w:t xml:space="preserve"> </w:t>
      </w:r>
    </w:p>
    <w:p w:rsidR="00C259A3" w:rsidRDefault="00C259A3" w:rsidP="00C259A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28E414" wp14:editId="0DC2D2F2">
                <wp:simplePos x="0" y="0"/>
                <wp:positionH relativeFrom="column">
                  <wp:posOffset>5568482</wp:posOffset>
                </wp:positionH>
                <wp:positionV relativeFrom="paragraph">
                  <wp:posOffset>31855</wp:posOffset>
                </wp:positionV>
                <wp:extent cx="1421996" cy="0"/>
                <wp:effectExtent l="19050" t="19050" r="26035" b="3810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99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53B5" id="Line 5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5pt,2.5pt" to="550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tEIg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23552D" wp14:editId="148748DC">
                <wp:simplePos x="0" y="0"/>
                <wp:positionH relativeFrom="column">
                  <wp:posOffset>-36195</wp:posOffset>
                </wp:positionH>
                <wp:positionV relativeFrom="paragraph">
                  <wp:posOffset>136525</wp:posOffset>
                </wp:positionV>
                <wp:extent cx="3810000" cy="5057775"/>
                <wp:effectExtent l="9525" t="9525" r="9525" b="952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Pr="00D105FD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 a mélangé de </w:t>
                            </w:r>
                            <w:r w:rsidRPr="001775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l’eau</w:t>
                            </w: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avec différents </w:t>
                            </w:r>
                            <w:r w:rsidRPr="001775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solides</w:t>
                            </w: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(écrits sous chaque tube à essais)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en voici, ci-dessous la photo :</w:t>
                            </w:r>
                          </w:p>
                          <w:p w:rsidR="00C259A3" w:rsidRDefault="00C259A3" w:rsidP="00C259A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4F15D63" wp14:editId="3A985DE8">
                                  <wp:extent cx="3378454" cy="2200275"/>
                                  <wp:effectExtent l="0" t="0" r="0" b="0"/>
                                  <wp:docPr id="3" name="Image 3" descr="Image associée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ée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1311" cy="220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9A3" w:rsidRDefault="00C259A3" w:rsidP="00C259A3"/>
                          <w:p w:rsidR="00C259A3" w:rsidRPr="00D105FD" w:rsidRDefault="00C259A3" w:rsidP="00C259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 a mélangé </w:t>
                            </w:r>
                            <w:r w:rsidRPr="001775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 liquides entre eux</w:t>
                            </w: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(photo ci-dessous, </w:t>
                            </w:r>
                            <w:r w:rsidRPr="001775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légende ci-contre</w:t>
                            </w:r>
                            <w:r w:rsidRPr="00D10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259A3" w:rsidRDefault="00C259A3" w:rsidP="00C259A3">
                            <w:r>
                              <w:rPr>
                                <w:rFonts w:ascii="Arial" w:hAnsi="Arial" w:cs="Arial"/>
                                <w:noProof/>
                                <w:color w:val="000066"/>
                              </w:rPr>
                              <w:drawing>
                                <wp:inline distT="0" distB="0" distL="0" distR="0" wp14:anchorId="025756F1" wp14:editId="6BAEFDDE">
                                  <wp:extent cx="3378199" cy="2057400"/>
                                  <wp:effectExtent l="0" t="0" r="0" b="0"/>
                                  <wp:docPr id="21" name="Image 21" descr="melange_liqu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elange_liqui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124" cy="206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552D" id="Text Box 85" o:spid="_x0000_s1033" type="#_x0000_t202" style="position:absolute;left:0;text-align:left;margin-left:-2.85pt;margin-top:10.75pt;width:300pt;height:39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" strokecolor="white [3212]">
                <v:textbox>
                  <w:txbxContent>
                    <w:p w:rsidR="00C259A3" w:rsidRPr="00D105FD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 a mélangé de </w:t>
                      </w:r>
                      <w:r w:rsidRPr="001775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l’eau</w:t>
                      </w: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avec différents </w:t>
                      </w:r>
                      <w:r w:rsidRPr="001775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solides</w:t>
                      </w: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(écrits sous chaque tube à essais)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en voici, ci-dessous la photo :</w:t>
                      </w:r>
                    </w:p>
                    <w:p w:rsidR="00C259A3" w:rsidRDefault="00C259A3" w:rsidP="00C259A3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4F15D63" wp14:editId="3A985DE8">
                            <wp:extent cx="3378454" cy="2200275"/>
                            <wp:effectExtent l="0" t="0" r="0" b="0"/>
                            <wp:docPr id="3" name="Image 3" descr="Image associée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ée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1311" cy="2208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9A3" w:rsidRDefault="00C259A3" w:rsidP="00C259A3"/>
                    <w:p w:rsidR="00C259A3" w:rsidRPr="00D105FD" w:rsidRDefault="00C259A3" w:rsidP="00C259A3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 a mélangé </w:t>
                      </w:r>
                      <w:r w:rsidRPr="001775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 liquides entre eux</w:t>
                      </w: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(photo ci-dessous, </w:t>
                      </w:r>
                      <w:r w:rsidRPr="001775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légende ci-contre</w:t>
                      </w:r>
                      <w:r w:rsidRPr="00D105F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C259A3" w:rsidRDefault="00C259A3" w:rsidP="00C259A3">
                      <w:r>
                        <w:rPr>
                          <w:rFonts w:ascii="Arial" w:hAnsi="Arial" w:cs="Arial"/>
                          <w:noProof/>
                          <w:color w:val="000066"/>
                        </w:rPr>
                        <w:drawing>
                          <wp:inline distT="0" distB="0" distL="0" distR="0" wp14:anchorId="025756F1" wp14:editId="6BAEFDDE">
                            <wp:extent cx="3378199" cy="2057400"/>
                            <wp:effectExtent l="0" t="0" r="0" b="0"/>
                            <wp:docPr id="21" name="Image 21" descr="melange_liqui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elange_liqui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124" cy="206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02EB87" wp14:editId="7C125815">
                <wp:simplePos x="0" y="0"/>
                <wp:positionH relativeFrom="column">
                  <wp:posOffset>3649247</wp:posOffset>
                </wp:positionH>
                <wp:positionV relativeFrom="paragraph">
                  <wp:posOffset>82306</wp:posOffset>
                </wp:positionV>
                <wp:extent cx="1628775" cy="2611315"/>
                <wp:effectExtent l="0" t="0" r="28575" b="1778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61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9A3" w:rsidRDefault="00BF1BA5" w:rsidP="00C259A3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D9511A">
                              <w:rPr>
                                <w:noProof/>
                              </w:rPr>
                              <w:drawing>
                                <wp:inline distT="0" distB="0" distL="0" distR="0" wp14:anchorId="14D6BBDD" wp14:editId="0CF1D6B8">
                                  <wp:extent cx="1265555" cy="712177"/>
                                  <wp:effectExtent l="0" t="0" r="0" b="0"/>
                                  <wp:docPr id="411" name="Image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795" cy="720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BA5" w:rsidRPr="00BF1BA5" w:rsidRDefault="00BF1BA5" w:rsidP="00C259A3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:rsidR="00C259A3" w:rsidRPr="00D105FD" w:rsidRDefault="00C259A3" w:rsidP="00C259A3">
                            <w:pPr>
                              <w:spacing w:line="36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Décrire </w:t>
                            </w:r>
                            <w:r w:rsidRPr="00443FD1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 xml:space="preserve">tous les mélanges présents sur les photos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en utilisant les mots « solubles » et « miscibles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2EB87" id="AutoShape 87" o:spid="_x0000_s1034" style="position:absolute;left:0;text-align:left;margin-left:287.35pt;margin-top:6.5pt;width:128.25pt;height:20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" strokecolor="fuchsia" strokeweight="1.5pt">
                <v:textbox>
                  <w:txbxContent>
                    <w:p w:rsidR="00C259A3" w:rsidRDefault="00BF1BA5" w:rsidP="00C259A3">
                      <w:pPr>
                        <w:spacing w:line="36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D9511A">
                        <w:rPr>
                          <w:noProof/>
                        </w:rPr>
                        <w:drawing>
                          <wp:inline distT="0" distB="0" distL="0" distR="0" wp14:anchorId="14D6BBDD" wp14:editId="0CF1D6B8">
                            <wp:extent cx="1265555" cy="712177"/>
                            <wp:effectExtent l="0" t="0" r="0" b="0"/>
                            <wp:docPr id="411" name="Image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795" cy="720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BA5" w:rsidRPr="00BF1BA5" w:rsidRDefault="00BF1BA5" w:rsidP="00C259A3">
                      <w:pPr>
                        <w:spacing w:line="360" w:lineRule="auto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:rsidR="00C259A3" w:rsidRPr="00D105FD" w:rsidRDefault="00C259A3" w:rsidP="00C259A3">
                      <w:pPr>
                        <w:spacing w:line="36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Décrire </w:t>
                      </w:r>
                      <w:r w:rsidRPr="00443FD1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 xml:space="preserve">tous les mélanges présents sur les photos 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en utilisant les mots « solubles » et « miscibles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CA06C0" wp14:editId="6F71EDF5">
                <wp:simplePos x="0" y="0"/>
                <wp:positionH relativeFrom="column">
                  <wp:posOffset>3516630</wp:posOffset>
                </wp:positionH>
                <wp:positionV relativeFrom="paragraph">
                  <wp:posOffset>156845</wp:posOffset>
                </wp:positionV>
                <wp:extent cx="1800225" cy="1504950"/>
                <wp:effectExtent l="19050" t="19050" r="19050" b="1905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A3" w:rsidRPr="00294F94" w:rsidRDefault="00C259A3" w:rsidP="00C259A3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Légende</w:t>
                            </w:r>
                          </w:p>
                          <w:p w:rsidR="00C259A3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Eau et sirop de cassis</w:t>
                            </w:r>
                          </w:p>
                          <w:p w:rsidR="00C259A3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Eau et pétrole</w:t>
                            </w:r>
                          </w:p>
                          <w:p w:rsidR="00C259A3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Eau et huile</w:t>
                            </w:r>
                          </w:p>
                          <w:p w:rsidR="00C259A3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Eau et vinaigre</w:t>
                            </w:r>
                          </w:p>
                          <w:p w:rsidR="00C259A3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Huile et vinaigre</w:t>
                            </w:r>
                          </w:p>
                          <w:p w:rsidR="00C259A3" w:rsidRPr="00D105FD" w:rsidRDefault="00C259A3" w:rsidP="00C259A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/>
                              <w:spacing w:after="16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Huile et alcool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06C0" id="Text Box 86" o:spid="_x0000_s1035" type="#_x0000_t202" style="position:absolute;left:0;text-align:left;margin-left:276.9pt;margin-top:12.35pt;width:141.75pt;height:11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" strokecolor="fuchsia" strokeweight="2.25pt">
                <v:textbox>
                  <w:txbxContent>
                    <w:p w:rsidR="00C259A3" w:rsidRPr="00294F94" w:rsidRDefault="00C259A3" w:rsidP="00C259A3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Légende</w:t>
                      </w:r>
                    </w:p>
                    <w:p w:rsidR="00C259A3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Eau et sirop de cassis</w:t>
                      </w:r>
                    </w:p>
                    <w:p w:rsidR="00C259A3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Eau et pétrole</w:t>
                      </w:r>
                    </w:p>
                    <w:p w:rsidR="00C259A3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Eau et huile</w:t>
                      </w:r>
                    </w:p>
                    <w:p w:rsidR="00C259A3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Eau et vinaigre</w:t>
                      </w:r>
                    </w:p>
                    <w:p w:rsidR="00C259A3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Huile et vinaigre</w:t>
                      </w:r>
                    </w:p>
                    <w:p w:rsidR="00C259A3" w:rsidRPr="00D105FD" w:rsidRDefault="00C259A3" w:rsidP="00C259A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/>
                        <w:spacing w:after="16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Huile et alcool</w:t>
                      </w:r>
                    </w:p>
                  </w:txbxContent>
                </v:textbox>
              </v:shape>
            </w:pict>
          </mc:Fallback>
        </mc:AlternateContent>
      </w: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Pr="008010F3" w:rsidRDefault="00C259A3" w:rsidP="00C259A3">
      <w:pPr>
        <w:pStyle w:val="Paragraphedeliste"/>
        <w:spacing w:line="360" w:lineRule="auto"/>
        <w:ind w:left="284"/>
        <w:rPr>
          <w:rFonts w:ascii="Arial" w:hAnsi="Arial" w:cs="Arial"/>
          <w:i/>
          <w:sz w:val="14"/>
          <w:szCs w:val="14"/>
        </w:rPr>
      </w:pPr>
    </w:p>
    <w:p w:rsidR="00C259A3" w:rsidRDefault="00C259A3" w:rsidP="00C259A3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u w:val="single"/>
        </w:rPr>
        <w:t>Exercice n°2</w:t>
      </w:r>
    </w:p>
    <w:p w:rsidR="00C259A3" w:rsidRPr="001466C3" w:rsidRDefault="00C259A3" w:rsidP="00C259A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C259A3" w:rsidRDefault="00C259A3" w:rsidP="00C259A3">
      <w:pPr>
        <w:pStyle w:val="Titre4"/>
        <w:tabs>
          <w:tab w:val="clear" w:pos="0"/>
        </w:tabs>
        <w:spacing w:line="360" w:lineRule="auto"/>
        <w:ind w:firstLine="0"/>
        <w:rPr>
          <w:rFonts w:ascii="Arial" w:hAnsi="Arial" w:cs="Arial"/>
          <w:b w:val="0"/>
          <w:sz w:val="20"/>
          <w:szCs w:val="20"/>
          <w:u w:val="none"/>
        </w:rPr>
      </w:pPr>
      <w:r w:rsidRPr="000C2CAC">
        <w:rPr>
          <w:rFonts w:ascii="Arial" w:hAnsi="Arial" w:cs="Arial"/>
          <w:b w:val="0"/>
          <w:sz w:val="24"/>
          <w:szCs w:val="24"/>
          <w:u w:val="none"/>
        </w:rPr>
        <w:sym w:font="Wingdings" w:char="F081"/>
      </w:r>
      <w:r>
        <w:rPr>
          <w:rFonts w:ascii="Arial" w:hAnsi="Arial" w:cs="Arial"/>
          <w:b w:val="0"/>
          <w:sz w:val="30"/>
          <w:szCs w:val="30"/>
          <w:u w:val="none"/>
        </w:rPr>
        <w:t xml:space="preserve"> </w:t>
      </w:r>
      <w:r w:rsidRPr="000C2CAC">
        <w:rPr>
          <w:rFonts w:ascii="Arial" w:hAnsi="Arial" w:cs="Arial"/>
          <w:b w:val="0"/>
          <w:u w:val="none"/>
        </w:rPr>
        <w:t>La neige fond au printemps : ………………………………………………………………………</w:t>
      </w:r>
      <w:r>
        <w:rPr>
          <w:rFonts w:ascii="Arial" w:hAnsi="Arial" w:cs="Arial"/>
          <w:b w:val="0"/>
          <w:u w:val="none"/>
        </w:rPr>
        <w:t>………………</w:t>
      </w:r>
    </w:p>
    <w:p w:rsidR="00C259A3" w:rsidRDefault="00C259A3" w:rsidP="00C259A3">
      <w:pPr>
        <w:pStyle w:val="Titre4"/>
        <w:tabs>
          <w:tab w:val="clear" w:pos="0"/>
        </w:tabs>
        <w:spacing w:line="360" w:lineRule="auto"/>
        <w:ind w:firstLine="0"/>
        <w:rPr>
          <w:rFonts w:ascii="Arial" w:hAnsi="Arial" w:cs="Arial"/>
          <w:b w:val="0"/>
          <w:sz w:val="24"/>
          <w:szCs w:val="24"/>
          <w:u w:val="none"/>
        </w:rPr>
      </w:pPr>
      <w:r w:rsidRPr="000C2CAC">
        <w:rPr>
          <w:rFonts w:ascii="Arial" w:hAnsi="Arial" w:cs="Arial"/>
          <w:b w:val="0"/>
          <w:sz w:val="24"/>
          <w:szCs w:val="24"/>
          <w:u w:val="none"/>
        </w:rPr>
        <w:sym w:font="Wingdings" w:char="F082"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0C2CAC">
        <w:rPr>
          <w:rFonts w:ascii="Arial" w:hAnsi="Arial" w:cs="Arial"/>
          <w:b w:val="0"/>
          <w:u w:val="none"/>
        </w:rPr>
        <w:t>L</w:t>
      </w:r>
      <w:r>
        <w:rPr>
          <w:rFonts w:ascii="Arial" w:hAnsi="Arial" w:cs="Arial"/>
          <w:b w:val="0"/>
          <w:u w:val="none"/>
        </w:rPr>
        <w:t>e lac a gelé cet hiver : ………………………………………………………………………………………</w:t>
      </w:r>
      <w:proofErr w:type="gramStart"/>
      <w:r>
        <w:rPr>
          <w:rFonts w:ascii="Arial" w:hAnsi="Arial" w:cs="Arial"/>
          <w:b w:val="0"/>
          <w:u w:val="none"/>
        </w:rPr>
        <w:t>…….</w:t>
      </w:r>
      <w:proofErr w:type="gramEnd"/>
      <w:r>
        <w:rPr>
          <w:rFonts w:ascii="Arial" w:hAnsi="Arial" w:cs="Arial"/>
          <w:b w:val="0"/>
          <w:u w:val="none"/>
        </w:rPr>
        <w:t>.</w:t>
      </w:r>
    </w:p>
    <w:p w:rsidR="00C259A3" w:rsidRPr="000C2CAC" w:rsidRDefault="00C259A3" w:rsidP="00C259A3">
      <w:pPr>
        <w:pStyle w:val="Titre4"/>
        <w:tabs>
          <w:tab w:val="clear" w:pos="0"/>
        </w:tabs>
        <w:spacing w:line="360" w:lineRule="auto"/>
        <w:ind w:firstLine="0"/>
        <w:rPr>
          <w:rFonts w:ascii="Arial" w:hAnsi="Arial" w:cs="Arial"/>
          <w:b w:val="0"/>
          <w:u w:val="none"/>
        </w:rPr>
      </w:pPr>
      <w:r w:rsidRPr="000C2CAC">
        <w:rPr>
          <w:rFonts w:ascii="Arial" w:hAnsi="Arial" w:cs="Arial"/>
          <w:b w:val="0"/>
          <w:sz w:val="24"/>
          <w:szCs w:val="24"/>
          <w:u w:val="none"/>
        </w:rPr>
        <w:sym w:font="Wingdings" w:char="F083"/>
      </w:r>
      <w:r>
        <w:rPr>
          <w:rFonts w:ascii="Arial" w:hAnsi="Arial" w:cs="Arial"/>
          <w:b w:val="0"/>
          <w:u w:val="none"/>
        </w:rPr>
        <w:t xml:space="preserve">  Quand je souffle sur une vitre la vapeur d’eau expirée se transforme en buée : …………………………….</w:t>
      </w:r>
    </w:p>
    <w:p w:rsidR="00C259A3" w:rsidRDefault="00C259A3" w:rsidP="00C259A3">
      <w:pPr>
        <w:pStyle w:val="Titre4"/>
        <w:tabs>
          <w:tab w:val="clear" w:pos="0"/>
        </w:tabs>
        <w:spacing w:line="360" w:lineRule="auto"/>
        <w:ind w:firstLine="0"/>
        <w:rPr>
          <w:rFonts w:ascii="Arial" w:hAnsi="Arial" w:cs="Arial"/>
          <w:b w:val="0"/>
          <w:u w:val="none"/>
        </w:rPr>
      </w:pPr>
      <w:r w:rsidRPr="000C2CAC">
        <w:rPr>
          <w:rFonts w:ascii="Arial" w:hAnsi="Arial" w:cs="Arial"/>
          <w:b w:val="0"/>
          <w:sz w:val="24"/>
          <w:szCs w:val="24"/>
          <w:u w:val="none"/>
        </w:rPr>
        <w:sym w:font="Wingdings" w:char="F084"/>
      </w:r>
      <w:r>
        <w:rPr>
          <w:rFonts w:ascii="Arial" w:hAnsi="Arial" w:cs="Arial"/>
          <w:b w:val="0"/>
          <w:u w:val="none"/>
        </w:rPr>
        <w:t xml:space="preserve">  Mon linge mouillé est désormais complètement sec ! …………………………………………………………..</w:t>
      </w:r>
    </w:p>
    <w:p w:rsidR="00C259A3" w:rsidRPr="000C2CAC" w:rsidRDefault="00C259A3" w:rsidP="00C259A3">
      <w:pPr>
        <w:rPr>
          <w:rFonts w:ascii="Arial" w:hAnsi="Arial" w:cs="Arial"/>
          <w:sz w:val="18"/>
          <w:szCs w:val="18"/>
        </w:rPr>
      </w:pPr>
    </w:p>
    <w:p w:rsidR="00C259A3" w:rsidRDefault="00C259A3" w:rsidP="00C259A3">
      <w:pPr>
        <w:pStyle w:val="Paragraphedeliste"/>
        <w:numPr>
          <w:ilvl w:val="0"/>
          <w:numId w:val="29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 nomme-t-on, de manière générale, toutes les transformations décrites ci-dessus ? </w:t>
      </w:r>
    </w:p>
    <w:p w:rsidR="00C259A3" w:rsidRPr="000C2CAC" w:rsidRDefault="00C259A3" w:rsidP="00C259A3">
      <w:pPr>
        <w:pStyle w:val="Paragraphedeliste"/>
        <w:numPr>
          <w:ilvl w:val="0"/>
          <w:numId w:val="29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 les pointillés, préciser le nom exact de chacune d’entre elles.</w:t>
      </w:r>
    </w:p>
    <w:p w:rsidR="00C259A3" w:rsidRPr="000C2CAC" w:rsidRDefault="00C259A3" w:rsidP="00C259A3">
      <w:pPr>
        <w:pStyle w:val="Titre4"/>
        <w:ind w:left="864" w:hanging="13"/>
        <w:rPr>
          <w:rFonts w:ascii="Arial" w:hAnsi="Arial" w:cs="Arial"/>
        </w:rPr>
      </w:pPr>
    </w:p>
    <w:p w:rsidR="00C259A3" w:rsidRDefault="00C259A3" w:rsidP="00C259A3">
      <w:pPr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u w:val="single"/>
        </w:rPr>
        <w:t>Exercice n°3</w:t>
      </w:r>
    </w:p>
    <w:p w:rsidR="00C259A3" w:rsidRDefault="00C259A3" w:rsidP="00C259A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C259A3" w:rsidRDefault="00C259A3" w:rsidP="002C7E4B">
      <w:pPr>
        <w:shd w:val="clear" w:color="auto" w:fill="FFFFFF"/>
        <w:tabs>
          <w:tab w:val="left" w:pos="8647"/>
        </w:tabs>
        <w:spacing w:line="360" w:lineRule="atLeast"/>
        <w:ind w:right="2125"/>
        <w:jc w:val="both"/>
        <w:rPr>
          <w:rFonts w:ascii="Arial" w:hAnsi="Arial" w:cs="Arial"/>
          <w:color w:val="333333"/>
          <w:sz w:val="18"/>
          <w:szCs w:val="18"/>
        </w:rPr>
      </w:pPr>
      <w:r w:rsidRPr="006651E9">
        <w:rPr>
          <w:rFonts w:ascii="Arial" w:hAnsi="Arial" w:cs="Arial"/>
          <w:bCs/>
          <w:color w:val="333333"/>
          <w:sz w:val="18"/>
          <w:szCs w:val="18"/>
        </w:rPr>
        <w:t xml:space="preserve">Quand on </w:t>
      </w:r>
      <w:r>
        <w:rPr>
          <w:rFonts w:ascii="Arial" w:hAnsi="Arial" w:cs="Arial"/>
          <w:color w:val="333333"/>
          <w:sz w:val="18"/>
          <w:szCs w:val="18"/>
        </w:rPr>
        <w:t>laisse du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vin à l'air libre et </w:t>
      </w:r>
      <w:r>
        <w:rPr>
          <w:rFonts w:ascii="Arial" w:hAnsi="Arial" w:cs="Arial"/>
          <w:color w:val="333333"/>
          <w:sz w:val="18"/>
          <w:szCs w:val="18"/>
        </w:rPr>
        <w:t>qu’on attend 3 à 4 semaines, il se forme la "mère"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La "mère", est une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fine pellicule qui va se déposer à la surface du vin et qui va ensuite le transformer en vinaigre.</w:t>
      </w:r>
      <w:r>
        <w:rPr>
          <w:rFonts w:ascii="Arial" w:hAnsi="Arial" w:cs="Arial"/>
          <w:color w:val="333333"/>
          <w:sz w:val="18"/>
          <w:szCs w:val="18"/>
        </w:rPr>
        <w:t xml:space="preserve"> Il suffit, alors, de placer cette</w:t>
      </w:r>
      <w:r w:rsidRPr="000C2CAC">
        <w:rPr>
          <w:rFonts w:ascii="Arial" w:hAnsi="Arial" w:cs="Arial"/>
          <w:bCs/>
          <w:color w:val="333333"/>
          <w:sz w:val="18"/>
          <w:szCs w:val="18"/>
        </w:rPr>
        <w:t xml:space="preserve"> "mère" 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dans </w:t>
      </w:r>
      <w:r>
        <w:rPr>
          <w:rFonts w:ascii="Arial" w:hAnsi="Arial" w:cs="Arial"/>
          <w:color w:val="333333"/>
          <w:sz w:val="18"/>
          <w:szCs w:val="18"/>
        </w:rPr>
        <w:t xml:space="preserve">un grand récipient, </w:t>
      </w:r>
      <w:r>
        <w:rPr>
          <w:rFonts w:ascii="Arial" w:hAnsi="Arial" w:cs="Arial"/>
          <w:bCs/>
          <w:color w:val="333333"/>
          <w:sz w:val="18"/>
          <w:szCs w:val="18"/>
        </w:rPr>
        <w:t>puis de le remplir,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ensuite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</w:t>
      </w:r>
      <w:r w:rsidRPr="000C2CAC">
        <w:rPr>
          <w:rFonts w:ascii="Arial" w:hAnsi="Arial" w:cs="Arial"/>
          <w:bCs/>
          <w:color w:val="333333"/>
          <w:sz w:val="18"/>
          <w:szCs w:val="18"/>
        </w:rPr>
        <w:t>avec du vin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pas tro</w:t>
      </w:r>
      <w:r>
        <w:rPr>
          <w:rFonts w:ascii="Arial" w:hAnsi="Arial" w:cs="Arial"/>
          <w:color w:val="333333"/>
          <w:sz w:val="18"/>
          <w:szCs w:val="18"/>
        </w:rPr>
        <w:t>p alcoolisé (entre 7 et 10°). Si on patiente</w:t>
      </w:r>
      <w:r w:rsidRPr="000C2CAC">
        <w:rPr>
          <w:rFonts w:ascii="Arial" w:hAnsi="Arial" w:cs="Arial"/>
          <w:color w:val="333333"/>
          <w:sz w:val="18"/>
          <w:szCs w:val="18"/>
        </w:rPr>
        <w:t xml:space="preserve"> </w:t>
      </w:r>
      <w:r w:rsidRPr="000C2CAC">
        <w:rPr>
          <w:rFonts w:ascii="Arial" w:hAnsi="Arial" w:cs="Arial"/>
          <w:bCs/>
          <w:color w:val="333333"/>
          <w:sz w:val="18"/>
          <w:szCs w:val="18"/>
        </w:rPr>
        <w:t xml:space="preserve">entre 4 et 6 semaines, </w:t>
      </w:r>
      <w:r>
        <w:rPr>
          <w:rFonts w:ascii="Arial" w:hAnsi="Arial" w:cs="Arial"/>
          <w:color w:val="333333"/>
          <w:sz w:val="18"/>
          <w:szCs w:val="18"/>
        </w:rPr>
        <w:t>on peut obtient alors du vinaigre maison !</w:t>
      </w:r>
    </w:p>
    <w:p w:rsidR="00C259A3" w:rsidRDefault="00C259A3" w:rsidP="00C259A3">
      <w:pPr>
        <w:shd w:val="clear" w:color="auto" w:fill="FFFFFF"/>
        <w:spacing w:line="360" w:lineRule="atLeast"/>
        <w:ind w:right="1985"/>
        <w:jc w:val="both"/>
        <w:rPr>
          <w:rFonts w:ascii="Arial" w:hAnsi="Arial" w:cs="Arial"/>
          <w:color w:val="333333"/>
          <w:sz w:val="18"/>
          <w:szCs w:val="18"/>
        </w:rPr>
      </w:pPr>
    </w:p>
    <w:p w:rsidR="00C259A3" w:rsidRPr="000C2CAC" w:rsidRDefault="00C259A3" w:rsidP="00C259A3">
      <w:pPr>
        <w:shd w:val="clear" w:color="auto" w:fill="FFFFFF"/>
        <w:spacing w:line="360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6651E9">
        <w:rPr>
          <w:rFonts w:ascii="Arial" w:hAnsi="Arial" w:cs="Arial"/>
          <w:b/>
          <w:color w:val="333333"/>
          <w:sz w:val="18"/>
          <w:szCs w:val="18"/>
        </w:rPr>
        <w:t>Comment peut-on qualifier cette transformation du vin en vinaigre ? Justifier la réponse.</w:t>
      </w:r>
    </w:p>
    <w:p w:rsidR="00C259A3" w:rsidRPr="006651E9" w:rsidRDefault="00C259A3" w:rsidP="00C259A3">
      <w:pPr>
        <w:jc w:val="both"/>
        <w:rPr>
          <w:rFonts w:ascii="Arial" w:hAnsi="Arial" w:cs="Arial"/>
          <w:bCs/>
          <w:sz w:val="10"/>
          <w:szCs w:val="10"/>
          <w:u w:val="single"/>
        </w:rPr>
      </w:pPr>
    </w:p>
    <w:sectPr w:rsidR="00C259A3" w:rsidRPr="006651E9" w:rsidSect="00AC2D55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33333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lang w:val="fr-FR"/>
      </w:rPr>
    </w:lvl>
  </w:abstractNum>
  <w:abstractNum w:abstractNumId="7" w15:restartNumberingAfterBreak="0">
    <w:nsid w:val="14135249"/>
    <w:multiLevelType w:val="hybridMultilevel"/>
    <w:tmpl w:val="115EA3D2"/>
    <w:lvl w:ilvl="0" w:tplc="7528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2D2"/>
    <w:multiLevelType w:val="hybridMultilevel"/>
    <w:tmpl w:val="A28C7D28"/>
    <w:lvl w:ilvl="0" w:tplc="45645DC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557E7D"/>
    <w:multiLevelType w:val="hybridMultilevel"/>
    <w:tmpl w:val="F4BC64A6"/>
    <w:lvl w:ilvl="0" w:tplc="B3A07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1A47"/>
    <w:multiLevelType w:val="hybridMultilevel"/>
    <w:tmpl w:val="B5946F64"/>
    <w:lvl w:ilvl="0" w:tplc="245E6D6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6080"/>
    <w:multiLevelType w:val="hybridMultilevel"/>
    <w:tmpl w:val="22A68242"/>
    <w:lvl w:ilvl="0" w:tplc="9906E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C1D9A"/>
    <w:multiLevelType w:val="hybridMultilevel"/>
    <w:tmpl w:val="41B638E8"/>
    <w:lvl w:ilvl="0" w:tplc="5E1AA2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317EAD"/>
    <w:multiLevelType w:val="hybridMultilevel"/>
    <w:tmpl w:val="050010D4"/>
    <w:lvl w:ilvl="0" w:tplc="E29AD964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3E3D4D"/>
    <w:multiLevelType w:val="hybridMultilevel"/>
    <w:tmpl w:val="7EE454FC"/>
    <w:lvl w:ilvl="0" w:tplc="399C6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442D2F26"/>
    <w:multiLevelType w:val="hybridMultilevel"/>
    <w:tmpl w:val="387428A2"/>
    <w:lvl w:ilvl="0" w:tplc="51385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433B"/>
    <w:multiLevelType w:val="hybridMultilevel"/>
    <w:tmpl w:val="78920324"/>
    <w:lvl w:ilvl="0" w:tplc="E0E2C3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992EF8"/>
    <w:multiLevelType w:val="hybridMultilevel"/>
    <w:tmpl w:val="D01AF7CE"/>
    <w:lvl w:ilvl="0" w:tplc="4378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A7A"/>
    <w:multiLevelType w:val="hybridMultilevel"/>
    <w:tmpl w:val="6CF8BF6E"/>
    <w:lvl w:ilvl="0" w:tplc="6198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5180"/>
    <w:multiLevelType w:val="hybridMultilevel"/>
    <w:tmpl w:val="3944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BB7"/>
    <w:multiLevelType w:val="hybridMultilevel"/>
    <w:tmpl w:val="476092B6"/>
    <w:lvl w:ilvl="0" w:tplc="548E3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5DB0"/>
    <w:multiLevelType w:val="hybridMultilevel"/>
    <w:tmpl w:val="094040DE"/>
    <w:lvl w:ilvl="0" w:tplc="F67467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625C39"/>
    <w:multiLevelType w:val="hybridMultilevel"/>
    <w:tmpl w:val="B4DA802A"/>
    <w:lvl w:ilvl="0" w:tplc="72EE6D5A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F618F"/>
    <w:multiLevelType w:val="hybridMultilevel"/>
    <w:tmpl w:val="1A22F4D6"/>
    <w:lvl w:ilvl="0" w:tplc="F3FE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7704"/>
    <w:multiLevelType w:val="hybridMultilevel"/>
    <w:tmpl w:val="40F695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3ED4"/>
    <w:multiLevelType w:val="hybridMultilevel"/>
    <w:tmpl w:val="206AF9FA"/>
    <w:lvl w:ilvl="0" w:tplc="7C044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947D8"/>
    <w:multiLevelType w:val="hybridMultilevel"/>
    <w:tmpl w:val="12E06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24"/>
  </w:num>
  <w:num w:numId="16">
    <w:abstractNumId w:val="20"/>
  </w:num>
  <w:num w:numId="17">
    <w:abstractNumId w:val="23"/>
  </w:num>
  <w:num w:numId="18">
    <w:abstractNumId w:val="19"/>
  </w:num>
  <w:num w:numId="19">
    <w:abstractNumId w:val="26"/>
  </w:num>
  <w:num w:numId="20">
    <w:abstractNumId w:val="27"/>
  </w:num>
  <w:num w:numId="21">
    <w:abstractNumId w:val="11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8"/>
  </w:num>
  <w:num w:numId="27">
    <w:abstractNumId w:val="28"/>
  </w:num>
  <w:num w:numId="28">
    <w:abstractNumId w:val="9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4"/>
    <w:rsid w:val="00072104"/>
    <w:rsid w:val="001435F7"/>
    <w:rsid w:val="001C7FCD"/>
    <w:rsid w:val="002C7E4B"/>
    <w:rsid w:val="00370566"/>
    <w:rsid w:val="004103DE"/>
    <w:rsid w:val="00423FA1"/>
    <w:rsid w:val="00442230"/>
    <w:rsid w:val="00460854"/>
    <w:rsid w:val="0047725B"/>
    <w:rsid w:val="00523498"/>
    <w:rsid w:val="006248CE"/>
    <w:rsid w:val="00637E53"/>
    <w:rsid w:val="00654D61"/>
    <w:rsid w:val="00665DD1"/>
    <w:rsid w:val="006C2CF4"/>
    <w:rsid w:val="006F5FB6"/>
    <w:rsid w:val="0088191D"/>
    <w:rsid w:val="00887FBC"/>
    <w:rsid w:val="00915869"/>
    <w:rsid w:val="00956063"/>
    <w:rsid w:val="00A01157"/>
    <w:rsid w:val="00A81AF8"/>
    <w:rsid w:val="00AB18A1"/>
    <w:rsid w:val="00AC2D55"/>
    <w:rsid w:val="00AE5B74"/>
    <w:rsid w:val="00B25C71"/>
    <w:rsid w:val="00B87EE4"/>
    <w:rsid w:val="00BF1BA5"/>
    <w:rsid w:val="00C20C84"/>
    <w:rsid w:val="00C259A3"/>
    <w:rsid w:val="00C3061F"/>
    <w:rsid w:val="00DC2DFD"/>
    <w:rsid w:val="00DE6808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AE8"/>
  <w15:chartTrackingRefBased/>
  <w15:docId w15:val="{BDB6C35A-446B-4162-8BF6-20042A8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E4"/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qFormat/>
    <w:rsid w:val="00AC2D55"/>
    <w:pPr>
      <w:keepNext/>
      <w:tabs>
        <w:tab w:val="num" w:pos="0"/>
      </w:tabs>
      <w:suppressAutoHyphens/>
      <w:ind w:firstLine="567"/>
      <w:jc w:val="both"/>
      <w:outlineLvl w:val="3"/>
    </w:pPr>
    <w:rPr>
      <w:b/>
      <w:bCs/>
      <w:sz w:val="18"/>
      <w:szCs w:val="18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7EE4"/>
    <w:pPr>
      <w:spacing w:line="360" w:lineRule="auto"/>
      <w:jc w:val="both"/>
    </w:pPr>
  </w:style>
  <w:style w:type="character" w:customStyle="1" w:styleId="CorpsdetexteCar">
    <w:name w:val="Corps de texte Car"/>
    <w:link w:val="Corpsdetexte"/>
    <w:rsid w:val="00B87E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8A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DE680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C2D55"/>
    <w:rPr>
      <w:rFonts w:ascii="Times New Roman" w:eastAsia="Times New Roman" w:hAnsi="Times New Roman"/>
      <w:b/>
      <w:bCs/>
      <w:sz w:val="18"/>
      <w:szCs w:val="18"/>
      <w:u w:val="single"/>
      <w:lang w:eastAsia="zh-CN"/>
    </w:rPr>
  </w:style>
  <w:style w:type="table" w:styleId="Grilledutableau">
    <w:name w:val="Table Grid"/>
    <w:basedOn w:val="TableauNormal"/>
    <w:uiPriority w:val="39"/>
    <w:rsid w:val="00AC2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AC2D55"/>
    <w:pPr>
      <w:spacing w:before="280" w:after="280"/>
    </w:pPr>
    <w:rPr>
      <w:kern w:val="1"/>
      <w:sz w:val="24"/>
      <w:szCs w:val="24"/>
      <w:lang w:eastAsia="ja-JP"/>
    </w:rPr>
  </w:style>
  <w:style w:type="paragraph" w:customStyle="1" w:styleId="Retraitcorpsdetexte21">
    <w:name w:val="Retrait corps de texte 21"/>
    <w:basedOn w:val="Normal"/>
    <w:rsid w:val="00AC2D55"/>
    <w:pPr>
      <w:spacing w:line="360" w:lineRule="auto"/>
      <w:ind w:firstLine="284"/>
      <w:jc w:val="both"/>
    </w:pPr>
    <w:rPr>
      <w:color w:val="0000F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iL8I79zIvTAhVG7BQKHa2uAZcQjRwIBw&amp;url=http://colleges.ac-rouen.fr/langlois/physique/fichiers/cinquieme/melange_homogene_heterogene/dissolution2.htm&amp;bvm=bv.151426398,d.ZGg&amp;psig=AFQjCNGbsu7Fo64pFSP9ok4dO78a2-gcHw&amp;ust=1491422744709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hyperlink" Target="https://www.google.fr/url?sa=i&amp;rct=j&amp;q=&amp;esrc=s&amp;source=images&amp;cd=&amp;cad=rja&amp;uact=8&amp;ved=0ahUKEwiL8I79zIvTAhVG7BQKHa2uAZcQjRwIBw&amp;url=http://colleges.ac-rouen.fr/langlois/physique/fichiers/cinquieme/melange_homogene_heterogene/dissolution2.htm&amp;bvm=bv.151426398,d.ZGg&amp;psig=AFQjCNGbsu7Fo64pFSP9ok4dO78a2-gcHw&amp;ust=1491422744709761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Sophie Bussière</cp:lastModifiedBy>
  <cp:revision>8</cp:revision>
  <cp:lastPrinted>2017-12-08T17:35:00Z</cp:lastPrinted>
  <dcterms:created xsi:type="dcterms:W3CDTF">2017-12-08T17:18:00Z</dcterms:created>
  <dcterms:modified xsi:type="dcterms:W3CDTF">2018-02-21T14:43:00Z</dcterms:modified>
</cp:coreProperties>
</file>