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</w:tblGrid>
      <w:tr w:rsidR="00DE6808" w:rsidRPr="00DE6808" w:rsidTr="00DC2DFD">
        <w:trPr>
          <w:trHeight w:val="818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00FF"/>
            <w:vAlign w:val="center"/>
            <w:hideMark/>
          </w:tcPr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OBJET D’ÉTUDE 1 : À TABLE !</w:t>
            </w:r>
          </w:p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 w:rsidRPr="00DE680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Chapitre 1 : Qu’y a-t-il donc dans notre verre ou notre assiette ?</w:t>
            </w:r>
          </w:p>
        </w:tc>
      </w:tr>
      <w:tr w:rsidR="00DC2DFD" w:rsidRPr="00264138" w:rsidTr="00DC2DFD">
        <w:trPr>
          <w:trHeight w:val="69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color w:val="000000"/>
                <w:sz w:val="18"/>
                <w:szCs w:val="18"/>
              </w:rPr>
              <w:t>Décrire la constitution et les états de la matière à l’échelle macroscopique</w:t>
            </w:r>
          </w:p>
        </w:tc>
      </w:tr>
      <w:tr w:rsidR="00DC2DFD" w:rsidRPr="00264138" w:rsidTr="00DC2DFD">
        <w:trPr>
          <w:trHeight w:val="1066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DC2DFD" w:rsidRPr="009D23F5" w:rsidRDefault="00DC2DFD" w:rsidP="006E0C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23F5">
              <w:rPr>
                <w:rFonts w:ascii="Arial" w:hAnsi="Arial" w:cs="Arial"/>
                <w:sz w:val="18"/>
                <w:szCs w:val="18"/>
              </w:rPr>
              <w:t>Identifier à partir de ressources documentaires les différents constituants d'un mélange.</w:t>
            </w:r>
          </w:p>
          <w:p w:rsidR="00DC2DFD" w:rsidRDefault="00DC2DFD" w:rsidP="006E0C34">
            <w:pPr>
              <w:rPr>
                <w:rFonts w:ascii="Arial" w:hAnsi="Arial" w:cs="Arial"/>
                <w:sz w:val="18"/>
                <w:szCs w:val="18"/>
              </w:rPr>
            </w:pPr>
            <w:r w:rsidRPr="009D23F5">
              <w:rPr>
                <w:rFonts w:ascii="Arial" w:hAnsi="Arial" w:cs="Arial"/>
                <w:sz w:val="18"/>
                <w:szCs w:val="18"/>
              </w:rPr>
              <w:t>La matière qui nous entoure (à l'état solide, liquide ou gazeux), résultat d'un mélange de différents constituants.</w:t>
            </w:r>
          </w:p>
          <w:p w:rsidR="00DC2DFD" w:rsidRPr="007C2D11" w:rsidRDefault="00DC2DFD" w:rsidP="006E0C34">
            <w:pPr>
              <w:rPr>
                <w:rFonts w:ascii="Arial" w:hAnsi="Arial" w:cs="Arial"/>
                <w:sz w:val="18"/>
                <w:szCs w:val="18"/>
              </w:rPr>
            </w:pPr>
            <w:r w:rsidRPr="007C2D11">
              <w:rPr>
                <w:rFonts w:ascii="Arial" w:hAnsi="Arial" w:cs="Arial"/>
                <w:sz w:val="18"/>
                <w:szCs w:val="18"/>
              </w:rPr>
              <w:t xml:space="preserve">Mettre en œuvre un protocole de séparation de constituants d'un mélange </w:t>
            </w:r>
          </w:p>
        </w:tc>
      </w:tr>
      <w:tr w:rsidR="00DE6808" w:rsidRPr="00DE6808" w:rsidTr="00DC2DFD">
        <w:trPr>
          <w:trHeight w:val="365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DE6808" w:rsidRPr="00DE6808" w:rsidRDefault="00DE6808" w:rsidP="00DE6808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bookmarkStart w:id="0" w:name="_Hlk497050875"/>
            <w:r>
              <w:rPr>
                <w:rFonts w:ascii="Arial Black" w:eastAsia="Calibri" w:hAnsi="Arial Black" w:cs="Calibri"/>
                <w:b/>
                <w:color w:val="000000"/>
              </w:rPr>
              <w:t>Interrogation n°1</w:t>
            </w:r>
          </w:p>
        </w:tc>
      </w:tr>
      <w:tr w:rsidR="00DE6808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6808" w:rsidRPr="00DE6808" w:rsidTr="00DE6808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DE6808" w:rsidRPr="00DE6808" w:rsidRDefault="004103DE" w:rsidP="00DE6808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Restitution de c</w:t>
            </w:r>
            <w:r w:rsidR="00DE6808" w:rsidRPr="00DE6808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onnaissances</w:t>
            </w:r>
          </w:p>
        </w:tc>
      </w:tr>
      <w:tr w:rsidR="00DE6808" w:rsidRPr="00DE6808" w:rsidTr="00DE6808">
        <w:trPr>
          <w:trHeight w:val="697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1</w:t>
            </w:r>
            <w:r w:rsidR="00637E53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>F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957D60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="00F71E0A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Pratiquer 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la langue française à l’écrit</w:t>
            </w:r>
            <w:r w:rsidR="00F71E0A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(1</w:t>
            </w:r>
            <w:r w:rsidR="00F71E0A" w:rsidRPr="00F71E0A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>FE</w:t>
            </w:r>
            <w:r w:rsidR="00F71E0A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Pr="00DE68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: </w:t>
            </w:r>
            <w:r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Orthographe</w:t>
            </w:r>
          </w:p>
          <w:p w:rsidR="00DE6808" w:rsidRPr="00DE6808" w:rsidRDefault="00DE6808" w:rsidP="00DE6808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>S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DE6808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Pratiquer des langages scientifiques</w:t>
            </w:r>
            <w:r w:rsidRPr="00DE68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Connaître le vocabulaire scientifique</w:t>
            </w:r>
          </w:p>
        </w:tc>
      </w:tr>
      <w:tr w:rsidR="00DE6808" w:rsidRPr="00DE6808" w:rsidTr="00DE6808">
        <w:trPr>
          <w:trHeight w:val="532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DE6808" w:rsidRPr="00DE6808" w:rsidRDefault="00DE6808" w:rsidP="00DE6808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Connaitre le nom de la verrerie courante</w:t>
            </w:r>
          </w:p>
        </w:tc>
      </w:tr>
      <w:tr w:rsidR="00DE6808" w:rsidRPr="00DE6808" w:rsidTr="00DE6808">
        <w:trPr>
          <w:trHeight w:val="838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DE6808" w:rsidRPr="00DE6808" w:rsidRDefault="00DE6808" w:rsidP="00DE680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DE6808" w:rsidRDefault="00DE6808" w:rsidP="00DE68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5 min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(sujets A et B) </w:t>
            </w:r>
          </w:p>
          <w:p w:rsidR="00DE6808" w:rsidRDefault="00DE6808" w:rsidP="00DE6808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Autoévaluation des élèves dans la colonne E </w:t>
            </w:r>
          </w:p>
          <w:p w:rsidR="00DE6808" w:rsidRPr="00DE6808" w:rsidRDefault="00DE6808" w:rsidP="00DE680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valuation professeur dans la colonne P</w:t>
            </w:r>
          </w:p>
        </w:tc>
      </w:tr>
      <w:tr w:rsidR="00DE6808" w:rsidRPr="00DE6808" w:rsidTr="00DC2DFD">
        <w:trPr>
          <w:trHeight w:val="359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DE6808" w:rsidRPr="00DE6808" w:rsidRDefault="00DE6808" w:rsidP="006E0C34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bookmarkStart w:id="1" w:name="_Hlk497051655"/>
            <w:bookmarkEnd w:id="0"/>
            <w:r>
              <w:rPr>
                <w:rFonts w:ascii="Arial Black" w:eastAsia="Calibri" w:hAnsi="Arial Black" w:cs="Calibri"/>
                <w:b/>
                <w:color w:val="000000"/>
              </w:rPr>
              <w:t>Interrogation n°2</w:t>
            </w:r>
          </w:p>
        </w:tc>
      </w:tr>
      <w:tr w:rsidR="00DE6808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6808" w:rsidRPr="00DE6808" w:rsidTr="00072104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DE6808" w:rsidRPr="00DE6808" w:rsidRDefault="00DE6808" w:rsidP="006E0C3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DE6808" w:rsidRPr="00DE6808" w:rsidRDefault="001D7D9C" w:rsidP="006E0C34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Restitution de</w:t>
            </w:r>
            <w:r w:rsidR="00C20C84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 xml:space="preserve"> connaissances</w:t>
            </w:r>
          </w:p>
        </w:tc>
      </w:tr>
      <w:tr w:rsidR="00C20C84" w:rsidRPr="00DE6808" w:rsidTr="00072104">
        <w:trPr>
          <w:trHeight w:val="504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C20C84" w:rsidRPr="00DE6808" w:rsidRDefault="00C20C84" w:rsidP="00C20C8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C20C84" w:rsidRPr="00072104" w:rsidRDefault="00C20C84" w:rsidP="000721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2104">
              <w:rPr>
                <w:rFonts w:ascii="Arial" w:hAnsi="Arial" w:cs="Arial"/>
                <w:b/>
                <w:i/>
                <w:sz w:val="18"/>
                <w:szCs w:val="18"/>
              </w:rPr>
              <w:t>2 </w:t>
            </w:r>
            <w:r w:rsidR="00957D60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0721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Organiser son travail personnel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71E0A" w:rsidRPr="00957D60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T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0721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 </w:t>
            </w:r>
            <w:r w:rsidRPr="00072104">
              <w:rPr>
                <w:rFonts w:ascii="Arial" w:hAnsi="Arial" w:cs="Arial"/>
                <w:sz w:val="18"/>
                <w:szCs w:val="18"/>
              </w:rPr>
              <w:t>Être autonome pour apprendre</w:t>
            </w:r>
          </w:p>
        </w:tc>
      </w:tr>
      <w:tr w:rsidR="00C20C84" w:rsidRPr="00DE6808" w:rsidTr="00DC2DFD">
        <w:trPr>
          <w:trHeight w:val="696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C20C84" w:rsidRPr="00DE6808" w:rsidRDefault="00C20C84" w:rsidP="00C20C8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C20C84" w:rsidRPr="00DC2DFD" w:rsidRDefault="00DC2DFD" w:rsidP="00C20C8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Notions de mélanges homogènes/hétérogène</w:t>
            </w:r>
          </w:p>
          <w:p w:rsidR="00DC2DFD" w:rsidRPr="00DE6808" w:rsidRDefault="00DC2DFD" w:rsidP="00C20C8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Termes de décantation et de filtration</w:t>
            </w:r>
          </w:p>
        </w:tc>
      </w:tr>
      <w:tr w:rsidR="00C20C84" w:rsidRPr="00DE6808" w:rsidTr="00072104">
        <w:trPr>
          <w:trHeight w:val="742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20C84" w:rsidRPr="00DE6808" w:rsidRDefault="00C20C84" w:rsidP="00C20C8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072104" w:rsidRDefault="00072104" w:rsidP="0007210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5 min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(sujets A et B) </w:t>
            </w:r>
          </w:p>
          <w:p w:rsidR="00072104" w:rsidRDefault="00072104" w:rsidP="0007210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Autoévaluation des élèves dans la colonne E </w:t>
            </w:r>
          </w:p>
          <w:p w:rsidR="00C20C84" w:rsidRPr="00DE6808" w:rsidRDefault="00072104" w:rsidP="000721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valuation professeur dans la colonne P</w:t>
            </w:r>
          </w:p>
        </w:tc>
      </w:tr>
      <w:bookmarkEnd w:id="1"/>
      <w:tr w:rsidR="00ED2D66" w:rsidRPr="00DE6808" w:rsidTr="006E0C34">
        <w:trPr>
          <w:trHeight w:val="359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99FF"/>
            <w:vAlign w:val="center"/>
            <w:hideMark/>
          </w:tcPr>
          <w:p w:rsidR="00ED2D66" w:rsidRPr="00DE6808" w:rsidRDefault="00ED2D66" w:rsidP="006E0C34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</w:rPr>
            </w:pPr>
            <w:r>
              <w:rPr>
                <w:rFonts w:ascii="Arial Black" w:eastAsia="Calibri" w:hAnsi="Arial Black" w:cs="Calibri"/>
                <w:b/>
                <w:color w:val="000000"/>
              </w:rPr>
              <w:t>Contrôle n°1</w:t>
            </w:r>
          </w:p>
        </w:tc>
      </w:tr>
      <w:tr w:rsidR="00ED2D66" w:rsidRPr="00DE6808" w:rsidTr="006E0C34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D2D66" w:rsidRPr="00DE6808" w:rsidTr="006E0C34">
        <w:trPr>
          <w:trHeight w:val="58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DE6808" w:rsidRDefault="004103DE" w:rsidP="006E0C34">
            <w:pPr>
              <w:spacing w:line="276" w:lineRule="auto"/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24B90F" wp14:editId="4BDC71E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-23495</wp:posOffset>
                      </wp:positionV>
                      <wp:extent cx="314325" cy="309245"/>
                      <wp:effectExtent l="0" t="0" r="9525" b="0"/>
                      <wp:wrapNone/>
                      <wp:docPr id="364" name="Zone de text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03DE" w:rsidRDefault="004103DE" w:rsidP="004103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83BCA" wp14:editId="451A9ACF">
                                        <wp:extent cx="280988" cy="271145"/>
                                        <wp:effectExtent l="0" t="0" r="5080" b="0"/>
                                        <wp:docPr id="19" name="Imag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4B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64" o:spid="_x0000_s1026" type="#_x0000_t202" style="position:absolute;margin-left:333pt;margin-top:-1.85pt;width:24.75pt;height:24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" fillcolor="white [3201]" stroked="f" strokeweight=".5pt">
                      <v:textbox inset="0,0,0,0">
                        <w:txbxContent>
                          <w:p w:rsidR="004103DE" w:rsidRDefault="004103DE" w:rsidP="004103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83BCA" wp14:editId="451A9ACF">
                                  <wp:extent cx="280988" cy="271145"/>
                                  <wp:effectExtent l="0" t="0" r="5080" b="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D66">
              <w:rPr>
                <w:rFonts w:ascii="Arial Black" w:eastAsia="Calibri" w:hAnsi="Arial Black" w:cs="Arial"/>
                <w:b/>
                <w:color w:val="000000"/>
                <w:sz w:val="24"/>
                <w:szCs w:val="24"/>
              </w:rPr>
              <w:t>Mobilisation de connaissances et tâche complexe</w:t>
            </w:r>
          </w:p>
        </w:tc>
      </w:tr>
      <w:tr w:rsidR="00ED2D66" w:rsidRPr="00DE6808" w:rsidTr="00ED2D66">
        <w:trPr>
          <w:trHeight w:val="1783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vAlign w:val="center"/>
          </w:tcPr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957D60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S’exprimer correctement à l’écrit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71E0A" w:rsidRPr="00957D60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FE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faire des phrases claires et bien orthographiées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S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- Pratiquer des langages scientifiques : </w:t>
            </w:r>
            <w:r w:rsidRPr="00ED2D66">
              <w:rPr>
                <w:rFonts w:ascii="Arial" w:hAnsi="Arial" w:cs="Arial"/>
                <w:sz w:val="18"/>
                <w:szCs w:val="18"/>
              </w:rPr>
              <w:t>Utiliser un vocabulaire scientifique adapté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D2D66">
              <w:rPr>
                <w:rFonts w:ascii="Arial" w:hAnsi="Arial" w:cs="Arial"/>
                <w:sz w:val="18"/>
                <w:szCs w:val="18"/>
              </w:rPr>
              <w:t>Réaliser des schémas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2 </w:t>
            </w:r>
            <w:r w:rsidR="00957D60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637E53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Organiser son travail personnel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71E0A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T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Être autonome pour apprendre</w:t>
            </w:r>
          </w:p>
          <w:p w:rsidR="00ED2D66" w:rsidRPr="00ED2D66" w:rsidRDefault="00ED2D66" w:rsidP="00ED2D6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957D60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Rechercher et traiter l’information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F71E0A" w:rsidRPr="00637E53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I</w:t>
            </w:r>
            <w:r w:rsidR="00F71E0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Trouver l’information utile dans les documents</w:t>
            </w:r>
          </w:p>
          <w:p w:rsidR="00ED2D66" w:rsidRPr="00ED2D66" w:rsidRDefault="00ED2D66" w:rsidP="00ED2D66">
            <w:pPr>
              <w:spacing w:line="276" w:lineRule="auto"/>
              <w:ind w:left="349" w:hanging="34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-</w:t>
            </w:r>
            <w:r w:rsidRPr="00ED2D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Mener une démarche scientifique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  <w:r w:rsidRPr="00ED2D66">
              <w:rPr>
                <w:rFonts w:ascii="Arial" w:hAnsi="Arial" w:cs="Arial"/>
                <w:sz w:val="18"/>
                <w:szCs w:val="18"/>
              </w:rPr>
              <w:t>Inventer un protocole expérimental</w:t>
            </w:r>
            <w:r w:rsidRPr="00ED2D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ED2D66">
              <w:rPr>
                <w:rFonts w:ascii="Arial" w:hAnsi="Arial" w:cs="Arial"/>
                <w:sz w:val="18"/>
                <w:szCs w:val="18"/>
              </w:rPr>
              <w:t>Justifier la démarche en argumentant</w:t>
            </w:r>
          </w:p>
        </w:tc>
      </w:tr>
      <w:tr w:rsidR="00ED2D66" w:rsidRPr="00DE6808" w:rsidTr="00ED2D66">
        <w:trPr>
          <w:trHeight w:val="1539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Attendus pour l’évaluation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ED2D66" w:rsidRPr="00DC2DFD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Notions de corps pur/mélange - Mélange homogène/hétérogène – Filtration/décantation</w:t>
            </w:r>
          </w:p>
          <w:p w:rsidR="00ED2D66" w:rsidRPr="00ED2D66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L</w:t>
            </w:r>
            <w:r w:rsidRPr="00DC2DFD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’eau ou certaines boissons peuvent contenir des gaz dissous</w:t>
            </w:r>
          </w:p>
          <w:p w:rsidR="00ED2D66" w:rsidRPr="00ED2D66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L</w:t>
            </w:r>
            <w:r w:rsidRPr="00DC2DFD"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e dioxyde de carbone est identifié grâce à l’eau de chaux</w:t>
            </w:r>
          </w:p>
          <w:p w:rsidR="00ED2D66" w:rsidRPr="00ED2D66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Extraire des informations des documents</w:t>
            </w:r>
          </w:p>
          <w:p w:rsidR="00ED2D66" w:rsidRPr="00ED2D66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sz w:val="18"/>
                <w:szCs w:val="24"/>
                <w:lang w:eastAsia="ja-JP" w:bidi="fa-IR"/>
              </w:rPr>
              <w:t>Faire des schémas</w:t>
            </w:r>
          </w:p>
          <w:p w:rsidR="00ED2D66" w:rsidRPr="00DE6808" w:rsidRDefault="00ED2D66" w:rsidP="006E0C34">
            <w:pPr>
              <w:pStyle w:val="Paragraphedeliste"/>
              <w:numPr>
                <w:ilvl w:val="0"/>
                <w:numId w:val="2"/>
              </w:numPr>
              <w:ind w:left="208" w:hanging="2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Inventer un protocole expérimental</w:t>
            </w:r>
          </w:p>
        </w:tc>
      </w:tr>
      <w:tr w:rsidR="00ED2D66" w:rsidRPr="00DE6808" w:rsidTr="00ED2D66">
        <w:trPr>
          <w:trHeight w:val="415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D2D66" w:rsidRPr="00DE6808" w:rsidRDefault="00ED2D66" w:rsidP="006E0C3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E680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ED2D66" w:rsidRPr="00DE6808" w:rsidRDefault="00ED2D66" w:rsidP="006E0C34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  <w:r w:rsidRPr="00DE680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(sujets A et B) </w:t>
            </w:r>
            <w:r w:rsidR="006248CE">
              <w:rPr>
                <w:rFonts w:ascii="Arial" w:eastAsia="Calibri" w:hAnsi="Arial" w:cs="Arial"/>
                <w:color w:val="000000"/>
                <w:sz w:val="18"/>
                <w:szCs w:val="18"/>
              </w:rPr>
              <w:t>évaluéé par compétences</w:t>
            </w:r>
          </w:p>
        </w:tc>
      </w:tr>
    </w:tbl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DE6808" w:rsidRDefault="00DE6808" w:rsidP="00B87EE4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B87EE4" w:rsidRPr="00890A36" w:rsidRDefault="0088191D" w:rsidP="00B87EE4">
      <w:pPr>
        <w:ind w:left="-28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2880" behindDoc="0" locked="0" layoutInCell="0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-259080</wp:posOffset>
                </wp:positionV>
                <wp:extent cx="0" cy="539750"/>
                <wp:effectExtent l="0" t="0" r="19050" b="12700"/>
                <wp:wrapNone/>
                <wp:docPr id="246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A3F7" id="Connecteur droit 75" o:spid="_x0000_s1026" style="position:absolute;flip:x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-20.4pt" to="2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1856" behindDoc="0" locked="0" layoutInCell="0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-302260</wp:posOffset>
                </wp:positionV>
                <wp:extent cx="0" cy="575945"/>
                <wp:effectExtent l="0" t="0" r="19050" b="14605"/>
                <wp:wrapNone/>
                <wp:docPr id="245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A553" id="Connecteur droit 74" o:spid="_x0000_s1026" style="position:absolute;z-index:251641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9.45pt,-23.8pt" to="44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0832" behindDoc="0" locked="0" layoutInCell="0" allowOverlap="1">
                <wp:simplePos x="0" y="0"/>
                <wp:positionH relativeFrom="column">
                  <wp:posOffset>4364989</wp:posOffset>
                </wp:positionH>
                <wp:positionV relativeFrom="paragraph">
                  <wp:posOffset>-266065</wp:posOffset>
                </wp:positionV>
                <wp:extent cx="0" cy="539750"/>
                <wp:effectExtent l="0" t="0" r="19050" b="12700"/>
                <wp:wrapNone/>
                <wp:docPr id="244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7AB8" id="Connecteur droit 73" o:spid="_x0000_s1026" style="position:absolute;z-index:25164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3.7pt,-20.95pt" to="34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" o:allowincell="f"/>
            </w:pict>
          </mc:Fallback>
        </mc:AlternateContent>
      </w:r>
      <w:r w:rsidR="00B87EE4" w:rsidRPr="00890A36">
        <w:rPr>
          <w:rFonts w:ascii="Arial" w:hAnsi="Arial" w:cs="Arial"/>
          <w:sz w:val="16"/>
          <w:szCs w:val="16"/>
        </w:rPr>
        <w:t>NOM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 xml:space="preserve"> </w:t>
      </w:r>
      <w:r w:rsidR="00B87EE4" w:rsidRPr="00890A36">
        <w:rPr>
          <w:rFonts w:ascii="Arial" w:hAnsi="Arial" w:cs="Arial"/>
          <w:sz w:val="16"/>
          <w:szCs w:val="16"/>
        </w:rPr>
        <w:tab/>
        <w:t xml:space="preserve">          Classe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>Date :</w:t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</w:r>
      <w:r w:rsidR="00B87EE4" w:rsidRPr="00890A36">
        <w:rPr>
          <w:rFonts w:ascii="Arial" w:hAnsi="Arial" w:cs="Arial"/>
          <w:sz w:val="16"/>
          <w:szCs w:val="16"/>
        </w:rPr>
        <w:tab/>
        <w:t>Note :</w:t>
      </w:r>
    </w:p>
    <w:p w:rsidR="00B87EE4" w:rsidRPr="00890A36" w:rsidRDefault="00B87EE4" w:rsidP="00B87EE4">
      <w:pPr>
        <w:ind w:left="-284"/>
        <w:jc w:val="both"/>
        <w:rPr>
          <w:rFonts w:ascii="Arial" w:hAnsi="Arial" w:cs="Arial"/>
          <w:sz w:val="16"/>
          <w:szCs w:val="16"/>
        </w:rPr>
      </w:pPr>
      <w:r w:rsidRPr="00890A36">
        <w:rPr>
          <w:rFonts w:ascii="Arial" w:hAnsi="Arial" w:cs="Arial"/>
          <w:sz w:val="16"/>
          <w:szCs w:val="16"/>
        </w:rPr>
        <w:t>PRENOM :</w:t>
      </w:r>
    </w:p>
    <w:p w:rsidR="00B87EE4" w:rsidRPr="00890A36" w:rsidRDefault="0088191D" w:rsidP="00B87EE4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51434</wp:posOffset>
                </wp:positionV>
                <wp:extent cx="7934325" cy="0"/>
                <wp:effectExtent l="0" t="0" r="0" b="0"/>
                <wp:wrapNone/>
                <wp:docPr id="243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3158" id="Connecteur droit 72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" o:allowincell="f"/>
            </w:pict>
          </mc:Fallback>
        </mc:AlternateContent>
      </w:r>
    </w:p>
    <w:p w:rsidR="00B87EE4" w:rsidRPr="00890A36" w:rsidRDefault="00072104" w:rsidP="00B87EE4">
      <w:pPr>
        <w:ind w:left="-425" w:firstLine="42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INTERROGATION N°1</w:t>
      </w:r>
      <w:r w:rsidR="00B87EE4" w:rsidRPr="00890A36">
        <w:rPr>
          <w:rFonts w:ascii="Arial" w:hAnsi="Arial" w:cs="Arial"/>
          <w:b/>
          <w:sz w:val="16"/>
          <w:szCs w:val="16"/>
        </w:rPr>
        <w:t xml:space="preserve"> (SUJET A)</w:t>
      </w:r>
    </w:p>
    <w:p w:rsidR="00B87EE4" w:rsidRPr="00890A36" w:rsidRDefault="0088191D" w:rsidP="00B87EE4">
      <w:pPr>
        <w:ind w:left="-425" w:firstLine="425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29210</wp:posOffset>
                </wp:positionV>
                <wp:extent cx="299085" cy="1666875"/>
                <wp:effectExtent l="0" t="0" r="5715" b="9525"/>
                <wp:wrapNone/>
                <wp:docPr id="242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7EE4"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510.65pt;margin-top:2.3pt;width:23.55pt;height:13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">
                <v:textbox>
                  <w:txbxContent>
                    <w:p w:rsidR="00B87EE4" w:rsidRPr="00890A36" w:rsidRDefault="00523498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87EE4"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29210</wp:posOffset>
                </wp:positionV>
                <wp:extent cx="379730" cy="1666875"/>
                <wp:effectExtent l="0" t="0" r="1270" b="9525"/>
                <wp:wrapNone/>
                <wp:docPr id="241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5234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7EE4"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28" type="#_x0000_t202" style="position:absolute;left:0;text-align:left;margin-left:486.15pt;margin-top:2.3pt;width:29.9pt;height:13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">
                <v:textbox>
                  <w:txbxContent>
                    <w:p w:rsidR="00B87EE4" w:rsidRPr="00890A36" w:rsidRDefault="00523498" w:rsidP="00523498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87EE4"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29210</wp:posOffset>
                </wp:positionV>
                <wp:extent cx="344805" cy="1666875"/>
                <wp:effectExtent l="0" t="0" r="0" b="9525"/>
                <wp:wrapNone/>
                <wp:docPr id="240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523498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Dom</w:t>
                            </w: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523498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523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="00957D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523498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523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29" type="#_x0000_t202" style="position:absolute;left:0;text-align:left;margin-left:459.15pt;margin-top:2.3pt;width:27.15pt;height:13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">
                <v:textbox inset=".5mm,,.5mm">
                  <w:txbxContent>
                    <w:p w:rsidR="00B87EE4" w:rsidRPr="00890A36" w:rsidRDefault="00523498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Dom</w:t>
                      </w: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523498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523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="00957D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E</w:t>
                      </w: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523498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523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E4" w:rsidRPr="00890A36" w:rsidRDefault="00B87EE4" w:rsidP="00B87EE4">
      <w:pPr>
        <w:ind w:left="-425" w:firstLine="425"/>
        <w:rPr>
          <w:rFonts w:ascii="Arial" w:hAnsi="Arial" w:cs="Arial"/>
          <w:b/>
          <w:sz w:val="16"/>
          <w:szCs w:val="16"/>
        </w:rPr>
      </w:pPr>
    </w:p>
    <w:p w:rsidR="00B87EE4" w:rsidRDefault="0088191D" w:rsidP="00B87EE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13969</wp:posOffset>
                </wp:positionV>
                <wp:extent cx="934720" cy="0"/>
                <wp:effectExtent l="0" t="0" r="0" b="0"/>
                <wp:wrapNone/>
                <wp:docPr id="239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BE78" id="Connecteur droit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9.95pt,1.1pt" to="53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"/>
            </w:pict>
          </mc:Fallback>
        </mc:AlternateContent>
      </w:r>
      <w:r w:rsidR="00B87EE4" w:rsidRPr="00B87EE4">
        <w:rPr>
          <w:rFonts w:ascii="Arial" w:hAnsi="Arial" w:cs="Arial"/>
          <w:b/>
          <w:sz w:val="18"/>
          <w:szCs w:val="18"/>
        </w:rPr>
        <w:t xml:space="preserve">Indique, sous chaque schéma, le nom de </w:t>
      </w:r>
      <w:r w:rsidR="00786670">
        <w:rPr>
          <w:rFonts w:ascii="Arial" w:hAnsi="Arial" w:cs="Arial"/>
          <w:b/>
          <w:sz w:val="18"/>
          <w:szCs w:val="18"/>
        </w:rPr>
        <w:t>la verrerie.</w:t>
      </w:r>
      <w:r w:rsidR="00B87EE4" w:rsidRPr="00B87EE4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B87EE4" w:rsidRPr="00B87EE4" w:rsidRDefault="0088191D" w:rsidP="00B87EE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73660</wp:posOffset>
                </wp:positionV>
                <wp:extent cx="5746115" cy="969010"/>
                <wp:effectExtent l="0" t="0" r="6985" b="2540"/>
                <wp:wrapNone/>
                <wp:docPr id="7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969010"/>
                          <a:chOff x="2365" y="6342"/>
                          <a:chExt cx="5532" cy="906"/>
                        </a:xfrm>
                      </wpg:grpSpPr>
                      <wps:wsp>
                        <wps:cNvPr id="7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65" y="6342"/>
                            <a:ext cx="5532" cy="90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1" y="7096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5" y="7096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37" y="6559"/>
                            <a:ext cx="264" cy="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5" y="6559"/>
                            <a:ext cx="265" cy="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02" y="719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15" y="6471"/>
                            <a:ext cx="280" cy="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2" y="6471"/>
                            <a:ext cx="280" cy="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8" y="6714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rc 12"/>
                        <wps:cNvSpPr>
                          <a:spLocks/>
                        </wps:cNvSpPr>
                        <wps:spPr bwMode="auto">
                          <a:xfrm flipV="1">
                            <a:off x="5465" y="6714"/>
                            <a:ext cx="177" cy="1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13"/>
                        <wps:cNvSpPr>
                          <a:spLocks/>
                        </wps:cNvSpPr>
                        <wps:spPr bwMode="auto">
                          <a:xfrm rot="16200000" flipV="1">
                            <a:off x="5488" y="6564"/>
                            <a:ext cx="189" cy="1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rc 14"/>
                        <wps:cNvSpPr>
                          <a:spLocks/>
                        </wps:cNvSpPr>
                        <wps:spPr bwMode="auto">
                          <a:xfrm rot="5400000" flipV="1">
                            <a:off x="5276" y="6721"/>
                            <a:ext cx="189" cy="1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rc 15"/>
                        <wps:cNvSpPr>
                          <a:spLocks/>
                        </wps:cNvSpPr>
                        <wps:spPr bwMode="auto">
                          <a:xfrm rot="5400000" flipH="1" flipV="1">
                            <a:off x="5247" y="6561"/>
                            <a:ext cx="189" cy="1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1" y="6413"/>
                            <a:ext cx="0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4" y="6413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42" y="6717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380" y="6546"/>
                            <a:ext cx="1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53" y="6544"/>
                            <a:ext cx="1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0" y="6646"/>
                            <a:ext cx="20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53" y="6647"/>
                            <a:ext cx="19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rc 23"/>
                        <wps:cNvSpPr>
                          <a:spLocks/>
                        </wps:cNvSpPr>
                        <wps:spPr bwMode="auto">
                          <a:xfrm flipV="1">
                            <a:off x="3553" y="7045"/>
                            <a:ext cx="187" cy="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4"/>
                        <wps:cNvSpPr>
                          <a:spLocks/>
                        </wps:cNvSpPr>
                        <wps:spPr bwMode="auto">
                          <a:xfrm flipH="1" flipV="1">
                            <a:off x="3180" y="7045"/>
                            <a:ext cx="186" cy="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66" y="7148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14" y="6557"/>
                            <a:ext cx="1" cy="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14" y="7156"/>
                            <a:ext cx="56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4" y="6591"/>
                            <a:ext cx="1" cy="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4" y="6544"/>
                            <a:ext cx="59" cy="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0" y="7035"/>
                            <a:ext cx="4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0" y="6947"/>
                            <a:ext cx="4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0" y="6847"/>
                            <a:ext cx="4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0" y="6748"/>
                            <a:ext cx="4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26" y="6411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31" y="6411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rc 36"/>
                        <wps:cNvSpPr>
                          <a:spLocks/>
                        </wps:cNvSpPr>
                        <wps:spPr bwMode="auto">
                          <a:xfrm flipV="1">
                            <a:off x="2628" y="7035"/>
                            <a:ext cx="103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rc 37"/>
                        <wps:cNvSpPr>
                          <a:spLocks/>
                        </wps:cNvSpPr>
                        <wps:spPr bwMode="auto">
                          <a:xfrm rot="10800000">
                            <a:off x="2526" y="7035"/>
                            <a:ext cx="102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47" y="7146"/>
                            <a:ext cx="8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7" y="6715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47" y="6715"/>
                            <a:ext cx="2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0558" id="Groupe 1" o:spid="_x0000_s1026" style="position:absolute;margin-left:1.75pt;margin-top:5.8pt;width:452.45pt;height:76.3pt;z-index:251659264" coordorigin="2365,6342" coordsize="5532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">
                <v:rect id="Rectangle 3" o:spid="_x0000_s1027" style="position:absolute;left:2365;top:6342;width:55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" strokecolor="white"/>
                <v:line id="Line 4" o:spid="_x0000_s1028" style="position:absolute;flip:y;visibility:visible;mso-wrap-style:square" from="6301,7096" to="6301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line id="Line 5" o:spid="_x0000_s1029" style="position:absolute;flip:y;visibility:visible;mso-wrap-style:square" from="6395,7096" to="6395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<v:line id="Line 6" o:spid="_x0000_s1030" style="position:absolute;visibility:visible;mso-wrap-style:square" from="6037,6559" to="6301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7" o:spid="_x0000_s1031" style="position:absolute;flip:y;visibility:visible;mso-wrap-style:square" from="6395,6559" to="666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<v:line id="Line 8" o:spid="_x0000_s1032" style="position:absolute;visibility:visible;mso-wrap-style:square" from="7102,7197" to="7514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9" o:spid="_x0000_s1033" style="position:absolute;visibility:visible;mso-wrap-style:square" from="6915,6471" to="7195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10" o:spid="_x0000_s1034" style="position:absolute;flip:y;visibility:visible;mso-wrap-style:square" from="7382,6471" to="7662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v:line id="Line 11" o:spid="_x0000_s1035" style="position:absolute;flip:y;visibility:visible;mso-wrap-style:square" from="5888,6714" to="5888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shape id="Arc 12" o:spid="_x0000_s1036" style="position:absolute;left:5465;top:6714;width:177;height:189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77,189;0,189" o:connectangles="0,0,0"/>
                </v:shape>
                <v:shape id="Arc 13" o:spid="_x0000_s1037" style="position:absolute;left:5488;top:6564;width:189;height:1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89,118;0,118" o:connectangles="0,0,0"/>
                </v:shape>
                <v:shape id="Arc 14" o:spid="_x0000_s1038" style="position:absolute;left:5276;top:6721;width:189;height:17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89,176;0,176" o:connectangles="0,0,0"/>
                </v:shape>
                <v:shape id="Arc 15" o:spid="_x0000_s1039" style="position:absolute;left:5247;top:6561;width:189;height:118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89,118;0,118" o:connectangles="0,0,0"/>
                </v:shape>
                <v:line id="Line 16" o:spid="_x0000_s1040" style="position:absolute;flip:y;visibility:visible;mso-wrap-style:square" from="5401,6413" to="5401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line id="Line 17" o:spid="_x0000_s1041" style="position:absolute;flip:y;visibility:visible;mso-wrap-style:square" from="5524,6413" to="5524,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18" o:spid="_x0000_s1042" style="position:absolute;visibility:visible;mso-wrap-style:square" from="5642,6717" to="5888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19" o:spid="_x0000_s1043" style="position:absolute;visibility:visible;mso-wrap-style:square" from="3380,6546" to="3381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20" o:spid="_x0000_s1044" style="position:absolute;visibility:visible;mso-wrap-style:square" from="3553,6544" to="3554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21" o:spid="_x0000_s1045" style="position:absolute;flip:x;visibility:visible;mso-wrap-style:square" from="3180,6646" to="3380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line id="Line 22" o:spid="_x0000_s1046" style="position:absolute;visibility:visible;mso-wrap-style:square" from="3553,6647" to="3743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Arc 23" o:spid="_x0000_s1047" style="position:absolute;left:3553;top:7045;width:187;height:1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T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hP&#10;4P0l/gC5egEAAP//AwBQSwECLQAUAAYACAAAACEA2+H2y+4AAACFAQAAEwAAAAAAAAAAAAAAAAAA&#10;AAAAW0NvbnRlbnRfVHlwZXNdLnhtbFBLAQItABQABgAIAAAAIQBa9CxbvwAAABUBAAALAAAAAAAA&#10;AAAAAAAAAB8BAABfcmVscy8ucmVsc1BLAQItABQABgAIAAAAIQCpBVtT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87,100;0,100" o:connectangles="0,0,0"/>
                </v:shape>
                <v:shape id="Arc 24" o:spid="_x0000_s1048" style="position:absolute;left:3180;top:7045;width:186;height:1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86,100;0,100" o:connectangles="0,0,0"/>
                </v:shape>
                <v:line id="Line 25" o:spid="_x0000_s1049" style="position:absolute;visibility:visible;mso-wrap-style:square" from="3366,7148" to="3553,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26" o:spid="_x0000_s1050" style="position:absolute;visibility:visible;mso-wrap-style:square" from="4114,6557" to="4115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<v:line id="Line 27" o:spid="_x0000_s1051" style="position:absolute;visibility:visible;mso-wrap-style:square" from="4114,7156" to="4674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28" o:spid="_x0000_s1052" style="position:absolute;flip:y;visibility:visible;mso-wrap-style:square" from="4674,6591" to="4675,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<v:line id="Line 29" o:spid="_x0000_s1053" style="position:absolute;flip:y;visibility:visible;mso-wrap-style:square" from="4674,6544" to="4733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<v:line id="Line 30" o:spid="_x0000_s1054" style="position:absolute;flip:x;visibility:visible;mso-wrap-style:square" from="4630,7035" to="4674,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" strokeweight=".25pt"/>
                <v:line id="Line 31" o:spid="_x0000_s1055" style="position:absolute;flip:x;visibility:visible;mso-wrap-style:square" from="4630,6947" to="4674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" strokeweight=".25pt"/>
                <v:line id="Line 32" o:spid="_x0000_s1056" style="position:absolute;flip:x;visibility:visible;mso-wrap-style:square" from="4630,6847" to="4674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R8xAAAANw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8l705RkhgF7/AgAA//8DAFBLAQItABQABgAIAAAAIQDb4fbL7gAAAIUBAAATAAAAAAAAAAAA&#10;AAAAAAAAAABbQ29udGVudF9UeXBlc10ueG1sUEsBAi0AFAAGAAgAAAAhAFr0LFu/AAAAFQEAAAsA&#10;AAAAAAAAAAAAAAAAHwEAAF9yZWxzLy5yZWxzUEsBAi0AFAAGAAgAAAAhAMn4JHzEAAAA3AAAAA8A&#10;AAAAAAAAAAAAAAAABwIAAGRycy9kb3ducmV2LnhtbFBLBQYAAAAAAwADALcAAAD4AgAAAAA=&#10;" strokeweight=".25pt"/>
                <v:line id="Line 33" o:spid="_x0000_s1057" style="position:absolute;flip:x;visibility:visible;mso-wrap-style:square" from="4630,6748" to="4674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HnxQAAANw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" strokeweight=".25pt"/>
                <v:line id="Line 34" o:spid="_x0000_s1058" style="position:absolute;visibility:visible;mso-wrap-style:square" from="2526,6411" to="2527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line id="Line 35" o:spid="_x0000_s1059" style="position:absolute;visibility:visible;mso-wrap-style:square" from="2731,6411" to="2732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shape id="Arc 36" o:spid="_x0000_s1060" style="position:absolute;left:2628;top:7035;width:103;height:11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03,110;0,110" o:connectangles="0,0,0"/>
                </v:shape>
                <v:shape id="Arc 37" o:spid="_x0000_s1061" style="position:absolute;left:2526;top:7035;width:102;height:11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2,110;0,110" o:connectangles="0,0,0"/>
                </v:shape>
                <v:line id="Line 38" o:spid="_x0000_s1062" style="position:absolute;visibility:visible;mso-wrap-style:square" from="5047,7146" to="5888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<v:line id="Line 39" o:spid="_x0000_s1063" style="position:absolute;flip:y;visibility:visible;mso-wrap-style:square" from="5047,6715" to="5048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I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u0c4nUlHQJZ/AAAA//8DAFBLAQItABQABgAIAAAAIQDb4fbL7gAAAIUBAAATAAAAAAAA&#10;AAAAAAAAAAAAAABbQ29udGVudF9UeXBlc10ueG1sUEsBAi0AFAAGAAgAAAAhAFr0LFu/AAAAFQEA&#10;AAsAAAAAAAAAAAAAAAAAHwEAAF9yZWxzLy5yZWxzUEsBAi0AFAAGAAgAAAAhANV9shTHAAAA3AAA&#10;AA8AAAAAAAAAAAAAAAAABwIAAGRycy9kb3ducmV2LnhtbFBLBQYAAAAAAwADALcAAAD7AgAAAAA=&#10;"/>
                <v:line id="Line 40" o:spid="_x0000_s1064" style="position:absolute;visibility:visible;mso-wrap-style:square" from="5047,6715" to="5283,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</v:group>
            </w:pict>
          </mc:Fallback>
        </mc:AlternateContent>
      </w: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890A36" w:rsidRDefault="00B87EE4" w:rsidP="00B87EE4">
      <w:pPr>
        <w:pStyle w:val="Corpsdetexte"/>
        <w:spacing w:line="240" w:lineRule="auto"/>
        <w:ind w:firstLine="284"/>
        <w:rPr>
          <w:rFonts w:ascii="Arial" w:hAnsi="Arial" w:cs="Arial"/>
          <w:sz w:val="18"/>
          <w:szCs w:val="18"/>
        </w:rPr>
      </w:pPr>
    </w:p>
    <w:p w:rsidR="00B87EE4" w:rsidRPr="00890A36" w:rsidRDefault="00B87EE4" w:rsidP="00B87EE4">
      <w:pPr>
        <w:pStyle w:val="Corpsdetexte"/>
        <w:ind w:firstLine="284"/>
        <w:rPr>
          <w:rFonts w:ascii="Arial" w:hAnsi="Arial" w:cs="Arial"/>
          <w:sz w:val="22"/>
          <w:szCs w:val="22"/>
        </w:rPr>
      </w:pPr>
    </w:p>
    <w:p w:rsidR="00B87EE4" w:rsidRDefault="00B87EE4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</w:p>
    <w:p w:rsidR="00B87EE4" w:rsidRDefault="00B87EE4" w:rsidP="00460854">
      <w:pPr>
        <w:pStyle w:val="Corpsdetexte"/>
        <w:spacing w:line="480" w:lineRule="auto"/>
        <w:ind w:firstLine="284"/>
        <w:rPr>
          <w:rFonts w:ascii="Arial" w:hAnsi="Arial" w:cs="Arial"/>
          <w:sz w:val="18"/>
          <w:szCs w:val="18"/>
        </w:rPr>
      </w:pPr>
    </w:p>
    <w:p w:rsidR="00B87EE4" w:rsidRPr="00890A36" w:rsidRDefault="0088191D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120" behindDoc="0" locked="0" layoutInCell="0" allowOverlap="1">
                <wp:simplePos x="0" y="0"/>
                <wp:positionH relativeFrom="column">
                  <wp:posOffset>5707379</wp:posOffset>
                </wp:positionH>
                <wp:positionV relativeFrom="paragraph">
                  <wp:posOffset>62230</wp:posOffset>
                </wp:positionV>
                <wp:extent cx="0" cy="404495"/>
                <wp:effectExtent l="0" t="0" r="19050" b="14605"/>
                <wp:wrapNone/>
                <wp:docPr id="97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2728" id="Connecteur droit 50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9.4pt,4.9pt" to="449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2096" behindDoc="0" locked="0" layoutInCell="0" allowOverlap="1">
                <wp:simplePos x="0" y="0"/>
                <wp:positionH relativeFrom="column">
                  <wp:posOffset>4364354</wp:posOffset>
                </wp:positionH>
                <wp:positionV relativeFrom="paragraph">
                  <wp:posOffset>62230</wp:posOffset>
                </wp:positionV>
                <wp:extent cx="0" cy="406400"/>
                <wp:effectExtent l="0" t="0" r="19050" b="12700"/>
                <wp:wrapNone/>
                <wp:docPr id="96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757E" id="Connecteur droit 51" o:spid="_x0000_s1026" style="position:absolute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3.65pt,4.9pt" to="34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0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62230</wp:posOffset>
                </wp:positionV>
                <wp:extent cx="0" cy="415925"/>
                <wp:effectExtent l="0" t="0" r="19050" b="3175"/>
                <wp:wrapNone/>
                <wp:docPr id="63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4DB60" id="Connecteur droit 49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.15pt,4.9pt" to="225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" o:allowincell="f"/>
            </w:pict>
          </mc:Fallback>
        </mc:AlternateContent>
      </w:r>
    </w:p>
    <w:p w:rsidR="00B87EE4" w:rsidRPr="00890A36" w:rsidRDefault="00B87EE4" w:rsidP="00B87EE4">
      <w:pPr>
        <w:ind w:left="-426" w:firstLine="142"/>
        <w:jc w:val="both"/>
        <w:rPr>
          <w:rFonts w:ascii="Arial" w:hAnsi="Arial" w:cs="Arial"/>
          <w:sz w:val="16"/>
          <w:szCs w:val="16"/>
        </w:rPr>
      </w:pPr>
      <w:r w:rsidRPr="00890A36">
        <w:rPr>
          <w:rFonts w:ascii="Arial" w:hAnsi="Arial" w:cs="Arial"/>
          <w:sz w:val="16"/>
          <w:szCs w:val="16"/>
        </w:rPr>
        <w:t>NOM :</w:t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  <w:t xml:space="preserve">          Classe :</w:t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  <w:t>Date :</w:t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</w:r>
      <w:r w:rsidRPr="00890A36">
        <w:rPr>
          <w:rFonts w:ascii="Arial" w:hAnsi="Arial" w:cs="Arial"/>
          <w:sz w:val="16"/>
          <w:szCs w:val="16"/>
        </w:rPr>
        <w:tab/>
        <w:t>Note :</w:t>
      </w:r>
    </w:p>
    <w:p w:rsidR="00B87EE4" w:rsidRPr="00890A36" w:rsidRDefault="00B87EE4" w:rsidP="00B87EE4">
      <w:pPr>
        <w:ind w:left="-426" w:firstLine="142"/>
        <w:jc w:val="both"/>
        <w:rPr>
          <w:rFonts w:ascii="Arial" w:hAnsi="Arial" w:cs="Arial"/>
          <w:sz w:val="16"/>
          <w:szCs w:val="16"/>
        </w:rPr>
      </w:pPr>
      <w:r w:rsidRPr="00890A36">
        <w:rPr>
          <w:rFonts w:ascii="Arial" w:hAnsi="Arial" w:cs="Arial"/>
          <w:sz w:val="16"/>
          <w:szCs w:val="16"/>
        </w:rPr>
        <w:t>PRENOM :</w:t>
      </w:r>
    </w:p>
    <w:p w:rsidR="00B87EE4" w:rsidRPr="00890A36" w:rsidRDefault="0088191D" w:rsidP="00B87EE4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51434</wp:posOffset>
                </wp:positionV>
                <wp:extent cx="7934325" cy="0"/>
                <wp:effectExtent l="0" t="0" r="0" b="0"/>
                <wp:wrapNone/>
                <wp:docPr id="6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7DC8" id="Connecteur droit 52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" o:allowincell="f"/>
            </w:pict>
          </mc:Fallback>
        </mc:AlternateContent>
      </w:r>
    </w:p>
    <w:p w:rsidR="00B87EE4" w:rsidRPr="00890A36" w:rsidRDefault="00072104" w:rsidP="00B87EE4">
      <w:pPr>
        <w:ind w:left="-425" w:firstLine="42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INTERROGATION N°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1 </w:t>
      </w:r>
      <w:r w:rsidR="00B87EE4">
        <w:rPr>
          <w:rFonts w:ascii="Arial" w:hAnsi="Arial" w:cs="Arial"/>
          <w:b/>
          <w:sz w:val="16"/>
          <w:szCs w:val="16"/>
        </w:rPr>
        <w:t xml:space="preserve"> (</w:t>
      </w:r>
      <w:proofErr w:type="gramEnd"/>
      <w:r w:rsidR="00B87EE4">
        <w:rPr>
          <w:rFonts w:ascii="Arial" w:hAnsi="Arial" w:cs="Arial"/>
          <w:b/>
          <w:sz w:val="16"/>
          <w:szCs w:val="16"/>
        </w:rPr>
        <w:t>SUJET B</w:t>
      </w:r>
      <w:r w:rsidR="00B87EE4" w:rsidRPr="00890A36">
        <w:rPr>
          <w:rFonts w:ascii="Arial" w:hAnsi="Arial" w:cs="Arial"/>
          <w:b/>
          <w:sz w:val="16"/>
          <w:szCs w:val="16"/>
        </w:rPr>
        <w:t>)</w:t>
      </w:r>
    </w:p>
    <w:p w:rsidR="00B87EE4" w:rsidRPr="00890A36" w:rsidRDefault="0088191D" w:rsidP="00B87EE4">
      <w:pPr>
        <w:ind w:left="-425" w:firstLine="425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29210</wp:posOffset>
                </wp:positionV>
                <wp:extent cx="304165" cy="1666875"/>
                <wp:effectExtent l="0" t="0" r="635" b="9525"/>
                <wp:wrapNone/>
                <wp:docPr id="57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3" o:spid="_x0000_s1030" type="#_x0000_t202" style="position:absolute;left:0;text-align:left;margin-left:510.65pt;margin-top:2.3pt;width:23.9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">
                <v:textbox>
                  <w:txbxContent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29210</wp:posOffset>
                </wp:positionV>
                <wp:extent cx="354330" cy="1666875"/>
                <wp:effectExtent l="0" t="0" r="7620" b="9525"/>
                <wp:wrapNone/>
                <wp:docPr id="56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46085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7EE4" w:rsidRPr="00890A3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4" o:spid="_x0000_s1031" type="#_x0000_t202" style="position:absolute;left:0;text-align:left;margin-left:486.15pt;margin-top:2.3pt;width:27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">
                <v:textbox>
                  <w:txbxContent>
                    <w:p w:rsidR="00B87EE4" w:rsidRPr="00890A36" w:rsidRDefault="00460854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B87EE4" w:rsidRPr="00890A3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29210</wp:posOffset>
                </wp:positionV>
                <wp:extent cx="344805" cy="1666875"/>
                <wp:effectExtent l="0" t="0" r="0" b="9525"/>
                <wp:wrapNone/>
                <wp:docPr id="5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4" w:rsidRPr="00890A36" w:rsidRDefault="0046085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Dom</w:t>
                            </w: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60854" w:rsidRDefault="00460854" w:rsidP="004608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60854" w:rsidRDefault="00460854" w:rsidP="004608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60854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523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="00957D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  <w:p w:rsidR="00460854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60854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60854" w:rsidRPr="00890A36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52349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460854" w:rsidRPr="00890A36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60854" w:rsidRPr="00890A36" w:rsidRDefault="00460854" w:rsidP="0046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87EE4" w:rsidRPr="00890A36" w:rsidRDefault="00B87EE4" w:rsidP="00B8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5" o:spid="_x0000_s1032" type="#_x0000_t202" style="position:absolute;left:0;text-align:left;margin-left:459.15pt;margin-top:2.3pt;width:27.1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">
                <v:textbox inset=".5mm,,.5mm">
                  <w:txbxContent>
                    <w:p w:rsidR="00B87EE4" w:rsidRPr="00890A36" w:rsidRDefault="0046085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Dom</w:t>
                      </w: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60854" w:rsidRDefault="00460854" w:rsidP="0046085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60854" w:rsidRDefault="00460854" w:rsidP="0046085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60854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523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="00957D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E</w:t>
                      </w:r>
                    </w:p>
                    <w:p w:rsidR="00460854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60854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60854" w:rsidRPr="00890A36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52349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460854" w:rsidRPr="00890A36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60854" w:rsidRPr="00890A36" w:rsidRDefault="00460854" w:rsidP="004608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87EE4" w:rsidRPr="00890A36" w:rsidRDefault="00B87EE4" w:rsidP="00B87E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E4" w:rsidRPr="00890A36" w:rsidRDefault="00B87EE4" w:rsidP="00B87EE4">
      <w:pPr>
        <w:ind w:left="-425" w:firstLine="425"/>
        <w:rPr>
          <w:rFonts w:ascii="Arial" w:hAnsi="Arial" w:cs="Arial"/>
          <w:b/>
          <w:sz w:val="16"/>
          <w:szCs w:val="16"/>
        </w:rPr>
      </w:pPr>
    </w:p>
    <w:p w:rsidR="00B87EE4" w:rsidRPr="00B87EE4" w:rsidRDefault="0088191D" w:rsidP="00B87EE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6350</wp:posOffset>
                </wp:positionV>
                <wp:extent cx="963930" cy="0"/>
                <wp:effectExtent l="8890" t="7620" r="8255" b="11430"/>
                <wp:wrapNone/>
                <wp:docPr id="54" name="Connecteur droi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D602" id="Connecteur droit 1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15pt,.5pt" to="53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g3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"/>
            </w:pict>
          </mc:Fallback>
        </mc:AlternateContent>
      </w:r>
      <w:r w:rsidR="00B87EE4" w:rsidRPr="00B87EE4">
        <w:rPr>
          <w:rFonts w:ascii="Arial" w:hAnsi="Arial" w:cs="Arial"/>
          <w:b/>
          <w:sz w:val="18"/>
          <w:szCs w:val="18"/>
        </w:rPr>
        <w:t xml:space="preserve">Indique, sous chaque schéma, le nom de </w:t>
      </w:r>
      <w:r w:rsidR="00786670">
        <w:rPr>
          <w:rFonts w:ascii="Arial" w:hAnsi="Arial" w:cs="Arial"/>
          <w:b/>
          <w:sz w:val="18"/>
          <w:szCs w:val="18"/>
        </w:rPr>
        <w:t>la verrerie.</w:t>
      </w:r>
    </w:p>
    <w:p w:rsidR="00B87EE4" w:rsidRPr="005061CE" w:rsidRDefault="0088191D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09895" cy="1179830"/>
                <wp:effectExtent l="0" t="0" r="0" b="1270"/>
                <wp:wrapNone/>
                <wp:docPr id="2" name="Grou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179830"/>
                          <a:chOff x="617" y="720"/>
                          <a:chExt cx="9789" cy="2244"/>
                        </a:xfrm>
                      </wpg:grpSpPr>
                      <wps:wsp>
                        <wps:cNvPr id="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17" y="720"/>
                            <a:ext cx="9789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80"/>
                        <wps:cNvSpPr>
                          <a:spLocks/>
                        </wps:cNvSpPr>
                        <wps:spPr bwMode="auto">
                          <a:xfrm>
                            <a:off x="1288" y="1621"/>
                            <a:ext cx="340" cy="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81"/>
                        <wps:cNvSpPr>
                          <a:spLocks/>
                        </wps:cNvSpPr>
                        <wps:spPr bwMode="auto">
                          <a:xfrm rot="-5400000">
                            <a:off x="663" y="1678"/>
                            <a:ext cx="454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82"/>
                        <wps:cNvSpPr>
                          <a:spLocks/>
                        </wps:cNvSpPr>
                        <wps:spPr bwMode="auto">
                          <a:xfrm rot="-5400000" flipH="1" flipV="1">
                            <a:off x="1174" y="2075"/>
                            <a:ext cx="454" cy="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83"/>
                        <wps:cNvSpPr>
                          <a:spLocks/>
                        </wps:cNvSpPr>
                        <wps:spPr bwMode="auto">
                          <a:xfrm rot="16200000" flipH="1">
                            <a:off x="720" y="2075"/>
                            <a:ext cx="454" cy="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0" y="1418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8" y="1418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94" y="1450"/>
                            <a:ext cx="0" cy="1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194" y="2529"/>
                            <a:ext cx="108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4" y="1535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4" y="1450"/>
                            <a:ext cx="113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9" y="2350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9" y="217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9" y="1992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9" y="1813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9" y="1630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66" y="26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77" y="20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077" y="217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077" y="2350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77" y="225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077" y="253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077" y="243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077" y="189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077" y="1813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077" y="199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77" y="171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077" y="1630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077" y="153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077" y="1450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77" y="125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241" y="131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637" y="1316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rc 112"/>
                        <wps:cNvSpPr>
                          <a:spLocks/>
                        </wps:cNvSpPr>
                        <wps:spPr bwMode="auto">
                          <a:xfrm flipV="1">
                            <a:off x="6439" y="2419"/>
                            <a:ext cx="198" cy="1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113"/>
                        <wps:cNvSpPr>
                          <a:spLocks/>
                        </wps:cNvSpPr>
                        <wps:spPr bwMode="auto">
                          <a:xfrm rot="10800000">
                            <a:off x="6241" y="2419"/>
                            <a:ext cx="198" cy="1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97" y="253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7" y="1471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7" y="1471"/>
                            <a:ext cx="0" cy="1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7" y="1359"/>
                            <a:ext cx="283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4" y="1359"/>
                            <a:ext cx="283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0" y="1112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" y="1112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897" y="253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7" y="1760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077" y="2171"/>
                            <a:ext cx="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90" y="1754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8077" y="225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34" y="1031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851" y="974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077" y="1357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34" y="974"/>
                            <a:ext cx="5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F325" id="Groupe 166" o:spid="_x0000_s1026" style="position:absolute;margin-left:0;margin-top:.75pt;width:433.85pt;height:92.9pt;z-index:251665408;mso-position-horizontal:left;mso-position-horizontal-relative:margin" coordorigin="617,720" coordsize="978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">
                <v:rect id="Rectangle 79" o:spid="_x0000_s1027" style="position:absolute;left:617;top:720;width:9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/>
                <v:shape id="Arc 80" o:spid="_x0000_s1028" style="position:absolute;left:1288;top:1621;width:340;height:4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" path="m-1,nfc11929,,21600,9670,21600,21600em-1,nsc11929,,21600,9670,21600,21600l,21600,-1,xe">
                  <v:path arrowok="t" o:extrusionok="f" o:connecttype="custom" o:connectlocs="0,0;340,454;0,454" o:connectangles="0,0,0"/>
                </v:shape>
                <v:shape id="Arc 81" o:spid="_x0000_s1029" style="position:absolute;left:663;top:1678;width:454;height:34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" path="m-1,nfc11929,,21600,9670,21600,21600em-1,nsc11929,,21600,9670,21600,21600l,21600,-1,xe">
                  <v:path arrowok="t" o:extrusionok="f" o:connecttype="custom" o:connectlocs="0,0;454,340;0,340" o:connectangles="0,0,0"/>
                </v:shape>
                <v:shape id="Arc 82" o:spid="_x0000_s1030" style="position:absolute;left:1174;top:2075;width:454;height:454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" path="m-1,nfc11929,,21600,9670,21600,21600em-1,nsc11929,,21600,9670,21600,21600l,21600,-1,xe">
                  <v:path arrowok="t" o:extrusionok="f" o:connecttype="custom" o:connectlocs="0,0;454,454;0,454" o:connectangles="0,0,0"/>
                </v:shape>
                <v:shape id="Arc 83" o:spid="_x0000_s1031" style="position:absolute;left:720;top:2075;width:454;height:454;rotation: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" path="m-1,nfc11929,,21600,9670,21600,21600em-1,nsc11929,,21600,9670,21600,21600l,21600,-1,xe">
                  <v:path arrowok="t" o:extrusionok="f" o:connecttype="custom" o:connectlocs="0,0;454,454;0,454" o:connectangles="0,0,0"/>
                </v:shape>
                <v:line id="Line 84" o:spid="_x0000_s1032" style="position:absolute;flip:y;visibility:visible;mso-wrap-style:square" from="1060,1418" to="106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85" o:spid="_x0000_s1033" style="position:absolute;flip:y;visibility:visible;mso-wrap-style:square" from="1288,1418" to="1288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86" o:spid="_x0000_s1034" style="position:absolute;visibility:visible;mso-wrap-style:square" from="4194,1450" to="4194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87" o:spid="_x0000_s1035" style="position:absolute;visibility:visible;mso-wrap-style:square" from="4194,2529" to="527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8" o:spid="_x0000_s1036" style="position:absolute;flip:y;visibility:visible;mso-wrap-style:square" from="5274,1535" to="5274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89" o:spid="_x0000_s1037" style="position:absolute;flip:y;visibility:visible;mso-wrap-style:square" from="5274,1450" to="5387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90" o:spid="_x0000_s1038" style="position:absolute;flip:x;visibility:visible;mso-wrap-style:square" from="5189,2350" to="527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" strokeweight=".25pt"/>
                <v:line id="Line 91" o:spid="_x0000_s1039" style="position:absolute;flip:x;visibility:visible;mso-wrap-style:square" from="5189,2171" to="5274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yZxAAAANs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eF+y9pALn4BQAA//8DAFBLAQItABQABgAIAAAAIQDb4fbL7gAAAIUBAAATAAAAAAAAAAAA&#10;AAAAAAAAAABbQ29udGVudF9UeXBlc10ueG1sUEsBAi0AFAAGAAgAAAAhAFr0LFu/AAAAFQEAAAsA&#10;AAAAAAAAAAAAAAAAHwEAAF9yZWxzLy5yZWxzUEsBAi0AFAAGAAgAAAAhALbFjJnEAAAA2wAAAA8A&#10;AAAAAAAAAAAAAAAABwIAAGRycy9kb3ducmV2LnhtbFBLBQYAAAAAAwADALcAAAD4AgAAAAA=&#10;" strokeweight=".25pt"/>
                <v:line id="Line 92" o:spid="_x0000_s1040" style="position:absolute;flip:x;visibility:visible;mso-wrap-style:square" from="5189,1992" to="5274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" strokeweight=".25pt"/>
                <v:line id="Line 93" o:spid="_x0000_s1041" style="position:absolute;flip:x;visibility:visible;mso-wrap-style:square" from="5189,1813" to="5274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/>
                <v:line id="Line 94" o:spid="_x0000_s1042" style="position:absolute;flip:x;visibility:visible;mso-wrap-style:square" from="5189,1630" to="527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  <v:line id="Line 95" o:spid="_x0000_s1043" style="position:absolute;flip:y;visibility:visible;mso-wrap-style:square" from="9766,2617" to="10220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96" o:spid="_x0000_s1044" style="position:absolute;visibility:visible;mso-wrap-style:square" from="10077,2075" to="10134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97" o:spid="_x0000_s1045" style="position:absolute;visibility:visible;mso-wrap-style:square" from="10077,2171" to="10134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98" o:spid="_x0000_s1046" style="position:absolute;visibility:visible;mso-wrap-style:square" from="10077,2350" to="1013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v:line id="Line 99" o:spid="_x0000_s1047" style="position:absolute;visibility:visible;mso-wrap-style:square" from="10077,2255" to="1013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100" o:spid="_x0000_s1048" style="position:absolute;visibility:visible;mso-wrap-style:square" from="10077,2538" to="10134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101" o:spid="_x0000_s1049" style="position:absolute;visibility:visible;mso-wrap-style:square" from="10077,2435" to="1013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line id="Line 102" o:spid="_x0000_s1050" style="position:absolute;visibility:visible;mso-wrap-style:square" from="10077,1895" to="10134,1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103" o:spid="_x0000_s1051" style="position:absolute;visibility:visible;mso-wrap-style:square" from="10077,1813" to="10134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104" o:spid="_x0000_s1052" style="position:absolute;visibility:visible;mso-wrap-style:square" from="10077,1992" to="10134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105" o:spid="_x0000_s1053" style="position:absolute;visibility:visible;mso-wrap-style:square" from="10077,1715" to="10134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106" o:spid="_x0000_s1054" style="position:absolute;visibility:visible;mso-wrap-style:square" from="10077,1630" to="1013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107" o:spid="_x0000_s1055" style="position:absolute;visibility:visible;mso-wrap-style:square" from="10077,1535" to="10134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108" o:spid="_x0000_s1056" style="position:absolute;visibility:visible;mso-wrap-style:square" from="10077,1450" to="1013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109" o:spid="_x0000_s1057" style="position:absolute;visibility:visible;mso-wrap-style:square" from="10077,1252" to="10134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line id="Line 110" o:spid="_x0000_s1058" style="position:absolute;visibility:visible;mso-wrap-style:square" from="6241,1316" to="6241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11" o:spid="_x0000_s1059" style="position:absolute;visibility:visible;mso-wrap-style:square" from="6637,1316" to="6637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Arc 112" o:spid="_x0000_s1060" style="position:absolute;left:6439;top:2419;width:198;height:19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" path="m-1,nfc11929,,21600,9670,21600,21600em-1,nsc11929,,21600,9670,21600,21600l,21600,-1,xe">
                  <v:path arrowok="t" o:extrusionok="f" o:connecttype="custom" o:connectlocs="0,0;198,198;0,198" o:connectangles="0,0,0"/>
                </v:shape>
                <v:shape id="Arc 113" o:spid="_x0000_s1061" style="position:absolute;left:6241;top:2419;width:198;height:19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" path="m-1,nfc11929,,21600,9670,21600,21600em-1,nsc11929,,21600,9670,21600,21600l,21600,-1,xe">
                  <v:path arrowok="t" o:extrusionok="f" o:connecttype="custom" o:connectlocs="0,0;198,198;0,198" o:connectangles="0,0,0"/>
                </v:shape>
                <v:line id="Line 114" o:spid="_x0000_s1062" style="position:absolute;visibility:visible;mso-wrap-style:square" from="2497,2538" to="3397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15" o:spid="_x0000_s1063" style="position:absolute;flip:y;visibility:visible;mso-wrap-style:square" from="2497,1471" to="2497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16" o:spid="_x0000_s1064" style="position:absolute;flip:y;visibility:visible;mso-wrap-style:square" from="3397,1471" to="3397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17" o:spid="_x0000_s1065" style="position:absolute;flip:y;visibility:visible;mso-wrap-style:square" from="2497,1359" to="2780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18" o:spid="_x0000_s1066" style="position:absolute;flip:x y;visibility:visible;mso-wrap-style:square" from="3114,1359" to="3397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R5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MTy/hB8glw8AAAD//wMAUEsBAi0AFAAGAAgAAAAhANvh9svuAAAAhQEAABMAAAAAAAAAAAAA&#10;AAAAAAAAAFtDb250ZW50X1R5cGVzXS54bWxQSwECLQAUAAYACAAAACEAWvQsW78AAAAVAQAACwAA&#10;AAAAAAAAAAAAAAAfAQAAX3JlbHMvLnJlbHNQSwECLQAUAAYACAAAACEAq2CUecMAAADbAAAADwAA&#10;AAAAAAAAAAAAAAAHAgAAZHJzL2Rvd25yZXYueG1sUEsFBgAAAAADAAMAtwAAAPcCAAAAAA==&#10;"/>
                <v:line id="Line 119" o:spid="_x0000_s1067" style="position:absolute;flip:y;visibility:visible;mso-wrap-style:square" from="2780,1112" to="278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20" o:spid="_x0000_s1068" style="position:absolute;flip:y;visibility:visible;mso-wrap-style:square" from="3114,1112" to="3114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21" o:spid="_x0000_s1069" style="position:absolute;visibility:visible;mso-wrap-style:square" from="7897,2538" to="8407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22" o:spid="_x0000_s1070" style="position:absolute;flip:y;visibility:visible;mso-wrap-style:square" from="8077,1760" to="8077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23" o:spid="_x0000_s1071" style="position:absolute;visibility:visible;mso-wrap-style:square" from="8077,2171" to="8190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24" o:spid="_x0000_s1072" style="position:absolute;flip:x y;visibility:visible;mso-wrap-style:square" from="8190,1754" to="8190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OT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ljw5fwA+T2HwAA//8DAFBLAQItABQABgAIAAAAIQDb4fbL7gAAAIUBAAATAAAAAAAAAAAAAAAA&#10;AAAAAABbQ29udGVudF9UeXBlc10ueG1sUEsBAi0AFAAGAAgAAAAhAFr0LFu/AAAAFQEAAAsAAAAA&#10;AAAAAAAAAAAAHwEAAF9yZWxzLy5yZWxzUEsBAi0AFAAGAAgAAAAhAMqIo5PBAAAA2wAAAA8AAAAA&#10;AAAAAAAAAAAABwIAAGRycy9kb3ducmV2LnhtbFBLBQYAAAAAAwADALcAAAD1AgAAAAA=&#10;"/>
                <v:oval id="Oval 125" o:spid="_x0000_s1073" style="position:absolute;left:8077;top:225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line id="Line 126" o:spid="_x0000_s1074" style="position:absolute;flip:y;visibility:visible;mso-wrap-style:square" from="10134,1031" to="10134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127" o:spid="_x0000_s1075" style="position:absolute;flip:y;visibility:visible;mso-wrap-style:square" from="9851,974" to="9851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128" o:spid="_x0000_s1076" style="position:absolute;visibility:visible;mso-wrap-style:square" from="10077,1357" to="10134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129" o:spid="_x0000_s1077" style="position:absolute;flip:y;visibility:visible;mso-wrap-style:square" from="10134,974" to="1019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w10:wrap anchorx="margin"/>
              </v:group>
            </w:pict>
          </mc:Fallback>
        </mc:AlternateContent>
      </w: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5061CE" w:rsidRDefault="00B87EE4" w:rsidP="00B87EE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7EE4" w:rsidRPr="00890A36" w:rsidRDefault="00B87EE4" w:rsidP="00B87EE4">
      <w:pPr>
        <w:pStyle w:val="Corpsdetexte"/>
        <w:spacing w:line="240" w:lineRule="auto"/>
        <w:ind w:firstLine="284"/>
        <w:rPr>
          <w:rFonts w:ascii="Arial" w:hAnsi="Arial" w:cs="Arial"/>
          <w:sz w:val="18"/>
          <w:szCs w:val="18"/>
        </w:rPr>
      </w:pPr>
    </w:p>
    <w:p w:rsidR="00B87EE4" w:rsidRPr="00890A36" w:rsidRDefault="00B87EE4" w:rsidP="00B87EE4">
      <w:pPr>
        <w:pStyle w:val="Corpsdetexte"/>
        <w:ind w:firstLine="284"/>
        <w:rPr>
          <w:rFonts w:ascii="Arial" w:hAnsi="Arial" w:cs="Arial"/>
          <w:sz w:val="22"/>
          <w:szCs w:val="22"/>
        </w:rPr>
      </w:pPr>
    </w:p>
    <w:p w:rsidR="00B87EE4" w:rsidRDefault="00B87EE4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</w:p>
    <w:p w:rsidR="00B87EE4" w:rsidRDefault="00B87EE4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</w:p>
    <w:p w:rsidR="00072104" w:rsidRDefault="00ED2D66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130810</wp:posOffset>
                </wp:positionV>
                <wp:extent cx="7581900" cy="0"/>
                <wp:effectExtent l="0" t="0" r="0" b="0"/>
                <wp:wrapNone/>
                <wp:docPr id="263" name="Connecteur droi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92BE" id="Connecteur droit 263" o:spid="_x0000_s1026" style="position:absolute;z-index:2516838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0.3pt" to="5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" strokecolor="black [3200]" strokeweight=".5pt">
                <v:stroke dashstyle="dashDot" joinstyle="miter"/>
                <w10:wrap anchorx="page"/>
              </v:line>
            </w:pict>
          </mc:Fallback>
        </mc:AlternateContent>
      </w:r>
    </w:p>
    <w:p w:rsidR="00072104" w:rsidRPr="00072104" w:rsidRDefault="00072104" w:rsidP="00072104">
      <w:pPr>
        <w:spacing w:line="36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1270</wp:posOffset>
                </wp:positionV>
                <wp:extent cx="0" cy="459105"/>
                <wp:effectExtent l="10160" t="13970" r="8890" b="12700"/>
                <wp:wrapNone/>
                <wp:docPr id="262" name="Connecteur droi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5AAF" id="Connecteur droit 2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.1pt" to="449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2lGwIAADc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" o:allowincell="f"/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1270</wp:posOffset>
                </wp:positionV>
                <wp:extent cx="0" cy="459105"/>
                <wp:effectExtent l="10160" t="13970" r="8890" b="12700"/>
                <wp:wrapNone/>
                <wp:docPr id="261" name="Connecteur droi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5EFD" id="Connecteur droit 2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.1pt" to="343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" o:allowincell="f"/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1270</wp:posOffset>
                </wp:positionV>
                <wp:extent cx="0" cy="459105"/>
                <wp:effectExtent l="10160" t="13970" r="8890" b="12700"/>
                <wp:wrapNone/>
                <wp:docPr id="260" name="Connecteur droi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80C2" id="Connecteur droit 2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.1pt" to="225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" o:allowincell="f"/>
            </w:pict>
          </mc:Fallback>
        </mc:AlternateContent>
      </w:r>
    </w:p>
    <w:p w:rsidR="00072104" w:rsidRPr="00072104" w:rsidRDefault="00072104" w:rsidP="00072104">
      <w:pPr>
        <w:ind w:right="-1135"/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sz w:val="16"/>
          <w:szCs w:val="16"/>
        </w:rPr>
        <w:t>NOM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 xml:space="preserve">         Classe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>Date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>Note :</w:t>
      </w:r>
    </w:p>
    <w:p w:rsidR="00072104" w:rsidRPr="00072104" w:rsidRDefault="00072104" w:rsidP="00072104">
      <w:pPr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sz w:val="16"/>
          <w:szCs w:val="16"/>
        </w:rPr>
        <w:t>PRENOM :</w:t>
      </w:r>
    </w:p>
    <w:p w:rsidR="00072104" w:rsidRPr="00072104" w:rsidRDefault="00072104" w:rsidP="00072104">
      <w:pPr>
        <w:ind w:left="-426"/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51435</wp:posOffset>
                </wp:positionV>
                <wp:extent cx="7934325" cy="0"/>
                <wp:effectExtent l="10160" t="6350" r="8890" b="12700"/>
                <wp:wrapNone/>
                <wp:docPr id="259" name="Connecteur droi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57A6" id="Connecteur droit 2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" o:allowincell="f"/>
            </w:pict>
          </mc:Fallback>
        </mc:AlternateContent>
      </w:r>
    </w:p>
    <w:p w:rsidR="00072104" w:rsidRPr="00072104" w:rsidRDefault="00072104" w:rsidP="00072104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072104" w:rsidRPr="00072104" w:rsidRDefault="00072104" w:rsidP="0007210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103505</wp:posOffset>
                </wp:positionV>
                <wp:extent cx="304800" cy="1226185"/>
                <wp:effectExtent l="9525" t="6350" r="9525" b="571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FC784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Dom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72104" w:rsidRPr="000778D8" w:rsidRDefault="00072104" w:rsidP="0007210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7210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72104" w:rsidRPr="00957D60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="00957D60" w:rsidRPr="00957D60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  <w:t>T</w:t>
                            </w:r>
                          </w:p>
                          <w:p w:rsidR="00072104" w:rsidRPr="00FC7844" w:rsidRDefault="00072104" w:rsidP="00072104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8" o:spid="_x0000_s1033" type="#_x0000_t202" style="position:absolute;left:0;text-align:left;margin-left:457.65pt;margin-top:8.15pt;width:24pt;height:9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">
                <v:textbox inset=".5mm,,.5mm">
                  <w:txbxContent>
                    <w:p w:rsidR="00072104" w:rsidRPr="00FC784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  <w:t>Dom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072104" w:rsidRPr="000778D8" w:rsidRDefault="00072104" w:rsidP="0007210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  <w:p w:rsidR="0007210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072104" w:rsidRPr="00957D60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</w:t>
                      </w:r>
                      <w:r w:rsidR="00957D60" w:rsidRPr="00957D60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  <w:t>T</w:t>
                      </w:r>
                    </w:p>
                    <w:p w:rsidR="00072104" w:rsidRPr="00FC7844" w:rsidRDefault="00072104" w:rsidP="00072104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  <w:p w:rsidR="00072104" w:rsidRPr="00FC784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103505</wp:posOffset>
                </wp:positionV>
                <wp:extent cx="333375" cy="1226185"/>
                <wp:effectExtent l="9525" t="6350" r="9525" b="571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B834D6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34D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7" o:spid="_x0000_s1034" type="#_x0000_t202" style="position:absolute;left:0;text-align:left;margin-left:481.65pt;margin-top:8.15pt;width:26.25pt;height:9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">
                <v:textbox inset="2mm">
                  <w:txbxContent>
                    <w:p w:rsidR="00072104" w:rsidRPr="00B834D6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B834D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103505</wp:posOffset>
                </wp:positionV>
                <wp:extent cx="297180" cy="1226185"/>
                <wp:effectExtent l="9525" t="6350" r="7620" b="571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B834D6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34D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6" o:spid="_x0000_s1035" type="#_x0000_t202" style="position:absolute;left:0;text-align:left;margin-left:507.9pt;margin-top:8.15pt;width:23.4pt;height:9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">
                <v:textbox inset="2mm">
                  <w:txbxContent>
                    <w:p w:rsidR="00072104" w:rsidRPr="00B834D6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B834D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INTERROGATION N°2</w:t>
      </w:r>
      <w:r w:rsidRPr="00072104">
        <w:rPr>
          <w:rFonts w:ascii="Arial" w:hAnsi="Arial" w:cs="Arial"/>
          <w:b/>
          <w:sz w:val="16"/>
          <w:szCs w:val="16"/>
        </w:rPr>
        <w:t xml:space="preserve"> (SUJET A)</w:t>
      </w:r>
    </w:p>
    <w:p w:rsidR="00072104" w:rsidRPr="00072104" w:rsidRDefault="00072104" w:rsidP="0007210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72104" w:rsidRPr="00072104" w:rsidRDefault="00072104" w:rsidP="00072104">
      <w:pPr>
        <w:numPr>
          <w:ilvl w:val="0"/>
          <w:numId w:val="6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25400</wp:posOffset>
                </wp:positionV>
                <wp:extent cx="935355" cy="0"/>
                <wp:effectExtent l="9525" t="10795" r="7620" b="8255"/>
                <wp:wrapNone/>
                <wp:docPr id="255" name="Connecteur droit avec flèch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4E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5" o:spid="_x0000_s1026" type="#_x0000_t32" style="position:absolute;margin-left:457.65pt;margin-top:2pt;width:73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"/>
            </w:pict>
          </mc:Fallback>
        </mc:AlternateContent>
      </w:r>
      <w:r w:rsidRPr="00072104">
        <w:rPr>
          <w:rFonts w:ascii="Arial" w:hAnsi="Arial" w:cs="Arial"/>
          <w:sz w:val="18"/>
          <w:szCs w:val="18"/>
        </w:rPr>
        <w:t>Amel boit du lait. Comment qualifie-t-on ce mélange ? ………………………………………...……………...………...</w:t>
      </w:r>
    </w:p>
    <w:p w:rsidR="00072104" w:rsidRPr="00072104" w:rsidRDefault="00072104" w:rsidP="00072104">
      <w:pPr>
        <w:numPr>
          <w:ilvl w:val="0"/>
          <w:numId w:val="6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rFonts w:ascii="Arial" w:hAnsi="Arial" w:cs="Arial"/>
          <w:sz w:val="18"/>
          <w:szCs w:val="18"/>
        </w:rPr>
        <w:t>Jordan boit du jus de fruits avec pulpe. Comment qualifie-t-on ce mélange ? ……………………………………...</w:t>
      </w:r>
    </w:p>
    <w:p w:rsidR="00072104" w:rsidRPr="00072104" w:rsidRDefault="00072104" w:rsidP="00B25C71">
      <w:pPr>
        <w:numPr>
          <w:ilvl w:val="0"/>
          <w:numId w:val="6"/>
        </w:numPr>
        <w:spacing w:line="360" w:lineRule="auto"/>
        <w:ind w:left="0" w:right="127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rFonts w:ascii="Arial" w:hAnsi="Arial" w:cs="Arial"/>
          <w:sz w:val="18"/>
          <w:szCs w:val="18"/>
        </w:rPr>
        <w:t>Pour faire du café, en Turquie, on verse du café moulu dans de l’eau chaude, puis on laiss</w:t>
      </w:r>
      <w:r>
        <w:rPr>
          <w:rFonts w:ascii="Arial" w:hAnsi="Arial" w:cs="Arial"/>
          <w:sz w:val="18"/>
          <w:szCs w:val="18"/>
        </w:rPr>
        <w:t>e reposer avant de boire. Quel</w:t>
      </w:r>
      <w:r w:rsidRPr="00072104">
        <w:rPr>
          <w:rFonts w:ascii="Arial" w:hAnsi="Arial" w:cs="Arial"/>
          <w:sz w:val="18"/>
          <w:szCs w:val="18"/>
        </w:rPr>
        <w:t xml:space="preserve"> est le nom de la technique utilisée ? 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072104">
        <w:rPr>
          <w:rFonts w:ascii="Arial" w:hAnsi="Arial" w:cs="Arial"/>
          <w:sz w:val="18"/>
          <w:szCs w:val="18"/>
        </w:rPr>
        <w:t>………………………………….…………</w:t>
      </w:r>
    </w:p>
    <w:p w:rsidR="00072104" w:rsidRPr="00072104" w:rsidRDefault="00072104" w:rsidP="00072104">
      <w:pPr>
        <w:numPr>
          <w:ilvl w:val="0"/>
          <w:numId w:val="6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</w:t>
      </w:r>
      <w:r w:rsidRPr="00072104">
        <w:rPr>
          <w:rFonts w:ascii="Arial" w:hAnsi="Arial" w:cs="Arial"/>
          <w:sz w:val="18"/>
          <w:szCs w:val="18"/>
        </w:rPr>
        <w:t xml:space="preserve"> est le nom de la technique utilisée en France ? 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72104">
        <w:rPr>
          <w:rFonts w:ascii="Arial" w:hAnsi="Arial" w:cs="Arial"/>
          <w:sz w:val="18"/>
          <w:szCs w:val="18"/>
        </w:rPr>
        <w:t>………………………….…………</w:t>
      </w:r>
    </w:p>
    <w:p w:rsidR="00072104" w:rsidRPr="00072104" w:rsidRDefault="00072104" w:rsidP="00072104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072104" w:rsidRPr="00072104" w:rsidRDefault="00072104" w:rsidP="00072104">
      <w:pPr>
        <w:spacing w:line="48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072104" w:rsidRPr="00072104" w:rsidRDefault="00072104" w:rsidP="00072104">
      <w:pPr>
        <w:spacing w:line="36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1905</wp:posOffset>
                </wp:positionV>
                <wp:extent cx="0" cy="458470"/>
                <wp:effectExtent l="10160" t="8255" r="8890" b="9525"/>
                <wp:wrapNone/>
                <wp:docPr id="254" name="Connecteur droi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53F4" id="Connecteur droit 2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.15pt" to="449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" o:allowincell="f"/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1905</wp:posOffset>
                </wp:positionV>
                <wp:extent cx="0" cy="458470"/>
                <wp:effectExtent l="10160" t="8255" r="8890" b="9525"/>
                <wp:wrapNone/>
                <wp:docPr id="253" name="Connecteur droi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6AE3" id="Connecteur droit 2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.15pt" to="343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qpHQIAADc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" o:allowincell="f"/>
            </w:pict>
          </mc:Fallback>
        </mc:AlternateContent>
      </w: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1905</wp:posOffset>
                </wp:positionV>
                <wp:extent cx="0" cy="458470"/>
                <wp:effectExtent l="10160" t="8255" r="8890" b="9525"/>
                <wp:wrapNone/>
                <wp:docPr id="252" name="Connecteur droi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4F33E" id="Connecteur droit 2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.15pt" to="225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" o:allowincell="f"/>
            </w:pict>
          </mc:Fallback>
        </mc:AlternateContent>
      </w:r>
    </w:p>
    <w:p w:rsidR="00072104" w:rsidRPr="00072104" w:rsidRDefault="00072104" w:rsidP="00072104">
      <w:pPr>
        <w:ind w:right="-1135"/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sz w:val="16"/>
          <w:szCs w:val="16"/>
        </w:rPr>
        <w:t>NOM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 xml:space="preserve">         Classe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>Date :</w:t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</w:r>
      <w:r w:rsidRPr="00072104">
        <w:rPr>
          <w:rFonts w:ascii="Arial" w:hAnsi="Arial" w:cs="Arial"/>
          <w:sz w:val="16"/>
          <w:szCs w:val="16"/>
        </w:rPr>
        <w:tab/>
        <w:t>Note :</w:t>
      </w:r>
    </w:p>
    <w:p w:rsidR="00072104" w:rsidRPr="00072104" w:rsidRDefault="00072104" w:rsidP="00072104">
      <w:pPr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sz w:val="16"/>
          <w:szCs w:val="16"/>
        </w:rPr>
        <w:t>PRENOM :</w:t>
      </w:r>
    </w:p>
    <w:p w:rsidR="00072104" w:rsidRPr="00072104" w:rsidRDefault="00072104" w:rsidP="00072104">
      <w:pPr>
        <w:ind w:left="-426"/>
        <w:jc w:val="both"/>
        <w:rPr>
          <w:rFonts w:ascii="Arial" w:hAnsi="Arial" w:cs="Arial"/>
          <w:sz w:val="16"/>
          <w:szCs w:val="16"/>
        </w:rPr>
      </w:pPr>
      <w:r w:rsidRPr="0007210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51435</wp:posOffset>
                </wp:positionV>
                <wp:extent cx="7934325" cy="0"/>
                <wp:effectExtent l="10160" t="9525" r="8890" b="9525"/>
                <wp:wrapNone/>
                <wp:docPr id="251" name="Connecteur droi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714D" id="Connecteur droit 2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4.05pt" to="57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" o:allowincell="f"/>
            </w:pict>
          </mc:Fallback>
        </mc:AlternateContent>
      </w:r>
    </w:p>
    <w:p w:rsidR="00072104" w:rsidRPr="00072104" w:rsidRDefault="00072104" w:rsidP="00072104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072104" w:rsidRPr="00072104" w:rsidRDefault="00072104" w:rsidP="0007210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721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294640</wp:posOffset>
                </wp:positionV>
                <wp:extent cx="935355" cy="0"/>
                <wp:effectExtent l="9525" t="10160" r="7620" b="8890"/>
                <wp:wrapNone/>
                <wp:docPr id="24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38D7" id="Connecteur droit avec flèche 247" o:spid="_x0000_s1026" type="#_x0000_t32" style="position:absolute;margin-left:456.9pt;margin-top:23.2pt;width:7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"/>
            </w:pict>
          </mc:Fallback>
        </mc:AlternateContent>
      </w:r>
      <w:r w:rsidRPr="000721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75565</wp:posOffset>
                </wp:positionV>
                <wp:extent cx="304800" cy="1333500"/>
                <wp:effectExtent l="0" t="0" r="19050" b="19050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FC784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Dom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72104" w:rsidRPr="000778D8" w:rsidRDefault="00072104" w:rsidP="0007210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7210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72104" w:rsidRPr="00957D60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="00957D60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  <w:lang w:val="de-DE"/>
                              </w:rPr>
                              <w:t>T</w:t>
                            </w:r>
                          </w:p>
                          <w:p w:rsidR="00072104" w:rsidRPr="00FC7844" w:rsidRDefault="00072104" w:rsidP="00072104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8" o:spid="_x0000_s1036" type="#_x0000_t202" style="position:absolute;left:0;text-align:left;margin-left:456.95pt;margin-top:5.95pt;width:24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">
                <v:textbox inset=".5mm,,.5mm">
                  <w:txbxContent>
                    <w:p w:rsidR="00072104" w:rsidRPr="00FC784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DE"/>
                        </w:rPr>
                        <w:t>Dom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072104" w:rsidRPr="000778D8" w:rsidRDefault="00072104" w:rsidP="0007210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  <w:p w:rsidR="0007210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072104" w:rsidRPr="00957D60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</w:t>
                      </w:r>
                      <w:r w:rsidR="00957D60">
                        <w:rPr>
                          <w:rFonts w:ascii="Arial" w:hAnsi="Arial" w:cs="Arial"/>
                          <w:b/>
                          <w:bCs/>
                          <w:vertAlign w:val="subscript"/>
                          <w:lang w:val="de-DE"/>
                        </w:rPr>
                        <w:t>T</w:t>
                      </w:r>
                    </w:p>
                    <w:p w:rsidR="00072104" w:rsidRPr="00FC7844" w:rsidRDefault="00072104" w:rsidP="00072104">
                      <w:pPr>
                        <w:spacing w:line="6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  <w:p w:rsidR="00072104" w:rsidRPr="00FC7844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1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75565</wp:posOffset>
                </wp:positionV>
                <wp:extent cx="333375" cy="1333500"/>
                <wp:effectExtent l="0" t="0" r="28575" b="19050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B834D6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34D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9" o:spid="_x0000_s1037" type="#_x0000_t202" style="position:absolute;left:0;text-align:left;margin-left:480.95pt;margin-top:5.95pt;width:26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">
                <v:textbox inset="2mm">
                  <w:txbxContent>
                    <w:p w:rsidR="00072104" w:rsidRPr="00B834D6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B834D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1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75565</wp:posOffset>
                </wp:positionV>
                <wp:extent cx="297180" cy="1333500"/>
                <wp:effectExtent l="0" t="0" r="26670" b="19050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04" w:rsidRPr="00B834D6" w:rsidRDefault="00072104" w:rsidP="000721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834D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2104" w:rsidRPr="00FC7844" w:rsidRDefault="00072104" w:rsidP="000721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0" o:spid="_x0000_s1038" type="#_x0000_t202" style="position:absolute;left:0;text-align:left;margin-left:507.2pt;margin-top:5.95pt;width:23.4pt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">
                <v:textbox inset="2mm">
                  <w:txbxContent>
                    <w:p w:rsidR="00072104" w:rsidRPr="00B834D6" w:rsidRDefault="00072104" w:rsidP="000721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B834D6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2104" w:rsidRPr="00FC7844" w:rsidRDefault="00072104" w:rsidP="0007210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104">
        <w:rPr>
          <w:rFonts w:ascii="Arial" w:hAnsi="Arial" w:cs="Arial"/>
          <w:b/>
          <w:sz w:val="16"/>
          <w:szCs w:val="16"/>
        </w:rPr>
        <w:t>INTERROGATION N°</w:t>
      </w:r>
      <w:r>
        <w:rPr>
          <w:rFonts w:ascii="Arial" w:hAnsi="Arial" w:cs="Arial"/>
          <w:b/>
          <w:sz w:val="16"/>
          <w:szCs w:val="16"/>
        </w:rPr>
        <w:t>2</w:t>
      </w:r>
      <w:r w:rsidRPr="00072104">
        <w:rPr>
          <w:rFonts w:ascii="Arial" w:hAnsi="Arial" w:cs="Arial"/>
          <w:b/>
          <w:sz w:val="16"/>
          <w:szCs w:val="16"/>
        </w:rPr>
        <w:t xml:space="preserve"> (SUJET B)</w:t>
      </w:r>
    </w:p>
    <w:p w:rsidR="00072104" w:rsidRPr="00072104" w:rsidRDefault="00072104" w:rsidP="0007210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72104" w:rsidRDefault="00072104" w:rsidP="00B25C71">
      <w:pPr>
        <w:numPr>
          <w:ilvl w:val="0"/>
          <w:numId w:val="5"/>
        </w:numPr>
        <w:spacing w:line="360" w:lineRule="auto"/>
        <w:ind w:left="0" w:right="127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rFonts w:ascii="Arial" w:hAnsi="Arial" w:cs="Arial"/>
          <w:sz w:val="18"/>
          <w:szCs w:val="18"/>
        </w:rPr>
        <w:t>Pour faire du café, en Turquie, on verse du café moulu dans de l’eau chaude, puis on laiss</w:t>
      </w:r>
      <w:r>
        <w:rPr>
          <w:rFonts w:ascii="Arial" w:hAnsi="Arial" w:cs="Arial"/>
          <w:sz w:val="18"/>
          <w:szCs w:val="18"/>
        </w:rPr>
        <w:t>e reposer avant de boire.</w:t>
      </w:r>
    </w:p>
    <w:p w:rsidR="00072104" w:rsidRPr="00072104" w:rsidRDefault="00072104" w:rsidP="00072104">
      <w:pPr>
        <w:spacing w:line="480" w:lineRule="auto"/>
        <w:ind w:right="113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Quel</w:t>
      </w:r>
      <w:r w:rsidRPr="00072104">
        <w:rPr>
          <w:rFonts w:ascii="Arial" w:hAnsi="Arial" w:cs="Arial"/>
          <w:sz w:val="18"/>
          <w:szCs w:val="18"/>
        </w:rPr>
        <w:t xml:space="preserve"> est le nom de la technique utilisée ? ………………………………………….…</w:t>
      </w:r>
      <w:r>
        <w:rPr>
          <w:rFonts w:ascii="Arial" w:hAnsi="Arial" w:cs="Arial"/>
          <w:sz w:val="18"/>
          <w:szCs w:val="18"/>
        </w:rPr>
        <w:t>………..</w:t>
      </w:r>
      <w:r w:rsidRPr="00072104">
        <w:rPr>
          <w:rFonts w:ascii="Arial" w:hAnsi="Arial" w:cs="Arial"/>
          <w:sz w:val="18"/>
          <w:szCs w:val="18"/>
        </w:rPr>
        <w:t>…………………………</w:t>
      </w:r>
    </w:p>
    <w:p w:rsidR="00072104" w:rsidRPr="00072104" w:rsidRDefault="00072104" w:rsidP="00072104">
      <w:pPr>
        <w:numPr>
          <w:ilvl w:val="0"/>
          <w:numId w:val="5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</w:t>
      </w:r>
      <w:r w:rsidRPr="00072104">
        <w:rPr>
          <w:rFonts w:ascii="Arial" w:hAnsi="Arial" w:cs="Arial"/>
          <w:sz w:val="18"/>
          <w:szCs w:val="18"/>
        </w:rPr>
        <w:t xml:space="preserve"> est le nom de la technique utilisée en France ? 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72104">
        <w:rPr>
          <w:rFonts w:ascii="Arial" w:hAnsi="Arial" w:cs="Arial"/>
          <w:sz w:val="18"/>
          <w:szCs w:val="18"/>
        </w:rPr>
        <w:t>………….…………………………</w:t>
      </w:r>
    </w:p>
    <w:p w:rsidR="00072104" w:rsidRPr="00072104" w:rsidRDefault="00072104" w:rsidP="00072104">
      <w:pPr>
        <w:numPr>
          <w:ilvl w:val="0"/>
          <w:numId w:val="5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rFonts w:ascii="Arial" w:hAnsi="Arial" w:cs="Arial"/>
          <w:sz w:val="18"/>
          <w:szCs w:val="18"/>
        </w:rPr>
        <w:t>Zoé boit du sirop à l’eau. Comment qualifie-t-on ce mélange ? ………………………………………………………...</w:t>
      </w:r>
    </w:p>
    <w:p w:rsidR="00072104" w:rsidRDefault="00072104" w:rsidP="00072104">
      <w:pPr>
        <w:numPr>
          <w:ilvl w:val="0"/>
          <w:numId w:val="5"/>
        </w:numPr>
        <w:spacing w:line="480" w:lineRule="auto"/>
        <w:ind w:left="0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104">
        <w:rPr>
          <w:rFonts w:ascii="Arial" w:hAnsi="Arial" w:cs="Arial"/>
          <w:sz w:val="18"/>
          <w:szCs w:val="18"/>
        </w:rPr>
        <w:t>Louis boit du soda. Comment qualifie-t-on ce mélange ? ………………………………………..……………………...</w:t>
      </w:r>
    </w:p>
    <w:p w:rsidR="00ED2D66" w:rsidRPr="00ED2D66" w:rsidRDefault="00ED2D66" w:rsidP="00ED2D66">
      <w:pPr>
        <w:suppressAutoHyphens/>
        <w:ind w:right="-2296"/>
        <w:rPr>
          <w:rFonts w:ascii="Arial" w:hAnsi="Arial" w:cs="Arial"/>
          <w:sz w:val="18"/>
          <w:lang w:eastAsia="zh-CN"/>
        </w:rPr>
      </w:pPr>
      <w:r w:rsidRPr="00ED2D66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-323850</wp:posOffset>
                </wp:positionV>
                <wp:extent cx="0" cy="691515"/>
                <wp:effectExtent l="12700" t="12700" r="6350" b="10160"/>
                <wp:wrapNone/>
                <wp:docPr id="325" name="Connecteur droi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E41E" id="Connecteur droit 3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25.5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-270510</wp:posOffset>
                </wp:positionV>
                <wp:extent cx="0" cy="638175"/>
                <wp:effectExtent l="8255" t="8890" r="10795" b="10160"/>
                <wp:wrapNone/>
                <wp:docPr id="324" name="Connecteur droi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2B3D" id="Connecteur droit 3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-21.3pt" to="445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" strokeweight=".26mm">
                <v:stroke joinstyle="miter" endcap="square"/>
              </v:line>
            </w:pict>
          </mc:Fallback>
        </mc:AlternateContent>
      </w:r>
      <w:r w:rsidRPr="00ED2D66">
        <w:rPr>
          <w:rFonts w:ascii="Arial" w:hAnsi="Arial" w:cs="Arial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-313055</wp:posOffset>
                </wp:positionV>
                <wp:extent cx="0" cy="680720"/>
                <wp:effectExtent l="6350" t="13970" r="12700" b="10160"/>
                <wp:wrapNone/>
                <wp:docPr id="323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A2A3" id="Connecteur droit 3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-24.65pt" to="34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" strokeweight=".26mm">
                <v:stroke joinstyle="miter" endcap="square"/>
              </v:line>
            </w:pict>
          </mc:Fallback>
        </mc:AlternateContent>
      </w:r>
      <w:r w:rsidRPr="00ED2D66">
        <w:rPr>
          <w:rFonts w:ascii="Arial" w:hAnsi="Arial" w:cs="Arial"/>
          <w:sz w:val="18"/>
          <w:lang w:eastAsia="zh-CN"/>
        </w:rPr>
        <w:t>NOM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Classe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Date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Note :</w:t>
      </w:r>
    </w:p>
    <w:p w:rsidR="00ED2D66" w:rsidRPr="00ED2D66" w:rsidRDefault="00ED2D66" w:rsidP="00ED2D66">
      <w:pPr>
        <w:suppressAutoHyphens/>
        <w:rPr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>PRENOM :</w:t>
      </w:r>
    </w:p>
    <w:p w:rsidR="00ED2D66" w:rsidRPr="00ED2D66" w:rsidRDefault="00B25C71" w:rsidP="00ED2D66">
      <w:pPr>
        <w:suppressAutoHyphens/>
        <w:spacing w:line="480" w:lineRule="auto"/>
        <w:ind w:hanging="426"/>
        <w:rPr>
          <w:rFonts w:ascii="Arial" w:hAnsi="Arial" w:cs="Arial"/>
          <w:b/>
          <w:bCs/>
          <w:sz w:val="16"/>
          <w:szCs w:val="16"/>
          <w:u w:val="single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104775</wp:posOffset>
                </wp:positionV>
                <wp:extent cx="356870" cy="441960"/>
                <wp:effectExtent l="5715" t="8890" r="8890" b="6350"/>
                <wp:wrapNone/>
                <wp:docPr id="322" name="Zone de text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37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="00957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7780" tIns="45720" rIns="177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2" o:spid="_x0000_s1039" type="#_x0000_t202" style="position:absolute;margin-left:422.85pt;margin-top:8.25pt;width:28.1pt;height:34.8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">
                <v:textbox inset="1.4pt,,1.4pt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637E5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="00957D6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E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6449695</wp:posOffset>
                </wp:positionH>
                <wp:positionV relativeFrom="paragraph">
                  <wp:posOffset>104775</wp:posOffset>
                </wp:positionV>
                <wp:extent cx="356870" cy="6001385"/>
                <wp:effectExtent l="8890" t="8890" r="5715" b="9525"/>
                <wp:wrapNone/>
                <wp:docPr id="321" name="Zone de text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7780" tIns="45720" rIns="177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1" o:spid="_x0000_s1040" type="#_x0000_t202" style="position:absolute;margin-left:507.85pt;margin-top:8.25pt;width:28.1pt;height:472.5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">
                <v:textbox inset="1.4pt,,1.4pt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Pr="008E6144" w:rsidRDefault="00ED2D66" w:rsidP="00ED2D6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104775</wp:posOffset>
                </wp:positionV>
                <wp:extent cx="356870" cy="6001385"/>
                <wp:effectExtent l="8255" t="8890" r="6350" b="9525"/>
                <wp:wrapNone/>
                <wp:docPr id="320" name="Zone de text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A863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T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0" o:spid="_x0000_s1041" type="#_x0000_t202" style="position:absolute;margin-left:479.3pt;margin-top:8.25pt;width:28.1pt;height:472.5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">
                <v:textbox inset="0,,0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A863C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T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104775</wp:posOffset>
                </wp:positionV>
                <wp:extent cx="356870" cy="6001385"/>
                <wp:effectExtent l="13335" t="8890" r="10795" b="9525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8E6144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9" o:spid="_x0000_s1042" type="#_x0000_t202" style="position:absolute;margin-left:451.2pt;margin-top:8.25pt;width:28.1pt;height:472.5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">
                <v:textbox inset="0,,0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Pr="008E6144" w:rsidRDefault="00ED2D66" w:rsidP="00ED2D6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8E6144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66"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104775</wp:posOffset>
                </wp:positionV>
                <wp:extent cx="7854950" cy="0"/>
                <wp:effectExtent l="10795" t="8890" r="11430" b="10160"/>
                <wp:wrapNone/>
                <wp:docPr id="3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65CF" id="Connecteur droit 31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8.25pt" to="8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" strokeweight=".35mm">
                <v:stroke joinstyle="miter" endcap="square"/>
              </v:line>
            </w:pict>
          </mc:Fallback>
        </mc:AlternateContent>
      </w:r>
    </w:p>
    <w:p w:rsidR="00ED2D66" w:rsidRPr="00ED2D66" w:rsidRDefault="00ED2D66" w:rsidP="00ED2D66">
      <w:pPr>
        <w:suppressAutoHyphens/>
        <w:jc w:val="center"/>
        <w:rPr>
          <w:rFonts w:ascii="Arial" w:hAnsi="Arial" w:cs="Arial"/>
          <w:b/>
          <w:sz w:val="18"/>
          <w:szCs w:val="24"/>
          <w:lang w:eastAsia="zh-CN"/>
        </w:rPr>
      </w:pPr>
      <w:r w:rsidRPr="00ED2D66">
        <w:rPr>
          <w:rFonts w:ascii="Arial" w:hAnsi="Arial"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104140</wp:posOffset>
                </wp:positionV>
                <wp:extent cx="1431290" cy="0"/>
                <wp:effectExtent l="19050" t="19050" r="35560" b="38100"/>
                <wp:wrapNone/>
                <wp:docPr id="317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B75C" id="Connecteur droit 3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6pt,8.2pt" to="578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" strokeweight=".26mm">
                <v:stroke joinstyle="miter" endcap="square"/>
                <w10:wrap anchorx="page"/>
              </v:line>
            </w:pict>
          </mc:Fallback>
        </mc:AlternateContent>
      </w:r>
      <w:r w:rsidRPr="00ED2D66">
        <w:rPr>
          <w:rFonts w:ascii="Arial" w:hAnsi="Arial" w:cs="Arial"/>
          <w:b/>
          <w:sz w:val="24"/>
          <w:szCs w:val="24"/>
          <w:lang w:eastAsia="zh-CN"/>
        </w:rPr>
        <w:t>CONTROLE N°1 (Sujet A)</w:t>
      </w:r>
    </w:p>
    <w:p w:rsidR="00ED2D66" w:rsidRPr="00ED2D66" w:rsidRDefault="00ED2D66" w:rsidP="00ED2D66">
      <w:pPr>
        <w:suppressAutoHyphens/>
        <w:ind w:firstLine="1080"/>
        <w:jc w:val="center"/>
        <w:rPr>
          <w:rFonts w:ascii="Arial" w:hAnsi="Arial" w:cs="Arial"/>
          <w:b/>
          <w:sz w:val="18"/>
          <w:szCs w:val="24"/>
          <w:lang w:eastAsia="zh-CN"/>
        </w:rPr>
      </w:pPr>
    </w:p>
    <w:p w:rsidR="00ED2D66" w:rsidRPr="00ED2D66" w:rsidRDefault="00B25C71" w:rsidP="00ED2D66">
      <w:pPr>
        <w:suppressAutoHyphens/>
        <w:rPr>
          <w:rFonts w:ascii="Arial" w:hAnsi="Arial" w:cs="Arial"/>
          <w:b/>
          <w:bCs/>
          <w:sz w:val="18"/>
          <w:szCs w:val="18"/>
          <w:u w:val="single"/>
        </w:rPr>
      </w:pPr>
      <w:r w:rsidRPr="00ED2D66">
        <w:rPr>
          <w:rFonts w:ascii="Arial" w:hAnsi="Arial" w:cs="Arial"/>
          <w:b/>
          <w:bCs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6985</wp:posOffset>
                </wp:positionV>
                <wp:extent cx="1066800" cy="0"/>
                <wp:effectExtent l="19050" t="19050" r="38100" b="38100"/>
                <wp:wrapNone/>
                <wp:docPr id="316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B36C" id="Connecteur droit 31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5pt,.55pt" to="535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" strokeweight=".26mm">
                <v:stroke joinstyle="miter" endcap="square"/>
              </v:line>
            </w:pict>
          </mc:Fallback>
        </mc:AlternateContent>
      </w:r>
    </w:p>
    <w:p w:rsidR="00ED2D66" w:rsidRPr="00ED2D66" w:rsidRDefault="00ED2D66" w:rsidP="00ED2D66">
      <w:pPr>
        <w:suppressAutoHyphens/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/>
          <w:bCs/>
          <w:u w:val="single"/>
          <w:lang w:eastAsia="zh-CN"/>
        </w:rPr>
        <w:t>Exercice n°1</w:t>
      </w:r>
    </w:p>
    <w:p w:rsidR="00ED2D66" w:rsidRPr="00ED2D66" w:rsidRDefault="00ED2D66" w:rsidP="00ED2D66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</w:p>
    <w:p w:rsidR="00ED2D66" w:rsidRPr="00ED2D66" w:rsidRDefault="00ED2D66" w:rsidP="00ED2D66">
      <w:pPr>
        <w:keepNext/>
        <w:numPr>
          <w:ilvl w:val="0"/>
          <w:numId w:val="7"/>
        </w:numPr>
        <w:suppressAutoHyphens/>
        <w:spacing w:line="360" w:lineRule="auto"/>
        <w:ind w:left="284" w:hanging="284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Cs/>
          <w:sz w:val="18"/>
          <w:szCs w:val="18"/>
          <w:lang w:eastAsia="zh-CN"/>
        </w:rPr>
        <w:t>1-   Donner la définition d’un mélange.</w:t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</w:p>
    <w:p w:rsidR="00ED2D66" w:rsidRPr="00ED2D66" w:rsidRDefault="00ED2D66" w:rsidP="00ED2D66">
      <w:pPr>
        <w:suppressAutoHyphens/>
        <w:spacing w:after="160" w:line="360" w:lineRule="auto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 xml:space="preserve">2-  Comment qualifierais-tu l’eau minérale ? Explique ton choix. </w:t>
      </w:r>
    </w:p>
    <w:p w:rsidR="00ED2D66" w:rsidRPr="00ED2D66" w:rsidRDefault="00ED2D66" w:rsidP="00ED2D66">
      <w:pPr>
        <w:suppressAutoHyphens/>
        <w:spacing w:after="160" w:line="360" w:lineRule="auto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>3-  Comment qualifierais-tu le jus de fruits avec pulpe ? Explique ton choix.</w:t>
      </w:r>
    </w:p>
    <w:p w:rsidR="00ED2D66" w:rsidRPr="00ED2D66" w:rsidRDefault="00ED2D66" w:rsidP="00ED2D66">
      <w:pPr>
        <w:suppressAutoHyphens/>
        <w:spacing w:after="160" w:line="360" w:lineRule="auto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>4-   Lors de la respiration, nous rejetons le même gaz que celui contenu dans les boissons gazeuses</w:t>
      </w:r>
    </w:p>
    <w:p w:rsidR="00ED2D66" w:rsidRPr="00ED2D66" w:rsidRDefault="00ED2D66" w:rsidP="00ED2D66">
      <w:pPr>
        <w:numPr>
          <w:ilvl w:val="0"/>
          <w:numId w:val="12"/>
        </w:numPr>
        <w:suppressAutoHyphens/>
        <w:spacing w:line="360" w:lineRule="auto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 xml:space="preserve">Quel est le nom de ce gaz ? </w:t>
      </w:r>
    </w:p>
    <w:p w:rsidR="00786670" w:rsidRPr="00786670" w:rsidRDefault="00786670" w:rsidP="00ED2D66">
      <w:pPr>
        <w:numPr>
          <w:ilvl w:val="0"/>
          <w:numId w:val="12"/>
        </w:numPr>
        <w:suppressAutoHyphens/>
        <w:spacing w:after="160" w:line="360" w:lineRule="auto"/>
        <w:ind w:right="-285"/>
        <w:contextualSpacing/>
        <w:rPr>
          <w:rFonts w:ascii="Arial" w:hAnsi="Arial" w:cs="Arial"/>
          <w:i/>
          <w:sz w:val="18"/>
          <w:szCs w:val="18"/>
          <w:lang w:eastAsia="zh-CN"/>
        </w:rPr>
      </w:pPr>
      <w:r w:rsidRPr="00786670">
        <w:rPr>
          <w:rFonts w:ascii="Arial" w:hAnsi="Arial" w:cs="Arial"/>
          <w:sz w:val="18"/>
          <w:szCs w:val="18"/>
          <w:lang w:eastAsia="zh-CN"/>
        </w:rPr>
        <w:t>Faire le schéma de l’expérience</w:t>
      </w:r>
      <w:r w:rsidR="00ED2D66" w:rsidRPr="00786670"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qu’il faudrait</w:t>
      </w:r>
      <w:r w:rsidR="00ED2D66" w:rsidRPr="00786670">
        <w:rPr>
          <w:rFonts w:ascii="Arial" w:hAnsi="Arial" w:cs="Arial"/>
          <w:sz w:val="18"/>
          <w:szCs w:val="18"/>
          <w:lang w:eastAsia="zh-CN"/>
        </w:rPr>
        <w:t xml:space="preserve"> réaliser pour le vérifier</w:t>
      </w:r>
      <w:r w:rsidRPr="00786670">
        <w:rPr>
          <w:rFonts w:ascii="Arial" w:hAnsi="Arial" w:cs="Arial"/>
          <w:sz w:val="18"/>
          <w:szCs w:val="18"/>
          <w:lang w:eastAsia="zh-CN"/>
        </w:rPr>
        <w:t xml:space="preserve">, </w:t>
      </w:r>
      <w:r>
        <w:rPr>
          <w:rFonts w:ascii="Arial" w:hAnsi="Arial" w:cs="Arial"/>
          <w:sz w:val="18"/>
          <w:szCs w:val="18"/>
          <w:lang w:eastAsia="zh-CN"/>
        </w:rPr>
        <w:t>et note ce qu’on devrait observer.</w:t>
      </w:r>
    </w:p>
    <w:p w:rsidR="00ED2D66" w:rsidRPr="00786670" w:rsidRDefault="00ED2D66" w:rsidP="00786670">
      <w:pPr>
        <w:suppressAutoHyphens/>
        <w:spacing w:after="160" w:line="360" w:lineRule="auto"/>
        <w:ind w:left="644" w:right="-285"/>
        <w:contextualSpacing/>
        <w:rPr>
          <w:rFonts w:ascii="Arial" w:hAnsi="Arial" w:cs="Arial"/>
          <w:i/>
          <w:sz w:val="18"/>
          <w:szCs w:val="18"/>
          <w:lang w:eastAsia="zh-CN"/>
        </w:rPr>
      </w:pPr>
      <w:r w:rsidRPr="00786670">
        <w:rPr>
          <w:rFonts w:ascii="Arial" w:hAnsi="Arial" w:cs="Arial"/>
          <w:b/>
          <w:i/>
          <w:sz w:val="18"/>
          <w:szCs w:val="18"/>
          <w:lang w:eastAsia="zh-CN"/>
        </w:rPr>
        <w:t xml:space="preserve">Aide : </w:t>
      </w:r>
      <w:r w:rsidRPr="00786670">
        <w:rPr>
          <w:rFonts w:ascii="Arial" w:hAnsi="Arial" w:cs="Arial"/>
          <w:i/>
          <w:sz w:val="18"/>
          <w:szCs w:val="18"/>
          <w:lang w:eastAsia="zh-CN"/>
        </w:rPr>
        <w:t>On utilise une paille pour souffler</w:t>
      </w:r>
    </w:p>
    <w:p w:rsidR="00ED2D66" w:rsidRPr="00ED2D66" w:rsidRDefault="00ED2D66" w:rsidP="00ED2D66">
      <w:pPr>
        <w:suppressAutoHyphens/>
        <w:spacing w:line="360" w:lineRule="auto"/>
        <w:ind w:left="284"/>
        <w:contextualSpacing/>
        <w:rPr>
          <w:rFonts w:ascii="Arial" w:hAnsi="Arial" w:cs="Arial"/>
          <w:i/>
          <w:sz w:val="18"/>
          <w:szCs w:val="18"/>
          <w:lang w:eastAsia="zh-CN"/>
        </w:rPr>
      </w:pPr>
    </w:p>
    <w:p w:rsidR="00ED2D66" w:rsidRPr="00ED2D66" w:rsidRDefault="00ED2D66" w:rsidP="00ED2D66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13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/>
          <w:bCs/>
          <w:u w:val="single"/>
          <w:lang w:eastAsia="zh-CN"/>
        </w:rPr>
        <w:t>Exercice n°2</w:t>
      </w:r>
    </w:p>
    <w:p w:rsidR="00ED2D66" w:rsidRPr="00ED2D66" w:rsidRDefault="00ED2D66" w:rsidP="00ED2D6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lang w:eastAsia="zh-CN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40640</wp:posOffset>
                </wp:positionV>
                <wp:extent cx="3257550" cy="2619375"/>
                <wp:effectExtent l="15875" t="15240" r="12700" b="13335"/>
                <wp:wrapNone/>
                <wp:docPr id="315" name="Rectangle : coins arrondis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7076D" id="Rectangle : coins arrondis 315" o:spid="_x0000_s1026" style="position:absolute;margin-left:170.9pt;margin-top:3.2pt;width:256.5pt;height:206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" strokecolor="fuchsia" strokeweight=".53mm">
                <v:stroke joinstyle="miter" endcap="square"/>
              </v:roundrect>
            </w:pict>
          </mc:Fallback>
        </mc:AlternateContent>
      </w:r>
      <w:r w:rsidRPr="00ED2D66">
        <w:rPr>
          <w:rFonts w:ascii="Arial" w:hAnsi="Arial" w:cs="Arial"/>
          <w:b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116840</wp:posOffset>
                </wp:positionV>
                <wp:extent cx="2754630" cy="255270"/>
                <wp:effectExtent l="0" t="0" r="0" b="0"/>
                <wp:wrapNone/>
                <wp:docPr id="314" name="Zone de text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CAFETIERE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A PISTON : Plan et recette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4" o:spid="_x0000_s1043" type="#_x0000_t202" style="position:absolute;margin-left:189.9pt;margin-top:9.2pt;width:216.9pt;height:20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" stroked="f">
                <v:textbox inset="0,0,0,0">
                  <w:txbxContent>
                    <w:p w:rsidR="00ED2D66" w:rsidRDefault="00ED2D66" w:rsidP="00ED2D66">
                      <w:pPr>
                        <w:jc w:val="center"/>
                      </w:pPr>
                      <w:proofErr w:type="gramStart"/>
                      <w:r>
                        <w:rPr>
                          <w:rFonts w:ascii="Wingdings" w:eastAsia="Wingdings" w:hAnsi="Wingdings" w:cs="Wingdings"/>
                          <w:b/>
                          <w:color w:val="FF00FF"/>
                          <w:sz w:val="24"/>
                          <w:szCs w:val="24"/>
                        </w:rPr>
                        <w:t></w:t>
                      </w:r>
                      <w:r>
                        <w:rPr>
                          <w:rFonts w:ascii="Arial" w:eastAsia="Arial" w:hAnsi="Arial" w:cs="Arial"/>
                          <w:b/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CAFETIERE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A PISTON : Plan et recette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rFonts w:ascii="Arial" w:hAnsi="Arial" w:cs="Arial"/>
          <w:b/>
          <w:bCs/>
          <w:sz w:val="18"/>
          <w:szCs w:val="18"/>
          <w:lang w:eastAsia="zh-CN"/>
        </w:rPr>
        <w:t>Voici 2 méthodes de préparation de café :</w: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2066925" cy="2333625"/>
                <wp:effectExtent l="19050" t="15240" r="19050" b="13335"/>
                <wp:wrapNone/>
                <wp:docPr id="313" name="Rectangle : coins arrondis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43C5" id="Rectangle : coins arrondis 313" o:spid="_x0000_s1026" style="position:absolute;margin-left:-6.6pt;margin-top:11.45pt;width:162.75pt;height:183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" strokecolor="fuchsia" strokeweight=".53mm">
                <v:stroke joinstyle="miter" endcap="square"/>
              </v:roundrect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1671320" cy="262255"/>
                <wp:effectExtent l="3810" t="0" r="127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CAFE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TURC : Recette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044" type="#_x0000_t202" style="position:absolute;margin-left:7.95pt;margin-top:1.05pt;width:131.6pt;height:20.6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" stroked="f">
                <v:textbox inset="0,0,0,0">
                  <w:txbxContent>
                    <w:p w:rsidR="00ED2D66" w:rsidRDefault="00ED2D66" w:rsidP="00ED2D66">
                      <w:pPr>
                        <w:jc w:val="right"/>
                      </w:pPr>
                      <w:proofErr w:type="gramStart"/>
                      <w:r>
                        <w:rPr>
                          <w:rFonts w:ascii="Wingdings" w:eastAsia="Wingdings" w:hAnsi="Wingdings" w:cs="Wingdings"/>
                          <w:b/>
                          <w:color w:val="FF00FF"/>
                          <w:sz w:val="24"/>
                          <w:szCs w:val="24"/>
                        </w:rPr>
                        <w:t></w:t>
                      </w:r>
                      <w:r>
                        <w:rPr>
                          <w:rFonts w:ascii="Arial" w:eastAsia="Arial" w:hAnsi="Arial" w:cs="Arial"/>
                          <w:b/>
                          <w:color w:val="FF00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CAFE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TURC : Recette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13335</wp:posOffset>
                </wp:positionV>
                <wp:extent cx="1238250" cy="2091055"/>
                <wp:effectExtent l="3175" t="0" r="0" b="0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Enlever l’ensemble couvercle – piston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Mettre le café moulu dans le récipient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Ajouter de l’eau bouillante et mélanger avec une cuillère.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Remettre l’ensemble couvercle-piston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Appuyer doucement sur le piston jusqu’à l’</w:t>
                            </w:r>
                            <w:r w:rsidR="00B25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abaisser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dans le fond du récipient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café est prêt ! Verser le dans une tasse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1" o:spid="_x0000_s1045" type="#_x0000_t202" style="position:absolute;margin-left:323.65pt;margin-top:1.05pt;width:97.5pt;height:164.6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" stroked="f">
                <v:textbox inset="0,0,0,0">
                  <w:txbxContent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Enlever l’ensemble couvercle – piston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Mettre le café moulu dans le récipient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Ajouter de l’eau bouillante et mélanger avec une cuillère.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Remettre l’ensemble couvercle-piston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Appuyer doucement sur le piston jusqu’à l’</w:t>
                      </w:r>
                      <w:r w:rsidR="00B25C71">
                        <w:rPr>
                          <w:rFonts w:ascii="Arial" w:hAnsi="Arial" w:cs="Arial"/>
                          <w:sz w:val="16"/>
                          <w:szCs w:val="16"/>
                        </w:rPr>
                        <w:t>abaisser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dans le fond du récipient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 café est prêt ! Verser le dans une tasse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97790</wp:posOffset>
                </wp:positionV>
                <wp:extent cx="1416050" cy="1875155"/>
                <wp:effectExtent l="3810" t="0" r="0" b="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695450"/>
                                  <wp:effectExtent l="0" t="0" r="9525" b="0"/>
                                  <wp:docPr id="309" name="Imag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0" o:spid="_x0000_s1046" type="#_x0000_t202" style="position:absolute;margin-left:222.45pt;margin-top:7.7pt;width:111.5pt;height:147.6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" stroked="f">
                <v:textbox inset="0,0,0,0">
                  <w:txbxContent>
                    <w:p w:rsidR="00ED2D66" w:rsidRDefault="00ED2D66" w:rsidP="00ED2D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695450"/>
                            <wp:effectExtent l="0" t="0" r="9525" b="0"/>
                            <wp:docPr id="309" name="Imag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695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97790</wp:posOffset>
                </wp:positionV>
                <wp:extent cx="835025" cy="263525"/>
                <wp:effectExtent l="0" t="0" r="3175" b="0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Couvercle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8" o:spid="_x0000_s1047" type="#_x0000_t202" style="position:absolute;margin-left:174.15pt;margin-top:7.7pt;width:65.75pt;height:20.7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Couvercle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1892300" cy="1730375"/>
                <wp:effectExtent l="1905" t="0" r="127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Dans une petite casserole, verser l'eau, puis ajouter le sucre et la poudre de café. 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Mettre sur flamme moyenne, et ne pas remuer ! Une mousse va petit à petit apparaître sur le dessus.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Le café est prêt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qu'il commence à entrer en ébullition. 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Eteindre tout de suite, sans le laisser bouillir, et verser dans les tasses en répartissant la mousse dans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chacunes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Attendre que le marc de café se dépose au fond de la tasse, pour commencer à le boire.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7" o:spid="_x0000_s1048" type="#_x0000_t202" style="position:absolute;margin-left:1.05pt;margin-top:.95pt;width:149pt;height:136.2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" stroked="f">
                <v:textbox inset="0,0,0,0">
                  <w:txbxContent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Dans une petite casserole, verser l'eau, puis ajouter le sucre et la poudre de café. 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Mettre sur flamme moyenne, et ne pas remuer ! Une mousse va petit à petit apparaître sur le dessus.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Le café est prêt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dés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qu'il commence à entrer en ébullition. 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Eteindre tout de suite, sans le laisser bouillir, et verser dans les tasses en répartissant la mousse dans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chacunes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Attendre que le marc de café se dépose au fond de la tasse, pour commencer à le boire.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78740</wp:posOffset>
                </wp:positionV>
                <wp:extent cx="365125" cy="154305"/>
                <wp:effectExtent l="13335" t="5715" r="40640" b="59055"/>
                <wp:wrapNone/>
                <wp:docPr id="306" name="Connecteur droit avec flèch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1543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9B85" id="Connecteur droit avec flèche 306" o:spid="_x0000_s1026" type="#_x0000_t32" style="position:absolute;margin-left:227.7pt;margin-top:6.2pt;width:28.75pt;height: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" strokeweight=".26mm">
                <v:stroke endarrow="block" joinstyle="miter" endcap="square"/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154940</wp:posOffset>
                </wp:positionV>
                <wp:extent cx="835025" cy="349250"/>
                <wp:effectExtent l="0" t="0" r="3175" b="0"/>
                <wp:wrapNone/>
                <wp:docPr id="305" name="Zone de text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Piston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(filtre fin en métal)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5" o:spid="_x0000_s1049" type="#_x0000_t202" style="position:absolute;margin-left:175.65pt;margin-top:12.2pt;width:65.75pt;height:27.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Piston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(filtre fin en métal)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97790</wp:posOffset>
                </wp:positionV>
                <wp:extent cx="599440" cy="603885"/>
                <wp:effectExtent l="12700" t="5715" r="54610" b="47625"/>
                <wp:wrapNone/>
                <wp:docPr id="304" name="Connecteur droit avec flèch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6038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4EA7" id="Connecteur droit avec flèche 304" o:spid="_x0000_s1026" type="#_x0000_t32" style="position:absolute;margin-left:216.4pt;margin-top:7.7pt;width:47.2pt;height:4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" strokeweight=".26mm">
                <v:stroke endarrow="block" joinstyle="miter" endcap="square"/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156210</wp:posOffset>
                </wp:positionV>
                <wp:extent cx="777875" cy="349250"/>
                <wp:effectExtent l="0" t="0" r="3175" b="0"/>
                <wp:wrapNone/>
                <wp:docPr id="303" name="Zone de text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Récipient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verre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3" o:spid="_x0000_s1050" type="#_x0000_t202" style="position:absolute;margin-left:174.15pt;margin-top:12.3pt;width:61.25pt;height:27.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Récipient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 verre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Arial" w:hAnsi="Arial" w:cs="Arial"/>
          <w:color w:val="333333"/>
          <w:lang w:eastAsia="zh-CN"/>
        </w:rPr>
      </w:pPr>
      <w:r w:rsidRPr="00ED2D66">
        <w:rPr>
          <w:rFonts w:ascii="Trebuchet MS" w:hAnsi="Trebuchet MS" w:cs="Trebuchet MS"/>
          <w:b/>
          <w:bCs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154940</wp:posOffset>
                </wp:positionV>
                <wp:extent cx="376555" cy="57150"/>
                <wp:effectExtent l="9525" t="5715" r="23495" b="60960"/>
                <wp:wrapNone/>
                <wp:docPr id="302" name="Connecteur droit avec flèch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571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E83C" id="Connecteur droit avec flèche 302" o:spid="_x0000_s1026" type="#_x0000_t32" style="position:absolute;margin-left:222.9pt;margin-top:12.2pt;width:29.65pt;height: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rFonts w:ascii="Trebuchet MS" w:hAnsi="Trebuchet MS" w:cs="Trebuchet MS"/>
          <w:b/>
          <w:bCs/>
          <w:color w:val="333333"/>
          <w:lang w:eastAsia="zh-CN"/>
        </w:rPr>
        <w:t>Préparation de la recette :</w:t>
      </w:r>
    </w:p>
    <w:p w:rsidR="00ED2D66" w:rsidRPr="00ED2D66" w:rsidRDefault="00ED2D66" w:rsidP="00ED2D66">
      <w:pPr>
        <w:suppressAutoHyphens/>
        <w:spacing w:line="360" w:lineRule="auto"/>
        <w:ind w:right="-568" w:firstLine="284"/>
        <w:rPr>
          <w:rFonts w:ascii="Arial" w:hAnsi="Arial" w:cs="Arial"/>
          <w:color w:val="333333"/>
          <w:sz w:val="16"/>
          <w:szCs w:val="16"/>
          <w:lang w:eastAsia="zh-CN"/>
        </w:rPr>
      </w:pPr>
      <w:r w:rsidRPr="00ED2D66">
        <w:rPr>
          <w:rFonts w:ascii="Arial" w:hAnsi="Arial" w:cs="Arial"/>
          <w:color w:val="333333"/>
          <w:lang w:eastAsia="zh-CN"/>
        </w:rPr>
        <w:br/>
      </w:r>
    </w:p>
    <w:p w:rsidR="00ED2D66" w:rsidRPr="00ED2D66" w:rsidRDefault="00ED2D66" w:rsidP="00ED2D66">
      <w:pPr>
        <w:suppressAutoHyphens/>
        <w:spacing w:line="480" w:lineRule="auto"/>
        <w:ind w:right="-568" w:firstLine="284"/>
        <w:jc w:val="both"/>
        <w:rPr>
          <w:rFonts w:ascii="Arial" w:hAnsi="Arial" w:cs="Arial"/>
          <w:color w:val="333333"/>
          <w:sz w:val="16"/>
          <w:szCs w:val="16"/>
          <w:lang w:eastAsia="zh-CN"/>
        </w:rPr>
      </w:pPr>
    </w:p>
    <w:p w:rsidR="00ED2D66" w:rsidRPr="00ED2D66" w:rsidRDefault="00ED2D66" w:rsidP="00ED2D66">
      <w:pPr>
        <w:suppressAutoHyphens/>
        <w:spacing w:line="360" w:lineRule="auto"/>
        <w:ind w:right="-568" w:firstLine="284"/>
        <w:jc w:val="both"/>
        <w:rPr>
          <w:rFonts w:ascii="Arial" w:eastAsia="Arial" w:hAnsi="Arial" w:cs="Arial"/>
          <w:sz w:val="18"/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 xml:space="preserve">Pour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chaque recette</w:t>
      </w:r>
      <w:r w:rsidRPr="00ED2D66">
        <w:rPr>
          <w:rFonts w:ascii="Arial" w:hAnsi="Arial" w:cs="Arial"/>
          <w:sz w:val="18"/>
          <w:lang w:eastAsia="zh-CN"/>
        </w:rPr>
        <w:t xml:space="preserve"> : </w:t>
      </w:r>
      <w:proofErr w:type="gramStart"/>
      <w:r w:rsidRPr="00ED2D66">
        <w:rPr>
          <w:rFonts w:ascii="Arial" w:hAnsi="Arial" w:cs="Arial"/>
          <w:sz w:val="18"/>
          <w:lang w:eastAsia="zh-CN"/>
        </w:rPr>
        <w:t>♦  Donner</w:t>
      </w:r>
      <w:proofErr w:type="gramEnd"/>
      <w:r w:rsidRPr="00ED2D66">
        <w:rPr>
          <w:rFonts w:ascii="Arial" w:hAnsi="Arial" w:cs="Arial"/>
          <w:sz w:val="18"/>
          <w:lang w:eastAsia="zh-CN"/>
        </w:rPr>
        <w:t xml:space="preserve"> le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nom</w:t>
      </w:r>
      <w:r w:rsidRPr="00ED2D66">
        <w:rPr>
          <w:rFonts w:ascii="Arial" w:hAnsi="Arial" w:cs="Arial"/>
          <w:sz w:val="18"/>
          <w:lang w:eastAsia="zh-CN"/>
        </w:rPr>
        <w:tab/>
        <w:t xml:space="preserve"> de la technique utilisée</w:t>
      </w:r>
    </w:p>
    <w:p w:rsidR="00ED2D66" w:rsidRPr="00ED2D66" w:rsidRDefault="00ED2D66" w:rsidP="00ED2D66">
      <w:pPr>
        <w:suppressAutoHyphens/>
        <w:spacing w:line="360" w:lineRule="auto"/>
        <w:ind w:firstLine="2127"/>
        <w:jc w:val="both"/>
        <w:rPr>
          <w:rFonts w:ascii="Arial" w:hAnsi="Arial" w:cs="Arial"/>
          <w:sz w:val="18"/>
          <w:lang w:eastAsia="zh-CN"/>
        </w:rPr>
      </w:pPr>
      <w:proofErr w:type="gramStart"/>
      <w:r w:rsidRPr="00ED2D66">
        <w:rPr>
          <w:rFonts w:ascii="Arial" w:eastAsia="Arial" w:hAnsi="Arial" w:cs="Arial"/>
          <w:sz w:val="18"/>
          <w:lang w:eastAsia="zh-CN"/>
        </w:rPr>
        <w:t xml:space="preserve">♦  </w:t>
      </w:r>
      <w:r w:rsidRPr="00ED2D66">
        <w:rPr>
          <w:rFonts w:ascii="Arial" w:hAnsi="Arial" w:cs="Arial"/>
          <w:sz w:val="18"/>
          <w:lang w:eastAsia="zh-CN"/>
        </w:rPr>
        <w:t>Faire</w:t>
      </w:r>
      <w:proofErr w:type="gramEnd"/>
      <w:r w:rsidRPr="00ED2D66">
        <w:rPr>
          <w:rFonts w:ascii="Arial" w:hAnsi="Arial" w:cs="Arial"/>
          <w:sz w:val="18"/>
          <w:lang w:eastAsia="zh-CN"/>
        </w:rPr>
        <w:t xml:space="preserve">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deux schémas légendés</w:t>
      </w:r>
      <w:r w:rsidRPr="00ED2D66">
        <w:rPr>
          <w:rFonts w:ascii="Arial" w:hAnsi="Arial" w:cs="Arial"/>
          <w:sz w:val="18"/>
          <w:lang w:eastAsia="zh-CN"/>
        </w:rPr>
        <w:t xml:space="preserve"> : </w:t>
      </w:r>
      <w:r w:rsidRPr="00ED2D66">
        <w:rPr>
          <w:rFonts w:ascii="Arial" w:hAnsi="Arial" w:cs="Arial"/>
          <w:b/>
          <w:sz w:val="18"/>
          <w:lang w:eastAsia="zh-CN"/>
        </w:rPr>
        <w:t>un</w:t>
      </w:r>
      <w:r w:rsidRPr="00ED2D66">
        <w:rPr>
          <w:rFonts w:ascii="Arial" w:hAnsi="Arial" w:cs="Arial"/>
          <w:sz w:val="18"/>
          <w:lang w:eastAsia="zh-CN"/>
        </w:rPr>
        <w:t xml:space="preserve"> </w:t>
      </w:r>
      <w:r w:rsidRPr="00ED2D66">
        <w:rPr>
          <w:rFonts w:ascii="Arial" w:hAnsi="Arial" w:cs="Arial"/>
          <w:b/>
          <w:sz w:val="18"/>
          <w:lang w:eastAsia="zh-CN"/>
        </w:rPr>
        <w:t>au début</w:t>
      </w:r>
      <w:r w:rsidRPr="00ED2D66">
        <w:rPr>
          <w:rFonts w:ascii="Arial" w:hAnsi="Arial" w:cs="Arial"/>
          <w:sz w:val="18"/>
          <w:lang w:eastAsia="zh-CN"/>
        </w:rPr>
        <w:t xml:space="preserve"> de la recette et </w:t>
      </w:r>
      <w:r w:rsidRPr="00ED2D66">
        <w:rPr>
          <w:rFonts w:ascii="Arial" w:hAnsi="Arial" w:cs="Arial"/>
          <w:b/>
          <w:sz w:val="18"/>
          <w:lang w:eastAsia="zh-CN"/>
        </w:rPr>
        <w:t>un à la fin</w:t>
      </w:r>
    </w:p>
    <w:p w:rsidR="00ED2D66" w:rsidRPr="00ED2D66" w:rsidRDefault="00ED2D66" w:rsidP="00ED2D66">
      <w:pPr>
        <w:suppressAutoHyphens/>
        <w:spacing w:line="360" w:lineRule="auto"/>
        <w:jc w:val="both"/>
        <w:rPr>
          <w:rFonts w:ascii="Arial" w:hAnsi="Arial" w:cs="Arial"/>
          <w:sz w:val="18"/>
          <w:lang w:eastAsia="zh-CN"/>
        </w:rPr>
      </w:pPr>
    </w:p>
    <w:p w:rsidR="00ED2D66" w:rsidRPr="00ED2D66" w:rsidRDefault="00ED2D66" w:rsidP="00ED2D66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13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bookmarkStart w:id="2" w:name="_Hlk491697630"/>
      <w:r w:rsidRPr="00ED2D66">
        <w:rPr>
          <w:rFonts w:ascii="Arial" w:hAnsi="Arial" w:cs="Arial"/>
          <w:b/>
          <w:bCs/>
          <w:u w:val="single"/>
          <w:lang w:eastAsia="zh-CN"/>
        </w:rPr>
        <w:t xml:space="preserve">Exercice n°3 – </w:t>
      </w:r>
      <w:r w:rsidRPr="00ED2D66">
        <w:rPr>
          <w:rFonts w:ascii="Arial" w:hAnsi="Arial" w:cs="Arial"/>
          <w:b/>
          <w:bCs/>
          <w:i/>
          <w:u w:val="single"/>
          <w:lang w:eastAsia="zh-CN"/>
        </w:rPr>
        <w:t>Tâche complexe</w:t>
      </w:r>
    </w:p>
    <w:p w:rsidR="00ED2D66" w:rsidRPr="00ED2D66" w:rsidRDefault="00ED2D66" w:rsidP="00ED2D66">
      <w:pPr>
        <w:suppressAutoHyphens/>
        <w:spacing w:line="360" w:lineRule="auto"/>
        <w:jc w:val="both"/>
        <w:rPr>
          <w:rFonts w:ascii="Arial" w:hAnsi="Arial" w:cs="Arial"/>
          <w:sz w:val="12"/>
          <w:szCs w:val="12"/>
          <w:lang w:eastAsia="zh-C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8"/>
        <w:gridCol w:w="453"/>
        <w:gridCol w:w="425"/>
        <w:gridCol w:w="426"/>
        <w:gridCol w:w="475"/>
      </w:tblGrid>
      <w:tr w:rsidR="00ED2D66" w:rsidRPr="00ED2D66" w:rsidTr="006E0C34">
        <w:trPr>
          <w:trHeight w:val="236"/>
          <w:jc w:val="center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>Domaine</w:t>
            </w:r>
          </w:p>
        </w:tc>
        <w:tc>
          <w:tcPr>
            <w:tcW w:w="510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>Tu as réussi à</w:t>
            </w:r>
            <w:proofErr w:type="gramStart"/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 xml:space="preserve"> ….</w:t>
            </w:r>
            <w:proofErr w:type="gramEnd"/>
          </w:p>
        </w:tc>
        <w:tc>
          <w:tcPr>
            <w:tcW w:w="453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I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F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S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TB</w:t>
            </w:r>
          </w:p>
        </w:tc>
      </w:tr>
      <w:tr w:rsidR="00ED2D66" w:rsidRPr="00ED2D66" w:rsidTr="006E0C34">
        <w:trPr>
          <w:trHeight w:val="259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1</w:t>
            </w:r>
            <w:r w:rsidR="00637E53">
              <w:rPr>
                <w:rFonts w:ascii="Arial Black" w:hAnsi="Arial Black" w:cs="Arial"/>
                <w:b/>
                <w:sz w:val="18"/>
                <w:szCs w:val="18"/>
                <w:vertAlign w:val="subscript"/>
                <w:lang w:eastAsia="zh-CN"/>
              </w:rPr>
              <w:t>F</w:t>
            </w:r>
            <w:r w:rsidR="00957D60">
              <w:rPr>
                <w:rFonts w:ascii="Arial Black" w:hAnsi="Arial Black" w:cs="Arial"/>
                <w:b/>
                <w:sz w:val="18"/>
                <w:szCs w:val="18"/>
                <w:vertAlign w:val="subscript"/>
                <w:lang w:eastAsia="zh-CN"/>
              </w:rPr>
              <w:t>E</w:t>
            </w:r>
          </w:p>
        </w:tc>
        <w:tc>
          <w:tcPr>
            <w:tcW w:w="51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Rédiger un texte clair et bien orthographié</w:t>
            </w:r>
          </w:p>
        </w:tc>
        <w:tc>
          <w:tcPr>
            <w:tcW w:w="453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top w:val="single" w:sz="8" w:space="0" w:color="auto"/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1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vertAlign w:val="subscript"/>
                <w:lang w:eastAsia="zh-CN"/>
              </w:rPr>
              <w:t>S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Utiliser un vocabulaire scientifique adapté</w:t>
            </w:r>
          </w:p>
        </w:tc>
        <w:tc>
          <w:tcPr>
            <w:tcW w:w="453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>2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>I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Trouver les informations dans le texte et les documents</w:t>
            </w:r>
          </w:p>
        </w:tc>
        <w:tc>
          <w:tcPr>
            <w:tcW w:w="453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Justifier la démarche en argumentant</w:t>
            </w:r>
          </w:p>
        </w:tc>
        <w:tc>
          <w:tcPr>
            <w:tcW w:w="453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bookmarkEnd w:id="2"/>
    </w:tbl>
    <w:p w:rsidR="00ED2D66" w:rsidRPr="00ED2D66" w:rsidRDefault="00ED2D66" w:rsidP="00ED2D66">
      <w:pPr>
        <w:suppressAutoHyphens/>
        <w:ind w:right="-143" w:firstLine="284"/>
        <w:jc w:val="both"/>
        <w:rPr>
          <w:rFonts w:ascii="Arial" w:hAnsi="Arial" w:cs="Arial"/>
          <w:sz w:val="18"/>
          <w:lang w:eastAsia="zh-CN"/>
        </w:rPr>
      </w:pPr>
    </w:p>
    <w:p w:rsidR="00ED2D66" w:rsidRPr="00ED2D66" w:rsidRDefault="00ED2D66" w:rsidP="00ED2D66">
      <w:pPr>
        <w:suppressAutoHyphens/>
        <w:spacing w:line="360" w:lineRule="auto"/>
        <w:ind w:right="-143" w:firstLine="284"/>
        <w:jc w:val="both"/>
        <w:rPr>
          <w:rFonts w:ascii="Arial" w:hAnsi="Arial" w:cs="Arial"/>
          <w:sz w:val="18"/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 xml:space="preserve">Tom fait de la cuisine avec son grand-père, quand tout à coup il se coupe avec un couteau et se met à saigner. Voulant impressionner son grand-père, il lui dit : « tu vois le sang qui coule est un mélange homogène ! ». Celui-ci, ancien biologiste, lui répond alors : « Tout dépend du niveau d'observation, car </w:t>
      </w:r>
      <w:proofErr w:type="gramStart"/>
      <w:r w:rsidRPr="00ED2D66">
        <w:rPr>
          <w:rFonts w:ascii="Arial" w:hAnsi="Arial" w:cs="Arial"/>
          <w:sz w:val="18"/>
          <w:lang w:eastAsia="zh-CN"/>
        </w:rPr>
        <w:t>…»</w:t>
      </w:r>
      <w:proofErr w:type="gramEnd"/>
    </w:p>
    <w:p w:rsidR="00ED2D66" w:rsidRPr="00ED2D66" w:rsidRDefault="00ED2D66" w:rsidP="00ED2D66">
      <w:pPr>
        <w:suppressAutoHyphens/>
        <w:spacing w:line="360" w:lineRule="auto"/>
        <w:ind w:right="-143" w:firstLine="284"/>
        <w:jc w:val="both"/>
        <w:rPr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>Terminer la phrase de son grand-père et expliquer pourquoi il a raison. Pour cela, utiliser les documents ci-dessous. Ton explication devra être claire et utiliser un vocabulaire précis.</w:t>
      </w:r>
    </w:p>
    <w:p w:rsidR="00ED2D66" w:rsidRPr="00ED2D66" w:rsidRDefault="00ED2D66" w:rsidP="00ED2D66">
      <w:pPr>
        <w:suppressAutoHyphens/>
        <w:spacing w:line="360" w:lineRule="auto"/>
        <w:ind w:right="-568"/>
        <w:jc w:val="both"/>
        <w:rPr>
          <w:rFonts w:ascii="Arial" w:eastAsia="Arial" w:hAnsi="Arial" w:cs="Arial"/>
          <w:sz w:val="18"/>
          <w:lang w:eastAsia="zh-CN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48895</wp:posOffset>
                </wp:positionV>
                <wp:extent cx="635000" cy="243840"/>
                <wp:effectExtent l="13335" t="13970" r="8890" b="8890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1" o:spid="_x0000_s1051" type="#_x0000_t202" style="position:absolute;left:0;text-align:left;margin-left:283.95pt;margin-top:3.85pt;width:50pt;height:19.2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" strokecolor="white">
                <v:textbox>
                  <w:txbxContent>
                    <w:p w:rsidR="00ED2D66" w:rsidRDefault="00ED2D66" w:rsidP="00ED2D6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Plasma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457835</wp:posOffset>
                </wp:positionV>
                <wp:extent cx="635000" cy="358775"/>
                <wp:effectExtent l="9525" t="13335" r="12700" b="8890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Globule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0" o:spid="_x0000_s1052" type="#_x0000_t202" style="position:absolute;left:0;text-align:left;margin-left:293.4pt;margin-top:36.05pt;width:50pt;height:28.2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" strokecolor="white">
                <v:textbox>
                  <w:txbxContent>
                    <w:p w:rsidR="00ED2D66" w:rsidRDefault="00ED2D66" w:rsidP="00ED2D6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Globule rouge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617220</wp:posOffset>
                </wp:positionV>
                <wp:extent cx="431165" cy="138430"/>
                <wp:effectExtent l="6350" t="10795" r="29210" b="60325"/>
                <wp:wrapNone/>
                <wp:docPr id="299" name="Connecteur droit avec flèch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138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490B" id="Connecteur droit avec flèche 299" o:spid="_x0000_s1026" type="#_x0000_t32" style="position:absolute;margin-left:343.4pt;margin-top:48.6pt;width:33.9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166370</wp:posOffset>
                </wp:positionV>
                <wp:extent cx="518795" cy="3810"/>
                <wp:effectExtent l="12700" t="55245" r="20955" b="55245"/>
                <wp:wrapNone/>
                <wp:docPr id="298" name="Connecteur droit avec flèch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9A0B" id="Connecteur droit avec flèche 298" o:spid="_x0000_s1026" type="#_x0000_t32" style="position:absolute;margin-left:328.15pt;margin-top:13.1pt;width:40.85pt;height: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244475</wp:posOffset>
                </wp:positionV>
                <wp:extent cx="635000" cy="287020"/>
                <wp:effectExtent l="13335" t="9525" r="8890" b="8255"/>
                <wp:wrapNone/>
                <wp:docPr id="297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Globule blanc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7" o:spid="_x0000_s1053" type="#_x0000_t202" style="position:absolute;left:0;text-align:left;margin-left:478.2pt;margin-top:19.25pt;width:50pt;height:22.6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" strokecolor="white">
                <v:textbox inset=",0,,0">
                  <w:txbxContent>
                    <w:p w:rsidR="00ED2D66" w:rsidRDefault="00ED2D66" w:rsidP="00ED2D6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Globule blanc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rFonts w:ascii="Arial" w:eastAsia="Arial" w:hAnsi="Arial" w:cs="Arial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382905</wp:posOffset>
                </wp:positionV>
                <wp:extent cx="1041400" cy="74930"/>
                <wp:effectExtent l="24130" t="5080" r="10795" b="53340"/>
                <wp:wrapNone/>
                <wp:docPr id="296" name="Connecteur droit avec flèch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749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B1C6" id="Connecteur droit avec flèche 296" o:spid="_x0000_s1026" type="#_x0000_t32" style="position:absolute;margin-left:401.05pt;margin-top:30.15pt;width:82pt;height:5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rFonts w:ascii="Arial" w:eastAsia="Arial" w:hAnsi="Arial" w:cs="Arial"/>
          <w:sz w:val="18"/>
          <w:lang w:eastAsia="zh-CN"/>
        </w:rPr>
        <w:t xml:space="preserve">                           </w:t>
      </w:r>
      <w:r w:rsidRPr="00ED2D66">
        <w:rPr>
          <w:rFonts w:ascii="Arial" w:hAnsi="Arial" w:cs="Arial"/>
          <w:noProof/>
        </w:rPr>
        <w:drawing>
          <wp:inline distT="0" distB="0" distL="0" distR="0">
            <wp:extent cx="1171575" cy="866775"/>
            <wp:effectExtent l="0" t="0" r="9525" b="9525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                                          </w:t>
      </w:r>
      <w:r w:rsidRPr="00ED2D66">
        <w:rPr>
          <w:rFonts w:ascii="Arial" w:hAnsi="Arial" w:cs="Arial"/>
          <w:noProof/>
        </w:rPr>
        <w:drawing>
          <wp:inline distT="0" distB="0" distL="0" distR="0">
            <wp:extent cx="1428750" cy="895350"/>
            <wp:effectExtent l="0" t="0" r="0" b="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66" w:rsidRPr="00ED2D66" w:rsidRDefault="00ED2D66" w:rsidP="00ED2D66">
      <w:pPr>
        <w:suppressAutoHyphens/>
        <w:ind w:right="-568" w:firstLine="284"/>
        <w:jc w:val="both"/>
        <w:rPr>
          <w:lang w:eastAsia="zh-CN"/>
        </w:rPr>
      </w:pPr>
      <w:r w:rsidRPr="00ED2D66">
        <w:rPr>
          <w:rFonts w:ascii="Arial" w:eastAsia="Arial" w:hAnsi="Arial" w:cs="Arial"/>
          <w:sz w:val="18"/>
          <w:lang w:eastAsia="zh-CN"/>
        </w:rPr>
        <w:t xml:space="preserve">                </w:t>
      </w:r>
      <w:r w:rsidRPr="00ED2D66">
        <w:rPr>
          <w:rFonts w:ascii="Arial" w:hAnsi="Arial" w:cs="Arial"/>
          <w:sz w:val="18"/>
          <w:lang w:eastAsia="zh-CN"/>
        </w:rPr>
        <w:t>Goutte de sang sur un doigt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                                         Sang observé au microscope</w:t>
      </w:r>
    </w:p>
    <w:p w:rsidR="00ED2D66" w:rsidRPr="00ED2D66" w:rsidRDefault="00ED2D66" w:rsidP="00ED2D66">
      <w:pPr>
        <w:suppressAutoHyphens/>
        <w:ind w:right="-2296"/>
        <w:rPr>
          <w:rFonts w:ascii="Arial" w:hAnsi="Arial" w:cs="Arial"/>
          <w:sz w:val="18"/>
          <w:lang w:eastAsia="zh-CN"/>
        </w:rPr>
      </w:pPr>
      <w:r w:rsidRPr="00ED2D66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-323850</wp:posOffset>
                </wp:positionV>
                <wp:extent cx="0" cy="691515"/>
                <wp:effectExtent l="12700" t="12700" r="6350" b="10160"/>
                <wp:wrapNone/>
                <wp:docPr id="29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C511" id="Connecteur droit 29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-25.5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" strokeweight=".26mm">
                <v:stroke joinstyle="miter" endcap="square"/>
              </v:lin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-270510</wp:posOffset>
                </wp:positionV>
                <wp:extent cx="0" cy="638175"/>
                <wp:effectExtent l="8255" t="8890" r="10795" b="10160"/>
                <wp:wrapNone/>
                <wp:docPr id="294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C15C" id="Connecteur droit 29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-21.3pt" to="445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" strokeweight=".26mm">
                <v:stroke joinstyle="miter" endcap="square"/>
              </v:line>
            </w:pict>
          </mc:Fallback>
        </mc:AlternateContent>
      </w:r>
      <w:r w:rsidRPr="00ED2D66">
        <w:rPr>
          <w:rFonts w:ascii="Arial" w:hAnsi="Arial" w:cs="Arial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-313055</wp:posOffset>
                </wp:positionV>
                <wp:extent cx="0" cy="680720"/>
                <wp:effectExtent l="6350" t="13970" r="12700" b="10160"/>
                <wp:wrapNone/>
                <wp:docPr id="29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B147" id="Connecteur droit 29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-24.65pt" to="34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" strokeweight=".26mm">
                <v:stroke joinstyle="miter" endcap="square"/>
              </v:line>
            </w:pict>
          </mc:Fallback>
        </mc:AlternateContent>
      </w:r>
      <w:r w:rsidRPr="00ED2D66">
        <w:rPr>
          <w:rFonts w:ascii="Arial" w:hAnsi="Arial" w:cs="Arial"/>
          <w:sz w:val="18"/>
          <w:lang w:eastAsia="zh-CN"/>
        </w:rPr>
        <w:t>NOM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Classe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Date :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Note :</w:t>
      </w:r>
    </w:p>
    <w:p w:rsidR="00ED2D66" w:rsidRPr="00ED2D66" w:rsidRDefault="00ED2D66" w:rsidP="00ED2D66">
      <w:pPr>
        <w:suppressAutoHyphens/>
        <w:rPr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>PRENOM :</w:t>
      </w:r>
    </w:p>
    <w:p w:rsidR="00ED2D66" w:rsidRPr="00ED2D66" w:rsidRDefault="00B25C71" w:rsidP="00ED2D66">
      <w:pPr>
        <w:suppressAutoHyphens/>
        <w:spacing w:line="480" w:lineRule="auto"/>
        <w:ind w:hanging="426"/>
        <w:rPr>
          <w:rFonts w:ascii="Arial" w:hAnsi="Arial" w:cs="Arial"/>
          <w:b/>
          <w:bCs/>
          <w:sz w:val="16"/>
          <w:szCs w:val="16"/>
          <w:u w:val="single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107315</wp:posOffset>
                </wp:positionV>
                <wp:extent cx="7854950" cy="0"/>
                <wp:effectExtent l="10795" t="8890" r="11430" b="10160"/>
                <wp:wrapNone/>
                <wp:docPr id="288" name="Connecteur droi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0" cy="0"/>
                        </a:xfrm>
                        <a:prstGeom prst="line">
                          <a:avLst/>
                        </a:prstGeom>
                        <a:noFill/>
                        <a:ln w="12573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B311" id="Connecteur droit 2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6pt,8.45pt" to="56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" strokeweight=".99pt">
                <v:stroke joinstyle="miter" endcap="square"/>
              </v:lin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107315</wp:posOffset>
                </wp:positionV>
                <wp:extent cx="356870" cy="5982335"/>
                <wp:effectExtent l="13335" t="8890" r="10795" b="9525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98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S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60620B" w:rsidRDefault="00ED2D66" w:rsidP="00ED2D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60620B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9" o:spid="_x0000_s1054" type="#_x0000_t202" style="position:absolute;margin-left:458.85pt;margin-top:8.45pt;width:28.1pt;height:471.0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">
                <v:textbox inset="0,,0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S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60620B" w:rsidRDefault="00ED2D66" w:rsidP="00ED2D66">
                      <w:pPr>
                        <w:rPr>
                          <w:rFonts w:ascii="Arial" w:hAnsi="Arial" w:cs="Arial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60620B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107315</wp:posOffset>
                </wp:positionV>
                <wp:extent cx="356870" cy="5982335"/>
                <wp:effectExtent l="8255" t="8890" r="6350" b="9525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98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958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T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60620B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60620B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Pr="0060620B" w:rsidRDefault="00ED2D66" w:rsidP="00ED2D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0" o:spid="_x0000_s1055" type="#_x0000_t202" style="position:absolute;margin-left:486.95pt;margin-top:8.45pt;width:28.1pt;height:471.0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">
                <v:textbox inset="0,,0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6958D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T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60620B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60620B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Pr="0060620B" w:rsidRDefault="00ED2D66" w:rsidP="00ED2D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39136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107315</wp:posOffset>
                </wp:positionV>
                <wp:extent cx="356870" cy="5982335"/>
                <wp:effectExtent l="8890" t="8890" r="5715" b="9525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98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7D60" w:rsidRDefault="00957D60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7D60" w:rsidRDefault="00957D60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7D60" w:rsidRDefault="00957D60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7D60" w:rsidRDefault="00957D60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7D60" w:rsidRPr="00957D60" w:rsidRDefault="00957D60" w:rsidP="00957D60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17780" tIns="45720" rIns="177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1" o:spid="_x0000_s1056" type="#_x0000_t202" style="position:absolute;margin-left:515.5pt;margin-top:8.45pt;width:28.1pt;height:471.05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">
                <v:textbox inset="1.4pt,,1.4pt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7D60" w:rsidRDefault="00957D60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7D60" w:rsidRDefault="00957D60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7D60" w:rsidRDefault="00957D60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7D60" w:rsidRDefault="00957D60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7D60" w:rsidRPr="00957D60" w:rsidRDefault="00957D60" w:rsidP="00957D60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107315</wp:posOffset>
                </wp:positionV>
                <wp:extent cx="356870" cy="429895"/>
                <wp:effectExtent l="5715" t="8890" r="8890" b="8890"/>
                <wp:wrapNone/>
                <wp:docPr id="292" name="Zone de text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37E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F</w:t>
                            </w:r>
                            <w:r w:rsidR="00957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"/>
                                <w:szCs w:val="3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D2D66" w:rsidRDefault="00ED2D66" w:rsidP="00ED2D6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7780" tIns="45720" rIns="177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2" o:spid="_x0000_s1057" type="#_x0000_t202" style="position:absolute;margin-left:430.5pt;margin-top:8.45pt;width:28.1pt;height:33.8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">
                <v:textbox inset="1.4pt,,1.4pt">
                  <w:txbxContent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637E5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F</w:t>
                      </w:r>
                      <w:r w:rsidR="00957D6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E</w:t>
                      </w: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"/>
                          <w:szCs w:val="3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D2D66" w:rsidRDefault="00ED2D66" w:rsidP="00ED2D66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uppressAutoHyphens/>
        <w:jc w:val="center"/>
        <w:rPr>
          <w:rFonts w:ascii="Arial" w:hAnsi="Arial" w:cs="Arial"/>
          <w:b/>
          <w:sz w:val="18"/>
          <w:szCs w:val="24"/>
          <w:lang w:eastAsia="zh-CN"/>
        </w:rPr>
      </w:pPr>
      <w:r w:rsidRPr="00ED2D66">
        <w:rPr>
          <w:rFonts w:ascii="Arial" w:hAnsi="Arial"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85725</wp:posOffset>
                </wp:positionV>
                <wp:extent cx="1421765" cy="0"/>
                <wp:effectExtent l="5715" t="13970" r="10795" b="5080"/>
                <wp:wrapNone/>
                <wp:docPr id="287" name="Connecteur droi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924BE" id="Connecteur droit 28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6.75pt" to="54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" strokeweight=".26mm">
                <v:stroke joinstyle="miter" endcap="square"/>
              </v:line>
            </w:pict>
          </mc:Fallback>
        </mc:AlternateContent>
      </w:r>
      <w:r w:rsidRPr="00ED2D66">
        <w:rPr>
          <w:rFonts w:ascii="Arial" w:hAnsi="Arial" w:cs="Arial"/>
          <w:b/>
          <w:sz w:val="24"/>
          <w:szCs w:val="24"/>
          <w:lang w:eastAsia="zh-CN"/>
        </w:rPr>
        <w:t>CONTROLE N°1 (Sujet B)</w:t>
      </w:r>
    </w:p>
    <w:p w:rsidR="00ED2D66" w:rsidRPr="00ED2D66" w:rsidRDefault="00957D60" w:rsidP="00ED2D66">
      <w:pPr>
        <w:suppressAutoHyphens/>
        <w:ind w:firstLine="1080"/>
        <w:jc w:val="center"/>
        <w:rPr>
          <w:rFonts w:ascii="Arial" w:hAnsi="Arial" w:cs="Arial"/>
          <w:b/>
          <w:sz w:val="18"/>
          <w:szCs w:val="24"/>
          <w:lang w:eastAsia="zh-CN"/>
        </w:rPr>
      </w:pPr>
      <w:r w:rsidRPr="00ED2D66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129858</wp:posOffset>
                </wp:positionV>
                <wp:extent cx="1067435" cy="0"/>
                <wp:effectExtent l="19050" t="19050" r="37465" b="38100"/>
                <wp:wrapNone/>
                <wp:docPr id="286" name="Connecteur droi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3EDC" id="Connecteur droit 28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9pt,10.25pt" to="54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" strokeweight=".26mm">
                <v:stroke joinstyle="miter" endcap="square"/>
              </v:line>
            </w:pict>
          </mc:Fallback>
        </mc:AlternateContent>
      </w:r>
    </w:p>
    <w:p w:rsidR="00ED2D66" w:rsidRPr="00ED2D66" w:rsidRDefault="00ED2D66" w:rsidP="00ED2D66">
      <w:pPr>
        <w:suppressAutoHyphens/>
        <w:rPr>
          <w:rFonts w:ascii="Arial" w:hAnsi="Arial" w:cs="Arial"/>
          <w:b/>
          <w:sz w:val="18"/>
          <w:szCs w:val="18"/>
        </w:rPr>
      </w:pPr>
    </w:p>
    <w:p w:rsidR="00ED2D66" w:rsidRPr="00ED2D66" w:rsidRDefault="00ED2D66" w:rsidP="00ED2D66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13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/>
          <w:bCs/>
          <w:u w:val="single"/>
          <w:lang w:eastAsia="zh-CN"/>
        </w:rPr>
        <w:t>Exercice n°1 (5,5 points)</w:t>
      </w:r>
    </w:p>
    <w:p w:rsidR="00ED2D66" w:rsidRPr="00ED2D66" w:rsidRDefault="00ED2D66" w:rsidP="00ED2D66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lang w:eastAsia="zh-CN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40640</wp:posOffset>
                </wp:positionV>
                <wp:extent cx="3257550" cy="2619375"/>
                <wp:effectExtent l="15875" t="17780" r="12700" b="10795"/>
                <wp:wrapNone/>
                <wp:docPr id="285" name="Rectangle : coins arrondis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9BF15" id="Rectangle : coins arrondis 285" o:spid="_x0000_s1026" style="position:absolute;margin-left:170.9pt;margin-top:3.2pt;width:256.5pt;height:206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" strokecolor="fuchsia" strokeweight=".53mm">
                <v:stroke joinstyle="miter" endcap="square"/>
              </v:roundrect>
            </w:pict>
          </mc:Fallback>
        </mc:AlternateContent>
      </w:r>
      <w:r w:rsidRPr="00ED2D66">
        <w:rPr>
          <w:rFonts w:ascii="Arial" w:hAnsi="Arial" w:cs="Arial"/>
          <w:b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116840</wp:posOffset>
                </wp:positionV>
                <wp:extent cx="2754630" cy="255270"/>
                <wp:effectExtent l="0" t="0" r="0" b="3175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CAFETIERE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A PISTON : Plan et recette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4" o:spid="_x0000_s1058" type="#_x0000_t202" style="position:absolute;margin-left:189.9pt;margin-top:9.2pt;width:216.9pt;height:20.1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" stroked="f">
                <v:textbox inset="0,0,0,0">
                  <w:txbxContent>
                    <w:p w:rsidR="00ED2D66" w:rsidRDefault="00ED2D66" w:rsidP="00ED2D66">
                      <w:pPr>
                        <w:jc w:val="center"/>
                      </w:pPr>
                      <w:proofErr w:type="gramStart"/>
                      <w:r>
                        <w:rPr>
                          <w:rFonts w:ascii="Wingdings" w:eastAsia="Wingdings" w:hAnsi="Wingdings" w:cs="Wingdings"/>
                          <w:b/>
                          <w:color w:val="FF00FF"/>
                          <w:sz w:val="24"/>
                          <w:szCs w:val="24"/>
                        </w:rPr>
                        <w:t></w:t>
                      </w:r>
                      <w:r>
                        <w:rPr>
                          <w:rFonts w:ascii="Arial" w:eastAsia="Arial" w:hAnsi="Arial" w:cs="Arial"/>
                          <w:b/>
                          <w:color w:val="FF00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CAFETIERE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A PISTON : Plan et recette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rFonts w:ascii="Arial" w:hAnsi="Arial" w:cs="Arial"/>
          <w:b/>
          <w:bCs/>
          <w:sz w:val="18"/>
          <w:szCs w:val="18"/>
          <w:lang w:eastAsia="zh-CN"/>
        </w:rPr>
        <w:t>Voici 2 méthodes de préparation de café :</w: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2066925" cy="2333625"/>
                <wp:effectExtent l="19050" t="17780" r="19050" b="10795"/>
                <wp:wrapNone/>
                <wp:docPr id="283" name="Rectangle : coins arrondis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3B48B" id="Rectangle : coins arrondis 283" o:spid="_x0000_s1026" style="position:absolute;margin-left:-6.6pt;margin-top:11.45pt;width:162.75pt;height:183.7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" strokecolor="fuchsia" strokeweight=".53mm">
                <v:stroke joinstyle="miter" endcap="square"/>
              </v:roundrect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1671320" cy="262255"/>
                <wp:effectExtent l="3810" t="0" r="1270" b="4445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Wingdings" w:eastAsia="Wingdings" w:hAnsi="Wingdings" w:cs="Wingding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CAFE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 xml:space="preserve"> TURC : Recette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2" o:spid="_x0000_s1059" type="#_x0000_t202" style="position:absolute;margin-left:7.95pt;margin-top:1.05pt;width:131.6pt;height:20.65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" stroked="f">
                <v:textbox inset="0,0,0,0">
                  <w:txbxContent>
                    <w:p w:rsidR="00ED2D66" w:rsidRDefault="00ED2D66" w:rsidP="00ED2D66">
                      <w:pPr>
                        <w:jc w:val="right"/>
                      </w:pPr>
                      <w:proofErr w:type="gramStart"/>
                      <w:r>
                        <w:rPr>
                          <w:rFonts w:ascii="Wingdings" w:eastAsia="Wingdings" w:hAnsi="Wingdings" w:cs="Wingdings"/>
                          <w:b/>
                          <w:color w:val="FF00FF"/>
                          <w:sz w:val="24"/>
                          <w:szCs w:val="24"/>
                        </w:rPr>
                        <w:t></w:t>
                      </w:r>
                      <w:r>
                        <w:rPr>
                          <w:rFonts w:ascii="Arial" w:eastAsia="Arial" w:hAnsi="Arial" w:cs="Arial"/>
                          <w:b/>
                          <w:color w:val="FF00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>CAFE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FF"/>
                        </w:rPr>
                        <w:t xml:space="preserve"> TURC : Recette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13335</wp:posOffset>
                </wp:positionV>
                <wp:extent cx="1238250" cy="2091055"/>
                <wp:effectExtent l="3175" t="0" r="0" b="4445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Enlever l’ensemble couvercle – piston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Mettre le café moulu dans le récipient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Ajouter de l’eau bouillante et mélanger avec une cuillère.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Remettre l’ensemble couvercle-piston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Appuyer doucement sur le piston jusqu’à l’</w:t>
                            </w:r>
                            <w:r w:rsidR="00B25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abaisser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dans le fond du récipient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café est prêt ! Verser le dans une tasse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1" o:spid="_x0000_s1060" type="#_x0000_t202" style="position:absolute;margin-left:323.65pt;margin-top:1.05pt;width:97.5pt;height:164.65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" stroked="f">
                <v:textbox inset="0,0,0,0">
                  <w:txbxContent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Enlever l’ensemble couvercle – piston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Mettre le café moulu dans le récipient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Ajouter de l’eau bouillante et mélanger avec une cuillère.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Remettre l’ensemble couvercle-piston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Appuyer doucement sur le piston jusqu’à l’</w:t>
                      </w:r>
                      <w:r w:rsidR="00B25C71">
                        <w:rPr>
                          <w:rFonts w:ascii="Arial" w:hAnsi="Arial" w:cs="Arial"/>
                          <w:sz w:val="16"/>
                          <w:szCs w:val="16"/>
                        </w:rPr>
                        <w:t>abaisser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dans le fond du récipient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uppressAutoHyphens/>
                        <w:spacing w:after="160" w:line="252" w:lineRule="auto"/>
                        <w:ind w:left="0" w:hanging="142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 café est prêt ! Verser le dans une tasse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97790</wp:posOffset>
                </wp:positionV>
                <wp:extent cx="1416050" cy="1875155"/>
                <wp:effectExtent l="3810" t="0" r="0" b="2540"/>
                <wp:wrapNone/>
                <wp:docPr id="280" name="Zone de text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695450"/>
                                  <wp:effectExtent l="0" t="0" r="9525" b="0"/>
                                  <wp:docPr id="279" name="Imag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0" o:spid="_x0000_s1061" type="#_x0000_t202" style="position:absolute;margin-left:222.45pt;margin-top:7.7pt;width:111.5pt;height:147.65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" stroked="f">
                <v:textbox inset="0,0,0,0">
                  <w:txbxContent>
                    <w:p w:rsidR="00ED2D66" w:rsidRDefault="00ED2D66" w:rsidP="00ED2D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695450"/>
                            <wp:effectExtent l="0" t="0" r="9525" b="0"/>
                            <wp:docPr id="279" name="Imag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695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992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97790</wp:posOffset>
                </wp:positionV>
                <wp:extent cx="835025" cy="263525"/>
                <wp:effectExtent l="0" t="0" r="3175" b="4445"/>
                <wp:wrapNone/>
                <wp:docPr id="278" name="Zone de text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Couvercle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8" o:spid="_x0000_s1062" type="#_x0000_t202" style="position:absolute;margin-left:174.15pt;margin-top:7.7pt;width:65.75pt;height:20.75pt;z-index:251729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Couvercle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1892300" cy="1730375"/>
                <wp:effectExtent l="1905" t="0" r="1270" b="444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Dans une petite casserole, verser l'eau, puis ajouter le sucre et la poudre de café. 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Mettre sur flamme moyenne, et ne pas remuer ! Une mousse va petit à petit apparaître sur le dessus.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Le café est prêt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qu'il commence à entrer en ébullition. 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Eteindre tout de suite, sans le laisser bouillir, et verser dans les tasses en répartissant la mousse dans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chacunes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D2D66" w:rsidRDefault="00ED2D66" w:rsidP="00ED2D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after="160" w:line="252" w:lineRule="auto"/>
                              <w:ind w:left="0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Attendre que le marc de café se dépose au fond de la tasse, pour commencer à le boire.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7" o:spid="_x0000_s1063" type="#_x0000_t202" style="position:absolute;margin-left:1.05pt;margin-top:.95pt;width:149pt;height:136.25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" stroked="f">
                <v:textbox inset="0,0,0,0">
                  <w:txbxContent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Dans une petite casserole, verser l'eau, puis ajouter le sucre et la poudre de café. 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Mettre sur flamme moyenne, et ne pas remuer ! Une mousse va petit à petit apparaître sur le dessus.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Le café est prêt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dés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qu'il commence à entrer en ébullition. 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Eteindre tout de suite, sans le laisser bouillir, et verser dans les tasses en répartissant la mousse dans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chacunes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.</w:t>
                      </w:r>
                    </w:p>
                    <w:p w:rsidR="00ED2D66" w:rsidRDefault="00ED2D66" w:rsidP="00ED2D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/>
                        <w:spacing w:after="160" w:line="252" w:lineRule="auto"/>
                        <w:ind w:left="0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Attendre que le marc de café se dépose au fond de la tasse, pour commencer à le boire.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78740</wp:posOffset>
                </wp:positionV>
                <wp:extent cx="365125" cy="154305"/>
                <wp:effectExtent l="13335" t="8255" r="40640" b="56515"/>
                <wp:wrapNone/>
                <wp:docPr id="276" name="Connecteur droit avec flèch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1543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AF75" id="Connecteur droit avec flèche 276" o:spid="_x0000_s1026" type="#_x0000_t32" style="position:absolute;margin-left:227.7pt;margin-top:6.2pt;width:28.75pt;height:1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" strokeweight=".26mm">
                <v:stroke endarrow="block" joinstyle="miter" endcap="square"/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  <w:sz w:val="18"/>
          <w:szCs w:val="18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154940</wp:posOffset>
                </wp:positionV>
                <wp:extent cx="835025" cy="349250"/>
                <wp:effectExtent l="0" t="0" r="3175" b="4445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Piston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(filtre fin en métal)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5" o:spid="_x0000_s1064" type="#_x0000_t202" style="position:absolute;margin-left:175.65pt;margin-top:12.2pt;width:65.75pt;height:27.5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Piston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(filtre fin en métal)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97790</wp:posOffset>
                </wp:positionV>
                <wp:extent cx="599440" cy="603885"/>
                <wp:effectExtent l="12700" t="8255" r="54610" b="45085"/>
                <wp:wrapNone/>
                <wp:docPr id="274" name="Connecteur droit avec flèch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6038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4E17" id="Connecteur droit avec flèche 274" o:spid="_x0000_s1026" type="#_x0000_t32" style="position:absolute;margin-left:216.4pt;margin-top:7.7pt;width:47.2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" strokeweight=".26mm">
                <v:stroke endarrow="block" joinstyle="miter" endcap="square"/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Trebuchet MS" w:hAnsi="Trebuchet MS" w:cs="Trebuchet MS"/>
          <w:b/>
          <w:bCs/>
          <w:color w:val="333333"/>
        </w:rPr>
      </w:pP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156210</wp:posOffset>
                </wp:positionV>
                <wp:extent cx="777875" cy="349250"/>
                <wp:effectExtent l="0" t="0" r="3175" b="3175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66" w:rsidRDefault="00ED2D66" w:rsidP="00ED2D66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Récipient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verre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3" o:spid="_x0000_s1065" type="#_x0000_t202" style="position:absolute;margin-left:174.15pt;margin-top:12.3pt;width:61.25pt;height:27.5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" stroked="f">
                <v:textbox inset="0,0,0,0">
                  <w:txbxContent>
                    <w:p w:rsidR="00ED2D66" w:rsidRDefault="00ED2D66" w:rsidP="00ED2D66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Récipient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 verre</w:t>
                      </w:r>
                    </w:p>
                  </w:txbxContent>
                </v:textbox>
              </v:shape>
            </w:pict>
          </mc:Fallback>
        </mc:AlternateContent>
      </w:r>
    </w:p>
    <w:p w:rsidR="00ED2D66" w:rsidRPr="00ED2D66" w:rsidRDefault="00ED2D66" w:rsidP="00ED2D66">
      <w:pPr>
        <w:shd w:val="clear" w:color="auto" w:fill="FFFFFF"/>
        <w:suppressAutoHyphens/>
        <w:spacing w:line="285" w:lineRule="atLeast"/>
        <w:rPr>
          <w:rFonts w:ascii="Arial" w:hAnsi="Arial" w:cs="Arial"/>
          <w:color w:val="333333"/>
          <w:lang w:eastAsia="zh-CN"/>
        </w:rPr>
      </w:pPr>
      <w:r w:rsidRPr="00ED2D66">
        <w:rPr>
          <w:rFonts w:ascii="Trebuchet MS" w:hAnsi="Trebuchet MS" w:cs="Trebuchet MS"/>
          <w:b/>
          <w:bCs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154940</wp:posOffset>
                </wp:positionV>
                <wp:extent cx="376555" cy="57150"/>
                <wp:effectExtent l="9525" t="8255" r="23495" b="58420"/>
                <wp:wrapNone/>
                <wp:docPr id="272" name="Connecteur droit avec flèch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571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EB5E" id="Connecteur droit avec flèche 272" o:spid="_x0000_s1026" type="#_x0000_t32" style="position:absolute;margin-left:222.9pt;margin-top:12.2pt;width:29.65pt;height: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rFonts w:ascii="Trebuchet MS" w:hAnsi="Trebuchet MS" w:cs="Trebuchet MS"/>
          <w:b/>
          <w:bCs/>
          <w:color w:val="333333"/>
          <w:lang w:eastAsia="zh-CN"/>
        </w:rPr>
        <w:t>Préparation de la recette :</w:t>
      </w:r>
    </w:p>
    <w:p w:rsidR="00ED2D66" w:rsidRPr="00ED2D66" w:rsidRDefault="00ED2D66" w:rsidP="00ED2D66">
      <w:pPr>
        <w:suppressAutoHyphens/>
        <w:spacing w:line="360" w:lineRule="auto"/>
        <w:ind w:right="-568" w:firstLine="284"/>
        <w:rPr>
          <w:rFonts w:ascii="Arial" w:hAnsi="Arial" w:cs="Arial"/>
          <w:color w:val="333333"/>
          <w:sz w:val="16"/>
          <w:szCs w:val="16"/>
          <w:lang w:eastAsia="zh-CN"/>
        </w:rPr>
      </w:pPr>
      <w:r w:rsidRPr="00ED2D66">
        <w:rPr>
          <w:rFonts w:ascii="Arial" w:hAnsi="Arial" w:cs="Arial"/>
          <w:color w:val="333333"/>
          <w:lang w:eastAsia="zh-CN"/>
        </w:rPr>
        <w:br/>
      </w:r>
    </w:p>
    <w:p w:rsidR="00ED2D66" w:rsidRPr="00ED2D66" w:rsidRDefault="00ED2D66" w:rsidP="00ED2D66">
      <w:pPr>
        <w:suppressAutoHyphens/>
        <w:spacing w:line="480" w:lineRule="auto"/>
        <w:ind w:right="-568" w:firstLine="284"/>
        <w:jc w:val="both"/>
        <w:rPr>
          <w:rFonts w:ascii="Arial" w:hAnsi="Arial" w:cs="Arial"/>
          <w:color w:val="333333"/>
          <w:sz w:val="16"/>
          <w:szCs w:val="16"/>
          <w:lang w:eastAsia="zh-CN"/>
        </w:rPr>
      </w:pPr>
    </w:p>
    <w:p w:rsidR="00ED2D66" w:rsidRPr="00ED2D66" w:rsidRDefault="00ED2D66" w:rsidP="00ED2D66">
      <w:pPr>
        <w:suppressAutoHyphens/>
        <w:spacing w:line="360" w:lineRule="auto"/>
        <w:ind w:right="-568" w:firstLine="284"/>
        <w:jc w:val="both"/>
        <w:rPr>
          <w:rFonts w:ascii="Arial" w:eastAsia="Arial" w:hAnsi="Arial" w:cs="Arial"/>
          <w:sz w:val="18"/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 xml:space="preserve">Pour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chaque recette</w:t>
      </w:r>
      <w:r w:rsidRPr="00ED2D66">
        <w:rPr>
          <w:rFonts w:ascii="Arial" w:hAnsi="Arial" w:cs="Arial"/>
          <w:sz w:val="18"/>
          <w:lang w:eastAsia="zh-CN"/>
        </w:rPr>
        <w:t xml:space="preserve"> : </w:t>
      </w:r>
      <w:proofErr w:type="gramStart"/>
      <w:r w:rsidRPr="00ED2D66">
        <w:rPr>
          <w:rFonts w:ascii="Arial" w:hAnsi="Arial" w:cs="Arial"/>
          <w:sz w:val="18"/>
          <w:lang w:eastAsia="zh-CN"/>
        </w:rPr>
        <w:t>♦  Donner</w:t>
      </w:r>
      <w:proofErr w:type="gramEnd"/>
      <w:r w:rsidRPr="00ED2D66">
        <w:rPr>
          <w:rFonts w:ascii="Arial" w:hAnsi="Arial" w:cs="Arial"/>
          <w:sz w:val="18"/>
          <w:lang w:eastAsia="zh-CN"/>
        </w:rPr>
        <w:t xml:space="preserve"> le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nom</w:t>
      </w:r>
      <w:r w:rsidRPr="00ED2D66">
        <w:rPr>
          <w:rFonts w:ascii="Arial" w:hAnsi="Arial" w:cs="Arial"/>
          <w:sz w:val="18"/>
          <w:lang w:eastAsia="zh-CN"/>
        </w:rPr>
        <w:tab/>
        <w:t xml:space="preserve"> de la technique utilisée</w:t>
      </w:r>
    </w:p>
    <w:p w:rsidR="00ED2D66" w:rsidRPr="00ED2D66" w:rsidRDefault="00ED2D66" w:rsidP="00ED2D66">
      <w:pPr>
        <w:suppressAutoHyphens/>
        <w:spacing w:line="360" w:lineRule="auto"/>
        <w:ind w:firstLine="2127"/>
        <w:jc w:val="both"/>
        <w:rPr>
          <w:rFonts w:ascii="Arial" w:hAnsi="Arial" w:cs="Arial"/>
          <w:sz w:val="18"/>
          <w:lang w:eastAsia="zh-CN"/>
        </w:rPr>
      </w:pPr>
      <w:proofErr w:type="gramStart"/>
      <w:r w:rsidRPr="00ED2D66">
        <w:rPr>
          <w:rFonts w:ascii="Arial" w:eastAsia="Arial" w:hAnsi="Arial" w:cs="Arial"/>
          <w:sz w:val="18"/>
          <w:lang w:eastAsia="zh-CN"/>
        </w:rPr>
        <w:t xml:space="preserve">♦  </w:t>
      </w:r>
      <w:r w:rsidRPr="00ED2D66">
        <w:rPr>
          <w:rFonts w:ascii="Arial" w:hAnsi="Arial" w:cs="Arial"/>
          <w:sz w:val="18"/>
          <w:lang w:eastAsia="zh-CN"/>
        </w:rPr>
        <w:t>Faire</w:t>
      </w:r>
      <w:proofErr w:type="gramEnd"/>
      <w:r w:rsidRPr="00ED2D66">
        <w:rPr>
          <w:rFonts w:ascii="Arial" w:hAnsi="Arial" w:cs="Arial"/>
          <w:sz w:val="18"/>
          <w:lang w:eastAsia="zh-CN"/>
        </w:rPr>
        <w:t xml:space="preserve"> </w:t>
      </w:r>
      <w:r w:rsidRPr="00ED2D66">
        <w:rPr>
          <w:rFonts w:ascii="Arial" w:hAnsi="Arial" w:cs="Arial"/>
          <w:b/>
          <w:sz w:val="18"/>
          <w:u w:val="single"/>
          <w:lang w:eastAsia="zh-CN"/>
        </w:rPr>
        <w:t>deux schémas légendés</w:t>
      </w:r>
      <w:r w:rsidRPr="00ED2D66">
        <w:rPr>
          <w:rFonts w:ascii="Arial" w:hAnsi="Arial" w:cs="Arial"/>
          <w:sz w:val="18"/>
          <w:lang w:eastAsia="zh-CN"/>
        </w:rPr>
        <w:t xml:space="preserve"> : </w:t>
      </w:r>
      <w:r w:rsidRPr="00ED2D66">
        <w:rPr>
          <w:rFonts w:ascii="Arial" w:hAnsi="Arial" w:cs="Arial"/>
          <w:b/>
          <w:sz w:val="18"/>
          <w:lang w:eastAsia="zh-CN"/>
        </w:rPr>
        <w:t>un</w:t>
      </w:r>
      <w:r w:rsidRPr="00ED2D66">
        <w:rPr>
          <w:rFonts w:ascii="Arial" w:hAnsi="Arial" w:cs="Arial"/>
          <w:sz w:val="18"/>
          <w:lang w:eastAsia="zh-CN"/>
        </w:rPr>
        <w:t xml:space="preserve"> </w:t>
      </w:r>
      <w:r w:rsidRPr="00ED2D66">
        <w:rPr>
          <w:rFonts w:ascii="Arial" w:hAnsi="Arial" w:cs="Arial"/>
          <w:b/>
          <w:sz w:val="18"/>
          <w:lang w:eastAsia="zh-CN"/>
        </w:rPr>
        <w:t>au début</w:t>
      </w:r>
      <w:r w:rsidRPr="00ED2D66">
        <w:rPr>
          <w:rFonts w:ascii="Arial" w:hAnsi="Arial" w:cs="Arial"/>
          <w:sz w:val="18"/>
          <w:lang w:eastAsia="zh-CN"/>
        </w:rPr>
        <w:t xml:space="preserve"> de la recette et </w:t>
      </w:r>
      <w:r w:rsidRPr="00ED2D66">
        <w:rPr>
          <w:rFonts w:ascii="Arial" w:hAnsi="Arial" w:cs="Arial"/>
          <w:b/>
          <w:sz w:val="18"/>
          <w:lang w:eastAsia="zh-CN"/>
        </w:rPr>
        <w:t>un à la fin</w:t>
      </w:r>
    </w:p>
    <w:p w:rsidR="00ED2D66" w:rsidRPr="00ED2D66" w:rsidRDefault="00ED2D66" w:rsidP="00ED2D66">
      <w:pPr>
        <w:suppressAutoHyphens/>
        <w:spacing w:line="276" w:lineRule="auto"/>
        <w:jc w:val="both"/>
        <w:rPr>
          <w:rFonts w:ascii="Arial" w:hAnsi="Arial" w:cs="Arial"/>
          <w:sz w:val="18"/>
          <w:lang w:eastAsia="zh-CN"/>
        </w:rPr>
      </w:pPr>
    </w:p>
    <w:p w:rsidR="00ED2D66" w:rsidRPr="00ED2D66" w:rsidRDefault="00ED2D66" w:rsidP="00ED2D66">
      <w:pPr>
        <w:suppressAutoHyphens/>
        <w:ind w:firstLine="851"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/>
          <w:bCs/>
          <w:u w:val="single"/>
          <w:lang w:eastAsia="zh-CN"/>
        </w:rPr>
        <w:t>Exercice n°2 (8,5 points)</w:t>
      </w:r>
    </w:p>
    <w:p w:rsidR="00ED2D66" w:rsidRPr="00ED2D66" w:rsidRDefault="00ED2D66" w:rsidP="00ED2D66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</w:p>
    <w:p w:rsidR="00ED2D66" w:rsidRPr="00ED2D66" w:rsidRDefault="00ED2D66" w:rsidP="00ED2D66">
      <w:pPr>
        <w:numPr>
          <w:ilvl w:val="0"/>
          <w:numId w:val="11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>Lors de la respiration, nous rejetons le même gaz que celui contenu dans les boissons gazeuses</w:t>
      </w:r>
    </w:p>
    <w:p w:rsidR="00ED2D66" w:rsidRPr="00ED2D66" w:rsidRDefault="00ED2D66" w:rsidP="00ED2D66">
      <w:pPr>
        <w:numPr>
          <w:ilvl w:val="0"/>
          <w:numId w:val="9"/>
        </w:numPr>
        <w:suppressAutoHyphens/>
        <w:spacing w:line="360" w:lineRule="auto"/>
        <w:ind w:left="567" w:hanging="283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 xml:space="preserve">Quel est le nom de ce gaz ? </w:t>
      </w:r>
      <w:r w:rsidRPr="00ED2D66">
        <w:rPr>
          <w:rFonts w:ascii="Arial" w:hAnsi="Arial" w:cs="Arial"/>
          <w:sz w:val="18"/>
          <w:szCs w:val="18"/>
          <w:lang w:eastAsia="zh-CN"/>
        </w:rPr>
        <w:tab/>
      </w:r>
    </w:p>
    <w:p w:rsidR="00ED2D66" w:rsidRPr="00ED2D66" w:rsidRDefault="00786670" w:rsidP="00ED2D66">
      <w:pPr>
        <w:numPr>
          <w:ilvl w:val="0"/>
          <w:numId w:val="9"/>
        </w:numPr>
        <w:suppressAutoHyphens/>
        <w:spacing w:line="360" w:lineRule="auto"/>
        <w:ind w:left="567" w:right="-285" w:hanging="283"/>
        <w:contextualSpacing/>
        <w:rPr>
          <w:rFonts w:ascii="Arial" w:hAnsi="Arial" w:cs="Arial"/>
          <w:i/>
          <w:sz w:val="18"/>
          <w:szCs w:val="18"/>
          <w:lang w:eastAsia="zh-CN"/>
        </w:rPr>
      </w:pPr>
      <w:r w:rsidRPr="00786670">
        <w:rPr>
          <w:rFonts w:ascii="Arial" w:hAnsi="Arial" w:cs="Arial"/>
          <w:sz w:val="18"/>
          <w:szCs w:val="18"/>
          <w:lang w:eastAsia="zh-CN"/>
        </w:rPr>
        <w:t xml:space="preserve">Faire le schéma de l’expérience </w:t>
      </w:r>
      <w:r>
        <w:rPr>
          <w:rFonts w:ascii="Arial" w:hAnsi="Arial" w:cs="Arial"/>
          <w:sz w:val="18"/>
          <w:szCs w:val="18"/>
          <w:lang w:eastAsia="zh-CN"/>
        </w:rPr>
        <w:t>qu’il faudrait</w:t>
      </w:r>
      <w:r w:rsidRPr="00786670">
        <w:rPr>
          <w:rFonts w:ascii="Arial" w:hAnsi="Arial" w:cs="Arial"/>
          <w:sz w:val="18"/>
          <w:szCs w:val="18"/>
          <w:lang w:eastAsia="zh-CN"/>
        </w:rPr>
        <w:t xml:space="preserve"> réaliser pour le vérifier, </w:t>
      </w:r>
      <w:r>
        <w:rPr>
          <w:rFonts w:ascii="Arial" w:hAnsi="Arial" w:cs="Arial"/>
          <w:sz w:val="18"/>
          <w:szCs w:val="18"/>
          <w:lang w:eastAsia="zh-CN"/>
        </w:rPr>
        <w:t>et note ce qu’on devrait observer</w:t>
      </w:r>
      <w:r w:rsidR="00ED2D66" w:rsidRPr="00ED2D66">
        <w:rPr>
          <w:rFonts w:ascii="Arial" w:hAnsi="Arial" w:cs="Arial"/>
          <w:sz w:val="18"/>
          <w:szCs w:val="18"/>
          <w:lang w:eastAsia="zh-CN"/>
        </w:rPr>
        <w:t>.</w:t>
      </w:r>
    </w:p>
    <w:p w:rsidR="00ED2D66" w:rsidRPr="00ED2D66" w:rsidRDefault="00ED2D66" w:rsidP="00ED2D66">
      <w:pPr>
        <w:suppressAutoHyphens/>
        <w:spacing w:after="160" w:line="360" w:lineRule="auto"/>
        <w:ind w:left="644"/>
        <w:contextualSpacing/>
        <w:rPr>
          <w:rFonts w:ascii="Arial" w:hAnsi="Arial" w:cs="Arial"/>
          <w:lang w:eastAsia="zh-CN"/>
        </w:rPr>
      </w:pPr>
      <w:r w:rsidRPr="00ED2D66">
        <w:rPr>
          <w:rFonts w:ascii="Arial" w:hAnsi="Arial" w:cs="Arial"/>
          <w:b/>
          <w:i/>
          <w:sz w:val="18"/>
          <w:szCs w:val="18"/>
          <w:lang w:eastAsia="zh-CN"/>
        </w:rPr>
        <w:t xml:space="preserve">Aide : </w:t>
      </w:r>
      <w:r w:rsidRPr="00ED2D66">
        <w:rPr>
          <w:rFonts w:ascii="Arial" w:hAnsi="Arial" w:cs="Arial"/>
          <w:i/>
          <w:sz w:val="18"/>
          <w:szCs w:val="18"/>
          <w:lang w:eastAsia="zh-CN"/>
        </w:rPr>
        <w:t>On utilise une paille pour souffler</w:t>
      </w:r>
    </w:p>
    <w:p w:rsidR="00ED2D66" w:rsidRPr="00ED2D66" w:rsidRDefault="00ED2D66" w:rsidP="00ED2D66">
      <w:pPr>
        <w:keepNext/>
        <w:numPr>
          <w:ilvl w:val="0"/>
          <w:numId w:val="7"/>
        </w:numPr>
        <w:suppressAutoHyphens/>
        <w:spacing w:line="360" w:lineRule="auto"/>
        <w:ind w:left="284" w:hanging="284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Cs/>
          <w:sz w:val="18"/>
          <w:szCs w:val="18"/>
          <w:lang w:eastAsia="zh-CN"/>
        </w:rPr>
        <w:t>2-   Donner la définition d’un mélange.</w:t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r w:rsidRPr="00ED2D66">
        <w:rPr>
          <w:rFonts w:ascii="Arial" w:hAnsi="Arial" w:cs="Arial"/>
          <w:bCs/>
          <w:sz w:val="18"/>
          <w:szCs w:val="18"/>
          <w:lang w:eastAsia="zh-CN"/>
        </w:rPr>
        <w:tab/>
      </w:r>
      <w:bookmarkStart w:id="3" w:name="_GoBack"/>
      <w:bookmarkEnd w:id="3"/>
    </w:p>
    <w:p w:rsidR="00ED2D66" w:rsidRPr="00ED2D66" w:rsidRDefault="00ED2D66" w:rsidP="00ED2D66">
      <w:pPr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 xml:space="preserve">Comment qualifierais-tu l’eau minérale ? Explique ton choix. </w:t>
      </w:r>
    </w:p>
    <w:p w:rsidR="00ED2D66" w:rsidRPr="00ED2D66" w:rsidRDefault="00ED2D66" w:rsidP="00ED2D66">
      <w:pPr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ED2D66">
        <w:rPr>
          <w:rFonts w:ascii="Arial" w:hAnsi="Arial" w:cs="Arial"/>
          <w:sz w:val="18"/>
          <w:szCs w:val="18"/>
          <w:lang w:eastAsia="zh-CN"/>
        </w:rPr>
        <w:t>Comment qualifierais-tu le jus de fruits avec pulpe ? Explique ton choix</w:t>
      </w:r>
    </w:p>
    <w:p w:rsidR="00ED2D66" w:rsidRPr="00ED2D66" w:rsidRDefault="00ED2D66" w:rsidP="00ED2D66">
      <w:pPr>
        <w:suppressAutoHyphens/>
        <w:ind w:left="284"/>
        <w:contextualSpacing/>
        <w:rPr>
          <w:rFonts w:ascii="Arial" w:hAnsi="Arial" w:cs="Arial"/>
          <w:sz w:val="18"/>
          <w:szCs w:val="18"/>
          <w:lang w:eastAsia="zh-CN"/>
        </w:rPr>
      </w:pPr>
    </w:p>
    <w:p w:rsidR="00ED2D66" w:rsidRPr="00ED2D66" w:rsidRDefault="00ED2D66" w:rsidP="00ED2D66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13"/>
        <w:jc w:val="both"/>
        <w:outlineLvl w:val="3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ED2D66">
        <w:rPr>
          <w:rFonts w:ascii="Arial" w:hAnsi="Arial" w:cs="Arial"/>
          <w:b/>
          <w:bCs/>
          <w:u w:val="single"/>
          <w:lang w:eastAsia="zh-CN"/>
        </w:rPr>
        <w:t xml:space="preserve">Exercice n°3 – </w:t>
      </w:r>
      <w:r w:rsidRPr="00ED2D66">
        <w:rPr>
          <w:rFonts w:ascii="Arial" w:hAnsi="Arial" w:cs="Arial"/>
          <w:b/>
          <w:bCs/>
          <w:i/>
          <w:u w:val="single"/>
          <w:lang w:eastAsia="zh-CN"/>
        </w:rPr>
        <w:t>Tâche complexe</w:t>
      </w:r>
    </w:p>
    <w:p w:rsidR="00ED2D66" w:rsidRPr="00ED2D66" w:rsidRDefault="00ED2D66" w:rsidP="00ED2D66">
      <w:pPr>
        <w:suppressAutoHyphens/>
        <w:spacing w:line="360" w:lineRule="auto"/>
        <w:jc w:val="both"/>
        <w:rPr>
          <w:rFonts w:ascii="Arial" w:hAnsi="Arial" w:cs="Arial"/>
          <w:sz w:val="12"/>
          <w:szCs w:val="12"/>
          <w:lang w:eastAsia="zh-C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8"/>
        <w:gridCol w:w="453"/>
        <w:gridCol w:w="425"/>
        <w:gridCol w:w="426"/>
        <w:gridCol w:w="475"/>
      </w:tblGrid>
      <w:tr w:rsidR="00ED2D66" w:rsidRPr="00ED2D66" w:rsidTr="006E0C34">
        <w:trPr>
          <w:trHeight w:val="236"/>
          <w:jc w:val="center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>Domaine</w:t>
            </w:r>
          </w:p>
        </w:tc>
        <w:tc>
          <w:tcPr>
            <w:tcW w:w="510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>Tu as réussi à</w:t>
            </w:r>
            <w:proofErr w:type="gramStart"/>
            <w:r w:rsidRPr="00ED2D66">
              <w:rPr>
                <w:rFonts w:ascii="Arial Black" w:hAnsi="Arial Black" w:cs="Arial"/>
                <w:b/>
                <w:sz w:val="17"/>
                <w:szCs w:val="17"/>
                <w:lang w:eastAsia="zh-CN"/>
              </w:rPr>
              <w:t xml:space="preserve"> ….</w:t>
            </w:r>
            <w:proofErr w:type="gramEnd"/>
          </w:p>
        </w:tc>
        <w:tc>
          <w:tcPr>
            <w:tcW w:w="453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I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F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S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ED2D66" w:rsidRPr="00ED2D66" w:rsidRDefault="00ED2D66" w:rsidP="00ED2D66">
            <w:pPr>
              <w:suppressAutoHyphens/>
              <w:jc w:val="center"/>
              <w:rPr>
                <w:rFonts w:ascii="Arial Black" w:hAnsi="Arial Black"/>
                <w:sz w:val="17"/>
                <w:szCs w:val="17"/>
                <w:lang w:eastAsia="zh-CN"/>
              </w:rPr>
            </w:pPr>
            <w:r w:rsidRPr="00ED2D66">
              <w:rPr>
                <w:rFonts w:ascii="Arial Black" w:hAnsi="Arial Black" w:cs="Arial"/>
                <w:b/>
                <w:bCs/>
                <w:sz w:val="17"/>
                <w:szCs w:val="17"/>
                <w:lang w:eastAsia="zh-CN"/>
              </w:rPr>
              <w:t>TB</w:t>
            </w:r>
          </w:p>
        </w:tc>
      </w:tr>
      <w:tr w:rsidR="00ED2D66" w:rsidRPr="00ED2D66" w:rsidTr="006E0C34">
        <w:trPr>
          <w:trHeight w:val="259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1</w:t>
            </w:r>
            <w:r w:rsidR="00637E53">
              <w:rPr>
                <w:rFonts w:ascii="Arial Black" w:hAnsi="Arial Black" w:cs="Arial"/>
                <w:b/>
                <w:sz w:val="18"/>
                <w:szCs w:val="18"/>
                <w:vertAlign w:val="subscript"/>
                <w:lang w:eastAsia="zh-CN"/>
              </w:rPr>
              <w:t>F</w:t>
            </w:r>
          </w:p>
        </w:tc>
        <w:tc>
          <w:tcPr>
            <w:tcW w:w="51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Rédiger un texte clair et bien orthographié</w:t>
            </w:r>
          </w:p>
        </w:tc>
        <w:tc>
          <w:tcPr>
            <w:tcW w:w="453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top w:val="single" w:sz="8" w:space="0" w:color="auto"/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1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vertAlign w:val="subscript"/>
                <w:lang w:eastAsia="zh-CN"/>
              </w:rPr>
              <w:t>S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Utiliser un vocabulaire scientifique adapté</w:t>
            </w:r>
          </w:p>
        </w:tc>
        <w:tc>
          <w:tcPr>
            <w:tcW w:w="453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>2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>I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Trouver les informations dans le texte et les documents</w:t>
            </w:r>
          </w:p>
        </w:tc>
        <w:tc>
          <w:tcPr>
            <w:tcW w:w="453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2D66" w:rsidRPr="00ED2D66" w:rsidTr="006E0C34">
        <w:trPr>
          <w:jc w:val="center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ind w:right="-2269"/>
              <w:jc w:val="both"/>
              <w:rPr>
                <w:rFonts w:ascii="Arial Black" w:hAnsi="Arial Black" w:cs="Arial"/>
                <w:sz w:val="18"/>
                <w:szCs w:val="18"/>
                <w:lang w:eastAsia="zh-CN"/>
              </w:rPr>
            </w:pP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 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lang w:eastAsia="zh-CN"/>
              </w:rPr>
              <w:t xml:space="preserve"> </w:t>
            </w:r>
            <w:r w:rsidRPr="00ED2D66">
              <w:rPr>
                <w:rFonts w:ascii="Arial Black" w:eastAsia="Arial" w:hAnsi="Arial Black" w:cs="Arial"/>
                <w:b/>
                <w:sz w:val="18"/>
                <w:szCs w:val="18"/>
                <w:vertAlign w:val="subscript"/>
                <w:lang w:eastAsia="zh-CN"/>
              </w:rPr>
              <w:t xml:space="preserve"> </w:t>
            </w:r>
            <w:r w:rsidRPr="00ED2D66">
              <w:rPr>
                <w:rFonts w:ascii="Arial Black" w:hAnsi="Arial Black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1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D2D66">
              <w:rPr>
                <w:rFonts w:ascii="Arial" w:hAnsi="Arial" w:cs="Arial"/>
                <w:sz w:val="18"/>
                <w:szCs w:val="18"/>
                <w:lang w:eastAsia="zh-CN"/>
              </w:rPr>
              <w:t>Justifier la démarche en argumentant</w:t>
            </w:r>
          </w:p>
        </w:tc>
        <w:tc>
          <w:tcPr>
            <w:tcW w:w="453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</w:tcPr>
          <w:p w:rsidR="00ED2D66" w:rsidRPr="00ED2D66" w:rsidRDefault="00ED2D66" w:rsidP="00ED2D66">
            <w:pPr>
              <w:suppressAutoHyphens/>
              <w:snapToGrid w:val="0"/>
              <w:ind w:right="-2269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ED2D66" w:rsidRPr="00ED2D66" w:rsidRDefault="00ED2D66" w:rsidP="00ED2D66">
      <w:pPr>
        <w:suppressAutoHyphens/>
        <w:ind w:right="-143" w:firstLine="284"/>
        <w:jc w:val="both"/>
        <w:rPr>
          <w:rFonts w:ascii="Arial" w:hAnsi="Arial" w:cs="Arial"/>
          <w:sz w:val="18"/>
          <w:lang w:eastAsia="zh-CN"/>
        </w:rPr>
      </w:pPr>
    </w:p>
    <w:p w:rsidR="00ED2D66" w:rsidRPr="00ED2D66" w:rsidRDefault="00ED2D66" w:rsidP="00ED2D66">
      <w:pPr>
        <w:suppressAutoHyphens/>
        <w:spacing w:line="360" w:lineRule="auto"/>
        <w:ind w:right="-143" w:firstLine="284"/>
        <w:jc w:val="both"/>
        <w:rPr>
          <w:rFonts w:ascii="Arial" w:hAnsi="Arial" w:cs="Arial"/>
          <w:sz w:val="18"/>
          <w:lang w:eastAsia="zh-CN"/>
        </w:rPr>
      </w:pPr>
      <w:proofErr w:type="spellStart"/>
      <w:r w:rsidRPr="00ED2D66">
        <w:rPr>
          <w:rFonts w:ascii="Arial" w:hAnsi="Arial" w:cs="Arial"/>
          <w:sz w:val="18"/>
          <w:lang w:eastAsia="zh-CN"/>
        </w:rPr>
        <w:t>Lilou</w:t>
      </w:r>
      <w:proofErr w:type="spellEnd"/>
      <w:r w:rsidRPr="00ED2D66">
        <w:rPr>
          <w:rFonts w:ascii="Arial" w:hAnsi="Arial" w:cs="Arial"/>
          <w:sz w:val="18"/>
          <w:lang w:eastAsia="zh-CN"/>
        </w:rPr>
        <w:t xml:space="preserve"> fait de la cuisine avec sa tante. Pour réaliser de la pâte à crêpes, elle a besoin de lait. Voulant impressionner sa tante, elle lui dit : « tu vois le lait est un mélange homogène ! ». Celle-ci, qui est une biologiste, lui répond alors : « Tout dépend du niveau d'observation, car </w:t>
      </w:r>
      <w:proofErr w:type="gramStart"/>
      <w:r w:rsidRPr="00ED2D66">
        <w:rPr>
          <w:rFonts w:ascii="Arial" w:hAnsi="Arial" w:cs="Arial"/>
          <w:sz w:val="18"/>
          <w:lang w:eastAsia="zh-CN"/>
        </w:rPr>
        <w:t>…»</w:t>
      </w:r>
      <w:proofErr w:type="gramEnd"/>
    </w:p>
    <w:p w:rsidR="00ED2D66" w:rsidRPr="00ED2D66" w:rsidRDefault="00ED2D66" w:rsidP="00ED2D66">
      <w:pPr>
        <w:suppressAutoHyphens/>
        <w:spacing w:line="360" w:lineRule="auto"/>
        <w:ind w:right="-143" w:firstLine="284"/>
        <w:jc w:val="both"/>
        <w:rPr>
          <w:lang w:eastAsia="zh-CN"/>
        </w:rPr>
      </w:pPr>
      <w:r w:rsidRPr="00ED2D66">
        <w:rPr>
          <w:rFonts w:ascii="Arial" w:hAnsi="Arial" w:cs="Arial"/>
          <w:sz w:val="18"/>
          <w:lang w:eastAsia="zh-CN"/>
        </w:rPr>
        <w:t>Termine la phrase de sa tante et explique pourquoi elle a raison. Pour cela, utilise les documents ci-dessous. Ton explication devra être claire et utiliser un vocabulaire précis.</w:t>
      </w:r>
    </w:p>
    <w:p w:rsidR="00ED2D66" w:rsidRPr="00ED2D66" w:rsidRDefault="00ED2D66" w:rsidP="00ED2D66">
      <w:pPr>
        <w:suppressAutoHyphens/>
        <w:spacing w:line="360" w:lineRule="auto"/>
        <w:ind w:right="-568"/>
        <w:jc w:val="both"/>
        <w:rPr>
          <w:rFonts w:ascii="Arial" w:eastAsia="Arial" w:hAnsi="Arial" w:cs="Arial"/>
          <w:sz w:val="18"/>
          <w:lang w:eastAsia="zh-CN"/>
        </w:rPr>
      </w:pPr>
      <w:r w:rsidRPr="00ED2D66">
        <w:rPr>
          <w:rFonts w:ascii="Arial" w:eastAsia="Arial" w:hAnsi="Arial" w:cs="Arial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467360</wp:posOffset>
                </wp:positionV>
                <wp:extent cx="736600" cy="3175"/>
                <wp:effectExtent l="14605" t="50800" r="10795" b="60325"/>
                <wp:wrapNone/>
                <wp:docPr id="271" name="Connecteur droit avec flèch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31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A068" id="Connecteur droit avec flèche 271" o:spid="_x0000_s1026" type="#_x0000_t32" style="position:absolute;margin-left:413.05pt;margin-top:36.8pt;width:58pt;height: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467360</wp:posOffset>
                </wp:positionV>
                <wp:extent cx="635000" cy="358775"/>
                <wp:effectExtent l="6350" t="12700" r="6350" b="952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Globule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0" o:spid="_x0000_s1066" type="#_x0000_t202" style="position:absolute;left:0;text-align:left;margin-left:235.4pt;margin-top:36.8pt;width:50pt;height:28.25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" strokecolor="white">
                <v:textbox>
                  <w:txbxContent>
                    <w:p w:rsidR="00ED2D66" w:rsidRDefault="00ED2D66" w:rsidP="00ED2D6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Globule gras</w:t>
                      </w:r>
                    </w:p>
                  </w:txbxContent>
                </v:textbox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151765</wp:posOffset>
                </wp:positionV>
                <wp:extent cx="1113790" cy="434975"/>
                <wp:effectExtent l="10160" t="59055" r="38100" b="10795"/>
                <wp:wrapNone/>
                <wp:docPr id="269" name="Connecteur droit avec flèch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4349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2436" id="Connecteur droit avec flèche 269" o:spid="_x0000_s1026" type="#_x0000_t32" style="position:absolute;margin-left:282.2pt;margin-top:11.95pt;width:87.7pt;height:34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" strokeweight=".26mm">
                <v:stroke endarrow="block" joinstyle="miter" endcap="square"/>
              </v:shape>
            </w:pict>
          </mc:Fallback>
        </mc:AlternateContent>
      </w:r>
      <w:r w:rsidRPr="00ED2D66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359410</wp:posOffset>
                </wp:positionV>
                <wp:extent cx="713740" cy="227330"/>
                <wp:effectExtent l="13335" t="9525" r="6350" b="1079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66" w:rsidRDefault="00ED2D66" w:rsidP="00ED2D66"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Lactoserum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7780" tIns="0" rIns="177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8" o:spid="_x0000_s1067" type="#_x0000_t202" style="position:absolute;left:0;text-align:left;margin-left:479.7pt;margin-top:28.3pt;width:56.2pt;height:17.9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" strokecolor="white">
                <v:textbox inset="1.4pt,0,1.4pt,0">
                  <w:txbxContent>
                    <w:p w:rsidR="00ED2D66" w:rsidRDefault="00ED2D66" w:rsidP="00ED2D66"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Lactoserum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2D66">
        <w:rPr>
          <w:rFonts w:ascii="Arial" w:eastAsia="Arial" w:hAnsi="Arial" w:cs="Arial"/>
          <w:sz w:val="18"/>
          <w:lang w:eastAsia="zh-CN"/>
        </w:rPr>
        <w:t xml:space="preserve">                              </w:t>
      </w:r>
      <w:r w:rsidRPr="00ED2D66">
        <w:rPr>
          <w:noProof/>
        </w:rPr>
        <w:drawing>
          <wp:inline distT="0" distB="0" distL="0" distR="0">
            <wp:extent cx="1143000" cy="885825"/>
            <wp:effectExtent l="0" t="0" r="0" b="9525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                                  </w:t>
      </w:r>
      <w:r w:rsidRPr="00ED2D66">
        <w:rPr>
          <w:rFonts w:ascii="Arial" w:hAnsi="Arial" w:cs="Arial"/>
          <w:noProof/>
          <w:sz w:val="18"/>
        </w:rPr>
        <w:drawing>
          <wp:inline distT="0" distB="0" distL="0" distR="0">
            <wp:extent cx="1552575" cy="885825"/>
            <wp:effectExtent l="0" t="0" r="9525" b="9525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66" w:rsidRPr="00ED2D66" w:rsidRDefault="00ED2D66" w:rsidP="00ED2D66">
      <w:pPr>
        <w:suppressAutoHyphens/>
        <w:ind w:right="-568" w:firstLine="284"/>
        <w:jc w:val="both"/>
        <w:rPr>
          <w:rFonts w:ascii="Arial" w:hAnsi="Arial" w:cs="Arial"/>
          <w:sz w:val="18"/>
          <w:lang w:eastAsia="zh-CN"/>
        </w:rPr>
      </w:pPr>
      <w:r w:rsidRPr="00ED2D66">
        <w:rPr>
          <w:rFonts w:ascii="Arial" w:eastAsia="Arial" w:hAnsi="Arial" w:cs="Arial"/>
          <w:sz w:val="18"/>
          <w:lang w:eastAsia="zh-CN"/>
        </w:rPr>
        <w:t xml:space="preserve">                           </w:t>
      </w:r>
      <w:r w:rsidRPr="00ED2D66">
        <w:rPr>
          <w:rFonts w:ascii="Arial" w:hAnsi="Arial" w:cs="Arial"/>
          <w:sz w:val="18"/>
          <w:lang w:eastAsia="zh-CN"/>
        </w:rPr>
        <w:t>Lait dans un verre</w:t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</w:r>
      <w:r w:rsidRPr="00ED2D66">
        <w:rPr>
          <w:rFonts w:ascii="Arial" w:hAnsi="Arial" w:cs="Arial"/>
          <w:sz w:val="18"/>
          <w:lang w:eastAsia="zh-CN"/>
        </w:rPr>
        <w:tab/>
        <w:t xml:space="preserve">                                    Lait observé au microscope</w:t>
      </w:r>
    </w:p>
    <w:p w:rsidR="00ED2D66" w:rsidRPr="00ED2D66" w:rsidRDefault="00ED2D66" w:rsidP="00ED2D66">
      <w:pPr>
        <w:tabs>
          <w:tab w:val="left" w:pos="284"/>
        </w:tabs>
        <w:ind w:firstLine="709"/>
        <w:jc w:val="both"/>
        <w:rPr>
          <w:rFonts w:ascii="Arial Black" w:hAnsi="Arial Black" w:cs="Arial"/>
          <w:b/>
          <w:color w:val="000000"/>
          <w:kern w:val="1"/>
          <w:lang w:eastAsia="zh-CN"/>
        </w:rPr>
      </w:pPr>
    </w:p>
    <w:p w:rsidR="00ED2D66" w:rsidRPr="00ED2D66" w:rsidRDefault="00ED2D66" w:rsidP="00ED2D66">
      <w:pPr>
        <w:tabs>
          <w:tab w:val="left" w:pos="284"/>
        </w:tabs>
        <w:ind w:firstLine="709"/>
        <w:jc w:val="both"/>
        <w:rPr>
          <w:rFonts w:ascii="Arial Black" w:hAnsi="Arial Black" w:cs="Arial"/>
          <w:b/>
          <w:color w:val="000000"/>
          <w:kern w:val="1"/>
          <w:lang w:eastAsia="zh-CN"/>
        </w:rPr>
      </w:pPr>
      <w:r w:rsidRPr="00ED2D66">
        <w:rPr>
          <w:rFonts w:ascii="Arial Black" w:hAnsi="Arial Black" w:cs="Arial"/>
          <w:b/>
          <w:color w:val="000000"/>
          <w:kern w:val="1"/>
          <w:lang w:eastAsia="zh-CN"/>
        </w:rPr>
        <w:lastRenderedPageBreak/>
        <w:t>TACHE COMPLEXE CONTROLE N°1 : REPÈRES POUR L’ÉVALUATION</w:t>
      </w:r>
    </w:p>
    <w:p w:rsidR="00ED2D66" w:rsidRPr="00ED2D66" w:rsidRDefault="00ED2D66" w:rsidP="00ED2D66">
      <w:pPr>
        <w:spacing w:line="360" w:lineRule="auto"/>
        <w:ind w:left="1004"/>
        <w:contextualSpacing/>
        <w:jc w:val="both"/>
        <w:rPr>
          <w:rFonts w:ascii="Arial" w:hAnsi="Arial" w:cs="Arial"/>
          <w:kern w:val="1"/>
          <w:sz w:val="18"/>
          <w:szCs w:val="18"/>
          <w:lang w:eastAsia="zh-CN"/>
        </w:rPr>
      </w:pPr>
    </w:p>
    <w:tbl>
      <w:tblPr>
        <w:tblW w:w="10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040"/>
        <w:gridCol w:w="1323"/>
        <w:gridCol w:w="1670"/>
        <w:gridCol w:w="1527"/>
        <w:gridCol w:w="2017"/>
      </w:tblGrid>
      <w:tr w:rsidR="00ED2D66" w:rsidRPr="00ED2D66" w:rsidTr="006E0C34">
        <w:trPr>
          <w:cantSplit/>
          <w:trHeight w:val="345"/>
          <w:jc w:val="center"/>
        </w:trPr>
        <w:tc>
          <w:tcPr>
            <w:tcW w:w="925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val="de-DE"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  <w:t>Domaine</w:t>
            </w:r>
          </w:p>
        </w:tc>
        <w:tc>
          <w:tcPr>
            <w:tcW w:w="3040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snapToGrid w:val="0"/>
              <w:rPr>
                <w:rFonts w:ascii="Arial" w:hAnsi="Arial" w:cs="Arial"/>
                <w:b/>
                <w:bCs/>
                <w:color w:val="FFFFFF"/>
                <w:kern w:val="1"/>
                <w:sz w:val="18"/>
                <w:szCs w:val="18"/>
                <w:lang w:eastAsia="ja-JP"/>
              </w:rPr>
            </w:pPr>
            <w:r w:rsidRPr="00ED2D66">
              <w:rPr>
                <w:rFonts w:ascii="Arial" w:hAnsi="Arial" w:cs="Arial"/>
                <w:b/>
                <w:bCs/>
                <w:color w:val="FFFFFF"/>
                <w:kern w:val="1"/>
                <w:sz w:val="18"/>
                <w:szCs w:val="18"/>
                <w:lang w:eastAsia="ja-JP"/>
              </w:rPr>
              <w:t>Tu as réussi à …</w:t>
            </w:r>
          </w:p>
        </w:tc>
        <w:tc>
          <w:tcPr>
            <w:tcW w:w="1323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  <w:t>I</w:t>
            </w:r>
          </w:p>
        </w:tc>
        <w:tc>
          <w:tcPr>
            <w:tcW w:w="1670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  <w:t>F</w:t>
            </w:r>
          </w:p>
        </w:tc>
        <w:tc>
          <w:tcPr>
            <w:tcW w:w="1527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  <w:t>S</w:t>
            </w:r>
          </w:p>
        </w:tc>
        <w:tc>
          <w:tcPr>
            <w:tcW w:w="2017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sz w:val="18"/>
                <w:szCs w:val="18"/>
                <w:lang w:eastAsia="ja-JP" w:bidi="fa-IR"/>
              </w:rPr>
              <w:t>TB</w:t>
            </w:r>
          </w:p>
        </w:tc>
      </w:tr>
      <w:tr w:rsidR="00ED2D66" w:rsidRPr="00ED2D66" w:rsidTr="006E0C34">
        <w:trPr>
          <w:cantSplit/>
          <w:trHeight w:val="1696"/>
          <w:jc w:val="center"/>
        </w:trPr>
        <w:tc>
          <w:tcPr>
            <w:tcW w:w="925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color w:val="FFFFFF"/>
                <w:kern w:val="1"/>
                <w:lang w:eastAsia="ja-JP" w:bidi="fa-IR"/>
              </w:rPr>
            </w:pPr>
            <w:r w:rsidRPr="00ED2D66">
              <w:rPr>
                <w:rFonts w:ascii="Arial" w:eastAsia="Andale Sans UI" w:hAnsi="Arial" w:cs="Tahoma"/>
                <w:b/>
                <w:bCs/>
                <w:color w:val="FFFFFF"/>
                <w:kern w:val="1"/>
                <w:lang w:eastAsia="ja-JP" w:bidi="fa-IR"/>
              </w:rPr>
              <w:t>1</w:t>
            </w:r>
            <w:r w:rsidR="00637E53">
              <w:rPr>
                <w:rFonts w:ascii="Arial" w:eastAsia="Andale Sans UI" w:hAnsi="Arial" w:cs="Tahoma"/>
                <w:b/>
                <w:bCs/>
                <w:color w:val="FFFFFF"/>
                <w:kern w:val="1"/>
                <w:vertAlign w:val="subscript"/>
                <w:lang w:eastAsia="ja-JP" w:bidi="fa-IR"/>
              </w:rPr>
              <w:t>F</w:t>
            </w:r>
            <w:r w:rsidR="00AD14F2">
              <w:rPr>
                <w:rFonts w:ascii="Arial" w:eastAsia="Andale Sans UI" w:hAnsi="Arial" w:cs="Tahoma"/>
                <w:b/>
                <w:bCs/>
                <w:color w:val="FFFFFF"/>
                <w:kern w:val="1"/>
                <w:vertAlign w:val="subscript"/>
                <w:lang w:eastAsia="ja-JP" w:bidi="fa-IR"/>
              </w:rPr>
              <w:t>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Rédiger un texte clair et bien orthographié</w:t>
            </w:r>
          </w:p>
        </w:tc>
        <w:tc>
          <w:tcPr>
            <w:tcW w:w="1323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1 ou 0/4  </w:t>
            </w:r>
          </w:p>
        </w:tc>
        <w:tc>
          <w:tcPr>
            <w:tcW w:w="1670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2/4  </w:t>
            </w:r>
          </w:p>
        </w:tc>
        <w:tc>
          <w:tcPr>
            <w:tcW w:w="1527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3/</w:t>
            </w:r>
            <w:proofErr w:type="gramStart"/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4  critères</w:t>
            </w:r>
            <w:proofErr w:type="gramEnd"/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 précédemment posés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spacing w:line="276" w:lineRule="auto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répond par :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>Des phrases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 (Majuscule et point) 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 xml:space="preserve">Construites 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(sujet, verbe, …)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 xml:space="preserve">Sans faute 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(ou peu)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160" w:hanging="160"/>
              <w:textAlignment w:val="baseline"/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 xml:space="preserve">Synthétique 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(une idée par phrase)</w:t>
            </w:r>
          </w:p>
        </w:tc>
      </w:tr>
      <w:tr w:rsidR="00ED2D66" w:rsidRPr="00ED2D66" w:rsidTr="006E0C34">
        <w:trPr>
          <w:cantSplit/>
          <w:trHeight w:val="1522"/>
          <w:jc w:val="center"/>
        </w:trPr>
        <w:tc>
          <w:tcPr>
            <w:tcW w:w="925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ndale Sans UI" w:hAnsi="Arial" w:cs="Arial"/>
                <w:b/>
                <w:color w:val="FFFFFF"/>
                <w:kern w:val="1"/>
                <w:lang w:eastAsia="ja-JP" w:bidi="fa-IR"/>
              </w:rPr>
            </w:pPr>
            <w:r w:rsidRPr="00ED2D66">
              <w:rPr>
                <w:rFonts w:ascii="Arial" w:eastAsia="Andale Sans UI" w:hAnsi="Arial" w:cs="Tahoma"/>
                <w:b/>
                <w:bCs/>
                <w:color w:val="FFFFFF"/>
                <w:kern w:val="1"/>
                <w:lang w:eastAsia="ja-JP" w:bidi="fa-IR"/>
              </w:rPr>
              <w:t>1</w:t>
            </w:r>
            <w:r w:rsidRPr="00ED2D66">
              <w:rPr>
                <w:rFonts w:ascii="Arial" w:eastAsia="Andale Sans UI" w:hAnsi="Arial" w:cs="Tahoma"/>
                <w:b/>
                <w:bCs/>
                <w:color w:val="FFFFFF"/>
                <w:kern w:val="1"/>
                <w:vertAlign w:val="subscript"/>
                <w:lang w:eastAsia="ja-JP" w:bidi="fa-IR"/>
              </w:rPr>
              <w:t>S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Utiliser un vocabulaire scientifique adapté</w:t>
            </w:r>
          </w:p>
          <w:p w:rsidR="00ED2D66" w:rsidRPr="00ED2D66" w:rsidRDefault="00ED2D66" w:rsidP="00ED2D66">
            <w:pPr>
              <w:widowControl w:val="0"/>
              <w:suppressAutoHyphens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</w:p>
          <w:p w:rsidR="00ED2D66" w:rsidRPr="00ED2D66" w:rsidRDefault="00ED2D66" w:rsidP="00ED2D66">
            <w:pPr>
              <w:widowControl w:val="0"/>
              <w:shd w:val="clear" w:color="auto" w:fill="FFFFFF"/>
              <w:suppressAutoHyphens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Attendus : 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left="147" w:hanging="147"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>Homogène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left="147" w:hanging="147"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>Hétérogène</w:t>
            </w:r>
          </w:p>
        </w:tc>
        <w:tc>
          <w:tcPr>
            <w:tcW w:w="1323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Le vocabulaire n’est pas compris </w:t>
            </w:r>
          </w:p>
        </w:tc>
        <w:tc>
          <w:tcPr>
            <w:tcW w:w="1670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spacing w:after="12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L’élève n’a pas utilisé les mots scientifiques, mais les a implicitement expliqués  </w:t>
            </w:r>
          </w:p>
        </w:tc>
        <w:tc>
          <w:tcPr>
            <w:tcW w:w="1527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a utilisé un mot et l’autre n’est pas utilisé, mais implicitement expliqué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a utilisé correctement les 2 mots</w:t>
            </w:r>
          </w:p>
        </w:tc>
      </w:tr>
      <w:tr w:rsidR="00ED2D66" w:rsidRPr="00ED2D66" w:rsidTr="006E0C34">
        <w:trPr>
          <w:cantSplit/>
          <w:trHeight w:val="2395"/>
          <w:jc w:val="center"/>
        </w:trPr>
        <w:tc>
          <w:tcPr>
            <w:tcW w:w="925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color w:val="FFFFFF"/>
                <w:kern w:val="1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lang w:eastAsia="ja-JP" w:bidi="fa-IR"/>
              </w:rPr>
              <w:t>2</w:t>
            </w: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vertAlign w:val="subscript"/>
                <w:lang w:eastAsia="ja-JP" w:bidi="fa-IR"/>
              </w:rPr>
              <w:t>I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Trouver les informations dans le texte et les documents</w:t>
            </w:r>
          </w:p>
          <w:p w:rsidR="00ED2D66" w:rsidRPr="00ED2D66" w:rsidRDefault="00ED2D66" w:rsidP="00ED2D66">
            <w:pPr>
              <w:widowControl w:val="0"/>
              <w:suppressAutoHyphens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</w:p>
          <w:p w:rsidR="00ED2D66" w:rsidRPr="00ED2D66" w:rsidRDefault="00ED2D66" w:rsidP="00ED2D66">
            <w:pPr>
              <w:widowControl w:val="0"/>
              <w:shd w:val="clear" w:color="auto" w:fill="FFFFFF"/>
              <w:suppressAutoHyphens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Attendus : 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left="147" w:hanging="147"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Utilisation de la photo « à l’œil nu » : 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u w:val="single"/>
                <w:lang w:eastAsia="ja-JP" w:bidi="fa-IR"/>
              </w:rPr>
              <w:t>description du sang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 (ou </w:t>
            </w:r>
            <w:proofErr w:type="gramStart"/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>lait)  à</w:t>
            </w:r>
            <w:proofErr w:type="gramEnd"/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 l’œil nu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ind w:left="147" w:hanging="147"/>
              <w:textAlignment w:val="baseline"/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Vue au microscope : utilisation du mot 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u w:val="single"/>
                <w:lang w:eastAsia="ja-JP" w:bidi="fa-IR"/>
              </w:rPr>
              <w:t>microscope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, et des 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u w:val="single"/>
                <w:lang w:eastAsia="ja-JP" w:bidi="fa-IR"/>
              </w:rPr>
              <w:t>2 ou 3 mots</w:t>
            </w:r>
            <w:r w:rsidRPr="00ED2D66">
              <w:rPr>
                <w:rFonts w:ascii="Arial" w:eastAsia="Andale Sans UI" w:hAnsi="Arial" w:cs="Arial"/>
                <w:b/>
                <w:color w:val="000000"/>
                <w:kern w:val="1"/>
                <w:sz w:val="18"/>
                <w:szCs w:val="18"/>
                <w:lang w:eastAsia="ja-JP" w:bidi="fa-IR"/>
              </w:rPr>
              <w:t xml:space="preserve"> de vocabulaires cités sur le document</w:t>
            </w:r>
          </w:p>
        </w:tc>
        <w:tc>
          <w:tcPr>
            <w:tcW w:w="1323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en a cité 1 ou 0</w:t>
            </w:r>
          </w:p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</w:p>
        </w:tc>
        <w:tc>
          <w:tcPr>
            <w:tcW w:w="1670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en a cité 2</w:t>
            </w:r>
          </w:p>
        </w:tc>
        <w:tc>
          <w:tcPr>
            <w:tcW w:w="1527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en a cité 3/4 ou 3 ou 4/5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a cité tous les mots extraits du document (4/4 ou 5/5 selon le sujet A ou B)</w:t>
            </w:r>
          </w:p>
        </w:tc>
      </w:tr>
      <w:tr w:rsidR="00ED2D66" w:rsidRPr="00ED2D66" w:rsidTr="006E0C34">
        <w:trPr>
          <w:cantSplit/>
          <w:trHeight w:val="2090"/>
          <w:jc w:val="center"/>
        </w:trPr>
        <w:tc>
          <w:tcPr>
            <w:tcW w:w="925" w:type="dxa"/>
            <w:shd w:val="clear" w:color="auto" w:fill="3399FF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ascii="Arial" w:eastAsia="Andale Sans UI" w:hAnsi="Arial" w:cs="Arial"/>
                <w:b/>
                <w:color w:val="FFFFFF"/>
                <w:kern w:val="1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bCs/>
                <w:color w:val="FFFFFF"/>
                <w:kern w:val="1"/>
                <w:lang w:eastAsia="ja-JP" w:bidi="fa-IR"/>
              </w:rPr>
              <w:t>4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ind w:right="20"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Justifier la démarche en argumentant</w:t>
            </w:r>
          </w:p>
        </w:tc>
        <w:tc>
          <w:tcPr>
            <w:tcW w:w="1323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0/3 </w:t>
            </w:r>
          </w:p>
        </w:tc>
        <w:tc>
          <w:tcPr>
            <w:tcW w:w="1670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jc w:val="center"/>
              <w:textAlignment w:val="baseline"/>
              <w:rPr>
                <w:rFonts w:eastAsia="Andale Sans UI" w:cs="Tahoma"/>
                <w:kern w:val="1"/>
                <w:sz w:val="24"/>
                <w:szCs w:val="24"/>
                <w:lang w:val="de-DE"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1/3  </w:t>
            </w:r>
          </w:p>
        </w:tc>
        <w:tc>
          <w:tcPr>
            <w:tcW w:w="1527" w:type="dxa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2/</w:t>
            </w:r>
            <w:proofErr w:type="gramStart"/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3  critères</w:t>
            </w:r>
            <w:proofErr w:type="gramEnd"/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 précédemment posés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D2D66" w:rsidRPr="00ED2D66" w:rsidRDefault="00ED2D66" w:rsidP="00ED2D66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L’élève a :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uppressAutoHyphens/>
              <w:ind w:left="124" w:hanging="124"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 xml:space="preserve">Repris la phrase de départ 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>du biologiste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uppressAutoHyphens/>
              <w:ind w:left="124" w:hanging="124"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>Organisé son argumentation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 de manière logique</w:t>
            </w:r>
          </w:p>
          <w:p w:rsidR="00ED2D66" w:rsidRPr="00ED2D66" w:rsidRDefault="00ED2D66" w:rsidP="00ED2D66">
            <w:pPr>
              <w:widowControl w:val="0"/>
              <w:numPr>
                <w:ilvl w:val="0"/>
                <w:numId w:val="14"/>
              </w:numPr>
              <w:suppressAutoHyphens/>
              <w:ind w:left="124" w:hanging="124"/>
              <w:jc w:val="both"/>
              <w:textAlignment w:val="baseline"/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</w:pPr>
            <w:r w:rsidRPr="00ED2D66">
              <w:rPr>
                <w:rFonts w:ascii="Arial" w:eastAsia="Andale Sans UI" w:hAnsi="Arial" w:cs="Arial"/>
                <w:b/>
                <w:kern w:val="1"/>
                <w:sz w:val="18"/>
                <w:szCs w:val="18"/>
                <w:lang w:eastAsia="ja-JP" w:bidi="fa-IR"/>
              </w:rPr>
              <w:t>Utilisé correctement les informations</w:t>
            </w:r>
            <w:r w:rsidRPr="00ED2D66">
              <w:rPr>
                <w:rFonts w:ascii="Arial" w:eastAsia="Andale Sans UI" w:hAnsi="Arial" w:cs="Arial"/>
                <w:kern w:val="1"/>
                <w:sz w:val="18"/>
                <w:szCs w:val="18"/>
                <w:lang w:eastAsia="ja-JP" w:bidi="fa-IR"/>
              </w:rPr>
              <w:t xml:space="preserve"> des documents</w:t>
            </w:r>
          </w:p>
        </w:tc>
      </w:tr>
    </w:tbl>
    <w:p w:rsidR="00ED2D66" w:rsidRPr="00ED2D66" w:rsidRDefault="00ED2D66" w:rsidP="00ED2D66">
      <w:pPr>
        <w:spacing w:line="360" w:lineRule="auto"/>
        <w:contextualSpacing/>
        <w:jc w:val="both"/>
        <w:rPr>
          <w:rFonts w:ascii="Arial" w:hAnsi="Arial" w:cs="Arial"/>
          <w:kern w:val="1"/>
          <w:sz w:val="18"/>
          <w:szCs w:val="18"/>
          <w:lang w:eastAsia="zh-CN"/>
        </w:rPr>
      </w:pPr>
    </w:p>
    <w:p w:rsidR="00ED2D66" w:rsidRPr="00ED2D66" w:rsidRDefault="00ED2D66" w:rsidP="00ED2D66">
      <w:pPr>
        <w:widowControl w:val="0"/>
        <w:tabs>
          <w:tab w:val="left" w:pos="1080"/>
        </w:tabs>
        <w:suppressAutoHyphens/>
        <w:spacing w:line="480" w:lineRule="auto"/>
        <w:jc w:val="right"/>
        <w:textAlignment w:val="baseline"/>
        <w:rPr>
          <w:rFonts w:ascii="Arial" w:eastAsia="Andale Sans UI" w:hAnsi="Arial" w:cs="Arial"/>
          <w:b/>
          <w:bCs/>
          <w:iCs/>
          <w:color w:val="FF0000"/>
          <w:kern w:val="1"/>
          <w:sz w:val="28"/>
          <w:szCs w:val="28"/>
          <w:lang w:eastAsia="ja-JP" w:bidi="fa-IR"/>
        </w:rPr>
      </w:pPr>
    </w:p>
    <w:p w:rsidR="00ED2D66" w:rsidRPr="00ED2D66" w:rsidRDefault="00ED2D66" w:rsidP="00ED2D66">
      <w:pPr>
        <w:widowControl w:val="0"/>
        <w:tabs>
          <w:tab w:val="left" w:pos="1080"/>
        </w:tabs>
        <w:suppressAutoHyphens/>
        <w:spacing w:line="480" w:lineRule="auto"/>
        <w:jc w:val="right"/>
        <w:textAlignment w:val="baseline"/>
        <w:rPr>
          <w:rFonts w:ascii="Arial" w:eastAsia="Andale Sans UI" w:hAnsi="Arial" w:cs="Arial"/>
          <w:b/>
          <w:bCs/>
          <w:iCs/>
          <w:color w:val="FF0000"/>
          <w:kern w:val="1"/>
          <w:sz w:val="28"/>
          <w:szCs w:val="28"/>
          <w:lang w:eastAsia="ja-JP" w:bidi="fa-IR"/>
        </w:rPr>
      </w:pPr>
    </w:p>
    <w:p w:rsidR="00ED2D66" w:rsidRPr="00072104" w:rsidRDefault="00ED2D66" w:rsidP="00ED2D66">
      <w:pPr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072104" w:rsidRPr="00072104" w:rsidRDefault="00072104" w:rsidP="00072104">
      <w:pPr>
        <w:spacing w:line="48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072104" w:rsidRDefault="00072104" w:rsidP="00B87EE4">
      <w:pPr>
        <w:pStyle w:val="Corpsdetexte"/>
        <w:ind w:firstLine="284"/>
        <w:rPr>
          <w:rFonts w:ascii="Arial" w:hAnsi="Arial" w:cs="Arial"/>
          <w:sz w:val="18"/>
          <w:szCs w:val="18"/>
        </w:rPr>
      </w:pPr>
    </w:p>
    <w:sectPr w:rsidR="00072104" w:rsidSect="00B25C71">
      <w:pgSz w:w="11906" w:h="16838"/>
      <w:pgMar w:top="28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333333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lang w:val="fr-FR"/>
      </w:rPr>
    </w:lvl>
  </w:abstractNum>
  <w:abstractNum w:abstractNumId="7" w15:restartNumberingAfterBreak="0">
    <w:nsid w:val="14135249"/>
    <w:multiLevelType w:val="hybridMultilevel"/>
    <w:tmpl w:val="115EA3D2"/>
    <w:lvl w:ilvl="0" w:tplc="7528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2D2"/>
    <w:multiLevelType w:val="hybridMultilevel"/>
    <w:tmpl w:val="A28C7D28"/>
    <w:lvl w:ilvl="0" w:tplc="45645DCA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DD1A47"/>
    <w:multiLevelType w:val="hybridMultilevel"/>
    <w:tmpl w:val="B5946F64"/>
    <w:lvl w:ilvl="0" w:tplc="245E6D6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C1D9A"/>
    <w:multiLevelType w:val="hybridMultilevel"/>
    <w:tmpl w:val="41B638E8"/>
    <w:lvl w:ilvl="0" w:tplc="5E1AA2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F525180"/>
    <w:multiLevelType w:val="hybridMultilevel"/>
    <w:tmpl w:val="3944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5C39"/>
    <w:multiLevelType w:val="hybridMultilevel"/>
    <w:tmpl w:val="B4DA802A"/>
    <w:lvl w:ilvl="0" w:tplc="72EE6D5A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4"/>
    <w:rsid w:val="00072104"/>
    <w:rsid w:val="001435F7"/>
    <w:rsid w:val="001D7D9C"/>
    <w:rsid w:val="00370566"/>
    <w:rsid w:val="004103DE"/>
    <w:rsid w:val="00423FA1"/>
    <w:rsid w:val="00460854"/>
    <w:rsid w:val="00523498"/>
    <w:rsid w:val="006248CE"/>
    <w:rsid w:val="00637E53"/>
    <w:rsid w:val="006F5FB6"/>
    <w:rsid w:val="00786670"/>
    <w:rsid w:val="0088191D"/>
    <w:rsid w:val="00887FBC"/>
    <w:rsid w:val="00957D60"/>
    <w:rsid w:val="00A01157"/>
    <w:rsid w:val="00AB18A1"/>
    <w:rsid w:val="00AD14F2"/>
    <w:rsid w:val="00B25C71"/>
    <w:rsid w:val="00B87EE4"/>
    <w:rsid w:val="00C20C84"/>
    <w:rsid w:val="00DC2DFD"/>
    <w:rsid w:val="00DE6808"/>
    <w:rsid w:val="00ED2D66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A96"/>
  <w15:chartTrackingRefBased/>
  <w15:docId w15:val="{BDB6C35A-446B-4162-8BF6-20042A8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E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7EE4"/>
    <w:pPr>
      <w:spacing w:line="360" w:lineRule="auto"/>
      <w:jc w:val="both"/>
    </w:pPr>
  </w:style>
  <w:style w:type="character" w:customStyle="1" w:styleId="CorpsdetexteCar">
    <w:name w:val="Corps de texte Car"/>
    <w:link w:val="Corpsdetexte"/>
    <w:rsid w:val="00B87E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8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8A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Sophie Bussière</cp:lastModifiedBy>
  <cp:revision>13</cp:revision>
  <cp:lastPrinted>2016-10-11T09:30:00Z</cp:lastPrinted>
  <dcterms:created xsi:type="dcterms:W3CDTF">2017-10-29T13:25:00Z</dcterms:created>
  <dcterms:modified xsi:type="dcterms:W3CDTF">2018-02-21T13:20:00Z</dcterms:modified>
</cp:coreProperties>
</file>