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808" w:rsidRDefault="00DE6808" w:rsidP="00B87EE4">
      <w:pPr>
        <w:ind w:left="-284"/>
        <w:jc w:val="both"/>
        <w:rPr>
          <w:rFonts w:ascii="Arial" w:hAnsi="Arial" w:cs="Arial"/>
          <w:sz w:val="16"/>
          <w:szCs w:val="16"/>
        </w:rPr>
      </w:pPr>
    </w:p>
    <w:p w:rsidR="00DE6808" w:rsidRDefault="00DE6808" w:rsidP="00B87EE4">
      <w:pPr>
        <w:ind w:left="-284"/>
        <w:jc w:val="both"/>
        <w:rPr>
          <w:rFonts w:ascii="Arial" w:hAnsi="Arial" w:cs="Arial"/>
          <w:sz w:val="16"/>
          <w:szCs w:val="16"/>
        </w:rPr>
      </w:pPr>
    </w:p>
    <w:p w:rsidR="00DE6808" w:rsidRDefault="00DE6808" w:rsidP="00B87EE4">
      <w:pPr>
        <w:ind w:left="-284"/>
        <w:jc w:val="both"/>
        <w:rPr>
          <w:rFonts w:ascii="Arial" w:hAnsi="Arial" w:cs="Arial"/>
          <w:sz w:val="16"/>
          <w:szCs w:val="16"/>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tblGrid>
      <w:tr w:rsidR="00DE6808" w:rsidRPr="00DE6808" w:rsidTr="00555FD0">
        <w:trPr>
          <w:trHeight w:val="818"/>
        </w:trPr>
        <w:tc>
          <w:tcPr>
            <w:tcW w:w="10288" w:type="dxa"/>
            <w:gridSpan w:val="2"/>
            <w:tcBorders>
              <w:top w:val="single" w:sz="24" w:space="0" w:color="000000"/>
              <w:left w:val="single" w:sz="24" w:space="0" w:color="000000"/>
              <w:bottom w:val="single" w:sz="24" w:space="0" w:color="auto"/>
              <w:right w:val="single" w:sz="24" w:space="0" w:color="000000"/>
            </w:tcBorders>
            <w:shd w:val="clear" w:color="auto" w:fill="8EAADB" w:themeFill="accent1" w:themeFillTint="99"/>
            <w:vAlign w:val="center"/>
            <w:hideMark/>
          </w:tcPr>
          <w:p w:rsidR="00DE6808" w:rsidRPr="00DE6808" w:rsidRDefault="004C78D6" w:rsidP="00DE6808">
            <w:pPr>
              <w:spacing w:line="276" w:lineRule="auto"/>
              <w:jc w:val="center"/>
              <w:textAlignment w:val="baseline"/>
              <w:rPr>
                <w:rFonts w:ascii="Arial Black" w:eastAsia="Calibri" w:hAnsi="Arial Black" w:cs="Calibri"/>
                <w:b/>
                <w:color w:val="000000"/>
                <w:sz w:val="24"/>
                <w:szCs w:val="24"/>
              </w:rPr>
            </w:pPr>
            <w:r>
              <w:rPr>
                <w:rFonts w:ascii="Arial Black" w:eastAsia="Calibri" w:hAnsi="Arial Black" w:cs="Calibri"/>
                <w:b/>
                <w:color w:val="000000"/>
                <w:sz w:val="24"/>
                <w:szCs w:val="24"/>
              </w:rPr>
              <w:t>PARTIE</w:t>
            </w:r>
            <w:r w:rsidR="00DE6808" w:rsidRPr="00DE6808">
              <w:rPr>
                <w:rFonts w:ascii="Arial Black" w:eastAsia="Calibri" w:hAnsi="Arial Black" w:cs="Calibri"/>
                <w:b/>
                <w:color w:val="000000"/>
                <w:sz w:val="24"/>
                <w:szCs w:val="24"/>
              </w:rPr>
              <w:t xml:space="preserve"> 1 : </w:t>
            </w:r>
            <w:r>
              <w:rPr>
                <w:rFonts w:ascii="Arial Black" w:eastAsia="Calibri" w:hAnsi="Arial Black" w:cs="Calibri"/>
                <w:b/>
                <w:color w:val="000000"/>
                <w:sz w:val="24"/>
                <w:szCs w:val="24"/>
              </w:rPr>
              <w:t>LA TERRE DANS L’UNIVERS</w:t>
            </w:r>
          </w:p>
          <w:p w:rsidR="00DE6808" w:rsidRDefault="005D7DCD" w:rsidP="005D7DCD">
            <w:pPr>
              <w:spacing w:line="276" w:lineRule="auto"/>
              <w:jc w:val="center"/>
              <w:textAlignment w:val="baseline"/>
              <w:rPr>
                <w:rFonts w:ascii="Arial Black" w:eastAsia="Calibri" w:hAnsi="Arial Black" w:cs="Calibri"/>
                <w:b/>
                <w:color w:val="000000"/>
                <w:sz w:val="24"/>
                <w:szCs w:val="24"/>
              </w:rPr>
            </w:pPr>
            <w:r>
              <w:rPr>
                <w:rFonts w:ascii="Arial Black" w:eastAsia="Calibri" w:hAnsi="Arial Black" w:cs="Calibri"/>
                <w:b/>
                <w:color w:val="000000"/>
                <w:sz w:val="24"/>
                <w:szCs w:val="24"/>
              </w:rPr>
              <w:t>Chapitre 3</w:t>
            </w:r>
            <w:r w:rsidR="00DE6808" w:rsidRPr="00DE6808">
              <w:rPr>
                <w:rFonts w:ascii="Arial Black" w:eastAsia="Calibri" w:hAnsi="Arial Black" w:cs="Calibri"/>
                <w:b/>
                <w:color w:val="000000"/>
                <w:sz w:val="24"/>
                <w:szCs w:val="24"/>
              </w:rPr>
              <w:t xml:space="preserve"> : </w:t>
            </w:r>
            <w:r>
              <w:rPr>
                <w:rFonts w:ascii="Arial Black" w:eastAsia="Calibri" w:hAnsi="Arial Black" w:cs="Calibri"/>
                <w:b/>
                <w:color w:val="000000"/>
                <w:sz w:val="24"/>
                <w:szCs w:val="24"/>
              </w:rPr>
              <w:t>Comment la lumière se propage-t-elle ?</w:t>
            </w:r>
          </w:p>
          <w:p w:rsidR="005D7DCD" w:rsidRPr="00DE6808" w:rsidRDefault="005D7DCD" w:rsidP="005D7DCD">
            <w:pPr>
              <w:spacing w:line="276" w:lineRule="auto"/>
              <w:jc w:val="center"/>
              <w:textAlignment w:val="baseline"/>
              <w:rPr>
                <w:rFonts w:ascii="Arial Black" w:eastAsia="Calibri" w:hAnsi="Arial Black" w:cs="Calibri"/>
                <w:b/>
                <w:color w:val="000000"/>
              </w:rPr>
            </w:pPr>
            <w:r>
              <w:rPr>
                <w:rFonts w:ascii="Arial Black" w:eastAsia="Calibri" w:hAnsi="Arial Black" w:cs="Calibri"/>
                <w:b/>
                <w:color w:val="000000"/>
                <w:sz w:val="24"/>
                <w:szCs w:val="24"/>
              </w:rPr>
              <w:t>Chapitre 4 : Quelle est la constitution du système solaire ? Comment expliquer certains phénomènes astronomiques</w:t>
            </w:r>
          </w:p>
        </w:tc>
      </w:tr>
      <w:tr w:rsidR="00824748" w:rsidRPr="00264138" w:rsidTr="00C96D4F">
        <w:trPr>
          <w:trHeight w:val="691"/>
        </w:trPr>
        <w:tc>
          <w:tcPr>
            <w:tcW w:w="1783" w:type="dxa"/>
            <w:tcBorders>
              <w:top w:val="single" w:sz="24" w:space="0" w:color="auto"/>
              <w:left w:val="single" w:sz="24" w:space="0" w:color="000000"/>
            </w:tcBorders>
            <w:vAlign w:val="center"/>
          </w:tcPr>
          <w:p w:rsidR="00824748" w:rsidRPr="009D23F5" w:rsidRDefault="00824748" w:rsidP="00824748">
            <w:pPr>
              <w:spacing w:line="276" w:lineRule="auto"/>
              <w:jc w:val="center"/>
              <w:rPr>
                <w:rFonts w:ascii="Arial" w:eastAsia="Arial" w:hAnsi="Arial" w:cs="Arial"/>
                <w:color w:val="000000"/>
                <w:sz w:val="18"/>
                <w:szCs w:val="18"/>
              </w:rPr>
            </w:pPr>
            <w:r w:rsidRPr="009D23F5">
              <w:rPr>
                <w:rFonts w:ascii="Arial" w:eastAsia="Calibri" w:hAnsi="Arial" w:cs="Arial"/>
                <w:b/>
                <w:color w:val="000000"/>
                <w:sz w:val="18"/>
                <w:szCs w:val="18"/>
              </w:rPr>
              <w:t>Attendus de fin de cycle</w:t>
            </w:r>
          </w:p>
        </w:tc>
        <w:tc>
          <w:tcPr>
            <w:tcW w:w="8505" w:type="dxa"/>
            <w:tcBorders>
              <w:right w:val="single" w:sz="24" w:space="0" w:color="000000"/>
            </w:tcBorders>
            <w:vAlign w:val="center"/>
          </w:tcPr>
          <w:p w:rsidR="00824748" w:rsidRDefault="00824748" w:rsidP="00824748">
            <w:pPr>
              <w:contextualSpacing/>
              <w:rPr>
                <w:rFonts w:ascii="Arial" w:eastAsiaTheme="minorHAnsi" w:hAnsi="Arial" w:cs="Arial"/>
                <w:sz w:val="18"/>
                <w:szCs w:val="18"/>
                <w:lang w:eastAsia="en-US"/>
              </w:rPr>
            </w:pPr>
            <w:r w:rsidRPr="00941524">
              <w:rPr>
                <w:rFonts w:ascii="Arial" w:eastAsiaTheme="minorHAnsi" w:hAnsi="Arial" w:cs="Arial"/>
                <w:sz w:val="18"/>
                <w:szCs w:val="18"/>
                <w:lang w:eastAsia="en-US"/>
              </w:rPr>
              <w:t>Caractériser différents types de signaux</w:t>
            </w:r>
            <w:r>
              <w:rPr>
                <w:rFonts w:ascii="Arial" w:eastAsiaTheme="minorHAnsi" w:hAnsi="Arial" w:cs="Arial"/>
                <w:sz w:val="18"/>
                <w:szCs w:val="18"/>
                <w:lang w:eastAsia="en-US"/>
              </w:rPr>
              <w:t> (lumineux ici)</w:t>
            </w:r>
          </w:p>
          <w:p w:rsidR="00824748" w:rsidRPr="00824748" w:rsidRDefault="00824748" w:rsidP="00824748">
            <w:pPr>
              <w:spacing w:after="160" w:line="259" w:lineRule="auto"/>
              <w:contextualSpacing/>
              <w:rPr>
                <w:rFonts w:ascii="Arial" w:eastAsia="Times" w:hAnsi="Arial" w:cs="Arial"/>
                <w:sz w:val="18"/>
                <w:szCs w:val="18"/>
              </w:rPr>
            </w:pPr>
            <w:r w:rsidRPr="00824748">
              <w:rPr>
                <w:rFonts w:ascii="Arial" w:eastAsia="Calibri" w:hAnsi="Arial" w:cs="Arial"/>
                <w:sz w:val="18"/>
                <w:szCs w:val="18"/>
                <w:lang w:eastAsia="en-US"/>
              </w:rPr>
              <w:t>Décrire l’organisation de la matière dans l’Univers</w:t>
            </w:r>
          </w:p>
        </w:tc>
      </w:tr>
      <w:tr w:rsidR="00824748" w:rsidRPr="00264138" w:rsidTr="00824748">
        <w:trPr>
          <w:trHeight w:val="1316"/>
        </w:trPr>
        <w:tc>
          <w:tcPr>
            <w:tcW w:w="1783" w:type="dxa"/>
            <w:tcBorders>
              <w:left w:val="single" w:sz="24" w:space="0" w:color="000000"/>
              <w:bottom w:val="single" w:sz="24" w:space="0" w:color="000000"/>
            </w:tcBorders>
            <w:vAlign w:val="center"/>
          </w:tcPr>
          <w:p w:rsidR="00824748" w:rsidRPr="009D23F5" w:rsidRDefault="00824748" w:rsidP="00824748">
            <w:pPr>
              <w:spacing w:line="276" w:lineRule="auto"/>
              <w:jc w:val="center"/>
              <w:rPr>
                <w:rFonts w:ascii="Arial" w:eastAsia="Arial" w:hAnsi="Arial" w:cs="Arial"/>
                <w:color w:val="000000"/>
                <w:sz w:val="18"/>
                <w:szCs w:val="18"/>
              </w:rPr>
            </w:pPr>
            <w:r w:rsidRPr="009D23F5">
              <w:rPr>
                <w:rFonts w:ascii="Arial" w:eastAsia="Calibri" w:hAnsi="Arial" w:cs="Arial"/>
                <w:b/>
                <w:color w:val="000000"/>
                <w:sz w:val="18"/>
                <w:szCs w:val="18"/>
              </w:rPr>
              <w:t>Connaissances et capacités</w:t>
            </w:r>
            <w:r w:rsidRPr="009D23F5">
              <w:rPr>
                <w:rFonts w:ascii="Arial" w:eastAsia="Calibri" w:hAnsi="Arial" w:cs="Arial"/>
                <w:i/>
                <w:color w:val="000000"/>
                <w:sz w:val="18"/>
                <w:szCs w:val="18"/>
              </w:rPr>
              <w:t xml:space="preserve"> </w:t>
            </w:r>
          </w:p>
        </w:tc>
        <w:tc>
          <w:tcPr>
            <w:tcW w:w="8505" w:type="dxa"/>
            <w:tcBorders>
              <w:bottom w:val="single" w:sz="24" w:space="0" w:color="000000"/>
              <w:right w:val="single" w:sz="24" w:space="0" w:color="000000"/>
            </w:tcBorders>
            <w:vAlign w:val="center"/>
          </w:tcPr>
          <w:p w:rsidR="00824748" w:rsidRPr="00824748" w:rsidRDefault="00824748" w:rsidP="00824748">
            <w:pPr>
              <w:suppressAutoHyphens/>
              <w:autoSpaceDE w:val="0"/>
              <w:autoSpaceDN w:val="0"/>
              <w:adjustRightInd w:val="0"/>
              <w:textAlignment w:val="baseline"/>
              <w:rPr>
                <w:rFonts w:ascii="Arial" w:eastAsia="Calibri" w:hAnsi="Arial" w:cs="Arial"/>
                <w:kern w:val="1"/>
                <w:sz w:val="18"/>
                <w:szCs w:val="18"/>
                <w:lang w:eastAsia="ja-JP"/>
              </w:rPr>
            </w:pPr>
            <w:r w:rsidRPr="00824748">
              <w:rPr>
                <w:rFonts w:ascii="Arial" w:eastAsia="Calibri" w:hAnsi="Arial" w:cs="Arial"/>
                <w:kern w:val="1"/>
                <w:sz w:val="18"/>
                <w:szCs w:val="18"/>
                <w:lang w:eastAsia="ja-JP"/>
              </w:rPr>
              <w:t>Exploiter expérimentalement la propagation rectiligne de la lumière dans le vide</w:t>
            </w:r>
            <w:r>
              <w:rPr>
                <w:rFonts w:ascii="Arial" w:eastAsia="Calibri" w:hAnsi="Arial" w:cs="Arial"/>
                <w:kern w:val="1"/>
                <w:sz w:val="18"/>
                <w:szCs w:val="18"/>
                <w:lang w:eastAsia="ja-JP"/>
              </w:rPr>
              <w:t xml:space="preserve"> et le modèle du rayon lumineux</w:t>
            </w:r>
          </w:p>
          <w:p w:rsidR="00824748" w:rsidRPr="00824748" w:rsidRDefault="00824748" w:rsidP="00824748">
            <w:pPr>
              <w:widowControl w:val="0"/>
              <w:numPr>
                <w:ilvl w:val="0"/>
                <w:numId w:val="26"/>
              </w:numPr>
              <w:suppressAutoHyphens/>
              <w:ind w:left="201" w:hanging="201"/>
              <w:textAlignment w:val="baseline"/>
              <w:rPr>
                <w:rFonts w:ascii="Arial" w:eastAsia="Calibri" w:hAnsi="Arial" w:cs="Arial"/>
                <w:kern w:val="1"/>
                <w:sz w:val="18"/>
                <w:szCs w:val="18"/>
                <w:lang w:eastAsia="ja-JP"/>
              </w:rPr>
            </w:pPr>
            <w:r w:rsidRPr="00824748">
              <w:rPr>
                <w:rFonts w:ascii="Arial" w:eastAsia="Calibri" w:hAnsi="Arial" w:cs="Arial"/>
                <w:kern w:val="1"/>
                <w:sz w:val="18"/>
                <w:szCs w:val="18"/>
                <w:lang w:eastAsia="ja-JP"/>
              </w:rPr>
              <w:t>Lumière : sources, propagation</w:t>
            </w:r>
          </w:p>
          <w:p w:rsidR="00824748" w:rsidRPr="00824748" w:rsidRDefault="00824748" w:rsidP="00824748">
            <w:pPr>
              <w:widowControl w:val="0"/>
              <w:numPr>
                <w:ilvl w:val="0"/>
                <w:numId w:val="26"/>
              </w:numPr>
              <w:suppressAutoHyphens/>
              <w:spacing w:line="360" w:lineRule="auto"/>
              <w:ind w:left="208" w:hanging="208"/>
              <w:textAlignment w:val="baseline"/>
              <w:rPr>
                <w:rFonts w:ascii="Arial" w:eastAsia="Calibri" w:hAnsi="Arial" w:cs="Arial"/>
                <w:kern w:val="1"/>
                <w:sz w:val="18"/>
                <w:szCs w:val="18"/>
                <w:lang w:eastAsia="ja-JP"/>
              </w:rPr>
            </w:pPr>
            <w:r w:rsidRPr="00824748">
              <w:rPr>
                <w:rFonts w:ascii="Arial" w:eastAsia="Calibri" w:hAnsi="Arial" w:cs="Arial"/>
                <w:kern w:val="1"/>
                <w:sz w:val="18"/>
                <w:szCs w:val="18"/>
                <w:lang w:eastAsia="ja-JP"/>
              </w:rPr>
              <w:t>Modèle du rayon lumineux</w:t>
            </w:r>
          </w:p>
          <w:p w:rsidR="00824748" w:rsidRPr="00AC07B2" w:rsidRDefault="00824748" w:rsidP="00824748">
            <w:pPr>
              <w:pStyle w:val="Grillemoyenne21"/>
              <w:suppressAutoHyphens w:val="0"/>
              <w:textAlignment w:val="auto"/>
              <w:rPr>
                <w:rFonts w:ascii="Arial" w:hAnsi="Arial" w:cs="Arial"/>
                <w:sz w:val="18"/>
                <w:szCs w:val="18"/>
              </w:rPr>
            </w:pPr>
            <w:r w:rsidRPr="0034604E">
              <w:rPr>
                <w:rFonts w:ascii="Arial" w:hAnsi="Arial" w:cs="Arial"/>
                <w:sz w:val="18"/>
                <w:szCs w:val="18"/>
              </w:rPr>
              <w:t>Décrire la structure de l’Univers et du système solaire</w:t>
            </w:r>
          </w:p>
        </w:tc>
      </w:tr>
      <w:tr w:rsidR="00DE6808" w:rsidRPr="00DE6808" w:rsidTr="00555FD0">
        <w:trPr>
          <w:trHeight w:val="365"/>
        </w:trPr>
        <w:tc>
          <w:tcPr>
            <w:tcW w:w="10288" w:type="dxa"/>
            <w:gridSpan w:val="2"/>
            <w:tcBorders>
              <w:top w:val="single" w:sz="24" w:space="0" w:color="000000"/>
              <w:left w:val="single" w:sz="24" w:space="0" w:color="000000"/>
              <w:bottom w:val="single" w:sz="4" w:space="0" w:color="000000"/>
              <w:right w:val="single" w:sz="24" w:space="0" w:color="000000"/>
            </w:tcBorders>
            <w:shd w:val="clear" w:color="auto" w:fill="D9E2F3" w:themeFill="accent1" w:themeFillTint="33"/>
            <w:vAlign w:val="center"/>
            <w:hideMark/>
          </w:tcPr>
          <w:p w:rsidR="00DE6808" w:rsidRPr="00DE6808" w:rsidRDefault="00DE6808" w:rsidP="00DE6808">
            <w:pPr>
              <w:spacing w:line="276" w:lineRule="auto"/>
              <w:jc w:val="center"/>
              <w:textAlignment w:val="baseline"/>
              <w:rPr>
                <w:rFonts w:ascii="Arial Black" w:eastAsia="Arial" w:hAnsi="Arial Black" w:cs="Arial"/>
                <w:color w:val="000000"/>
              </w:rPr>
            </w:pPr>
            <w:bookmarkStart w:id="0" w:name="_Hlk497050875"/>
            <w:r>
              <w:rPr>
                <w:rFonts w:ascii="Arial Black" w:eastAsia="Calibri" w:hAnsi="Arial Black" w:cs="Calibri"/>
                <w:b/>
                <w:color w:val="000000"/>
              </w:rPr>
              <w:t>Interrogation n°</w:t>
            </w:r>
            <w:r w:rsidR="00824748">
              <w:rPr>
                <w:rFonts w:ascii="Arial Black" w:eastAsia="Calibri" w:hAnsi="Arial Black" w:cs="Calibri"/>
                <w:b/>
                <w:color w:val="000000"/>
              </w:rPr>
              <w:t>3</w:t>
            </w:r>
          </w:p>
        </w:tc>
      </w:tr>
      <w:tr w:rsidR="00DE6808" w:rsidRPr="00DE6808" w:rsidTr="00555FD0">
        <w:trPr>
          <w:trHeight w:val="370"/>
        </w:trPr>
        <w:tc>
          <w:tcPr>
            <w:tcW w:w="1783" w:type="dxa"/>
            <w:tcBorders>
              <w:top w:val="single" w:sz="24" w:space="0" w:color="auto"/>
              <w:left w:val="single" w:sz="24" w:space="0" w:color="000000"/>
            </w:tcBorders>
            <w:vAlign w:val="center"/>
          </w:tcPr>
          <w:p w:rsidR="00DE6808" w:rsidRPr="00DE6808" w:rsidRDefault="00DE6808" w:rsidP="00DE6808">
            <w:pPr>
              <w:jc w:val="center"/>
              <w:rPr>
                <w:rFonts w:ascii="Arial" w:eastAsia="Arial" w:hAnsi="Arial" w:cs="Arial"/>
                <w:color w:val="000000"/>
                <w:sz w:val="18"/>
                <w:szCs w:val="18"/>
              </w:rPr>
            </w:pPr>
            <w:r w:rsidRPr="00DE6808">
              <w:rPr>
                <w:rFonts w:ascii="Arial" w:eastAsia="Calibri" w:hAnsi="Arial" w:cs="Arial"/>
                <w:b/>
                <w:color w:val="000000"/>
                <w:sz w:val="18"/>
                <w:szCs w:val="18"/>
              </w:rPr>
              <w:t>Niveau</w:t>
            </w:r>
          </w:p>
        </w:tc>
        <w:tc>
          <w:tcPr>
            <w:tcW w:w="8505" w:type="dxa"/>
            <w:tcBorders>
              <w:top w:val="single" w:sz="24" w:space="0" w:color="auto"/>
              <w:right w:val="single" w:sz="24" w:space="0" w:color="000000"/>
            </w:tcBorders>
            <w:vAlign w:val="center"/>
          </w:tcPr>
          <w:p w:rsidR="00DE6808" w:rsidRPr="00DE6808" w:rsidRDefault="004C78D6" w:rsidP="00DE6808">
            <w:pPr>
              <w:rPr>
                <w:rFonts w:ascii="Arial" w:eastAsia="Arial" w:hAnsi="Arial" w:cs="Arial"/>
                <w:color w:val="000000"/>
                <w:sz w:val="18"/>
                <w:szCs w:val="18"/>
              </w:rPr>
            </w:pPr>
            <w:r>
              <w:rPr>
                <w:rFonts w:ascii="Arial" w:eastAsia="Calibri" w:hAnsi="Arial" w:cs="Arial"/>
                <w:color w:val="000000"/>
                <w:sz w:val="18"/>
                <w:szCs w:val="18"/>
              </w:rPr>
              <w:t>5</w:t>
            </w:r>
            <w:r w:rsidR="00DE6808" w:rsidRPr="00DE6808">
              <w:rPr>
                <w:rFonts w:ascii="Arial" w:eastAsia="Calibri" w:hAnsi="Arial" w:cs="Arial"/>
                <w:color w:val="000000"/>
                <w:sz w:val="18"/>
                <w:szCs w:val="18"/>
                <w:vertAlign w:val="superscript"/>
              </w:rPr>
              <w:t>ème</w:t>
            </w:r>
            <w:r w:rsidR="00DE6808" w:rsidRPr="00DE6808">
              <w:rPr>
                <w:rFonts w:ascii="Arial" w:eastAsia="Calibri" w:hAnsi="Arial" w:cs="Arial"/>
                <w:color w:val="000000"/>
                <w:sz w:val="18"/>
                <w:szCs w:val="18"/>
              </w:rPr>
              <w:t xml:space="preserve"> </w:t>
            </w:r>
          </w:p>
        </w:tc>
      </w:tr>
      <w:tr w:rsidR="00DE6808" w:rsidRPr="00DE6808" w:rsidTr="00555FD0">
        <w:trPr>
          <w:trHeight w:val="588"/>
        </w:trPr>
        <w:tc>
          <w:tcPr>
            <w:tcW w:w="1783" w:type="dxa"/>
            <w:tcBorders>
              <w:left w:val="single" w:sz="24" w:space="0" w:color="000000"/>
            </w:tcBorders>
            <w:vAlign w:val="center"/>
          </w:tcPr>
          <w:p w:rsidR="00DE6808" w:rsidRPr="00DE6808" w:rsidRDefault="00DE6808" w:rsidP="00DE6808">
            <w:pPr>
              <w:spacing w:line="276" w:lineRule="auto"/>
              <w:jc w:val="center"/>
              <w:rPr>
                <w:rFonts w:ascii="Arial" w:eastAsia="Calibri" w:hAnsi="Arial" w:cs="Arial"/>
                <w:b/>
                <w:color w:val="000000"/>
                <w:sz w:val="18"/>
                <w:szCs w:val="18"/>
              </w:rPr>
            </w:pPr>
            <w:r>
              <w:rPr>
                <w:rFonts w:ascii="Arial" w:eastAsia="Calibri" w:hAnsi="Arial" w:cs="Arial"/>
                <w:b/>
                <w:color w:val="000000"/>
                <w:sz w:val="18"/>
                <w:szCs w:val="18"/>
              </w:rPr>
              <w:t>Type d’évaluation</w:t>
            </w:r>
          </w:p>
        </w:tc>
        <w:tc>
          <w:tcPr>
            <w:tcW w:w="8505" w:type="dxa"/>
            <w:tcBorders>
              <w:right w:val="single" w:sz="24" w:space="0" w:color="000000"/>
            </w:tcBorders>
            <w:vAlign w:val="center"/>
          </w:tcPr>
          <w:p w:rsidR="00DE6808" w:rsidRPr="00DE6808" w:rsidRDefault="005906BE" w:rsidP="00DE6808">
            <w:pPr>
              <w:spacing w:line="276" w:lineRule="auto"/>
              <w:rPr>
                <w:rFonts w:ascii="Arial Black" w:eastAsia="Calibri" w:hAnsi="Arial Black" w:cs="Arial"/>
                <w:b/>
                <w:color w:val="000000"/>
                <w:sz w:val="24"/>
                <w:szCs w:val="24"/>
              </w:rPr>
            </w:pPr>
            <w:r>
              <w:rPr>
                <w:rFonts w:ascii="Arial Black" w:eastAsia="Calibri" w:hAnsi="Arial Black" w:cs="Arial"/>
                <w:b/>
                <w:color w:val="000000"/>
                <w:sz w:val="24"/>
                <w:szCs w:val="24"/>
              </w:rPr>
              <w:t>Restitution</w:t>
            </w:r>
            <w:r w:rsidR="004103DE">
              <w:rPr>
                <w:rFonts w:ascii="Arial Black" w:eastAsia="Calibri" w:hAnsi="Arial Black" w:cs="Arial"/>
                <w:b/>
                <w:color w:val="000000"/>
                <w:sz w:val="24"/>
                <w:szCs w:val="24"/>
              </w:rPr>
              <w:t xml:space="preserve"> de c</w:t>
            </w:r>
            <w:r w:rsidR="00DE6808" w:rsidRPr="00DE6808">
              <w:rPr>
                <w:rFonts w:ascii="Arial Black" w:eastAsia="Calibri" w:hAnsi="Arial Black" w:cs="Arial"/>
                <w:b/>
                <w:color w:val="000000"/>
                <w:sz w:val="24"/>
                <w:szCs w:val="24"/>
              </w:rPr>
              <w:t>onnaissances</w:t>
            </w:r>
          </w:p>
        </w:tc>
      </w:tr>
      <w:tr w:rsidR="00DE6808" w:rsidRPr="00DE6808" w:rsidTr="009224CE">
        <w:trPr>
          <w:trHeight w:val="675"/>
        </w:trPr>
        <w:tc>
          <w:tcPr>
            <w:tcW w:w="1783" w:type="dxa"/>
            <w:tcBorders>
              <w:left w:val="single" w:sz="24" w:space="0" w:color="000000"/>
            </w:tcBorders>
            <w:vAlign w:val="center"/>
          </w:tcPr>
          <w:p w:rsidR="00DE6808" w:rsidRPr="00DE6808" w:rsidRDefault="00DE6808" w:rsidP="00DE6808">
            <w:pPr>
              <w:spacing w:line="276" w:lineRule="auto"/>
              <w:jc w:val="center"/>
              <w:rPr>
                <w:rFonts w:ascii="Arial" w:eastAsia="Arial" w:hAnsi="Arial" w:cs="Arial"/>
                <w:color w:val="000000"/>
                <w:sz w:val="18"/>
                <w:szCs w:val="18"/>
              </w:rPr>
            </w:pPr>
            <w:r w:rsidRPr="00DE6808">
              <w:rPr>
                <w:rFonts w:ascii="Arial" w:eastAsia="Calibri" w:hAnsi="Arial" w:cs="Arial"/>
                <w:b/>
                <w:color w:val="000000"/>
                <w:sz w:val="18"/>
                <w:szCs w:val="18"/>
              </w:rPr>
              <w:t>Compétences travaillées</w:t>
            </w:r>
          </w:p>
        </w:tc>
        <w:tc>
          <w:tcPr>
            <w:tcW w:w="8505" w:type="dxa"/>
            <w:tcBorders>
              <w:right w:val="single" w:sz="24" w:space="0" w:color="000000"/>
            </w:tcBorders>
            <w:vAlign w:val="center"/>
          </w:tcPr>
          <w:p w:rsidR="00DE6808" w:rsidRDefault="00DE6808" w:rsidP="00DE6808">
            <w:pPr>
              <w:spacing w:line="276" w:lineRule="auto"/>
              <w:rPr>
                <w:rFonts w:ascii="Arial" w:eastAsia="Arial" w:hAnsi="Arial" w:cs="Arial"/>
                <w:color w:val="000000"/>
                <w:sz w:val="18"/>
                <w:szCs w:val="18"/>
              </w:rPr>
            </w:pPr>
            <w:r>
              <w:rPr>
                <w:rFonts w:ascii="Arial" w:eastAsia="Calibri" w:hAnsi="Arial" w:cs="Arial"/>
                <w:b/>
                <w:i/>
                <w:color w:val="000000"/>
                <w:sz w:val="18"/>
                <w:szCs w:val="18"/>
              </w:rPr>
              <w:t>1</w:t>
            </w:r>
            <w:r>
              <w:rPr>
                <w:rFonts w:ascii="Arial" w:eastAsia="Calibri" w:hAnsi="Arial" w:cs="Arial"/>
                <w:b/>
                <w:i/>
                <w:color w:val="000000"/>
                <w:sz w:val="18"/>
                <w:szCs w:val="18"/>
                <w:vertAlign w:val="subscript"/>
              </w:rPr>
              <w:t>S</w:t>
            </w:r>
            <w:r w:rsidRPr="00DE6808">
              <w:rPr>
                <w:rFonts w:ascii="Arial" w:eastAsia="Calibri" w:hAnsi="Arial" w:cs="Arial"/>
                <w:b/>
                <w:i/>
                <w:color w:val="000000"/>
                <w:sz w:val="18"/>
                <w:szCs w:val="18"/>
                <w:vertAlign w:val="subscript"/>
              </w:rPr>
              <w:t xml:space="preserve"> </w:t>
            </w:r>
            <w:r>
              <w:rPr>
                <w:rFonts w:ascii="Arial" w:eastAsia="Calibri" w:hAnsi="Arial" w:cs="Arial"/>
                <w:b/>
                <w:i/>
                <w:color w:val="000000"/>
                <w:sz w:val="18"/>
                <w:szCs w:val="18"/>
              </w:rPr>
              <w:t>-</w:t>
            </w:r>
            <w:r w:rsidRPr="00DE6808">
              <w:rPr>
                <w:rFonts w:ascii="Arial" w:eastAsia="Calibri" w:hAnsi="Arial" w:cs="Arial"/>
                <w:b/>
                <w:i/>
                <w:color w:val="000000"/>
                <w:sz w:val="18"/>
                <w:szCs w:val="18"/>
              </w:rPr>
              <w:t xml:space="preserve"> </w:t>
            </w:r>
            <w:r>
              <w:rPr>
                <w:rFonts w:ascii="Arial" w:eastAsia="Calibri" w:hAnsi="Arial" w:cs="Arial"/>
                <w:b/>
                <w:i/>
                <w:color w:val="000000"/>
                <w:sz w:val="18"/>
                <w:szCs w:val="18"/>
              </w:rPr>
              <w:t>Pratiquer des langages scientifiques</w:t>
            </w:r>
            <w:r w:rsidRPr="00DE6808">
              <w:rPr>
                <w:rFonts w:ascii="Arial" w:eastAsia="Arial" w:hAnsi="Arial" w:cs="Arial"/>
                <w:color w:val="000000"/>
                <w:sz w:val="18"/>
                <w:szCs w:val="18"/>
              </w:rPr>
              <w:t xml:space="preserve"> : </w:t>
            </w:r>
            <w:r w:rsidR="00CE17D8">
              <w:rPr>
                <w:rFonts w:ascii="Arial" w:eastAsia="Arial" w:hAnsi="Arial" w:cs="Arial"/>
                <w:color w:val="000000"/>
                <w:sz w:val="18"/>
                <w:szCs w:val="18"/>
              </w:rPr>
              <w:t xml:space="preserve">Réaliser un </w:t>
            </w:r>
            <w:r w:rsidR="009224CE">
              <w:rPr>
                <w:rFonts w:ascii="Arial" w:eastAsia="Arial" w:hAnsi="Arial" w:cs="Arial"/>
                <w:color w:val="000000"/>
                <w:sz w:val="18"/>
                <w:szCs w:val="18"/>
              </w:rPr>
              <w:t>schéma d’optique précis, propre et légendé</w:t>
            </w:r>
          </w:p>
          <w:p w:rsidR="009224CE" w:rsidRPr="009224CE" w:rsidRDefault="009224CE" w:rsidP="00DE6808">
            <w:pPr>
              <w:spacing w:line="276" w:lineRule="auto"/>
              <w:rPr>
                <w:rFonts w:ascii="Arial" w:eastAsia="Arial" w:hAnsi="Arial" w:cs="Arial"/>
                <w:color w:val="000000"/>
                <w:sz w:val="18"/>
                <w:szCs w:val="18"/>
              </w:rPr>
            </w:pPr>
            <w:r w:rsidRPr="00ED2D66">
              <w:rPr>
                <w:rFonts w:ascii="Arial" w:hAnsi="Arial" w:cs="Arial"/>
                <w:b/>
                <w:i/>
                <w:sz w:val="18"/>
                <w:szCs w:val="18"/>
              </w:rPr>
              <w:t>4</w:t>
            </w:r>
            <w:r>
              <w:rPr>
                <w:rFonts w:ascii="Arial" w:hAnsi="Arial" w:cs="Arial"/>
                <w:b/>
                <w:i/>
                <w:sz w:val="18"/>
                <w:szCs w:val="18"/>
              </w:rPr>
              <w:t> -</w:t>
            </w:r>
            <w:r w:rsidRPr="00ED2D66">
              <w:rPr>
                <w:rFonts w:ascii="Arial" w:hAnsi="Arial" w:cs="Arial"/>
                <w:b/>
                <w:i/>
                <w:sz w:val="18"/>
                <w:szCs w:val="18"/>
              </w:rPr>
              <w:t xml:space="preserve"> Mener une démarche scientifique</w:t>
            </w:r>
            <w:r>
              <w:rPr>
                <w:rFonts w:ascii="Arial" w:hAnsi="Arial" w:cs="Arial"/>
                <w:b/>
                <w:i/>
                <w:sz w:val="18"/>
                <w:szCs w:val="18"/>
              </w:rPr>
              <w:t xml:space="preserve"> : </w:t>
            </w:r>
            <w:r>
              <w:rPr>
                <w:rFonts w:ascii="Arial" w:hAnsi="Arial" w:cs="Arial"/>
                <w:sz w:val="18"/>
                <w:szCs w:val="18"/>
              </w:rPr>
              <w:t>Interpréter le schéma pour trouver le rayon de l’ombre portée</w:t>
            </w:r>
          </w:p>
        </w:tc>
      </w:tr>
      <w:tr w:rsidR="00DE6808" w:rsidRPr="00DE6808" w:rsidTr="00273ED6">
        <w:trPr>
          <w:trHeight w:val="841"/>
        </w:trPr>
        <w:tc>
          <w:tcPr>
            <w:tcW w:w="1783" w:type="dxa"/>
            <w:tcBorders>
              <w:top w:val="single" w:sz="4" w:space="0" w:color="000000"/>
              <w:left w:val="single" w:sz="24" w:space="0" w:color="000000"/>
            </w:tcBorders>
            <w:vAlign w:val="center"/>
          </w:tcPr>
          <w:p w:rsidR="00DE6808" w:rsidRPr="00DE6808" w:rsidRDefault="00DE6808" w:rsidP="00DE6808">
            <w:pPr>
              <w:jc w:val="center"/>
              <w:rPr>
                <w:rFonts w:ascii="Arial" w:eastAsia="Arial" w:hAnsi="Arial" w:cs="Arial"/>
                <w:color w:val="000000"/>
                <w:sz w:val="18"/>
                <w:szCs w:val="18"/>
              </w:rPr>
            </w:pPr>
            <w:r>
              <w:rPr>
                <w:rFonts w:ascii="Arial" w:eastAsia="Calibri" w:hAnsi="Arial" w:cs="Arial"/>
                <w:b/>
                <w:color w:val="000000"/>
                <w:sz w:val="18"/>
                <w:szCs w:val="18"/>
              </w:rPr>
              <w:t>Attendus pour l’évaluation</w:t>
            </w:r>
          </w:p>
        </w:tc>
        <w:tc>
          <w:tcPr>
            <w:tcW w:w="8505" w:type="dxa"/>
            <w:tcBorders>
              <w:top w:val="single" w:sz="4" w:space="0" w:color="000000"/>
              <w:right w:val="single" w:sz="24" w:space="0" w:color="000000"/>
            </w:tcBorders>
            <w:vAlign w:val="center"/>
          </w:tcPr>
          <w:p w:rsidR="009224CE" w:rsidRPr="009224CE" w:rsidRDefault="009224CE" w:rsidP="009224CE">
            <w:pPr>
              <w:pStyle w:val="Paragraphedeliste"/>
              <w:numPr>
                <w:ilvl w:val="0"/>
                <w:numId w:val="2"/>
              </w:numPr>
              <w:ind w:left="208" w:hanging="208"/>
              <w:rPr>
                <w:rFonts w:ascii="Arial" w:hAnsi="Arial" w:cs="Arial"/>
                <w:sz w:val="18"/>
              </w:rPr>
            </w:pPr>
            <w:r w:rsidRPr="009224CE">
              <w:rPr>
                <w:rFonts w:ascii="Arial" w:hAnsi="Arial" w:cs="Arial"/>
                <w:sz w:val="18"/>
              </w:rPr>
              <w:t>Faire un schéma normalisé d’optique en respectant les conventions</w:t>
            </w:r>
          </w:p>
          <w:p w:rsidR="00CE17D8" w:rsidRPr="00DE6808" w:rsidRDefault="009224CE" w:rsidP="009224CE">
            <w:pPr>
              <w:pStyle w:val="Paragraphedeliste"/>
              <w:numPr>
                <w:ilvl w:val="0"/>
                <w:numId w:val="2"/>
              </w:numPr>
              <w:ind w:left="208" w:hanging="208"/>
              <w:rPr>
                <w:rFonts w:ascii="Arial" w:eastAsia="Arial" w:hAnsi="Arial" w:cs="Arial"/>
                <w:color w:val="000000"/>
                <w:sz w:val="18"/>
                <w:szCs w:val="18"/>
              </w:rPr>
            </w:pPr>
            <w:r w:rsidRPr="009224CE">
              <w:rPr>
                <w:rFonts w:ascii="Arial" w:hAnsi="Arial" w:cs="Arial"/>
                <w:sz w:val="18"/>
              </w:rPr>
              <w:t>Savoir placer les légendes : source, zone éclairée, zone d’ombre, ombre propre et ombre portée sur un schéma.</w:t>
            </w:r>
          </w:p>
        </w:tc>
      </w:tr>
      <w:tr w:rsidR="00DE6808" w:rsidRPr="00DE6808" w:rsidTr="00555FD0">
        <w:trPr>
          <w:trHeight w:val="838"/>
        </w:trPr>
        <w:tc>
          <w:tcPr>
            <w:tcW w:w="1783" w:type="dxa"/>
            <w:tcBorders>
              <w:left w:val="single" w:sz="24" w:space="0" w:color="000000"/>
              <w:bottom w:val="single" w:sz="24" w:space="0" w:color="auto"/>
            </w:tcBorders>
            <w:vAlign w:val="center"/>
          </w:tcPr>
          <w:p w:rsidR="00DE6808" w:rsidRPr="00DE6808" w:rsidRDefault="00DE6808" w:rsidP="00DE6808">
            <w:pPr>
              <w:jc w:val="center"/>
              <w:rPr>
                <w:rFonts w:ascii="Arial" w:eastAsia="Arial" w:hAnsi="Arial" w:cs="Arial"/>
                <w:color w:val="000000"/>
                <w:sz w:val="18"/>
                <w:szCs w:val="18"/>
              </w:rPr>
            </w:pPr>
            <w:r w:rsidRPr="00DE6808">
              <w:rPr>
                <w:rFonts w:ascii="Arial" w:eastAsia="Calibri" w:hAnsi="Arial" w:cs="Arial"/>
                <w:b/>
                <w:color w:val="000000"/>
                <w:sz w:val="18"/>
                <w:szCs w:val="18"/>
              </w:rPr>
              <w:t>Durée</w:t>
            </w:r>
          </w:p>
        </w:tc>
        <w:tc>
          <w:tcPr>
            <w:tcW w:w="8505" w:type="dxa"/>
            <w:tcBorders>
              <w:bottom w:val="single" w:sz="24" w:space="0" w:color="auto"/>
              <w:right w:val="single" w:sz="24" w:space="0" w:color="000000"/>
            </w:tcBorders>
            <w:vAlign w:val="center"/>
          </w:tcPr>
          <w:p w:rsidR="00DE6808" w:rsidRDefault="005906BE" w:rsidP="00DE6808">
            <w:pPr>
              <w:rPr>
                <w:rFonts w:ascii="Arial" w:eastAsia="Calibri" w:hAnsi="Arial" w:cs="Arial"/>
                <w:color w:val="000000"/>
                <w:sz w:val="18"/>
                <w:szCs w:val="18"/>
              </w:rPr>
            </w:pPr>
            <w:r>
              <w:rPr>
                <w:rFonts w:ascii="Arial" w:eastAsia="Calibri" w:hAnsi="Arial" w:cs="Arial"/>
                <w:color w:val="000000"/>
                <w:sz w:val="18"/>
                <w:szCs w:val="18"/>
              </w:rPr>
              <w:t>10</w:t>
            </w:r>
            <w:r w:rsidR="00DE6808" w:rsidRPr="00DE6808">
              <w:rPr>
                <w:rFonts w:ascii="Arial" w:eastAsia="Calibri" w:hAnsi="Arial" w:cs="Arial"/>
                <w:color w:val="000000"/>
                <w:sz w:val="18"/>
                <w:szCs w:val="18"/>
              </w:rPr>
              <w:t xml:space="preserve"> min</w:t>
            </w:r>
            <w:r w:rsidR="00DE6808">
              <w:rPr>
                <w:rFonts w:ascii="Arial" w:eastAsia="Calibri" w:hAnsi="Arial" w:cs="Arial"/>
                <w:color w:val="000000"/>
                <w:sz w:val="18"/>
                <w:szCs w:val="18"/>
              </w:rPr>
              <w:t xml:space="preserve"> (sujets A et B) </w:t>
            </w:r>
          </w:p>
          <w:p w:rsidR="00DE6808" w:rsidRDefault="00DE6808" w:rsidP="00DE6808">
            <w:pPr>
              <w:rPr>
                <w:rFonts w:ascii="Arial" w:eastAsia="Calibri" w:hAnsi="Arial" w:cs="Arial"/>
                <w:color w:val="000000"/>
                <w:sz w:val="18"/>
                <w:szCs w:val="18"/>
              </w:rPr>
            </w:pPr>
            <w:r>
              <w:rPr>
                <w:rFonts w:ascii="Arial" w:eastAsia="Calibri" w:hAnsi="Arial" w:cs="Arial"/>
                <w:color w:val="000000"/>
                <w:sz w:val="18"/>
                <w:szCs w:val="18"/>
              </w:rPr>
              <w:t xml:space="preserve">Autoévaluation des élèves dans la colonne E </w:t>
            </w:r>
          </w:p>
          <w:p w:rsidR="00DE6808" w:rsidRPr="00DE6808" w:rsidRDefault="00DE6808" w:rsidP="00DE6808">
            <w:pPr>
              <w:rPr>
                <w:rFonts w:ascii="Arial" w:eastAsia="Arial" w:hAnsi="Arial" w:cs="Arial"/>
                <w:color w:val="000000"/>
                <w:sz w:val="18"/>
                <w:szCs w:val="18"/>
              </w:rPr>
            </w:pPr>
            <w:r w:rsidRPr="00DE6808">
              <w:rPr>
                <w:rFonts w:ascii="Arial" w:eastAsia="Calibri" w:hAnsi="Arial" w:cs="Arial"/>
                <w:color w:val="000000"/>
                <w:sz w:val="18"/>
                <w:szCs w:val="18"/>
              </w:rPr>
              <w:t>É</w:t>
            </w:r>
            <w:r>
              <w:rPr>
                <w:rFonts w:ascii="Arial" w:eastAsia="Calibri" w:hAnsi="Arial" w:cs="Arial"/>
                <w:color w:val="000000"/>
                <w:sz w:val="18"/>
                <w:szCs w:val="18"/>
              </w:rPr>
              <w:t>valuation professeur dans la colonne P</w:t>
            </w:r>
          </w:p>
        </w:tc>
      </w:tr>
      <w:tr w:rsidR="00ED2D66" w:rsidRPr="00DE6808" w:rsidTr="00555FD0">
        <w:trPr>
          <w:trHeight w:val="359"/>
        </w:trPr>
        <w:tc>
          <w:tcPr>
            <w:tcW w:w="10288" w:type="dxa"/>
            <w:gridSpan w:val="2"/>
            <w:tcBorders>
              <w:top w:val="single" w:sz="24" w:space="0" w:color="000000"/>
              <w:left w:val="single" w:sz="24" w:space="0" w:color="000000"/>
              <w:bottom w:val="single" w:sz="4" w:space="0" w:color="000000"/>
              <w:right w:val="single" w:sz="24" w:space="0" w:color="000000"/>
            </w:tcBorders>
            <w:shd w:val="clear" w:color="auto" w:fill="D9E2F3" w:themeFill="accent1" w:themeFillTint="33"/>
            <w:vAlign w:val="center"/>
            <w:hideMark/>
          </w:tcPr>
          <w:p w:rsidR="00ED2D66" w:rsidRPr="00DE6808" w:rsidRDefault="00ED2D66" w:rsidP="006E0C34">
            <w:pPr>
              <w:spacing w:line="276" w:lineRule="auto"/>
              <w:jc w:val="center"/>
              <w:textAlignment w:val="baseline"/>
              <w:rPr>
                <w:rFonts w:ascii="Arial Black" w:eastAsia="Arial" w:hAnsi="Arial Black" w:cs="Arial"/>
                <w:color w:val="000000"/>
              </w:rPr>
            </w:pPr>
            <w:bookmarkStart w:id="1" w:name="_Hlk501053147"/>
            <w:bookmarkEnd w:id="0"/>
            <w:r>
              <w:rPr>
                <w:rFonts w:ascii="Arial Black" w:eastAsia="Calibri" w:hAnsi="Arial Black" w:cs="Calibri"/>
                <w:b/>
                <w:color w:val="000000"/>
              </w:rPr>
              <w:t>Contrôle n°</w:t>
            </w:r>
            <w:r w:rsidR="00824748">
              <w:rPr>
                <w:rFonts w:ascii="Arial Black" w:eastAsia="Calibri" w:hAnsi="Arial Black" w:cs="Calibri"/>
                <w:b/>
                <w:color w:val="000000"/>
              </w:rPr>
              <w:t>3</w:t>
            </w:r>
          </w:p>
        </w:tc>
      </w:tr>
      <w:bookmarkEnd w:id="1"/>
      <w:tr w:rsidR="00ED2D66" w:rsidRPr="00DE6808" w:rsidTr="00555FD0">
        <w:trPr>
          <w:trHeight w:val="370"/>
        </w:trPr>
        <w:tc>
          <w:tcPr>
            <w:tcW w:w="1783" w:type="dxa"/>
            <w:tcBorders>
              <w:top w:val="single" w:sz="24" w:space="0" w:color="auto"/>
              <w:left w:val="single" w:sz="24" w:space="0" w:color="000000"/>
            </w:tcBorders>
            <w:vAlign w:val="center"/>
          </w:tcPr>
          <w:p w:rsidR="00ED2D66" w:rsidRPr="00DE6808" w:rsidRDefault="00ED2D66" w:rsidP="006E0C34">
            <w:pPr>
              <w:jc w:val="center"/>
              <w:rPr>
                <w:rFonts w:ascii="Arial" w:eastAsia="Arial" w:hAnsi="Arial" w:cs="Arial"/>
                <w:color w:val="000000"/>
                <w:sz w:val="18"/>
                <w:szCs w:val="18"/>
              </w:rPr>
            </w:pPr>
            <w:r w:rsidRPr="00DE6808">
              <w:rPr>
                <w:rFonts w:ascii="Arial" w:eastAsia="Calibri" w:hAnsi="Arial" w:cs="Arial"/>
                <w:b/>
                <w:color w:val="000000"/>
                <w:sz w:val="18"/>
                <w:szCs w:val="18"/>
              </w:rPr>
              <w:t>Niveau</w:t>
            </w:r>
          </w:p>
        </w:tc>
        <w:tc>
          <w:tcPr>
            <w:tcW w:w="8505" w:type="dxa"/>
            <w:tcBorders>
              <w:top w:val="single" w:sz="24" w:space="0" w:color="auto"/>
              <w:right w:val="single" w:sz="24" w:space="0" w:color="000000"/>
            </w:tcBorders>
            <w:vAlign w:val="center"/>
          </w:tcPr>
          <w:p w:rsidR="00ED2D66" w:rsidRPr="00DE6808" w:rsidRDefault="00CE17D8" w:rsidP="006E0C34">
            <w:pPr>
              <w:rPr>
                <w:rFonts w:ascii="Arial" w:eastAsia="Arial" w:hAnsi="Arial" w:cs="Arial"/>
                <w:color w:val="000000"/>
                <w:sz w:val="18"/>
                <w:szCs w:val="18"/>
              </w:rPr>
            </w:pPr>
            <w:r>
              <w:rPr>
                <w:rFonts w:ascii="Arial" w:eastAsia="Calibri" w:hAnsi="Arial" w:cs="Arial"/>
                <w:color w:val="000000"/>
                <w:sz w:val="18"/>
                <w:szCs w:val="18"/>
              </w:rPr>
              <w:t>5</w:t>
            </w:r>
            <w:r w:rsidR="00ED2D66" w:rsidRPr="00DE6808">
              <w:rPr>
                <w:rFonts w:ascii="Arial" w:eastAsia="Calibri" w:hAnsi="Arial" w:cs="Arial"/>
                <w:color w:val="000000"/>
                <w:sz w:val="18"/>
                <w:szCs w:val="18"/>
                <w:vertAlign w:val="superscript"/>
              </w:rPr>
              <w:t>ème</w:t>
            </w:r>
            <w:r w:rsidR="00ED2D66" w:rsidRPr="00DE6808">
              <w:rPr>
                <w:rFonts w:ascii="Arial" w:eastAsia="Calibri" w:hAnsi="Arial" w:cs="Arial"/>
                <w:color w:val="000000"/>
                <w:sz w:val="18"/>
                <w:szCs w:val="18"/>
              </w:rPr>
              <w:t xml:space="preserve"> </w:t>
            </w:r>
          </w:p>
        </w:tc>
      </w:tr>
      <w:tr w:rsidR="00ED2D66" w:rsidRPr="00DE6808" w:rsidTr="00555FD0">
        <w:trPr>
          <w:trHeight w:val="588"/>
        </w:trPr>
        <w:tc>
          <w:tcPr>
            <w:tcW w:w="1783" w:type="dxa"/>
            <w:tcBorders>
              <w:left w:val="single" w:sz="24" w:space="0" w:color="000000"/>
            </w:tcBorders>
            <w:vAlign w:val="center"/>
          </w:tcPr>
          <w:p w:rsidR="00ED2D66" w:rsidRPr="00DE6808" w:rsidRDefault="00ED2D66" w:rsidP="006E0C34">
            <w:pPr>
              <w:spacing w:line="276" w:lineRule="auto"/>
              <w:jc w:val="center"/>
              <w:rPr>
                <w:rFonts w:ascii="Arial" w:eastAsia="Calibri" w:hAnsi="Arial" w:cs="Arial"/>
                <w:b/>
                <w:color w:val="000000"/>
                <w:sz w:val="18"/>
                <w:szCs w:val="18"/>
              </w:rPr>
            </w:pPr>
            <w:r>
              <w:rPr>
                <w:rFonts w:ascii="Arial" w:eastAsia="Calibri" w:hAnsi="Arial" w:cs="Arial"/>
                <w:b/>
                <w:color w:val="000000"/>
                <w:sz w:val="18"/>
                <w:szCs w:val="18"/>
              </w:rPr>
              <w:t>Type d’évaluation</w:t>
            </w:r>
          </w:p>
        </w:tc>
        <w:tc>
          <w:tcPr>
            <w:tcW w:w="8505" w:type="dxa"/>
            <w:tcBorders>
              <w:right w:val="single" w:sz="24" w:space="0" w:color="auto"/>
            </w:tcBorders>
            <w:vAlign w:val="center"/>
          </w:tcPr>
          <w:p w:rsidR="00ED2D66" w:rsidRPr="00DE6808" w:rsidRDefault="00ED2D66" w:rsidP="006E0C34">
            <w:pPr>
              <w:spacing w:line="276" w:lineRule="auto"/>
              <w:rPr>
                <w:rFonts w:ascii="Arial Black" w:eastAsia="Calibri" w:hAnsi="Arial Black" w:cs="Arial"/>
                <w:b/>
                <w:color w:val="000000"/>
                <w:sz w:val="24"/>
                <w:szCs w:val="24"/>
              </w:rPr>
            </w:pPr>
            <w:r>
              <w:rPr>
                <w:rFonts w:ascii="Arial Black" w:eastAsia="Calibri" w:hAnsi="Arial Black" w:cs="Arial"/>
                <w:b/>
                <w:color w:val="000000"/>
                <w:sz w:val="24"/>
                <w:szCs w:val="24"/>
              </w:rPr>
              <w:t>Mobilisation de connaissances</w:t>
            </w:r>
          </w:p>
        </w:tc>
      </w:tr>
      <w:tr w:rsidR="00ED2D66" w:rsidRPr="00DE6808" w:rsidTr="00273ED6">
        <w:trPr>
          <w:trHeight w:val="943"/>
        </w:trPr>
        <w:tc>
          <w:tcPr>
            <w:tcW w:w="1783" w:type="dxa"/>
            <w:tcBorders>
              <w:left w:val="single" w:sz="24" w:space="0" w:color="000000"/>
            </w:tcBorders>
            <w:vAlign w:val="center"/>
          </w:tcPr>
          <w:p w:rsidR="00ED2D66" w:rsidRPr="00DE6808" w:rsidRDefault="00ED2D66" w:rsidP="006E0C34">
            <w:pPr>
              <w:spacing w:line="276" w:lineRule="auto"/>
              <w:jc w:val="center"/>
              <w:rPr>
                <w:rFonts w:ascii="Arial" w:eastAsia="Arial" w:hAnsi="Arial" w:cs="Arial"/>
                <w:color w:val="000000"/>
                <w:sz w:val="18"/>
                <w:szCs w:val="18"/>
              </w:rPr>
            </w:pPr>
            <w:r w:rsidRPr="00DE6808">
              <w:rPr>
                <w:rFonts w:ascii="Arial" w:eastAsia="Calibri" w:hAnsi="Arial" w:cs="Arial"/>
                <w:b/>
                <w:color w:val="000000"/>
                <w:sz w:val="18"/>
                <w:szCs w:val="18"/>
              </w:rPr>
              <w:t>Compétences travaillées</w:t>
            </w:r>
          </w:p>
        </w:tc>
        <w:tc>
          <w:tcPr>
            <w:tcW w:w="8505" w:type="dxa"/>
            <w:tcBorders>
              <w:right w:val="single" w:sz="24" w:space="0" w:color="auto"/>
            </w:tcBorders>
            <w:vAlign w:val="center"/>
          </w:tcPr>
          <w:p w:rsidR="00ED2D66" w:rsidRPr="00ED2D66" w:rsidRDefault="00ED2D66" w:rsidP="00ED2D66">
            <w:pPr>
              <w:spacing w:line="276" w:lineRule="auto"/>
              <w:ind w:left="349" w:hanging="349"/>
              <w:jc w:val="both"/>
              <w:rPr>
                <w:rFonts w:ascii="Arial" w:hAnsi="Arial" w:cs="Arial"/>
                <w:b/>
                <w:sz w:val="18"/>
                <w:szCs w:val="18"/>
              </w:rPr>
            </w:pPr>
            <w:r w:rsidRPr="00ED2D66">
              <w:rPr>
                <w:rFonts w:ascii="Arial" w:hAnsi="Arial" w:cs="Arial"/>
                <w:b/>
                <w:i/>
                <w:sz w:val="18"/>
                <w:szCs w:val="18"/>
              </w:rPr>
              <w:t>1</w:t>
            </w:r>
            <w:r w:rsidRPr="00ED2D66">
              <w:rPr>
                <w:rFonts w:ascii="Arial" w:hAnsi="Arial" w:cs="Arial"/>
                <w:b/>
                <w:i/>
                <w:sz w:val="18"/>
                <w:szCs w:val="18"/>
                <w:vertAlign w:val="subscript"/>
              </w:rPr>
              <w:t>S</w:t>
            </w:r>
            <w:r w:rsidRPr="00ED2D66">
              <w:rPr>
                <w:rFonts w:ascii="Arial" w:hAnsi="Arial" w:cs="Arial"/>
                <w:b/>
                <w:i/>
                <w:sz w:val="18"/>
                <w:szCs w:val="18"/>
              </w:rPr>
              <w:t xml:space="preserve"> - Pratiquer des langages scientifiques : </w:t>
            </w:r>
            <w:r w:rsidR="00273ED6">
              <w:rPr>
                <w:rFonts w:ascii="Arial" w:eastAsia="Arial" w:hAnsi="Arial" w:cs="Arial"/>
                <w:color w:val="000000"/>
                <w:sz w:val="18"/>
                <w:szCs w:val="18"/>
              </w:rPr>
              <w:t>Réaliser un schéma d’optique précis, propre et légendé</w:t>
            </w:r>
            <w:r w:rsidR="00273ED6">
              <w:rPr>
                <w:rFonts w:ascii="Arial" w:hAnsi="Arial" w:cs="Arial"/>
                <w:sz w:val="18"/>
                <w:szCs w:val="18"/>
              </w:rPr>
              <w:t xml:space="preserve"> </w:t>
            </w:r>
          </w:p>
          <w:p w:rsidR="00ED2D66" w:rsidRPr="00ED2D66" w:rsidRDefault="00ED2D66" w:rsidP="00ED2D66">
            <w:pPr>
              <w:spacing w:line="276" w:lineRule="auto"/>
              <w:jc w:val="both"/>
              <w:rPr>
                <w:rFonts w:ascii="Arial" w:hAnsi="Arial" w:cs="Arial"/>
                <w:b/>
                <w:i/>
                <w:sz w:val="18"/>
                <w:szCs w:val="18"/>
              </w:rPr>
            </w:pPr>
            <w:r w:rsidRPr="00ED2D66">
              <w:rPr>
                <w:rFonts w:ascii="Arial" w:hAnsi="Arial" w:cs="Arial"/>
                <w:b/>
                <w:i/>
                <w:sz w:val="18"/>
                <w:szCs w:val="18"/>
              </w:rPr>
              <w:t>2 </w:t>
            </w:r>
            <w:r w:rsidR="00957D60">
              <w:rPr>
                <w:rFonts w:ascii="Arial" w:hAnsi="Arial" w:cs="Arial"/>
                <w:b/>
                <w:i/>
                <w:sz w:val="18"/>
                <w:szCs w:val="18"/>
              </w:rPr>
              <w:t>-</w:t>
            </w:r>
            <w:r w:rsidRPr="00ED2D66">
              <w:rPr>
                <w:rFonts w:ascii="Arial" w:hAnsi="Arial" w:cs="Arial"/>
                <w:b/>
                <w:i/>
                <w:sz w:val="18"/>
                <w:szCs w:val="18"/>
              </w:rPr>
              <w:t xml:space="preserve"> </w:t>
            </w:r>
            <w:r w:rsidR="00637E53">
              <w:rPr>
                <w:rFonts w:ascii="Arial" w:hAnsi="Arial" w:cs="Arial"/>
                <w:b/>
                <w:i/>
                <w:sz w:val="18"/>
                <w:szCs w:val="18"/>
              </w:rPr>
              <w:t>2</w:t>
            </w:r>
            <w:r w:rsidR="00637E53" w:rsidRPr="00637E53">
              <w:rPr>
                <w:rFonts w:ascii="Arial" w:hAnsi="Arial" w:cs="Arial"/>
                <w:b/>
                <w:i/>
                <w:sz w:val="18"/>
                <w:szCs w:val="18"/>
                <w:vertAlign w:val="subscript"/>
              </w:rPr>
              <w:t xml:space="preserve">T </w:t>
            </w:r>
            <w:r w:rsidRPr="00ED2D66">
              <w:rPr>
                <w:rFonts w:ascii="Arial" w:hAnsi="Arial" w:cs="Arial"/>
                <w:b/>
                <w:i/>
                <w:sz w:val="18"/>
                <w:szCs w:val="18"/>
              </w:rPr>
              <w:t xml:space="preserve">Organiser son travail personnel : </w:t>
            </w:r>
            <w:r w:rsidRPr="00ED2D66">
              <w:rPr>
                <w:rFonts w:ascii="Arial" w:hAnsi="Arial" w:cs="Arial"/>
                <w:sz w:val="18"/>
                <w:szCs w:val="18"/>
              </w:rPr>
              <w:t>Être autonome pour apprendre</w:t>
            </w:r>
          </w:p>
          <w:p w:rsidR="00ED2D66" w:rsidRPr="00ED2D66" w:rsidRDefault="00ED2D66" w:rsidP="00590DAA">
            <w:pPr>
              <w:spacing w:line="276" w:lineRule="auto"/>
              <w:ind w:left="208" w:hanging="208"/>
              <w:jc w:val="both"/>
              <w:rPr>
                <w:rFonts w:ascii="Arial" w:hAnsi="Arial" w:cs="Arial"/>
                <w:b/>
                <w:sz w:val="18"/>
                <w:szCs w:val="18"/>
              </w:rPr>
            </w:pPr>
            <w:r w:rsidRPr="00ED2D66">
              <w:rPr>
                <w:rFonts w:ascii="Arial" w:hAnsi="Arial" w:cs="Arial"/>
                <w:b/>
                <w:i/>
                <w:sz w:val="18"/>
                <w:szCs w:val="18"/>
              </w:rPr>
              <w:t>4</w:t>
            </w:r>
            <w:r>
              <w:rPr>
                <w:rFonts w:ascii="Arial" w:hAnsi="Arial" w:cs="Arial"/>
                <w:b/>
                <w:i/>
                <w:sz w:val="18"/>
                <w:szCs w:val="18"/>
              </w:rPr>
              <w:t> -</w:t>
            </w:r>
            <w:r w:rsidRPr="00ED2D66">
              <w:rPr>
                <w:rFonts w:ascii="Arial" w:hAnsi="Arial" w:cs="Arial"/>
                <w:b/>
                <w:i/>
                <w:sz w:val="18"/>
                <w:szCs w:val="18"/>
              </w:rPr>
              <w:t xml:space="preserve"> Mener une démarche scientifique</w:t>
            </w:r>
            <w:r>
              <w:rPr>
                <w:rFonts w:ascii="Arial" w:hAnsi="Arial" w:cs="Arial"/>
                <w:b/>
                <w:i/>
                <w:sz w:val="18"/>
                <w:szCs w:val="18"/>
              </w:rPr>
              <w:t> :</w:t>
            </w:r>
            <w:r w:rsidR="00273ED6">
              <w:rPr>
                <w:rFonts w:ascii="Arial" w:hAnsi="Arial" w:cs="Arial"/>
                <w:b/>
                <w:i/>
                <w:sz w:val="18"/>
                <w:szCs w:val="18"/>
              </w:rPr>
              <w:t xml:space="preserve"> </w:t>
            </w:r>
            <w:r w:rsidR="00273ED6">
              <w:rPr>
                <w:rFonts w:ascii="Arial" w:hAnsi="Arial" w:cs="Arial"/>
                <w:sz w:val="18"/>
                <w:szCs w:val="18"/>
              </w:rPr>
              <w:t>Interpréter des schémas</w:t>
            </w:r>
          </w:p>
        </w:tc>
      </w:tr>
      <w:tr w:rsidR="00ED2D66" w:rsidRPr="00DE6808" w:rsidTr="00273ED6">
        <w:trPr>
          <w:trHeight w:val="3408"/>
        </w:trPr>
        <w:tc>
          <w:tcPr>
            <w:tcW w:w="1783" w:type="dxa"/>
            <w:tcBorders>
              <w:top w:val="single" w:sz="4" w:space="0" w:color="000000"/>
              <w:left w:val="single" w:sz="24" w:space="0" w:color="000000"/>
            </w:tcBorders>
            <w:vAlign w:val="center"/>
          </w:tcPr>
          <w:p w:rsidR="00ED2D66" w:rsidRPr="00DE6808" w:rsidRDefault="00ED2D66" w:rsidP="006E0C34">
            <w:pPr>
              <w:jc w:val="center"/>
              <w:rPr>
                <w:rFonts w:ascii="Arial" w:eastAsia="Arial" w:hAnsi="Arial" w:cs="Arial"/>
                <w:color w:val="000000"/>
                <w:sz w:val="18"/>
                <w:szCs w:val="18"/>
              </w:rPr>
            </w:pPr>
            <w:r>
              <w:rPr>
                <w:rFonts w:ascii="Arial" w:eastAsia="Calibri" w:hAnsi="Arial" w:cs="Arial"/>
                <w:b/>
                <w:color w:val="000000"/>
                <w:sz w:val="18"/>
                <w:szCs w:val="18"/>
              </w:rPr>
              <w:t>Attendus pour l’évaluation</w:t>
            </w:r>
          </w:p>
        </w:tc>
        <w:tc>
          <w:tcPr>
            <w:tcW w:w="8505" w:type="dxa"/>
            <w:tcBorders>
              <w:top w:val="single" w:sz="4" w:space="0" w:color="000000"/>
              <w:right w:val="single" w:sz="24" w:space="0" w:color="000000"/>
            </w:tcBorders>
            <w:vAlign w:val="center"/>
          </w:tcPr>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La lumière se propage de façon rectiligne</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Le trajet rectiligne de la lumière est modélisé par un rayon lumineux</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Une source lumineuse ponctuelle et un objet opaque déterminent deux zones : une zone éclairée de laquelle l’observateur voit la source ; une zone d’ombre de laquelle il ne voit pas la source</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Les termes « ombre propre » et « ombre portée »</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Décrire simplement les mouvements pour le système Soleil - Terre - Lune</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La raison de l’alternance des journées et des nuits</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La raison de l’alternance des saisons</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Les termes phase de la Lune et éclipse de Soleil</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Faire un schéma normalisé d’optique en respectant les conventions</w:t>
            </w:r>
          </w:p>
          <w:p w:rsid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 xml:space="preserve">Savoir placer les légendes : source, zone éclairée, zone d’ombre, ombre propre et ombre portée sur un schéma. </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Décrire la structure du système solaire</w:t>
            </w:r>
          </w:p>
          <w:p w:rsidR="00273ED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Expliquer l’origine des phases de la Lune</w:t>
            </w:r>
          </w:p>
          <w:p w:rsidR="00ED2D66" w:rsidRPr="00273ED6" w:rsidRDefault="00273ED6" w:rsidP="00273ED6">
            <w:pPr>
              <w:pStyle w:val="Paragraphedeliste"/>
              <w:numPr>
                <w:ilvl w:val="0"/>
                <w:numId w:val="2"/>
              </w:numPr>
              <w:ind w:left="208" w:hanging="208"/>
              <w:rPr>
                <w:rFonts w:ascii="Arial" w:eastAsia="Calibri" w:hAnsi="Arial" w:cs="Arial"/>
                <w:color w:val="000000"/>
                <w:sz w:val="18"/>
                <w:szCs w:val="18"/>
              </w:rPr>
            </w:pPr>
            <w:r w:rsidRPr="00273ED6">
              <w:rPr>
                <w:rFonts w:ascii="Arial" w:eastAsia="Calibri" w:hAnsi="Arial" w:cs="Arial"/>
                <w:color w:val="000000"/>
                <w:sz w:val="18"/>
                <w:szCs w:val="18"/>
              </w:rPr>
              <w:t>Expliquer l’origine de l’éclipse de Soleil à l’aide d’un schéma légendé</w:t>
            </w:r>
            <w:r w:rsidR="009C2D69" w:rsidRPr="00273ED6">
              <w:rPr>
                <w:rFonts w:ascii="Arial" w:eastAsia="Calibri" w:hAnsi="Arial" w:cs="Arial"/>
                <w:color w:val="000000"/>
                <w:sz w:val="18"/>
                <w:szCs w:val="18"/>
              </w:rPr>
              <w:t xml:space="preserve"> </w:t>
            </w:r>
          </w:p>
        </w:tc>
      </w:tr>
      <w:tr w:rsidR="00ED2D66" w:rsidRPr="00DE6808" w:rsidTr="00555FD0">
        <w:trPr>
          <w:trHeight w:val="415"/>
        </w:trPr>
        <w:tc>
          <w:tcPr>
            <w:tcW w:w="1783" w:type="dxa"/>
            <w:tcBorders>
              <w:left w:val="single" w:sz="24" w:space="0" w:color="000000"/>
              <w:bottom w:val="single" w:sz="24" w:space="0" w:color="auto"/>
            </w:tcBorders>
            <w:vAlign w:val="center"/>
          </w:tcPr>
          <w:p w:rsidR="00ED2D66" w:rsidRPr="00DE6808" w:rsidRDefault="00ED2D66" w:rsidP="006E0C34">
            <w:pPr>
              <w:jc w:val="center"/>
              <w:rPr>
                <w:rFonts w:ascii="Arial" w:eastAsia="Arial" w:hAnsi="Arial" w:cs="Arial"/>
                <w:color w:val="000000"/>
                <w:sz w:val="18"/>
                <w:szCs w:val="18"/>
              </w:rPr>
            </w:pPr>
            <w:r w:rsidRPr="00DE6808">
              <w:rPr>
                <w:rFonts w:ascii="Arial" w:eastAsia="Calibri" w:hAnsi="Arial" w:cs="Arial"/>
                <w:b/>
                <w:color w:val="000000"/>
                <w:sz w:val="18"/>
                <w:szCs w:val="18"/>
              </w:rPr>
              <w:t>Durée</w:t>
            </w:r>
          </w:p>
        </w:tc>
        <w:tc>
          <w:tcPr>
            <w:tcW w:w="8505" w:type="dxa"/>
            <w:tcBorders>
              <w:bottom w:val="single" w:sz="24" w:space="0" w:color="auto"/>
              <w:right w:val="single" w:sz="24" w:space="0" w:color="000000"/>
            </w:tcBorders>
            <w:vAlign w:val="center"/>
          </w:tcPr>
          <w:p w:rsidR="00ED2D66" w:rsidRPr="00DE6808" w:rsidRDefault="00ED2D66" w:rsidP="006E0C34">
            <w:pPr>
              <w:rPr>
                <w:rFonts w:ascii="Arial" w:eastAsia="Calibri" w:hAnsi="Arial" w:cs="Arial"/>
                <w:color w:val="000000"/>
                <w:sz w:val="18"/>
                <w:szCs w:val="18"/>
              </w:rPr>
            </w:pPr>
            <w:r>
              <w:rPr>
                <w:rFonts w:ascii="Arial" w:eastAsia="Calibri" w:hAnsi="Arial" w:cs="Arial"/>
                <w:color w:val="000000"/>
                <w:sz w:val="18"/>
                <w:szCs w:val="18"/>
              </w:rPr>
              <w:t>30</w:t>
            </w:r>
            <w:r w:rsidRPr="00DE6808">
              <w:rPr>
                <w:rFonts w:ascii="Arial" w:eastAsia="Calibri" w:hAnsi="Arial" w:cs="Arial"/>
                <w:color w:val="000000"/>
                <w:sz w:val="18"/>
                <w:szCs w:val="18"/>
              </w:rPr>
              <w:t xml:space="preserve"> min</w:t>
            </w:r>
            <w:r>
              <w:rPr>
                <w:rFonts w:ascii="Arial" w:eastAsia="Calibri" w:hAnsi="Arial" w:cs="Arial"/>
                <w:color w:val="000000"/>
                <w:sz w:val="18"/>
                <w:szCs w:val="18"/>
              </w:rPr>
              <w:t xml:space="preserve"> </w:t>
            </w:r>
            <w:r w:rsidR="006248CE">
              <w:rPr>
                <w:rFonts w:ascii="Arial" w:eastAsia="Calibri" w:hAnsi="Arial" w:cs="Arial"/>
                <w:color w:val="000000"/>
                <w:sz w:val="18"/>
                <w:szCs w:val="18"/>
              </w:rPr>
              <w:t>évalué par compétences</w:t>
            </w:r>
          </w:p>
        </w:tc>
      </w:tr>
      <w:tr w:rsidR="00273ED6" w:rsidRPr="00DE6808" w:rsidTr="00273ED6">
        <w:trPr>
          <w:trHeight w:val="791"/>
        </w:trPr>
        <w:tc>
          <w:tcPr>
            <w:tcW w:w="10288" w:type="dxa"/>
            <w:gridSpan w:val="2"/>
            <w:tcBorders>
              <w:top w:val="single" w:sz="24" w:space="0" w:color="000000"/>
              <w:left w:val="single" w:sz="24" w:space="0" w:color="000000"/>
              <w:bottom w:val="single" w:sz="12" w:space="0" w:color="auto"/>
              <w:right w:val="single" w:sz="24" w:space="0" w:color="000000"/>
            </w:tcBorders>
            <w:shd w:val="clear" w:color="auto" w:fill="D9E2F3" w:themeFill="accent1" w:themeFillTint="33"/>
            <w:vAlign w:val="center"/>
            <w:hideMark/>
          </w:tcPr>
          <w:p w:rsidR="00273ED6" w:rsidRPr="00DE6808" w:rsidRDefault="00273ED6" w:rsidP="00273ED6">
            <w:pPr>
              <w:jc w:val="center"/>
              <w:textAlignment w:val="baseline"/>
              <w:rPr>
                <w:rFonts w:ascii="Arial Black" w:eastAsia="Arial" w:hAnsi="Arial Black" w:cs="Arial"/>
                <w:color w:val="000000"/>
              </w:rPr>
            </w:pPr>
            <w:r w:rsidRPr="00273ED6">
              <w:rPr>
                <w:rFonts w:ascii="Arial Black" w:eastAsia="Andale Sans UI" w:hAnsi="Arial Black" w:cs="Arial"/>
                <w:b/>
                <w:bCs/>
                <w:iCs/>
                <w:noProof/>
                <w:color w:val="0000FF"/>
                <w:kern w:val="1"/>
                <w:sz w:val="36"/>
                <w:szCs w:val="36"/>
                <w:u w:val="single"/>
                <w:lang w:val="de-DE" w:eastAsia="ja-JP" w:bidi="fa-IR"/>
              </w:rPr>
              <mc:AlternateContent>
                <mc:Choice Requires="wps">
                  <w:drawing>
                    <wp:anchor distT="0" distB="0" distL="114300" distR="114300" simplePos="0" relativeHeight="251862016" behindDoc="0" locked="0" layoutInCell="1" allowOverlap="1" wp14:anchorId="20427355" wp14:editId="304F3748">
                      <wp:simplePos x="0" y="0"/>
                      <wp:positionH relativeFrom="column">
                        <wp:posOffset>5436870</wp:posOffset>
                      </wp:positionH>
                      <wp:positionV relativeFrom="paragraph">
                        <wp:posOffset>-19685</wp:posOffset>
                      </wp:positionV>
                      <wp:extent cx="457200" cy="219075"/>
                      <wp:effectExtent l="19050" t="19050" r="38100" b="66675"/>
                      <wp:wrapNone/>
                      <wp:docPr id="471" name="Rectangle : coins arrondis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9075"/>
                              </a:xfrm>
                              <a:prstGeom prst="roundRect">
                                <a:avLst>
                                  <a:gd name="adj" fmla="val 16667"/>
                                </a:avLst>
                              </a:prstGeom>
                              <a:solidFill>
                                <a:srgbClr val="00B050"/>
                              </a:solidFill>
                              <a:ln w="38100">
                                <a:solidFill>
                                  <a:srgbClr val="F2F2F2"/>
                                </a:solidFill>
                                <a:round/>
                                <a:headEnd/>
                                <a:tailEnd/>
                              </a:ln>
                              <a:effectLst>
                                <a:outerShdw dist="28398" dir="3806097" algn="ctr" rotWithShape="0">
                                  <a:srgbClr val="243F60">
                                    <a:alpha val="50000"/>
                                  </a:srgbClr>
                                </a:outerShdw>
                              </a:effectLst>
                            </wps:spPr>
                            <wps:txbx>
                              <w:txbxContent>
                                <w:p w:rsidR="00273ED6" w:rsidRPr="009779CA" w:rsidRDefault="00273ED6" w:rsidP="00273ED6">
                                  <w:pPr>
                                    <w:jc w:val="center"/>
                                    <w:rPr>
                                      <w:rFonts w:ascii="Arial Black" w:hAnsi="Arial Black" w:cs="Arial"/>
                                      <w:color w:val="FFFFFF"/>
                                      <w:sz w:val="18"/>
                                      <w:szCs w:val="18"/>
                                    </w:rPr>
                                  </w:pPr>
                                  <w:bookmarkStart w:id="2" w:name="_GoBack"/>
                                  <w:r w:rsidRPr="009779CA">
                                    <w:rPr>
                                      <w:rFonts w:ascii="Arial Black" w:hAnsi="Arial Black" w:cs="Arial"/>
                                      <w:color w:val="FFFFFF"/>
                                      <w:sz w:val="18"/>
                                      <w:szCs w:val="18"/>
                                    </w:rPr>
                                    <w:t>EPI</w:t>
                                  </w:r>
                                  <w:bookmarkEnd w:id="2"/>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27355" id="Rectangle : coins arrondis 471" o:spid="_x0000_s1026" style="position:absolute;left:0;text-align:left;margin-left:428.1pt;margin-top:-1.55pt;width:36pt;height:17.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" fillcolor="#00b050" strokecolor="#f2f2f2" strokeweight="3pt">
                      <v:shadow on="t" color="#243f60" opacity=".5" offset="1pt"/>
                      <v:textbox inset=",.3mm,,.3mm">
                        <w:txbxContent>
                          <w:p w:rsidR="00273ED6" w:rsidRPr="009779CA" w:rsidRDefault="00273ED6" w:rsidP="00273ED6">
                            <w:pPr>
                              <w:jc w:val="center"/>
                              <w:rPr>
                                <w:rFonts w:ascii="Arial Black" w:hAnsi="Arial Black" w:cs="Arial"/>
                                <w:color w:val="FFFFFF"/>
                                <w:sz w:val="18"/>
                                <w:szCs w:val="18"/>
                              </w:rPr>
                            </w:pPr>
                            <w:bookmarkStart w:id="3" w:name="_GoBack"/>
                            <w:r w:rsidRPr="009779CA">
                              <w:rPr>
                                <w:rFonts w:ascii="Arial Black" w:hAnsi="Arial Black" w:cs="Arial"/>
                                <w:color w:val="FFFFFF"/>
                                <w:sz w:val="18"/>
                                <w:szCs w:val="18"/>
                              </w:rPr>
                              <w:t>EPI</w:t>
                            </w:r>
                            <w:bookmarkEnd w:id="3"/>
                          </w:p>
                        </w:txbxContent>
                      </v:textbox>
                    </v:roundrect>
                  </w:pict>
                </mc:Fallback>
              </mc:AlternateContent>
            </w:r>
            <w:r w:rsidRPr="00273ED6">
              <w:rPr>
                <w:rFonts w:asciiTheme="majorHAnsi" w:eastAsia="Andale Sans UI" w:hAnsiTheme="majorHAnsi" w:cs="Tahoma"/>
                <w:b/>
                <w:noProof/>
                <w:kern w:val="1"/>
                <w:sz w:val="10"/>
                <w:szCs w:val="10"/>
                <w:lang w:val="de-DE" w:eastAsia="ja-JP" w:bidi="fa-IR"/>
              </w:rPr>
              <mc:AlternateContent>
                <mc:Choice Requires="wps">
                  <w:drawing>
                    <wp:anchor distT="0" distB="0" distL="114300" distR="114300" simplePos="0" relativeHeight="251864064" behindDoc="0" locked="0" layoutInCell="1" allowOverlap="1" wp14:anchorId="0D7A5D9D" wp14:editId="2A6612DF">
                      <wp:simplePos x="0" y="0"/>
                      <wp:positionH relativeFrom="column">
                        <wp:posOffset>560070</wp:posOffset>
                      </wp:positionH>
                      <wp:positionV relativeFrom="paragraph">
                        <wp:posOffset>-28575</wp:posOffset>
                      </wp:positionV>
                      <wp:extent cx="314325" cy="309245"/>
                      <wp:effectExtent l="0" t="0" r="9525" b="0"/>
                      <wp:wrapNone/>
                      <wp:docPr id="472" name="Zone de texte 472"/>
                      <wp:cNvGraphicFramePr/>
                      <a:graphic xmlns:a="http://schemas.openxmlformats.org/drawingml/2006/main">
                        <a:graphicData uri="http://schemas.microsoft.com/office/word/2010/wordprocessingShape">
                          <wps:wsp>
                            <wps:cNvSpPr txBox="1"/>
                            <wps:spPr>
                              <a:xfrm>
                                <a:off x="0" y="0"/>
                                <a:ext cx="314325" cy="309245"/>
                              </a:xfrm>
                              <a:prstGeom prst="rect">
                                <a:avLst/>
                              </a:prstGeom>
                              <a:solidFill>
                                <a:sysClr val="window" lastClr="FFFFFF"/>
                              </a:solidFill>
                              <a:ln w="6350">
                                <a:noFill/>
                              </a:ln>
                            </wps:spPr>
                            <wps:txbx>
                              <w:txbxContent>
                                <w:p w:rsidR="00273ED6" w:rsidRDefault="00273ED6" w:rsidP="00273ED6">
                                  <w:r>
                                    <w:rPr>
                                      <w:noProof/>
                                    </w:rPr>
                                    <w:drawing>
                                      <wp:inline distT="0" distB="0" distL="0" distR="0" wp14:anchorId="11B3585F" wp14:editId="2851DCFA">
                                        <wp:extent cx="280988" cy="271145"/>
                                        <wp:effectExtent l="0" t="0" r="5080" b="0"/>
                                        <wp:docPr id="449" name="Image 44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A5D9D" id="_x0000_t202" coordsize="21600,21600" o:spt="202" path="m,l,21600r21600,l21600,xe">
                      <v:stroke joinstyle="miter"/>
                      <v:path gradientshapeok="t" o:connecttype="rect"/>
                    </v:shapetype>
                    <v:shape id="Zone de texte 472" o:spid="_x0000_s1027" type="#_x0000_t202" style="position:absolute;left:0;text-align:left;margin-left:44.1pt;margin-top:-2.25pt;width:24.75pt;height:24.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" fillcolor="window" stroked="f" strokeweight=".5pt">
                      <v:textbox inset="0,0,0,0">
                        <w:txbxContent>
                          <w:p w:rsidR="00273ED6" w:rsidRDefault="00273ED6" w:rsidP="00273ED6">
                            <w:r>
                              <w:rPr>
                                <w:noProof/>
                              </w:rPr>
                              <w:drawing>
                                <wp:inline distT="0" distB="0" distL="0" distR="0" wp14:anchorId="11B3585F" wp14:editId="2851DCFA">
                                  <wp:extent cx="280988" cy="271145"/>
                                  <wp:effectExtent l="0" t="0" r="5080" b="0"/>
                                  <wp:docPr id="449" name="Image 44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v:textbox>
                    </v:shape>
                  </w:pict>
                </mc:Fallback>
              </mc:AlternateContent>
            </w:r>
            <w:r>
              <w:rPr>
                <w:rFonts w:ascii="Arial Black" w:eastAsia="Calibri" w:hAnsi="Arial Black" w:cs="Calibri"/>
                <w:b/>
                <w:color w:val="000000"/>
              </w:rPr>
              <w:t>Evaluation du carnet de voyage (voir diaporama explicatif)</w:t>
            </w:r>
          </w:p>
        </w:tc>
      </w:tr>
    </w:tbl>
    <w:p w:rsidR="007A71A0" w:rsidRDefault="007A71A0" w:rsidP="00CE17D8">
      <w:pPr>
        <w:pStyle w:val="Corpsdetexte"/>
        <w:spacing w:line="480" w:lineRule="auto"/>
        <w:ind w:right="1841"/>
        <w:rPr>
          <w:rFonts w:ascii="Arial" w:hAnsi="Arial" w:cs="Arial"/>
          <w:sz w:val="18"/>
          <w:szCs w:val="18"/>
        </w:rPr>
      </w:pPr>
    </w:p>
    <w:p w:rsidR="00555FD0" w:rsidRDefault="00555FD0" w:rsidP="00CE17D8">
      <w:pPr>
        <w:pStyle w:val="Corpsdetexte"/>
        <w:spacing w:line="480" w:lineRule="auto"/>
        <w:ind w:right="1841"/>
        <w:rPr>
          <w:rFonts w:ascii="Arial" w:hAnsi="Arial" w:cs="Arial"/>
          <w:sz w:val="18"/>
          <w:szCs w:val="18"/>
        </w:rPr>
      </w:pPr>
    </w:p>
    <w:p w:rsidR="00824748" w:rsidRPr="0020716F" w:rsidRDefault="00824748" w:rsidP="00824748">
      <w:pPr>
        <w:ind w:right="-1844"/>
        <w:jc w:val="both"/>
        <w:rPr>
          <w:rFonts w:ascii="Arial" w:hAnsi="Arial" w:cs="Arial"/>
          <w:sz w:val="16"/>
          <w:szCs w:val="16"/>
        </w:rPr>
      </w:pPr>
      <w:r>
        <w:rPr>
          <w:rFonts w:ascii="Arial" w:hAnsi="Arial" w:cs="Arial"/>
          <w:noProof/>
          <w:sz w:val="16"/>
          <w:szCs w:val="16"/>
        </w:rPr>
        <mc:AlternateContent>
          <mc:Choice Requires="wps">
            <w:drawing>
              <wp:anchor distT="0" distB="0" distL="114298" distR="114298" simplePos="0" relativeHeight="251808768" behindDoc="0" locked="0" layoutInCell="0" allowOverlap="1">
                <wp:simplePos x="0" y="0"/>
                <wp:positionH relativeFrom="column">
                  <wp:posOffset>2857499</wp:posOffset>
                </wp:positionH>
                <wp:positionV relativeFrom="paragraph">
                  <wp:posOffset>-259080</wp:posOffset>
                </wp:positionV>
                <wp:extent cx="0" cy="539750"/>
                <wp:effectExtent l="0" t="0" r="38100" b="3175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51FD" id="Connecteur droit 47" o:spid="_x0000_s1026" style="position:absolute;flip:x;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20.4pt" to="2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vCIwIAAD8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" o:allowincell="f"/>
            </w:pict>
          </mc:Fallback>
        </mc:AlternateContent>
      </w:r>
      <w:r>
        <w:rPr>
          <w:rFonts w:ascii="Arial" w:hAnsi="Arial" w:cs="Arial"/>
          <w:noProof/>
          <w:sz w:val="16"/>
          <w:szCs w:val="16"/>
        </w:rPr>
        <mc:AlternateContent>
          <mc:Choice Requires="wps">
            <w:drawing>
              <wp:anchor distT="0" distB="0" distL="114298" distR="114298" simplePos="0" relativeHeight="251807744" behindDoc="0" locked="0" layoutInCell="0" allowOverlap="1">
                <wp:simplePos x="0" y="0"/>
                <wp:positionH relativeFrom="column">
                  <wp:posOffset>5708014</wp:posOffset>
                </wp:positionH>
                <wp:positionV relativeFrom="paragraph">
                  <wp:posOffset>-302260</wp:posOffset>
                </wp:positionV>
                <wp:extent cx="0" cy="575945"/>
                <wp:effectExtent l="0" t="0" r="38100" b="33655"/>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05F6" id="Connecteur droit 46" o:spid="_x0000_s1026" style="position:absolute;z-index:251807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9.45pt,-23.8pt" to="44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" o:allowincell="f"/>
            </w:pict>
          </mc:Fallback>
        </mc:AlternateContent>
      </w:r>
      <w:r>
        <w:rPr>
          <w:rFonts w:ascii="Arial" w:hAnsi="Arial" w:cs="Arial"/>
          <w:noProof/>
          <w:sz w:val="16"/>
          <w:szCs w:val="16"/>
        </w:rPr>
        <mc:AlternateContent>
          <mc:Choice Requires="wps">
            <w:drawing>
              <wp:anchor distT="0" distB="0" distL="114298" distR="114298" simplePos="0" relativeHeight="251806720" behindDoc="0" locked="0" layoutInCell="0" allowOverlap="1">
                <wp:simplePos x="0" y="0"/>
                <wp:positionH relativeFrom="column">
                  <wp:posOffset>4364989</wp:posOffset>
                </wp:positionH>
                <wp:positionV relativeFrom="paragraph">
                  <wp:posOffset>-266065</wp:posOffset>
                </wp:positionV>
                <wp:extent cx="0" cy="539750"/>
                <wp:effectExtent l="0" t="0" r="38100" b="3175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3D7DB" id="Connecteur droit 45" o:spid="_x0000_s1026" style="position:absolute;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3.7pt,-20.95pt" to="343.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r4HAIAADU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" o:allowincell="f"/>
            </w:pict>
          </mc:Fallback>
        </mc:AlternateContent>
      </w:r>
      <w:r w:rsidRPr="0020716F">
        <w:rPr>
          <w:rFonts w:ascii="Arial" w:hAnsi="Arial" w:cs="Arial"/>
          <w:sz w:val="16"/>
          <w:szCs w:val="16"/>
        </w:rPr>
        <w:t>NOM :</w:t>
      </w:r>
      <w:r w:rsidRPr="0020716F">
        <w:rPr>
          <w:rFonts w:ascii="Arial" w:hAnsi="Arial" w:cs="Arial"/>
          <w:sz w:val="16"/>
          <w:szCs w:val="16"/>
        </w:rPr>
        <w:tab/>
      </w:r>
      <w:r w:rsidRPr="0020716F">
        <w:rPr>
          <w:rFonts w:ascii="Arial" w:hAnsi="Arial" w:cs="Arial"/>
          <w:sz w:val="16"/>
          <w:szCs w:val="16"/>
        </w:rPr>
        <w:tab/>
      </w:r>
      <w:r w:rsidRPr="0020716F">
        <w:rPr>
          <w:rFonts w:ascii="Arial" w:hAnsi="Arial" w:cs="Arial"/>
          <w:sz w:val="16"/>
          <w:szCs w:val="16"/>
        </w:rPr>
        <w:tab/>
      </w:r>
      <w:r w:rsidRPr="0020716F">
        <w:rPr>
          <w:rFonts w:ascii="Arial" w:hAnsi="Arial" w:cs="Arial"/>
          <w:sz w:val="16"/>
          <w:szCs w:val="16"/>
        </w:rPr>
        <w:tab/>
      </w:r>
      <w:r w:rsidRPr="0020716F">
        <w:rPr>
          <w:rFonts w:ascii="Arial" w:hAnsi="Arial" w:cs="Arial"/>
          <w:sz w:val="16"/>
          <w:szCs w:val="16"/>
        </w:rPr>
        <w:tab/>
      </w:r>
      <w:r w:rsidRPr="0020716F">
        <w:rPr>
          <w:rFonts w:ascii="Arial" w:hAnsi="Arial" w:cs="Arial"/>
          <w:sz w:val="16"/>
          <w:szCs w:val="16"/>
        </w:rPr>
        <w:tab/>
        <w:t xml:space="preserve">          Classe :</w:t>
      </w:r>
      <w:r w:rsidRPr="0020716F">
        <w:rPr>
          <w:rFonts w:ascii="Arial" w:hAnsi="Arial" w:cs="Arial"/>
          <w:sz w:val="16"/>
          <w:szCs w:val="16"/>
        </w:rPr>
        <w:tab/>
      </w:r>
      <w:r w:rsidRPr="0020716F">
        <w:rPr>
          <w:rFonts w:ascii="Arial" w:hAnsi="Arial" w:cs="Arial"/>
          <w:sz w:val="16"/>
          <w:szCs w:val="16"/>
        </w:rPr>
        <w:tab/>
      </w:r>
      <w:r w:rsidRPr="0020716F">
        <w:rPr>
          <w:rFonts w:ascii="Arial" w:hAnsi="Arial" w:cs="Arial"/>
          <w:sz w:val="16"/>
          <w:szCs w:val="16"/>
        </w:rPr>
        <w:tab/>
        <w:t>Date :</w:t>
      </w:r>
      <w:r w:rsidRPr="0020716F">
        <w:rPr>
          <w:rFonts w:ascii="Arial" w:hAnsi="Arial" w:cs="Arial"/>
          <w:sz w:val="16"/>
          <w:szCs w:val="16"/>
        </w:rPr>
        <w:tab/>
      </w:r>
      <w:r w:rsidRPr="0020716F">
        <w:rPr>
          <w:rFonts w:ascii="Arial" w:hAnsi="Arial" w:cs="Arial"/>
          <w:sz w:val="16"/>
          <w:szCs w:val="16"/>
        </w:rPr>
        <w:tab/>
      </w:r>
      <w:r w:rsidRPr="0020716F">
        <w:rPr>
          <w:rFonts w:ascii="Arial" w:hAnsi="Arial" w:cs="Arial"/>
          <w:sz w:val="16"/>
          <w:szCs w:val="16"/>
        </w:rPr>
        <w:tab/>
        <w:t>Note :</w:t>
      </w:r>
    </w:p>
    <w:p w:rsidR="00824748" w:rsidRPr="0020716F" w:rsidRDefault="00824748" w:rsidP="00824748">
      <w:pPr>
        <w:ind w:left="-426" w:firstLine="426"/>
        <w:jc w:val="both"/>
        <w:rPr>
          <w:rFonts w:ascii="Arial" w:hAnsi="Arial" w:cs="Arial"/>
          <w:sz w:val="16"/>
          <w:szCs w:val="16"/>
        </w:rPr>
      </w:pPr>
      <w:r w:rsidRPr="0020716F">
        <w:rPr>
          <w:rFonts w:ascii="Arial" w:hAnsi="Arial" w:cs="Arial"/>
          <w:sz w:val="16"/>
          <w:szCs w:val="16"/>
        </w:rPr>
        <w:t>PRENOM :</w:t>
      </w:r>
    </w:p>
    <w:p w:rsidR="00824748" w:rsidRPr="0020716F" w:rsidRDefault="00824748" w:rsidP="00824748">
      <w:pPr>
        <w:ind w:left="-426"/>
        <w:jc w:val="both"/>
        <w:rPr>
          <w:rFonts w:ascii="Arial" w:hAnsi="Arial" w:cs="Arial"/>
          <w:sz w:val="16"/>
          <w:szCs w:val="16"/>
        </w:rPr>
      </w:pPr>
      <w:r>
        <w:rPr>
          <w:rFonts w:ascii="Arial" w:hAnsi="Arial" w:cs="Arial"/>
          <w:noProof/>
          <w:sz w:val="16"/>
          <w:szCs w:val="16"/>
        </w:rPr>
        <mc:AlternateContent>
          <mc:Choice Requires="wps">
            <w:drawing>
              <wp:anchor distT="4294967294" distB="4294967294" distL="114300" distR="114300" simplePos="0" relativeHeight="251805696" behindDoc="0" locked="0" layoutInCell="0" allowOverlap="1">
                <wp:simplePos x="0" y="0"/>
                <wp:positionH relativeFrom="column">
                  <wp:posOffset>-578485</wp:posOffset>
                </wp:positionH>
                <wp:positionV relativeFrom="paragraph">
                  <wp:posOffset>51434</wp:posOffset>
                </wp:positionV>
                <wp:extent cx="7934325" cy="0"/>
                <wp:effectExtent l="0" t="0" r="0" b="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8AFB" id="Connecteur droit 44" o:spid="_x0000_s1026" style="position:absolute;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5pt,4.05pt" to="57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" o:allowincell="f"/>
            </w:pict>
          </mc:Fallback>
        </mc:AlternateContent>
      </w:r>
    </w:p>
    <w:p w:rsidR="00824748" w:rsidRPr="0020716F" w:rsidRDefault="00824748" w:rsidP="00824748">
      <w:pPr>
        <w:ind w:left="-425" w:firstLine="425"/>
        <w:jc w:val="center"/>
        <w:rPr>
          <w:rFonts w:ascii="Arial" w:hAnsi="Arial" w:cs="Arial"/>
          <w:b/>
          <w:sz w:val="16"/>
          <w:szCs w:val="16"/>
        </w:rPr>
      </w:pPr>
      <w:r>
        <w:rPr>
          <w:rFonts w:ascii="Arial" w:hAnsi="Arial" w:cs="Arial"/>
          <w:b/>
          <w:sz w:val="16"/>
          <w:szCs w:val="16"/>
        </w:rPr>
        <w:t>INTERROGATION N°3</w:t>
      </w:r>
    </w:p>
    <w:p w:rsidR="00824748" w:rsidRPr="0020716F" w:rsidRDefault="00824748" w:rsidP="00824748">
      <w:pPr>
        <w:ind w:left="-425" w:firstLine="425"/>
        <w:rPr>
          <w:rFonts w:ascii="Arial" w:hAnsi="Arial" w:cs="Arial"/>
          <w:b/>
          <w:sz w:val="16"/>
          <w:szCs w:val="16"/>
        </w:rPr>
      </w:pPr>
      <w:r w:rsidRPr="00867939">
        <w:rPr>
          <w:rFonts w:ascii="Arial" w:hAnsi="Arial" w:cs="Arial"/>
          <w:noProof/>
          <w:sz w:val="18"/>
          <w:szCs w:val="18"/>
        </w:rPr>
        <mc:AlternateContent>
          <mc:Choice Requires="wps">
            <w:drawing>
              <wp:anchor distT="0" distB="0" distL="114300" distR="114300" simplePos="0" relativeHeight="251812864" behindDoc="0" locked="0" layoutInCell="1" allowOverlap="1">
                <wp:simplePos x="0" y="0"/>
                <wp:positionH relativeFrom="column">
                  <wp:posOffset>5924550</wp:posOffset>
                </wp:positionH>
                <wp:positionV relativeFrom="paragraph">
                  <wp:posOffset>29845</wp:posOffset>
                </wp:positionV>
                <wp:extent cx="344805" cy="1762125"/>
                <wp:effectExtent l="0" t="0" r="17145" b="28575"/>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62125"/>
                        </a:xfrm>
                        <a:prstGeom prst="rect">
                          <a:avLst/>
                        </a:prstGeom>
                        <a:solidFill>
                          <a:srgbClr val="FFFFFF"/>
                        </a:solidFill>
                        <a:ln w="9525">
                          <a:solidFill>
                            <a:srgbClr val="000000"/>
                          </a:solidFill>
                          <a:miter lim="800000"/>
                          <a:headEnd/>
                          <a:tailEnd/>
                        </a:ln>
                      </wps:spPr>
                      <wps:txbx>
                        <w:txbxContent>
                          <w:p w:rsidR="00824748" w:rsidRPr="0020716F" w:rsidRDefault="00824748" w:rsidP="00824748">
                            <w:pPr>
                              <w:jc w:val="center"/>
                              <w:rPr>
                                <w:rFonts w:ascii="Arial" w:hAnsi="Arial" w:cs="Arial"/>
                                <w:b/>
                                <w:bCs/>
                                <w:sz w:val="14"/>
                                <w:szCs w:val="14"/>
                              </w:rPr>
                            </w:pPr>
                            <w:r>
                              <w:rPr>
                                <w:rFonts w:ascii="Arial" w:hAnsi="Arial" w:cs="Arial"/>
                                <w:b/>
                                <w:bCs/>
                                <w:sz w:val="14"/>
                                <w:szCs w:val="14"/>
                              </w:rPr>
                              <w:t>Dom</w:t>
                            </w:r>
                          </w:p>
                          <w:p w:rsidR="00824748" w:rsidRPr="0020716F" w:rsidRDefault="00824748" w:rsidP="00824748">
                            <w:pPr>
                              <w:jc w:val="center"/>
                              <w:rPr>
                                <w:rFonts w:ascii="Arial" w:hAnsi="Arial" w:cs="Arial"/>
                                <w:b/>
                                <w:bCs/>
                                <w:sz w:val="14"/>
                                <w:szCs w:val="14"/>
                              </w:rPr>
                            </w:pPr>
                          </w:p>
                          <w:p w:rsidR="00824748" w:rsidRPr="0020716F" w:rsidRDefault="00824748" w:rsidP="00824748">
                            <w:pPr>
                              <w:jc w:val="center"/>
                              <w:rPr>
                                <w:rFonts w:ascii="Arial" w:hAnsi="Arial" w:cs="Arial"/>
                                <w:b/>
                                <w:bCs/>
                                <w:sz w:val="14"/>
                                <w:szCs w:val="14"/>
                              </w:rPr>
                            </w:pPr>
                          </w:p>
                          <w:p w:rsidR="00824748" w:rsidRDefault="00824748" w:rsidP="00824748">
                            <w:pPr>
                              <w:rPr>
                                <w:rFonts w:ascii="Arial" w:hAnsi="Arial" w:cs="Arial"/>
                                <w:b/>
                                <w:bCs/>
                                <w:sz w:val="18"/>
                                <w:szCs w:val="18"/>
                              </w:rPr>
                            </w:pPr>
                          </w:p>
                          <w:p w:rsidR="00824748" w:rsidRDefault="00824748" w:rsidP="00824748">
                            <w:pPr>
                              <w:jc w:val="center"/>
                              <w:rPr>
                                <w:rFonts w:ascii="Arial" w:hAnsi="Arial" w:cs="Arial"/>
                                <w:b/>
                                <w:bCs/>
                                <w:sz w:val="18"/>
                                <w:szCs w:val="18"/>
                              </w:rPr>
                            </w:pPr>
                          </w:p>
                          <w:p w:rsidR="00824748" w:rsidRDefault="00824748" w:rsidP="00824748">
                            <w:pPr>
                              <w:jc w:val="center"/>
                              <w:rPr>
                                <w:rFonts w:ascii="Arial" w:hAnsi="Arial" w:cs="Arial"/>
                                <w:b/>
                                <w:bCs/>
                                <w:sz w:val="18"/>
                                <w:szCs w:val="18"/>
                              </w:rPr>
                            </w:pPr>
                          </w:p>
                          <w:p w:rsidR="00824748" w:rsidRDefault="00824748" w:rsidP="00824748">
                            <w:pPr>
                              <w:jc w:val="center"/>
                              <w:rPr>
                                <w:rFonts w:ascii="Arial" w:hAnsi="Arial" w:cs="Arial"/>
                                <w:b/>
                                <w:bCs/>
                                <w:sz w:val="18"/>
                                <w:szCs w:val="18"/>
                              </w:rPr>
                            </w:pPr>
                            <w:r>
                              <w:rPr>
                                <w:rFonts w:ascii="Arial" w:hAnsi="Arial" w:cs="Arial"/>
                                <w:b/>
                                <w:bCs/>
                                <w:sz w:val="18"/>
                                <w:szCs w:val="18"/>
                              </w:rPr>
                              <w:t>1</w:t>
                            </w:r>
                            <w:r>
                              <w:rPr>
                                <w:rFonts w:ascii="Arial" w:hAnsi="Arial" w:cs="Arial"/>
                                <w:b/>
                                <w:bCs/>
                                <w:sz w:val="18"/>
                                <w:szCs w:val="18"/>
                                <w:vertAlign w:val="subscript"/>
                              </w:rPr>
                              <w:t>S</w:t>
                            </w:r>
                          </w:p>
                          <w:p w:rsidR="00824748" w:rsidRDefault="00824748" w:rsidP="00824748">
                            <w:pPr>
                              <w:jc w:val="center"/>
                              <w:rPr>
                                <w:rFonts w:ascii="Arial" w:hAnsi="Arial" w:cs="Arial"/>
                                <w:b/>
                                <w:bCs/>
                                <w:sz w:val="18"/>
                                <w:szCs w:val="18"/>
                              </w:rPr>
                            </w:pPr>
                          </w:p>
                          <w:p w:rsidR="00824748" w:rsidRPr="0020716F" w:rsidRDefault="00824748" w:rsidP="00824748">
                            <w:pPr>
                              <w:jc w:val="center"/>
                              <w:rPr>
                                <w:rFonts w:ascii="Arial" w:hAnsi="Arial" w:cs="Arial"/>
                                <w:b/>
                                <w:bCs/>
                                <w:sz w:val="18"/>
                                <w:szCs w:val="18"/>
                              </w:rPr>
                            </w:pPr>
                          </w:p>
                          <w:p w:rsidR="00824748" w:rsidRPr="0020716F" w:rsidRDefault="00824748" w:rsidP="00824748">
                            <w:pPr>
                              <w:jc w:val="center"/>
                              <w:rPr>
                                <w:rFonts w:ascii="Arial" w:hAnsi="Arial" w:cs="Arial"/>
                                <w:sz w:val="18"/>
                                <w:szCs w:val="18"/>
                              </w:rPr>
                            </w:pPr>
                          </w:p>
                          <w:p w:rsidR="00824748" w:rsidRPr="0020716F" w:rsidRDefault="00824748" w:rsidP="00824748">
                            <w:pPr>
                              <w:spacing w:line="360" w:lineRule="auto"/>
                              <w:jc w:val="center"/>
                              <w:rPr>
                                <w:rFonts w:ascii="Arial" w:hAnsi="Arial" w:cs="Arial"/>
                                <w:b/>
                                <w:bCs/>
                                <w:sz w:val="18"/>
                                <w:szCs w:val="18"/>
                              </w:rPr>
                            </w:pPr>
                            <w:r>
                              <w:rPr>
                                <w:rFonts w:ascii="Arial" w:hAnsi="Arial" w:cs="Arial"/>
                                <w:b/>
                                <w:bCs/>
                                <w:sz w:val="18"/>
                                <w:szCs w:val="18"/>
                              </w:rPr>
                              <w:t>4</w:t>
                            </w:r>
                          </w:p>
                          <w:p w:rsidR="00824748" w:rsidRPr="0020716F" w:rsidRDefault="00824748" w:rsidP="00824748">
                            <w:pPr>
                              <w:jc w:val="center"/>
                              <w:rPr>
                                <w:rFonts w:ascii="Arial" w:hAnsi="Arial" w:cs="Arial"/>
                                <w:b/>
                                <w:bCs/>
                                <w:sz w:val="18"/>
                                <w:szCs w:val="18"/>
                              </w:rPr>
                            </w:pPr>
                          </w:p>
                          <w:p w:rsidR="00824748" w:rsidRPr="0020716F" w:rsidRDefault="00824748" w:rsidP="00824748">
                            <w:pPr>
                              <w:jc w:val="center"/>
                              <w:rPr>
                                <w:rFonts w:ascii="Arial" w:hAnsi="Arial" w:cs="Arial"/>
                                <w:b/>
                                <w:bCs/>
                                <w:sz w:val="18"/>
                                <w:szCs w:val="18"/>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28" type="#_x0000_t202" style="position:absolute;left:0;text-align:left;margin-left:466.5pt;margin-top:2.35pt;width:27.15pt;height:13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">
                <v:textbox inset=".5mm,,.5mm">
                  <w:txbxContent>
                    <w:p w:rsidR="00824748" w:rsidRPr="0020716F" w:rsidRDefault="00824748" w:rsidP="00824748">
                      <w:pPr>
                        <w:jc w:val="center"/>
                        <w:rPr>
                          <w:rFonts w:ascii="Arial" w:hAnsi="Arial" w:cs="Arial"/>
                          <w:b/>
                          <w:bCs/>
                          <w:sz w:val="14"/>
                          <w:szCs w:val="14"/>
                        </w:rPr>
                      </w:pPr>
                      <w:r>
                        <w:rPr>
                          <w:rFonts w:ascii="Arial" w:hAnsi="Arial" w:cs="Arial"/>
                          <w:b/>
                          <w:bCs/>
                          <w:sz w:val="14"/>
                          <w:szCs w:val="14"/>
                        </w:rPr>
                        <w:t>Dom</w:t>
                      </w:r>
                    </w:p>
                    <w:p w:rsidR="00824748" w:rsidRPr="0020716F" w:rsidRDefault="00824748" w:rsidP="00824748">
                      <w:pPr>
                        <w:jc w:val="center"/>
                        <w:rPr>
                          <w:rFonts w:ascii="Arial" w:hAnsi="Arial" w:cs="Arial"/>
                          <w:b/>
                          <w:bCs/>
                          <w:sz w:val="14"/>
                          <w:szCs w:val="14"/>
                        </w:rPr>
                      </w:pPr>
                    </w:p>
                    <w:p w:rsidR="00824748" w:rsidRPr="0020716F" w:rsidRDefault="00824748" w:rsidP="00824748">
                      <w:pPr>
                        <w:jc w:val="center"/>
                        <w:rPr>
                          <w:rFonts w:ascii="Arial" w:hAnsi="Arial" w:cs="Arial"/>
                          <w:b/>
                          <w:bCs/>
                          <w:sz w:val="14"/>
                          <w:szCs w:val="14"/>
                        </w:rPr>
                      </w:pPr>
                    </w:p>
                    <w:p w:rsidR="00824748" w:rsidRDefault="00824748" w:rsidP="00824748">
                      <w:pPr>
                        <w:rPr>
                          <w:rFonts w:ascii="Arial" w:hAnsi="Arial" w:cs="Arial"/>
                          <w:b/>
                          <w:bCs/>
                          <w:sz w:val="18"/>
                          <w:szCs w:val="18"/>
                        </w:rPr>
                      </w:pPr>
                    </w:p>
                    <w:p w:rsidR="00824748" w:rsidRDefault="00824748" w:rsidP="00824748">
                      <w:pPr>
                        <w:jc w:val="center"/>
                        <w:rPr>
                          <w:rFonts w:ascii="Arial" w:hAnsi="Arial" w:cs="Arial"/>
                          <w:b/>
                          <w:bCs/>
                          <w:sz w:val="18"/>
                          <w:szCs w:val="18"/>
                        </w:rPr>
                      </w:pPr>
                    </w:p>
                    <w:p w:rsidR="00824748" w:rsidRDefault="00824748" w:rsidP="00824748">
                      <w:pPr>
                        <w:jc w:val="center"/>
                        <w:rPr>
                          <w:rFonts w:ascii="Arial" w:hAnsi="Arial" w:cs="Arial"/>
                          <w:b/>
                          <w:bCs/>
                          <w:sz w:val="18"/>
                          <w:szCs w:val="18"/>
                        </w:rPr>
                      </w:pPr>
                    </w:p>
                    <w:p w:rsidR="00824748" w:rsidRDefault="00824748" w:rsidP="00824748">
                      <w:pPr>
                        <w:jc w:val="center"/>
                        <w:rPr>
                          <w:rFonts w:ascii="Arial" w:hAnsi="Arial" w:cs="Arial"/>
                          <w:b/>
                          <w:bCs/>
                          <w:sz w:val="18"/>
                          <w:szCs w:val="18"/>
                        </w:rPr>
                      </w:pPr>
                      <w:r>
                        <w:rPr>
                          <w:rFonts w:ascii="Arial" w:hAnsi="Arial" w:cs="Arial"/>
                          <w:b/>
                          <w:bCs/>
                          <w:sz w:val="18"/>
                          <w:szCs w:val="18"/>
                        </w:rPr>
                        <w:t>1</w:t>
                      </w:r>
                      <w:r>
                        <w:rPr>
                          <w:rFonts w:ascii="Arial" w:hAnsi="Arial" w:cs="Arial"/>
                          <w:b/>
                          <w:bCs/>
                          <w:sz w:val="18"/>
                          <w:szCs w:val="18"/>
                          <w:vertAlign w:val="subscript"/>
                        </w:rPr>
                        <w:t>S</w:t>
                      </w:r>
                    </w:p>
                    <w:p w:rsidR="00824748" w:rsidRDefault="00824748" w:rsidP="00824748">
                      <w:pPr>
                        <w:jc w:val="center"/>
                        <w:rPr>
                          <w:rFonts w:ascii="Arial" w:hAnsi="Arial" w:cs="Arial"/>
                          <w:b/>
                          <w:bCs/>
                          <w:sz w:val="18"/>
                          <w:szCs w:val="18"/>
                        </w:rPr>
                      </w:pPr>
                    </w:p>
                    <w:p w:rsidR="00824748" w:rsidRPr="0020716F" w:rsidRDefault="00824748" w:rsidP="00824748">
                      <w:pPr>
                        <w:jc w:val="center"/>
                        <w:rPr>
                          <w:rFonts w:ascii="Arial" w:hAnsi="Arial" w:cs="Arial"/>
                          <w:b/>
                          <w:bCs/>
                          <w:sz w:val="18"/>
                          <w:szCs w:val="18"/>
                        </w:rPr>
                      </w:pPr>
                    </w:p>
                    <w:p w:rsidR="00824748" w:rsidRPr="0020716F" w:rsidRDefault="00824748" w:rsidP="00824748">
                      <w:pPr>
                        <w:jc w:val="center"/>
                        <w:rPr>
                          <w:rFonts w:ascii="Arial" w:hAnsi="Arial" w:cs="Arial"/>
                          <w:sz w:val="18"/>
                          <w:szCs w:val="18"/>
                        </w:rPr>
                      </w:pPr>
                    </w:p>
                    <w:p w:rsidR="00824748" w:rsidRPr="0020716F" w:rsidRDefault="00824748" w:rsidP="00824748">
                      <w:pPr>
                        <w:spacing w:line="360" w:lineRule="auto"/>
                        <w:jc w:val="center"/>
                        <w:rPr>
                          <w:rFonts w:ascii="Arial" w:hAnsi="Arial" w:cs="Arial"/>
                          <w:b/>
                          <w:bCs/>
                          <w:sz w:val="18"/>
                          <w:szCs w:val="18"/>
                        </w:rPr>
                      </w:pPr>
                      <w:r>
                        <w:rPr>
                          <w:rFonts w:ascii="Arial" w:hAnsi="Arial" w:cs="Arial"/>
                          <w:b/>
                          <w:bCs/>
                          <w:sz w:val="18"/>
                          <w:szCs w:val="18"/>
                        </w:rPr>
                        <w:t>4</w:t>
                      </w:r>
                    </w:p>
                    <w:p w:rsidR="00824748" w:rsidRPr="0020716F" w:rsidRDefault="00824748" w:rsidP="00824748">
                      <w:pPr>
                        <w:jc w:val="center"/>
                        <w:rPr>
                          <w:rFonts w:ascii="Arial" w:hAnsi="Arial" w:cs="Arial"/>
                          <w:b/>
                          <w:bCs/>
                          <w:sz w:val="18"/>
                          <w:szCs w:val="18"/>
                        </w:rPr>
                      </w:pPr>
                    </w:p>
                    <w:p w:rsidR="00824748" w:rsidRPr="0020716F" w:rsidRDefault="00824748" w:rsidP="00824748">
                      <w:pPr>
                        <w:jc w:val="center"/>
                        <w:rPr>
                          <w:rFonts w:ascii="Arial" w:hAnsi="Arial" w:cs="Arial"/>
                          <w:b/>
                          <w:bCs/>
                          <w:sz w:val="18"/>
                          <w:szCs w:val="18"/>
                        </w:rPr>
                      </w:pPr>
                    </w:p>
                  </w:txbxContent>
                </v:textbox>
              </v:shape>
            </w:pict>
          </mc:Fallback>
        </mc:AlternateContent>
      </w:r>
      <w:r w:rsidRPr="00867939">
        <w:rPr>
          <w:rFonts w:ascii="Arial" w:hAnsi="Arial" w:cs="Arial"/>
          <w:bCs/>
          <w:noProof/>
          <w:sz w:val="18"/>
          <w:szCs w:val="18"/>
        </w:rPr>
        <mc:AlternateContent>
          <mc:Choice Requires="wps">
            <w:drawing>
              <wp:anchor distT="0" distB="0" distL="114300" distR="114300" simplePos="0" relativeHeight="251810816" behindDoc="0" locked="0" layoutInCell="1" allowOverlap="1">
                <wp:simplePos x="0" y="0"/>
                <wp:positionH relativeFrom="column">
                  <wp:posOffset>6269355</wp:posOffset>
                </wp:positionH>
                <wp:positionV relativeFrom="paragraph">
                  <wp:posOffset>29845</wp:posOffset>
                </wp:positionV>
                <wp:extent cx="304800" cy="1762125"/>
                <wp:effectExtent l="0" t="0" r="19050" b="28575"/>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62125"/>
                        </a:xfrm>
                        <a:prstGeom prst="rect">
                          <a:avLst/>
                        </a:prstGeom>
                        <a:solidFill>
                          <a:srgbClr val="FFFFFF"/>
                        </a:solidFill>
                        <a:ln w="9525">
                          <a:solidFill>
                            <a:srgbClr val="000000"/>
                          </a:solidFill>
                          <a:miter lim="800000"/>
                          <a:headEnd/>
                          <a:tailEnd/>
                        </a:ln>
                      </wps:spPr>
                      <wps:txbx>
                        <w:txbxContent>
                          <w:p w:rsidR="00824748" w:rsidRPr="0020716F" w:rsidRDefault="00824748" w:rsidP="00824748">
                            <w:pPr>
                              <w:jc w:val="center"/>
                              <w:rPr>
                                <w:rFonts w:ascii="Arial" w:hAnsi="Arial" w:cs="Arial"/>
                                <w:b/>
                                <w:bCs/>
                                <w:sz w:val="14"/>
                                <w:szCs w:val="14"/>
                              </w:rPr>
                            </w:pPr>
                            <w:r w:rsidRPr="0020716F">
                              <w:rPr>
                                <w:rFonts w:ascii="Arial" w:hAnsi="Arial" w:cs="Arial"/>
                                <w:b/>
                                <w:bCs/>
                                <w:sz w:val="14"/>
                                <w:szCs w:val="14"/>
                              </w:rPr>
                              <w:t>E</w:t>
                            </w:r>
                          </w:p>
                          <w:p w:rsidR="00824748" w:rsidRPr="0020716F" w:rsidRDefault="00824748" w:rsidP="00824748">
                            <w:pPr>
                              <w:rPr>
                                <w:rFonts w:ascii="Arial" w:hAnsi="Arial" w:cs="Arial"/>
                                <w:b/>
                                <w:bCs/>
                                <w:sz w:val="14"/>
                                <w:szCs w:val="14"/>
                              </w:rPr>
                            </w:pPr>
                          </w:p>
                          <w:p w:rsidR="00824748" w:rsidRPr="0020716F" w:rsidRDefault="00824748" w:rsidP="00824748">
                            <w:pPr>
                              <w:rPr>
                                <w:rFonts w:ascii="Arial" w:hAnsi="Arial" w:cs="Arial"/>
                                <w:b/>
                                <w:bCs/>
                                <w:sz w:val="18"/>
                                <w:szCs w:val="18"/>
                              </w:rPr>
                            </w:pPr>
                          </w:p>
                          <w:p w:rsidR="00824748" w:rsidRPr="0020716F" w:rsidRDefault="00824748" w:rsidP="00824748">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6" o:spid="_x0000_s1029" type="#_x0000_t202" style="position:absolute;left:0;text-align:left;margin-left:493.65pt;margin-top:2.35pt;width:24pt;height:13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">
                <v:textbox>
                  <w:txbxContent>
                    <w:p w:rsidR="00824748" w:rsidRPr="0020716F" w:rsidRDefault="00824748" w:rsidP="00824748">
                      <w:pPr>
                        <w:jc w:val="center"/>
                        <w:rPr>
                          <w:rFonts w:ascii="Arial" w:hAnsi="Arial" w:cs="Arial"/>
                          <w:b/>
                          <w:bCs/>
                          <w:sz w:val="14"/>
                          <w:szCs w:val="14"/>
                        </w:rPr>
                      </w:pPr>
                      <w:r w:rsidRPr="0020716F">
                        <w:rPr>
                          <w:rFonts w:ascii="Arial" w:hAnsi="Arial" w:cs="Arial"/>
                          <w:b/>
                          <w:bCs/>
                          <w:sz w:val="14"/>
                          <w:szCs w:val="14"/>
                        </w:rPr>
                        <w:t>E</w:t>
                      </w:r>
                    </w:p>
                    <w:p w:rsidR="00824748" w:rsidRPr="0020716F" w:rsidRDefault="00824748" w:rsidP="00824748">
                      <w:pPr>
                        <w:rPr>
                          <w:rFonts w:ascii="Arial" w:hAnsi="Arial" w:cs="Arial"/>
                          <w:b/>
                          <w:bCs/>
                          <w:sz w:val="14"/>
                          <w:szCs w:val="14"/>
                        </w:rPr>
                      </w:pPr>
                    </w:p>
                    <w:p w:rsidR="00824748" w:rsidRPr="0020716F" w:rsidRDefault="00824748" w:rsidP="00824748">
                      <w:pPr>
                        <w:rPr>
                          <w:rFonts w:ascii="Arial" w:hAnsi="Arial" w:cs="Arial"/>
                          <w:b/>
                          <w:bCs/>
                          <w:sz w:val="18"/>
                          <w:szCs w:val="18"/>
                        </w:rPr>
                      </w:pPr>
                    </w:p>
                    <w:p w:rsidR="00824748" w:rsidRPr="0020716F" w:rsidRDefault="00824748" w:rsidP="00824748">
                      <w:pPr>
                        <w:rPr>
                          <w:rFonts w:ascii="Arial" w:hAnsi="Arial" w:cs="Arial"/>
                          <w:b/>
                          <w:bCs/>
                          <w:sz w:val="18"/>
                          <w:szCs w:val="18"/>
                        </w:rPr>
                      </w:pPr>
                    </w:p>
                  </w:txbxContent>
                </v:textbox>
              </v:shape>
            </w:pict>
          </mc:Fallback>
        </mc:AlternateContent>
      </w:r>
      <w:r w:rsidRPr="00867939">
        <w:rPr>
          <w:rFonts w:ascii="Arial" w:hAnsi="Arial" w:cs="Arial"/>
          <w:bCs/>
          <w:noProof/>
          <w:sz w:val="18"/>
          <w:szCs w:val="18"/>
        </w:rPr>
        <mc:AlternateContent>
          <mc:Choice Requires="wps">
            <w:drawing>
              <wp:anchor distT="0" distB="0" distL="114300" distR="114300" simplePos="0" relativeHeight="251811840" behindDoc="0" locked="0" layoutInCell="1" allowOverlap="1">
                <wp:simplePos x="0" y="0"/>
                <wp:positionH relativeFrom="column">
                  <wp:posOffset>6574155</wp:posOffset>
                </wp:positionH>
                <wp:positionV relativeFrom="paragraph">
                  <wp:posOffset>29845</wp:posOffset>
                </wp:positionV>
                <wp:extent cx="283845" cy="1762125"/>
                <wp:effectExtent l="0" t="0" r="20955" b="28575"/>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762125"/>
                        </a:xfrm>
                        <a:prstGeom prst="rect">
                          <a:avLst/>
                        </a:prstGeom>
                        <a:solidFill>
                          <a:srgbClr val="FFFFFF"/>
                        </a:solidFill>
                        <a:ln w="9525">
                          <a:solidFill>
                            <a:srgbClr val="000000"/>
                          </a:solidFill>
                          <a:miter lim="800000"/>
                          <a:headEnd/>
                          <a:tailEnd/>
                        </a:ln>
                      </wps:spPr>
                      <wps:txbx>
                        <w:txbxContent>
                          <w:p w:rsidR="00824748" w:rsidRPr="0020716F" w:rsidRDefault="00824748" w:rsidP="00824748">
                            <w:pPr>
                              <w:jc w:val="center"/>
                              <w:rPr>
                                <w:rFonts w:ascii="Arial" w:hAnsi="Arial" w:cs="Arial"/>
                                <w:b/>
                                <w:bCs/>
                                <w:sz w:val="14"/>
                                <w:szCs w:val="14"/>
                              </w:rPr>
                            </w:pPr>
                            <w:r w:rsidRPr="0020716F">
                              <w:rPr>
                                <w:rFonts w:ascii="Arial" w:hAnsi="Arial" w:cs="Arial"/>
                                <w:b/>
                                <w:bCs/>
                                <w:sz w:val="14"/>
                                <w:szCs w:val="14"/>
                              </w:rPr>
                              <w:t>P</w:t>
                            </w:r>
                          </w:p>
                          <w:p w:rsidR="00824748" w:rsidRPr="0020716F" w:rsidRDefault="00824748" w:rsidP="00824748">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5" o:spid="_x0000_s1030" type="#_x0000_t202" style="position:absolute;left:0;text-align:left;margin-left:517.65pt;margin-top:2.35pt;width:22.35pt;height:13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">
                <v:textbox>
                  <w:txbxContent>
                    <w:p w:rsidR="00824748" w:rsidRPr="0020716F" w:rsidRDefault="00824748" w:rsidP="00824748">
                      <w:pPr>
                        <w:jc w:val="center"/>
                        <w:rPr>
                          <w:rFonts w:ascii="Arial" w:hAnsi="Arial" w:cs="Arial"/>
                          <w:b/>
                          <w:bCs/>
                          <w:sz w:val="14"/>
                          <w:szCs w:val="14"/>
                        </w:rPr>
                      </w:pPr>
                      <w:r w:rsidRPr="0020716F">
                        <w:rPr>
                          <w:rFonts w:ascii="Arial" w:hAnsi="Arial" w:cs="Arial"/>
                          <w:b/>
                          <w:bCs/>
                          <w:sz w:val="14"/>
                          <w:szCs w:val="14"/>
                        </w:rPr>
                        <w:t>P</w:t>
                      </w:r>
                    </w:p>
                    <w:p w:rsidR="00824748" w:rsidRPr="0020716F" w:rsidRDefault="00824748" w:rsidP="00824748">
                      <w:pPr>
                        <w:rPr>
                          <w:rFonts w:ascii="Arial" w:hAnsi="Arial" w:cs="Arial"/>
                          <w:b/>
                          <w:bCs/>
                          <w:sz w:val="18"/>
                          <w:szCs w:val="18"/>
                        </w:rPr>
                      </w:pPr>
                    </w:p>
                  </w:txbxContent>
                </v:textbox>
              </v:shape>
            </w:pict>
          </mc:Fallback>
        </mc:AlternateContent>
      </w:r>
    </w:p>
    <w:p w:rsidR="00824748" w:rsidRPr="008D693E" w:rsidRDefault="00824748" w:rsidP="00824748">
      <w:pPr>
        <w:ind w:left="-425" w:firstLine="425"/>
        <w:rPr>
          <w:rFonts w:ascii="Arial" w:hAnsi="Arial" w:cs="Arial"/>
          <w:b/>
          <w:sz w:val="4"/>
          <w:szCs w:val="4"/>
        </w:rPr>
      </w:pPr>
    </w:p>
    <w:p w:rsidR="00824748" w:rsidRDefault="00824748" w:rsidP="00824748">
      <w:pPr>
        <w:spacing w:line="360" w:lineRule="auto"/>
        <w:ind w:right="-852"/>
        <w:contextualSpacing/>
        <w:rPr>
          <w:rFonts w:ascii="Arial" w:eastAsia="Calibri" w:hAnsi="Arial" w:cs="Arial"/>
          <w:sz w:val="18"/>
          <w:szCs w:val="18"/>
          <w:lang w:eastAsia="en-US"/>
        </w:rPr>
      </w:pPr>
      <w:r w:rsidRPr="00867939">
        <w:rPr>
          <w:rFonts w:ascii="Arial" w:hAnsi="Arial" w:cs="Arial"/>
          <w:b/>
          <w:noProof/>
          <w:sz w:val="16"/>
          <w:szCs w:val="16"/>
        </w:rPr>
        <mc:AlternateContent>
          <mc:Choice Requires="wps">
            <w:drawing>
              <wp:anchor distT="4294967294" distB="4294967294" distL="114300" distR="114300" simplePos="0" relativeHeight="251813888" behindDoc="0" locked="0" layoutInCell="1" allowOverlap="1">
                <wp:simplePos x="0" y="0"/>
                <wp:positionH relativeFrom="column">
                  <wp:posOffset>5919470</wp:posOffset>
                </wp:positionH>
                <wp:positionV relativeFrom="paragraph">
                  <wp:posOffset>119379</wp:posOffset>
                </wp:positionV>
                <wp:extent cx="933450" cy="0"/>
                <wp:effectExtent l="0" t="0" r="0" b="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741A6" id="Connecteur droit 62" o:spid="_x0000_s1026" style="position:absolute;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6.1pt,9.4pt" to="53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iYGwIAADU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"/>
            </w:pict>
          </mc:Fallback>
        </mc:AlternateContent>
      </w:r>
      <w:r w:rsidRPr="00A2274F">
        <w:rPr>
          <w:rFonts w:ascii="Arial" w:eastAsia="Calibri" w:hAnsi="Arial" w:cs="Arial"/>
          <w:sz w:val="18"/>
          <w:szCs w:val="18"/>
          <w:lang w:eastAsia="en-US"/>
        </w:rPr>
        <w:t xml:space="preserve">Sur le schéma ci-dessous, le faisceau de la lampe a été dessiné. Rajouter les rayons </w:t>
      </w:r>
      <w:r>
        <w:rPr>
          <w:rFonts w:ascii="Arial" w:eastAsia="Calibri" w:hAnsi="Arial" w:cs="Arial"/>
          <w:sz w:val="18"/>
          <w:szCs w:val="18"/>
          <w:lang w:eastAsia="en-US"/>
        </w:rPr>
        <w:t xml:space="preserve">lumineux </w:t>
      </w:r>
      <w:r w:rsidRPr="00A2274F">
        <w:rPr>
          <w:rFonts w:ascii="Arial" w:eastAsia="Calibri" w:hAnsi="Arial" w:cs="Arial"/>
          <w:sz w:val="18"/>
          <w:szCs w:val="18"/>
          <w:lang w:eastAsia="en-US"/>
        </w:rPr>
        <w:t>délimitant les zones non éclairées (à colorier en gris) et éclairées (à colori</w:t>
      </w:r>
      <w:r>
        <w:rPr>
          <w:rFonts w:ascii="Arial" w:eastAsia="Calibri" w:hAnsi="Arial" w:cs="Arial"/>
          <w:sz w:val="18"/>
          <w:szCs w:val="18"/>
          <w:lang w:eastAsia="en-US"/>
        </w:rPr>
        <w:t>er en jaune</w:t>
      </w:r>
      <w:r w:rsidRPr="00A2274F">
        <w:rPr>
          <w:rFonts w:ascii="Arial" w:eastAsia="Calibri" w:hAnsi="Arial" w:cs="Arial"/>
          <w:sz w:val="18"/>
          <w:szCs w:val="18"/>
          <w:lang w:eastAsia="en-US"/>
        </w:rPr>
        <w:t>), puis légender avec les mots</w:t>
      </w:r>
      <w:r>
        <w:rPr>
          <w:rFonts w:ascii="Arial" w:eastAsia="Calibri" w:hAnsi="Arial" w:cs="Arial"/>
          <w:sz w:val="18"/>
          <w:szCs w:val="18"/>
          <w:lang w:eastAsia="en-US"/>
        </w:rPr>
        <w:t> :</w:t>
      </w:r>
    </w:p>
    <w:p w:rsidR="00824748" w:rsidRPr="00A2274F" w:rsidRDefault="00824748" w:rsidP="00824748">
      <w:pPr>
        <w:spacing w:after="160" w:line="360" w:lineRule="auto"/>
        <w:ind w:right="993"/>
        <w:contextualSpacing/>
        <w:jc w:val="center"/>
        <w:rPr>
          <w:rFonts w:ascii="Calibri" w:eastAsia="Calibri" w:hAnsi="Calibri"/>
          <w:sz w:val="22"/>
          <w:szCs w:val="22"/>
          <w:lang w:eastAsia="en-US"/>
        </w:rPr>
      </w:pPr>
      <w:r>
        <w:rPr>
          <w:rFonts w:ascii="Arial" w:eastAsia="Calibri" w:hAnsi="Arial" w:cs="Arial"/>
          <w:b/>
          <w:i/>
          <w:sz w:val="18"/>
          <w:szCs w:val="18"/>
          <w:lang w:eastAsia="en-US"/>
        </w:rPr>
        <w:t>Z</w:t>
      </w:r>
      <w:r w:rsidRPr="00A2274F">
        <w:rPr>
          <w:rFonts w:ascii="Arial" w:eastAsia="Calibri" w:hAnsi="Arial" w:cs="Arial"/>
          <w:b/>
          <w:i/>
          <w:sz w:val="18"/>
          <w:szCs w:val="18"/>
          <w:lang w:eastAsia="en-US"/>
        </w:rPr>
        <w:t>one d’ombre</w:t>
      </w:r>
      <w:r>
        <w:rPr>
          <w:rFonts w:ascii="Calibri" w:eastAsia="Calibri" w:hAnsi="Calibri"/>
          <w:sz w:val="22"/>
          <w:szCs w:val="22"/>
          <w:lang w:eastAsia="en-US"/>
        </w:rPr>
        <w:t xml:space="preserve">, </w:t>
      </w:r>
      <w:r w:rsidRPr="00A2274F">
        <w:rPr>
          <w:rFonts w:ascii="Arial" w:eastAsia="Calibri" w:hAnsi="Arial" w:cs="Arial"/>
          <w:b/>
          <w:i/>
          <w:sz w:val="18"/>
          <w:szCs w:val="18"/>
          <w:lang w:eastAsia="en-US"/>
        </w:rPr>
        <w:t>zone éclairée, ombre propre et ombre portée.</w:t>
      </w:r>
    </w:p>
    <w:p w:rsidR="00824748" w:rsidRPr="00A2274F" w:rsidRDefault="00824748" w:rsidP="00824748">
      <w:pPr>
        <w:spacing w:line="259" w:lineRule="auto"/>
        <w:rPr>
          <w:rFonts w:ascii="Calibri" w:eastAsia="Calibri" w:hAnsi="Calibri"/>
          <w:sz w:val="22"/>
          <w:szCs w:val="22"/>
          <w:lang w:eastAsia="en-US"/>
        </w:rPr>
      </w:pPr>
      <w:r w:rsidRPr="00A2274F">
        <w:rPr>
          <w:rFonts w:ascii="Calibri" w:eastAsia="Calibri" w:hAnsi="Calibri"/>
          <w:noProof/>
          <w:sz w:val="22"/>
          <w:szCs w:val="22"/>
          <w:lang w:eastAsia="en-US"/>
        </w:rPr>
        <mc:AlternateContent>
          <mc:Choice Requires="wps">
            <w:drawing>
              <wp:anchor distT="0" distB="0" distL="114300" distR="114300" simplePos="0" relativeHeight="251815936" behindDoc="0" locked="0" layoutInCell="1" allowOverlap="1">
                <wp:simplePos x="0" y="0"/>
                <wp:positionH relativeFrom="column">
                  <wp:posOffset>163830</wp:posOffset>
                </wp:positionH>
                <wp:positionV relativeFrom="paragraph">
                  <wp:posOffset>43180</wp:posOffset>
                </wp:positionV>
                <wp:extent cx="3676650" cy="590550"/>
                <wp:effectExtent l="0" t="0" r="19050" b="1905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76650" cy="590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CA0E08" id="Connecteur droit 43"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3.4pt" to="302.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" strokecolor="windowText" strokeweight=".5pt">
                <v:stroke joinstyle="miter"/>
                <o:lock v:ext="edit" shapetype="f"/>
              </v:line>
            </w:pict>
          </mc:Fallback>
        </mc:AlternateContent>
      </w:r>
      <w:r w:rsidRPr="00A2274F">
        <w:rPr>
          <w:rFonts w:ascii="Calibri" w:eastAsia="Calibri" w:hAnsi="Calibri"/>
          <w:noProof/>
          <w:sz w:val="22"/>
          <w:szCs w:val="22"/>
          <w:lang w:eastAsia="en-US"/>
        </w:rPr>
        <mc:AlternateContent>
          <mc:Choice Requires="wps">
            <w:drawing>
              <wp:anchor distT="0" distB="0" distL="114300" distR="114300" simplePos="0" relativeHeight="251819008" behindDoc="0" locked="0" layoutInCell="1" allowOverlap="1">
                <wp:simplePos x="0" y="0"/>
                <wp:positionH relativeFrom="margin">
                  <wp:posOffset>4192905</wp:posOffset>
                </wp:positionH>
                <wp:positionV relativeFrom="paragraph">
                  <wp:posOffset>41910</wp:posOffset>
                </wp:positionV>
                <wp:extent cx="982980" cy="982980"/>
                <wp:effectExtent l="0" t="0" r="2667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982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AD3A" id="Rectangle 42" o:spid="_x0000_s1026" style="position:absolute;margin-left:330.15pt;margin-top:3.3pt;width:77.4pt;height:77.4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">
                <w10:wrap anchorx="margin"/>
              </v:rect>
            </w:pict>
          </mc:Fallback>
        </mc:AlternateContent>
      </w:r>
      <w:r w:rsidRPr="00A2274F">
        <w:rPr>
          <w:rFonts w:ascii="Calibri" w:eastAsia="Calibri" w:hAnsi="Calibri"/>
          <w:noProof/>
          <w:sz w:val="22"/>
          <w:szCs w:val="22"/>
          <w:lang w:eastAsia="en-US"/>
        </w:rPr>
        <mc:AlternateContent>
          <mc:Choice Requires="wps">
            <w:drawing>
              <wp:anchor distT="0" distB="0" distL="114299" distR="114299" simplePos="0" relativeHeight="251817984" behindDoc="0" locked="0" layoutInCell="1" allowOverlap="1">
                <wp:simplePos x="0" y="0"/>
                <wp:positionH relativeFrom="column">
                  <wp:posOffset>3850004</wp:posOffset>
                </wp:positionH>
                <wp:positionV relativeFrom="paragraph">
                  <wp:posOffset>43180</wp:posOffset>
                </wp:positionV>
                <wp:extent cx="0" cy="981075"/>
                <wp:effectExtent l="0" t="0" r="38100" b="2857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A046" id="Connecteur droit 24" o:spid="_x0000_s1026" style="position:absolute;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15pt,3.4pt" to="303.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"/>
            </w:pict>
          </mc:Fallback>
        </mc:AlternateContent>
      </w:r>
    </w:p>
    <w:p w:rsidR="00824748" w:rsidRPr="00A2274F" w:rsidRDefault="00824748" w:rsidP="00824748">
      <w:pPr>
        <w:spacing w:line="259" w:lineRule="auto"/>
        <w:rPr>
          <w:rFonts w:ascii="Calibri" w:eastAsia="Calibri" w:hAnsi="Calibri"/>
          <w:sz w:val="22"/>
          <w:szCs w:val="22"/>
          <w:lang w:eastAsia="en-US"/>
        </w:rPr>
      </w:pPr>
    </w:p>
    <w:p w:rsidR="00824748" w:rsidRPr="00A2274F" w:rsidRDefault="00824748" w:rsidP="00824748">
      <w:pPr>
        <w:spacing w:line="259" w:lineRule="auto"/>
        <w:rPr>
          <w:rFonts w:ascii="Calibri" w:eastAsia="Calibri" w:hAnsi="Calibri"/>
          <w:sz w:val="22"/>
          <w:szCs w:val="22"/>
          <w:lang w:eastAsia="en-US"/>
        </w:rPr>
      </w:pPr>
      <w:r w:rsidRPr="00A2274F">
        <w:rPr>
          <w:rFonts w:ascii="Calibri" w:eastAsia="Calibri" w:hAnsi="Calibri"/>
          <w:noProof/>
          <w:sz w:val="22"/>
          <w:szCs w:val="22"/>
          <w:lang w:eastAsia="en-US"/>
        </w:rPr>
        <mc:AlternateContent>
          <mc:Choice Requires="wps">
            <w:drawing>
              <wp:anchor distT="0" distB="0" distL="114300" distR="114300" simplePos="0" relativeHeight="251814912" behindDoc="0" locked="0" layoutInCell="1" allowOverlap="1">
                <wp:simplePos x="0" y="0"/>
                <wp:positionH relativeFrom="column">
                  <wp:posOffset>2031365</wp:posOffset>
                </wp:positionH>
                <wp:positionV relativeFrom="paragraph">
                  <wp:posOffset>63500</wp:posOffset>
                </wp:positionV>
                <wp:extent cx="280670" cy="280670"/>
                <wp:effectExtent l="0" t="0" r="24130" b="2413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806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3A096" id="Ellipse 4" o:spid="_x0000_s1026" style="position:absolute;margin-left:159.95pt;margin-top:5pt;width:22.1pt;height:2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"/>
            </w:pict>
          </mc:Fallback>
        </mc:AlternateContent>
      </w:r>
    </w:p>
    <w:p w:rsidR="00824748" w:rsidRPr="00A2274F" w:rsidRDefault="00824748" w:rsidP="00824748">
      <w:pPr>
        <w:spacing w:line="600" w:lineRule="auto"/>
        <w:rPr>
          <w:rFonts w:ascii="Calibri" w:eastAsia="Calibri" w:hAnsi="Calibri"/>
          <w:sz w:val="22"/>
          <w:szCs w:val="22"/>
          <w:lang w:eastAsia="en-US"/>
        </w:rPr>
      </w:pPr>
      <w:r w:rsidRPr="00A2274F">
        <w:rPr>
          <w:rFonts w:ascii="Calibri" w:eastAsia="Calibri" w:hAnsi="Calibri"/>
          <w:noProof/>
          <w:sz w:val="22"/>
          <w:szCs w:val="22"/>
          <w:lang w:eastAsia="en-US"/>
        </w:rPr>
        <mc:AlternateContent>
          <mc:Choice Requires="wps">
            <w:drawing>
              <wp:anchor distT="0" distB="0" distL="114300" distR="114300" simplePos="0" relativeHeight="251816960" behindDoc="0" locked="0" layoutInCell="1" allowOverlap="1">
                <wp:simplePos x="0" y="0"/>
                <wp:positionH relativeFrom="column">
                  <wp:posOffset>173355</wp:posOffset>
                </wp:positionH>
                <wp:positionV relativeFrom="paragraph">
                  <wp:posOffset>100330</wp:posOffset>
                </wp:positionV>
                <wp:extent cx="3676650" cy="372745"/>
                <wp:effectExtent l="0" t="0" r="19050" b="27305"/>
                <wp:wrapNone/>
                <wp:docPr id="71" name="Connecteur droit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0" cy="3727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F064CD" id="Connecteur droit 71"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7.9pt" to="303.1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" strokecolor="windowText" strokeweight=".5pt">
                <v:stroke joinstyle="miter"/>
                <o:lock v:ext="edit" shapetype="f"/>
              </v:line>
            </w:pict>
          </mc:Fallback>
        </mc:AlternateContent>
      </w:r>
      <w:r w:rsidRPr="00A2274F">
        <w:rPr>
          <w:rFonts w:ascii="Calibri" w:eastAsia="Calibri" w:hAnsi="Calibri"/>
          <w:sz w:val="22"/>
          <w:szCs w:val="22"/>
          <w:lang w:eastAsia="en-US"/>
        </w:rPr>
        <w:t xml:space="preserve">    X</w:t>
      </w:r>
      <w:r w:rsidRPr="00A2274F">
        <w:rPr>
          <w:rFonts w:ascii="Calibri" w:eastAsia="Calibri" w:hAnsi="Calibri"/>
          <w:sz w:val="22"/>
          <w:szCs w:val="22"/>
          <w:lang w:eastAsia="en-US"/>
        </w:rPr>
        <w:tab/>
      </w:r>
    </w:p>
    <w:p w:rsidR="00824748" w:rsidRPr="00A2274F" w:rsidRDefault="00824748" w:rsidP="00824748">
      <w:pPr>
        <w:ind w:hanging="142"/>
        <w:rPr>
          <w:rFonts w:ascii="Calibri" w:eastAsia="Calibri" w:hAnsi="Calibri"/>
          <w:sz w:val="22"/>
          <w:szCs w:val="22"/>
          <w:lang w:eastAsia="en-US"/>
        </w:rPr>
      </w:pPr>
      <w:r w:rsidRPr="00A2274F">
        <w:rPr>
          <w:rFonts w:ascii="Calibri" w:eastAsia="Calibri" w:hAnsi="Calibri"/>
          <w:sz w:val="22"/>
          <w:szCs w:val="22"/>
          <w:lang w:eastAsia="en-US"/>
        </w:rPr>
        <w:t xml:space="preserve">   Lampe</w:t>
      </w:r>
      <w:r w:rsidRPr="00A2274F">
        <w:rPr>
          <w:rFonts w:ascii="Calibri" w:eastAsia="Calibri" w:hAnsi="Calibri"/>
          <w:sz w:val="22"/>
          <w:szCs w:val="22"/>
          <w:lang w:eastAsia="en-US"/>
        </w:rPr>
        <w:tab/>
      </w:r>
      <w:r w:rsidRPr="00A2274F">
        <w:rPr>
          <w:rFonts w:ascii="Calibri" w:eastAsia="Calibri" w:hAnsi="Calibri"/>
          <w:sz w:val="22"/>
          <w:szCs w:val="22"/>
          <w:lang w:eastAsia="en-US"/>
        </w:rPr>
        <w:tab/>
      </w:r>
      <w:r w:rsidRPr="00A2274F">
        <w:rPr>
          <w:rFonts w:ascii="Calibri" w:eastAsia="Calibri" w:hAnsi="Calibri"/>
          <w:sz w:val="22"/>
          <w:szCs w:val="22"/>
          <w:lang w:eastAsia="en-US"/>
        </w:rPr>
        <w:tab/>
      </w:r>
      <w:r w:rsidRPr="00A2274F">
        <w:rPr>
          <w:rFonts w:ascii="Calibri" w:eastAsia="Calibri" w:hAnsi="Calibri"/>
          <w:sz w:val="22"/>
          <w:szCs w:val="22"/>
          <w:lang w:eastAsia="en-US"/>
        </w:rPr>
        <w:tab/>
        <w:t>Objet opaque</w:t>
      </w:r>
    </w:p>
    <w:p w:rsidR="00824748" w:rsidRPr="00A2274F" w:rsidRDefault="00824748" w:rsidP="00824748">
      <w:pPr>
        <w:rPr>
          <w:rFonts w:ascii="Calibri" w:eastAsia="Calibri" w:hAnsi="Calibri"/>
          <w:sz w:val="22"/>
          <w:szCs w:val="22"/>
          <w:lang w:eastAsia="en-US"/>
        </w:rPr>
      </w:pPr>
      <w:r w:rsidRPr="00A2274F">
        <w:rPr>
          <w:rFonts w:ascii="Calibri" w:eastAsia="Calibri" w:hAnsi="Calibri"/>
          <w:sz w:val="22"/>
          <w:szCs w:val="22"/>
          <w:lang w:eastAsia="en-US"/>
        </w:rPr>
        <w:tab/>
      </w:r>
      <w:r w:rsidRPr="00A2274F">
        <w:rPr>
          <w:rFonts w:ascii="Calibri" w:eastAsia="Calibri" w:hAnsi="Calibri"/>
          <w:sz w:val="22"/>
          <w:szCs w:val="22"/>
          <w:lang w:eastAsia="en-US"/>
        </w:rPr>
        <w:tab/>
      </w:r>
      <w:r w:rsidRPr="00A2274F">
        <w:rPr>
          <w:rFonts w:ascii="Calibri" w:eastAsia="Calibri" w:hAnsi="Calibri"/>
          <w:sz w:val="22"/>
          <w:szCs w:val="22"/>
          <w:lang w:eastAsia="en-US"/>
        </w:rPr>
        <w:tab/>
      </w:r>
      <w:r w:rsidRPr="00A2274F">
        <w:rPr>
          <w:rFonts w:ascii="Calibri" w:eastAsia="Calibri" w:hAnsi="Calibri"/>
          <w:sz w:val="22"/>
          <w:szCs w:val="22"/>
          <w:lang w:eastAsia="en-US"/>
        </w:rPr>
        <w:tab/>
      </w:r>
      <w:r w:rsidRPr="00A2274F">
        <w:rPr>
          <w:rFonts w:ascii="Calibri" w:eastAsia="Calibri" w:hAnsi="Calibri"/>
          <w:sz w:val="22"/>
          <w:szCs w:val="22"/>
          <w:lang w:eastAsia="en-US"/>
        </w:rPr>
        <w:tab/>
      </w:r>
      <w:r w:rsidRPr="00A2274F">
        <w:rPr>
          <w:rFonts w:ascii="Calibri" w:eastAsia="Calibri" w:hAnsi="Calibri"/>
          <w:sz w:val="22"/>
          <w:szCs w:val="22"/>
          <w:lang w:eastAsia="en-US"/>
        </w:rPr>
        <w:tab/>
      </w:r>
      <w:r w:rsidRPr="00A2274F">
        <w:rPr>
          <w:rFonts w:ascii="Calibri" w:eastAsia="Calibri" w:hAnsi="Calibri"/>
          <w:sz w:val="22"/>
          <w:szCs w:val="22"/>
          <w:lang w:eastAsia="en-US"/>
        </w:rPr>
        <w:tab/>
        <w:t xml:space="preserve">       Ecran opaque      Ecran opaque</w:t>
      </w:r>
    </w:p>
    <w:p w:rsidR="00824748" w:rsidRDefault="00824748" w:rsidP="00824748">
      <w:pPr>
        <w:spacing w:line="259" w:lineRule="auto"/>
        <w:ind w:left="4956"/>
        <w:rPr>
          <w:rFonts w:ascii="Calibri" w:eastAsia="Calibri" w:hAnsi="Calibri"/>
          <w:sz w:val="16"/>
          <w:szCs w:val="16"/>
          <w:lang w:eastAsia="en-US"/>
        </w:rPr>
      </w:pPr>
      <w:r>
        <w:rPr>
          <w:rFonts w:ascii="Calibri" w:eastAsia="Calibri" w:hAnsi="Calibri"/>
          <w:sz w:val="16"/>
          <w:szCs w:val="16"/>
          <w:lang w:eastAsia="en-US"/>
        </w:rPr>
        <w:t xml:space="preserve">               </w:t>
      </w:r>
      <w:r w:rsidRPr="00A2274F">
        <w:rPr>
          <w:rFonts w:ascii="Calibri" w:eastAsia="Calibri" w:hAnsi="Calibri"/>
          <w:sz w:val="16"/>
          <w:szCs w:val="16"/>
          <w:lang w:eastAsia="en-US"/>
        </w:rPr>
        <w:t>(</w:t>
      </w:r>
      <w:proofErr w:type="gramStart"/>
      <w:r w:rsidRPr="00A2274F">
        <w:rPr>
          <w:rFonts w:ascii="Calibri" w:eastAsia="Calibri" w:hAnsi="Calibri"/>
          <w:sz w:val="16"/>
          <w:szCs w:val="16"/>
          <w:lang w:eastAsia="en-US"/>
        </w:rPr>
        <w:t>vu</w:t>
      </w:r>
      <w:r>
        <w:rPr>
          <w:rFonts w:ascii="Calibri" w:eastAsia="Calibri" w:hAnsi="Calibri"/>
          <w:sz w:val="16"/>
          <w:szCs w:val="16"/>
          <w:lang w:eastAsia="en-US"/>
        </w:rPr>
        <w:t>e</w:t>
      </w:r>
      <w:proofErr w:type="gramEnd"/>
      <w:r w:rsidRPr="00A2274F">
        <w:rPr>
          <w:rFonts w:ascii="Calibri" w:eastAsia="Calibri" w:hAnsi="Calibri"/>
          <w:sz w:val="16"/>
          <w:szCs w:val="16"/>
          <w:lang w:eastAsia="en-US"/>
        </w:rPr>
        <w:t xml:space="preserve"> de </w:t>
      </w:r>
      <w:proofErr w:type="spellStart"/>
      <w:r w:rsidRPr="00A2274F">
        <w:rPr>
          <w:rFonts w:ascii="Calibri" w:eastAsia="Calibri" w:hAnsi="Calibri"/>
          <w:sz w:val="16"/>
          <w:szCs w:val="16"/>
          <w:lang w:eastAsia="en-US"/>
        </w:rPr>
        <w:t>coté</w:t>
      </w:r>
      <w:proofErr w:type="spellEnd"/>
      <w:r w:rsidRPr="00A2274F">
        <w:rPr>
          <w:rFonts w:ascii="Calibri" w:eastAsia="Calibri" w:hAnsi="Calibri"/>
          <w:sz w:val="16"/>
          <w:szCs w:val="16"/>
          <w:lang w:eastAsia="en-US"/>
        </w:rPr>
        <w:t>)</w:t>
      </w:r>
      <w:r w:rsidRPr="00A2274F">
        <w:rPr>
          <w:rFonts w:ascii="Calibri" w:eastAsia="Calibri" w:hAnsi="Calibri"/>
          <w:sz w:val="16"/>
          <w:szCs w:val="16"/>
          <w:lang w:eastAsia="en-US"/>
        </w:rPr>
        <w:tab/>
        <w:t xml:space="preserve">                  (vu</w:t>
      </w:r>
      <w:r>
        <w:rPr>
          <w:rFonts w:ascii="Calibri" w:eastAsia="Calibri" w:hAnsi="Calibri"/>
          <w:sz w:val="16"/>
          <w:szCs w:val="16"/>
          <w:lang w:eastAsia="en-US"/>
        </w:rPr>
        <w:t>e</w:t>
      </w:r>
      <w:r w:rsidRPr="00A2274F">
        <w:rPr>
          <w:rFonts w:ascii="Calibri" w:eastAsia="Calibri" w:hAnsi="Calibri"/>
          <w:sz w:val="16"/>
          <w:szCs w:val="16"/>
          <w:lang w:eastAsia="en-US"/>
        </w:rPr>
        <w:t xml:space="preserve"> de face)</w:t>
      </w:r>
    </w:p>
    <w:p w:rsidR="00824748" w:rsidRDefault="00824748" w:rsidP="00824748">
      <w:pPr>
        <w:spacing w:line="259" w:lineRule="auto"/>
        <w:ind w:left="4956"/>
        <w:rPr>
          <w:rFonts w:ascii="Calibri" w:eastAsia="Calibri" w:hAnsi="Calibri"/>
          <w:sz w:val="16"/>
          <w:szCs w:val="16"/>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824748">
      <w:pPr>
        <w:spacing w:line="600" w:lineRule="auto"/>
        <w:ind w:left="4956"/>
        <w:rPr>
          <w:rFonts w:ascii="Calibri" w:eastAsia="Calibri" w:hAnsi="Calibri"/>
          <w:sz w:val="22"/>
          <w:szCs w:val="22"/>
          <w:lang w:eastAsia="en-US"/>
        </w:rPr>
      </w:pPr>
    </w:p>
    <w:p w:rsidR="00824748" w:rsidRDefault="00824748" w:rsidP="00273ED6">
      <w:pPr>
        <w:spacing w:line="600" w:lineRule="auto"/>
        <w:rPr>
          <w:rFonts w:ascii="Calibri" w:eastAsia="Calibri" w:hAnsi="Calibri"/>
          <w:sz w:val="22"/>
          <w:szCs w:val="22"/>
          <w:lang w:eastAsia="en-US"/>
        </w:rPr>
      </w:pPr>
    </w:p>
    <w:p w:rsidR="00273ED6" w:rsidRDefault="00273ED6" w:rsidP="00273ED6">
      <w:pPr>
        <w:spacing w:line="600" w:lineRule="auto"/>
        <w:rPr>
          <w:rFonts w:ascii="Calibri" w:eastAsia="Calibri" w:hAnsi="Calibri"/>
          <w:sz w:val="22"/>
          <w:szCs w:val="22"/>
          <w:lang w:eastAsia="en-US"/>
        </w:rPr>
      </w:pPr>
    </w:p>
    <w:p w:rsidR="00273ED6" w:rsidRDefault="00273ED6" w:rsidP="00273ED6">
      <w:pPr>
        <w:spacing w:line="600" w:lineRule="auto"/>
        <w:rPr>
          <w:rFonts w:ascii="Calibri" w:eastAsia="Calibri" w:hAnsi="Calibri"/>
          <w:sz w:val="22"/>
          <w:szCs w:val="22"/>
          <w:lang w:eastAsia="en-US"/>
        </w:rPr>
      </w:pPr>
    </w:p>
    <w:p w:rsidR="00824748" w:rsidRPr="00A2274F" w:rsidRDefault="00824748" w:rsidP="00824748">
      <w:pPr>
        <w:spacing w:line="600" w:lineRule="auto"/>
        <w:ind w:left="4956"/>
        <w:rPr>
          <w:rFonts w:ascii="Calibri" w:eastAsia="Calibri" w:hAnsi="Calibri"/>
          <w:sz w:val="22"/>
          <w:szCs w:val="22"/>
          <w:lang w:eastAsia="en-US"/>
        </w:rPr>
      </w:pPr>
    </w:p>
    <w:p w:rsidR="00824748" w:rsidRPr="00824748" w:rsidRDefault="00824748" w:rsidP="00824748">
      <w:pPr>
        <w:suppressAutoHyphens/>
        <w:ind w:right="-2296"/>
        <w:rPr>
          <w:rFonts w:ascii="Arial" w:hAnsi="Arial" w:cs="Arial"/>
          <w:sz w:val="18"/>
          <w:lang w:eastAsia="zh-CN"/>
        </w:rPr>
      </w:pPr>
      <w:r w:rsidRPr="00824748">
        <w:rPr>
          <w:noProof/>
        </w:rPr>
        <w:lastRenderedPageBreak/>
        <mc:AlternateContent>
          <mc:Choice Requires="wps">
            <w:drawing>
              <wp:anchor distT="0" distB="0" distL="114300" distR="114300" simplePos="0" relativeHeight="251822080" behindDoc="0" locked="0" layoutInCell="1" allowOverlap="1" wp14:anchorId="5F2A0808" wp14:editId="6A82F438">
                <wp:simplePos x="0" y="0"/>
                <wp:positionH relativeFrom="column">
                  <wp:posOffset>2957830</wp:posOffset>
                </wp:positionH>
                <wp:positionV relativeFrom="paragraph">
                  <wp:posOffset>-323850</wp:posOffset>
                </wp:positionV>
                <wp:extent cx="0" cy="691515"/>
                <wp:effectExtent l="12700" t="12700" r="6350" b="10160"/>
                <wp:wrapNone/>
                <wp:docPr id="3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151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9C93E" id="Line 185"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25.5pt" to="232.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" strokeweight=".26mm">
                <v:stroke joinstyle="miter" endcap="square"/>
              </v:line>
            </w:pict>
          </mc:Fallback>
        </mc:AlternateContent>
      </w:r>
      <w:r w:rsidRPr="00824748">
        <w:rPr>
          <w:noProof/>
        </w:rPr>
        <mc:AlternateContent>
          <mc:Choice Requires="wps">
            <w:drawing>
              <wp:anchor distT="0" distB="0" distL="114300" distR="114300" simplePos="0" relativeHeight="251823104" behindDoc="0" locked="0" layoutInCell="1" allowOverlap="1" wp14:anchorId="3CDFF5F7" wp14:editId="76EBD49A">
                <wp:simplePos x="0" y="0"/>
                <wp:positionH relativeFrom="column">
                  <wp:posOffset>5658485</wp:posOffset>
                </wp:positionH>
                <wp:positionV relativeFrom="paragraph">
                  <wp:posOffset>-270510</wp:posOffset>
                </wp:positionV>
                <wp:extent cx="0" cy="638175"/>
                <wp:effectExtent l="8255" t="8890" r="10795" b="10160"/>
                <wp:wrapNone/>
                <wp:docPr id="3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6704E" id="Line 186"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21.3pt" to="445.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" strokeweight=".26mm">
                <v:stroke joinstyle="miter" endcap="square"/>
              </v:line>
            </w:pict>
          </mc:Fallback>
        </mc:AlternateContent>
      </w:r>
      <w:r w:rsidRPr="00824748">
        <w:rPr>
          <w:rFonts w:ascii="Arial" w:hAnsi="Arial" w:cs="Arial"/>
          <w:noProof/>
          <w:sz w:val="18"/>
        </w:rPr>
        <mc:AlternateContent>
          <mc:Choice Requires="wps">
            <w:drawing>
              <wp:anchor distT="0" distB="0" distL="114300" distR="114300" simplePos="0" relativeHeight="251824128" behindDoc="0" locked="0" layoutInCell="1" allowOverlap="1" wp14:anchorId="504809E9" wp14:editId="76B1141F">
                <wp:simplePos x="0" y="0"/>
                <wp:positionH relativeFrom="column">
                  <wp:posOffset>4361180</wp:posOffset>
                </wp:positionH>
                <wp:positionV relativeFrom="paragraph">
                  <wp:posOffset>-313055</wp:posOffset>
                </wp:positionV>
                <wp:extent cx="0" cy="680720"/>
                <wp:effectExtent l="6350" t="13970" r="12700" b="10160"/>
                <wp:wrapNone/>
                <wp:docPr id="3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072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93C26" id="Line 187"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24.65pt" to="343.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" strokeweight=".26mm">
                <v:stroke joinstyle="miter" endcap="square"/>
              </v:line>
            </w:pict>
          </mc:Fallback>
        </mc:AlternateContent>
      </w:r>
      <w:r w:rsidRPr="00824748">
        <w:rPr>
          <w:rFonts w:ascii="Arial" w:hAnsi="Arial" w:cs="Arial"/>
          <w:sz w:val="18"/>
          <w:lang w:eastAsia="zh-CN"/>
        </w:rPr>
        <w:t>NOM :</w:t>
      </w:r>
      <w:r w:rsidRPr="00824748">
        <w:rPr>
          <w:rFonts w:ascii="Arial" w:hAnsi="Arial" w:cs="Arial"/>
          <w:sz w:val="18"/>
          <w:lang w:eastAsia="zh-CN"/>
        </w:rPr>
        <w:tab/>
      </w:r>
      <w:r w:rsidRPr="00824748">
        <w:rPr>
          <w:rFonts w:ascii="Arial" w:hAnsi="Arial" w:cs="Arial"/>
          <w:sz w:val="18"/>
          <w:lang w:eastAsia="zh-CN"/>
        </w:rPr>
        <w:tab/>
      </w:r>
      <w:r w:rsidRPr="00824748">
        <w:rPr>
          <w:rFonts w:ascii="Arial" w:hAnsi="Arial" w:cs="Arial"/>
          <w:sz w:val="18"/>
          <w:lang w:eastAsia="zh-CN"/>
        </w:rPr>
        <w:tab/>
      </w:r>
      <w:r w:rsidRPr="00824748">
        <w:rPr>
          <w:rFonts w:ascii="Arial" w:hAnsi="Arial" w:cs="Arial"/>
          <w:sz w:val="18"/>
          <w:lang w:eastAsia="zh-CN"/>
        </w:rPr>
        <w:tab/>
      </w:r>
      <w:r w:rsidRPr="00824748">
        <w:rPr>
          <w:rFonts w:ascii="Arial" w:hAnsi="Arial" w:cs="Arial"/>
          <w:sz w:val="18"/>
          <w:lang w:eastAsia="zh-CN"/>
        </w:rPr>
        <w:tab/>
      </w:r>
      <w:r w:rsidRPr="00824748">
        <w:rPr>
          <w:rFonts w:ascii="Arial" w:hAnsi="Arial" w:cs="Arial"/>
          <w:sz w:val="18"/>
          <w:lang w:eastAsia="zh-CN"/>
        </w:rPr>
        <w:tab/>
        <w:t xml:space="preserve">            Classe :</w:t>
      </w:r>
      <w:r w:rsidRPr="00824748">
        <w:rPr>
          <w:rFonts w:ascii="Arial" w:hAnsi="Arial" w:cs="Arial"/>
          <w:sz w:val="18"/>
          <w:lang w:eastAsia="zh-CN"/>
        </w:rPr>
        <w:tab/>
      </w:r>
      <w:r w:rsidRPr="00824748">
        <w:rPr>
          <w:rFonts w:ascii="Arial" w:hAnsi="Arial" w:cs="Arial"/>
          <w:sz w:val="18"/>
          <w:lang w:eastAsia="zh-CN"/>
        </w:rPr>
        <w:tab/>
        <w:t xml:space="preserve">              Date :</w:t>
      </w:r>
      <w:r w:rsidRPr="00824748">
        <w:rPr>
          <w:rFonts w:ascii="Arial" w:hAnsi="Arial" w:cs="Arial"/>
          <w:sz w:val="18"/>
          <w:lang w:eastAsia="zh-CN"/>
        </w:rPr>
        <w:tab/>
      </w:r>
      <w:r w:rsidRPr="00824748">
        <w:rPr>
          <w:rFonts w:ascii="Arial" w:hAnsi="Arial" w:cs="Arial"/>
          <w:sz w:val="18"/>
          <w:lang w:eastAsia="zh-CN"/>
        </w:rPr>
        <w:tab/>
        <w:t xml:space="preserve">           Note :</w:t>
      </w:r>
    </w:p>
    <w:p w:rsidR="00824748" w:rsidRPr="00824748" w:rsidRDefault="00824748" w:rsidP="00824748">
      <w:pPr>
        <w:suppressAutoHyphens/>
        <w:rPr>
          <w:lang w:eastAsia="zh-CN"/>
        </w:rPr>
      </w:pPr>
      <w:r w:rsidRPr="00824748">
        <w:rPr>
          <w:rFonts w:ascii="Arial" w:hAnsi="Arial" w:cs="Arial"/>
          <w:sz w:val="18"/>
          <w:lang w:eastAsia="zh-CN"/>
        </w:rPr>
        <w:t>PRENOM :</w:t>
      </w:r>
    </w:p>
    <w:p w:rsidR="00824748" w:rsidRPr="00824748" w:rsidRDefault="00824748" w:rsidP="00824748">
      <w:pPr>
        <w:suppressAutoHyphens/>
        <w:spacing w:line="480" w:lineRule="auto"/>
        <w:ind w:hanging="426"/>
        <w:rPr>
          <w:rFonts w:ascii="Arial" w:hAnsi="Arial" w:cs="Arial"/>
          <w:b/>
          <w:bCs/>
          <w:sz w:val="16"/>
          <w:szCs w:val="16"/>
          <w:u w:val="single"/>
        </w:rPr>
      </w:pPr>
      <w:r w:rsidRPr="00824748">
        <w:rPr>
          <w:noProof/>
        </w:rPr>
        <mc:AlternateContent>
          <mc:Choice Requires="wps">
            <w:drawing>
              <wp:anchor distT="0" distB="0" distL="114935" distR="114935" simplePos="0" relativeHeight="251826176" behindDoc="0" locked="0" layoutInCell="1" allowOverlap="1" wp14:anchorId="025DD95C" wp14:editId="656847B5">
                <wp:simplePos x="0" y="0"/>
                <wp:positionH relativeFrom="column">
                  <wp:posOffset>6635115</wp:posOffset>
                </wp:positionH>
                <wp:positionV relativeFrom="paragraph">
                  <wp:posOffset>104775</wp:posOffset>
                </wp:positionV>
                <wp:extent cx="356870" cy="9458325"/>
                <wp:effectExtent l="0" t="0" r="24130" b="28575"/>
                <wp:wrapNone/>
                <wp:docPr id="3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9458325"/>
                        </a:xfrm>
                        <a:prstGeom prst="rect">
                          <a:avLst/>
                        </a:prstGeom>
                        <a:solidFill>
                          <a:srgbClr val="FFFFFF"/>
                        </a:solidFill>
                        <a:ln w="9525">
                          <a:solidFill>
                            <a:srgbClr val="000000"/>
                          </a:solidFill>
                          <a:miter lim="800000"/>
                          <a:headEnd/>
                          <a:tailEnd/>
                        </a:ln>
                      </wps:spPr>
                      <wps:txbx>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4</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hAnsi="Arial" w:cs="Arial"/>
                                <w:b/>
                                <w:sz w:val="18"/>
                                <w:szCs w:val="18"/>
                              </w:rPr>
                            </w:pPr>
                            <w:proofErr w:type="gramStart"/>
                            <w:r>
                              <w:rPr>
                                <w:rFonts w:ascii="Arial" w:eastAsia="Arial" w:hAnsi="Arial" w:cs="Arial"/>
                                <w:b/>
                                <w:sz w:val="18"/>
                                <w:szCs w:val="18"/>
                              </w:rPr>
                              <w:t>……</w:t>
                            </w:r>
                            <w:r>
                              <w:rPr>
                                <w:rFonts w:ascii="Arial" w:hAnsi="Arial" w:cs="Arial"/>
                                <w:b/>
                                <w:sz w:val="18"/>
                                <w:szCs w:val="18"/>
                              </w:rPr>
                              <w:t>.</w:t>
                            </w:r>
                            <w:proofErr w:type="gramEnd"/>
                            <w:r>
                              <w:rPr>
                                <w:rFonts w:ascii="Arial" w:hAnsi="Arial" w:cs="Arial"/>
                                <w:b/>
                                <w:sz w:val="14"/>
                                <w:szCs w:val="14"/>
                              </w:rPr>
                              <w:t>/8</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rPr>
                                <w:rFonts w:ascii="Arial" w:eastAsia="Arial" w:hAnsi="Arial" w:cs="Arial"/>
                                <w:sz w:val="16"/>
                                <w:szCs w:val="16"/>
                              </w:rPr>
                            </w:pPr>
                          </w:p>
                          <w:p w:rsidR="00824748" w:rsidRDefault="00824748" w:rsidP="00824748">
                            <w:pPr>
                              <w:spacing w:line="360" w:lineRule="auto"/>
                              <w:jc w:val="center"/>
                              <w:rPr>
                                <w:rFonts w:ascii="Arial" w:eastAsia="Arial" w:hAnsi="Arial" w:cs="Arial"/>
                                <w:sz w:val="16"/>
                                <w:szCs w:val="16"/>
                              </w:rPr>
                            </w:pPr>
                          </w:p>
                          <w:p w:rsidR="00824748" w:rsidRDefault="00824748" w:rsidP="00824748">
                            <w:pPr>
                              <w:spacing w:line="360" w:lineRule="auto"/>
                              <w:jc w:val="center"/>
                              <w:rPr>
                                <w:rFonts w:ascii="Arial" w:eastAsia="Arial" w:hAnsi="Arial" w:cs="Arial"/>
                                <w:sz w:val="16"/>
                                <w:szCs w:val="16"/>
                              </w:rPr>
                            </w:pPr>
                          </w:p>
                          <w:p w:rsidR="00824748" w:rsidRDefault="00824748" w:rsidP="00824748">
                            <w:pPr>
                              <w:spacing w:line="360" w:lineRule="auto"/>
                              <w:jc w:val="center"/>
                              <w:rPr>
                                <w:rFonts w:ascii="Arial" w:eastAsia="Arial" w:hAnsi="Arial" w:cs="Arial"/>
                                <w:sz w:val="16"/>
                                <w:szCs w:val="16"/>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Pr="00A55A5A" w:rsidRDefault="00824748" w:rsidP="00824748">
                            <w:pPr>
                              <w:spacing w:line="360" w:lineRule="auto"/>
                              <w:jc w:val="center"/>
                              <w:rPr>
                                <w:rFonts w:ascii="Arial" w:hAnsi="Arial" w:cs="Arial"/>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/3</w:t>
                            </w:r>
                          </w:p>
                          <w:p w:rsidR="00824748" w:rsidRDefault="00824748" w:rsidP="00824748">
                            <w:pPr>
                              <w:spacing w:line="360" w:lineRule="auto"/>
                              <w:jc w:val="center"/>
                              <w:rPr>
                                <w:rFonts w:ascii="Arial" w:hAnsi="Arial" w:cs="Arial"/>
                                <w:sz w:val="14"/>
                                <w:szCs w:val="14"/>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D95C" id="Text Box 209" o:spid="_x0000_s1031" type="#_x0000_t202" style="position:absolute;margin-left:522.45pt;margin-top:8.25pt;width:28.1pt;height:744.75pt;z-index:251826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">
                <v:textbox inset="0,,0">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4</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hAnsi="Arial" w:cs="Arial"/>
                          <w:b/>
                          <w:sz w:val="18"/>
                          <w:szCs w:val="18"/>
                        </w:rPr>
                      </w:pPr>
                      <w:proofErr w:type="gramStart"/>
                      <w:r>
                        <w:rPr>
                          <w:rFonts w:ascii="Arial" w:eastAsia="Arial" w:hAnsi="Arial" w:cs="Arial"/>
                          <w:b/>
                          <w:sz w:val="18"/>
                          <w:szCs w:val="18"/>
                        </w:rPr>
                        <w:t>……</w:t>
                      </w:r>
                      <w:r>
                        <w:rPr>
                          <w:rFonts w:ascii="Arial" w:hAnsi="Arial" w:cs="Arial"/>
                          <w:b/>
                          <w:sz w:val="18"/>
                          <w:szCs w:val="18"/>
                        </w:rPr>
                        <w:t>.</w:t>
                      </w:r>
                      <w:proofErr w:type="gramEnd"/>
                      <w:r>
                        <w:rPr>
                          <w:rFonts w:ascii="Arial" w:hAnsi="Arial" w:cs="Arial"/>
                          <w:b/>
                          <w:sz w:val="14"/>
                          <w:szCs w:val="14"/>
                        </w:rPr>
                        <w:t>/8</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rPr>
                          <w:rFonts w:ascii="Arial" w:eastAsia="Arial" w:hAnsi="Arial" w:cs="Arial"/>
                          <w:sz w:val="16"/>
                          <w:szCs w:val="16"/>
                        </w:rPr>
                      </w:pPr>
                    </w:p>
                    <w:p w:rsidR="00824748" w:rsidRDefault="00824748" w:rsidP="00824748">
                      <w:pPr>
                        <w:spacing w:line="360" w:lineRule="auto"/>
                        <w:jc w:val="center"/>
                        <w:rPr>
                          <w:rFonts w:ascii="Arial" w:eastAsia="Arial" w:hAnsi="Arial" w:cs="Arial"/>
                          <w:sz w:val="16"/>
                          <w:szCs w:val="16"/>
                        </w:rPr>
                      </w:pPr>
                    </w:p>
                    <w:p w:rsidR="00824748" w:rsidRDefault="00824748" w:rsidP="00824748">
                      <w:pPr>
                        <w:spacing w:line="360" w:lineRule="auto"/>
                        <w:jc w:val="center"/>
                        <w:rPr>
                          <w:rFonts w:ascii="Arial" w:eastAsia="Arial" w:hAnsi="Arial" w:cs="Arial"/>
                          <w:sz w:val="16"/>
                          <w:szCs w:val="16"/>
                        </w:rPr>
                      </w:pPr>
                    </w:p>
                    <w:p w:rsidR="00824748" w:rsidRDefault="00824748" w:rsidP="00824748">
                      <w:pPr>
                        <w:spacing w:line="360" w:lineRule="auto"/>
                        <w:jc w:val="center"/>
                        <w:rPr>
                          <w:rFonts w:ascii="Arial" w:eastAsia="Arial" w:hAnsi="Arial" w:cs="Arial"/>
                          <w:sz w:val="16"/>
                          <w:szCs w:val="16"/>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Pr="00A55A5A" w:rsidRDefault="00824748" w:rsidP="00824748">
                      <w:pPr>
                        <w:spacing w:line="360" w:lineRule="auto"/>
                        <w:jc w:val="center"/>
                        <w:rPr>
                          <w:rFonts w:ascii="Arial" w:hAnsi="Arial" w:cs="Arial"/>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/3</w:t>
                      </w:r>
                    </w:p>
                    <w:p w:rsidR="00824748" w:rsidRDefault="00824748" w:rsidP="00824748">
                      <w:pPr>
                        <w:spacing w:line="360" w:lineRule="auto"/>
                        <w:jc w:val="center"/>
                        <w:rPr>
                          <w:rFonts w:ascii="Arial" w:hAnsi="Arial" w:cs="Arial"/>
                          <w:sz w:val="14"/>
                          <w:szCs w:val="14"/>
                        </w:rPr>
                      </w:pPr>
                    </w:p>
                  </w:txbxContent>
                </v:textbox>
              </v:shape>
            </w:pict>
          </mc:Fallback>
        </mc:AlternateContent>
      </w:r>
      <w:r w:rsidRPr="00824748">
        <w:rPr>
          <w:noProof/>
        </w:rPr>
        <mc:AlternateContent>
          <mc:Choice Requires="wps">
            <w:drawing>
              <wp:anchor distT="0" distB="0" distL="114935" distR="114935" simplePos="0" relativeHeight="251825152" behindDoc="0" locked="0" layoutInCell="1" allowOverlap="1" wp14:anchorId="6C93C7D1" wp14:editId="7C657E54">
                <wp:simplePos x="0" y="0"/>
                <wp:positionH relativeFrom="column">
                  <wp:posOffset>6283325</wp:posOffset>
                </wp:positionH>
                <wp:positionV relativeFrom="paragraph">
                  <wp:posOffset>104775</wp:posOffset>
                </wp:positionV>
                <wp:extent cx="356870" cy="9458325"/>
                <wp:effectExtent l="0" t="0" r="24130" b="28575"/>
                <wp:wrapNone/>
                <wp:docPr id="2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9458325"/>
                        </a:xfrm>
                        <a:prstGeom prst="rect">
                          <a:avLst/>
                        </a:prstGeom>
                        <a:solidFill>
                          <a:srgbClr val="FFFFFF"/>
                        </a:solidFill>
                        <a:ln w="9525">
                          <a:solidFill>
                            <a:srgbClr val="000000"/>
                          </a:solidFill>
                          <a:miter lim="800000"/>
                          <a:headEnd/>
                          <a:tailEnd/>
                        </a:ln>
                      </wps:spPr>
                      <wps:txbx>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2</w:t>
                            </w:r>
                            <w:r w:rsidRPr="00190F21">
                              <w:rPr>
                                <w:rFonts w:ascii="Arial" w:hAnsi="Arial" w:cs="Arial"/>
                                <w:b/>
                                <w:sz w:val="18"/>
                                <w:szCs w:val="18"/>
                                <w:vertAlign w:val="subscript"/>
                              </w:rPr>
                              <w:t>T</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hAnsi="Arial" w:cs="Arial"/>
                                <w:b/>
                                <w:sz w:val="18"/>
                                <w:szCs w:val="18"/>
                              </w:rPr>
                            </w:pPr>
                            <w:proofErr w:type="gramStart"/>
                            <w:r>
                              <w:rPr>
                                <w:rFonts w:ascii="Arial" w:hAnsi="Arial" w:cs="Arial"/>
                                <w:b/>
                                <w:sz w:val="18"/>
                                <w:szCs w:val="18"/>
                              </w:rPr>
                              <w:t>....</w:t>
                            </w:r>
                            <w:proofErr w:type="gramEnd"/>
                            <w:r>
                              <w:rPr>
                                <w:rFonts w:ascii="Arial" w:hAnsi="Arial" w:cs="Arial"/>
                                <w:b/>
                                <w:sz w:val="14"/>
                                <w:szCs w:val="14"/>
                              </w:rPr>
                              <w:t>/11,5</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274890" w:rsidRDefault="00824748" w:rsidP="00824748">
                            <w:pPr>
                              <w:spacing w:line="360" w:lineRule="auto"/>
                              <w:rPr>
                                <w:rFonts w:ascii="Arial" w:hAnsi="Arial" w:cs="Arial"/>
                                <w:sz w:val="21"/>
                                <w:szCs w:val="21"/>
                              </w:rPr>
                            </w:pPr>
                          </w:p>
                          <w:p w:rsidR="00824748" w:rsidRDefault="00824748" w:rsidP="00824748">
                            <w:pPr>
                              <w:spacing w:line="360" w:lineRule="auto"/>
                              <w:jc w:val="center"/>
                              <w:rPr>
                                <w:rFonts w:ascii="Arial" w:hAnsi="Arial" w:cs="Arial"/>
                                <w:sz w:val="14"/>
                                <w:szCs w:val="14"/>
                              </w:rPr>
                            </w:pPr>
                            <w:proofErr w:type="gramStart"/>
                            <w:r>
                              <w:rPr>
                                <w:rFonts w:ascii="Arial" w:eastAsia="Arial" w:hAnsi="Arial" w:cs="Arial"/>
                                <w:sz w:val="18"/>
                                <w:szCs w:val="18"/>
                              </w:rPr>
                              <w:t>..…</w:t>
                            </w:r>
                            <w:proofErr w:type="gramEnd"/>
                            <w:r>
                              <w:rPr>
                                <w:rFonts w:ascii="Arial" w:hAnsi="Arial" w:cs="Arial"/>
                                <w:sz w:val="14"/>
                                <w:szCs w:val="14"/>
                              </w:rPr>
                              <w:t>/4,5</w:t>
                            </w:r>
                          </w:p>
                          <w:p w:rsidR="00824748" w:rsidRDefault="00824748" w:rsidP="00824748">
                            <w:pPr>
                              <w:spacing w:line="360" w:lineRule="auto"/>
                              <w:jc w:val="center"/>
                              <w:rPr>
                                <w:rFonts w:ascii="Arial" w:hAnsi="Arial" w:cs="Arial"/>
                                <w:sz w:val="14"/>
                                <w:szCs w:val="14"/>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22"/>
                                <w:szCs w:val="22"/>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Pr="00C84F7F" w:rsidRDefault="00824748" w:rsidP="00824748">
                            <w:pPr>
                              <w:jc w:val="center"/>
                              <w:rPr>
                                <w:rFonts w:ascii="Arial" w:hAnsi="Arial" w:cs="Arial"/>
                                <w:sz w:val="10"/>
                                <w:szCs w:val="10"/>
                              </w:rPr>
                            </w:pPr>
                          </w:p>
                          <w:p w:rsidR="00824748" w:rsidRPr="00C84F7F" w:rsidRDefault="00824748" w:rsidP="00824748">
                            <w:pPr>
                              <w:jc w:val="center"/>
                              <w:rPr>
                                <w:rFonts w:ascii="Arial" w:hAnsi="Arial" w:cs="Arial"/>
                                <w:sz w:val="19"/>
                                <w:szCs w:val="19"/>
                              </w:rPr>
                            </w:pPr>
                          </w:p>
                          <w:p w:rsidR="00824748" w:rsidRDefault="00824748" w:rsidP="00824748">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/1</w:t>
                            </w: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C7D1" id="Text Box 208" o:spid="_x0000_s1032" type="#_x0000_t202" style="position:absolute;margin-left:494.75pt;margin-top:8.25pt;width:28.1pt;height:744.75pt;z-index:251825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">
                <v:textbox inset="0,,0">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2</w:t>
                      </w:r>
                      <w:r w:rsidRPr="00190F21">
                        <w:rPr>
                          <w:rFonts w:ascii="Arial" w:hAnsi="Arial" w:cs="Arial"/>
                          <w:b/>
                          <w:sz w:val="18"/>
                          <w:szCs w:val="18"/>
                          <w:vertAlign w:val="subscript"/>
                        </w:rPr>
                        <w:t>T</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hAnsi="Arial" w:cs="Arial"/>
                          <w:b/>
                          <w:sz w:val="18"/>
                          <w:szCs w:val="18"/>
                        </w:rPr>
                      </w:pPr>
                      <w:proofErr w:type="gramStart"/>
                      <w:r>
                        <w:rPr>
                          <w:rFonts w:ascii="Arial" w:hAnsi="Arial" w:cs="Arial"/>
                          <w:b/>
                          <w:sz w:val="18"/>
                          <w:szCs w:val="18"/>
                        </w:rPr>
                        <w:t>....</w:t>
                      </w:r>
                      <w:proofErr w:type="gramEnd"/>
                      <w:r>
                        <w:rPr>
                          <w:rFonts w:ascii="Arial" w:hAnsi="Arial" w:cs="Arial"/>
                          <w:b/>
                          <w:sz w:val="14"/>
                          <w:szCs w:val="14"/>
                        </w:rPr>
                        <w:t>/11,5</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274890" w:rsidRDefault="00824748" w:rsidP="00824748">
                      <w:pPr>
                        <w:spacing w:line="360" w:lineRule="auto"/>
                        <w:rPr>
                          <w:rFonts w:ascii="Arial" w:hAnsi="Arial" w:cs="Arial"/>
                          <w:sz w:val="21"/>
                          <w:szCs w:val="21"/>
                        </w:rPr>
                      </w:pPr>
                    </w:p>
                    <w:p w:rsidR="00824748" w:rsidRDefault="00824748" w:rsidP="00824748">
                      <w:pPr>
                        <w:spacing w:line="360" w:lineRule="auto"/>
                        <w:jc w:val="center"/>
                        <w:rPr>
                          <w:rFonts w:ascii="Arial" w:hAnsi="Arial" w:cs="Arial"/>
                          <w:sz w:val="14"/>
                          <w:szCs w:val="14"/>
                        </w:rPr>
                      </w:pPr>
                      <w:proofErr w:type="gramStart"/>
                      <w:r>
                        <w:rPr>
                          <w:rFonts w:ascii="Arial" w:eastAsia="Arial" w:hAnsi="Arial" w:cs="Arial"/>
                          <w:sz w:val="18"/>
                          <w:szCs w:val="18"/>
                        </w:rPr>
                        <w:t>..…</w:t>
                      </w:r>
                      <w:proofErr w:type="gramEnd"/>
                      <w:r>
                        <w:rPr>
                          <w:rFonts w:ascii="Arial" w:hAnsi="Arial" w:cs="Arial"/>
                          <w:sz w:val="14"/>
                          <w:szCs w:val="14"/>
                        </w:rPr>
                        <w:t>/4,5</w:t>
                      </w:r>
                    </w:p>
                    <w:p w:rsidR="00824748" w:rsidRDefault="00824748" w:rsidP="00824748">
                      <w:pPr>
                        <w:spacing w:line="360" w:lineRule="auto"/>
                        <w:jc w:val="center"/>
                        <w:rPr>
                          <w:rFonts w:ascii="Arial" w:hAnsi="Arial" w:cs="Arial"/>
                          <w:sz w:val="14"/>
                          <w:szCs w:val="14"/>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22"/>
                          <w:szCs w:val="22"/>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Pr="00C84F7F" w:rsidRDefault="00824748" w:rsidP="00824748">
                      <w:pPr>
                        <w:jc w:val="center"/>
                        <w:rPr>
                          <w:rFonts w:ascii="Arial" w:hAnsi="Arial" w:cs="Arial"/>
                          <w:sz w:val="10"/>
                          <w:szCs w:val="10"/>
                        </w:rPr>
                      </w:pPr>
                    </w:p>
                    <w:p w:rsidR="00824748" w:rsidRPr="00C84F7F" w:rsidRDefault="00824748" w:rsidP="00824748">
                      <w:pPr>
                        <w:jc w:val="center"/>
                        <w:rPr>
                          <w:rFonts w:ascii="Arial" w:hAnsi="Arial" w:cs="Arial"/>
                          <w:sz w:val="19"/>
                          <w:szCs w:val="19"/>
                        </w:rPr>
                      </w:pPr>
                    </w:p>
                    <w:p w:rsidR="00824748" w:rsidRDefault="00824748" w:rsidP="00824748">
                      <w:pPr>
                        <w:spacing w:line="360" w:lineRule="auto"/>
                        <w:jc w:val="center"/>
                        <w:rPr>
                          <w:rFonts w:ascii="Arial" w:hAnsi="Arial" w:cs="Arial"/>
                          <w:sz w:val="15"/>
                          <w:szCs w:val="15"/>
                        </w:rPr>
                      </w:pPr>
                      <w:proofErr w:type="gramStart"/>
                      <w:r>
                        <w:rPr>
                          <w:rFonts w:ascii="Arial" w:hAnsi="Arial" w:cs="Arial"/>
                          <w:sz w:val="18"/>
                          <w:szCs w:val="18"/>
                        </w:rPr>
                        <w:t>…….</w:t>
                      </w:r>
                      <w:proofErr w:type="gramEnd"/>
                      <w:r>
                        <w:rPr>
                          <w:rFonts w:ascii="Arial" w:hAnsi="Arial" w:cs="Arial"/>
                          <w:sz w:val="14"/>
                          <w:szCs w:val="14"/>
                        </w:rPr>
                        <w:t>/1</w:t>
                      </w: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txbxContent>
                </v:textbox>
              </v:shape>
            </w:pict>
          </mc:Fallback>
        </mc:AlternateContent>
      </w:r>
      <w:r w:rsidRPr="00824748">
        <w:rPr>
          <w:noProof/>
        </w:rPr>
        <mc:AlternateContent>
          <mc:Choice Requires="wps">
            <w:drawing>
              <wp:anchor distT="0" distB="0" distL="114935" distR="114935" simplePos="0" relativeHeight="251821056" behindDoc="0" locked="0" layoutInCell="1" allowOverlap="1" wp14:anchorId="5CAC61D0" wp14:editId="5C3147CC">
                <wp:simplePos x="0" y="0"/>
                <wp:positionH relativeFrom="column">
                  <wp:posOffset>5926455</wp:posOffset>
                </wp:positionH>
                <wp:positionV relativeFrom="paragraph">
                  <wp:posOffset>105409</wp:posOffset>
                </wp:positionV>
                <wp:extent cx="356870" cy="9458325"/>
                <wp:effectExtent l="0" t="0" r="24130" b="28575"/>
                <wp:wrapNone/>
                <wp:docPr id="2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9458325"/>
                        </a:xfrm>
                        <a:prstGeom prst="rect">
                          <a:avLst/>
                        </a:prstGeom>
                        <a:solidFill>
                          <a:srgbClr val="FFFFFF"/>
                        </a:solidFill>
                        <a:ln w="9525">
                          <a:solidFill>
                            <a:srgbClr val="000000"/>
                          </a:solidFill>
                          <a:miter lim="800000"/>
                          <a:headEnd/>
                          <a:tailEnd/>
                        </a:ln>
                      </wps:spPr>
                      <wps:txbx>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/10,5</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Pr="00C84F7F" w:rsidRDefault="00824748" w:rsidP="00824748">
                            <w:pPr>
                              <w:rPr>
                                <w:rFonts w:ascii="Arial" w:hAnsi="Arial" w:cs="Arial"/>
                                <w:sz w:val="12"/>
                                <w:szCs w:val="12"/>
                              </w:rPr>
                            </w:pPr>
                          </w:p>
                          <w:p w:rsidR="00824748" w:rsidRDefault="00824748" w:rsidP="00824748">
                            <w:pPr>
                              <w:spacing w:line="360" w:lineRule="auto"/>
                              <w:jc w:val="center"/>
                              <w:rPr>
                                <w:rFonts w:ascii="Arial" w:hAnsi="Arial" w:cs="Arial"/>
                                <w:sz w:val="15"/>
                                <w:szCs w:val="15"/>
                              </w:rPr>
                            </w:pPr>
                            <w:r>
                              <w:rPr>
                                <w:rFonts w:ascii="Arial" w:hAnsi="Arial" w:cs="Arial"/>
                                <w:sz w:val="18"/>
                                <w:szCs w:val="18"/>
                              </w:rPr>
                              <w:t>...</w:t>
                            </w:r>
                            <w:r>
                              <w:rPr>
                                <w:rFonts w:ascii="Arial" w:hAnsi="Arial" w:cs="Arial"/>
                                <w:sz w:val="14"/>
                                <w:szCs w:val="14"/>
                              </w:rPr>
                              <w:t>/2,25</w:t>
                            </w:r>
                          </w:p>
                          <w:p w:rsidR="00824748" w:rsidRDefault="00824748" w:rsidP="00824748">
                            <w:pPr>
                              <w:spacing w:line="360" w:lineRule="auto"/>
                              <w:rPr>
                                <w:rFonts w:ascii="Arial" w:hAnsi="Arial" w:cs="Arial"/>
                                <w:sz w:val="15"/>
                                <w:szCs w:val="15"/>
                              </w:rPr>
                            </w:pPr>
                          </w:p>
                          <w:p w:rsidR="00824748" w:rsidRDefault="00824748" w:rsidP="00824748">
                            <w:pPr>
                              <w:spacing w:line="360" w:lineRule="auto"/>
                              <w:rPr>
                                <w:rFonts w:ascii="Arial" w:hAnsi="Arial" w:cs="Arial"/>
                                <w:sz w:val="16"/>
                                <w:szCs w:val="16"/>
                              </w:rPr>
                            </w:pPr>
                          </w:p>
                          <w:p w:rsidR="00824748" w:rsidRDefault="00824748" w:rsidP="00824748">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C61D0" id="Text Box 184" o:spid="_x0000_s1033" type="#_x0000_t202" style="position:absolute;margin-left:466.65pt;margin-top:8.3pt;width:28.1pt;height:744.7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">
                <v:textbox inset="0,,0">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/10,5</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Pr="00C84F7F" w:rsidRDefault="00824748" w:rsidP="00824748">
                      <w:pPr>
                        <w:rPr>
                          <w:rFonts w:ascii="Arial" w:hAnsi="Arial" w:cs="Arial"/>
                          <w:sz w:val="12"/>
                          <w:szCs w:val="12"/>
                        </w:rPr>
                      </w:pPr>
                    </w:p>
                    <w:p w:rsidR="00824748" w:rsidRDefault="00824748" w:rsidP="00824748">
                      <w:pPr>
                        <w:spacing w:line="360" w:lineRule="auto"/>
                        <w:jc w:val="center"/>
                        <w:rPr>
                          <w:rFonts w:ascii="Arial" w:hAnsi="Arial" w:cs="Arial"/>
                          <w:sz w:val="15"/>
                          <w:szCs w:val="15"/>
                        </w:rPr>
                      </w:pPr>
                      <w:r>
                        <w:rPr>
                          <w:rFonts w:ascii="Arial" w:hAnsi="Arial" w:cs="Arial"/>
                          <w:sz w:val="18"/>
                          <w:szCs w:val="18"/>
                        </w:rPr>
                        <w:t>...</w:t>
                      </w:r>
                      <w:r>
                        <w:rPr>
                          <w:rFonts w:ascii="Arial" w:hAnsi="Arial" w:cs="Arial"/>
                          <w:sz w:val="14"/>
                          <w:szCs w:val="14"/>
                        </w:rPr>
                        <w:t>/2,25</w:t>
                      </w:r>
                    </w:p>
                    <w:p w:rsidR="00824748" w:rsidRDefault="00824748" w:rsidP="00824748">
                      <w:pPr>
                        <w:spacing w:line="360" w:lineRule="auto"/>
                        <w:rPr>
                          <w:rFonts w:ascii="Arial" w:hAnsi="Arial" w:cs="Arial"/>
                          <w:sz w:val="15"/>
                          <w:szCs w:val="15"/>
                        </w:rPr>
                      </w:pPr>
                    </w:p>
                    <w:p w:rsidR="00824748" w:rsidRDefault="00824748" w:rsidP="00824748">
                      <w:pPr>
                        <w:spacing w:line="360" w:lineRule="auto"/>
                        <w:rPr>
                          <w:rFonts w:ascii="Arial" w:hAnsi="Arial" w:cs="Arial"/>
                          <w:sz w:val="16"/>
                          <w:szCs w:val="16"/>
                        </w:rPr>
                      </w:pPr>
                    </w:p>
                    <w:p w:rsidR="00824748" w:rsidRDefault="00824748" w:rsidP="00824748">
                      <w:pPr>
                        <w:spacing w:line="360" w:lineRule="auto"/>
                        <w:rPr>
                          <w:rFonts w:ascii="Arial" w:hAnsi="Arial" w:cs="Arial"/>
                          <w:sz w:val="18"/>
                          <w:szCs w:val="18"/>
                        </w:rPr>
                      </w:pPr>
                    </w:p>
                  </w:txbxContent>
                </v:textbox>
              </v:shape>
            </w:pict>
          </mc:Fallback>
        </mc:AlternateContent>
      </w:r>
      <w:r w:rsidRPr="00824748">
        <w:rPr>
          <w:noProof/>
        </w:rPr>
        <mc:AlternateContent>
          <mc:Choice Requires="wps">
            <w:drawing>
              <wp:anchor distT="0" distB="0" distL="114300" distR="114300" simplePos="0" relativeHeight="251830272" behindDoc="0" locked="0" layoutInCell="1" allowOverlap="1" wp14:anchorId="699C31C7" wp14:editId="282E82E0">
                <wp:simplePos x="0" y="0"/>
                <wp:positionH relativeFrom="column">
                  <wp:posOffset>-539750</wp:posOffset>
                </wp:positionH>
                <wp:positionV relativeFrom="paragraph">
                  <wp:posOffset>104775</wp:posOffset>
                </wp:positionV>
                <wp:extent cx="7854950" cy="0"/>
                <wp:effectExtent l="10795" t="8890" r="11430" b="10160"/>
                <wp:wrapNone/>
                <wp:docPr id="2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62AC4" id="Line 18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25pt" to="8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IgmgIAAHs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" strokeweight=".35mm">
                <v:stroke joinstyle="miter" endcap="square"/>
              </v:line>
            </w:pict>
          </mc:Fallback>
        </mc:AlternateContent>
      </w:r>
    </w:p>
    <w:p w:rsidR="00824748" w:rsidRPr="00824748" w:rsidRDefault="00824748" w:rsidP="00824748">
      <w:pPr>
        <w:suppressAutoHyphens/>
        <w:ind w:right="851" w:firstLine="1701"/>
        <w:jc w:val="center"/>
        <w:rPr>
          <w:rFonts w:ascii="Arial" w:hAnsi="Arial" w:cs="Arial"/>
          <w:b/>
          <w:sz w:val="18"/>
          <w:szCs w:val="24"/>
          <w:lang w:eastAsia="zh-CN"/>
        </w:rPr>
      </w:pPr>
      <w:r w:rsidRPr="00824748">
        <w:rPr>
          <w:rFonts w:ascii="Arial" w:hAnsi="Arial" w:cs="Arial"/>
          <w:b/>
          <w:noProof/>
          <w:sz w:val="24"/>
          <w:szCs w:val="24"/>
        </w:rPr>
        <mc:AlternateContent>
          <mc:Choice Requires="wps">
            <w:drawing>
              <wp:anchor distT="0" distB="0" distL="114300" distR="114300" simplePos="0" relativeHeight="251827200" behindDoc="0" locked="0" layoutInCell="1" allowOverlap="1" wp14:anchorId="1B5F8E37" wp14:editId="3BDF885B">
                <wp:simplePos x="0" y="0"/>
                <wp:positionH relativeFrom="column">
                  <wp:posOffset>5935980</wp:posOffset>
                </wp:positionH>
                <wp:positionV relativeFrom="paragraph">
                  <wp:posOffset>90805</wp:posOffset>
                </wp:positionV>
                <wp:extent cx="1056323" cy="0"/>
                <wp:effectExtent l="19050" t="19050" r="29845" b="38100"/>
                <wp:wrapNone/>
                <wp:docPr id="4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6323"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A3BD0" id="Line 210"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pt,7.15pt" to="550.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" strokeweight=".26mm">
                <v:stroke joinstyle="miter" endcap="square"/>
              </v:line>
            </w:pict>
          </mc:Fallback>
        </mc:AlternateContent>
      </w:r>
      <w:r w:rsidRPr="00824748">
        <w:rPr>
          <w:rFonts w:ascii="Arial" w:hAnsi="Arial" w:cs="Arial"/>
          <w:b/>
          <w:sz w:val="24"/>
          <w:szCs w:val="24"/>
          <w:lang w:eastAsia="zh-CN"/>
        </w:rPr>
        <w:t>CONTROLE N°3</w:t>
      </w:r>
    </w:p>
    <w:p w:rsidR="00824748" w:rsidRPr="00824748" w:rsidRDefault="00824748" w:rsidP="00824748">
      <w:pPr>
        <w:suppressAutoHyphens/>
        <w:ind w:firstLine="1080"/>
        <w:jc w:val="center"/>
        <w:rPr>
          <w:rFonts w:ascii="Arial" w:hAnsi="Arial" w:cs="Arial"/>
          <w:b/>
          <w:sz w:val="18"/>
          <w:szCs w:val="24"/>
          <w:lang w:eastAsia="zh-CN"/>
        </w:rPr>
      </w:pPr>
    </w:p>
    <w:p w:rsidR="00824748" w:rsidRPr="00824748" w:rsidRDefault="00824748" w:rsidP="00824748">
      <w:pPr>
        <w:suppressAutoHyphens/>
        <w:rPr>
          <w:rFonts w:ascii="Arial" w:hAnsi="Arial" w:cs="Arial"/>
          <w:b/>
          <w:bCs/>
          <w:sz w:val="18"/>
          <w:szCs w:val="18"/>
          <w:u w:val="single"/>
        </w:rPr>
      </w:pPr>
      <w:r w:rsidRPr="00824748">
        <w:rPr>
          <w:noProof/>
        </w:rPr>
        <mc:AlternateContent>
          <mc:Choice Requires="wps">
            <w:drawing>
              <wp:anchor distT="0" distB="0" distL="114300" distR="114300" simplePos="0" relativeHeight="251828224" behindDoc="0" locked="0" layoutInCell="1" allowOverlap="1" wp14:anchorId="097EE3A1" wp14:editId="63EF3F6C">
                <wp:simplePos x="0" y="0"/>
                <wp:positionH relativeFrom="column">
                  <wp:posOffset>5935662</wp:posOffset>
                </wp:positionH>
                <wp:positionV relativeFrom="paragraph">
                  <wp:posOffset>7620</wp:posOffset>
                </wp:positionV>
                <wp:extent cx="1054800" cy="0"/>
                <wp:effectExtent l="19050" t="19050" r="31115" b="38100"/>
                <wp:wrapNone/>
                <wp:docPr id="2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4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45A8E" id="Line 237"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35pt,.6pt" to="55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" strokeweight=".26mm">
                <v:stroke joinstyle="miter" endcap="square"/>
              </v:line>
            </w:pict>
          </mc:Fallback>
        </mc:AlternateContent>
      </w:r>
    </w:p>
    <w:p w:rsidR="00824748" w:rsidRPr="00824748" w:rsidRDefault="00824748" w:rsidP="00824748">
      <w:pPr>
        <w:suppressAutoHyphens/>
        <w:ind w:firstLine="851"/>
        <w:jc w:val="both"/>
        <w:rPr>
          <w:rFonts w:ascii="Arial" w:hAnsi="Arial" w:cs="Arial"/>
          <w:b/>
          <w:bCs/>
          <w:sz w:val="18"/>
          <w:szCs w:val="18"/>
          <w:u w:val="single"/>
          <w:lang w:eastAsia="zh-CN"/>
        </w:rPr>
      </w:pPr>
      <w:r w:rsidRPr="00824748">
        <w:rPr>
          <w:rFonts w:ascii="Arial" w:hAnsi="Arial" w:cs="Arial"/>
          <w:b/>
          <w:bCs/>
          <w:noProof/>
          <w:u w:val="single"/>
        </w:rPr>
        <mc:AlternateContent>
          <mc:Choice Requires="wps">
            <w:drawing>
              <wp:anchor distT="0" distB="0" distL="114300" distR="114300" simplePos="0" relativeHeight="251829248" behindDoc="0" locked="0" layoutInCell="1" allowOverlap="1" wp14:anchorId="6C610B51" wp14:editId="61FC10A5">
                <wp:simplePos x="0" y="0"/>
                <wp:positionH relativeFrom="column">
                  <wp:posOffset>5935662</wp:posOffset>
                </wp:positionH>
                <wp:positionV relativeFrom="paragraph">
                  <wp:posOffset>57150</wp:posOffset>
                </wp:positionV>
                <wp:extent cx="1054800" cy="0"/>
                <wp:effectExtent l="19050" t="19050" r="31115" b="38100"/>
                <wp:wrapNone/>
                <wp:docPr id="2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1995F" id="Line 23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35pt,4.5pt" to="55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" strokeweight=".26mm">
                <v:stroke joinstyle="miter" endcap="square"/>
              </v:line>
            </w:pict>
          </mc:Fallback>
        </mc:AlternateContent>
      </w:r>
      <w:r w:rsidRPr="00824748">
        <w:rPr>
          <w:rFonts w:ascii="Arial" w:hAnsi="Arial" w:cs="Arial"/>
          <w:b/>
          <w:bCs/>
          <w:u w:val="single"/>
          <w:lang w:eastAsia="zh-CN"/>
        </w:rPr>
        <w:t>Exercice n°1 (4,5 points)</w:t>
      </w:r>
    </w:p>
    <w:p w:rsidR="00824748" w:rsidRPr="00824748" w:rsidRDefault="00824748" w:rsidP="00824748">
      <w:pPr>
        <w:jc w:val="both"/>
        <w:rPr>
          <w:rFonts w:ascii="Arial" w:hAnsi="Arial" w:cs="Arial"/>
          <w:b/>
          <w:bCs/>
          <w:i/>
          <w:sz w:val="18"/>
          <w:szCs w:val="18"/>
        </w:rPr>
      </w:pPr>
      <w:r w:rsidRPr="00824748">
        <w:rPr>
          <w:rFonts w:ascii="Arial" w:hAnsi="Arial" w:cs="Arial"/>
          <w:sz w:val="18"/>
        </w:rPr>
        <w:tab/>
      </w:r>
      <w:r w:rsidRPr="00824748">
        <w:rPr>
          <w:rFonts w:ascii="Arial" w:hAnsi="Arial" w:cs="Arial"/>
          <w:sz w:val="18"/>
        </w:rPr>
        <w:tab/>
      </w:r>
      <w:r w:rsidRPr="00824748">
        <w:rPr>
          <w:rFonts w:ascii="Arial" w:hAnsi="Arial" w:cs="Arial"/>
          <w:sz w:val="18"/>
        </w:rPr>
        <w:tab/>
      </w:r>
      <w:r w:rsidRPr="00824748">
        <w:rPr>
          <w:rFonts w:ascii="Arial" w:hAnsi="Arial" w:cs="Arial"/>
          <w:sz w:val="18"/>
        </w:rPr>
        <w:tab/>
      </w:r>
      <w:r w:rsidRPr="00824748">
        <w:rPr>
          <w:rFonts w:ascii="Arial" w:hAnsi="Arial" w:cs="Arial"/>
          <w:sz w:val="18"/>
        </w:rPr>
        <w:tab/>
      </w:r>
      <w:r w:rsidRPr="00824748">
        <w:rPr>
          <w:rFonts w:ascii="Arial" w:hAnsi="Arial" w:cs="Arial"/>
          <w:sz w:val="18"/>
        </w:rPr>
        <w:tab/>
      </w:r>
      <w:r w:rsidRPr="00824748">
        <w:rPr>
          <w:rFonts w:ascii="Arial" w:hAnsi="Arial" w:cs="Arial"/>
          <w:sz w:val="18"/>
        </w:rPr>
        <w:tab/>
      </w:r>
      <w:r w:rsidRPr="00824748">
        <w:rPr>
          <w:rFonts w:ascii="Arial" w:hAnsi="Arial" w:cs="Arial"/>
          <w:sz w:val="18"/>
        </w:rPr>
        <w:tab/>
      </w:r>
    </w:p>
    <w:p w:rsidR="00824748" w:rsidRPr="00824748" w:rsidRDefault="00824748" w:rsidP="00824748">
      <w:pPr>
        <w:numPr>
          <w:ilvl w:val="0"/>
          <w:numId w:val="7"/>
        </w:numPr>
        <w:tabs>
          <w:tab w:val="num" w:pos="0"/>
        </w:tabs>
        <w:suppressAutoHyphens/>
        <w:spacing w:after="160" w:line="360" w:lineRule="auto"/>
        <w:ind w:left="0" w:right="1418" w:firstLine="0"/>
        <w:contextualSpacing/>
        <w:jc w:val="both"/>
        <w:rPr>
          <w:rFonts w:ascii="Arial" w:hAnsi="Arial" w:cs="Arial"/>
          <w:sz w:val="18"/>
        </w:rPr>
      </w:pPr>
      <w:r w:rsidRPr="00824748">
        <w:rPr>
          <w:rFonts w:ascii="Arial Black" w:hAnsi="Arial Black" w:cs="Arial"/>
          <w:sz w:val="18"/>
        </w:rPr>
        <w:t>Corrige la réponse qu’un élève a faite sur sa copie (extrait ci-dessous)</w:t>
      </w:r>
      <w:r w:rsidRPr="00824748">
        <w:rPr>
          <w:rFonts w:ascii="Arial" w:hAnsi="Arial" w:cs="Arial"/>
          <w:sz w:val="18"/>
        </w:rPr>
        <w:t xml:space="preserve"> : </w:t>
      </w:r>
      <w:r w:rsidRPr="00824748">
        <w:rPr>
          <w:rFonts w:ascii="Arial" w:hAnsi="Arial" w:cs="Arial"/>
          <w:b/>
          <w:sz w:val="18"/>
          <w:u w:val="single"/>
        </w:rPr>
        <w:t>barrer</w:t>
      </w:r>
      <w:r w:rsidRPr="00824748">
        <w:rPr>
          <w:rFonts w:ascii="Arial" w:hAnsi="Arial" w:cs="Arial"/>
          <w:sz w:val="18"/>
        </w:rPr>
        <w:t xml:space="preserve"> les mots faux et les </w:t>
      </w:r>
      <w:r w:rsidRPr="00824748">
        <w:rPr>
          <w:rFonts w:ascii="Arial" w:hAnsi="Arial" w:cs="Arial"/>
          <w:b/>
          <w:sz w:val="18"/>
          <w:u w:val="single"/>
        </w:rPr>
        <w:t>corriger</w:t>
      </w:r>
      <w:r w:rsidRPr="00824748">
        <w:rPr>
          <w:rFonts w:ascii="Arial" w:hAnsi="Arial" w:cs="Arial"/>
          <w:sz w:val="18"/>
        </w:rPr>
        <w:t xml:space="preserve"> en dessous en couleur.</w:t>
      </w:r>
    </w:p>
    <w:p w:rsidR="00824748" w:rsidRPr="00824748" w:rsidRDefault="00824748" w:rsidP="00824748">
      <w:pPr>
        <w:numPr>
          <w:ilvl w:val="0"/>
          <w:numId w:val="7"/>
        </w:numPr>
        <w:suppressAutoHyphens/>
        <w:spacing w:after="160" w:line="360" w:lineRule="auto"/>
        <w:contextualSpacing/>
        <w:jc w:val="both"/>
        <w:rPr>
          <w:rFonts w:ascii="Arial" w:hAnsi="Arial" w:cs="Arial"/>
          <w:sz w:val="18"/>
        </w:rPr>
      </w:pPr>
      <w:r w:rsidRPr="00824748">
        <w:rPr>
          <w:noProof/>
        </w:rPr>
        <mc:AlternateContent>
          <mc:Choice Requires="wps">
            <w:drawing>
              <wp:anchor distT="0" distB="0" distL="114300" distR="114300" simplePos="0" relativeHeight="251831296" behindDoc="0" locked="0" layoutInCell="1" allowOverlap="1" wp14:anchorId="1E176B47" wp14:editId="037B3466">
                <wp:simplePos x="0" y="0"/>
                <wp:positionH relativeFrom="margin">
                  <wp:posOffset>-112395</wp:posOffset>
                </wp:positionH>
                <wp:positionV relativeFrom="paragraph">
                  <wp:posOffset>60325</wp:posOffset>
                </wp:positionV>
                <wp:extent cx="5967413" cy="3633788"/>
                <wp:effectExtent l="0" t="0" r="14605" b="2413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7413" cy="3633788"/>
                        </a:xfrm>
                        <a:prstGeom prst="rect">
                          <a:avLst/>
                        </a:prstGeom>
                        <a:solidFill>
                          <a:sysClr val="window" lastClr="FFFFFF"/>
                        </a:solidFill>
                        <a:ln w="6350">
                          <a:solidFill>
                            <a:prstClr val="black"/>
                          </a:solidFill>
                        </a:ln>
                        <a:effectLst/>
                      </wps:spPr>
                      <wps:txbx>
                        <w:txbxContent>
                          <w:p w:rsidR="00824748" w:rsidRPr="00691234" w:rsidRDefault="00824748" w:rsidP="00824748">
                            <w:pPr>
                              <w:spacing w:after="240" w:line="276" w:lineRule="auto"/>
                              <w:ind w:left="567" w:hanging="567"/>
                              <w:jc w:val="both"/>
                              <w:rPr>
                                <w:rFonts w:ascii="Arial Black" w:hAnsi="Arial Black" w:cs="Arial"/>
                                <w:sz w:val="18"/>
                                <w:szCs w:val="18"/>
                              </w:rPr>
                            </w:pPr>
                            <w:r w:rsidRPr="00691234">
                              <w:rPr>
                                <w:rFonts w:ascii="Arial Black" w:hAnsi="Arial Black" w:cs="Arial"/>
                                <w:sz w:val="18"/>
                                <w:szCs w:val="18"/>
                              </w:rPr>
                              <w:t>Q°1</w:t>
                            </w:r>
                            <w:r>
                              <w:rPr>
                                <w:rFonts w:ascii="Arial Black" w:hAnsi="Arial Black" w:cs="Arial"/>
                                <w:sz w:val="18"/>
                                <w:szCs w:val="18"/>
                              </w:rPr>
                              <w:t>)</w:t>
                            </w:r>
                            <w:r w:rsidRPr="00691234">
                              <w:rPr>
                                <w:rFonts w:ascii="Arial Black" w:hAnsi="Arial Black" w:cs="Arial"/>
                                <w:sz w:val="18"/>
                                <w:szCs w:val="18"/>
                              </w:rPr>
                              <w:t xml:space="preserve"> Rédige un paragraphe dans lequel tu décriras le système Soleil-Terre-Lune (type d’astre, mouvements)</w:t>
                            </w:r>
                            <w:r>
                              <w:rPr>
                                <w:rFonts w:ascii="Arial Black" w:hAnsi="Arial Black" w:cs="Arial"/>
                                <w:sz w:val="18"/>
                                <w:szCs w:val="18"/>
                              </w:rPr>
                              <w:t>.</w:t>
                            </w:r>
                          </w:p>
                          <w:p w:rsidR="00824748" w:rsidRPr="00037F57" w:rsidRDefault="00824748" w:rsidP="00824748">
                            <w:pPr>
                              <w:pStyle w:val="Paragraphedeliste"/>
                              <w:spacing w:line="360" w:lineRule="auto"/>
                              <w:ind w:left="0"/>
                              <w:jc w:val="both"/>
                              <w:rPr>
                                <w:rFonts w:ascii="Cursive standard" w:hAnsi="Cursive standard" w:cs="Arial"/>
                                <w:sz w:val="24"/>
                                <w:szCs w:val="24"/>
                              </w:rPr>
                            </w:pPr>
                            <w:r w:rsidRPr="00037F57">
                              <w:rPr>
                                <w:rFonts w:ascii="Cursive standard" w:hAnsi="Cursive standard" w:cs="Arial"/>
                                <w:sz w:val="26"/>
                                <w:szCs w:val="26"/>
                              </w:rPr>
                              <w:t>Le Soleil est une planète : c’est le centre du système solaire. Notre planète, la Terre est aussi appelée planète rouge. La Terre tourne sur elle-même en 24 h ce qui explique le phénomène des saisons. Elle tourne aussi autour du Soleil en environ 325 jours ce qui explique l’alternance du jour et de la nuit. La Lune est une étoile, c’est une source primaire de lumière. Elle tourne sur elle-même et autour de la Terre en environ 24 h. Quand on l’observe, elle nous montre différentes formes, ces différentes apparences s’appellent les lunaisons</w:t>
                            </w:r>
                            <w:r w:rsidRPr="00037F57">
                              <w:rPr>
                                <w:rFonts w:ascii="Cursive standard" w:hAnsi="Cursive standard"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76B47" id="Zone de texte 37" o:spid="_x0000_s1034" type="#_x0000_t202" style="position:absolute;left:0;text-align:left;margin-left:-8.85pt;margin-top:4.75pt;width:469.9pt;height:286.1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" fillcolor="window" strokeweight=".5pt">
                <v:path arrowok="t"/>
                <v:textbox>
                  <w:txbxContent>
                    <w:p w:rsidR="00824748" w:rsidRPr="00691234" w:rsidRDefault="00824748" w:rsidP="00824748">
                      <w:pPr>
                        <w:spacing w:after="240" w:line="276" w:lineRule="auto"/>
                        <w:ind w:left="567" w:hanging="567"/>
                        <w:jc w:val="both"/>
                        <w:rPr>
                          <w:rFonts w:ascii="Arial Black" w:hAnsi="Arial Black" w:cs="Arial"/>
                          <w:sz w:val="18"/>
                          <w:szCs w:val="18"/>
                        </w:rPr>
                      </w:pPr>
                      <w:r w:rsidRPr="00691234">
                        <w:rPr>
                          <w:rFonts w:ascii="Arial Black" w:hAnsi="Arial Black" w:cs="Arial"/>
                          <w:sz w:val="18"/>
                          <w:szCs w:val="18"/>
                        </w:rPr>
                        <w:t>Q°1</w:t>
                      </w:r>
                      <w:r>
                        <w:rPr>
                          <w:rFonts w:ascii="Arial Black" w:hAnsi="Arial Black" w:cs="Arial"/>
                          <w:sz w:val="18"/>
                          <w:szCs w:val="18"/>
                        </w:rPr>
                        <w:t>)</w:t>
                      </w:r>
                      <w:r w:rsidRPr="00691234">
                        <w:rPr>
                          <w:rFonts w:ascii="Arial Black" w:hAnsi="Arial Black" w:cs="Arial"/>
                          <w:sz w:val="18"/>
                          <w:szCs w:val="18"/>
                        </w:rPr>
                        <w:t xml:space="preserve"> Rédige un paragraphe dans lequel tu décriras le système Soleil-Terre-Lune (type d’astre, mouvements)</w:t>
                      </w:r>
                      <w:r>
                        <w:rPr>
                          <w:rFonts w:ascii="Arial Black" w:hAnsi="Arial Black" w:cs="Arial"/>
                          <w:sz w:val="18"/>
                          <w:szCs w:val="18"/>
                        </w:rPr>
                        <w:t>.</w:t>
                      </w:r>
                    </w:p>
                    <w:p w:rsidR="00824748" w:rsidRPr="00037F57" w:rsidRDefault="00824748" w:rsidP="00824748">
                      <w:pPr>
                        <w:pStyle w:val="Paragraphedeliste"/>
                        <w:spacing w:line="360" w:lineRule="auto"/>
                        <w:ind w:left="0"/>
                        <w:jc w:val="both"/>
                        <w:rPr>
                          <w:rFonts w:ascii="Cursive standard" w:hAnsi="Cursive standard" w:cs="Arial"/>
                          <w:sz w:val="24"/>
                          <w:szCs w:val="24"/>
                        </w:rPr>
                      </w:pPr>
                      <w:r w:rsidRPr="00037F57">
                        <w:rPr>
                          <w:rFonts w:ascii="Cursive standard" w:hAnsi="Cursive standard" w:cs="Arial"/>
                          <w:sz w:val="26"/>
                          <w:szCs w:val="26"/>
                        </w:rPr>
                        <w:t>Le Soleil est une planète : c’est le centre du système solaire. Notre planète, la Terre est aussi appelée planète rouge. La Terre tourne sur elle-même en 24 h ce qui explique le phénomène des saisons. Elle tourne aussi autour du Soleil en environ 325 jours ce qui explique l’alternance du jour et de la nuit. La Lune est une étoile, c’est une source primaire de lumière. Elle tourne sur elle-même et autour de la Terre en environ 24 h. Quand on l’observe, elle nous montre différentes formes, ces différentes apparences s’appellent les lunaisons</w:t>
                      </w:r>
                      <w:r w:rsidRPr="00037F57">
                        <w:rPr>
                          <w:rFonts w:ascii="Cursive standard" w:hAnsi="Cursive standard" w:cs="Arial"/>
                          <w:sz w:val="24"/>
                          <w:szCs w:val="24"/>
                        </w:rPr>
                        <w:t>.</w:t>
                      </w:r>
                    </w:p>
                  </w:txbxContent>
                </v:textbox>
                <w10:wrap anchorx="margin"/>
              </v:shape>
            </w:pict>
          </mc:Fallback>
        </mc:AlternateContent>
      </w:r>
    </w:p>
    <w:p w:rsidR="00824748" w:rsidRPr="00824748" w:rsidRDefault="00824748" w:rsidP="00824748">
      <w:pPr>
        <w:numPr>
          <w:ilvl w:val="0"/>
          <w:numId w:val="7"/>
        </w:numPr>
        <w:suppressAutoHyphens/>
        <w:spacing w:after="160" w:line="360" w:lineRule="auto"/>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ind w:right="424"/>
        <w:contextualSpacing/>
        <w:jc w:val="both"/>
        <w:rPr>
          <w:rFonts w:ascii="Arial" w:hAnsi="Arial" w:cs="Arial"/>
          <w:sz w:val="18"/>
        </w:rPr>
      </w:pPr>
    </w:p>
    <w:p w:rsidR="00824748" w:rsidRPr="00824748" w:rsidRDefault="00824748" w:rsidP="00824748">
      <w:pPr>
        <w:numPr>
          <w:ilvl w:val="0"/>
          <w:numId w:val="7"/>
        </w:numPr>
        <w:suppressAutoHyphens/>
        <w:spacing w:after="160" w:line="360" w:lineRule="auto"/>
        <w:contextualSpacing/>
        <w:jc w:val="both"/>
        <w:rPr>
          <w:rFonts w:ascii="Arial" w:hAnsi="Arial" w:cs="Arial"/>
          <w:sz w:val="18"/>
          <w:szCs w:val="18"/>
        </w:rPr>
      </w:pPr>
    </w:p>
    <w:p w:rsidR="00824748" w:rsidRPr="00824748" w:rsidRDefault="00824748" w:rsidP="00824748">
      <w:pPr>
        <w:keepNext/>
        <w:numPr>
          <w:ilvl w:val="0"/>
          <w:numId w:val="7"/>
        </w:numPr>
        <w:suppressAutoHyphens/>
        <w:spacing w:line="360" w:lineRule="auto"/>
        <w:ind w:left="284" w:hanging="284"/>
        <w:jc w:val="both"/>
        <w:outlineLvl w:val="3"/>
        <w:rPr>
          <w:rFonts w:ascii="Arial" w:hAnsi="Arial" w:cs="Arial"/>
          <w:b/>
          <w:bCs/>
          <w:i/>
          <w:sz w:val="18"/>
          <w:szCs w:val="18"/>
          <w:u w:val="single"/>
          <w:lang w:eastAsia="zh-CN"/>
        </w:rPr>
      </w:pPr>
    </w:p>
    <w:p w:rsidR="00824748" w:rsidRPr="00824748" w:rsidRDefault="00824748" w:rsidP="00824748">
      <w:pPr>
        <w:suppressAutoHyphens/>
        <w:ind w:firstLine="851"/>
        <w:jc w:val="both"/>
        <w:rPr>
          <w:rFonts w:ascii="Arial" w:hAnsi="Arial" w:cs="Arial"/>
          <w:b/>
          <w:u w:val="single"/>
          <w:lang w:eastAsia="zh-CN"/>
        </w:rPr>
      </w:pPr>
      <w:r w:rsidRPr="00824748">
        <w:rPr>
          <w:rFonts w:ascii="Arial" w:hAnsi="Arial" w:cs="Arial"/>
          <w:b/>
          <w:u w:val="single"/>
          <w:lang w:eastAsia="zh-CN"/>
        </w:rPr>
        <w:t>Exercice n°2 (6,25 points)</w:t>
      </w:r>
    </w:p>
    <w:p w:rsidR="00824748" w:rsidRPr="00824748" w:rsidRDefault="00824748" w:rsidP="00824748">
      <w:pPr>
        <w:suppressAutoHyphens/>
        <w:ind w:left="284" w:right="-56" w:hanging="284"/>
        <w:jc w:val="both"/>
        <w:rPr>
          <w:rFonts w:ascii="Arial" w:hAnsi="Arial" w:cs="Arial"/>
          <w:sz w:val="18"/>
          <w:szCs w:val="18"/>
          <w:lang w:eastAsia="zh-CN"/>
        </w:rPr>
      </w:pPr>
    </w:p>
    <w:p w:rsidR="00824748" w:rsidRPr="00824748" w:rsidRDefault="00824748" w:rsidP="00824748">
      <w:pPr>
        <w:numPr>
          <w:ilvl w:val="0"/>
          <w:numId w:val="27"/>
        </w:numPr>
        <w:suppressAutoHyphens/>
        <w:spacing w:line="360" w:lineRule="auto"/>
        <w:ind w:left="284" w:right="1985" w:hanging="284"/>
        <w:rPr>
          <w:rFonts w:ascii="Arial" w:hAnsi="Arial" w:cs="Arial"/>
          <w:sz w:val="18"/>
        </w:rPr>
      </w:pPr>
      <w:r w:rsidRPr="00824748">
        <w:rPr>
          <w:rFonts w:ascii="Arial" w:hAnsi="Arial" w:cs="Arial"/>
          <w:sz w:val="18"/>
        </w:rPr>
        <w:t>Compléter les phrases suivantes :</w:t>
      </w:r>
    </w:p>
    <w:p w:rsidR="00824748" w:rsidRPr="00824748" w:rsidRDefault="00824748" w:rsidP="00824748">
      <w:pPr>
        <w:numPr>
          <w:ilvl w:val="0"/>
          <w:numId w:val="28"/>
        </w:numPr>
        <w:suppressAutoHyphens/>
        <w:spacing w:after="160" w:line="360" w:lineRule="auto"/>
        <w:ind w:left="284" w:right="-852" w:hanging="284"/>
        <w:contextualSpacing/>
        <w:jc w:val="both"/>
        <w:rPr>
          <w:rFonts w:ascii="Arial" w:eastAsia="Calibri" w:hAnsi="Arial" w:cs="Arial"/>
          <w:i/>
          <w:sz w:val="18"/>
          <w:szCs w:val="18"/>
          <w:lang w:eastAsia="en-US"/>
        </w:rPr>
      </w:pPr>
      <w:r w:rsidRPr="00824748">
        <w:rPr>
          <w:rFonts w:ascii="Arial" w:eastAsia="Calibri" w:hAnsi="Arial" w:cs="Arial"/>
          <w:sz w:val="18"/>
          <w:szCs w:val="18"/>
          <w:lang w:eastAsia="en-US"/>
        </w:rPr>
        <w:t xml:space="preserve">Dans un milieu transparent et homogène la lumière se propage de façon .................................................................  </w:t>
      </w:r>
    </w:p>
    <w:p w:rsidR="00824748" w:rsidRPr="00824748" w:rsidRDefault="00824748" w:rsidP="00824748">
      <w:pPr>
        <w:numPr>
          <w:ilvl w:val="0"/>
          <w:numId w:val="28"/>
        </w:numPr>
        <w:suppressAutoHyphens/>
        <w:spacing w:line="360" w:lineRule="auto"/>
        <w:ind w:left="284" w:right="-710" w:hanging="284"/>
        <w:jc w:val="both"/>
        <w:rPr>
          <w:rFonts w:ascii="Arial" w:eastAsia="Calibri" w:hAnsi="Arial" w:cs="Arial"/>
          <w:sz w:val="18"/>
          <w:szCs w:val="18"/>
          <w:lang w:eastAsia="en-US"/>
        </w:rPr>
      </w:pPr>
      <w:r w:rsidRPr="00824748">
        <w:rPr>
          <w:rFonts w:ascii="Arial" w:eastAsia="Calibri" w:hAnsi="Arial" w:cs="Arial"/>
          <w:sz w:val="18"/>
          <w:szCs w:val="18"/>
          <w:lang w:eastAsia="en-US"/>
        </w:rPr>
        <w:t xml:space="preserve">Le trajet de la lumière, depuis la source jusqu’à l’écran éclairé, est représenté par des droites munies de …................................................................ </w:t>
      </w:r>
      <w:proofErr w:type="gramStart"/>
      <w:r w:rsidRPr="00824748">
        <w:rPr>
          <w:rFonts w:ascii="Arial" w:eastAsia="Calibri" w:hAnsi="Arial" w:cs="Arial"/>
          <w:sz w:val="18"/>
          <w:szCs w:val="18"/>
          <w:lang w:eastAsia="en-US"/>
        </w:rPr>
        <w:t>indiquant</w:t>
      </w:r>
      <w:proofErr w:type="gramEnd"/>
      <w:r w:rsidRPr="00824748">
        <w:rPr>
          <w:rFonts w:ascii="Arial" w:eastAsia="Calibri" w:hAnsi="Arial" w:cs="Arial"/>
          <w:sz w:val="18"/>
          <w:szCs w:val="18"/>
          <w:lang w:eastAsia="en-US"/>
        </w:rPr>
        <w:t xml:space="preserve"> le sens de propagation : ces droites fléchées sont appelées</w:t>
      </w:r>
    </w:p>
    <w:p w:rsidR="00824748" w:rsidRPr="00824748" w:rsidRDefault="00824748" w:rsidP="00824748">
      <w:pPr>
        <w:spacing w:line="480" w:lineRule="auto"/>
        <w:ind w:left="284" w:right="-710"/>
        <w:jc w:val="both"/>
        <w:rPr>
          <w:rFonts w:ascii="Arial" w:eastAsia="Calibri" w:hAnsi="Arial" w:cs="Arial"/>
          <w:sz w:val="18"/>
          <w:szCs w:val="18"/>
          <w:lang w:eastAsia="en-US"/>
        </w:rPr>
      </w:pPr>
      <w:r w:rsidRPr="00824748">
        <w:rPr>
          <w:rFonts w:ascii="Arial" w:eastAsia="Calibri" w:hAnsi="Arial" w:cs="Arial"/>
          <w:sz w:val="18"/>
          <w:szCs w:val="18"/>
          <w:lang w:eastAsia="en-US"/>
        </w:rPr>
        <w:t xml:space="preserve"> …………………………………………………………………..……………...</w:t>
      </w:r>
    </w:p>
    <w:p w:rsidR="00824748" w:rsidRPr="00824748" w:rsidRDefault="00824748" w:rsidP="00824748">
      <w:pPr>
        <w:numPr>
          <w:ilvl w:val="0"/>
          <w:numId w:val="27"/>
        </w:numPr>
        <w:suppressAutoHyphens/>
        <w:spacing w:line="360" w:lineRule="auto"/>
        <w:ind w:left="284" w:right="-568" w:hanging="284"/>
        <w:jc w:val="both"/>
        <w:rPr>
          <w:rFonts w:ascii="Arial" w:hAnsi="Arial" w:cs="Arial"/>
          <w:sz w:val="18"/>
        </w:rPr>
      </w:pPr>
      <w:r w:rsidRPr="00824748">
        <w:rPr>
          <w:rFonts w:ascii="Arial" w:hAnsi="Arial" w:cs="Arial"/>
          <w:sz w:val="18"/>
        </w:rPr>
        <w:t xml:space="preserve">Soit le schéma ci-dessous représentant une expérience. L’écran 1 est percé en un trou. L’écran 2 est percé en 3 trous (A, B et C). </w:t>
      </w:r>
    </w:p>
    <w:p w:rsidR="00824748" w:rsidRPr="00824748" w:rsidRDefault="00824748" w:rsidP="00824748">
      <w:pPr>
        <w:tabs>
          <w:tab w:val="left" w:pos="9072"/>
          <w:tab w:val="left" w:pos="9214"/>
        </w:tabs>
        <w:spacing w:line="360" w:lineRule="auto"/>
        <w:ind w:left="284" w:right="-568"/>
        <w:jc w:val="both"/>
        <w:rPr>
          <w:rFonts w:ascii="Arial" w:hAnsi="Arial" w:cs="Arial"/>
          <w:sz w:val="18"/>
        </w:rPr>
      </w:pPr>
      <w:r w:rsidRPr="00824748">
        <w:rPr>
          <w:rFonts w:ascii="Arial" w:hAnsi="Arial" w:cs="Arial"/>
          <w:sz w:val="18"/>
        </w:rPr>
        <w:t>Que verrait quelqu’un qui observerait par le trou A, le trou B ou le trou C : pour répondre à la question,</w:t>
      </w:r>
      <w:r w:rsidRPr="00824748">
        <w:rPr>
          <w:rFonts w:ascii="Arial" w:hAnsi="Arial" w:cs="Arial"/>
          <w:b/>
          <w:sz w:val="18"/>
        </w:rPr>
        <w:t xml:space="preserve"> </w:t>
      </w:r>
      <w:r w:rsidRPr="00824748">
        <w:rPr>
          <w:rFonts w:ascii="Arial" w:hAnsi="Arial" w:cs="Arial"/>
          <w:sz w:val="18"/>
        </w:rPr>
        <w:t>réaliser</w:t>
      </w:r>
      <w:r w:rsidRPr="00824748">
        <w:rPr>
          <w:rFonts w:ascii="Arial" w:hAnsi="Arial" w:cs="Arial"/>
          <w:b/>
          <w:sz w:val="18"/>
        </w:rPr>
        <w:t xml:space="preserve"> </w:t>
      </w:r>
      <w:r w:rsidRPr="00824748">
        <w:rPr>
          <w:rFonts w:ascii="Arial" w:hAnsi="Arial" w:cs="Arial"/>
          <w:sz w:val="18"/>
        </w:rPr>
        <w:t xml:space="preserve">les </w:t>
      </w:r>
      <w:r w:rsidRPr="00824748">
        <w:rPr>
          <w:rFonts w:ascii="Arial" w:hAnsi="Arial" w:cs="Arial"/>
          <w:b/>
          <w:sz w:val="18"/>
          <w:u w:val="single"/>
        </w:rPr>
        <w:t>constructions géométriques</w:t>
      </w:r>
      <w:r w:rsidRPr="00824748">
        <w:rPr>
          <w:rFonts w:ascii="Arial" w:hAnsi="Arial" w:cs="Arial"/>
          <w:sz w:val="18"/>
        </w:rPr>
        <w:t xml:space="preserve"> nécessaires</w:t>
      </w:r>
      <w:r w:rsidRPr="00824748">
        <w:rPr>
          <w:rFonts w:ascii="Arial" w:hAnsi="Arial" w:cs="Arial"/>
          <w:b/>
          <w:sz w:val="18"/>
        </w:rPr>
        <w:t xml:space="preserve"> </w:t>
      </w:r>
      <w:r w:rsidRPr="00824748">
        <w:rPr>
          <w:rFonts w:ascii="Arial" w:hAnsi="Arial" w:cs="Arial"/>
          <w:sz w:val="18"/>
        </w:rPr>
        <w:t xml:space="preserve">puis, indiquer, </w:t>
      </w:r>
      <w:r w:rsidRPr="00824748">
        <w:rPr>
          <w:rFonts w:ascii="Arial" w:hAnsi="Arial" w:cs="Arial"/>
          <w:b/>
          <w:sz w:val="18"/>
          <w:u w:val="single"/>
        </w:rPr>
        <w:t>sur les pointillées, les observations faites</w:t>
      </w:r>
      <w:r w:rsidRPr="00824748">
        <w:rPr>
          <w:rFonts w:ascii="Arial" w:hAnsi="Arial" w:cs="Arial"/>
          <w:sz w:val="18"/>
        </w:rPr>
        <w:t>.</w:t>
      </w:r>
    </w:p>
    <w:p w:rsidR="00824748" w:rsidRPr="00824748" w:rsidRDefault="00824748" w:rsidP="00824748">
      <w:pPr>
        <w:spacing w:line="360" w:lineRule="auto"/>
        <w:ind w:left="284" w:right="1985"/>
        <w:jc w:val="both"/>
        <w:rPr>
          <w:rFonts w:ascii="Arial" w:hAnsi="Arial" w:cs="Arial"/>
          <w:sz w:val="18"/>
        </w:rPr>
      </w:pPr>
      <w:r w:rsidRPr="00824748">
        <w:rPr>
          <w:rFonts w:ascii="Calibri" w:eastAsia="Calibri" w:hAnsi="Calibri"/>
          <w:noProof/>
          <w:sz w:val="22"/>
          <w:szCs w:val="22"/>
        </w:rPr>
        <mc:AlternateContent>
          <mc:Choice Requires="wpc">
            <w:drawing>
              <wp:inline distT="0" distB="0" distL="0" distR="0" wp14:anchorId="2895E9F9" wp14:editId="1A3DC2C9">
                <wp:extent cx="4143375" cy="1409700"/>
                <wp:effectExtent l="0" t="0" r="0" b="0"/>
                <wp:docPr id="93" name="Zone de dessin 93"/>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50" name="Rectangle 50"/>
                        <wps:cNvSpPr/>
                        <wps:spPr>
                          <a:xfrm>
                            <a:off x="447675" y="580049"/>
                            <a:ext cx="104775"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orme libre 41"/>
                        <wps:cNvSpPr/>
                        <wps:spPr>
                          <a:xfrm>
                            <a:off x="447675" y="285532"/>
                            <a:ext cx="95506" cy="219292"/>
                          </a:xfrm>
                          <a:custGeom>
                            <a:avLst/>
                            <a:gdLst>
                              <a:gd name="connsiteX0" fmla="*/ 47679 w 95506"/>
                              <a:gd name="connsiteY0" fmla="*/ 219192 h 219292"/>
                              <a:gd name="connsiteX1" fmla="*/ 54 w 95506"/>
                              <a:gd name="connsiteY1" fmla="*/ 95367 h 219292"/>
                              <a:gd name="connsiteX2" fmla="*/ 57204 w 95506"/>
                              <a:gd name="connsiteY2" fmla="*/ 117 h 219292"/>
                              <a:gd name="connsiteX3" fmla="*/ 95304 w 95506"/>
                              <a:gd name="connsiteY3" fmla="*/ 114417 h 219292"/>
                              <a:gd name="connsiteX4" fmla="*/ 47679 w 95506"/>
                              <a:gd name="connsiteY4" fmla="*/ 219192 h 2192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506" h="219292">
                                <a:moveTo>
                                  <a:pt x="47679" y="219192"/>
                                </a:moveTo>
                                <a:cubicBezTo>
                                  <a:pt x="31804" y="216017"/>
                                  <a:pt x="-1533" y="131879"/>
                                  <a:pt x="54" y="95367"/>
                                </a:cubicBezTo>
                                <a:cubicBezTo>
                                  <a:pt x="1641" y="58855"/>
                                  <a:pt x="41329" y="-3058"/>
                                  <a:pt x="57204" y="117"/>
                                </a:cubicBezTo>
                                <a:cubicBezTo>
                                  <a:pt x="73079" y="3292"/>
                                  <a:pt x="92129" y="79492"/>
                                  <a:pt x="95304" y="114417"/>
                                </a:cubicBezTo>
                                <a:cubicBezTo>
                                  <a:pt x="98479" y="149342"/>
                                  <a:pt x="63554" y="222367"/>
                                  <a:pt x="47679" y="219192"/>
                                </a:cubicBezTo>
                                <a:close/>
                              </a:path>
                            </a:pathLst>
                          </a:cu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Connecteur droit 52"/>
                        <wps:cNvCnPr>
                          <a:endCxn id="4294967295" idx="0"/>
                        </wps:cNvCnPr>
                        <wps:spPr>
                          <a:xfrm flipH="1" flipV="1">
                            <a:off x="495354" y="504724"/>
                            <a:ext cx="4710" cy="75425"/>
                          </a:xfrm>
                          <a:prstGeom prst="line">
                            <a:avLst/>
                          </a:prstGeom>
                          <a:noFill/>
                          <a:ln w="6350" cap="flat" cmpd="sng" algn="ctr">
                            <a:solidFill>
                              <a:sysClr val="windowText" lastClr="000000"/>
                            </a:solidFill>
                            <a:prstDash val="solid"/>
                            <a:miter lim="800000"/>
                          </a:ln>
                          <a:effectLst/>
                        </wps:spPr>
                        <wps:bodyPr/>
                      </wps:wsp>
                      <wps:wsp>
                        <wps:cNvPr id="53" name="Connecteur droit 53"/>
                        <wps:cNvCnPr/>
                        <wps:spPr>
                          <a:xfrm>
                            <a:off x="1933575" y="188549"/>
                            <a:ext cx="1" cy="427846"/>
                          </a:xfrm>
                          <a:prstGeom prst="line">
                            <a:avLst/>
                          </a:prstGeom>
                          <a:noFill/>
                          <a:ln w="6350" cap="flat" cmpd="sng" algn="ctr">
                            <a:solidFill>
                              <a:sysClr val="windowText" lastClr="000000"/>
                            </a:solidFill>
                            <a:prstDash val="solid"/>
                            <a:miter lim="800000"/>
                          </a:ln>
                          <a:effectLst/>
                        </wps:spPr>
                        <wps:bodyPr/>
                      </wps:wsp>
                      <wps:wsp>
                        <wps:cNvPr id="54" name="Connecteur droit 54"/>
                        <wps:cNvCnPr/>
                        <wps:spPr>
                          <a:xfrm>
                            <a:off x="1933576" y="657224"/>
                            <a:ext cx="0" cy="390185"/>
                          </a:xfrm>
                          <a:prstGeom prst="line">
                            <a:avLst/>
                          </a:prstGeom>
                          <a:noFill/>
                          <a:ln w="6350" cap="flat" cmpd="sng" algn="ctr">
                            <a:solidFill>
                              <a:sysClr val="windowText" lastClr="000000"/>
                            </a:solidFill>
                            <a:prstDash val="solid"/>
                            <a:miter lim="800000"/>
                          </a:ln>
                          <a:effectLst/>
                        </wps:spPr>
                        <wps:bodyPr/>
                      </wps:wsp>
                      <wps:wsp>
                        <wps:cNvPr id="63" name="Connecteur droit 63"/>
                        <wps:cNvCnPr/>
                        <wps:spPr>
                          <a:xfrm>
                            <a:off x="3466125" y="285532"/>
                            <a:ext cx="0" cy="330863"/>
                          </a:xfrm>
                          <a:prstGeom prst="line">
                            <a:avLst/>
                          </a:prstGeom>
                          <a:noFill/>
                          <a:ln w="6350" cap="flat" cmpd="sng" algn="ctr">
                            <a:solidFill>
                              <a:sysClr val="windowText" lastClr="000000"/>
                            </a:solidFill>
                            <a:prstDash val="solid"/>
                            <a:miter lim="800000"/>
                          </a:ln>
                          <a:effectLst/>
                        </wps:spPr>
                        <wps:bodyPr/>
                      </wps:wsp>
                      <wps:wsp>
                        <wps:cNvPr id="72" name="Connecteur droit 72"/>
                        <wps:cNvCnPr/>
                        <wps:spPr>
                          <a:xfrm>
                            <a:off x="3466125" y="646824"/>
                            <a:ext cx="0" cy="224713"/>
                          </a:xfrm>
                          <a:prstGeom prst="line">
                            <a:avLst/>
                          </a:prstGeom>
                          <a:noFill/>
                          <a:ln w="6350" cap="flat" cmpd="sng" algn="ctr">
                            <a:solidFill>
                              <a:sysClr val="windowText" lastClr="000000"/>
                            </a:solidFill>
                            <a:prstDash val="solid"/>
                            <a:miter lim="800000"/>
                          </a:ln>
                          <a:effectLst/>
                        </wps:spPr>
                        <wps:bodyPr/>
                      </wps:wsp>
                      <wps:wsp>
                        <wps:cNvPr id="73" name="Connecteur droit 73"/>
                        <wps:cNvCnPr/>
                        <wps:spPr>
                          <a:xfrm>
                            <a:off x="3466125" y="904874"/>
                            <a:ext cx="0" cy="142535"/>
                          </a:xfrm>
                          <a:prstGeom prst="line">
                            <a:avLst/>
                          </a:prstGeom>
                          <a:noFill/>
                          <a:ln w="6350" cap="flat" cmpd="sng" algn="ctr">
                            <a:solidFill>
                              <a:sysClr val="windowText" lastClr="000000"/>
                            </a:solidFill>
                            <a:prstDash val="solid"/>
                            <a:miter lim="800000"/>
                          </a:ln>
                          <a:effectLst/>
                        </wps:spPr>
                        <wps:bodyPr/>
                      </wps:wsp>
                      <wps:wsp>
                        <wps:cNvPr id="74" name="Connecteur droit 74"/>
                        <wps:cNvCnPr/>
                        <wps:spPr>
                          <a:xfrm>
                            <a:off x="333375" y="1047409"/>
                            <a:ext cx="3609975" cy="0"/>
                          </a:xfrm>
                          <a:prstGeom prst="line">
                            <a:avLst/>
                          </a:prstGeom>
                          <a:noFill/>
                          <a:ln w="6350" cap="flat" cmpd="sng" algn="ctr">
                            <a:solidFill>
                              <a:sysClr val="windowText" lastClr="000000"/>
                            </a:solidFill>
                            <a:prstDash val="solid"/>
                            <a:miter lim="800000"/>
                          </a:ln>
                          <a:effectLst/>
                        </wps:spPr>
                        <wps:bodyPr/>
                      </wps:wsp>
                      <wps:wsp>
                        <wps:cNvPr id="75" name="Connecteur droit 75"/>
                        <wps:cNvCnPr/>
                        <wps:spPr>
                          <a:xfrm>
                            <a:off x="3466125" y="208574"/>
                            <a:ext cx="0" cy="53363"/>
                          </a:xfrm>
                          <a:prstGeom prst="line">
                            <a:avLst/>
                          </a:prstGeom>
                          <a:noFill/>
                          <a:ln w="6350" cap="flat" cmpd="sng" algn="ctr">
                            <a:solidFill>
                              <a:sysClr val="windowText" lastClr="000000"/>
                            </a:solidFill>
                            <a:prstDash val="solid"/>
                            <a:miter lim="800000"/>
                          </a:ln>
                          <a:effectLst/>
                        </wps:spPr>
                        <wps:bodyPr/>
                      </wps:wsp>
                      <wps:wsp>
                        <wps:cNvPr id="76" name="Zone de texte 76"/>
                        <wps:cNvSpPr txBox="1"/>
                        <wps:spPr>
                          <a:xfrm>
                            <a:off x="1652587" y="1090612"/>
                            <a:ext cx="609599" cy="190500"/>
                          </a:xfrm>
                          <a:prstGeom prst="rect">
                            <a:avLst/>
                          </a:prstGeom>
                          <a:solidFill>
                            <a:sysClr val="window" lastClr="FFFFFF"/>
                          </a:solidFill>
                          <a:ln w="6350">
                            <a:noFill/>
                          </a:ln>
                          <a:effectLst/>
                        </wps:spPr>
                        <wps:txbx>
                          <w:txbxContent>
                            <w:p w:rsidR="00824748" w:rsidRPr="00F161BD" w:rsidRDefault="00824748" w:rsidP="00824748">
                              <w:pPr>
                                <w:jc w:val="center"/>
                                <w:rPr>
                                  <w:rFonts w:ascii="Arial" w:hAnsi="Arial" w:cs="Arial"/>
                                  <w:sz w:val="14"/>
                                  <w:szCs w:val="14"/>
                                </w:rPr>
                              </w:pPr>
                              <w:r>
                                <w:rPr>
                                  <w:rFonts w:ascii="Arial" w:hAnsi="Arial" w:cs="Arial"/>
                                  <w:sz w:val="14"/>
                                  <w:szCs w:val="14"/>
                                </w:rPr>
                                <w:t>Ecran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Zone de texte 51"/>
                        <wps:cNvSpPr txBox="1"/>
                        <wps:spPr>
                          <a:xfrm>
                            <a:off x="3199425" y="1080111"/>
                            <a:ext cx="608965" cy="190500"/>
                          </a:xfrm>
                          <a:prstGeom prst="rect">
                            <a:avLst/>
                          </a:prstGeom>
                          <a:solidFill>
                            <a:sysClr val="window" lastClr="FFFFFF"/>
                          </a:solidFill>
                          <a:ln w="6350">
                            <a:noFill/>
                          </a:ln>
                          <a:effectLst/>
                        </wps:spPr>
                        <wps:txbx>
                          <w:txbxContent>
                            <w:p w:rsidR="00824748" w:rsidRDefault="00824748" w:rsidP="00824748">
                              <w:pPr>
                                <w:pStyle w:val="NormalWeb"/>
                                <w:spacing w:after="160" w:line="256" w:lineRule="auto"/>
                                <w:jc w:val="center"/>
                              </w:pPr>
                              <w:r>
                                <w:rPr>
                                  <w:rFonts w:ascii="Arial" w:eastAsia="Calibri" w:hAnsi="Arial"/>
                                  <w:sz w:val="14"/>
                                  <w:szCs w:val="14"/>
                                </w:rPr>
                                <w:t>Ecran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Zone de texte 51"/>
                        <wps:cNvSpPr txBox="1"/>
                        <wps:spPr>
                          <a:xfrm>
                            <a:off x="208575" y="1065824"/>
                            <a:ext cx="608965" cy="229576"/>
                          </a:xfrm>
                          <a:prstGeom prst="rect">
                            <a:avLst/>
                          </a:prstGeom>
                          <a:solidFill>
                            <a:sysClr val="window" lastClr="FFFFFF"/>
                          </a:solidFill>
                          <a:ln w="6350">
                            <a:noFill/>
                          </a:ln>
                          <a:effectLst/>
                        </wps:spPr>
                        <wps:txbx>
                          <w:txbxContent>
                            <w:p w:rsidR="00824748" w:rsidRDefault="00824748" w:rsidP="00824748">
                              <w:pPr>
                                <w:pStyle w:val="NormalWeb"/>
                                <w:spacing w:after="160" w:line="254" w:lineRule="auto"/>
                                <w:jc w:val="center"/>
                              </w:pPr>
                              <w:r>
                                <w:rPr>
                                  <w:rFonts w:ascii="Arial" w:eastAsia="Calibri" w:hAnsi="Arial"/>
                                  <w:sz w:val="14"/>
                                  <w:szCs w:val="14"/>
                                </w:rPr>
                                <w:t>Bougie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Zone de texte 51"/>
                        <wps:cNvSpPr txBox="1"/>
                        <wps:spPr>
                          <a:xfrm>
                            <a:off x="3494700" y="188549"/>
                            <a:ext cx="158137" cy="190500"/>
                          </a:xfrm>
                          <a:prstGeom prst="rect">
                            <a:avLst/>
                          </a:prstGeom>
                          <a:solidFill>
                            <a:sysClr val="window" lastClr="FFFFFF"/>
                          </a:solidFill>
                          <a:ln w="6350">
                            <a:noFill/>
                          </a:ln>
                          <a:effectLst/>
                        </wps:spPr>
                        <wps:txbx>
                          <w:txbxContent>
                            <w:p w:rsidR="00824748" w:rsidRPr="00F161BD" w:rsidRDefault="00824748" w:rsidP="00824748">
                              <w:pPr>
                                <w:pStyle w:val="NormalWeb"/>
                                <w:spacing w:after="160" w:line="254" w:lineRule="auto"/>
                                <w:rPr>
                                  <w:rFonts w:ascii="Arial" w:hAnsi="Arial" w:cs="Arial"/>
                                  <w:sz w:val="18"/>
                                  <w:szCs w:val="18"/>
                                </w:rPr>
                              </w:pPr>
                              <w:r w:rsidRPr="00F161BD">
                                <w:rPr>
                                  <w:rFonts w:ascii="Arial" w:hAnsi="Arial" w:cs="Arial"/>
                                  <w:sz w:val="18"/>
                                  <w:szCs w:val="18"/>
                                </w:rPr>
                                <w:t>A</w:t>
                              </w:r>
                            </w:p>
                          </w:txbxContent>
                        </wps:txbx>
                        <wps:bodyPr rot="0" spcFirstLastPara="0" vert="horz" wrap="square" lIns="18000" tIns="45720" rIns="91440" bIns="45720" numCol="1" spcCol="0" rtlCol="0" fromWordArt="0" anchor="t" anchorCtr="0" forceAA="0" compatLnSpc="1">
                          <a:prstTxWarp prst="textNoShape">
                            <a:avLst/>
                          </a:prstTxWarp>
                          <a:noAutofit/>
                        </wps:bodyPr>
                      </wps:wsp>
                      <wps:wsp>
                        <wps:cNvPr id="81" name="Zone de texte 51"/>
                        <wps:cNvSpPr txBox="1"/>
                        <wps:spPr>
                          <a:xfrm>
                            <a:off x="3504247" y="518135"/>
                            <a:ext cx="158115" cy="224813"/>
                          </a:xfrm>
                          <a:prstGeom prst="rect">
                            <a:avLst/>
                          </a:prstGeom>
                          <a:solidFill>
                            <a:sysClr val="window" lastClr="FFFFFF"/>
                          </a:solidFill>
                          <a:ln w="6350">
                            <a:noFill/>
                          </a:ln>
                          <a:effectLst/>
                        </wps:spPr>
                        <wps:txbx>
                          <w:txbxContent>
                            <w:p w:rsidR="00824748" w:rsidRDefault="00824748" w:rsidP="00824748">
                              <w:pPr>
                                <w:pStyle w:val="NormalWeb"/>
                                <w:spacing w:after="160" w:line="252" w:lineRule="auto"/>
                              </w:pPr>
                              <w:r>
                                <w:rPr>
                                  <w:rFonts w:ascii="Arial" w:hAnsi="Arial" w:cs="Arial"/>
                                  <w:sz w:val="18"/>
                                  <w:szCs w:val="18"/>
                                </w:rPr>
                                <w:t>B</w:t>
                              </w:r>
                            </w:p>
                          </w:txbxContent>
                        </wps:txbx>
                        <wps:bodyPr rot="0" spcFirstLastPara="0" vert="horz" wrap="square" lIns="18000" tIns="45720" rIns="91440" bIns="45720" numCol="1" spcCol="0" rtlCol="0" fromWordArt="0" anchor="t" anchorCtr="0" forceAA="0" compatLnSpc="1">
                          <a:prstTxWarp prst="textNoShape">
                            <a:avLst/>
                          </a:prstTxWarp>
                          <a:noAutofit/>
                        </wps:bodyPr>
                      </wps:wsp>
                      <wps:wsp>
                        <wps:cNvPr id="82" name="Zone de texte 51"/>
                        <wps:cNvSpPr txBox="1"/>
                        <wps:spPr>
                          <a:xfrm>
                            <a:off x="3513750" y="775312"/>
                            <a:ext cx="158115" cy="224790"/>
                          </a:xfrm>
                          <a:prstGeom prst="rect">
                            <a:avLst/>
                          </a:prstGeom>
                          <a:solidFill>
                            <a:sysClr val="window" lastClr="FFFFFF"/>
                          </a:solidFill>
                          <a:ln w="6350">
                            <a:noFill/>
                          </a:ln>
                          <a:effectLst/>
                        </wps:spPr>
                        <wps:txbx>
                          <w:txbxContent>
                            <w:p w:rsidR="00824748" w:rsidRDefault="00824748" w:rsidP="00824748">
                              <w:pPr>
                                <w:pStyle w:val="NormalWeb"/>
                                <w:spacing w:after="160" w:line="252" w:lineRule="auto"/>
                              </w:pPr>
                              <w:r>
                                <w:rPr>
                                  <w:rFonts w:ascii="Arial" w:hAnsi="Arial" w:cs="Arial"/>
                                  <w:sz w:val="18"/>
                                  <w:szCs w:val="18"/>
                                </w:rPr>
                                <w:t>C</w:t>
                              </w:r>
                            </w:p>
                          </w:txbxContent>
                        </wps:txbx>
                        <wps:bodyPr rot="0" spcFirstLastPara="0" vert="horz" wrap="square" lIns="18000" tIns="45720" rIns="91440" bIns="45720" numCol="1" spcCol="0" rtlCol="0" fromWordArt="0" anchor="t" anchorCtr="0" forceAA="0" compatLnSpc="1">
                          <a:prstTxWarp prst="textNoShape">
                            <a:avLst/>
                          </a:prstTxWarp>
                          <a:noAutofit/>
                        </wps:bodyPr>
                      </wps:wsp>
                    </wpc:wpc>
                  </a:graphicData>
                </a:graphic>
              </wp:inline>
            </w:drawing>
          </mc:Choice>
          <mc:Fallback>
            <w:pict>
              <v:group w14:anchorId="2895E9F9" id="Zone de dessin 93" o:spid="_x0000_s1035" editas="canvas" style="width:326.25pt;height:111pt;mso-position-horizontal-relative:char;mso-position-vertical-relative:line" coordsize="4143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41433;height:14097;visibility:visible;mso-wrap-style:square">
                  <v:fill o:detectmouseclick="t"/>
                  <v:path o:connecttype="none"/>
                </v:shape>
                <v:rect id="Rectangle 50" o:spid="_x0000_s1037" style="position:absolute;left:4476;top:5800;width:1048;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UwAAAANsAAAAPAAAAZHJzL2Rvd25yZXYueG1sRE/Pa8Iw&#10;FL4P/B/CG3hb0w02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r2NmlMAAAADbAAAADwAAAAAA&#10;AAAAAAAAAAAHAgAAZHJzL2Rvd25yZXYueG1sUEsFBgAAAAADAAMAtwAAAPQCAAAAAA==&#10;" fillcolor="window" strokecolor="windowText" strokeweight="1pt"/>
                <v:shape id="Forme libre 41" o:spid="_x0000_s1038" style="position:absolute;left:4476;top:2855;width:955;height:2193;visibility:visible;mso-wrap-style:square;v-text-anchor:middle" coordsize="95506,21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" path="m47679,219192c31804,216017,-1533,131879,54,95367,1641,58855,41329,-3058,57204,117,73079,3292,92129,79492,95304,114417,98479,149342,63554,222367,47679,219192xe" fillcolor="window" strokecolor="windowText" strokeweight="1pt">
                  <v:stroke joinstyle="miter"/>
                  <v:path arrowok="t" o:connecttype="custom" o:connectlocs="47679,219192;54,95367;57204,117;95304,114417;47679,219192" o:connectangles="0,0,0,0,0"/>
                </v:shape>
                <v:line id="Connecteur droit 52" o:spid="_x0000_s1039" style="position:absolute;flip:x y;visibility:visible;mso-wrap-style:square" from="4953,5047" to="5000,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" strokecolor="windowText" strokeweight=".5pt">
                  <v:stroke joinstyle="miter"/>
                </v:line>
                <v:line id="Connecteur droit 53" o:spid="_x0000_s1040" style="position:absolute;visibility:visible;mso-wrap-style:square" from="19335,1885" to="19335,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hwwAAANsAAAAPAAAAZHJzL2Rvd25yZXYueG1sRI9Bi8Iw&#10;FITvwv6H8ARvmqoo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IPP1ocMAAADbAAAADwAA&#10;AAAAAAAAAAAAAAAHAgAAZHJzL2Rvd25yZXYueG1sUEsFBgAAAAADAAMAtwAAAPcCAAAAAA==&#10;" strokecolor="windowText" strokeweight=".5pt">
                  <v:stroke joinstyle="miter"/>
                </v:line>
                <v:line id="Connecteur droit 54" o:spid="_x0000_s1041" style="position:absolute;visibility:visible;mso-wrap-style:square" from="19335,6572" to="19335,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3VwwAAANsAAAAPAAAAZHJzL2Rvd25yZXYueG1sRI9Bi8Iw&#10;FITvwv6H8ARvmioq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rxpt1cMAAADbAAAADwAA&#10;AAAAAAAAAAAAAAAHAgAAZHJzL2Rvd25yZXYueG1sUEsFBgAAAAADAAMAtwAAAPcCAAAAAA==&#10;" strokecolor="windowText" strokeweight=".5pt">
                  <v:stroke joinstyle="miter"/>
                </v:line>
                <v:line id="Connecteur droit 63" o:spid="_x0000_s1042" style="position:absolute;visibility:visible;mso-wrap-style:square" from="34661,2855" to="3466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8cwgAAANsAAAAPAAAAZHJzL2Rvd25yZXYueG1sRI9Bi8Iw&#10;FITvgv8hPMGbpqsg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Dunz8cwgAAANsAAAAPAAAA&#10;AAAAAAAAAAAAAAcCAABkcnMvZG93bnJldi54bWxQSwUGAAAAAAMAAwC3AAAA9gIAAAAA&#10;" strokecolor="windowText" strokeweight=".5pt">
                  <v:stroke joinstyle="miter"/>
                </v:line>
                <v:line id="Connecteur droit 72" o:spid="_x0000_s1043" style="position:absolute;visibility:visible;mso-wrap-style:square" from="34661,6468" to="34661,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" strokecolor="windowText" strokeweight=".5pt">
                  <v:stroke joinstyle="miter"/>
                </v:line>
                <v:line id="Connecteur droit 73" o:spid="_x0000_s1044" style="position:absolute;visibility:visible;mso-wrap-style:square" from="34661,9048" to="34661,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nBwwAAANsAAAAPAAAAZHJzL2Rvd25yZXYueG1sRI9Bi8Iw&#10;FITvwv6H8ARvmqqg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a0apwcMAAADbAAAADwAA&#10;AAAAAAAAAAAAAAAHAgAAZHJzL2Rvd25yZXYueG1sUEsFBgAAAAADAAMAtwAAAPcCAAAAAA==&#10;" strokecolor="windowText" strokeweight=".5pt">
                  <v:stroke joinstyle="miter"/>
                </v:line>
                <v:line id="Connecteur droit 74" o:spid="_x0000_s1045" style="position:absolute;visibility:visible;mso-wrap-style:square" from="3333,10474" to="39433,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G1wwAAANsAAAAPAAAAZHJzL2Rvd25yZXYueG1sRI9Bi8Iw&#10;FITvwv6H8ARvmiqi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5K8xtcMAAADbAAAADwAA&#10;AAAAAAAAAAAAAAAHAgAAZHJzL2Rvd25yZXYueG1sUEsFBgAAAAADAAMAtwAAAPcCAAAAAA==&#10;" strokecolor="windowText" strokeweight=".5pt">
                  <v:stroke joinstyle="miter"/>
                </v:line>
                <v:line id="Connecteur droit 75" o:spid="_x0000_s1046" style="position:absolute;visibility:visible;mso-wrap-style:square" from="34661,2085" to="34661,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5QuwwAAANsAAAAPAAAAZHJzL2Rvd25yZXYueG1sRI9Bi8Iw&#10;FITvwv6H8ARvmiqo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i+OULsMAAADbAAAADwAA&#10;AAAAAAAAAAAAAAAHAgAAZHJzL2Rvd25yZXYueG1sUEsFBgAAAAADAAMAtwAAAPcCAAAAAA==&#10;" strokecolor="windowText" strokeweight=".5pt">
                  <v:stroke joinstyle="miter"/>
                </v:line>
                <v:shape id="Zone de texte 76" o:spid="_x0000_s1047" type="#_x0000_t202" style="position:absolute;left:16525;top:10906;width:609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" fillcolor="window" stroked="f" strokeweight=".5pt">
                  <v:textbox>
                    <w:txbxContent>
                      <w:p w:rsidR="00824748" w:rsidRPr="00F161BD" w:rsidRDefault="00824748" w:rsidP="00824748">
                        <w:pPr>
                          <w:jc w:val="center"/>
                          <w:rPr>
                            <w:rFonts w:ascii="Arial" w:hAnsi="Arial" w:cs="Arial"/>
                            <w:sz w:val="14"/>
                            <w:szCs w:val="14"/>
                          </w:rPr>
                        </w:pPr>
                        <w:r>
                          <w:rPr>
                            <w:rFonts w:ascii="Arial" w:hAnsi="Arial" w:cs="Arial"/>
                            <w:sz w:val="14"/>
                            <w:szCs w:val="14"/>
                          </w:rPr>
                          <w:t>Ecran 1</w:t>
                        </w:r>
                      </w:p>
                    </w:txbxContent>
                  </v:textbox>
                </v:shape>
                <v:shape id="Zone de texte 51" o:spid="_x0000_s1048" type="#_x0000_t202" style="position:absolute;left:31994;top:10801;width:608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" fillcolor="window" stroked="f" strokeweight=".5pt">
                  <v:textbox>
                    <w:txbxContent>
                      <w:p w:rsidR="00824748" w:rsidRDefault="00824748" w:rsidP="00824748">
                        <w:pPr>
                          <w:pStyle w:val="NormalWeb"/>
                          <w:spacing w:after="160" w:line="256" w:lineRule="auto"/>
                          <w:jc w:val="center"/>
                        </w:pPr>
                        <w:r>
                          <w:rPr>
                            <w:rFonts w:ascii="Arial" w:eastAsia="Calibri" w:hAnsi="Arial"/>
                            <w:sz w:val="14"/>
                            <w:szCs w:val="14"/>
                          </w:rPr>
                          <w:t>Ecran 2</w:t>
                        </w:r>
                      </w:p>
                    </w:txbxContent>
                  </v:textbox>
                </v:shape>
                <v:shape id="Zone de texte 51" o:spid="_x0000_s1049" type="#_x0000_t202" style="position:absolute;left:2085;top:10658;width:6090;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" fillcolor="window" stroked="f" strokeweight=".5pt">
                  <v:textbox>
                    <w:txbxContent>
                      <w:p w:rsidR="00824748" w:rsidRDefault="00824748" w:rsidP="00824748">
                        <w:pPr>
                          <w:pStyle w:val="NormalWeb"/>
                          <w:spacing w:after="160" w:line="254" w:lineRule="auto"/>
                          <w:jc w:val="center"/>
                        </w:pPr>
                        <w:r>
                          <w:rPr>
                            <w:rFonts w:ascii="Arial" w:eastAsia="Calibri" w:hAnsi="Arial"/>
                            <w:sz w:val="14"/>
                            <w:szCs w:val="14"/>
                          </w:rPr>
                          <w:t>Bougie</w:t>
                        </w:r>
                      </w:p>
                    </w:txbxContent>
                  </v:textbox>
                </v:shape>
                <v:shape id="Zone de texte 51" o:spid="_x0000_s1050" type="#_x0000_t202" style="position:absolute;left:34947;top:1885;width:158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" fillcolor="window" stroked="f" strokeweight=".5pt">
                  <v:textbox inset=".5mm">
                    <w:txbxContent>
                      <w:p w:rsidR="00824748" w:rsidRPr="00F161BD" w:rsidRDefault="00824748" w:rsidP="00824748">
                        <w:pPr>
                          <w:pStyle w:val="NormalWeb"/>
                          <w:spacing w:after="160" w:line="254" w:lineRule="auto"/>
                          <w:rPr>
                            <w:rFonts w:ascii="Arial" w:hAnsi="Arial" w:cs="Arial"/>
                            <w:sz w:val="18"/>
                            <w:szCs w:val="18"/>
                          </w:rPr>
                        </w:pPr>
                        <w:r w:rsidRPr="00F161BD">
                          <w:rPr>
                            <w:rFonts w:ascii="Arial" w:hAnsi="Arial" w:cs="Arial"/>
                            <w:sz w:val="18"/>
                            <w:szCs w:val="18"/>
                          </w:rPr>
                          <w:t>A</w:t>
                        </w:r>
                      </w:p>
                    </w:txbxContent>
                  </v:textbox>
                </v:shape>
                <v:shape id="Zone de texte 51" o:spid="_x0000_s1051" type="#_x0000_t202" style="position:absolute;left:35042;top:5181;width:158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" fillcolor="window" stroked="f" strokeweight=".5pt">
                  <v:textbox inset=".5mm">
                    <w:txbxContent>
                      <w:p w:rsidR="00824748" w:rsidRDefault="00824748" w:rsidP="00824748">
                        <w:pPr>
                          <w:pStyle w:val="NormalWeb"/>
                          <w:spacing w:after="160" w:line="252" w:lineRule="auto"/>
                        </w:pPr>
                        <w:r>
                          <w:rPr>
                            <w:rFonts w:ascii="Arial" w:hAnsi="Arial" w:cs="Arial"/>
                            <w:sz w:val="18"/>
                            <w:szCs w:val="18"/>
                          </w:rPr>
                          <w:t>B</w:t>
                        </w:r>
                      </w:p>
                    </w:txbxContent>
                  </v:textbox>
                </v:shape>
                <v:shape id="Zone de texte 51" o:spid="_x0000_s1052" type="#_x0000_t202" style="position:absolute;left:35137;top:7753;width:158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" fillcolor="window" stroked="f" strokeweight=".5pt">
                  <v:textbox inset=".5mm">
                    <w:txbxContent>
                      <w:p w:rsidR="00824748" w:rsidRDefault="00824748" w:rsidP="00824748">
                        <w:pPr>
                          <w:pStyle w:val="NormalWeb"/>
                          <w:spacing w:after="160" w:line="252" w:lineRule="auto"/>
                        </w:pPr>
                        <w:r>
                          <w:rPr>
                            <w:rFonts w:ascii="Arial" w:hAnsi="Arial" w:cs="Arial"/>
                            <w:sz w:val="18"/>
                            <w:szCs w:val="18"/>
                          </w:rPr>
                          <w:t>C</w:t>
                        </w:r>
                      </w:p>
                    </w:txbxContent>
                  </v:textbox>
                </v:shape>
                <w10:anchorlock/>
              </v:group>
            </w:pict>
          </mc:Fallback>
        </mc:AlternateContent>
      </w:r>
      <w:r w:rsidRPr="00824748">
        <w:rPr>
          <w:rFonts w:ascii="Arial" w:hAnsi="Arial" w:cs="Arial"/>
          <w:sz w:val="18"/>
        </w:rPr>
        <w:t xml:space="preserve"> </w:t>
      </w:r>
    </w:p>
    <w:p w:rsidR="00824748" w:rsidRPr="00824748" w:rsidRDefault="00824748" w:rsidP="00824748">
      <w:pPr>
        <w:spacing w:line="360" w:lineRule="auto"/>
        <w:ind w:right="-710"/>
        <w:jc w:val="both"/>
        <w:rPr>
          <w:rFonts w:ascii="Arial" w:eastAsia="Calibri" w:hAnsi="Arial" w:cs="Arial"/>
          <w:sz w:val="18"/>
          <w:szCs w:val="18"/>
          <w:lang w:eastAsia="en-US"/>
        </w:rPr>
      </w:pPr>
      <w:r w:rsidRPr="00824748">
        <w:rPr>
          <w:rFonts w:ascii="Arial" w:eastAsia="Calibri" w:hAnsi="Arial" w:cs="Arial"/>
          <w:sz w:val="18"/>
          <w:szCs w:val="18"/>
          <w:lang w:eastAsia="en-US"/>
        </w:rPr>
        <w:t>Observations en A : …………………………………………………………………………………………………</w:t>
      </w:r>
      <w:proofErr w:type="gramStart"/>
      <w:r w:rsidRPr="00824748">
        <w:rPr>
          <w:rFonts w:ascii="Arial" w:eastAsia="Calibri" w:hAnsi="Arial" w:cs="Arial"/>
          <w:sz w:val="18"/>
          <w:szCs w:val="18"/>
          <w:lang w:eastAsia="en-US"/>
        </w:rPr>
        <w:t>…….</w:t>
      </w:r>
      <w:proofErr w:type="gramEnd"/>
      <w:r w:rsidRPr="00824748">
        <w:rPr>
          <w:rFonts w:ascii="Arial" w:eastAsia="Calibri" w:hAnsi="Arial" w:cs="Arial"/>
          <w:sz w:val="18"/>
          <w:szCs w:val="18"/>
          <w:lang w:eastAsia="en-US"/>
        </w:rPr>
        <w:t>…….</w:t>
      </w:r>
    </w:p>
    <w:p w:rsidR="00824748" w:rsidRPr="00824748" w:rsidRDefault="00824748" w:rsidP="00824748">
      <w:pPr>
        <w:spacing w:line="360" w:lineRule="auto"/>
        <w:ind w:right="-710"/>
        <w:jc w:val="both"/>
        <w:rPr>
          <w:rFonts w:ascii="Arial" w:eastAsia="Calibri" w:hAnsi="Arial" w:cs="Arial"/>
          <w:sz w:val="18"/>
          <w:szCs w:val="18"/>
          <w:lang w:eastAsia="en-US"/>
        </w:rPr>
      </w:pPr>
      <w:r w:rsidRPr="00824748">
        <w:rPr>
          <w:rFonts w:ascii="Arial" w:eastAsia="Calibri" w:hAnsi="Arial" w:cs="Arial"/>
          <w:sz w:val="18"/>
          <w:szCs w:val="18"/>
          <w:lang w:eastAsia="en-US"/>
        </w:rPr>
        <w:t>Observations en B : ……………………………………………………………………………………………</w:t>
      </w:r>
      <w:proofErr w:type="gramStart"/>
      <w:r w:rsidRPr="00824748">
        <w:rPr>
          <w:rFonts w:ascii="Arial" w:eastAsia="Calibri" w:hAnsi="Arial" w:cs="Arial"/>
          <w:sz w:val="18"/>
          <w:szCs w:val="18"/>
          <w:lang w:eastAsia="en-US"/>
        </w:rPr>
        <w:t>…….</w:t>
      </w:r>
      <w:proofErr w:type="gramEnd"/>
      <w:r w:rsidRPr="00824748">
        <w:rPr>
          <w:rFonts w:ascii="Arial" w:eastAsia="Calibri" w:hAnsi="Arial" w:cs="Arial"/>
          <w:sz w:val="18"/>
          <w:szCs w:val="18"/>
          <w:lang w:eastAsia="en-US"/>
        </w:rPr>
        <w:t>………….</w:t>
      </w:r>
    </w:p>
    <w:p w:rsidR="00824748" w:rsidRPr="00824748" w:rsidRDefault="00824748" w:rsidP="00824748">
      <w:pPr>
        <w:spacing w:line="360" w:lineRule="auto"/>
        <w:ind w:right="-710"/>
        <w:jc w:val="both"/>
        <w:rPr>
          <w:rFonts w:ascii="Arial" w:eastAsia="Calibri" w:hAnsi="Arial" w:cs="Arial"/>
          <w:sz w:val="18"/>
          <w:szCs w:val="18"/>
          <w:lang w:eastAsia="en-US"/>
        </w:rPr>
      </w:pPr>
      <w:r w:rsidRPr="00824748">
        <w:rPr>
          <w:rFonts w:ascii="Arial" w:eastAsia="Calibri" w:hAnsi="Arial" w:cs="Arial"/>
          <w:sz w:val="18"/>
          <w:szCs w:val="18"/>
          <w:lang w:eastAsia="en-US"/>
        </w:rPr>
        <w:t>Observations en C : ………………………………………………………………………………………………………</w:t>
      </w:r>
      <w:proofErr w:type="gramStart"/>
      <w:r w:rsidRPr="00824748">
        <w:rPr>
          <w:rFonts w:ascii="Arial" w:eastAsia="Calibri" w:hAnsi="Arial" w:cs="Arial"/>
          <w:sz w:val="18"/>
          <w:szCs w:val="18"/>
          <w:lang w:eastAsia="en-US"/>
        </w:rPr>
        <w:t>…….</w:t>
      </w:r>
      <w:proofErr w:type="gramEnd"/>
      <w:r w:rsidRPr="00824748">
        <w:rPr>
          <w:rFonts w:ascii="Arial" w:eastAsia="Calibri" w:hAnsi="Arial" w:cs="Arial"/>
          <w:sz w:val="18"/>
          <w:szCs w:val="18"/>
          <w:lang w:eastAsia="en-US"/>
        </w:rPr>
        <w:t>.</w:t>
      </w:r>
    </w:p>
    <w:p w:rsidR="00824748" w:rsidRPr="00824748" w:rsidRDefault="00824748" w:rsidP="00824748">
      <w:pPr>
        <w:suppressAutoHyphens/>
        <w:jc w:val="both"/>
        <w:rPr>
          <w:rFonts w:ascii="Arial" w:hAnsi="Arial" w:cs="Arial"/>
          <w:sz w:val="18"/>
          <w:lang w:eastAsia="zh-CN"/>
        </w:rPr>
      </w:pPr>
      <w:r w:rsidRPr="00824748">
        <w:rPr>
          <w:rFonts w:ascii="Arial" w:hAnsi="Arial" w:cs="Arial"/>
          <w:bCs/>
          <w:iCs/>
          <w:noProof/>
          <w:sz w:val="18"/>
          <w:szCs w:val="18"/>
        </w:rPr>
        <w:lastRenderedPageBreak/>
        <mc:AlternateContent>
          <mc:Choice Requires="wps">
            <w:drawing>
              <wp:anchor distT="0" distB="0" distL="114935" distR="114935" simplePos="0" relativeHeight="251834368" behindDoc="0" locked="0" layoutInCell="1" allowOverlap="1" wp14:anchorId="4E665DE1" wp14:editId="482C57CE">
                <wp:simplePos x="0" y="0"/>
                <wp:positionH relativeFrom="column">
                  <wp:posOffset>6631305</wp:posOffset>
                </wp:positionH>
                <wp:positionV relativeFrom="paragraph">
                  <wp:posOffset>73024</wp:posOffset>
                </wp:positionV>
                <wp:extent cx="356870" cy="3857625"/>
                <wp:effectExtent l="0" t="0" r="24130" b="28575"/>
                <wp:wrapNone/>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857625"/>
                        </a:xfrm>
                        <a:prstGeom prst="rect">
                          <a:avLst/>
                        </a:prstGeom>
                        <a:solidFill>
                          <a:srgbClr val="FFFFFF"/>
                        </a:solidFill>
                        <a:ln w="9525">
                          <a:solidFill>
                            <a:srgbClr val="000000"/>
                          </a:solidFill>
                          <a:miter lim="800000"/>
                          <a:headEnd/>
                          <a:tailEnd/>
                        </a:ln>
                      </wps:spPr>
                      <wps:txbx>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4</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Pr="00541F39" w:rsidRDefault="00824748" w:rsidP="00824748">
                            <w:pPr>
                              <w:jc w:val="center"/>
                              <w:rPr>
                                <w:rFonts w:ascii="Arial" w:eastAsia="Arial" w:hAnsi="Arial" w:cs="Arial"/>
                                <w:sz w:val="17"/>
                                <w:szCs w:val="17"/>
                              </w:rPr>
                            </w:pPr>
                          </w:p>
                          <w:p w:rsidR="00824748" w:rsidRPr="00541F39" w:rsidRDefault="00824748" w:rsidP="00824748">
                            <w:pPr>
                              <w:jc w:val="center"/>
                              <w:rPr>
                                <w:rFonts w:ascii="Arial" w:eastAsia="Arial" w:hAnsi="Arial" w:cs="Arial"/>
                                <w:sz w:val="15"/>
                                <w:szCs w:val="15"/>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/2</w:t>
                            </w: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FF3290" w:rsidRDefault="00824748" w:rsidP="00824748">
                            <w:pPr>
                              <w:spacing w:line="360" w:lineRule="auto"/>
                              <w:jc w:val="center"/>
                              <w:rPr>
                                <w:rFonts w:ascii="Arial" w:eastAsia="Arial" w:hAnsi="Arial" w:cs="Arial"/>
                                <w:sz w:val="17"/>
                                <w:szCs w:val="17"/>
                              </w:rPr>
                            </w:pPr>
                          </w:p>
                          <w:p w:rsidR="00824748" w:rsidRPr="00B64072" w:rsidRDefault="00824748" w:rsidP="00824748">
                            <w:pPr>
                              <w:spacing w:line="360" w:lineRule="auto"/>
                              <w:jc w:val="center"/>
                              <w:rPr>
                                <w:rFonts w:ascii="Arial" w:hAnsi="Arial" w:cs="Arial"/>
                                <w:sz w:val="18"/>
                                <w:szCs w:val="18"/>
                              </w:rPr>
                            </w:pPr>
                            <w:r w:rsidRPr="00B64072">
                              <w:rPr>
                                <w:rFonts w:ascii="Arial" w:eastAsia="Arial" w:hAnsi="Arial" w:cs="Arial"/>
                                <w:sz w:val="18"/>
                                <w:szCs w:val="18"/>
                              </w:rPr>
                              <w:t>……</w:t>
                            </w:r>
                            <w:r w:rsidRPr="00B64072">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Default="00824748" w:rsidP="00824748">
                            <w:pPr>
                              <w:spacing w:line="360" w:lineRule="auto"/>
                              <w:rPr>
                                <w:rFonts w:ascii="Arial" w:hAnsi="Arial" w:cs="Arial"/>
                                <w:sz w:val="18"/>
                                <w:szCs w:val="18"/>
                              </w:rPr>
                            </w:pPr>
                          </w:p>
                          <w:p w:rsidR="00824748" w:rsidRPr="00FF3290" w:rsidRDefault="00824748" w:rsidP="00824748">
                            <w:pPr>
                              <w:spacing w:line="360" w:lineRule="auto"/>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eastAsia="Arial" w:hAnsi="Arial" w:cs="Arial"/>
                                <w:sz w:val="18"/>
                                <w:szCs w:val="18"/>
                              </w:rPr>
                              <w:t>.</w:t>
                            </w:r>
                            <w:r>
                              <w:rPr>
                                <w:rFonts w:ascii="Arial" w:hAnsi="Arial" w:cs="Arial"/>
                                <w:sz w:val="14"/>
                                <w:szCs w:val="14"/>
                              </w:rPr>
                              <w:t>/1</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Pr="00FF3290" w:rsidRDefault="00824748" w:rsidP="00824748">
                            <w:pPr>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4"/>
                                <w:szCs w:val="14"/>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5DE1" id="Zone de texte 83" o:spid="_x0000_s1053" type="#_x0000_t202" style="position:absolute;left:0;text-align:left;margin-left:522.15pt;margin-top:5.75pt;width:28.1pt;height:303.75pt;z-index:251834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">
                <v:textbox inset="1.4pt,,1.4pt">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4</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Default="00824748" w:rsidP="00824748">
                      <w:pPr>
                        <w:jc w:val="center"/>
                        <w:rPr>
                          <w:rFonts w:ascii="Arial" w:eastAsia="Arial" w:hAnsi="Arial" w:cs="Arial"/>
                          <w:sz w:val="18"/>
                          <w:szCs w:val="18"/>
                        </w:rPr>
                      </w:pPr>
                    </w:p>
                    <w:p w:rsidR="00824748" w:rsidRPr="00541F39" w:rsidRDefault="00824748" w:rsidP="00824748">
                      <w:pPr>
                        <w:jc w:val="center"/>
                        <w:rPr>
                          <w:rFonts w:ascii="Arial" w:eastAsia="Arial" w:hAnsi="Arial" w:cs="Arial"/>
                          <w:sz w:val="17"/>
                          <w:szCs w:val="17"/>
                        </w:rPr>
                      </w:pPr>
                    </w:p>
                    <w:p w:rsidR="00824748" w:rsidRPr="00541F39" w:rsidRDefault="00824748" w:rsidP="00824748">
                      <w:pPr>
                        <w:jc w:val="center"/>
                        <w:rPr>
                          <w:rFonts w:ascii="Arial" w:eastAsia="Arial" w:hAnsi="Arial" w:cs="Arial"/>
                          <w:sz w:val="15"/>
                          <w:szCs w:val="15"/>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/2</w:t>
                      </w: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FF3290" w:rsidRDefault="00824748" w:rsidP="00824748">
                      <w:pPr>
                        <w:spacing w:line="360" w:lineRule="auto"/>
                        <w:jc w:val="center"/>
                        <w:rPr>
                          <w:rFonts w:ascii="Arial" w:eastAsia="Arial" w:hAnsi="Arial" w:cs="Arial"/>
                          <w:sz w:val="17"/>
                          <w:szCs w:val="17"/>
                        </w:rPr>
                      </w:pPr>
                    </w:p>
                    <w:p w:rsidR="00824748" w:rsidRPr="00B64072" w:rsidRDefault="00824748" w:rsidP="00824748">
                      <w:pPr>
                        <w:spacing w:line="360" w:lineRule="auto"/>
                        <w:jc w:val="center"/>
                        <w:rPr>
                          <w:rFonts w:ascii="Arial" w:hAnsi="Arial" w:cs="Arial"/>
                          <w:sz w:val="18"/>
                          <w:szCs w:val="18"/>
                        </w:rPr>
                      </w:pPr>
                      <w:r w:rsidRPr="00B64072">
                        <w:rPr>
                          <w:rFonts w:ascii="Arial" w:eastAsia="Arial" w:hAnsi="Arial" w:cs="Arial"/>
                          <w:sz w:val="18"/>
                          <w:szCs w:val="18"/>
                        </w:rPr>
                        <w:t>……</w:t>
                      </w:r>
                      <w:r w:rsidRPr="00B64072">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Default="00824748" w:rsidP="00824748">
                      <w:pPr>
                        <w:spacing w:line="360" w:lineRule="auto"/>
                        <w:rPr>
                          <w:rFonts w:ascii="Arial" w:hAnsi="Arial" w:cs="Arial"/>
                          <w:sz w:val="18"/>
                          <w:szCs w:val="18"/>
                        </w:rPr>
                      </w:pPr>
                    </w:p>
                    <w:p w:rsidR="00824748" w:rsidRPr="00FF3290" w:rsidRDefault="00824748" w:rsidP="00824748">
                      <w:pPr>
                        <w:spacing w:line="360" w:lineRule="auto"/>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eastAsia="Arial" w:hAnsi="Arial" w:cs="Arial"/>
                          <w:sz w:val="18"/>
                          <w:szCs w:val="18"/>
                        </w:rPr>
                        <w:t>.</w:t>
                      </w:r>
                      <w:r>
                        <w:rPr>
                          <w:rFonts w:ascii="Arial" w:hAnsi="Arial" w:cs="Arial"/>
                          <w:sz w:val="14"/>
                          <w:szCs w:val="14"/>
                        </w:rPr>
                        <w:t>/1</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Pr="00FF3290" w:rsidRDefault="00824748" w:rsidP="00824748">
                      <w:pPr>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4"/>
                          <w:szCs w:val="14"/>
                        </w:rPr>
                      </w:pPr>
                    </w:p>
                  </w:txbxContent>
                </v:textbox>
              </v:shape>
            </w:pict>
          </mc:Fallback>
        </mc:AlternateContent>
      </w:r>
    </w:p>
    <w:p w:rsidR="00824748" w:rsidRPr="00824748" w:rsidRDefault="00824748" w:rsidP="00824748">
      <w:pPr>
        <w:keepNext/>
        <w:numPr>
          <w:ilvl w:val="3"/>
          <w:numId w:val="0"/>
        </w:numPr>
        <w:tabs>
          <w:tab w:val="num" w:pos="0"/>
        </w:tabs>
        <w:suppressAutoHyphens/>
        <w:spacing w:line="480" w:lineRule="auto"/>
        <w:ind w:left="864" w:hanging="13"/>
        <w:jc w:val="both"/>
        <w:outlineLvl w:val="3"/>
        <w:rPr>
          <w:rFonts w:ascii="Arial" w:hAnsi="Arial" w:cs="Arial"/>
          <w:b/>
          <w:bCs/>
          <w:sz w:val="18"/>
          <w:szCs w:val="18"/>
          <w:u w:val="single"/>
          <w:lang w:eastAsia="zh-CN"/>
        </w:rPr>
      </w:pPr>
      <w:r w:rsidRPr="00824748">
        <w:rPr>
          <w:rFonts w:ascii="Arial" w:hAnsi="Arial" w:cs="Arial"/>
          <w:bCs/>
          <w:iCs/>
          <w:noProof/>
          <w:sz w:val="18"/>
          <w:szCs w:val="18"/>
        </w:rPr>
        <mc:AlternateContent>
          <mc:Choice Requires="wps">
            <w:drawing>
              <wp:anchor distT="0" distB="0" distL="114300" distR="114300" simplePos="0" relativeHeight="251835392" behindDoc="0" locked="0" layoutInCell="1" allowOverlap="1" wp14:anchorId="68315638" wp14:editId="47C5A11F">
                <wp:simplePos x="0" y="0"/>
                <wp:positionH relativeFrom="column">
                  <wp:posOffset>5923280</wp:posOffset>
                </wp:positionH>
                <wp:positionV relativeFrom="paragraph">
                  <wp:posOffset>168275</wp:posOffset>
                </wp:positionV>
                <wp:extent cx="1070610" cy="0"/>
                <wp:effectExtent l="6350" t="9525" r="8890" b="9525"/>
                <wp:wrapNone/>
                <wp:docPr id="84" name="Connecteur droit avec flèch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6C0AE" id="_x0000_t32" coordsize="21600,21600" o:spt="32" o:oned="t" path="m,l21600,21600e" filled="f">
                <v:path arrowok="t" fillok="f" o:connecttype="none"/>
                <o:lock v:ext="edit" shapetype="t"/>
              </v:shapetype>
              <v:shape id="Connecteur droit avec flèche 84" o:spid="_x0000_s1026" type="#_x0000_t32" style="position:absolute;margin-left:466.4pt;margin-top:13.25pt;width:84.3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"/>
            </w:pict>
          </mc:Fallback>
        </mc:AlternateContent>
      </w:r>
      <w:r w:rsidRPr="00824748">
        <w:rPr>
          <w:rFonts w:ascii="Arial" w:hAnsi="Arial" w:cs="Arial"/>
          <w:bCs/>
          <w:iCs/>
          <w:noProof/>
          <w:sz w:val="18"/>
          <w:szCs w:val="18"/>
        </w:rPr>
        <mc:AlternateContent>
          <mc:Choice Requires="wps">
            <w:drawing>
              <wp:anchor distT="0" distB="0" distL="114935" distR="114935" simplePos="0" relativeHeight="251833344" behindDoc="0" locked="0" layoutInCell="1" allowOverlap="1" wp14:anchorId="03C308FE" wp14:editId="6C3CACDF">
                <wp:simplePos x="0" y="0"/>
                <wp:positionH relativeFrom="column">
                  <wp:posOffset>6278880</wp:posOffset>
                </wp:positionH>
                <wp:positionV relativeFrom="paragraph">
                  <wp:posOffset>-58421</wp:posOffset>
                </wp:positionV>
                <wp:extent cx="356870" cy="3857625"/>
                <wp:effectExtent l="0" t="0" r="2413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857625"/>
                        </a:xfrm>
                        <a:prstGeom prst="rect">
                          <a:avLst/>
                        </a:prstGeom>
                        <a:solidFill>
                          <a:srgbClr val="FFFFFF"/>
                        </a:solidFill>
                        <a:ln w="9525">
                          <a:solidFill>
                            <a:srgbClr val="000000"/>
                          </a:solidFill>
                          <a:miter lim="800000"/>
                          <a:headEnd/>
                          <a:tailEnd/>
                        </a:ln>
                      </wps:spPr>
                      <wps:txbx>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2</w:t>
                            </w:r>
                            <w:r w:rsidRPr="00190F21">
                              <w:rPr>
                                <w:rFonts w:ascii="Arial" w:hAnsi="Arial" w:cs="Arial"/>
                                <w:b/>
                                <w:sz w:val="18"/>
                                <w:szCs w:val="18"/>
                                <w:vertAlign w:val="subscript"/>
                              </w:rPr>
                              <w:t>T</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hAnsi="Arial" w:cs="Arial"/>
                                <w:b/>
                                <w:sz w:val="18"/>
                                <w:szCs w:val="18"/>
                              </w:rPr>
                            </w:pPr>
                          </w:p>
                          <w:p w:rsidR="00824748" w:rsidRPr="00541F39"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Default="00824748" w:rsidP="00824748">
                            <w:pPr>
                              <w:spacing w:line="360" w:lineRule="auto"/>
                              <w:jc w:val="center"/>
                              <w:rPr>
                                <w:rFonts w:ascii="Arial" w:hAnsi="Arial" w:cs="Arial"/>
                                <w:sz w:val="18"/>
                                <w:szCs w:val="18"/>
                              </w:rPr>
                            </w:pPr>
                          </w:p>
                          <w:p w:rsidR="00824748" w:rsidRPr="00541F39" w:rsidRDefault="00824748" w:rsidP="00824748">
                            <w:pP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Pr="00541F39" w:rsidRDefault="00824748" w:rsidP="00824748">
                            <w:pPr>
                              <w:jc w:val="center"/>
                              <w:rPr>
                                <w:rFonts w:ascii="Arial" w:hAnsi="Arial" w:cs="Arial"/>
                                <w:sz w:val="12"/>
                                <w:szCs w:val="12"/>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/3</w:t>
                            </w: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08FE" id="Zone de texte 39" o:spid="_x0000_s1054" type="#_x0000_t202" style="position:absolute;left:0;text-align:left;margin-left:494.4pt;margin-top:-4.6pt;width:28.1pt;height:303.75pt;z-index:251833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">
                <v:textbox inset="1.4pt,,1.4pt">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2</w:t>
                      </w:r>
                      <w:r w:rsidRPr="00190F21">
                        <w:rPr>
                          <w:rFonts w:ascii="Arial" w:hAnsi="Arial" w:cs="Arial"/>
                          <w:b/>
                          <w:sz w:val="18"/>
                          <w:szCs w:val="18"/>
                          <w:vertAlign w:val="subscript"/>
                        </w:rPr>
                        <w:t>T</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hAnsi="Arial" w:cs="Arial"/>
                          <w:b/>
                          <w:sz w:val="18"/>
                          <w:szCs w:val="18"/>
                        </w:rPr>
                      </w:pPr>
                    </w:p>
                    <w:p w:rsidR="00824748" w:rsidRPr="00541F39"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Default="00824748" w:rsidP="00824748">
                      <w:pPr>
                        <w:spacing w:line="360" w:lineRule="auto"/>
                        <w:jc w:val="center"/>
                        <w:rPr>
                          <w:rFonts w:ascii="Arial" w:hAnsi="Arial" w:cs="Arial"/>
                          <w:sz w:val="18"/>
                          <w:szCs w:val="18"/>
                        </w:rPr>
                      </w:pPr>
                    </w:p>
                    <w:p w:rsidR="00824748" w:rsidRPr="00541F39" w:rsidRDefault="00824748" w:rsidP="00824748">
                      <w:pP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Pr="00541F39" w:rsidRDefault="00824748" w:rsidP="00824748">
                      <w:pPr>
                        <w:jc w:val="center"/>
                        <w:rPr>
                          <w:rFonts w:ascii="Arial" w:hAnsi="Arial" w:cs="Arial"/>
                          <w:sz w:val="12"/>
                          <w:szCs w:val="12"/>
                        </w:rPr>
                      </w:pPr>
                    </w:p>
                    <w:p w:rsidR="00824748" w:rsidRDefault="00824748" w:rsidP="00824748">
                      <w:pPr>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/3</w:t>
                      </w: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txbxContent>
                </v:textbox>
              </v:shape>
            </w:pict>
          </mc:Fallback>
        </mc:AlternateContent>
      </w:r>
      <w:r w:rsidRPr="00824748">
        <w:rPr>
          <w:rFonts w:ascii="Arial" w:hAnsi="Arial" w:cs="Arial"/>
          <w:bCs/>
          <w:iCs/>
          <w:noProof/>
          <w:sz w:val="18"/>
          <w:szCs w:val="18"/>
        </w:rPr>
        <mc:AlternateContent>
          <mc:Choice Requires="wps">
            <w:drawing>
              <wp:anchor distT="0" distB="0" distL="114935" distR="114935" simplePos="0" relativeHeight="251832320" behindDoc="0" locked="0" layoutInCell="1" allowOverlap="1" wp14:anchorId="6EC0D47B" wp14:editId="76A45B0E">
                <wp:simplePos x="0" y="0"/>
                <wp:positionH relativeFrom="column">
                  <wp:posOffset>5926455</wp:posOffset>
                </wp:positionH>
                <wp:positionV relativeFrom="paragraph">
                  <wp:posOffset>-58421</wp:posOffset>
                </wp:positionV>
                <wp:extent cx="356870" cy="3857625"/>
                <wp:effectExtent l="0" t="0" r="24130" b="28575"/>
                <wp:wrapNone/>
                <wp:docPr id="96" name="Zone de text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857625"/>
                        </a:xfrm>
                        <a:prstGeom prst="rect">
                          <a:avLst/>
                        </a:prstGeom>
                        <a:solidFill>
                          <a:srgbClr val="FFFFFF"/>
                        </a:solidFill>
                        <a:ln w="9525">
                          <a:solidFill>
                            <a:srgbClr val="000000"/>
                          </a:solidFill>
                          <a:miter lim="800000"/>
                          <a:headEnd/>
                          <a:tailEnd/>
                        </a:ln>
                      </wps:spPr>
                      <wps:txbx>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/2,25</w:t>
                            </w: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541F39" w:rsidRDefault="00824748" w:rsidP="00824748">
                            <w:pPr>
                              <w:spacing w:line="360" w:lineRule="auto"/>
                              <w:rPr>
                                <w:rFonts w:ascii="Arial" w:eastAsia="Arial" w:hAnsi="Arial" w:cs="Arial"/>
                                <w:sz w:val="16"/>
                                <w:szCs w:val="16"/>
                              </w:rPr>
                            </w:pPr>
                          </w:p>
                          <w:p w:rsidR="00824748" w:rsidRDefault="00824748" w:rsidP="00824748">
                            <w:pPr>
                              <w:spacing w:line="360" w:lineRule="auto"/>
                              <w:jc w:val="center"/>
                              <w:rPr>
                                <w:rFonts w:ascii="Arial" w:hAnsi="Arial" w:cs="Arial"/>
                                <w:sz w:val="14"/>
                                <w:szCs w:val="14"/>
                              </w:rPr>
                            </w:pPr>
                            <w:r>
                              <w:rPr>
                                <w:rFonts w:ascii="Arial" w:eastAsia="Arial" w:hAnsi="Arial" w:cs="Arial"/>
                                <w:sz w:val="18"/>
                                <w:szCs w:val="18"/>
                              </w:rPr>
                              <w:t>……</w:t>
                            </w:r>
                            <w:r>
                              <w:rPr>
                                <w:rFonts w:ascii="Arial" w:hAnsi="Arial" w:cs="Arial"/>
                                <w:sz w:val="14"/>
                                <w:szCs w:val="14"/>
                              </w:rPr>
                              <w:t>/2</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B64072" w:rsidRDefault="00824748" w:rsidP="00824748">
                            <w:pPr>
                              <w:spacing w:line="360" w:lineRule="auto"/>
                              <w:jc w:val="center"/>
                              <w:rPr>
                                <w:rFonts w:ascii="Arial" w:hAnsi="Arial" w:cs="Arial"/>
                                <w:sz w:val="18"/>
                                <w:szCs w:val="18"/>
                              </w:rPr>
                            </w:pPr>
                            <w:r w:rsidRPr="00B64072">
                              <w:rPr>
                                <w:rFonts w:ascii="Arial" w:eastAsia="Arial" w:hAnsi="Arial" w:cs="Arial"/>
                                <w:sz w:val="18"/>
                                <w:szCs w:val="18"/>
                              </w:rPr>
                              <w:t>……</w:t>
                            </w:r>
                            <w:r w:rsidRPr="00B64072">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48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7"/>
                                <w:szCs w:val="17"/>
                              </w:rPr>
                            </w:pPr>
                          </w:p>
                          <w:p w:rsidR="00824748" w:rsidRDefault="00824748" w:rsidP="00824748">
                            <w:pPr>
                              <w:spacing w:line="360" w:lineRule="auto"/>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4"/>
                                <w:szCs w:val="14"/>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0D47B" id="Zone de texte 96" o:spid="_x0000_s1055" type="#_x0000_t202" style="position:absolute;left:0;text-align:left;margin-left:466.65pt;margin-top:-4.6pt;width:28.1pt;height:303.75pt;z-index:251832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">
                <v:textbox inset="0,,0">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/2,25</w:t>
                      </w: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541F39" w:rsidRDefault="00824748" w:rsidP="00824748">
                      <w:pPr>
                        <w:spacing w:line="360" w:lineRule="auto"/>
                        <w:rPr>
                          <w:rFonts w:ascii="Arial" w:eastAsia="Arial" w:hAnsi="Arial" w:cs="Arial"/>
                          <w:sz w:val="16"/>
                          <w:szCs w:val="16"/>
                        </w:rPr>
                      </w:pPr>
                    </w:p>
                    <w:p w:rsidR="00824748" w:rsidRDefault="00824748" w:rsidP="00824748">
                      <w:pPr>
                        <w:spacing w:line="360" w:lineRule="auto"/>
                        <w:jc w:val="center"/>
                        <w:rPr>
                          <w:rFonts w:ascii="Arial" w:hAnsi="Arial" w:cs="Arial"/>
                          <w:sz w:val="14"/>
                          <w:szCs w:val="14"/>
                        </w:rPr>
                      </w:pPr>
                      <w:r>
                        <w:rPr>
                          <w:rFonts w:ascii="Arial" w:eastAsia="Arial" w:hAnsi="Arial" w:cs="Arial"/>
                          <w:sz w:val="18"/>
                          <w:szCs w:val="18"/>
                        </w:rPr>
                        <w:t>……</w:t>
                      </w:r>
                      <w:r>
                        <w:rPr>
                          <w:rFonts w:ascii="Arial" w:hAnsi="Arial" w:cs="Arial"/>
                          <w:sz w:val="14"/>
                          <w:szCs w:val="14"/>
                        </w:rPr>
                        <w:t>/2</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B64072" w:rsidRDefault="00824748" w:rsidP="00824748">
                      <w:pPr>
                        <w:spacing w:line="360" w:lineRule="auto"/>
                        <w:jc w:val="center"/>
                        <w:rPr>
                          <w:rFonts w:ascii="Arial" w:hAnsi="Arial" w:cs="Arial"/>
                          <w:sz w:val="18"/>
                          <w:szCs w:val="18"/>
                        </w:rPr>
                      </w:pPr>
                      <w:r w:rsidRPr="00B64072">
                        <w:rPr>
                          <w:rFonts w:ascii="Arial" w:eastAsia="Arial" w:hAnsi="Arial" w:cs="Arial"/>
                          <w:sz w:val="18"/>
                          <w:szCs w:val="18"/>
                        </w:rPr>
                        <w:t>……</w:t>
                      </w:r>
                      <w:r w:rsidRPr="00B64072">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48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7"/>
                          <w:szCs w:val="17"/>
                        </w:rPr>
                      </w:pPr>
                    </w:p>
                    <w:p w:rsidR="00824748" w:rsidRDefault="00824748" w:rsidP="00824748">
                      <w:pPr>
                        <w:spacing w:line="360" w:lineRule="auto"/>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4"/>
                          <w:szCs w:val="14"/>
                        </w:rPr>
                      </w:pPr>
                    </w:p>
                  </w:txbxContent>
                </v:textbox>
              </v:shape>
            </w:pict>
          </mc:Fallback>
        </mc:AlternateContent>
      </w:r>
      <w:r w:rsidRPr="00824748">
        <w:rPr>
          <w:rFonts w:ascii="Arial" w:hAnsi="Arial" w:cs="Arial"/>
          <w:b/>
          <w:bCs/>
          <w:u w:val="single"/>
          <w:lang w:eastAsia="zh-CN"/>
        </w:rPr>
        <w:t>Exercice n°3 (4,25 points)</w:t>
      </w:r>
    </w:p>
    <w:p w:rsidR="00824748" w:rsidRPr="00824748" w:rsidRDefault="00824748" w:rsidP="009224CE">
      <w:pPr>
        <w:numPr>
          <w:ilvl w:val="0"/>
          <w:numId w:val="29"/>
        </w:numPr>
        <w:suppressAutoHyphens/>
        <w:spacing w:after="160" w:line="360" w:lineRule="auto"/>
        <w:ind w:left="284" w:right="-568" w:hanging="284"/>
        <w:contextualSpacing/>
        <w:rPr>
          <w:rFonts w:ascii="Calibri" w:eastAsia="Calibri" w:hAnsi="Calibri"/>
          <w:sz w:val="22"/>
          <w:szCs w:val="22"/>
          <w:lang w:eastAsia="en-US"/>
        </w:rPr>
      </w:pPr>
      <w:r w:rsidRPr="00824748">
        <w:rPr>
          <w:rFonts w:ascii="Arial" w:eastAsia="Calibri" w:hAnsi="Arial" w:cs="Arial"/>
          <w:sz w:val="18"/>
          <w:szCs w:val="18"/>
          <w:lang w:eastAsia="en-US"/>
        </w:rPr>
        <w:t xml:space="preserve">Sur le schéma ci-dessous, le faisceau de la lampe a été dessiné. Rajouter les rayons délimitant les zones non éclairées (à colorier en gris) et éclairées (à colorier en fluo), puis légender avec les mots </w:t>
      </w:r>
      <w:r w:rsidRPr="00824748">
        <w:rPr>
          <w:rFonts w:ascii="Arial" w:eastAsia="Calibri" w:hAnsi="Arial" w:cs="Arial"/>
          <w:b/>
          <w:i/>
          <w:sz w:val="18"/>
          <w:szCs w:val="18"/>
          <w:lang w:eastAsia="en-US"/>
        </w:rPr>
        <w:t>zone d’ombre</w:t>
      </w:r>
      <w:r w:rsidR="009224CE">
        <w:rPr>
          <w:rFonts w:ascii="Calibri" w:eastAsia="Calibri" w:hAnsi="Calibri"/>
          <w:sz w:val="22"/>
          <w:szCs w:val="22"/>
          <w:lang w:eastAsia="en-US"/>
        </w:rPr>
        <w:t xml:space="preserve"> </w:t>
      </w:r>
      <w:r w:rsidRPr="00824748">
        <w:rPr>
          <w:rFonts w:ascii="Arial" w:eastAsia="Calibri" w:hAnsi="Arial" w:cs="Arial"/>
          <w:b/>
          <w:i/>
          <w:sz w:val="18"/>
          <w:szCs w:val="18"/>
          <w:lang w:eastAsia="en-US"/>
        </w:rPr>
        <w:t>zone éclairée, ombre propre et ombre portée.</w:t>
      </w:r>
      <w:r w:rsidRPr="00824748">
        <w:rPr>
          <w:rFonts w:ascii="Calibri" w:eastAsia="Calibri" w:hAnsi="Calibri"/>
          <w:b/>
          <w:i/>
          <w:sz w:val="22"/>
          <w:szCs w:val="22"/>
          <w:lang w:eastAsia="en-US"/>
        </w:rPr>
        <w:tab/>
      </w:r>
      <w:r w:rsidRPr="00824748">
        <w:rPr>
          <w:rFonts w:ascii="Calibri" w:eastAsia="Calibri" w:hAnsi="Calibri"/>
          <w:b/>
          <w:i/>
          <w:sz w:val="22"/>
          <w:szCs w:val="22"/>
          <w:lang w:eastAsia="en-US"/>
        </w:rPr>
        <w:tab/>
      </w:r>
    </w:p>
    <w:p w:rsidR="00824748" w:rsidRPr="00824748" w:rsidRDefault="00824748" w:rsidP="00824748">
      <w:pPr>
        <w:spacing w:line="259" w:lineRule="auto"/>
        <w:rPr>
          <w:rFonts w:ascii="Calibri" w:eastAsia="Calibri" w:hAnsi="Calibri"/>
          <w:sz w:val="22"/>
          <w:szCs w:val="22"/>
          <w:lang w:eastAsia="en-US"/>
        </w:rPr>
      </w:pPr>
      <w:r w:rsidRPr="00824748">
        <w:rPr>
          <w:rFonts w:ascii="Calibri" w:eastAsia="Calibri" w:hAnsi="Calibri"/>
          <w:noProof/>
          <w:sz w:val="22"/>
          <w:szCs w:val="22"/>
        </w:rPr>
        <mc:AlternateContent>
          <mc:Choice Requires="wps">
            <w:drawing>
              <wp:anchor distT="0" distB="0" distL="114300" distR="114300" simplePos="0" relativeHeight="251837440" behindDoc="0" locked="0" layoutInCell="1" allowOverlap="1" wp14:anchorId="1A462957" wp14:editId="10ACAED2">
                <wp:simplePos x="0" y="0"/>
                <wp:positionH relativeFrom="column">
                  <wp:posOffset>163830</wp:posOffset>
                </wp:positionH>
                <wp:positionV relativeFrom="paragraph">
                  <wp:posOffset>43180</wp:posOffset>
                </wp:positionV>
                <wp:extent cx="3676650" cy="590550"/>
                <wp:effectExtent l="0" t="0" r="19050" b="19050"/>
                <wp:wrapNone/>
                <wp:docPr id="68" name="Connecteur droi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76650" cy="590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686605" id="Connecteur droit 68"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3.4pt" to="302.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" strokecolor="windowText" strokeweight=".5pt">
                <v:stroke joinstyle="miter"/>
                <o:lock v:ext="edit" shapetype="f"/>
              </v:line>
            </w:pict>
          </mc:Fallback>
        </mc:AlternateContent>
      </w:r>
      <w:r w:rsidRPr="00824748">
        <w:rPr>
          <w:rFonts w:ascii="Calibri" w:eastAsia="Calibri" w:hAnsi="Calibri"/>
          <w:noProof/>
          <w:sz w:val="22"/>
          <w:szCs w:val="22"/>
        </w:rPr>
        <mc:AlternateContent>
          <mc:Choice Requires="wps">
            <w:drawing>
              <wp:anchor distT="0" distB="0" distL="114300" distR="114300" simplePos="0" relativeHeight="251840512" behindDoc="0" locked="0" layoutInCell="1" allowOverlap="1" wp14:anchorId="4BBB7B51" wp14:editId="7276A1C6">
                <wp:simplePos x="0" y="0"/>
                <wp:positionH relativeFrom="margin">
                  <wp:posOffset>4192905</wp:posOffset>
                </wp:positionH>
                <wp:positionV relativeFrom="paragraph">
                  <wp:posOffset>41910</wp:posOffset>
                </wp:positionV>
                <wp:extent cx="982980" cy="982980"/>
                <wp:effectExtent l="0" t="0" r="26670" b="266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982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B866" id="Rectangle 67" o:spid="_x0000_s1026" style="position:absolute;margin-left:330.15pt;margin-top:3.3pt;width:77.4pt;height:77.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">
                <w10:wrap anchorx="margin"/>
              </v:rect>
            </w:pict>
          </mc:Fallback>
        </mc:AlternateContent>
      </w:r>
      <w:r w:rsidRPr="00824748">
        <w:rPr>
          <w:rFonts w:ascii="Calibri" w:eastAsia="Calibri" w:hAnsi="Calibri"/>
          <w:noProof/>
          <w:sz w:val="22"/>
          <w:szCs w:val="22"/>
        </w:rPr>
        <mc:AlternateContent>
          <mc:Choice Requires="wps">
            <w:drawing>
              <wp:anchor distT="0" distB="0" distL="114299" distR="114299" simplePos="0" relativeHeight="251839488" behindDoc="0" locked="0" layoutInCell="1" allowOverlap="1" wp14:anchorId="4C29107B" wp14:editId="5E6A19B8">
                <wp:simplePos x="0" y="0"/>
                <wp:positionH relativeFrom="column">
                  <wp:posOffset>3850004</wp:posOffset>
                </wp:positionH>
                <wp:positionV relativeFrom="paragraph">
                  <wp:posOffset>43180</wp:posOffset>
                </wp:positionV>
                <wp:extent cx="0" cy="981075"/>
                <wp:effectExtent l="0" t="0" r="19050" b="28575"/>
                <wp:wrapNone/>
                <wp:docPr id="66" name="Connecteur droit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93E7" id="Connecteur droit 66" o:spid="_x0000_s1026" style="position:absolute;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15pt,3.4pt" to="303.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dEGQIAADUEAAAOAAAAZHJzL2Uyb0RvYy54bWysU8GO2yAQvVfqPyDuWdupk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"/>
            </w:pict>
          </mc:Fallback>
        </mc:AlternateContent>
      </w:r>
    </w:p>
    <w:p w:rsidR="00824748" w:rsidRPr="00824748" w:rsidRDefault="00824748" w:rsidP="00824748">
      <w:pPr>
        <w:spacing w:line="259" w:lineRule="auto"/>
        <w:rPr>
          <w:rFonts w:ascii="Calibri" w:eastAsia="Calibri" w:hAnsi="Calibri"/>
          <w:sz w:val="22"/>
          <w:szCs w:val="22"/>
          <w:lang w:eastAsia="en-US"/>
        </w:rPr>
      </w:pPr>
    </w:p>
    <w:p w:rsidR="00824748" w:rsidRPr="00824748" w:rsidRDefault="00824748" w:rsidP="00824748">
      <w:pPr>
        <w:spacing w:line="259" w:lineRule="auto"/>
        <w:rPr>
          <w:rFonts w:ascii="Calibri" w:eastAsia="Calibri" w:hAnsi="Calibri"/>
          <w:sz w:val="22"/>
          <w:szCs w:val="22"/>
          <w:lang w:eastAsia="en-US"/>
        </w:rPr>
      </w:pPr>
      <w:r w:rsidRPr="00824748">
        <w:rPr>
          <w:rFonts w:ascii="Calibri" w:eastAsia="Calibri" w:hAnsi="Calibri"/>
          <w:noProof/>
          <w:sz w:val="22"/>
          <w:szCs w:val="22"/>
        </w:rPr>
        <mc:AlternateContent>
          <mc:Choice Requires="wps">
            <w:drawing>
              <wp:anchor distT="0" distB="0" distL="114300" distR="114300" simplePos="0" relativeHeight="251836416" behindDoc="0" locked="0" layoutInCell="1" allowOverlap="1" wp14:anchorId="27699C49" wp14:editId="199D5A57">
                <wp:simplePos x="0" y="0"/>
                <wp:positionH relativeFrom="column">
                  <wp:posOffset>2031365</wp:posOffset>
                </wp:positionH>
                <wp:positionV relativeFrom="paragraph">
                  <wp:posOffset>63500</wp:posOffset>
                </wp:positionV>
                <wp:extent cx="280670" cy="280670"/>
                <wp:effectExtent l="0" t="0" r="24130" b="24130"/>
                <wp:wrapNone/>
                <wp:docPr id="64" name="Ellips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806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D9AAE" id="Ellipse 64" o:spid="_x0000_s1026" style="position:absolute;margin-left:159.95pt;margin-top:5pt;width:22.1pt;height:2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"/>
            </w:pict>
          </mc:Fallback>
        </mc:AlternateContent>
      </w:r>
    </w:p>
    <w:p w:rsidR="00824748" w:rsidRPr="00824748" w:rsidRDefault="00824748" w:rsidP="00824748">
      <w:pPr>
        <w:spacing w:line="600" w:lineRule="auto"/>
        <w:rPr>
          <w:rFonts w:ascii="Calibri" w:eastAsia="Calibri" w:hAnsi="Calibri"/>
          <w:sz w:val="22"/>
          <w:szCs w:val="22"/>
          <w:lang w:eastAsia="en-US"/>
        </w:rPr>
      </w:pPr>
      <w:r w:rsidRPr="00824748">
        <w:rPr>
          <w:rFonts w:ascii="Calibri" w:eastAsia="Calibri" w:hAnsi="Calibri"/>
          <w:noProof/>
          <w:sz w:val="22"/>
          <w:szCs w:val="22"/>
        </w:rPr>
        <mc:AlternateContent>
          <mc:Choice Requires="wps">
            <w:drawing>
              <wp:anchor distT="0" distB="0" distL="114300" distR="114300" simplePos="0" relativeHeight="251838464" behindDoc="0" locked="0" layoutInCell="1" allowOverlap="1" wp14:anchorId="449F6976" wp14:editId="329DB400">
                <wp:simplePos x="0" y="0"/>
                <wp:positionH relativeFrom="column">
                  <wp:posOffset>173355</wp:posOffset>
                </wp:positionH>
                <wp:positionV relativeFrom="paragraph">
                  <wp:posOffset>100330</wp:posOffset>
                </wp:positionV>
                <wp:extent cx="3676650" cy="372745"/>
                <wp:effectExtent l="0" t="0" r="19050" b="27305"/>
                <wp:wrapNone/>
                <wp:docPr id="85"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0" cy="3727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023E6C" id="Connecteur droit 85"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7.9pt" to="303.1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" strokecolor="windowText" strokeweight=".5pt">
                <v:stroke joinstyle="miter"/>
                <o:lock v:ext="edit" shapetype="f"/>
              </v:line>
            </w:pict>
          </mc:Fallback>
        </mc:AlternateContent>
      </w:r>
      <w:r w:rsidRPr="00824748">
        <w:rPr>
          <w:rFonts w:ascii="Calibri" w:eastAsia="Calibri" w:hAnsi="Calibri"/>
          <w:sz w:val="22"/>
          <w:szCs w:val="22"/>
          <w:lang w:eastAsia="en-US"/>
        </w:rPr>
        <w:t xml:space="preserve">    X</w:t>
      </w:r>
      <w:r w:rsidRPr="00824748">
        <w:rPr>
          <w:rFonts w:ascii="Calibri" w:eastAsia="Calibri" w:hAnsi="Calibri"/>
          <w:sz w:val="22"/>
          <w:szCs w:val="22"/>
          <w:lang w:eastAsia="en-US"/>
        </w:rPr>
        <w:tab/>
      </w:r>
    </w:p>
    <w:p w:rsidR="00824748" w:rsidRPr="00824748" w:rsidRDefault="00824748" w:rsidP="00824748">
      <w:pPr>
        <w:ind w:hanging="142"/>
        <w:rPr>
          <w:rFonts w:ascii="Calibri" w:eastAsia="Calibri" w:hAnsi="Calibri"/>
          <w:sz w:val="22"/>
          <w:szCs w:val="22"/>
          <w:lang w:eastAsia="en-US"/>
        </w:rPr>
      </w:pPr>
      <w:r w:rsidRPr="00824748">
        <w:rPr>
          <w:rFonts w:ascii="Calibri" w:eastAsia="Calibri" w:hAnsi="Calibri"/>
          <w:sz w:val="22"/>
          <w:szCs w:val="22"/>
          <w:lang w:eastAsia="en-US"/>
        </w:rPr>
        <w:t xml:space="preserve">   Lampe</w:t>
      </w:r>
      <w:r w:rsidRPr="00824748">
        <w:rPr>
          <w:rFonts w:ascii="Calibri" w:eastAsia="Calibri" w:hAnsi="Calibri"/>
          <w:sz w:val="22"/>
          <w:szCs w:val="22"/>
          <w:lang w:eastAsia="en-US"/>
        </w:rPr>
        <w:tab/>
      </w:r>
      <w:r w:rsidRPr="00824748">
        <w:rPr>
          <w:rFonts w:ascii="Calibri" w:eastAsia="Calibri" w:hAnsi="Calibri"/>
          <w:sz w:val="22"/>
          <w:szCs w:val="22"/>
          <w:lang w:eastAsia="en-US"/>
        </w:rPr>
        <w:tab/>
      </w:r>
      <w:r w:rsidRPr="00824748">
        <w:rPr>
          <w:rFonts w:ascii="Calibri" w:eastAsia="Calibri" w:hAnsi="Calibri"/>
          <w:sz w:val="22"/>
          <w:szCs w:val="22"/>
          <w:lang w:eastAsia="en-US"/>
        </w:rPr>
        <w:tab/>
      </w:r>
      <w:r w:rsidRPr="00824748">
        <w:rPr>
          <w:rFonts w:ascii="Calibri" w:eastAsia="Calibri" w:hAnsi="Calibri"/>
          <w:sz w:val="22"/>
          <w:szCs w:val="22"/>
          <w:lang w:eastAsia="en-US"/>
        </w:rPr>
        <w:tab/>
        <w:t>Objet opaque</w:t>
      </w:r>
    </w:p>
    <w:p w:rsidR="00824748" w:rsidRPr="00824748" w:rsidRDefault="00824748" w:rsidP="00824748">
      <w:pPr>
        <w:spacing w:line="259" w:lineRule="auto"/>
        <w:rPr>
          <w:rFonts w:ascii="Calibri" w:eastAsia="Calibri" w:hAnsi="Calibri"/>
          <w:sz w:val="22"/>
          <w:szCs w:val="22"/>
          <w:lang w:eastAsia="en-US"/>
        </w:rPr>
      </w:pPr>
      <w:r w:rsidRPr="00824748">
        <w:rPr>
          <w:rFonts w:ascii="Calibri" w:eastAsia="Calibri" w:hAnsi="Calibri"/>
          <w:sz w:val="22"/>
          <w:szCs w:val="22"/>
          <w:lang w:eastAsia="en-US"/>
        </w:rPr>
        <w:tab/>
      </w:r>
      <w:r w:rsidRPr="00824748">
        <w:rPr>
          <w:rFonts w:ascii="Calibri" w:eastAsia="Calibri" w:hAnsi="Calibri"/>
          <w:sz w:val="22"/>
          <w:szCs w:val="22"/>
          <w:lang w:eastAsia="en-US"/>
        </w:rPr>
        <w:tab/>
      </w:r>
      <w:r w:rsidRPr="00824748">
        <w:rPr>
          <w:rFonts w:ascii="Calibri" w:eastAsia="Calibri" w:hAnsi="Calibri"/>
          <w:sz w:val="22"/>
          <w:szCs w:val="22"/>
          <w:lang w:eastAsia="en-US"/>
        </w:rPr>
        <w:tab/>
      </w:r>
      <w:r w:rsidRPr="00824748">
        <w:rPr>
          <w:rFonts w:ascii="Calibri" w:eastAsia="Calibri" w:hAnsi="Calibri"/>
          <w:sz w:val="22"/>
          <w:szCs w:val="22"/>
          <w:lang w:eastAsia="en-US"/>
        </w:rPr>
        <w:tab/>
      </w:r>
      <w:r w:rsidRPr="00824748">
        <w:rPr>
          <w:rFonts w:ascii="Calibri" w:eastAsia="Calibri" w:hAnsi="Calibri"/>
          <w:sz w:val="22"/>
          <w:szCs w:val="22"/>
          <w:lang w:eastAsia="en-US"/>
        </w:rPr>
        <w:tab/>
      </w:r>
      <w:r w:rsidRPr="00824748">
        <w:rPr>
          <w:rFonts w:ascii="Calibri" w:eastAsia="Calibri" w:hAnsi="Calibri"/>
          <w:sz w:val="22"/>
          <w:szCs w:val="22"/>
          <w:lang w:eastAsia="en-US"/>
        </w:rPr>
        <w:tab/>
      </w:r>
      <w:r w:rsidRPr="00824748">
        <w:rPr>
          <w:rFonts w:ascii="Calibri" w:eastAsia="Calibri" w:hAnsi="Calibri"/>
          <w:sz w:val="22"/>
          <w:szCs w:val="22"/>
          <w:lang w:eastAsia="en-US"/>
        </w:rPr>
        <w:tab/>
        <w:t xml:space="preserve">       Ecran opaque      Ecran opaque</w:t>
      </w:r>
    </w:p>
    <w:p w:rsidR="00824748" w:rsidRPr="00824748" w:rsidRDefault="00824748" w:rsidP="00824748">
      <w:pPr>
        <w:spacing w:line="259" w:lineRule="auto"/>
        <w:ind w:left="4956"/>
        <w:rPr>
          <w:rFonts w:ascii="Calibri" w:eastAsia="Calibri" w:hAnsi="Calibri"/>
          <w:sz w:val="22"/>
          <w:szCs w:val="22"/>
          <w:lang w:eastAsia="en-US"/>
        </w:rPr>
      </w:pPr>
      <w:r w:rsidRPr="00824748">
        <w:rPr>
          <w:rFonts w:ascii="Calibri" w:eastAsia="Calibri" w:hAnsi="Calibri"/>
          <w:sz w:val="16"/>
          <w:szCs w:val="16"/>
          <w:lang w:eastAsia="en-US"/>
        </w:rPr>
        <w:t xml:space="preserve">                 (</w:t>
      </w:r>
      <w:proofErr w:type="gramStart"/>
      <w:r w:rsidRPr="00824748">
        <w:rPr>
          <w:rFonts w:ascii="Calibri" w:eastAsia="Calibri" w:hAnsi="Calibri"/>
          <w:sz w:val="16"/>
          <w:szCs w:val="16"/>
          <w:lang w:eastAsia="en-US"/>
        </w:rPr>
        <w:t>vu</w:t>
      </w:r>
      <w:proofErr w:type="gramEnd"/>
      <w:r w:rsidRPr="00824748">
        <w:rPr>
          <w:rFonts w:ascii="Calibri" w:eastAsia="Calibri" w:hAnsi="Calibri"/>
          <w:sz w:val="16"/>
          <w:szCs w:val="16"/>
          <w:lang w:eastAsia="en-US"/>
        </w:rPr>
        <w:t xml:space="preserve"> de </w:t>
      </w:r>
      <w:proofErr w:type="spellStart"/>
      <w:r w:rsidRPr="00824748">
        <w:rPr>
          <w:rFonts w:ascii="Calibri" w:eastAsia="Calibri" w:hAnsi="Calibri"/>
          <w:sz w:val="16"/>
          <w:szCs w:val="16"/>
          <w:lang w:eastAsia="en-US"/>
        </w:rPr>
        <w:t>coté</w:t>
      </w:r>
      <w:proofErr w:type="spellEnd"/>
      <w:r w:rsidRPr="00824748">
        <w:rPr>
          <w:rFonts w:ascii="Calibri" w:eastAsia="Calibri" w:hAnsi="Calibri"/>
          <w:sz w:val="16"/>
          <w:szCs w:val="16"/>
          <w:lang w:eastAsia="en-US"/>
        </w:rPr>
        <w:t>)</w:t>
      </w:r>
      <w:r w:rsidRPr="00824748">
        <w:rPr>
          <w:rFonts w:ascii="Calibri" w:eastAsia="Calibri" w:hAnsi="Calibri"/>
          <w:sz w:val="16"/>
          <w:szCs w:val="16"/>
          <w:lang w:eastAsia="en-US"/>
        </w:rPr>
        <w:tab/>
        <w:t xml:space="preserve">                  (vu de face)</w:t>
      </w:r>
    </w:p>
    <w:p w:rsidR="00824748" w:rsidRPr="00824748" w:rsidRDefault="00824748" w:rsidP="00824748">
      <w:pPr>
        <w:spacing w:line="259" w:lineRule="auto"/>
        <w:rPr>
          <w:rFonts w:ascii="Calibri" w:eastAsia="Calibri" w:hAnsi="Calibri"/>
          <w:sz w:val="22"/>
          <w:szCs w:val="22"/>
          <w:lang w:eastAsia="en-US"/>
        </w:rPr>
      </w:pPr>
      <w:r w:rsidRPr="00824748">
        <w:rPr>
          <w:rFonts w:ascii="Calibri" w:eastAsia="Calibri" w:hAnsi="Calibri"/>
          <w:sz w:val="22"/>
          <w:szCs w:val="22"/>
          <w:lang w:eastAsia="en-US"/>
        </w:rPr>
        <w:tab/>
      </w:r>
      <w:r w:rsidRPr="00824748">
        <w:rPr>
          <w:rFonts w:ascii="Calibri" w:eastAsia="Calibri" w:hAnsi="Calibri"/>
          <w:sz w:val="22"/>
          <w:szCs w:val="22"/>
          <w:lang w:eastAsia="en-US"/>
        </w:rPr>
        <w:tab/>
      </w:r>
      <w:r w:rsidRPr="00824748">
        <w:rPr>
          <w:rFonts w:ascii="Calibri" w:eastAsia="Calibri" w:hAnsi="Calibri"/>
          <w:sz w:val="22"/>
          <w:szCs w:val="22"/>
          <w:lang w:eastAsia="en-US"/>
        </w:rPr>
        <w:tab/>
      </w:r>
    </w:p>
    <w:p w:rsidR="00824748" w:rsidRPr="00824748" w:rsidRDefault="00824748" w:rsidP="00824748">
      <w:pPr>
        <w:numPr>
          <w:ilvl w:val="0"/>
          <w:numId w:val="29"/>
        </w:numPr>
        <w:suppressAutoHyphens/>
        <w:spacing w:after="160" w:line="360" w:lineRule="auto"/>
        <w:ind w:left="284" w:right="-568" w:hanging="284"/>
        <w:contextualSpacing/>
        <w:jc w:val="both"/>
        <w:rPr>
          <w:rFonts w:ascii="Arial" w:hAnsi="Arial" w:cs="Arial"/>
          <w:sz w:val="18"/>
        </w:rPr>
      </w:pPr>
      <w:r w:rsidRPr="00824748">
        <w:rPr>
          <w:rFonts w:ascii="Arial" w:hAnsi="Arial" w:cs="Arial"/>
          <w:sz w:val="18"/>
        </w:rPr>
        <w:t>De quelle couleur serait l’ombre si la lampe était un spot rouge ? ………………………………………………..….</w:t>
      </w:r>
    </w:p>
    <w:p w:rsidR="00824748" w:rsidRPr="00824748" w:rsidRDefault="00824748" w:rsidP="00824748">
      <w:pPr>
        <w:ind w:right="2127"/>
        <w:jc w:val="both"/>
        <w:rPr>
          <w:rFonts w:ascii="Arial" w:hAnsi="Arial" w:cs="Arial"/>
          <w:sz w:val="10"/>
          <w:szCs w:val="10"/>
        </w:rPr>
      </w:pPr>
    </w:p>
    <w:p w:rsidR="00824748" w:rsidRPr="00824748" w:rsidRDefault="00824748" w:rsidP="00824748">
      <w:pPr>
        <w:suppressAutoHyphens/>
        <w:ind w:firstLine="851"/>
        <w:jc w:val="both"/>
        <w:rPr>
          <w:rFonts w:ascii="Arial" w:hAnsi="Arial" w:cs="Arial"/>
          <w:b/>
          <w:bCs/>
          <w:i/>
          <w:iCs/>
          <w:sz w:val="18"/>
          <w:szCs w:val="18"/>
        </w:rPr>
      </w:pPr>
    </w:p>
    <w:p w:rsidR="00824748" w:rsidRPr="00824748" w:rsidRDefault="00824748" w:rsidP="00824748">
      <w:pPr>
        <w:suppressAutoHyphens/>
        <w:ind w:firstLine="851"/>
        <w:jc w:val="both"/>
        <w:rPr>
          <w:rFonts w:ascii="Arial" w:hAnsi="Arial" w:cs="Arial"/>
          <w:b/>
          <w:u w:val="single"/>
          <w:lang w:eastAsia="zh-CN"/>
        </w:rPr>
      </w:pPr>
      <w:r w:rsidRPr="00824748">
        <w:rPr>
          <w:rFonts w:ascii="Arial" w:hAnsi="Arial" w:cs="Arial"/>
          <w:b/>
          <w:u w:val="single"/>
          <w:lang w:eastAsia="zh-CN"/>
        </w:rPr>
        <w:t>Exercice n°4 (7 points)</w:t>
      </w:r>
    </w:p>
    <w:p w:rsidR="00824748" w:rsidRPr="00824748" w:rsidRDefault="00824748" w:rsidP="00824748">
      <w:pPr>
        <w:suppressAutoHyphens/>
        <w:ind w:left="284" w:right="-56" w:hanging="284"/>
        <w:jc w:val="both"/>
        <w:rPr>
          <w:rFonts w:ascii="Arial" w:hAnsi="Arial" w:cs="Arial"/>
          <w:sz w:val="18"/>
          <w:szCs w:val="18"/>
          <w:lang w:eastAsia="zh-CN"/>
        </w:rPr>
      </w:pPr>
    </w:p>
    <w:p w:rsidR="00824748" w:rsidRPr="00824748" w:rsidRDefault="00824748" w:rsidP="00824748">
      <w:pPr>
        <w:spacing w:line="360" w:lineRule="auto"/>
        <w:jc w:val="both"/>
        <w:rPr>
          <w:rFonts w:ascii="Arial" w:hAnsi="Arial" w:cs="Arial"/>
          <w:sz w:val="18"/>
        </w:rPr>
      </w:pPr>
      <w:r w:rsidRPr="00824748">
        <w:rPr>
          <w:rFonts w:ascii="Arial" w:hAnsi="Arial" w:cs="Arial"/>
          <w:sz w:val="18"/>
        </w:rPr>
        <w:t xml:space="preserve">Soit le schéma « vu de dessus » de la Lune qui tourne autour de la Terre au cours d’une lunaison. </w:t>
      </w:r>
    </w:p>
    <w:p w:rsidR="00824748" w:rsidRPr="00824748" w:rsidRDefault="00824748" w:rsidP="00824748">
      <w:pPr>
        <w:numPr>
          <w:ilvl w:val="0"/>
          <w:numId w:val="30"/>
        </w:numPr>
        <w:suppressAutoHyphens/>
        <w:spacing w:after="160" w:line="360" w:lineRule="auto"/>
        <w:ind w:left="284" w:hanging="284"/>
        <w:contextualSpacing/>
        <w:jc w:val="both"/>
        <w:rPr>
          <w:rFonts w:ascii="Arial" w:hAnsi="Arial" w:cs="Arial"/>
          <w:sz w:val="18"/>
        </w:rPr>
      </w:pPr>
      <w:r w:rsidRPr="00824748">
        <w:rPr>
          <w:rFonts w:ascii="Arial" w:hAnsi="Arial" w:cs="Arial"/>
          <w:sz w:val="18"/>
        </w:rPr>
        <w:t>Le compléter en coloriant au fluo les zones éclairées sur les différentes positions de la Lune.</w:t>
      </w:r>
    </w:p>
    <w:p w:rsidR="00824748" w:rsidRPr="00824748" w:rsidRDefault="00824748" w:rsidP="00824748">
      <w:pPr>
        <w:numPr>
          <w:ilvl w:val="0"/>
          <w:numId w:val="30"/>
        </w:numPr>
        <w:suppressAutoHyphens/>
        <w:spacing w:after="160" w:line="360" w:lineRule="auto"/>
        <w:ind w:left="284" w:hanging="284"/>
        <w:contextualSpacing/>
        <w:jc w:val="both"/>
        <w:rPr>
          <w:rFonts w:ascii="Arial" w:hAnsi="Arial" w:cs="Arial"/>
          <w:sz w:val="18"/>
        </w:rPr>
      </w:pPr>
      <w:r w:rsidRPr="00824748">
        <w:rPr>
          <w:rFonts w:ascii="Calibri" w:eastAsia="Calibri" w:hAnsi="Calibri"/>
          <w:noProof/>
          <w:sz w:val="22"/>
          <w:szCs w:val="22"/>
        </w:rPr>
        <mc:AlternateContent>
          <mc:Choice Requires="wps">
            <w:drawing>
              <wp:anchor distT="0" distB="0" distL="114300" distR="114300" simplePos="0" relativeHeight="251850752" behindDoc="0" locked="0" layoutInCell="1" allowOverlap="1" wp14:anchorId="670F3F8F" wp14:editId="4F064FCD">
                <wp:simplePos x="0" y="0"/>
                <wp:positionH relativeFrom="page">
                  <wp:posOffset>4690110</wp:posOffset>
                </wp:positionH>
                <wp:positionV relativeFrom="paragraph">
                  <wp:posOffset>2286000</wp:posOffset>
                </wp:positionV>
                <wp:extent cx="2686050" cy="428625"/>
                <wp:effectExtent l="0" t="0" r="0" b="9525"/>
                <wp:wrapNone/>
                <wp:docPr id="70" name="Zone de texte 70"/>
                <wp:cNvGraphicFramePr/>
                <a:graphic xmlns:a="http://schemas.openxmlformats.org/drawingml/2006/main">
                  <a:graphicData uri="http://schemas.microsoft.com/office/word/2010/wordprocessingShape">
                    <wps:wsp>
                      <wps:cNvSpPr txBox="1"/>
                      <wps:spPr>
                        <a:xfrm>
                          <a:off x="0" y="0"/>
                          <a:ext cx="2686050" cy="428625"/>
                        </a:xfrm>
                        <a:prstGeom prst="rect">
                          <a:avLst/>
                        </a:prstGeom>
                        <a:solidFill>
                          <a:sysClr val="window" lastClr="FFFFFF"/>
                        </a:solidFill>
                        <a:ln w="6350">
                          <a:noFill/>
                        </a:ln>
                      </wps:spPr>
                      <wps:txbx>
                        <w:txbxContent>
                          <w:p w:rsidR="00824748" w:rsidRPr="00A55A5A" w:rsidRDefault="00824748" w:rsidP="00824748">
                            <w:pPr>
                              <w:jc w:val="center"/>
                              <w:rPr>
                                <w:rFonts w:ascii="Arial Black" w:hAnsi="Arial Black"/>
                                <w:sz w:val="18"/>
                                <w:szCs w:val="18"/>
                              </w:rPr>
                            </w:pPr>
                            <w:r w:rsidRPr="00A55A5A">
                              <w:rPr>
                                <w:rFonts w:ascii="Arial Black" w:hAnsi="Arial Black"/>
                                <w:sz w:val="18"/>
                                <w:szCs w:val="18"/>
                              </w:rPr>
                              <w:t>Schéma « vu de dessus » de la Lune tournant autour de la 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3F8F" id="Zone de texte 70" o:spid="_x0000_s1056" type="#_x0000_t202" style="position:absolute;left:0;text-align:left;margin-left:369.3pt;margin-top:180pt;width:211.5pt;height:33.7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" fillcolor="window" stroked="f" strokeweight=".5pt">
                <v:textbox>
                  <w:txbxContent>
                    <w:p w:rsidR="00824748" w:rsidRPr="00A55A5A" w:rsidRDefault="00824748" w:rsidP="00824748">
                      <w:pPr>
                        <w:jc w:val="center"/>
                        <w:rPr>
                          <w:rFonts w:ascii="Arial Black" w:hAnsi="Arial Black"/>
                          <w:sz w:val="18"/>
                          <w:szCs w:val="18"/>
                        </w:rPr>
                      </w:pPr>
                      <w:r w:rsidRPr="00A55A5A">
                        <w:rPr>
                          <w:rFonts w:ascii="Arial Black" w:hAnsi="Arial Black"/>
                          <w:sz w:val="18"/>
                          <w:szCs w:val="18"/>
                        </w:rPr>
                        <w:t>Schéma « vu de dessus » de la Lune tournant autour de la Terre</w:t>
                      </w:r>
                    </w:p>
                  </w:txbxContent>
                </v:textbox>
                <w10:wrap anchorx="page"/>
              </v:shape>
            </w:pict>
          </mc:Fallback>
        </mc:AlternateContent>
      </w:r>
      <w:r w:rsidRPr="00824748">
        <w:rPr>
          <w:rFonts w:ascii="Calibri" w:eastAsia="Calibri" w:hAnsi="Calibri"/>
          <w:noProof/>
          <w:sz w:val="22"/>
          <w:szCs w:val="22"/>
        </w:rPr>
        <mc:AlternateContent>
          <mc:Choice Requires="wps">
            <w:drawing>
              <wp:anchor distT="0" distB="0" distL="114300" distR="114300" simplePos="0" relativeHeight="251841536" behindDoc="0" locked="0" layoutInCell="1" allowOverlap="1" wp14:anchorId="4030592B" wp14:editId="19D99D77">
                <wp:simplePos x="0" y="0"/>
                <wp:positionH relativeFrom="column">
                  <wp:posOffset>4285615</wp:posOffset>
                </wp:positionH>
                <wp:positionV relativeFrom="paragraph">
                  <wp:posOffset>523875</wp:posOffset>
                </wp:positionV>
                <wp:extent cx="2676525" cy="1733550"/>
                <wp:effectExtent l="0" t="0" r="28575" b="19050"/>
                <wp:wrapNone/>
                <wp:docPr id="86" name="Zone de text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733550"/>
                        </a:xfrm>
                        <a:prstGeom prst="rect">
                          <a:avLst/>
                        </a:prstGeom>
                        <a:solidFill>
                          <a:sysClr val="window" lastClr="FFFFFF"/>
                        </a:solidFill>
                        <a:ln w="6350">
                          <a:solidFill>
                            <a:prstClr val="black"/>
                          </a:solidFill>
                        </a:ln>
                        <a:effectLst/>
                      </wps:spPr>
                      <wps:txbx>
                        <w:txbxContent>
                          <w:p w:rsidR="00824748" w:rsidRDefault="00824748" w:rsidP="00824748">
                            <w:r w:rsidRPr="002C0B6F">
                              <w:rPr>
                                <w:rFonts w:ascii="Arial" w:hAnsi="Arial" w:cs="Arial"/>
                                <w:b/>
                                <w:noProof/>
                                <w:sz w:val="18"/>
                                <w:szCs w:val="18"/>
                                <w:u w:val="single"/>
                              </w:rPr>
                              <w:drawing>
                                <wp:inline distT="0" distB="0" distL="0" distR="0" wp14:anchorId="24B98222" wp14:editId="7BC21B67">
                                  <wp:extent cx="2571750" cy="1666875"/>
                                  <wp:effectExtent l="0" t="0" r="0" b="952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666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592B" id="Zone de texte 86" o:spid="_x0000_s1057" type="#_x0000_t202" style="position:absolute;left:0;text-align:left;margin-left:337.45pt;margin-top:41.25pt;width:210.75pt;height:13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" fillcolor="window" strokeweight=".5pt">
                <v:path arrowok="t"/>
                <v:textbox>
                  <w:txbxContent>
                    <w:p w:rsidR="00824748" w:rsidRDefault="00824748" w:rsidP="00824748">
                      <w:r w:rsidRPr="002C0B6F">
                        <w:rPr>
                          <w:rFonts w:ascii="Arial" w:hAnsi="Arial" w:cs="Arial"/>
                          <w:b/>
                          <w:noProof/>
                          <w:sz w:val="18"/>
                          <w:szCs w:val="18"/>
                          <w:u w:val="single"/>
                        </w:rPr>
                        <w:drawing>
                          <wp:inline distT="0" distB="0" distL="0" distR="0" wp14:anchorId="24B98222" wp14:editId="7BC21B67">
                            <wp:extent cx="2571750" cy="1666875"/>
                            <wp:effectExtent l="0" t="0" r="0" b="952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666875"/>
                                    </a:xfrm>
                                    <a:prstGeom prst="rect">
                                      <a:avLst/>
                                    </a:prstGeom>
                                    <a:noFill/>
                                    <a:ln>
                                      <a:noFill/>
                                    </a:ln>
                                  </pic:spPr>
                                </pic:pic>
                              </a:graphicData>
                            </a:graphic>
                          </wp:inline>
                        </w:drawing>
                      </w:r>
                    </w:p>
                  </w:txbxContent>
                </v:textbox>
              </v:shape>
            </w:pict>
          </mc:Fallback>
        </mc:AlternateContent>
      </w:r>
      <w:r w:rsidRPr="00824748">
        <w:rPr>
          <w:rFonts w:ascii="Arial" w:hAnsi="Arial" w:cs="Arial"/>
          <w:sz w:val="18"/>
        </w:rPr>
        <w:t xml:space="preserve">Compléter ensuite le tableau ci-dessous : </w:t>
      </w:r>
    </w:p>
    <w:tbl>
      <w:tblPr>
        <w:tblW w:w="6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408"/>
        <w:gridCol w:w="1230"/>
        <w:gridCol w:w="1281"/>
        <w:gridCol w:w="1298"/>
      </w:tblGrid>
      <w:tr w:rsidR="00824748" w:rsidRPr="00824748" w:rsidTr="00C94563">
        <w:tc>
          <w:tcPr>
            <w:tcW w:w="1256" w:type="dxa"/>
            <w:shd w:val="clear" w:color="auto" w:fill="auto"/>
            <w:vAlign w:val="center"/>
          </w:tcPr>
          <w:p w:rsidR="00824748" w:rsidRPr="00824748" w:rsidRDefault="00824748" w:rsidP="00824748">
            <w:pPr>
              <w:rPr>
                <w:rFonts w:ascii="Arial" w:hAnsi="Arial" w:cs="Arial"/>
                <w:b/>
                <w:sz w:val="18"/>
                <w:szCs w:val="18"/>
              </w:rPr>
            </w:pPr>
            <w:r w:rsidRPr="00824748">
              <w:rPr>
                <w:rFonts w:ascii="Arial" w:hAnsi="Arial" w:cs="Arial"/>
                <w:b/>
                <w:sz w:val="18"/>
                <w:szCs w:val="18"/>
              </w:rPr>
              <w:t xml:space="preserve">Photo </w:t>
            </w:r>
          </w:p>
        </w:tc>
        <w:tc>
          <w:tcPr>
            <w:tcW w:w="1408" w:type="dxa"/>
            <w:shd w:val="clear" w:color="auto" w:fill="auto"/>
            <w:vAlign w:val="center"/>
          </w:tcPr>
          <w:p w:rsidR="00824748" w:rsidRPr="00824748" w:rsidRDefault="00824748" w:rsidP="00824748">
            <w:pPr>
              <w:rPr>
                <w:rFonts w:ascii="Arial" w:hAnsi="Arial" w:cs="Arial"/>
                <w:b/>
                <w:sz w:val="18"/>
                <w:szCs w:val="18"/>
                <w:u w:val="single"/>
              </w:rPr>
            </w:pPr>
            <w:r w:rsidRPr="00824748">
              <w:rPr>
                <w:rFonts w:ascii="Calibri" w:eastAsia="Calibri" w:hAnsi="Calibri"/>
                <w:sz w:val="22"/>
                <w:szCs w:val="22"/>
                <w:lang w:eastAsia="en-US"/>
              </w:rPr>
              <w:object w:dxaOrig="1575" w:dyaOrig="1635">
                <v:shape id="_x0000_i1025" type="#_x0000_t75" style="width:48pt;height:49.5pt" o:ole="">
                  <v:imagedata r:id="rId7" o:title=""/>
                </v:shape>
                <o:OLEObject Type="Embed" ProgID="PBrush" ShapeID="_x0000_i1025" DrawAspect="Content" ObjectID="_1580967874" r:id="rId8"/>
              </w:object>
            </w:r>
          </w:p>
        </w:tc>
        <w:tc>
          <w:tcPr>
            <w:tcW w:w="1230" w:type="dxa"/>
            <w:shd w:val="clear" w:color="auto" w:fill="auto"/>
            <w:vAlign w:val="center"/>
          </w:tcPr>
          <w:p w:rsidR="00824748" w:rsidRPr="00824748" w:rsidRDefault="00824748" w:rsidP="00824748">
            <w:pPr>
              <w:jc w:val="center"/>
              <w:rPr>
                <w:rFonts w:ascii="Arial" w:hAnsi="Arial" w:cs="Arial"/>
                <w:b/>
                <w:sz w:val="18"/>
                <w:szCs w:val="18"/>
                <w:u w:val="single"/>
              </w:rPr>
            </w:pPr>
            <w:r w:rsidRPr="00824748">
              <w:rPr>
                <w:rFonts w:ascii="Calibri" w:eastAsia="Calibri" w:hAnsi="Calibri"/>
                <w:sz w:val="22"/>
                <w:szCs w:val="22"/>
                <w:lang w:eastAsia="en-US"/>
              </w:rPr>
              <w:object w:dxaOrig="1155" w:dyaOrig="1755">
                <v:shape id="_x0000_i1026" type="#_x0000_t75" style="width:29.25pt;height:50.25pt" o:ole="">
                  <v:imagedata r:id="rId9" o:title=""/>
                </v:shape>
                <o:OLEObject Type="Embed" ProgID="PBrush" ShapeID="_x0000_i1026" DrawAspect="Content" ObjectID="_1580967875" r:id="rId10"/>
              </w:object>
            </w:r>
          </w:p>
        </w:tc>
        <w:tc>
          <w:tcPr>
            <w:tcW w:w="1281" w:type="dxa"/>
            <w:shd w:val="clear" w:color="auto" w:fill="auto"/>
            <w:vAlign w:val="center"/>
          </w:tcPr>
          <w:p w:rsidR="00824748" w:rsidRPr="00824748" w:rsidRDefault="00824748" w:rsidP="00824748">
            <w:pPr>
              <w:rPr>
                <w:rFonts w:ascii="Arial" w:hAnsi="Arial" w:cs="Arial"/>
                <w:b/>
                <w:sz w:val="18"/>
                <w:szCs w:val="18"/>
                <w:u w:val="single"/>
              </w:rPr>
            </w:pPr>
            <w:r w:rsidRPr="00824748">
              <w:rPr>
                <w:rFonts w:ascii="Calibri" w:eastAsia="Calibri" w:hAnsi="Calibri"/>
                <w:sz w:val="22"/>
                <w:szCs w:val="22"/>
                <w:lang w:eastAsia="en-US"/>
              </w:rPr>
              <w:object w:dxaOrig="1695" w:dyaOrig="1755">
                <v:shape id="_x0000_i1027" type="#_x0000_t75" style="width:53.25pt;height:50.25pt" o:ole="">
                  <v:imagedata r:id="rId11" o:title=""/>
                </v:shape>
                <o:OLEObject Type="Embed" ProgID="PBrush" ShapeID="_x0000_i1027" DrawAspect="Content" ObjectID="_1580967876" r:id="rId12"/>
              </w:object>
            </w:r>
          </w:p>
        </w:tc>
        <w:tc>
          <w:tcPr>
            <w:tcW w:w="1298" w:type="dxa"/>
            <w:shd w:val="clear" w:color="auto" w:fill="auto"/>
            <w:vAlign w:val="center"/>
          </w:tcPr>
          <w:p w:rsidR="00824748" w:rsidRPr="00824748" w:rsidRDefault="00824748" w:rsidP="00824748">
            <w:pPr>
              <w:rPr>
                <w:rFonts w:ascii="Arial" w:hAnsi="Arial" w:cs="Arial"/>
                <w:b/>
                <w:sz w:val="18"/>
                <w:szCs w:val="18"/>
                <w:u w:val="single"/>
              </w:rPr>
            </w:pPr>
            <w:r w:rsidRPr="00824748">
              <w:rPr>
                <w:rFonts w:ascii="Calibri" w:eastAsia="Calibri" w:hAnsi="Calibri"/>
                <w:sz w:val="22"/>
                <w:szCs w:val="22"/>
                <w:lang w:eastAsia="en-US"/>
              </w:rPr>
              <w:object w:dxaOrig="1695" w:dyaOrig="1935">
                <v:shape id="_x0000_i1028" type="#_x0000_t75" style="width:44.25pt;height:50.25pt" o:ole="">
                  <v:imagedata r:id="rId13" o:title=""/>
                </v:shape>
                <o:OLEObject Type="Embed" ProgID="PBrush" ShapeID="_x0000_i1028" DrawAspect="Content" ObjectID="_1580967877" r:id="rId14"/>
              </w:object>
            </w:r>
          </w:p>
        </w:tc>
      </w:tr>
      <w:tr w:rsidR="00824748" w:rsidRPr="00824748" w:rsidTr="00C94563">
        <w:trPr>
          <w:trHeight w:val="328"/>
        </w:trPr>
        <w:tc>
          <w:tcPr>
            <w:tcW w:w="1256" w:type="dxa"/>
            <w:shd w:val="clear" w:color="auto" w:fill="auto"/>
            <w:vAlign w:val="center"/>
          </w:tcPr>
          <w:p w:rsidR="00824748" w:rsidRPr="00824748" w:rsidRDefault="00824748" w:rsidP="00824748">
            <w:pPr>
              <w:rPr>
                <w:rFonts w:ascii="Arial" w:hAnsi="Arial" w:cs="Arial"/>
                <w:b/>
                <w:sz w:val="18"/>
                <w:szCs w:val="18"/>
              </w:rPr>
            </w:pPr>
            <w:r w:rsidRPr="00824748">
              <w:rPr>
                <w:rFonts w:ascii="Arial" w:hAnsi="Arial" w:cs="Arial"/>
                <w:b/>
                <w:sz w:val="18"/>
                <w:szCs w:val="18"/>
              </w:rPr>
              <w:t>N° schéma</w:t>
            </w:r>
          </w:p>
        </w:tc>
        <w:tc>
          <w:tcPr>
            <w:tcW w:w="1408" w:type="dxa"/>
            <w:shd w:val="clear" w:color="auto" w:fill="auto"/>
            <w:vAlign w:val="center"/>
          </w:tcPr>
          <w:p w:rsidR="00824748" w:rsidRPr="00824748" w:rsidRDefault="00824748" w:rsidP="00824748">
            <w:pPr>
              <w:rPr>
                <w:rFonts w:ascii="Arial" w:hAnsi="Arial" w:cs="Arial"/>
                <w:b/>
                <w:sz w:val="18"/>
                <w:szCs w:val="18"/>
                <w:u w:val="single"/>
              </w:rPr>
            </w:pPr>
          </w:p>
        </w:tc>
        <w:tc>
          <w:tcPr>
            <w:tcW w:w="1230" w:type="dxa"/>
            <w:shd w:val="clear" w:color="auto" w:fill="auto"/>
            <w:vAlign w:val="center"/>
          </w:tcPr>
          <w:p w:rsidR="00824748" w:rsidRPr="00824748" w:rsidRDefault="00824748" w:rsidP="00824748">
            <w:pPr>
              <w:rPr>
                <w:rFonts w:ascii="Arial" w:hAnsi="Arial" w:cs="Arial"/>
                <w:b/>
                <w:sz w:val="18"/>
                <w:szCs w:val="18"/>
                <w:u w:val="single"/>
              </w:rPr>
            </w:pPr>
          </w:p>
        </w:tc>
        <w:tc>
          <w:tcPr>
            <w:tcW w:w="1281" w:type="dxa"/>
            <w:shd w:val="clear" w:color="auto" w:fill="auto"/>
            <w:vAlign w:val="center"/>
          </w:tcPr>
          <w:p w:rsidR="00824748" w:rsidRPr="00824748" w:rsidRDefault="00824748" w:rsidP="00824748">
            <w:pPr>
              <w:rPr>
                <w:rFonts w:ascii="Arial" w:hAnsi="Arial" w:cs="Arial"/>
                <w:b/>
                <w:sz w:val="18"/>
                <w:szCs w:val="18"/>
                <w:u w:val="single"/>
              </w:rPr>
            </w:pPr>
          </w:p>
        </w:tc>
        <w:tc>
          <w:tcPr>
            <w:tcW w:w="1298" w:type="dxa"/>
            <w:shd w:val="clear" w:color="auto" w:fill="auto"/>
            <w:vAlign w:val="center"/>
          </w:tcPr>
          <w:p w:rsidR="00824748" w:rsidRPr="00824748" w:rsidRDefault="00824748" w:rsidP="00824748">
            <w:pPr>
              <w:rPr>
                <w:rFonts w:ascii="Arial" w:hAnsi="Arial" w:cs="Arial"/>
                <w:b/>
                <w:sz w:val="18"/>
                <w:szCs w:val="18"/>
                <w:u w:val="single"/>
              </w:rPr>
            </w:pPr>
          </w:p>
        </w:tc>
      </w:tr>
      <w:tr w:rsidR="00824748" w:rsidRPr="00824748" w:rsidTr="00C94563">
        <w:trPr>
          <w:trHeight w:val="559"/>
        </w:trPr>
        <w:tc>
          <w:tcPr>
            <w:tcW w:w="1256" w:type="dxa"/>
            <w:shd w:val="clear" w:color="auto" w:fill="auto"/>
            <w:vAlign w:val="center"/>
          </w:tcPr>
          <w:p w:rsidR="00824748" w:rsidRPr="00824748" w:rsidRDefault="00824748" w:rsidP="00824748">
            <w:pPr>
              <w:rPr>
                <w:rFonts w:ascii="Arial" w:hAnsi="Arial" w:cs="Arial"/>
                <w:b/>
                <w:sz w:val="18"/>
                <w:szCs w:val="18"/>
              </w:rPr>
            </w:pPr>
            <w:r w:rsidRPr="00824748">
              <w:rPr>
                <w:rFonts w:ascii="Arial" w:hAnsi="Arial" w:cs="Arial"/>
                <w:b/>
                <w:sz w:val="18"/>
                <w:szCs w:val="18"/>
              </w:rPr>
              <w:t>Nom de la phase</w:t>
            </w:r>
          </w:p>
        </w:tc>
        <w:tc>
          <w:tcPr>
            <w:tcW w:w="1408" w:type="dxa"/>
            <w:shd w:val="clear" w:color="auto" w:fill="auto"/>
            <w:vAlign w:val="center"/>
          </w:tcPr>
          <w:p w:rsidR="00824748" w:rsidRPr="00824748" w:rsidRDefault="00824748" w:rsidP="00824748">
            <w:pPr>
              <w:rPr>
                <w:rFonts w:ascii="Arial" w:hAnsi="Arial" w:cs="Arial"/>
                <w:b/>
                <w:sz w:val="18"/>
                <w:szCs w:val="18"/>
                <w:u w:val="single"/>
              </w:rPr>
            </w:pPr>
          </w:p>
        </w:tc>
        <w:tc>
          <w:tcPr>
            <w:tcW w:w="1230" w:type="dxa"/>
            <w:shd w:val="clear" w:color="auto" w:fill="auto"/>
            <w:vAlign w:val="center"/>
          </w:tcPr>
          <w:p w:rsidR="00824748" w:rsidRPr="00824748" w:rsidRDefault="00824748" w:rsidP="00824748">
            <w:pPr>
              <w:rPr>
                <w:rFonts w:ascii="Arial" w:hAnsi="Arial" w:cs="Arial"/>
                <w:b/>
                <w:sz w:val="18"/>
                <w:szCs w:val="18"/>
                <w:u w:val="single"/>
              </w:rPr>
            </w:pPr>
          </w:p>
        </w:tc>
        <w:tc>
          <w:tcPr>
            <w:tcW w:w="1281" w:type="dxa"/>
            <w:shd w:val="clear" w:color="auto" w:fill="auto"/>
            <w:vAlign w:val="center"/>
          </w:tcPr>
          <w:p w:rsidR="00824748" w:rsidRPr="00824748" w:rsidRDefault="00824748" w:rsidP="00824748">
            <w:pPr>
              <w:rPr>
                <w:rFonts w:ascii="Arial" w:hAnsi="Arial" w:cs="Arial"/>
                <w:b/>
                <w:sz w:val="18"/>
                <w:szCs w:val="18"/>
                <w:u w:val="single"/>
              </w:rPr>
            </w:pPr>
          </w:p>
        </w:tc>
        <w:tc>
          <w:tcPr>
            <w:tcW w:w="1298" w:type="dxa"/>
            <w:shd w:val="clear" w:color="auto" w:fill="auto"/>
            <w:vAlign w:val="center"/>
          </w:tcPr>
          <w:p w:rsidR="00824748" w:rsidRPr="00824748" w:rsidRDefault="00824748" w:rsidP="00824748">
            <w:pPr>
              <w:rPr>
                <w:rFonts w:ascii="Arial" w:hAnsi="Arial" w:cs="Arial"/>
                <w:b/>
                <w:sz w:val="18"/>
                <w:szCs w:val="18"/>
                <w:u w:val="single"/>
              </w:rPr>
            </w:pPr>
          </w:p>
        </w:tc>
      </w:tr>
      <w:tr w:rsidR="00824748" w:rsidRPr="00824748" w:rsidTr="00C94563">
        <w:tc>
          <w:tcPr>
            <w:tcW w:w="1256" w:type="dxa"/>
            <w:shd w:val="clear" w:color="auto" w:fill="auto"/>
            <w:vAlign w:val="center"/>
          </w:tcPr>
          <w:p w:rsidR="00824748" w:rsidRPr="00824748" w:rsidRDefault="00824748" w:rsidP="00824748">
            <w:pPr>
              <w:rPr>
                <w:rFonts w:ascii="Arial" w:hAnsi="Arial" w:cs="Arial"/>
                <w:b/>
                <w:sz w:val="18"/>
                <w:szCs w:val="18"/>
              </w:rPr>
            </w:pPr>
            <w:r w:rsidRPr="00824748">
              <w:rPr>
                <w:rFonts w:ascii="Arial" w:hAnsi="Arial" w:cs="Arial"/>
                <w:b/>
                <w:sz w:val="18"/>
                <w:szCs w:val="18"/>
              </w:rPr>
              <w:t xml:space="preserve">Photo </w:t>
            </w:r>
          </w:p>
        </w:tc>
        <w:tc>
          <w:tcPr>
            <w:tcW w:w="1408" w:type="dxa"/>
            <w:shd w:val="clear" w:color="auto" w:fill="auto"/>
            <w:vAlign w:val="center"/>
          </w:tcPr>
          <w:p w:rsidR="00824748" w:rsidRPr="00824748" w:rsidRDefault="00824748" w:rsidP="00824748">
            <w:pPr>
              <w:rPr>
                <w:rFonts w:ascii="Arial" w:hAnsi="Arial" w:cs="Arial"/>
                <w:b/>
                <w:sz w:val="18"/>
                <w:szCs w:val="18"/>
                <w:u w:val="single"/>
              </w:rPr>
            </w:pPr>
            <w:r w:rsidRPr="00824748">
              <w:rPr>
                <w:rFonts w:ascii="Calibri" w:eastAsia="Calibri" w:hAnsi="Calibri"/>
                <w:sz w:val="22"/>
                <w:szCs w:val="22"/>
                <w:lang w:eastAsia="en-US"/>
              </w:rPr>
              <w:object w:dxaOrig="1635" w:dyaOrig="1875">
                <v:shape id="_x0000_i1029" type="#_x0000_t75" style="width:48pt;height:51pt" o:ole="">
                  <v:imagedata r:id="rId15" o:title=""/>
                </v:shape>
                <o:OLEObject Type="Embed" ProgID="PBrush" ShapeID="_x0000_i1029" DrawAspect="Content" ObjectID="_1580967878" r:id="rId16"/>
              </w:object>
            </w:r>
          </w:p>
        </w:tc>
        <w:tc>
          <w:tcPr>
            <w:tcW w:w="1230" w:type="dxa"/>
            <w:shd w:val="clear" w:color="auto" w:fill="auto"/>
            <w:vAlign w:val="center"/>
          </w:tcPr>
          <w:p w:rsidR="00824748" w:rsidRPr="00824748" w:rsidRDefault="00824748" w:rsidP="00824748">
            <w:pPr>
              <w:rPr>
                <w:rFonts w:ascii="Arial" w:hAnsi="Arial" w:cs="Arial"/>
                <w:b/>
                <w:sz w:val="18"/>
                <w:szCs w:val="18"/>
                <w:u w:val="single"/>
              </w:rPr>
            </w:pPr>
            <w:r w:rsidRPr="00824748">
              <w:rPr>
                <w:rFonts w:ascii="Calibri" w:eastAsia="Calibri" w:hAnsi="Calibri"/>
                <w:sz w:val="22"/>
                <w:szCs w:val="22"/>
                <w:lang w:eastAsia="en-US"/>
              </w:rPr>
              <w:object w:dxaOrig="1695" w:dyaOrig="1935">
                <v:shape id="_x0000_i1030" type="#_x0000_t75" style="width:47.25pt;height:54pt" o:ole="">
                  <v:imagedata r:id="rId17" o:title=""/>
                </v:shape>
                <o:OLEObject Type="Embed" ProgID="PBrush" ShapeID="_x0000_i1030" DrawAspect="Content" ObjectID="_1580967879" r:id="rId18"/>
              </w:object>
            </w:r>
          </w:p>
        </w:tc>
        <w:tc>
          <w:tcPr>
            <w:tcW w:w="1281" w:type="dxa"/>
            <w:shd w:val="clear" w:color="auto" w:fill="auto"/>
            <w:vAlign w:val="center"/>
          </w:tcPr>
          <w:p w:rsidR="00824748" w:rsidRPr="00824748" w:rsidRDefault="00824748" w:rsidP="00824748">
            <w:pPr>
              <w:jc w:val="center"/>
              <w:rPr>
                <w:rFonts w:ascii="Arial" w:hAnsi="Arial" w:cs="Arial"/>
                <w:b/>
                <w:sz w:val="18"/>
                <w:szCs w:val="18"/>
                <w:u w:val="single"/>
              </w:rPr>
            </w:pPr>
            <w:r w:rsidRPr="00824748">
              <w:rPr>
                <w:rFonts w:ascii="Calibri" w:eastAsia="Calibri" w:hAnsi="Calibri"/>
                <w:sz w:val="22"/>
                <w:szCs w:val="22"/>
                <w:lang w:eastAsia="en-US"/>
              </w:rPr>
              <w:object w:dxaOrig="1335" w:dyaOrig="1935">
                <v:shape id="_x0000_i1031" type="#_x0000_t75" style="width:36.75pt;height:53.25pt" o:ole="">
                  <v:imagedata r:id="rId19" o:title=""/>
                </v:shape>
                <o:OLEObject Type="Embed" ProgID="PBrush" ShapeID="_x0000_i1031" DrawAspect="Content" ObjectID="_1580967880" r:id="rId20"/>
              </w:object>
            </w:r>
          </w:p>
        </w:tc>
        <w:tc>
          <w:tcPr>
            <w:tcW w:w="1298" w:type="dxa"/>
            <w:shd w:val="clear" w:color="auto" w:fill="auto"/>
            <w:vAlign w:val="center"/>
          </w:tcPr>
          <w:p w:rsidR="00824748" w:rsidRPr="00824748" w:rsidRDefault="00824748" w:rsidP="00824748">
            <w:pPr>
              <w:rPr>
                <w:rFonts w:ascii="Arial" w:hAnsi="Arial" w:cs="Arial"/>
                <w:b/>
                <w:sz w:val="18"/>
                <w:szCs w:val="18"/>
                <w:u w:val="single"/>
              </w:rPr>
            </w:pPr>
            <w:r w:rsidRPr="00824748">
              <w:rPr>
                <w:rFonts w:ascii="Calibri" w:eastAsia="Calibri" w:hAnsi="Calibri"/>
                <w:sz w:val="22"/>
                <w:szCs w:val="22"/>
                <w:lang w:eastAsia="en-US"/>
              </w:rPr>
              <w:object w:dxaOrig="4275" w:dyaOrig="4335">
                <v:shape id="_x0000_i1032" type="#_x0000_t75" style="width:54pt;height:54.75pt" o:ole="">
                  <v:imagedata r:id="rId21" o:title=""/>
                </v:shape>
                <o:OLEObject Type="Embed" ProgID="PBrush" ShapeID="_x0000_i1032" DrawAspect="Content" ObjectID="_1580967881" r:id="rId22"/>
              </w:object>
            </w:r>
          </w:p>
        </w:tc>
      </w:tr>
      <w:tr w:rsidR="00824748" w:rsidRPr="00824748" w:rsidTr="00C94563">
        <w:trPr>
          <w:trHeight w:val="299"/>
        </w:trPr>
        <w:tc>
          <w:tcPr>
            <w:tcW w:w="1256" w:type="dxa"/>
            <w:shd w:val="clear" w:color="auto" w:fill="auto"/>
            <w:vAlign w:val="center"/>
          </w:tcPr>
          <w:p w:rsidR="00824748" w:rsidRPr="00824748" w:rsidRDefault="00824748" w:rsidP="00824748">
            <w:pPr>
              <w:rPr>
                <w:rFonts w:ascii="Arial" w:hAnsi="Arial" w:cs="Arial"/>
                <w:b/>
                <w:sz w:val="18"/>
                <w:szCs w:val="18"/>
              </w:rPr>
            </w:pPr>
            <w:r w:rsidRPr="00824748">
              <w:rPr>
                <w:rFonts w:ascii="Arial" w:hAnsi="Arial" w:cs="Arial"/>
                <w:b/>
                <w:sz w:val="18"/>
                <w:szCs w:val="18"/>
              </w:rPr>
              <w:t>N° schéma</w:t>
            </w:r>
          </w:p>
        </w:tc>
        <w:tc>
          <w:tcPr>
            <w:tcW w:w="1408" w:type="dxa"/>
            <w:shd w:val="clear" w:color="auto" w:fill="auto"/>
            <w:vAlign w:val="center"/>
          </w:tcPr>
          <w:p w:rsidR="00824748" w:rsidRPr="00824748" w:rsidRDefault="00824748" w:rsidP="00824748">
            <w:pPr>
              <w:rPr>
                <w:rFonts w:ascii="Arial" w:hAnsi="Arial" w:cs="Arial"/>
                <w:b/>
                <w:sz w:val="18"/>
                <w:szCs w:val="18"/>
                <w:u w:val="single"/>
              </w:rPr>
            </w:pPr>
          </w:p>
        </w:tc>
        <w:tc>
          <w:tcPr>
            <w:tcW w:w="1230" w:type="dxa"/>
            <w:shd w:val="clear" w:color="auto" w:fill="auto"/>
            <w:vAlign w:val="center"/>
          </w:tcPr>
          <w:p w:rsidR="00824748" w:rsidRPr="00824748" w:rsidRDefault="00824748" w:rsidP="00824748">
            <w:pPr>
              <w:rPr>
                <w:rFonts w:ascii="Arial" w:hAnsi="Arial" w:cs="Arial"/>
                <w:b/>
                <w:sz w:val="18"/>
                <w:szCs w:val="18"/>
                <w:u w:val="single"/>
              </w:rPr>
            </w:pPr>
          </w:p>
        </w:tc>
        <w:tc>
          <w:tcPr>
            <w:tcW w:w="1281" w:type="dxa"/>
            <w:shd w:val="clear" w:color="auto" w:fill="auto"/>
            <w:vAlign w:val="center"/>
          </w:tcPr>
          <w:p w:rsidR="00824748" w:rsidRPr="00824748" w:rsidRDefault="00824748" w:rsidP="00824748">
            <w:pPr>
              <w:rPr>
                <w:rFonts w:ascii="Arial" w:hAnsi="Arial" w:cs="Arial"/>
                <w:b/>
                <w:sz w:val="18"/>
                <w:szCs w:val="18"/>
                <w:u w:val="single"/>
              </w:rPr>
            </w:pPr>
          </w:p>
        </w:tc>
        <w:tc>
          <w:tcPr>
            <w:tcW w:w="1298" w:type="dxa"/>
            <w:shd w:val="clear" w:color="auto" w:fill="auto"/>
            <w:vAlign w:val="center"/>
          </w:tcPr>
          <w:p w:rsidR="00824748" w:rsidRPr="00824748" w:rsidRDefault="00824748" w:rsidP="00824748">
            <w:pPr>
              <w:rPr>
                <w:rFonts w:ascii="Arial" w:hAnsi="Arial" w:cs="Arial"/>
                <w:b/>
                <w:sz w:val="18"/>
                <w:szCs w:val="18"/>
                <w:u w:val="single"/>
              </w:rPr>
            </w:pPr>
          </w:p>
        </w:tc>
      </w:tr>
      <w:tr w:rsidR="00824748" w:rsidRPr="00824748" w:rsidTr="00C94563">
        <w:trPr>
          <w:trHeight w:val="573"/>
        </w:trPr>
        <w:tc>
          <w:tcPr>
            <w:tcW w:w="1256" w:type="dxa"/>
            <w:shd w:val="clear" w:color="auto" w:fill="auto"/>
            <w:vAlign w:val="center"/>
          </w:tcPr>
          <w:p w:rsidR="00824748" w:rsidRPr="00824748" w:rsidRDefault="00824748" w:rsidP="00824748">
            <w:pPr>
              <w:rPr>
                <w:rFonts w:ascii="Arial" w:hAnsi="Arial" w:cs="Arial"/>
                <w:b/>
                <w:sz w:val="18"/>
                <w:szCs w:val="18"/>
              </w:rPr>
            </w:pPr>
            <w:r w:rsidRPr="00824748">
              <w:rPr>
                <w:rFonts w:ascii="Arial" w:hAnsi="Arial" w:cs="Arial"/>
                <w:b/>
                <w:sz w:val="18"/>
                <w:szCs w:val="18"/>
              </w:rPr>
              <w:t>Nom de la phase</w:t>
            </w:r>
          </w:p>
        </w:tc>
        <w:tc>
          <w:tcPr>
            <w:tcW w:w="1408" w:type="dxa"/>
            <w:shd w:val="clear" w:color="auto" w:fill="auto"/>
            <w:vAlign w:val="center"/>
          </w:tcPr>
          <w:p w:rsidR="00824748" w:rsidRPr="00824748" w:rsidRDefault="00824748" w:rsidP="00824748">
            <w:pPr>
              <w:rPr>
                <w:rFonts w:ascii="Arial" w:hAnsi="Arial" w:cs="Arial"/>
                <w:b/>
                <w:sz w:val="18"/>
                <w:szCs w:val="18"/>
                <w:u w:val="single"/>
              </w:rPr>
            </w:pPr>
          </w:p>
        </w:tc>
        <w:tc>
          <w:tcPr>
            <w:tcW w:w="1230" w:type="dxa"/>
            <w:shd w:val="clear" w:color="auto" w:fill="auto"/>
            <w:vAlign w:val="center"/>
          </w:tcPr>
          <w:p w:rsidR="00824748" w:rsidRPr="00824748" w:rsidRDefault="00824748" w:rsidP="00824748">
            <w:pPr>
              <w:rPr>
                <w:rFonts w:ascii="Arial" w:hAnsi="Arial" w:cs="Arial"/>
                <w:b/>
                <w:sz w:val="18"/>
                <w:szCs w:val="18"/>
                <w:u w:val="single"/>
              </w:rPr>
            </w:pPr>
          </w:p>
        </w:tc>
        <w:tc>
          <w:tcPr>
            <w:tcW w:w="1281" w:type="dxa"/>
            <w:shd w:val="clear" w:color="auto" w:fill="auto"/>
            <w:vAlign w:val="center"/>
          </w:tcPr>
          <w:p w:rsidR="00824748" w:rsidRPr="00824748" w:rsidRDefault="00824748" w:rsidP="00824748">
            <w:pPr>
              <w:rPr>
                <w:rFonts w:ascii="Arial" w:hAnsi="Arial" w:cs="Arial"/>
                <w:b/>
                <w:sz w:val="18"/>
                <w:szCs w:val="18"/>
                <w:u w:val="single"/>
              </w:rPr>
            </w:pPr>
          </w:p>
        </w:tc>
        <w:tc>
          <w:tcPr>
            <w:tcW w:w="1298" w:type="dxa"/>
            <w:shd w:val="clear" w:color="auto" w:fill="auto"/>
            <w:vAlign w:val="center"/>
          </w:tcPr>
          <w:p w:rsidR="00824748" w:rsidRPr="00824748" w:rsidRDefault="00824748" w:rsidP="00824748">
            <w:pPr>
              <w:rPr>
                <w:rFonts w:ascii="Arial" w:hAnsi="Arial" w:cs="Arial"/>
                <w:b/>
                <w:sz w:val="18"/>
                <w:szCs w:val="18"/>
                <w:u w:val="single"/>
              </w:rPr>
            </w:pPr>
          </w:p>
        </w:tc>
      </w:tr>
    </w:tbl>
    <w:p w:rsidR="00824748" w:rsidRPr="00824748" w:rsidRDefault="00824748" w:rsidP="00824748">
      <w:pPr>
        <w:rPr>
          <w:rFonts w:ascii="Arial" w:hAnsi="Arial" w:cs="Arial"/>
          <w:b/>
          <w:sz w:val="18"/>
          <w:szCs w:val="18"/>
          <w:u w:val="single"/>
        </w:rPr>
      </w:pPr>
      <w:r w:rsidRPr="00824748">
        <w:rPr>
          <w:rFonts w:ascii="Arial" w:hAnsi="Arial" w:cs="Arial"/>
          <w:b/>
          <w:sz w:val="18"/>
          <w:szCs w:val="18"/>
          <w:u w:val="single"/>
        </w:rPr>
        <w:t xml:space="preserve">   </w:t>
      </w:r>
    </w:p>
    <w:p w:rsidR="00824748" w:rsidRPr="00824748" w:rsidRDefault="00824748" w:rsidP="00824748">
      <w:pPr>
        <w:rPr>
          <w:rFonts w:ascii="Arial" w:hAnsi="Arial" w:cs="Arial"/>
          <w:b/>
          <w:sz w:val="18"/>
          <w:szCs w:val="18"/>
          <w:u w:val="single"/>
        </w:rPr>
      </w:pPr>
      <w:r w:rsidRPr="00824748">
        <w:rPr>
          <w:rFonts w:ascii="Arial" w:hAnsi="Arial" w:cs="Arial"/>
          <w:noProof/>
          <w:sz w:val="18"/>
        </w:rPr>
        <mc:AlternateContent>
          <mc:Choice Requires="wps">
            <w:drawing>
              <wp:anchor distT="0" distB="0" distL="114935" distR="114935" simplePos="0" relativeHeight="251848704" behindDoc="0" locked="0" layoutInCell="1" allowOverlap="1" wp14:anchorId="4C7AA5B6" wp14:editId="18341BE6">
                <wp:simplePos x="0" y="0"/>
                <wp:positionH relativeFrom="column">
                  <wp:posOffset>6611620</wp:posOffset>
                </wp:positionH>
                <wp:positionV relativeFrom="paragraph">
                  <wp:posOffset>34290</wp:posOffset>
                </wp:positionV>
                <wp:extent cx="356870" cy="3305175"/>
                <wp:effectExtent l="0" t="0" r="24130" b="28575"/>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305175"/>
                        </a:xfrm>
                        <a:prstGeom prst="rect">
                          <a:avLst/>
                        </a:prstGeom>
                        <a:solidFill>
                          <a:srgbClr val="FFFFFF"/>
                        </a:solidFill>
                        <a:ln w="9525">
                          <a:solidFill>
                            <a:srgbClr val="000000"/>
                          </a:solidFill>
                          <a:miter lim="800000"/>
                          <a:headEnd/>
                          <a:tailEnd/>
                        </a:ln>
                      </wps:spPr>
                      <wps:txbx>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4</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/3</w:t>
                            </w: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FF3290" w:rsidRDefault="00824748" w:rsidP="00824748">
                            <w:pPr>
                              <w:spacing w:line="360" w:lineRule="auto"/>
                              <w:jc w:val="center"/>
                              <w:rPr>
                                <w:rFonts w:ascii="Arial" w:eastAsia="Arial" w:hAnsi="Arial" w:cs="Arial"/>
                                <w:sz w:val="17"/>
                                <w:szCs w:val="17"/>
                              </w:rPr>
                            </w:pPr>
                          </w:p>
                          <w:p w:rsidR="00824748" w:rsidRPr="00B64072" w:rsidRDefault="00824748" w:rsidP="00824748">
                            <w:pPr>
                              <w:spacing w:line="360" w:lineRule="auto"/>
                              <w:jc w:val="center"/>
                              <w:rPr>
                                <w:rFonts w:ascii="Arial" w:hAnsi="Arial" w:cs="Arial"/>
                                <w:sz w:val="18"/>
                                <w:szCs w:val="18"/>
                              </w:rPr>
                            </w:pPr>
                            <w:r w:rsidRPr="00B64072">
                              <w:rPr>
                                <w:rFonts w:ascii="Arial" w:eastAsia="Arial" w:hAnsi="Arial" w:cs="Arial"/>
                                <w:sz w:val="18"/>
                                <w:szCs w:val="18"/>
                              </w:rPr>
                              <w:t>……</w:t>
                            </w:r>
                            <w:r w:rsidRPr="00B64072">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Default="00824748" w:rsidP="00824748">
                            <w:pPr>
                              <w:spacing w:line="360" w:lineRule="auto"/>
                              <w:rPr>
                                <w:rFonts w:ascii="Arial" w:hAnsi="Arial" w:cs="Arial"/>
                                <w:sz w:val="18"/>
                                <w:szCs w:val="18"/>
                              </w:rPr>
                            </w:pPr>
                          </w:p>
                          <w:p w:rsidR="00824748" w:rsidRPr="00FF3290" w:rsidRDefault="00824748" w:rsidP="00824748">
                            <w:pPr>
                              <w:spacing w:line="360" w:lineRule="auto"/>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eastAsia="Arial" w:hAnsi="Arial" w:cs="Arial"/>
                                <w:sz w:val="18"/>
                                <w:szCs w:val="18"/>
                              </w:rPr>
                              <w:t>.</w:t>
                            </w:r>
                            <w:r>
                              <w:rPr>
                                <w:rFonts w:ascii="Arial" w:hAnsi="Arial" w:cs="Arial"/>
                                <w:sz w:val="14"/>
                                <w:szCs w:val="14"/>
                              </w:rPr>
                              <w:t>/1</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Pr="00FF3290" w:rsidRDefault="00824748" w:rsidP="00824748">
                            <w:pPr>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4"/>
                                <w:szCs w:val="14"/>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A5B6" id="Zone de texte 87" o:spid="_x0000_s1058" type="#_x0000_t202" style="position:absolute;margin-left:520.6pt;margin-top:2.7pt;width:28.1pt;height:260.25pt;z-index:251848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">
                <v:textbox inset="1.4pt,,1.4pt">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4</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/3</w:t>
                      </w: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FF3290" w:rsidRDefault="00824748" w:rsidP="00824748">
                      <w:pPr>
                        <w:spacing w:line="360" w:lineRule="auto"/>
                        <w:jc w:val="center"/>
                        <w:rPr>
                          <w:rFonts w:ascii="Arial" w:eastAsia="Arial" w:hAnsi="Arial" w:cs="Arial"/>
                          <w:sz w:val="17"/>
                          <w:szCs w:val="17"/>
                        </w:rPr>
                      </w:pPr>
                    </w:p>
                    <w:p w:rsidR="00824748" w:rsidRPr="00B64072" w:rsidRDefault="00824748" w:rsidP="00824748">
                      <w:pPr>
                        <w:spacing w:line="360" w:lineRule="auto"/>
                        <w:jc w:val="center"/>
                        <w:rPr>
                          <w:rFonts w:ascii="Arial" w:hAnsi="Arial" w:cs="Arial"/>
                          <w:sz w:val="18"/>
                          <w:szCs w:val="18"/>
                        </w:rPr>
                      </w:pPr>
                      <w:r w:rsidRPr="00B64072">
                        <w:rPr>
                          <w:rFonts w:ascii="Arial" w:eastAsia="Arial" w:hAnsi="Arial" w:cs="Arial"/>
                          <w:sz w:val="18"/>
                          <w:szCs w:val="18"/>
                        </w:rPr>
                        <w:t>……</w:t>
                      </w:r>
                      <w:r w:rsidRPr="00B64072">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Default="00824748" w:rsidP="00824748">
                      <w:pPr>
                        <w:spacing w:line="360" w:lineRule="auto"/>
                        <w:rPr>
                          <w:rFonts w:ascii="Arial" w:hAnsi="Arial" w:cs="Arial"/>
                          <w:sz w:val="18"/>
                          <w:szCs w:val="18"/>
                        </w:rPr>
                      </w:pPr>
                    </w:p>
                    <w:p w:rsidR="00824748" w:rsidRPr="00FF3290" w:rsidRDefault="00824748" w:rsidP="00824748">
                      <w:pPr>
                        <w:spacing w:line="360" w:lineRule="auto"/>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eastAsia="Arial" w:hAnsi="Arial" w:cs="Arial"/>
                          <w:sz w:val="18"/>
                          <w:szCs w:val="18"/>
                        </w:rPr>
                        <w:t>.</w:t>
                      </w:r>
                      <w:r>
                        <w:rPr>
                          <w:rFonts w:ascii="Arial" w:hAnsi="Arial" w:cs="Arial"/>
                          <w:sz w:val="14"/>
                          <w:szCs w:val="14"/>
                        </w:rPr>
                        <w:t>/1</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/1,5</w:t>
                      </w:r>
                    </w:p>
                    <w:p w:rsidR="00824748" w:rsidRPr="00FF3290" w:rsidRDefault="00824748" w:rsidP="00824748">
                      <w:pPr>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4"/>
                          <w:szCs w:val="14"/>
                        </w:rPr>
                      </w:pPr>
                    </w:p>
                  </w:txbxContent>
                </v:textbox>
              </v:shape>
            </w:pict>
          </mc:Fallback>
        </mc:AlternateContent>
      </w:r>
      <w:r w:rsidRPr="00824748">
        <w:rPr>
          <w:rFonts w:ascii="Arial" w:hAnsi="Arial" w:cs="Arial"/>
          <w:noProof/>
          <w:sz w:val="18"/>
        </w:rPr>
        <mc:AlternateContent>
          <mc:Choice Requires="wps">
            <w:drawing>
              <wp:anchor distT="0" distB="0" distL="114935" distR="114935" simplePos="0" relativeHeight="251847680" behindDoc="0" locked="0" layoutInCell="1" allowOverlap="1" wp14:anchorId="221F05CC" wp14:editId="1B2E2247">
                <wp:simplePos x="0" y="0"/>
                <wp:positionH relativeFrom="column">
                  <wp:posOffset>6259195</wp:posOffset>
                </wp:positionH>
                <wp:positionV relativeFrom="paragraph">
                  <wp:posOffset>34290</wp:posOffset>
                </wp:positionV>
                <wp:extent cx="356870" cy="3305175"/>
                <wp:effectExtent l="0" t="0" r="24130" b="28575"/>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305175"/>
                        </a:xfrm>
                        <a:prstGeom prst="rect">
                          <a:avLst/>
                        </a:prstGeom>
                        <a:solidFill>
                          <a:srgbClr val="FFFFFF"/>
                        </a:solidFill>
                        <a:ln w="9525">
                          <a:solidFill>
                            <a:srgbClr val="000000"/>
                          </a:solidFill>
                          <a:miter lim="800000"/>
                          <a:headEnd/>
                          <a:tailEnd/>
                        </a:ln>
                      </wps:spPr>
                      <wps:txbx>
                        <w:txbxContent>
                          <w:p w:rsidR="00824748" w:rsidRPr="00190F21" w:rsidRDefault="00824748" w:rsidP="00824748">
                            <w:pPr>
                              <w:spacing w:line="360" w:lineRule="auto"/>
                              <w:jc w:val="center"/>
                              <w:rPr>
                                <w:rFonts w:ascii="Arial" w:hAnsi="Arial" w:cs="Arial"/>
                                <w:b/>
                                <w:sz w:val="3"/>
                                <w:szCs w:val="3"/>
                                <w:vertAlign w:val="subscript"/>
                              </w:rPr>
                            </w:pPr>
                            <w:r>
                              <w:rPr>
                                <w:rFonts w:ascii="Arial" w:hAnsi="Arial" w:cs="Arial"/>
                                <w:b/>
                                <w:sz w:val="18"/>
                                <w:szCs w:val="18"/>
                              </w:rPr>
                              <w:t>2</w:t>
                            </w:r>
                            <w:r>
                              <w:rPr>
                                <w:rFonts w:ascii="Arial" w:hAnsi="Arial" w:cs="Arial"/>
                                <w:b/>
                                <w:sz w:val="18"/>
                                <w:szCs w:val="18"/>
                                <w:vertAlign w:val="subscript"/>
                              </w:rPr>
                              <w:t>T</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hAnsi="Arial" w:cs="Arial"/>
                                <w:b/>
                                <w:sz w:val="3"/>
                                <w:szCs w:val="3"/>
                              </w:rPr>
                            </w:pPr>
                          </w:p>
                          <w:p w:rsidR="00824748" w:rsidRPr="00541F39" w:rsidRDefault="00824748" w:rsidP="00824748">
                            <w:pPr>
                              <w:spacing w:line="360" w:lineRule="auto"/>
                              <w:jc w:val="center"/>
                              <w:rPr>
                                <w:rFonts w:ascii="Arial" w:hAnsi="Arial" w:cs="Arial"/>
                                <w:b/>
                                <w:sz w:val="4"/>
                                <w:szCs w:val="4"/>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48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7"/>
                                <w:szCs w:val="17"/>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05CC" id="Zone de texte 61" o:spid="_x0000_s1059" type="#_x0000_t202" style="position:absolute;margin-left:492.85pt;margin-top:2.7pt;width:28.1pt;height:260.25pt;z-index:251847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">
                <v:textbox inset="1.4pt,,1.4pt">
                  <w:txbxContent>
                    <w:p w:rsidR="00824748" w:rsidRPr="00190F21" w:rsidRDefault="00824748" w:rsidP="00824748">
                      <w:pPr>
                        <w:spacing w:line="360" w:lineRule="auto"/>
                        <w:jc w:val="center"/>
                        <w:rPr>
                          <w:rFonts w:ascii="Arial" w:hAnsi="Arial" w:cs="Arial"/>
                          <w:b/>
                          <w:sz w:val="3"/>
                          <w:szCs w:val="3"/>
                          <w:vertAlign w:val="subscript"/>
                        </w:rPr>
                      </w:pPr>
                      <w:r>
                        <w:rPr>
                          <w:rFonts w:ascii="Arial" w:hAnsi="Arial" w:cs="Arial"/>
                          <w:b/>
                          <w:sz w:val="18"/>
                          <w:szCs w:val="18"/>
                        </w:rPr>
                        <w:t>2</w:t>
                      </w:r>
                      <w:r>
                        <w:rPr>
                          <w:rFonts w:ascii="Arial" w:hAnsi="Arial" w:cs="Arial"/>
                          <w:b/>
                          <w:sz w:val="18"/>
                          <w:szCs w:val="18"/>
                          <w:vertAlign w:val="subscript"/>
                        </w:rPr>
                        <w:t>T</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jc w:val="center"/>
                        <w:rPr>
                          <w:rFonts w:ascii="Arial" w:hAnsi="Arial" w:cs="Arial"/>
                          <w:b/>
                          <w:sz w:val="3"/>
                          <w:szCs w:val="3"/>
                        </w:rPr>
                      </w:pPr>
                    </w:p>
                    <w:p w:rsidR="00824748" w:rsidRPr="00541F39" w:rsidRDefault="00824748" w:rsidP="00824748">
                      <w:pPr>
                        <w:spacing w:line="360" w:lineRule="auto"/>
                        <w:jc w:val="center"/>
                        <w:rPr>
                          <w:rFonts w:ascii="Arial" w:hAnsi="Arial" w:cs="Arial"/>
                          <w:b/>
                          <w:sz w:val="4"/>
                          <w:szCs w:val="4"/>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48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7"/>
                          <w:szCs w:val="17"/>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/1</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roofErr w:type="gramStart"/>
                      <w:r>
                        <w:rPr>
                          <w:rFonts w:ascii="Arial" w:eastAsia="Arial" w:hAnsi="Arial" w:cs="Arial"/>
                          <w:sz w:val="18"/>
                          <w:szCs w:val="18"/>
                        </w:rPr>
                        <w:t>….</w:t>
                      </w:r>
                      <w:proofErr w:type="gramEnd"/>
                      <w:r>
                        <w:rPr>
                          <w:rFonts w:ascii="Arial" w:hAnsi="Arial" w:cs="Arial"/>
                          <w:sz w:val="14"/>
                          <w:szCs w:val="14"/>
                        </w:rPr>
                        <w:t>/0,5</w:t>
                      </w:r>
                    </w:p>
                    <w:p w:rsidR="00824748" w:rsidRPr="00FF3290" w:rsidRDefault="00824748" w:rsidP="00824748">
                      <w:pPr>
                        <w:spacing w:line="360" w:lineRule="auto"/>
                        <w:jc w:val="center"/>
                        <w:rPr>
                          <w:rFonts w:ascii="Arial" w:hAnsi="Arial" w:cs="Arial"/>
                          <w:sz w:val="18"/>
                          <w:szCs w:val="18"/>
                        </w:rPr>
                      </w:pPr>
                    </w:p>
                  </w:txbxContent>
                </v:textbox>
              </v:shape>
            </w:pict>
          </mc:Fallback>
        </mc:AlternateContent>
      </w:r>
      <w:r w:rsidRPr="00824748">
        <w:rPr>
          <w:rFonts w:ascii="Arial" w:hAnsi="Arial" w:cs="Arial"/>
          <w:noProof/>
          <w:sz w:val="18"/>
        </w:rPr>
        <mc:AlternateContent>
          <mc:Choice Requires="wps">
            <w:drawing>
              <wp:anchor distT="0" distB="0" distL="114935" distR="114935" simplePos="0" relativeHeight="251846656" behindDoc="0" locked="0" layoutInCell="1" allowOverlap="1" wp14:anchorId="53E5B5FD" wp14:editId="2E838D98">
                <wp:simplePos x="0" y="0"/>
                <wp:positionH relativeFrom="column">
                  <wp:posOffset>5906770</wp:posOffset>
                </wp:positionH>
                <wp:positionV relativeFrom="paragraph">
                  <wp:posOffset>34290</wp:posOffset>
                </wp:positionV>
                <wp:extent cx="356870" cy="3305175"/>
                <wp:effectExtent l="0" t="0" r="24130" b="2857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305175"/>
                        </a:xfrm>
                        <a:prstGeom prst="rect">
                          <a:avLst/>
                        </a:prstGeom>
                        <a:solidFill>
                          <a:srgbClr val="FFFFFF"/>
                        </a:solidFill>
                        <a:ln w="9525">
                          <a:solidFill>
                            <a:srgbClr val="000000"/>
                          </a:solidFill>
                          <a:miter lim="800000"/>
                          <a:headEnd/>
                          <a:tailEnd/>
                        </a:ln>
                      </wps:spPr>
                      <wps:txbx>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/4</w:t>
                            </w: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B64072" w:rsidRDefault="00824748" w:rsidP="00824748">
                            <w:pPr>
                              <w:spacing w:line="360" w:lineRule="auto"/>
                              <w:jc w:val="center"/>
                              <w:rPr>
                                <w:rFonts w:ascii="Arial" w:hAnsi="Arial" w:cs="Arial"/>
                                <w:sz w:val="18"/>
                                <w:szCs w:val="18"/>
                              </w:rPr>
                            </w:pPr>
                            <w:r w:rsidRPr="00B64072">
                              <w:rPr>
                                <w:rFonts w:ascii="Arial" w:eastAsia="Arial" w:hAnsi="Arial" w:cs="Arial"/>
                                <w:sz w:val="18"/>
                                <w:szCs w:val="18"/>
                              </w:rPr>
                              <w:t>……</w:t>
                            </w:r>
                            <w:r w:rsidRPr="00B64072">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48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7"/>
                                <w:szCs w:val="17"/>
                              </w:rPr>
                            </w:pPr>
                          </w:p>
                          <w:p w:rsidR="00824748" w:rsidRDefault="00824748" w:rsidP="00824748">
                            <w:pPr>
                              <w:spacing w:line="360" w:lineRule="auto"/>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4"/>
                                <w:szCs w:val="14"/>
                              </w:rPr>
                            </w:pPr>
                          </w:p>
                        </w:txbxContent>
                      </wps:txbx>
                      <wps:bodyPr rot="0" vert="horz" wrap="square" lIns="17780" tIns="45720" rIns="177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B5FD" id="Zone de texte 60" o:spid="_x0000_s1060" type="#_x0000_t202" style="position:absolute;margin-left:465.1pt;margin-top:2.7pt;width:28.1pt;height:260.25pt;z-index:251846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">
                <v:textbox inset="1.4pt,,1.4pt">
                  <w:txbxContent>
                    <w:p w:rsidR="00824748" w:rsidRDefault="00824748" w:rsidP="00824748">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824748" w:rsidRDefault="00824748" w:rsidP="00824748">
                      <w:pPr>
                        <w:spacing w:line="360" w:lineRule="auto"/>
                        <w:jc w:val="center"/>
                        <w:rPr>
                          <w:rFonts w:ascii="Arial" w:hAnsi="Arial" w:cs="Arial"/>
                          <w:b/>
                          <w:sz w:val="3"/>
                          <w:szCs w:val="3"/>
                        </w:rPr>
                      </w:pPr>
                    </w:p>
                    <w:p w:rsidR="00824748" w:rsidRDefault="00824748" w:rsidP="00824748">
                      <w:pPr>
                        <w:spacing w:line="360" w:lineRule="auto"/>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r>
                        <w:rPr>
                          <w:rFonts w:ascii="Arial" w:eastAsia="Arial" w:hAnsi="Arial" w:cs="Arial"/>
                          <w:sz w:val="18"/>
                          <w:szCs w:val="18"/>
                        </w:rPr>
                        <w:t>……</w:t>
                      </w:r>
                      <w:r>
                        <w:rPr>
                          <w:rFonts w:ascii="Arial" w:hAnsi="Arial" w:cs="Arial"/>
                          <w:sz w:val="14"/>
                          <w:szCs w:val="14"/>
                        </w:rPr>
                        <w:t>/4</w:t>
                      </w: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Default="00824748" w:rsidP="00824748">
                      <w:pPr>
                        <w:spacing w:line="360" w:lineRule="auto"/>
                        <w:jc w:val="center"/>
                        <w:rPr>
                          <w:rFonts w:ascii="Arial" w:eastAsia="Arial" w:hAnsi="Arial" w:cs="Arial"/>
                          <w:sz w:val="18"/>
                          <w:szCs w:val="18"/>
                        </w:rPr>
                      </w:pPr>
                    </w:p>
                    <w:p w:rsidR="00824748" w:rsidRPr="00B64072" w:rsidRDefault="00824748" w:rsidP="00824748">
                      <w:pPr>
                        <w:spacing w:line="360" w:lineRule="auto"/>
                        <w:jc w:val="center"/>
                        <w:rPr>
                          <w:rFonts w:ascii="Arial" w:hAnsi="Arial" w:cs="Arial"/>
                          <w:sz w:val="18"/>
                          <w:szCs w:val="18"/>
                        </w:rPr>
                      </w:pPr>
                      <w:r w:rsidRPr="00B64072">
                        <w:rPr>
                          <w:rFonts w:ascii="Arial" w:eastAsia="Arial" w:hAnsi="Arial" w:cs="Arial"/>
                          <w:sz w:val="18"/>
                          <w:szCs w:val="18"/>
                        </w:rPr>
                        <w:t>……</w:t>
                      </w:r>
                      <w:r w:rsidRPr="00B64072">
                        <w:rPr>
                          <w:rFonts w:ascii="Arial" w:hAnsi="Arial" w:cs="Arial"/>
                          <w:sz w:val="14"/>
                          <w:szCs w:val="14"/>
                        </w:rPr>
                        <w:t>/1</w:t>
                      </w:r>
                    </w:p>
                    <w:p w:rsidR="00824748" w:rsidRDefault="00824748" w:rsidP="00824748">
                      <w:pPr>
                        <w:spacing w:line="360" w:lineRule="auto"/>
                        <w:jc w:val="center"/>
                        <w:rPr>
                          <w:rFonts w:ascii="Arial" w:hAnsi="Arial" w:cs="Arial"/>
                          <w:b/>
                          <w:sz w:val="18"/>
                          <w:szCs w:val="18"/>
                        </w:rPr>
                      </w:pPr>
                    </w:p>
                    <w:p w:rsidR="00824748" w:rsidRDefault="00824748" w:rsidP="00824748">
                      <w:pPr>
                        <w:spacing w:line="480" w:lineRule="auto"/>
                        <w:jc w:val="center"/>
                        <w:rPr>
                          <w:rFonts w:ascii="Arial" w:hAnsi="Arial" w:cs="Arial"/>
                          <w:sz w:val="19"/>
                          <w:szCs w:val="19"/>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7"/>
                          <w:szCs w:val="17"/>
                        </w:rPr>
                      </w:pPr>
                    </w:p>
                    <w:p w:rsidR="00824748" w:rsidRDefault="00824748" w:rsidP="00824748">
                      <w:pPr>
                        <w:spacing w:line="360" w:lineRule="auto"/>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jc w:val="center"/>
                        <w:rPr>
                          <w:rFonts w:ascii="Arial" w:hAnsi="Arial" w:cs="Arial"/>
                          <w:sz w:val="19"/>
                          <w:szCs w:val="19"/>
                        </w:rPr>
                      </w:pPr>
                    </w:p>
                    <w:p w:rsidR="00824748" w:rsidRDefault="00824748" w:rsidP="00824748">
                      <w:pPr>
                        <w:spacing w:line="48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360" w:lineRule="auto"/>
                        <w:jc w:val="center"/>
                        <w:rPr>
                          <w:rFonts w:ascii="Arial" w:hAnsi="Arial" w:cs="Arial"/>
                          <w:sz w:val="18"/>
                          <w:szCs w:val="18"/>
                        </w:rPr>
                      </w:pPr>
                    </w:p>
                    <w:p w:rsidR="00824748" w:rsidRDefault="00824748" w:rsidP="00824748">
                      <w:pPr>
                        <w:spacing w:line="480" w:lineRule="auto"/>
                        <w:rPr>
                          <w:rFonts w:ascii="Arial" w:hAnsi="Arial" w:cs="Arial"/>
                          <w:sz w:val="18"/>
                          <w:szCs w:val="18"/>
                        </w:rPr>
                      </w:pPr>
                    </w:p>
                    <w:p w:rsidR="00824748" w:rsidRDefault="00824748" w:rsidP="00824748">
                      <w:pPr>
                        <w:spacing w:line="480" w:lineRule="auto"/>
                        <w:rPr>
                          <w:rFonts w:ascii="Arial" w:hAnsi="Arial" w:cs="Arial"/>
                        </w:rPr>
                      </w:pPr>
                    </w:p>
                    <w:p w:rsidR="00824748" w:rsidRDefault="00824748" w:rsidP="00824748">
                      <w:pPr>
                        <w:spacing w:line="360" w:lineRule="auto"/>
                        <w:jc w:val="center"/>
                        <w:rPr>
                          <w:rFonts w:ascii="Arial" w:hAnsi="Arial" w:cs="Arial"/>
                          <w:sz w:val="14"/>
                          <w:szCs w:val="14"/>
                        </w:rPr>
                      </w:pPr>
                    </w:p>
                  </w:txbxContent>
                </v:textbox>
              </v:shape>
            </w:pict>
          </mc:Fallback>
        </mc:AlternateContent>
      </w:r>
    </w:p>
    <w:p w:rsidR="00824748" w:rsidRPr="00824748" w:rsidRDefault="00824748" w:rsidP="00824748">
      <w:pPr>
        <w:spacing w:after="160" w:line="259" w:lineRule="auto"/>
        <w:ind w:firstLine="851"/>
        <w:jc w:val="both"/>
        <w:rPr>
          <w:rFonts w:ascii="Arial" w:eastAsia="Calibri" w:hAnsi="Arial" w:cs="Arial"/>
          <w:b/>
          <w:bCs/>
          <w:u w:val="single"/>
          <w:lang w:eastAsia="en-US"/>
        </w:rPr>
      </w:pPr>
      <w:r w:rsidRPr="00824748">
        <w:rPr>
          <w:rFonts w:ascii="Arial" w:hAnsi="Arial" w:cs="Arial"/>
          <w:noProof/>
          <w:sz w:val="18"/>
        </w:rPr>
        <mc:AlternateContent>
          <mc:Choice Requires="wps">
            <w:drawing>
              <wp:anchor distT="0" distB="0" distL="114300" distR="114300" simplePos="0" relativeHeight="251849728" behindDoc="0" locked="0" layoutInCell="1" allowOverlap="1" wp14:anchorId="07DBBC2A" wp14:editId="13CE56BA">
                <wp:simplePos x="0" y="0"/>
                <wp:positionH relativeFrom="column">
                  <wp:posOffset>5911850</wp:posOffset>
                </wp:positionH>
                <wp:positionV relativeFrom="paragraph">
                  <wp:posOffset>143510</wp:posOffset>
                </wp:positionV>
                <wp:extent cx="1054800" cy="0"/>
                <wp:effectExtent l="0" t="0" r="31115" b="19050"/>
                <wp:wrapNone/>
                <wp:docPr id="88" name="Connecteur droit avec flèch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A8781" id="Connecteur droit avec flèche 88" o:spid="_x0000_s1026" type="#_x0000_t32" style="position:absolute;margin-left:465.5pt;margin-top:11.3pt;width:83.0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"/>
            </w:pict>
          </mc:Fallback>
        </mc:AlternateContent>
      </w:r>
      <w:r w:rsidRPr="00824748">
        <w:rPr>
          <w:rFonts w:ascii="Arial" w:eastAsia="Calibri" w:hAnsi="Arial" w:cs="Arial"/>
          <w:b/>
          <w:bCs/>
          <w:u w:val="single"/>
          <w:lang w:eastAsia="en-US"/>
        </w:rPr>
        <w:t>Exercice n°5 (8 points)</w:t>
      </w:r>
    </w:p>
    <w:p w:rsidR="00824748" w:rsidRPr="00824748" w:rsidRDefault="00824748" w:rsidP="00824748">
      <w:pPr>
        <w:numPr>
          <w:ilvl w:val="0"/>
          <w:numId w:val="31"/>
        </w:numPr>
        <w:suppressAutoHyphens/>
        <w:spacing w:after="160" w:line="360" w:lineRule="auto"/>
        <w:ind w:left="284" w:right="-568" w:hanging="284"/>
        <w:contextualSpacing/>
        <w:jc w:val="both"/>
        <w:rPr>
          <w:rFonts w:ascii="Arial" w:hAnsi="Arial" w:cs="Arial"/>
          <w:sz w:val="18"/>
        </w:rPr>
      </w:pPr>
      <w:r w:rsidRPr="00824748">
        <w:rPr>
          <w:rFonts w:ascii="Arial" w:hAnsi="Arial" w:cs="Arial"/>
          <w:sz w:val="18"/>
        </w:rPr>
        <w:t>Que schématise le schéma ci-dessous ? …………………………………………………………….………………..</w:t>
      </w:r>
    </w:p>
    <w:p w:rsidR="00824748" w:rsidRPr="00824748" w:rsidRDefault="00824748" w:rsidP="00824748">
      <w:pPr>
        <w:numPr>
          <w:ilvl w:val="0"/>
          <w:numId w:val="31"/>
        </w:numPr>
        <w:suppressAutoHyphens/>
        <w:spacing w:after="160" w:line="360" w:lineRule="auto"/>
        <w:ind w:left="284" w:right="1418" w:hanging="284"/>
        <w:contextualSpacing/>
        <w:jc w:val="both"/>
        <w:rPr>
          <w:rFonts w:ascii="Arial" w:hAnsi="Arial" w:cs="Arial"/>
          <w:sz w:val="18"/>
        </w:rPr>
      </w:pPr>
      <w:r w:rsidRPr="00824748">
        <w:rPr>
          <w:rFonts w:ascii="Arial" w:hAnsi="Arial" w:cs="Arial"/>
          <w:sz w:val="18"/>
        </w:rPr>
        <w:t>Le compléter en traçant les rayons limites, puis en coloriant les zones éclairées (fluo), les zones d’ombre (gris foncé) et les zones de pénombre.</w:t>
      </w:r>
    </w:p>
    <w:p w:rsidR="00824748" w:rsidRPr="00824748" w:rsidRDefault="00824748" w:rsidP="00824748">
      <w:pPr>
        <w:spacing w:line="360" w:lineRule="auto"/>
        <w:ind w:left="284"/>
        <w:contextualSpacing/>
        <w:jc w:val="both"/>
        <w:rPr>
          <w:rFonts w:ascii="Arial" w:hAnsi="Arial" w:cs="Arial"/>
          <w:sz w:val="18"/>
        </w:rPr>
      </w:pPr>
      <w:r w:rsidRPr="00824748">
        <w:rPr>
          <w:rFonts w:ascii="Calibri" w:eastAsia="Calibri" w:hAnsi="Calibri"/>
          <w:noProof/>
          <w:sz w:val="22"/>
          <w:szCs w:val="22"/>
        </w:rPr>
        <mc:AlternateContent>
          <mc:Choice Requires="wps">
            <w:drawing>
              <wp:anchor distT="0" distB="0" distL="114300" distR="114300" simplePos="0" relativeHeight="251845632" behindDoc="0" locked="0" layoutInCell="1" allowOverlap="1" wp14:anchorId="6DE1CB46" wp14:editId="0A4034FE">
                <wp:simplePos x="0" y="0"/>
                <wp:positionH relativeFrom="column">
                  <wp:posOffset>2068830</wp:posOffset>
                </wp:positionH>
                <wp:positionV relativeFrom="paragraph">
                  <wp:posOffset>235585</wp:posOffset>
                </wp:positionV>
                <wp:extent cx="219075" cy="361950"/>
                <wp:effectExtent l="38100" t="0" r="28575" b="57150"/>
                <wp:wrapNone/>
                <wp:docPr id="89" name="Connecteur droit avec flèch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 cy="361950"/>
                        </a:xfrm>
                        <a:prstGeom prst="straightConnector1">
                          <a:avLst/>
                        </a:prstGeom>
                        <a:noFill/>
                        <a:ln w="3175" cap="flat" cmpd="sng" algn="ctr">
                          <a:solidFill>
                            <a:sysClr val="windowText" lastClr="000000"/>
                          </a:solidFill>
                          <a:prstDash val="sys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DF35DD" id="Connecteur droit avec flèche 89" o:spid="_x0000_s1026" type="#_x0000_t32" style="position:absolute;margin-left:162.9pt;margin-top:18.55pt;width:17.25pt;height:28.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" strokecolor="windowText" strokeweight=".25pt">
                <v:stroke dashstyle="1 1" endarrow="block" joinstyle="miter"/>
                <o:lock v:ext="edit" shapetype="f"/>
              </v:shape>
            </w:pict>
          </mc:Fallback>
        </mc:AlternateContent>
      </w:r>
      <w:r w:rsidRPr="00824748">
        <w:rPr>
          <w:rFonts w:ascii="Calibri" w:eastAsia="Calibri" w:hAnsi="Calibri"/>
          <w:noProof/>
          <w:sz w:val="22"/>
          <w:szCs w:val="22"/>
        </w:rPr>
        <mc:AlternateContent>
          <mc:Choice Requires="wps">
            <w:drawing>
              <wp:anchor distT="0" distB="0" distL="114300" distR="114300" simplePos="0" relativeHeight="251843584" behindDoc="0" locked="0" layoutInCell="1" allowOverlap="1" wp14:anchorId="5C3DB1CA" wp14:editId="45DA7118">
                <wp:simplePos x="0" y="0"/>
                <wp:positionH relativeFrom="column">
                  <wp:posOffset>3649980</wp:posOffset>
                </wp:positionH>
                <wp:positionV relativeFrom="paragraph">
                  <wp:posOffset>607060</wp:posOffset>
                </wp:positionV>
                <wp:extent cx="504825" cy="200025"/>
                <wp:effectExtent l="0" t="0" r="28575" b="28575"/>
                <wp:wrapNone/>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00025"/>
                        </a:xfrm>
                        <a:prstGeom prst="rect">
                          <a:avLst/>
                        </a:prstGeom>
                        <a:solidFill>
                          <a:sysClr val="window" lastClr="FFFFFF"/>
                        </a:solidFill>
                        <a:ln w="6350">
                          <a:solidFill>
                            <a:sysClr val="window" lastClr="FFFFFF"/>
                          </a:solidFill>
                        </a:ln>
                        <a:effectLst/>
                      </wps:spPr>
                      <wps:txbx>
                        <w:txbxContent>
                          <w:p w:rsidR="00824748" w:rsidRPr="00037F57" w:rsidRDefault="00824748" w:rsidP="00824748">
                            <w:pPr>
                              <w:jc w:val="center"/>
                              <w:rPr>
                                <w:rFonts w:ascii="Arial" w:hAnsi="Arial" w:cs="Arial"/>
                                <w:sz w:val="18"/>
                                <w:szCs w:val="18"/>
                              </w:rPr>
                            </w:pPr>
                            <w:r>
                              <w:rPr>
                                <w:rFonts w:ascii="Arial" w:hAnsi="Arial" w:cs="Arial"/>
                                <w:sz w:val="14"/>
                                <w:szCs w:val="14"/>
                              </w:rPr>
                              <w:t>Soleil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DB1CA" id="Zone de texte 90" o:spid="_x0000_s1061" type="#_x0000_t202" style="position:absolute;left:0;text-align:left;margin-left:287.4pt;margin-top:47.8pt;width:39.75pt;height:1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" fillcolor="window" strokecolor="window" strokeweight=".5pt">
                <v:path arrowok="t"/>
                <v:textbox>
                  <w:txbxContent>
                    <w:p w:rsidR="00824748" w:rsidRPr="00037F57" w:rsidRDefault="00824748" w:rsidP="00824748">
                      <w:pPr>
                        <w:jc w:val="center"/>
                        <w:rPr>
                          <w:rFonts w:ascii="Arial" w:hAnsi="Arial" w:cs="Arial"/>
                          <w:sz w:val="18"/>
                          <w:szCs w:val="18"/>
                        </w:rPr>
                      </w:pPr>
                      <w:r>
                        <w:rPr>
                          <w:rFonts w:ascii="Arial" w:hAnsi="Arial" w:cs="Arial"/>
                          <w:sz w:val="14"/>
                          <w:szCs w:val="14"/>
                        </w:rPr>
                        <w:t>Soleil</w:t>
                      </w:r>
                    </w:p>
                  </w:txbxContent>
                </v:textbox>
              </v:shape>
            </w:pict>
          </mc:Fallback>
        </mc:AlternateContent>
      </w:r>
      <w:r w:rsidRPr="00824748">
        <w:rPr>
          <w:rFonts w:ascii="Calibri" w:eastAsia="Calibri" w:hAnsi="Calibri"/>
          <w:noProof/>
          <w:sz w:val="22"/>
          <w:szCs w:val="22"/>
        </w:rPr>
        <mc:AlternateContent>
          <mc:Choice Requires="wps">
            <w:drawing>
              <wp:anchor distT="0" distB="0" distL="114300" distR="114300" simplePos="0" relativeHeight="251844608" behindDoc="0" locked="0" layoutInCell="1" allowOverlap="1" wp14:anchorId="68316FF8" wp14:editId="4BA17D85">
                <wp:simplePos x="0" y="0"/>
                <wp:positionH relativeFrom="column">
                  <wp:posOffset>2125980</wp:posOffset>
                </wp:positionH>
                <wp:positionV relativeFrom="paragraph">
                  <wp:posOffset>73660</wp:posOffset>
                </wp:positionV>
                <wp:extent cx="523875" cy="190500"/>
                <wp:effectExtent l="0" t="0" r="28575" b="19050"/>
                <wp:wrapNone/>
                <wp:docPr id="91" name="Zone de text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190500"/>
                        </a:xfrm>
                        <a:prstGeom prst="rect">
                          <a:avLst/>
                        </a:prstGeom>
                        <a:solidFill>
                          <a:sysClr val="window" lastClr="FFFFFF"/>
                        </a:solidFill>
                        <a:ln w="6350">
                          <a:solidFill>
                            <a:sysClr val="window" lastClr="FFFFFF"/>
                          </a:solidFill>
                        </a:ln>
                        <a:effectLst/>
                      </wps:spPr>
                      <wps:txbx>
                        <w:txbxContent>
                          <w:p w:rsidR="00824748" w:rsidRPr="00037F57" w:rsidRDefault="00824748" w:rsidP="00824748">
                            <w:pPr>
                              <w:rPr>
                                <w:rFonts w:ascii="Arial" w:hAnsi="Arial" w:cs="Arial"/>
                                <w:sz w:val="18"/>
                                <w:szCs w:val="18"/>
                              </w:rPr>
                            </w:pPr>
                            <w:r>
                              <w:rPr>
                                <w:rFonts w:ascii="Arial" w:hAnsi="Arial" w:cs="Arial"/>
                                <w:sz w:val="14"/>
                                <w:szCs w:val="14"/>
                              </w:rPr>
                              <w:t>Lune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16FF8" id="Zone de texte 91" o:spid="_x0000_s1062" type="#_x0000_t202" style="position:absolute;left:0;text-align:left;margin-left:167.4pt;margin-top:5.8pt;width:41.25pt;height: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" fillcolor="window" strokecolor="window" strokeweight=".5pt">
                <v:path arrowok="t"/>
                <v:textbox>
                  <w:txbxContent>
                    <w:p w:rsidR="00824748" w:rsidRPr="00037F57" w:rsidRDefault="00824748" w:rsidP="00824748">
                      <w:pPr>
                        <w:rPr>
                          <w:rFonts w:ascii="Arial" w:hAnsi="Arial" w:cs="Arial"/>
                          <w:sz w:val="18"/>
                          <w:szCs w:val="18"/>
                        </w:rPr>
                      </w:pPr>
                      <w:r>
                        <w:rPr>
                          <w:rFonts w:ascii="Arial" w:hAnsi="Arial" w:cs="Arial"/>
                          <w:sz w:val="14"/>
                          <w:szCs w:val="14"/>
                        </w:rPr>
                        <w:t>Lune</w:t>
                      </w:r>
                    </w:p>
                  </w:txbxContent>
                </v:textbox>
              </v:shape>
            </w:pict>
          </mc:Fallback>
        </mc:AlternateContent>
      </w:r>
      <w:r w:rsidRPr="00824748">
        <w:rPr>
          <w:rFonts w:ascii="Calibri" w:eastAsia="Calibri" w:hAnsi="Calibri"/>
          <w:noProof/>
          <w:sz w:val="22"/>
          <w:szCs w:val="22"/>
        </w:rPr>
        <mc:AlternateContent>
          <mc:Choice Requires="wps">
            <w:drawing>
              <wp:anchor distT="0" distB="0" distL="114300" distR="114300" simplePos="0" relativeHeight="251842560" behindDoc="0" locked="0" layoutInCell="1" allowOverlap="1" wp14:anchorId="0D593DE6" wp14:editId="33A84738">
                <wp:simplePos x="0" y="0"/>
                <wp:positionH relativeFrom="column">
                  <wp:posOffset>1163955</wp:posOffset>
                </wp:positionH>
                <wp:positionV relativeFrom="paragraph">
                  <wp:posOffset>521335</wp:posOffset>
                </wp:positionV>
                <wp:extent cx="419100" cy="219075"/>
                <wp:effectExtent l="0" t="0" r="19050" b="28575"/>
                <wp:wrapNone/>
                <wp:docPr id="92" name="Zone de text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19075"/>
                        </a:xfrm>
                        <a:prstGeom prst="rect">
                          <a:avLst/>
                        </a:prstGeom>
                        <a:solidFill>
                          <a:sysClr val="window" lastClr="FFFFFF"/>
                        </a:solidFill>
                        <a:ln w="6350">
                          <a:solidFill>
                            <a:sysClr val="window" lastClr="FFFFFF"/>
                          </a:solidFill>
                        </a:ln>
                        <a:effectLst/>
                      </wps:spPr>
                      <wps:txbx>
                        <w:txbxContent>
                          <w:p w:rsidR="00824748" w:rsidRPr="00037F57" w:rsidRDefault="00824748" w:rsidP="00824748">
                            <w:pPr>
                              <w:rPr>
                                <w:rFonts w:ascii="Arial" w:hAnsi="Arial" w:cs="Arial"/>
                                <w:sz w:val="18"/>
                                <w:szCs w:val="18"/>
                              </w:rPr>
                            </w:pPr>
                            <w:r w:rsidRPr="00037F57">
                              <w:rPr>
                                <w:rFonts w:ascii="Arial" w:hAnsi="Arial" w:cs="Arial"/>
                                <w:sz w:val="14"/>
                                <w:szCs w:val="14"/>
                              </w:rPr>
                              <w:t>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3DE6" id="Zone de texte 92" o:spid="_x0000_s1063" type="#_x0000_t202" style="position:absolute;left:0;text-align:left;margin-left:91.65pt;margin-top:41.05pt;width:33pt;height:1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" fillcolor="window" strokecolor="window" strokeweight=".5pt">
                <v:path arrowok="t"/>
                <v:textbox>
                  <w:txbxContent>
                    <w:p w:rsidR="00824748" w:rsidRPr="00037F57" w:rsidRDefault="00824748" w:rsidP="00824748">
                      <w:pPr>
                        <w:rPr>
                          <w:rFonts w:ascii="Arial" w:hAnsi="Arial" w:cs="Arial"/>
                          <w:sz w:val="18"/>
                          <w:szCs w:val="18"/>
                        </w:rPr>
                      </w:pPr>
                      <w:r w:rsidRPr="00037F57">
                        <w:rPr>
                          <w:rFonts w:ascii="Arial" w:hAnsi="Arial" w:cs="Arial"/>
                          <w:sz w:val="14"/>
                          <w:szCs w:val="14"/>
                        </w:rPr>
                        <w:t>Terre</w:t>
                      </w:r>
                    </w:p>
                  </w:txbxContent>
                </v:textbox>
              </v:shape>
            </w:pict>
          </mc:Fallback>
        </mc:AlternateContent>
      </w:r>
      <w:r w:rsidRPr="00824748">
        <w:rPr>
          <w:rFonts w:ascii="Arial" w:hAnsi="Arial" w:cs="Arial"/>
          <w:sz w:val="18"/>
        </w:rPr>
        <w:t xml:space="preserve">                              </w:t>
      </w:r>
      <w:r w:rsidRPr="00824748">
        <w:rPr>
          <w:rFonts w:ascii="Arial" w:hAnsi="Arial" w:cs="Arial"/>
          <w:noProof/>
          <w:sz w:val="18"/>
        </w:rPr>
        <w:drawing>
          <wp:inline distT="0" distB="0" distL="0" distR="0" wp14:anchorId="59C0FEB1" wp14:editId="5BF7B3DA">
            <wp:extent cx="3295650" cy="1438275"/>
            <wp:effectExtent l="0" t="0" r="0" b="952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95650" cy="1438275"/>
                    </a:xfrm>
                    <a:prstGeom prst="rect">
                      <a:avLst/>
                    </a:prstGeom>
                    <a:noFill/>
                    <a:ln>
                      <a:noFill/>
                    </a:ln>
                  </pic:spPr>
                </pic:pic>
              </a:graphicData>
            </a:graphic>
          </wp:inline>
        </w:drawing>
      </w:r>
    </w:p>
    <w:p w:rsidR="00824748" w:rsidRPr="00824748" w:rsidRDefault="00824748" w:rsidP="00824748">
      <w:pPr>
        <w:numPr>
          <w:ilvl w:val="0"/>
          <w:numId w:val="31"/>
        </w:numPr>
        <w:suppressAutoHyphens/>
        <w:spacing w:after="160" w:line="360" w:lineRule="auto"/>
        <w:ind w:left="284" w:right="-1135" w:hanging="284"/>
        <w:contextualSpacing/>
        <w:jc w:val="both"/>
        <w:rPr>
          <w:rFonts w:ascii="Arial" w:hAnsi="Arial" w:cs="Arial"/>
          <w:sz w:val="18"/>
        </w:rPr>
      </w:pPr>
      <w:r w:rsidRPr="00824748">
        <w:rPr>
          <w:rFonts w:ascii="Arial" w:hAnsi="Arial" w:cs="Arial"/>
          <w:sz w:val="18"/>
        </w:rPr>
        <w:t>Que verront les terriens en A, B, C, D et E ? ………………………………………………………………………………</w:t>
      </w:r>
    </w:p>
    <w:p w:rsidR="00824748" w:rsidRDefault="00824748" w:rsidP="00824748">
      <w:pPr>
        <w:spacing w:line="360" w:lineRule="auto"/>
        <w:ind w:left="284" w:right="-852"/>
        <w:contextualSpacing/>
        <w:jc w:val="both"/>
        <w:rPr>
          <w:rFonts w:ascii="Arial" w:hAnsi="Arial" w:cs="Arial"/>
          <w:sz w:val="18"/>
        </w:rPr>
      </w:pPr>
      <w:r w:rsidRPr="00824748">
        <w:rPr>
          <w:rFonts w:ascii="Arial" w:hAnsi="Arial" w:cs="Arial"/>
          <w:sz w:val="18"/>
        </w:rPr>
        <w:t>………………………………………………………………………………………………………………………..………………………………………………………………………………………………………………………..………………………………………………………………………………………………………………………………………………………..</w:t>
      </w:r>
    </w:p>
    <w:p w:rsidR="00650028" w:rsidRPr="00806D03" w:rsidRDefault="00650028" w:rsidP="00806D03">
      <w:pPr>
        <w:spacing w:line="360" w:lineRule="auto"/>
        <w:ind w:left="284" w:right="-2128"/>
        <w:contextualSpacing/>
        <w:jc w:val="center"/>
        <w:rPr>
          <w:rFonts w:asciiTheme="majorHAnsi" w:eastAsiaTheme="majorEastAsia" w:hAnsi="Trebuchet MS" w:cstheme="majorBidi"/>
          <w:b/>
          <w:color w:val="538135" w:themeColor="accent6" w:themeShade="BF"/>
          <w:kern w:val="24"/>
          <w:sz w:val="50"/>
          <w:szCs w:val="50"/>
        </w:rPr>
      </w:pPr>
      <w:r w:rsidRPr="00806D03">
        <w:rPr>
          <w:rFonts w:asciiTheme="majorHAnsi" w:eastAsiaTheme="majorEastAsia" w:hAnsi="Trebuchet MS" w:cstheme="majorBidi"/>
          <w:b/>
          <w:color w:val="538135" w:themeColor="accent6" w:themeShade="BF"/>
          <w:kern w:val="24"/>
          <w:sz w:val="50"/>
          <w:szCs w:val="50"/>
        </w:rPr>
        <w:lastRenderedPageBreak/>
        <w:t xml:space="preserve">Le contenu du carnet de voyage </w:t>
      </w:r>
      <w:r w:rsidRPr="00806D03">
        <w:rPr>
          <w:rFonts w:asciiTheme="majorHAnsi" w:eastAsiaTheme="majorEastAsia" w:hAnsi="Trebuchet MS" w:cstheme="majorBidi"/>
          <w:b/>
          <w:color w:val="538135" w:themeColor="accent6" w:themeShade="BF"/>
          <w:kern w:val="24"/>
          <w:sz w:val="50"/>
          <w:szCs w:val="50"/>
        </w:rPr>
        <w:t>…</w:t>
      </w:r>
    </w:p>
    <w:p w:rsidR="00650028" w:rsidRPr="00650028" w:rsidRDefault="002868D4" w:rsidP="00650028">
      <w:pPr>
        <w:ind w:left="284" w:right="-1702"/>
        <w:jc w:val="both"/>
        <w:rPr>
          <w:color w:val="000000" w:themeColor="text1"/>
          <w:sz w:val="24"/>
          <w:szCs w:val="24"/>
        </w:rPr>
      </w:pPr>
      <w:r w:rsidRPr="00650028">
        <w:rPr>
          <w:noProof/>
        </w:rPr>
        <mc:AlternateContent>
          <mc:Choice Requires="wps">
            <w:drawing>
              <wp:anchor distT="0" distB="0" distL="114300" distR="114300" simplePos="0" relativeHeight="251855872" behindDoc="0" locked="0" layoutInCell="1" allowOverlap="1" wp14:anchorId="6DA17FC4" wp14:editId="35A28F7A">
                <wp:simplePos x="0" y="0"/>
                <wp:positionH relativeFrom="column">
                  <wp:posOffset>13418185</wp:posOffset>
                </wp:positionH>
                <wp:positionV relativeFrom="paragraph">
                  <wp:posOffset>4754880</wp:posOffset>
                </wp:positionV>
                <wp:extent cx="3583305" cy="1743075"/>
                <wp:effectExtent l="0" t="0" r="17145" b="28575"/>
                <wp:wrapNone/>
                <wp:docPr id="108" name="Rectangle : coins arrondis 6"/>
                <wp:cNvGraphicFramePr/>
                <a:graphic xmlns:a="http://schemas.openxmlformats.org/drawingml/2006/main">
                  <a:graphicData uri="http://schemas.microsoft.com/office/word/2010/wordprocessingShape">
                    <wps:wsp>
                      <wps:cNvSpPr/>
                      <wps:spPr>
                        <a:xfrm>
                          <a:off x="0" y="0"/>
                          <a:ext cx="3583305" cy="17430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0028" w:rsidRDefault="00650028" w:rsidP="00650028">
                            <w:pPr>
                              <w:pStyle w:val="NormalWeb"/>
                              <w:spacing w:line="480" w:lineRule="auto"/>
                              <w:jc w:val="center"/>
                            </w:pPr>
                            <w:r>
                              <w:rPr>
                                <w:rFonts w:ascii="Arial Black" w:hAnsi="Arial Black" w:cstheme="minorBidi"/>
                                <w:color w:val="FFFFFF" w:themeColor="light1"/>
                                <w:kern w:val="24"/>
                                <w:sz w:val="28"/>
                                <w:szCs w:val="28"/>
                                <w:u w:val="single"/>
                              </w:rPr>
                              <w:t>Étape 3 bis : Littoral maghrébin</w:t>
                            </w:r>
                          </w:p>
                          <w:p w:rsidR="00650028" w:rsidRDefault="00650028" w:rsidP="00650028">
                            <w:pPr>
                              <w:pStyle w:val="NormalWeb"/>
                              <w:jc w:val="center"/>
                            </w:pPr>
                            <w:r>
                              <w:rPr>
                                <w:rFonts w:ascii="Arial" w:hAnsi="Arial" w:cs="Arial"/>
                                <w:color w:val="FFFFFF" w:themeColor="light1"/>
                                <w:kern w:val="24"/>
                                <w:sz w:val="28"/>
                                <w:szCs w:val="28"/>
                              </w:rPr>
                              <w:t xml:space="preserve">Découverte de l’école coranique de </w:t>
                            </w:r>
                            <w:r>
                              <w:rPr>
                                <w:rFonts w:ascii="Arial" w:hAnsi="Arial" w:cs="Arial"/>
                                <w:b/>
                                <w:bCs/>
                                <w:color w:val="FFFFFF" w:themeColor="light1"/>
                                <w:kern w:val="24"/>
                                <w:sz w:val="28"/>
                                <w:szCs w:val="28"/>
                                <w:u w:val="single"/>
                              </w:rPr>
                              <w:t>Fès</w:t>
                            </w:r>
                          </w:p>
                          <w:p w:rsidR="00650028" w:rsidRDefault="00650028" w:rsidP="00650028">
                            <w:pPr>
                              <w:pStyle w:val="NormalWeb"/>
                              <w:jc w:val="center"/>
                            </w:pPr>
                            <w:proofErr w:type="gramStart"/>
                            <w:r>
                              <w:rPr>
                                <w:rFonts w:ascii="Arial" w:hAnsi="Arial" w:cs="Arial"/>
                                <w:color w:val="FFFFFF" w:themeColor="light1"/>
                                <w:kern w:val="24"/>
                                <w:sz w:val="28"/>
                                <w:szCs w:val="28"/>
                              </w:rPr>
                              <w:t>OU</w:t>
                            </w:r>
                            <w:proofErr w:type="gramEnd"/>
                          </w:p>
                          <w:p w:rsidR="00650028" w:rsidRDefault="00650028" w:rsidP="00650028">
                            <w:pPr>
                              <w:pStyle w:val="NormalWeb"/>
                              <w:jc w:val="center"/>
                            </w:pPr>
                            <w:r>
                              <w:rPr>
                                <w:rFonts w:ascii="Arial" w:hAnsi="Arial" w:cs="Arial"/>
                                <w:color w:val="FFFFFF" w:themeColor="light1"/>
                                <w:kern w:val="24"/>
                                <w:sz w:val="28"/>
                                <w:szCs w:val="28"/>
                              </w:rPr>
                              <w:t xml:space="preserve">Sur les traces de Ptolémée à </w:t>
                            </w:r>
                            <w:r>
                              <w:rPr>
                                <w:rFonts w:ascii="Arial" w:hAnsi="Arial" w:cs="Arial"/>
                                <w:b/>
                                <w:bCs/>
                                <w:color w:val="FFFFFF" w:themeColor="light1"/>
                                <w:kern w:val="24"/>
                                <w:sz w:val="28"/>
                                <w:szCs w:val="28"/>
                                <w:u w:val="single"/>
                              </w:rPr>
                              <w:t>Alexandrie</w:t>
                            </w:r>
                          </w:p>
                          <w:p w:rsidR="00650028" w:rsidRDefault="00650028" w:rsidP="00650028">
                            <w:pPr>
                              <w:pStyle w:val="NormalWeb"/>
                              <w:jc w:val="center"/>
                            </w:pPr>
                            <w:r>
                              <w:rPr>
                                <w:rFonts w:ascii="Arial" w:hAnsi="Arial" w:cs="Arial"/>
                                <w:color w:val="FFFFFF" w:themeColor="light1"/>
                                <w:kern w:val="24"/>
                                <w:sz w:val="28"/>
                                <w:szCs w:val="28"/>
                              </w:rPr>
                              <w:t xml:space="preserve">Rédaction : </w:t>
                            </w:r>
                            <w:r w:rsidRPr="00650028">
                              <w:rPr>
                                <w:rFonts w:ascii="Arial" w:hAnsi="Arial" w:cs="Arial"/>
                                <w:b/>
                                <w:bCs/>
                                <w:color w:val="FFFFFF" w:themeColor="light1"/>
                                <w:kern w:val="24"/>
                                <w:sz w:val="28"/>
                                <w:szCs w:val="28"/>
                                <w14:shadow w14:blurRad="38100" w14:dist="38100" w14:dir="2700000" w14:sx="100000" w14:sy="100000" w14:kx="0" w14:ky="0" w14:algn="tl">
                                  <w14:srgbClr w14:val="000000">
                                    <w14:alpha w14:val="57000"/>
                                  </w14:srgbClr>
                                </w14:shadow>
                              </w:rPr>
                              <w:t>français</w:t>
                            </w:r>
                          </w:p>
                          <w:p w:rsidR="00650028" w:rsidRDefault="00650028" w:rsidP="00650028">
                            <w:pPr>
                              <w:pStyle w:val="NormalWeb"/>
                              <w:jc w:val="center"/>
                            </w:pPr>
                            <w:r>
                              <w:rPr>
                                <w:rFonts w:ascii="Arial" w:hAnsi="Arial" w:cs="Arial"/>
                                <w:color w:val="FFFFFF" w:themeColor="light1"/>
                                <w:kern w:val="24"/>
                                <w:sz w:val="28"/>
                                <w:szCs w:val="28"/>
                              </w:rPr>
                              <w:t>Illustration :</w:t>
                            </w:r>
                            <w:r w:rsidRPr="00650028">
                              <w:rPr>
                                <w:rFonts w:ascii="Arial" w:hAnsi="Arial" w:cs="Arial"/>
                                <w:b/>
                                <w:bCs/>
                                <w:color w:val="FFFFFF" w:themeColor="light1"/>
                                <w:kern w:val="24"/>
                                <w:sz w:val="28"/>
                                <w:szCs w:val="28"/>
                                <w14:shadow w14:blurRad="38100" w14:dist="38100" w14:dir="2700000" w14:sx="100000" w14:sy="100000" w14:kx="0" w14:ky="0" w14:algn="tl">
                                  <w14:srgbClr w14:val="000000">
                                    <w14:alpha w14:val="57000"/>
                                  </w14:srgbClr>
                                </w14:shadow>
                              </w:rPr>
                              <w:t xml:space="preserve"> français </w:t>
                            </w:r>
                            <w:r>
                              <w:rPr>
                                <w:rFonts w:ascii="Arial" w:hAnsi="Arial" w:cs="Arial"/>
                                <w:color w:val="FFFFFF" w:themeColor="light1"/>
                                <w:kern w:val="24"/>
                                <w:sz w:val="28"/>
                                <w:szCs w:val="28"/>
                              </w:rPr>
                              <w:t>(enluminures)</w:t>
                            </w:r>
                          </w:p>
                        </w:txbxContent>
                      </wps:txbx>
                      <wps:bodyPr rtlCol="0" anchor="ctr"/>
                    </wps:wsp>
                  </a:graphicData>
                </a:graphic>
              </wp:anchor>
            </w:drawing>
          </mc:Choice>
          <mc:Fallback>
            <w:pict>
              <v:roundrect w14:anchorId="6DA17FC4" id="Rectangle : coins arrondis 6" o:spid="_x0000_s1064" style="position:absolute;left:0;text-align:left;margin-left:1056.55pt;margin-top:374.4pt;width:282.15pt;height:137.25pt;z-index:25185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" fillcolor="#ed7d31 [3205]" strokecolor="#823b0b [1605]" strokeweight="1pt">
                <v:stroke joinstyle="miter"/>
                <v:textbox>
                  <w:txbxContent>
                    <w:p w:rsidR="00650028" w:rsidRDefault="00650028" w:rsidP="00650028">
                      <w:pPr>
                        <w:pStyle w:val="NormalWeb"/>
                        <w:spacing w:line="480" w:lineRule="auto"/>
                        <w:jc w:val="center"/>
                      </w:pPr>
                      <w:r>
                        <w:rPr>
                          <w:rFonts w:ascii="Arial Black" w:hAnsi="Arial Black" w:cstheme="minorBidi"/>
                          <w:color w:val="FFFFFF" w:themeColor="light1"/>
                          <w:kern w:val="24"/>
                          <w:sz w:val="28"/>
                          <w:szCs w:val="28"/>
                          <w:u w:val="single"/>
                        </w:rPr>
                        <w:t>Étape 3 bis : Littoral maghrébin</w:t>
                      </w:r>
                    </w:p>
                    <w:p w:rsidR="00650028" w:rsidRDefault="00650028" w:rsidP="00650028">
                      <w:pPr>
                        <w:pStyle w:val="NormalWeb"/>
                        <w:jc w:val="center"/>
                      </w:pPr>
                      <w:r>
                        <w:rPr>
                          <w:rFonts w:ascii="Arial" w:hAnsi="Arial" w:cs="Arial"/>
                          <w:color w:val="FFFFFF" w:themeColor="light1"/>
                          <w:kern w:val="24"/>
                          <w:sz w:val="28"/>
                          <w:szCs w:val="28"/>
                        </w:rPr>
                        <w:t xml:space="preserve">Découverte de l’école coranique de </w:t>
                      </w:r>
                      <w:r>
                        <w:rPr>
                          <w:rFonts w:ascii="Arial" w:hAnsi="Arial" w:cs="Arial"/>
                          <w:b/>
                          <w:bCs/>
                          <w:color w:val="FFFFFF" w:themeColor="light1"/>
                          <w:kern w:val="24"/>
                          <w:sz w:val="28"/>
                          <w:szCs w:val="28"/>
                          <w:u w:val="single"/>
                        </w:rPr>
                        <w:t>Fès</w:t>
                      </w:r>
                    </w:p>
                    <w:p w:rsidR="00650028" w:rsidRDefault="00650028" w:rsidP="00650028">
                      <w:pPr>
                        <w:pStyle w:val="NormalWeb"/>
                        <w:jc w:val="center"/>
                      </w:pPr>
                      <w:proofErr w:type="gramStart"/>
                      <w:r>
                        <w:rPr>
                          <w:rFonts w:ascii="Arial" w:hAnsi="Arial" w:cs="Arial"/>
                          <w:color w:val="FFFFFF" w:themeColor="light1"/>
                          <w:kern w:val="24"/>
                          <w:sz w:val="28"/>
                          <w:szCs w:val="28"/>
                        </w:rPr>
                        <w:t>OU</w:t>
                      </w:r>
                      <w:proofErr w:type="gramEnd"/>
                    </w:p>
                    <w:p w:rsidR="00650028" w:rsidRDefault="00650028" w:rsidP="00650028">
                      <w:pPr>
                        <w:pStyle w:val="NormalWeb"/>
                        <w:jc w:val="center"/>
                      </w:pPr>
                      <w:r>
                        <w:rPr>
                          <w:rFonts w:ascii="Arial" w:hAnsi="Arial" w:cs="Arial"/>
                          <w:color w:val="FFFFFF" w:themeColor="light1"/>
                          <w:kern w:val="24"/>
                          <w:sz w:val="28"/>
                          <w:szCs w:val="28"/>
                        </w:rPr>
                        <w:t xml:space="preserve">Sur les traces de Ptolémée à </w:t>
                      </w:r>
                      <w:r>
                        <w:rPr>
                          <w:rFonts w:ascii="Arial" w:hAnsi="Arial" w:cs="Arial"/>
                          <w:b/>
                          <w:bCs/>
                          <w:color w:val="FFFFFF" w:themeColor="light1"/>
                          <w:kern w:val="24"/>
                          <w:sz w:val="28"/>
                          <w:szCs w:val="28"/>
                          <w:u w:val="single"/>
                        </w:rPr>
                        <w:t>Alexandrie</w:t>
                      </w:r>
                    </w:p>
                    <w:p w:rsidR="00650028" w:rsidRDefault="00650028" w:rsidP="00650028">
                      <w:pPr>
                        <w:pStyle w:val="NormalWeb"/>
                        <w:jc w:val="center"/>
                      </w:pPr>
                      <w:r>
                        <w:rPr>
                          <w:rFonts w:ascii="Arial" w:hAnsi="Arial" w:cs="Arial"/>
                          <w:color w:val="FFFFFF" w:themeColor="light1"/>
                          <w:kern w:val="24"/>
                          <w:sz w:val="28"/>
                          <w:szCs w:val="28"/>
                        </w:rPr>
                        <w:t xml:space="preserve">Rédaction : </w:t>
                      </w:r>
                      <w:r w:rsidRPr="00650028">
                        <w:rPr>
                          <w:rFonts w:ascii="Arial" w:hAnsi="Arial" w:cs="Arial"/>
                          <w:b/>
                          <w:bCs/>
                          <w:color w:val="FFFFFF" w:themeColor="light1"/>
                          <w:kern w:val="24"/>
                          <w:sz w:val="28"/>
                          <w:szCs w:val="28"/>
                          <w14:shadow w14:blurRad="38100" w14:dist="38100" w14:dir="2700000" w14:sx="100000" w14:sy="100000" w14:kx="0" w14:ky="0" w14:algn="tl">
                            <w14:srgbClr w14:val="000000">
                              <w14:alpha w14:val="57000"/>
                            </w14:srgbClr>
                          </w14:shadow>
                        </w:rPr>
                        <w:t>français</w:t>
                      </w:r>
                    </w:p>
                    <w:p w:rsidR="00650028" w:rsidRDefault="00650028" w:rsidP="00650028">
                      <w:pPr>
                        <w:pStyle w:val="NormalWeb"/>
                        <w:jc w:val="center"/>
                      </w:pPr>
                      <w:r>
                        <w:rPr>
                          <w:rFonts w:ascii="Arial" w:hAnsi="Arial" w:cs="Arial"/>
                          <w:color w:val="FFFFFF" w:themeColor="light1"/>
                          <w:kern w:val="24"/>
                          <w:sz w:val="28"/>
                          <w:szCs w:val="28"/>
                        </w:rPr>
                        <w:t>Illustration :</w:t>
                      </w:r>
                      <w:r w:rsidRPr="00650028">
                        <w:rPr>
                          <w:rFonts w:ascii="Arial" w:hAnsi="Arial" w:cs="Arial"/>
                          <w:b/>
                          <w:bCs/>
                          <w:color w:val="FFFFFF" w:themeColor="light1"/>
                          <w:kern w:val="24"/>
                          <w:sz w:val="28"/>
                          <w:szCs w:val="28"/>
                          <w14:shadow w14:blurRad="38100" w14:dist="38100" w14:dir="2700000" w14:sx="100000" w14:sy="100000" w14:kx="0" w14:ky="0" w14:algn="tl">
                            <w14:srgbClr w14:val="000000">
                              <w14:alpha w14:val="57000"/>
                            </w14:srgbClr>
                          </w14:shadow>
                        </w:rPr>
                        <w:t xml:space="preserve"> français </w:t>
                      </w:r>
                      <w:r>
                        <w:rPr>
                          <w:rFonts w:ascii="Arial" w:hAnsi="Arial" w:cs="Arial"/>
                          <w:color w:val="FFFFFF" w:themeColor="light1"/>
                          <w:kern w:val="24"/>
                          <w:sz w:val="28"/>
                          <w:szCs w:val="28"/>
                        </w:rPr>
                        <w:t>(enluminures)</w:t>
                      </w:r>
                    </w:p>
                  </w:txbxContent>
                </v:textbox>
              </v:roundrect>
            </w:pict>
          </mc:Fallback>
        </mc:AlternateContent>
      </w:r>
      <w:r w:rsidRPr="00650028">
        <w:rPr>
          <w:noProof/>
        </w:rPr>
        <mc:AlternateContent>
          <mc:Choice Requires="wps">
            <w:drawing>
              <wp:anchor distT="0" distB="0" distL="114300" distR="114300" simplePos="0" relativeHeight="251854848" behindDoc="0" locked="0" layoutInCell="1" allowOverlap="1" wp14:anchorId="3AADCFDD" wp14:editId="14630424">
                <wp:simplePos x="0" y="0"/>
                <wp:positionH relativeFrom="column">
                  <wp:posOffset>13126085</wp:posOffset>
                </wp:positionH>
                <wp:positionV relativeFrom="paragraph">
                  <wp:posOffset>1186180</wp:posOffset>
                </wp:positionV>
                <wp:extent cx="3145790" cy="1510030"/>
                <wp:effectExtent l="0" t="0" r="16510" b="13970"/>
                <wp:wrapNone/>
                <wp:docPr id="19" name="Rectangle : coins arrondis 6"/>
                <wp:cNvGraphicFramePr/>
                <a:graphic xmlns:a="http://schemas.openxmlformats.org/drawingml/2006/main">
                  <a:graphicData uri="http://schemas.microsoft.com/office/word/2010/wordprocessingShape">
                    <wps:wsp>
                      <wps:cNvSpPr/>
                      <wps:spPr>
                        <a:xfrm>
                          <a:off x="0" y="0"/>
                          <a:ext cx="3145790" cy="151003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0028" w:rsidRDefault="00650028" w:rsidP="00650028">
                            <w:pPr>
                              <w:pStyle w:val="NormalWeb"/>
                              <w:spacing w:line="480" w:lineRule="auto"/>
                              <w:jc w:val="center"/>
                            </w:pPr>
                            <w:r>
                              <w:rPr>
                                <w:rFonts w:ascii="Arial Black" w:hAnsi="Arial Black" w:cstheme="minorBidi"/>
                                <w:color w:val="FFFFFF" w:themeColor="light1"/>
                                <w:kern w:val="24"/>
                                <w:sz w:val="28"/>
                                <w:szCs w:val="28"/>
                                <w:u w:val="single"/>
                              </w:rPr>
                              <w:t xml:space="preserve">Étape 3 : Espagne </w:t>
                            </w:r>
                          </w:p>
                          <w:p w:rsidR="00650028" w:rsidRDefault="00650028" w:rsidP="00650028">
                            <w:pPr>
                              <w:pStyle w:val="NormalWeb"/>
                              <w:jc w:val="center"/>
                            </w:pPr>
                            <w:r>
                              <w:rPr>
                                <w:rFonts w:ascii="Arial" w:hAnsi="Arial" w:cs="Arial"/>
                                <w:b/>
                                <w:bCs/>
                                <w:color w:val="FFFFFF" w:themeColor="light1"/>
                                <w:kern w:val="24"/>
                                <w:sz w:val="28"/>
                                <w:szCs w:val="28"/>
                              </w:rPr>
                              <w:t xml:space="preserve">Visite de l’Alhambra à </w:t>
                            </w:r>
                            <w:r>
                              <w:rPr>
                                <w:rFonts w:ascii="Arial" w:hAnsi="Arial" w:cs="Arial"/>
                                <w:b/>
                                <w:bCs/>
                                <w:color w:val="FFFFFF" w:themeColor="light1"/>
                                <w:kern w:val="24"/>
                                <w:sz w:val="28"/>
                                <w:szCs w:val="28"/>
                                <w:u w:val="single"/>
                              </w:rPr>
                              <w:t>Grenade</w:t>
                            </w:r>
                          </w:p>
                          <w:p w:rsidR="00650028" w:rsidRDefault="00650028" w:rsidP="00650028">
                            <w:pPr>
                              <w:pStyle w:val="NormalWeb"/>
                              <w:jc w:val="center"/>
                            </w:pPr>
                            <w:proofErr w:type="gramStart"/>
                            <w:r>
                              <w:rPr>
                                <w:rFonts w:ascii="Arial" w:hAnsi="Arial" w:cs="Arial"/>
                                <w:color w:val="FFFFFF" w:themeColor="light1"/>
                                <w:kern w:val="24"/>
                                <w:sz w:val="28"/>
                                <w:szCs w:val="28"/>
                              </w:rPr>
                              <w:t>OU</w:t>
                            </w:r>
                            <w:proofErr w:type="gramEnd"/>
                          </w:p>
                          <w:p w:rsidR="00650028" w:rsidRDefault="00650028" w:rsidP="00650028">
                            <w:pPr>
                              <w:pStyle w:val="NormalWeb"/>
                              <w:jc w:val="center"/>
                            </w:pPr>
                            <w:r>
                              <w:rPr>
                                <w:rFonts w:ascii="Arial" w:hAnsi="Arial" w:cs="Arial"/>
                                <w:b/>
                                <w:bCs/>
                                <w:color w:val="FFFFFF" w:themeColor="light1"/>
                                <w:kern w:val="24"/>
                                <w:sz w:val="28"/>
                                <w:szCs w:val="28"/>
                              </w:rPr>
                              <w:t xml:space="preserve">Visite de la mosquée de </w:t>
                            </w:r>
                            <w:r>
                              <w:rPr>
                                <w:rFonts w:ascii="Arial" w:hAnsi="Arial" w:cs="Arial"/>
                                <w:b/>
                                <w:bCs/>
                                <w:color w:val="FFFFFF" w:themeColor="light1"/>
                                <w:kern w:val="24"/>
                                <w:sz w:val="28"/>
                                <w:szCs w:val="28"/>
                                <w:u w:val="single"/>
                              </w:rPr>
                              <w:t>Cordoue</w:t>
                            </w:r>
                          </w:p>
                          <w:p w:rsidR="00650028" w:rsidRDefault="00650028" w:rsidP="00650028">
                            <w:pPr>
                              <w:pStyle w:val="NormalWeb"/>
                              <w:jc w:val="center"/>
                            </w:pPr>
                            <w:r>
                              <w:rPr>
                                <w:rFonts w:ascii="Arial" w:hAnsi="Arial" w:cs="Arial"/>
                                <w:color w:val="FFFFFF" w:themeColor="light1"/>
                                <w:kern w:val="24"/>
                                <w:sz w:val="28"/>
                                <w:szCs w:val="28"/>
                              </w:rPr>
                              <w:t xml:space="preserve">Rédaction : </w:t>
                            </w:r>
                            <w:r w:rsidRPr="00650028">
                              <w:rPr>
                                <w:rFonts w:ascii="Arial" w:hAnsi="Arial" w:cs="Arial"/>
                                <w:b/>
                                <w:bCs/>
                                <w:color w:val="FFFFFF" w:themeColor="light1"/>
                                <w:kern w:val="24"/>
                                <w:sz w:val="28"/>
                                <w:szCs w:val="28"/>
                                <w14:shadow w14:blurRad="38100" w14:dist="38100" w14:dir="2700000" w14:sx="100000" w14:sy="100000" w14:kx="0" w14:ky="0" w14:algn="tl">
                                  <w14:srgbClr w14:val="000000">
                                    <w14:alpha w14:val="57000"/>
                                  </w14:srgbClr>
                                </w14:shadow>
                              </w:rPr>
                              <w:t>français</w:t>
                            </w:r>
                          </w:p>
                          <w:p w:rsidR="00650028" w:rsidRDefault="00650028" w:rsidP="00650028">
                            <w:pPr>
                              <w:pStyle w:val="NormalWeb"/>
                              <w:jc w:val="center"/>
                            </w:pPr>
                            <w:r>
                              <w:rPr>
                                <w:rFonts w:ascii="Arial" w:hAnsi="Arial" w:cs="Arial"/>
                                <w:color w:val="FFFFFF" w:themeColor="light1"/>
                                <w:kern w:val="24"/>
                                <w:sz w:val="28"/>
                                <w:szCs w:val="28"/>
                              </w:rPr>
                              <w:t xml:space="preserve">Illustration : </w:t>
                            </w:r>
                            <w:r w:rsidRPr="00650028">
                              <w:rPr>
                                <w:rFonts w:ascii="Arial" w:hAnsi="Arial" w:cs="Arial"/>
                                <w:b/>
                                <w:bCs/>
                                <w:color w:val="FFFFFF" w:themeColor="light1"/>
                                <w:kern w:val="24"/>
                                <w:sz w:val="28"/>
                                <w:szCs w:val="28"/>
                                <w14:shadow w14:blurRad="38100" w14:dist="38100" w14:dir="2700000" w14:sx="100000" w14:sy="100000" w14:kx="0" w14:ky="0" w14:algn="tl">
                                  <w14:srgbClr w14:val="000000">
                                    <w14:alpha w14:val="57000"/>
                                  </w14:srgbClr>
                                </w14:shadow>
                              </w:rPr>
                              <w:t>math</w:t>
                            </w:r>
                          </w:p>
                        </w:txbxContent>
                      </wps:txbx>
                      <wps:bodyPr rtlCol="0" anchor="ctr"/>
                    </wps:wsp>
                  </a:graphicData>
                </a:graphic>
              </wp:anchor>
            </w:drawing>
          </mc:Choice>
          <mc:Fallback>
            <w:pict>
              <v:roundrect w14:anchorId="3AADCFDD" id="_x0000_s1065" style="position:absolute;left:0;text-align:left;margin-left:1033.55pt;margin-top:93.4pt;width:247.7pt;height:118.9pt;z-index:25185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" fillcolor="#ed7d31 [3205]" strokecolor="#823b0b [1605]" strokeweight="1pt">
                <v:stroke joinstyle="miter"/>
                <v:textbox>
                  <w:txbxContent>
                    <w:p w:rsidR="00650028" w:rsidRDefault="00650028" w:rsidP="00650028">
                      <w:pPr>
                        <w:pStyle w:val="NormalWeb"/>
                        <w:spacing w:line="480" w:lineRule="auto"/>
                        <w:jc w:val="center"/>
                      </w:pPr>
                      <w:r>
                        <w:rPr>
                          <w:rFonts w:ascii="Arial Black" w:hAnsi="Arial Black" w:cstheme="minorBidi"/>
                          <w:color w:val="FFFFFF" w:themeColor="light1"/>
                          <w:kern w:val="24"/>
                          <w:sz w:val="28"/>
                          <w:szCs w:val="28"/>
                          <w:u w:val="single"/>
                        </w:rPr>
                        <w:t xml:space="preserve">Étape 3 : Espagne </w:t>
                      </w:r>
                    </w:p>
                    <w:p w:rsidR="00650028" w:rsidRDefault="00650028" w:rsidP="00650028">
                      <w:pPr>
                        <w:pStyle w:val="NormalWeb"/>
                        <w:jc w:val="center"/>
                      </w:pPr>
                      <w:r>
                        <w:rPr>
                          <w:rFonts w:ascii="Arial" w:hAnsi="Arial" w:cs="Arial"/>
                          <w:b/>
                          <w:bCs/>
                          <w:color w:val="FFFFFF" w:themeColor="light1"/>
                          <w:kern w:val="24"/>
                          <w:sz w:val="28"/>
                          <w:szCs w:val="28"/>
                        </w:rPr>
                        <w:t xml:space="preserve">Visite de l’Alhambra à </w:t>
                      </w:r>
                      <w:r>
                        <w:rPr>
                          <w:rFonts w:ascii="Arial" w:hAnsi="Arial" w:cs="Arial"/>
                          <w:b/>
                          <w:bCs/>
                          <w:color w:val="FFFFFF" w:themeColor="light1"/>
                          <w:kern w:val="24"/>
                          <w:sz w:val="28"/>
                          <w:szCs w:val="28"/>
                          <w:u w:val="single"/>
                        </w:rPr>
                        <w:t>Grenade</w:t>
                      </w:r>
                    </w:p>
                    <w:p w:rsidR="00650028" w:rsidRDefault="00650028" w:rsidP="00650028">
                      <w:pPr>
                        <w:pStyle w:val="NormalWeb"/>
                        <w:jc w:val="center"/>
                      </w:pPr>
                      <w:proofErr w:type="gramStart"/>
                      <w:r>
                        <w:rPr>
                          <w:rFonts w:ascii="Arial" w:hAnsi="Arial" w:cs="Arial"/>
                          <w:color w:val="FFFFFF" w:themeColor="light1"/>
                          <w:kern w:val="24"/>
                          <w:sz w:val="28"/>
                          <w:szCs w:val="28"/>
                        </w:rPr>
                        <w:t>OU</w:t>
                      </w:r>
                      <w:proofErr w:type="gramEnd"/>
                    </w:p>
                    <w:p w:rsidR="00650028" w:rsidRDefault="00650028" w:rsidP="00650028">
                      <w:pPr>
                        <w:pStyle w:val="NormalWeb"/>
                        <w:jc w:val="center"/>
                      </w:pPr>
                      <w:r>
                        <w:rPr>
                          <w:rFonts w:ascii="Arial" w:hAnsi="Arial" w:cs="Arial"/>
                          <w:b/>
                          <w:bCs/>
                          <w:color w:val="FFFFFF" w:themeColor="light1"/>
                          <w:kern w:val="24"/>
                          <w:sz w:val="28"/>
                          <w:szCs w:val="28"/>
                        </w:rPr>
                        <w:t xml:space="preserve">Visite de la mosquée de </w:t>
                      </w:r>
                      <w:r>
                        <w:rPr>
                          <w:rFonts w:ascii="Arial" w:hAnsi="Arial" w:cs="Arial"/>
                          <w:b/>
                          <w:bCs/>
                          <w:color w:val="FFFFFF" w:themeColor="light1"/>
                          <w:kern w:val="24"/>
                          <w:sz w:val="28"/>
                          <w:szCs w:val="28"/>
                          <w:u w:val="single"/>
                        </w:rPr>
                        <w:t>Cordoue</w:t>
                      </w:r>
                    </w:p>
                    <w:p w:rsidR="00650028" w:rsidRDefault="00650028" w:rsidP="00650028">
                      <w:pPr>
                        <w:pStyle w:val="NormalWeb"/>
                        <w:jc w:val="center"/>
                      </w:pPr>
                      <w:r>
                        <w:rPr>
                          <w:rFonts w:ascii="Arial" w:hAnsi="Arial" w:cs="Arial"/>
                          <w:color w:val="FFFFFF" w:themeColor="light1"/>
                          <w:kern w:val="24"/>
                          <w:sz w:val="28"/>
                          <w:szCs w:val="28"/>
                        </w:rPr>
                        <w:t xml:space="preserve">Rédaction : </w:t>
                      </w:r>
                      <w:r w:rsidRPr="00650028">
                        <w:rPr>
                          <w:rFonts w:ascii="Arial" w:hAnsi="Arial" w:cs="Arial"/>
                          <w:b/>
                          <w:bCs/>
                          <w:color w:val="FFFFFF" w:themeColor="light1"/>
                          <w:kern w:val="24"/>
                          <w:sz w:val="28"/>
                          <w:szCs w:val="28"/>
                          <w14:shadow w14:blurRad="38100" w14:dist="38100" w14:dir="2700000" w14:sx="100000" w14:sy="100000" w14:kx="0" w14:ky="0" w14:algn="tl">
                            <w14:srgbClr w14:val="000000">
                              <w14:alpha w14:val="57000"/>
                            </w14:srgbClr>
                          </w14:shadow>
                        </w:rPr>
                        <w:t>français</w:t>
                      </w:r>
                    </w:p>
                    <w:p w:rsidR="00650028" w:rsidRDefault="00650028" w:rsidP="00650028">
                      <w:pPr>
                        <w:pStyle w:val="NormalWeb"/>
                        <w:jc w:val="center"/>
                      </w:pPr>
                      <w:r>
                        <w:rPr>
                          <w:rFonts w:ascii="Arial" w:hAnsi="Arial" w:cs="Arial"/>
                          <w:color w:val="FFFFFF" w:themeColor="light1"/>
                          <w:kern w:val="24"/>
                          <w:sz w:val="28"/>
                          <w:szCs w:val="28"/>
                        </w:rPr>
                        <w:t xml:space="preserve">Illustration : </w:t>
                      </w:r>
                      <w:r w:rsidRPr="00650028">
                        <w:rPr>
                          <w:rFonts w:ascii="Arial" w:hAnsi="Arial" w:cs="Arial"/>
                          <w:b/>
                          <w:bCs/>
                          <w:color w:val="FFFFFF" w:themeColor="light1"/>
                          <w:kern w:val="24"/>
                          <w:sz w:val="28"/>
                          <w:szCs w:val="28"/>
                          <w14:shadow w14:blurRad="38100" w14:dist="38100" w14:dir="2700000" w14:sx="100000" w14:sy="100000" w14:kx="0" w14:ky="0" w14:algn="tl">
                            <w14:srgbClr w14:val="000000">
                              <w14:alpha w14:val="57000"/>
                            </w14:srgbClr>
                          </w14:shadow>
                        </w:rPr>
                        <w:t>math</w:t>
                      </w:r>
                    </w:p>
                  </w:txbxContent>
                </v:textbox>
              </v:roundrect>
            </w:pict>
          </mc:Fallback>
        </mc:AlternateContent>
      </w:r>
      <w:r w:rsidR="00650028" w:rsidRPr="00650028">
        <w:rPr>
          <w:rFonts w:asciiTheme="minorHAnsi" w:eastAsiaTheme="minorEastAsia" w:hAnsi="Trebuchet MS" w:cstheme="minorBidi"/>
          <w:color w:val="000000" w:themeColor="text1"/>
          <w:kern w:val="24"/>
          <w:sz w:val="36"/>
          <w:szCs w:val="36"/>
        </w:rPr>
        <w:t xml:space="preserve">Tu pars </w:t>
      </w:r>
      <w:r w:rsidR="00650028" w:rsidRPr="00650028">
        <w:rPr>
          <w:rFonts w:asciiTheme="minorHAnsi" w:eastAsiaTheme="minorEastAsia" w:hAnsi="Trebuchet MS" w:cstheme="minorBidi"/>
          <w:color w:val="000000" w:themeColor="text1"/>
          <w:kern w:val="24"/>
          <w:sz w:val="36"/>
          <w:szCs w:val="36"/>
        </w:rPr>
        <w:t>à</w:t>
      </w:r>
      <w:r w:rsidR="00650028" w:rsidRPr="00650028">
        <w:rPr>
          <w:rFonts w:asciiTheme="minorHAnsi" w:eastAsiaTheme="minorEastAsia" w:hAnsi="Trebuchet MS" w:cstheme="minorBidi"/>
          <w:color w:val="000000" w:themeColor="text1"/>
          <w:kern w:val="24"/>
          <w:sz w:val="36"/>
          <w:szCs w:val="36"/>
        </w:rPr>
        <w:t xml:space="preserve"> l</w:t>
      </w:r>
      <w:r w:rsidR="00650028" w:rsidRPr="00650028">
        <w:rPr>
          <w:rFonts w:asciiTheme="minorHAnsi" w:eastAsiaTheme="minorEastAsia" w:hAnsi="Trebuchet MS" w:cstheme="minorBidi"/>
          <w:color w:val="000000" w:themeColor="text1"/>
          <w:kern w:val="24"/>
          <w:sz w:val="36"/>
          <w:szCs w:val="36"/>
        </w:rPr>
        <w:t>’</w:t>
      </w:r>
      <w:r w:rsidR="00650028" w:rsidRPr="00650028">
        <w:rPr>
          <w:rFonts w:asciiTheme="minorHAnsi" w:eastAsiaTheme="minorEastAsia" w:hAnsi="Trebuchet MS" w:cstheme="minorBidi"/>
          <w:color w:val="000000" w:themeColor="text1"/>
          <w:kern w:val="24"/>
          <w:sz w:val="36"/>
          <w:szCs w:val="36"/>
        </w:rPr>
        <w:t>aventure dans le pass</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 xml:space="preserve"> (</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poque XII</w:t>
      </w:r>
      <w:proofErr w:type="spellStart"/>
      <w:r w:rsidR="00650028" w:rsidRPr="00650028">
        <w:rPr>
          <w:rFonts w:asciiTheme="minorHAnsi" w:eastAsiaTheme="minorEastAsia" w:hAnsi="Trebuchet MS" w:cstheme="minorBidi"/>
          <w:color w:val="000000" w:themeColor="text1"/>
          <w:kern w:val="24"/>
          <w:position w:val="11"/>
          <w:sz w:val="36"/>
          <w:szCs w:val="36"/>
          <w:vertAlign w:val="superscript"/>
        </w:rPr>
        <w:t>è</w:t>
      </w:r>
      <w:r w:rsidR="00650028" w:rsidRPr="00650028">
        <w:rPr>
          <w:rFonts w:asciiTheme="minorHAnsi" w:eastAsiaTheme="minorEastAsia" w:hAnsi="Trebuchet MS" w:cstheme="minorBidi"/>
          <w:color w:val="000000" w:themeColor="text1"/>
          <w:kern w:val="24"/>
          <w:position w:val="11"/>
          <w:sz w:val="36"/>
          <w:szCs w:val="36"/>
          <w:vertAlign w:val="superscript"/>
        </w:rPr>
        <w:t>me</w:t>
      </w:r>
      <w:proofErr w:type="spellEnd"/>
      <w:r w:rsidR="00650028" w:rsidRPr="00650028">
        <w:rPr>
          <w:rFonts w:asciiTheme="minorHAnsi" w:eastAsiaTheme="minorEastAsia" w:hAnsi="Trebuchet MS" w:cstheme="minorBidi"/>
          <w:color w:val="000000" w:themeColor="text1"/>
          <w:kern w:val="24"/>
          <w:sz w:val="36"/>
          <w:szCs w:val="36"/>
        </w:rPr>
        <w:t xml:space="preserve"> </w:t>
      </w:r>
      <w:r w:rsidR="00650028" w:rsidRPr="00650028">
        <w:rPr>
          <w:rFonts w:asciiTheme="minorHAnsi" w:eastAsiaTheme="minorEastAsia" w:hAnsi="Trebuchet MS" w:cstheme="minorBidi"/>
          <w:color w:val="000000" w:themeColor="text1"/>
          <w:kern w:val="24"/>
          <w:sz w:val="36"/>
          <w:szCs w:val="36"/>
        </w:rPr>
        <w:t>–</w:t>
      </w:r>
      <w:r w:rsidR="00650028" w:rsidRPr="00650028">
        <w:rPr>
          <w:rFonts w:asciiTheme="minorHAnsi" w:eastAsiaTheme="minorEastAsia" w:hAnsi="Trebuchet MS" w:cstheme="minorBidi"/>
          <w:color w:val="000000" w:themeColor="text1"/>
          <w:kern w:val="24"/>
          <w:sz w:val="36"/>
          <w:szCs w:val="36"/>
        </w:rPr>
        <w:t xml:space="preserve"> XIV</w:t>
      </w:r>
      <w:proofErr w:type="spellStart"/>
      <w:r w:rsidR="00650028" w:rsidRPr="00650028">
        <w:rPr>
          <w:rFonts w:asciiTheme="minorHAnsi" w:eastAsiaTheme="minorEastAsia" w:hAnsi="Trebuchet MS" w:cstheme="minorBidi"/>
          <w:color w:val="000000" w:themeColor="text1"/>
          <w:kern w:val="24"/>
          <w:position w:val="11"/>
          <w:sz w:val="36"/>
          <w:szCs w:val="36"/>
          <w:vertAlign w:val="superscript"/>
        </w:rPr>
        <w:t>è</w:t>
      </w:r>
      <w:r w:rsidR="00650028" w:rsidRPr="00650028">
        <w:rPr>
          <w:rFonts w:asciiTheme="minorHAnsi" w:eastAsiaTheme="minorEastAsia" w:hAnsi="Trebuchet MS" w:cstheme="minorBidi"/>
          <w:color w:val="000000" w:themeColor="text1"/>
          <w:kern w:val="24"/>
          <w:position w:val="11"/>
          <w:sz w:val="36"/>
          <w:szCs w:val="36"/>
          <w:vertAlign w:val="superscript"/>
        </w:rPr>
        <w:t>me</w:t>
      </w:r>
      <w:proofErr w:type="spellEnd"/>
      <w:r w:rsidR="00650028" w:rsidRPr="00650028">
        <w:rPr>
          <w:rFonts w:asciiTheme="minorHAnsi" w:eastAsiaTheme="minorEastAsia" w:hAnsi="Trebuchet MS" w:cstheme="minorBidi"/>
          <w:color w:val="000000" w:themeColor="text1"/>
          <w:kern w:val="24"/>
          <w:sz w:val="36"/>
          <w:szCs w:val="36"/>
        </w:rPr>
        <w:t xml:space="preserve"> si</w:t>
      </w:r>
      <w:r w:rsidR="00650028" w:rsidRPr="00650028">
        <w:rPr>
          <w:rFonts w:asciiTheme="minorHAnsi" w:eastAsiaTheme="minorEastAsia" w:hAnsi="Trebuchet MS" w:cstheme="minorBidi"/>
          <w:color w:val="000000" w:themeColor="text1"/>
          <w:kern w:val="24"/>
          <w:sz w:val="36"/>
          <w:szCs w:val="36"/>
        </w:rPr>
        <w:t>è</w:t>
      </w:r>
      <w:r w:rsidR="00650028" w:rsidRPr="00650028">
        <w:rPr>
          <w:rFonts w:asciiTheme="minorHAnsi" w:eastAsiaTheme="minorEastAsia" w:hAnsi="Trebuchet MS" w:cstheme="minorBidi"/>
          <w:color w:val="000000" w:themeColor="text1"/>
          <w:kern w:val="24"/>
          <w:sz w:val="36"/>
          <w:szCs w:val="36"/>
        </w:rPr>
        <w:t xml:space="preserve">cle), durant ton voyage tu feras 4 ou 5 </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tapes. Les travaux r</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alis</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s dans les diff</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rentes mati</w:t>
      </w:r>
      <w:r w:rsidR="00650028" w:rsidRPr="00650028">
        <w:rPr>
          <w:rFonts w:asciiTheme="minorHAnsi" w:eastAsiaTheme="minorEastAsia" w:hAnsi="Trebuchet MS" w:cstheme="minorBidi"/>
          <w:color w:val="000000" w:themeColor="text1"/>
          <w:kern w:val="24"/>
          <w:sz w:val="36"/>
          <w:szCs w:val="36"/>
        </w:rPr>
        <w:t>è</w:t>
      </w:r>
      <w:r w:rsidR="00650028" w:rsidRPr="00650028">
        <w:rPr>
          <w:rFonts w:asciiTheme="minorHAnsi" w:eastAsiaTheme="minorEastAsia" w:hAnsi="Trebuchet MS" w:cstheme="minorBidi"/>
          <w:color w:val="000000" w:themeColor="text1"/>
          <w:kern w:val="24"/>
          <w:sz w:val="36"/>
          <w:szCs w:val="36"/>
        </w:rPr>
        <w:t>res (</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l</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ments impos</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 xml:space="preserve">s) seront </w:t>
      </w:r>
      <w:r w:rsidR="00650028" w:rsidRPr="00650028">
        <w:rPr>
          <w:rFonts w:asciiTheme="minorHAnsi" w:eastAsiaTheme="minorEastAsia" w:hAnsi="Trebuchet MS" w:cstheme="minorBidi"/>
          <w:color w:val="000000" w:themeColor="text1"/>
          <w:kern w:val="24"/>
          <w:sz w:val="36"/>
          <w:szCs w:val="36"/>
        </w:rPr>
        <w:t>« </w:t>
      </w:r>
      <w:r w:rsidR="00650028" w:rsidRPr="00650028">
        <w:rPr>
          <w:rFonts w:asciiTheme="minorHAnsi" w:eastAsiaTheme="minorEastAsia" w:hAnsi="Trebuchet MS" w:cstheme="minorBidi"/>
          <w:color w:val="000000" w:themeColor="text1"/>
          <w:kern w:val="24"/>
          <w:sz w:val="36"/>
          <w:szCs w:val="36"/>
        </w:rPr>
        <w:t>li</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s</w:t>
      </w:r>
      <w:r w:rsidR="00650028" w:rsidRPr="00650028">
        <w:rPr>
          <w:rFonts w:asciiTheme="minorHAnsi" w:eastAsiaTheme="minorEastAsia" w:hAnsi="Trebuchet MS" w:cstheme="minorBidi"/>
          <w:color w:val="000000" w:themeColor="text1"/>
          <w:kern w:val="24"/>
          <w:sz w:val="36"/>
          <w:szCs w:val="36"/>
        </w:rPr>
        <w:t> »</w:t>
      </w:r>
      <w:r w:rsidR="00650028" w:rsidRPr="00650028">
        <w:rPr>
          <w:rFonts w:asciiTheme="minorHAnsi" w:eastAsiaTheme="minorEastAsia" w:hAnsi="Trebuchet MS" w:cstheme="minorBidi"/>
          <w:color w:val="000000" w:themeColor="text1"/>
          <w:kern w:val="24"/>
          <w:sz w:val="36"/>
          <w:szCs w:val="36"/>
        </w:rPr>
        <w:t xml:space="preserve"> entre e</w:t>
      </w:r>
      <w:r w:rsidR="00806D03">
        <w:rPr>
          <w:rFonts w:asciiTheme="minorHAnsi" w:eastAsiaTheme="minorEastAsia" w:hAnsi="Trebuchet MS" w:cstheme="minorBidi"/>
          <w:color w:val="000000" w:themeColor="text1"/>
          <w:kern w:val="24"/>
          <w:sz w:val="36"/>
          <w:szCs w:val="36"/>
        </w:rPr>
        <w:t>ux</w:t>
      </w:r>
      <w:r w:rsidR="00650028" w:rsidRPr="00650028">
        <w:rPr>
          <w:rFonts w:asciiTheme="minorHAnsi" w:eastAsiaTheme="minorEastAsia" w:hAnsi="Trebuchet MS" w:cstheme="minorBidi"/>
          <w:color w:val="000000" w:themeColor="text1"/>
          <w:kern w:val="24"/>
          <w:sz w:val="36"/>
          <w:szCs w:val="36"/>
        </w:rPr>
        <w:t xml:space="preserve"> en fran</w:t>
      </w:r>
      <w:r w:rsidR="00650028" w:rsidRPr="00650028">
        <w:rPr>
          <w:rFonts w:asciiTheme="minorHAnsi" w:eastAsiaTheme="minorEastAsia" w:hAnsi="Trebuchet MS" w:cstheme="minorBidi"/>
          <w:color w:val="000000" w:themeColor="text1"/>
          <w:kern w:val="24"/>
          <w:sz w:val="36"/>
          <w:szCs w:val="36"/>
        </w:rPr>
        <w:t>ç</w:t>
      </w:r>
      <w:r w:rsidR="00650028" w:rsidRPr="00650028">
        <w:rPr>
          <w:rFonts w:asciiTheme="minorHAnsi" w:eastAsiaTheme="minorEastAsia" w:hAnsi="Trebuchet MS" w:cstheme="minorBidi"/>
          <w:color w:val="000000" w:themeColor="text1"/>
          <w:kern w:val="24"/>
          <w:sz w:val="36"/>
          <w:szCs w:val="36"/>
        </w:rPr>
        <w:t>ais apr</w:t>
      </w:r>
      <w:r w:rsidR="00650028" w:rsidRPr="00650028">
        <w:rPr>
          <w:rFonts w:asciiTheme="minorHAnsi" w:eastAsiaTheme="minorEastAsia" w:hAnsi="Trebuchet MS" w:cstheme="minorBidi"/>
          <w:color w:val="000000" w:themeColor="text1"/>
          <w:kern w:val="24"/>
          <w:sz w:val="36"/>
          <w:szCs w:val="36"/>
        </w:rPr>
        <w:t>è</w:t>
      </w:r>
      <w:r w:rsidR="00650028" w:rsidRPr="00650028">
        <w:rPr>
          <w:rFonts w:asciiTheme="minorHAnsi" w:eastAsiaTheme="minorEastAsia" w:hAnsi="Trebuchet MS" w:cstheme="minorBidi"/>
          <w:color w:val="000000" w:themeColor="text1"/>
          <w:kern w:val="24"/>
          <w:sz w:val="36"/>
          <w:szCs w:val="36"/>
        </w:rPr>
        <w:t>s la cr</w:t>
      </w:r>
      <w:r w:rsidR="00650028" w:rsidRPr="00650028">
        <w:rPr>
          <w:rFonts w:asciiTheme="minorHAnsi" w:eastAsiaTheme="minorEastAsia" w:hAnsi="Trebuchet MS" w:cstheme="minorBidi"/>
          <w:color w:val="000000" w:themeColor="text1"/>
          <w:kern w:val="24"/>
          <w:sz w:val="36"/>
          <w:szCs w:val="36"/>
        </w:rPr>
        <w:t>é</w:t>
      </w:r>
      <w:r w:rsidR="00650028" w:rsidRPr="00650028">
        <w:rPr>
          <w:rFonts w:asciiTheme="minorHAnsi" w:eastAsiaTheme="minorEastAsia" w:hAnsi="Trebuchet MS" w:cstheme="minorBidi"/>
          <w:color w:val="000000" w:themeColor="text1"/>
          <w:kern w:val="24"/>
          <w:sz w:val="36"/>
          <w:szCs w:val="36"/>
        </w:rPr>
        <w:t>ation artistique de ton carnet de voyage.</w:t>
      </w:r>
    </w:p>
    <w:p w:rsidR="00806D03" w:rsidRDefault="00806D03" w:rsidP="00650028">
      <w:pPr>
        <w:spacing w:line="360" w:lineRule="auto"/>
        <w:ind w:left="284" w:right="-1702"/>
        <w:contextualSpacing/>
        <w:jc w:val="both"/>
        <w:rPr>
          <w:rFonts w:ascii="Arial" w:hAnsi="Arial" w:cs="Arial"/>
          <w:color w:val="000000" w:themeColor="text1"/>
          <w:sz w:val="18"/>
        </w:rPr>
      </w:pPr>
    </w:p>
    <w:p w:rsidR="00806D03" w:rsidRPr="000D11A9" w:rsidRDefault="00806D03" w:rsidP="000D11A9">
      <w:pPr>
        <w:pStyle w:val="NormalWeb"/>
        <w:ind w:right="-1986"/>
        <w:jc w:val="both"/>
        <w:rPr>
          <w:rFonts w:ascii="Arial" w:hAnsi="Arial" w:cs="Arial"/>
          <w:color w:val="000000" w:themeColor="text1"/>
          <w:kern w:val="24"/>
        </w:rPr>
      </w:pPr>
      <w:r w:rsidRPr="00806D03">
        <w:rPr>
          <w:rFonts w:ascii="Arial Black" w:hAnsi="Arial Black" w:cstheme="minorBidi"/>
          <w:color w:val="000000" w:themeColor="text1"/>
          <w:kern w:val="24"/>
          <w:u w:val="single"/>
        </w:rPr>
        <w:t xml:space="preserve">Étape 1 : </w:t>
      </w:r>
      <w:r w:rsidRPr="00806D03">
        <w:rPr>
          <w:color w:val="000000" w:themeColor="text1"/>
        </w:rPr>
        <w:t xml:space="preserve"> </w:t>
      </w:r>
      <w:r w:rsidRPr="00806D03">
        <w:rPr>
          <w:rFonts w:ascii="Arial" w:hAnsi="Arial" w:cs="Arial"/>
          <w:color w:val="000000" w:themeColor="text1"/>
          <w:kern w:val="24"/>
        </w:rPr>
        <w:t>1ères impressions et conditions de voyage en Méditerranée</w:t>
      </w:r>
    </w:p>
    <w:p w:rsidR="00806D03" w:rsidRPr="00806D03" w:rsidRDefault="00806D03" w:rsidP="00806D03">
      <w:pPr>
        <w:pStyle w:val="NormalWeb"/>
        <w:ind w:right="-1986" w:firstLine="284"/>
        <w:jc w:val="both"/>
        <w:rPr>
          <w:color w:val="000000" w:themeColor="text1"/>
        </w:rPr>
      </w:pPr>
    </w:p>
    <w:p w:rsidR="00806D03" w:rsidRPr="00806D03" w:rsidRDefault="00806D03" w:rsidP="00806D03">
      <w:pPr>
        <w:pStyle w:val="NormalWeb"/>
        <w:spacing w:line="276" w:lineRule="auto"/>
        <w:ind w:left="2127" w:right="-1702" w:hanging="2127"/>
        <w:jc w:val="both"/>
        <w:rPr>
          <w:color w:val="000000" w:themeColor="text1"/>
        </w:rPr>
      </w:pPr>
      <w:r w:rsidRPr="00806D03">
        <w:rPr>
          <w:rFonts w:ascii="Arial Black" w:hAnsi="Arial Black" w:cstheme="minorBidi"/>
          <w:color w:val="000000" w:themeColor="text1"/>
          <w:kern w:val="24"/>
          <w:u w:val="single"/>
        </w:rPr>
        <w:t>Étape 2 : Italie</w:t>
      </w:r>
      <w:r w:rsidRPr="00806D03">
        <w:rPr>
          <w:rFonts w:ascii="Arial Black" w:hAnsi="Arial Black" w:cstheme="minorBidi"/>
          <w:color w:val="000000" w:themeColor="text1"/>
          <w:kern w:val="24"/>
        </w:rPr>
        <w:t xml:space="preserve"> - </w:t>
      </w:r>
      <w:r w:rsidRPr="00806D03">
        <w:rPr>
          <w:rFonts w:ascii="Arial" w:hAnsi="Arial" w:cs="Arial"/>
          <w:b/>
          <w:bCs/>
          <w:color w:val="000000" w:themeColor="text1"/>
          <w:kern w:val="24"/>
        </w:rPr>
        <w:t xml:space="preserve">Rencontre d’Al-Idrisi </w:t>
      </w:r>
      <w:r w:rsidRPr="00806D03">
        <w:rPr>
          <w:rFonts w:ascii="Arial" w:hAnsi="Arial" w:cs="Arial"/>
          <w:b/>
          <w:bCs/>
          <w:color w:val="000000" w:themeColor="text1"/>
          <w:kern w:val="24"/>
          <w:u w:val="single"/>
        </w:rPr>
        <w:t>à Palerme</w:t>
      </w:r>
      <w:r w:rsidRPr="00806D03">
        <w:rPr>
          <w:rFonts w:ascii="Arial" w:hAnsi="Arial" w:cs="Arial"/>
          <w:color w:val="000000" w:themeColor="text1"/>
          <w:kern w:val="24"/>
        </w:rPr>
        <w:t xml:space="preserve"> OU</w:t>
      </w:r>
      <w:r w:rsidRPr="00806D03">
        <w:rPr>
          <w:color w:val="000000" w:themeColor="text1"/>
        </w:rPr>
        <w:t xml:space="preserve"> </w:t>
      </w:r>
      <w:r w:rsidRPr="00806D03">
        <w:rPr>
          <w:rFonts w:ascii="Arial" w:hAnsi="Arial" w:cs="Arial"/>
          <w:b/>
          <w:bCs/>
          <w:color w:val="000000" w:themeColor="text1"/>
          <w:kern w:val="24"/>
        </w:rPr>
        <w:t xml:space="preserve">Visite de la cathédrale de Monreale </w:t>
      </w:r>
      <w:r w:rsidRPr="00806D03">
        <w:rPr>
          <w:rFonts w:ascii="Arial" w:hAnsi="Arial" w:cs="Arial"/>
          <w:b/>
          <w:bCs/>
          <w:color w:val="000000" w:themeColor="text1"/>
          <w:kern w:val="24"/>
          <w:u w:val="single"/>
        </w:rPr>
        <w:t xml:space="preserve">à Palerme </w:t>
      </w:r>
    </w:p>
    <w:p w:rsidR="00650028" w:rsidRDefault="00806D03" w:rsidP="000D11A9">
      <w:pPr>
        <w:pStyle w:val="NormalWeb"/>
        <w:ind w:firstLine="2127"/>
        <w:jc w:val="both"/>
        <w:rPr>
          <w:rFonts w:ascii="Arial" w:hAnsi="Arial" w:cs="Arial"/>
          <w:b/>
          <w:bCs/>
          <w:color w:val="000000" w:themeColor="text1"/>
          <w:kern w:val="24"/>
          <w14:shadow w14:blurRad="38100" w14:dist="38100" w14:dir="2700000" w14:sx="100000" w14:sy="100000" w14:kx="0" w14:ky="0" w14:algn="tl">
            <w14:srgbClr w14:val="000000">
              <w14:alpha w14:val="57000"/>
            </w14:srgbClr>
          </w14:shadow>
        </w:rPr>
      </w:pPr>
      <w:r w:rsidRPr="00806D03">
        <w:rPr>
          <w:rFonts w:ascii="Arial" w:hAnsi="Arial" w:cs="Arial"/>
          <w:color w:val="000000" w:themeColor="text1"/>
          <w:kern w:val="24"/>
        </w:rPr>
        <w:t xml:space="preserve">Rédaction : </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histoire</w:t>
      </w:r>
      <w:r w:rsidRPr="00806D03">
        <w:rPr>
          <w:color w:val="000000" w:themeColor="text1"/>
        </w:rPr>
        <w:t xml:space="preserve"> - </w:t>
      </w:r>
      <w:r w:rsidRPr="00806D03">
        <w:rPr>
          <w:rFonts w:ascii="Arial" w:hAnsi="Arial" w:cs="Arial"/>
          <w:color w:val="000000" w:themeColor="text1"/>
          <w:kern w:val="24"/>
        </w:rPr>
        <w:t xml:space="preserve">Illustration : </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math</w:t>
      </w:r>
    </w:p>
    <w:p w:rsidR="000D11A9" w:rsidRPr="000D11A9" w:rsidRDefault="000D11A9" w:rsidP="000D11A9">
      <w:pPr>
        <w:pStyle w:val="NormalWeb"/>
        <w:ind w:firstLine="2127"/>
        <w:jc w:val="both"/>
        <w:rPr>
          <w:color w:val="000000" w:themeColor="text1"/>
        </w:rPr>
      </w:pPr>
    </w:p>
    <w:p w:rsidR="00806D03" w:rsidRPr="00806D03" w:rsidRDefault="00806D03" w:rsidP="00806D03">
      <w:pPr>
        <w:pStyle w:val="NormalWeb"/>
        <w:spacing w:line="276" w:lineRule="auto"/>
        <w:ind w:left="2835" w:right="-1844" w:hanging="2835"/>
        <w:jc w:val="both"/>
        <w:rPr>
          <w:color w:val="000000" w:themeColor="text1"/>
        </w:rPr>
      </w:pPr>
      <w:r w:rsidRPr="00806D03">
        <w:rPr>
          <w:rFonts w:ascii="Arial Black" w:hAnsi="Arial Black" w:cstheme="minorBidi"/>
          <w:color w:val="000000" w:themeColor="text1"/>
          <w:kern w:val="24"/>
          <w:u w:val="single"/>
        </w:rPr>
        <w:t>Étape 3 : Espagne</w:t>
      </w:r>
      <w:r w:rsidRPr="00806D03">
        <w:rPr>
          <w:rFonts w:ascii="Arial Black" w:hAnsi="Arial Black" w:cstheme="minorBidi"/>
          <w:b/>
          <w:color w:val="000000" w:themeColor="text1"/>
          <w:kern w:val="24"/>
        </w:rPr>
        <w:t xml:space="preserve"> </w:t>
      </w:r>
      <w:r w:rsidRPr="00806D03">
        <w:rPr>
          <w:b/>
          <w:color w:val="000000" w:themeColor="text1"/>
        </w:rPr>
        <w:t>-</w:t>
      </w:r>
      <w:r w:rsidRPr="00806D03">
        <w:rPr>
          <w:color w:val="000000" w:themeColor="text1"/>
        </w:rPr>
        <w:t xml:space="preserve"> </w:t>
      </w:r>
      <w:r w:rsidRPr="00806D03">
        <w:rPr>
          <w:rFonts w:ascii="Arial" w:hAnsi="Arial" w:cs="Arial"/>
          <w:b/>
          <w:bCs/>
          <w:color w:val="000000" w:themeColor="text1"/>
          <w:kern w:val="24"/>
        </w:rPr>
        <w:t xml:space="preserve">Visite de l’Alhambra à </w:t>
      </w:r>
      <w:r w:rsidRPr="00806D03">
        <w:rPr>
          <w:rFonts w:ascii="Arial" w:hAnsi="Arial" w:cs="Arial"/>
          <w:b/>
          <w:bCs/>
          <w:color w:val="000000" w:themeColor="text1"/>
          <w:kern w:val="24"/>
          <w:u w:val="single"/>
        </w:rPr>
        <w:t>Grenade</w:t>
      </w:r>
      <w:r w:rsidRPr="00806D03">
        <w:rPr>
          <w:color w:val="000000" w:themeColor="text1"/>
        </w:rPr>
        <w:t xml:space="preserve"> </w:t>
      </w:r>
      <w:r w:rsidRPr="00806D03">
        <w:rPr>
          <w:rFonts w:ascii="Arial" w:hAnsi="Arial" w:cs="Arial"/>
          <w:color w:val="000000" w:themeColor="text1"/>
          <w:kern w:val="24"/>
        </w:rPr>
        <w:t>OU</w:t>
      </w:r>
      <w:r w:rsidRPr="00806D03">
        <w:rPr>
          <w:color w:val="000000" w:themeColor="text1"/>
        </w:rPr>
        <w:t xml:space="preserve"> </w:t>
      </w:r>
      <w:r w:rsidRPr="00806D03">
        <w:rPr>
          <w:rFonts w:ascii="Arial" w:hAnsi="Arial" w:cs="Arial"/>
          <w:b/>
          <w:bCs/>
          <w:color w:val="000000" w:themeColor="text1"/>
          <w:kern w:val="24"/>
        </w:rPr>
        <w:t xml:space="preserve">Visite de la mosquée de </w:t>
      </w:r>
      <w:r w:rsidRPr="00806D03">
        <w:rPr>
          <w:rFonts w:ascii="Arial" w:hAnsi="Arial" w:cs="Arial"/>
          <w:b/>
          <w:bCs/>
          <w:color w:val="000000" w:themeColor="text1"/>
          <w:kern w:val="24"/>
          <w:u w:val="single"/>
        </w:rPr>
        <w:t>Cordoue</w:t>
      </w:r>
    </w:p>
    <w:p w:rsidR="00806D03" w:rsidRPr="00806D03" w:rsidRDefault="00806D03" w:rsidP="000D11A9">
      <w:pPr>
        <w:pStyle w:val="NormalWeb"/>
        <w:ind w:firstLine="2552"/>
        <w:jc w:val="both"/>
        <w:rPr>
          <w:color w:val="000000" w:themeColor="text1"/>
        </w:rPr>
      </w:pPr>
      <w:r w:rsidRPr="00806D03">
        <w:rPr>
          <w:rFonts w:ascii="Arial" w:hAnsi="Arial" w:cs="Arial"/>
          <w:color w:val="000000" w:themeColor="text1"/>
          <w:kern w:val="24"/>
        </w:rPr>
        <w:t xml:space="preserve">Rédaction : </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français</w:t>
      </w:r>
      <w:r w:rsidRPr="00806D03">
        <w:rPr>
          <w:color w:val="000000" w:themeColor="text1"/>
        </w:rPr>
        <w:t xml:space="preserve"> - </w:t>
      </w:r>
      <w:r w:rsidRPr="00806D03">
        <w:rPr>
          <w:rFonts w:ascii="Arial" w:hAnsi="Arial" w:cs="Arial"/>
          <w:color w:val="000000" w:themeColor="text1"/>
          <w:kern w:val="24"/>
        </w:rPr>
        <w:t xml:space="preserve">Illustration : </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math</w:t>
      </w:r>
    </w:p>
    <w:p w:rsidR="00806D03" w:rsidRPr="00806D03" w:rsidRDefault="00806D03" w:rsidP="000D11A9">
      <w:pPr>
        <w:ind w:right="-1702"/>
        <w:contextualSpacing/>
        <w:jc w:val="both"/>
        <w:rPr>
          <w:rFonts w:ascii="Arial" w:hAnsi="Arial" w:cs="Arial"/>
          <w:color w:val="000000" w:themeColor="text1"/>
          <w:sz w:val="24"/>
          <w:szCs w:val="24"/>
        </w:rPr>
      </w:pPr>
    </w:p>
    <w:p w:rsidR="00806D03" w:rsidRPr="00806D03" w:rsidRDefault="00806D03" w:rsidP="000D11A9">
      <w:pPr>
        <w:pStyle w:val="NormalWeb"/>
        <w:spacing w:line="276" w:lineRule="auto"/>
        <w:ind w:left="4253" w:right="-1844" w:hanging="4253"/>
        <w:jc w:val="both"/>
        <w:rPr>
          <w:color w:val="000000" w:themeColor="text1"/>
        </w:rPr>
      </w:pPr>
      <w:r w:rsidRPr="00806D03">
        <w:rPr>
          <w:rFonts w:ascii="Arial Black" w:hAnsi="Arial Black" w:cstheme="minorBidi"/>
          <w:color w:val="000000" w:themeColor="text1"/>
          <w:kern w:val="24"/>
          <w:u w:val="single"/>
        </w:rPr>
        <w:t>Étape 3 bis : Littoral maghrébin</w:t>
      </w:r>
      <w:r w:rsidRPr="00806D03">
        <w:rPr>
          <w:color w:val="000000" w:themeColor="text1"/>
        </w:rPr>
        <w:t xml:space="preserve"> - </w:t>
      </w:r>
      <w:r w:rsidRPr="00806D03">
        <w:rPr>
          <w:rFonts w:ascii="Arial" w:hAnsi="Arial" w:cs="Arial"/>
          <w:color w:val="000000" w:themeColor="text1"/>
          <w:kern w:val="24"/>
        </w:rPr>
        <w:t xml:space="preserve">Découverte de l’école coranique de </w:t>
      </w:r>
      <w:r w:rsidRPr="00806D03">
        <w:rPr>
          <w:rFonts w:ascii="Arial" w:hAnsi="Arial" w:cs="Arial"/>
          <w:b/>
          <w:bCs/>
          <w:color w:val="000000" w:themeColor="text1"/>
          <w:kern w:val="24"/>
          <w:u w:val="single"/>
        </w:rPr>
        <w:t>Fès</w:t>
      </w:r>
      <w:r w:rsidRPr="00806D03">
        <w:rPr>
          <w:color w:val="000000" w:themeColor="text1"/>
        </w:rPr>
        <w:t xml:space="preserve"> </w:t>
      </w:r>
      <w:r w:rsidRPr="00806D03">
        <w:rPr>
          <w:rFonts w:ascii="Arial" w:hAnsi="Arial" w:cs="Arial"/>
          <w:color w:val="000000" w:themeColor="text1"/>
          <w:kern w:val="24"/>
        </w:rPr>
        <w:t>OU</w:t>
      </w:r>
      <w:r w:rsidRPr="00806D03">
        <w:rPr>
          <w:color w:val="000000" w:themeColor="text1"/>
        </w:rPr>
        <w:t xml:space="preserve"> </w:t>
      </w:r>
      <w:r w:rsidRPr="00806D03">
        <w:rPr>
          <w:rFonts w:ascii="Arial" w:hAnsi="Arial" w:cs="Arial"/>
          <w:color w:val="000000" w:themeColor="text1"/>
          <w:kern w:val="24"/>
        </w:rPr>
        <w:t xml:space="preserve">Sur les traces de Ptolémée à </w:t>
      </w:r>
      <w:r w:rsidRPr="00806D03">
        <w:rPr>
          <w:rFonts w:ascii="Arial" w:hAnsi="Arial" w:cs="Arial"/>
          <w:b/>
          <w:bCs/>
          <w:color w:val="000000" w:themeColor="text1"/>
          <w:kern w:val="24"/>
          <w:u w:val="single"/>
        </w:rPr>
        <w:t>Alexandrie</w:t>
      </w:r>
    </w:p>
    <w:p w:rsidR="00806D03" w:rsidRPr="00806D03" w:rsidRDefault="00806D03" w:rsidP="000D11A9">
      <w:pPr>
        <w:pStyle w:val="NormalWeb"/>
        <w:ind w:right="-1702" w:firstLine="4253"/>
        <w:jc w:val="both"/>
        <w:rPr>
          <w:color w:val="000000" w:themeColor="text1"/>
        </w:rPr>
      </w:pPr>
      <w:r w:rsidRPr="00806D03">
        <w:rPr>
          <w:rFonts w:ascii="Arial" w:hAnsi="Arial" w:cs="Arial"/>
          <w:color w:val="000000" w:themeColor="text1"/>
          <w:kern w:val="24"/>
        </w:rPr>
        <w:t xml:space="preserve">Rédaction </w:t>
      </w:r>
      <w:r w:rsidR="000D11A9">
        <w:rPr>
          <w:rFonts w:ascii="Arial" w:hAnsi="Arial" w:cs="Arial"/>
          <w:color w:val="000000" w:themeColor="text1"/>
          <w:kern w:val="24"/>
        </w:rPr>
        <w:t xml:space="preserve">et Illustration </w:t>
      </w:r>
      <w:r w:rsidRPr="00806D03">
        <w:rPr>
          <w:rFonts w:ascii="Arial" w:hAnsi="Arial" w:cs="Arial"/>
          <w:color w:val="000000" w:themeColor="text1"/>
          <w:kern w:val="24"/>
        </w:rPr>
        <w:t xml:space="preserve">: </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français</w:t>
      </w:r>
      <w:r w:rsidR="000D11A9">
        <w:rPr>
          <w:rFonts w:ascii="Arial" w:hAnsi="Arial" w:cs="Arial"/>
          <w:b/>
          <w:bCs/>
          <w:color w:val="000000" w:themeColor="text1"/>
          <w:kern w:val="24"/>
          <w14:shadow w14:blurRad="38100" w14:dist="38100" w14:dir="2700000" w14:sx="100000" w14:sy="100000" w14:kx="0" w14:ky="0" w14:algn="tl">
            <w14:srgbClr w14:val="000000">
              <w14:alpha w14:val="57000"/>
            </w14:srgbClr>
          </w14:shadow>
        </w:rPr>
        <w:t xml:space="preserve"> </w:t>
      </w:r>
      <w:r w:rsidR="000D11A9" w:rsidRPr="00806D03">
        <w:rPr>
          <w:rFonts w:ascii="Arial" w:hAnsi="Arial" w:cs="Arial"/>
          <w:color w:val="000000" w:themeColor="text1"/>
          <w:kern w:val="24"/>
        </w:rPr>
        <w:t>(enluminures)</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 xml:space="preserve"> </w:t>
      </w:r>
    </w:p>
    <w:p w:rsidR="00806D03" w:rsidRPr="00806D03" w:rsidRDefault="00806D03" w:rsidP="000D11A9">
      <w:pPr>
        <w:ind w:right="-1702"/>
        <w:contextualSpacing/>
        <w:jc w:val="both"/>
        <w:rPr>
          <w:rFonts w:ascii="Arial" w:hAnsi="Arial" w:cs="Arial"/>
          <w:color w:val="000000" w:themeColor="text1"/>
          <w:sz w:val="24"/>
          <w:szCs w:val="24"/>
        </w:rPr>
      </w:pPr>
    </w:p>
    <w:p w:rsidR="00806D03" w:rsidRPr="00806D03" w:rsidRDefault="00806D03" w:rsidP="00806D03">
      <w:pPr>
        <w:pStyle w:val="NormalWeb"/>
        <w:spacing w:line="276" w:lineRule="auto"/>
        <w:jc w:val="both"/>
        <w:rPr>
          <w:color w:val="000000" w:themeColor="text1"/>
        </w:rPr>
      </w:pPr>
      <w:r w:rsidRPr="00806D03">
        <w:rPr>
          <w:rFonts w:ascii="Arial Black" w:hAnsi="Arial Black" w:cstheme="minorBidi"/>
          <w:color w:val="000000" w:themeColor="text1"/>
          <w:kern w:val="24"/>
          <w:u w:val="single"/>
        </w:rPr>
        <w:t>Étape 4 : Proche Orient</w:t>
      </w:r>
      <w:r w:rsidRPr="00806D03">
        <w:rPr>
          <w:color w:val="000000" w:themeColor="text1"/>
        </w:rPr>
        <w:t xml:space="preserve"> - </w:t>
      </w:r>
      <w:r w:rsidRPr="00806D03">
        <w:rPr>
          <w:rFonts w:ascii="Arial" w:hAnsi="Arial" w:cs="Arial"/>
          <w:b/>
          <w:bCs/>
          <w:color w:val="000000" w:themeColor="text1"/>
          <w:kern w:val="24"/>
        </w:rPr>
        <w:t xml:space="preserve">Rencontre d’un marchand </w:t>
      </w:r>
      <w:r w:rsidRPr="00806D03">
        <w:rPr>
          <w:rFonts w:ascii="Arial" w:hAnsi="Arial" w:cs="Arial"/>
          <w:b/>
          <w:bCs/>
          <w:color w:val="000000" w:themeColor="text1"/>
          <w:kern w:val="24"/>
          <w:u w:val="single"/>
        </w:rPr>
        <w:t xml:space="preserve">à Damas </w:t>
      </w:r>
    </w:p>
    <w:p w:rsidR="00806D03" w:rsidRPr="00806D03" w:rsidRDefault="00806D03" w:rsidP="000D11A9">
      <w:pPr>
        <w:pStyle w:val="NormalWeb"/>
        <w:ind w:right="-1702" w:firstLine="3261"/>
        <w:jc w:val="both"/>
        <w:rPr>
          <w:color w:val="000000" w:themeColor="text1"/>
        </w:rPr>
      </w:pPr>
      <w:r w:rsidRPr="00806D03">
        <w:rPr>
          <w:rFonts w:ascii="Arial" w:hAnsi="Arial" w:cs="Arial"/>
          <w:color w:val="000000" w:themeColor="text1"/>
          <w:kern w:val="24"/>
        </w:rPr>
        <w:t xml:space="preserve">Rédaction : </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Histoire</w:t>
      </w:r>
      <w:r w:rsidRPr="00806D03">
        <w:rPr>
          <w:color w:val="000000" w:themeColor="text1"/>
        </w:rPr>
        <w:t xml:space="preserve"> - </w:t>
      </w:r>
      <w:r w:rsidRPr="00806D03">
        <w:rPr>
          <w:rFonts w:ascii="Arial" w:hAnsi="Arial" w:cs="Arial"/>
          <w:color w:val="000000" w:themeColor="text1"/>
          <w:kern w:val="24"/>
        </w:rPr>
        <w:t xml:space="preserve">Illustration : </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histoire et math</w:t>
      </w:r>
    </w:p>
    <w:p w:rsidR="00806D03" w:rsidRPr="00806D03" w:rsidRDefault="00806D03" w:rsidP="00806D03">
      <w:pPr>
        <w:pStyle w:val="NormalWeb"/>
        <w:ind w:right="-1702" w:firstLine="3686"/>
        <w:jc w:val="both"/>
        <w:rPr>
          <w:color w:val="000000" w:themeColor="text1"/>
        </w:rPr>
      </w:pPr>
    </w:p>
    <w:p w:rsidR="00806D03" w:rsidRPr="00806D03" w:rsidRDefault="00806D03" w:rsidP="00806D03">
      <w:pPr>
        <w:pStyle w:val="NormalWeb"/>
        <w:spacing w:line="276" w:lineRule="auto"/>
        <w:ind w:right="-1702"/>
        <w:jc w:val="both"/>
        <w:rPr>
          <w:color w:val="000000" w:themeColor="text1"/>
        </w:rPr>
      </w:pPr>
      <w:r w:rsidRPr="00806D03">
        <w:rPr>
          <w:rFonts w:ascii="Arial Black" w:hAnsi="Arial Black" w:cstheme="minorBidi"/>
          <w:color w:val="000000" w:themeColor="text1"/>
          <w:kern w:val="24"/>
          <w:u w:val="single"/>
        </w:rPr>
        <w:t>Étape 5 : Grèce</w:t>
      </w:r>
      <w:r w:rsidRPr="00806D03">
        <w:rPr>
          <w:color w:val="000000" w:themeColor="text1"/>
        </w:rPr>
        <w:t xml:space="preserve"> - </w:t>
      </w:r>
      <w:r w:rsidRPr="00806D03">
        <w:rPr>
          <w:rFonts w:ascii="Arial" w:hAnsi="Arial" w:cs="Arial"/>
          <w:b/>
          <w:bCs/>
          <w:color w:val="000000" w:themeColor="text1"/>
          <w:kern w:val="24"/>
        </w:rPr>
        <w:t xml:space="preserve">Description d’une éclipse vécue </w:t>
      </w:r>
      <w:r w:rsidRPr="00806D03">
        <w:rPr>
          <w:rFonts w:ascii="Arial" w:hAnsi="Arial" w:cs="Arial"/>
          <w:b/>
          <w:bCs/>
          <w:color w:val="000000" w:themeColor="text1"/>
          <w:kern w:val="24"/>
          <w:u w:val="single"/>
        </w:rPr>
        <w:t>au Mont Athos</w:t>
      </w:r>
    </w:p>
    <w:p w:rsidR="00806D03" w:rsidRPr="00806D03" w:rsidRDefault="00806D03" w:rsidP="000D11A9">
      <w:pPr>
        <w:pStyle w:val="NormalWeb"/>
        <w:ind w:firstLine="2268"/>
        <w:jc w:val="both"/>
        <w:rPr>
          <w:color w:val="000000" w:themeColor="text1"/>
        </w:rPr>
      </w:pPr>
      <w:r w:rsidRPr="00806D03">
        <w:rPr>
          <w:rFonts w:ascii="Arial" w:hAnsi="Arial" w:cs="Arial"/>
          <w:color w:val="000000" w:themeColor="text1"/>
          <w:kern w:val="24"/>
        </w:rPr>
        <w:t xml:space="preserve">Rédaction : </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physique</w:t>
      </w:r>
      <w:r w:rsidRPr="00806D03">
        <w:rPr>
          <w:color w:val="000000" w:themeColor="text1"/>
        </w:rPr>
        <w:t xml:space="preserve"> - </w:t>
      </w:r>
      <w:r w:rsidRPr="00806D03">
        <w:rPr>
          <w:rFonts w:ascii="Arial" w:hAnsi="Arial" w:cs="Arial"/>
          <w:color w:val="000000" w:themeColor="text1"/>
          <w:kern w:val="24"/>
        </w:rPr>
        <w:t xml:space="preserve">Illustration : </w:t>
      </w:r>
      <w:r w:rsidRPr="00806D03">
        <w:rPr>
          <w:rFonts w:ascii="Arial" w:hAnsi="Arial" w:cs="Arial"/>
          <w:b/>
          <w:bCs/>
          <w:color w:val="000000" w:themeColor="text1"/>
          <w:kern w:val="24"/>
          <w14:shadow w14:blurRad="38100" w14:dist="38100" w14:dir="2700000" w14:sx="100000" w14:sy="100000" w14:kx="0" w14:ky="0" w14:algn="tl">
            <w14:srgbClr w14:val="000000">
              <w14:alpha w14:val="57000"/>
            </w14:srgbClr>
          </w14:shadow>
        </w:rPr>
        <w:t>physique</w:t>
      </w:r>
    </w:p>
    <w:p w:rsidR="00806D03" w:rsidRDefault="00806D03" w:rsidP="00806D03">
      <w:pPr>
        <w:spacing w:line="360" w:lineRule="auto"/>
        <w:ind w:right="-1702"/>
        <w:contextualSpacing/>
        <w:jc w:val="both"/>
        <w:rPr>
          <w:rFonts w:ascii="Arial" w:hAnsi="Arial" w:cs="Arial"/>
          <w:color w:val="000000" w:themeColor="text1"/>
          <w:sz w:val="18"/>
        </w:rPr>
      </w:pPr>
    </w:p>
    <w:p w:rsidR="00806D03" w:rsidRPr="000D11A9" w:rsidRDefault="00806D03" w:rsidP="00806D03">
      <w:pPr>
        <w:pStyle w:val="NormalWeb"/>
        <w:spacing w:line="360" w:lineRule="auto"/>
        <w:ind w:right="-1844"/>
        <w:jc w:val="both"/>
        <w:rPr>
          <w:color w:val="000000" w:themeColor="text1"/>
        </w:rPr>
      </w:pPr>
      <w:r w:rsidRPr="000D11A9">
        <w:rPr>
          <w:rFonts w:ascii="Arial Black" w:hAnsi="Arial Black" w:cstheme="minorBidi"/>
          <w:color w:val="000000" w:themeColor="text1"/>
          <w:kern w:val="24"/>
          <w:u w:val="single"/>
        </w:rPr>
        <w:t>Épilogue</w:t>
      </w:r>
      <w:r w:rsidRPr="000D11A9">
        <w:rPr>
          <w:color w:val="000000" w:themeColor="text1"/>
        </w:rPr>
        <w:t xml:space="preserve"> : </w:t>
      </w:r>
      <w:r w:rsidRPr="000D11A9">
        <w:rPr>
          <w:rFonts w:ascii="Arial" w:hAnsi="Arial" w:cs="Arial"/>
          <w:b/>
          <w:color w:val="000000" w:themeColor="text1"/>
          <w:kern w:val="24"/>
        </w:rPr>
        <w:t>« Retour dans le présent »</w:t>
      </w:r>
      <w:r w:rsidRPr="000D11A9">
        <w:rPr>
          <w:rFonts w:ascii="Arial" w:hAnsi="Arial" w:cs="Arial"/>
          <w:color w:val="000000" w:themeColor="text1"/>
          <w:kern w:val="24"/>
        </w:rPr>
        <w:t xml:space="preserve"> après la traduction d’un parchemin latin</w:t>
      </w:r>
    </w:p>
    <w:p w:rsidR="000D11A9" w:rsidRDefault="000D11A9" w:rsidP="00806D03">
      <w:pPr>
        <w:spacing w:line="360" w:lineRule="auto"/>
        <w:ind w:right="-1702"/>
        <w:contextualSpacing/>
        <w:jc w:val="both"/>
        <w:rPr>
          <w:rFonts w:ascii="Arial" w:hAnsi="Arial" w:cs="Arial"/>
          <w:color w:val="000000" w:themeColor="text1"/>
          <w:sz w:val="18"/>
        </w:rPr>
      </w:pPr>
    </w:p>
    <w:p w:rsidR="000D11A9" w:rsidRDefault="000D11A9" w:rsidP="00806D03">
      <w:pPr>
        <w:spacing w:line="360" w:lineRule="auto"/>
        <w:ind w:right="-1702"/>
        <w:contextualSpacing/>
        <w:jc w:val="both"/>
        <w:rPr>
          <w:rFonts w:ascii="Arial" w:hAnsi="Arial" w:cs="Arial"/>
          <w:color w:val="000000" w:themeColor="text1"/>
          <w:sz w:val="18"/>
        </w:rPr>
      </w:pPr>
      <w:r>
        <w:rPr>
          <w:noProof/>
        </w:rPr>
        <mc:AlternateContent>
          <mc:Choice Requires="wps">
            <w:drawing>
              <wp:anchor distT="0" distB="0" distL="114300" distR="114300" simplePos="0" relativeHeight="251857920" behindDoc="0" locked="0" layoutInCell="1" allowOverlap="1" wp14:anchorId="723C08E6" wp14:editId="042E55F2">
                <wp:simplePos x="0" y="0"/>
                <wp:positionH relativeFrom="column">
                  <wp:posOffset>95250</wp:posOffset>
                </wp:positionH>
                <wp:positionV relativeFrom="paragraph">
                  <wp:posOffset>60325</wp:posOffset>
                </wp:positionV>
                <wp:extent cx="6585585" cy="521713"/>
                <wp:effectExtent l="0" t="0" r="247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521713"/>
                        </a:xfrm>
                        <a:prstGeom prst="rect">
                          <a:avLst/>
                        </a:prstGeom>
                        <a:solidFill>
                          <a:srgbClr val="00B0F0"/>
                        </a:solidFill>
                        <a:ln w="9525">
                          <a:solidFill>
                            <a:srgbClr val="000000"/>
                          </a:solidFill>
                          <a:miter lim="800000"/>
                          <a:headEnd/>
                          <a:tailEnd/>
                        </a:ln>
                      </wps:spPr>
                      <wps:txbx>
                        <w:txbxContent>
                          <w:p w:rsidR="000D11A9" w:rsidRDefault="000D11A9" w:rsidP="000D11A9">
                            <w:pPr>
                              <w:jc w:val="center"/>
                              <w:rPr>
                                <w:rFonts w:ascii="Arial Black" w:hAnsi="Arial Black"/>
                                <w:color w:val="FFFFFF" w:themeColor="background1"/>
                                <w:sz w:val="24"/>
                                <w:szCs w:val="24"/>
                              </w:rPr>
                            </w:pPr>
                            <w:r>
                              <w:rPr>
                                <w:rFonts w:ascii="Arial Black" w:hAnsi="Arial Black"/>
                                <w:color w:val="FFFFFF" w:themeColor="background1"/>
                                <w:sz w:val="24"/>
                                <w:szCs w:val="24"/>
                              </w:rPr>
                              <w:t>EPI : Quand l’Orient rencontre l’occident</w:t>
                            </w:r>
                          </w:p>
                          <w:p w:rsidR="000D11A9" w:rsidRPr="00A910FC" w:rsidRDefault="000D11A9" w:rsidP="000D11A9">
                            <w:pPr>
                              <w:jc w:val="both"/>
                              <w:rPr>
                                <w:rFonts w:ascii="Arial Black" w:hAnsi="Arial Black"/>
                                <w:color w:val="FFFFFF" w:themeColor="background1"/>
                              </w:rPr>
                            </w:pPr>
                            <w:r w:rsidRPr="00A910FC">
                              <w:rPr>
                                <w:rFonts w:ascii="Arial Black" w:hAnsi="Arial Black"/>
                                <w:color w:val="FFFFFF" w:themeColor="background1"/>
                              </w:rPr>
                              <w:t xml:space="preserve">Nom : </w:t>
                            </w:r>
                            <w:r w:rsidRPr="00A910FC">
                              <w:rPr>
                                <w:rFonts w:ascii="Arial" w:hAnsi="Arial" w:cs="Arial"/>
                                <w:color w:val="FFFFFF" w:themeColor="background1"/>
                              </w:rPr>
                              <w:t>…………………………………</w:t>
                            </w:r>
                            <w:r w:rsidRPr="00A910FC">
                              <w:rPr>
                                <w:rFonts w:ascii="Arial Black" w:hAnsi="Arial Black"/>
                                <w:color w:val="FFFFFF" w:themeColor="background1"/>
                              </w:rPr>
                              <w:tab/>
                              <w:t xml:space="preserve">     Prénom : </w:t>
                            </w:r>
                            <w:r w:rsidRPr="00A910FC">
                              <w:rPr>
                                <w:rFonts w:ascii="Arial" w:hAnsi="Arial" w:cs="Arial"/>
                                <w:color w:val="FFFFFF" w:themeColor="background1"/>
                              </w:rPr>
                              <w:t>………………………………………</w:t>
                            </w:r>
                            <w:r w:rsidRPr="00A910FC">
                              <w:rPr>
                                <w:rFonts w:ascii="Arial Black" w:hAnsi="Arial Black"/>
                                <w:color w:val="FFFFFF" w:themeColor="background1"/>
                              </w:rPr>
                              <w:t xml:space="preserve"> </w:t>
                            </w:r>
                            <w:r w:rsidRPr="00A910FC">
                              <w:rPr>
                                <w:rFonts w:ascii="Arial Black" w:hAnsi="Arial Black"/>
                                <w:color w:val="FFFFFF" w:themeColor="background1"/>
                              </w:rPr>
                              <w:tab/>
                              <w:t xml:space="preserve">Classe : </w:t>
                            </w:r>
                            <w:r w:rsidRPr="00A910FC">
                              <w:rPr>
                                <w:rFonts w:ascii="Arial" w:hAnsi="Arial" w:cs="Arial"/>
                                <w:color w:val="FFFFFF" w:themeColor="background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3C08E6" id="Text Box 2" o:spid="_x0000_s1066" type="#_x0000_t202" style="position:absolute;left:0;text-align:left;margin-left:7.5pt;margin-top:4.75pt;width:518.55pt;height:41.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" fillcolor="#00b0f0">
                <v:textbox>
                  <w:txbxContent>
                    <w:p w:rsidR="000D11A9" w:rsidRDefault="000D11A9" w:rsidP="000D11A9">
                      <w:pPr>
                        <w:jc w:val="center"/>
                        <w:rPr>
                          <w:rFonts w:ascii="Arial Black" w:hAnsi="Arial Black"/>
                          <w:color w:val="FFFFFF" w:themeColor="background1"/>
                          <w:sz w:val="24"/>
                          <w:szCs w:val="24"/>
                        </w:rPr>
                      </w:pPr>
                      <w:r>
                        <w:rPr>
                          <w:rFonts w:ascii="Arial Black" w:hAnsi="Arial Black"/>
                          <w:color w:val="FFFFFF" w:themeColor="background1"/>
                          <w:sz w:val="24"/>
                          <w:szCs w:val="24"/>
                        </w:rPr>
                        <w:t>EPI : Quand l’Orient rencontre l’occident</w:t>
                      </w:r>
                    </w:p>
                    <w:p w:rsidR="000D11A9" w:rsidRPr="00A910FC" w:rsidRDefault="000D11A9" w:rsidP="000D11A9">
                      <w:pPr>
                        <w:jc w:val="both"/>
                        <w:rPr>
                          <w:rFonts w:ascii="Arial Black" w:hAnsi="Arial Black"/>
                          <w:color w:val="FFFFFF" w:themeColor="background1"/>
                        </w:rPr>
                      </w:pPr>
                      <w:r w:rsidRPr="00A910FC">
                        <w:rPr>
                          <w:rFonts w:ascii="Arial Black" w:hAnsi="Arial Black"/>
                          <w:color w:val="FFFFFF" w:themeColor="background1"/>
                        </w:rPr>
                        <w:t xml:space="preserve">Nom : </w:t>
                      </w:r>
                      <w:r w:rsidRPr="00A910FC">
                        <w:rPr>
                          <w:rFonts w:ascii="Arial" w:hAnsi="Arial" w:cs="Arial"/>
                          <w:color w:val="FFFFFF" w:themeColor="background1"/>
                        </w:rPr>
                        <w:t>…………………………………</w:t>
                      </w:r>
                      <w:r w:rsidRPr="00A910FC">
                        <w:rPr>
                          <w:rFonts w:ascii="Arial Black" w:hAnsi="Arial Black"/>
                          <w:color w:val="FFFFFF" w:themeColor="background1"/>
                        </w:rPr>
                        <w:tab/>
                        <w:t xml:space="preserve">     Prénom : </w:t>
                      </w:r>
                      <w:r w:rsidRPr="00A910FC">
                        <w:rPr>
                          <w:rFonts w:ascii="Arial" w:hAnsi="Arial" w:cs="Arial"/>
                          <w:color w:val="FFFFFF" w:themeColor="background1"/>
                        </w:rPr>
                        <w:t>………………………………………</w:t>
                      </w:r>
                      <w:r w:rsidRPr="00A910FC">
                        <w:rPr>
                          <w:rFonts w:ascii="Arial Black" w:hAnsi="Arial Black"/>
                          <w:color w:val="FFFFFF" w:themeColor="background1"/>
                        </w:rPr>
                        <w:t xml:space="preserve"> </w:t>
                      </w:r>
                      <w:r w:rsidRPr="00A910FC">
                        <w:rPr>
                          <w:rFonts w:ascii="Arial Black" w:hAnsi="Arial Black"/>
                          <w:color w:val="FFFFFF" w:themeColor="background1"/>
                        </w:rPr>
                        <w:tab/>
                        <w:t xml:space="preserve">Classe : </w:t>
                      </w:r>
                      <w:r w:rsidRPr="00A910FC">
                        <w:rPr>
                          <w:rFonts w:ascii="Arial" w:hAnsi="Arial" w:cs="Arial"/>
                          <w:color w:val="FFFFFF" w:themeColor="background1"/>
                        </w:rPr>
                        <w:t>………</w:t>
                      </w:r>
                    </w:p>
                  </w:txbxContent>
                </v:textbox>
              </v:shape>
            </w:pict>
          </mc:Fallback>
        </mc:AlternateContent>
      </w:r>
    </w:p>
    <w:p w:rsidR="000D11A9" w:rsidRDefault="000D11A9" w:rsidP="00806D03">
      <w:pPr>
        <w:spacing w:line="360" w:lineRule="auto"/>
        <w:ind w:right="-1702"/>
        <w:contextualSpacing/>
        <w:jc w:val="both"/>
        <w:rPr>
          <w:rFonts w:ascii="Arial" w:hAnsi="Arial" w:cs="Arial"/>
          <w:color w:val="000000" w:themeColor="text1"/>
          <w:sz w:val="18"/>
        </w:rPr>
      </w:pPr>
    </w:p>
    <w:p w:rsidR="000D11A9" w:rsidRDefault="000D11A9" w:rsidP="00806D03">
      <w:pPr>
        <w:spacing w:line="360" w:lineRule="auto"/>
        <w:ind w:right="-1702"/>
        <w:contextualSpacing/>
        <w:jc w:val="both"/>
        <w:rPr>
          <w:rFonts w:ascii="Arial" w:hAnsi="Arial" w:cs="Arial"/>
          <w:color w:val="000000" w:themeColor="text1"/>
          <w:sz w:val="18"/>
        </w:rPr>
      </w:pPr>
    </w:p>
    <w:p w:rsidR="000D11A9" w:rsidRDefault="000D11A9" w:rsidP="00806D03">
      <w:pPr>
        <w:spacing w:line="360" w:lineRule="auto"/>
        <w:ind w:right="-1702"/>
        <w:contextualSpacing/>
        <w:jc w:val="both"/>
        <w:rPr>
          <w:rFonts w:ascii="Arial" w:hAnsi="Arial" w:cs="Arial"/>
          <w:color w:val="000000" w:themeColor="text1"/>
          <w:sz w:val="18"/>
        </w:rPr>
      </w:pPr>
    </w:p>
    <w:p w:rsidR="000D11A9" w:rsidRDefault="000D11A9" w:rsidP="00806D03">
      <w:pPr>
        <w:spacing w:line="360" w:lineRule="auto"/>
        <w:ind w:right="-1702"/>
        <w:contextualSpacing/>
        <w:jc w:val="both"/>
        <w:rPr>
          <w:rFonts w:ascii="Arial" w:hAnsi="Arial" w:cs="Arial"/>
          <w:color w:val="000000" w:themeColor="text1"/>
          <w:sz w:val="18"/>
        </w:rPr>
      </w:pPr>
    </w:p>
    <w:tbl>
      <w:tblPr>
        <w:tblStyle w:val="Grilledutableau"/>
        <w:tblW w:w="10881" w:type="dxa"/>
        <w:tblLayout w:type="fixed"/>
        <w:tblLook w:val="04A0" w:firstRow="1" w:lastRow="0" w:firstColumn="1" w:lastColumn="0" w:noHBand="0" w:noVBand="1"/>
      </w:tblPr>
      <w:tblGrid>
        <w:gridCol w:w="959"/>
        <w:gridCol w:w="5528"/>
        <w:gridCol w:w="1711"/>
        <w:gridCol w:w="454"/>
        <w:gridCol w:w="454"/>
        <w:gridCol w:w="454"/>
        <w:gridCol w:w="454"/>
        <w:gridCol w:w="867"/>
      </w:tblGrid>
      <w:tr w:rsidR="000D11A9" w:rsidRPr="00A910FC" w:rsidTr="000D11A9">
        <w:trPr>
          <w:trHeight w:val="305"/>
        </w:trPr>
        <w:tc>
          <w:tcPr>
            <w:tcW w:w="959" w:type="dxa"/>
            <w:tcBorders>
              <w:top w:val="nil"/>
              <w:left w:val="nil"/>
              <w:bottom w:val="single" w:sz="12" w:space="0" w:color="auto"/>
              <w:right w:val="nil"/>
            </w:tcBorders>
          </w:tcPr>
          <w:p w:rsidR="000D11A9" w:rsidRPr="00A910FC" w:rsidRDefault="000D11A9" w:rsidP="00C94563">
            <w:pPr>
              <w:jc w:val="center"/>
              <w:rPr>
                <w:rFonts w:ascii="Arial Black" w:hAnsi="Arial Black" w:cs="Arial"/>
                <w:sz w:val="18"/>
                <w:szCs w:val="18"/>
              </w:rPr>
            </w:pPr>
          </w:p>
        </w:tc>
        <w:tc>
          <w:tcPr>
            <w:tcW w:w="5528" w:type="dxa"/>
            <w:tcBorders>
              <w:top w:val="nil"/>
              <w:left w:val="nil"/>
              <w:bottom w:val="single" w:sz="12" w:space="0" w:color="auto"/>
              <w:right w:val="single" w:sz="12" w:space="0" w:color="auto"/>
            </w:tcBorders>
          </w:tcPr>
          <w:p w:rsidR="000D11A9" w:rsidRPr="00A910FC" w:rsidRDefault="000D11A9" w:rsidP="00C94563">
            <w:pPr>
              <w:jc w:val="center"/>
              <w:rPr>
                <w:rFonts w:ascii="Arial Black" w:hAnsi="Arial Black" w:cs="Arial"/>
                <w:sz w:val="18"/>
                <w:szCs w:val="18"/>
              </w:rPr>
            </w:pPr>
          </w:p>
        </w:tc>
        <w:tc>
          <w:tcPr>
            <w:tcW w:w="1711" w:type="dxa"/>
            <w:tcBorders>
              <w:top w:val="single" w:sz="12" w:space="0" w:color="auto"/>
              <w:left w:val="single" w:sz="12" w:space="0" w:color="auto"/>
              <w:bottom w:val="single" w:sz="12" w:space="0" w:color="auto"/>
              <w:right w:val="single" w:sz="4" w:space="0" w:color="auto"/>
            </w:tcBorders>
            <w:shd w:val="clear" w:color="auto" w:fill="00B0F0"/>
            <w:vAlign w:val="center"/>
          </w:tcPr>
          <w:p w:rsidR="000D11A9" w:rsidRPr="00A910FC" w:rsidRDefault="000D11A9" w:rsidP="00C94563">
            <w:pPr>
              <w:jc w:val="center"/>
              <w:rPr>
                <w:rFonts w:ascii="Arial Black" w:hAnsi="Arial Black" w:cs="Arial"/>
                <w:color w:val="FFFFFF" w:themeColor="background1"/>
                <w:sz w:val="18"/>
                <w:szCs w:val="18"/>
              </w:rPr>
            </w:pPr>
            <w:r w:rsidRPr="00A910FC">
              <w:rPr>
                <w:rFonts w:ascii="Arial Black" w:hAnsi="Arial Black" w:cs="Arial"/>
                <w:color w:val="FFFFFF" w:themeColor="background1"/>
                <w:sz w:val="18"/>
                <w:szCs w:val="18"/>
              </w:rPr>
              <w:t>Élève</w:t>
            </w:r>
          </w:p>
        </w:tc>
        <w:tc>
          <w:tcPr>
            <w:tcW w:w="2683" w:type="dxa"/>
            <w:gridSpan w:val="5"/>
            <w:tcBorders>
              <w:top w:val="single" w:sz="12" w:space="0" w:color="auto"/>
              <w:left w:val="single" w:sz="4" w:space="0" w:color="auto"/>
              <w:bottom w:val="single" w:sz="12" w:space="0" w:color="auto"/>
              <w:right w:val="single" w:sz="12" w:space="0" w:color="auto"/>
            </w:tcBorders>
            <w:shd w:val="clear" w:color="auto" w:fill="00B0F0"/>
            <w:vAlign w:val="center"/>
          </w:tcPr>
          <w:p w:rsidR="000D11A9" w:rsidRPr="00A910FC" w:rsidRDefault="000D11A9" w:rsidP="00C94563">
            <w:pPr>
              <w:jc w:val="center"/>
              <w:rPr>
                <w:rFonts w:ascii="Arial Black" w:hAnsi="Arial Black" w:cs="Arial"/>
                <w:color w:val="FFFFFF" w:themeColor="background1"/>
                <w:sz w:val="18"/>
                <w:szCs w:val="18"/>
              </w:rPr>
            </w:pPr>
            <w:r w:rsidRPr="00A910FC">
              <w:rPr>
                <w:rFonts w:ascii="Arial Black" w:hAnsi="Arial Black" w:cs="Arial"/>
                <w:color w:val="FFFFFF" w:themeColor="background1"/>
                <w:sz w:val="18"/>
                <w:szCs w:val="18"/>
              </w:rPr>
              <w:t>Professeurs</w:t>
            </w:r>
          </w:p>
        </w:tc>
      </w:tr>
      <w:tr w:rsidR="000D11A9" w:rsidRPr="00A910FC" w:rsidTr="000D11A9">
        <w:trPr>
          <w:trHeight w:val="413"/>
        </w:trPr>
        <w:tc>
          <w:tcPr>
            <w:tcW w:w="959" w:type="dxa"/>
            <w:tcBorders>
              <w:top w:val="single" w:sz="12" w:space="0" w:color="auto"/>
              <w:left w:val="single" w:sz="12" w:space="0" w:color="auto"/>
              <w:bottom w:val="single" w:sz="12" w:space="0" w:color="auto"/>
            </w:tcBorders>
            <w:shd w:val="clear" w:color="auto" w:fill="00B0F0"/>
            <w:tcMar>
              <w:left w:w="0" w:type="dxa"/>
              <w:right w:w="0" w:type="dxa"/>
            </w:tcMar>
            <w:vAlign w:val="center"/>
          </w:tcPr>
          <w:p w:rsidR="000D11A9" w:rsidRPr="00A910FC" w:rsidRDefault="000D11A9" w:rsidP="00C94563">
            <w:pPr>
              <w:jc w:val="center"/>
              <w:rPr>
                <w:rFonts w:ascii="Arial Black" w:hAnsi="Arial Black" w:cs="Arial"/>
                <w:color w:val="FFFFFF" w:themeColor="background1"/>
                <w:sz w:val="18"/>
                <w:szCs w:val="18"/>
              </w:rPr>
            </w:pPr>
            <w:r w:rsidRPr="00A910FC">
              <w:rPr>
                <w:rFonts w:ascii="Arial Black" w:hAnsi="Arial Black" w:cs="Arial"/>
                <w:color w:val="FFFFFF" w:themeColor="background1"/>
                <w:sz w:val="18"/>
                <w:szCs w:val="18"/>
              </w:rPr>
              <w:t>Domaine</w:t>
            </w:r>
          </w:p>
        </w:tc>
        <w:tc>
          <w:tcPr>
            <w:tcW w:w="5528" w:type="dxa"/>
            <w:tcBorders>
              <w:top w:val="single" w:sz="12" w:space="0" w:color="auto"/>
              <w:bottom w:val="single" w:sz="12" w:space="0" w:color="auto"/>
              <w:right w:val="single" w:sz="12" w:space="0" w:color="auto"/>
            </w:tcBorders>
            <w:shd w:val="clear" w:color="auto" w:fill="00B0F0"/>
            <w:vAlign w:val="center"/>
          </w:tcPr>
          <w:p w:rsidR="000D11A9" w:rsidRPr="00A910FC" w:rsidRDefault="000D11A9" w:rsidP="00C94563">
            <w:pPr>
              <w:rPr>
                <w:rFonts w:ascii="Arial Black" w:hAnsi="Arial Black" w:cs="Arial"/>
                <w:color w:val="FFFFFF" w:themeColor="background1"/>
                <w:sz w:val="18"/>
                <w:szCs w:val="18"/>
              </w:rPr>
            </w:pPr>
            <w:r w:rsidRPr="00A910FC">
              <w:rPr>
                <w:rFonts w:ascii="Arial Black" w:hAnsi="Arial Black" w:cs="Arial"/>
                <w:color w:val="FFFFFF" w:themeColor="background1"/>
                <w:sz w:val="18"/>
                <w:szCs w:val="18"/>
              </w:rPr>
              <w:t>Tu as réussi à …</w:t>
            </w:r>
          </w:p>
        </w:tc>
        <w:tc>
          <w:tcPr>
            <w:tcW w:w="1711" w:type="dxa"/>
            <w:tcBorders>
              <w:top w:val="single" w:sz="12" w:space="0" w:color="auto"/>
              <w:left w:val="single" w:sz="12" w:space="0" w:color="auto"/>
              <w:bottom w:val="single" w:sz="12" w:space="0" w:color="auto"/>
              <w:right w:val="single" w:sz="4" w:space="0" w:color="auto"/>
            </w:tcBorders>
            <w:shd w:val="clear" w:color="auto" w:fill="00B0F0"/>
            <w:tcMar>
              <w:left w:w="0" w:type="dxa"/>
              <w:right w:w="0" w:type="dxa"/>
            </w:tcMar>
            <w:vAlign w:val="center"/>
          </w:tcPr>
          <w:p w:rsidR="000D11A9" w:rsidRPr="00A910FC" w:rsidRDefault="000D11A9" w:rsidP="00C94563">
            <w:pPr>
              <w:jc w:val="center"/>
              <w:rPr>
                <w:rFonts w:ascii="Arial Black" w:hAnsi="Arial Black" w:cs="Arial"/>
                <w:color w:val="FFFFFF" w:themeColor="background1"/>
                <w:sz w:val="18"/>
                <w:szCs w:val="18"/>
              </w:rPr>
            </w:pPr>
            <w:r w:rsidRPr="00A910FC">
              <w:rPr>
                <w:rFonts w:ascii="Arial Black" w:hAnsi="Arial Black" w:cs="Arial"/>
                <w:color w:val="FFFFFF" w:themeColor="background1"/>
                <w:sz w:val="18"/>
                <w:szCs w:val="18"/>
              </w:rPr>
              <w:t>Auto-évaluation</w:t>
            </w:r>
          </w:p>
        </w:tc>
        <w:tc>
          <w:tcPr>
            <w:tcW w:w="454" w:type="dxa"/>
            <w:tcBorders>
              <w:top w:val="single" w:sz="12" w:space="0" w:color="auto"/>
              <w:left w:val="single" w:sz="4" w:space="0" w:color="auto"/>
              <w:bottom w:val="single" w:sz="12" w:space="0" w:color="auto"/>
            </w:tcBorders>
            <w:shd w:val="clear" w:color="auto" w:fill="00B0F0"/>
            <w:tcMar>
              <w:left w:w="0" w:type="dxa"/>
              <w:right w:w="0" w:type="dxa"/>
            </w:tcMar>
            <w:vAlign w:val="center"/>
          </w:tcPr>
          <w:p w:rsidR="000D11A9" w:rsidRPr="00A910FC" w:rsidRDefault="000D11A9" w:rsidP="00C94563">
            <w:pPr>
              <w:jc w:val="center"/>
              <w:rPr>
                <w:rFonts w:ascii="Arial Black" w:hAnsi="Arial Black" w:cs="Arial"/>
                <w:color w:val="FFFFFF" w:themeColor="background1"/>
                <w:sz w:val="18"/>
                <w:szCs w:val="18"/>
              </w:rPr>
            </w:pPr>
            <w:r>
              <w:rPr>
                <w:rFonts w:ascii="Arial Black" w:hAnsi="Arial Black" w:cs="Arial"/>
                <w:color w:val="FFFFFF" w:themeColor="background1"/>
                <w:sz w:val="18"/>
                <w:szCs w:val="18"/>
              </w:rPr>
              <w:t>TB</w:t>
            </w:r>
          </w:p>
        </w:tc>
        <w:tc>
          <w:tcPr>
            <w:tcW w:w="454" w:type="dxa"/>
            <w:tcBorders>
              <w:bottom w:val="single" w:sz="12" w:space="0" w:color="auto"/>
            </w:tcBorders>
            <w:shd w:val="clear" w:color="auto" w:fill="00B0F0"/>
            <w:vAlign w:val="center"/>
          </w:tcPr>
          <w:p w:rsidR="000D11A9" w:rsidRPr="00A910FC" w:rsidRDefault="000D11A9" w:rsidP="00C94563">
            <w:pPr>
              <w:jc w:val="center"/>
              <w:rPr>
                <w:rFonts w:ascii="Arial Black" w:hAnsi="Arial Black" w:cs="Arial"/>
                <w:color w:val="FFFFFF" w:themeColor="background1"/>
                <w:sz w:val="18"/>
                <w:szCs w:val="18"/>
              </w:rPr>
            </w:pPr>
            <w:r>
              <w:rPr>
                <w:rFonts w:ascii="Arial Black" w:hAnsi="Arial Black" w:cs="Arial"/>
                <w:color w:val="FFFFFF" w:themeColor="background1"/>
                <w:sz w:val="18"/>
                <w:szCs w:val="18"/>
              </w:rPr>
              <w:t>S</w:t>
            </w:r>
          </w:p>
        </w:tc>
        <w:tc>
          <w:tcPr>
            <w:tcW w:w="454" w:type="dxa"/>
            <w:tcBorders>
              <w:bottom w:val="single" w:sz="12" w:space="0" w:color="auto"/>
            </w:tcBorders>
            <w:shd w:val="clear" w:color="auto" w:fill="00B0F0"/>
            <w:vAlign w:val="center"/>
          </w:tcPr>
          <w:p w:rsidR="000D11A9" w:rsidRPr="00A910FC" w:rsidRDefault="000D11A9" w:rsidP="00C94563">
            <w:pPr>
              <w:jc w:val="center"/>
              <w:rPr>
                <w:rFonts w:ascii="Arial Black" w:hAnsi="Arial Black" w:cs="Arial"/>
                <w:color w:val="FFFFFF" w:themeColor="background1"/>
                <w:sz w:val="18"/>
                <w:szCs w:val="18"/>
              </w:rPr>
            </w:pPr>
            <w:r>
              <w:rPr>
                <w:rFonts w:ascii="Arial Black" w:hAnsi="Arial Black" w:cs="Arial"/>
                <w:color w:val="FFFFFF" w:themeColor="background1"/>
                <w:sz w:val="18"/>
                <w:szCs w:val="18"/>
              </w:rPr>
              <w:t>F</w:t>
            </w:r>
          </w:p>
        </w:tc>
        <w:tc>
          <w:tcPr>
            <w:tcW w:w="454" w:type="dxa"/>
            <w:tcBorders>
              <w:bottom w:val="single" w:sz="12" w:space="0" w:color="auto"/>
              <w:right w:val="single" w:sz="12" w:space="0" w:color="auto"/>
            </w:tcBorders>
            <w:shd w:val="clear" w:color="auto" w:fill="00B0F0"/>
            <w:vAlign w:val="center"/>
          </w:tcPr>
          <w:p w:rsidR="000D11A9" w:rsidRPr="00A910FC" w:rsidRDefault="000D11A9" w:rsidP="00C94563">
            <w:pPr>
              <w:jc w:val="center"/>
              <w:rPr>
                <w:rFonts w:ascii="Arial Black" w:hAnsi="Arial Black" w:cs="Arial"/>
                <w:color w:val="FFFFFF" w:themeColor="background1"/>
                <w:sz w:val="18"/>
                <w:szCs w:val="18"/>
              </w:rPr>
            </w:pPr>
            <w:r>
              <w:rPr>
                <w:rFonts w:ascii="Arial Black" w:hAnsi="Arial Black" w:cs="Arial"/>
                <w:color w:val="FFFFFF" w:themeColor="background1"/>
                <w:sz w:val="18"/>
                <w:szCs w:val="18"/>
              </w:rPr>
              <w:t>I</w:t>
            </w:r>
          </w:p>
        </w:tc>
        <w:tc>
          <w:tcPr>
            <w:tcW w:w="867" w:type="dxa"/>
            <w:tcBorders>
              <w:left w:val="single" w:sz="12" w:space="0" w:color="auto"/>
              <w:bottom w:val="single" w:sz="12" w:space="0" w:color="auto"/>
              <w:right w:val="single" w:sz="12" w:space="0" w:color="auto"/>
            </w:tcBorders>
            <w:shd w:val="clear" w:color="auto" w:fill="00B0F0"/>
            <w:tcMar>
              <w:left w:w="0" w:type="dxa"/>
              <w:right w:w="0" w:type="dxa"/>
            </w:tcMar>
            <w:vAlign w:val="center"/>
          </w:tcPr>
          <w:p w:rsidR="000D11A9" w:rsidRPr="00A910FC" w:rsidRDefault="000D11A9" w:rsidP="00C94563">
            <w:pPr>
              <w:jc w:val="center"/>
              <w:rPr>
                <w:rFonts w:ascii="Arial Black" w:hAnsi="Arial Black" w:cs="Arial"/>
                <w:color w:val="FFFFFF" w:themeColor="background1"/>
                <w:sz w:val="18"/>
                <w:szCs w:val="18"/>
              </w:rPr>
            </w:pPr>
            <w:r w:rsidRPr="00A910FC">
              <w:rPr>
                <w:rFonts w:ascii="Arial Black" w:hAnsi="Arial Black" w:cs="Arial"/>
                <w:color w:val="FFFFFF" w:themeColor="background1"/>
                <w:sz w:val="18"/>
                <w:szCs w:val="18"/>
              </w:rPr>
              <w:t>Global</w:t>
            </w:r>
          </w:p>
        </w:tc>
      </w:tr>
      <w:tr w:rsidR="000D11A9" w:rsidRPr="00A910FC" w:rsidTr="000D11A9">
        <w:trPr>
          <w:trHeight w:val="284"/>
        </w:trPr>
        <w:tc>
          <w:tcPr>
            <w:tcW w:w="959" w:type="dxa"/>
            <w:vMerge w:val="restart"/>
            <w:tcBorders>
              <w:top w:val="single" w:sz="12" w:space="0" w:color="auto"/>
              <w:left w:val="single" w:sz="12" w:space="0" w:color="auto"/>
            </w:tcBorders>
            <w:vAlign w:val="center"/>
          </w:tcPr>
          <w:p w:rsidR="000D11A9" w:rsidRPr="00A910FC" w:rsidRDefault="000D11A9" w:rsidP="00C94563">
            <w:pPr>
              <w:jc w:val="center"/>
              <w:rPr>
                <w:rFonts w:ascii="Arial Black" w:hAnsi="Arial Black" w:cs="Arial"/>
                <w:sz w:val="18"/>
                <w:szCs w:val="18"/>
              </w:rPr>
            </w:pPr>
            <w:r>
              <w:rPr>
                <w:rFonts w:ascii="Arial Black" w:hAnsi="Arial Black" w:cs="Arial"/>
                <w:sz w:val="18"/>
                <w:szCs w:val="18"/>
              </w:rPr>
              <w:t>2</w:t>
            </w:r>
            <w:r w:rsidRPr="00610A77">
              <w:rPr>
                <w:rFonts w:ascii="Arial Black" w:hAnsi="Arial Black" w:cs="Arial"/>
                <w:sz w:val="18"/>
                <w:szCs w:val="18"/>
                <w:vertAlign w:val="subscript"/>
              </w:rPr>
              <w:t>P</w:t>
            </w:r>
          </w:p>
        </w:tc>
        <w:tc>
          <w:tcPr>
            <w:tcW w:w="5528" w:type="dxa"/>
            <w:tcBorders>
              <w:top w:val="single" w:sz="12" w:space="0" w:color="auto"/>
              <w:bottom w:val="nil"/>
              <w:right w:val="single" w:sz="12" w:space="0" w:color="auto"/>
            </w:tcBorders>
            <w:vAlign w:val="bottom"/>
          </w:tcPr>
          <w:p w:rsidR="000D11A9" w:rsidRPr="007B5F22" w:rsidRDefault="000D11A9" w:rsidP="00C94563">
            <w:pPr>
              <w:rPr>
                <w:rFonts w:ascii="Arial Black" w:hAnsi="Arial Black" w:cs="Arial"/>
                <w:b/>
                <w:sz w:val="16"/>
                <w:szCs w:val="16"/>
              </w:rPr>
            </w:pPr>
            <w:r>
              <w:rPr>
                <w:rFonts w:ascii="Arial Black" w:hAnsi="Arial Black" w:cs="Arial"/>
                <w:b/>
                <w:sz w:val="16"/>
                <w:szCs w:val="16"/>
              </w:rPr>
              <w:t>Mener</w:t>
            </w:r>
            <w:r w:rsidRPr="007B5F22">
              <w:rPr>
                <w:rFonts w:ascii="Arial Black" w:hAnsi="Arial Black" w:cs="Arial"/>
                <w:b/>
                <w:sz w:val="16"/>
                <w:szCs w:val="16"/>
              </w:rPr>
              <w:t xml:space="preserve"> ton projet </w:t>
            </w:r>
          </w:p>
        </w:tc>
        <w:tc>
          <w:tcPr>
            <w:tcW w:w="3527" w:type="dxa"/>
            <w:gridSpan w:val="5"/>
            <w:tcBorders>
              <w:top w:val="single" w:sz="12" w:space="0" w:color="auto"/>
              <w:left w:val="single" w:sz="12" w:space="0" w:color="auto"/>
              <w:right w:val="single" w:sz="12" w:space="0" w:color="auto"/>
            </w:tcBorders>
            <w:shd w:val="clear" w:color="auto" w:fill="99CCFF"/>
          </w:tcPr>
          <w:p w:rsidR="000D11A9" w:rsidRPr="00A910FC" w:rsidRDefault="000D11A9" w:rsidP="00C94563">
            <w:pPr>
              <w:rPr>
                <w:rFonts w:ascii="Arial" w:hAnsi="Arial" w:cs="Arial"/>
                <w:sz w:val="18"/>
                <w:szCs w:val="18"/>
              </w:rPr>
            </w:pPr>
          </w:p>
        </w:tc>
        <w:tc>
          <w:tcPr>
            <w:tcW w:w="867" w:type="dxa"/>
            <w:vMerge w:val="restart"/>
            <w:tcBorders>
              <w:top w:val="single" w:sz="12" w:space="0" w:color="auto"/>
              <w:left w:val="single" w:sz="12" w:space="0" w:color="auto"/>
              <w:right w:val="single" w:sz="12" w:space="0" w:color="auto"/>
            </w:tcBorders>
          </w:tcPr>
          <w:p w:rsidR="000D11A9" w:rsidRPr="00A910FC" w:rsidRDefault="000D11A9" w:rsidP="00C94563">
            <w:pPr>
              <w:rPr>
                <w:rFonts w:ascii="Arial" w:hAnsi="Arial" w:cs="Arial"/>
                <w:sz w:val="18"/>
                <w:szCs w:val="18"/>
              </w:rPr>
            </w:pPr>
          </w:p>
        </w:tc>
      </w:tr>
      <w:tr w:rsidR="000D11A9" w:rsidRPr="00A910FC" w:rsidTr="000D11A9">
        <w:trPr>
          <w:trHeight w:val="284"/>
        </w:trPr>
        <w:tc>
          <w:tcPr>
            <w:tcW w:w="959" w:type="dxa"/>
            <w:vMerge/>
            <w:tcBorders>
              <w:left w:val="single" w:sz="12" w:space="0" w:color="auto"/>
            </w:tcBorders>
            <w:vAlign w:val="center"/>
          </w:tcPr>
          <w:p w:rsidR="000D11A9" w:rsidRPr="00A910FC" w:rsidRDefault="000D11A9" w:rsidP="00C94563">
            <w:pPr>
              <w:jc w:val="center"/>
              <w:rPr>
                <w:rFonts w:ascii="Arial Black" w:hAnsi="Arial Black" w:cs="Arial"/>
                <w:sz w:val="18"/>
                <w:szCs w:val="18"/>
              </w:rPr>
            </w:pPr>
          </w:p>
        </w:tc>
        <w:tc>
          <w:tcPr>
            <w:tcW w:w="5528" w:type="dxa"/>
            <w:tcBorders>
              <w:top w:val="nil"/>
              <w:bottom w:val="nil"/>
              <w:right w:val="single" w:sz="12" w:space="0" w:color="auto"/>
            </w:tcBorders>
            <w:vAlign w:val="center"/>
          </w:tcPr>
          <w:p w:rsidR="000D11A9" w:rsidRPr="00A910FC" w:rsidRDefault="000D11A9" w:rsidP="000D11A9">
            <w:pPr>
              <w:numPr>
                <w:ilvl w:val="0"/>
                <w:numId w:val="32"/>
              </w:numPr>
              <w:tabs>
                <w:tab w:val="clear" w:pos="720"/>
                <w:tab w:val="num" w:pos="275"/>
              </w:tabs>
              <w:ind w:left="275" w:hanging="141"/>
              <w:rPr>
                <w:rFonts w:ascii="Arial" w:hAnsi="Arial" w:cs="Arial"/>
                <w:sz w:val="18"/>
                <w:szCs w:val="18"/>
              </w:rPr>
            </w:pPr>
            <w:r>
              <w:rPr>
                <w:rFonts w:ascii="Arial" w:hAnsi="Arial" w:cs="Arial"/>
                <w:sz w:val="18"/>
                <w:szCs w:val="18"/>
              </w:rPr>
              <w:t>T’organiser de manière autonome</w:t>
            </w:r>
          </w:p>
        </w:tc>
        <w:tc>
          <w:tcPr>
            <w:tcW w:w="1711" w:type="dxa"/>
            <w:tcBorders>
              <w:left w:val="single" w:sz="12" w:space="0" w:color="auto"/>
            </w:tcBorders>
          </w:tcPr>
          <w:p w:rsidR="000D11A9" w:rsidRPr="00A910FC" w:rsidRDefault="000D11A9" w:rsidP="00C94563">
            <w:pPr>
              <w:rPr>
                <w:rFonts w:ascii="Arial" w:hAnsi="Arial" w:cs="Arial"/>
                <w:sz w:val="18"/>
                <w:szCs w:val="18"/>
              </w:rPr>
            </w:pPr>
          </w:p>
        </w:tc>
        <w:tc>
          <w:tcPr>
            <w:tcW w:w="454" w:type="dxa"/>
            <w:vAlign w:val="center"/>
          </w:tcPr>
          <w:p w:rsidR="000D11A9" w:rsidRPr="00A910FC" w:rsidRDefault="000D11A9" w:rsidP="00C94563">
            <w:pPr>
              <w:rPr>
                <w:rFonts w:ascii="Arial" w:hAnsi="Arial" w:cs="Arial"/>
                <w:sz w:val="18"/>
                <w:szCs w:val="18"/>
              </w:rPr>
            </w:pPr>
          </w:p>
        </w:tc>
        <w:tc>
          <w:tcPr>
            <w:tcW w:w="454" w:type="dxa"/>
            <w:vAlign w:val="center"/>
          </w:tcPr>
          <w:p w:rsidR="000D11A9" w:rsidRPr="00A910FC" w:rsidRDefault="000D11A9" w:rsidP="00C94563">
            <w:pPr>
              <w:rPr>
                <w:rFonts w:ascii="Arial" w:hAnsi="Arial" w:cs="Arial"/>
                <w:sz w:val="18"/>
                <w:szCs w:val="18"/>
              </w:rPr>
            </w:pPr>
          </w:p>
        </w:tc>
        <w:tc>
          <w:tcPr>
            <w:tcW w:w="454" w:type="dxa"/>
            <w:vAlign w:val="center"/>
          </w:tcPr>
          <w:p w:rsidR="000D11A9" w:rsidRPr="00A910FC" w:rsidRDefault="000D11A9" w:rsidP="00C94563">
            <w:pPr>
              <w:rPr>
                <w:rFonts w:ascii="Arial" w:hAnsi="Arial" w:cs="Arial"/>
                <w:sz w:val="18"/>
                <w:szCs w:val="18"/>
              </w:rPr>
            </w:pPr>
          </w:p>
        </w:tc>
        <w:tc>
          <w:tcPr>
            <w:tcW w:w="454" w:type="dxa"/>
            <w:tcBorders>
              <w:right w:val="single" w:sz="12" w:space="0" w:color="auto"/>
            </w:tcBorders>
            <w:vAlign w:val="center"/>
          </w:tcPr>
          <w:p w:rsidR="000D11A9" w:rsidRPr="00A910FC" w:rsidRDefault="000D11A9" w:rsidP="00C94563">
            <w:pPr>
              <w:rPr>
                <w:rFonts w:ascii="Arial" w:hAnsi="Arial" w:cs="Arial"/>
                <w:sz w:val="18"/>
                <w:szCs w:val="18"/>
              </w:rPr>
            </w:pPr>
          </w:p>
        </w:tc>
        <w:tc>
          <w:tcPr>
            <w:tcW w:w="867" w:type="dxa"/>
            <w:vMerge/>
            <w:tcBorders>
              <w:left w:val="single" w:sz="12" w:space="0" w:color="auto"/>
              <w:right w:val="single" w:sz="12" w:space="0" w:color="auto"/>
            </w:tcBorders>
          </w:tcPr>
          <w:p w:rsidR="000D11A9" w:rsidRPr="00A910FC" w:rsidRDefault="000D11A9" w:rsidP="00C94563">
            <w:pPr>
              <w:rPr>
                <w:rFonts w:ascii="Arial" w:hAnsi="Arial" w:cs="Arial"/>
                <w:sz w:val="18"/>
                <w:szCs w:val="18"/>
              </w:rPr>
            </w:pPr>
          </w:p>
        </w:tc>
      </w:tr>
      <w:tr w:rsidR="000D11A9" w:rsidRPr="00A910FC" w:rsidTr="000D11A9">
        <w:trPr>
          <w:trHeight w:val="284"/>
        </w:trPr>
        <w:tc>
          <w:tcPr>
            <w:tcW w:w="959" w:type="dxa"/>
            <w:vMerge/>
            <w:tcBorders>
              <w:left w:val="single" w:sz="12" w:space="0" w:color="auto"/>
            </w:tcBorders>
            <w:vAlign w:val="center"/>
          </w:tcPr>
          <w:p w:rsidR="000D11A9" w:rsidRPr="00A910FC" w:rsidRDefault="000D11A9" w:rsidP="00C94563">
            <w:pPr>
              <w:jc w:val="center"/>
              <w:rPr>
                <w:rFonts w:ascii="Arial Black" w:hAnsi="Arial Black" w:cs="Arial"/>
                <w:sz w:val="18"/>
                <w:szCs w:val="18"/>
              </w:rPr>
            </w:pPr>
          </w:p>
        </w:tc>
        <w:tc>
          <w:tcPr>
            <w:tcW w:w="5528" w:type="dxa"/>
            <w:tcBorders>
              <w:top w:val="nil"/>
              <w:bottom w:val="nil"/>
              <w:right w:val="single" w:sz="12" w:space="0" w:color="auto"/>
            </w:tcBorders>
            <w:vAlign w:val="center"/>
          </w:tcPr>
          <w:p w:rsidR="000D11A9" w:rsidRPr="00A910FC" w:rsidRDefault="000D11A9" w:rsidP="000D11A9">
            <w:pPr>
              <w:numPr>
                <w:ilvl w:val="0"/>
                <w:numId w:val="32"/>
              </w:numPr>
              <w:tabs>
                <w:tab w:val="clear" w:pos="720"/>
                <w:tab w:val="num" w:pos="275"/>
              </w:tabs>
              <w:ind w:hanging="586"/>
              <w:rPr>
                <w:rFonts w:ascii="Arial" w:hAnsi="Arial" w:cs="Arial"/>
                <w:sz w:val="18"/>
                <w:szCs w:val="18"/>
              </w:rPr>
            </w:pPr>
            <w:r w:rsidRPr="00A910FC">
              <w:rPr>
                <w:rFonts w:ascii="Arial" w:hAnsi="Arial" w:cs="Arial"/>
                <w:sz w:val="18"/>
                <w:szCs w:val="18"/>
              </w:rPr>
              <w:t>Respecter les consignes</w:t>
            </w:r>
          </w:p>
        </w:tc>
        <w:tc>
          <w:tcPr>
            <w:tcW w:w="1711" w:type="dxa"/>
            <w:tcBorders>
              <w:left w:val="single" w:sz="12" w:space="0" w:color="auto"/>
            </w:tcBorders>
          </w:tcPr>
          <w:p w:rsidR="000D11A9" w:rsidRPr="00A910FC" w:rsidRDefault="000D11A9" w:rsidP="00C94563">
            <w:pPr>
              <w:rPr>
                <w:rFonts w:ascii="Arial" w:hAnsi="Arial" w:cs="Arial"/>
                <w:sz w:val="18"/>
                <w:szCs w:val="18"/>
              </w:rPr>
            </w:pPr>
          </w:p>
        </w:tc>
        <w:tc>
          <w:tcPr>
            <w:tcW w:w="454" w:type="dxa"/>
            <w:vAlign w:val="center"/>
          </w:tcPr>
          <w:p w:rsidR="000D11A9" w:rsidRPr="00A910FC" w:rsidRDefault="000D11A9" w:rsidP="00C94563">
            <w:pPr>
              <w:rPr>
                <w:rFonts w:ascii="Arial" w:hAnsi="Arial" w:cs="Arial"/>
                <w:sz w:val="18"/>
                <w:szCs w:val="18"/>
              </w:rPr>
            </w:pPr>
          </w:p>
        </w:tc>
        <w:tc>
          <w:tcPr>
            <w:tcW w:w="454" w:type="dxa"/>
            <w:vAlign w:val="center"/>
          </w:tcPr>
          <w:p w:rsidR="000D11A9" w:rsidRPr="00A910FC" w:rsidRDefault="000D11A9" w:rsidP="00C94563">
            <w:pPr>
              <w:rPr>
                <w:rFonts w:ascii="Arial" w:hAnsi="Arial" w:cs="Arial"/>
                <w:sz w:val="18"/>
                <w:szCs w:val="18"/>
              </w:rPr>
            </w:pPr>
          </w:p>
        </w:tc>
        <w:tc>
          <w:tcPr>
            <w:tcW w:w="454" w:type="dxa"/>
            <w:vAlign w:val="center"/>
          </w:tcPr>
          <w:p w:rsidR="000D11A9" w:rsidRPr="00A910FC" w:rsidRDefault="000D11A9" w:rsidP="00C94563">
            <w:pPr>
              <w:rPr>
                <w:rFonts w:ascii="Arial" w:hAnsi="Arial" w:cs="Arial"/>
                <w:sz w:val="18"/>
                <w:szCs w:val="18"/>
              </w:rPr>
            </w:pPr>
          </w:p>
        </w:tc>
        <w:tc>
          <w:tcPr>
            <w:tcW w:w="454" w:type="dxa"/>
            <w:tcBorders>
              <w:right w:val="single" w:sz="12" w:space="0" w:color="auto"/>
            </w:tcBorders>
            <w:vAlign w:val="center"/>
          </w:tcPr>
          <w:p w:rsidR="000D11A9" w:rsidRPr="00A910FC" w:rsidRDefault="000D11A9" w:rsidP="00C94563">
            <w:pPr>
              <w:rPr>
                <w:rFonts w:ascii="Arial" w:hAnsi="Arial" w:cs="Arial"/>
                <w:sz w:val="18"/>
                <w:szCs w:val="18"/>
              </w:rPr>
            </w:pPr>
          </w:p>
        </w:tc>
        <w:tc>
          <w:tcPr>
            <w:tcW w:w="867" w:type="dxa"/>
            <w:vMerge/>
            <w:tcBorders>
              <w:left w:val="single" w:sz="12" w:space="0" w:color="auto"/>
              <w:right w:val="single" w:sz="12" w:space="0" w:color="auto"/>
            </w:tcBorders>
          </w:tcPr>
          <w:p w:rsidR="000D11A9" w:rsidRPr="00A910FC" w:rsidRDefault="000D11A9" w:rsidP="00C94563">
            <w:pPr>
              <w:rPr>
                <w:rFonts w:ascii="Arial" w:hAnsi="Arial" w:cs="Arial"/>
                <w:sz w:val="18"/>
                <w:szCs w:val="18"/>
              </w:rPr>
            </w:pPr>
          </w:p>
        </w:tc>
      </w:tr>
      <w:tr w:rsidR="000D11A9" w:rsidRPr="00A910FC" w:rsidTr="000D11A9">
        <w:trPr>
          <w:trHeight w:val="284"/>
        </w:trPr>
        <w:tc>
          <w:tcPr>
            <w:tcW w:w="959" w:type="dxa"/>
            <w:vMerge/>
            <w:tcBorders>
              <w:left w:val="single" w:sz="12" w:space="0" w:color="auto"/>
            </w:tcBorders>
            <w:vAlign w:val="center"/>
          </w:tcPr>
          <w:p w:rsidR="000D11A9" w:rsidRPr="00A910FC" w:rsidRDefault="000D11A9" w:rsidP="00C94563">
            <w:pPr>
              <w:jc w:val="center"/>
              <w:rPr>
                <w:rFonts w:ascii="Arial Black" w:hAnsi="Arial Black" w:cs="Arial"/>
                <w:sz w:val="18"/>
                <w:szCs w:val="18"/>
              </w:rPr>
            </w:pPr>
          </w:p>
        </w:tc>
        <w:tc>
          <w:tcPr>
            <w:tcW w:w="5528" w:type="dxa"/>
            <w:tcBorders>
              <w:top w:val="nil"/>
              <w:bottom w:val="nil"/>
              <w:right w:val="single" w:sz="12" w:space="0" w:color="auto"/>
            </w:tcBorders>
            <w:vAlign w:val="center"/>
          </w:tcPr>
          <w:p w:rsidR="000D11A9" w:rsidRPr="00A910FC" w:rsidRDefault="000D11A9" w:rsidP="000D11A9">
            <w:pPr>
              <w:numPr>
                <w:ilvl w:val="0"/>
                <w:numId w:val="32"/>
              </w:numPr>
              <w:tabs>
                <w:tab w:val="clear" w:pos="720"/>
                <w:tab w:val="num" w:pos="275"/>
              </w:tabs>
              <w:ind w:hanging="586"/>
              <w:rPr>
                <w:rFonts w:ascii="Arial" w:hAnsi="Arial" w:cs="Arial"/>
                <w:sz w:val="18"/>
                <w:szCs w:val="18"/>
              </w:rPr>
            </w:pPr>
            <w:r>
              <w:rPr>
                <w:rFonts w:ascii="Arial" w:hAnsi="Arial" w:cs="Arial"/>
                <w:sz w:val="18"/>
                <w:szCs w:val="18"/>
              </w:rPr>
              <w:t>Rendre un travail propre et soigné</w:t>
            </w:r>
          </w:p>
        </w:tc>
        <w:tc>
          <w:tcPr>
            <w:tcW w:w="1711" w:type="dxa"/>
            <w:tcBorders>
              <w:left w:val="single" w:sz="12" w:space="0" w:color="auto"/>
            </w:tcBorders>
          </w:tcPr>
          <w:p w:rsidR="000D11A9" w:rsidRPr="00A910FC" w:rsidRDefault="000D11A9" w:rsidP="00C94563">
            <w:pPr>
              <w:rPr>
                <w:rFonts w:ascii="Arial" w:hAnsi="Arial" w:cs="Arial"/>
                <w:sz w:val="18"/>
                <w:szCs w:val="18"/>
              </w:rPr>
            </w:pPr>
          </w:p>
        </w:tc>
        <w:tc>
          <w:tcPr>
            <w:tcW w:w="454" w:type="dxa"/>
            <w:vAlign w:val="center"/>
          </w:tcPr>
          <w:p w:rsidR="000D11A9" w:rsidRPr="00A910FC" w:rsidRDefault="000D11A9" w:rsidP="00C94563">
            <w:pPr>
              <w:rPr>
                <w:rFonts w:ascii="Arial" w:hAnsi="Arial" w:cs="Arial"/>
                <w:sz w:val="18"/>
                <w:szCs w:val="18"/>
              </w:rPr>
            </w:pPr>
          </w:p>
        </w:tc>
        <w:tc>
          <w:tcPr>
            <w:tcW w:w="454" w:type="dxa"/>
            <w:vAlign w:val="center"/>
          </w:tcPr>
          <w:p w:rsidR="000D11A9" w:rsidRPr="00A910FC" w:rsidRDefault="000D11A9" w:rsidP="00C94563">
            <w:pPr>
              <w:rPr>
                <w:rFonts w:ascii="Arial" w:hAnsi="Arial" w:cs="Arial"/>
                <w:sz w:val="18"/>
                <w:szCs w:val="18"/>
              </w:rPr>
            </w:pPr>
          </w:p>
        </w:tc>
        <w:tc>
          <w:tcPr>
            <w:tcW w:w="454" w:type="dxa"/>
            <w:vAlign w:val="center"/>
          </w:tcPr>
          <w:p w:rsidR="000D11A9" w:rsidRPr="00A910FC" w:rsidRDefault="000D11A9" w:rsidP="00C94563">
            <w:pPr>
              <w:rPr>
                <w:rFonts w:ascii="Arial" w:hAnsi="Arial" w:cs="Arial"/>
                <w:sz w:val="18"/>
                <w:szCs w:val="18"/>
              </w:rPr>
            </w:pPr>
          </w:p>
        </w:tc>
        <w:tc>
          <w:tcPr>
            <w:tcW w:w="454" w:type="dxa"/>
            <w:tcBorders>
              <w:right w:val="single" w:sz="12" w:space="0" w:color="auto"/>
            </w:tcBorders>
            <w:vAlign w:val="center"/>
          </w:tcPr>
          <w:p w:rsidR="000D11A9" w:rsidRPr="00A910FC" w:rsidRDefault="000D11A9" w:rsidP="00C94563">
            <w:pPr>
              <w:rPr>
                <w:rFonts w:ascii="Arial" w:hAnsi="Arial" w:cs="Arial"/>
                <w:sz w:val="18"/>
                <w:szCs w:val="18"/>
              </w:rPr>
            </w:pPr>
          </w:p>
        </w:tc>
        <w:tc>
          <w:tcPr>
            <w:tcW w:w="867" w:type="dxa"/>
            <w:vMerge/>
            <w:tcBorders>
              <w:left w:val="single" w:sz="12" w:space="0" w:color="auto"/>
              <w:right w:val="single" w:sz="12" w:space="0" w:color="auto"/>
            </w:tcBorders>
          </w:tcPr>
          <w:p w:rsidR="000D11A9" w:rsidRPr="00A910FC" w:rsidRDefault="000D11A9" w:rsidP="00C94563">
            <w:pPr>
              <w:rPr>
                <w:rFonts w:ascii="Arial" w:hAnsi="Arial" w:cs="Arial"/>
                <w:sz w:val="18"/>
                <w:szCs w:val="18"/>
              </w:rPr>
            </w:pPr>
          </w:p>
        </w:tc>
      </w:tr>
      <w:tr w:rsidR="000D11A9" w:rsidRPr="00A910FC" w:rsidTr="000D11A9">
        <w:trPr>
          <w:trHeight w:val="284"/>
        </w:trPr>
        <w:tc>
          <w:tcPr>
            <w:tcW w:w="959" w:type="dxa"/>
            <w:vMerge/>
            <w:tcBorders>
              <w:left w:val="single" w:sz="12" w:space="0" w:color="auto"/>
              <w:bottom w:val="single" w:sz="12" w:space="0" w:color="auto"/>
            </w:tcBorders>
            <w:vAlign w:val="center"/>
          </w:tcPr>
          <w:p w:rsidR="000D11A9" w:rsidRPr="00A910FC" w:rsidRDefault="000D11A9" w:rsidP="00C94563">
            <w:pPr>
              <w:jc w:val="center"/>
              <w:rPr>
                <w:rFonts w:ascii="Arial Black" w:hAnsi="Arial Black" w:cs="Arial"/>
                <w:sz w:val="18"/>
                <w:szCs w:val="18"/>
              </w:rPr>
            </w:pPr>
          </w:p>
        </w:tc>
        <w:tc>
          <w:tcPr>
            <w:tcW w:w="5528" w:type="dxa"/>
            <w:tcBorders>
              <w:top w:val="nil"/>
              <w:bottom w:val="single" w:sz="12" w:space="0" w:color="auto"/>
              <w:right w:val="single" w:sz="12" w:space="0" w:color="auto"/>
            </w:tcBorders>
            <w:vAlign w:val="center"/>
          </w:tcPr>
          <w:p w:rsidR="000D11A9" w:rsidRDefault="000D11A9" w:rsidP="000D11A9">
            <w:pPr>
              <w:numPr>
                <w:ilvl w:val="0"/>
                <w:numId w:val="32"/>
              </w:numPr>
              <w:tabs>
                <w:tab w:val="clear" w:pos="720"/>
                <w:tab w:val="num" w:pos="275"/>
              </w:tabs>
              <w:ind w:hanging="586"/>
              <w:rPr>
                <w:rFonts w:ascii="Arial" w:hAnsi="Arial" w:cs="Arial"/>
                <w:sz w:val="18"/>
                <w:szCs w:val="18"/>
              </w:rPr>
            </w:pPr>
            <w:r>
              <w:rPr>
                <w:rFonts w:ascii="Arial" w:hAnsi="Arial" w:cs="Arial"/>
                <w:sz w:val="18"/>
                <w:szCs w:val="18"/>
              </w:rPr>
              <w:t>T’autoévaluer</w:t>
            </w:r>
          </w:p>
        </w:tc>
        <w:tc>
          <w:tcPr>
            <w:tcW w:w="1711" w:type="dxa"/>
            <w:tcBorders>
              <w:left w:val="single" w:sz="12" w:space="0" w:color="auto"/>
              <w:bottom w:val="single" w:sz="12" w:space="0" w:color="auto"/>
            </w:tcBorders>
          </w:tcPr>
          <w:p w:rsidR="000D11A9" w:rsidRPr="00A910FC" w:rsidRDefault="000D11A9" w:rsidP="00C94563">
            <w:pPr>
              <w:rPr>
                <w:rFonts w:ascii="Arial" w:hAnsi="Arial" w:cs="Arial"/>
                <w:sz w:val="18"/>
                <w:szCs w:val="18"/>
              </w:rPr>
            </w:pPr>
          </w:p>
        </w:tc>
        <w:tc>
          <w:tcPr>
            <w:tcW w:w="454" w:type="dxa"/>
            <w:tcBorders>
              <w:bottom w:val="single" w:sz="12" w:space="0" w:color="auto"/>
            </w:tcBorders>
            <w:vAlign w:val="center"/>
          </w:tcPr>
          <w:p w:rsidR="000D11A9" w:rsidRPr="00A910FC" w:rsidRDefault="000D11A9" w:rsidP="00C94563">
            <w:pPr>
              <w:rPr>
                <w:rFonts w:ascii="Arial" w:hAnsi="Arial" w:cs="Arial"/>
                <w:sz w:val="18"/>
                <w:szCs w:val="18"/>
              </w:rPr>
            </w:pPr>
          </w:p>
        </w:tc>
        <w:tc>
          <w:tcPr>
            <w:tcW w:w="454" w:type="dxa"/>
            <w:tcBorders>
              <w:bottom w:val="single" w:sz="12" w:space="0" w:color="auto"/>
            </w:tcBorders>
            <w:vAlign w:val="center"/>
          </w:tcPr>
          <w:p w:rsidR="000D11A9" w:rsidRPr="00A910FC" w:rsidRDefault="000D11A9" w:rsidP="00C94563">
            <w:pPr>
              <w:rPr>
                <w:rFonts w:ascii="Arial" w:hAnsi="Arial" w:cs="Arial"/>
                <w:sz w:val="18"/>
                <w:szCs w:val="18"/>
              </w:rPr>
            </w:pPr>
          </w:p>
        </w:tc>
        <w:tc>
          <w:tcPr>
            <w:tcW w:w="454" w:type="dxa"/>
            <w:tcBorders>
              <w:bottom w:val="single" w:sz="12" w:space="0" w:color="auto"/>
            </w:tcBorders>
            <w:vAlign w:val="center"/>
          </w:tcPr>
          <w:p w:rsidR="000D11A9" w:rsidRPr="00A910FC" w:rsidRDefault="000D11A9" w:rsidP="00C94563">
            <w:pPr>
              <w:rPr>
                <w:rFonts w:ascii="Arial" w:hAnsi="Arial" w:cs="Arial"/>
                <w:sz w:val="18"/>
                <w:szCs w:val="18"/>
              </w:rPr>
            </w:pPr>
          </w:p>
        </w:tc>
        <w:tc>
          <w:tcPr>
            <w:tcW w:w="454" w:type="dxa"/>
            <w:tcBorders>
              <w:bottom w:val="single" w:sz="12" w:space="0" w:color="auto"/>
              <w:right w:val="single" w:sz="12" w:space="0" w:color="auto"/>
            </w:tcBorders>
            <w:vAlign w:val="center"/>
          </w:tcPr>
          <w:p w:rsidR="000D11A9" w:rsidRPr="00A910FC" w:rsidRDefault="000D11A9" w:rsidP="00C94563">
            <w:pPr>
              <w:rPr>
                <w:rFonts w:ascii="Arial" w:hAnsi="Arial" w:cs="Arial"/>
                <w:sz w:val="18"/>
                <w:szCs w:val="18"/>
              </w:rPr>
            </w:pPr>
          </w:p>
        </w:tc>
        <w:tc>
          <w:tcPr>
            <w:tcW w:w="867" w:type="dxa"/>
            <w:vMerge/>
            <w:tcBorders>
              <w:left w:val="single" w:sz="12" w:space="0" w:color="auto"/>
              <w:bottom w:val="single" w:sz="12" w:space="0" w:color="auto"/>
              <w:right w:val="single" w:sz="12" w:space="0" w:color="auto"/>
            </w:tcBorders>
          </w:tcPr>
          <w:p w:rsidR="000D11A9" w:rsidRPr="00A910FC" w:rsidRDefault="000D11A9" w:rsidP="00C94563">
            <w:pPr>
              <w:rPr>
                <w:rFonts w:ascii="Arial" w:hAnsi="Arial" w:cs="Arial"/>
                <w:sz w:val="18"/>
                <w:szCs w:val="18"/>
              </w:rPr>
            </w:pPr>
          </w:p>
        </w:tc>
      </w:tr>
      <w:tr w:rsidR="000D11A9" w:rsidRPr="00A910FC" w:rsidTr="000D11A9">
        <w:trPr>
          <w:trHeight w:val="284"/>
        </w:trPr>
        <w:tc>
          <w:tcPr>
            <w:tcW w:w="959" w:type="dxa"/>
            <w:tcBorders>
              <w:top w:val="single" w:sz="12" w:space="0" w:color="auto"/>
              <w:left w:val="single" w:sz="12" w:space="0" w:color="auto"/>
              <w:bottom w:val="single" w:sz="12" w:space="0" w:color="auto"/>
            </w:tcBorders>
            <w:vAlign w:val="center"/>
          </w:tcPr>
          <w:p w:rsidR="000D11A9" w:rsidRPr="00A910FC" w:rsidRDefault="000D11A9" w:rsidP="00C94563">
            <w:pPr>
              <w:jc w:val="center"/>
              <w:rPr>
                <w:rFonts w:ascii="Arial Black" w:hAnsi="Arial Black" w:cs="Arial"/>
                <w:sz w:val="18"/>
                <w:szCs w:val="18"/>
              </w:rPr>
            </w:pPr>
            <w:r>
              <w:rPr>
                <w:rFonts w:ascii="Arial Black" w:hAnsi="Arial Black" w:cs="Arial"/>
                <w:sz w:val="18"/>
                <w:szCs w:val="18"/>
              </w:rPr>
              <w:t>3</w:t>
            </w:r>
          </w:p>
        </w:tc>
        <w:tc>
          <w:tcPr>
            <w:tcW w:w="5528" w:type="dxa"/>
            <w:tcBorders>
              <w:top w:val="single" w:sz="12" w:space="0" w:color="auto"/>
              <w:bottom w:val="single" w:sz="12" w:space="0" w:color="auto"/>
              <w:right w:val="single" w:sz="12" w:space="0" w:color="auto"/>
            </w:tcBorders>
            <w:vAlign w:val="center"/>
          </w:tcPr>
          <w:p w:rsidR="000D11A9" w:rsidRDefault="000D11A9" w:rsidP="00C94563">
            <w:pPr>
              <w:rPr>
                <w:rFonts w:ascii="Arial" w:hAnsi="Arial" w:cs="Arial"/>
                <w:sz w:val="18"/>
                <w:szCs w:val="18"/>
              </w:rPr>
            </w:pPr>
            <w:r>
              <w:rPr>
                <w:rFonts w:ascii="Arial" w:hAnsi="Arial" w:cs="Arial"/>
                <w:b/>
                <w:sz w:val="18"/>
                <w:szCs w:val="18"/>
              </w:rPr>
              <w:t>T’impliquer dans ton projet</w:t>
            </w:r>
          </w:p>
        </w:tc>
        <w:tc>
          <w:tcPr>
            <w:tcW w:w="1711" w:type="dxa"/>
            <w:tcBorders>
              <w:top w:val="single" w:sz="12" w:space="0" w:color="auto"/>
              <w:left w:val="single" w:sz="12" w:space="0" w:color="auto"/>
              <w:bottom w:val="single" w:sz="12" w:space="0" w:color="auto"/>
            </w:tcBorders>
          </w:tcPr>
          <w:p w:rsidR="000D11A9" w:rsidRPr="00A910FC" w:rsidRDefault="000D11A9" w:rsidP="00C94563">
            <w:pPr>
              <w:rPr>
                <w:rFonts w:ascii="Arial" w:hAnsi="Arial" w:cs="Arial"/>
                <w:sz w:val="18"/>
                <w:szCs w:val="18"/>
              </w:rPr>
            </w:pPr>
          </w:p>
        </w:tc>
        <w:tc>
          <w:tcPr>
            <w:tcW w:w="454" w:type="dxa"/>
            <w:tcBorders>
              <w:top w:val="single" w:sz="12" w:space="0" w:color="auto"/>
              <w:bottom w:val="single" w:sz="12" w:space="0" w:color="auto"/>
            </w:tcBorders>
            <w:vAlign w:val="center"/>
          </w:tcPr>
          <w:p w:rsidR="000D11A9" w:rsidRPr="00A910FC" w:rsidRDefault="000D11A9" w:rsidP="00C94563">
            <w:pPr>
              <w:rPr>
                <w:rFonts w:ascii="Arial" w:hAnsi="Arial" w:cs="Arial"/>
                <w:sz w:val="18"/>
                <w:szCs w:val="18"/>
              </w:rPr>
            </w:pPr>
          </w:p>
        </w:tc>
        <w:tc>
          <w:tcPr>
            <w:tcW w:w="454" w:type="dxa"/>
            <w:tcBorders>
              <w:top w:val="single" w:sz="12" w:space="0" w:color="auto"/>
              <w:bottom w:val="single" w:sz="12" w:space="0" w:color="auto"/>
            </w:tcBorders>
            <w:vAlign w:val="center"/>
          </w:tcPr>
          <w:p w:rsidR="000D11A9" w:rsidRPr="00A910FC" w:rsidRDefault="000D11A9" w:rsidP="00C94563">
            <w:pPr>
              <w:rPr>
                <w:rFonts w:ascii="Arial" w:hAnsi="Arial" w:cs="Arial"/>
                <w:sz w:val="18"/>
                <w:szCs w:val="18"/>
              </w:rPr>
            </w:pPr>
          </w:p>
        </w:tc>
        <w:tc>
          <w:tcPr>
            <w:tcW w:w="454" w:type="dxa"/>
            <w:tcBorders>
              <w:top w:val="single" w:sz="12" w:space="0" w:color="auto"/>
              <w:bottom w:val="single" w:sz="12" w:space="0" w:color="auto"/>
            </w:tcBorders>
            <w:vAlign w:val="center"/>
          </w:tcPr>
          <w:p w:rsidR="000D11A9" w:rsidRPr="00A910FC" w:rsidRDefault="000D11A9" w:rsidP="00C94563">
            <w:pPr>
              <w:rPr>
                <w:rFonts w:ascii="Arial" w:hAnsi="Arial" w:cs="Arial"/>
                <w:sz w:val="18"/>
                <w:szCs w:val="18"/>
              </w:rPr>
            </w:pPr>
          </w:p>
        </w:tc>
        <w:tc>
          <w:tcPr>
            <w:tcW w:w="454" w:type="dxa"/>
            <w:tcBorders>
              <w:top w:val="single" w:sz="12" w:space="0" w:color="auto"/>
              <w:bottom w:val="single" w:sz="12" w:space="0" w:color="auto"/>
              <w:right w:val="single" w:sz="12" w:space="0" w:color="auto"/>
            </w:tcBorders>
            <w:vAlign w:val="center"/>
          </w:tcPr>
          <w:p w:rsidR="000D11A9" w:rsidRPr="00A910FC" w:rsidRDefault="000D11A9" w:rsidP="00C94563">
            <w:pPr>
              <w:rPr>
                <w:rFonts w:ascii="Arial" w:hAnsi="Arial" w:cs="Arial"/>
                <w:sz w:val="18"/>
                <w:szCs w:val="18"/>
              </w:rPr>
            </w:pPr>
          </w:p>
        </w:tc>
        <w:tc>
          <w:tcPr>
            <w:tcW w:w="867" w:type="dxa"/>
            <w:tcBorders>
              <w:top w:val="single" w:sz="12" w:space="0" w:color="auto"/>
              <w:left w:val="single" w:sz="12" w:space="0" w:color="auto"/>
              <w:bottom w:val="single" w:sz="12" w:space="0" w:color="auto"/>
              <w:right w:val="single" w:sz="12" w:space="0" w:color="auto"/>
            </w:tcBorders>
          </w:tcPr>
          <w:p w:rsidR="000D11A9" w:rsidRPr="00A910FC" w:rsidRDefault="000D11A9" w:rsidP="00C94563">
            <w:pPr>
              <w:rPr>
                <w:rFonts w:ascii="Arial" w:hAnsi="Arial" w:cs="Arial"/>
                <w:sz w:val="18"/>
                <w:szCs w:val="18"/>
              </w:rPr>
            </w:pPr>
          </w:p>
        </w:tc>
      </w:tr>
    </w:tbl>
    <w:p w:rsidR="000D11A9" w:rsidRDefault="000D11A9" w:rsidP="00806D03">
      <w:pPr>
        <w:spacing w:line="360" w:lineRule="auto"/>
        <w:ind w:right="-1702"/>
        <w:contextualSpacing/>
        <w:jc w:val="both"/>
        <w:rPr>
          <w:rFonts w:ascii="Arial" w:hAnsi="Arial" w:cs="Arial"/>
          <w:color w:val="000000" w:themeColor="text1"/>
          <w:sz w:val="18"/>
        </w:rPr>
      </w:pPr>
    </w:p>
    <w:p w:rsidR="000D11A9" w:rsidRPr="00824748" w:rsidRDefault="000D11A9" w:rsidP="00806D03">
      <w:pPr>
        <w:spacing w:line="360" w:lineRule="auto"/>
        <w:ind w:right="-1702"/>
        <w:contextualSpacing/>
        <w:jc w:val="both"/>
        <w:rPr>
          <w:rFonts w:ascii="Arial" w:hAnsi="Arial" w:cs="Arial"/>
          <w:color w:val="000000" w:themeColor="text1"/>
          <w:sz w:val="18"/>
        </w:rPr>
      </w:pPr>
      <w:r>
        <w:rPr>
          <w:noProof/>
        </w:rPr>
        <mc:AlternateContent>
          <mc:Choice Requires="wps">
            <w:drawing>
              <wp:anchor distT="0" distB="0" distL="114300" distR="114300" simplePos="0" relativeHeight="251859968" behindDoc="0" locked="0" layoutInCell="1" allowOverlap="1" wp14:anchorId="5B88732D" wp14:editId="1CB75C44">
                <wp:simplePos x="0" y="0"/>
                <wp:positionH relativeFrom="margin">
                  <wp:posOffset>0</wp:posOffset>
                </wp:positionH>
                <wp:positionV relativeFrom="paragraph">
                  <wp:posOffset>0</wp:posOffset>
                </wp:positionV>
                <wp:extent cx="6924675" cy="538542"/>
                <wp:effectExtent l="0" t="0" r="2857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38542"/>
                        </a:xfrm>
                        <a:prstGeom prst="rect">
                          <a:avLst/>
                        </a:prstGeom>
                        <a:solidFill>
                          <a:srgbClr val="FFFFFF"/>
                        </a:solidFill>
                        <a:ln w="19050">
                          <a:solidFill>
                            <a:srgbClr val="000000"/>
                          </a:solidFill>
                          <a:miter lim="800000"/>
                          <a:headEnd/>
                          <a:tailEnd/>
                        </a:ln>
                      </wps:spPr>
                      <wps:txbx>
                        <w:txbxContent>
                          <w:p w:rsidR="000D11A9" w:rsidRPr="00207358" w:rsidRDefault="000D11A9" w:rsidP="000D11A9">
                            <w:pPr>
                              <w:rPr>
                                <w:rFonts w:ascii="Arial Black" w:hAnsi="Arial Black"/>
                                <w:sz w:val="6"/>
                                <w:szCs w:val="6"/>
                              </w:rPr>
                            </w:pPr>
                          </w:p>
                          <w:p w:rsidR="000D11A9" w:rsidRDefault="000D11A9" w:rsidP="000D11A9">
                            <w:pPr>
                              <w:rPr>
                                <w:rFonts w:ascii="Arial" w:hAnsi="Arial" w:cs="Arial"/>
                                <w:sz w:val="18"/>
                                <w:szCs w:val="18"/>
                              </w:rPr>
                            </w:pPr>
                            <w:r>
                              <w:rPr>
                                <w:rFonts w:ascii="Arial Black" w:hAnsi="Arial Black"/>
                                <w:sz w:val="18"/>
                                <w:szCs w:val="18"/>
                              </w:rPr>
                              <w:t>Bilan sur l’EPI :</w:t>
                            </w:r>
                          </w:p>
                          <w:p w:rsidR="000D11A9" w:rsidRDefault="000D11A9" w:rsidP="000D11A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8732D" id="Text Box 4" o:spid="_x0000_s1067" type="#_x0000_t202" style="position:absolute;left:0;text-align:left;margin-left:0;margin-top:0;width:545.25pt;height:42.4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" strokeweight="1.5pt">
                <v:textbox>
                  <w:txbxContent>
                    <w:p w:rsidR="000D11A9" w:rsidRPr="00207358" w:rsidRDefault="000D11A9" w:rsidP="000D11A9">
                      <w:pPr>
                        <w:rPr>
                          <w:rFonts w:ascii="Arial Black" w:hAnsi="Arial Black"/>
                          <w:sz w:val="6"/>
                          <w:szCs w:val="6"/>
                        </w:rPr>
                      </w:pPr>
                    </w:p>
                    <w:p w:rsidR="000D11A9" w:rsidRDefault="000D11A9" w:rsidP="000D11A9">
                      <w:pPr>
                        <w:rPr>
                          <w:rFonts w:ascii="Arial" w:hAnsi="Arial" w:cs="Arial"/>
                          <w:sz w:val="18"/>
                          <w:szCs w:val="18"/>
                        </w:rPr>
                      </w:pPr>
                      <w:r>
                        <w:rPr>
                          <w:rFonts w:ascii="Arial Black" w:hAnsi="Arial Black"/>
                          <w:sz w:val="18"/>
                          <w:szCs w:val="18"/>
                        </w:rPr>
                        <w:t>Bilan sur l’EPI :</w:t>
                      </w:r>
                    </w:p>
                    <w:p w:rsidR="000D11A9" w:rsidRDefault="000D11A9" w:rsidP="000D11A9">
                      <w:pPr>
                        <w:rPr>
                          <w:rFonts w:ascii="Arial" w:hAnsi="Arial" w:cs="Arial"/>
                          <w:sz w:val="18"/>
                          <w:szCs w:val="18"/>
                        </w:rPr>
                      </w:pPr>
                    </w:p>
                  </w:txbxContent>
                </v:textbox>
                <w10:wrap anchorx="margin"/>
              </v:shape>
            </w:pict>
          </mc:Fallback>
        </mc:AlternateContent>
      </w:r>
    </w:p>
    <w:sectPr w:rsidR="000D11A9" w:rsidRPr="00824748" w:rsidSect="00555FD0">
      <w:pgSz w:w="11906" w:h="16838"/>
      <w:pgMar w:top="425" w:right="2835"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sive standard">
    <w:panose1 w:val="00000000000000000000"/>
    <w:charset w:val="00"/>
    <w:family w:val="auto"/>
    <w:pitch w:val="variable"/>
    <w:sig w:usb0="80000027" w:usb1="00000002"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Arial" w:hAnsi="Arial" w:cs="Arial" w:hint="default"/>
        <w:sz w:val="16"/>
        <w:szCs w:val="16"/>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04" w:hanging="360"/>
      </w:pPr>
      <w:rPr>
        <w:rFonts w:ascii="Arial" w:hAnsi="Arial" w:cs="Arial" w:hint="default"/>
        <w:sz w:val="18"/>
        <w:szCs w:val="18"/>
      </w:rPr>
    </w:lvl>
  </w:abstractNum>
  <w:abstractNum w:abstractNumId="3" w15:restartNumberingAfterBreak="0">
    <w:nsid w:val="00000004"/>
    <w:multiLevelType w:val="singleLevel"/>
    <w:tmpl w:val="00000004"/>
    <w:name w:val="WW8Num4"/>
    <w:lvl w:ilvl="0">
      <w:start w:val="3"/>
      <w:numFmt w:val="bullet"/>
      <w:lvlText w:val="-"/>
      <w:lvlJc w:val="left"/>
      <w:pPr>
        <w:tabs>
          <w:tab w:val="num" w:pos="0"/>
        </w:tabs>
        <w:ind w:left="720" w:hanging="360"/>
      </w:pPr>
      <w:rPr>
        <w:rFonts w:ascii="Arial" w:hAnsi="Arial" w:cs="Arial" w:hint="default"/>
        <w:color w:val="333333"/>
        <w:sz w:val="16"/>
        <w:szCs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927" w:hanging="360"/>
      </w:pPr>
      <w:rPr>
        <w:rFonts w:ascii="Arial" w:hAnsi="Arial" w:cs="Arial" w:hint="default"/>
        <w:b w:val="0"/>
        <w:sz w:val="18"/>
        <w:szCs w:val="18"/>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4" w:hanging="360"/>
      </w:pPr>
      <w:rPr>
        <w:rFonts w:ascii="Arial" w:hAnsi="Arial" w:cs="Arial" w:hint="default"/>
        <w:sz w:val="18"/>
        <w:szCs w:val="18"/>
      </w:rPr>
    </w:lvl>
  </w:abstractNum>
  <w:abstractNum w:abstractNumId="6" w15:restartNumberingAfterBreak="0">
    <w:nsid w:val="00000007"/>
    <w:multiLevelType w:val="singleLevel"/>
    <w:tmpl w:val="00000002"/>
    <w:lvl w:ilvl="0">
      <w:start w:val="1"/>
      <w:numFmt w:val="bullet"/>
      <w:lvlText w:val=""/>
      <w:lvlJc w:val="left"/>
      <w:pPr>
        <w:ind w:left="720" w:hanging="360"/>
      </w:pPr>
      <w:rPr>
        <w:rFonts w:ascii="Symbol" w:hAnsi="Symbol" w:cs="Symbol" w:hint="default"/>
        <w:b w:val="0"/>
        <w:lang w:val="fr-FR"/>
      </w:rPr>
    </w:lvl>
  </w:abstractNum>
  <w:abstractNum w:abstractNumId="7" w15:restartNumberingAfterBreak="0">
    <w:nsid w:val="0A9401CE"/>
    <w:multiLevelType w:val="hybridMultilevel"/>
    <w:tmpl w:val="4BC2E80E"/>
    <w:lvl w:ilvl="0" w:tplc="52F4F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135249"/>
    <w:multiLevelType w:val="hybridMultilevel"/>
    <w:tmpl w:val="115EA3D2"/>
    <w:lvl w:ilvl="0" w:tplc="75281C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B172D2"/>
    <w:multiLevelType w:val="hybridMultilevel"/>
    <w:tmpl w:val="A28C7D28"/>
    <w:lvl w:ilvl="0" w:tplc="45645DCA">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ADD1A47"/>
    <w:multiLevelType w:val="hybridMultilevel"/>
    <w:tmpl w:val="B5946F64"/>
    <w:lvl w:ilvl="0" w:tplc="245E6D68">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DA5455"/>
    <w:multiLevelType w:val="hybridMultilevel"/>
    <w:tmpl w:val="48F66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E4570"/>
    <w:multiLevelType w:val="hybridMultilevel"/>
    <w:tmpl w:val="A93E53CA"/>
    <w:lvl w:ilvl="0" w:tplc="07386A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537A35"/>
    <w:multiLevelType w:val="hybridMultilevel"/>
    <w:tmpl w:val="058407C2"/>
    <w:lvl w:ilvl="0" w:tplc="FD52E772">
      <w:start w:val="1"/>
      <w:numFmt w:val="bullet"/>
      <w:lvlText w:val="-"/>
      <w:lvlJc w:val="left"/>
      <w:pPr>
        <w:tabs>
          <w:tab w:val="num" w:pos="720"/>
        </w:tabs>
        <w:ind w:left="720" w:hanging="360"/>
      </w:pPr>
      <w:rPr>
        <w:rFonts w:ascii="Arial" w:hAnsi="Arial" w:hint="default"/>
      </w:rPr>
    </w:lvl>
    <w:lvl w:ilvl="1" w:tplc="BBD20F16" w:tentative="1">
      <w:start w:val="1"/>
      <w:numFmt w:val="bullet"/>
      <w:lvlText w:val="-"/>
      <w:lvlJc w:val="left"/>
      <w:pPr>
        <w:tabs>
          <w:tab w:val="num" w:pos="1440"/>
        </w:tabs>
        <w:ind w:left="1440" w:hanging="360"/>
      </w:pPr>
      <w:rPr>
        <w:rFonts w:ascii="Arial" w:hAnsi="Arial" w:hint="default"/>
      </w:rPr>
    </w:lvl>
    <w:lvl w:ilvl="2" w:tplc="139498E6" w:tentative="1">
      <w:start w:val="1"/>
      <w:numFmt w:val="bullet"/>
      <w:lvlText w:val="-"/>
      <w:lvlJc w:val="left"/>
      <w:pPr>
        <w:tabs>
          <w:tab w:val="num" w:pos="2160"/>
        </w:tabs>
        <w:ind w:left="2160" w:hanging="360"/>
      </w:pPr>
      <w:rPr>
        <w:rFonts w:ascii="Arial" w:hAnsi="Arial" w:hint="default"/>
      </w:rPr>
    </w:lvl>
    <w:lvl w:ilvl="3" w:tplc="3DC888CA" w:tentative="1">
      <w:start w:val="1"/>
      <w:numFmt w:val="bullet"/>
      <w:lvlText w:val="-"/>
      <w:lvlJc w:val="left"/>
      <w:pPr>
        <w:tabs>
          <w:tab w:val="num" w:pos="2880"/>
        </w:tabs>
        <w:ind w:left="2880" w:hanging="360"/>
      </w:pPr>
      <w:rPr>
        <w:rFonts w:ascii="Arial" w:hAnsi="Arial" w:hint="default"/>
      </w:rPr>
    </w:lvl>
    <w:lvl w:ilvl="4" w:tplc="3C4C7A4C" w:tentative="1">
      <w:start w:val="1"/>
      <w:numFmt w:val="bullet"/>
      <w:lvlText w:val="-"/>
      <w:lvlJc w:val="left"/>
      <w:pPr>
        <w:tabs>
          <w:tab w:val="num" w:pos="3600"/>
        </w:tabs>
        <w:ind w:left="3600" w:hanging="360"/>
      </w:pPr>
      <w:rPr>
        <w:rFonts w:ascii="Arial" w:hAnsi="Arial" w:hint="default"/>
      </w:rPr>
    </w:lvl>
    <w:lvl w:ilvl="5" w:tplc="1E585D6C" w:tentative="1">
      <w:start w:val="1"/>
      <w:numFmt w:val="bullet"/>
      <w:lvlText w:val="-"/>
      <w:lvlJc w:val="left"/>
      <w:pPr>
        <w:tabs>
          <w:tab w:val="num" w:pos="4320"/>
        </w:tabs>
        <w:ind w:left="4320" w:hanging="360"/>
      </w:pPr>
      <w:rPr>
        <w:rFonts w:ascii="Arial" w:hAnsi="Arial" w:hint="default"/>
      </w:rPr>
    </w:lvl>
    <w:lvl w:ilvl="6" w:tplc="4EB28196" w:tentative="1">
      <w:start w:val="1"/>
      <w:numFmt w:val="bullet"/>
      <w:lvlText w:val="-"/>
      <w:lvlJc w:val="left"/>
      <w:pPr>
        <w:tabs>
          <w:tab w:val="num" w:pos="5040"/>
        </w:tabs>
        <w:ind w:left="5040" w:hanging="360"/>
      </w:pPr>
      <w:rPr>
        <w:rFonts w:ascii="Arial" w:hAnsi="Arial" w:hint="default"/>
      </w:rPr>
    </w:lvl>
    <w:lvl w:ilvl="7" w:tplc="DC62252C" w:tentative="1">
      <w:start w:val="1"/>
      <w:numFmt w:val="bullet"/>
      <w:lvlText w:val="-"/>
      <w:lvlJc w:val="left"/>
      <w:pPr>
        <w:tabs>
          <w:tab w:val="num" w:pos="5760"/>
        </w:tabs>
        <w:ind w:left="5760" w:hanging="360"/>
      </w:pPr>
      <w:rPr>
        <w:rFonts w:ascii="Arial" w:hAnsi="Arial" w:hint="default"/>
      </w:rPr>
    </w:lvl>
    <w:lvl w:ilvl="8" w:tplc="87C2C2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106494"/>
    <w:multiLevelType w:val="hybridMultilevel"/>
    <w:tmpl w:val="A43C2B32"/>
    <w:lvl w:ilvl="0" w:tplc="00000002">
      <w:start w:val="1"/>
      <w:numFmt w:val="bullet"/>
      <w:lvlText w:val=""/>
      <w:lvlJc w:val="left"/>
      <w:pPr>
        <w:ind w:left="720" w:hanging="360"/>
      </w:pPr>
      <w:rPr>
        <w:rFonts w:ascii="Symbol" w:hAnsi="Symbol" w:cs="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7C1D9A"/>
    <w:multiLevelType w:val="hybridMultilevel"/>
    <w:tmpl w:val="41B638E8"/>
    <w:lvl w:ilvl="0" w:tplc="5E1AA23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38F416C9"/>
    <w:multiLevelType w:val="hybridMultilevel"/>
    <w:tmpl w:val="D23CF940"/>
    <w:lvl w:ilvl="0" w:tplc="67127D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6E3E0C"/>
    <w:multiLevelType w:val="hybridMultilevel"/>
    <w:tmpl w:val="25080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305479"/>
    <w:multiLevelType w:val="hybridMultilevel"/>
    <w:tmpl w:val="80F01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F95810"/>
    <w:multiLevelType w:val="hybridMultilevel"/>
    <w:tmpl w:val="2A36A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307BBA"/>
    <w:multiLevelType w:val="hybridMultilevel"/>
    <w:tmpl w:val="808E2B70"/>
    <w:lvl w:ilvl="0" w:tplc="6A06D34C">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22" w15:restartNumberingAfterBreak="0">
    <w:nsid w:val="43C10DC2"/>
    <w:multiLevelType w:val="hybridMultilevel"/>
    <w:tmpl w:val="E35E29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895697"/>
    <w:multiLevelType w:val="hybridMultilevel"/>
    <w:tmpl w:val="A0A46050"/>
    <w:lvl w:ilvl="0" w:tplc="362A5D3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A184146"/>
    <w:multiLevelType w:val="hybridMultilevel"/>
    <w:tmpl w:val="D7B4D434"/>
    <w:lvl w:ilvl="0" w:tplc="F5045B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525180"/>
    <w:multiLevelType w:val="hybridMultilevel"/>
    <w:tmpl w:val="39446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E87F28"/>
    <w:multiLevelType w:val="hybridMultilevel"/>
    <w:tmpl w:val="6F98A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2F137B"/>
    <w:multiLevelType w:val="hybridMultilevel"/>
    <w:tmpl w:val="63BA4AEE"/>
    <w:lvl w:ilvl="0" w:tplc="07386A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625C39"/>
    <w:multiLevelType w:val="hybridMultilevel"/>
    <w:tmpl w:val="B4DA802A"/>
    <w:lvl w:ilvl="0" w:tplc="72EE6D5A">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66705E"/>
    <w:multiLevelType w:val="hybridMultilevel"/>
    <w:tmpl w:val="3774D6B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807ADC"/>
    <w:multiLevelType w:val="hybridMultilevel"/>
    <w:tmpl w:val="CFD261F4"/>
    <w:lvl w:ilvl="0" w:tplc="121AE146">
      <w:start w:val="1"/>
      <w:numFmt w:val="decimal"/>
      <w:lvlText w:val="%1-"/>
      <w:lvlJc w:val="left"/>
      <w:pPr>
        <w:ind w:left="720" w:hanging="360"/>
      </w:pPr>
      <w:rPr>
        <w:rFonts w:ascii="Arial" w:hAnsi="Arial"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3B06CA"/>
    <w:multiLevelType w:val="hybridMultilevel"/>
    <w:tmpl w:val="3080EE5A"/>
    <w:lvl w:ilvl="0" w:tplc="730E4AE0">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21"/>
  </w:num>
  <w:num w:numId="5">
    <w:abstractNumId w:val="9"/>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 w:numId="14">
    <w:abstractNumId w:val="11"/>
  </w:num>
  <w:num w:numId="15">
    <w:abstractNumId w:val="28"/>
  </w:num>
  <w:num w:numId="16">
    <w:abstractNumId w:val="8"/>
  </w:num>
  <w:num w:numId="17">
    <w:abstractNumId w:val="12"/>
  </w:num>
  <w:num w:numId="18">
    <w:abstractNumId w:val="18"/>
  </w:num>
  <w:num w:numId="19">
    <w:abstractNumId w:val="20"/>
  </w:num>
  <w:num w:numId="20">
    <w:abstractNumId w:val="24"/>
  </w:num>
  <w:num w:numId="21">
    <w:abstractNumId w:val="22"/>
  </w:num>
  <w:num w:numId="22">
    <w:abstractNumId w:val="7"/>
  </w:num>
  <w:num w:numId="23">
    <w:abstractNumId w:val="17"/>
  </w:num>
  <w:num w:numId="24">
    <w:abstractNumId w:val="23"/>
  </w:num>
  <w:num w:numId="25">
    <w:abstractNumId w:val="19"/>
  </w:num>
  <w:num w:numId="26">
    <w:abstractNumId w:val="26"/>
  </w:num>
  <w:num w:numId="27">
    <w:abstractNumId w:val="31"/>
  </w:num>
  <w:num w:numId="28">
    <w:abstractNumId w:val="29"/>
  </w:num>
  <w:num w:numId="29">
    <w:abstractNumId w:val="30"/>
  </w:num>
  <w:num w:numId="30">
    <w:abstractNumId w:val="13"/>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E4"/>
    <w:rsid w:val="00072104"/>
    <w:rsid w:val="000D11A9"/>
    <w:rsid w:val="001435F7"/>
    <w:rsid w:val="00273ED6"/>
    <w:rsid w:val="002868D4"/>
    <w:rsid w:val="00330F6F"/>
    <w:rsid w:val="00370566"/>
    <w:rsid w:val="004103DE"/>
    <w:rsid w:val="00423FA1"/>
    <w:rsid w:val="00460854"/>
    <w:rsid w:val="004A5A24"/>
    <w:rsid w:val="004C78D6"/>
    <w:rsid w:val="00523498"/>
    <w:rsid w:val="00555FD0"/>
    <w:rsid w:val="005906BE"/>
    <w:rsid w:val="00590DAA"/>
    <w:rsid w:val="005D7DCD"/>
    <w:rsid w:val="006248CE"/>
    <w:rsid w:val="00637E53"/>
    <w:rsid w:val="00650028"/>
    <w:rsid w:val="006F5FB6"/>
    <w:rsid w:val="007A71A0"/>
    <w:rsid w:val="00806D03"/>
    <w:rsid w:val="00824748"/>
    <w:rsid w:val="0088191D"/>
    <w:rsid w:val="00887FBC"/>
    <w:rsid w:val="009224CE"/>
    <w:rsid w:val="00957D60"/>
    <w:rsid w:val="009C2D69"/>
    <w:rsid w:val="00A01157"/>
    <w:rsid w:val="00A2691C"/>
    <w:rsid w:val="00AB18A1"/>
    <w:rsid w:val="00AD14F2"/>
    <w:rsid w:val="00B25C71"/>
    <w:rsid w:val="00B87EE4"/>
    <w:rsid w:val="00C20C84"/>
    <w:rsid w:val="00CE17D8"/>
    <w:rsid w:val="00D93192"/>
    <w:rsid w:val="00DC2DFD"/>
    <w:rsid w:val="00DE6808"/>
    <w:rsid w:val="00E2712F"/>
    <w:rsid w:val="00ED2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091ABEA"/>
  <w15:chartTrackingRefBased/>
  <w15:docId w15:val="{BDB6C35A-446B-4162-8BF6-20042A84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EE4"/>
    <w:rPr>
      <w:rFonts w:ascii="Times New Roman" w:eastAsia="Times New Roman" w:hAnsi="Times New Roman"/>
    </w:rPr>
  </w:style>
  <w:style w:type="paragraph" w:styleId="Titre4">
    <w:name w:val="heading 4"/>
    <w:basedOn w:val="Normal"/>
    <w:next w:val="Normal"/>
    <w:link w:val="Titre4Car"/>
    <w:qFormat/>
    <w:rsid w:val="00824748"/>
    <w:pPr>
      <w:keepNext/>
      <w:tabs>
        <w:tab w:val="num" w:pos="0"/>
      </w:tabs>
      <w:suppressAutoHyphens/>
      <w:ind w:firstLine="567"/>
      <w:jc w:val="both"/>
      <w:outlineLvl w:val="3"/>
    </w:pPr>
    <w:rPr>
      <w:b/>
      <w:bCs/>
      <w:sz w:val="18"/>
      <w:szCs w:val="18"/>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7EE4"/>
    <w:pPr>
      <w:spacing w:line="360" w:lineRule="auto"/>
      <w:jc w:val="both"/>
    </w:pPr>
  </w:style>
  <w:style w:type="character" w:customStyle="1" w:styleId="CorpsdetexteCar">
    <w:name w:val="Corps de texte Car"/>
    <w:link w:val="Corpsdetexte"/>
    <w:rsid w:val="00B87EE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B18A1"/>
    <w:rPr>
      <w:rFonts w:ascii="Segoe UI" w:hAnsi="Segoe UI" w:cs="Segoe UI"/>
      <w:sz w:val="18"/>
      <w:szCs w:val="18"/>
    </w:rPr>
  </w:style>
  <w:style w:type="character" w:customStyle="1" w:styleId="TextedebullesCar">
    <w:name w:val="Texte de bulles Car"/>
    <w:link w:val="Textedebulles"/>
    <w:uiPriority w:val="99"/>
    <w:semiHidden/>
    <w:rsid w:val="00AB18A1"/>
    <w:rPr>
      <w:rFonts w:ascii="Segoe UI" w:eastAsia="Times New Roman" w:hAnsi="Segoe UI" w:cs="Segoe UI"/>
      <w:sz w:val="18"/>
      <w:szCs w:val="18"/>
    </w:rPr>
  </w:style>
  <w:style w:type="paragraph" w:styleId="Paragraphedeliste">
    <w:name w:val="List Paragraph"/>
    <w:basedOn w:val="Normal"/>
    <w:uiPriority w:val="34"/>
    <w:qFormat/>
    <w:rsid w:val="00DE6808"/>
    <w:pPr>
      <w:ind w:left="720"/>
      <w:contextualSpacing/>
    </w:pPr>
  </w:style>
  <w:style w:type="paragraph" w:customStyle="1" w:styleId="Grillemoyenne21">
    <w:name w:val="Grille moyenne 21"/>
    <w:uiPriority w:val="99"/>
    <w:qFormat/>
    <w:rsid w:val="00824748"/>
    <w:pPr>
      <w:suppressAutoHyphens/>
      <w:textAlignment w:val="baseline"/>
    </w:pPr>
    <w:rPr>
      <w:kern w:val="1"/>
      <w:sz w:val="22"/>
      <w:szCs w:val="22"/>
      <w:lang w:eastAsia="ja-JP"/>
    </w:rPr>
  </w:style>
  <w:style w:type="paragraph" w:styleId="NormalWeb">
    <w:name w:val="Normal (Web)"/>
    <w:basedOn w:val="Normal"/>
    <w:uiPriority w:val="99"/>
    <w:unhideWhenUsed/>
    <w:rsid w:val="00824748"/>
    <w:rPr>
      <w:sz w:val="24"/>
      <w:szCs w:val="24"/>
    </w:rPr>
  </w:style>
  <w:style w:type="character" w:customStyle="1" w:styleId="Titre4Car">
    <w:name w:val="Titre 4 Car"/>
    <w:basedOn w:val="Policepardfaut"/>
    <w:link w:val="Titre4"/>
    <w:rsid w:val="00824748"/>
    <w:rPr>
      <w:rFonts w:ascii="Times New Roman" w:eastAsia="Times New Roman" w:hAnsi="Times New Roman"/>
      <w:b/>
      <w:bCs/>
      <w:sz w:val="18"/>
      <w:szCs w:val="18"/>
      <w:u w:val="single"/>
      <w:lang w:eastAsia="zh-CN"/>
    </w:rPr>
  </w:style>
  <w:style w:type="table" w:styleId="Grilledutableau">
    <w:name w:val="Table Grid"/>
    <w:basedOn w:val="TableauNormal"/>
    <w:uiPriority w:val="39"/>
    <w:rsid w:val="000D1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1.png"/><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1138</Words>
  <Characters>6264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dc:creator>
  <cp:keywords/>
  <dc:description/>
  <cp:lastModifiedBy>Sophie Bussière</cp:lastModifiedBy>
  <cp:revision>9</cp:revision>
  <cp:lastPrinted>2017-12-13T12:08:00Z</cp:lastPrinted>
  <dcterms:created xsi:type="dcterms:W3CDTF">2017-12-14T08:29:00Z</dcterms:created>
  <dcterms:modified xsi:type="dcterms:W3CDTF">2018-02-24T07:58:00Z</dcterms:modified>
</cp:coreProperties>
</file>