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55C4D" w:rsidRPr="002B1851" w:rsidRDefault="005F1C31" w:rsidP="009D23F5">
      <w:pPr>
        <w:keepNext/>
        <w:keepLines/>
        <w:spacing w:line="360" w:lineRule="auto"/>
        <w:ind w:right="-57"/>
        <w:rPr>
          <w:rFonts w:ascii="Arial Black" w:eastAsia="Times New Roman" w:hAnsi="Arial Black" w:cs="Arial"/>
          <w:b/>
          <w:bCs/>
          <w:iCs/>
          <w:color w:val="0000FF"/>
          <w:sz w:val="28"/>
          <w:szCs w:val="28"/>
          <w:lang w:val="fr-FR" w:bidi="en-US"/>
        </w:rPr>
      </w:pPr>
      <w:r>
        <w:rPr>
          <w:rFonts w:ascii="Arial Black" w:hAnsi="Arial Black" w:cs="Arial"/>
          <w:b/>
          <w:bCs/>
          <w:iCs/>
          <w:color w:val="0000FF"/>
          <w:sz w:val="36"/>
          <w:szCs w:val="36"/>
          <w:u w:val="single"/>
          <w:lang w:val="fr-FR"/>
        </w:rPr>
        <w:t xml:space="preserve">PARTIE </w:t>
      </w:r>
      <w:r w:rsidR="00B55C4D" w:rsidRPr="002B1851">
        <w:rPr>
          <w:rFonts w:ascii="Arial Black" w:hAnsi="Arial Black" w:cs="Arial"/>
          <w:b/>
          <w:bCs/>
          <w:iCs/>
          <w:color w:val="0000FF"/>
          <w:sz w:val="36"/>
          <w:szCs w:val="36"/>
          <w:u w:val="single"/>
          <w:lang w:val="fr-FR"/>
        </w:rPr>
        <w:t>1</w:t>
      </w:r>
      <w:r w:rsidR="00DB70FB" w:rsidRPr="002B1851">
        <w:rPr>
          <w:rFonts w:ascii="Arial Black" w:hAnsi="Arial Black" w:cs="Arial"/>
          <w:b/>
          <w:bCs/>
          <w:iCs/>
          <w:color w:val="0000FF"/>
          <w:sz w:val="36"/>
          <w:szCs w:val="36"/>
          <w:lang w:val="fr-FR"/>
        </w:rPr>
        <w:t xml:space="preserve"> : </w:t>
      </w:r>
      <w:r>
        <w:rPr>
          <w:rFonts w:ascii="Arial Black" w:hAnsi="Arial Black" w:cs="Arial"/>
          <w:b/>
          <w:bCs/>
          <w:iCs/>
          <w:color w:val="0000FF"/>
          <w:sz w:val="36"/>
          <w:szCs w:val="36"/>
          <w:lang w:val="fr-FR"/>
        </w:rPr>
        <w:t>LA TERRE DANS L’UNIVERS</w:t>
      </w:r>
      <w:r w:rsidR="00B55C4D" w:rsidRPr="002B1851">
        <w:rPr>
          <w:rFonts w:ascii="Arial Black" w:hAnsi="Arial Black" w:cs="Arial"/>
          <w:b/>
          <w:bCs/>
          <w:iCs/>
          <w:color w:val="0000FF"/>
          <w:sz w:val="50"/>
          <w:szCs w:val="50"/>
          <w:lang w:val="fr-FR"/>
        </w:rPr>
        <w:tab/>
      </w:r>
      <w:r w:rsidR="00B55C4D" w:rsidRPr="002B1851">
        <w:rPr>
          <w:rFonts w:ascii="Arial Black" w:hAnsi="Arial Black" w:cs="Arial"/>
          <w:b/>
          <w:bCs/>
          <w:iCs/>
          <w:color w:val="0000FF"/>
          <w:sz w:val="50"/>
          <w:szCs w:val="50"/>
          <w:lang w:val="fr-FR"/>
        </w:rPr>
        <w:tab/>
      </w:r>
      <w:r w:rsidR="00B55C4D" w:rsidRPr="002B1851">
        <w:rPr>
          <w:rFonts w:ascii="Arial Black" w:hAnsi="Arial Black" w:cs="Arial"/>
          <w:b/>
          <w:bCs/>
          <w:iCs/>
          <w:color w:val="0000FF"/>
          <w:sz w:val="50"/>
          <w:szCs w:val="50"/>
          <w:lang w:val="fr-FR"/>
        </w:rPr>
        <w:tab/>
      </w:r>
      <w:r w:rsidR="00852998">
        <w:rPr>
          <w:rFonts w:ascii="Arial Black" w:hAnsi="Arial Black" w:cs="Arial"/>
          <w:b/>
          <w:bCs/>
          <w:iCs/>
          <w:color w:val="0000FF"/>
          <w:sz w:val="50"/>
          <w:szCs w:val="50"/>
          <w:lang w:val="fr-FR"/>
        </w:rPr>
        <w:t xml:space="preserve"> </w:t>
      </w:r>
      <w:r w:rsidR="008A23E8">
        <w:rPr>
          <w:rFonts w:ascii="Arial Black" w:hAnsi="Arial Black" w:cs="Arial"/>
          <w:b/>
          <w:bCs/>
          <w:iCs/>
          <w:color w:val="0000FF"/>
          <w:sz w:val="50"/>
          <w:szCs w:val="50"/>
          <w:lang w:val="fr-FR"/>
        </w:rPr>
        <w:t>5</w:t>
      </w:r>
      <w:r w:rsidR="00B55C4D" w:rsidRPr="002B1851">
        <w:rPr>
          <w:rFonts w:ascii="Arial Black" w:hAnsi="Arial Black" w:cs="Arial"/>
          <w:b/>
          <w:bCs/>
          <w:iCs/>
          <w:color w:val="0000FF"/>
          <w:sz w:val="50"/>
          <w:szCs w:val="50"/>
          <w:vertAlign w:val="superscript"/>
          <w:lang w:val="fr-FR"/>
        </w:rPr>
        <w:t>ème</w:t>
      </w:r>
    </w:p>
    <w:p w:rsidR="00B55C4D" w:rsidRPr="002B1851" w:rsidRDefault="00B55C4D" w:rsidP="002B1851">
      <w:pPr>
        <w:spacing w:line="480" w:lineRule="auto"/>
        <w:jc w:val="both"/>
        <w:rPr>
          <w:rFonts w:ascii="Arial" w:hAnsi="Arial" w:cs="Arial"/>
          <w:b/>
          <w:sz w:val="20"/>
          <w:szCs w:val="20"/>
          <w:lang w:val="fr-FR"/>
        </w:rPr>
      </w:pPr>
      <w:r>
        <w:rPr>
          <w:rFonts w:ascii="Arial" w:eastAsia="Times New Roman" w:hAnsi="Arial" w:cs="Arial"/>
          <w:b/>
          <w:bCs/>
          <w:iCs/>
          <w:color w:val="FF0000"/>
          <w:sz w:val="28"/>
          <w:szCs w:val="28"/>
          <w:u w:val="single"/>
          <w:lang w:val="fr-FR" w:bidi="en-US"/>
        </w:rPr>
        <w:t xml:space="preserve">Chapitre 1 : </w:t>
      </w:r>
      <w:r w:rsidR="002B1851" w:rsidRPr="002B1851">
        <w:rPr>
          <w:rFonts w:ascii="Arial" w:hAnsi="Arial" w:cs="Arial"/>
          <w:b/>
          <w:bCs/>
          <w:iCs/>
          <w:color w:val="FF0000"/>
          <w:sz w:val="20"/>
          <w:szCs w:val="20"/>
          <w:u w:val="single"/>
          <w:lang w:val="fr-FR"/>
        </w:rPr>
        <w:t>QUELLES SONT LES ORIGINES ET LE DEVENIR DES ENERGIES QUE NOUS CONSOMMONS</w:t>
      </w:r>
      <w:r w:rsidRPr="002B1851">
        <w:rPr>
          <w:rFonts w:ascii="Arial" w:hAnsi="Arial" w:cs="Arial"/>
          <w:b/>
          <w:bCs/>
          <w:iCs/>
          <w:color w:val="FF0000"/>
          <w:sz w:val="20"/>
          <w:szCs w:val="20"/>
          <w:u w:val="single"/>
          <w:lang w:val="fr-FR"/>
        </w:rPr>
        <w:t xml:space="preserve"> </w:t>
      </w:r>
      <w:r w:rsidRPr="002B1851">
        <w:rPr>
          <w:rFonts w:ascii="Arial" w:eastAsia="Times New Roman" w:hAnsi="Arial" w:cs="Arial"/>
          <w:b/>
          <w:bCs/>
          <w:iCs/>
          <w:color w:val="FF0000"/>
          <w:sz w:val="20"/>
          <w:szCs w:val="20"/>
          <w:u w:val="single"/>
          <w:lang w:val="fr-FR" w:bidi="en-US"/>
        </w:rPr>
        <w:t>?</w:t>
      </w:r>
    </w:p>
    <w:tbl>
      <w:tblPr>
        <w:tblW w:w="10359" w:type="dxa"/>
        <w:tblInd w:w="108" w:type="dxa"/>
        <w:tblLayout w:type="fixed"/>
        <w:tblLook w:val="0000" w:firstRow="0" w:lastRow="0" w:firstColumn="0" w:lastColumn="0" w:noHBand="0" w:noVBand="0"/>
      </w:tblPr>
      <w:tblGrid>
        <w:gridCol w:w="3515"/>
        <w:gridCol w:w="4253"/>
        <w:gridCol w:w="2591"/>
      </w:tblGrid>
      <w:tr w:rsidR="00B55C4D" w:rsidTr="002B1851">
        <w:trPr>
          <w:trHeight w:val="460"/>
        </w:trPr>
        <w:tc>
          <w:tcPr>
            <w:tcW w:w="3515" w:type="dxa"/>
            <w:tcBorders>
              <w:top w:val="single" w:sz="4" w:space="0" w:color="000000"/>
              <w:left w:val="single" w:sz="4" w:space="0" w:color="000000"/>
              <w:bottom w:val="single" w:sz="4" w:space="0" w:color="000000"/>
            </w:tcBorders>
            <w:shd w:val="clear" w:color="auto" w:fill="B6DDE8"/>
            <w:vAlign w:val="center"/>
          </w:tcPr>
          <w:p w:rsidR="00B55C4D" w:rsidRPr="001263AA" w:rsidRDefault="00B55C4D" w:rsidP="001263AA">
            <w:pPr>
              <w:jc w:val="center"/>
              <w:rPr>
                <w:rFonts w:ascii="Arial" w:hAnsi="Arial" w:cs="Arial"/>
                <w:b/>
                <w:i/>
                <w:sz w:val="18"/>
                <w:szCs w:val="18"/>
                <w:lang w:val="fr-FR"/>
              </w:rPr>
            </w:pPr>
            <w:r w:rsidRPr="001263AA">
              <w:rPr>
                <w:rFonts w:ascii="Arial" w:hAnsi="Arial" w:cs="Arial"/>
                <w:b/>
                <w:sz w:val="18"/>
                <w:szCs w:val="18"/>
                <w:lang w:val="fr-FR"/>
              </w:rPr>
              <w:t>Connaissances et compétences associées</w:t>
            </w:r>
            <w:r w:rsidR="001263AA">
              <w:rPr>
                <w:rFonts w:ascii="Arial" w:hAnsi="Arial" w:cs="Arial"/>
                <w:b/>
                <w:i/>
                <w:sz w:val="18"/>
                <w:szCs w:val="18"/>
                <w:lang w:val="fr-FR"/>
              </w:rPr>
              <w:t xml:space="preserve"> </w:t>
            </w:r>
            <w:r w:rsidRPr="001263AA">
              <w:rPr>
                <w:rFonts w:ascii="Arial" w:hAnsi="Arial" w:cs="Arial"/>
                <w:b/>
                <w:i/>
                <w:sz w:val="18"/>
                <w:szCs w:val="18"/>
                <w:lang w:val="fr-FR"/>
              </w:rPr>
              <w:t>(commentaires)</w:t>
            </w:r>
          </w:p>
        </w:tc>
        <w:tc>
          <w:tcPr>
            <w:tcW w:w="4253" w:type="dxa"/>
            <w:tcBorders>
              <w:top w:val="single" w:sz="4" w:space="0" w:color="000000"/>
              <w:left w:val="single" w:sz="4" w:space="0" w:color="000000"/>
              <w:bottom w:val="single" w:sz="4" w:space="0" w:color="000000"/>
            </w:tcBorders>
            <w:shd w:val="clear" w:color="auto" w:fill="B6DDE8"/>
            <w:vAlign w:val="center"/>
          </w:tcPr>
          <w:p w:rsidR="00B55C4D" w:rsidRPr="001263AA" w:rsidRDefault="00B55C4D">
            <w:pPr>
              <w:jc w:val="center"/>
              <w:rPr>
                <w:rFonts w:ascii="Arial" w:hAnsi="Arial" w:cs="Arial"/>
                <w:b/>
                <w:sz w:val="18"/>
                <w:szCs w:val="18"/>
                <w:lang w:val="fr-FR"/>
              </w:rPr>
            </w:pPr>
            <w:r w:rsidRPr="001263AA">
              <w:rPr>
                <w:rFonts w:ascii="Arial" w:hAnsi="Arial" w:cs="Arial"/>
                <w:b/>
                <w:sz w:val="18"/>
                <w:szCs w:val="18"/>
                <w:lang w:val="fr-FR"/>
              </w:rPr>
              <w:t>Exemples de situations, d’activités et d’outils pour l’élève</w:t>
            </w:r>
          </w:p>
        </w:tc>
        <w:tc>
          <w:tcPr>
            <w:tcW w:w="2591"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B55C4D" w:rsidRPr="001263AA" w:rsidRDefault="00B55C4D">
            <w:pPr>
              <w:jc w:val="center"/>
              <w:rPr>
                <w:sz w:val="18"/>
                <w:szCs w:val="18"/>
              </w:rPr>
            </w:pPr>
            <w:r w:rsidRPr="001263AA">
              <w:rPr>
                <w:rFonts w:ascii="Arial" w:hAnsi="Arial" w:cs="Arial"/>
                <w:b/>
                <w:sz w:val="18"/>
                <w:szCs w:val="18"/>
                <w:lang w:val="fr-FR"/>
              </w:rPr>
              <w:t>Horaires prévus</w:t>
            </w:r>
          </w:p>
        </w:tc>
      </w:tr>
      <w:tr w:rsidR="002B1851" w:rsidTr="002B1851">
        <w:trPr>
          <w:trHeight w:val="3062"/>
        </w:trPr>
        <w:tc>
          <w:tcPr>
            <w:tcW w:w="3515" w:type="dxa"/>
            <w:tcBorders>
              <w:top w:val="single" w:sz="4" w:space="0" w:color="000000"/>
              <w:left w:val="single" w:sz="4" w:space="0" w:color="000000"/>
              <w:bottom w:val="single" w:sz="4" w:space="0" w:color="000000"/>
            </w:tcBorders>
          </w:tcPr>
          <w:p w:rsidR="002B1851" w:rsidRPr="006D58C7" w:rsidRDefault="002B1851" w:rsidP="002B1851">
            <w:pPr>
              <w:pStyle w:val="Grillemoyenne21"/>
              <w:rPr>
                <w:rFonts w:ascii="Arial" w:hAnsi="Arial" w:cs="Arial"/>
                <w:sz w:val="12"/>
                <w:szCs w:val="12"/>
              </w:rPr>
            </w:pPr>
          </w:p>
          <w:p w:rsidR="002B1851" w:rsidRPr="006D58C7" w:rsidRDefault="002B1851" w:rsidP="002B1851">
            <w:pPr>
              <w:pStyle w:val="Grillemoyenne21"/>
              <w:rPr>
                <w:rFonts w:ascii="Arial" w:hAnsi="Arial" w:cs="Arial"/>
                <w:sz w:val="16"/>
                <w:szCs w:val="16"/>
              </w:rPr>
            </w:pPr>
            <w:r w:rsidRPr="006D58C7">
              <w:rPr>
                <w:rFonts w:ascii="Arial" w:hAnsi="Arial" w:cs="Arial"/>
                <w:sz w:val="16"/>
                <w:szCs w:val="16"/>
              </w:rPr>
              <w:t>Identifier les différentes formes d’énergie.</w:t>
            </w:r>
          </w:p>
          <w:p w:rsidR="002B1851" w:rsidRPr="006D58C7" w:rsidRDefault="00A57FE0" w:rsidP="00526B3A">
            <w:pPr>
              <w:pStyle w:val="Grillemoyenne21"/>
              <w:numPr>
                <w:ilvl w:val="0"/>
                <w:numId w:val="14"/>
              </w:numPr>
              <w:suppressAutoHyphens w:val="0"/>
              <w:ind w:left="289" w:hanging="284"/>
              <w:textAlignment w:val="auto"/>
              <w:rPr>
                <w:rFonts w:ascii="Arial" w:hAnsi="Arial" w:cs="Arial"/>
                <w:sz w:val="16"/>
                <w:szCs w:val="16"/>
              </w:rPr>
            </w:pPr>
            <w:r>
              <w:rPr>
                <w:rFonts w:ascii="Arial" w:hAnsi="Arial" w:cs="Arial"/>
                <w:sz w:val="16"/>
                <w:szCs w:val="16"/>
              </w:rPr>
              <w:t>Mécanique</w:t>
            </w:r>
            <w:r w:rsidR="002B1851" w:rsidRPr="006D58C7">
              <w:rPr>
                <w:rFonts w:ascii="Arial" w:hAnsi="Arial" w:cs="Arial"/>
                <w:sz w:val="16"/>
                <w:szCs w:val="16"/>
              </w:rPr>
              <w:t>, thermique, électrique, chimique, nucléaire, lumineuse.</w:t>
            </w:r>
          </w:p>
          <w:p w:rsidR="002B1851" w:rsidRPr="006D58C7" w:rsidRDefault="002B1851" w:rsidP="002B1851">
            <w:pPr>
              <w:pStyle w:val="Grillemoyenne21"/>
              <w:autoSpaceDE w:val="0"/>
              <w:autoSpaceDN w:val="0"/>
              <w:adjustRightInd w:val="0"/>
              <w:rPr>
                <w:rFonts w:ascii="Arial" w:hAnsi="Arial" w:cs="Arial"/>
                <w:sz w:val="16"/>
                <w:szCs w:val="16"/>
              </w:rPr>
            </w:pPr>
          </w:p>
          <w:p w:rsidR="002B1851" w:rsidRPr="006D58C7" w:rsidRDefault="002B1851" w:rsidP="002B1851">
            <w:pPr>
              <w:pStyle w:val="Grillemoyenne21"/>
              <w:autoSpaceDE w:val="0"/>
              <w:autoSpaceDN w:val="0"/>
              <w:adjustRightInd w:val="0"/>
              <w:rPr>
                <w:rFonts w:ascii="Arial" w:hAnsi="Arial" w:cs="Arial"/>
                <w:bCs/>
                <w:sz w:val="16"/>
                <w:szCs w:val="16"/>
              </w:rPr>
            </w:pPr>
            <w:r w:rsidRPr="006D58C7">
              <w:rPr>
                <w:rFonts w:ascii="Arial" w:hAnsi="Arial" w:cs="Arial"/>
                <w:bCs/>
                <w:sz w:val="16"/>
                <w:szCs w:val="16"/>
              </w:rPr>
              <w:t>Identifier les sources, les transferts et les conversions d’énergie.</w:t>
            </w:r>
          </w:p>
          <w:p w:rsidR="002B1851" w:rsidRPr="006D58C7" w:rsidRDefault="002B1851" w:rsidP="002B1851">
            <w:pPr>
              <w:pStyle w:val="Grillemoyenne21"/>
              <w:autoSpaceDE w:val="0"/>
              <w:autoSpaceDN w:val="0"/>
              <w:adjustRightInd w:val="0"/>
              <w:rPr>
                <w:rFonts w:ascii="Arial" w:hAnsi="Arial" w:cs="Arial"/>
                <w:bCs/>
                <w:sz w:val="16"/>
                <w:szCs w:val="16"/>
              </w:rPr>
            </w:pPr>
            <w:r w:rsidRPr="006D58C7">
              <w:rPr>
                <w:rFonts w:ascii="Arial" w:hAnsi="Arial" w:cs="Arial"/>
                <w:bCs/>
                <w:sz w:val="16"/>
                <w:szCs w:val="16"/>
              </w:rPr>
              <w:t>Établir un bilan énergétique pour un système simple.</w:t>
            </w:r>
          </w:p>
          <w:p w:rsidR="002B1851" w:rsidRPr="006D58C7" w:rsidRDefault="002B1851" w:rsidP="00526B3A">
            <w:pPr>
              <w:pStyle w:val="Grillemoyenne21"/>
              <w:numPr>
                <w:ilvl w:val="0"/>
                <w:numId w:val="15"/>
              </w:numPr>
              <w:suppressAutoHyphens w:val="0"/>
              <w:ind w:left="289" w:hanging="289"/>
              <w:textAlignment w:val="auto"/>
              <w:rPr>
                <w:rFonts w:ascii="Arial" w:hAnsi="Arial" w:cs="Arial"/>
                <w:sz w:val="16"/>
                <w:szCs w:val="16"/>
              </w:rPr>
            </w:pPr>
            <w:r w:rsidRPr="006D58C7">
              <w:rPr>
                <w:rFonts w:ascii="Arial" w:hAnsi="Arial" w:cs="Arial"/>
                <w:sz w:val="16"/>
                <w:szCs w:val="16"/>
              </w:rPr>
              <w:t>Sources.</w:t>
            </w:r>
          </w:p>
          <w:p w:rsidR="002B1851" w:rsidRPr="006D58C7" w:rsidRDefault="002B1851" w:rsidP="00526B3A">
            <w:pPr>
              <w:pStyle w:val="Grillemoyenne21"/>
              <w:numPr>
                <w:ilvl w:val="0"/>
                <w:numId w:val="15"/>
              </w:numPr>
              <w:suppressAutoHyphens w:val="0"/>
              <w:ind w:left="289" w:hanging="289"/>
              <w:textAlignment w:val="auto"/>
              <w:rPr>
                <w:rFonts w:ascii="Arial" w:hAnsi="Arial" w:cs="Arial"/>
                <w:sz w:val="16"/>
                <w:szCs w:val="16"/>
              </w:rPr>
            </w:pPr>
            <w:r w:rsidRPr="006D58C7">
              <w:rPr>
                <w:rFonts w:ascii="Arial" w:hAnsi="Arial" w:cs="Arial"/>
                <w:sz w:val="16"/>
                <w:szCs w:val="16"/>
              </w:rPr>
              <w:t>Transferts.</w:t>
            </w:r>
          </w:p>
          <w:p w:rsidR="002B1851" w:rsidRPr="006D58C7" w:rsidRDefault="002B1851" w:rsidP="00526B3A">
            <w:pPr>
              <w:pStyle w:val="Grillemoyenne21"/>
              <w:numPr>
                <w:ilvl w:val="0"/>
                <w:numId w:val="15"/>
              </w:numPr>
              <w:suppressAutoHyphens w:val="0"/>
              <w:ind w:left="289" w:hanging="289"/>
              <w:textAlignment w:val="auto"/>
              <w:rPr>
                <w:rFonts w:ascii="Arial" w:hAnsi="Arial" w:cs="Arial"/>
                <w:sz w:val="16"/>
                <w:szCs w:val="16"/>
              </w:rPr>
            </w:pPr>
            <w:r w:rsidRPr="006D58C7">
              <w:rPr>
                <w:rFonts w:ascii="Arial" w:hAnsi="Arial" w:cs="Arial"/>
                <w:sz w:val="16"/>
                <w:szCs w:val="16"/>
              </w:rPr>
              <w:t>Conversion d’un type d’énergie en un autre.</w:t>
            </w:r>
          </w:p>
          <w:p w:rsidR="002B1851" w:rsidRPr="00F647FC" w:rsidRDefault="002B1851" w:rsidP="00526B3A">
            <w:pPr>
              <w:pStyle w:val="Grillemoyenne21"/>
              <w:numPr>
                <w:ilvl w:val="0"/>
                <w:numId w:val="15"/>
              </w:numPr>
              <w:suppressAutoHyphens w:val="0"/>
              <w:ind w:left="289" w:hanging="289"/>
              <w:textAlignment w:val="auto"/>
              <w:rPr>
                <w:rFonts w:ascii="Arial" w:hAnsi="Arial" w:cs="Arial"/>
                <w:sz w:val="16"/>
                <w:szCs w:val="16"/>
              </w:rPr>
            </w:pPr>
            <w:r w:rsidRPr="006D58C7">
              <w:rPr>
                <w:rFonts w:ascii="Arial" w:hAnsi="Arial" w:cs="Arial"/>
                <w:sz w:val="16"/>
                <w:szCs w:val="16"/>
              </w:rPr>
              <w:t>Conservation de l’énergie.</w:t>
            </w:r>
          </w:p>
        </w:tc>
        <w:tc>
          <w:tcPr>
            <w:tcW w:w="4253" w:type="dxa"/>
            <w:tcBorders>
              <w:top w:val="single" w:sz="4" w:space="0" w:color="000000"/>
              <w:left w:val="single" w:sz="4" w:space="0" w:color="000000"/>
              <w:bottom w:val="single" w:sz="4" w:space="0" w:color="000000"/>
            </w:tcBorders>
          </w:tcPr>
          <w:p w:rsidR="002B1851" w:rsidRPr="006D58C7" w:rsidRDefault="002B1851" w:rsidP="002B1851">
            <w:pPr>
              <w:autoSpaceDE w:val="0"/>
              <w:autoSpaceDN w:val="0"/>
              <w:adjustRightInd w:val="0"/>
              <w:rPr>
                <w:rFonts w:ascii="Arial" w:hAnsi="Arial" w:cs="Arial"/>
                <w:bCs/>
                <w:i/>
                <w:sz w:val="12"/>
                <w:szCs w:val="12"/>
              </w:rPr>
            </w:pPr>
          </w:p>
          <w:p w:rsidR="002B1851" w:rsidRPr="002B1851" w:rsidRDefault="002B1851" w:rsidP="002B1851">
            <w:pPr>
              <w:autoSpaceDE w:val="0"/>
              <w:autoSpaceDN w:val="0"/>
              <w:adjustRightInd w:val="0"/>
              <w:jc w:val="both"/>
              <w:rPr>
                <w:rFonts w:ascii="Arial" w:eastAsia="Times New Roman" w:hAnsi="Arial" w:cs="Arial"/>
                <w:bCs/>
                <w:sz w:val="16"/>
                <w:szCs w:val="16"/>
                <w:lang w:val="fr-FR" w:eastAsia="fr-FR"/>
              </w:rPr>
            </w:pPr>
            <w:r w:rsidRPr="002B1851">
              <w:rPr>
                <w:rFonts w:ascii="Arial" w:hAnsi="Arial" w:cs="Arial"/>
                <w:bCs/>
                <w:sz w:val="16"/>
                <w:szCs w:val="16"/>
                <w:lang w:val="fr-FR"/>
              </w:rPr>
              <w:t>Les supports d’enseignement gagnent à relever de systèmes ou de situations de la vie courante.</w:t>
            </w:r>
          </w:p>
          <w:p w:rsidR="002B1851" w:rsidRPr="002B1851" w:rsidRDefault="002B1851" w:rsidP="002B1851">
            <w:pPr>
              <w:autoSpaceDE w:val="0"/>
              <w:autoSpaceDN w:val="0"/>
              <w:adjustRightInd w:val="0"/>
              <w:jc w:val="both"/>
              <w:rPr>
                <w:rFonts w:ascii="Arial" w:eastAsia="Times New Roman" w:hAnsi="Arial" w:cs="Arial"/>
                <w:bCs/>
                <w:sz w:val="16"/>
                <w:szCs w:val="16"/>
                <w:lang w:val="fr-FR" w:eastAsia="fr-FR"/>
              </w:rPr>
            </w:pPr>
          </w:p>
          <w:p w:rsidR="002B1851" w:rsidRPr="002B1851" w:rsidRDefault="002B1851" w:rsidP="002B1851">
            <w:pPr>
              <w:autoSpaceDE w:val="0"/>
              <w:autoSpaceDN w:val="0"/>
              <w:adjustRightInd w:val="0"/>
              <w:jc w:val="both"/>
              <w:rPr>
                <w:rFonts w:ascii="Arial" w:eastAsia="Times New Roman" w:hAnsi="Arial" w:cs="Arial"/>
                <w:bCs/>
                <w:sz w:val="16"/>
                <w:szCs w:val="16"/>
                <w:lang w:val="fr-FR" w:eastAsia="fr-FR"/>
              </w:rPr>
            </w:pPr>
            <w:r w:rsidRPr="002B1851">
              <w:rPr>
                <w:rFonts w:ascii="Arial" w:eastAsia="Times New Roman" w:hAnsi="Arial" w:cs="Arial"/>
                <w:bCs/>
                <w:sz w:val="16"/>
                <w:szCs w:val="16"/>
                <w:lang w:val="fr-FR" w:eastAsia="fr-FR"/>
              </w:rPr>
              <w:t xml:space="preserve">Les activités proposées permettent de souligner que toutes les formes d’énergie ne sont pas équivalentes ni également utilisables. </w:t>
            </w:r>
          </w:p>
          <w:p w:rsidR="002B1851" w:rsidRPr="002B1851" w:rsidRDefault="002B1851" w:rsidP="002B1851">
            <w:pPr>
              <w:autoSpaceDE w:val="0"/>
              <w:autoSpaceDN w:val="0"/>
              <w:adjustRightInd w:val="0"/>
              <w:jc w:val="both"/>
              <w:rPr>
                <w:rFonts w:ascii="Arial" w:eastAsia="Times New Roman" w:hAnsi="Arial" w:cs="Arial"/>
                <w:bCs/>
                <w:sz w:val="16"/>
                <w:szCs w:val="16"/>
                <w:lang w:val="fr-FR" w:eastAsia="fr-FR"/>
              </w:rPr>
            </w:pPr>
          </w:p>
          <w:p w:rsidR="002B1851" w:rsidRPr="002B1851" w:rsidRDefault="002B1851" w:rsidP="002B1851">
            <w:pPr>
              <w:autoSpaceDE w:val="0"/>
              <w:autoSpaceDN w:val="0"/>
              <w:adjustRightInd w:val="0"/>
              <w:jc w:val="both"/>
              <w:rPr>
                <w:rFonts w:ascii="Arial" w:eastAsia="Times New Roman" w:hAnsi="Arial" w:cs="Arial"/>
                <w:bCs/>
                <w:sz w:val="16"/>
                <w:szCs w:val="16"/>
                <w:lang w:val="fr-FR" w:eastAsia="fr-FR"/>
              </w:rPr>
            </w:pPr>
            <w:r w:rsidRPr="002B1851">
              <w:rPr>
                <w:rFonts w:ascii="Arial" w:eastAsia="Times New Roman" w:hAnsi="Arial" w:cs="Arial"/>
                <w:bCs/>
                <w:sz w:val="16"/>
                <w:szCs w:val="16"/>
                <w:lang w:val="fr-FR" w:eastAsia="fr-FR"/>
              </w:rPr>
              <w:t>Ce thème permet d’aborder un vocabulaire scientifique visant à clarifier les termes souvent rencontrés dans la vie courante : chaleur, production, pertes, consommation, gaspillage, économie d’énergie, énergies renouvelables.</w:t>
            </w:r>
          </w:p>
          <w:p w:rsidR="002B1851" w:rsidRPr="006D58C7" w:rsidRDefault="002B1851" w:rsidP="002B1851">
            <w:pPr>
              <w:rPr>
                <w:rFonts w:ascii="Arial" w:hAnsi="Arial" w:cs="Arial"/>
                <w:sz w:val="16"/>
                <w:szCs w:val="16"/>
              </w:rPr>
            </w:pPr>
          </w:p>
        </w:tc>
        <w:tc>
          <w:tcPr>
            <w:tcW w:w="2591" w:type="dxa"/>
            <w:tcBorders>
              <w:top w:val="single" w:sz="4" w:space="0" w:color="000000"/>
              <w:left w:val="single" w:sz="4" w:space="0" w:color="000000"/>
              <w:bottom w:val="single" w:sz="4" w:space="0" w:color="000000"/>
              <w:right w:val="single" w:sz="4" w:space="0" w:color="000000"/>
            </w:tcBorders>
            <w:shd w:val="clear" w:color="auto" w:fill="auto"/>
          </w:tcPr>
          <w:p w:rsidR="002B1851" w:rsidRDefault="002B1851" w:rsidP="002B1851">
            <w:pPr>
              <w:autoSpaceDE w:val="0"/>
              <w:snapToGrid w:val="0"/>
              <w:contextualSpacing/>
              <w:rPr>
                <w:rFonts w:ascii="Arial" w:eastAsia="Times" w:hAnsi="Arial" w:cs="Arial"/>
                <w:b/>
                <w:color w:val="FF0000"/>
                <w:sz w:val="12"/>
                <w:szCs w:val="12"/>
                <w:lang w:val="fr-FR" w:eastAsia="fr-FR"/>
              </w:rPr>
            </w:pPr>
          </w:p>
          <w:p w:rsidR="002B1851" w:rsidRDefault="002B1851" w:rsidP="002B1851">
            <w:pPr>
              <w:autoSpaceDE w:val="0"/>
              <w:contextualSpacing/>
            </w:pPr>
            <w:r>
              <w:rPr>
                <w:rFonts w:ascii="Arial" w:eastAsia="Times" w:hAnsi="Arial" w:cs="Arial"/>
                <w:b/>
                <w:color w:val="FF0000"/>
                <w:sz w:val="40"/>
                <w:szCs w:val="40"/>
                <w:lang w:val="fr-FR"/>
              </w:rPr>
              <w:t>3 semaines</w:t>
            </w:r>
            <w:r>
              <w:rPr>
                <w:rFonts w:ascii="Arial" w:eastAsia="Times" w:hAnsi="Arial" w:cs="Arial"/>
                <w:sz w:val="16"/>
                <w:szCs w:val="16"/>
                <w:lang w:val="fr-FR"/>
              </w:rPr>
              <w:t xml:space="preserve"> </w:t>
            </w:r>
          </w:p>
        </w:tc>
      </w:tr>
    </w:tbl>
    <w:p w:rsidR="00B55C4D" w:rsidRDefault="00B55C4D">
      <w:pPr>
        <w:pStyle w:val="Sansinterligne"/>
        <w:rPr>
          <w:rFonts w:ascii="Comic Sans MS" w:hAnsi="Comic Sans MS" w:cs="Comic Sans MS"/>
          <w:b/>
        </w:rPr>
      </w:pPr>
    </w:p>
    <w:p w:rsidR="00B55C4D" w:rsidRDefault="00B55C4D" w:rsidP="009D23F5">
      <w:pPr>
        <w:pStyle w:val="Sansinterligne"/>
        <w:spacing w:line="360" w:lineRule="auto"/>
        <w:rPr>
          <w:rFonts w:ascii="Arial" w:hAnsi="Arial" w:cs="Arial"/>
          <w:b/>
          <w:color w:val="0070C0"/>
          <w:u w:val="single"/>
        </w:rPr>
      </w:pPr>
      <w:r>
        <w:rPr>
          <w:rFonts w:ascii="Arial" w:hAnsi="Arial" w:cs="Arial"/>
          <w:b/>
          <w:color w:val="0070C0"/>
          <w:u w:val="single"/>
        </w:rPr>
        <w:t>Modalités d’organisation proposées :</w:t>
      </w:r>
    </w:p>
    <w:p w:rsidR="00B55C4D" w:rsidRDefault="00B55C4D">
      <w:pPr>
        <w:pStyle w:val="Sansinterligne"/>
        <w:rPr>
          <w:rFonts w:ascii="Arial" w:hAnsi="Arial" w:cs="Arial"/>
          <w:b/>
          <w:color w:val="0070C0"/>
          <w:u w:val="single"/>
        </w:rPr>
      </w:pPr>
    </w:p>
    <w:tbl>
      <w:tblPr>
        <w:tblW w:w="102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3"/>
        <w:gridCol w:w="8505"/>
        <w:gridCol w:w="6"/>
      </w:tblGrid>
      <w:tr w:rsidR="00264138" w:rsidRPr="00264138" w:rsidTr="002B1851">
        <w:trPr>
          <w:trHeight w:val="578"/>
          <w:jc w:val="center"/>
        </w:trPr>
        <w:tc>
          <w:tcPr>
            <w:tcW w:w="10294" w:type="dxa"/>
            <w:gridSpan w:val="3"/>
            <w:tcBorders>
              <w:top w:val="single" w:sz="24" w:space="0" w:color="000000"/>
              <w:left w:val="single" w:sz="24" w:space="0" w:color="000000"/>
              <w:right w:val="single" w:sz="24" w:space="0" w:color="000000"/>
            </w:tcBorders>
            <w:shd w:val="clear" w:color="auto" w:fill="8EAADB" w:themeFill="accent1" w:themeFillTint="99"/>
            <w:vAlign w:val="center"/>
          </w:tcPr>
          <w:p w:rsidR="00592064" w:rsidRPr="002B1851" w:rsidRDefault="00264138" w:rsidP="002B1851">
            <w:pPr>
              <w:widowControl/>
              <w:suppressAutoHyphens w:val="0"/>
              <w:spacing w:line="276" w:lineRule="auto"/>
              <w:jc w:val="center"/>
              <w:textAlignment w:val="auto"/>
              <w:rPr>
                <w:rFonts w:ascii="Arial Black" w:eastAsia="Calibri" w:hAnsi="Arial Black" w:cs="Calibri"/>
                <w:b/>
                <w:color w:val="000000"/>
                <w:kern w:val="0"/>
                <w:sz w:val="20"/>
                <w:szCs w:val="20"/>
                <w:lang w:val="fr-FR" w:eastAsia="fr-FR" w:bidi="ar-SA"/>
              </w:rPr>
            </w:pPr>
            <w:bookmarkStart w:id="0" w:name="_Hlk496790635"/>
            <w:r w:rsidRPr="00DB70FB">
              <w:rPr>
                <w:rFonts w:ascii="Arial Black" w:eastAsia="Calibri" w:hAnsi="Arial Black" w:cs="Calibri"/>
                <w:b/>
                <w:color w:val="000000"/>
                <w:kern w:val="0"/>
                <w:sz w:val="20"/>
                <w:szCs w:val="20"/>
                <w:lang w:val="fr-FR" w:eastAsia="fr-FR" w:bidi="ar-SA"/>
              </w:rPr>
              <w:t xml:space="preserve">Activité </w:t>
            </w:r>
            <w:r w:rsidR="00592064">
              <w:rPr>
                <w:rFonts w:ascii="Arial Black" w:eastAsia="Calibri" w:hAnsi="Arial Black" w:cs="Calibri"/>
                <w:b/>
                <w:color w:val="000000"/>
                <w:kern w:val="0"/>
                <w:sz w:val="20"/>
                <w:szCs w:val="20"/>
                <w:lang w:val="fr-FR" w:eastAsia="fr-FR" w:bidi="ar-SA"/>
              </w:rPr>
              <w:t>n°</w:t>
            </w:r>
            <w:r w:rsidRPr="00DB70FB">
              <w:rPr>
                <w:rFonts w:ascii="Arial Black" w:eastAsia="Calibri" w:hAnsi="Arial Black" w:cs="Calibri"/>
                <w:b/>
                <w:color w:val="000000"/>
                <w:kern w:val="0"/>
                <w:sz w:val="20"/>
                <w:szCs w:val="20"/>
                <w:lang w:val="fr-FR" w:eastAsia="fr-FR" w:bidi="ar-SA"/>
              </w:rPr>
              <w:t>1</w:t>
            </w:r>
            <w:r w:rsidRPr="00264138">
              <w:rPr>
                <w:rFonts w:ascii="Arial Black" w:eastAsia="Calibri" w:hAnsi="Arial Black" w:cs="Calibri"/>
                <w:b/>
                <w:color w:val="000000"/>
                <w:kern w:val="0"/>
                <w:sz w:val="20"/>
                <w:szCs w:val="20"/>
                <w:lang w:val="fr-FR" w:eastAsia="fr-FR" w:bidi="ar-SA"/>
              </w:rPr>
              <w:t xml:space="preserve"> : </w:t>
            </w:r>
            <w:r w:rsidR="002B1851">
              <w:rPr>
                <w:rFonts w:ascii="Arial Black" w:eastAsia="Calibri" w:hAnsi="Arial Black" w:cs="Calibri"/>
                <w:b/>
                <w:color w:val="000000"/>
                <w:kern w:val="0"/>
                <w:sz w:val="20"/>
                <w:szCs w:val="20"/>
                <w:lang w:val="fr-FR" w:eastAsia="fr-FR" w:bidi="ar-SA"/>
              </w:rPr>
              <w:t>Quelles sont les différentes sources d’énergie de la Terre ?</w:t>
            </w:r>
          </w:p>
        </w:tc>
      </w:tr>
      <w:tr w:rsidR="00264138" w:rsidRPr="00264138" w:rsidTr="009D23F5">
        <w:trPr>
          <w:gridAfter w:val="1"/>
          <w:wAfter w:w="6" w:type="dxa"/>
          <w:trHeight w:val="329"/>
          <w:jc w:val="center"/>
        </w:trPr>
        <w:tc>
          <w:tcPr>
            <w:tcW w:w="1783" w:type="dxa"/>
            <w:tcBorders>
              <w:top w:val="single" w:sz="24" w:space="0" w:color="auto"/>
              <w:left w:val="single" w:sz="24" w:space="0" w:color="000000"/>
            </w:tcBorders>
            <w:vAlign w:val="center"/>
          </w:tcPr>
          <w:p w:rsidR="00264138" w:rsidRPr="009D23F5" w:rsidRDefault="00264138" w:rsidP="00592064">
            <w:pPr>
              <w:widowControl/>
              <w:suppressAutoHyphens w:val="0"/>
              <w:jc w:val="center"/>
              <w:textAlignment w:val="auto"/>
              <w:rPr>
                <w:rFonts w:ascii="Arial" w:eastAsia="Arial" w:hAnsi="Arial" w:cs="Arial"/>
                <w:color w:val="000000"/>
                <w:kern w:val="0"/>
                <w:sz w:val="18"/>
                <w:szCs w:val="18"/>
                <w:lang w:val="fr-FR" w:eastAsia="fr-FR" w:bidi="ar-SA"/>
              </w:rPr>
            </w:pPr>
            <w:r w:rsidRPr="009D23F5">
              <w:rPr>
                <w:rFonts w:ascii="Arial" w:eastAsia="Calibri" w:hAnsi="Arial" w:cs="Arial"/>
                <w:b/>
                <w:color w:val="000000"/>
                <w:kern w:val="0"/>
                <w:sz w:val="18"/>
                <w:szCs w:val="18"/>
                <w:lang w:val="fr-FR" w:eastAsia="fr-FR" w:bidi="ar-SA"/>
              </w:rPr>
              <w:t>Niveau</w:t>
            </w:r>
          </w:p>
        </w:tc>
        <w:tc>
          <w:tcPr>
            <w:tcW w:w="8505" w:type="dxa"/>
            <w:tcBorders>
              <w:top w:val="single" w:sz="24" w:space="0" w:color="auto"/>
              <w:right w:val="single" w:sz="24" w:space="0" w:color="000000"/>
            </w:tcBorders>
            <w:vAlign w:val="center"/>
          </w:tcPr>
          <w:p w:rsidR="00264138" w:rsidRPr="009D23F5" w:rsidRDefault="00FF1010" w:rsidP="00592064">
            <w:pPr>
              <w:widowControl/>
              <w:suppressAutoHyphens w:val="0"/>
              <w:textAlignment w:val="auto"/>
              <w:rPr>
                <w:rFonts w:ascii="Arial" w:eastAsia="Arial" w:hAnsi="Arial" w:cs="Arial"/>
                <w:color w:val="000000"/>
                <w:kern w:val="0"/>
                <w:sz w:val="18"/>
                <w:szCs w:val="18"/>
                <w:lang w:val="fr-FR" w:eastAsia="fr-FR" w:bidi="ar-SA"/>
              </w:rPr>
            </w:pPr>
            <w:r>
              <w:rPr>
                <w:rFonts w:ascii="Arial" w:eastAsia="Calibri" w:hAnsi="Arial" w:cs="Arial"/>
                <w:color w:val="000000"/>
                <w:kern w:val="0"/>
                <w:sz w:val="18"/>
                <w:szCs w:val="18"/>
                <w:lang w:val="fr-FR" w:eastAsia="fr-FR" w:bidi="ar-SA"/>
              </w:rPr>
              <w:t>5</w:t>
            </w:r>
            <w:r w:rsidR="00DB70FB" w:rsidRPr="009D23F5">
              <w:rPr>
                <w:rFonts w:ascii="Arial" w:eastAsia="Calibri" w:hAnsi="Arial" w:cs="Arial"/>
                <w:color w:val="000000"/>
                <w:kern w:val="0"/>
                <w:sz w:val="18"/>
                <w:szCs w:val="18"/>
                <w:vertAlign w:val="superscript"/>
                <w:lang w:val="fr-FR" w:eastAsia="fr-FR" w:bidi="ar-SA"/>
              </w:rPr>
              <w:t>ème</w:t>
            </w:r>
            <w:r w:rsidR="00DB70FB" w:rsidRPr="009D23F5">
              <w:rPr>
                <w:rFonts w:ascii="Arial" w:eastAsia="Calibri" w:hAnsi="Arial" w:cs="Arial"/>
                <w:color w:val="000000"/>
                <w:kern w:val="0"/>
                <w:sz w:val="18"/>
                <w:szCs w:val="18"/>
                <w:lang w:val="fr-FR" w:eastAsia="fr-FR" w:bidi="ar-SA"/>
              </w:rPr>
              <w:t xml:space="preserve"> </w:t>
            </w:r>
          </w:p>
        </w:tc>
      </w:tr>
      <w:tr w:rsidR="00264138" w:rsidRPr="00264138" w:rsidTr="002B1851">
        <w:trPr>
          <w:gridAfter w:val="1"/>
          <w:wAfter w:w="6" w:type="dxa"/>
          <w:trHeight w:val="1309"/>
          <w:jc w:val="center"/>
        </w:trPr>
        <w:tc>
          <w:tcPr>
            <w:tcW w:w="1783" w:type="dxa"/>
            <w:tcBorders>
              <w:left w:val="single" w:sz="24" w:space="0" w:color="000000"/>
            </w:tcBorders>
            <w:vAlign w:val="center"/>
          </w:tcPr>
          <w:p w:rsidR="00264138" w:rsidRPr="009D23F5" w:rsidRDefault="00264138" w:rsidP="00264138">
            <w:pPr>
              <w:widowControl/>
              <w:suppressAutoHyphens w:val="0"/>
              <w:spacing w:line="276" w:lineRule="auto"/>
              <w:jc w:val="center"/>
              <w:textAlignment w:val="auto"/>
              <w:rPr>
                <w:rFonts w:ascii="Arial" w:eastAsia="Arial" w:hAnsi="Arial" w:cs="Arial"/>
                <w:color w:val="000000"/>
                <w:kern w:val="0"/>
                <w:sz w:val="18"/>
                <w:szCs w:val="18"/>
                <w:lang w:val="fr-FR" w:eastAsia="fr-FR" w:bidi="ar-SA"/>
              </w:rPr>
            </w:pPr>
            <w:r w:rsidRPr="009D23F5">
              <w:rPr>
                <w:rFonts w:ascii="Arial" w:eastAsia="Calibri" w:hAnsi="Arial" w:cs="Arial"/>
                <w:b/>
                <w:color w:val="000000"/>
                <w:kern w:val="0"/>
                <w:sz w:val="18"/>
                <w:szCs w:val="18"/>
                <w:lang w:val="fr-FR" w:eastAsia="fr-FR" w:bidi="ar-SA"/>
              </w:rPr>
              <w:t>Compétences travaillées</w:t>
            </w:r>
          </w:p>
        </w:tc>
        <w:tc>
          <w:tcPr>
            <w:tcW w:w="8505" w:type="dxa"/>
            <w:tcBorders>
              <w:right w:val="single" w:sz="24" w:space="0" w:color="000000"/>
            </w:tcBorders>
            <w:vAlign w:val="center"/>
          </w:tcPr>
          <w:p w:rsidR="002B1851" w:rsidRDefault="002B1851" w:rsidP="002B1851">
            <w:pPr>
              <w:widowControl/>
              <w:suppressAutoHyphens w:val="0"/>
              <w:spacing w:line="276" w:lineRule="auto"/>
              <w:ind w:left="347" w:hanging="347"/>
              <w:textAlignment w:val="auto"/>
              <w:rPr>
                <w:rFonts w:ascii="Arial" w:eastAsia="Arial" w:hAnsi="Arial" w:cs="Arial"/>
                <w:color w:val="000000"/>
                <w:kern w:val="0"/>
                <w:sz w:val="18"/>
                <w:szCs w:val="18"/>
                <w:lang w:val="fr-FR" w:eastAsia="fr-FR" w:bidi="ar-SA"/>
              </w:rPr>
            </w:pPr>
            <w:r w:rsidRPr="00B444E5">
              <w:rPr>
                <w:rFonts w:ascii="Arial" w:eastAsia="Calibri" w:hAnsi="Arial" w:cs="Arial"/>
                <w:b/>
                <w:i/>
                <w:color w:val="000000"/>
                <w:kern w:val="0"/>
                <w:sz w:val="18"/>
                <w:szCs w:val="18"/>
                <w:lang w:val="fr-FR" w:eastAsia="fr-FR" w:bidi="ar-SA"/>
              </w:rPr>
              <w:t>1</w:t>
            </w:r>
            <w:r w:rsidRPr="00B444E5">
              <w:rPr>
                <w:rFonts w:ascii="Arial" w:eastAsia="Calibri" w:hAnsi="Arial" w:cs="Arial"/>
                <w:b/>
                <w:i/>
                <w:color w:val="000000"/>
                <w:kern w:val="0"/>
                <w:sz w:val="18"/>
                <w:szCs w:val="18"/>
                <w:vertAlign w:val="subscript"/>
                <w:lang w:val="fr-FR" w:eastAsia="fr-FR" w:bidi="ar-SA"/>
              </w:rPr>
              <w:t>F</w:t>
            </w:r>
            <w:r>
              <w:rPr>
                <w:rFonts w:ascii="Arial" w:eastAsia="Calibri" w:hAnsi="Arial" w:cs="Arial"/>
                <w:b/>
                <w:i/>
                <w:color w:val="000000"/>
                <w:kern w:val="0"/>
                <w:sz w:val="18"/>
                <w:szCs w:val="18"/>
                <w:lang w:val="fr-FR" w:eastAsia="fr-FR" w:bidi="ar-SA"/>
              </w:rPr>
              <w:t xml:space="preserve"> - </w:t>
            </w:r>
            <w:r w:rsidRPr="00B444E5">
              <w:rPr>
                <w:rFonts w:ascii="Arial" w:eastAsia="Calibri" w:hAnsi="Arial" w:cs="Arial"/>
                <w:b/>
                <w:i/>
                <w:color w:val="000000"/>
                <w:kern w:val="0"/>
                <w:sz w:val="18"/>
                <w:szCs w:val="18"/>
                <w:lang w:val="fr-FR" w:eastAsia="fr-FR" w:bidi="ar-SA"/>
              </w:rPr>
              <w:t>Pratiquer la langue française à l’écrit</w:t>
            </w:r>
            <w:r w:rsidR="004905EA">
              <w:rPr>
                <w:rFonts w:ascii="Arial" w:eastAsia="Calibri" w:hAnsi="Arial" w:cs="Arial"/>
                <w:b/>
                <w:i/>
                <w:color w:val="000000"/>
                <w:kern w:val="0"/>
                <w:sz w:val="18"/>
                <w:szCs w:val="18"/>
                <w:lang w:val="fr-FR" w:eastAsia="fr-FR" w:bidi="ar-SA"/>
              </w:rPr>
              <w:t xml:space="preserve"> (</w:t>
            </w:r>
            <w:r w:rsidR="004905EA" w:rsidRPr="00B444E5">
              <w:rPr>
                <w:rFonts w:ascii="Arial" w:eastAsia="Calibri" w:hAnsi="Arial" w:cs="Arial"/>
                <w:b/>
                <w:i/>
                <w:color w:val="000000"/>
                <w:kern w:val="0"/>
                <w:sz w:val="18"/>
                <w:szCs w:val="18"/>
                <w:lang w:val="fr-FR" w:eastAsia="fr-FR" w:bidi="ar-SA"/>
              </w:rPr>
              <w:t>1</w:t>
            </w:r>
            <w:r w:rsidR="004905EA" w:rsidRPr="00B444E5">
              <w:rPr>
                <w:rFonts w:ascii="Arial" w:eastAsia="Calibri" w:hAnsi="Arial" w:cs="Arial"/>
                <w:b/>
                <w:i/>
                <w:color w:val="000000"/>
                <w:kern w:val="0"/>
                <w:sz w:val="18"/>
                <w:szCs w:val="18"/>
                <w:vertAlign w:val="subscript"/>
                <w:lang w:val="fr-FR" w:eastAsia="fr-FR" w:bidi="ar-SA"/>
              </w:rPr>
              <w:t>FE</w:t>
            </w:r>
            <w:r w:rsidR="004905EA">
              <w:rPr>
                <w:rFonts w:ascii="Arial" w:eastAsia="Calibri" w:hAnsi="Arial" w:cs="Arial"/>
                <w:b/>
                <w:i/>
                <w:color w:val="000000"/>
                <w:kern w:val="0"/>
                <w:sz w:val="18"/>
                <w:szCs w:val="18"/>
                <w:lang w:val="fr-FR" w:eastAsia="fr-FR" w:bidi="ar-SA"/>
              </w:rPr>
              <w:t>)</w:t>
            </w:r>
            <w:r w:rsidRPr="00B444E5">
              <w:rPr>
                <w:rFonts w:ascii="Arial" w:eastAsia="Arial" w:hAnsi="Arial" w:cs="Arial"/>
                <w:color w:val="000000"/>
                <w:kern w:val="0"/>
                <w:sz w:val="18"/>
                <w:szCs w:val="18"/>
                <w:lang w:val="fr-FR" w:eastAsia="fr-FR" w:bidi="ar-SA"/>
              </w:rPr>
              <w:t xml:space="preserve"> : </w:t>
            </w:r>
            <w:r>
              <w:rPr>
                <w:rFonts w:ascii="Arial" w:eastAsia="Arial" w:hAnsi="Arial" w:cs="Arial"/>
                <w:color w:val="000000"/>
                <w:kern w:val="0"/>
                <w:sz w:val="18"/>
                <w:szCs w:val="18"/>
                <w:lang w:val="fr-FR" w:eastAsia="fr-FR" w:bidi="ar-SA"/>
              </w:rPr>
              <w:t>Répondre par des phrases complètes et bien orthographiées</w:t>
            </w:r>
          </w:p>
          <w:p w:rsidR="00264138" w:rsidRPr="009D23F5" w:rsidRDefault="00DB70FB" w:rsidP="003D7D6D">
            <w:pPr>
              <w:widowControl/>
              <w:suppressAutoHyphens w:val="0"/>
              <w:spacing w:line="276" w:lineRule="auto"/>
              <w:textAlignment w:val="auto"/>
              <w:rPr>
                <w:rFonts w:ascii="Arial" w:eastAsia="Arial" w:hAnsi="Arial" w:cs="Arial"/>
                <w:color w:val="000000"/>
                <w:kern w:val="0"/>
                <w:sz w:val="18"/>
                <w:szCs w:val="18"/>
                <w:lang w:val="fr-FR" w:eastAsia="fr-FR" w:bidi="ar-SA"/>
              </w:rPr>
            </w:pPr>
            <w:r w:rsidRPr="009D23F5">
              <w:rPr>
                <w:rFonts w:ascii="Arial" w:eastAsia="Calibri" w:hAnsi="Arial" w:cs="Arial"/>
                <w:b/>
                <w:i/>
                <w:color w:val="000000"/>
                <w:kern w:val="0"/>
                <w:sz w:val="18"/>
                <w:szCs w:val="18"/>
                <w:lang w:val="fr-FR" w:eastAsia="fr-FR" w:bidi="ar-SA"/>
              </w:rPr>
              <w:t>1</w:t>
            </w:r>
            <w:r w:rsidRPr="009D23F5">
              <w:rPr>
                <w:rFonts w:ascii="Arial" w:eastAsia="Calibri" w:hAnsi="Arial" w:cs="Arial"/>
                <w:b/>
                <w:i/>
                <w:color w:val="000000"/>
                <w:kern w:val="0"/>
                <w:sz w:val="18"/>
                <w:szCs w:val="18"/>
                <w:vertAlign w:val="subscript"/>
                <w:lang w:val="fr-FR" w:eastAsia="fr-FR" w:bidi="ar-SA"/>
              </w:rPr>
              <w:t>S</w:t>
            </w:r>
            <w:r w:rsidRPr="009D23F5">
              <w:rPr>
                <w:rFonts w:ascii="Arial" w:eastAsia="Calibri" w:hAnsi="Arial" w:cs="Arial"/>
                <w:b/>
                <w:i/>
                <w:color w:val="000000"/>
                <w:kern w:val="0"/>
                <w:sz w:val="18"/>
                <w:szCs w:val="18"/>
                <w:lang w:val="fr-FR" w:eastAsia="fr-FR" w:bidi="ar-SA"/>
              </w:rPr>
              <w:t xml:space="preserve"> </w:t>
            </w:r>
            <w:r w:rsidR="007608C2">
              <w:rPr>
                <w:rFonts w:ascii="Arial" w:eastAsia="Calibri" w:hAnsi="Arial" w:cs="Arial"/>
                <w:b/>
                <w:i/>
                <w:color w:val="000000"/>
                <w:kern w:val="0"/>
                <w:sz w:val="18"/>
                <w:szCs w:val="18"/>
                <w:lang w:val="fr-FR" w:eastAsia="fr-FR" w:bidi="ar-SA"/>
              </w:rPr>
              <w:t xml:space="preserve">- </w:t>
            </w:r>
            <w:r w:rsidR="00264138" w:rsidRPr="009D23F5">
              <w:rPr>
                <w:rFonts w:ascii="Arial" w:eastAsia="Calibri" w:hAnsi="Arial" w:cs="Arial"/>
                <w:b/>
                <w:i/>
                <w:color w:val="000000"/>
                <w:kern w:val="0"/>
                <w:sz w:val="18"/>
                <w:szCs w:val="18"/>
                <w:lang w:val="fr-FR" w:eastAsia="fr-FR" w:bidi="ar-SA"/>
              </w:rPr>
              <w:t>Pratiquer des langages</w:t>
            </w:r>
            <w:r w:rsidRPr="009D23F5">
              <w:rPr>
                <w:rFonts w:ascii="Arial" w:eastAsia="Calibri" w:hAnsi="Arial" w:cs="Arial"/>
                <w:b/>
                <w:i/>
                <w:color w:val="000000"/>
                <w:kern w:val="0"/>
                <w:sz w:val="18"/>
                <w:szCs w:val="18"/>
                <w:lang w:val="fr-FR" w:eastAsia="fr-FR" w:bidi="ar-SA"/>
              </w:rPr>
              <w:t xml:space="preserve"> scientifiques</w:t>
            </w:r>
            <w:r w:rsidR="003D7D6D" w:rsidRPr="009D23F5">
              <w:rPr>
                <w:rFonts w:ascii="Arial" w:eastAsia="Arial" w:hAnsi="Arial" w:cs="Arial"/>
                <w:color w:val="000000"/>
                <w:kern w:val="0"/>
                <w:sz w:val="18"/>
                <w:szCs w:val="18"/>
                <w:lang w:val="fr-FR" w:eastAsia="fr-FR" w:bidi="ar-SA"/>
              </w:rPr>
              <w:t xml:space="preserve"> : </w:t>
            </w:r>
            <w:r w:rsidR="002B1851">
              <w:rPr>
                <w:rFonts w:ascii="Arial" w:eastAsia="Arial" w:hAnsi="Arial" w:cs="Arial"/>
                <w:color w:val="000000"/>
                <w:kern w:val="0"/>
                <w:sz w:val="18"/>
                <w:szCs w:val="18"/>
                <w:lang w:val="fr-FR" w:eastAsia="fr-FR" w:bidi="ar-SA"/>
              </w:rPr>
              <w:t>Utiliser un vocabulaire scientifique adapté</w:t>
            </w:r>
          </w:p>
          <w:p w:rsidR="00DB70FB" w:rsidRPr="009D23F5" w:rsidRDefault="002B1851" w:rsidP="003D7D6D">
            <w:pPr>
              <w:widowControl/>
              <w:suppressAutoHyphens w:val="0"/>
              <w:spacing w:line="276" w:lineRule="auto"/>
              <w:textAlignment w:val="auto"/>
              <w:rPr>
                <w:rFonts w:ascii="Arial" w:eastAsia="Arial" w:hAnsi="Arial" w:cs="Arial"/>
                <w:color w:val="000000"/>
                <w:kern w:val="0"/>
                <w:sz w:val="18"/>
                <w:szCs w:val="18"/>
                <w:lang w:val="fr-FR" w:eastAsia="fr-FR" w:bidi="ar-SA"/>
              </w:rPr>
            </w:pPr>
            <w:r>
              <w:rPr>
                <w:rFonts w:ascii="Arial" w:eastAsia="Calibri" w:hAnsi="Arial" w:cs="Arial"/>
                <w:b/>
                <w:i/>
                <w:color w:val="000000"/>
                <w:kern w:val="0"/>
                <w:sz w:val="18"/>
                <w:szCs w:val="18"/>
                <w:lang w:val="fr-FR" w:eastAsia="fr-FR" w:bidi="ar-SA"/>
              </w:rPr>
              <w:t>2 - Rechercher et traiter l’information</w:t>
            </w:r>
            <w:r w:rsidR="004905EA">
              <w:rPr>
                <w:rFonts w:ascii="Arial" w:eastAsia="Calibri" w:hAnsi="Arial" w:cs="Arial"/>
                <w:b/>
                <w:i/>
                <w:color w:val="000000"/>
                <w:kern w:val="0"/>
                <w:sz w:val="18"/>
                <w:szCs w:val="18"/>
                <w:lang w:val="fr-FR" w:eastAsia="fr-FR" w:bidi="ar-SA"/>
              </w:rPr>
              <w:t xml:space="preserve"> (</w:t>
            </w:r>
            <w:r w:rsidR="004905EA" w:rsidRPr="009D23F5">
              <w:rPr>
                <w:rFonts w:ascii="Arial" w:eastAsia="Calibri" w:hAnsi="Arial" w:cs="Arial"/>
                <w:b/>
                <w:i/>
                <w:color w:val="000000"/>
                <w:kern w:val="0"/>
                <w:sz w:val="18"/>
                <w:szCs w:val="18"/>
                <w:lang w:val="fr-FR" w:eastAsia="fr-FR" w:bidi="ar-SA"/>
              </w:rPr>
              <w:t>2</w:t>
            </w:r>
            <w:r w:rsidR="004905EA">
              <w:rPr>
                <w:rFonts w:ascii="Arial" w:eastAsia="Calibri" w:hAnsi="Arial" w:cs="Arial"/>
                <w:b/>
                <w:i/>
                <w:color w:val="000000"/>
                <w:kern w:val="0"/>
                <w:sz w:val="18"/>
                <w:szCs w:val="18"/>
                <w:vertAlign w:val="subscript"/>
                <w:lang w:val="fr-FR" w:eastAsia="fr-FR" w:bidi="ar-SA"/>
              </w:rPr>
              <w:t>I</w:t>
            </w:r>
            <w:r w:rsidR="004905EA">
              <w:rPr>
                <w:rFonts w:ascii="Arial" w:eastAsia="Calibri" w:hAnsi="Arial" w:cs="Arial"/>
                <w:b/>
                <w:i/>
                <w:color w:val="000000"/>
                <w:kern w:val="0"/>
                <w:sz w:val="18"/>
                <w:szCs w:val="18"/>
                <w:lang w:val="fr-FR" w:eastAsia="fr-FR" w:bidi="ar-SA"/>
              </w:rPr>
              <w:t>)</w:t>
            </w:r>
            <w:r w:rsidR="003D7D6D" w:rsidRPr="009D23F5">
              <w:rPr>
                <w:rFonts w:ascii="Arial" w:eastAsia="Arial" w:hAnsi="Arial" w:cs="Arial"/>
                <w:color w:val="000000"/>
                <w:kern w:val="0"/>
                <w:sz w:val="18"/>
                <w:szCs w:val="18"/>
                <w:lang w:val="fr-FR" w:eastAsia="fr-FR" w:bidi="ar-SA"/>
              </w:rPr>
              <w:t xml:space="preserve"> : </w:t>
            </w:r>
            <w:r>
              <w:rPr>
                <w:rFonts w:ascii="Arial" w:eastAsia="Arial" w:hAnsi="Arial" w:cs="Arial"/>
                <w:color w:val="000000"/>
                <w:kern w:val="0"/>
                <w:sz w:val="18"/>
                <w:szCs w:val="18"/>
                <w:lang w:val="fr-FR" w:eastAsia="fr-FR" w:bidi="ar-SA"/>
              </w:rPr>
              <w:t>Trouver les informations utiles dans un document</w:t>
            </w:r>
          </w:p>
          <w:p w:rsidR="003D7D6D" w:rsidRPr="00B444E5" w:rsidRDefault="002B1851" w:rsidP="003D7D6D">
            <w:pPr>
              <w:widowControl/>
              <w:suppressAutoHyphens w:val="0"/>
              <w:spacing w:line="276" w:lineRule="auto"/>
              <w:textAlignment w:val="auto"/>
              <w:rPr>
                <w:rFonts w:ascii="Arial" w:eastAsia="Arial" w:hAnsi="Arial" w:cs="Arial"/>
                <w:color w:val="000000"/>
                <w:kern w:val="0"/>
                <w:sz w:val="18"/>
                <w:szCs w:val="18"/>
                <w:lang w:val="fr-FR" w:eastAsia="fr-FR" w:bidi="ar-SA"/>
              </w:rPr>
            </w:pPr>
            <w:r>
              <w:rPr>
                <w:rFonts w:ascii="Arial" w:eastAsia="Calibri" w:hAnsi="Arial" w:cs="Arial"/>
                <w:b/>
                <w:i/>
                <w:color w:val="000000"/>
                <w:kern w:val="0"/>
                <w:sz w:val="18"/>
                <w:szCs w:val="18"/>
                <w:lang w:val="fr-FR" w:eastAsia="fr-FR" w:bidi="ar-SA"/>
              </w:rPr>
              <w:t>2 - Mobiliser les outils numériques</w:t>
            </w:r>
            <w:r w:rsidR="004905EA">
              <w:rPr>
                <w:rFonts w:ascii="Arial" w:eastAsia="Calibri" w:hAnsi="Arial" w:cs="Arial"/>
                <w:b/>
                <w:i/>
                <w:color w:val="000000"/>
                <w:kern w:val="0"/>
                <w:sz w:val="18"/>
                <w:szCs w:val="18"/>
                <w:lang w:val="fr-FR" w:eastAsia="fr-FR" w:bidi="ar-SA"/>
              </w:rPr>
              <w:t xml:space="preserve"> (</w:t>
            </w:r>
            <w:r w:rsidR="004905EA" w:rsidRPr="009D23F5">
              <w:rPr>
                <w:rFonts w:ascii="Arial" w:eastAsia="Calibri" w:hAnsi="Arial" w:cs="Arial"/>
                <w:b/>
                <w:i/>
                <w:color w:val="000000"/>
                <w:kern w:val="0"/>
                <w:sz w:val="18"/>
                <w:szCs w:val="18"/>
                <w:lang w:val="fr-FR" w:eastAsia="fr-FR" w:bidi="ar-SA"/>
              </w:rPr>
              <w:t>2</w:t>
            </w:r>
            <w:r w:rsidR="004905EA">
              <w:rPr>
                <w:rFonts w:ascii="Arial" w:eastAsia="Calibri" w:hAnsi="Arial" w:cs="Arial"/>
                <w:b/>
                <w:i/>
                <w:color w:val="000000"/>
                <w:kern w:val="0"/>
                <w:sz w:val="18"/>
                <w:szCs w:val="18"/>
                <w:vertAlign w:val="subscript"/>
                <w:lang w:val="fr-FR" w:eastAsia="fr-FR" w:bidi="ar-SA"/>
              </w:rPr>
              <w:t>N</w:t>
            </w:r>
            <w:r w:rsidR="004905EA">
              <w:rPr>
                <w:rFonts w:ascii="Arial" w:eastAsia="Calibri" w:hAnsi="Arial" w:cs="Arial"/>
                <w:b/>
                <w:i/>
                <w:color w:val="000000"/>
                <w:kern w:val="0"/>
                <w:sz w:val="18"/>
                <w:szCs w:val="18"/>
                <w:lang w:val="fr-FR" w:eastAsia="fr-FR" w:bidi="ar-SA"/>
              </w:rPr>
              <w:t>)</w:t>
            </w:r>
            <w:r w:rsidR="003D7D6D" w:rsidRPr="009D23F5">
              <w:rPr>
                <w:rFonts w:ascii="Arial" w:eastAsia="Arial" w:hAnsi="Arial" w:cs="Arial"/>
                <w:color w:val="000000"/>
                <w:kern w:val="0"/>
                <w:sz w:val="18"/>
                <w:szCs w:val="18"/>
                <w:lang w:val="fr-FR" w:eastAsia="fr-FR" w:bidi="ar-SA"/>
              </w:rPr>
              <w:t xml:space="preserve"> : </w:t>
            </w:r>
            <w:r>
              <w:rPr>
                <w:rFonts w:ascii="Arial" w:eastAsia="Arial" w:hAnsi="Arial" w:cs="Arial"/>
                <w:color w:val="000000"/>
                <w:kern w:val="0"/>
                <w:sz w:val="18"/>
                <w:szCs w:val="18"/>
                <w:lang w:val="fr-FR" w:eastAsia="fr-FR" w:bidi="ar-SA"/>
              </w:rPr>
              <w:t>Utiliser l’outil numérique (animation interactive)</w:t>
            </w:r>
          </w:p>
        </w:tc>
      </w:tr>
      <w:tr w:rsidR="00264138" w:rsidRPr="00264138" w:rsidTr="00592064">
        <w:trPr>
          <w:gridAfter w:val="1"/>
          <w:wAfter w:w="6" w:type="dxa"/>
          <w:trHeight w:val="691"/>
          <w:jc w:val="center"/>
        </w:trPr>
        <w:tc>
          <w:tcPr>
            <w:tcW w:w="1783" w:type="dxa"/>
            <w:tcBorders>
              <w:left w:val="single" w:sz="24" w:space="0" w:color="000000"/>
            </w:tcBorders>
            <w:vAlign w:val="center"/>
          </w:tcPr>
          <w:p w:rsidR="00264138" w:rsidRPr="009D23F5" w:rsidRDefault="00264138" w:rsidP="00264138">
            <w:pPr>
              <w:widowControl/>
              <w:suppressAutoHyphens w:val="0"/>
              <w:spacing w:line="276" w:lineRule="auto"/>
              <w:jc w:val="center"/>
              <w:textAlignment w:val="auto"/>
              <w:rPr>
                <w:rFonts w:ascii="Arial" w:eastAsia="Arial" w:hAnsi="Arial" w:cs="Arial"/>
                <w:color w:val="000000"/>
                <w:kern w:val="0"/>
                <w:sz w:val="18"/>
                <w:szCs w:val="18"/>
                <w:lang w:val="fr-FR" w:eastAsia="fr-FR" w:bidi="ar-SA"/>
              </w:rPr>
            </w:pPr>
            <w:r w:rsidRPr="009D23F5">
              <w:rPr>
                <w:rFonts w:ascii="Arial" w:eastAsia="Calibri" w:hAnsi="Arial" w:cs="Arial"/>
                <w:b/>
                <w:color w:val="000000"/>
                <w:kern w:val="0"/>
                <w:sz w:val="18"/>
                <w:szCs w:val="18"/>
                <w:lang w:val="fr-FR" w:eastAsia="fr-FR" w:bidi="ar-SA"/>
              </w:rPr>
              <w:t>Attendus de fin de cycle</w:t>
            </w:r>
          </w:p>
        </w:tc>
        <w:tc>
          <w:tcPr>
            <w:tcW w:w="8505" w:type="dxa"/>
            <w:tcBorders>
              <w:right w:val="single" w:sz="24" w:space="0" w:color="000000"/>
            </w:tcBorders>
            <w:vAlign w:val="center"/>
          </w:tcPr>
          <w:p w:rsidR="00264138" w:rsidRPr="00A57FE0" w:rsidRDefault="00A57FE0" w:rsidP="00A57FE0">
            <w:pPr>
              <w:widowControl/>
              <w:suppressAutoHyphens w:val="0"/>
              <w:spacing w:after="160" w:line="259" w:lineRule="auto"/>
              <w:contextualSpacing/>
              <w:textAlignment w:val="auto"/>
              <w:rPr>
                <w:rFonts w:ascii="Arial" w:eastAsiaTheme="minorHAnsi" w:hAnsi="Arial" w:cs="Arial"/>
                <w:b/>
                <w:kern w:val="0"/>
                <w:sz w:val="18"/>
                <w:szCs w:val="18"/>
                <w:lang w:val="fr-FR" w:eastAsia="en-US" w:bidi="ar-SA"/>
              </w:rPr>
            </w:pPr>
            <w:r>
              <w:rPr>
                <w:rFonts w:ascii="Arial" w:eastAsiaTheme="minorHAnsi" w:hAnsi="Arial" w:cs="Arial"/>
                <w:kern w:val="0"/>
                <w:sz w:val="18"/>
                <w:szCs w:val="18"/>
                <w:lang w:val="fr-FR" w:eastAsia="en-US" w:bidi="ar-SA"/>
              </w:rPr>
              <w:t>I</w:t>
            </w:r>
            <w:r w:rsidRPr="00A57FE0">
              <w:rPr>
                <w:rFonts w:ascii="Arial" w:eastAsiaTheme="minorHAnsi" w:hAnsi="Arial" w:cs="Arial"/>
                <w:kern w:val="0"/>
                <w:sz w:val="18"/>
                <w:szCs w:val="18"/>
                <w:lang w:val="fr-FR" w:eastAsia="en-US" w:bidi="ar-SA"/>
              </w:rPr>
              <w:t>dentifier les sources, les transferts, les conversions et les formes d’énergie</w:t>
            </w:r>
          </w:p>
        </w:tc>
      </w:tr>
      <w:tr w:rsidR="00264138" w:rsidRPr="00264138" w:rsidTr="00FF1010">
        <w:trPr>
          <w:gridAfter w:val="1"/>
          <w:wAfter w:w="6" w:type="dxa"/>
          <w:trHeight w:val="614"/>
          <w:jc w:val="center"/>
        </w:trPr>
        <w:tc>
          <w:tcPr>
            <w:tcW w:w="1783" w:type="dxa"/>
            <w:tcBorders>
              <w:left w:val="single" w:sz="24" w:space="0" w:color="000000"/>
              <w:bottom w:val="single" w:sz="24" w:space="0" w:color="000000"/>
            </w:tcBorders>
            <w:vAlign w:val="center"/>
          </w:tcPr>
          <w:p w:rsidR="00264138" w:rsidRPr="009D23F5" w:rsidRDefault="00264138" w:rsidP="00264138">
            <w:pPr>
              <w:widowControl/>
              <w:suppressAutoHyphens w:val="0"/>
              <w:spacing w:line="276" w:lineRule="auto"/>
              <w:jc w:val="center"/>
              <w:textAlignment w:val="auto"/>
              <w:rPr>
                <w:rFonts w:ascii="Arial" w:eastAsia="Arial" w:hAnsi="Arial" w:cs="Arial"/>
                <w:color w:val="000000"/>
                <w:kern w:val="0"/>
                <w:sz w:val="18"/>
                <w:szCs w:val="18"/>
                <w:lang w:val="fr-FR" w:eastAsia="fr-FR" w:bidi="ar-SA"/>
              </w:rPr>
            </w:pPr>
            <w:r w:rsidRPr="009D23F5">
              <w:rPr>
                <w:rFonts w:ascii="Arial" w:eastAsia="Calibri" w:hAnsi="Arial" w:cs="Arial"/>
                <w:b/>
                <w:color w:val="000000"/>
                <w:kern w:val="0"/>
                <w:sz w:val="18"/>
                <w:szCs w:val="18"/>
                <w:lang w:val="fr-FR" w:eastAsia="fr-FR" w:bidi="ar-SA"/>
              </w:rPr>
              <w:t>Connaissances et capacités</w:t>
            </w:r>
            <w:r w:rsidRPr="009D23F5">
              <w:rPr>
                <w:rFonts w:ascii="Arial" w:eastAsia="Calibri" w:hAnsi="Arial" w:cs="Arial"/>
                <w:i/>
                <w:color w:val="000000"/>
                <w:kern w:val="0"/>
                <w:sz w:val="18"/>
                <w:szCs w:val="18"/>
                <w:lang w:val="fr-FR" w:eastAsia="fr-FR" w:bidi="ar-SA"/>
              </w:rPr>
              <w:t xml:space="preserve"> </w:t>
            </w:r>
          </w:p>
        </w:tc>
        <w:tc>
          <w:tcPr>
            <w:tcW w:w="8505" w:type="dxa"/>
            <w:tcBorders>
              <w:bottom w:val="single" w:sz="24" w:space="0" w:color="000000"/>
              <w:right w:val="single" w:sz="24" w:space="0" w:color="000000"/>
            </w:tcBorders>
            <w:vAlign w:val="center"/>
          </w:tcPr>
          <w:p w:rsidR="00264138" w:rsidRPr="00A57FE0" w:rsidRDefault="00A57FE0" w:rsidP="00592064">
            <w:pPr>
              <w:widowControl/>
              <w:suppressAutoHyphens w:val="0"/>
              <w:spacing w:line="276" w:lineRule="auto"/>
              <w:textAlignment w:val="auto"/>
              <w:rPr>
                <w:rFonts w:ascii="Arial" w:eastAsia="Arial" w:hAnsi="Arial" w:cs="Arial"/>
                <w:color w:val="000000"/>
                <w:kern w:val="0"/>
                <w:sz w:val="18"/>
                <w:szCs w:val="18"/>
                <w:lang w:val="fr-FR" w:eastAsia="fr-FR" w:bidi="ar-SA"/>
              </w:rPr>
            </w:pPr>
            <w:r w:rsidRPr="00A57FE0">
              <w:rPr>
                <w:rFonts w:ascii="Arial" w:hAnsi="Arial" w:cs="Arial"/>
                <w:bCs/>
                <w:sz w:val="18"/>
                <w:szCs w:val="18"/>
                <w:lang w:val="fr-FR"/>
              </w:rPr>
              <w:t>Identifier les sources d’énergie</w:t>
            </w:r>
            <w:r>
              <w:rPr>
                <w:rFonts w:ascii="Arial" w:hAnsi="Arial" w:cs="Arial"/>
                <w:bCs/>
                <w:sz w:val="18"/>
                <w:szCs w:val="18"/>
                <w:lang w:val="fr-FR"/>
              </w:rPr>
              <w:t xml:space="preserve"> (sources d’énergies renouvelables/non renouvelables)</w:t>
            </w:r>
          </w:p>
        </w:tc>
      </w:tr>
      <w:tr w:rsidR="00264138" w:rsidRPr="00264138" w:rsidTr="00FF1010">
        <w:trPr>
          <w:gridAfter w:val="1"/>
          <w:wAfter w:w="6" w:type="dxa"/>
          <w:trHeight w:val="1353"/>
          <w:jc w:val="center"/>
        </w:trPr>
        <w:tc>
          <w:tcPr>
            <w:tcW w:w="1783" w:type="dxa"/>
            <w:tcBorders>
              <w:top w:val="single" w:sz="24" w:space="0" w:color="000000"/>
              <w:left w:val="single" w:sz="24" w:space="0" w:color="000000"/>
            </w:tcBorders>
            <w:vAlign w:val="center"/>
          </w:tcPr>
          <w:p w:rsidR="00264138" w:rsidRPr="009D23F5" w:rsidRDefault="00264138" w:rsidP="00264138">
            <w:pPr>
              <w:widowControl/>
              <w:suppressAutoHyphens w:val="0"/>
              <w:spacing w:line="276" w:lineRule="auto"/>
              <w:jc w:val="center"/>
              <w:textAlignment w:val="auto"/>
              <w:rPr>
                <w:rFonts w:ascii="Arial" w:eastAsia="Arial" w:hAnsi="Arial" w:cs="Arial"/>
                <w:color w:val="000000"/>
                <w:kern w:val="0"/>
                <w:sz w:val="18"/>
                <w:szCs w:val="18"/>
                <w:lang w:val="fr-FR" w:eastAsia="fr-FR" w:bidi="ar-SA"/>
              </w:rPr>
            </w:pPr>
            <w:r w:rsidRPr="009D23F5">
              <w:rPr>
                <w:rFonts w:ascii="Arial" w:eastAsia="Calibri" w:hAnsi="Arial" w:cs="Arial"/>
                <w:b/>
                <w:color w:val="000000"/>
                <w:kern w:val="0"/>
                <w:sz w:val="18"/>
                <w:szCs w:val="18"/>
                <w:lang w:val="fr-FR" w:eastAsia="fr-FR" w:bidi="ar-SA"/>
              </w:rPr>
              <w:t>Description de l’activité et travail réalisé par les élèves</w:t>
            </w:r>
          </w:p>
        </w:tc>
        <w:tc>
          <w:tcPr>
            <w:tcW w:w="8505" w:type="dxa"/>
            <w:tcBorders>
              <w:top w:val="single" w:sz="24" w:space="0" w:color="000000"/>
              <w:right w:val="single" w:sz="24" w:space="0" w:color="000000"/>
            </w:tcBorders>
            <w:vAlign w:val="center"/>
          </w:tcPr>
          <w:p w:rsidR="00FF1010" w:rsidRDefault="00FF1010" w:rsidP="00526B3A">
            <w:pPr>
              <w:pStyle w:val="Paragraphedeliste"/>
              <w:numPr>
                <w:ilvl w:val="0"/>
                <w:numId w:val="11"/>
              </w:numPr>
              <w:tabs>
                <w:tab w:val="left" w:pos="1056"/>
              </w:tabs>
              <w:spacing w:line="276" w:lineRule="auto"/>
              <w:ind w:left="206" w:hanging="206"/>
              <w:jc w:val="both"/>
              <w:rPr>
                <w:rFonts w:ascii="Arial" w:hAnsi="Arial" w:cs="Arial"/>
                <w:color w:val="000000"/>
                <w:sz w:val="18"/>
                <w:szCs w:val="18"/>
              </w:rPr>
            </w:pPr>
            <w:r w:rsidRPr="00FF1010">
              <w:rPr>
                <w:rFonts w:ascii="Arial" w:hAnsi="Arial" w:cs="Arial"/>
                <w:color w:val="000000"/>
                <w:sz w:val="18"/>
                <w:szCs w:val="18"/>
              </w:rPr>
              <w:t>Les élèves se connectent sur le réseau et accèdent à la première animation</w:t>
            </w:r>
            <w:r>
              <w:rPr>
                <w:rFonts w:ascii="Arial" w:hAnsi="Arial" w:cs="Arial"/>
                <w:color w:val="000000"/>
                <w:sz w:val="18"/>
                <w:szCs w:val="18"/>
              </w:rPr>
              <w:t xml:space="preserve"> puis répondent aux questions posées sur les notions de sources d’énergie renouvelables et non renouvelables</w:t>
            </w:r>
          </w:p>
          <w:p w:rsidR="00FF1010" w:rsidRPr="00410DD0" w:rsidRDefault="004905EA" w:rsidP="00FF1010">
            <w:pPr>
              <w:tabs>
                <w:tab w:val="left" w:pos="206"/>
              </w:tabs>
              <w:ind w:firstLine="347"/>
              <w:jc w:val="both"/>
              <w:rPr>
                <w:rFonts w:ascii="Arial" w:hAnsi="Arial" w:cs="Arial"/>
                <w:sz w:val="16"/>
                <w:szCs w:val="16"/>
                <w:lang w:val="fr-FR"/>
              </w:rPr>
            </w:pPr>
            <w:hyperlink r:id="rId7" w:history="1">
              <w:r w:rsidR="00FF1010" w:rsidRPr="00410DD0">
                <w:rPr>
                  <w:rStyle w:val="Lienhypertexte"/>
                  <w:rFonts w:ascii="Arial" w:hAnsi="Arial" w:cs="Arial"/>
                  <w:sz w:val="16"/>
                  <w:szCs w:val="16"/>
                  <w:lang w:val="fr-FR"/>
                </w:rPr>
                <w:t>http://www.cea.fr/multimedia/Pages/animations/energies/diverses-sources-d-energie.aspx</w:t>
              </w:r>
            </w:hyperlink>
          </w:p>
          <w:p w:rsidR="00FF1010" w:rsidRPr="00FF1010" w:rsidRDefault="00FF1010" w:rsidP="00FF1010">
            <w:pPr>
              <w:tabs>
                <w:tab w:val="left" w:pos="206"/>
              </w:tabs>
              <w:jc w:val="both"/>
              <w:rPr>
                <w:rFonts w:ascii="Arial" w:hAnsi="Arial" w:cs="Arial"/>
                <w:sz w:val="8"/>
                <w:szCs w:val="8"/>
                <w:lang w:val="fr-FR"/>
              </w:rPr>
            </w:pPr>
          </w:p>
          <w:p w:rsidR="00592064" w:rsidRDefault="00FF1010" w:rsidP="00526B3A">
            <w:pPr>
              <w:pStyle w:val="Paragraphedeliste"/>
              <w:numPr>
                <w:ilvl w:val="0"/>
                <w:numId w:val="11"/>
              </w:numPr>
              <w:tabs>
                <w:tab w:val="left" w:pos="206"/>
              </w:tabs>
              <w:spacing w:line="276" w:lineRule="auto"/>
              <w:ind w:left="289" w:hanging="289"/>
              <w:jc w:val="both"/>
              <w:rPr>
                <w:rFonts w:ascii="Arial" w:hAnsi="Arial" w:cs="Arial"/>
                <w:color w:val="000000"/>
                <w:sz w:val="18"/>
                <w:szCs w:val="18"/>
              </w:rPr>
            </w:pPr>
            <w:r w:rsidRPr="00FF1010">
              <w:rPr>
                <w:rFonts w:ascii="Arial" w:hAnsi="Arial" w:cs="Arial"/>
                <w:color w:val="000000"/>
                <w:sz w:val="18"/>
                <w:szCs w:val="18"/>
              </w:rPr>
              <w:t>De même pour la 2</w:t>
            </w:r>
            <w:r w:rsidRPr="00FF1010">
              <w:rPr>
                <w:rFonts w:ascii="Arial" w:hAnsi="Arial" w:cs="Arial"/>
                <w:color w:val="000000"/>
                <w:sz w:val="18"/>
                <w:szCs w:val="18"/>
                <w:vertAlign w:val="superscript"/>
              </w:rPr>
              <w:t>ème</w:t>
            </w:r>
            <w:r w:rsidRPr="00FF1010">
              <w:rPr>
                <w:rFonts w:ascii="Arial" w:hAnsi="Arial" w:cs="Arial"/>
                <w:color w:val="000000"/>
                <w:sz w:val="18"/>
                <w:szCs w:val="18"/>
              </w:rPr>
              <w:t xml:space="preserve"> animation</w:t>
            </w:r>
          </w:p>
          <w:p w:rsidR="00FF1010" w:rsidRPr="00FF1010" w:rsidRDefault="004905EA" w:rsidP="00FF1010">
            <w:pPr>
              <w:pStyle w:val="Paragraphedeliste"/>
              <w:tabs>
                <w:tab w:val="left" w:pos="206"/>
              </w:tabs>
              <w:spacing w:line="276" w:lineRule="auto"/>
              <w:ind w:left="289"/>
              <w:jc w:val="both"/>
              <w:rPr>
                <w:rFonts w:ascii="Arial" w:hAnsi="Arial" w:cs="Arial"/>
                <w:color w:val="000000"/>
                <w:sz w:val="18"/>
                <w:szCs w:val="18"/>
              </w:rPr>
            </w:pPr>
            <w:hyperlink r:id="rId8" w:history="1">
              <w:r w:rsidR="00FF1010" w:rsidRPr="00410DD0">
                <w:rPr>
                  <w:rStyle w:val="Lienhypertexte"/>
                  <w:rFonts w:ascii="Arial" w:hAnsi="Arial" w:cs="Arial"/>
                  <w:sz w:val="16"/>
                  <w:szCs w:val="16"/>
                </w:rPr>
                <w:t>http://www.cea.fr/multimedia/Pages/animations/energies/ou-sont-les-sources-d-energie.aspx</w:t>
              </w:r>
            </w:hyperlink>
          </w:p>
        </w:tc>
      </w:tr>
      <w:tr w:rsidR="00264138" w:rsidRPr="00264138" w:rsidTr="00DB70FB">
        <w:trPr>
          <w:gridAfter w:val="1"/>
          <w:wAfter w:w="6" w:type="dxa"/>
          <w:trHeight w:val="329"/>
          <w:jc w:val="center"/>
        </w:trPr>
        <w:tc>
          <w:tcPr>
            <w:tcW w:w="1783" w:type="dxa"/>
            <w:tcBorders>
              <w:top w:val="single" w:sz="4" w:space="0" w:color="000000"/>
              <w:left w:val="single" w:sz="24" w:space="0" w:color="000000"/>
            </w:tcBorders>
            <w:vAlign w:val="center"/>
          </w:tcPr>
          <w:p w:rsidR="00264138" w:rsidRPr="009D23F5" w:rsidRDefault="00264138" w:rsidP="00592064">
            <w:pPr>
              <w:widowControl/>
              <w:suppressAutoHyphens w:val="0"/>
              <w:jc w:val="center"/>
              <w:textAlignment w:val="auto"/>
              <w:rPr>
                <w:rFonts w:ascii="Arial" w:eastAsia="Arial" w:hAnsi="Arial" w:cs="Arial"/>
                <w:color w:val="000000"/>
                <w:kern w:val="0"/>
                <w:sz w:val="18"/>
                <w:szCs w:val="18"/>
                <w:lang w:val="fr-FR" w:eastAsia="fr-FR" w:bidi="ar-SA"/>
              </w:rPr>
            </w:pPr>
            <w:proofErr w:type="spellStart"/>
            <w:r w:rsidRPr="009D23F5">
              <w:rPr>
                <w:rFonts w:ascii="Arial" w:eastAsia="Calibri" w:hAnsi="Arial" w:cs="Arial"/>
                <w:b/>
                <w:color w:val="000000"/>
                <w:kern w:val="0"/>
                <w:sz w:val="18"/>
                <w:szCs w:val="18"/>
                <w:lang w:val="fr-FR" w:eastAsia="fr-FR" w:bidi="ar-SA"/>
              </w:rPr>
              <w:t>Pré-requis</w:t>
            </w:r>
            <w:proofErr w:type="spellEnd"/>
          </w:p>
        </w:tc>
        <w:tc>
          <w:tcPr>
            <w:tcW w:w="8505" w:type="dxa"/>
            <w:tcBorders>
              <w:top w:val="single" w:sz="4" w:space="0" w:color="000000"/>
              <w:right w:val="single" w:sz="24" w:space="0" w:color="000000"/>
            </w:tcBorders>
            <w:vAlign w:val="center"/>
          </w:tcPr>
          <w:p w:rsidR="00264138" w:rsidRPr="009D23F5" w:rsidRDefault="00592064" w:rsidP="00592064">
            <w:pPr>
              <w:widowControl/>
              <w:suppressAutoHyphens w:val="0"/>
              <w:textAlignment w:val="auto"/>
              <w:rPr>
                <w:rFonts w:ascii="Arial" w:eastAsia="Arial" w:hAnsi="Arial" w:cs="Arial"/>
                <w:color w:val="000000"/>
                <w:kern w:val="0"/>
                <w:sz w:val="18"/>
                <w:szCs w:val="18"/>
                <w:lang w:val="fr-FR" w:eastAsia="fr-FR" w:bidi="ar-SA"/>
              </w:rPr>
            </w:pPr>
            <w:r>
              <w:rPr>
                <w:rFonts w:ascii="Arial" w:eastAsia="Calibri" w:hAnsi="Arial" w:cs="Arial"/>
                <w:color w:val="000000"/>
                <w:kern w:val="0"/>
                <w:sz w:val="18"/>
                <w:szCs w:val="18"/>
                <w:lang w:val="fr-FR" w:eastAsia="fr-FR" w:bidi="ar-SA"/>
              </w:rPr>
              <w:t>A</w:t>
            </w:r>
            <w:r w:rsidR="00264138" w:rsidRPr="009D23F5">
              <w:rPr>
                <w:rFonts w:ascii="Arial" w:eastAsia="Calibri" w:hAnsi="Arial" w:cs="Arial"/>
                <w:color w:val="000000"/>
                <w:kern w:val="0"/>
                <w:sz w:val="18"/>
                <w:szCs w:val="18"/>
                <w:lang w:val="fr-FR" w:eastAsia="fr-FR" w:bidi="ar-SA"/>
              </w:rPr>
              <w:t>ucun</w:t>
            </w:r>
          </w:p>
        </w:tc>
      </w:tr>
      <w:tr w:rsidR="00264138" w:rsidRPr="00264138" w:rsidTr="00DB70FB">
        <w:trPr>
          <w:gridAfter w:val="1"/>
          <w:wAfter w:w="6" w:type="dxa"/>
          <w:trHeight w:val="329"/>
          <w:jc w:val="center"/>
        </w:trPr>
        <w:tc>
          <w:tcPr>
            <w:tcW w:w="1783" w:type="dxa"/>
            <w:tcBorders>
              <w:left w:val="single" w:sz="24" w:space="0" w:color="000000"/>
            </w:tcBorders>
            <w:vAlign w:val="center"/>
          </w:tcPr>
          <w:p w:rsidR="00264138" w:rsidRPr="009D23F5" w:rsidRDefault="00264138" w:rsidP="00592064">
            <w:pPr>
              <w:widowControl/>
              <w:suppressAutoHyphens w:val="0"/>
              <w:jc w:val="center"/>
              <w:textAlignment w:val="auto"/>
              <w:rPr>
                <w:rFonts w:ascii="Arial" w:eastAsia="Arial" w:hAnsi="Arial" w:cs="Arial"/>
                <w:color w:val="000000"/>
                <w:kern w:val="0"/>
                <w:sz w:val="18"/>
                <w:szCs w:val="18"/>
                <w:lang w:val="fr-FR" w:eastAsia="fr-FR" w:bidi="ar-SA"/>
              </w:rPr>
            </w:pPr>
            <w:r w:rsidRPr="009D23F5">
              <w:rPr>
                <w:rFonts w:ascii="Arial" w:eastAsia="Calibri" w:hAnsi="Arial" w:cs="Arial"/>
                <w:b/>
                <w:color w:val="000000"/>
                <w:kern w:val="0"/>
                <w:sz w:val="18"/>
                <w:szCs w:val="18"/>
                <w:lang w:val="fr-FR" w:eastAsia="fr-FR" w:bidi="ar-SA"/>
              </w:rPr>
              <w:t>Durée</w:t>
            </w:r>
          </w:p>
        </w:tc>
        <w:tc>
          <w:tcPr>
            <w:tcW w:w="8505" w:type="dxa"/>
            <w:tcBorders>
              <w:right w:val="single" w:sz="24" w:space="0" w:color="000000"/>
            </w:tcBorders>
            <w:vAlign w:val="center"/>
          </w:tcPr>
          <w:p w:rsidR="00264138" w:rsidRPr="009D23F5" w:rsidRDefault="00FF1010" w:rsidP="00592064">
            <w:pPr>
              <w:widowControl/>
              <w:suppressAutoHyphens w:val="0"/>
              <w:textAlignment w:val="auto"/>
              <w:rPr>
                <w:rFonts w:ascii="Arial" w:eastAsia="Arial" w:hAnsi="Arial" w:cs="Arial"/>
                <w:color w:val="000000"/>
                <w:kern w:val="0"/>
                <w:sz w:val="18"/>
                <w:szCs w:val="18"/>
                <w:lang w:val="fr-FR" w:eastAsia="fr-FR" w:bidi="ar-SA"/>
              </w:rPr>
            </w:pPr>
            <w:r>
              <w:rPr>
                <w:rFonts w:ascii="Arial" w:eastAsia="Calibri" w:hAnsi="Arial" w:cs="Arial"/>
                <w:color w:val="000000"/>
                <w:kern w:val="0"/>
                <w:sz w:val="18"/>
                <w:szCs w:val="18"/>
                <w:lang w:val="fr-FR" w:eastAsia="fr-FR" w:bidi="ar-SA"/>
              </w:rPr>
              <w:t>30 min</w:t>
            </w:r>
          </w:p>
        </w:tc>
      </w:tr>
      <w:tr w:rsidR="00264138" w:rsidRPr="00264138" w:rsidTr="00592064">
        <w:trPr>
          <w:gridAfter w:val="1"/>
          <w:wAfter w:w="6" w:type="dxa"/>
          <w:trHeight w:val="584"/>
          <w:jc w:val="center"/>
        </w:trPr>
        <w:tc>
          <w:tcPr>
            <w:tcW w:w="1783" w:type="dxa"/>
            <w:tcBorders>
              <w:left w:val="single" w:sz="24" w:space="0" w:color="000000"/>
              <w:bottom w:val="single" w:sz="24" w:space="0" w:color="auto"/>
            </w:tcBorders>
            <w:vAlign w:val="center"/>
          </w:tcPr>
          <w:p w:rsidR="00264138" w:rsidRPr="009D23F5" w:rsidRDefault="00264138" w:rsidP="00592064">
            <w:pPr>
              <w:widowControl/>
              <w:suppressAutoHyphens w:val="0"/>
              <w:jc w:val="center"/>
              <w:textAlignment w:val="auto"/>
              <w:rPr>
                <w:rFonts w:ascii="Arial" w:eastAsia="Arial" w:hAnsi="Arial" w:cs="Arial"/>
                <w:color w:val="000000"/>
                <w:kern w:val="0"/>
                <w:sz w:val="18"/>
                <w:szCs w:val="18"/>
                <w:lang w:val="fr-FR" w:eastAsia="fr-FR" w:bidi="ar-SA"/>
              </w:rPr>
            </w:pPr>
            <w:r w:rsidRPr="009D23F5">
              <w:rPr>
                <w:rFonts w:ascii="Arial" w:eastAsia="Calibri" w:hAnsi="Arial" w:cs="Arial"/>
                <w:b/>
                <w:color w:val="000000"/>
                <w:kern w:val="0"/>
                <w:sz w:val="18"/>
                <w:szCs w:val="18"/>
                <w:lang w:val="fr-FR" w:eastAsia="fr-FR" w:bidi="ar-SA"/>
              </w:rPr>
              <w:t xml:space="preserve">Matériel </w:t>
            </w:r>
          </w:p>
        </w:tc>
        <w:tc>
          <w:tcPr>
            <w:tcW w:w="8505" w:type="dxa"/>
            <w:tcBorders>
              <w:bottom w:val="single" w:sz="24" w:space="0" w:color="auto"/>
              <w:right w:val="single" w:sz="24" w:space="0" w:color="000000"/>
            </w:tcBorders>
            <w:vAlign w:val="center"/>
          </w:tcPr>
          <w:p w:rsidR="00592064" w:rsidRPr="00592064" w:rsidRDefault="00FF1010" w:rsidP="00526B3A">
            <w:pPr>
              <w:widowControl/>
              <w:numPr>
                <w:ilvl w:val="0"/>
                <w:numId w:val="12"/>
              </w:numPr>
              <w:suppressAutoHyphens w:val="0"/>
              <w:spacing w:line="276" w:lineRule="auto"/>
              <w:ind w:left="148" w:hanging="148"/>
              <w:textAlignment w:val="auto"/>
              <w:rPr>
                <w:rFonts w:ascii="Arial" w:eastAsia="Calibri" w:hAnsi="Arial" w:cs="Arial"/>
                <w:color w:val="000000"/>
                <w:kern w:val="0"/>
                <w:sz w:val="18"/>
                <w:szCs w:val="18"/>
                <w:lang w:val="fr-FR" w:eastAsia="fr-FR" w:bidi="ar-SA"/>
              </w:rPr>
            </w:pPr>
            <w:r>
              <w:rPr>
                <w:rFonts w:ascii="Arial" w:eastAsia="Calibri" w:hAnsi="Arial" w:cs="Arial"/>
                <w:color w:val="000000"/>
                <w:kern w:val="0"/>
                <w:sz w:val="18"/>
                <w:szCs w:val="18"/>
                <w:lang w:val="fr-FR" w:eastAsia="fr-FR" w:bidi="ar-SA"/>
              </w:rPr>
              <w:t>Ordinateurs avec accès internet</w:t>
            </w:r>
          </w:p>
        </w:tc>
      </w:tr>
      <w:tr w:rsidR="009D23F5" w:rsidRPr="00264138" w:rsidTr="009D23F5">
        <w:trPr>
          <w:gridAfter w:val="1"/>
          <w:wAfter w:w="6" w:type="dxa"/>
          <w:trHeight w:val="343"/>
          <w:jc w:val="center"/>
        </w:trPr>
        <w:tc>
          <w:tcPr>
            <w:tcW w:w="1783" w:type="dxa"/>
            <w:tcBorders>
              <w:top w:val="single" w:sz="24" w:space="0" w:color="auto"/>
              <w:left w:val="single" w:sz="24" w:space="0" w:color="000000"/>
              <w:bottom w:val="single" w:sz="24" w:space="0" w:color="000000"/>
            </w:tcBorders>
            <w:vAlign w:val="center"/>
          </w:tcPr>
          <w:p w:rsidR="009D23F5" w:rsidRPr="009D23F5" w:rsidRDefault="009D23F5" w:rsidP="009D23F5">
            <w:pPr>
              <w:widowControl/>
              <w:suppressAutoHyphens w:val="0"/>
              <w:jc w:val="center"/>
              <w:textAlignment w:val="auto"/>
              <w:rPr>
                <w:rFonts w:ascii="Arial" w:eastAsia="Calibri" w:hAnsi="Arial" w:cs="Arial"/>
                <w:b/>
                <w:color w:val="000000"/>
                <w:kern w:val="0"/>
                <w:sz w:val="18"/>
                <w:szCs w:val="18"/>
                <w:lang w:val="fr-FR" w:eastAsia="fr-FR" w:bidi="ar-SA"/>
              </w:rPr>
            </w:pPr>
            <w:r w:rsidRPr="009D23F5">
              <w:rPr>
                <w:rFonts w:ascii="Arial" w:eastAsia="Calibri" w:hAnsi="Arial" w:cs="Arial"/>
                <w:b/>
                <w:color w:val="000000"/>
                <w:kern w:val="0"/>
                <w:sz w:val="18"/>
                <w:szCs w:val="18"/>
                <w:lang w:val="fr-FR" w:eastAsia="fr-FR" w:bidi="ar-SA"/>
              </w:rPr>
              <w:t>Liens photos</w:t>
            </w:r>
          </w:p>
        </w:tc>
        <w:tc>
          <w:tcPr>
            <w:tcW w:w="8505" w:type="dxa"/>
            <w:tcBorders>
              <w:top w:val="single" w:sz="24" w:space="0" w:color="auto"/>
              <w:bottom w:val="single" w:sz="24" w:space="0" w:color="000000"/>
              <w:right w:val="single" w:sz="24" w:space="0" w:color="000000"/>
            </w:tcBorders>
            <w:vAlign w:val="center"/>
          </w:tcPr>
          <w:p w:rsidR="009D23F5" w:rsidRPr="009D23F5" w:rsidRDefault="004905EA" w:rsidP="009D23F5">
            <w:pPr>
              <w:widowControl/>
              <w:suppressAutoHyphens w:val="0"/>
              <w:textAlignment w:val="auto"/>
              <w:rPr>
                <w:rFonts w:ascii="Arial" w:eastAsia="Calibri" w:hAnsi="Arial" w:cs="Arial"/>
                <w:color w:val="000000"/>
                <w:kern w:val="0"/>
                <w:sz w:val="18"/>
                <w:szCs w:val="18"/>
                <w:lang w:val="fr-FR" w:eastAsia="fr-FR" w:bidi="ar-SA"/>
              </w:rPr>
            </w:pPr>
            <w:r>
              <w:rPr>
                <w:rFonts w:ascii="Arial" w:eastAsia="Calibri" w:hAnsi="Arial" w:cs="Arial"/>
                <w:color w:val="000000"/>
                <w:kern w:val="0"/>
                <w:sz w:val="18"/>
                <w:szCs w:val="18"/>
                <w:lang w:val="fr-FR" w:eastAsia="fr-FR" w:bidi="ar-SA"/>
              </w:rPr>
              <w:t xml:space="preserve">Points d’interrogation : </w:t>
            </w:r>
            <w:hyperlink r:id="rId9" w:history="1">
              <w:r w:rsidRPr="00A7053F">
                <w:rPr>
                  <w:rStyle w:val="Lienhypertexte"/>
                  <w:rFonts w:ascii="Arial" w:eastAsia="Calibri" w:hAnsi="Arial" w:cs="Arial"/>
                  <w:kern w:val="0"/>
                  <w:sz w:val="18"/>
                  <w:szCs w:val="18"/>
                  <w:lang w:val="fr-FR" w:eastAsia="fr-FR" w:bidi="ar-SA"/>
                </w:rPr>
                <w:t>https://pixabay.com/fr/question-point-d-interrogation-1422599/</w:t>
              </w:r>
            </w:hyperlink>
            <w:r>
              <w:rPr>
                <w:rFonts w:ascii="Arial" w:eastAsia="Calibri" w:hAnsi="Arial" w:cs="Arial"/>
                <w:color w:val="000000"/>
                <w:kern w:val="0"/>
                <w:sz w:val="18"/>
                <w:szCs w:val="18"/>
                <w:lang w:val="fr-FR" w:eastAsia="fr-FR" w:bidi="ar-SA"/>
              </w:rPr>
              <w:t xml:space="preserve"> </w:t>
            </w:r>
          </w:p>
        </w:tc>
      </w:tr>
    </w:tbl>
    <w:p w:rsidR="00264138" w:rsidRPr="00264138" w:rsidRDefault="00264138" w:rsidP="00264138">
      <w:pPr>
        <w:widowControl/>
        <w:suppressAutoHyphens w:val="0"/>
        <w:spacing w:line="276" w:lineRule="auto"/>
        <w:textAlignment w:val="auto"/>
        <w:rPr>
          <w:rFonts w:ascii="Arial" w:eastAsia="Arial" w:hAnsi="Arial" w:cs="Arial"/>
          <w:color w:val="000000"/>
          <w:kern w:val="0"/>
          <w:sz w:val="22"/>
          <w:szCs w:val="22"/>
          <w:lang w:val="fr-FR" w:eastAsia="fr-FR" w:bidi="ar-SA"/>
        </w:rPr>
      </w:pPr>
    </w:p>
    <w:bookmarkEnd w:id="0"/>
    <w:p w:rsidR="00592064" w:rsidRDefault="00592064" w:rsidP="00592064">
      <w:pPr>
        <w:pStyle w:val="Sansinterligne"/>
        <w:rPr>
          <w:rFonts w:ascii="Arial" w:hAnsi="Arial" w:cs="Arial"/>
          <w:b/>
          <w:color w:val="0070C0"/>
          <w:u w:val="single"/>
        </w:rPr>
      </w:pPr>
    </w:p>
    <w:p w:rsidR="00FF1010" w:rsidRDefault="00FF1010" w:rsidP="00592064">
      <w:pPr>
        <w:pStyle w:val="Sansinterligne"/>
        <w:rPr>
          <w:rFonts w:ascii="Arial" w:hAnsi="Arial" w:cs="Arial"/>
          <w:b/>
          <w:color w:val="0070C0"/>
          <w:u w:val="single"/>
        </w:rPr>
      </w:pPr>
    </w:p>
    <w:p w:rsidR="00FF1010" w:rsidRDefault="00FF1010" w:rsidP="00592064">
      <w:pPr>
        <w:pStyle w:val="Sansinterligne"/>
        <w:rPr>
          <w:rFonts w:ascii="Arial" w:hAnsi="Arial" w:cs="Arial"/>
          <w:b/>
          <w:color w:val="0070C0"/>
          <w:u w:val="single"/>
        </w:rPr>
      </w:pPr>
    </w:p>
    <w:p w:rsidR="00FF1010" w:rsidRDefault="00FF1010" w:rsidP="00592064">
      <w:pPr>
        <w:pStyle w:val="Sansinterligne"/>
        <w:rPr>
          <w:rFonts w:ascii="Arial" w:hAnsi="Arial" w:cs="Arial"/>
          <w:b/>
          <w:color w:val="0070C0"/>
          <w:u w:val="single"/>
        </w:rPr>
      </w:pPr>
    </w:p>
    <w:p w:rsidR="00FF1010" w:rsidRDefault="00FF1010" w:rsidP="00592064">
      <w:pPr>
        <w:pStyle w:val="Sansinterligne"/>
        <w:rPr>
          <w:rFonts w:ascii="Arial" w:hAnsi="Arial" w:cs="Arial"/>
          <w:b/>
          <w:color w:val="0070C0"/>
          <w:u w:val="single"/>
        </w:rPr>
      </w:pPr>
    </w:p>
    <w:p w:rsidR="00FF1010" w:rsidRDefault="00FF1010" w:rsidP="00592064">
      <w:pPr>
        <w:pStyle w:val="Sansinterligne"/>
        <w:rPr>
          <w:rFonts w:ascii="Arial" w:hAnsi="Arial" w:cs="Arial"/>
          <w:b/>
          <w:color w:val="0070C0"/>
          <w:u w:val="single"/>
        </w:rPr>
      </w:pPr>
    </w:p>
    <w:p w:rsidR="00FF1010" w:rsidRDefault="00FF1010" w:rsidP="00592064">
      <w:pPr>
        <w:pStyle w:val="Sansinterligne"/>
        <w:rPr>
          <w:rFonts w:ascii="Arial" w:hAnsi="Arial" w:cs="Arial"/>
          <w:b/>
          <w:color w:val="0070C0"/>
          <w:u w:val="single"/>
        </w:rPr>
      </w:pPr>
    </w:p>
    <w:p w:rsidR="00526B3A" w:rsidRDefault="00526B3A" w:rsidP="00592064">
      <w:pPr>
        <w:pStyle w:val="Sansinterligne"/>
        <w:rPr>
          <w:rFonts w:ascii="Arial" w:hAnsi="Arial" w:cs="Arial"/>
          <w:b/>
          <w:color w:val="0070C0"/>
          <w:u w:val="single"/>
        </w:rPr>
      </w:pPr>
    </w:p>
    <w:tbl>
      <w:tblPr>
        <w:tblW w:w="102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3"/>
        <w:gridCol w:w="8505"/>
        <w:gridCol w:w="6"/>
      </w:tblGrid>
      <w:tr w:rsidR="00FF1010" w:rsidRPr="00264138" w:rsidTr="00BE2260">
        <w:trPr>
          <w:trHeight w:val="578"/>
          <w:jc w:val="center"/>
        </w:trPr>
        <w:tc>
          <w:tcPr>
            <w:tcW w:w="10294" w:type="dxa"/>
            <w:gridSpan w:val="3"/>
            <w:tcBorders>
              <w:top w:val="single" w:sz="24" w:space="0" w:color="000000"/>
              <w:left w:val="single" w:sz="24" w:space="0" w:color="000000"/>
              <w:right w:val="single" w:sz="24" w:space="0" w:color="000000"/>
            </w:tcBorders>
            <w:shd w:val="clear" w:color="auto" w:fill="8EAADB" w:themeFill="accent1" w:themeFillTint="99"/>
            <w:vAlign w:val="center"/>
          </w:tcPr>
          <w:p w:rsidR="00FF1010" w:rsidRPr="002B1851" w:rsidRDefault="00FF1010" w:rsidP="00BE2260">
            <w:pPr>
              <w:widowControl/>
              <w:suppressAutoHyphens w:val="0"/>
              <w:spacing w:line="276" w:lineRule="auto"/>
              <w:jc w:val="center"/>
              <w:textAlignment w:val="auto"/>
              <w:rPr>
                <w:rFonts w:ascii="Arial Black" w:eastAsia="Calibri" w:hAnsi="Arial Black" w:cs="Calibri"/>
                <w:b/>
                <w:color w:val="000000"/>
                <w:kern w:val="0"/>
                <w:sz w:val="20"/>
                <w:szCs w:val="20"/>
                <w:lang w:val="fr-FR" w:eastAsia="fr-FR" w:bidi="ar-SA"/>
              </w:rPr>
            </w:pPr>
            <w:r w:rsidRPr="00DB70FB">
              <w:rPr>
                <w:rFonts w:ascii="Arial Black" w:eastAsia="Calibri" w:hAnsi="Arial Black" w:cs="Calibri"/>
                <w:b/>
                <w:color w:val="000000"/>
                <w:kern w:val="0"/>
                <w:sz w:val="20"/>
                <w:szCs w:val="20"/>
                <w:lang w:val="fr-FR" w:eastAsia="fr-FR" w:bidi="ar-SA"/>
              </w:rPr>
              <w:lastRenderedPageBreak/>
              <w:t xml:space="preserve">Activité </w:t>
            </w:r>
            <w:r>
              <w:rPr>
                <w:rFonts w:ascii="Arial Black" w:eastAsia="Calibri" w:hAnsi="Arial Black" w:cs="Calibri"/>
                <w:b/>
                <w:color w:val="000000"/>
                <w:kern w:val="0"/>
                <w:sz w:val="20"/>
                <w:szCs w:val="20"/>
                <w:lang w:val="fr-FR" w:eastAsia="fr-FR" w:bidi="ar-SA"/>
              </w:rPr>
              <w:t>n°2</w:t>
            </w:r>
            <w:r w:rsidRPr="00264138">
              <w:rPr>
                <w:rFonts w:ascii="Arial Black" w:eastAsia="Calibri" w:hAnsi="Arial Black" w:cs="Calibri"/>
                <w:b/>
                <w:color w:val="000000"/>
                <w:kern w:val="0"/>
                <w:sz w:val="20"/>
                <w:szCs w:val="20"/>
                <w:lang w:val="fr-FR" w:eastAsia="fr-FR" w:bidi="ar-SA"/>
              </w:rPr>
              <w:t xml:space="preserve"> : </w:t>
            </w:r>
            <w:r>
              <w:rPr>
                <w:rFonts w:ascii="Arial Black" w:eastAsia="Calibri" w:hAnsi="Arial Black" w:cs="Calibri"/>
                <w:b/>
                <w:color w:val="000000"/>
                <w:kern w:val="0"/>
                <w:sz w:val="20"/>
                <w:szCs w:val="20"/>
                <w:lang w:val="fr-FR" w:eastAsia="fr-FR" w:bidi="ar-SA"/>
              </w:rPr>
              <w:t>Quelles sont les différentes formes d’énergie ?</w:t>
            </w:r>
          </w:p>
        </w:tc>
      </w:tr>
      <w:tr w:rsidR="00FF1010" w:rsidRPr="00264138" w:rsidTr="00BE2260">
        <w:trPr>
          <w:gridAfter w:val="1"/>
          <w:wAfter w:w="6" w:type="dxa"/>
          <w:trHeight w:val="329"/>
          <w:jc w:val="center"/>
        </w:trPr>
        <w:tc>
          <w:tcPr>
            <w:tcW w:w="1783" w:type="dxa"/>
            <w:tcBorders>
              <w:top w:val="single" w:sz="24" w:space="0" w:color="auto"/>
              <w:left w:val="single" w:sz="24" w:space="0" w:color="000000"/>
            </w:tcBorders>
            <w:vAlign w:val="center"/>
          </w:tcPr>
          <w:p w:rsidR="00FF1010" w:rsidRPr="009D23F5" w:rsidRDefault="00FF1010" w:rsidP="00BE2260">
            <w:pPr>
              <w:widowControl/>
              <w:suppressAutoHyphens w:val="0"/>
              <w:jc w:val="center"/>
              <w:textAlignment w:val="auto"/>
              <w:rPr>
                <w:rFonts w:ascii="Arial" w:eastAsia="Arial" w:hAnsi="Arial" w:cs="Arial"/>
                <w:color w:val="000000"/>
                <w:kern w:val="0"/>
                <w:sz w:val="18"/>
                <w:szCs w:val="18"/>
                <w:lang w:val="fr-FR" w:eastAsia="fr-FR" w:bidi="ar-SA"/>
              </w:rPr>
            </w:pPr>
            <w:r w:rsidRPr="009D23F5">
              <w:rPr>
                <w:rFonts w:ascii="Arial" w:eastAsia="Calibri" w:hAnsi="Arial" w:cs="Arial"/>
                <w:b/>
                <w:color w:val="000000"/>
                <w:kern w:val="0"/>
                <w:sz w:val="18"/>
                <w:szCs w:val="18"/>
                <w:lang w:val="fr-FR" w:eastAsia="fr-FR" w:bidi="ar-SA"/>
              </w:rPr>
              <w:t>Niveau</w:t>
            </w:r>
          </w:p>
        </w:tc>
        <w:tc>
          <w:tcPr>
            <w:tcW w:w="8505" w:type="dxa"/>
            <w:tcBorders>
              <w:top w:val="single" w:sz="24" w:space="0" w:color="auto"/>
              <w:right w:val="single" w:sz="24" w:space="0" w:color="000000"/>
            </w:tcBorders>
            <w:vAlign w:val="center"/>
          </w:tcPr>
          <w:p w:rsidR="00FF1010" w:rsidRPr="009D23F5" w:rsidRDefault="00FF1010" w:rsidP="00BE2260">
            <w:pPr>
              <w:widowControl/>
              <w:suppressAutoHyphens w:val="0"/>
              <w:textAlignment w:val="auto"/>
              <w:rPr>
                <w:rFonts w:ascii="Arial" w:eastAsia="Arial" w:hAnsi="Arial" w:cs="Arial"/>
                <w:color w:val="000000"/>
                <w:kern w:val="0"/>
                <w:sz w:val="18"/>
                <w:szCs w:val="18"/>
                <w:lang w:val="fr-FR" w:eastAsia="fr-FR" w:bidi="ar-SA"/>
              </w:rPr>
            </w:pPr>
            <w:r>
              <w:rPr>
                <w:rFonts w:ascii="Arial" w:eastAsia="Calibri" w:hAnsi="Arial" w:cs="Arial"/>
                <w:color w:val="000000"/>
                <w:kern w:val="0"/>
                <w:sz w:val="18"/>
                <w:szCs w:val="18"/>
                <w:lang w:val="fr-FR" w:eastAsia="fr-FR" w:bidi="ar-SA"/>
              </w:rPr>
              <w:t>5</w:t>
            </w:r>
            <w:r w:rsidRPr="009D23F5">
              <w:rPr>
                <w:rFonts w:ascii="Arial" w:eastAsia="Calibri" w:hAnsi="Arial" w:cs="Arial"/>
                <w:color w:val="000000"/>
                <w:kern w:val="0"/>
                <w:sz w:val="18"/>
                <w:szCs w:val="18"/>
                <w:vertAlign w:val="superscript"/>
                <w:lang w:val="fr-FR" w:eastAsia="fr-FR" w:bidi="ar-SA"/>
              </w:rPr>
              <w:t>ème</w:t>
            </w:r>
            <w:r w:rsidRPr="009D23F5">
              <w:rPr>
                <w:rFonts w:ascii="Arial" w:eastAsia="Calibri" w:hAnsi="Arial" w:cs="Arial"/>
                <w:color w:val="000000"/>
                <w:kern w:val="0"/>
                <w:sz w:val="18"/>
                <w:szCs w:val="18"/>
                <w:lang w:val="fr-FR" w:eastAsia="fr-FR" w:bidi="ar-SA"/>
              </w:rPr>
              <w:t xml:space="preserve"> </w:t>
            </w:r>
          </w:p>
        </w:tc>
      </w:tr>
      <w:tr w:rsidR="00FF1010" w:rsidRPr="00264138" w:rsidTr="004905EA">
        <w:trPr>
          <w:gridAfter w:val="1"/>
          <w:wAfter w:w="6" w:type="dxa"/>
          <w:trHeight w:val="806"/>
          <w:jc w:val="center"/>
        </w:trPr>
        <w:tc>
          <w:tcPr>
            <w:tcW w:w="1783" w:type="dxa"/>
            <w:tcBorders>
              <w:left w:val="single" w:sz="24" w:space="0" w:color="000000"/>
            </w:tcBorders>
            <w:vAlign w:val="center"/>
          </w:tcPr>
          <w:p w:rsidR="00FF1010" w:rsidRPr="009D23F5" w:rsidRDefault="00FF1010" w:rsidP="00BE2260">
            <w:pPr>
              <w:widowControl/>
              <w:suppressAutoHyphens w:val="0"/>
              <w:spacing w:line="276" w:lineRule="auto"/>
              <w:jc w:val="center"/>
              <w:textAlignment w:val="auto"/>
              <w:rPr>
                <w:rFonts w:ascii="Arial" w:eastAsia="Arial" w:hAnsi="Arial" w:cs="Arial"/>
                <w:color w:val="000000"/>
                <w:kern w:val="0"/>
                <w:sz w:val="18"/>
                <w:szCs w:val="18"/>
                <w:lang w:val="fr-FR" w:eastAsia="fr-FR" w:bidi="ar-SA"/>
              </w:rPr>
            </w:pPr>
            <w:r w:rsidRPr="009D23F5">
              <w:rPr>
                <w:rFonts w:ascii="Arial" w:eastAsia="Calibri" w:hAnsi="Arial" w:cs="Arial"/>
                <w:b/>
                <w:color w:val="000000"/>
                <w:kern w:val="0"/>
                <w:sz w:val="18"/>
                <w:szCs w:val="18"/>
                <w:lang w:val="fr-FR" w:eastAsia="fr-FR" w:bidi="ar-SA"/>
              </w:rPr>
              <w:t>Compétences travaillées</w:t>
            </w:r>
          </w:p>
        </w:tc>
        <w:tc>
          <w:tcPr>
            <w:tcW w:w="8505" w:type="dxa"/>
            <w:tcBorders>
              <w:right w:val="single" w:sz="24" w:space="0" w:color="000000"/>
            </w:tcBorders>
            <w:vAlign w:val="center"/>
          </w:tcPr>
          <w:p w:rsidR="00FF1010" w:rsidRPr="009D23F5" w:rsidRDefault="00FF1010" w:rsidP="00BE2260">
            <w:pPr>
              <w:widowControl/>
              <w:suppressAutoHyphens w:val="0"/>
              <w:spacing w:line="276" w:lineRule="auto"/>
              <w:textAlignment w:val="auto"/>
              <w:rPr>
                <w:rFonts w:ascii="Arial" w:eastAsia="Arial" w:hAnsi="Arial" w:cs="Arial"/>
                <w:color w:val="000000"/>
                <w:kern w:val="0"/>
                <w:sz w:val="18"/>
                <w:szCs w:val="18"/>
                <w:lang w:val="fr-FR" w:eastAsia="fr-FR" w:bidi="ar-SA"/>
              </w:rPr>
            </w:pPr>
            <w:r w:rsidRPr="009D23F5">
              <w:rPr>
                <w:rFonts w:ascii="Arial" w:eastAsia="Calibri" w:hAnsi="Arial" w:cs="Arial"/>
                <w:b/>
                <w:i/>
                <w:color w:val="000000"/>
                <w:kern w:val="0"/>
                <w:sz w:val="18"/>
                <w:szCs w:val="18"/>
                <w:lang w:val="fr-FR" w:eastAsia="fr-FR" w:bidi="ar-SA"/>
              </w:rPr>
              <w:t>1</w:t>
            </w:r>
            <w:r w:rsidRPr="009D23F5">
              <w:rPr>
                <w:rFonts w:ascii="Arial" w:eastAsia="Calibri" w:hAnsi="Arial" w:cs="Arial"/>
                <w:b/>
                <w:i/>
                <w:color w:val="000000"/>
                <w:kern w:val="0"/>
                <w:sz w:val="18"/>
                <w:szCs w:val="18"/>
                <w:vertAlign w:val="subscript"/>
                <w:lang w:val="fr-FR" w:eastAsia="fr-FR" w:bidi="ar-SA"/>
              </w:rPr>
              <w:t>S</w:t>
            </w:r>
            <w:r w:rsidRPr="009D23F5">
              <w:rPr>
                <w:rFonts w:ascii="Arial" w:eastAsia="Calibri" w:hAnsi="Arial" w:cs="Arial"/>
                <w:b/>
                <w:i/>
                <w:color w:val="000000"/>
                <w:kern w:val="0"/>
                <w:sz w:val="18"/>
                <w:szCs w:val="18"/>
                <w:lang w:val="fr-FR" w:eastAsia="fr-FR" w:bidi="ar-SA"/>
              </w:rPr>
              <w:t xml:space="preserve"> </w:t>
            </w:r>
            <w:r>
              <w:rPr>
                <w:rFonts w:ascii="Arial" w:eastAsia="Calibri" w:hAnsi="Arial" w:cs="Arial"/>
                <w:b/>
                <w:i/>
                <w:color w:val="000000"/>
                <w:kern w:val="0"/>
                <w:sz w:val="18"/>
                <w:szCs w:val="18"/>
                <w:lang w:val="fr-FR" w:eastAsia="fr-FR" w:bidi="ar-SA"/>
              </w:rPr>
              <w:t xml:space="preserve">- </w:t>
            </w:r>
            <w:r w:rsidRPr="009D23F5">
              <w:rPr>
                <w:rFonts w:ascii="Arial" w:eastAsia="Calibri" w:hAnsi="Arial" w:cs="Arial"/>
                <w:b/>
                <w:i/>
                <w:color w:val="000000"/>
                <w:kern w:val="0"/>
                <w:sz w:val="18"/>
                <w:szCs w:val="18"/>
                <w:lang w:val="fr-FR" w:eastAsia="fr-FR" w:bidi="ar-SA"/>
              </w:rPr>
              <w:t>Pratiquer des langages scientifiques</w:t>
            </w:r>
            <w:r w:rsidRPr="009D23F5">
              <w:rPr>
                <w:rFonts w:ascii="Arial" w:eastAsia="Arial" w:hAnsi="Arial" w:cs="Arial"/>
                <w:color w:val="000000"/>
                <w:kern w:val="0"/>
                <w:sz w:val="18"/>
                <w:szCs w:val="18"/>
                <w:lang w:val="fr-FR" w:eastAsia="fr-FR" w:bidi="ar-SA"/>
              </w:rPr>
              <w:t xml:space="preserve"> : </w:t>
            </w:r>
            <w:r>
              <w:rPr>
                <w:rFonts w:ascii="Arial" w:eastAsia="Arial" w:hAnsi="Arial" w:cs="Arial"/>
                <w:color w:val="000000"/>
                <w:kern w:val="0"/>
                <w:sz w:val="18"/>
                <w:szCs w:val="18"/>
                <w:lang w:val="fr-FR" w:eastAsia="fr-FR" w:bidi="ar-SA"/>
              </w:rPr>
              <w:t>Utiliser un vocabulaire scientifique adapté</w:t>
            </w:r>
            <w:r w:rsidR="00DC7886">
              <w:rPr>
                <w:rFonts w:ascii="Arial" w:eastAsia="Arial" w:hAnsi="Arial" w:cs="Arial"/>
                <w:color w:val="000000"/>
                <w:kern w:val="0"/>
                <w:sz w:val="18"/>
                <w:szCs w:val="18"/>
                <w:lang w:val="fr-FR" w:eastAsia="fr-FR" w:bidi="ar-SA"/>
              </w:rPr>
              <w:t>, faire un tableau</w:t>
            </w:r>
          </w:p>
          <w:p w:rsidR="00FF1010" w:rsidRPr="009D23F5" w:rsidRDefault="00FF1010" w:rsidP="00BE2260">
            <w:pPr>
              <w:widowControl/>
              <w:suppressAutoHyphens w:val="0"/>
              <w:spacing w:line="276" w:lineRule="auto"/>
              <w:textAlignment w:val="auto"/>
              <w:rPr>
                <w:rFonts w:ascii="Arial" w:eastAsia="Arial" w:hAnsi="Arial" w:cs="Arial"/>
                <w:color w:val="000000"/>
                <w:kern w:val="0"/>
                <w:sz w:val="18"/>
                <w:szCs w:val="18"/>
                <w:lang w:val="fr-FR" w:eastAsia="fr-FR" w:bidi="ar-SA"/>
              </w:rPr>
            </w:pPr>
            <w:r>
              <w:rPr>
                <w:rFonts w:ascii="Arial" w:eastAsia="Calibri" w:hAnsi="Arial" w:cs="Arial"/>
                <w:b/>
                <w:i/>
                <w:color w:val="000000"/>
                <w:kern w:val="0"/>
                <w:sz w:val="18"/>
                <w:szCs w:val="18"/>
                <w:lang w:val="fr-FR" w:eastAsia="fr-FR" w:bidi="ar-SA"/>
              </w:rPr>
              <w:t>2 - Rechercher et traiter l’information</w:t>
            </w:r>
            <w:r w:rsidRPr="009D23F5">
              <w:rPr>
                <w:rFonts w:ascii="Arial" w:eastAsia="Arial" w:hAnsi="Arial" w:cs="Arial"/>
                <w:color w:val="000000"/>
                <w:kern w:val="0"/>
                <w:sz w:val="18"/>
                <w:szCs w:val="18"/>
                <w:lang w:val="fr-FR" w:eastAsia="fr-FR" w:bidi="ar-SA"/>
              </w:rPr>
              <w:t> </w:t>
            </w:r>
            <w:r w:rsidR="004905EA" w:rsidRPr="004905EA">
              <w:rPr>
                <w:rFonts w:ascii="Arial" w:eastAsia="Arial" w:hAnsi="Arial" w:cs="Arial"/>
                <w:b/>
                <w:i/>
                <w:color w:val="000000"/>
                <w:kern w:val="0"/>
                <w:sz w:val="18"/>
                <w:szCs w:val="18"/>
                <w:lang w:val="fr-FR" w:eastAsia="fr-FR" w:bidi="ar-SA"/>
              </w:rPr>
              <w:t>(</w:t>
            </w:r>
            <w:r w:rsidR="004905EA" w:rsidRPr="004905EA">
              <w:rPr>
                <w:rFonts w:ascii="Arial" w:eastAsia="Calibri" w:hAnsi="Arial" w:cs="Arial"/>
                <w:b/>
                <w:i/>
                <w:color w:val="000000"/>
                <w:kern w:val="0"/>
                <w:sz w:val="18"/>
                <w:szCs w:val="18"/>
                <w:lang w:val="fr-FR" w:eastAsia="fr-FR" w:bidi="ar-SA"/>
              </w:rPr>
              <w:t>2</w:t>
            </w:r>
            <w:r w:rsidR="004905EA">
              <w:rPr>
                <w:rFonts w:ascii="Arial" w:eastAsia="Calibri" w:hAnsi="Arial" w:cs="Arial"/>
                <w:b/>
                <w:i/>
                <w:color w:val="000000"/>
                <w:kern w:val="0"/>
                <w:sz w:val="18"/>
                <w:szCs w:val="18"/>
                <w:vertAlign w:val="subscript"/>
                <w:lang w:val="fr-FR" w:eastAsia="fr-FR" w:bidi="ar-SA"/>
              </w:rPr>
              <w:t>I</w:t>
            </w:r>
            <w:r w:rsidR="004905EA">
              <w:rPr>
                <w:rFonts w:ascii="Arial" w:eastAsia="Calibri" w:hAnsi="Arial" w:cs="Arial"/>
                <w:b/>
                <w:i/>
                <w:color w:val="000000"/>
                <w:kern w:val="0"/>
                <w:sz w:val="18"/>
                <w:szCs w:val="18"/>
                <w:lang w:val="fr-FR" w:eastAsia="fr-FR" w:bidi="ar-SA"/>
              </w:rPr>
              <w:t xml:space="preserve">) </w:t>
            </w:r>
            <w:r w:rsidRPr="009D23F5">
              <w:rPr>
                <w:rFonts w:ascii="Arial" w:eastAsia="Arial" w:hAnsi="Arial" w:cs="Arial"/>
                <w:color w:val="000000"/>
                <w:kern w:val="0"/>
                <w:sz w:val="18"/>
                <w:szCs w:val="18"/>
                <w:lang w:val="fr-FR" w:eastAsia="fr-FR" w:bidi="ar-SA"/>
              </w:rPr>
              <w:t xml:space="preserve">: </w:t>
            </w:r>
            <w:r>
              <w:rPr>
                <w:rFonts w:ascii="Arial" w:eastAsia="Arial" w:hAnsi="Arial" w:cs="Arial"/>
                <w:color w:val="000000"/>
                <w:kern w:val="0"/>
                <w:sz w:val="18"/>
                <w:szCs w:val="18"/>
                <w:lang w:val="fr-FR" w:eastAsia="fr-FR" w:bidi="ar-SA"/>
              </w:rPr>
              <w:t>Trouver les informations utiles dans un document</w:t>
            </w:r>
          </w:p>
          <w:p w:rsidR="00FF1010" w:rsidRPr="00B444E5" w:rsidRDefault="00FF1010" w:rsidP="00BE2260">
            <w:pPr>
              <w:widowControl/>
              <w:suppressAutoHyphens w:val="0"/>
              <w:spacing w:line="276" w:lineRule="auto"/>
              <w:textAlignment w:val="auto"/>
              <w:rPr>
                <w:rFonts w:ascii="Arial" w:eastAsia="Arial" w:hAnsi="Arial" w:cs="Arial"/>
                <w:color w:val="000000"/>
                <w:kern w:val="0"/>
                <w:sz w:val="18"/>
                <w:szCs w:val="18"/>
                <w:lang w:val="fr-FR" w:eastAsia="fr-FR" w:bidi="ar-SA"/>
              </w:rPr>
            </w:pPr>
            <w:r>
              <w:rPr>
                <w:rFonts w:ascii="Arial" w:eastAsia="Calibri" w:hAnsi="Arial" w:cs="Arial"/>
                <w:b/>
                <w:i/>
                <w:color w:val="000000"/>
                <w:kern w:val="0"/>
                <w:sz w:val="18"/>
                <w:szCs w:val="18"/>
                <w:lang w:val="fr-FR" w:eastAsia="fr-FR" w:bidi="ar-SA"/>
              </w:rPr>
              <w:t>2 - Mobiliser les outils numériques</w:t>
            </w:r>
            <w:r w:rsidRPr="009D23F5">
              <w:rPr>
                <w:rFonts w:ascii="Arial" w:eastAsia="Arial" w:hAnsi="Arial" w:cs="Arial"/>
                <w:color w:val="000000"/>
                <w:kern w:val="0"/>
                <w:sz w:val="18"/>
                <w:szCs w:val="18"/>
                <w:lang w:val="fr-FR" w:eastAsia="fr-FR" w:bidi="ar-SA"/>
              </w:rPr>
              <w:t> </w:t>
            </w:r>
            <w:r w:rsidR="004905EA" w:rsidRPr="004905EA">
              <w:rPr>
                <w:rFonts w:ascii="Arial" w:eastAsia="Arial" w:hAnsi="Arial" w:cs="Arial"/>
                <w:b/>
                <w:i/>
                <w:color w:val="000000"/>
                <w:kern w:val="0"/>
                <w:sz w:val="18"/>
                <w:szCs w:val="18"/>
                <w:lang w:val="fr-FR" w:eastAsia="fr-FR" w:bidi="ar-SA"/>
              </w:rPr>
              <w:t>(</w:t>
            </w:r>
            <w:r w:rsidR="004905EA" w:rsidRPr="004905EA">
              <w:rPr>
                <w:rFonts w:ascii="Arial" w:eastAsia="Calibri" w:hAnsi="Arial" w:cs="Arial"/>
                <w:b/>
                <w:i/>
                <w:color w:val="000000"/>
                <w:kern w:val="0"/>
                <w:sz w:val="18"/>
                <w:szCs w:val="18"/>
                <w:lang w:val="fr-FR" w:eastAsia="fr-FR" w:bidi="ar-SA"/>
              </w:rPr>
              <w:t>2</w:t>
            </w:r>
            <w:r w:rsidR="004905EA">
              <w:rPr>
                <w:rFonts w:ascii="Arial" w:eastAsia="Calibri" w:hAnsi="Arial" w:cs="Arial"/>
                <w:b/>
                <w:i/>
                <w:color w:val="000000"/>
                <w:kern w:val="0"/>
                <w:sz w:val="18"/>
                <w:szCs w:val="18"/>
                <w:vertAlign w:val="subscript"/>
                <w:lang w:val="fr-FR" w:eastAsia="fr-FR" w:bidi="ar-SA"/>
              </w:rPr>
              <w:t>N</w:t>
            </w:r>
            <w:r w:rsidR="004905EA">
              <w:rPr>
                <w:rFonts w:ascii="Arial" w:eastAsia="Calibri" w:hAnsi="Arial" w:cs="Arial"/>
                <w:b/>
                <w:i/>
                <w:color w:val="000000"/>
                <w:kern w:val="0"/>
                <w:sz w:val="18"/>
                <w:szCs w:val="18"/>
                <w:lang w:val="fr-FR" w:eastAsia="fr-FR" w:bidi="ar-SA"/>
              </w:rPr>
              <w:t>)</w:t>
            </w:r>
            <w:r w:rsidR="004905EA">
              <w:rPr>
                <w:rFonts w:ascii="Arial" w:eastAsia="Calibri" w:hAnsi="Arial" w:cs="Arial"/>
                <w:b/>
                <w:i/>
                <w:color w:val="000000"/>
                <w:kern w:val="0"/>
                <w:sz w:val="18"/>
                <w:szCs w:val="18"/>
                <w:vertAlign w:val="subscript"/>
                <w:lang w:val="fr-FR" w:eastAsia="fr-FR" w:bidi="ar-SA"/>
              </w:rPr>
              <w:t xml:space="preserve"> </w:t>
            </w:r>
            <w:r w:rsidRPr="009D23F5">
              <w:rPr>
                <w:rFonts w:ascii="Arial" w:eastAsia="Arial" w:hAnsi="Arial" w:cs="Arial"/>
                <w:color w:val="000000"/>
                <w:kern w:val="0"/>
                <w:sz w:val="18"/>
                <w:szCs w:val="18"/>
                <w:lang w:val="fr-FR" w:eastAsia="fr-FR" w:bidi="ar-SA"/>
              </w:rPr>
              <w:t xml:space="preserve">: </w:t>
            </w:r>
            <w:r>
              <w:rPr>
                <w:rFonts w:ascii="Arial" w:eastAsia="Arial" w:hAnsi="Arial" w:cs="Arial"/>
                <w:color w:val="000000"/>
                <w:kern w:val="0"/>
                <w:sz w:val="18"/>
                <w:szCs w:val="18"/>
                <w:lang w:val="fr-FR" w:eastAsia="fr-FR" w:bidi="ar-SA"/>
              </w:rPr>
              <w:t>Utiliser l’outil numérique (animation interactive)</w:t>
            </w:r>
          </w:p>
        </w:tc>
      </w:tr>
      <w:tr w:rsidR="00FF1010" w:rsidRPr="00264138" w:rsidTr="00DC7886">
        <w:trPr>
          <w:gridAfter w:val="1"/>
          <w:wAfter w:w="6" w:type="dxa"/>
          <w:trHeight w:val="612"/>
          <w:jc w:val="center"/>
        </w:trPr>
        <w:tc>
          <w:tcPr>
            <w:tcW w:w="1783" w:type="dxa"/>
            <w:tcBorders>
              <w:left w:val="single" w:sz="24" w:space="0" w:color="000000"/>
            </w:tcBorders>
            <w:vAlign w:val="center"/>
          </w:tcPr>
          <w:p w:rsidR="00FF1010" w:rsidRPr="009D23F5" w:rsidRDefault="00FF1010" w:rsidP="00BE2260">
            <w:pPr>
              <w:widowControl/>
              <w:suppressAutoHyphens w:val="0"/>
              <w:spacing w:line="276" w:lineRule="auto"/>
              <w:jc w:val="center"/>
              <w:textAlignment w:val="auto"/>
              <w:rPr>
                <w:rFonts w:ascii="Arial" w:eastAsia="Arial" w:hAnsi="Arial" w:cs="Arial"/>
                <w:color w:val="000000"/>
                <w:kern w:val="0"/>
                <w:sz w:val="18"/>
                <w:szCs w:val="18"/>
                <w:lang w:val="fr-FR" w:eastAsia="fr-FR" w:bidi="ar-SA"/>
              </w:rPr>
            </w:pPr>
            <w:r w:rsidRPr="009D23F5">
              <w:rPr>
                <w:rFonts w:ascii="Arial" w:eastAsia="Calibri" w:hAnsi="Arial" w:cs="Arial"/>
                <w:b/>
                <w:color w:val="000000"/>
                <w:kern w:val="0"/>
                <w:sz w:val="18"/>
                <w:szCs w:val="18"/>
                <w:lang w:val="fr-FR" w:eastAsia="fr-FR" w:bidi="ar-SA"/>
              </w:rPr>
              <w:t>Attendus de fin de cycle</w:t>
            </w:r>
          </w:p>
        </w:tc>
        <w:tc>
          <w:tcPr>
            <w:tcW w:w="8505" w:type="dxa"/>
            <w:tcBorders>
              <w:right w:val="single" w:sz="24" w:space="0" w:color="000000"/>
            </w:tcBorders>
            <w:vAlign w:val="center"/>
          </w:tcPr>
          <w:p w:rsidR="00FF1010" w:rsidRPr="00A57FE0" w:rsidRDefault="00FF1010" w:rsidP="00BE2260">
            <w:pPr>
              <w:widowControl/>
              <w:suppressAutoHyphens w:val="0"/>
              <w:spacing w:after="160" w:line="259" w:lineRule="auto"/>
              <w:contextualSpacing/>
              <w:textAlignment w:val="auto"/>
              <w:rPr>
                <w:rFonts w:ascii="Arial" w:eastAsiaTheme="minorHAnsi" w:hAnsi="Arial" w:cs="Arial"/>
                <w:b/>
                <w:kern w:val="0"/>
                <w:sz w:val="18"/>
                <w:szCs w:val="18"/>
                <w:lang w:val="fr-FR" w:eastAsia="en-US" w:bidi="ar-SA"/>
              </w:rPr>
            </w:pPr>
            <w:r>
              <w:rPr>
                <w:rFonts w:ascii="Arial" w:eastAsiaTheme="minorHAnsi" w:hAnsi="Arial" w:cs="Arial"/>
                <w:kern w:val="0"/>
                <w:sz w:val="18"/>
                <w:szCs w:val="18"/>
                <w:lang w:val="fr-FR" w:eastAsia="en-US" w:bidi="ar-SA"/>
              </w:rPr>
              <w:t>I</w:t>
            </w:r>
            <w:r w:rsidRPr="00A57FE0">
              <w:rPr>
                <w:rFonts w:ascii="Arial" w:eastAsiaTheme="minorHAnsi" w:hAnsi="Arial" w:cs="Arial"/>
                <w:kern w:val="0"/>
                <w:sz w:val="18"/>
                <w:szCs w:val="18"/>
                <w:lang w:val="fr-FR" w:eastAsia="en-US" w:bidi="ar-SA"/>
              </w:rPr>
              <w:t>dentifier les sources, les transferts, les conversions et les formes d’énergie</w:t>
            </w:r>
          </w:p>
        </w:tc>
      </w:tr>
      <w:tr w:rsidR="00FF1010" w:rsidRPr="00264138" w:rsidTr="00DC7886">
        <w:trPr>
          <w:gridAfter w:val="1"/>
          <w:wAfter w:w="6" w:type="dxa"/>
          <w:trHeight w:val="1698"/>
          <w:jc w:val="center"/>
        </w:trPr>
        <w:tc>
          <w:tcPr>
            <w:tcW w:w="1783" w:type="dxa"/>
            <w:tcBorders>
              <w:left w:val="single" w:sz="24" w:space="0" w:color="000000"/>
              <w:bottom w:val="single" w:sz="24" w:space="0" w:color="000000"/>
            </w:tcBorders>
            <w:vAlign w:val="center"/>
          </w:tcPr>
          <w:p w:rsidR="00FF1010" w:rsidRPr="009D23F5" w:rsidRDefault="00FF1010" w:rsidP="00BE2260">
            <w:pPr>
              <w:widowControl/>
              <w:suppressAutoHyphens w:val="0"/>
              <w:spacing w:line="276" w:lineRule="auto"/>
              <w:jc w:val="center"/>
              <w:textAlignment w:val="auto"/>
              <w:rPr>
                <w:rFonts w:ascii="Arial" w:eastAsia="Arial" w:hAnsi="Arial" w:cs="Arial"/>
                <w:color w:val="000000"/>
                <w:kern w:val="0"/>
                <w:sz w:val="18"/>
                <w:szCs w:val="18"/>
                <w:lang w:val="fr-FR" w:eastAsia="fr-FR" w:bidi="ar-SA"/>
              </w:rPr>
            </w:pPr>
            <w:r w:rsidRPr="009D23F5">
              <w:rPr>
                <w:rFonts w:ascii="Arial" w:eastAsia="Calibri" w:hAnsi="Arial" w:cs="Arial"/>
                <w:b/>
                <w:color w:val="000000"/>
                <w:kern w:val="0"/>
                <w:sz w:val="18"/>
                <w:szCs w:val="18"/>
                <w:lang w:val="fr-FR" w:eastAsia="fr-FR" w:bidi="ar-SA"/>
              </w:rPr>
              <w:t>Connaissances et capacités</w:t>
            </w:r>
            <w:r w:rsidRPr="009D23F5">
              <w:rPr>
                <w:rFonts w:ascii="Arial" w:eastAsia="Calibri" w:hAnsi="Arial" w:cs="Arial"/>
                <w:i/>
                <w:color w:val="000000"/>
                <w:kern w:val="0"/>
                <w:sz w:val="18"/>
                <w:szCs w:val="18"/>
                <w:lang w:val="fr-FR" w:eastAsia="fr-FR" w:bidi="ar-SA"/>
              </w:rPr>
              <w:t xml:space="preserve"> </w:t>
            </w:r>
          </w:p>
        </w:tc>
        <w:tc>
          <w:tcPr>
            <w:tcW w:w="8505" w:type="dxa"/>
            <w:tcBorders>
              <w:bottom w:val="single" w:sz="24" w:space="0" w:color="000000"/>
              <w:right w:val="single" w:sz="24" w:space="0" w:color="000000"/>
            </w:tcBorders>
            <w:vAlign w:val="center"/>
          </w:tcPr>
          <w:p w:rsidR="00DC7886" w:rsidRDefault="00DC7886" w:rsidP="00DC7886">
            <w:pPr>
              <w:pStyle w:val="Grillemoyenne21"/>
              <w:rPr>
                <w:rFonts w:ascii="Arial" w:hAnsi="Arial" w:cs="Arial"/>
                <w:sz w:val="18"/>
                <w:szCs w:val="18"/>
              </w:rPr>
            </w:pPr>
            <w:r w:rsidRPr="00DC7886">
              <w:rPr>
                <w:rFonts w:ascii="Arial" w:hAnsi="Arial" w:cs="Arial"/>
                <w:sz w:val="18"/>
                <w:szCs w:val="18"/>
              </w:rPr>
              <w:t>Identifier les différentes formes d’énergie</w:t>
            </w:r>
            <w:r>
              <w:rPr>
                <w:rFonts w:ascii="Arial" w:hAnsi="Arial" w:cs="Arial"/>
                <w:sz w:val="18"/>
                <w:szCs w:val="18"/>
              </w:rPr>
              <w:t xml:space="preserve"> </w:t>
            </w:r>
          </w:p>
          <w:p w:rsidR="00DC7886" w:rsidRPr="00DC7886" w:rsidRDefault="00DC7886" w:rsidP="00526B3A">
            <w:pPr>
              <w:pStyle w:val="Grillemoyenne21"/>
              <w:numPr>
                <w:ilvl w:val="0"/>
                <w:numId w:val="11"/>
              </w:numPr>
              <w:ind w:left="489" w:hanging="283"/>
              <w:rPr>
                <w:rFonts w:ascii="Arial" w:hAnsi="Arial" w:cs="Arial"/>
                <w:sz w:val="18"/>
                <w:szCs w:val="18"/>
              </w:rPr>
            </w:pPr>
            <w:r w:rsidRPr="00DC7886">
              <w:rPr>
                <w:rFonts w:ascii="Arial" w:hAnsi="Arial" w:cs="Arial"/>
                <w:sz w:val="18"/>
                <w:szCs w:val="18"/>
              </w:rPr>
              <w:t>Mécanique, thermique, électrique, chimique, nucléaire, lumineuse</w:t>
            </w:r>
            <w:r>
              <w:rPr>
                <w:rFonts w:ascii="Arial" w:hAnsi="Arial" w:cs="Arial"/>
                <w:sz w:val="18"/>
                <w:szCs w:val="18"/>
              </w:rPr>
              <w:t>)</w:t>
            </w:r>
          </w:p>
          <w:p w:rsidR="00DC7886" w:rsidRDefault="00DC7886" w:rsidP="00DC7886">
            <w:pPr>
              <w:pStyle w:val="Grillemoyenne21"/>
              <w:autoSpaceDE w:val="0"/>
              <w:autoSpaceDN w:val="0"/>
              <w:adjustRightInd w:val="0"/>
              <w:rPr>
                <w:rFonts w:ascii="Arial" w:hAnsi="Arial" w:cs="Arial"/>
                <w:bCs/>
                <w:sz w:val="18"/>
                <w:szCs w:val="18"/>
              </w:rPr>
            </w:pPr>
            <w:r w:rsidRPr="00DC7886">
              <w:rPr>
                <w:rFonts w:ascii="Arial" w:hAnsi="Arial" w:cs="Arial"/>
                <w:bCs/>
                <w:sz w:val="18"/>
                <w:szCs w:val="18"/>
              </w:rPr>
              <w:t>Identifier les sources, les transferts et les conversions d’énergie</w:t>
            </w:r>
            <w:r>
              <w:rPr>
                <w:rFonts w:ascii="Arial" w:hAnsi="Arial" w:cs="Arial"/>
                <w:bCs/>
                <w:sz w:val="18"/>
                <w:szCs w:val="18"/>
              </w:rPr>
              <w:t xml:space="preserve"> </w:t>
            </w:r>
          </w:p>
          <w:p w:rsidR="00DC7886" w:rsidRPr="00DC7886" w:rsidRDefault="00DC7886" w:rsidP="00526B3A">
            <w:pPr>
              <w:pStyle w:val="Grillemoyenne21"/>
              <w:numPr>
                <w:ilvl w:val="0"/>
                <w:numId w:val="11"/>
              </w:numPr>
              <w:suppressAutoHyphens w:val="0"/>
              <w:ind w:left="489" w:hanging="283"/>
              <w:textAlignment w:val="auto"/>
              <w:rPr>
                <w:rFonts w:ascii="Arial" w:hAnsi="Arial" w:cs="Arial"/>
                <w:sz w:val="18"/>
                <w:szCs w:val="18"/>
              </w:rPr>
            </w:pPr>
            <w:r w:rsidRPr="00DC7886">
              <w:rPr>
                <w:rFonts w:ascii="Arial" w:hAnsi="Arial" w:cs="Arial"/>
                <w:sz w:val="18"/>
                <w:szCs w:val="18"/>
              </w:rPr>
              <w:t>Sources.</w:t>
            </w:r>
          </w:p>
          <w:p w:rsidR="00DC7886" w:rsidRPr="00DC7886" w:rsidRDefault="00DC7886" w:rsidP="00526B3A">
            <w:pPr>
              <w:pStyle w:val="Grillemoyenne21"/>
              <w:numPr>
                <w:ilvl w:val="0"/>
                <w:numId w:val="11"/>
              </w:numPr>
              <w:suppressAutoHyphens w:val="0"/>
              <w:ind w:left="489" w:hanging="283"/>
              <w:textAlignment w:val="auto"/>
              <w:rPr>
                <w:rFonts w:ascii="Arial" w:hAnsi="Arial" w:cs="Arial"/>
                <w:sz w:val="18"/>
                <w:szCs w:val="18"/>
              </w:rPr>
            </w:pPr>
            <w:r w:rsidRPr="00DC7886">
              <w:rPr>
                <w:rFonts w:ascii="Arial" w:hAnsi="Arial" w:cs="Arial"/>
                <w:sz w:val="18"/>
                <w:szCs w:val="18"/>
              </w:rPr>
              <w:t>Transferts.</w:t>
            </w:r>
          </w:p>
          <w:p w:rsidR="00DC7886" w:rsidRDefault="00DC7886" w:rsidP="00526B3A">
            <w:pPr>
              <w:pStyle w:val="Grillemoyenne21"/>
              <w:numPr>
                <w:ilvl w:val="0"/>
                <w:numId w:val="11"/>
              </w:numPr>
              <w:suppressAutoHyphens w:val="0"/>
              <w:ind w:left="489" w:hanging="283"/>
              <w:textAlignment w:val="auto"/>
              <w:rPr>
                <w:rFonts w:ascii="Arial" w:hAnsi="Arial" w:cs="Arial"/>
                <w:sz w:val="18"/>
                <w:szCs w:val="18"/>
              </w:rPr>
            </w:pPr>
            <w:r w:rsidRPr="00DC7886">
              <w:rPr>
                <w:rFonts w:ascii="Arial" w:hAnsi="Arial" w:cs="Arial"/>
                <w:sz w:val="18"/>
                <w:szCs w:val="18"/>
              </w:rPr>
              <w:t>Conversion d’un type d’énergie en un autre.</w:t>
            </w:r>
          </w:p>
          <w:p w:rsidR="00DC7886" w:rsidRPr="00DC7886" w:rsidRDefault="00DC7886" w:rsidP="00526B3A">
            <w:pPr>
              <w:pStyle w:val="Grillemoyenne21"/>
              <w:numPr>
                <w:ilvl w:val="0"/>
                <w:numId w:val="11"/>
              </w:numPr>
              <w:suppressAutoHyphens w:val="0"/>
              <w:ind w:left="489" w:hanging="283"/>
              <w:textAlignment w:val="auto"/>
              <w:rPr>
                <w:rFonts w:ascii="Arial" w:hAnsi="Arial" w:cs="Arial"/>
                <w:sz w:val="18"/>
                <w:szCs w:val="18"/>
              </w:rPr>
            </w:pPr>
            <w:r w:rsidRPr="00DC7886">
              <w:rPr>
                <w:rFonts w:ascii="Arial" w:hAnsi="Arial" w:cs="Arial"/>
                <w:bCs/>
                <w:sz w:val="18"/>
                <w:szCs w:val="18"/>
              </w:rPr>
              <w:t>Conservation de l’énergie</w:t>
            </w:r>
          </w:p>
        </w:tc>
      </w:tr>
      <w:tr w:rsidR="00FF1010" w:rsidRPr="00264138" w:rsidTr="00DC7886">
        <w:trPr>
          <w:gridAfter w:val="1"/>
          <w:wAfter w:w="6" w:type="dxa"/>
          <w:trHeight w:val="1800"/>
          <w:jc w:val="center"/>
        </w:trPr>
        <w:tc>
          <w:tcPr>
            <w:tcW w:w="1783" w:type="dxa"/>
            <w:tcBorders>
              <w:top w:val="single" w:sz="24" w:space="0" w:color="000000"/>
              <w:left w:val="single" w:sz="24" w:space="0" w:color="000000"/>
            </w:tcBorders>
            <w:vAlign w:val="center"/>
          </w:tcPr>
          <w:p w:rsidR="00FF1010" w:rsidRPr="009D23F5" w:rsidRDefault="00FF1010" w:rsidP="00BE2260">
            <w:pPr>
              <w:widowControl/>
              <w:suppressAutoHyphens w:val="0"/>
              <w:spacing w:line="276" w:lineRule="auto"/>
              <w:jc w:val="center"/>
              <w:textAlignment w:val="auto"/>
              <w:rPr>
                <w:rFonts w:ascii="Arial" w:eastAsia="Arial" w:hAnsi="Arial" w:cs="Arial"/>
                <w:color w:val="000000"/>
                <w:kern w:val="0"/>
                <w:sz w:val="18"/>
                <w:szCs w:val="18"/>
                <w:lang w:val="fr-FR" w:eastAsia="fr-FR" w:bidi="ar-SA"/>
              </w:rPr>
            </w:pPr>
            <w:r w:rsidRPr="009D23F5">
              <w:rPr>
                <w:rFonts w:ascii="Arial" w:eastAsia="Calibri" w:hAnsi="Arial" w:cs="Arial"/>
                <w:b/>
                <w:color w:val="000000"/>
                <w:kern w:val="0"/>
                <w:sz w:val="18"/>
                <w:szCs w:val="18"/>
                <w:lang w:val="fr-FR" w:eastAsia="fr-FR" w:bidi="ar-SA"/>
              </w:rPr>
              <w:t>Description de l’activité et travail réalisé par les élèves</w:t>
            </w:r>
          </w:p>
        </w:tc>
        <w:tc>
          <w:tcPr>
            <w:tcW w:w="8505" w:type="dxa"/>
            <w:tcBorders>
              <w:top w:val="single" w:sz="24" w:space="0" w:color="000000"/>
              <w:right w:val="single" w:sz="24" w:space="0" w:color="000000"/>
            </w:tcBorders>
            <w:vAlign w:val="center"/>
          </w:tcPr>
          <w:p w:rsidR="00FF1010" w:rsidRPr="00FF1010" w:rsidRDefault="00FF1010" w:rsidP="00526B3A">
            <w:pPr>
              <w:pStyle w:val="Paragraphedeliste"/>
              <w:numPr>
                <w:ilvl w:val="0"/>
                <w:numId w:val="11"/>
              </w:numPr>
              <w:tabs>
                <w:tab w:val="left" w:pos="1056"/>
              </w:tabs>
              <w:spacing w:line="276" w:lineRule="auto"/>
              <w:ind w:left="206" w:hanging="206"/>
              <w:jc w:val="both"/>
              <w:rPr>
                <w:rFonts w:ascii="Arial" w:hAnsi="Arial" w:cs="Arial"/>
                <w:color w:val="000000"/>
                <w:sz w:val="18"/>
                <w:szCs w:val="18"/>
              </w:rPr>
            </w:pPr>
            <w:r w:rsidRPr="00FF1010">
              <w:rPr>
                <w:rFonts w:ascii="Arial" w:hAnsi="Arial" w:cs="Arial"/>
                <w:color w:val="000000"/>
                <w:sz w:val="18"/>
                <w:szCs w:val="18"/>
              </w:rPr>
              <w:t xml:space="preserve">Les élèves se connectent sur le réseau et accèdent à </w:t>
            </w:r>
            <w:r>
              <w:rPr>
                <w:rFonts w:ascii="Arial" w:hAnsi="Arial" w:cs="Arial"/>
                <w:color w:val="000000"/>
                <w:sz w:val="18"/>
                <w:szCs w:val="18"/>
              </w:rPr>
              <w:t xml:space="preserve">l’animation afin de trouver une définition du mot énergie - </w:t>
            </w:r>
            <w:hyperlink r:id="rId10" w:history="1">
              <w:r w:rsidRPr="002A692F">
                <w:rPr>
                  <w:rStyle w:val="Lienhypertexte"/>
                  <w:rFonts w:ascii="Arial" w:hAnsi="Arial" w:cs="Arial"/>
                  <w:sz w:val="16"/>
                  <w:szCs w:val="16"/>
                </w:rPr>
                <w:t>http://www.cea.fr/multimedia/Pages/animations/energies/energie-et-ses-transformations.aspx</w:t>
              </w:r>
            </w:hyperlink>
          </w:p>
          <w:p w:rsidR="004905EA" w:rsidRDefault="004905EA" w:rsidP="00526B3A">
            <w:pPr>
              <w:pStyle w:val="Paragraphedeliste"/>
              <w:numPr>
                <w:ilvl w:val="0"/>
                <w:numId w:val="11"/>
              </w:numPr>
              <w:tabs>
                <w:tab w:val="left" w:pos="206"/>
              </w:tabs>
              <w:spacing w:line="276" w:lineRule="auto"/>
              <w:ind w:left="206" w:hanging="206"/>
              <w:jc w:val="both"/>
              <w:rPr>
                <w:rFonts w:ascii="Arial" w:hAnsi="Arial" w:cs="Arial"/>
                <w:color w:val="000000"/>
                <w:sz w:val="18"/>
                <w:szCs w:val="18"/>
              </w:rPr>
            </w:pPr>
            <w:r>
              <w:rPr>
                <w:rFonts w:ascii="Arial" w:hAnsi="Arial" w:cs="Arial"/>
                <w:color w:val="000000"/>
                <w:sz w:val="18"/>
                <w:szCs w:val="18"/>
              </w:rPr>
              <w:t>Le professeur guide les élèves pour les 2 premiers exemples afin que les élèves comprennent bien le principe (de plus, le soleil est un cas particulier).</w:t>
            </w:r>
          </w:p>
          <w:p w:rsidR="00FF1010" w:rsidRDefault="00FF1010" w:rsidP="00526B3A">
            <w:pPr>
              <w:pStyle w:val="Paragraphedeliste"/>
              <w:numPr>
                <w:ilvl w:val="0"/>
                <w:numId w:val="11"/>
              </w:numPr>
              <w:tabs>
                <w:tab w:val="left" w:pos="206"/>
              </w:tabs>
              <w:spacing w:line="276" w:lineRule="auto"/>
              <w:ind w:left="206" w:hanging="206"/>
              <w:jc w:val="both"/>
              <w:rPr>
                <w:rFonts w:ascii="Arial" w:hAnsi="Arial" w:cs="Arial"/>
                <w:color w:val="000000"/>
                <w:sz w:val="18"/>
                <w:szCs w:val="18"/>
              </w:rPr>
            </w:pPr>
            <w:r>
              <w:rPr>
                <w:rFonts w:ascii="Arial" w:hAnsi="Arial" w:cs="Arial"/>
                <w:color w:val="000000"/>
                <w:sz w:val="18"/>
                <w:szCs w:val="18"/>
              </w:rPr>
              <w:t>Ensuite, ils complètent le tableau permettant de mettre en évidence pour « objet » qui convertit l’énergie reçue et l’énergie formée</w:t>
            </w:r>
          </w:p>
          <w:p w:rsidR="00FF1010" w:rsidRDefault="00FF1010" w:rsidP="00526B3A">
            <w:pPr>
              <w:pStyle w:val="Paragraphedeliste"/>
              <w:numPr>
                <w:ilvl w:val="0"/>
                <w:numId w:val="11"/>
              </w:numPr>
              <w:tabs>
                <w:tab w:val="left" w:pos="206"/>
              </w:tabs>
              <w:spacing w:line="276" w:lineRule="auto"/>
              <w:ind w:left="206" w:hanging="206"/>
              <w:jc w:val="both"/>
              <w:rPr>
                <w:rFonts w:ascii="Arial" w:hAnsi="Arial" w:cs="Arial"/>
                <w:color w:val="000000"/>
                <w:sz w:val="18"/>
                <w:szCs w:val="18"/>
              </w:rPr>
            </w:pPr>
            <w:r>
              <w:rPr>
                <w:rFonts w:ascii="Arial" w:hAnsi="Arial" w:cs="Arial"/>
                <w:color w:val="000000"/>
                <w:sz w:val="18"/>
                <w:szCs w:val="18"/>
              </w:rPr>
              <w:t xml:space="preserve">Pour finir, ils doivent réaliser un tableau permettant de </w:t>
            </w:r>
            <w:r w:rsidR="00DC7886">
              <w:rPr>
                <w:rFonts w:ascii="Arial" w:hAnsi="Arial" w:cs="Arial"/>
                <w:color w:val="000000"/>
                <w:sz w:val="18"/>
                <w:szCs w:val="18"/>
              </w:rPr>
              <w:t>résumer les formes d’énergie et de donner des exemples de sources d’énergie correspondantes.</w:t>
            </w:r>
          </w:p>
          <w:p w:rsidR="00DC7886" w:rsidRPr="00DC7886" w:rsidRDefault="00DC7886" w:rsidP="00DC7886">
            <w:pPr>
              <w:pStyle w:val="Paragraphedeliste"/>
              <w:tabs>
                <w:tab w:val="left" w:pos="206"/>
              </w:tabs>
              <w:spacing w:line="276" w:lineRule="auto"/>
              <w:ind w:left="206"/>
              <w:jc w:val="both"/>
              <w:rPr>
                <w:rFonts w:ascii="Arial Black" w:hAnsi="Arial Black" w:cs="Arial"/>
                <w:color w:val="000000"/>
                <w:sz w:val="16"/>
                <w:szCs w:val="16"/>
              </w:rPr>
            </w:pPr>
            <w:r w:rsidRPr="00DC7886">
              <w:rPr>
                <w:rFonts w:ascii="Arial Black" w:hAnsi="Arial Black" w:cs="Arial"/>
                <w:color w:val="000000"/>
                <w:sz w:val="16"/>
                <w:szCs w:val="16"/>
              </w:rPr>
              <w:t>Pour la réalisation du tableau, des coups de pouces sont disponibles</w:t>
            </w:r>
          </w:p>
        </w:tc>
      </w:tr>
      <w:tr w:rsidR="00FF1010" w:rsidRPr="00264138" w:rsidTr="00BE2260">
        <w:trPr>
          <w:gridAfter w:val="1"/>
          <w:wAfter w:w="6" w:type="dxa"/>
          <w:trHeight w:val="329"/>
          <w:jc w:val="center"/>
        </w:trPr>
        <w:tc>
          <w:tcPr>
            <w:tcW w:w="1783" w:type="dxa"/>
            <w:tcBorders>
              <w:top w:val="single" w:sz="4" w:space="0" w:color="000000"/>
              <w:left w:val="single" w:sz="24" w:space="0" w:color="000000"/>
            </w:tcBorders>
            <w:vAlign w:val="center"/>
          </w:tcPr>
          <w:p w:rsidR="00FF1010" w:rsidRPr="009D23F5" w:rsidRDefault="00FF1010" w:rsidP="00BE2260">
            <w:pPr>
              <w:widowControl/>
              <w:suppressAutoHyphens w:val="0"/>
              <w:jc w:val="center"/>
              <w:textAlignment w:val="auto"/>
              <w:rPr>
                <w:rFonts w:ascii="Arial" w:eastAsia="Arial" w:hAnsi="Arial" w:cs="Arial"/>
                <w:color w:val="000000"/>
                <w:kern w:val="0"/>
                <w:sz w:val="18"/>
                <w:szCs w:val="18"/>
                <w:lang w:val="fr-FR" w:eastAsia="fr-FR" w:bidi="ar-SA"/>
              </w:rPr>
            </w:pPr>
            <w:proofErr w:type="spellStart"/>
            <w:r w:rsidRPr="009D23F5">
              <w:rPr>
                <w:rFonts w:ascii="Arial" w:eastAsia="Calibri" w:hAnsi="Arial" w:cs="Arial"/>
                <w:b/>
                <w:color w:val="000000"/>
                <w:kern w:val="0"/>
                <w:sz w:val="18"/>
                <w:szCs w:val="18"/>
                <w:lang w:val="fr-FR" w:eastAsia="fr-FR" w:bidi="ar-SA"/>
              </w:rPr>
              <w:t>Pré-requis</w:t>
            </w:r>
            <w:proofErr w:type="spellEnd"/>
          </w:p>
        </w:tc>
        <w:tc>
          <w:tcPr>
            <w:tcW w:w="8505" w:type="dxa"/>
            <w:tcBorders>
              <w:top w:val="single" w:sz="4" w:space="0" w:color="000000"/>
              <w:right w:val="single" w:sz="24" w:space="0" w:color="000000"/>
            </w:tcBorders>
            <w:vAlign w:val="center"/>
          </w:tcPr>
          <w:p w:rsidR="00FF1010" w:rsidRPr="009D23F5" w:rsidRDefault="00DC7886" w:rsidP="00BE2260">
            <w:pPr>
              <w:widowControl/>
              <w:suppressAutoHyphens w:val="0"/>
              <w:textAlignment w:val="auto"/>
              <w:rPr>
                <w:rFonts w:ascii="Arial" w:eastAsia="Arial" w:hAnsi="Arial" w:cs="Arial"/>
                <w:color w:val="000000"/>
                <w:kern w:val="0"/>
                <w:sz w:val="18"/>
                <w:szCs w:val="18"/>
                <w:lang w:val="fr-FR" w:eastAsia="fr-FR" w:bidi="ar-SA"/>
              </w:rPr>
            </w:pPr>
            <w:r>
              <w:rPr>
                <w:rFonts w:ascii="Arial" w:eastAsia="Calibri" w:hAnsi="Arial" w:cs="Arial"/>
                <w:color w:val="000000"/>
                <w:kern w:val="0"/>
                <w:sz w:val="18"/>
                <w:szCs w:val="18"/>
                <w:lang w:val="fr-FR" w:eastAsia="fr-FR" w:bidi="ar-SA"/>
              </w:rPr>
              <w:t>Source d’énergie</w:t>
            </w:r>
          </w:p>
        </w:tc>
      </w:tr>
      <w:tr w:rsidR="00FF1010" w:rsidRPr="00264138" w:rsidTr="00BE2260">
        <w:trPr>
          <w:gridAfter w:val="1"/>
          <w:wAfter w:w="6" w:type="dxa"/>
          <w:trHeight w:val="329"/>
          <w:jc w:val="center"/>
        </w:trPr>
        <w:tc>
          <w:tcPr>
            <w:tcW w:w="1783" w:type="dxa"/>
            <w:tcBorders>
              <w:left w:val="single" w:sz="24" w:space="0" w:color="000000"/>
            </w:tcBorders>
            <w:vAlign w:val="center"/>
          </w:tcPr>
          <w:p w:rsidR="00FF1010" w:rsidRPr="009D23F5" w:rsidRDefault="00FF1010" w:rsidP="00BE2260">
            <w:pPr>
              <w:widowControl/>
              <w:suppressAutoHyphens w:val="0"/>
              <w:jc w:val="center"/>
              <w:textAlignment w:val="auto"/>
              <w:rPr>
                <w:rFonts w:ascii="Arial" w:eastAsia="Arial" w:hAnsi="Arial" w:cs="Arial"/>
                <w:color w:val="000000"/>
                <w:kern w:val="0"/>
                <w:sz w:val="18"/>
                <w:szCs w:val="18"/>
                <w:lang w:val="fr-FR" w:eastAsia="fr-FR" w:bidi="ar-SA"/>
              </w:rPr>
            </w:pPr>
            <w:r w:rsidRPr="009D23F5">
              <w:rPr>
                <w:rFonts w:ascii="Arial" w:eastAsia="Calibri" w:hAnsi="Arial" w:cs="Arial"/>
                <w:b/>
                <w:color w:val="000000"/>
                <w:kern w:val="0"/>
                <w:sz w:val="18"/>
                <w:szCs w:val="18"/>
                <w:lang w:val="fr-FR" w:eastAsia="fr-FR" w:bidi="ar-SA"/>
              </w:rPr>
              <w:t>Durée</w:t>
            </w:r>
          </w:p>
        </w:tc>
        <w:tc>
          <w:tcPr>
            <w:tcW w:w="8505" w:type="dxa"/>
            <w:tcBorders>
              <w:right w:val="single" w:sz="24" w:space="0" w:color="000000"/>
            </w:tcBorders>
            <w:vAlign w:val="center"/>
          </w:tcPr>
          <w:p w:rsidR="00FF1010" w:rsidRPr="009D23F5" w:rsidRDefault="00DC7886" w:rsidP="00BE2260">
            <w:pPr>
              <w:widowControl/>
              <w:suppressAutoHyphens w:val="0"/>
              <w:textAlignment w:val="auto"/>
              <w:rPr>
                <w:rFonts w:ascii="Arial" w:eastAsia="Arial" w:hAnsi="Arial" w:cs="Arial"/>
                <w:color w:val="000000"/>
                <w:kern w:val="0"/>
                <w:sz w:val="18"/>
                <w:szCs w:val="18"/>
                <w:lang w:val="fr-FR" w:eastAsia="fr-FR" w:bidi="ar-SA"/>
              </w:rPr>
            </w:pPr>
            <w:r>
              <w:rPr>
                <w:rFonts w:ascii="Arial" w:eastAsia="Calibri" w:hAnsi="Arial" w:cs="Arial"/>
                <w:color w:val="000000"/>
                <w:kern w:val="0"/>
                <w:sz w:val="18"/>
                <w:szCs w:val="18"/>
                <w:lang w:val="fr-FR" w:eastAsia="fr-FR" w:bidi="ar-SA"/>
              </w:rPr>
              <w:t>45</w:t>
            </w:r>
            <w:r w:rsidR="00FF1010">
              <w:rPr>
                <w:rFonts w:ascii="Arial" w:eastAsia="Calibri" w:hAnsi="Arial" w:cs="Arial"/>
                <w:color w:val="000000"/>
                <w:kern w:val="0"/>
                <w:sz w:val="18"/>
                <w:szCs w:val="18"/>
                <w:lang w:val="fr-FR" w:eastAsia="fr-FR" w:bidi="ar-SA"/>
              </w:rPr>
              <w:t xml:space="preserve"> min</w:t>
            </w:r>
          </w:p>
        </w:tc>
      </w:tr>
      <w:tr w:rsidR="00FF1010" w:rsidRPr="00264138" w:rsidTr="00BE2260">
        <w:trPr>
          <w:gridAfter w:val="1"/>
          <w:wAfter w:w="6" w:type="dxa"/>
          <w:trHeight w:val="584"/>
          <w:jc w:val="center"/>
        </w:trPr>
        <w:tc>
          <w:tcPr>
            <w:tcW w:w="1783" w:type="dxa"/>
            <w:tcBorders>
              <w:left w:val="single" w:sz="24" w:space="0" w:color="000000"/>
              <w:bottom w:val="single" w:sz="24" w:space="0" w:color="auto"/>
            </w:tcBorders>
            <w:vAlign w:val="center"/>
          </w:tcPr>
          <w:p w:rsidR="00FF1010" w:rsidRPr="009D23F5" w:rsidRDefault="00FF1010" w:rsidP="00BE2260">
            <w:pPr>
              <w:widowControl/>
              <w:suppressAutoHyphens w:val="0"/>
              <w:jc w:val="center"/>
              <w:textAlignment w:val="auto"/>
              <w:rPr>
                <w:rFonts w:ascii="Arial" w:eastAsia="Arial" w:hAnsi="Arial" w:cs="Arial"/>
                <w:color w:val="000000"/>
                <w:kern w:val="0"/>
                <w:sz w:val="18"/>
                <w:szCs w:val="18"/>
                <w:lang w:val="fr-FR" w:eastAsia="fr-FR" w:bidi="ar-SA"/>
              </w:rPr>
            </w:pPr>
            <w:r w:rsidRPr="009D23F5">
              <w:rPr>
                <w:rFonts w:ascii="Arial" w:eastAsia="Calibri" w:hAnsi="Arial" w:cs="Arial"/>
                <w:b/>
                <w:color w:val="000000"/>
                <w:kern w:val="0"/>
                <w:sz w:val="18"/>
                <w:szCs w:val="18"/>
                <w:lang w:val="fr-FR" w:eastAsia="fr-FR" w:bidi="ar-SA"/>
              </w:rPr>
              <w:t xml:space="preserve">Matériel </w:t>
            </w:r>
          </w:p>
        </w:tc>
        <w:tc>
          <w:tcPr>
            <w:tcW w:w="8505" w:type="dxa"/>
            <w:tcBorders>
              <w:bottom w:val="single" w:sz="24" w:space="0" w:color="auto"/>
              <w:right w:val="single" w:sz="24" w:space="0" w:color="000000"/>
            </w:tcBorders>
            <w:vAlign w:val="center"/>
          </w:tcPr>
          <w:p w:rsidR="00FF1010" w:rsidRDefault="00FF1010" w:rsidP="00526B3A">
            <w:pPr>
              <w:widowControl/>
              <w:numPr>
                <w:ilvl w:val="0"/>
                <w:numId w:val="12"/>
              </w:numPr>
              <w:suppressAutoHyphens w:val="0"/>
              <w:spacing w:line="276" w:lineRule="auto"/>
              <w:ind w:left="148" w:hanging="148"/>
              <w:textAlignment w:val="auto"/>
              <w:rPr>
                <w:rFonts w:ascii="Arial" w:eastAsia="Calibri" w:hAnsi="Arial" w:cs="Arial"/>
                <w:color w:val="000000"/>
                <w:kern w:val="0"/>
                <w:sz w:val="18"/>
                <w:szCs w:val="18"/>
                <w:lang w:val="fr-FR" w:eastAsia="fr-FR" w:bidi="ar-SA"/>
              </w:rPr>
            </w:pPr>
            <w:r>
              <w:rPr>
                <w:rFonts w:ascii="Arial" w:eastAsia="Calibri" w:hAnsi="Arial" w:cs="Arial"/>
                <w:color w:val="000000"/>
                <w:kern w:val="0"/>
                <w:sz w:val="18"/>
                <w:szCs w:val="18"/>
                <w:lang w:val="fr-FR" w:eastAsia="fr-FR" w:bidi="ar-SA"/>
              </w:rPr>
              <w:t>Ordinateurs avec accès internet</w:t>
            </w:r>
          </w:p>
          <w:p w:rsidR="00DC7886" w:rsidRPr="00592064" w:rsidRDefault="00DC7886" w:rsidP="00526B3A">
            <w:pPr>
              <w:widowControl/>
              <w:numPr>
                <w:ilvl w:val="0"/>
                <w:numId w:val="12"/>
              </w:numPr>
              <w:suppressAutoHyphens w:val="0"/>
              <w:spacing w:line="276" w:lineRule="auto"/>
              <w:ind w:left="148" w:hanging="148"/>
              <w:textAlignment w:val="auto"/>
              <w:rPr>
                <w:rFonts w:ascii="Arial" w:eastAsia="Calibri" w:hAnsi="Arial" w:cs="Arial"/>
                <w:color w:val="000000"/>
                <w:kern w:val="0"/>
                <w:sz w:val="18"/>
                <w:szCs w:val="18"/>
                <w:lang w:val="fr-FR" w:eastAsia="fr-FR" w:bidi="ar-SA"/>
              </w:rPr>
            </w:pPr>
            <w:r>
              <w:rPr>
                <w:rFonts w:ascii="Arial" w:eastAsia="Calibri" w:hAnsi="Arial" w:cs="Arial"/>
                <w:color w:val="000000"/>
                <w:kern w:val="0"/>
                <w:sz w:val="18"/>
                <w:szCs w:val="18"/>
                <w:lang w:val="fr-FR" w:eastAsia="fr-FR" w:bidi="ar-SA"/>
              </w:rPr>
              <w:t>Coups de pouce plastifiés</w:t>
            </w:r>
          </w:p>
        </w:tc>
      </w:tr>
      <w:tr w:rsidR="00FF1010" w:rsidRPr="00264138" w:rsidTr="00BE2260">
        <w:trPr>
          <w:gridAfter w:val="1"/>
          <w:wAfter w:w="6" w:type="dxa"/>
          <w:trHeight w:val="343"/>
          <w:jc w:val="center"/>
        </w:trPr>
        <w:tc>
          <w:tcPr>
            <w:tcW w:w="1783" w:type="dxa"/>
            <w:tcBorders>
              <w:top w:val="single" w:sz="24" w:space="0" w:color="auto"/>
              <w:left w:val="single" w:sz="24" w:space="0" w:color="000000"/>
              <w:bottom w:val="single" w:sz="24" w:space="0" w:color="000000"/>
            </w:tcBorders>
            <w:vAlign w:val="center"/>
          </w:tcPr>
          <w:p w:rsidR="00FF1010" w:rsidRPr="009D23F5" w:rsidRDefault="00FF1010" w:rsidP="00BE2260">
            <w:pPr>
              <w:widowControl/>
              <w:suppressAutoHyphens w:val="0"/>
              <w:jc w:val="center"/>
              <w:textAlignment w:val="auto"/>
              <w:rPr>
                <w:rFonts w:ascii="Arial" w:eastAsia="Calibri" w:hAnsi="Arial" w:cs="Arial"/>
                <w:b/>
                <w:color w:val="000000"/>
                <w:kern w:val="0"/>
                <w:sz w:val="18"/>
                <w:szCs w:val="18"/>
                <w:lang w:val="fr-FR" w:eastAsia="fr-FR" w:bidi="ar-SA"/>
              </w:rPr>
            </w:pPr>
            <w:r w:rsidRPr="009D23F5">
              <w:rPr>
                <w:rFonts w:ascii="Arial" w:eastAsia="Calibri" w:hAnsi="Arial" w:cs="Arial"/>
                <w:b/>
                <w:color w:val="000000"/>
                <w:kern w:val="0"/>
                <w:sz w:val="18"/>
                <w:szCs w:val="18"/>
                <w:lang w:val="fr-FR" w:eastAsia="fr-FR" w:bidi="ar-SA"/>
              </w:rPr>
              <w:t>Liens photos</w:t>
            </w:r>
          </w:p>
        </w:tc>
        <w:tc>
          <w:tcPr>
            <w:tcW w:w="8505" w:type="dxa"/>
            <w:tcBorders>
              <w:top w:val="single" w:sz="24" w:space="0" w:color="auto"/>
              <w:bottom w:val="single" w:sz="24" w:space="0" w:color="000000"/>
              <w:right w:val="single" w:sz="24" w:space="0" w:color="000000"/>
            </w:tcBorders>
            <w:vAlign w:val="center"/>
          </w:tcPr>
          <w:p w:rsidR="00FF1010" w:rsidRPr="009D23F5" w:rsidRDefault="004905EA" w:rsidP="00BE2260">
            <w:pPr>
              <w:widowControl/>
              <w:suppressAutoHyphens w:val="0"/>
              <w:textAlignment w:val="auto"/>
              <w:rPr>
                <w:rFonts w:ascii="Arial" w:eastAsia="Calibri" w:hAnsi="Arial" w:cs="Arial"/>
                <w:color w:val="000000"/>
                <w:kern w:val="0"/>
                <w:sz w:val="18"/>
                <w:szCs w:val="18"/>
                <w:lang w:val="fr-FR" w:eastAsia="fr-FR" w:bidi="ar-SA"/>
              </w:rPr>
            </w:pPr>
            <w:r>
              <w:rPr>
                <w:rFonts w:ascii="Arial" w:eastAsia="Calibri" w:hAnsi="Arial" w:cs="Arial"/>
                <w:color w:val="000000"/>
                <w:kern w:val="0"/>
                <w:sz w:val="18"/>
                <w:szCs w:val="18"/>
                <w:lang w:val="fr-FR" w:eastAsia="fr-FR" w:bidi="ar-SA"/>
              </w:rPr>
              <w:t xml:space="preserve">Ampoule : </w:t>
            </w:r>
            <w:hyperlink r:id="rId11" w:anchor="imgrc=rHR5v-kXWctkFM:&amp;spf=1519222808548" w:history="1">
              <w:r w:rsidRPr="00CF164F">
                <w:rPr>
                  <w:rStyle w:val="Lienhypertexte"/>
                  <w:rFonts w:ascii="Arial" w:eastAsia="Calibri" w:hAnsi="Arial" w:cs="Arial"/>
                  <w:kern w:val="0"/>
                  <w:sz w:val="10"/>
                  <w:szCs w:val="10"/>
                  <w:lang w:val="fr-FR" w:eastAsia="fr-FR" w:bidi="ar-SA"/>
                </w:rPr>
                <w:t>https://www.google.com/search?safe=strict&amp;hl=FR&amp;biw=1600&amp;bih=782&amp;tbs=sur%3Af&amp;tbm=isch&amp;sa=1&amp;ei=EoCNWtOjMeGVgAbCt6TACw&amp;q=ampoule&amp;oq=ampoule&amp;gs_l=psy-ab.3..0i67k1l3j0j0i67k1j0j0i67k1l3j0.2108.3232.0.3400.7.5.0.2.2.0.164.633.0j5.5.0....0...1c.1.64.psy-ab..0.7.714....0.0PJWREv9Osw#imgrc=rHR5v-kXWctkFM:&amp;spf=1519222808548</w:t>
              </w:r>
            </w:hyperlink>
          </w:p>
        </w:tc>
      </w:tr>
    </w:tbl>
    <w:p w:rsidR="00FF1010" w:rsidRDefault="00FF1010" w:rsidP="00FF1010">
      <w:pPr>
        <w:widowControl/>
        <w:suppressAutoHyphens w:val="0"/>
        <w:spacing w:line="276" w:lineRule="auto"/>
        <w:textAlignment w:val="auto"/>
        <w:rPr>
          <w:rFonts w:ascii="Arial" w:eastAsia="Arial" w:hAnsi="Arial" w:cs="Arial"/>
          <w:color w:val="000000"/>
          <w:kern w:val="0"/>
          <w:sz w:val="22"/>
          <w:szCs w:val="22"/>
          <w:lang w:val="fr-FR" w:eastAsia="fr-FR" w:bidi="ar-SA"/>
        </w:rPr>
      </w:pPr>
    </w:p>
    <w:p w:rsidR="00F054A4" w:rsidRDefault="00F054A4" w:rsidP="00FF1010">
      <w:pPr>
        <w:widowControl/>
        <w:suppressAutoHyphens w:val="0"/>
        <w:spacing w:line="276" w:lineRule="auto"/>
        <w:textAlignment w:val="auto"/>
        <w:rPr>
          <w:rFonts w:ascii="Arial" w:eastAsia="Arial" w:hAnsi="Arial" w:cs="Arial"/>
          <w:color w:val="000000"/>
          <w:kern w:val="0"/>
          <w:sz w:val="22"/>
          <w:szCs w:val="22"/>
          <w:lang w:val="fr-FR" w:eastAsia="fr-FR" w:bidi="ar-SA"/>
        </w:rPr>
      </w:pPr>
    </w:p>
    <w:p w:rsidR="00526B3A" w:rsidRDefault="00526B3A" w:rsidP="00FF1010">
      <w:pPr>
        <w:widowControl/>
        <w:suppressAutoHyphens w:val="0"/>
        <w:spacing w:line="276" w:lineRule="auto"/>
        <w:textAlignment w:val="auto"/>
        <w:rPr>
          <w:rFonts w:ascii="Arial" w:eastAsia="Arial" w:hAnsi="Arial" w:cs="Arial"/>
          <w:color w:val="000000"/>
          <w:kern w:val="0"/>
          <w:sz w:val="22"/>
          <w:szCs w:val="22"/>
          <w:lang w:val="fr-FR" w:eastAsia="fr-FR" w:bidi="ar-SA"/>
        </w:rPr>
      </w:pPr>
    </w:p>
    <w:p w:rsidR="00526B3A" w:rsidRDefault="00526B3A" w:rsidP="00FF1010">
      <w:pPr>
        <w:widowControl/>
        <w:suppressAutoHyphens w:val="0"/>
        <w:spacing w:line="276" w:lineRule="auto"/>
        <w:textAlignment w:val="auto"/>
        <w:rPr>
          <w:rFonts w:ascii="Arial" w:eastAsia="Arial" w:hAnsi="Arial" w:cs="Arial"/>
          <w:color w:val="000000"/>
          <w:kern w:val="0"/>
          <w:sz w:val="22"/>
          <w:szCs w:val="22"/>
          <w:lang w:val="fr-FR" w:eastAsia="fr-FR" w:bidi="ar-SA"/>
        </w:rPr>
      </w:pPr>
    </w:p>
    <w:p w:rsidR="00526B3A" w:rsidRDefault="00526B3A" w:rsidP="00FF1010">
      <w:pPr>
        <w:widowControl/>
        <w:suppressAutoHyphens w:val="0"/>
        <w:spacing w:line="276" w:lineRule="auto"/>
        <w:textAlignment w:val="auto"/>
        <w:rPr>
          <w:rFonts w:ascii="Arial" w:eastAsia="Arial" w:hAnsi="Arial" w:cs="Arial"/>
          <w:color w:val="000000"/>
          <w:kern w:val="0"/>
          <w:sz w:val="22"/>
          <w:szCs w:val="22"/>
          <w:lang w:val="fr-FR" w:eastAsia="fr-FR" w:bidi="ar-SA"/>
        </w:rPr>
      </w:pPr>
    </w:p>
    <w:p w:rsidR="00526B3A" w:rsidRDefault="00526B3A" w:rsidP="00FF1010">
      <w:pPr>
        <w:widowControl/>
        <w:suppressAutoHyphens w:val="0"/>
        <w:spacing w:line="276" w:lineRule="auto"/>
        <w:textAlignment w:val="auto"/>
        <w:rPr>
          <w:rFonts w:ascii="Arial" w:eastAsia="Arial" w:hAnsi="Arial" w:cs="Arial"/>
          <w:color w:val="000000"/>
          <w:kern w:val="0"/>
          <w:sz w:val="22"/>
          <w:szCs w:val="22"/>
          <w:lang w:val="fr-FR" w:eastAsia="fr-FR" w:bidi="ar-SA"/>
        </w:rPr>
      </w:pPr>
    </w:p>
    <w:p w:rsidR="00526B3A" w:rsidRDefault="00526B3A" w:rsidP="00FF1010">
      <w:pPr>
        <w:widowControl/>
        <w:suppressAutoHyphens w:val="0"/>
        <w:spacing w:line="276" w:lineRule="auto"/>
        <w:textAlignment w:val="auto"/>
        <w:rPr>
          <w:rFonts w:ascii="Arial" w:eastAsia="Arial" w:hAnsi="Arial" w:cs="Arial"/>
          <w:color w:val="000000"/>
          <w:kern w:val="0"/>
          <w:sz w:val="22"/>
          <w:szCs w:val="22"/>
          <w:lang w:val="fr-FR" w:eastAsia="fr-FR" w:bidi="ar-SA"/>
        </w:rPr>
      </w:pPr>
    </w:p>
    <w:p w:rsidR="00526B3A" w:rsidRDefault="00526B3A" w:rsidP="00FF1010">
      <w:pPr>
        <w:widowControl/>
        <w:suppressAutoHyphens w:val="0"/>
        <w:spacing w:line="276" w:lineRule="auto"/>
        <w:textAlignment w:val="auto"/>
        <w:rPr>
          <w:rFonts w:ascii="Arial" w:eastAsia="Arial" w:hAnsi="Arial" w:cs="Arial"/>
          <w:color w:val="000000"/>
          <w:kern w:val="0"/>
          <w:sz w:val="22"/>
          <w:szCs w:val="22"/>
          <w:lang w:val="fr-FR" w:eastAsia="fr-FR" w:bidi="ar-SA"/>
        </w:rPr>
      </w:pPr>
    </w:p>
    <w:p w:rsidR="00526B3A" w:rsidRDefault="00526B3A" w:rsidP="00FF1010">
      <w:pPr>
        <w:widowControl/>
        <w:suppressAutoHyphens w:val="0"/>
        <w:spacing w:line="276" w:lineRule="auto"/>
        <w:textAlignment w:val="auto"/>
        <w:rPr>
          <w:rFonts w:ascii="Arial" w:eastAsia="Arial" w:hAnsi="Arial" w:cs="Arial"/>
          <w:color w:val="000000"/>
          <w:kern w:val="0"/>
          <w:sz w:val="22"/>
          <w:szCs w:val="22"/>
          <w:lang w:val="fr-FR" w:eastAsia="fr-FR" w:bidi="ar-SA"/>
        </w:rPr>
      </w:pPr>
    </w:p>
    <w:p w:rsidR="00526B3A" w:rsidRDefault="00526B3A" w:rsidP="00FF1010">
      <w:pPr>
        <w:widowControl/>
        <w:suppressAutoHyphens w:val="0"/>
        <w:spacing w:line="276" w:lineRule="auto"/>
        <w:textAlignment w:val="auto"/>
        <w:rPr>
          <w:rFonts w:ascii="Arial" w:eastAsia="Arial" w:hAnsi="Arial" w:cs="Arial"/>
          <w:color w:val="000000"/>
          <w:kern w:val="0"/>
          <w:sz w:val="22"/>
          <w:szCs w:val="22"/>
          <w:lang w:val="fr-FR" w:eastAsia="fr-FR" w:bidi="ar-SA"/>
        </w:rPr>
      </w:pPr>
    </w:p>
    <w:p w:rsidR="00526B3A" w:rsidRDefault="00526B3A" w:rsidP="00FF1010">
      <w:pPr>
        <w:widowControl/>
        <w:suppressAutoHyphens w:val="0"/>
        <w:spacing w:line="276" w:lineRule="auto"/>
        <w:textAlignment w:val="auto"/>
        <w:rPr>
          <w:rFonts w:ascii="Arial" w:eastAsia="Arial" w:hAnsi="Arial" w:cs="Arial"/>
          <w:color w:val="000000"/>
          <w:kern w:val="0"/>
          <w:sz w:val="22"/>
          <w:szCs w:val="22"/>
          <w:lang w:val="fr-FR" w:eastAsia="fr-FR" w:bidi="ar-SA"/>
        </w:rPr>
      </w:pPr>
    </w:p>
    <w:p w:rsidR="00526B3A" w:rsidRDefault="00526B3A" w:rsidP="00FF1010">
      <w:pPr>
        <w:widowControl/>
        <w:suppressAutoHyphens w:val="0"/>
        <w:spacing w:line="276" w:lineRule="auto"/>
        <w:textAlignment w:val="auto"/>
        <w:rPr>
          <w:rFonts w:ascii="Arial" w:eastAsia="Arial" w:hAnsi="Arial" w:cs="Arial"/>
          <w:color w:val="000000"/>
          <w:kern w:val="0"/>
          <w:sz w:val="22"/>
          <w:szCs w:val="22"/>
          <w:lang w:val="fr-FR" w:eastAsia="fr-FR" w:bidi="ar-SA"/>
        </w:rPr>
      </w:pPr>
    </w:p>
    <w:p w:rsidR="00526B3A" w:rsidRDefault="00526B3A" w:rsidP="00FF1010">
      <w:pPr>
        <w:widowControl/>
        <w:suppressAutoHyphens w:val="0"/>
        <w:spacing w:line="276" w:lineRule="auto"/>
        <w:textAlignment w:val="auto"/>
        <w:rPr>
          <w:rFonts w:ascii="Arial" w:eastAsia="Arial" w:hAnsi="Arial" w:cs="Arial"/>
          <w:color w:val="000000"/>
          <w:kern w:val="0"/>
          <w:sz w:val="22"/>
          <w:szCs w:val="22"/>
          <w:lang w:val="fr-FR" w:eastAsia="fr-FR" w:bidi="ar-SA"/>
        </w:rPr>
      </w:pPr>
    </w:p>
    <w:p w:rsidR="00526B3A" w:rsidRDefault="00526B3A" w:rsidP="00FF1010">
      <w:pPr>
        <w:widowControl/>
        <w:suppressAutoHyphens w:val="0"/>
        <w:spacing w:line="276" w:lineRule="auto"/>
        <w:textAlignment w:val="auto"/>
        <w:rPr>
          <w:rFonts w:ascii="Arial" w:eastAsia="Arial" w:hAnsi="Arial" w:cs="Arial"/>
          <w:color w:val="000000"/>
          <w:kern w:val="0"/>
          <w:sz w:val="22"/>
          <w:szCs w:val="22"/>
          <w:lang w:val="fr-FR" w:eastAsia="fr-FR" w:bidi="ar-SA"/>
        </w:rPr>
      </w:pPr>
    </w:p>
    <w:p w:rsidR="00526B3A" w:rsidRDefault="00526B3A" w:rsidP="00FF1010">
      <w:pPr>
        <w:widowControl/>
        <w:suppressAutoHyphens w:val="0"/>
        <w:spacing w:line="276" w:lineRule="auto"/>
        <w:textAlignment w:val="auto"/>
        <w:rPr>
          <w:rFonts w:ascii="Arial" w:eastAsia="Arial" w:hAnsi="Arial" w:cs="Arial"/>
          <w:color w:val="000000"/>
          <w:kern w:val="0"/>
          <w:sz w:val="22"/>
          <w:szCs w:val="22"/>
          <w:lang w:val="fr-FR" w:eastAsia="fr-FR" w:bidi="ar-SA"/>
        </w:rPr>
      </w:pPr>
    </w:p>
    <w:p w:rsidR="00526B3A" w:rsidRDefault="00526B3A" w:rsidP="00FF1010">
      <w:pPr>
        <w:widowControl/>
        <w:suppressAutoHyphens w:val="0"/>
        <w:spacing w:line="276" w:lineRule="auto"/>
        <w:textAlignment w:val="auto"/>
        <w:rPr>
          <w:rFonts w:ascii="Arial" w:eastAsia="Arial" w:hAnsi="Arial" w:cs="Arial"/>
          <w:color w:val="000000"/>
          <w:kern w:val="0"/>
          <w:sz w:val="22"/>
          <w:szCs w:val="22"/>
          <w:lang w:val="fr-FR" w:eastAsia="fr-FR" w:bidi="ar-SA"/>
        </w:rPr>
      </w:pPr>
    </w:p>
    <w:p w:rsidR="00526B3A" w:rsidRDefault="00526B3A" w:rsidP="00FF1010">
      <w:pPr>
        <w:widowControl/>
        <w:suppressAutoHyphens w:val="0"/>
        <w:spacing w:line="276" w:lineRule="auto"/>
        <w:textAlignment w:val="auto"/>
        <w:rPr>
          <w:rFonts w:ascii="Arial" w:eastAsia="Arial" w:hAnsi="Arial" w:cs="Arial"/>
          <w:color w:val="000000"/>
          <w:kern w:val="0"/>
          <w:sz w:val="22"/>
          <w:szCs w:val="22"/>
          <w:lang w:val="fr-FR" w:eastAsia="fr-FR" w:bidi="ar-SA"/>
        </w:rPr>
      </w:pPr>
    </w:p>
    <w:p w:rsidR="00526B3A" w:rsidRDefault="00526B3A" w:rsidP="00FF1010">
      <w:pPr>
        <w:widowControl/>
        <w:suppressAutoHyphens w:val="0"/>
        <w:spacing w:line="276" w:lineRule="auto"/>
        <w:textAlignment w:val="auto"/>
        <w:rPr>
          <w:rFonts w:ascii="Arial" w:eastAsia="Arial" w:hAnsi="Arial" w:cs="Arial"/>
          <w:color w:val="000000"/>
          <w:kern w:val="0"/>
          <w:sz w:val="22"/>
          <w:szCs w:val="22"/>
          <w:lang w:val="fr-FR" w:eastAsia="fr-FR" w:bidi="ar-SA"/>
        </w:rPr>
      </w:pPr>
    </w:p>
    <w:p w:rsidR="00526B3A" w:rsidRDefault="00526B3A" w:rsidP="00FF1010">
      <w:pPr>
        <w:widowControl/>
        <w:suppressAutoHyphens w:val="0"/>
        <w:spacing w:line="276" w:lineRule="auto"/>
        <w:textAlignment w:val="auto"/>
        <w:rPr>
          <w:rFonts w:ascii="Arial" w:eastAsia="Arial" w:hAnsi="Arial" w:cs="Arial"/>
          <w:color w:val="000000"/>
          <w:kern w:val="0"/>
          <w:sz w:val="22"/>
          <w:szCs w:val="22"/>
          <w:lang w:val="fr-FR" w:eastAsia="fr-FR" w:bidi="ar-SA"/>
        </w:rPr>
      </w:pPr>
    </w:p>
    <w:p w:rsidR="00526B3A" w:rsidRDefault="00526B3A" w:rsidP="00FF1010">
      <w:pPr>
        <w:widowControl/>
        <w:suppressAutoHyphens w:val="0"/>
        <w:spacing w:line="276" w:lineRule="auto"/>
        <w:textAlignment w:val="auto"/>
        <w:rPr>
          <w:rFonts w:ascii="Arial" w:eastAsia="Arial" w:hAnsi="Arial" w:cs="Arial"/>
          <w:color w:val="000000"/>
          <w:kern w:val="0"/>
          <w:sz w:val="22"/>
          <w:szCs w:val="22"/>
          <w:lang w:val="fr-FR" w:eastAsia="fr-FR" w:bidi="ar-SA"/>
        </w:rPr>
      </w:pPr>
    </w:p>
    <w:p w:rsidR="00526B3A" w:rsidRDefault="00526B3A" w:rsidP="00FF1010">
      <w:pPr>
        <w:widowControl/>
        <w:suppressAutoHyphens w:val="0"/>
        <w:spacing w:line="276" w:lineRule="auto"/>
        <w:textAlignment w:val="auto"/>
        <w:rPr>
          <w:rFonts w:ascii="Arial" w:eastAsia="Arial" w:hAnsi="Arial" w:cs="Arial"/>
          <w:color w:val="000000"/>
          <w:kern w:val="0"/>
          <w:sz w:val="22"/>
          <w:szCs w:val="22"/>
          <w:lang w:val="fr-FR" w:eastAsia="fr-FR" w:bidi="ar-SA"/>
        </w:rPr>
      </w:pPr>
    </w:p>
    <w:p w:rsidR="00526B3A" w:rsidRDefault="00526B3A" w:rsidP="00FF1010">
      <w:pPr>
        <w:widowControl/>
        <w:suppressAutoHyphens w:val="0"/>
        <w:spacing w:line="276" w:lineRule="auto"/>
        <w:textAlignment w:val="auto"/>
        <w:rPr>
          <w:rFonts w:ascii="Arial" w:eastAsia="Arial" w:hAnsi="Arial" w:cs="Arial"/>
          <w:color w:val="000000"/>
          <w:kern w:val="0"/>
          <w:sz w:val="22"/>
          <w:szCs w:val="22"/>
          <w:lang w:val="fr-FR" w:eastAsia="fr-FR" w:bidi="ar-SA"/>
        </w:rPr>
      </w:pPr>
    </w:p>
    <w:p w:rsidR="00526B3A" w:rsidRDefault="00526B3A" w:rsidP="00FF1010">
      <w:pPr>
        <w:widowControl/>
        <w:suppressAutoHyphens w:val="0"/>
        <w:spacing w:line="276" w:lineRule="auto"/>
        <w:textAlignment w:val="auto"/>
        <w:rPr>
          <w:rFonts w:ascii="Arial" w:eastAsia="Arial" w:hAnsi="Arial" w:cs="Arial"/>
          <w:color w:val="000000"/>
          <w:kern w:val="0"/>
          <w:sz w:val="22"/>
          <w:szCs w:val="22"/>
          <w:lang w:val="fr-FR" w:eastAsia="fr-FR" w:bidi="ar-SA"/>
        </w:rPr>
      </w:pPr>
    </w:p>
    <w:p w:rsidR="00DC7886" w:rsidRPr="00264138" w:rsidRDefault="00DC7886" w:rsidP="00FF1010">
      <w:pPr>
        <w:widowControl/>
        <w:suppressAutoHyphens w:val="0"/>
        <w:spacing w:line="276" w:lineRule="auto"/>
        <w:textAlignment w:val="auto"/>
        <w:rPr>
          <w:rFonts w:ascii="Arial" w:eastAsia="Arial" w:hAnsi="Arial" w:cs="Arial"/>
          <w:color w:val="000000"/>
          <w:kern w:val="0"/>
          <w:sz w:val="22"/>
          <w:szCs w:val="22"/>
          <w:lang w:val="fr-FR" w:eastAsia="fr-FR" w:bidi="ar-SA"/>
        </w:rPr>
      </w:pPr>
    </w:p>
    <w:tbl>
      <w:tblPr>
        <w:tblW w:w="102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3"/>
        <w:gridCol w:w="8505"/>
        <w:gridCol w:w="6"/>
      </w:tblGrid>
      <w:tr w:rsidR="00DC7886" w:rsidRPr="002B1851" w:rsidTr="00BE2260">
        <w:trPr>
          <w:trHeight w:val="578"/>
          <w:jc w:val="center"/>
        </w:trPr>
        <w:tc>
          <w:tcPr>
            <w:tcW w:w="10294" w:type="dxa"/>
            <w:gridSpan w:val="3"/>
            <w:tcBorders>
              <w:top w:val="single" w:sz="24" w:space="0" w:color="000000"/>
              <w:left w:val="single" w:sz="24" w:space="0" w:color="000000"/>
              <w:right w:val="single" w:sz="24" w:space="0" w:color="000000"/>
            </w:tcBorders>
            <w:shd w:val="clear" w:color="auto" w:fill="8EAADB" w:themeFill="accent1" w:themeFillTint="99"/>
            <w:vAlign w:val="center"/>
          </w:tcPr>
          <w:p w:rsidR="00DC7886" w:rsidRPr="002B1851" w:rsidRDefault="00DC7886" w:rsidP="00BE2260">
            <w:pPr>
              <w:widowControl/>
              <w:suppressAutoHyphens w:val="0"/>
              <w:spacing w:line="276" w:lineRule="auto"/>
              <w:jc w:val="center"/>
              <w:textAlignment w:val="auto"/>
              <w:rPr>
                <w:rFonts w:ascii="Arial Black" w:eastAsia="Calibri" w:hAnsi="Arial Black" w:cs="Calibri"/>
                <w:b/>
                <w:color w:val="000000"/>
                <w:kern w:val="0"/>
                <w:sz w:val="20"/>
                <w:szCs w:val="20"/>
                <w:lang w:val="fr-FR" w:eastAsia="fr-FR" w:bidi="ar-SA"/>
              </w:rPr>
            </w:pPr>
            <w:r w:rsidRPr="00DB70FB">
              <w:rPr>
                <w:rFonts w:ascii="Arial Black" w:eastAsia="Calibri" w:hAnsi="Arial Black" w:cs="Calibri"/>
                <w:b/>
                <w:color w:val="000000"/>
                <w:kern w:val="0"/>
                <w:sz w:val="20"/>
                <w:szCs w:val="20"/>
                <w:lang w:val="fr-FR" w:eastAsia="fr-FR" w:bidi="ar-SA"/>
              </w:rPr>
              <w:lastRenderedPageBreak/>
              <w:t xml:space="preserve">Activité </w:t>
            </w:r>
            <w:r>
              <w:rPr>
                <w:rFonts w:ascii="Arial Black" w:eastAsia="Calibri" w:hAnsi="Arial Black" w:cs="Calibri"/>
                <w:b/>
                <w:color w:val="000000"/>
                <w:kern w:val="0"/>
                <w:sz w:val="20"/>
                <w:szCs w:val="20"/>
                <w:lang w:val="fr-FR" w:eastAsia="fr-FR" w:bidi="ar-SA"/>
              </w:rPr>
              <w:t>n°3</w:t>
            </w:r>
            <w:r w:rsidRPr="00264138">
              <w:rPr>
                <w:rFonts w:ascii="Arial Black" w:eastAsia="Calibri" w:hAnsi="Arial Black" w:cs="Calibri"/>
                <w:b/>
                <w:color w:val="000000"/>
                <w:kern w:val="0"/>
                <w:sz w:val="20"/>
                <w:szCs w:val="20"/>
                <w:lang w:val="fr-FR" w:eastAsia="fr-FR" w:bidi="ar-SA"/>
              </w:rPr>
              <w:t xml:space="preserve"> : </w:t>
            </w:r>
            <w:r>
              <w:rPr>
                <w:rFonts w:ascii="Arial Black" w:eastAsia="Calibri" w:hAnsi="Arial Black" w:cs="Calibri"/>
                <w:b/>
                <w:color w:val="000000"/>
                <w:kern w:val="0"/>
                <w:sz w:val="20"/>
                <w:szCs w:val="20"/>
                <w:lang w:val="fr-FR" w:eastAsia="fr-FR" w:bidi="ar-SA"/>
              </w:rPr>
              <w:t>Intéressons-nous de près à la dynamo de vélo</w:t>
            </w:r>
          </w:p>
        </w:tc>
      </w:tr>
      <w:tr w:rsidR="00DC7886" w:rsidRPr="009D23F5" w:rsidTr="00BE2260">
        <w:trPr>
          <w:gridAfter w:val="1"/>
          <w:wAfter w:w="6" w:type="dxa"/>
          <w:trHeight w:val="329"/>
          <w:jc w:val="center"/>
        </w:trPr>
        <w:tc>
          <w:tcPr>
            <w:tcW w:w="1783" w:type="dxa"/>
            <w:tcBorders>
              <w:top w:val="single" w:sz="24" w:space="0" w:color="auto"/>
              <w:left w:val="single" w:sz="24" w:space="0" w:color="000000"/>
            </w:tcBorders>
            <w:vAlign w:val="center"/>
          </w:tcPr>
          <w:p w:rsidR="00DC7886" w:rsidRPr="009D23F5" w:rsidRDefault="00DC7886" w:rsidP="00BE2260">
            <w:pPr>
              <w:widowControl/>
              <w:suppressAutoHyphens w:val="0"/>
              <w:jc w:val="center"/>
              <w:textAlignment w:val="auto"/>
              <w:rPr>
                <w:rFonts w:ascii="Arial" w:eastAsia="Arial" w:hAnsi="Arial" w:cs="Arial"/>
                <w:color w:val="000000"/>
                <w:kern w:val="0"/>
                <w:sz w:val="18"/>
                <w:szCs w:val="18"/>
                <w:lang w:val="fr-FR" w:eastAsia="fr-FR" w:bidi="ar-SA"/>
              </w:rPr>
            </w:pPr>
            <w:r w:rsidRPr="009D23F5">
              <w:rPr>
                <w:rFonts w:ascii="Arial" w:eastAsia="Calibri" w:hAnsi="Arial" w:cs="Arial"/>
                <w:b/>
                <w:color w:val="000000"/>
                <w:kern w:val="0"/>
                <w:sz w:val="18"/>
                <w:szCs w:val="18"/>
                <w:lang w:val="fr-FR" w:eastAsia="fr-FR" w:bidi="ar-SA"/>
              </w:rPr>
              <w:t>Niveau</w:t>
            </w:r>
          </w:p>
        </w:tc>
        <w:tc>
          <w:tcPr>
            <w:tcW w:w="8505" w:type="dxa"/>
            <w:tcBorders>
              <w:top w:val="single" w:sz="24" w:space="0" w:color="auto"/>
              <w:right w:val="single" w:sz="24" w:space="0" w:color="000000"/>
            </w:tcBorders>
            <w:vAlign w:val="center"/>
          </w:tcPr>
          <w:p w:rsidR="00DC7886" w:rsidRPr="009D23F5" w:rsidRDefault="00DC7886" w:rsidP="00BE2260">
            <w:pPr>
              <w:widowControl/>
              <w:suppressAutoHyphens w:val="0"/>
              <w:textAlignment w:val="auto"/>
              <w:rPr>
                <w:rFonts w:ascii="Arial" w:eastAsia="Arial" w:hAnsi="Arial" w:cs="Arial"/>
                <w:color w:val="000000"/>
                <w:kern w:val="0"/>
                <w:sz w:val="18"/>
                <w:szCs w:val="18"/>
                <w:lang w:val="fr-FR" w:eastAsia="fr-FR" w:bidi="ar-SA"/>
              </w:rPr>
            </w:pPr>
            <w:r>
              <w:rPr>
                <w:rFonts w:ascii="Arial" w:eastAsia="Calibri" w:hAnsi="Arial" w:cs="Arial"/>
                <w:color w:val="000000"/>
                <w:kern w:val="0"/>
                <w:sz w:val="18"/>
                <w:szCs w:val="18"/>
                <w:lang w:val="fr-FR" w:eastAsia="fr-FR" w:bidi="ar-SA"/>
              </w:rPr>
              <w:t>5</w:t>
            </w:r>
            <w:r w:rsidRPr="009D23F5">
              <w:rPr>
                <w:rFonts w:ascii="Arial" w:eastAsia="Calibri" w:hAnsi="Arial" w:cs="Arial"/>
                <w:color w:val="000000"/>
                <w:kern w:val="0"/>
                <w:sz w:val="18"/>
                <w:szCs w:val="18"/>
                <w:vertAlign w:val="superscript"/>
                <w:lang w:val="fr-FR" w:eastAsia="fr-FR" w:bidi="ar-SA"/>
              </w:rPr>
              <w:t>ème</w:t>
            </w:r>
            <w:r w:rsidRPr="009D23F5">
              <w:rPr>
                <w:rFonts w:ascii="Arial" w:eastAsia="Calibri" w:hAnsi="Arial" w:cs="Arial"/>
                <w:color w:val="000000"/>
                <w:kern w:val="0"/>
                <w:sz w:val="18"/>
                <w:szCs w:val="18"/>
                <w:lang w:val="fr-FR" w:eastAsia="fr-FR" w:bidi="ar-SA"/>
              </w:rPr>
              <w:t xml:space="preserve"> </w:t>
            </w:r>
          </w:p>
        </w:tc>
      </w:tr>
      <w:tr w:rsidR="00DC7886" w:rsidRPr="00B444E5" w:rsidTr="00D34082">
        <w:trPr>
          <w:gridAfter w:val="1"/>
          <w:wAfter w:w="6" w:type="dxa"/>
          <w:trHeight w:val="1090"/>
          <w:jc w:val="center"/>
        </w:trPr>
        <w:tc>
          <w:tcPr>
            <w:tcW w:w="1783" w:type="dxa"/>
            <w:tcBorders>
              <w:left w:val="single" w:sz="24" w:space="0" w:color="000000"/>
            </w:tcBorders>
            <w:vAlign w:val="center"/>
          </w:tcPr>
          <w:p w:rsidR="00DC7886" w:rsidRPr="009D23F5" w:rsidRDefault="00DC7886" w:rsidP="00BE2260">
            <w:pPr>
              <w:widowControl/>
              <w:suppressAutoHyphens w:val="0"/>
              <w:spacing w:line="276" w:lineRule="auto"/>
              <w:jc w:val="center"/>
              <w:textAlignment w:val="auto"/>
              <w:rPr>
                <w:rFonts w:ascii="Arial" w:eastAsia="Arial" w:hAnsi="Arial" w:cs="Arial"/>
                <w:color w:val="000000"/>
                <w:kern w:val="0"/>
                <w:sz w:val="18"/>
                <w:szCs w:val="18"/>
                <w:lang w:val="fr-FR" w:eastAsia="fr-FR" w:bidi="ar-SA"/>
              </w:rPr>
            </w:pPr>
            <w:r w:rsidRPr="009D23F5">
              <w:rPr>
                <w:rFonts w:ascii="Arial" w:eastAsia="Calibri" w:hAnsi="Arial" w:cs="Arial"/>
                <w:b/>
                <w:color w:val="000000"/>
                <w:kern w:val="0"/>
                <w:sz w:val="18"/>
                <w:szCs w:val="18"/>
                <w:lang w:val="fr-FR" w:eastAsia="fr-FR" w:bidi="ar-SA"/>
              </w:rPr>
              <w:t>Compétences travaillées</w:t>
            </w:r>
          </w:p>
        </w:tc>
        <w:tc>
          <w:tcPr>
            <w:tcW w:w="8505" w:type="dxa"/>
            <w:tcBorders>
              <w:right w:val="single" w:sz="24" w:space="0" w:color="000000"/>
            </w:tcBorders>
            <w:vAlign w:val="center"/>
          </w:tcPr>
          <w:p w:rsidR="00DC7886" w:rsidRDefault="00DC7886" w:rsidP="00BE2260">
            <w:pPr>
              <w:widowControl/>
              <w:suppressAutoHyphens w:val="0"/>
              <w:spacing w:line="276" w:lineRule="auto"/>
              <w:ind w:left="347" w:hanging="347"/>
              <w:textAlignment w:val="auto"/>
              <w:rPr>
                <w:rFonts w:ascii="Arial" w:eastAsia="Arial" w:hAnsi="Arial" w:cs="Arial"/>
                <w:color w:val="000000"/>
                <w:kern w:val="0"/>
                <w:sz w:val="18"/>
                <w:szCs w:val="18"/>
                <w:lang w:val="fr-FR" w:eastAsia="fr-FR" w:bidi="ar-SA"/>
              </w:rPr>
            </w:pPr>
            <w:r w:rsidRPr="00B444E5">
              <w:rPr>
                <w:rFonts w:ascii="Arial" w:eastAsia="Calibri" w:hAnsi="Arial" w:cs="Arial"/>
                <w:b/>
                <w:i/>
                <w:color w:val="000000"/>
                <w:kern w:val="0"/>
                <w:sz w:val="18"/>
                <w:szCs w:val="18"/>
                <w:lang w:val="fr-FR" w:eastAsia="fr-FR" w:bidi="ar-SA"/>
              </w:rPr>
              <w:t>1</w:t>
            </w:r>
            <w:r w:rsidRPr="00B444E5">
              <w:rPr>
                <w:rFonts w:ascii="Arial" w:eastAsia="Calibri" w:hAnsi="Arial" w:cs="Arial"/>
                <w:b/>
                <w:i/>
                <w:color w:val="000000"/>
                <w:kern w:val="0"/>
                <w:sz w:val="18"/>
                <w:szCs w:val="18"/>
                <w:vertAlign w:val="subscript"/>
                <w:lang w:val="fr-FR" w:eastAsia="fr-FR" w:bidi="ar-SA"/>
              </w:rPr>
              <w:t>F</w:t>
            </w:r>
            <w:r>
              <w:rPr>
                <w:rFonts w:ascii="Arial" w:eastAsia="Calibri" w:hAnsi="Arial" w:cs="Arial"/>
                <w:b/>
                <w:i/>
                <w:color w:val="000000"/>
                <w:kern w:val="0"/>
                <w:sz w:val="18"/>
                <w:szCs w:val="18"/>
                <w:lang w:val="fr-FR" w:eastAsia="fr-FR" w:bidi="ar-SA"/>
              </w:rPr>
              <w:t xml:space="preserve"> - </w:t>
            </w:r>
            <w:r w:rsidRPr="00B444E5">
              <w:rPr>
                <w:rFonts w:ascii="Arial" w:eastAsia="Calibri" w:hAnsi="Arial" w:cs="Arial"/>
                <w:b/>
                <w:i/>
                <w:color w:val="000000"/>
                <w:kern w:val="0"/>
                <w:sz w:val="18"/>
                <w:szCs w:val="18"/>
                <w:lang w:val="fr-FR" w:eastAsia="fr-FR" w:bidi="ar-SA"/>
              </w:rPr>
              <w:t>Pratiquer la langue française à l’écrit</w:t>
            </w:r>
            <w:r w:rsidRPr="00B444E5">
              <w:rPr>
                <w:rFonts w:ascii="Arial" w:eastAsia="Arial" w:hAnsi="Arial" w:cs="Arial"/>
                <w:color w:val="000000"/>
                <w:kern w:val="0"/>
                <w:sz w:val="18"/>
                <w:szCs w:val="18"/>
                <w:lang w:val="fr-FR" w:eastAsia="fr-FR" w:bidi="ar-SA"/>
              </w:rPr>
              <w:t> </w:t>
            </w:r>
            <w:r w:rsidR="004905EA">
              <w:rPr>
                <w:rFonts w:ascii="Arial" w:eastAsia="Arial" w:hAnsi="Arial" w:cs="Arial"/>
                <w:b/>
                <w:i/>
                <w:color w:val="000000"/>
                <w:kern w:val="0"/>
                <w:sz w:val="18"/>
                <w:szCs w:val="18"/>
                <w:lang w:val="fr-FR" w:eastAsia="fr-FR" w:bidi="ar-SA"/>
              </w:rPr>
              <w:t>(</w:t>
            </w:r>
            <w:r w:rsidR="004905EA" w:rsidRPr="00B444E5">
              <w:rPr>
                <w:rFonts w:ascii="Arial" w:eastAsia="Calibri" w:hAnsi="Arial" w:cs="Arial"/>
                <w:b/>
                <w:i/>
                <w:color w:val="000000"/>
                <w:kern w:val="0"/>
                <w:sz w:val="18"/>
                <w:szCs w:val="18"/>
                <w:lang w:val="fr-FR" w:eastAsia="fr-FR" w:bidi="ar-SA"/>
              </w:rPr>
              <w:t>1</w:t>
            </w:r>
            <w:r w:rsidR="004905EA" w:rsidRPr="00B444E5">
              <w:rPr>
                <w:rFonts w:ascii="Arial" w:eastAsia="Calibri" w:hAnsi="Arial" w:cs="Arial"/>
                <w:b/>
                <w:i/>
                <w:color w:val="000000"/>
                <w:kern w:val="0"/>
                <w:sz w:val="18"/>
                <w:szCs w:val="18"/>
                <w:vertAlign w:val="subscript"/>
                <w:lang w:val="fr-FR" w:eastAsia="fr-FR" w:bidi="ar-SA"/>
              </w:rPr>
              <w:t>FE</w:t>
            </w:r>
            <w:r w:rsidR="004905EA">
              <w:rPr>
                <w:rFonts w:ascii="Arial" w:eastAsia="Calibri" w:hAnsi="Arial" w:cs="Arial"/>
                <w:b/>
                <w:i/>
                <w:color w:val="000000"/>
                <w:kern w:val="0"/>
                <w:sz w:val="18"/>
                <w:szCs w:val="18"/>
                <w:lang w:val="fr-FR" w:eastAsia="fr-FR" w:bidi="ar-SA"/>
              </w:rPr>
              <w:t xml:space="preserve">) </w:t>
            </w:r>
            <w:r w:rsidRPr="00B444E5">
              <w:rPr>
                <w:rFonts w:ascii="Arial" w:eastAsia="Arial" w:hAnsi="Arial" w:cs="Arial"/>
                <w:color w:val="000000"/>
                <w:kern w:val="0"/>
                <w:sz w:val="18"/>
                <w:szCs w:val="18"/>
                <w:lang w:val="fr-FR" w:eastAsia="fr-FR" w:bidi="ar-SA"/>
              </w:rPr>
              <w:t xml:space="preserve">: </w:t>
            </w:r>
            <w:r>
              <w:rPr>
                <w:rFonts w:ascii="Arial" w:eastAsia="Arial" w:hAnsi="Arial" w:cs="Arial"/>
                <w:color w:val="000000"/>
                <w:kern w:val="0"/>
                <w:sz w:val="18"/>
                <w:szCs w:val="18"/>
                <w:lang w:val="fr-FR" w:eastAsia="fr-FR" w:bidi="ar-SA"/>
              </w:rPr>
              <w:t>Rédiger un texte clair et bien orthographié</w:t>
            </w:r>
          </w:p>
          <w:p w:rsidR="00DC7886" w:rsidRPr="009D23F5" w:rsidRDefault="00DC7886" w:rsidP="00BE2260">
            <w:pPr>
              <w:widowControl/>
              <w:suppressAutoHyphens w:val="0"/>
              <w:spacing w:line="276" w:lineRule="auto"/>
              <w:textAlignment w:val="auto"/>
              <w:rPr>
                <w:rFonts w:ascii="Arial" w:eastAsia="Arial" w:hAnsi="Arial" w:cs="Arial"/>
                <w:color w:val="000000"/>
                <w:kern w:val="0"/>
                <w:sz w:val="18"/>
                <w:szCs w:val="18"/>
                <w:lang w:val="fr-FR" w:eastAsia="fr-FR" w:bidi="ar-SA"/>
              </w:rPr>
            </w:pPr>
            <w:r w:rsidRPr="009D23F5">
              <w:rPr>
                <w:rFonts w:ascii="Arial" w:eastAsia="Calibri" w:hAnsi="Arial" w:cs="Arial"/>
                <w:b/>
                <w:i/>
                <w:color w:val="000000"/>
                <w:kern w:val="0"/>
                <w:sz w:val="18"/>
                <w:szCs w:val="18"/>
                <w:lang w:val="fr-FR" w:eastAsia="fr-FR" w:bidi="ar-SA"/>
              </w:rPr>
              <w:t>1</w:t>
            </w:r>
            <w:r w:rsidRPr="009D23F5">
              <w:rPr>
                <w:rFonts w:ascii="Arial" w:eastAsia="Calibri" w:hAnsi="Arial" w:cs="Arial"/>
                <w:b/>
                <w:i/>
                <w:color w:val="000000"/>
                <w:kern w:val="0"/>
                <w:sz w:val="18"/>
                <w:szCs w:val="18"/>
                <w:vertAlign w:val="subscript"/>
                <w:lang w:val="fr-FR" w:eastAsia="fr-FR" w:bidi="ar-SA"/>
              </w:rPr>
              <w:t>S</w:t>
            </w:r>
            <w:r w:rsidRPr="009D23F5">
              <w:rPr>
                <w:rFonts w:ascii="Arial" w:eastAsia="Calibri" w:hAnsi="Arial" w:cs="Arial"/>
                <w:b/>
                <w:i/>
                <w:color w:val="000000"/>
                <w:kern w:val="0"/>
                <w:sz w:val="18"/>
                <w:szCs w:val="18"/>
                <w:lang w:val="fr-FR" w:eastAsia="fr-FR" w:bidi="ar-SA"/>
              </w:rPr>
              <w:t xml:space="preserve"> </w:t>
            </w:r>
            <w:r>
              <w:rPr>
                <w:rFonts w:ascii="Arial" w:eastAsia="Calibri" w:hAnsi="Arial" w:cs="Arial"/>
                <w:b/>
                <w:i/>
                <w:color w:val="000000"/>
                <w:kern w:val="0"/>
                <w:sz w:val="18"/>
                <w:szCs w:val="18"/>
                <w:lang w:val="fr-FR" w:eastAsia="fr-FR" w:bidi="ar-SA"/>
              </w:rPr>
              <w:t xml:space="preserve">- </w:t>
            </w:r>
            <w:r w:rsidRPr="009D23F5">
              <w:rPr>
                <w:rFonts w:ascii="Arial" w:eastAsia="Calibri" w:hAnsi="Arial" w:cs="Arial"/>
                <w:b/>
                <w:i/>
                <w:color w:val="000000"/>
                <w:kern w:val="0"/>
                <w:sz w:val="18"/>
                <w:szCs w:val="18"/>
                <w:lang w:val="fr-FR" w:eastAsia="fr-FR" w:bidi="ar-SA"/>
              </w:rPr>
              <w:t>Pratiquer des langages scientifiques</w:t>
            </w:r>
            <w:r w:rsidRPr="009D23F5">
              <w:rPr>
                <w:rFonts w:ascii="Arial" w:eastAsia="Arial" w:hAnsi="Arial" w:cs="Arial"/>
                <w:color w:val="000000"/>
                <w:kern w:val="0"/>
                <w:sz w:val="18"/>
                <w:szCs w:val="18"/>
                <w:lang w:val="fr-FR" w:eastAsia="fr-FR" w:bidi="ar-SA"/>
              </w:rPr>
              <w:t xml:space="preserve"> : </w:t>
            </w:r>
            <w:r>
              <w:rPr>
                <w:rFonts w:ascii="Arial" w:eastAsia="Arial" w:hAnsi="Arial" w:cs="Arial"/>
                <w:color w:val="000000"/>
                <w:kern w:val="0"/>
                <w:sz w:val="18"/>
                <w:szCs w:val="18"/>
                <w:lang w:val="fr-FR" w:eastAsia="fr-FR" w:bidi="ar-SA"/>
              </w:rPr>
              <w:t>Utiliser un vocabulaire scientifique adapté</w:t>
            </w:r>
          </w:p>
          <w:p w:rsidR="00DC7886" w:rsidRPr="009D23F5" w:rsidRDefault="00DC7886" w:rsidP="00BE2260">
            <w:pPr>
              <w:widowControl/>
              <w:suppressAutoHyphens w:val="0"/>
              <w:spacing w:line="276" w:lineRule="auto"/>
              <w:textAlignment w:val="auto"/>
              <w:rPr>
                <w:rFonts w:ascii="Arial" w:eastAsia="Arial" w:hAnsi="Arial" w:cs="Arial"/>
                <w:color w:val="000000"/>
                <w:kern w:val="0"/>
                <w:sz w:val="18"/>
                <w:szCs w:val="18"/>
                <w:lang w:val="fr-FR" w:eastAsia="fr-FR" w:bidi="ar-SA"/>
              </w:rPr>
            </w:pPr>
            <w:r>
              <w:rPr>
                <w:rFonts w:ascii="Arial" w:eastAsia="Calibri" w:hAnsi="Arial" w:cs="Arial"/>
                <w:b/>
                <w:i/>
                <w:color w:val="000000"/>
                <w:kern w:val="0"/>
                <w:sz w:val="18"/>
                <w:szCs w:val="18"/>
                <w:lang w:val="fr-FR" w:eastAsia="fr-FR" w:bidi="ar-SA"/>
              </w:rPr>
              <w:t>2 - Rechercher et traiter l’information</w:t>
            </w:r>
            <w:r w:rsidR="004905EA">
              <w:rPr>
                <w:rFonts w:ascii="Arial" w:eastAsia="Calibri" w:hAnsi="Arial" w:cs="Arial"/>
                <w:b/>
                <w:i/>
                <w:color w:val="000000"/>
                <w:kern w:val="0"/>
                <w:sz w:val="18"/>
                <w:szCs w:val="18"/>
                <w:lang w:val="fr-FR" w:eastAsia="fr-FR" w:bidi="ar-SA"/>
              </w:rPr>
              <w:t xml:space="preserve"> (</w:t>
            </w:r>
            <w:r w:rsidR="004905EA" w:rsidRPr="009D23F5">
              <w:rPr>
                <w:rFonts w:ascii="Arial" w:eastAsia="Calibri" w:hAnsi="Arial" w:cs="Arial"/>
                <w:b/>
                <w:i/>
                <w:color w:val="000000"/>
                <w:kern w:val="0"/>
                <w:sz w:val="18"/>
                <w:szCs w:val="18"/>
                <w:lang w:val="fr-FR" w:eastAsia="fr-FR" w:bidi="ar-SA"/>
              </w:rPr>
              <w:t>2</w:t>
            </w:r>
            <w:r w:rsidR="004905EA">
              <w:rPr>
                <w:rFonts w:ascii="Arial" w:eastAsia="Calibri" w:hAnsi="Arial" w:cs="Arial"/>
                <w:b/>
                <w:i/>
                <w:color w:val="000000"/>
                <w:kern w:val="0"/>
                <w:sz w:val="18"/>
                <w:szCs w:val="18"/>
                <w:vertAlign w:val="subscript"/>
                <w:lang w:val="fr-FR" w:eastAsia="fr-FR" w:bidi="ar-SA"/>
              </w:rPr>
              <w:t>I</w:t>
            </w:r>
            <w:r w:rsidR="004905EA">
              <w:rPr>
                <w:rFonts w:ascii="Arial" w:eastAsia="Calibri" w:hAnsi="Arial" w:cs="Arial"/>
                <w:b/>
                <w:i/>
                <w:color w:val="000000"/>
                <w:kern w:val="0"/>
                <w:sz w:val="18"/>
                <w:szCs w:val="18"/>
                <w:lang w:val="fr-FR" w:eastAsia="fr-FR" w:bidi="ar-SA"/>
              </w:rPr>
              <w:t>)</w:t>
            </w:r>
            <w:r w:rsidRPr="009D23F5">
              <w:rPr>
                <w:rFonts w:ascii="Arial" w:eastAsia="Arial" w:hAnsi="Arial" w:cs="Arial"/>
                <w:color w:val="000000"/>
                <w:kern w:val="0"/>
                <w:sz w:val="18"/>
                <w:szCs w:val="18"/>
                <w:lang w:val="fr-FR" w:eastAsia="fr-FR" w:bidi="ar-SA"/>
              </w:rPr>
              <w:t xml:space="preserve"> : </w:t>
            </w:r>
            <w:r>
              <w:rPr>
                <w:rFonts w:ascii="Arial" w:eastAsia="Arial" w:hAnsi="Arial" w:cs="Arial"/>
                <w:color w:val="000000"/>
                <w:kern w:val="0"/>
                <w:sz w:val="18"/>
                <w:szCs w:val="18"/>
                <w:lang w:val="fr-FR" w:eastAsia="fr-FR" w:bidi="ar-SA"/>
              </w:rPr>
              <w:t>Trouver les informations utiles dans les documents</w:t>
            </w:r>
          </w:p>
          <w:p w:rsidR="00DC7886" w:rsidRPr="00B444E5" w:rsidRDefault="00DC7886" w:rsidP="00BE2260">
            <w:pPr>
              <w:widowControl/>
              <w:suppressAutoHyphens w:val="0"/>
              <w:spacing w:line="276" w:lineRule="auto"/>
              <w:textAlignment w:val="auto"/>
              <w:rPr>
                <w:rFonts w:ascii="Arial" w:eastAsia="Arial" w:hAnsi="Arial" w:cs="Arial"/>
                <w:color w:val="000000"/>
                <w:kern w:val="0"/>
                <w:sz w:val="18"/>
                <w:szCs w:val="18"/>
                <w:lang w:val="fr-FR" w:eastAsia="fr-FR" w:bidi="ar-SA"/>
              </w:rPr>
            </w:pPr>
            <w:r>
              <w:rPr>
                <w:rFonts w:ascii="Arial" w:eastAsia="Calibri" w:hAnsi="Arial" w:cs="Arial"/>
                <w:b/>
                <w:i/>
                <w:color w:val="000000"/>
                <w:kern w:val="0"/>
                <w:sz w:val="18"/>
                <w:szCs w:val="18"/>
                <w:lang w:val="fr-FR" w:eastAsia="fr-FR" w:bidi="ar-SA"/>
              </w:rPr>
              <w:t>4 - Mener une démarche scientifique</w:t>
            </w:r>
            <w:r w:rsidRPr="009D23F5">
              <w:rPr>
                <w:rFonts w:ascii="Arial" w:eastAsia="Arial" w:hAnsi="Arial" w:cs="Arial"/>
                <w:color w:val="000000"/>
                <w:kern w:val="0"/>
                <w:sz w:val="18"/>
                <w:szCs w:val="18"/>
                <w:lang w:val="fr-FR" w:eastAsia="fr-FR" w:bidi="ar-SA"/>
              </w:rPr>
              <w:t xml:space="preserve"> : </w:t>
            </w:r>
            <w:r>
              <w:rPr>
                <w:rFonts w:ascii="Century Gothic" w:eastAsia="Arial" w:hAnsi="Century Gothic" w:cs="Arial"/>
                <w:color w:val="000000"/>
                <w:kern w:val="0"/>
                <w:sz w:val="18"/>
                <w:szCs w:val="18"/>
                <w:lang w:val="fr-FR" w:eastAsia="fr-FR" w:bidi="ar-SA"/>
              </w:rPr>
              <w:t>É</w:t>
            </w:r>
            <w:r>
              <w:rPr>
                <w:rFonts w:ascii="Arial" w:eastAsia="Arial" w:hAnsi="Arial" w:cs="Arial"/>
                <w:color w:val="000000"/>
                <w:kern w:val="0"/>
                <w:sz w:val="18"/>
                <w:szCs w:val="18"/>
                <w:lang w:val="fr-FR" w:eastAsia="fr-FR" w:bidi="ar-SA"/>
              </w:rPr>
              <w:t>laborer puis suivre un protocole expérimental</w:t>
            </w:r>
          </w:p>
        </w:tc>
      </w:tr>
      <w:tr w:rsidR="00DC7886" w:rsidRPr="00A57FE0" w:rsidTr="00F054A4">
        <w:trPr>
          <w:gridAfter w:val="1"/>
          <w:wAfter w:w="6" w:type="dxa"/>
          <w:trHeight w:val="555"/>
          <w:jc w:val="center"/>
        </w:trPr>
        <w:tc>
          <w:tcPr>
            <w:tcW w:w="1783" w:type="dxa"/>
            <w:tcBorders>
              <w:left w:val="single" w:sz="24" w:space="0" w:color="000000"/>
            </w:tcBorders>
            <w:vAlign w:val="center"/>
          </w:tcPr>
          <w:p w:rsidR="00DC7886" w:rsidRPr="009D23F5" w:rsidRDefault="00DC7886" w:rsidP="00BE2260">
            <w:pPr>
              <w:widowControl/>
              <w:suppressAutoHyphens w:val="0"/>
              <w:spacing w:line="276" w:lineRule="auto"/>
              <w:jc w:val="center"/>
              <w:textAlignment w:val="auto"/>
              <w:rPr>
                <w:rFonts w:ascii="Arial" w:eastAsia="Arial" w:hAnsi="Arial" w:cs="Arial"/>
                <w:color w:val="000000"/>
                <w:kern w:val="0"/>
                <w:sz w:val="18"/>
                <w:szCs w:val="18"/>
                <w:lang w:val="fr-FR" w:eastAsia="fr-FR" w:bidi="ar-SA"/>
              </w:rPr>
            </w:pPr>
            <w:r w:rsidRPr="009D23F5">
              <w:rPr>
                <w:rFonts w:ascii="Arial" w:eastAsia="Calibri" w:hAnsi="Arial" w:cs="Arial"/>
                <w:b/>
                <w:color w:val="000000"/>
                <w:kern w:val="0"/>
                <w:sz w:val="18"/>
                <w:szCs w:val="18"/>
                <w:lang w:val="fr-FR" w:eastAsia="fr-FR" w:bidi="ar-SA"/>
              </w:rPr>
              <w:t>Attendus de fin de cycle</w:t>
            </w:r>
          </w:p>
        </w:tc>
        <w:tc>
          <w:tcPr>
            <w:tcW w:w="8505" w:type="dxa"/>
            <w:tcBorders>
              <w:right w:val="single" w:sz="24" w:space="0" w:color="000000"/>
            </w:tcBorders>
            <w:vAlign w:val="center"/>
          </w:tcPr>
          <w:p w:rsidR="00DC7886" w:rsidRDefault="00DC7886" w:rsidP="00DC7886">
            <w:pPr>
              <w:pStyle w:val="Sansinterligne"/>
              <w:rPr>
                <w:rFonts w:ascii="Arial" w:eastAsiaTheme="minorHAnsi" w:hAnsi="Arial" w:cs="Arial"/>
                <w:sz w:val="18"/>
                <w:szCs w:val="18"/>
                <w:lang w:eastAsia="en-US"/>
              </w:rPr>
            </w:pPr>
            <w:r>
              <w:rPr>
                <w:rFonts w:ascii="Arial" w:eastAsiaTheme="minorHAnsi" w:hAnsi="Arial" w:cs="Arial"/>
                <w:sz w:val="18"/>
                <w:szCs w:val="18"/>
                <w:lang w:eastAsia="en-US"/>
              </w:rPr>
              <w:t>I</w:t>
            </w:r>
            <w:r w:rsidRPr="00A57FE0">
              <w:rPr>
                <w:rFonts w:ascii="Arial" w:eastAsiaTheme="minorHAnsi" w:hAnsi="Arial" w:cs="Arial"/>
                <w:sz w:val="18"/>
                <w:szCs w:val="18"/>
                <w:lang w:eastAsia="en-US"/>
              </w:rPr>
              <w:t>dentifier les sources, les transferts, les conversions et les formes d’énergie.</w:t>
            </w:r>
          </w:p>
          <w:p w:rsidR="00DC7886" w:rsidRPr="00DC7886" w:rsidRDefault="00DC7886" w:rsidP="00DC7886">
            <w:pPr>
              <w:pStyle w:val="Sansinterligne"/>
              <w:rPr>
                <w:rFonts w:ascii="Arial" w:hAnsi="Arial" w:cs="Arial"/>
                <w:b/>
                <w:color w:val="0070C0"/>
                <w:u w:val="single"/>
              </w:rPr>
            </w:pPr>
            <w:r w:rsidRPr="00A57FE0">
              <w:rPr>
                <w:rFonts w:ascii="Arial" w:eastAsiaTheme="minorHAnsi" w:hAnsi="Arial" w:cs="Arial"/>
                <w:sz w:val="18"/>
                <w:szCs w:val="18"/>
                <w:lang w:eastAsia="en-US"/>
              </w:rPr>
              <w:t>Utiliser la conservation de l’énergie</w:t>
            </w:r>
          </w:p>
        </w:tc>
      </w:tr>
      <w:tr w:rsidR="00DC7886" w:rsidRPr="00A57FE0" w:rsidTr="00F054A4">
        <w:trPr>
          <w:gridAfter w:val="1"/>
          <w:wAfter w:w="6" w:type="dxa"/>
          <w:trHeight w:val="1837"/>
          <w:jc w:val="center"/>
        </w:trPr>
        <w:tc>
          <w:tcPr>
            <w:tcW w:w="1783" w:type="dxa"/>
            <w:tcBorders>
              <w:left w:val="single" w:sz="24" w:space="0" w:color="000000"/>
              <w:bottom w:val="single" w:sz="24" w:space="0" w:color="000000"/>
            </w:tcBorders>
            <w:vAlign w:val="center"/>
          </w:tcPr>
          <w:p w:rsidR="00DC7886" w:rsidRPr="009D23F5" w:rsidRDefault="00DC7886" w:rsidP="00BE2260">
            <w:pPr>
              <w:widowControl/>
              <w:suppressAutoHyphens w:val="0"/>
              <w:spacing w:line="276" w:lineRule="auto"/>
              <w:jc w:val="center"/>
              <w:textAlignment w:val="auto"/>
              <w:rPr>
                <w:rFonts w:ascii="Arial" w:eastAsia="Arial" w:hAnsi="Arial" w:cs="Arial"/>
                <w:color w:val="000000"/>
                <w:kern w:val="0"/>
                <w:sz w:val="18"/>
                <w:szCs w:val="18"/>
                <w:lang w:val="fr-FR" w:eastAsia="fr-FR" w:bidi="ar-SA"/>
              </w:rPr>
            </w:pPr>
            <w:r w:rsidRPr="009D23F5">
              <w:rPr>
                <w:rFonts w:ascii="Arial" w:eastAsia="Calibri" w:hAnsi="Arial" w:cs="Arial"/>
                <w:b/>
                <w:color w:val="000000"/>
                <w:kern w:val="0"/>
                <w:sz w:val="18"/>
                <w:szCs w:val="18"/>
                <w:lang w:val="fr-FR" w:eastAsia="fr-FR" w:bidi="ar-SA"/>
              </w:rPr>
              <w:t>Connaissances et capacités</w:t>
            </w:r>
            <w:r w:rsidRPr="009D23F5">
              <w:rPr>
                <w:rFonts w:ascii="Arial" w:eastAsia="Calibri" w:hAnsi="Arial" w:cs="Arial"/>
                <w:i/>
                <w:color w:val="000000"/>
                <w:kern w:val="0"/>
                <w:sz w:val="18"/>
                <w:szCs w:val="18"/>
                <w:lang w:val="fr-FR" w:eastAsia="fr-FR" w:bidi="ar-SA"/>
              </w:rPr>
              <w:t xml:space="preserve"> </w:t>
            </w:r>
          </w:p>
        </w:tc>
        <w:tc>
          <w:tcPr>
            <w:tcW w:w="8505" w:type="dxa"/>
            <w:tcBorders>
              <w:bottom w:val="single" w:sz="24" w:space="0" w:color="000000"/>
              <w:right w:val="single" w:sz="24" w:space="0" w:color="000000"/>
            </w:tcBorders>
            <w:vAlign w:val="center"/>
          </w:tcPr>
          <w:p w:rsidR="00DC7886" w:rsidRDefault="00DC7886" w:rsidP="00DC7886">
            <w:pPr>
              <w:pStyle w:val="Grillemoyenne21"/>
              <w:rPr>
                <w:rFonts w:ascii="Arial" w:hAnsi="Arial" w:cs="Arial"/>
                <w:sz w:val="18"/>
                <w:szCs w:val="18"/>
              </w:rPr>
            </w:pPr>
            <w:r w:rsidRPr="00DC7886">
              <w:rPr>
                <w:rFonts w:ascii="Arial" w:hAnsi="Arial" w:cs="Arial"/>
                <w:sz w:val="18"/>
                <w:szCs w:val="18"/>
              </w:rPr>
              <w:t>Identifier les différentes formes d’énergie</w:t>
            </w:r>
            <w:r>
              <w:rPr>
                <w:rFonts w:ascii="Arial" w:hAnsi="Arial" w:cs="Arial"/>
                <w:sz w:val="18"/>
                <w:szCs w:val="18"/>
              </w:rPr>
              <w:t xml:space="preserve"> </w:t>
            </w:r>
          </w:p>
          <w:p w:rsidR="00DC7886" w:rsidRPr="00DC7886" w:rsidRDefault="00DC7886" w:rsidP="00526B3A">
            <w:pPr>
              <w:pStyle w:val="Grillemoyenne21"/>
              <w:numPr>
                <w:ilvl w:val="0"/>
                <w:numId w:val="11"/>
              </w:numPr>
              <w:ind w:left="489" w:hanging="283"/>
              <w:rPr>
                <w:rFonts w:ascii="Arial" w:hAnsi="Arial" w:cs="Arial"/>
                <w:sz w:val="18"/>
                <w:szCs w:val="18"/>
              </w:rPr>
            </w:pPr>
            <w:r w:rsidRPr="00DC7886">
              <w:rPr>
                <w:rFonts w:ascii="Arial" w:hAnsi="Arial" w:cs="Arial"/>
                <w:sz w:val="18"/>
                <w:szCs w:val="18"/>
              </w:rPr>
              <w:t>Mécanique, thermique, électrique, chimique, nucléaire, lumineuse</w:t>
            </w:r>
            <w:r>
              <w:rPr>
                <w:rFonts w:ascii="Arial" w:hAnsi="Arial" w:cs="Arial"/>
                <w:sz w:val="18"/>
                <w:szCs w:val="18"/>
              </w:rPr>
              <w:t>)</w:t>
            </w:r>
          </w:p>
          <w:p w:rsidR="00DC7886" w:rsidRDefault="00DC7886" w:rsidP="00DC7886">
            <w:pPr>
              <w:pStyle w:val="Grillemoyenne21"/>
              <w:autoSpaceDE w:val="0"/>
              <w:autoSpaceDN w:val="0"/>
              <w:adjustRightInd w:val="0"/>
              <w:rPr>
                <w:rFonts w:ascii="Arial" w:hAnsi="Arial" w:cs="Arial"/>
                <w:bCs/>
                <w:sz w:val="18"/>
                <w:szCs w:val="18"/>
              </w:rPr>
            </w:pPr>
            <w:r w:rsidRPr="00DC7886">
              <w:rPr>
                <w:rFonts w:ascii="Arial" w:hAnsi="Arial" w:cs="Arial"/>
                <w:bCs/>
                <w:sz w:val="18"/>
                <w:szCs w:val="18"/>
              </w:rPr>
              <w:t>Identifier les sources, les transferts et les conversions d’énergie</w:t>
            </w:r>
            <w:r>
              <w:rPr>
                <w:rFonts w:ascii="Arial" w:hAnsi="Arial" w:cs="Arial"/>
                <w:bCs/>
                <w:sz w:val="18"/>
                <w:szCs w:val="18"/>
              </w:rPr>
              <w:t xml:space="preserve"> </w:t>
            </w:r>
          </w:p>
          <w:p w:rsidR="00DC7886" w:rsidRDefault="00DC7886" w:rsidP="00DC7886">
            <w:pPr>
              <w:pStyle w:val="Grillemoyenne21"/>
              <w:autoSpaceDE w:val="0"/>
              <w:autoSpaceDN w:val="0"/>
              <w:adjustRightInd w:val="0"/>
              <w:rPr>
                <w:rFonts w:ascii="Arial" w:hAnsi="Arial" w:cs="Arial"/>
                <w:bCs/>
                <w:sz w:val="18"/>
                <w:szCs w:val="18"/>
              </w:rPr>
            </w:pPr>
            <w:r w:rsidRPr="00DC7886">
              <w:rPr>
                <w:rFonts w:ascii="Arial" w:hAnsi="Arial" w:cs="Arial"/>
                <w:bCs/>
                <w:sz w:val="18"/>
                <w:szCs w:val="18"/>
              </w:rPr>
              <w:t>Établir un bilan énergétique pour un système simple.</w:t>
            </w:r>
          </w:p>
          <w:p w:rsidR="00DC7886" w:rsidRPr="00DC7886" w:rsidRDefault="00DC7886" w:rsidP="00526B3A">
            <w:pPr>
              <w:pStyle w:val="Grillemoyenne21"/>
              <w:numPr>
                <w:ilvl w:val="0"/>
                <w:numId w:val="11"/>
              </w:numPr>
              <w:suppressAutoHyphens w:val="0"/>
              <w:ind w:left="489" w:hanging="283"/>
              <w:textAlignment w:val="auto"/>
              <w:rPr>
                <w:rFonts w:ascii="Arial" w:hAnsi="Arial" w:cs="Arial"/>
                <w:sz w:val="18"/>
                <w:szCs w:val="18"/>
              </w:rPr>
            </w:pPr>
            <w:r w:rsidRPr="00DC7886">
              <w:rPr>
                <w:rFonts w:ascii="Arial" w:hAnsi="Arial" w:cs="Arial"/>
                <w:sz w:val="18"/>
                <w:szCs w:val="18"/>
              </w:rPr>
              <w:t>Sources.</w:t>
            </w:r>
          </w:p>
          <w:p w:rsidR="00DC7886" w:rsidRPr="00DC7886" w:rsidRDefault="00DC7886" w:rsidP="00526B3A">
            <w:pPr>
              <w:pStyle w:val="Grillemoyenne21"/>
              <w:numPr>
                <w:ilvl w:val="0"/>
                <w:numId w:val="11"/>
              </w:numPr>
              <w:suppressAutoHyphens w:val="0"/>
              <w:ind w:left="489" w:hanging="283"/>
              <w:textAlignment w:val="auto"/>
              <w:rPr>
                <w:rFonts w:ascii="Arial" w:hAnsi="Arial" w:cs="Arial"/>
                <w:sz w:val="18"/>
                <w:szCs w:val="18"/>
              </w:rPr>
            </w:pPr>
            <w:r w:rsidRPr="00DC7886">
              <w:rPr>
                <w:rFonts w:ascii="Arial" w:hAnsi="Arial" w:cs="Arial"/>
                <w:sz w:val="18"/>
                <w:szCs w:val="18"/>
              </w:rPr>
              <w:t>Transferts.</w:t>
            </w:r>
          </w:p>
          <w:p w:rsidR="00DC7886" w:rsidRDefault="00DC7886" w:rsidP="00526B3A">
            <w:pPr>
              <w:pStyle w:val="Grillemoyenne21"/>
              <w:numPr>
                <w:ilvl w:val="0"/>
                <w:numId w:val="11"/>
              </w:numPr>
              <w:suppressAutoHyphens w:val="0"/>
              <w:ind w:left="489" w:hanging="283"/>
              <w:textAlignment w:val="auto"/>
              <w:rPr>
                <w:rFonts w:ascii="Arial" w:hAnsi="Arial" w:cs="Arial"/>
                <w:sz w:val="18"/>
                <w:szCs w:val="18"/>
              </w:rPr>
            </w:pPr>
            <w:r w:rsidRPr="00DC7886">
              <w:rPr>
                <w:rFonts w:ascii="Arial" w:hAnsi="Arial" w:cs="Arial"/>
                <w:sz w:val="18"/>
                <w:szCs w:val="18"/>
              </w:rPr>
              <w:t>Conversion d’un type d’énergie en un autre.</w:t>
            </w:r>
          </w:p>
          <w:p w:rsidR="00DC7886" w:rsidRPr="00DC7886" w:rsidRDefault="00DC7886" w:rsidP="00526B3A">
            <w:pPr>
              <w:pStyle w:val="Grillemoyenne21"/>
              <w:numPr>
                <w:ilvl w:val="0"/>
                <w:numId w:val="11"/>
              </w:numPr>
              <w:suppressAutoHyphens w:val="0"/>
              <w:ind w:left="489" w:hanging="283"/>
              <w:textAlignment w:val="auto"/>
              <w:rPr>
                <w:rFonts w:ascii="Arial" w:hAnsi="Arial" w:cs="Arial"/>
                <w:sz w:val="18"/>
                <w:szCs w:val="18"/>
              </w:rPr>
            </w:pPr>
            <w:r w:rsidRPr="00DC7886">
              <w:rPr>
                <w:rFonts w:ascii="Arial" w:hAnsi="Arial" w:cs="Arial"/>
                <w:bCs/>
                <w:sz w:val="18"/>
                <w:szCs w:val="18"/>
              </w:rPr>
              <w:t>Conservation de l’énergie</w:t>
            </w:r>
            <w:r w:rsidRPr="00DC7886">
              <w:rPr>
                <w:rFonts w:ascii="Arial" w:hAnsi="Arial" w:cs="Arial"/>
                <w:sz w:val="18"/>
                <w:szCs w:val="18"/>
              </w:rPr>
              <w:t>.</w:t>
            </w:r>
          </w:p>
        </w:tc>
      </w:tr>
      <w:tr w:rsidR="00DC7886" w:rsidRPr="00DC7886" w:rsidTr="00F054A4">
        <w:trPr>
          <w:gridAfter w:val="1"/>
          <w:wAfter w:w="6" w:type="dxa"/>
          <w:trHeight w:val="3195"/>
          <w:jc w:val="center"/>
        </w:trPr>
        <w:tc>
          <w:tcPr>
            <w:tcW w:w="1783" w:type="dxa"/>
            <w:tcBorders>
              <w:top w:val="single" w:sz="24" w:space="0" w:color="000000"/>
              <w:left w:val="single" w:sz="24" w:space="0" w:color="000000"/>
            </w:tcBorders>
            <w:vAlign w:val="center"/>
          </w:tcPr>
          <w:p w:rsidR="00DC7886" w:rsidRPr="009D23F5" w:rsidRDefault="00DC7886" w:rsidP="00BE2260">
            <w:pPr>
              <w:widowControl/>
              <w:suppressAutoHyphens w:val="0"/>
              <w:spacing w:line="276" w:lineRule="auto"/>
              <w:jc w:val="center"/>
              <w:textAlignment w:val="auto"/>
              <w:rPr>
                <w:rFonts w:ascii="Arial" w:eastAsia="Arial" w:hAnsi="Arial" w:cs="Arial"/>
                <w:color w:val="000000"/>
                <w:kern w:val="0"/>
                <w:sz w:val="18"/>
                <w:szCs w:val="18"/>
                <w:lang w:val="fr-FR" w:eastAsia="fr-FR" w:bidi="ar-SA"/>
              </w:rPr>
            </w:pPr>
            <w:r w:rsidRPr="009D23F5">
              <w:rPr>
                <w:rFonts w:ascii="Arial" w:eastAsia="Calibri" w:hAnsi="Arial" w:cs="Arial"/>
                <w:b/>
                <w:color w:val="000000"/>
                <w:kern w:val="0"/>
                <w:sz w:val="18"/>
                <w:szCs w:val="18"/>
                <w:lang w:val="fr-FR" w:eastAsia="fr-FR" w:bidi="ar-SA"/>
              </w:rPr>
              <w:t>Description de l’activité et travail réalisé par les élèves</w:t>
            </w:r>
          </w:p>
        </w:tc>
        <w:tc>
          <w:tcPr>
            <w:tcW w:w="8505" w:type="dxa"/>
            <w:tcBorders>
              <w:top w:val="single" w:sz="24" w:space="0" w:color="000000"/>
              <w:right w:val="single" w:sz="24" w:space="0" w:color="000000"/>
            </w:tcBorders>
            <w:vAlign w:val="center"/>
          </w:tcPr>
          <w:p w:rsidR="00F054A4" w:rsidRDefault="00F054A4" w:rsidP="00F054A4">
            <w:pPr>
              <w:pStyle w:val="Sansinterligne"/>
              <w:ind w:left="284" w:hanging="284"/>
              <w:rPr>
                <w:rFonts w:ascii="Arial Black" w:hAnsi="Arial Black" w:cs="Arial"/>
                <w:b/>
                <w:sz w:val="18"/>
                <w:szCs w:val="18"/>
                <w:u w:val="single"/>
              </w:rPr>
            </w:pPr>
            <w:r>
              <w:rPr>
                <w:rFonts w:asciiTheme="majorHAnsi" w:hAnsiTheme="majorHAnsi"/>
                <w:b/>
                <w:noProof/>
                <w:sz w:val="24"/>
                <w:szCs w:val="24"/>
              </w:rPr>
              <mc:AlternateContent>
                <mc:Choice Requires="wps">
                  <w:drawing>
                    <wp:anchor distT="0" distB="0" distL="114300" distR="114300" simplePos="0" relativeHeight="251766272" behindDoc="0" locked="0" layoutInCell="1" allowOverlap="1" wp14:anchorId="76189CAC" wp14:editId="293F62E1">
                      <wp:simplePos x="0" y="0"/>
                      <wp:positionH relativeFrom="column">
                        <wp:posOffset>1861820</wp:posOffset>
                      </wp:positionH>
                      <wp:positionV relativeFrom="paragraph">
                        <wp:posOffset>46990</wp:posOffset>
                      </wp:positionV>
                      <wp:extent cx="314325" cy="309245"/>
                      <wp:effectExtent l="0" t="0" r="9525" b="0"/>
                      <wp:wrapNone/>
                      <wp:docPr id="335" name="Zone de texte 335"/>
                      <wp:cNvGraphicFramePr/>
                      <a:graphic xmlns:a="http://schemas.openxmlformats.org/drawingml/2006/main">
                        <a:graphicData uri="http://schemas.microsoft.com/office/word/2010/wordprocessingShape">
                          <wps:wsp>
                            <wps:cNvSpPr txBox="1"/>
                            <wps:spPr>
                              <a:xfrm>
                                <a:off x="0" y="0"/>
                                <a:ext cx="314325" cy="309245"/>
                              </a:xfrm>
                              <a:prstGeom prst="rect">
                                <a:avLst/>
                              </a:prstGeom>
                              <a:solidFill>
                                <a:sysClr val="window" lastClr="FFFFFF"/>
                              </a:solidFill>
                              <a:ln w="6350">
                                <a:noFill/>
                              </a:ln>
                            </wps:spPr>
                            <wps:txbx>
                              <w:txbxContent>
                                <w:p w:rsidR="004905EA" w:rsidRDefault="004905EA" w:rsidP="00F054A4">
                                  <w:r>
                                    <w:rPr>
                                      <w:noProof/>
                                    </w:rPr>
                                    <w:drawing>
                                      <wp:inline distT="0" distB="0" distL="0" distR="0" wp14:anchorId="0BB9FD46" wp14:editId="79361076">
                                        <wp:extent cx="280988" cy="271145"/>
                                        <wp:effectExtent l="0" t="0" r="5080" b="0"/>
                                        <wp:docPr id="337" name="Image 337"/>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2">
                                                  <a:extLst>
                                                    <a:ext uri="{28A0092B-C50C-407E-A947-70E740481C1C}">
                                                      <a14:useLocalDpi xmlns:a14="http://schemas.microsoft.com/office/drawing/2010/main" val="0"/>
                                                    </a:ext>
                                                  </a:extLst>
                                                </a:blip>
                                                <a:stretch>
                                                  <a:fillRect/>
                                                </a:stretch>
                                              </pic:blipFill>
                                              <pic:spPr>
                                                <a:xfrm>
                                                  <a:off x="0" y="0"/>
                                                  <a:ext cx="290883" cy="280694"/>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189CAC" id="_x0000_t202" coordsize="21600,21600" o:spt="202" path="m,l,21600r21600,l21600,xe">
                      <v:stroke joinstyle="miter"/>
                      <v:path gradientshapeok="t" o:connecttype="rect"/>
                    </v:shapetype>
                    <v:shape id="Zone de texte 335" o:spid="_x0000_s1026" type="#_x0000_t202" style="position:absolute;left:0;text-align:left;margin-left:146.6pt;margin-top:3.7pt;width:24.75pt;height:24.3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" fillcolor="window" stroked="f" strokeweight=".5pt">
                      <v:textbox inset="0,0,0,0">
                        <w:txbxContent>
                          <w:p w:rsidR="004905EA" w:rsidRDefault="004905EA" w:rsidP="00F054A4">
                            <w:r>
                              <w:rPr>
                                <w:noProof/>
                              </w:rPr>
                              <w:drawing>
                                <wp:inline distT="0" distB="0" distL="0" distR="0" wp14:anchorId="0BB9FD46" wp14:editId="79361076">
                                  <wp:extent cx="280988" cy="271145"/>
                                  <wp:effectExtent l="0" t="0" r="5080" b="0"/>
                                  <wp:docPr id="337" name="Image 337"/>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2">
                                            <a:extLst>
                                              <a:ext uri="{28A0092B-C50C-407E-A947-70E740481C1C}">
                                                <a14:useLocalDpi xmlns:a14="http://schemas.microsoft.com/office/drawing/2010/main" val="0"/>
                                              </a:ext>
                                            </a:extLst>
                                          </a:blip>
                                          <a:stretch>
                                            <a:fillRect/>
                                          </a:stretch>
                                        </pic:blipFill>
                                        <pic:spPr>
                                          <a:xfrm>
                                            <a:off x="0" y="0"/>
                                            <a:ext cx="290883" cy="280694"/>
                                          </a:xfrm>
                                          <a:prstGeom prst="rect">
                                            <a:avLst/>
                                          </a:prstGeom>
                                        </pic:spPr>
                                      </pic:pic>
                                    </a:graphicData>
                                  </a:graphic>
                                </wp:inline>
                              </w:drawing>
                            </w:r>
                          </w:p>
                        </w:txbxContent>
                      </v:textbox>
                    </v:shape>
                  </w:pict>
                </mc:Fallback>
              </mc:AlternateContent>
            </w:r>
          </w:p>
          <w:p w:rsidR="00F054A4" w:rsidRPr="00F054A4" w:rsidRDefault="00F054A4" w:rsidP="00F054A4">
            <w:pPr>
              <w:pStyle w:val="Sansinterligne"/>
              <w:spacing w:line="360" w:lineRule="auto"/>
              <w:ind w:left="284" w:hanging="284"/>
              <w:rPr>
                <w:rFonts w:ascii="Arial Black" w:hAnsi="Arial Black" w:cs="Arial"/>
                <w:sz w:val="18"/>
                <w:szCs w:val="18"/>
                <w:u w:val="single"/>
              </w:rPr>
            </w:pPr>
            <w:r>
              <w:rPr>
                <w:rFonts w:ascii="Arial Black" w:hAnsi="Arial Black" w:cs="Arial"/>
                <w:b/>
                <w:sz w:val="18"/>
                <w:szCs w:val="18"/>
                <w:u w:val="single"/>
              </w:rPr>
              <w:t>TÂ</w:t>
            </w:r>
            <w:r w:rsidRPr="007C2D11">
              <w:rPr>
                <w:rFonts w:ascii="Arial Black" w:hAnsi="Arial Black" w:cs="Arial"/>
                <w:b/>
                <w:sz w:val="18"/>
                <w:szCs w:val="18"/>
                <w:u w:val="single"/>
              </w:rPr>
              <w:t>CHE COMPLEXE</w:t>
            </w:r>
            <w:r>
              <w:rPr>
                <w:rFonts w:ascii="Arial Black" w:hAnsi="Arial Black" w:cs="Arial"/>
                <w:b/>
                <w:sz w:val="18"/>
                <w:szCs w:val="18"/>
                <w:u w:val="single"/>
              </w:rPr>
              <w:t xml:space="preserve"> (évaluée)</w:t>
            </w:r>
            <w:r>
              <w:rPr>
                <w:rFonts w:asciiTheme="majorHAnsi" w:hAnsiTheme="majorHAnsi"/>
                <w:b/>
                <w:noProof/>
                <w:sz w:val="24"/>
                <w:szCs w:val="24"/>
              </w:rPr>
              <w:t xml:space="preserve"> </w:t>
            </w:r>
          </w:p>
          <w:p w:rsidR="00F054A4" w:rsidRPr="00F054A4" w:rsidRDefault="00F054A4" w:rsidP="00526B3A">
            <w:pPr>
              <w:pStyle w:val="Paragraphedeliste"/>
              <w:numPr>
                <w:ilvl w:val="0"/>
                <w:numId w:val="11"/>
              </w:numPr>
              <w:tabs>
                <w:tab w:val="left" w:pos="1056"/>
              </w:tabs>
              <w:spacing w:line="276" w:lineRule="auto"/>
              <w:ind w:left="206" w:hanging="206"/>
              <w:jc w:val="both"/>
              <w:rPr>
                <w:rFonts w:ascii="Arial Black" w:hAnsi="Arial Black" w:cs="Arial"/>
                <w:color w:val="000000"/>
                <w:sz w:val="16"/>
                <w:szCs w:val="16"/>
              </w:rPr>
            </w:pPr>
            <w:r>
              <w:rPr>
                <w:rFonts w:ascii="Arial" w:hAnsi="Arial" w:cs="Arial"/>
                <w:color w:val="000000"/>
                <w:sz w:val="18"/>
                <w:szCs w:val="18"/>
              </w:rPr>
              <w:t>Les élèves réalisent le montage permettant d’allumer à une lampe grâce à une dynamo de vélo</w:t>
            </w:r>
          </w:p>
          <w:p w:rsidR="00F054A4" w:rsidRPr="005934D1" w:rsidRDefault="00F054A4" w:rsidP="00526B3A">
            <w:pPr>
              <w:pStyle w:val="Paragraphedeliste"/>
              <w:numPr>
                <w:ilvl w:val="0"/>
                <w:numId w:val="11"/>
              </w:numPr>
              <w:tabs>
                <w:tab w:val="left" w:pos="1056"/>
              </w:tabs>
              <w:spacing w:line="276" w:lineRule="auto"/>
              <w:ind w:left="206" w:hanging="206"/>
              <w:jc w:val="both"/>
              <w:rPr>
                <w:rFonts w:ascii="Arial" w:hAnsi="Arial" w:cs="Arial"/>
                <w:b/>
                <w:color w:val="000000"/>
                <w:sz w:val="18"/>
                <w:szCs w:val="18"/>
              </w:rPr>
            </w:pPr>
            <w:r w:rsidRPr="00F054A4">
              <w:rPr>
                <w:rFonts w:ascii="Arial" w:hAnsi="Arial" w:cs="Arial"/>
                <w:color w:val="000000"/>
                <w:sz w:val="18"/>
                <w:szCs w:val="18"/>
              </w:rPr>
              <w:t>S’en suit un temps d’échange</w:t>
            </w:r>
            <w:r>
              <w:rPr>
                <w:rFonts w:ascii="Arial" w:hAnsi="Arial" w:cs="Arial"/>
                <w:color w:val="000000"/>
                <w:sz w:val="18"/>
                <w:szCs w:val="18"/>
              </w:rPr>
              <w:t xml:space="preserve"> afin de faire le point sur les sources, formes et conversions d’énergie ayant lieu afin d’aboutir au bilan énergétique pour le système (diagramme énergétique) et aux notions d’énergies utiles et inutiles</w:t>
            </w:r>
            <w:r w:rsidR="005934D1">
              <w:rPr>
                <w:rFonts w:ascii="Arial" w:hAnsi="Arial" w:cs="Arial"/>
                <w:color w:val="000000"/>
                <w:sz w:val="18"/>
                <w:szCs w:val="18"/>
              </w:rPr>
              <w:t xml:space="preserve">. </w:t>
            </w:r>
            <w:r w:rsidR="005934D1" w:rsidRPr="005934D1">
              <w:rPr>
                <w:rFonts w:ascii="Arial" w:hAnsi="Arial" w:cs="Arial"/>
                <w:b/>
                <w:color w:val="000000"/>
                <w:sz w:val="18"/>
                <w:szCs w:val="18"/>
              </w:rPr>
              <w:t>Le professeur explicite la méthode de présentation du diagramme énergétique</w:t>
            </w:r>
          </w:p>
          <w:p w:rsidR="00F054A4" w:rsidRDefault="00F054A4" w:rsidP="00526B3A">
            <w:pPr>
              <w:pStyle w:val="Paragraphedeliste"/>
              <w:numPr>
                <w:ilvl w:val="0"/>
                <w:numId w:val="11"/>
              </w:numPr>
              <w:tabs>
                <w:tab w:val="left" w:pos="1056"/>
              </w:tabs>
              <w:spacing w:line="276" w:lineRule="auto"/>
              <w:ind w:left="206" w:hanging="206"/>
              <w:jc w:val="both"/>
              <w:rPr>
                <w:rFonts w:ascii="Arial" w:hAnsi="Arial" w:cs="Arial"/>
                <w:color w:val="000000"/>
                <w:sz w:val="18"/>
                <w:szCs w:val="18"/>
              </w:rPr>
            </w:pPr>
            <w:r>
              <w:rPr>
                <w:rFonts w:ascii="Arial" w:hAnsi="Arial" w:cs="Arial"/>
                <w:color w:val="000000"/>
                <w:sz w:val="18"/>
                <w:szCs w:val="18"/>
              </w:rPr>
              <w:t xml:space="preserve">Par groupes de 2, les élèves réalisent alors la mission proposée en utilisant les documents proposés : </w:t>
            </w:r>
          </w:p>
          <w:p w:rsidR="00F054A4" w:rsidRPr="00F054A4" w:rsidRDefault="00F054A4" w:rsidP="00526B3A">
            <w:pPr>
              <w:pStyle w:val="Paragraphedeliste"/>
              <w:numPr>
                <w:ilvl w:val="0"/>
                <w:numId w:val="16"/>
              </w:numPr>
              <w:spacing w:line="276" w:lineRule="auto"/>
              <w:ind w:left="489" w:hanging="283"/>
              <w:rPr>
                <w:rFonts w:ascii="Arial" w:hAnsi="Arial" w:cs="Arial"/>
                <w:sz w:val="18"/>
                <w:szCs w:val="18"/>
              </w:rPr>
            </w:pPr>
            <w:r>
              <w:rPr>
                <w:rFonts w:ascii="Arial" w:hAnsi="Arial" w:cs="Arial"/>
                <w:b/>
                <w:sz w:val="18"/>
                <w:szCs w:val="18"/>
              </w:rPr>
              <w:t>Ils doivent i</w:t>
            </w:r>
            <w:r w:rsidRPr="00F054A4">
              <w:rPr>
                <w:rFonts w:ascii="Arial" w:hAnsi="Arial" w:cs="Arial"/>
                <w:b/>
                <w:sz w:val="18"/>
                <w:szCs w:val="18"/>
              </w:rPr>
              <w:t>nvente</w:t>
            </w:r>
            <w:r>
              <w:rPr>
                <w:rFonts w:ascii="Arial" w:hAnsi="Arial" w:cs="Arial"/>
                <w:b/>
                <w:sz w:val="18"/>
                <w:szCs w:val="18"/>
              </w:rPr>
              <w:t>r</w:t>
            </w:r>
            <w:r w:rsidRPr="00F054A4">
              <w:rPr>
                <w:rFonts w:ascii="Arial" w:hAnsi="Arial" w:cs="Arial"/>
                <w:sz w:val="18"/>
                <w:szCs w:val="18"/>
              </w:rPr>
              <w:t xml:space="preserve"> un protocole expérimental </w:t>
            </w:r>
            <w:r>
              <w:rPr>
                <w:rFonts w:ascii="Arial" w:hAnsi="Arial" w:cs="Arial"/>
                <w:sz w:val="18"/>
                <w:szCs w:val="18"/>
              </w:rPr>
              <w:t>leur</w:t>
            </w:r>
            <w:r w:rsidRPr="00F054A4">
              <w:rPr>
                <w:rFonts w:ascii="Arial" w:hAnsi="Arial" w:cs="Arial"/>
                <w:sz w:val="18"/>
                <w:szCs w:val="18"/>
              </w:rPr>
              <w:t xml:space="preserve"> permettant de reproduire l’expérience de Faraday, puis </w:t>
            </w:r>
            <w:r>
              <w:rPr>
                <w:rFonts w:ascii="Arial" w:hAnsi="Arial" w:cs="Arial"/>
                <w:sz w:val="18"/>
                <w:szCs w:val="18"/>
              </w:rPr>
              <w:t xml:space="preserve">ils le </w:t>
            </w:r>
            <w:r w:rsidRPr="00F054A4">
              <w:rPr>
                <w:rFonts w:ascii="Arial" w:hAnsi="Arial" w:cs="Arial"/>
                <w:b/>
                <w:sz w:val="18"/>
                <w:szCs w:val="18"/>
              </w:rPr>
              <w:t>réalise</w:t>
            </w:r>
            <w:r>
              <w:rPr>
                <w:rFonts w:ascii="Arial" w:hAnsi="Arial" w:cs="Arial"/>
                <w:b/>
                <w:sz w:val="18"/>
                <w:szCs w:val="18"/>
              </w:rPr>
              <w:t>nt</w:t>
            </w:r>
            <w:r>
              <w:rPr>
                <w:rFonts w:ascii="Arial" w:hAnsi="Arial" w:cs="Arial"/>
                <w:sz w:val="18"/>
                <w:szCs w:val="18"/>
              </w:rPr>
              <w:t xml:space="preserve"> (</w:t>
            </w:r>
            <w:r w:rsidRPr="00F054A4">
              <w:rPr>
                <w:rFonts w:ascii="Arial" w:hAnsi="Arial" w:cs="Arial"/>
                <w:i/>
                <w:sz w:val="18"/>
                <w:szCs w:val="18"/>
              </w:rPr>
              <w:t xml:space="preserve">Pas de trace écrite demandée – le professeur </w:t>
            </w:r>
            <w:r>
              <w:rPr>
                <w:rFonts w:ascii="Arial" w:hAnsi="Arial" w:cs="Arial"/>
                <w:i/>
                <w:sz w:val="18"/>
                <w:szCs w:val="18"/>
              </w:rPr>
              <w:t>leur indique</w:t>
            </w:r>
            <w:r w:rsidRPr="00F054A4">
              <w:rPr>
                <w:rFonts w:ascii="Arial" w:hAnsi="Arial" w:cs="Arial"/>
                <w:i/>
                <w:sz w:val="18"/>
                <w:szCs w:val="18"/>
              </w:rPr>
              <w:t xml:space="preserve"> comment brancher </w:t>
            </w:r>
            <w:r>
              <w:rPr>
                <w:rFonts w:ascii="Arial" w:hAnsi="Arial" w:cs="Arial"/>
                <w:i/>
                <w:sz w:val="18"/>
                <w:szCs w:val="18"/>
              </w:rPr>
              <w:t>le voltmètre)</w:t>
            </w:r>
          </w:p>
          <w:p w:rsidR="00DC7886" w:rsidRPr="00F054A4" w:rsidRDefault="00F054A4" w:rsidP="00526B3A">
            <w:pPr>
              <w:pStyle w:val="Paragraphedeliste"/>
              <w:numPr>
                <w:ilvl w:val="0"/>
                <w:numId w:val="16"/>
              </w:numPr>
              <w:spacing w:line="276" w:lineRule="auto"/>
              <w:ind w:left="489" w:hanging="283"/>
              <w:rPr>
                <w:rFonts w:ascii="Arial" w:hAnsi="Arial" w:cs="Arial"/>
                <w:sz w:val="18"/>
                <w:szCs w:val="18"/>
              </w:rPr>
            </w:pPr>
            <w:r>
              <w:rPr>
                <w:rFonts w:ascii="Arial" w:hAnsi="Arial" w:cs="Arial"/>
                <w:b/>
                <w:sz w:val="18"/>
                <w:szCs w:val="18"/>
              </w:rPr>
              <w:t>Ils r</w:t>
            </w:r>
            <w:r w:rsidRPr="00F054A4">
              <w:rPr>
                <w:rFonts w:ascii="Arial" w:hAnsi="Arial" w:cs="Arial"/>
                <w:b/>
                <w:sz w:val="18"/>
                <w:szCs w:val="18"/>
              </w:rPr>
              <w:t>édige</w:t>
            </w:r>
            <w:r>
              <w:rPr>
                <w:rFonts w:ascii="Arial" w:hAnsi="Arial" w:cs="Arial"/>
                <w:b/>
                <w:sz w:val="18"/>
                <w:szCs w:val="18"/>
              </w:rPr>
              <w:t>nt ensuite</w:t>
            </w:r>
            <w:r w:rsidRPr="00F054A4">
              <w:rPr>
                <w:rFonts w:ascii="Arial" w:hAnsi="Arial" w:cs="Arial"/>
                <w:sz w:val="18"/>
                <w:szCs w:val="18"/>
              </w:rPr>
              <w:t xml:space="preserve"> un texte permettant d’expliquer comment la dynamo de vélo produit de l’énergie électrique.</w:t>
            </w:r>
          </w:p>
        </w:tc>
      </w:tr>
      <w:tr w:rsidR="00DC7886" w:rsidRPr="009D23F5" w:rsidTr="005934D1">
        <w:trPr>
          <w:gridAfter w:val="1"/>
          <w:wAfter w:w="6" w:type="dxa"/>
          <w:trHeight w:val="451"/>
          <w:jc w:val="center"/>
        </w:trPr>
        <w:tc>
          <w:tcPr>
            <w:tcW w:w="1783" w:type="dxa"/>
            <w:tcBorders>
              <w:top w:val="single" w:sz="4" w:space="0" w:color="000000"/>
              <w:left w:val="single" w:sz="24" w:space="0" w:color="000000"/>
            </w:tcBorders>
            <w:vAlign w:val="center"/>
          </w:tcPr>
          <w:p w:rsidR="00DC7886" w:rsidRPr="009D23F5" w:rsidRDefault="00DC7886" w:rsidP="00BE2260">
            <w:pPr>
              <w:widowControl/>
              <w:suppressAutoHyphens w:val="0"/>
              <w:jc w:val="center"/>
              <w:textAlignment w:val="auto"/>
              <w:rPr>
                <w:rFonts w:ascii="Arial" w:eastAsia="Arial" w:hAnsi="Arial" w:cs="Arial"/>
                <w:color w:val="000000"/>
                <w:kern w:val="0"/>
                <w:sz w:val="18"/>
                <w:szCs w:val="18"/>
                <w:lang w:val="fr-FR" w:eastAsia="fr-FR" w:bidi="ar-SA"/>
              </w:rPr>
            </w:pPr>
            <w:proofErr w:type="spellStart"/>
            <w:r w:rsidRPr="009D23F5">
              <w:rPr>
                <w:rFonts w:ascii="Arial" w:eastAsia="Calibri" w:hAnsi="Arial" w:cs="Arial"/>
                <w:b/>
                <w:color w:val="000000"/>
                <w:kern w:val="0"/>
                <w:sz w:val="18"/>
                <w:szCs w:val="18"/>
                <w:lang w:val="fr-FR" w:eastAsia="fr-FR" w:bidi="ar-SA"/>
              </w:rPr>
              <w:t>Pré-requis</w:t>
            </w:r>
            <w:proofErr w:type="spellEnd"/>
          </w:p>
        </w:tc>
        <w:tc>
          <w:tcPr>
            <w:tcW w:w="8505" w:type="dxa"/>
            <w:tcBorders>
              <w:top w:val="single" w:sz="4" w:space="0" w:color="000000"/>
              <w:right w:val="single" w:sz="24" w:space="0" w:color="000000"/>
            </w:tcBorders>
            <w:vAlign w:val="center"/>
          </w:tcPr>
          <w:p w:rsidR="005934D1" w:rsidRPr="005934D1" w:rsidRDefault="00DC7886" w:rsidP="005934D1">
            <w:pPr>
              <w:pStyle w:val="Paragraphedeliste"/>
              <w:numPr>
                <w:ilvl w:val="0"/>
                <w:numId w:val="43"/>
              </w:numPr>
              <w:ind w:left="208" w:hanging="208"/>
              <w:rPr>
                <w:rFonts w:ascii="Arial" w:eastAsia="Calibri" w:hAnsi="Arial" w:cs="Arial"/>
                <w:color w:val="000000"/>
                <w:kern w:val="0"/>
                <w:sz w:val="18"/>
                <w:szCs w:val="18"/>
                <w:lang w:eastAsia="fr-FR"/>
              </w:rPr>
            </w:pPr>
            <w:r w:rsidRPr="005934D1">
              <w:rPr>
                <w:rFonts w:ascii="Arial" w:eastAsia="Calibri" w:hAnsi="Arial" w:cs="Arial"/>
                <w:color w:val="000000"/>
                <w:kern w:val="0"/>
                <w:sz w:val="18"/>
                <w:szCs w:val="18"/>
                <w:lang w:eastAsia="fr-FR"/>
              </w:rPr>
              <w:t>Source</w:t>
            </w:r>
            <w:r w:rsidR="00F054A4" w:rsidRPr="005934D1">
              <w:rPr>
                <w:rFonts w:ascii="Arial" w:eastAsia="Calibri" w:hAnsi="Arial" w:cs="Arial"/>
                <w:color w:val="000000"/>
                <w:kern w:val="0"/>
                <w:sz w:val="18"/>
                <w:szCs w:val="18"/>
                <w:lang w:eastAsia="fr-FR"/>
              </w:rPr>
              <w:t>, forme, transferts et conversion</w:t>
            </w:r>
            <w:r w:rsidRPr="005934D1">
              <w:rPr>
                <w:rFonts w:ascii="Arial" w:eastAsia="Calibri" w:hAnsi="Arial" w:cs="Arial"/>
                <w:color w:val="000000"/>
                <w:kern w:val="0"/>
                <w:sz w:val="18"/>
                <w:szCs w:val="18"/>
                <w:lang w:eastAsia="fr-FR"/>
              </w:rPr>
              <w:t xml:space="preserve"> d’énergie</w:t>
            </w:r>
            <w:r w:rsidR="005934D1" w:rsidRPr="005934D1">
              <w:rPr>
                <w:rFonts w:ascii="Arial" w:eastAsia="Calibri" w:hAnsi="Arial" w:cs="Arial"/>
                <w:color w:val="000000"/>
                <w:kern w:val="0"/>
                <w:sz w:val="18"/>
                <w:szCs w:val="18"/>
                <w:lang w:eastAsia="fr-FR"/>
              </w:rPr>
              <w:t xml:space="preserve">. </w:t>
            </w:r>
          </w:p>
          <w:p w:rsidR="00DC7886" w:rsidRPr="005934D1" w:rsidRDefault="005934D1" w:rsidP="005934D1">
            <w:pPr>
              <w:pStyle w:val="Paragraphedeliste"/>
              <w:numPr>
                <w:ilvl w:val="0"/>
                <w:numId w:val="43"/>
              </w:numPr>
              <w:ind w:left="208" w:hanging="208"/>
              <w:rPr>
                <w:rFonts w:ascii="Arial" w:eastAsia="Arial" w:hAnsi="Arial" w:cs="Arial"/>
                <w:color w:val="000000"/>
                <w:kern w:val="0"/>
                <w:sz w:val="18"/>
                <w:szCs w:val="18"/>
                <w:lang w:eastAsia="fr-FR"/>
              </w:rPr>
            </w:pPr>
            <w:r w:rsidRPr="005934D1">
              <w:rPr>
                <w:rFonts w:ascii="Arial" w:eastAsia="Calibri" w:hAnsi="Arial" w:cs="Arial"/>
                <w:color w:val="000000"/>
                <w:kern w:val="0"/>
                <w:sz w:val="18"/>
                <w:szCs w:val="18"/>
                <w:lang w:eastAsia="fr-FR"/>
              </w:rPr>
              <w:t>Compléter un diagramme énergétique (expliciter par le professeur lors de la séance)</w:t>
            </w:r>
          </w:p>
        </w:tc>
      </w:tr>
      <w:tr w:rsidR="00DC7886" w:rsidRPr="009D23F5" w:rsidTr="00BE2260">
        <w:trPr>
          <w:gridAfter w:val="1"/>
          <w:wAfter w:w="6" w:type="dxa"/>
          <w:trHeight w:val="329"/>
          <w:jc w:val="center"/>
        </w:trPr>
        <w:tc>
          <w:tcPr>
            <w:tcW w:w="1783" w:type="dxa"/>
            <w:tcBorders>
              <w:left w:val="single" w:sz="24" w:space="0" w:color="000000"/>
            </w:tcBorders>
            <w:vAlign w:val="center"/>
          </w:tcPr>
          <w:p w:rsidR="00DC7886" w:rsidRPr="009D23F5" w:rsidRDefault="00DC7886" w:rsidP="00BE2260">
            <w:pPr>
              <w:widowControl/>
              <w:suppressAutoHyphens w:val="0"/>
              <w:jc w:val="center"/>
              <w:textAlignment w:val="auto"/>
              <w:rPr>
                <w:rFonts w:ascii="Arial" w:eastAsia="Arial" w:hAnsi="Arial" w:cs="Arial"/>
                <w:color w:val="000000"/>
                <w:kern w:val="0"/>
                <w:sz w:val="18"/>
                <w:szCs w:val="18"/>
                <w:lang w:val="fr-FR" w:eastAsia="fr-FR" w:bidi="ar-SA"/>
              </w:rPr>
            </w:pPr>
            <w:r w:rsidRPr="009D23F5">
              <w:rPr>
                <w:rFonts w:ascii="Arial" w:eastAsia="Calibri" w:hAnsi="Arial" w:cs="Arial"/>
                <w:b/>
                <w:color w:val="000000"/>
                <w:kern w:val="0"/>
                <w:sz w:val="18"/>
                <w:szCs w:val="18"/>
                <w:lang w:val="fr-FR" w:eastAsia="fr-FR" w:bidi="ar-SA"/>
              </w:rPr>
              <w:t>Durée</w:t>
            </w:r>
          </w:p>
        </w:tc>
        <w:tc>
          <w:tcPr>
            <w:tcW w:w="8505" w:type="dxa"/>
            <w:tcBorders>
              <w:right w:val="single" w:sz="24" w:space="0" w:color="000000"/>
            </w:tcBorders>
            <w:vAlign w:val="center"/>
          </w:tcPr>
          <w:p w:rsidR="00DC7886" w:rsidRPr="009D23F5" w:rsidRDefault="00F054A4" w:rsidP="00BE2260">
            <w:pPr>
              <w:widowControl/>
              <w:suppressAutoHyphens w:val="0"/>
              <w:textAlignment w:val="auto"/>
              <w:rPr>
                <w:rFonts w:ascii="Arial" w:eastAsia="Arial" w:hAnsi="Arial" w:cs="Arial"/>
                <w:color w:val="000000"/>
                <w:kern w:val="0"/>
                <w:sz w:val="18"/>
                <w:szCs w:val="18"/>
                <w:lang w:val="fr-FR" w:eastAsia="fr-FR" w:bidi="ar-SA"/>
              </w:rPr>
            </w:pPr>
            <w:r>
              <w:rPr>
                <w:rFonts w:ascii="Arial" w:eastAsia="Calibri" w:hAnsi="Arial" w:cs="Arial"/>
                <w:color w:val="000000"/>
                <w:kern w:val="0"/>
                <w:sz w:val="18"/>
                <w:szCs w:val="18"/>
                <w:lang w:val="fr-FR" w:eastAsia="fr-FR" w:bidi="ar-SA"/>
              </w:rPr>
              <w:t>1 h</w:t>
            </w:r>
          </w:p>
        </w:tc>
      </w:tr>
      <w:tr w:rsidR="00DC7886" w:rsidRPr="00592064" w:rsidTr="00F054A4">
        <w:trPr>
          <w:gridAfter w:val="1"/>
          <w:wAfter w:w="6" w:type="dxa"/>
          <w:trHeight w:val="592"/>
          <w:jc w:val="center"/>
        </w:trPr>
        <w:tc>
          <w:tcPr>
            <w:tcW w:w="1783" w:type="dxa"/>
            <w:tcBorders>
              <w:left w:val="single" w:sz="24" w:space="0" w:color="000000"/>
              <w:bottom w:val="single" w:sz="24" w:space="0" w:color="auto"/>
            </w:tcBorders>
            <w:vAlign w:val="center"/>
          </w:tcPr>
          <w:p w:rsidR="00DC7886" w:rsidRPr="009D23F5" w:rsidRDefault="00DC7886" w:rsidP="00BE2260">
            <w:pPr>
              <w:widowControl/>
              <w:suppressAutoHyphens w:val="0"/>
              <w:jc w:val="center"/>
              <w:textAlignment w:val="auto"/>
              <w:rPr>
                <w:rFonts w:ascii="Arial" w:eastAsia="Arial" w:hAnsi="Arial" w:cs="Arial"/>
                <w:color w:val="000000"/>
                <w:kern w:val="0"/>
                <w:sz w:val="18"/>
                <w:szCs w:val="18"/>
                <w:lang w:val="fr-FR" w:eastAsia="fr-FR" w:bidi="ar-SA"/>
              </w:rPr>
            </w:pPr>
            <w:r w:rsidRPr="009D23F5">
              <w:rPr>
                <w:rFonts w:ascii="Arial" w:eastAsia="Calibri" w:hAnsi="Arial" w:cs="Arial"/>
                <w:b/>
                <w:color w:val="000000"/>
                <w:kern w:val="0"/>
                <w:sz w:val="18"/>
                <w:szCs w:val="18"/>
                <w:lang w:val="fr-FR" w:eastAsia="fr-FR" w:bidi="ar-SA"/>
              </w:rPr>
              <w:t xml:space="preserve">Matériel </w:t>
            </w:r>
          </w:p>
        </w:tc>
        <w:tc>
          <w:tcPr>
            <w:tcW w:w="8505" w:type="dxa"/>
            <w:tcBorders>
              <w:bottom w:val="single" w:sz="24" w:space="0" w:color="auto"/>
              <w:right w:val="single" w:sz="24" w:space="0" w:color="000000"/>
            </w:tcBorders>
            <w:vAlign w:val="center"/>
          </w:tcPr>
          <w:p w:rsidR="00F054A4" w:rsidRDefault="00F054A4" w:rsidP="00526B3A">
            <w:pPr>
              <w:widowControl/>
              <w:numPr>
                <w:ilvl w:val="0"/>
                <w:numId w:val="12"/>
              </w:numPr>
              <w:suppressAutoHyphens w:val="0"/>
              <w:spacing w:line="276" w:lineRule="auto"/>
              <w:ind w:left="148" w:hanging="148"/>
              <w:textAlignment w:val="auto"/>
              <w:rPr>
                <w:rFonts w:ascii="Arial" w:eastAsia="Calibri" w:hAnsi="Arial" w:cs="Arial"/>
                <w:color w:val="000000"/>
                <w:kern w:val="0"/>
                <w:sz w:val="18"/>
                <w:szCs w:val="18"/>
                <w:lang w:val="fr-FR" w:eastAsia="fr-FR" w:bidi="ar-SA"/>
              </w:rPr>
            </w:pPr>
            <w:r>
              <w:rPr>
                <w:rFonts w:ascii="Arial" w:eastAsia="Calibri" w:hAnsi="Arial" w:cs="Arial"/>
                <w:color w:val="000000"/>
                <w:kern w:val="0"/>
                <w:sz w:val="18"/>
                <w:szCs w:val="18"/>
                <w:lang w:val="fr-FR" w:eastAsia="fr-FR" w:bidi="ar-SA"/>
              </w:rPr>
              <w:t>Dynamo de vélo, lampe, fils électriques</w:t>
            </w:r>
          </w:p>
          <w:p w:rsidR="00DC7886" w:rsidRPr="00F054A4" w:rsidRDefault="00F054A4" w:rsidP="00526B3A">
            <w:pPr>
              <w:widowControl/>
              <w:numPr>
                <w:ilvl w:val="0"/>
                <w:numId w:val="12"/>
              </w:numPr>
              <w:suppressAutoHyphens w:val="0"/>
              <w:spacing w:line="276" w:lineRule="auto"/>
              <w:ind w:left="148" w:hanging="148"/>
              <w:textAlignment w:val="auto"/>
              <w:rPr>
                <w:rFonts w:ascii="Arial" w:eastAsia="Calibri" w:hAnsi="Arial" w:cs="Arial"/>
                <w:color w:val="000000"/>
                <w:kern w:val="0"/>
                <w:sz w:val="18"/>
                <w:szCs w:val="18"/>
                <w:lang w:val="fr-FR" w:eastAsia="fr-FR" w:bidi="ar-SA"/>
              </w:rPr>
            </w:pPr>
            <w:r>
              <w:rPr>
                <w:rFonts w:ascii="Arial" w:eastAsia="Calibri" w:hAnsi="Arial" w:cs="Arial"/>
                <w:color w:val="000000"/>
                <w:kern w:val="0"/>
                <w:sz w:val="18"/>
                <w:szCs w:val="18"/>
                <w:lang w:val="fr-FR" w:eastAsia="fr-FR" w:bidi="ar-SA"/>
              </w:rPr>
              <w:t>Aimants, bobines, multimètres, fils électriques</w:t>
            </w:r>
          </w:p>
        </w:tc>
      </w:tr>
      <w:tr w:rsidR="00DC7886" w:rsidRPr="009D23F5" w:rsidTr="00F054A4">
        <w:trPr>
          <w:gridAfter w:val="1"/>
          <w:wAfter w:w="6" w:type="dxa"/>
          <w:trHeight w:val="650"/>
          <w:jc w:val="center"/>
        </w:trPr>
        <w:tc>
          <w:tcPr>
            <w:tcW w:w="1783" w:type="dxa"/>
            <w:tcBorders>
              <w:top w:val="single" w:sz="24" w:space="0" w:color="auto"/>
              <w:left w:val="single" w:sz="24" w:space="0" w:color="000000"/>
              <w:bottom w:val="single" w:sz="24" w:space="0" w:color="000000"/>
            </w:tcBorders>
            <w:vAlign w:val="center"/>
          </w:tcPr>
          <w:p w:rsidR="00DC7886" w:rsidRPr="009D23F5" w:rsidRDefault="00DC7886" w:rsidP="00BE2260">
            <w:pPr>
              <w:widowControl/>
              <w:suppressAutoHyphens w:val="0"/>
              <w:jc w:val="center"/>
              <w:textAlignment w:val="auto"/>
              <w:rPr>
                <w:rFonts w:ascii="Arial" w:eastAsia="Calibri" w:hAnsi="Arial" w:cs="Arial"/>
                <w:b/>
                <w:color w:val="000000"/>
                <w:kern w:val="0"/>
                <w:sz w:val="18"/>
                <w:szCs w:val="18"/>
                <w:lang w:val="fr-FR" w:eastAsia="fr-FR" w:bidi="ar-SA"/>
              </w:rPr>
            </w:pPr>
            <w:r w:rsidRPr="009D23F5">
              <w:rPr>
                <w:rFonts w:ascii="Arial" w:eastAsia="Calibri" w:hAnsi="Arial" w:cs="Arial"/>
                <w:b/>
                <w:color w:val="000000"/>
                <w:kern w:val="0"/>
                <w:sz w:val="18"/>
                <w:szCs w:val="18"/>
                <w:lang w:val="fr-FR" w:eastAsia="fr-FR" w:bidi="ar-SA"/>
              </w:rPr>
              <w:t>Liens photos</w:t>
            </w:r>
          </w:p>
        </w:tc>
        <w:tc>
          <w:tcPr>
            <w:tcW w:w="8505" w:type="dxa"/>
            <w:tcBorders>
              <w:top w:val="single" w:sz="24" w:space="0" w:color="auto"/>
              <w:bottom w:val="single" w:sz="24" w:space="0" w:color="000000"/>
              <w:right w:val="single" w:sz="24" w:space="0" w:color="000000"/>
            </w:tcBorders>
            <w:vAlign w:val="center"/>
          </w:tcPr>
          <w:p w:rsidR="00DC7886" w:rsidRDefault="006B027A" w:rsidP="00BE2260">
            <w:pPr>
              <w:widowControl/>
              <w:suppressAutoHyphens w:val="0"/>
              <w:textAlignment w:val="auto"/>
              <w:rPr>
                <w:rFonts w:ascii="Arial" w:eastAsia="Calibri" w:hAnsi="Arial" w:cs="Arial"/>
                <w:color w:val="000000"/>
                <w:kern w:val="0"/>
                <w:sz w:val="18"/>
                <w:szCs w:val="18"/>
                <w:lang w:val="fr-FR" w:eastAsia="fr-FR" w:bidi="ar-SA"/>
              </w:rPr>
            </w:pPr>
            <w:r>
              <w:rPr>
                <w:rFonts w:ascii="Arial" w:eastAsia="Calibri" w:hAnsi="Arial" w:cs="Arial"/>
                <w:color w:val="000000"/>
                <w:kern w:val="0"/>
                <w:sz w:val="18"/>
                <w:szCs w:val="18"/>
                <w:lang w:val="fr-FR" w:eastAsia="fr-FR" w:bidi="ar-SA"/>
              </w:rPr>
              <w:t xml:space="preserve">Point d’interrogation : </w:t>
            </w:r>
            <w:hyperlink r:id="rId13" w:history="1">
              <w:r w:rsidRPr="00A7053F">
                <w:rPr>
                  <w:rStyle w:val="Lienhypertexte"/>
                  <w:rFonts w:ascii="Arial" w:eastAsia="Calibri" w:hAnsi="Arial" w:cs="Arial"/>
                  <w:kern w:val="0"/>
                  <w:sz w:val="18"/>
                  <w:szCs w:val="18"/>
                  <w:lang w:val="fr-FR" w:eastAsia="fr-FR" w:bidi="ar-SA"/>
                </w:rPr>
                <w:t>https://pixabay.com/fr/color%C3%A9-prismatique-chromatique-1254541/</w:t>
              </w:r>
            </w:hyperlink>
            <w:r>
              <w:rPr>
                <w:rFonts w:ascii="Arial" w:eastAsia="Calibri" w:hAnsi="Arial" w:cs="Arial"/>
                <w:color w:val="000000"/>
                <w:kern w:val="0"/>
                <w:sz w:val="18"/>
                <w:szCs w:val="18"/>
                <w:lang w:val="fr-FR" w:eastAsia="fr-FR" w:bidi="ar-SA"/>
              </w:rPr>
              <w:t xml:space="preserve"> </w:t>
            </w:r>
          </w:p>
          <w:p w:rsidR="006B027A" w:rsidRPr="009D23F5" w:rsidRDefault="00E63FCB" w:rsidP="00BE2260">
            <w:pPr>
              <w:widowControl/>
              <w:suppressAutoHyphens w:val="0"/>
              <w:textAlignment w:val="auto"/>
              <w:rPr>
                <w:rFonts w:ascii="Arial" w:eastAsia="Calibri" w:hAnsi="Arial" w:cs="Arial"/>
                <w:color w:val="000000"/>
                <w:kern w:val="0"/>
                <w:sz w:val="18"/>
                <w:szCs w:val="18"/>
                <w:lang w:val="fr-FR" w:eastAsia="fr-FR" w:bidi="ar-SA"/>
              </w:rPr>
            </w:pPr>
            <w:r>
              <w:rPr>
                <w:rFonts w:ascii="Arial" w:eastAsia="Calibri" w:hAnsi="Arial" w:cs="Arial"/>
                <w:color w:val="000000"/>
                <w:kern w:val="0"/>
                <w:sz w:val="18"/>
                <w:szCs w:val="18"/>
                <w:lang w:val="fr-FR" w:eastAsia="fr-FR" w:bidi="ar-SA"/>
              </w:rPr>
              <w:t>Photos personnelles</w:t>
            </w:r>
            <w:bookmarkStart w:id="1" w:name="_GoBack"/>
            <w:bookmarkEnd w:id="1"/>
          </w:p>
        </w:tc>
      </w:tr>
    </w:tbl>
    <w:p w:rsidR="00FF1010" w:rsidRDefault="00FF1010" w:rsidP="00FF1010">
      <w:pPr>
        <w:pStyle w:val="Sansinterligne"/>
        <w:rPr>
          <w:rFonts w:ascii="Arial" w:hAnsi="Arial" w:cs="Arial"/>
          <w:b/>
          <w:color w:val="0070C0"/>
          <w:u w:val="single"/>
        </w:rPr>
      </w:pPr>
    </w:p>
    <w:p w:rsidR="00526B3A" w:rsidRDefault="00526B3A" w:rsidP="00FF1010">
      <w:pPr>
        <w:pStyle w:val="Sansinterligne"/>
        <w:rPr>
          <w:rFonts w:ascii="Arial" w:hAnsi="Arial" w:cs="Arial"/>
          <w:b/>
          <w:color w:val="0070C0"/>
          <w:u w:val="single"/>
        </w:rPr>
      </w:pPr>
    </w:p>
    <w:p w:rsidR="00526B3A" w:rsidRDefault="00526B3A" w:rsidP="00FF1010">
      <w:pPr>
        <w:pStyle w:val="Sansinterligne"/>
        <w:rPr>
          <w:rFonts w:ascii="Arial" w:hAnsi="Arial" w:cs="Arial"/>
          <w:b/>
          <w:color w:val="0070C0"/>
          <w:u w:val="single"/>
        </w:rPr>
      </w:pPr>
    </w:p>
    <w:p w:rsidR="00526B3A" w:rsidRDefault="00526B3A" w:rsidP="00FF1010">
      <w:pPr>
        <w:pStyle w:val="Sansinterligne"/>
        <w:rPr>
          <w:rFonts w:ascii="Arial" w:hAnsi="Arial" w:cs="Arial"/>
          <w:b/>
          <w:color w:val="0070C0"/>
          <w:u w:val="single"/>
        </w:rPr>
      </w:pPr>
    </w:p>
    <w:p w:rsidR="00526B3A" w:rsidRDefault="00526B3A" w:rsidP="00FF1010">
      <w:pPr>
        <w:pStyle w:val="Sansinterligne"/>
        <w:rPr>
          <w:rFonts w:ascii="Arial" w:hAnsi="Arial" w:cs="Arial"/>
          <w:b/>
          <w:color w:val="0070C0"/>
          <w:u w:val="single"/>
        </w:rPr>
      </w:pPr>
    </w:p>
    <w:p w:rsidR="00526B3A" w:rsidRDefault="00526B3A" w:rsidP="00FF1010">
      <w:pPr>
        <w:pStyle w:val="Sansinterligne"/>
        <w:rPr>
          <w:rFonts w:ascii="Arial" w:hAnsi="Arial" w:cs="Arial"/>
          <w:b/>
          <w:color w:val="0070C0"/>
          <w:u w:val="single"/>
        </w:rPr>
      </w:pPr>
    </w:p>
    <w:p w:rsidR="00526B3A" w:rsidRDefault="00526B3A" w:rsidP="00FF1010">
      <w:pPr>
        <w:pStyle w:val="Sansinterligne"/>
        <w:rPr>
          <w:rFonts w:ascii="Arial" w:hAnsi="Arial" w:cs="Arial"/>
          <w:b/>
          <w:color w:val="0070C0"/>
          <w:u w:val="single"/>
        </w:rPr>
      </w:pPr>
    </w:p>
    <w:p w:rsidR="00526B3A" w:rsidRDefault="00526B3A" w:rsidP="00FF1010">
      <w:pPr>
        <w:pStyle w:val="Sansinterligne"/>
        <w:rPr>
          <w:rFonts w:ascii="Arial" w:hAnsi="Arial" w:cs="Arial"/>
          <w:b/>
          <w:color w:val="0070C0"/>
          <w:u w:val="single"/>
        </w:rPr>
      </w:pPr>
    </w:p>
    <w:p w:rsidR="00526B3A" w:rsidRDefault="00526B3A" w:rsidP="00FF1010">
      <w:pPr>
        <w:pStyle w:val="Sansinterligne"/>
        <w:rPr>
          <w:rFonts w:ascii="Arial" w:hAnsi="Arial" w:cs="Arial"/>
          <w:b/>
          <w:color w:val="0070C0"/>
          <w:u w:val="single"/>
        </w:rPr>
      </w:pPr>
    </w:p>
    <w:p w:rsidR="00526B3A" w:rsidRDefault="00526B3A" w:rsidP="00FF1010">
      <w:pPr>
        <w:pStyle w:val="Sansinterligne"/>
        <w:rPr>
          <w:rFonts w:ascii="Arial" w:hAnsi="Arial" w:cs="Arial"/>
          <w:b/>
          <w:color w:val="0070C0"/>
          <w:u w:val="single"/>
        </w:rPr>
      </w:pPr>
    </w:p>
    <w:p w:rsidR="00526B3A" w:rsidRDefault="00526B3A" w:rsidP="00FF1010">
      <w:pPr>
        <w:pStyle w:val="Sansinterligne"/>
        <w:rPr>
          <w:rFonts w:ascii="Arial" w:hAnsi="Arial" w:cs="Arial"/>
          <w:b/>
          <w:color w:val="0070C0"/>
          <w:u w:val="single"/>
        </w:rPr>
      </w:pPr>
    </w:p>
    <w:p w:rsidR="00526B3A" w:rsidRDefault="00526B3A" w:rsidP="00FF1010">
      <w:pPr>
        <w:pStyle w:val="Sansinterligne"/>
        <w:rPr>
          <w:rFonts w:ascii="Arial" w:hAnsi="Arial" w:cs="Arial"/>
          <w:b/>
          <w:color w:val="0070C0"/>
          <w:u w:val="single"/>
        </w:rPr>
      </w:pPr>
    </w:p>
    <w:p w:rsidR="00526B3A" w:rsidRDefault="00526B3A" w:rsidP="00FF1010">
      <w:pPr>
        <w:pStyle w:val="Sansinterligne"/>
        <w:rPr>
          <w:rFonts w:ascii="Arial" w:hAnsi="Arial" w:cs="Arial"/>
          <w:b/>
          <w:color w:val="0070C0"/>
          <w:u w:val="single"/>
        </w:rPr>
      </w:pPr>
    </w:p>
    <w:p w:rsidR="00526B3A" w:rsidRDefault="00526B3A" w:rsidP="00FF1010">
      <w:pPr>
        <w:pStyle w:val="Sansinterligne"/>
        <w:rPr>
          <w:rFonts w:ascii="Arial" w:hAnsi="Arial" w:cs="Arial"/>
          <w:b/>
          <w:color w:val="0070C0"/>
          <w:u w:val="single"/>
        </w:rPr>
      </w:pPr>
    </w:p>
    <w:p w:rsidR="00526B3A" w:rsidRDefault="00526B3A" w:rsidP="00FF1010">
      <w:pPr>
        <w:pStyle w:val="Sansinterligne"/>
        <w:rPr>
          <w:rFonts w:ascii="Arial" w:hAnsi="Arial" w:cs="Arial"/>
          <w:b/>
          <w:color w:val="0070C0"/>
          <w:u w:val="single"/>
        </w:rPr>
      </w:pPr>
    </w:p>
    <w:p w:rsidR="00526B3A" w:rsidRDefault="00526B3A" w:rsidP="00FF1010">
      <w:pPr>
        <w:pStyle w:val="Sansinterligne"/>
        <w:rPr>
          <w:rFonts w:ascii="Arial" w:hAnsi="Arial" w:cs="Arial"/>
          <w:b/>
          <w:color w:val="0070C0"/>
          <w:u w:val="single"/>
        </w:rPr>
      </w:pPr>
    </w:p>
    <w:p w:rsidR="00526B3A" w:rsidRDefault="00526B3A" w:rsidP="00FF1010">
      <w:pPr>
        <w:pStyle w:val="Sansinterligne"/>
        <w:rPr>
          <w:rFonts w:ascii="Arial" w:hAnsi="Arial" w:cs="Arial"/>
          <w:b/>
          <w:color w:val="0070C0"/>
          <w:u w:val="single"/>
        </w:rPr>
      </w:pPr>
    </w:p>
    <w:p w:rsidR="00526B3A" w:rsidRDefault="00526B3A" w:rsidP="00FF1010">
      <w:pPr>
        <w:pStyle w:val="Sansinterligne"/>
        <w:rPr>
          <w:rFonts w:ascii="Arial" w:hAnsi="Arial" w:cs="Arial"/>
          <w:b/>
          <w:color w:val="0070C0"/>
          <w:u w:val="single"/>
        </w:rPr>
      </w:pPr>
    </w:p>
    <w:p w:rsidR="00526B3A" w:rsidRDefault="00526B3A" w:rsidP="00FF1010">
      <w:pPr>
        <w:pStyle w:val="Sansinterligne"/>
        <w:rPr>
          <w:rFonts w:ascii="Arial" w:hAnsi="Arial" w:cs="Arial"/>
          <w:b/>
          <w:color w:val="0070C0"/>
          <w:u w:val="single"/>
        </w:rPr>
      </w:pPr>
    </w:p>
    <w:p w:rsidR="00526B3A" w:rsidRDefault="00526B3A" w:rsidP="00FF1010">
      <w:pPr>
        <w:pStyle w:val="Sansinterligne"/>
        <w:rPr>
          <w:rFonts w:ascii="Arial" w:hAnsi="Arial" w:cs="Arial"/>
          <w:b/>
          <w:color w:val="0070C0"/>
          <w:u w:val="single"/>
        </w:rPr>
      </w:pPr>
    </w:p>
    <w:tbl>
      <w:tblPr>
        <w:tblW w:w="102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3"/>
        <w:gridCol w:w="8505"/>
        <w:gridCol w:w="6"/>
      </w:tblGrid>
      <w:tr w:rsidR="00526B3A" w:rsidRPr="00264138" w:rsidTr="00BE2260">
        <w:trPr>
          <w:trHeight w:val="578"/>
          <w:jc w:val="center"/>
        </w:trPr>
        <w:tc>
          <w:tcPr>
            <w:tcW w:w="10294" w:type="dxa"/>
            <w:gridSpan w:val="3"/>
            <w:tcBorders>
              <w:top w:val="single" w:sz="24" w:space="0" w:color="000000"/>
              <w:left w:val="single" w:sz="24" w:space="0" w:color="000000"/>
              <w:right w:val="single" w:sz="24" w:space="0" w:color="000000"/>
            </w:tcBorders>
            <w:shd w:val="clear" w:color="auto" w:fill="8EAADB" w:themeFill="accent1" w:themeFillTint="99"/>
            <w:vAlign w:val="center"/>
          </w:tcPr>
          <w:p w:rsidR="00526B3A" w:rsidRPr="002B1851" w:rsidRDefault="00526B3A" w:rsidP="00BE2260">
            <w:pPr>
              <w:widowControl/>
              <w:suppressAutoHyphens w:val="0"/>
              <w:spacing w:line="276" w:lineRule="auto"/>
              <w:jc w:val="center"/>
              <w:textAlignment w:val="auto"/>
              <w:rPr>
                <w:rFonts w:ascii="Arial Black" w:eastAsia="Calibri" w:hAnsi="Arial Black" w:cs="Calibri"/>
                <w:b/>
                <w:color w:val="000000"/>
                <w:kern w:val="0"/>
                <w:sz w:val="20"/>
                <w:szCs w:val="20"/>
                <w:lang w:val="fr-FR" w:eastAsia="fr-FR" w:bidi="ar-SA"/>
              </w:rPr>
            </w:pPr>
            <w:r w:rsidRPr="00DB70FB">
              <w:rPr>
                <w:rFonts w:ascii="Arial Black" w:eastAsia="Calibri" w:hAnsi="Arial Black" w:cs="Calibri"/>
                <w:b/>
                <w:color w:val="000000"/>
                <w:kern w:val="0"/>
                <w:sz w:val="20"/>
                <w:szCs w:val="20"/>
                <w:lang w:val="fr-FR" w:eastAsia="fr-FR" w:bidi="ar-SA"/>
              </w:rPr>
              <w:lastRenderedPageBreak/>
              <w:t xml:space="preserve">Activité </w:t>
            </w:r>
            <w:r>
              <w:rPr>
                <w:rFonts w:ascii="Arial Black" w:eastAsia="Calibri" w:hAnsi="Arial Black" w:cs="Calibri"/>
                <w:b/>
                <w:color w:val="000000"/>
                <w:kern w:val="0"/>
                <w:sz w:val="20"/>
                <w:szCs w:val="20"/>
                <w:lang w:val="fr-FR" w:eastAsia="fr-FR" w:bidi="ar-SA"/>
              </w:rPr>
              <w:t>n°4</w:t>
            </w:r>
            <w:r w:rsidRPr="00264138">
              <w:rPr>
                <w:rFonts w:ascii="Arial Black" w:eastAsia="Calibri" w:hAnsi="Arial Black" w:cs="Calibri"/>
                <w:b/>
                <w:color w:val="000000"/>
                <w:kern w:val="0"/>
                <w:sz w:val="20"/>
                <w:szCs w:val="20"/>
                <w:lang w:val="fr-FR" w:eastAsia="fr-FR" w:bidi="ar-SA"/>
              </w:rPr>
              <w:t xml:space="preserve"> : </w:t>
            </w:r>
            <w:r>
              <w:rPr>
                <w:rFonts w:ascii="Arial Black" w:eastAsia="Calibri" w:hAnsi="Arial Black" w:cs="Calibri"/>
                <w:b/>
                <w:color w:val="000000"/>
                <w:kern w:val="0"/>
                <w:sz w:val="20"/>
                <w:szCs w:val="20"/>
                <w:lang w:val="fr-FR" w:eastAsia="fr-FR" w:bidi="ar-SA"/>
              </w:rPr>
              <w:t>Comment fabriquer de l’énergie électrique à grande échelle ?</w:t>
            </w:r>
          </w:p>
        </w:tc>
      </w:tr>
      <w:tr w:rsidR="00526B3A" w:rsidRPr="00264138" w:rsidTr="00BE2260">
        <w:trPr>
          <w:gridAfter w:val="1"/>
          <w:wAfter w:w="6" w:type="dxa"/>
          <w:trHeight w:val="329"/>
          <w:jc w:val="center"/>
        </w:trPr>
        <w:tc>
          <w:tcPr>
            <w:tcW w:w="1783" w:type="dxa"/>
            <w:tcBorders>
              <w:top w:val="single" w:sz="24" w:space="0" w:color="auto"/>
              <w:left w:val="single" w:sz="24" w:space="0" w:color="000000"/>
            </w:tcBorders>
            <w:vAlign w:val="center"/>
          </w:tcPr>
          <w:p w:rsidR="00526B3A" w:rsidRPr="009D23F5" w:rsidRDefault="00526B3A" w:rsidP="00BE2260">
            <w:pPr>
              <w:widowControl/>
              <w:suppressAutoHyphens w:val="0"/>
              <w:jc w:val="center"/>
              <w:textAlignment w:val="auto"/>
              <w:rPr>
                <w:rFonts w:ascii="Arial" w:eastAsia="Arial" w:hAnsi="Arial" w:cs="Arial"/>
                <w:color w:val="000000"/>
                <w:kern w:val="0"/>
                <w:sz w:val="18"/>
                <w:szCs w:val="18"/>
                <w:lang w:val="fr-FR" w:eastAsia="fr-FR" w:bidi="ar-SA"/>
              </w:rPr>
            </w:pPr>
            <w:r w:rsidRPr="009D23F5">
              <w:rPr>
                <w:rFonts w:ascii="Arial" w:eastAsia="Calibri" w:hAnsi="Arial" w:cs="Arial"/>
                <w:b/>
                <w:color w:val="000000"/>
                <w:kern w:val="0"/>
                <w:sz w:val="18"/>
                <w:szCs w:val="18"/>
                <w:lang w:val="fr-FR" w:eastAsia="fr-FR" w:bidi="ar-SA"/>
              </w:rPr>
              <w:t>Niveau</w:t>
            </w:r>
          </w:p>
        </w:tc>
        <w:tc>
          <w:tcPr>
            <w:tcW w:w="8505" w:type="dxa"/>
            <w:tcBorders>
              <w:top w:val="single" w:sz="24" w:space="0" w:color="auto"/>
              <w:right w:val="single" w:sz="24" w:space="0" w:color="000000"/>
            </w:tcBorders>
            <w:vAlign w:val="center"/>
          </w:tcPr>
          <w:p w:rsidR="00526B3A" w:rsidRPr="009D23F5" w:rsidRDefault="00526B3A" w:rsidP="00BE2260">
            <w:pPr>
              <w:widowControl/>
              <w:suppressAutoHyphens w:val="0"/>
              <w:textAlignment w:val="auto"/>
              <w:rPr>
                <w:rFonts w:ascii="Arial" w:eastAsia="Arial" w:hAnsi="Arial" w:cs="Arial"/>
                <w:color w:val="000000"/>
                <w:kern w:val="0"/>
                <w:sz w:val="18"/>
                <w:szCs w:val="18"/>
                <w:lang w:val="fr-FR" w:eastAsia="fr-FR" w:bidi="ar-SA"/>
              </w:rPr>
            </w:pPr>
            <w:r>
              <w:rPr>
                <w:rFonts w:ascii="Arial" w:eastAsia="Calibri" w:hAnsi="Arial" w:cs="Arial"/>
                <w:color w:val="000000"/>
                <w:kern w:val="0"/>
                <w:sz w:val="18"/>
                <w:szCs w:val="18"/>
                <w:lang w:val="fr-FR" w:eastAsia="fr-FR" w:bidi="ar-SA"/>
              </w:rPr>
              <w:t>5</w:t>
            </w:r>
            <w:r w:rsidRPr="009D23F5">
              <w:rPr>
                <w:rFonts w:ascii="Arial" w:eastAsia="Calibri" w:hAnsi="Arial" w:cs="Arial"/>
                <w:color w:val="000000"/>
                <w:kern w:val="0"/>
                <w:sz w:val="18"/>
                <w:szCs w:val="18"/>
                <w:vertAlign w:val="superscript"/>
                <w:lang w:val="fr-FR" w:eastAsia="fr-FR" w:bidi="ar-SA"/>
              </w:rPr>
              <w:t>ème</w:t>
            </w:r>
            <w:r w:rsidRPr="009D23F5">
              <w:rPr>
                <w:rFonts w:ascii="Arial" w:eastAsia="Calibri" w:hAnsi="Arial" w:cs="Arial"/>
                <w:color w:val="000000"/>
                <w:kern w:val="0"/>
                <w:sz w:val="18"/>
                <w:szCs w:val="18"/>
                <w:lang w:val="fr-FR" w:eastAsia="fr-FR" w:bidi="ar-SA"/>
              </w:rPr>
              <w:t xml:space="preserve"> </w:t>
            </w:r>
          </w:p>
        </w:tc>
      </w:tr>
      <w:tr w:rsidR="00526B3A" w:rsidRPr="00264138" w:rsidTr="00BE2260">
        <w:trPr>
          <w:gridAfter w:val="1"/>
          <w:wAfter w:w="6" w:type="dxa"/>
          <w:trHeight w:val="1309"/>
          <w:jc w:val="center"/>
        </w:trPr>
        <w:tc>
          <w:tcPr>
            <w:tcW w:w="1783" w:type="dxa"/>
            <w:tcBorders>
              <w:left w:val="single" w:sz="24" w:space="0" w:color="000000"/>
            </w:tcBorders>
            <w:vAlign w:val="center"/>
          </w:tcPr>
          <w:p w:rsidR="00526B3A" w:rsidRPr="009D23F5" w:rsidRDefault="00526B3A" w:rsidP="00BE2260">
            <w:pPr>
              <w:widowControl/>
              <w:suppressAutoHyphens w:val="0"/>
              <w:spacing w:line="276" w:lineRule="auto"/>
              <w:jc w:val="center"/>
              <w:textAlignment w:val="auto"/>
              <w:rPr>
                <w:rFonts w:ascii="Arial" w:eastAsia="Arial" w:hAnsi="Arial" w:cs="Arial"/>
                <w:color w:val="000000"/>
                <w:kern w:val="0"/>
                <w:sz w:val="18"/>
                <w:szCs w:val="18"/>
                <w:lang w:val="fr-FR" w:eastAsia="fr-FR" w:bidi="ar-SA"/>
              </w:rPr>
            </w:pPr>
            <w:r w:rsidRPr="009D23F5">
              <w:rPr>
                <w:rFonts w:ascii="Arial" w:eastAsia="Calibri" w:hAnsi="Arial" w:cs="Arial"/>
                <w:b/>
                <w:color w:val="000000"/>
                <w:kern w:val="0"/>
                <w:sz w:val="18"/>
                <w:szCs w:val="18"/>
                <w:lang w:val="fr-FR" w:eastAsia="fr-FR" w:bidi="ar-SA"/>
              </w:rPr>
              <w:t>Compétences travaillées</w:t>
            </w:r>
          </w:p>
        </w:tc>
        <w:tc>
          <w:tcPr>
            <w:tcW w:w="8505" w:type="dxa"/>
            <w:tcBorders>
              <w:right w:val="single" w:sz="24" w:space="0" w:color="000000"/>
            </w:tcBorders>
            <w:vAlign w:val="center"/>
          </w:tcPr>
          <w:p w:rsidR="00526B3A" w:rsidRDefault="00526B3A" w:rsidP="00BE2260">
            <w:pPr>
              <w:widowControl/>
              <w:suppressAutoHyphens w:val="0"/>
              <w:spacing w:line="276" w:lineRule="auto"/>
              <w:ind w:left="347" w:hanging="347"/>
              <w:textAlignment w:val="auto"/>
              <w:rPr>
                <w:rFonts w:ascii="Arial" w:eastAsia="Arial" w:hAnsi="Arial" w:cs="Arial"/>
                <w:color w:val="000000"/>
                <w:kern w:val="0"/>
                <w:sz w:val="18"/>
                <w:szCs w:val="18"/>
                <w:lang w:val="fr-FR" w:eastAsia="fr-FR" w:bidi="ar-SA"/>
              </w:rPr>
            </w:pPr>
            <w:r w:rsidRPr="00B444E5">
              <w:rPr>
                <w:rFonts w:ascii="Arial" w:eastAsia="Calibri" w:hAnsi="Arial" w:cs="Arial"/>
                <w:b/>
                <w:i/>
                <w:color w:val="000000"/>
                <w:kern w:val="0"/>
                <w:sz w:val="18"/>
                <w:szCs w:val="18"/>
                <w:lang w:val="fr-FR" w:eastAsia="fr-FR" w:bidi="ar-SA"/>
              </w:rPr>
              <w:t>1</w:t>
            </w:r>
            <w:r w:rsidRPr="00B444E5">
              <w:rPr>
                <w:rFonts w:ascii="Arial" w:eastAsia="Calibri" w:hAnsi="Arial" w:cs="Arial"/>
                <w:b/>
                <w:i/>
                <w:color w:val="000000"/>
                <w:kern w:val="0"/>
                <w:sz w:val="18"/>
                <w:szCs w:val="18"/>
                <w:vertAlign w:val="subscript"/>
                <w:lang w:val="fr-FR" w:eastAsia="fr-FR" w:bidi="ar-SA"/>
              </w:rPr>
              <w:t>F</w:t>
            </w:r>
            <w:r>
              <w:rPr>
                <w:rFonts w:ascii="Arial" w:eastAsia="Calibri" w:hAnsi="Arial" w:cs="Arial"/>
                <w:b/>
                <w:i/>
                <w:color w:val="000000"/>
                <w:kern w:val="0"/>
                <w:sz w:val="18"/>
                <w:szCs w:val="18"/>
                <w:lang w:val="fr-FR" w:eastAsia="fr-FR" w:bidi="ar-SA"/>
              </w:rPr>
              <w:t xml:space="preserve"> - </w:t>
            </w:r>
            <w:r w:rsidRPr="00B444E5">
              <w:rPr>
                <w:rFonts w:ascii="Arial" w:eastAsia="Calibri" w:hAnsi="Arial" w:cs="Arial"/>
                <w:b/>
                <w:i/>
                <w:color w:val="000000"/>
                <w:kern w:val="0"/>
                <w:sz w:val="18"/>
                <w:szCs w:val="18"/>
                <w:lang w:val="fr-FR" w:eastAsia="fr-FR" w:bidi="ar-SA"/>
              </w:rPr>
              <w:t>Pratiquer la langue française à l’écrit</w:t>
            </w:r>
            <w:r w:rsidRPr="00B444E5">
              <w:rPr>
                <w:rFonts w:ascii="Arial" w:eastAsia="Arial" w:hAnsi="Arial" w:cs="Arial"/>
                <w:color w:val="000000"/>
                <w:kern w:val="0"/>
                <w:sz w:val="18"/>
                <w:szCs w:val="18"/>
                <w:lang w:val="fr-FR" w:eastAsia="fr-FR" w:bidi="ar-SA"/>
              </w:rPr>
              <w:t> </w:t>
            </w:r>
            <w:r w:rsidR="004905EA">
              <w:rPr>
                <w:rFonts w:ascii="Arial" w:eastAsia="Arial" w:hAnsi="Arial" w:cs="Arial"/>
                <w:b/>
                <w:i/>
                <w:color w:val="000000"/>
                <w:kern w:val="0"/>
                <w:sz w:val="18"/>
                <w:szCs w:val="18"/>
                <w:lang w:val="fr-FR" w:eastAsia="fr-FR" w:bidi="ar-SA"/>
              </w:rPr>
              <w:t>(</w:t>
            </w:r>
            <w:r w:rsidR="004905EA" w:rsidRPr="00B444E5">
              <w:rPr>
                <w:rFonts w:ascii="Arial" w:eastAsia="Calibri" w:hAnsi="Arial" w:cs="Arial"/>
                <w:b/>
                <w:i/>
                <w:color w:val="000000"/>
                <w:kern w:val="0"/>
                <w:sz w:val="18"/>
                <w:szCs w:val="18"/>
                <w:lang w:val="fr-FR" w:eastAsia="fr-FR" w:bidi="ar-SA"/>
              </w:rPr>
              <w:t>1</w:t>
            </w:r>
            <w:r w:rsidR="004905EA" w:rsidRPr="00B444E5">
              <w:rPr>
                <w:rFonts w:ascii="Arial" w:eastAsia="Calibri" w:hAnsi="Arial" w:cs="Arial"/>
                <w:b/>
                <w:i/>
                <w:color w:val="000000"/>
                <w:kern w:val="0"/>
                <w:sz w:val="18"/>
                <w:szCs w:val="18"/>
                <w:vertAlign w:val="subscript"/>
                <w:lang w:val="fr-FR" w:eastAsia="fr-FR" w:bidi="ar-SA"/>
              </w:rPr>
              <w:t>FE</w:t>
            </w:r>
            <w:r w:rsidR="004905EA">
              <w:rPr>
                <w:rFonts w:ascii="Arial" w:eastAsia="Calibri" w:hAnsi="Arial" w:cs="Arial"/>
                <w:b/>
                <w:i/>
                <w:color w:val="000000"/>
                <w:kern w:val="0"/>
                <w:sz w:val="18"/>
                <w:szCs w:val="18"/>
                <w:lang w:val="fr-FR" w:eastAsia="fr-FR" w:bidi="ar-SA"/>
              </w:rPr>
              <w:t xml:space="preserve">) </w:t>
            </w:r>
            <w:r w:rsidRPr="00B444E5">
              <w:rPr>
                <w:rFonts w:ascii="Arial" w:eastAsia="Arial" w:hAnsi="Arial" w:cs="Arial"/>
                <w:color w:val="000000"/>
                <w:kern w:val="0"/>
                <w:sz w:val="18"/>
                <w:szCs w:val="18"/>
                <w:lang w:val="fr-FR" w:eastAsia="fr-FR" w:bidi="ar-SA"/>
              </w:rPr>
              <w:t xml:space="preserve">: </w:t>
            </w:r>
            <w:r>
              <w:rPr>
                <w:rFonts w:ascii="Arial" w:eastAsia="Arial" w:hAnsi="Arial" w:cs="Arial"/>
                <w:color w:val="000000"/>
                <w:kern w:val="0"/>
                <w:sz w:val="18"/>
                <w:szCs w:val="18"/>
                <w:lang w:val="fr-FR" w:eastAsia="fr-FR" w:bidi="ar-SA"/>
              </w:rPr>
              <w:t xml:space="preserve">Rédiger </w:t>
            </w:r>
            <w:r w:rsidR="00B33045">
              <w:rPr>
                <w:rFonts w:ascii="Arial" w:eastAsia="Arial" w:hAnsi="Arial" w:cs="Arial"/>
                <w:color w:val="000000"/>
                <w:kern w:val="0"/>
                <w:sz w:val="18"/>
                <w:szCs w:val="18"/>
                <w:lang w:val="fr-FR" w:eastAsia="fr-FR" w:bidi="ar-SA"/>
              </w:rPr>
              <w:t xml:space="preserve">un document clair, « accrocheur » </w:t>
            </w:r>
            <w:r>
              <w:rPr>
                <w:rFonts w:ascii="Arial" w:eastAsia="Arial" w:hAnsi="Arial" w:cs="Arial"/>
                <w:color w:val="000000"/>
                <w:kern w:val="0"/>
                <w:sz w:val="18"/>
                <w:szCs w:val="18"/>
                <w:lang w:val="fr-FR" w:eastAsia="fr-FR" w:bidi="ar-SA"/>
              </w:rPr>
              <w:t>et bien orthographié</w:t>
            </w:r>
          </w:p>
          <w:p w:rsidR="00526B3A" w:rsidRPr="009D23F5" w:rsidRDefault="00526B3A" w:rsidP="00BE2260">
            <w:pPr>
              <w:widowControl/>
              <w:suppressAutoHyphens w:val="0"/>
              <w:spacing w:line="276" w:lineRule="auto"/>
              <w:textAlignment w:val="auto"/>
              <w:rPr>
                <w:rFonts w:ascii="Arial" w:eastAsia="Arial" w:hAnsi="Arial" w:cs="Arial"/>
                <w:color w:val="000000"/>
                <w:kern w:val="0"/>
                <w:sz w:val="18"/>
                <w:szCs w:val="18"/>
                <w:lang w:val="fr-FR" w:eastAsia="fr-FR" w:bidi="ar-SA"/>
              </w:rPr>
            </w:pPr>
            <w:r w:rsidRPr="009D23F5">
              <w:rPr>
                <w:rFonts w:ascii="Arial" w:eastAsia="Calibri" w:hAnsi="Arial" w:cs="Arial"/>
                <w:b/>
                <w:i/>
                <w:color w:val="000000"/>
                <w:kern w:val="0"/>
                <w:sz w:val="18"/>
                <w:szCs w:val="18"/>
                <w:lang w:val="fr-FR" w:eastAsia="fr-FR" w:bidi="ar-SA"/>
              </w:rPr>
              <w:t>1</w:t>
            </w:r>
            <w:r w:rsidRPr="009D23F5">
              <w:rPr>
                <w:rFonts w:ascii="Arial" w:eastAsia="Calibri" w:hAnsi="Arial" w:cs="Arial"/>
                <w:b/>
                <w:i/>
                <w:color w:val="000000"/>
                <w:kern w:val="0"/>
                <w:sz w:val="18"/>
                <w:szCs w:val="18"/>
                <w:vertAlign w:val="subscript"/>
                <w:lang w:val="fr-FR" w:eastAsia="fr-FR" w:bidi="ar-SA"/>
              </w:rPr>
              <w:t>S</w:t>
            </w:r>
            <w:r w:rsidRPr="009D23F5">
              <w:rPr>
                <w:rFonts w:ascii="Arial" w:eastAsia="Calibri" w:hAnsi="Arial" w:cs="Arial"/>
                <w:b/>
                <w:i/>
                <w:color w:val="000000"/>
                <w:kern w:val="0"/>
                <w:sz w:val="18"/>
                <w:szCs w:val="18"/>
                <w:lang w:val="fr-FR" w:eastAsia="fr-FR" w:bidi="ar-SA"/>
              </w:rPr>
              <w:t xml:space="preserve"> </w:t>
            </w:r>
            <w:r>
              <w:rPr>
                <w:rFonts w:ascii="Arial" w:eastAsia="Calibri" w:hAnsi="Arial" w:cs="Arial"/>
                <w:b/>
                <w:i/>
                <w:color w:val="000000"/>
                <w:kern w:val="0"/>
                <w:sz w:val="18"/>
                <w:szCs w:val="18"/>
                <w:lang w:val="fr-FR" w:eastAsia="fr-FR" w:bidi="ar-SA"/>
              </w:rPr>
              <w:t xml:space="preserve">- </w:t>
            </w:r>
            <w:r w:rsidRPr="009D23F5">
              <w:rPr>
                <w:rFonts w:ascii="Arial" w:eastAsia="Calibri" w:hAnsi="Arial" w:cs="Arial"/>
                <w:b/>
                <w:i/>
                <w:color w:val="000000"/>
                <w:kern w:val="0"/>
                <w:sz w:val="18"/>
                <w:szCs w:val="18"/>
                <w:lang w:val="fr-FR" w:eastAsia="fr-FR" w:bidi="ar-SA"/>
              </w:rPr>
              <w:t>Pratiquer des langages scientifiques</w:t>
            </w:r>
            <w:r w:rsidRPr="009D23F5">
              <w:rPr>
                <w:rFonts w:ascii="Arial" w:eastAsia="Arial" w:hAnsi="Arial" w:cs="Arial"/>
                <w:color w:val="000000"/>
                <w:kern w:val="0"/>
                <w:sz w:val="18"/>
                <w:szCs w:val="18"/>
                <w:lang w:val="fr-FR" w:eastAsia="fr-FR" w:bidi="ar-SA"/>
              </w:rPr>
              <w:t xml:space="preserve"> : </w:t>
            </w:r>
            <w:r>
              <w:rPr>
                <w:rFonts w:ascii="Arial" w:eastAsia="Arial" w:hAnsi="Arial" w:cs="Arial"/>
                <w:color w:val="000000"/>
                <w:kern w:val="0"/>
                <w:sz w:val="18"/>
                <w:szCs w:val="18"/>
                <w:lang w:val="fr-FR" w:eastAsia="fr-FR" w:bidi="ar-SA"/>
              </w:rPr>
              <w:t>Utiliser un vocabulaire scientifique adapté, faire un tableau</w:t>
            </w:r>
          </w:p>
          <w:p w:rsidR="00B33045" w:rsidRPr="00B33045" w:rsidRDefault="00B33045" w:rsidP="00B33045">
            <w:pPr>
              <w:widowControl/>
              <w:suppressAutoHyphens w:val="0"/>
              <w:spacing w:line="276" w:lineRule="auto"/>
              <w:ind w:left="206" w:hanging="206"/>
              <w:textAlignment w:val="auto"/>
              <w:rPr>
                <w:rFonts w:ascii="Arial" w:eastAsia="Arial" w:hAnsi="Arial" w:cs="Arial"/>
                <w:color w:val="000000"/>
                <w:kern w:val="0"/>
                <w:sz w:val="18"/>
                <w:szCs w:val="18"/>
                <w:lang w:val="fr-FR" w:eastAsia="fr-FR" w:bidi="ar-SA"/>
              </w:rPr>
            </w:pPr>
            <w:r>
              <w:rPr>
                <w:rFonts w:ascii="Arial" w:eastAsia="Calibri" w:hAnsi="Arial" w:cs="Arial"/>
                <w:b/>
                <w:i/>
                <w:color w:val="000000"/>
                <w:kern w:val="0"/>
                <w:sz w:val="18"/>
                <w:szCs w:val="18"/>
                <w:lang w:val="fr-FR" w:eastAsia="fr-FR" w:bidi="ar-SA"/>
              </w:rPr>
              <w:t>2 - Rechercher et traiter l’information</w:t>
            </w:r>
            <w:r w:rsidR="004905EA">
              <w:rPr>
                <w:rFonts w:ascii="Arial" w:eastAsia="Calibri" w:hAnsi="Arial" w:cs="Arial"/>
                <w:b/>
                <w:i/>
                <w:color w:val="000000"/>
                <w:kern w:val="0"/>
                <w:sz w:val="18"/>
                <w:szCs w:val="18"/>
                <w:lang w:val="fr-FR" w:eastAsia="fr-FR" w:bidi="ar-SA"/>
              </w:rPr>
              <w:t xml:space="preserve"> (</w:t>
            </w:r>
            <w:r w:rsidR="004905EA" w:rsidRPr="009D23F5">
              <w:rPr>
                <w:rFonts w:ascii="Arial" w:eastAsia="Calibri" w:hAnsi="Arial" w:cs="Arial"/>
                <w:b/>
                <w:i/>
                <w:color w:val="000000"/>
                <w:kern w:val="0"/>
                <w:sz w:val="18"/>
                <w:szCs w:val="18"/>
                <w:lang w:val="fr-FR" w:eastAsia="fr-FR" w:bidi="ar-SA"/>
              </w:rPr>
              <w:t>2</w:t>
            </w:r>
            <w:r w:rsidR="004905EA">
              <w:rPr>
                <w:rFonts w:ascii="Arial" w:eastAsia="Calibri" w:hAnsi="Arial" w:cs="Arial"/>
                <w:b/>
                <w:i/>
                <w:color w:val="000000"/>
                <w:kern w:val="0"/>
                <w:sz w:val="18"/>
                <w:szCs w:val="18"/>
                <w:vertAlign w:val="subscript"/>
                <w:lang w:val="fr-FR" w:eastAsia="fr-FR" w:bidi="ar-SA"/>
              </w:rPr>
              <w:t>I</w:t>
            </w:r>
            <w:r w:rsidR="004905EA">
              <w:rPr>
                <w:rFonts w:ascii="Arial" w:eastAsia="Calibri" w:hAnsi="Arial" w:cs="Arial"/>
                <w:b/>
                <w:i/>
                <w:color w:val="000000"/>
                <w:kern w:val="0"/>
                <w:sz w:val="18"/>
                <w:szCs w:val="18"/>
                <w:lang w:val="fr-FR" w:eastAsia="fr-FR" w:bidi="ar-SA"/>
              </w:rPr>
              <w:t>)</w:t>
            </w:r>
            <w:r w:rsidRPr="009D23F5">
              <w:rPr>
                <w:rFonts w:ascii="Arial" w:eastAsia="Arial" w:hAnsi="Arial" w:cs="Arial"/>
                <w:color w:val="000000"/>
                <w:kern w:val="0"/>
                <w:sz w:val="18"/>
                <w:szCs w:val="18"/>
                <w:lang w:val="fr-FR" w:eastAsia="fr-FR" w:bidi="ar-SA"/>
              </w:rPr>
              <w:t xml:space="preserve"> : </w:t>
            </w:r>
            <w:r w:rsidRPr="00B33045">
              <w:rPr>
                <w:rFonts w:ascii="Arial" w:eastAsia="Arial" w:hAnsi="Arial" w:cs="Arial"/>
                <w:color w:val="000000"/>
                <w:kern w:val="0"/>
                <w:sz w:val="18"/>
                <w:szCs w:val="18"/>
                <w:lang w:val="fr-FR" w:eastAsia="fr-FR" w:bidi="ar-SA"/>
              </w:rPr>
              <w:t>Rechercher et exploiter des informations de nature scientifique</w:t>
            </w:r>
          </w:p>
          <w:p w:rsidR="00526B3A" w:rsidRPr="009D23F5" w:rsidRDefault="00526B3A" w:rsidP="004905EA">
            <w:pPr>
              <w:widowControl/>
              <w:suppressAutoHyphens w:val="0"/>
              <w:spacing w:line="276" w:lineRule="auto"/>
              <w:ind w:right="-135"/>
              <w:textAlignment w:val="auto"/>
              <w:rPr>
                <w:rFonts w:ascii="Arial" w:eastAsia="Arial" w:hAnsi="Arial" w:cs="Arial"/>
                <w:color w:val="000000"/>
                <w:kern w:val="0"/>
                <w:sz w:val="18"/>
                <w:szCs w:val="18"/>
                <w:lang w:val="fr-FR" w:eastAsia="fr-FR" w:bidi="ar-SA"/>
              </w:rPr>
            </w:pPr>
            <w:r>
              <w:rPr>
                <w:rFonts w:ascii="Arial" w:eastAsia="Calibri" w:hAnsi="Arial" w:cs="Arial"/>
                <w:b/>
                <w:i/>
                <w:color w:val="000000"/>
                <w:kern w:val="0"/>
                <w:sz w:val="18"/>
                <w:szCs w:val="18"/>
                <w:lang w:val="fr-FR" w:eastAsia="fr-FR" w:bidi="ar-SA"/>
              </w:rPr>
              <w:t xml:space="preserve">2 </w:t>
            </w:r>
            <w:r w:rsidR="00B33045">
              <w:rPr>
                <w:rFonts w:ascii="Arial" w:eastAsia="Calibri" w:hAnsi="Arial" w:cs="Arial"/>
                <w:b/>
                <w:i/>
                <w:color w:val="000000"/>
                <w:kern w:val="0"/>
                <w:sz w:val="18"/>
                <w:szCs w:val="18"/>
                <w:lang w:val="fr-FR" w:eastAsia="fr-FR" w:bidi="ar-SA"/>
              </w:rPr>
              <w:t>-</w:t>
            </w:r>
            <w:r>
              <w:rPr>
                <w:rFonts w:ascii="Arial" w:eastAsia="Calibri" w:hAnsi="Arial" w:cs="Arial"/>
                <w:b/>
                <w:i/>
                <w:color w:val="000000"/>
                <w:kern w:val="0"/>
                <w:sz w:val="18"/>
                <w:szCs w:val="18"/>
                <w:lang w:val="fr-FR" w:eastAsia="fr-FR" w:bidi="ar-SA"/>
              </w:rPr>
              <w:t xml:space="preserve"> </w:t>
            </w:r>
            <w:r w:rsidR="00B33045">
              <w:rPr>
                <w:rFonts w:ascii="Arial" w:eastAsia="Calibri" w:hAnsi="Arial" w:cs="Arial"/>
                <w:b/>
                <w:i/>
                <w:color w:val="000000"/>
                <w:kern w:val="0"/>
                <w:sz w:val="18"/>
                <w:szCs w:val="18"/>
                <w:lang w:val="fr-FR" w:eastAsia="fr-FR" w:bidi="ar-SA"/>
              </w:rPr>
              <w:t>Coopérer et réaliser des projets</w:t>
            </w:r>
            <w:r w:rsidR="004905EA">
              <w:rPr>
                <w:rFonts w:ascii="Arial" w:eastAsia="Calibri" w:hAnsi="Arial" w:cs="Arial"/>
                <w:b/>
                <w:i/>
                <w:color w:val="000000"/>
                <w:kern w:val="0"/>
                <w:sz w:val="18"/>
                <w:szCs w:val="18"/>
                <w:lang w:val="fr-FR" w:eastAsia="fr-FR" w:bidi="ar-SA"/>
              </w:rPr>
              <w:t xml:space="preserve"> (</w:t>
            </w:r>
            <w:r w:rsidR="004905EA" w:rsidRPr="009D23F5">
              <w:rPr>
                <w:rFonts w:ascii="Arial" w:eastAsia="Calibri" w:hAnsi="Arial" w:cs="Arial"/>
                <w:b/>
                <w:i/>
                <w:color w:val="000000"/>
                <w:kern w:val="0"/>
                <w:sz w:val="18"/>
                <w:szCs w:val="18"/>
                <w:lang w:val="fr-FR" w:eastAsia="fr-FR" w:bidi="ar-SA"/>
              </w:rPr>
              <w:t>2</w:t>
            </w:r>
            <w:r w:rsidR="004905EA">
              <w:rPr>
                <w:rFonts w:ascii="Arial" w:eastAsia="Calibri" w:hAnsi="Arial" w:cs="Arial"/>
                <w:b/>
                <w:i/>
                <w:color w:val="000000"/>
                <w:kern w:val="0"/>
                <w:sz w:val="18"/>
                <w:szCs w:val="18"/>
                <w:vertAlign w:val="subscript"/>
                <w:lang w:val="fr-FR" w:eastAsia="fr-FR" w:bidi="ar-SA"/>
              </w:rPr>
              <w:t>P</w:t>
            </w:r>
            <w:r w:rsidR="004905EA">
              <w:rPr>
                <w:rFonts w:ascii="Arial" w:eastAsia="Calibri" w:hAnsi="Arial" w:cs="Arial"/>
                <w:b/>
                <w:i/>
                <w:color w:val="000000"/>
                <w:kern w:val="0"/>
                <w:sz w:val="18"/>
                <w:szCs w:val="18"/>
                <w:lang w:val="fr-FR" w:eastAsia="fr-FR" w:bidi="ar-SA"/>
              </w:rPr>
              <w:t>)</w:t>
            </w:r>
            <w:r w:rsidR="00B33045">
              <w:rPr>
                <w:rFonts w:ascii="Arial" w:eastAsia="Calibri" w:hAnsi="Arial" w:cs="Arial"/>
                <w:b/>
                <w:i/>
                <w:color w:val="000000"/>
                <w:kern w:val="0"/>
                <w:sz w:val="18"/>
                <w:szCs w:val="18"/>
                <w:lang w:val="fr-FR" w:eastAsia="fr-FR" w:bidi="ar-SA"/>
              </w:rPr>
              <w:t xml:space="preserve"> </w:t>
            </w:r>
            <w:r w:rsidRPr="009D23F5">
              <w:rPr>
                <w:rFonts w:ascii="Arial" w:eastAsia="Arial" w:hAnsi="Arial" w:cs="Arial"/>
                <w:color w:val="000000"/>
                <w:kern w:val="0"/>
                <w:sz w:val="18"/>
                <w:szCs w:val="18"/>
                <w:lang w:val="fr-FR" w:eastAsia="fr-FR" w:bidi="ar-SA"/>
              </w:rPr>
              <w:t xml:space="preserve">: </w:t>
            </w:r>
            <w:r w:rsidR="00B33045" w:rsidRPr="00B33045">
              <w:rPr>
                <w:rFonts w:ascii="Arial" w:eastAsia="Arial" w:hAnsi="Arial" w:cs="Arial"/>
                <w:color w:val="000000"/>
                <w:kern w:val="0"/>
                <w:sz w:val="18"/>
                <w:szCs w:val="18"/>
                <w:lang w:val="fr-FR" w:eastAsia="fr-FR" w:bidi="ar-SA"/>
              </w:rPr>
              <w:t>Gérer le projet en respectant les consignes (contenu et délai)</w:t>
            </w:r>
          </w:p>
          <w:p w:rsidR="00B33045" w:rsidRPr="00B444E5" w:rsidRDefault="00526B3A" w:rsidP="00B33045">
            <w:pPr>
              <w:widowControl/>
              <w:suppressAutoHyphens w:val="0"/>
              <w:spacing w:line="276" w:lineRule="auto"/>
              <w:ind w:left="206" w:hanging="206"/>
              <w:textAlignment w:val="auto"/>
              <w:rPr>
                <w:rFonts w:ascii="Arial" w:eastAsia="Arial" w:hAnsi="Arial" w:cs="Arial"/>
                <w:color w:val="000000"/>
                <w:kern w:val="0"/>
                <w:sz w:val="18"/>
                <w:szCs w:val="18"/>
                <w:lang w:val="fr-FR" w:eastAsia="fr-FR" w:bidi="ar-SA"/>
              </w:rPr>
            </w:pPr>
            <w:r>
              <w:rPr>
                <w:rFonts w:ascii="Arial" w:eastAsia="Calibri" w:hAnsi="Arial" w:cs="Arial"/>
                <w:b/>
                <w:i/>
                <w:color w:val="000000"/>
                <w:kern w:val="0"/>
                <w:sz w:val="18"/>
                <w:szCs w:val="18"/>
                <w:lang w:val="fr-FR" w:eastAsia="fr-FR" w:bidi="ar-SA"/>
              </w:rPr>
              <w:t>2 - Mobiliser les outils numériques</w:t>
            </w:r>
            <w:r w:rsidR="004905EA">
              <w:rPr>
                <w:rFonts w:ascii="Arial" w:eastAsia="Calibri" w:hAnsi="Arial" w:cs="Arial"/>
                <w:b/>
                <w:i/>
                <w:color w:val="000000"/>
                <w:kern w:val="0"/>
                <w:sz w:val="18"/>
                <w:szCs w:val="18"/>
                <w:lang w:val="fr-FR" w:eastAsia="fr-FR" w:bidi="ar-SA"/>
              </w:rPr>
              <w:t xml:space="preserve"> (</w:t>
            </w:r>
            <w:r w:rsidR="004905EA" w:rsidRPr="009D23F5">
              <w:rPr>
                <w:rFonts w:ascii="Arial" w:eastAsia="Calibri" w:hAnsi="Arial" w:cs="Arial"/>
                <w:b/>
                <w:i/>
                <w:color w:val="000000"/>
                <w:kern w:val="0"/>
                <w:sz w:val="18"/>
                <w:szCs w:val="18"/>
                <w:lang w:val="fr-FR" w:eastAsia="fr-FR" w:bidi="ar-SA"/>
              </w:rPr>
              <w:t>2</w:t>
            </w:r>
            <w:r w:rsidR="004905EA">
              <w:rPr>
                <w:rFonts w:ascii="Arial" w:eastAsia="Calibri" w:hAnsi="Arial" w:cs="Arial"/>
                <w:b/>
                <w:i/>
                <w:color w:val="000000"/>
                <w:kern w:val="0"/>
                <w:sz w:val="18"/>
                <w:szCs w:val="18"/>
                <w:vertAlign w:val="subscript"/>
                <w:lang w:val="fr-FR" w:eastAsia="fr-FR" w:bidi="ar-SA"/>
              </w:rPr>
              <w:t>N</w:t>
            </w:r>
            <w:r w:rsidR="004905EA">
              <w:rPr>
                <w:rFonts w:ascii="Arial" w:eastAsia="Calibri" w:hAnsi="Arial" w:cs="Arial"/>
                <w:b/>
                <w:i/>
                <w:color w:val="000000"/>
                <w:kern w:val="0"/>
                <w:sz w:val="18"/>
                <w:szCs w:val="18"/>
                <w:lang w:val="fr-FR" w:eastAsia="fr-FR" w:bidi="ar-SA"/>
              </w:rPr>
              <w:t>)</w:t>
            </w:r>
            <w:r w:rsidRPr="009D23F5">
              <w:rPr>
                <w:rFonts w:ascii="Arial" w:eastAsia="Arial" w:hAnsi="Arial" w:cs="Arial"/>
                <w:color w:val="000000"/>
                <w:kern w:val="0"/>
                <w:sz w:val="18"/>
                <w:szCs w:val="18"/>
                <w:lang w:val="fr-FR" w:eastAsia="fr-FR" w:bidi="ar-SA"/>
              </w:rPr>
              <w:t xml:space="preserve"> : </w:t>
            </w:r>
            <w:r>
              <w:rPr>
                <w:rFonts w:ascii="Arial" w:eastAsia="Arial" w:hAnsi="Arial" w:cs="Arial"/>
                <w:color w:val="000000"/>
                <w:kern w:val="0"/>
                <w:sz w:val="18"/>
                <w:szCs w:val="18"/>
                <w:lang w:val="fr-FR" w:eastAsia="fr-FR" w:bidi="ar-SA"/>
              </w:rPr>
              <w:t xml:space="preserve">Utiliser l’outil numérique </w:t>
            </w:r>
            <w:r w:rsidR="00B33045">
              <w:rPr>
                <w:rFonts w:ascii="Arial" w:eastAsia="Arial" w:hAnsi="Arial" w:cs="Arial"/>
                <w:color w:val="000000"/>
                <w:kern w:val="0"/>
                <w:sz w:val="18"/>
                <w:szCs w:val="18"/>
                <w:lang w:val="fr-FR" w:eastAsia="fr-FR" w:bidi="ar-SA"/>
              </w:rPr>
              <w:t>pour produire son document, i</w:t>
            </w:r>
            <w:r w:rsidR="00B33045" w:rsidRPr="00B33045">
              <w:rPr>
                <w:rFonts w:ascii="Arial" w:eastAsia="Arial" w:hAnsi="Arial" w:cs="Arial"/>
                <w:color w:val="000000"/>
                <w:kern w:val="0"/>
                <w:sz w:val="18"/>
                <w:szCs w:val="18"/>
                <w:lang w:val="fr-FR" w:eastAsia="fr-FR" w:bidi="ar-SA"/>
              </w:rPr>
              <w:t>ndiquer les sources des documents utilisés</w:t>
            </w:r>
            <w:r w:rsidR="00B33045">
              <w:rPr>
                <w:rFonts w:ascii="Arial" w:eastAsia="Arial" w:hAnsi="Arial" w:cs="Arial"/>
                <w:color w:val="000000"/>
                <w:kern w:val="0"/>
                <w:sz w:val="18"/>
                <w:szCs w:val="18"/>
                <w:lang w:val="fr-FR" w:eastAsia="fr-FR" w:bidi="ar-SA"/>
              </w:rPr>
              <w:t xml:space="preserve">, </w:t>
            </w:r>
            <w:r w:rsidR="00B33045" w:rsidRPr="00B33045">
              <w:rPr>
                <w:rFonts w:ascii="Arial" w:eastAsia="Arial" w:hAnsi="Arial" w:cs="Arial"/>
                <w:color w:val="000000"/>
                <w:kern w:val="0"/>
                <w:sz w:val="18"/>
                <w:szCs w:val="18"/>
                <w:lang w:val="fr-FR" w:eastAsia="fr-FR" w:bidi="ar-SA"/>
              </w:rPr>
              <w:t xml:space="preserve">imprimer ou envoyer </w:t>
            </w:r>
            <w:r w:rsidR="00B33045">
              <w:rPr>
                <w:rFonts w:ascii="Arial" w:eastAsia="Arial" w:hAnsi="Arial" w:cs="Arial"/>
                <w:color w:val="000000"/>
                <w:kern w:val="0"/>
                <w:sz w:val="18"/>
                <w:szCs w:val="18"/>
                <w:lang w:val="fr-FR" w:eastAsia="fr-FR" w:bidi="ar-SA"/>
              </w:rPr>
              <w:t>son</w:t>
            </w:r>
            <w:r w:rsidR="00B33045" w:rsidRPr="00B33045">
              <w:rPr>
                <w:rFonts w:ascii="Arial" w:eastAsia="Arial" w:hAnsi="Arial" w:cs="Arial"/>
                <w:color w:val="000000"/>
                <w:kern w:val="0"/>
                <w:sz w:val="18"/>
                <w:szCs w:val="18"/>
                <w:lang w:val="fr-FR" w:eastAsia="fr-FR" w:bidi="ar-SA"/>
              </w:rPr>
              <w:t xml:space="preserve"> document via l’ENT</w:t>
            </w:r>
          </w:p>
        </w:tc>
      </w:tr>
      <w:tr w:rsidR="00526B3A" w:rsidRPr="00264138" w:rsidTr="00BE2260">
        <w:trPr>
          <w:gridAfter w:val="1"/>
          <w:wAfter w:w="6" w:type="dxa"/>
          <w:trHeight w:val="612"/>
          <w:jc w:val="center"/>
        </w:trPr>
        <w:tc>
          <w:tcPr>
            <w:tcW w:w="1783" w:type="dxa"/>
            <w:tcBorders>
              <w:left w:val="single" w:sz="24" w:space="0" w:color="000000"/>
            </w:tcBorders>
            <w:vAlign w:val="center"/>
          </w:tcPr>
          <w:p w:rsidR="00526B3A" w:rsidRPr="009D23F5" w:rsidRDefault="00526B3A" w:rsidP="00BE2260">
            <w:pPr>
              <w:widowControl/>
              <w:suppressAutoHyphens w:val="0"/>
              <w:spacing w:line="276" w:lineRule="auto"/>
              <w:jc w:val="center"/>
              <w:textAlignment w:val="auto"/>
              <w:rPr>
                <w:rFonts w:ascii="Arial" w:eastAsia="Arial" w:hAnsi="Arial" w:cs="Arial"/>
                <w:color w:val="000000"/>
                <w:kern w:val="0"/>
                <w:sz w:val="18"/>
                <w:szCs w:val="18"/>
                <w:lang w:val="fr-FR" w:eastAsia="fr-FR" w:bidi="ar-SA"/>
              </w:rPr>
            </w:pPr>
            <w:r w:rsidRPr="009D23F5">
              <w:rPr>
                <w:rFonts w:ascii="Arial" w:eastAsia="Calibri" w:hAnsi="Arial" w:cs="Arial"/>
                <w:b/>
                <w:color w:val="000000"/>
                <w:kern w:val="0"/>
                <w:sz w:val="18"/>
                <w:szCs w:val="18"/>
                <w:lang w:val="fr-FR" w:eastAsia="fr-FR" w:bidi="ar-SA"/>
              </w:rPr>
              <w:t>Attendus de fin de cycle</w:t>
            </w:r>
          </w:p>
        </w:tc>
        <w:tc>
          <w:tcPr>
            <w:tcW w:w="8505" w:type="dxa"/>
            <w:tcBorders>
              <w:right w:val="single" w:sz="24" w:space="0" w:color="000000"/>
            </w:tcBorders>
            <w:vAlign w:val="center"/>
          </w:tcPr>
          <w:p w:rsidR="00526B3A" w:rsidRPr="00A57FE0" w:rsidRDefault="00526B3A" w:rsidP="00BE2260">
            <w:pPr>
              <w:widowControl/>
              <w:suppressAutoHyphens w:val="0"/>
              <w:spacing w:after="160" w:line="259" w:lineRule="auto"/>
              <w:contextualSpacing/>
              <w:textAlignment w:val="auto"/>
              <w:rPr>
                <w:rFonts w:ascii="Arial" w:eastAsiaTheme="minorHAnsi" w:hAnsi="Arial" w:cs="Arial"/>
                <w:b/>
                <w:kern w:val="0"/>
                <w:sz w:val="18"/>
                <w:szCs w:val="18"/>
                <w:lang w:val="fr-FR" w:eastAsia="en-US" w:bidi="ar-SA"/>
              </w:rPr>
            </w:pPr>
            <w:r>
              <w:rPr>
                <w:rFonts w:ascii="Arial" w:eastAsiaTheme="minorHAnsi" w:hAnsi="Arial" w:cs="Arial"/>
                <w:kern w:val="0"/>
                <w:sz w:val="18"/>
                <w:szCs w:val="18"/>
                <w:lang w:val="fr-FR" w:eastAsia="en-US" w:bidi="ar-SA"/>
              </w:rPr>
              <w:t>I</w:t>
            </w:r>
            <w:r w:rsidRPr="00A57FE0">
              <w:rPr>
                <w:rFonts w:ascii="Arial" w:eastAsiaTheme="minorHAnsi" w:hAnsi="Arial" w:cs="Arial"/>
                <w:kern w:val="0"/>
                <w:sz w:val="18"/>
                <w:szCs w:val="18"/>
                <w:lang w:val="fr-FR" w:eastAsia="en-US" w:bidi="ar-SA"/>
              </w:rPr>
              <w:t>dentifier les sources, les transferts, les conversions et les formes d’énergie</w:t>
            </w:r>
          </w:p>
        </w:tc>
      </w:tr>
      <w:tr w:rsidR="00526B3A" w:rsidRPr="00264138" w:rsidTr="00BE2260">
        <w:trPr>
          <w:gridAfter w:val="1"/>
          <w:wAfter w:w="6" w:type="dxa"/>
          <w:trHeight w:val="1698"/>
          <w:jc w:val="center"/>
        </w:trPr>
        <w:tc>
          <w:tcPr>
            <w:tcW w:w="1783" w:type="dxa"/>
            <w:tcBorders>
              <w:left w:val="single" w:sz="24" w:space="0" w:color="000000"/>
              <w:bottom w:val="single" w:sz="24" w:space="0" w:color="000000"/>
            </w:tcBorders>
            <w:vAlign w:val="center"/>
          </w:tcPr>
          <w:p w:rsidR="00526B3A" w:rsidRPr="009D23F5" w:rsidRDefault="00526B3A" w:rsidP="00BE2260">
            <w:pPr>
              <w:widowControl/>
              <w:suppressAutoHyphens w:val="0"/>
              <w:spacing w:line="276" w:lineRule="auto"/>
              <w:jc w:val="center"/>
              <w:textAlignment w:val="auto"/>
              <w:rPr>
                <w:rFonts w:ascii="Arial" w:eastAsia="Arial" w:hAnsi="Arial" w:cs="Arial"/>
                <w:color w:val="000000"/>
                <w:kern w:val="0"/>
                <w:sz w:val="18"/>
                <w:szCs w:val="18"/>
                <w:lang w:val="fr-FR" w:eastAsia="fr-FR" w:bidi="ar-SA"/>
              </w:rPr>
            </w:pPr>
            <w:r w:rsidRPr="009D23F5">
              <w:rPr>
                <w:rFonts w:ascii="Arial" w:eastAsia="Calibri" w:hAnsi="Arial" w:cs="Arial"/>
                <w:b/>
                <w:color w:val="000000"/>
                <w:kern w:val="0"/>
                <w:sz w:val="18"/>
                <w:szCs w:val="18"/>
                <w:lang w:val="fr-FR" w:eastAsia="fr-FR" w:bidi="ar-SA"/>
              </w:rPr>
              <w:t>Connaissances et capacités</w:t>
            </w:r>
            <w:r w:rsidRPr="009D23F5">
              <w:rPr>
                <w:rFonts w:ascii="Arial" w:eastAsia="Calibri" w:hAnsi="Arial" w:cs="Arial"/>
                <w:i/>
                <w:color w:val="000000"/>
                <w:kern w:val="0"/>
                <w:sz w:val="18"/>
                <w:szCs w:val="18"/>
                <w:lang w:val="fr-FR" w:eastAsia="fr-FR" w:bidi="ar-SA"/>
              </w:rPr>
              <w:t xml:space="preserve"> </w:t>
            </w:r>
          </w:p>
        </w:tc>
        <w:tc>
          <w:tcPr>
            <w:tcW w:w="8505" w:type="dxa"/>
            <w:tcBorders>
              <w:bottom w:val="single" w:sz="24" w:space="0" w:color="000000"/>
              <w:right w:val="single" w:sz="24" w:space="0" w:color="000000"/>
            </w:tcBorders>
            <w:vAlign w:val="center"/>
          </w:tcPr>
          <w:p w:rsidR="00526B3A" w:rsidRDefault="00526B3A" w:rsidP="00BE2260">
            <w:pPr>
              <w:pStyle w:val="Grillemoyenne21"/>
              <w:rPr>
                <w:rFonts w:ascii="Arial" w:hAnsi="Arial" w:cs="Arial"/>
                <w:sz w:val="18"/>
                <w:szCs w:val="18"/>
              </w:rPr>
            </w:pPr>
            <w:r w:rsidRPr="00DC7886">
              <w:rPr>
                <w:rFonts w:ascii="Arial" w:hAnsi="Arial" w:cs="Arial"/>
                <w:sz w:val="18"/>
                <w:szCs w:val="18"/>
              </w:rPr>
              <w:t>Identifier les différentes formes d’énergie</w:t>
            </w:r>
            <w:r>
              <w:rPr>
                <w:rFonts w:ascii="Arial" w:hAnsi="Arial" w:cs="Arial"/>
                <w:sz w:val="18"/>
                <w:szCs w:val="18"/>
              </w:rPr>
              <w:t xml:space="preserve"> </w:t>
            </w:r>
          </w:p>
          <w:p w:rsidR="00526B3A" w:rsidRPr="00DC7886" w:rsidRDefault="00526B3A" w:rsidP="00526B3A">
            <w:pPr>
              <w:pStyle w:val="Grillemoyenne21"/>
              <w:numPr>
                <w:ilvl w:val="0"/>
                <w:numId w:val="11"/>
              </w:numPr>
              <w:ind w:left="489" w:hanging="283"/>
              <w:rPr>
                <w:rFonts w:ascii="Arial" w:hAnsi="Arial" w:cs="Arial"/>
                <w:sz w:val="18"/>
                <w:szCs w:val="18"/>
              </w:rPr>
            </w:pPr>
            <w:r w:rsidRPr="00DC7886">
              <w:rPr>
                <w:rFonts w:ascii="Arial" w:hAnsi="Arial" w:cs="Arial"/>
                <w:sz w:val="18"/>
                <w:szCs w:val="18"/>
              </w:rPr>
              <w:t>Mécanique, thermique, électrique, chimique, nucléaire, lumineuse</w:t>
            </w:r>
            <w:r>
              <w:rPr>
                <w:rFonts w:ascii="Arial" w:hAnsi="Arial" w:cs="Arial"/>
                <w:sz w:val="18"/>
                <w:szCs w:val="18"/>
              </w:rPr>
              <w:t>)</w:t>
            </w:r>
          </w:p>
          <w:p w:rsidR="00526B3A" w:rsidRDefault="00526B3A" w:rsidP="00BE2260">
            <w:pPr>
              <w:pStyle w:val="Grillemoyenne21"/>
              <w:autoSpaceDE w:val="0"/>
              <w:autoSpaceDN w:val="0"/>
              <w:adjustRightInd w:val="0"/>
              <w:rPr>
                <w:rFonts w:ascii="Arial" w:hAnsi="Arial" w:cs="Arial"/>
                <w:bCs/>
                <w:sz w:val="18"/>
                <w:szCs w:val="18"/>
              </w:rPr>
            </w:pPr>
            <w:r w:rsidRPr="00DC7886">
              <w:rPr>
                <w:rFonts w:ascii="Arial" w:hAnsi="Arial" w:cs="Arial"/>
                <w:bCs/>
                <w:sz w:val="18"/>
                <w:szCs w:val="18"/>
              </w:rPr>
              <w:t>Identifier les sources, les transferts et les conversions d’énergie</w:t>
            </w:r>
            <w:r>
              <w:rPr>
                <w:rFonts w:ascii="Arial" w:hAnsi="Arial" w:cs="Arial"/>
                <w:bCs/>
                <w:sz w:val="18"/>
                <w:szCs w:val="18"/>
              </w:rPr>
              <w:t xml:space="preserve"> </w:t>
            </w:r>
          </w:p>
          <w:p w:rsidR="00526B3A" w:rsidRPr="00DC7886" w:rsidRDefault="00526B3A" w:rsidP="00526B3A">
            <w:pPr>
              <w:pStyle w:val="Grillemoyenne21"/>
              <w:numPr>
                <w:ilvl w:val="0"/>
                <w:numId w:val="11"/>
              </w:numPr>
              <w:suppressAutoHyphens w:val="0"/>
              <w:ind w:left="489" w:hanging="283"/>
              <w:textAlignment w:val="auto"/>
              <w:rPr>
                <w:rFonts w:ascii="Arial" w:hAnsi="Arial" w:cs="Arial"/>
                <w:sz w:val="18"/>
                <w:szCs w:val="18"/>
              </w:rPr>
            </w:pPr>
            <w:r w:rsidRPr="00DC7886">
              <w:rPr>
                <w:rFonts w:ascii="Arial" w:hAnsi="Arial" w:cs="Arial"/>
                <w:sz w:val="18"/>
                <w:szCs w:val="18"/>
              </w:rPr>
              <w:t>Sources.</w:t>
            </w:r>
          </w:p>
          <w:p w:rsidR="00526B3A" w:rsidRPr="00DC7886" w:rsidRDefault="00526B3A" w:rsidP="00526B3A">
            <w:pPr>
              <w:pStyle w:val="Grillemoyenne21"/>
              <w:numPr>
                <w:ilvl w:val="0"/>
                <w:numId w:val="11"/>
              </w:numPr>
              <w:suppressAutoHyphens w:val="0"/>
              <w:ind w:left="489" w:hanging="283"/>
              <w:textAlignment w:val="auto"/>
              <w:rPr>
                <w:rFonts w:ascii="Arial" w:hAnsi="Arial" w:cs="Arial"/>
                <w:sz w:val="18"/>
                <w:szCs w:val="18"/>
              </w:rPr>
            </w:pPr>
            <w:r w:rsidRPr="00DC7886">
              <w:rPr>
                <w:rFonts w:ascii="Arial" w:hAnsi="Arial" w:cs="Arial"/>
                <w:sz w:val="18"/>
                <w:szCs w:val="18"/>
              </w:rPr>
              <w:t>Transferts.</w:t>
            </w:r>
          </w:p>
          <w:p w:rsidR="00526B3A" w:rsidRDefault="00526B3A" w:rsidP="00526B3A">
            <w:pPr>
              <w:pStyle w:val="Grillemoyenne21"/>
              <w:numPr>
                <w:ilvl w:val="0"/>
                <w:numId w:val="11"/>
              </w:numPr>
              <w:suppressAutoHyphens w:val="0"/>
              <w:ind w:left="489" w:hanging="283"/>
              <w:textAlignment w:val="auto"/>
              <w:rPr>
                <w:rFonts w:ascii="Arial" w:hAnsi="Arial" w:cs="Arial"/>
                <w:sz w:val="18"/>
                <w:szCs w:val="18"/>
              </w:rPr>
            </w:pPr>
            <w:r w:rsidRPr="00DC7886">
              <w:rPr>
                <w:rFonts w:ascii="Arial" w:hAnsi="Arial" w:cs="Arial"/>
                <w:sz w:val="18"/>
                <w:szCs w:val="18"/>
              </w:rPr>
              <w:t>Conversion d’un type d’énergie en un autre.</w:t>
            </w:r>
          </w:p>
          <w:p w:rsidR="00526B3A" w:rsidRPr="00DC7886" w:rsidRDefault="00526B3A" w:rsidP="00526B3A">
            <w:pPr>
              <w:pStyle w:val="Grillemoyenne21"/>
              <w:numPr>
                <w:ilvl w:val="0"/>
                <w:numId w:val="11"/>
              </w:numPr>
              <w:suppressAutoHyphens w:val="0"/>
              <w:ind w:left="489" w:hanging="283"/>
              <w:textAlignment w:val="auto"/>
              <w:rPr>
                <w:rFonts w:ascii="Arial" w:hAnsi="Arial" w:cs="Arial"/>
                <w:sz w:val="18"/>
                <w:szCs w:val="18"/>
              </w:rPr>
            </w:pPr>
            <w:r w:rsidRPr="00DC7886">
              <w:rPr>
                <w:rFonts w:ascii="Arial" w:hAnsi="Arial" w:cs="Arial"/>
                <w:bCs/>
                <w:sz w:val="18"/>
                <w:szCs w:val="18"/>
              </w:rPr>
              <w:t>Conservation de l’énergie</w:t>
            </w:r>
          </w:p>
        </w:tc>
      </w:tr>
      <w:tr w:rsidR="00526B3A" w:rsidRPr="00264138" w:rsidTr="00526B3A">
        <w:trPr>
          <w:gridAfter w:val="1"/>
          <w:wAfter w:w="6" w:type="dxa"/>
          <w:trHeight w:val="2778"/>
          <w:jc w:val="center"/>
        </w:trPr>
        <w:tc>
          <w:tcPr>
            <w:tcW w:w="1783" w:type="dxa"/>
            <w:tcBorders>
              <w:top w:val="single" w:sz="24" w:space="0" w:color="000000"/>
              <w:left w:val="single" w:sz="24" w:space="0" w:color="000000"/>
            </w:tcBorders>
            <w:vAlign w:val="center"/>
          </w:tcPr>
          <w:p w:rsidR="00526B3A" w:rsidRPr="00F054A4" w:rsidRDefault="00526B3A" w:rsidP="00BE2260">
            <w:pPr>
              <w:widowControl/>
              <w:suppressAutoHyphens w:val="0"/>
              <w:spacing w:line="276" w:lineRule="auto"/>
              <w:jc w:val="center"/>
              <w:textAlignment w:val="auto"/>
              <w:rPr>
                <w:rFonts w:ascii="Arial" w:eastAsia="Arial" w:hAnsi="Arial" w:cs="Arial"/>
                <w:color w:val="000000"/>
                <w:kern w:val="0"/>
                <w:sz w:val="18"/>
                <w:szCs w:val="18"/>
                <w:lang w:val="fr-FR" w:eastAsia="fr-FR" w:bidi="ar-SA"/>
              </w:rPr>
            </w:pPr>
            <w:r w:rsidRPr="00F054A4">
              <w:rPr>
                <w:rFonts w:ascii="Arial" w:eastAsia="Calibri" w:hAnsi="Arial" w:cs="Arial"/>
                <w:b/>
                <w:color w:val="000000"/>
                <w:kern w:val="0"/>
                <w:sz w:val="18"/>
                <w:szCs w:val="18"/>
                <w:lang w:val="fr-FR" w:eastAsia="fr-FR" w:bidi="ar-SA"/>
              </w:rPr>
              <w:t>Description de l’activité et travail réalisé par les élèves</w:t>
            </w:r>
          </w:p>
        </w:tc>
        <w:tc>
          <w:tcPr>
            <w:tcW w:w="8505" w:type="dxa"/>
            <w:tcBorders>
              <w:top w:val="single" w:sz="24" w:space="0" w:color="000000"/>
              <w:right w:val="single" w:sz="24" w:space="0" w:color="000000"/>
            </w:tcBorders>
            <w:vAlign w:val="center"/>
          </w:tcPr>
          <w:p w:rsidR="00526B3A" w:rsidRPr="00526B3A" w:rsidRDefault="00526B3A" w:rsidP="00BE2260">
            <w:pPr>
              <w:pStyle w:val="Sansinterligne"/>
              <w:ind w:left="284" w:hanging="284"/>
              <w:rPr>
                <w:rFonts w:ascii="Arial Black" w:hAnsi="Arial Black" w:cs="Arial"/>
                <w:b/>
                <w:sz w:val="10"/>
                <w:szCs w:val="10"/>
                <w:u w:val="single"/>
              </w:rPr>
            </w:pPr>
            <w:r w:rsidRPr="00526B3A">
              <w:rPr>
                <w:rFonts w:asciiTheme="majorHAnsi" w:hAnsiTheme="majorHAnsi"/>
                <w:b/>
                <w:noProof/>
                <w:sz w:val="10"/>
                <w:szCs w:val="10"/>
              </w:rPr>
              <mc:AlternateContent>
                <mc:Choice Requires="wps">
                  <w:drawing>
                    <wp:anchor distT="0" distB="0" distL="114300" distR="114300" simplePos="0" relativeHeight="251768320" behindDoc="0" locked="0" layoutInCell="1" allowOverlap="1" wp14:anchorId="4F85BA64" wp14:editId="584C7DF8">
                      <wp:simplePos x="0" y="0"/>
                      <wp:positionH relativeFrom="column">
                        <wp:posOffset>1849120</wp:posOffset>
                      </wp:positionH>
                      <wp:positionV relativeFrom="paragraph">
                        <wp:posOffset>-31115</wp:posOffset>
                      </wp:positionV>
                      <wp:extent cx="314325" cy="309245"/>
                      <wp:effectExtent l="0" t="0" r="9525" b="0"/>
                      <wp:wrapNone/>
                      <wp:docPr id="338" name="Zone de texte 338"/>
                      <wp:cNvGraphicFramePr/>
                      <a:graphic xmlns:a="http://schemas.openxmlformats.org/drawingml/2006/main">
                        <a:graphicData uri="http://schemas.microsoft.com/office/word/2010/wordprocessingShape">
                          <wps:wsp>
                            <wps:cNvSpPr txBox="1"/>
                            <wps:spPr>
                              <a:xfrm>
                                <a:off x="0" y="0"/>
                                <a:ext cx="314325" cy="309245"/>
                              </a:xfrm>
                              <a:prstGeom prst="rect">
                                <a:avLst/>
                              </a:prstGeom>
                              <a:solidFill>
                                <a:sysClr val="window" lastClr="FFFFFF"/>
                              </a:solidFill>
                              <a:ln w="6350">
                                <a:noFill/>
                              </a:ln>
                            </wps:spPr>
                            <wps:txbx>
                              <w:txbxContent>
                                <w:p w:rsidR="004905EA" w:rsidRDefault="004905EA" w:rsidP="00526B3A">
                                  <w:r>
                                    <w:rPr>
                                      <w:noProof/>
                                    </w:rPr>
                                    <w:drawing>
                                      <wp:inline distT="0" distB="0" distL="0" distR="0" wp14:anchorId="33D4A6E6" wp14:editId="00139B0D">
                                        <wp:extent cx="280988" cy="271145"/>
                                        <wp:effectExtent l="0" t="0" r="5080" b="0"/>
                                        <wp:docPr id="341" name="Image 34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2">
                                                  <a:extLst>
                                                    <a:ext uri="{28A0092B-C50C-407E-A947-70E740481C1C}">
                                                      <a14:useLocalDpi xmlns:a14="http://schemas.microsoft.com/office/drawing/2010/main" val="0"/>
                                                    </a:ext>
                                                  </a:extLst>
                                                </a:blip>
                                                <a:stretch>
                                                  <a:fillRect/>
                                                </a:stretch>
                                              </pic:blipFill>
                                              <pic:spPr>
                                                <a:xfrm>
                                                  <a:off x="0" y="0"/>
                                                  <a:ext cx="290883" cy="280694"/>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5BA64" id="Zone de texte 338" o:spid="_x0000_s1027" type="#_x0000_t202" style="position:absolute;left:0;text-align:left;margin-left:145.6pt;margin-top:-2.45pt;width:24.75pt;height:24.3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" fillcolor="window" stroked="f" strokeweight=".5pt">
                      <v:textbox inset="0,0,0,0">
                        <w:txbxContent>
                          <w:p w:rsidR="004905EA" w:rsidRDefault="004905EA" w:rsidP="00526B3A">
                            <w:r>
                              <w:rPr>
                                <w:noProof/>
                              </w:rPr>
                              <w:drawing>
                                <wp:inline distT="0" distB="0" distL="0" distR="0" wp14:anchorId="33D4A6E6" wp14:editId="00139B0D">
                                  <wp:extent cx="280988" cy="271145"/>
                                  <wp:effectExtent l="0" t="0" r="5080" b="0"/>
                                  <wp:docPr id="341" name="Image 34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2">
                                            <a:extLst>
                                              <a:ext uri="{28A0092B-C50C-407E-A947-70E740481C1C}">
                                                <a14:useLocalDpi xmlns:a14="http://schemas.microsoft.com/office/drawing/2010/main" val="0"/>
                                              </a:ext>
                                            </a:extLst>
                                          </a:blip>
                                          <a:stretch>
                                            <a:fillRect/>
                                          </a:stretch>
                                        </pic:blipFill>
                                        <pic:spPr>
                                          <a:xfrm>
                                            <a:off x="0" y="0"/>
                                            <a:ext cx="290883" cy="280694"/>
                                          </a:xfrm>
                                          <a:prstGeom prst="rect">
                                            <a:avLst/>
                                          </a:prstGeom>
                                        </pic:spPr>
                                      </pic:pic>
                                    </a:graphicData>
                                  </a:graphic>
                                </wp:inline>
                              </w:drawing>
                            </w:r>
                          </w:p>
                        </w:txbxContent>
                      </v:textbox>
                    </v:shape>
                  </w:pict>
                </mc:Fallback>
              </mc:AlternateContent>
            </w:r>
          </w:p>
          <w:p w:rsidR="00526B3A" w:rsidRPr="00F054A4" w:rsidRDefault="00526B3A" w:rsidP="00BE2260">
            <w:pPr>
              <w:pStyle w:val="Sansinterligne"/>
              <w:spacing w:line="360" w:lineRule="auto"/>
              <w:ind w:left="284" w:hanging="284"/>
              <w:rPr>
                <w:rFonts w:ascii="Arial Black" w:hAnsi="Arial Black" w:cs="Arial"/>
                <w:sz w:val="18"/>
                <w:szCs w:val="18"/>
                <w:u w:val="single"/>
              </w:rPr>
            </w:pPr>
            <w:r>
              <w:rPr>
                <w:rFonts w:ascii="Arial Black" w:hAnsi="Arial Black" w:cs="Arial"/>
                <w:b/>
                <w:sz w:val="18"/>
                <w:szCs w:val="18"/>
                <w:u w:val="single"/>
              </w:rPr>
              <w:t>TÂ</w:t>
            </w:r>
            <w:r w:rsidRPr="007C2D11">
              <w:rPr>
                <w:rFonts w:ascii="Arial Black" w:hAnsi="Arial Black" w:cs="Arial"/>
                <w:b/>
                <w:sz w:val="18"/>
                <w:szCs w:val="18"/>
                <w:u w:val="single"/>
              </w:rPr>
              <w:t>CHE COMPLEXE</w:t>
            </w:r>
            <w:r>
              <w:rPr>
                <w:rFonts w:ascii="Arial Black" w:hAnsi="Arial Black" w:cs="Arial"/>
                <w:b/>
                <w:sz w:val="18"/>
                <w:szCs w:val="18"/>
                <w:u w:val="single"/>
              </w:rPr>
              <w:t xml:space="preserve"> (évaluée)</w:t>
            </w:r>
            <w:r>
              <w:rPr>
                <w:rFonts w:asciiTheme="majorHAnsi" w:hAnsiTheme="majorHAnsi"/>
                <w:b/>
                <w:noProof/>
                <w:sz w:val="24"/>
                <w:szCs w:val="24"/>
              </w:rPr>
              <w:t xml:space="preserve"> </w:t>
            </w:r>
          </w:p>
          <w:p w:rsidR="00526B3A" w:rsidRDefault="00526B3A" w:rsidP="00526B3A">
            <w:pPr>
              <w:pStyle w:val="Paragraphedeliste"/>
              <w:numPr>
                <w:ilvl w:val="0"/>
                <w:numId w:val="11"/>
              </w:numPr>
              <w:tabs>
                <w:tab w:val="left" w:pos="1056"/>
              </w:tabs>
              <w:spacing w:line="276" w:lineRule="auto"/>
              <w:ind w:left="206" w:hanging="206"/>
              <w:jc w:val="both"/>
              <w:rPr>
                <w:rFonts w:ascii="Arial" w:hAnsi="Arial" w:cs="Arial"/>
                <w:spacing w:val="5"/>
                <w:sz w:val="18"/>
                <w:szCs w:val="18"/>
                <w:lang w:bidi="en-US"/>
              </w:rPr>
            </w:pPr>
            <w:r w:rsidRPr="00526B3A">
              <w:rPr>
                <w:rFonts w:ascii="Arial" w:hAnsi="Arial" w:cs="Arial"/>
                <w:spacing w:val="5"/>
                <w:sz w:val="18"/>
                <w:szCs w:val="18"/>
                <w:lang w:bidi="en-US"/>
              </w:rPr>
              <w:t>À partir des liens internet sur l’ENT décrivant le fonctionnement de différents types de centrales électriques</w:t>
            </w:r>
            <w:r>
              <w:rPr>
                <w:rFonts w:ascii="Arial" w:hAnsi="Arial" w:cs="Arial"/>
                <w:spacing w:val="5"/>
                <w:sz w:val="18"/>
                <w:szCs w:val="18"/>
                <w:lang w:bidi="en-US"/>
              </w:rPr>
              <w:t>, les élèves doivent :</w:t>
            </w:r>
          </w:p>
          <w:p w:rsidR="00526B3A" w:rsidRPr="00526B3A" w:rsidRDefault="00526B3A" w:rsidP="00526B3A">
            <w:pPr>
              <w:pStyle w:val="Paragraphedeliste"/>
              <w:numPr>
                <w:ilvl w:val="0"/>
                <w:numId w:val="17"/>
              </w:numPr>
              <w:tabs>
                <w:tab w:val="left" w:pos="631"/>
              </w:tabs>
              <w:spacing w:line="276" w:lineRule="auto"/>
              <w:ind w:left="631" w:hanging="284"/>
              <w:jc w:val="both"/>
              <w:rPr>
                <w:rFonts w:ascii="Arial" w:hAnsi="Arial" w:cs="Arial"/>
                <w:spacing w:val="5"/>
                <w:sz w:val="18"/>
                <w:szCs w:val="18"/>
                <w:lang w:bidi="en-US"/>
              </w:rPr>
            </w:pPr>
            <w:r>
              <w:rPr>
                <w:rFonts w:ascii="Arial" w:hAnsi="Arial" w:cs="Arial"/>
                <w:spacing w:val="5"/>
                <w:sz w:val="18"/>
                <w:szCs w:val="18"/>
                <w:lang w:bidi="en-US"/>
              </w:rPr>
              <w:t xml:space="preserve">Comprendre </w:t>
            </w:r>
            <w:r w:rsidRPr="00526B3A">
              <w:rPr>
                <w:rFonts w:ascii="Arial" w:hAnsi="Arial" w:cs="Arial"/>
                <w:b/>
                <w:spacing w:val="5"/>
                <w:sz w:val="18"/>
                <w:szCs w:val="18"/>
                <w:lang w:bidi="en-US"/>
              </w:rPr>
              <w:t>quelle est la partie commune à toutes les centrales</w:t>
            </w:r>
          </w:p>
          <w:p w:rsidR="00526B3A" w:rsidRDefault="00526B3A" w:rsidP="00526B3A">
            <w:pPr>
              <w:pStyle w:val="Paragraphedeliste"/>
              <w:numPr>
                <w:ilvl w:val="0"/>
                <w:numId w:val="17"/>
              </w:numPr>
              <w:tabs>
                <w:tab w:val="left" w:pos="631"/>
              </w:tabs>
              <w:spacing w:line="276" w:lineRule="auto"/>
              <w:ind w:left="631" w:hanging="284"/>
              <w:jc w:val="both"/>
              <w:rPr>
                <w:rFonts w:ascii="Arial" w:hAnsi="Arial" w:cs="Arial"/>
                <w:spacing w:val="5"/>
                <w:sz w:val="18"/>
                <w:szCs w:val="18"/>
                <w:lang w:bidi="en-US"/>
              </w:rPr>
            </w:pPr>
            <w:r w:rsidRPr="00526B3A">
              <w:rPr>
                <w:rFonts w:ascii="Arial" w:hAnsi="Arial" w:cs="Arial"/>
                <w:b/>
                <w:spacing w:val="5"/>
                <w:sz w:val="18"/>
                <w:szCs w:val="18"/>
                <w:lang w:bidi="en-US"/>
              </w:rPr>
              <w:t>Réalise</w:t>
            </w:r>
            <w:r>
              <w:rPr>
                <w:rFonts w:ascii="Arial" w:hAnsi="Arial" w:cs="Arial"/>
                <w:b/>
                <w:spacing w:val="5"/>
                <w:sz w:val="18"/>
                <w:szCs w:val="18"/>
                <w:lang w:bidi="en-US"/>
              </w:rPr>
              <w:t>r</w:t>
            </w:r>
            <w:r w:rsidRPr="00526B3A">
              <w:rPr>
                <w:rFonts w:ascii="Arial" w:hAnsi="Arial" w:cs="Arial"/>
                <w:b/>
                <w:spacing w:val="5"/>
                <w:sz w:val="18"/>
                <w:szCs w:val="18"/>
                <w:lang w:bidi="en-US"/>
              </w:rPr>
              <w:t xml:space="preserve"> un document informatique</w:t>
            </w:r>
            <w:r w:rsidRPr="00526B3A">
              <w:rPr>
                <w:rFonts w:ascii="Arial" w:hAnsi="Arial" w:cs="Arial"/>
                <w:spacing w:val="5"/>
                <w:sz w:val="18"/>
                <w:szCs w:val="18"/>
                <w:lang w:bidi="en-US"/>
              </w:rPr>
              <w:t xml:space="preserve"> (un tableau par exemple), résumant les informations concernant chaque centrale (nom (4 type</w:t>
            </w:r>
            <w:r>
              <w:rPr>
                <w:rFonts w:ascii="Arial" w:hAnsi="Arial" w:cs="Arial"/>
                <w:spacing w:val="5"/>
                <w:sz w:val="18"/>
                <w:szCs w:val="18"/>
                <w:lang w:bidi="en-US"/>
              </w:rPr>
              <w:t>s</w:t>
            </w:r>
            <w:r w:rsidRPr="00526B3A">
              <w:rPr>
                <w:rFonts w:ascii="Arial" w:hAnsi="Arial" w:cs="Arial"/>
                <w:spacing w:val="5"/>
                <w:sz w:val="18"/>
                <w:szCs w:val="18"/>
                <w:lang w:bidi="en-US"/>
              </w:rPr>
              <w:t xml:space="preserve"> de centrale minimum), source d’énergie</w:t>
            </w:r>
            <w:r>
              <w:rPr>
                <w:rFonts w:ascii="Arial" w:hAnsi="Arial" w:cs="Arial"/>
                <w:spacing w:val="5"/>
                <w:sz w:val="18"/>
                <w:szCs w:val="18"/>
                <w:lang w:bidi="en-US"/>
              </w:rPr>
              <w:t xml:space="preserve"> utilisée par la centrale</w:t>
            </w:r>
            <w:r w:rsidRPr="00526B3A">
              <w:rPr>
                <w:rFonts w:ascii="Arial" w:hAnsi="Arial" w:cs="Arial"/>
                <w:spacing w:val="5"/>
                <w:sz w:val="18"/>
                <w:szCs w:val="18"/>
                <w:lang w:bidi="en-US"/>
              </w:rPr>
              <w:t xml:space="preserve">, résumé SUCCINCT du fonctionnement (schéma, principe)). </w:t>
            </w:r>
            <w:r>
              <w:rPr>
                <w:rFonts w:ascii="Arial" w:hAnsi="Arial" w:cs="Arial"/>
                <w:spacing w:val="5"/>
                <w:sz w:val="18"/>
                <w:szCs w:val="18"/>
                <w:lang w:bidi="en-US"/>
              </w:rPr>
              <w:t>Sans oublier de citer leurs sources</w:t>
            </w:r>
            <w:r w:rsidRPr="00526B3A">
              <w:rPr>
                <w:rFonts w:ascii="Arial" w:hAnsi="Arial" w:cs="Arial"/>
                <w:spacing w:val="5"/>
                <w:sz w:val="18"/>
                <w:szCs w:val="18"/>
                <w:lang w:bidi="en-US"/>
              </w:rPr>
              <w:t> </w:t>
            </w:r>
          </w:p>
          <w:p w:rsidR="00526B3A" w:rsidRPr="00526B3A" w:rsidRDefault="00B33045" w:rsidP="00526B3A">
            <w:pPr>
              <w:pStyle w:val="Paragraphedeliste"/>
              <w:numPr>
                <w:ilvl w:val="0"/>
                <w:numId w:val="17"/>
              </w:numPr>
              <w:tabs>
                <w:tab w:val="left" w:pos="631"/>
              </w:tabs>
              <w:spacing w:line="276" w:lineRule="auto"/>
              <w:ind w:left="631" w:hanging="284"/>
              <w:jc w:val="both"/>
              <w:rPr>
                <w:rFonts w:ascii="Arial" w:hAnsi="Arial" w:cs="Arial"/>
                <w:spacing w:val="5"/>
                <w:sz w:val="18"/>
                <w:szCs w:val="18"/>
                <w:lang w:bidi="en-US"/>
              </w:rPr>
            </w:pPr>
            <w:r>
              <w:rPr>
                <w:rFonts w:ascii="Arial" w:hAnsi="Arial" w:cs="Arial"/>
                <w:b/>
                <w:spacing w:val="5"/>
                <w:sz w:val="18"/>
                <w:szCs w:val="18"/>
                <w:lang w:bidi="en-US"/>
              </w:rPr>
              <w:t>Imprimer ou e</w:t>
            </w:r>
            <w:r w:rsidR="00526B3A">
              <w:rPr>
                <w:rFonts w:ascii="Arial" w:hAnsi="Arial" w:cs="Arial"/>
                <w:b/>
                <w:spacing w:val="5"/>
                <w:sz w:val="18"/>
                <w:szCs w:val="18"/>
                <w:lang w:bidi="en-US"/>
              </w:rPr>
              <w:t xml:space="preserve">nvoyer </w:t>
            </w:r>
            <w:r w:rsidR="00526B3A">
              <w:rPr>
                <w:rFonts w:ascii="Arial" w:hAnsi="Arial" w:cs="Arial"/>
                <w:spacing w:val="5"/>
                <w:sz w:val="18"/>
                <w:szCs w:val="18"/>
                <w:lang w:bidi="en-US"/>
              </w:rPr>
              <w:t>c</w:t>
            </w:r>
            <w:r w:rsidR="00526B3A" w:rsidRPr="00526B3A">
              <w:rPr>
                <w:rFonts w:ascii="Arial" w:hAnsi="Arial" w:cs="Arial"/>
                <w:spacing w:val="5"/>
                <w:sz w:val="18"/>
                <w:szCs w:val="18"/>
                <w:lang w:bidi="en-US"/>
              </w:rPr>
              <w:t>e document par l’ENT au professeur.</w:t>
            </w:r>
          </w:p>
        </w:tc>
      </w:tr>
      <w:tr w:rsidR="00526B3A" w:rsidRPr="00264138" w:rsidTr="00526B3A">
        <w:trPr>
          <w:gridAfter w:val="1"/>
          <w:wAfter w:w="6" w:type="dxa"/>
          <w:trHeight w:val="700"/>
          <w:jc w:val="center"/>
        </w:trPr>
        <w:tc>
          <w:tcPr>
            <w:tcW w:w="1783" w:type="dxa"/>
            <w:tcBorders>
              <w:top w:val="single" w:sz="4" w:space="0" w:color="000000"/>
              <w:left w:val="single" w:sz="24" w:space="0" w:color="000000"/>
            </w:tcBorders>
            <w:vAlign w:val="center"/>
          </w:tcPr>
          <w:p w:rsidR="00526B3A" w:rsidRPr="009D23F5" w:rsidRDefault="00526B3A" w:rsidP="00BE2260">
            <w:pPr>
              <w:widowControl/>
              <w:suppressAutoHyphens w:val="0"/>
              <w:jc w:val="center"/>
              <w:textAlignment w:val="auto"/>
              <w:rPr>
                <w:rFonts w:ascii="Arial" w:eastAsia="Arial" w:hAnsi="Arial" w:cs="Arial"/>
                <w:color w:val="000000"/>
                <w:kern w:val="0"/>
                <w:sz w:val="18"/>
                <w:szCs w:val="18"/>
                <w:lang w:val="fr-FR" w:eastAsia="fr-FR" w:bidi="ar-SA"/>
              </w:rPr>
            </w:pPr>
            <w:proofErr w:type="spellStart"/>
            <w:r w:rsidRPr="009D23F5">
              <w:rPr>
                <w:rFonts w:ascii="Arial" w:eastAsia="Calibri" w:hAnsi="Arial" w:cs="Arial"/>
                <w:b/>
                <w:color w:val="000000"/>
                <w:kern w:val="0"/>
                <w:sz w:val="18"/>
                <w:szCs w:val="18"/>
                <w:lang w:val="fr-FR" w:eastAsia="fr-FR" w:bidi="ar-SA"/>
              </w:rPr>
              <w:t>Pré-requis</w:t>
            </w:r>
            <w:proofErr w:type="spellEnd"/>
          </w:p>
        </w:tc>
        <w:tc>
          <w:tcPr>
            <w:tcW w:w="8505" w:type="dxa"/>
            <w:tcBorders>
              <w:top w:val="single" w:sz="4" w:space="0" w:color="000000"/>
              <w:right w:val="single" w:sz="24" w:space="0" w:color="000000"/>
            </w:tcBorders>
            <w:vAlign w:val="center"/>
          </w:tcPr>
          <w:p w:rsidR="00526B3A" w:rsidRDefault="00526B3A" w:rsidP="00BE2260">
            <w:pPr>
              <w:widowControl/>
              <w:suppressAutoHyphens w:val="0"/>
              <w:textAlignment w:val="auto"/>
              <w:rPr>
                <w:rFonts w:ascii="Arial" w:eastAsia="Calibri" w:hAnsi="Arial" w:cs="Arial"/>
                <w:color w:val="000000"/>
                <w:kern w:val="0"/>
                <w:sz w:val="18"/>
                <w:szCs w:val="18"/>
                <w:lang w:val="fr-FR" w:eastAsia="fr-FR" w:bidi="ar-SA"/>
              </w:rPr>
            </w:pPr>
            <w:r>
              <w:rPr>
                <w:rFonts w:ascii="Arial" w:eastAsia="Calibri" w:hAnsi="Arial" w:cs="Arial"/>
                <w:color w:val="000000"/>
                <w:kern w:val="0"/>
                <w:sz w:val="18"/>
                <w:szCs w:val="18"/>
                <w:lang w:val="fr-FR" w:eastAsia="fr-FR" w:bidi="ar-SA"/>
              </w:rPr>
              <w:t>Source et forme d’énergie</w:t>
            </w:r>
          </w:p>
          <w:p w:rsidR="00526B3A" w:rsidRDefault="00526B3A" w:rsidP="00BE2260">
            <w:pPr>
              <w:widowControl/>
              <w:suppressAutoHyphens w:val="0"/>
              <w:textAlignment w:val="auto"/>
              <w:rPr>
                <w:rFonts w:ascii="Arial" w:eastAsia="Calibri" w:hAnsi="Arial" w:cs="Arial"/>
                <w:color w:val="000000"/>
                <w:kern w:val="0"/>
                <w:sz w:val="18"/>
                <w:szCs w:val="18"/>
                <w:lang w:val="fr-FR" w:eastAsia="fr-FR" w:bidi="ar-SA"/>
              </w:rPr>
            </w:pPr>
            <w:r>
              <w:rPr>
                <w:rFonts w:ascii="Arial" w:eastAsia="Calibri" w:hAnsi="Arial" w:cs="Arial"/>
                <w:color w:val="000000"/>
                <w:kern w:val="0"/>
                <w:sz w:val="18"/>
                <w:szCs w:val="18"/>
                <w:lang w:val="fr-FR" w:eastAsia="fr-FR" w:bidi="ar-SA"/>
              </w:rPr>
              <w:t>Faire un tableau</w:t>
            </w:r>
          </w:p>
          <w:p w:rsidR="00526B3A" w:rsidRPr="009D23F5" w:rsidRDefault="00526B3A" w:rsidP="00BE2260">
            <w:pPr>
              <w:widowControl/>
              <w:suppressAutoHyphens w:val="0"/>
              <w:textAlignment w:val="auto"/>
              <w:rPr>
                <w:rFonts w:ascii="Arial" w:eastAsia="Arial" w:hAnsi="Arial" w:cs="Arial"/>
                <w:color w:val="000000"/>
                <w:kern w:val="0"/>
                <w:sz w:val="18"/>
                <w:szCs w:val="18"/>
                <w:lang w:val="fr-FR" w:eastAsia="fr-FR" w:bidi="ar-SA"/>
              </w:rPr>
            </w:pPr>
            <w:r>
              <w:rPr>
                <w:rFonts w:ascii="Arial" w:eastAsia="Calibri" w:hAnsi="Arial" w:cs="Arial"/>
                <w:color w:val="000000"/>
                <w:kern w:val="0"/>
                <w:sz w:val="18"/>
                <w:szCs w:val="18"/>
                <w:lang w:val="fr-FR" w:eastAsia="fr-FR" w:bidi="ar-SA"/>
              </w:rPr>
              <w:t>Utiliser l’outil numérique pour</w:t>
            </w:r>
            <w:r w:rsidR="00B33045">
              <w:rPr>
                <w:rFonts w:ascii="Arial" w:eastAsia="Calibri" w:hAnsi="Arial" w:cs="Arial"/>
                <w:color w:val="000000"/>
                <w:kern w:val="0"/>
                <w:sz w:val="18"/>
                <w:szCs w:val="18"/>
                <w:lang w:val="fr-FR" w:eastAsia="fr-FR" w:bidi="ar-SA"/>
              </w:rPr>
              <w:t xml:space="preserve"> produire</w:t>
            </w:r>
            <w:r>
              <w:rPr>
                <w:rFonts w:ascii="Arial" w:eastAsia="Calibri" w:hAnsi="Arial" w:cs="Arial"/>
                <w:color w:val="000000"/>
                <w:kern w:val="0"/>
                <w:sz w:val="18"/>
                <w:szCs w:val="18"/>
                <w:lang w:val="fr-FR" w:eastAsia="fr-FR" w:bidi="ar-SA"/>
              </w:rPr>
              <w:t xml:space="preserve"> un document et l’envoyer via l’ENT</w:t>
            </w:r>
          </w:p>
        </w:tc>
      </w:tr>
      <w:tr w:rsidR="00526B3A" w:rsidRPr="00264138" w:rsidTr="00BE2260">
        <w:trPr>
          <w:gridAfter w:val="1"/>
          <w:wAfter w:w="6" w:type="dxa"/>
          <w:trHeight w:val="329"/>
          <w:jc w:val="center"/>
        </w:trPr>
        <w:tc>
          <w:tcPr>
            <w:tcW w:w="1783" w:type="dxa"/>
            <w:tcBorders>
              <w:left w:val="single" w:sz="24" w:space="0" w:color="000000"/>
            </w:tcBorders>
            <w:vAlign w:val="center"/>
          </w:tcPr>
          <w:p w:rsidR="00526B3A" w:rsidRPr="009D23F5" w:rsidRDefault="00526B3A" w:rsidP="00BE2260">
            <w:pPr>
              <w:widowControl/>
              <w:suppressAutoHyphens w:val="0"/>
              <w:jc w:val="center"/>
              <w:textAlignment w:val="auto"/>
              <w:rPr>
                <w:rFonts w:ascii="Arial" w:eastAsia="Arial" w:hAnsi="Arial" w:cs="Arial"/>
                <w:color w:val="000000"/>
                <w:kern w:val="0"/>
                <w:sz w:val="18"/>
                <w:szCs w:val="18"/>
                <w:lang w:val="fr-FR" w:eastAsia="fr-FR" w:bidi="ar-SA"/>
              </w:rPr>
            </w:pPr>
            <w:r w:rsidRPr="009D23F5">
              <w:rPr>
                <w:rFonts w:ascii="Arial" w:eastAsia="Calibri" w:hAnsi="Arial" w:cs="Arial"/>
                <w:b/>
                <w:color w:val="000000"/>
                <w:kern w:val="0"/>
                <w:sz w:val="18"/>
                <w:szCs w:val="18"/>
                <w:lang w:val="fr-FR" w:eastAsia="fr-FR" w:bidi="ar-SA"/>
              </w:rPr>
              <w:t>Durée</w:t>
            </w:r>
          </w:p>
        </w:tc>
        <w:tc>
          <w:tcPr>
            <w:tcW w:w="8505" w:type="dxa"/>
            <w:tcBorders>
              <w:right w:val="single" w:sz="24" w:space="0" w:color="000000"/>
            </w:tcBorders>
            <w:vAlign w:val="center"/>
          </w:tcPr>
          <w:p w:rsidR="00526B3A" w:rsidRPr="009D23F5" w:rsidRDefault="00526B3A" w:rsidP="00BE2260">
            <w:pPr>
              <w:widowControl/>
              <w:suppressAutoHyphens w:val="0"/>
              <w:textAlignment w:val="auto"/>
              <w:rPr>
                <w:rFonts w:ascii="Arial" w:eastAsia="Arial" w:hAnsi="Arial" w:cs="Arial"/>
                <w:color w:val="000000"/>
                <w:kern w:val="0"/>
                <w:sz w:val="18"/>
                <w:szCs w:val="18"/>
                <w:lang w:val="fr-FR" w:eastAsia="fr-FR" w:bidi="ar-SA"/>
              </w:rPr>
            </w:pPr>
            <w:r>
              <w:rPr>
                <w:rFonts w:ascii="Arial" w:eastAsia="Calibri" w:hAnsi="Arial" w:cs="Arial"/>
                <w:color w:val="000000"/>
                <w:kern w:val="0"/>
                <w:sz w:val="18"/>
                <w:szCs w:val="18"/>
                <w:lang w:val="fr-FR" w:eastAsia="fr-FR" w:bidi="ar-SA"/>
              </w:rPr>
              <w:t>1 h</w:t>
            </w:r>
          </w:p>
        </w:tc>
      </w:tr>
      <w:tr w:rsidR="00526B3A" w:rsidRPr="00264138" w:rsidTr="00526B3A">
        <w:trPr>
          <w:gridAfter w:val="1"/>
          <w:wAfter w:w="6" w:type="dxa"/>
          <w:trHeight w:val="489"/>
          <w:jc w:val="center"/>
        </w:trPr>
        <w:tc>
          <w:tcPr>
            <w:tcW w:w="1783" w:type="dxa"/>
            <w:tcBorders>
              <w:left w:val="single" w:sz="24" w:space="0" w:color="000000"/>
              <w:bottom w:val="single" w:sz="24" w:space="0" w:color="auto"/>
            </w:tcBorders>
            <w:vAlign w:val="center"/>
          </w:tcPr>
          <w:p w:rsidR="00526B3A" w:rsidRPr="009D23F5" w:rsidRDefault="00526B3A" w:rsidP="00BE2260">
            <w:pPr>
              <w:widowControl/>
              <w:suppressAutoHyphens w:val="0"/>
              <w:jc w:val="center"/>
              <w:textAlignment w:val="auto"/>
              <w:rPr>
                <w:rFonts w:ascii="Arial" w:eastAsia="Arial" w:hAnsi="Arial" w:cs="Arial"/>
                <w:color w:val="000000"/>
                <w:kern w:val="0"/>
                <w:sz w:val="18"/>
                <w:szCs w:val="18"/>
                <w:lang w:val="fr-FR" w:eastAsia="fr-FR" w:bidi="ar-SA"/>
              </w:rPr>
            </w:pPr>
            <w:r w:rsidRPr="009D23F5">
              <w:rPr>
                <w:rFonts w:ascii="Arial" w:eastAsia="Calibri" w:hAnsi="Arial" w:cs="Arial"/>
                <w:b/>
                <w:color w:val="000000"/>
                <w:kern w:val="0"/>
                <w:sz w:val="18"/>
                <w:szCs w:val="18"/>
                <w:lang w:val="fr-FR" w:eastAsia="fr-FR" w:bidi="ar-SA"/>
              </w:rPr>
              <w:t xml:space="preserve">Matériel </w:t>
            </w:r>
          </w:p>
        </w:tc>
        <w:tc>
          <w:tcPr>
            <w:tcW w:w="8505" w:type="dxa"/>
            <w:tcBorders>
              <w:bottom w:val="single" w:sz="24" w:space="0" w:color="auto"/>
              <w:right w:val="single" w:sz="24" w:space="0" w:color="000000"/>
            </w:tcBorders>
            <w:vAlign w:val="center"/>
          </w:tcPr>
          <w:p w:rsidR="00526B3A" w:rsidRPr="00526B3A" w:rsidRDefault="00526B3A" w:rsidP="00526B3A">
            <w:pPr>
              <w:widowControl/>
              <w:numPr>
                <w:ilvl w:val="0"/>
                <w:numId w:val="12"/>
              </w:numPr>
              <w:suppressAutoHyphens w:val="0"/>
              <w:spacing w:line="276" w:lineRule="auto"/>
              <w:ind w:left="148" w:hanging="148"/>
              <w:textAlignment w:val="auto"/>
              <w:rPr>
                <w:rFonts w:ascii="Arial" w:eastAsia="Calibri" w:hAnsi="Arial" w:cs="Arial"/>
                <w:color w:val="000000"/>
                <w:kern w:val="0"/>
                <w:sz w:val="18"/>
                <w:szCs w:val="18"/>
                <w:lang w:val="fr-FR" w:eastAsia="fr-FR" w:bidi="ar-SA"/>
              </w:rPr>
            </w:pPr>
            <w:r>
              <w:rPr>
                <w:rFonts w:ascii="Arial" w:eastAsia="Calibri" w:hAnsi="Arial" w:cs="Arial"/>
                <w:color w:val="000000"/>
                <w:kern w:val="0"/>
                <w:sz w:val="18"/>
                <w:szCs w:val="18"/>
                <w:lang w:val="fr-FR" w:eastAsia="fr-FR" w:bidi="ar-SA"/>
              </w:rPr>
              <w:t>Ordinateurs avec accès internet</w:t>
            </w:r>
          </w:p>
        </w:tc>
      </w:tr>
      <w:tr w:rsidR="00526B3A" w:rsidRPr="00264138" w:rsidTr="00BE2260">
        <w:trPr>
          <w:gridAfter w:val="1"/>
          <w:wAfter w:w="6" w:type="dxa"/>
          <w:trHeight w:val="343"/>
          <w:jc w:val="center"/>
        </w:trPr>
        <w:tc>
          <w:tcPr>
            <w:tcW w:w="1783" w:type="dxa"/>
            <w:tcBorders>
              <w:top w:val="single" w:sz="24" w:space="0" w:color="auto"/>
              <w:left w:val="single" w:sz="24" w:space="0" w:color="000000"/>
              <w:bottom w:val="single" w:sz="24" w:space="0" w:color="000000"/>
            </w:tcBorders>
            <w:vAlign w:val="center"/>
          </w:tcPr>
          <w:p w:rsidR="00526B3A" w:rsidRPr="009D23F5" w:rsidRDefault="00526B3A" w:rsidP="00BE2260">
            <w:pPr>
              <w:widowControl/>
              <w:suppressAutoHyphens w:val="0"/>
              <w:jc w:val="center"/>
              <w:textAlignment w:val="auto"/>
              <w:rPr>
                <w:rFonts w:ascii="Arial" w:eastAsia="Calibri" w:hAnsi="Arial" w:cs="Arial"/>
                <w:b/>
                <w:color w:val="000000"/>
                <w:kern w:val="0"/>
                <w:sz w:val="18"/>
                <w:szCs w:val="18"/>
                <w:lang w:val="fr-FR" w:eastAsia="fr-FR" w:bidi="ar-SA"/>
              </w:rPr>
            </w:pPr>
            <w:r w:rsidRPr="009D23F5">
              <w:rPr>
                <w:rFonts w:ascii="Arial" w:eastAsia="Calibri" w:hAnsi="Arial" w:cs="Arial"/>
                <w:b/>
                <w:color w:val="000000"/>
                <w:kern w:val="0"/>
                <w:sz w:val="18"/>
                <w:szCs w:val="18"/>
                <w:lang w:val="fr-FR" w:eastAsia="fr-FR" w:bidi="ar-SA"/>
              </w:rPr>
              <w:t>Liens photos</w:t>
            </w:r>
          </w:p>
        </w:tc>
        <w:tc>
          <w:tcPr>
            <w:tcW w:w="8505" w:type="dxa"/>
            <w:tcBorders>
              <w:top w:val="single" w:sz="24" w:space="0" w:color="auto"/>
              <w:bottom w:val="single" w:sz="24" w:space="0" w:color="000000"/>
              <w:right w:val="single" w:sz="24" w:space="0" w:color="000000"/>
            </w:tcBorders>
            <w:vAlign w:val="center"/>
          </w:tcPr>
          <w:p w:rsidR="00526B3A" w:rsidRPr="009D23F5" w:rsidRDefault="00526B3A" w:rsidP="00BE2260">
            <w:pPr>
              <w:widowControl/>
              <w:suppressAutoHyphens w:val="0"/>
              <w:textAlignment w:val="auto"/>
              <w:rPr>
                <w:rFonts w:ascii="Arial" w:eastAsia="Calibri" w:hAnsi="Arial" w:cs="Arial"/>
                <w:color w:val="000000"/>
                <w:kern w:val="0"/>
                <w:sz w:val="18"/>
                <w:szCs w:val="18"/>
                <w:lang w:val="fr-FR" w:eastAsia="fr-FR" w:bidi="ar-SA"/>
              </w:rPr>
            </w:pPr>
          </w:p>
        </w:tc>
      </w:tr>
    </w:tbl>
    <w:p w:rsidR="00526B3A" w:rsidRDefault="00526B3A" w:rsidP="00526B3A">
      <w:pPr>
        <w:widowControl/>
        <w:suppressAutoHyphens w:val="0"/>
        <w:spacing w:line="276" w:lineRule="auto"/>
        <w:textAlignment w:val="auto"/>
        <w:rPr>
          <w:rFonts w:ascii="Arial" w:eastAsia="Arial" w:hAnsi="Arial" w:cs="Arial"/>
          <w:color w:val="000000"/>
          <w:kern w:val="0"/>
          <w:sz w:val="22"/>
          <w:szCs w:val="22"/>
          <w:lang w:val="fr-FR" w:eastAsia="fr-FR" w:bidi="ar-SA"/>
        </w:rPr>
      </w:pPr>
    </w:p>
    <w:p w:rsidR="00BE2260" w:rsidRDefault="00BE2260" w:rsidP="00526B3A">
      <w:pPr>
        <w:widowControl/>
        <w:suppressAutoHyphens w:val="0"/>
        <w:spacing w:line="276" w:lineRule="auto"/>
        <w:textAlignment w:val="auto"/>
        <w:rPr>
          <w:rFonts w:ascii="Arial" w:eastAsia="Arial" w:hAnsi="Arial" w:cs="Arial"/>
          <w:color w:val="000000"/>
          <w:kern w:val="0"/>
          <w:sz w:val="22"/>
          <w:szCs w:val="22"/>
          <w:lang w:val="fr-FR" w:eastAsia="fr-FR" w:bidi="ar-SA"/>
        </w:rPr>
      </w:pPr>
    </w:p>
    <w:p w:rsidR="00BE2260" w:rsidRDefault="00BE2260" w:rsidP="00526B3A">
      <w:pPr>
        <w:widowControl/>
        <w:suppressAutoHyphens w:val="0"/>
        <w:spacing w:line="276" w:lineRule="auto"/>
        <w:textAlignment w:val="auto"/>
        <w:rPr>
          <w:rFonts w:ascii="Arial" w:eastAsia="Arial" w:hAnsi="Arial" w:cs="Arial"/>
          <w:color w:val="000000"/>
          <w:kern w:val="0"/>
          <w:sz w:val="22"/>
          <w:szCs w:val="22"/>
          <w:lang w:val="fr-FR" w:eastAsia="fr-FR" w:bidi="ar-SA"/>
        </w:rPr>
      </w:pPr>
    </w:p>
    <w:p w:rsidR="00BE2260" w:rsidRDefault="00BE2260" w:rsidP="00526B3A">
      <w:pPr>
        <w:widowControl/>
        <w:suppressAutoHyphens w:val="0"/>
        <w:spacing w:line="276" w:lineRule="auto"/>
        <w:textAlignment w:val="auto"/>
        <w:rPr>
          <w:rFonts w:ascii="Arial" w:eastAsia="Arial" w:hAnsi="Arial" w:cs="Arial"/>
          <w:color w:val="000000"/>
          <w:kern w:val="0"/>
          <w:sz w:val="22"/>
          <w:szCs w:val="22"/>
          <w:lang w:val="fr-FR" w:eastAsia="fr-FR" w:bidi="ar-SA"/>
        </w:rPr>
      </w:pPr>
    </w:p>
    <w:p w:rsidR="00BE2260" w:rsidRDefault="00BE2260" w:rsidP="00526B3A">
      <w:pPr>
        <w:widowControl/>
        <w:suppressAutoHyphens w:val="0"/>
        <w:spacing w:line="276" w:lineRule="auto"/>
        <w:textAlignment w:val="auto"/>
        <w:rPr>
          <w:rFonts w:ascii="Arial" w:eastAsia="Arial" w:hAnsi="Arial" w:cs="Arial"/>
          <w:color w:val="000000"/>
          <w:kern w:val="0"/>
          <w:sz w:val="22"/>
          <w:szCs w:val="22"/>
          <w:lang w:val="fr-FR" w:eastAsia="fr-FR" w:bidi="ar-SA"/>
        </w:rPr>
      </w:pPr>
    </w:p>
    <w:p w:rsidR="00BE2260" w:rsidRDefault="00BE2260" w:rsidP="00526B3A">
      <w:pPr>
        <w:widowControl/>
        <w:suppressAutoHyphens w:val="0"/>
        <w:spacing w:line="276" w:lineRule="auto"/>
        <w:textAlignment w:val="auto"/>
        <w:rPr>
          <w:rFonts w:ascii="Arial" w:eastAsia="Arial" w:hAnsi="Arial" w:cs="Arial"/>
          <w:color w:val="000000"/>
          <w:kern w:val="0"/>
          <w:sz w:val="22"/>
          <w:szCs w:val="22"/>
          <w:lang w:val="fr-FR" w:eastAsia="fr-FR" w:bidi="ar-SA"/>
        </w:rPr>
      </w:pPr>
    </w:p>
    <w:p w:rsidR="00BE2260" w:rsidRDefault="00BE2260" w:rsidP="00526B3A">
      <w:pPr>
        <w:widowControl/>
        <w:suppressAutoHyphens w:val="0"/>
        <w:spacing w:line="276" w:lineRule="auto"/>
        <w:textAlignment w:val="auto"/>
        <w:rPr>
          <w:rFonts w:ascii="Arial" w:eastAsia="Arial" w:hAnsi="Arial" w:cs="Arial"/>
          <w:color w:val="000000"/>
          <w:kern w:val="0"/>
          <w:sz w:val="22"/>
          <w:szCs w:val="22"/>
          <w:lang w:val="fr-FR" w:eastAsia="fr-FR" w:bidi="ar-SA"/>
        </w:rPr>
      </w:pPr>
    </w:p>
    <w:p w:rsidR="00BE2260" w:rsidRDefault="00BE2260" w:rsidP="00526B3A">
      <w:pPr>
        <w:widowControl/>
        <w:suppressAutoHyphens w:val="0"/>
        <w:spacing w:line="276" w:lineRule="auto"/>
        <w:textAlignment w:val="auto"/>
        <w:rPr>
          <w:rFonts w:ascii="Arial" w:eastAsia="Arial" w:hAnsi="Arial" w:cs="Arial"/>
          <w:color w:val="000000"/>
          <w:kern w:val="0"/>
          <w:sz w:val="22"/>
          <w:szCs w:val="22"/>
          <w:lang w:val="fr-FR" w:eastAsia="fr-FR" w:bidi="ar-SA"/>
        </w:rPr>
      </w:pPr>
    </w:p>
    <w:p w:rsidR="00BE2260" w:rsidRDefault="00BE2260" w:rsidP="00526B3A">
      <w:pPr>
        <w:widowControl/>
        <w:suppressAutoHyphens w:val="0"/>
        <w:spacing w:line="276" w:lineRule="auto"/>
        <w:textAlignment w:val="auto"/>
        <w:rPr>
          <w:rFonts w:ascii="Arial" w:eastAsia="Arial" w:hAnsi="Arial" w:cs="Arial"/>
          <w:color w:val="000000"/>
          <w:kern w:val="0"/>
          <w:sz w:val="22"/>
          <w:szCs w:val="22"/>
          <w:lang w:val="fr-FR" w:eastAsia="fr-FR" w:bidi="ar-SA"/>
        </w:rPr>
      </w:pPr>
    </w:p>
    <w:p w:rsidR="00BE2260" w:rsidRDefault="00BE2260" w:rsidP="00526B3A">
      <w:pPr>
        <w:widowControl/>
        <w:suppressAutoHyphens w:val="0"/>
        <w:spacing w:line="276" w:lineRule="auto"/>
        <w:textAlignment w:val="auto"/>
        <w:rPr>
          <w:rFonts w:ascii="Arial" w:eastAsia="Arial" w:hAnsi="Arial" w:cs="Arial"/>
          <w:color w:val="000000"/>
          <w:kern w:val="0"/>
          <w:sz w:val="22"/>
          <w:szCs w:val="22"/>
          <w:lang w:val="fr-FR" w:eastAsia="fr-FR" w:bidi="ar-SA"/>
        </w:rPr>
      </w:pPr>
    </w:p>
    <w:p w:rsidR="00BE2260" w:rsidRDefault="00BE2260" w:rsidP="00526B3A">
      <w:pPr>
        <w:widowControl/>
        <w:suppressAutoHyphens w:val="0"/>
        <w:spacing w:line="276" w:lineRule="auto"/>
        <w:textAlignment w:val="auto"/>
        <w:rPr>
          <w:rFonts w:ascii="Arial" w:eastAsia="Arial" w:hAnsi="Arial" w:cs="Arial"/>
          <w:color w:val="000000"/>
          <w:kern w:val="0"/>
          <w:sz w:val="22"/>
          <w:szCs w:val="22"/>
          <w:lang w:val="fr-FR" w:eastAsia="fr-FR" w:bidi="ar-SA"/>
        </w:rPr>
      </w:pPr>
    </w:p>
    <w:p w:rsidR="00BE2260" w:rsidRDefault="00BE2260" w:rsidP="00526B3A">
      <w:pPr>
        <w:widowControl/>
        <w:suppressAutoHyphens w:val="0"/>
        <w:spacing w:line="276" w:lineRule="auto"/>
        <w:textAlignment w:val="auto"/>
        <w:rPr>
          <w:rFonts w:ascii="Arial" w:eastAsia="Arial" w:hAnsi="Arial" w:cs="Arial"/>
          <w:color w:val="000000"/>
          <w:kern w:val="0"/>
          <w:sz w:val="22"/>
          <w:szCs w:val="22"/>
          <w:lang w:val="fr-FR" w:eastAsia="fr-FR" w:bidi="ar-SA"/>
        </w:rPr>
      </w:pPr>
    </w:p>
    <w:p w:rsidR="00BE2260" w:rsidRDefault="00BE2260" w:rsidP="00526B3A">
      <w:pPr>
        <w:widowControl/>
        <w:suppressAutoHyphens w:val="0"/>
        <w:spacing w:line="276" w:lineRule="auto"/>
        <w:textAlignment w:val="auto"/>
        <w:rPr>
          <w:rFonts w:ascii="Arial" w:eastAsia="Arial" w:hAnsi="Arial" w:cs="Arial"/>
          <w:color w:val="000000"/>
          <w:kern w:val="0"/>
          <w:sz w:val="22"/>
          <w:szCs w:val="22"/>
          <w:lang w:val="fr-FR" w:eastAsia="fr-FR" w:bidi="ar-SA"/>
        </w:rPr>
      </w:pPr>
    </w:p>
    <w:p w:rsidR="00BE2260" w:rsidRDefault="00BE2260" w:rsidP="00526B3A">
      <w:pPr>
        <w:widowControl/>
        <w:suppressAutoHyphens w:val="0"/>
        <w:spacing w:line="276" w:lineRule="auto"/>
        <w:textAlignment w:val="auto"/>
        <w:rPr>
          <w:rFonts w:ascii="Arial" w:eastAsia="Arial" w:hAnsi="Arial" w:cs="Arial"/>
          <w:color w:val="000000"/>
          <w:kern w:val="0"/>
          <w:sz w:val="22"/>
          <w:szCs w:val="22"/>
          <w:lang w:val="fr-FR" w:eastAsia="fr-FR" w:bidi="ar-SA"/>
        </w:rPr>
      </w:pPr>
    </w:p>
    <w:p w:rsidR="00BE2260" w:rsidRDefault="00BE2260" w:rsidP="00526B3A">
      <w:pPr>
        <w:widowControl/>
        <w:suppressAutoHyphens w:val="0"/>
        <w:spacing w:line="276" w:lineRule="auto"/>
        <w:textAlignment w:val="auto"/>
        <w:rPr>
          <w:rFonts w:ascii="Arial" w:eastAsia="Arial" w:hAnsi="Arial" w:cs="Arial"/>
          <w:color w:val="000000"/>
          <w:kern w:val="0"/>
          <w:sz w:val="22"/>
          <w:szCs w:val="22"/>
          <w:lang w:val="fr-FR" w:eastAsia="fr-FR" w:bidi="ar-SA"/>
        </w:rPr>
      </w:pPr>
    </w:p>
    <w:p w:rsidR="00BE2260" w:rsidRDefault="00BE2260" w:rsidP="00526B3A">
      <w:pPr>
        <w:widowControl/>
        <w:suppressAutoHyphens w:val="0"/>
        <w:spacing w:line="276" w:lineRule="auto"/>
        <w:textAlignment w:val="auto"/>
        <w:rPr>
          <w:rFonts w:ascii="Arial" w:eastAsia="Arial" w:hAnsi="Arial" w:cs="Arial"/>
          <w:color w:val="000000"/>
          <w:kern w:val="0"/>
          <w:sz w:val="22"/>
          <w:szCs w:val="22"/>
          <w:lang w:val="fr-FR" w:eastAsia="fr-FR" w:bidi="ar-SA"/>
        </w:rPr>
      </w:pPr>
    </w:p>
    <w:p w:rsidR="00BE2260" w:rsidRDefault="00BE2260" w:rsidP="00526B3A">
      <w:pPr>
        <w:widowControl/>
        <w:suppressAutoHyphens w:val="0"/>
        <w:spacing w:line="276" w:lineRule="auto"/>
        <w:textAlignment w:val="auto"/>
        <w:rPr>
          <w:rFonts w:ascii="Arial" w:eastAsia="Arial" w:hAnsi="Arial" w:cs="Arial"/>
          <w:color w:val="000000"/>
          <w:kern w:val="0"/>
          <w:sz w:val="22"/>
          <w:szCs w:val="22"/>
          <w:lang w:val="fr-FR" w:eastAsia="fr-FR" w:bidi="ar-SA"/>
        </w:rPr>
      </w:pPr>
    </w:p>
    <w:p w:rsidR="00BE2260" w:rsidRDefault="00BE2260" w:rsidP="00526B3A">
      <w:pPr>
        <w:widowControl/>
        <w:suppressAutoHyphens w:val="0"/>
        <w:spacing w:line="276" w:lineRule="auto"/>
        <w:textAlignment w:val="auto"/>
        <w:rPr>
          <w:rFonts w:ascii="Arial" w:eastAsia="Arial" w:hAnsi="Arial" w:cs="Arial"/>
          <w:color w:val="000000"/>
          <w:kern w:val="0"/>
          <w:sz w:val="22"/>
          <w:szCs w:val="22"/>
          <w:lang w:val="fr-FR" w:eastAsia="fr-FR" w:bidi="ar-SA"/>
        </w:rPr>
      </w:pPr>
    </w:p>
    <w:p w:rsidR="00BE2260" w:rsidRPr="00BE2260" w:rsidRDefault="00BE2260" w:rsidP="00BE2260">
      <w:pPr>
        <w:widowControl/>
        <w:numPr>
          <w:ilvl w:val="0"/>
          <w:numId w:val="1"/>
        </w:numPr>
        <w:pBdr>
          <w:top w:val="none" w:sz="0" w:space="0" w:color="000000"/>
          <w:left w:val="none" w:sz="0" w:space="0" w:color="000000"/>
          <w:bottom w:val="single" w:sz="8" w:space="4" w:color="53548A"/>
          <w:right w:val="none" w:sz="0" w:space="0" w:color="000000"/>
        </w:pBdr>
        <w:spacing w:after="100"/>
        <w:contextualSpacing/>
        <w:textAlignment w:val="auto"/>
        <w:rPr>
          <w:rFonts w:ascii="Arial" w:eastAsia="Times New Roman" w:hAnsi="Arial" w:cs="Arial"/>
          <w:b/>
          <w:bCs/>
          <w:color w:val="0000FF"/>
          <w:spacing w:val="5"/>
          <w:sz w:val="10"/>
          <w:szCs w:val="10"/>
          <w:lang w:val="fr-FR" w:bidi="en-US"/>
        </w:rPr>
      </w:pPr>
      <w:r w:rsidRPr="00BE2260">
        <w:rPr>
          <w:rFonts w:ascii="Arial Black" w:eastAsia="Times New Roman" w:hAnsi="Arial Black" w:cs="Aharoni"/>
          <w:b/>
          <w:color w:val="0000FF"/>
          <w:spacing w:val="5"/>
          <w:sz w:val="22"/>
          <w:szCs w:val="22"/>
          <w:lang w:val="fr-FR" w:bidi="en-US"/>
        </w:rPr>
        <w:lastRenderedPageBreak/>
        <w:t xml:space="preserve">Quelles sont les différentes sources d’énergie de la Terre ?               </w:t>
      </w:r>
      <w:r w:rsidRPr="00BE2260">
        <w:rPr>
          <w:rFonts w:ascii="Arial Black" w:eastAsia="Times New Roman" w:hAnsi="Arial Black" w:cs="Aharoni"/>
          <w:b/>
          <w:color w:val="0000FF"/>
          <w:spacing w:val="5"/>
          <w:sz w:val="28"/>
          <w:szCs w:val="28"/>
          <w:lang w:val="fr-FR" w:bidi="en-US"/>
        </w:rPr>
        <w:t>Activité n°1</w:t>
      </w:r>
    </w:p>
    <w:p w:rsidR="00BE2260" w:rsidRPr="00BE2260" w:rsidRDefault="00BE2260" w:rsidP="00BE2260">
      <w:pPr>
        <w:keepNext/>
        <w:keepLines/>
        <w:widowControl/>
        <w:spacing w:line="360" w:lineRule="auto"/>
        <w:ind w:right="-57"/>
        <w:textAlignment w:val="auto"/>
        <w:rPr>
          <w:rFonts w:ascii="Arial" w:eastAsia="Times New Roman" w:hAnsi="Arial" w:cs="Arial"/>
          <w:b/>
          <w:bCs/>
          <w:color w:val="0070C0"/>
          <w:spacing w:val="5"/>
          <w:sz w:val="10"/>
          <w:szCs w:val="10"/>
          <w:lang w:val="fr-FR" w:bidi="en-US"/>
        </w:rPr>
      </w:pPr>
    </w:p>
    <w:p w:rsidR="00BE2260" w:rsidRPr="00BE2260" w:rsidRDefault="00BE2260" w:rsidP="00BE2260">
      <w:pPr>
        <w:spacing w:after="160" w:line="480" w:lineRule="auto"/>
        <w:contextualSpacing/>
        <w:jc w:val="center"/>
        <w:rPr>
          <w:rFonts w:ascii="Arial Black" w:hAnsi="Arial Black" w:cs="Arial"/>
          <w:b/>
          <w:sz w:val="18"/>
          <w:szCs w:val="18"/>
          <w:lang w:val="fr-FR"/>
        </w:rPr>
      </w:pPr>
      <w:r w:rsidRPr="00BE2260">
        <w:rPr>
          <w:rFonts w:ascii="Arial Black" w:hAnsi="Arial Black" w:cs="Arial"/>
          <w:b/>
          <w:sz w:val="20"/>
          <w:szCs w:val="20"/>
          <w:lang w:val="fr-FR"/>
        </w:rPr>
        <w:t>Toutes les réponses devront être complètes et rédigées</w:t>
      </w:r>
      <w:r w:rsidRPr="00BE2260">
        <w:rPr>
          <w:rFonts w:ascii="Arial Black" w:hAnsi="Arial Black" w:cs="Arial"/>
          <w:b/>
          <w:sz w:val="18"/>
          <w:szCs w:val="18"/>
          <w:lang w:val="fr-FR"/>
        </w:rPr>
        <w:t>.</w:t>
      </w:r>
    </w:p>
    <w:p w:rsidR="00BE2260" w:rsidRPr="00BE2260" w:rsidRDefault="00BE2260" w:rsidP="00BE2260">
      <w:pPr>
        <w:numPr>
          <w:ilvl w:val="0"/>
          <w:numId w:val="26"/>
        </w:numPr>
        <w:spacing w:after="160" w:line="360" w:lineRule="auto"/>
        <w:ind w:left="284" w:hanging="284"/>
        <w:contextualSpacing/>
        <w:jc w:val="both"/>
        <w:rPr>
          <w:rFonts w:ascii="Arial" w:hAnsi="Arial" w:cs="Arial"/>
          <w:sz w:val="18"/>
          <w:szCs w:val="18"/>
          <w:lang w:val="fr-FR"/>
        </w:rPr>
      </w:pPr>
      <w:r w:rsidRPr="00BE2260">
        <w:rPr>
          <w:b/>
          <w:noProof/>
          <w:lang w:val="fr-FR" w:eastAsia="fr-FR" w:bidi="ar-SA"/>
        </w:rPr>
        <mc:AlternateContent>
          <mc:Choice Requires="wps">
            <w:drawing>
              <wp:anchor distT="0" distB="0" distL="114300" distR="114300" simplePos="0" relativeHeight="251773440" behindDoc="0" locked="0" layoutInCell="1" allowOverlap="1">
                <wp:simplePos x="0" y="0"/>
                <wp:positionH relativeFrom="column">
                  <wp:posOffset>171450</wp:posOffset>
                </wp:positionH>
                <wp:positionV relativeFrom="paragraph">
                  <wp:posOffset>391795</wp:posOffset>
                </wp:positionV>
                <wp:extent cx="828040" cy="561975"/>
                <wp:effectExtent l="9525" t="5715" r="10160" b="13335"/>
                <wp:wrapNone/>
                <wp:docPr id="448" name="Zone de texte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561975"/>
                        </a:xfrm>
                        <a:prstGeom prst="rect">
                          <a:avLst/>
                        </a:prstGeom>
                        <a:solidFill>
                          <a:srgbClr val="FFFFFF"/>
                        </a:solidFill>
                        <a:ln w="9525">
                          <a:solidFill>
                            <a:srgbClr val="FFFFFF"/>
                          </a:solidFill>
                          <a:miter lim="800000"/>
                          <a:headEnd/>
                          <a:tailEnd/>
                        </a:ln>
                      </wps:spPr>
                      <wps:txbx>
                        <w:txbxContent>
                          <w:p w:rsidR="004905EA" w:rsidRDefault="004905EA" w:rsidP="00BE2260">
                            <w:r>
                              <w:rPr>
                                <w:rFonts w:ascii="Arial" w:hAnsi="Arial" w:cs="Arial"/>
                                <w:noProof/>
                              </w:rPr>
                              <w:drawing>
                                <wp:inline distT="0" distB="0" distL="0" distR="0" wp14:anchorId="5491E6CA" wp14:editId="3879E284">
                                  <wp:extent cx="636270" cy="449454"/>
                                  <wp:effectExtent l="0" t="0" r="0" b="8255"/>
                                  <wp:docPr id="2" name="Image 2" descr="Question, Point D'Interrogation, Point D'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stion, Point D'Interrogation, Point D'Exclama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6270" cy="44945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48" o:spid="_x0000_s1028" type="#_x0000_t202" style="position:absolute;left:0;text-align:left;margin-left:13.5pt;margin-top:30.85pt;width:65.2pt;height:44.2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" strokecolor="white">
                <v:textbox>
                  <w:txbxContent>
                    <w:p w:rsidR="004905EA" w:rsidRDefault="004905EA" w:rsidP="00BE2260">
                      <w:r>
                        <w:rPr>
                          <w:rFonts w:ascii="Arial" w:hAnsi="Arial" w:cs="Arial"/>
                          <w:noProof/>
                        </w:rPr>
                        <w:drawing>
                          <wp:inline distT="0" distB="0" distL="0" distR="0" wp14:anchorId="5491E6CA" wp14:editId="3879E284">
                            <wp:extent cx="636270" cy="449454"/>
                            <wp:effectExtent l="0" t="0" r="0" b="8255"/>
                            <wp:docPr id="2" name="Image 2" descr="Question, Point D'Interrogation, Point D'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stion, Point D'Interrogation, Point D'Exclama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6270" cy="449454"/>
                                    </a:xfrm>
                                    <a:prstGeom prst="rect">
                                      <a:avLst/>
                                    </a:prstGeom>
                                    <a:noFill/>
                                    <a:ln>
                                      <a:noFill/>
                                    </a:ln>
                                  </pic:spPr>
                                </pic:pic>
                              </a:graphicData>
                            </a:graphic>
                          </wp:inline>
                        </w:drawing>
                      </w:r>
                    </w:p>
                  </w:txbxContent>
                </v:textbox>
              </v:shape>
            </w:pict>
          </mc:Fallback>
        </mc:AlternateContent>
      </w:r>
      <w:r w:rsidRPr="00BE2260">
        <w:rPr>
          <w:rFonts w:ascii="Arial" w:hAnsi="Arial" w:cs="Arial"/>
          <w:b/>
          <w:sz w:val="18"/>
          <w:szCs w:val="18"/>
          <w:lang w:val="fr-FR"/>
        </w:rPr>
        <w:t>Visualise l’animation « Les diverses sources d’énergie »</w:t>
      </w:r>
      <w:r w:rsidRPr="00BE2260">
        <w:rPr>
          <w:rFonts w:ascii="Arial" w:hAnsi="Arial" w:cs="Arial"/>
          <w:sz w:val="18"/>
          <w:szCs w:val="18"/>
          <w:lang w:val="fr-FR"/>
        </w:rPr>
        <w:t xml:space="preserve"> (lien sur l’ENT) en cliquant sur les différents éléments pour avoir davantage d’explications.</w:t>
      </w:r>
    </w:p>
    <w:p w:rsidR="00BE2260" w:rsidRPr="00BE2260" w:rsidRDefault="00BE2260" w:rsidP="00BE2260">
      <w:pPr>
        <w:numPr>
          <w:ilvl w:val="0"/>
          <w:numId w:val="25"/>
        </w:numPr>
        <w:spacing w:after="160" w:line="360" w:lineRule="auto"/>
        <w:ind w:left="1985" w:hanging="284"/>
        <w:contextualSpacing/>
        <w:jc w:val="both"/>
        <w:rPr>
          <w:rFonts w:ascii="Arial" w:hAnsi="Arial" w:cs="Arial"/>
          <w:sz w:val="18"/>
          <w:szCs w:val="18"/>
          <w:lang w:val="fr-FR"/>
        </w:rPr>
      </w:pPr>
      <w:r w:rsidRPr="00BE2260">
        <w:rPr>
          <w:rFonts w:ascii="Arial" w:hAnsi="Arial" w:cs="Arial"/>
          <w:sz w:val="18"/>
          <w:szCs w:val="18"/>
          <w:lang w:val="fr-FR"/>
        </w:rPr>
        <w:t xml:space="preserve">Propose une définition de </w:t>
      </w:r>
      <w:r w:rsidRPr="00BE2260">
        <w:rPr>
          <w:rFonts w:ascii="Arial" w:hAnsi="Arial" w:cs="Arial"/>
          <w:b/>
          <w:sz w:val="18"/>
          <w:szCs w:val="18"/>
          <w:lang w:val="fr-FR"/>
        </w:rPr>
        <w:t>source d’énergie renouvelable</w:t>
      </w:r>
      <w:r w:rsidRPr="00BE2260">
        <w:rPr>
          <w:rFonts w:ascii="Arial" w:hAnsi="Arial" w:cs="Arial"/>
          <w:sz w:val="18"/>
          <w:szCs w:val="18"/>
          <w:lang w:val="fr-FR"/>
        </w:rPr>
        <w:t>, puis donne tous les exemples cités dans l’animation</w:t>
      </w:r>
    </w:p>
    <w:p w:rsidR="00BE2260" w:rsidRPr="00BE2260" w:rsidRDefault="00BE2260" w:rsidP="00BE2260">
      <w:pPr>
        <w:numPr>
          <w:ilvl w:val="0"/>
          <w:numId w:val="25"/>
        </w:numPr>
        <w:spacing w:after="160" w:line="360" w:lineRule="auto"/>
        <w:ind w:left="1985" w:hanging="284"/>
        <w:contextualSpacing/>
        <w:jc w:val="both"/>
        <w:rPr>
          <w:rFonts w:ascii="Arial" w:hAnsi="Arial" w:cs="Arial"/>
          <w:sz w:val="18"/>
          <w:szCs w:val="18"/>
          <w:lang w:val="fr-FR"/>
        </w:rPr>
      </w:pPr>
      <w:r w:rsidRPr="00BE2260">
        <w:rPr>
          <w:rFonts w:ascii="Arial" w:hAnsi="Arial" w:cs="Arial"/>
          <w:sz w:val="18"/>
          <w:szCs w:val="18"/>
          <w:lang w:val="fr-FR"/>
        </w:rPr>
        <w:t xml:space="preserve">Réalise la même chose pour </w:t>
      </w:r>
      <w:r w:rsidRPr="00BE2260">
        <w:rPr>
          <w:rFonts w:ascii="Arial" w:hAnsi="Arial" w:cs="Arial"/>
          <w:b/>
          <w:sz w:val="18"/>
          <w:szCs w:val="18"/>
          <w:lang w:val="fr-FR"/>
        </w:rPr>
        <w:t>source d’énergie non renouvelable</w:t>
      </w:r>
    </w:p>
    <w:p w:rsidR="00BE2260" w:rsidRPr="00BE2260" w:rsidRDefault="00BE2260" w:rsidP="00BE2260">
      <w:pPr>
        <w:numPr>
          <w:ilvl w:val="0"/>
          <w:numId w:val="25"/>
        </w:numPr>
        <w:spacing w:after="160" w:line="360" w:lineRule="auto"/>
        <w:ind w:left="1985" w:hanging="284"/>
        <w:contextualSpacing/>
        <w:jc w:val="both"/>
        <w:rPr>
          <w:rFonts w:ascii="Arial" w:hAnsi="Arial" w:cs="Arial"/>
          <w:sz w:val="18"/>
          <w:szCs w:val="18"/>
          <w:lang w:val="fr-FR"/>
        </w:rPr>
      </w:pPr>
      <w:r w:rsidRPr="00BE2260">
        <w:rPr>
          <w:rFonts w:ascii="Arial" w:hAnsi="Arial" w:cs="Arial"/>
          <w:sz w:val="18"/>
          <w:szCs w:val="18"/>
          <w:lang w:val="fr-FR"/>
        </w:rPr>
        <w:t xml:space="preserve">Il existe </w:t>
      </w:r>
      <w:r w:rsidRPr="00BE2260">
        <w:rPr>
          <w:rFonts w:ascii="Arial" w:hAnsi="Arial" w:cs="Arial"/>
          <w:b/>
          <w:sz w:val="18"/>
          <w:szCs w:val="18"/>
          <w:lang w:val="fr-FR"/>
        </w:rPr>
        <w:t xml:space="preserve">2 types </w:t>
      </w:r>
      <w:r w:rsidRPr="00BE2260">
        <w:rPr>
          <w:rFonts w:ascii="Arial" w:hAnsi="Arial" w:cs="Arial"/>
          <w:sz w:val="18"/>
          <w:szCs w:val="18"/>
          <w:lang w:val="fr-FR"/>
        </w:rPr>
        <w:t>de sources d’énergies non renouvelables : donner leurs noms.</w:t>
      </w:r>
    </w:p>
    <w:p w:rsidR="00BE2260" w:rsidRPr="00BE2260" w:rsidRDefault="00BE2260" w:rsidP="00BE2260">
      <w:pPr>
        <w:spacing w:after="160" w:line="360" w:lineRule="auto"/>
        <w:contextualSpacing/>
        <w:jc w:val="both"/>
        <w:rPr>
          <w:rFonts w:ascii="Arial" w:hAnsi="Arial" w:cs="Arial"/>
          <w:sz w:val="18"/>
          <w:szCs w:val="18"/>
          <w:lang w:val="fr-FR"/>
        </w:rPr>
      </w:pPr>
    </w:p>
    <w:p w:rsidR="00BE2260" w:rsidRPr="00BE2260" w:rsidRDefault="00BE2260" w:rsidP="00BE2260">
      <w:pPr>
        <w:numPr>
          <w:ilvl w:val="0"/>
          <w:numId w:val="26"/>
        </w:numPr>
        <w:spacing w:after="160" w:line="360" w:lineRule="auto"/>
        <w:ind w:left="284" w:hanging="284"/>
        <w:contextualSpacing/>
        <w:jc w:val="both"/>
        <w:rPr>
          <w:rFonts w:ascii="Arial" w:hAnsi="Arial" w:cs="Arial"/>
          <w:sz w:val="18"/>
          <w:szCs w:val="18"/>
          <w:lang w:val="fr-FR"/>
        </w:rPr>
      </w:pPr>
      <w:r w:rsidRPr="00BE2260">
        <w:rPr>
          <w:rFonts w:ascii="Arial" w:hAnsi="Arial" w:cs="Arial"/>
          <w:b/>
          <w:sz w:val="18"/>
          <w:szCs w:val="18"/>
          <w:lang w:val="fr-FR"/>
        </w:rPr>
        <w:t>Visualise, maintenant, l’animation « Où sont les sources d’énergie ? »</w:t>
      </w:r>
      <w:r w:rsidRPr="00BE2260">
        <w:rPr>
          <w:rFonts w:ascii="Arial" w:hAnsi="Arial" w:cs="Arial"/>
          <w:sz w:val="18"/>
          <w:szCs w:val="18"/>
          <w:lang w:val="fr-FR"/>
        </w:rPr>
        <w:t xml:space="preserve"> (</w:t>
      </w:r>
      <w:proofErr w:type="gramStart"/>
      <w:r w:rsidRPr="00BE2260">
        <w:rPr>
          <w:rFonts w:ascii="Arial" w:hAnsi="Arial" w:cs="Arial"/>
          <w:sz w:val="18"/>
          <w:szCs w:val="18"/>
          <w:lang w:val="fr-FR"/>
        </w:rPr>
        <w:t>lien</w:t>
      </w:r>
      <w:proofErr w:type="gramEnd"/>
      <w:r w:rsidRPr="00BE2260">
        <w:rPr>
          <w:rFonts w:ascii="Arial" w:hAnsi="Arial" w:cs="Arial"/>
          <w:sz w:val="18"/>
          <w:szCs w:val="18"/>
          <w:lang w:val="fr-FR"/>
        </w:rPr>
        <w:t xml:space="preserve"> sur l’ENT) en cliquant sur « suite » pour avoir toutes les explications. Répondre alors aux questions ci-dessous :</w:t>
      </w:r>
    </w:p>
    <w:p w:rsidR="00BE2260" w:rsidRPr="00BE2260" w:rsidRDefault="00BE2260" w:rsidP="00BE2260">
      <w:pPr>
        <w:numPr>
          <w:ilvl w:val="0"/>
          <w:numId w:val="28"/>
        </w:numPr>
        <w:spacing w:after="160" w:line="360" w:lineRule="auto"/>
        <w:ind w:left="567" w:hanging="283"/>
        <w:contextualSpacing/>
        <w:jc w:val="both"/>
        <w:rPr>
          <w:rFonts w:ascii="Arial" w:hAnsi="Arial" w:cs="Arial"/>
          <w:sz w:val="18"/>
          <w:szCs w:val="18"/>
          <w:lang w:val="fr-FR"/>
        </w:rPr>
      </w:pPr>
      <w:r w:rsidRPr="00BE2260">
        <w:rPr>
          <w:rFonts w:ascii="Arial" w:hAnsi="Arial" w:cs="Arial"/>
          <w:sz w:val="18"/>
          <w:szCs w:val="18"/>
          <w:lang w:val="fr-FR"/>
        </w:rPr>
        <w:t>Quel pays est le plus gros producteur d’uranium ? De gaz ? De charbon ? Et de pétrole ?</w:t>
      </w:r>
    </w:p>
    <w:p w:rsidR="00BE2260" w:rsidRPr="00BE2260" w:rsidRDefault="00BE2260" w:rsidP="00BE2260">
      <w:pPr>
        <w:numPr>
          <w:ilvl w:val="0"/>
          <w:numId w:val="28"/>
        </w:numPr>
        <w:spacing w:after="160" w:line="360" w:lineRule="auto"/>
        <w:ind w:left="567" w:hanging="283"/>
        <w:contextualSpacing/>
        <w:jc w:val="both"/>
        <w:rPr>
          <w:rFonts w:ascii="Arial" w:hAnsi="Arial" w:cs="Arial"/>
          <w:sz w:val="18"/>
          <w:szCs w:val="18"/>
          <w:lang w:val="fr-FR"/>
        </w:rPr>
      </w:pPr>
      <w:r w:rsidRPr="00BE2260">
        <w:rPr>
          <w:rFonts w:ascii="Arial" w:hAnsi="Arial" w:cs="Arial"/>
          <w:sz w:val="18"/>
          <w:szCs w:val="18"/>
          <w:lang w:val="fr-FR"/>
        </w:rPr>
        <w:t>Quelle est la part (en %) des sources d’énergies renouvelables dans la production d’énergie électrique sur Terre ?</w:t>
      </w:r>
    </w:p>
    <w:p w:rsidR="00BE2260" w:rsidRPr="00BE2260" w:rsidRDefault="00BE2260" w:rsidP="00BE2260">
      <w:pPr>
        <w:spacing w:after="160" w:line="360" w:lineRule="auto"/>
        <w:contextualSpacing/>
        <w:jc w:val="both"/>
        <w:rPr>
          <w:rFonts w:ascii="Arial" w:hAnsi="Arial" w:cs="Arial"/>
          <w:sz w:val="18"/>
          <w:szCs w:val="18"/>
          <w:lang w:val="fr-FR"/>
        </w:rPr>
      </w:pPr>
      <w:r w:rsidRPr="00BE2260">
        <w:rPr>
          <w:rFonts w:ascii="Arial" w:hAnsi="Arial" w:cs="Arial"/>
          <w:noProof/>
          <w:sz w:val="18"/>
          <w:szCs w:val="18"/>
          <w:lang w:val="fr-FR" w:eastAsia="fr-FR" w:bidi="ar-SA"/>
        </w:rPr>
        <mc:AlternateContent>
          <mc:Choice Requires="wps">
            <w:drawing>
              <wp:anchor distT="0" distB="0" distL="114300" distR="114300" simplePos="0" relativeHeight="251774464" behindDoc="0" locked="0" layoutInCell="1" allowOverlap="1">
                <wp:simplePos x="0" y="0"/>
                <wp:positionH relativeFrom="column">
                  <wp:posOffset>-473710</wp:posOffset>
                </wp:positionH>
                <wp:positionV relativeFrom="paragraph">
                  <wp:posOffset>173990</wp:posOffset>
                </wp:positionV>
                <wp:extent cx="7573010" cy="1270"/>
                <wp:effectExtent l="12065" t="13970" r="6350" b="13335"/>
                <wp:wrapNone/>
                <wp:docPr id="446" name="Connecteur droit avec flèche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010" cy="1270"/>
                        </a:xfrm>
                        <a:prstGeom prst="straightConnector1">
                          <a:avLst/>
                        </a:prstGeom>
                        <a:noFill/>
                        <a:ln w="9360" cap="sq">
                          <a:solidFill>
                            <a:srgbClr val="000000"/>
                          </a:solidFill>
                          <a:prstDash val="lgDash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3C1C28" id="_x0000_t32" coordsize="21600,21600" o:spt="32" o:oned="t" path="m,l21600,21600e" filled="f">
                <v:path arrowok="t" fillok="f" o:connecttype="none"/>
                <o:lock v:ext="edit" shapetype="t"/>
              </v:shapetype>
              <v:shape id="Connecteur droit avec flèche 446" o:spid="_x0000_s1026" type="#_x0000_t32" style="position:absolute;margin-left:-37.3pt;margin-top:13.7pt;width:596.3pt;height:.1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" strokeweight=".26mm">
                <v:stroke dashstyle="longDashDot" joinstyle="miter" endcap="square"/>
              </v:shape>
            </w:pict>
          </mc:Fallback>
        </mc:AlternateContent>
      </w:r>
    </w:p>
    <w:p w:rsidR="00BE2260" w:rsidRPr="00BE2260" w:rsidRDefault="00BE2260" w:rsidP="00BE2260">
      <w:pPr>
        <w:spacing w:after="160" w:line="360" w:lineRule="auto"/>
        <w:contextualSpacing/>
        <w:jc w:val="both"/>
        <w:rPr>
          <w:rFonts w:ascii="Arial" w:hAnsi="Arial" w:cs="Arial"/>
          <w:sz w:val="4"/>
          <w:szCs w:val="4"/>
          <w:lang w:val="fr-FR"/>
        </w:rPr>
      </w:pPr>
    </w:p>
    <w:p w:rsidR="00BE2260" w:rsidRPr="00BE2260" w:rsidRDefault="00BE2260" w:rsidP="00BE2260">
      <w:pPr>
        <w:widowControl/>
        <w:numPr>
          <w:ilvl w:val="0"/>
          <w:numId w:val="1"/>
        </w:numPr>
        <w:pBdr>
          <w:top w:val="none" w:sz="0" w:space="0" w:color="000000"/>
          <w:left w:val="none" w:sz="0" w:space="0" w:color="000000"/>
          <w:bottom w:val="single" w:sz="8" w:space="4" w:color="53548A"/>
          <w:right w:val="none" w:sz="0" w:space="0" w:color="000000"/>
        </w:pBdr>
        <w:spacing w:after="100"/>
        <w:contextualSpacing/>
        <w:textAlignment w:val="auto"/>
        <w:rPr>
          <w:rFonts w:ascii="Arial" w:eastAsia="Times New Roman" w:hAnsi="Arial" w:cs="Arial"/>
          <w:b/>
          <w:bCs/>
          <w:color w:val="0000FF"/>
          <w:spacing w:val="5"/>
          <w:sz w:val="10"/>
          <w:szCs w:val="10"/>
          <w:lang w:val="fr-FR" w:bidi="en-US"/>
        </w:rPr>
      </w:pPr>
      <w:r w:rsidRPr="00BE2260">
        <w:rPr>
          <w:rFonts w:ascii="Arial Black" w:eastAsia="Times New Roman" w:hAnsi="Arial Black" w:cs="Aharoni"/>
          <w:b/>
          <w:color w:val="0000FF"/>
          <w:spacing w:val="5"/>
          <w:sz w:val="22"/>
          <w:szCs w:val="22"/>
          <w:lang w:val="fr-FR" w:bidi="en-US"/>
        </w:rPr>
        <w:t xml:space="preserve">Quelles sont les différentes formes d’énergie sur Terre ?                   </w:t>
      </w:r>
      <w:r w:rsidRPr="00BE2260">
        <w:rPr>
          <w:rFonts w:ascii="Arial Black" w:eastAsia="Times New Roman" w:hAnsi="Arial Black" w:cs="Aharoni"/>
          <w:b/>
          <w:color w:val="0000FF"/>
          <w:spacing w:val="5"/>
          <w:sz w:val="28"/>
          <w:szCs w:val="28"/>
          <w:lang w:val="fr-FR" w:bidi="en-US"/>
        </w:rPr>
        <w:t>Activité n°2</w:t>
      </w:r>
    </w:p>
    <w:p w:rsidR="00BE2260" w:rsidRPr="00BE2260" w:rsidRDefault="00BE2260" w:rsidP="00BE2260">
      <w:pPr>
        <w:keepNext/>
        <w:keepLines/>
        <w:widowControl/>
        <w:spacing w:line="360" w:lineRule="auto"/>
        <w:ind w:right="-57"/>
        <w:textAlignment w:val="auto"/>
        <w:rPr>
          <w:rFonts w:ascii="Arial" w:eastAsia="Times New Roman" w:hAnsi="Arial" w:cs="Arial"/>
          <w:b/>
          <w:bCs/>
          <w:color w:val="0070C0"/>
          <w:spacing w:val="5"/>
          <w:sz w:val="10"/>
          <w:szCs w:val="10"/>
          <w:lang w:val="fr-FR" w:bidi="en-US"/>
        </w:rPr>
      </w:pPr>
    </w:p>
    <w:p w:rsidR="00BE2260" w:rsidRPr="00BE2260" w:rsidRDefault="00BE2260" w:rsidP="00BE2260">
      <w:pPr>
        <w:spacing w:line="360" w:lineRule="auto"/>
        <w:jc w:val="both"/>
        <w:rPr>
          <w:rFonts w:ascii="Arial" w:hAnsi="Arial" w:cs="Arial"/>
          <w:sz w:val="18"/>
          <w:szCs w:val="18"/>
          <w:lang w:val="fr-FR"/>
        </w:rPr>
      </w:pPr>
      <w:r w:rsidRPr="00BE2260">
        <w:rPr>
          <w:rFonts w:ascii="Arial" w:hAnsi="Arial" w:cs="Arial"/>
          <w:b/>
          <w:sz w:val="18"/>
          <w:szCs w:val="18"/>
          <w:lang w:val="fr-FR"/>
        </w:rPr>
        <w:t>Visualise l’animation « L’énergie et ses transformations</w:t>
      </w:r>
      <w:r w:rsidRPr="00BE2260">
        <w:rPr>
          <w:rFonts w:ascii="Arial" w:hAnsi="Arial" w:cs="Arial"/>
          <w:sz w:val="18"/>
          <w:szCs w:val="18"/>
          <w:lang w:val="fr-FR"/>
        </w:rPr>
        <w:t> </w:t>
      </w:r>
      <w:r w:rsidRPr="00BE2260">
        <w:rPr>
          <w:rFonts w:ascii="Arial" w:hAnsi="Arial" w:cs="Arial"/>
          <w:b/>
          <w:sz w:val="18"/>
          <w:szCs w:val="18"/>
          <w:lang w:val="fr-FR"/>
        </w:rPr>
        <w:t>»</w:t>
      </w:r>
      <w:r w:rsidRPr="00BE2260">
        <w:rPr>
          <w:rFonts w:ascii="Arial" w:hAnsi="Arial" w:cs="Arial"/>
          <w:sz w:val="18"/>
          <w:szCs w:val="18"/>
          <w:lang w:val="fr-FR"/>
        </w:rPr>
        <w:t>.</w:t>
      </w:r>
    </w:p>
    <w:p w:rsidR="00BE2260" w:rsidRPr="00BE2260" w:rsidRDefault="00BE2260" w:rsidP="00BE2260">
      <w:pPr>
        <w:numPr>
          <w:ilvl w:val="0"/>
          <w:numId w:val="31"/>
        </w:numPr>
        <w:spacing w:after="160" w:line="360" w:lineRule="auto"/>
        <w:ind w:left="284" w:hanging="284"/>
        <w:contextualSpacing/>
        <w:jc w:val="both"/>
        <w:rPr>
          <w:rFonts w:ascii="Arial" w:hAnsi="Arial" w:cs="Arial"/>
          <w:sz w:val="18"/>
          <w:szCs w:val="18"/>
          <w:lang w:val="fr-FR"/>
        </w:rPr>
      </w:pPr>
      <w:r w:rsidRPr="00BE2260">
        <w:rPr>
          <w:rFonts w:ascii="Arial" w:hAnsi="Arial" w:cs="Arial"/>
          <w:sz w:val="18"/>
          <w:szCs w:val="18"/>
          <w:lang w:val="fr-FR"/>
        </w:rPr>
        <w:t xml:space="preserve">Quelle définition du mot « énergie » donne le document ? …………………..……………………………………………………………. …………………………………………………………………………………………..………………………………………………………… ………………………………………………………………………………………………..…………………………………………………… </w:t>
      </w:r>
    </w:p>
    <w:p w:rsidR="00BE2260" w:rsidRPr="00BE2260" w:rsidRDefault="00BE2260" w:rsidP="00BE2260">
      <w:pPr>
        <w:spacing w:after="160" w:line="480" w:lineRule="auto"/>
        <w:contextualSpacing/>
        <w:jc w:val="both"/>
        <w:rPr>
          <w:rFonts w:ascii="Arial" w:hAnsi="Arial" w:cs="Arial"/>
          <w:sz w:val="18"/>
          <w:szCs w:val="18"/>
          <w:lang w:val="fr-FR"/>
        </w:rPr>
      </w:pPr>
      <w:r w:rsidRPr="00BE2260">
        <w:rPr>
          <w:rFonts w:ascii="Arial" w:hAnsi="Arial" w:cs="Arial"/>
          <w:sz w:val="18"/>
          <w:szCs w:val="18"/>
          <w:lang w:val="fr-FR"/>
        </w:rPr>
        <w:t>……………………………………………………………………………………………………..………………………………………………</w:t>
      </w:r>
    </w:p>
    <w:p w:rsidR="00BE2260" w:rsidRPr="00BE2260" w:rsidRDefault="00BE2260" w:rsidP="00BE2260">
      <w:pPr>
        <w:numPr>
          <w:ilvl w:val="0"/>
          <w:numId w:val="31"/>
        </w:numPr>
        <w:spacing w:after="160" w:line="360" w:lineRule="auto"/>
        <w:ind w:left="284" w:hanging="284"/>
        <w:contextualSpacing/>
        <w:jc w:val="both"/>
        <w:rPr>
          <w:rFonts w:ascii="Arial" w:hAnsi="Arial" w:cs="Arial"/>
          <w:sz w:val="18"/>
          <w:szCs w:val="18"/>
          <w:lang w:val="fr-FR"/>
        </w:rPr>
      </w:pPr>
      <w:r w:rsidRPr="00BE2260">
        <w:rPr>
          <w:rFonts w:ascii="Arial" w:hAnsi="Arial" w:cs="Arial"/>
          <w:b/>
          <w:sz w:val="18"/>
          <w:szCs w:val="18"/>
          <w:lang w:val="fr-FR"/>
        </w:rPr>
        <w:t>Complète</w:t>
      </w:r>
      <w:r w:rsidRPr="00BE2260">
        <w:rPr>
          <w:rFonts w:ascii="Arial" w:hAnsi="Arial" w:cs="Arial"/>
          <w:sz w:val="18"/>
          <w:szCs w:val="18"/>
          <w:lang w:val="fr-FR"/>
        </w:rPr>
        <w:t xml:space="preserve">, grâce aux informations recueillies dans l’animation, </w:t>
      </w:r>
      <w:r w:rsidRPr="00BE2260">
        <w:rPr>
          <w:rFonts w:ascii="Arial" w:hAnsi="Arial" w:cs="Arial"/>
          <w:b/>
          <w:sz w:val="18"/>
          <w:szCs w:val="18"/>
          <w:lang w:val="fr-FR"/>
        </w:rPr>
        <w:t>le tableau ci-dessous</w:t>
      </w:r>
      <w:r w:rsidRPr="00BE2260">
        <w:rPr>
          <w:rFonts w:ascii="Arial" w:hAnsi="Arial" w:cs="Arial"/>
          <w:sz w:val="18"/>
          <w:szCs w:val="18"/>
          <w:lang w:val="fr-FR"/>
        </w:rPr>
        <w:t> :</w:t>
      </w:r>
    </w:p>
    <w:p w:rsidR="00BE2260" w:rsidRPr="00BE2260" w:rsidRDefault="00BE2260" w:rsidP="00BE2260">
      <w:pPr>
        <w:spacing w:after="160"/>
        <w:contextualSpacing/>
        <w:jc w:val="both"/>
        <w:rPr>
          <w:rFonts w:ascii="Arial" w:hAnsi="Arial" w:cs="Arial"/>
          <w:i/>
          <w:sz w:val="18"/>
          <w:szCs w:val="18"/>
          <w:lang w:val="fr-FR"/>
        </w:rPr>
      </w:pPr>
      <w:r w:rsidRPr="00BE2260">
        <w:rPr>
          <w:rFonts w:ascii="Arial" w:hAnsi="Arial" w:cs="Arial"/>
          <w:i/>
          <w:lang w:val="fr-FR"/>
        </w:rPr>
        <w:t>*</w:t>
      </w:r>
      <w:r w:rsidRPr="00BE2260">
        <w:rPr>
          <w:rFonts w:ascii="Arial" w:hAnsi="Arial" w:cs="Arial"/>
          <w:i/>
          <w:sz w:val="18"/>
          <w:szCs w:val="18"/>
          <w:lang w:val="fr-FR"/>
        </w:rPr>
        <w:t> : L’énergie nucléaire est produite directement par le Soleil</w:t>
      </w:r>
    </w:p>
    <w:tbl>
      <w:tblPr>
        <w:tblW w:w="106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58"/>
        <w:gridCol w:w="1276"/>
        <w:gridCol w:w="1276"/>
        <w:gridCol w:w="1276"/>
        <w:gridCol w:w="1275"/>
        <w:gridCol w:w="1276"/>
        <w:gridCol w:w="1276"/>
        <w:gridCol w:w="1276"/>
      </w:tblGrid>
      <w:tr w:rsidR="00BE2260" w:rsidRPr="00BE2260" w:rsidTr="00BE2260">
        <w:trPr>
          <w:trHeight w:val="680"/>
          <w:jc w:val="center"/>
        </w:trPr>
        <w:tc>
          <w:tcPr>
            <w:tcW w:w="1758" w:type="dxa"/>
            <w:noWrap/>
            <w:tcMar>
              <w:left w:w="57" w:type="dxa"/>
              <w:right w:w="0" w:type="dxa"/>
            </w:tcMar>
            <w:vAlign w:val="center"/>
          </w:tcPr>
          <w:p w:rsidR="00BE2260" w:rsidRPr="00BE2260" w:rsidRDefault="00BE2260" w:rsidP="00BE2260">
            <w:pPr>
              <w:jc w:val="both"/>
              <w:rPr>
                <w:rFonts w:ascii="Arial" w:hAnsi="Arial" w:cs="Arial"/>
                <w:b/>
                <w:sz w:val="18"/>
                <w:szCs w:val="18"/>
                <w:lang w:val="fr-FR"/>
              </w:rPr>
            </w:pPr>
            <w:r w:rsidRPr="00BE2260">
              <w:rPr>
                <w:rFonts w:ascii="Arial" w:hAnsi="Arial" w:cs="Arial"/>
                <w:b/>
                <w:sz w:val="18"/>
                <w:szCs w:val="18"/>
                <w:lang w:val="fr-FR"/>
              </w:rPr>
              <w:t>Énergie « reçue »</w:t>
            </w:r>
          </w:p>
        </w:tc>
        <w:tc>
          <w:tcPr>
            <w:tcW w:w="1276" w:type="dxa"/>
            <w:noWrap/>
            <w:tcMar>
              <w:left w:w="57" w:type="dxa"/>
              <w:right w:w="0" w:type="dxa"/>
            </w:tcMar>
            <w:vAlign w:val="center"/>
          </w:tcPr>
          <w:p w:rsidR="00BE2260" w:rsidRPr="00BE2260" w:rsidRDefault="00BE2260" w:rsidP="00BE2260">
            <w:pPr>
              <w:jc w:val="center"/>
              <w:rPr>
                <w:rFonts w:ascii="Arial" w:hAnsi="Arial" w:cs="Arial"/>
                <w:sz w:val="18"/>
                <w:szCs w:val="18"/>
                <w:lang w:val="fr-FR"/>
              </w:rPr>
            </w:pPr>
            <w:r w:rsidRPr="00BE2260">
              <w:rPr>
                <w:rFonts w:ascii="Arial" w:hAnsi="Arial" w:cs="Arial"/>
                <w:sz w:val="18"/>
                <w:szCs w:val="18"/>
                <w:lang w:val="fr-FR"/>
              </w:rPr>
              <w:t xml:space="preserve">Energie nucléaire </w:t>
            </w:r>
            <w:r w:rsidRPr="00BE2260">
              <w:rPr>
                <w:rFonts w:ascii="Arial" w:hAnsi="Arial" w:cs="Arial"/>
                <w:b/>
                <w:lang w:val="fr-FR"/>
              </w:rPr>
              <w:t>*</w:t>
            </w:r>
          </w:p>
        </w:tc>
        <w:tc>
          <w:tcPr>
            <w:tcW w:w="1276" w:type="dxa"/>
            <w:noWrap/>
            <w:tcMar>
              <w:left w:w="57" w:type="dxa"/>
              <w:right w:w="0" w:type="dxa"/>
            </w:tcMar>
            <w:vAlign w:val="center"/>
          </w:tcPr>
          <w:p w:rsidR="00BE2260" w:rsidRPr="00BE2260" w:rsidRDefault="00BE2260" w:rsidP="00BE2260">
            <w:pPr>
              <w:jc w:val="center"/>
              <w:rPr>
                <w:rFonts w:ascii="Arial" w:hAnsi="Arial" w:cs="Arial"/>
                <w:sz w:val="18"/>
                <w:szCs w:val="18"/>
                <w:lang w:val="fr-FR"/>
              </w:rPr>
            </w:pPr>
          </w:p>
        </w:tc>
        <w:tc>
          <w:tcPr>
            <w:tcW w:w="1276" w:type="dxa"/>
            <w:noWrap/>
            <w:tcMar>
              <w:left w:w="57" w:type="dxa"/>
              <w:right w:w="0" w:type="dxa"/>
            </w:tcMar>
            <w:vAlign w:val="center"/>
          </w:tcPr>
          <w:p w:rsidR="00BE2260" w:rsidRPr="00BE2260" w:rsidRDefault="00BE2260" w:rsidP="00BE2260">
            <w:pPr>
              <w:jc w:val="center"/>
              <w:rPr>
                <w:rFonts w:ascii="Arial" w:hAnsi="Arial" w:cs="Arial"/>
                <w:sz w:val="18"/>
                <w:szCs w:val="18"/>
                <w:lang w:val="fr-FR"/>
              </w:rPr>
            </w:pPr>
          </w:p>
        </w:tc>
        <w:tc>
          <w:tcPr>
            <w:tcW w:w="1275" w:type="dxa"/>
            <w:noWrap/>
            <w:tcMar>
              <w:left w:w="57" w:type="dxa"/>
              <w:right w:w="0" w:type="dxa"/>
            </w:tcMar>
          </w:tcPr>
          <w:p w:rsidR="00BE2260" w:rsidRPr="00BE2260" w:rsidRDefault="00BE2260" w:rsidP="00BE2260">
            <w:pPr>
              <w:jc w:val="center"/>
              <w:rPr>
                <w:rFonts w:ascii="Arial" w:hAnsi="Arial" w:cs="Arial"/>
                <w:sz w:val="18"/>
                <w:szCs w:val="18"/>
                <w:lang w:val="fr-FR"/>
              </w:rPr>
            </w:pPr>
          </w:p>
        </w:tc>
        <w:tc>
          <w:tcPr>
            <w:tcW w:w="1276" w:type="dxa"/>
            <w:noWrap/>
            <w:tcMar>
              <w:left w:w="57" w:type="dxa"/>
              <w:right w:w="0" w:type="dxa"/>
            </w:tcMar>
            <w:vAlign w:val="center"/>
          </w:tcPr>
          <w:p w:rsidR="00BE2260" w:rsidRPr="00BE2260" w:rsidRDefault="00BE2260" w:rsidP="00BE2260">
            <w:pPr>
              <w:jc w:val="center"/>
              <w:rPr>
                <w:rFonts w:ascii="Arial" w:hAnsi="Arial" w:cs="Arial"/>
                <w:sz w:val="18"/>
                <w:szCs w:val="18"/>
                <w:lang w:val="fr-FR"/>
              </w:rPr>
            </w:pPr>
          </w:p>
        </w:tc>
        <w:tc>
          <w:tcPr>
            <w:tcW w:w="1276" w:type="dxa"/>
            <w:noWrap/>
            <w:tcMar>
              <w:left w:w="57" w:type="dxa"/>
              <w:right w:w="0" w:type="dxa"/>
            </w:tcMar>
            <w:vAlign w:val="center"/>
          </w:tcPr>
          <w:p w:rsidR="00BE2260" w:rsidRPr="00BE2260" w:rsidRDefault="00BE2260" w:rsidP="00BE2260">
            <w:pPr>
              <w:jc w:val="center"/>
              <w:rPr>
                <w:rFonts w:ascii="Arial" w:hAnsi="Arial" w:cs="Arial"/>
                <w:sz w:val="18"/>
                <w:szCs w:val="18"/>
                <w:lang w:val="fr-FR"/>
              </w:rPr>
            </w:pPr>
          </w:p>
        </w:tc>
        <w:tc>
          <w:tcPr>
            <w:tcW w:w="1276" w:type="dxa"/>
            <w:noWrap/>
            <w:tcMar>
              <w:left w:w="57" w:type="dxa"/>
              <w:right w:w="0" w:type="dxa"/>
            </w:tcMar>
            <w:vAlign w:val="center"/>
          </w:tcPr>
          <w:p w:rsidR="00BE2260" w:rsidRPr="00BE2260" w:rsidRDefault="00BE2260" w:rsidP="00BE2260">
            <w:pPr>
              <w:jc w:val="center"/>
              <w:rPr>
                <w:rFonts w:ascii="Arial" w:hAnsi="Arial" w:cs="Arial"/>
                <w:sz w:val="18"/>
                <w:szCs w:val="18"/>
                <w:lang w:val="fr-FR"/>
              </w:rPr>
            </w:pPr>
          </w:p>
        </w:tc>
      </w:tr>
      <w:tr w:rsidR="00BE2260" w:rsidRPr="00BE2260" w:rsidTr="00BE2260">
        <w:trPr>
          <w:trHeight w:val="680"/>
          <w:jc w:val="center"/>
        </w:trPr>
        <w:tc>
          <w:tcPr>
            <w:tcW w:w="1758" w:type="dxa"/>
            <w:noWrap/>
            <w:tcMar>
              <w:left w:w="57" w:type="dxa"/>
              <w:right w:w="0" w:type="dxa"/>
            </w:tcMar>
            <w:vAlign w:val="center"/>
          </w:tcPr>
          <w:p w:rsidR="00BE2260" w:rsidRPr="00BE2260" w:rsidRDefault="00BE2260" w:rsidP="00BE2260">
            <w:pPr>
              <w:rPr>
                <w:rFonts w:ascii="Arial" w:hAnsi="Arial" w:cs="Arial"/>
                <w:b/>
                <w:sz w:val="18"/>
                <w:szCs w:val="18"/>
                <w:lang w:val="fr-FR"/>
              </w:rPr>
            </w:pPr>
            <w:r w:rsidRPr="00BE2260">
              <w:rPr>
                <w:rFonts w:ascii="Arial" w:hAnsi="Arial" w:cs="Arial"/>
                <w:b/>
                <w:sz w:val="18"/>
                <w:szCs w:val="18"/>
                <w:lang w:val="fr-FR"/>
              </w:rPr>
              <w:t>« Objet » qui convertit l’énergie</w:t>
            </w:r>
          </w:p>
        </w:tc>
        <w:tc>
          <w:tcPr>
            <w:tcW w:w="1276" w:type="dxa"/>
            <w:noWrap/>
            <w:tcMar>
              <w:left w:w="57" w:type="dxa"/>
              <w:right w:w="0" w:type="dxa"/>
            </w:tcMar>
            <w:vAlign w:val="center"/>
          </w:tcPr>
          <w:p w:rsidR="00BE2260" w:rsidRPr="00BE2260" w:rsidRDefault="00BE2260" w:rsidP="00BE2260">
            <w:pPr>
              <w:jc w:val="center"/>
              <w:rPr>
                <w:rFonts w:ascii="Arial" w:hAnsi="Arial" w:cs="Arial"/>
                <w:sz w:val="18"/>
                <w:szCs w:val="18"/>
                <w:lang w:val="fr-FR"/>
              </w:rPr>
            </w:pPr>
            <w:r w:rsidRPr="00BE2260">
              <w:rPr>
                <w:rFonts w:ascii="Arial" w:hAnsi="Arial" w:cs="Arial"/>
                <w:sz w:val="18"/>
                <w:szCs w:val="18"/>
                <w:lang w:val="fr-FR"/>
              </w:rPr>
              <w:t>Soleil</w:t>
            </w:r>
          </w:p>
        </w:tc>
        <w:tc>
          <w:tcPr>
            <w:tcW w:w="1276" w:type="dxa"/>
            <w:noWrap/>
            <w:tcMar>
              <w:left w:w="57" w:type="dxa"/>
              <w:right w:w="0" w:type="dxa"/>
            </w:tcMar>
            <w:vAlign w:val="center"/>
          </w:tcPr>
          <w:p w:rsidR="00BE2260" w:rsidRPr="00BE2260" w:rsidRDefault="00BE2260" w:rsidP="00BE2260">
            <w:pPr>
              <w:jc w:val="center"/>
              <w:rPr>
                <w:rFonts w:ascii="Arial" w:hAnsi="Arial" w:cs="Arial"/>
                <w:sz w:val="18"/>
                <w:szCs w:val="18"/>
                <w:lang w:val="fr-FR"/>
              </w:rPr>
            </w:pPr>
          </w:p>
        </w:tc>
        <w:tc>
          <w:tcPr>
            <w:tcW w:w="1276" w:type="dxa"/>
            <w:noWrap/>
            <w:tcMar>
              <w:left w:w="57" w:type="dxa"/>
              <w:right w:w="0" w:type="dxa"/>
            </w:tcMar>
            <w:vAlign w:val="center"/>
          </w:tcPr>
          <w:p w:rsidR="00BE2260" w:rsidRPr="00BE2260" w:rsidRDefault="00BE2260" w:rsidP="00BE2260">
            <w:pPr>
              <w:jc w:val="center"/>
              <w:rPr>
                <w:rFonts w:ascii="Arial" w:hAnsi="Arial" w:cs="Arial"/>
                <w:sz w:val="18"/>
                <w:szCs w:val="18"/>
                <w:lang w:val="fr-FR"/>
              </w:rPr>
            </w:pPr>
          </w:p>
        </w:tc>
        <w:tc>
          <w:tcPr>
            <w:tcW w:w="1275" w:type="dxa"/>
            <w:noWrap/>
            <w:tcMar>
              <w:left w:w="57" w:type="dxa"/>
              <w:right w:w="0" w:type="dxa"/>
            </w:tcMar>
          </w:tcPr>
          <w:p w:rsidR="00BE2260" w:rsidRPr="00BE2260" w:rsidRDefault="00BE2260" w:rsidP="00BE2260">
            <w:pPr>
              <w:jc w:val="center"/>
              <w:rPr>
                <w:rFonts w:ascii="Arial" w:hAnsi="Arial" w:cs="Arial"/>
                <w:sz w:val="18"/>
                <w:szCs w:val="18"/>
                <w:lang w:val="fr-FR"/>
              </w:rPr>
            </w:pPr>
          </w:p>
        </w:tc>
        <w:tc>
          <w:tcPr>
            <w:tcW w:w="1276" w:type="dxa"/>
            <w:noWrap/>
            <w:tcMar>
              <w:left w:w="57" w:type="dxa"/>
              <w:right w:w="0" w:type="dxa"/>
            </w:tcMar>
            <w:vAlign w:val="center"/>
          </w:tcPr>
          <w:p w:rsidR="00BE2260" w:rsidRPr="00BE2260" w:rsidRDefault="00BE2260" w:rsidP="00BE2260">
            <w:pPr>
              <w:jc w:val="center"/>
              <w:rPr>
                <w:rFonts w:ascii="Arial" w:hAnsi="Arial" w:cs="Arial"/>
                <w:sz w:val="18"/>
                <w:szCs w:val="18"/>
                <w:lang w:val="fr-FR"/>
              </w:rPr>
            </w:pPr>
          </w:p>
        </w:tc>
        <w:tc>
          <w:tcPr>
            <w:tcW w:w="1276" w:type="dxa"/>
            <w:noWrap/>
            <w:tcMar>
              <w:left w:w="57" w:type="dxa"/>
              <w:right w:w="0" w:type="dxa"/>
            </w:tcMar>
            <w:vAlign w:val="center"/>
          </w:tcPr>
          <w:p w:rsidR="00BE2260" w:rsidRPr="00BE2260" w:rsidRDefault="00BE2260" w:rsidP="00BE2260">
            <w:pPr>
              <w:jc w:val="center"/>
              <w:rPr>
                <w:rFonts w:ascii="Arial" w:hAnsi="Arial" w:cs="Arial"/>
                <w:sz w:val="18"/>
                <w:szCs w:val="18"/>
                <w:lang w:val="fr-FR"/>
              </w:rPr>
            </w:pPr>
          </w:p>
        </w:tc>
        <w:tc>
          <w:tcPr>
            <w:tcW w:w="1276" w:type="dxa"/>
            <w:noWrap/>
            <w:tcMar>
              <w:left w:w="57" w:type="dxa"/>
              <w:right w:w="0" w:type="dxa"/>
            </w:tcMar>
            <w:vAlign w:val="center"/>
          </w:tcPr>
          <w:p w:rsidR="00BE2260" w:rsidRPr="00BE2260" w:rsidRDefault="00BE2260" w:rsidP="00BE2260">
            <w:pPr>
              <w:jc w:val="center"/>
              <w:rPr>
                <w:rFonts w:ascii="Arial" w:hAnsi="Arial" w:cs="Arial"/>
                <w:sz w:val="18"/>
                <w:szCs w:val="18"/>
                <w:lang w:val="fr-FR"/>
              </w:rPr>
            </w:pPr>
          </w:p>
        </w:tc>
      </w:tr>
      <w:tr w:rsidR="00BE2260" w:rsidRPr="00BE2260" w:rsidTr="00BE2260">
        <w:trPr>
          <w:trHeight w:val="680"/>
          <w:jc w:val="center"/>
        </w:trPr>
        <w:tc>
          <w:tcPr>
            <w:tcW w:w="1758" w:type="dxa"/>
            <w:noWrap/>
            <w:tcMar>
              <w:left w:w="57" w:type="dxa"/>
              <w:right w:w="0" w:type="dxa"/>
            </w:tcMar>
            <w:vAlign w:val="center"/>
          </w:tcPr>
          <w:p w:rsidR="00BE2260" w:rsidRPr="00BE2260" w:rsidRDefault="00BE2260" w:rsidP="00BE2260">
            <w:pPr>
              <w:jc w:val="both"/>
              <w:rPr>
                <w:rFonts w:ascii="Arial" w:hAnsi="Arial" w:cs="Arial"/>
                <w:b/>
                <w:sz w:val="18"/>
                <w:szCs w:val="18"/>
                <w:lang w:val="fr-FR"/>
              </w:rPr>
            </w:pPr>
            <w:r w:rsidRPr="00BE2260">
              <w:rPr>
                <w:rFonts w:ascii="Arial" w:hAnsi="Arial" w:cs="Arial"/>
                <w:b/>
                <w:sz w:val="18"/>
                <w:szCs w:val="18"/>
                <w:lang w:val="fr-FR"/>
              </w:rPr>
              <w:t>Énergie « formée »</w:t>
            </w:r>
          </w:p>
        </w:tc>
        <w:tc>
          <w:tcPr>
            <w:tcW w:w="1276" w:type="dxa"/>
            <w:noWrap/>
            <w:tcMar>
              <w:left w:w="57" w:type="dxa"/>
              <w:right w:w="0" w:type="dxa"/>
            </w:tcMar>
            <w:vAlign w:val="center"/>
          </w:tcPr>
          <w:p w:rsidR="00BE2260" w:rsidRPr="00BE2260" w:rsidRDefault="00BE2260" w:rsidP="00BE2260">
            <w:pPr>
              <w:jc w:val="both"/>
              <w:rPr>
                <w:rFonts w:ascii="Arial" w:hAnsi="Arial" w:cs="Arial"/>
                <w:sz w:val="18"/>
                <w:szCs w:val="18"/>
                <w:lang w:val="fr-FR"/>
              </w:rPr>
            </w:pPr>
          </w:p>
        </w:tc>
        <w:tc>
          <w:tcPr>
            <w:tcW w:w="1276" w:type="dxa"/>
            <w:noWrap/>
            <w:tcMar>
              <w:left w:w="57" w:type="dxa"/>
              <w:right w:w="0" w:type="dxa"/>
            </w:tcMar>
            <w:vAlign w:val="center"/>
          </w:tcPr>
          <w:p w:rsidR="00BE2260" w:rsidRPr="00BE2260" w:rsidRDefault="00BE2260" w:rsidP="00BE2260">
            <w:pPr>
              <w:jc w:val="both"/>
              <w:rPr>
                <w:rFonts w:ascii="Arial" w:hAnsi="Arial" w:cs="Arial"/>
                <w:sz w:val="18"/>
                <w:szCs w:val="18"/>
                <w:lang w:val="fr-FR"/>
              </w:rPr>
            </w:pPr>
          </w:p>
        </w:tc>
        <w:tc>
          <w:tcPr>
            <w:tcW w:w="1276" w:type="dxa"/>
            <w:noWrap/>
            <w:tcMar>
              <w:left w:w="57" w:type="dxa"/>
              <w:right w:w="0" w:type="dxa"/>
            </w:tcMar>
            <w:vAlign w:val="center"/>
          </w:tcPr>
          <w:p w:rsidR="00BE2260" w:rsidRPr="00BE2260" w:rsidRDefault="00BE2260" w:rsidP="00BE2260">
            <w:pPr>
              <w:jc w:val="both"/>
              <w:rPr>
                <w:rFonts w:ascii="Arial" w:hAnsi="Arial" w:cs="Arial"/>
                <w:sz w:val="18"/>
                <w:szCs w:val="18"/>
                <w:lang w:val="fr-FR"/>
              </w:rPr>
            </w:pPr>
          </w:p>
        </w:tc>
        <w:tc>
          <w:tcPr>
            <w:tcW w:w="1275" w:type="dxa"/>
            <w:noWrap/>
            <w:tcMar>
              <w:left w:w="57" w:type="dxa"/>
              <w:right w:w="0" w:type="dxa"/>
            </w:tcMar>
          </w:tcPr>
          <w:p w:rsidR="00BE2260" w:rsidRPr="00BE2260" w:rsidRDefault="00BE2260" w:rsidP="00BE2260">
            <w:pPr>
              <w:jc w:val="both"/>
              <w:rPr>
                <w:rFonts w:ascii="Arial" w:hAnsi="Arial" w:cs="Arial"/>
                <w:sz w:val="18"/>
                <w:szCs w:val="18"/>
                <w:lang w:val="fr-FR"/>
              </w:rPr>
            </w:pPr>
          </w:p>
        </w:tc>
        <w:tc>
          <w:tcPr>
            <w:tcW w:w="1276" w:type="dxa"/>
            <w:noWrap/>
            <w:tcMar>
              <w:left w:w="57" w:type="dxa"/>
              <w:right w:w="0" w:type="dxa"/>
            </w:tcMar>
            <w:vAlign w:val="center"/>
          </w:tcPr>
          <w:p w:rsidR="00BE2260" w:rsidRPr="00BE2260" w:rsidRDefault="00BE2260" w:rsidP="00BE2260">
            <w:pPr>
              <w:jc w:val="both"/>
              <w:rPr>
                <w:rFonts w:ascii="Arial" w:hAnsi="Arial" w:cs="Arial"/>
                <w:sz w:val="18"/>
                <w:szCs w:val="18"/>
                <w:lang w:val="fr-FR"/>
              </w:rPr>
            </w:pPr>
          </w:p>
        </w:tc>
        <w:tc>
          <w:tcPr>
            <w:tcW w:w="1276" w:type="dxa"/>
            <w:noWrap/>
            <w:tcMar>
              <w:left w:w="57" w:type="dxa"/>
              <w:right w:w="0" w:type="dxa"/>
            </w:tcMar>
            <w:vAlign w:val="center"/>
          </w:tcPr>
          <w:p w:rsidR="00BE2260" w:rsidRPr="00BE2260" w:rsidRDefault="00BE2260" w:rsidP="00BE2260">
            <w:pPr>
              <w:jc w:val="both"/>
              <w:rPr>
                <w:rFonts w:ascii="Arial" w:hAnsi="Arial" w:cs="Arial"/>
                <w:sz w:val="18"/>
                <w:szCs w:val="18"/>
                <w:lang w:val="fr-FR"/>
              </w:rPr>
            </w:pPr>
          </w:p>
        </w:tc>
        <w:tc>
          <w:tcPr>
            <w:tcW w:w="1276" w:type="dxa"/>
            <w:noWrap/>
            <w:tcMar>
              <w:left w:w="57" w:type="dxa"/>
              <w:right w:w="0" w:type="dxa"/>
            </w:tcMar>
            <w:vAlign w:val="center"/>
          </w:tcPr>
          <w:p w:rsidR="00BE2260" w:rsidRPr="00BE2260" w:rsidRDefault="00BE2260" w:rsidP="00BE2260">
            <w:pPr>
              <w:jc w:val="both"/>
              <w:rPr>
                <w:rFonts w:ascii="Arial" w:hAnsi="Arial" w:cs="Arial"/>
                <w:sz w:val="18"/>
                <w:szCs w:val="18"/>
                <w:lang w:val="fr-FR"/>
              </w:rPr>
            </w:pPr>
          </w:p>
        </w:tc>
      </w:tr>
    </w:tbl>
    <w:p w:rsidR="00BE2260" w:rsidRPr="00BE2260" w:rsidRDefault="00BE2260" w:rsidP="00BE2260">
      <w:pPr>
        <w:jc w:val="both"/>
        <w:rPr>
          <w:rFonts w:ascii="Arial" w:hAnsi="Arial" w:cs="Arial"/>
          <w:sz w:val="18"/>
          <w:szCs w:val="18"/>
          <w:lang w:val="fr-FR"/>
        </w:rPr>
      </w:pPr>
      <w:r w:rsidRPr="00BE2260">
        <w:rPr>
          <w:noProof/>
          <w:lang w:val="fr-FR"/>
        </w:rPr>
        <mc:AlternateContent>
          <mc:Choice Requires="wps">
            <w:drawing>
              <wp:anchor distT="0" distB="0" distL="114935" distR="114935" simplePos="0" relativeHeight="251772416" behindDoc="0" locked="0" layoutInCell="1" allowOverlap="1">
                <wp:simplePos x="0" y="0"/>
                <wp:positionH relativeFrom="column">
                  <wp:posOffset>-15240</wp:posOffset>
                </wp:positionH>
                <wp:positionV relativeFrom="paragraph">
                  <wp:posOffset>80645</wp:posOffset>
                </wp:positionV>
                <wp:extent cx="636270" cy="580390"/>
                <wp:effectExtent l="13335" t="8890" r="7620" b="10795"/>
                <wp:wrapNone/>
                <wp:docPr id="445" name="Zone de texte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580390"/>
                        </a:xfrm>
                        <a:prstGeom prst="rect">
                          <a:avLst/>
                        </a:prstGeom>
                        <a:solidFill>
                          <a:srgbClr val="FFFFFF"/>
                        </a:solidFill>
                        <a:ln w="9525">
                          <a:solidFill>
                            <a:srgbClr val="FFFFFF"/>
                          </a:solidFill>
                          <a:miter lim="800000"/>
                          <a:headEnd/>
                          <a:tailEnd/>
                        </a:ln>
                      </wps:spPr>
                      <wps:txbx>
                        <w:txbxContent>
                          <w:p w:rsidR="004905EA" w:rsidRDefault="004905EA" w:rsidP="00BE2260">
                            <w:r w:rsidRPr="00440676">
                              <w:rPr>
                                <w:noProof/>
                                <w:lang w:val="fr-FR" w:eastAsia="fr-FR" w:bidi="ar-SA"/>
                              </w:rPr>
                              <w:drawing>
                                <wp:inline distT="0" distB="0" distL="0" distR="0">
                                  <wp:extent cx="466725" cy="466725"/>
                                  <wp:effectExtent l="0" t="0" r="9525" b="9525"/>
                                  <wp:docPr id="444" name="Image 44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45" o:spid="_x0000_s1029" type="#_x0000_t202" style="position:absolute;left:0;text-align:left;margin-left:-1.2pt;margin-top:6.35pt;width:50.1pt;height:45.7pt;z-index:2517724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" strokecolor="white">
                <v:textbox>
                  <w:txbxContent>
                    <w:p w:rsidR="004905EA" w:rsidRDefault="004905EA" w:rsidP="00BE2260">
                      <w:r w:rsidRPr="00440676">
                        <w:rPr>
                          <w:noProof/>
                          <w:lang w:val="fr-FR" w:eastAsia="fr-FR" w:bidi="ar-SA"/>
                        </w:rPr>
                        <w:drawing>
                          <wp:inline distT="0" distB="0" distL="0" distR="0">
                            <wp:extent cx="466725" cy="466725"/>
                            <wp:effectExtent l="0" t="0" r="9525" b="9525"/>
                            <wp:docPr id="444" name="Image 44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xbxContent>
                </v:textbox>
              </v:shape>
            </w:pict>
          </mc:Fallback>
        </mc:AlternateContent>
      </w:r>
    </w:p>
    <w:p w:rsidR="00BE2260" w:rsidRPr="00BE2260" w:rsidRDefault="00BE2260" w:rsidP="00BE2260">
      <w:pPr>
        <w:jc w:val="both"/>
        <w:rPr>
          <w:rFonts w:ascii="Arial" w:hAnsi="Arial" w:cs="Arial"/>
          <w:sz w:val="18"/>
          <w:szCs w:val="18"/>
          <w:lang w:val="fr-FR"/>
        </w:rPr>
      </w:pPr>
    </w:p>
    <w:p w:rsidR="00BE2260" w:rsidRPr="00BE2260" w:rsidRDefault="00BE2260" w:rsidP="00BE2260">
      <w:pPr>
        <w:tabs>
          <w:tab w:val="left" w:pos="1080"/>
        </w:tabs>
        <w:spacing w:line="360" w:lineRule="auto"/>
        <w:ind w:left="1134"/>
        <w:jc w:val="both"/>
        <w:rPr>
          <w:rFonts w:ascii="Arial" w:hAnsi="Arial" w:cs="Arial"/>
          <w:color w:val="000000"/>
          <w:sz w:val="18"/>
          <w:szCs w:val="18"/>
          <w:lang w:val="fr-FR"/>
        </w:rPr>
      </w:pPr>
      <w:r w:rsidRPr="00BE2260">
        <w:rPr>
          <w:rFonts w:ascii="Arial" w:hAnsi="Arial" w:cs="Arial"/>
          <w:color w:val="000000"/>
          <w:sz w:val="18"/>
          <w:szCs w:val="18"/>
          <w:lang w:val="fr-FR"/>
        </w:rPr>
        <w:t xml:space="preserve">Résume, </w:t>
      </w:r>
      <w:r w:rsidRPr="00BE2260">
        <w:rPr>
          <w:rFonts w:ascii="Arial" w:hAnsi="Arial" w:cs="Arial"/>
          <w:b/>
          <w:color w:val="000000"/>
          <w:sz w:val="18"/>
          <w:szCs w:val="18"/>
          <w:lang w:val="fr-FR"/>
        </w:rPr>
        <w:t>sous forme d’un tableau</w:t>
      </w:r>
      <w:r w:rsidRPr="00BE2260">
        <w:rPr>
          <w:rFonts w:ascii="Arial" w:hAnsi="Arial" w:cs="Arial"/>
          <w:color w:val="000000"/>
          <w:sz w:val="18"/>
          <w:szCs w:val="18"/>
          <w:lang w:val="fr-FR"/>
        </w:rPr>
        <w:t>, les formes d’énergie (6 attendues) et des exemples de sources d’énergies correspondantes (</w:t>
      </w:r>
      <w:r w:rsidRPr="00BE2260">
        <w:rPr>
          <w:rFonts w:ascii="Arial" w:hAnsi="Arial" w:cs="Arial"/>
          <w:b/>
          <w:i/>
          <w:color w:val="000000"/>
          <w:sz w:val="18"/>
          <w:szCs w:val="18"/>
          <w:lang w:val="fr-FR"/>
        </w:rPr>
        <w:t>des coups de pouce sont disponibles si nécessaire</w:t>
      </w:r>
      <w:r w:rsidRPr="00BE2260">
        <w:rPr>
          <w:rFonts w:ascii="Arial" w:hAnsi="Arial" w:cs="Arial"/>
          <w:color w:val="000000"/>
          <w:sz w:val="18"/>
          <w:szCs w:val="18"/>
          <w:lang w:val="fr-FR"/>
        </w:rPr>
        <w:t>)</w:t>
      </w:r>
    </w:p>
    <w:p w:rsidR="005934D1" w:rsidRDefault="005934D1" w:rsidP="00BE2260">
      <w:pPr>
        <w:tabs>
          <w:tab w:val="left" w:pos="1080"/>
        </w:tabs>
        <w:spacing w:line="360" w:lineRule="auto"/>
        <w:jc w:val="both"/>
        <w:rPr>
          <w:rFonts w:ascii="Arial" w:eastAsia="Arial" w:hAnsi="Arial" w:cs="Arial"/>
          <w:b/>
          <w:color w:val="000000"/>
          <w:sz w:val="18"/>
          <w:szCs w:val="18"/>
          <w:lang w:val="fr-FR"/>
        </w:rPr>
      </w:pPr>
    </w:p>
    <w:p w:rsidR="005934D1" w:rsidRDefault="005934D1" w:rsidP="00BE2260">
      <w:pPr>
        <w:tabs>
          <w:tab w:val="left" w:pos="1080"/>
        </w:tabs>
        <w:spacing w:line="360" w:lineRule="auto"/>
        <w:jc w:val="both"/>
        <w:rPr>
          <w:rFonts w:ascii="Arial" w:eastAsia="Arial" w:hAnsi="Arial" w:cs="Arial"/>
          <w:b/>
          <w:color w:val="000000"/>
          <w:sz w:val="18"/>
          <w:szCs w:val="18"/>
          <w:lang w:val="fr-FR"/>
        </w:rPr>
      </w:pPr>
    </w:p>
    <w:p w:rsidR="005934D1" w:rsidRDefault="005934D1" w:rsidP="00BE2260">
      <w:pPr>
        <w:tabs>
          <w:tab w:val="left" w:pos="1080"/>
        </w:tabs>
        <w:spacing w:line="360" w:lineRule="auto"/>
        <w:jc w:val="both"/>
        <w:rPr>
          <w:rFonts w:ascii="Arial" w:eastAsia="Arial" w:hAnsi="Arial" w:cs="Arial"/>
          <w:b/>
          <w:color w:val="000000"/>
          <w:sz w:val="18"/>
          <w:szCs w:val="18"/>
          <w:lang w:val="fr-FR"/>
        </w:rPr>
      </w:pPr>
    </w:p>
    <w:p w:rsidR="005934D1" w:rsidRDefault="005934D1" w:rsidP="00BE2260">
      <w:pPr>
        <w:tabs>
          <w:tab w:val="left" w:pos="1080"/>
        </w:tabs>
        <w:spacing w:line="360" w:lineRule="auto"/>
        <w:jc w:val="both"/>
        <w:rPr>
          <w:rFonts w:ascii="Arial" w:eastAsia="Arial" w:hAnsi="Arial" w:cs="Arial"/>
          <w:b/>
          <w:color w:val="000000"/>
          <w:sz w:val="18"/>
          <w:szCs w:val="18"/>
          <w:lang w:val="fr-FR"/>
        </w:rPr>
      </w:pPr>
    </w:p>
    <w:p w:rsidR="005934D1" w:rsidRDefault="005934D1" w:rsidP="00BE2260">
      <w:pPr>
        <w:tabs>
          <w:tab w:val="left" w:pos="1080"/>
        </w:tabs>
        <w:spacing w:line="360" w:lineRule="auto"/>
        <w:jc w:val="both"/>
        <w:rPr>
          <w:rFonts w:ascii="Arial" w:eastAsia="Arial" w:hAnsi="Arial" w:cs="Arial"/>
          <w:b/>
          <w:color w:val="000000"/>
          <w:sz w:val="18"/>
          <w:szCs w:val="18"/>
          <w:lang w:val="fr-FR"/>
        </w:rPr>
      </w:pPr>
    </w:p>
    <w:p w:rsidR="005934D1" w:rsidRDefault="005934D1" w:rsidP="00BE2260">
      <w:pPr>
        <w:tabs>
          <w:tab w:val="left" w:pos="1080"/>
        </w:tabs>
        <w:spacing w:line="360" w:lineRule="auto"/>
        <w:jc w:val="both"/>
        <w:rPr>
          <w:rFonts w:ascii="Arial" w:eastAsia="Arial" w:hAnsi="Arial" w:cs="Arial"/>
          <w:b/>
          <w:color w:val="000000"/>
          <w:sz w:val="18"/>
          <w:szCs w:val="18"/>
          <w:lang w:val="fr-FR"/>
        </w:rPr>
      </w:pPr>
    </w:p>
    <w:p w:rsidR="005934D1" w:rsidRDefault="005934D1" w:rsidP="00BE2260">
      <w:pPr>
        <w:tabs>
          <w:tab w:val="left" w:pos="1080"/>
        </w:tabs>
        <w:spacing w:line="360" w:lineRule="auto"/>
        <w:jc w:val="both"/>
        <w:rPr>
          <w:rFonts w:ascii="Arial" w:eastAsia="Arial" w:hAnsi="Arial" w:cs="Arial"/>
          <w:b/>
          <w:color w:val="000000"/>
          <w:sz w:val="18"/>
          <w:szCs w:val="18"/>
          <w:lang w:val="fr-FR"/>
        </w:rPr>
      </w:pPr>
    </w:p>
    <w:p w:rsidR="005934D1" w:rsidRDefault="005934D1" w:rsidP="00BE2260">
      <w:pPr>
        <w:tabs>
          <w:tab w:val="left" w:pos="1080"/>
        </w:tabs>
        <w:spacing w:line="360" w:lineRule="auto"/>
        <w:jc w:val="both"/>
        <w:rPr>
          <w:rFonts w:ascii="Arial" w:eastAsia="Arial" w:hAnsi="Arial" w:cs="Arial"/>
          <w:b/>
          <w:color w:val="000000"/>
          <w:sz w:val="18"/>
          <w:szCs w:val="18"/>
          <w:lang w:val="fr-FR"/>
        </w:rPr>
      </w:pPr>
    </w:p>
    <w:p w:rsidR="005934D1" w:rsidRDefault="005934D1" w:rsidP="00BE2260">
      <w:pPr>
        <w:tabs>
          <w:tab w:val="left" w:pos="1080"/>
        </w:tabs>
        <w:spacing w:line="360" w:lineRule="auto"/>
        <w:jc w:val="both"/>
        <w:rPr>
          <w:rFonts w:ascii="Arial" w:eastAsia="Arial" w:hAnsi="Arial" w:cs="Arial"/>
          <w:b/>
          <w:color w:val="000000"/>
          <w:sz w:val="18"/>
          <w:szCs w:val="18"/>
          <w:lang w:val="fr-FR"/>
        </w:rPr>
      </w:pPr>
    </w:p>
    <w:p w:rsidR="005934D1" w:rsidRDefault="005934D1" w:rsidP="00BE2260">
      <w:pPr>
        <w:tabs>
          <w:tab w:val="left" w:pos="1080"/>
        </w:tabs>
        <w:spacing w:line="360" w:lineRule="auto"/>
        <w:jc w:val="both"/>
        <w:rPr>
          <w:rFonts w:ascii="Arial" w:eastAsia="Arial" w:hAnsi="Arial" w:cs="Arial"/>
          <w:b/>
          <w:color w:val="000000"/>
          <w:sz w:val="18"/>
          <w:szCs w:val="18"/>
          <w:lang w:val="fr-FR"/>
        </w:rPr>
      </w:pPr>
    </w:p>
    <w:p w:rsidR="005934D1" w:rsidRDefault="005934D1" w:rsidP="00BE2260">
      <w:pPr>
        <w:tabs>
          <w:tab w:val="left" w:pos="1080"/>
        </w:tabs>
        <w:spacing w:line="360" w:lineRule="auto"/>
        <w:jc w:val="both"/>
        <w:rPr>
          <w:rFonts w:ascii="Arial" w:eastAsia="Arial" w:hAnsi="Arial" w:cs="Arial"/>
          <w:b/>
          <w:color w:val="000000"/>
          <w:sz w:val="18"/>
          <w:szCs w:val="18"/>
          <w:lang w:val="fr-FR"/>
        </w:rPr>
      </w:pPr>
    </w:p>
    <w:p w:rsidR="005934D1" w:rsidRDefault="005934D1" w:rsidP="00BE2260">
      <w:pPr>
        <w:tabs>
          <w:tab w:val="left" w:pos="1080"/>
        </w:tabs>
        <w:spacing w:line="360" w:lineRule="auto"/>
        <w:jc w:val="both"/>
        <w:rPr>
          <w:rFonts w:ascii="Arial" w:eastAsia="Arial" w:hAnsi="Arial" w:cs="Arial"/>
          <w:b/>
          <w:color w:val="000000"/>
          <w:sz w:val="18"/>
          <w:szCs w:val="18"/>
          <w:lang w:val="fr-FR"/>
        </w:rPr>
      </w:pPr>
    </w:p>
    <w:p w:rsidR="00BE2260" w:rsidRDefault="00BE2260" w:rsidP="00BE2260">
      <w:pPr>
        <w:tabs>
          <w:tab w:val="left" w:pos="1080"/>
        </w:tabs>
        <w:spacing w:line="360" w:lineRule="auto"/>
        <w:jc w:val="both"/>
        <w:rPr>
          <w:rFonts w:ascii="Arial" w:eastAsia="Arial" w:hAnsi="Arial" w:cs="Arial"/>
          <w:b/>
          <w:color w:val="000000"/>
          <w:sz w:val="18"/>
          <w:szCs w:val="18"/>
          <w:lang w:val="fr-FR"/>
        </w:rPr>
      </w:pPr>
      <w:r w:rsidRPr="00BE2260">
        <w:rPr>
          <w:rFonts w:ascii="Arial" w:eastAsia="Arial" w:hAnsi="Arial" w:cs="Arial"/>
          <w:b/>
          <w:color w:val="000000"/>
          <w:sz w:val="18"/>
          <w:szCs w:val="18"/>
          <w:lang w:val="fr-FR"/>
        </w:rPr>
        <w:cr/>
      </w:r>
    </w:p>
    <w:p w:rsidR="005934D1" w:rsidRPr="004F51BB" w:rsidRDefault="005934D1" w:rsidP="005934D1">
      <w:pPr>
        <w:jc w:val="both"/>
        <w:rPr>
          <w:rFonts w:ascii="Arial Black" w:hAnsi="Arial Black" w:cs="Arial"/>
          <w:lang w:val="fr-FR"/>
        </w:rPr>
      </w:pPr>
      <w:r w:rsidRPr="004F51BB">
        <w:rPr>
          <w:rFonts w:ascii="Arial Black" w:hAnsi="Arial Black" w:cs="Arial"/>
          <w:lang w:val="fr-FR"/>
        </w:rPr>
        <w:lastRenderedPageBreak/>
        <w:t>Activité n°2 Coups de pouces à plastifier</w:t>
      </w:r>
    </w:p>
    <w:p w:rsidR="005934D1" w:rsidRPr="00BE2260" w:rsidRDefault="005934D1" w:rsidP="005934D1">
      <w:pPr>
        <w:jc w:val="both"/>
        <w:rPr>
          <w:rFonts w:ascii="Arial" w:hAnsi="Arial" w:cs="Arial"/>
          <w:sz w:val="18"/>
          <w:szCs w:val="18"/>
          <w:lang w:val="fr-FR"/>
        </w:rPr>
      </w:pPr>
    </w:p>
    <w:p w:rsidR="005934D1" w:rsidRPr="00BE2260" w:rsidRDefault="005934D1" w:rsidP="005934D1">
      <w:pPr>
        <w:widowControl/>
        <w:spacing w:line="360" w:lineRule="auto"/>
        <w:textAlignment w:val="auto"/>
        <w:rPr>
          <w:rFonts w:ascii="Arial Black" w:eastAsia="Calibri" w:hAnsi="Arial Black" w:cs="Arial"/>
          <w:sz w:val="22"/>
          <w:szCs w:val="22"/>
          <w:u w:val="single"/>
          <w:lang w:val="fr-FR" w:eastAsia="ar-SA" w:bidi="ar-SA"/>
        </w:rPr>
      </w:pPr>
      <w:r w:rsidRPr="007F2CFA">
        <w:rPr>
          <w:rFonts w:ascii="Arial Black" w:hAnsi="Arial Black"/>
          <w:noProof/>
          <w:lang w:val="fr-FR"/>
        </w:rPr>
        <mc:AlternateContent>
          <mc:Choice Requires="wps">
            <w:drawing>
              <wp:anchor distT="0" distB="0" distL="114935" distR="114935" simplePos="0" relativeHeight="251790848" behindDoc="0" locked="0" layoutInCell="1" allowOverlap="1" wp14:anchorId="38EE033F" wp14:editId="1DFF67DF">
                <wp:simplePos x="0" y="0"/>
                <wp:positionH relativeFrom="column">
                  <wp:posOffset>204788</wp:posOffset>
                </wp:positionH>
                <wp:positionV relativeFrom="paragraph">
                  <wp:posOffset>231775</wp:posOffset>
                </wp:positionV>
                <wp:extent cx="547688" cy="604837"/>
                <wp:effectExtent l="0" t="0" r="24130" b="24130"/>
                <wp:wrapNone/>
                <wp:docPr id="416" name="Zone de texte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8" cy="604837"/>
                        </a:xfrm>
                        <a:prstGeom prst="rect">
                          <a:avLst/>
                        </a:prstGeom>
                        <a:solidFill>
                          <a:srgbClr val="FFFFFF"/>
                        </a:solidFill>
                        <a:ln w="9525">
                          <a:solidFill>
                            <a:srgbClr val="FFFFFF"/>
                          </a:solidFill>
                          <a:miter lim="800000"/>
                          <a:headEnd/>
                          <a:tailEnd/>
                        </a:ln>
                      </wps:spPr>
                      <wps:txbx>
                        <w:txbxContent>
                          <w:p w:rsidR="005934D1" w:rsidRDefault="005934D1" w:rsidP="005934D1">
                            <w:r w:rsidRPr="00440676">
                              <w:rPr>
                                <w:noProof/>
                                <w:lang w:val="fr-FR" w:eastAsia="fr-FR" w:bidi="ar-SA"/>
                              </w:rPr>
                              <w:drawing>
                                <wp:inline distT="0" distB="0" distL="0" distR="0" wp14:anchorId="3C520AA6" wp14:editId="326F668F">
                                  <wp:extent cx="314261" cy="481012"/>
                                  <wp:effectExtent l="0" t="0" r="0" b="0"/>
                                  <wp:docPr id="415" name="Image 415"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668" cy="48622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E033F" id="Zone de texte 416" o:spid="_x0000_s1030" type="#_x0000_t202" style="position:absolute;margin-left:16.15pt;margin-top:18.25pt;width:43.15pt;height:47.6pt;z-index:2517908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" strokecolor="white">
                <v:textbox>
                  <w:txbxContent>
                    <w:p w:rsidR="005934D1" w:rsidRDefault="005934D1" w:rsidP="005934D1">
                      <w:r w:rsidRPr="00440676">
                        <w:rPr>
                          <w:noProof/>
                          <w:lang w:val="fr-FR" w:eastAsia="fr-FR" w:bidi="ar-SA"/>
                        </w:rPr>
                        <w:drawing>
                          <wp:inline distT="0" distB="0" distL="0" distR="0" wp14:anchorId="3C520AA6" wp14:editId="326F668F">
                            <wp:extent cx="314261" cy="481012"/>
                            <wp:effectExtent l="0" t="0" r="0" b="0"/>
                            <wp:docPr id="415" name="Image 415"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668" cy="486227"/>
                                    </a:xfrm>
                                    <a:prstGeom prst="rect">
                                      <a:avLst/>
                                    </a:prstGeom>
                                    <a:noFill/>
                                    <a:ln>
                                      <a:noFill/>
                                    </a:ln>
                                  </pic:spPr>
                                </pic:pic>
                              </a:graphicData>
                            </a:graphic>
                          </wp:inline>
                        </w:drawing>
                      </w:r>
                    </w:p>
                  </w:txbxContent>
                </v:textbox>
              </v:shape>
            </w:pict>
          </mc:Fallback>
        </mc:AlternateContent>
      </w:r>
      <w:r w:rsidRPr="00BE2260">
        <w:rPr>
          <w:rFonts w:ascii="Arial Black" w:eastAsia="Calibri" w:hAnsi="Arial Black" w:cs="Arial"/>
          <w:sz w:val="22"/>
          <w:szCs w:val="22"/>
          <w:u w:val="single"/>
          <w:lang w:val="fr-FR" w:eastAsia="ar-SA" w:bidi="ar-SA"/>
        </w:rPr>
        <w:t>COUP DE POUCE N°1</w:t>
      </w:r>
      <w:r w:rsidRPr="00BE2260">
        <w:rPr>
          <w:rFonts w:ascii="Arial Black" w:eastAsia="Calibri" w:hAnsi="Arial Black" w:cs="Arial"/>
          <w:sz w:val="22"/>
          <w:szCs w:val="22"/>
          <w:lang w:val="fr-FR" w:eastAsia="ar-SA" w:bidi="ar-SA"/>
        </w:rPr>
        <w:t> : construction du tableau</w:t>
      </w:r>
    </w:p>
    <w:tbl>
      <w:tblPr>
        <w:tblW w:w="0" w:type="auto"/>
        <w:tblInd w:w="2465" w:type="dxa"/>
        <w:tblLayout w:type="fixed"/>
        <w:tblCellMar>
          <w:top w:w="55" w:type="dxa"/>
          <w:left w:w="55" w:type="dxa"/>
          <w:bottom w:w="55" w:type="dxa"/>
          <w:right w:w="55" w:type="dxa"/>
        </w:tblCellMar>
        <w:tblLook w:val="0000" w:firstRow="0" w:lastRow="0" w:firstColumn="0" w:lastColumn="0" w:noHBand="0" w:noVBand="0"/>
      </w:tblPr>
      <w:tblGrid>
        <w:gridCol w:w="2239"/>
        <w:gridCol w:w="3658"/>
      </w:tblGrid>
      <w:tr w:rsidR="005934D1" w:rsidRPr="00BE2260" w:rsidTr="001011CC">
        <w:tc>
          <w:tcPr>
            <w:tcW w:w="2239" w:type="dxa"/>
            <w:tcBorders>
              <w:top w:val="single" w:sz="1" w:space="0" w:color="000000"/>
              <w:left w:val="single" w:sz="1" w:space="0" w:color="000000"/>
              <w:bottom w:val="single" w:sz="2" w:space="0" w:color="000000"/>
            </w:tcBorders>
            <w:shd w:val="clear" w:color="auto" w:fill="auto"/>
            <w:vAlign w:val="center"/>
          </w:tcPr>
          <w:p w:rsidR="005934D1" w:rsidRPr="00BE2260" w:rsidRDefault="005934D1" w:rsidP="001011CC">
            <w:pPr>
              <w:suppressLineNumbers/>
              <w:jc w:val="center"/>
              <w:textAlignment w:val="auto"/>
              <w:rPr>
                <w:rFonts w:ascii="Arial" w:eastAsia="SimSun" w:hAnsi="Arial" w:cs="Times New Roman"/>
                <w:b/>
                <w:bCs/>
                <w:sz w:val="18"/>
                <w:szCs w:val="18"/>
                <w:lang w:val="fr-FR" w:bidi="ar-SA"/>
              </w:rPr>
            </w:pPr>
            <w:r w:rsidRPr="00BE2260">
              <w:rPr>
                <w:rFonts w:ascii="Arial" w:eastAsia="SimSun" w:hAnsi="Arial" w:cs="Times New Roman"/>
                <w:b/>
                <w:bCs/>
                <w:sz w:val="18"/>
                <w:szCs w:val="18"/>
                <w:lang w:val="fr-FR" w:bidi="ar-SA"/>
              </w:rPr>
              <w:t>Forme d'énergie</w:t>
            </w:r>
          </w:p>
        </w:tc>
        <w:tc>
          <w:tcPr>
            <w:tcW w:w="3658" w:type="dxa"/>
            <w:tcBorders>
              <w:top w:val="single" w:sz="1" w:space="0" w:color="000000"/>
              <w:left w:val="single" w:sz="1" w:space="0" w:color="000000"/>
              <w:bottom w:val="single" w:sz="2" w:space="0" w:color="000000"/>
              <w:right w:val="single" w:sz="1" w:space="0" w:color="000000"/>
            </w:tcBorders>
            <w:shd w:val="clear" w:color="auto" w:fill="auto"/>
            <w:vAlign w:val="center"/>
          </w:tcPr>
          <w:p w:rsidR="005934D1" w:rsidRPr="00BE2260" w:rsidRDefault="005934D1" w:rsidP="001011CC">
            <w:pPr>
              <w:suppressLineNumbers/>
              <w:jc w:val="center"/>
              <w:textAlignment w:val="auto"/>
              <w:rPr>
                <w:rFonts w:ascii="Arial" w:eastAsia="SimSun" w:hAnsi="Arial" w:cs="Times New Roman"/>
                <w:b/>
                <w:bCs/>
                <w:sz w:val="18"/>
                <w:szCs w:val="18"/>
                <w:lang w:val="fr-FR" w:bidi="ar-SA"/>
              </w:rPr>
            </w:pPr>
            <w:r w:rsidRPr="00BE2260">
              <w:rPr>
                <w:rFonts w:ascii="Arial" w:eastAsia="SimSun" w:hAnsi="Arial" w:cs="Times New Roman"/>
                <w:b/>
                <w:bCs/>
                <w:sz w:val="18"/>
                <w:szCs w:val="18"/>
                <w:lang w:val="fr-FR" w:bidi="ar-SA"/>
              </w:rPr>
              <w:t>Sources d'énergie correspondantes</w:t>
            </w:r>
          </w:p>
        </w:tc>
      </w:tr>
      <w:tr w:rsidR="005934D1" w:rsidRPr="00BE2260" w:rsidTr="001011CC">
        <w:tc>
          <w:tcPr>
            <w:tcW w:w="2239" w:type="dxa"/>
            <w:tcBorders>
              <w:top w:val="single" w:sz="2" w:space="0" w:color="000000"/>
              <w:left w:val="single" w:sz="2" w:space="0" w:color="000000"/>
              <w:right w:val="single" w:sz="2" w:space="0" w:color="000000"/>
            </w:tcBorders>
            <w:shd w:val="clear" w:color="auto" w:fill="auto"/>
            <w:vAlign w:val="center"/>
          </w:tcPr>
          <w:p w:rsidR="005934D1" w:rsidRPr="00BE2260" w:rsidRDefault="005934D1" w:rsidP="001011CC">
            <w:pPr>
              <w:suppressLineNumbers/>
              <w:jc w:val="center"/>
              <w:textAlignment w:val="auto"/>
              <w:rPr>
                <w:rFonts w:ascii="Arial" w:eastAsia="SimSun" w:hAnsi="Arial" w:cs="Times New Roman"/>
                <w:sz w:val="18"/>
                <w:szCs w:val="18"/>
                <w:lang w:bidi="ar-SA"/>
              </w:rPr>
            </w:pPr>
          </w:p>
        </w:tc>
        <w:tc>
          <w:tcPr>
            <w:tcW w:w="3658" w:type="dxa"/>
            <w:tcBorders>
              <w:top w:val="single" w:sz="2" w:space="0" w:color="000000"/>
              <w:left w:val="single" w:sz="2" w:space="0" w:color="000000"/>
              <w:right w:val="single" w:sz="2" w:space="0" w:color="000000"/>
            </w:tcBorders>
            <w:shd w:val="clear" w:color="auto" w:fill="auto"/>
            <w:vAlign w:val="center"/>
          </w:tcPr>
          <w:p w:rsidR="005934D1" w:rsidRPr="00BE2260" w:rsidRDefault="005934D1" w:rsidP="001011CC">
            <w:pPr>
              <w:widowControl/>
              <w:tabs>
                <w:tab w:val="left" w:pos="673"/>
              </w:tabs>
              <w:suppressAutoHyphens w:val="0"/>
              <w:spacing w:line="360" w:lineRule="auto"/>
              <w:ind w:right="120"/>
              <w:contextualSpacing/>
              <w:jc w:val="both"/>
              <w:textAlignment w:val="auto"/>
              <w:rPr>
                <w:rFonts w:ascii="Arial" w:hAnsi="Arial" w:cs="Arial"/>
                <w:color w:val="000000"/>
                <w:sz w:val="18"/>
                <w:szCs w:val="18"/>
                <w:lang w:val="fr-FR"/>
              </w:rPr>
            </w:pPr>
          </w:p>
        </w:tc>
      </w:tr>
    </w:tbl>
    <w:p w:rsidR="005934D1" w:rsidRPr="00BE2260" w:rsidRDefault="005934D1" w:rsidP="005934D1">
      <w:pPr>
        <w:jc w:val="both"/>
        <w:rPr>
          <w:rFonts w:ascii="Arial" w:hAnsi="Arial" w:cs="Arial"/>
          <w:sz w:val="18"/>
          <w:szCs w:val="18"/>
          <w:lang w:val="fr-FR"/>
        </w:rPr>
      </w:pPr>
    </w:p>
    <w:p w:rsidR="005934D1" w:rsidRPr="00BE2260" w:rsidRDefault="005934D1" w:rsidP="005934D1">
      <w:pPr>
        <w:widowControl/>
        <w:spacing w:line="360" w:lineRule="auto"/>
        <w:textAlignment w:val="auto"/>
        <w:rPr>
          <w:rFonts w:ascii="Arial Black" w:eastAsia="Calibri" w:hAnsi="Arial Black" w:cs="Arial"/>
          <w:sz w:val="22"/>
          <w:szCs w:val="22"/>
          <w:lang w:val="fr-FR" w:eastAsia="ar-SA" w:bidi="ar-SA"/>
        </w:rPr>
      </w:pPr>
      <w:r w:rsidRPr="00BE2260">
        <w:rPr>
          <w:rFonts w:ascii="Calibri" w:eastAsia="Calibri" w:hAnsi="Calibri" w:cs="Calibri"/>
          <w:noProof/>
          <w:sz w:val="22"/>
          <w:szCs w:val="22"/>
          <w:lang w:val="fr-FR" w:eastAsia="ar-SA" w:bidi="ar-SA"/>
        </w:rPr>
        <mc:AlternateContent>
          <mc:Choice Requires="wps">
            <w:drawing>
              <wp:anchor distT="0" distB="0" distL="114935" distR="114935" simplePos="0" relativeHeight="251791872" behindDoc="0" locked="0" layoutInCell="1" allowOverlap="1" wp14:anchorId="6A40A3A3" wp14:editId="4CD284F2">
                <wp:simplePos x="0" y="0"/>
                <wp:positionH relativeFrom="column">
                  <wp:posOffset>133349</wp:posOffset>
                </wp:positionH>
                <wp:positionV relativeFrom="paragraph">
                  <wp:posOffset>329248</wp:posOffset>
                </wp:positionV>
                <wp:extent cx="538163" cy="600075"/>
                <wp:effectExtent l="0" t="0" r="14605" b="28575"/>
                <wp:wrapNone/>
                <wp:docPr id="360" name="Zone de texte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3" cy="600075"/>
                        </a:xfrm>
                        <a:prstGeom prst="rect">
                          <a:avLst/>
                        </a:prstGeom>
                        <a:solidFill>
                          <a:srgbClr val="FFFFFF"/>
                        </a:solidFill>
                        <a:ln w="9525">
                          <a:solidFill>
                            <a:srgbClr val="FFFFFF"/>
                          </a:solidFill>
                          <a:miter lim="800000"/>
                          <a:headEnd/>
                          <a:tailEnd/>
                        </a:ln>
                      </wps:spPr>
                      <wps:txbx>
                        <w:txbxContent>
                          <w:p w:rsidR="005934D1" w:rsidRDefault="005934D1" w:rsidP="005934D1">
                            <w:r w:rsidRPr="00440676">
                              <w:rPr>
                                <w:noProof/>
                                <w:lang w:val="fr-FR" w:eastAsia="fr-FR" w:bidi="ar-SA"/>
                              </w:rPr>
                              <w:drawing>
                                <wp:inline distT="0" distB="0" distL="0" distR="0" wp14:anchorId="4B457C82" wp14:editId="43C65C45">
                                  <wp:extent cx="345377" cy="528638"/>
                                  <wp:effectExtent l="0" t="0" r="0" b="5080"/>
                                  <wp:docPr id="359" name="Image 359"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0159" cy="53595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0A3A3" id="Zone de texte 360" o:spid="_x0000_s1031" type="#_x0000_t202" style="position:absolute;margin-left:10.5pt;margin-top:25.95pt;width:42.4pt;height:47.25pt;z-index:2517918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" strokecolor="white">
                <v:textbox>
                  <w:txbxContent>
                    <w:p w:rsidR="005934D1" w:rsidRDefault="005934D1" w:rsidP="005934D1">
                      <w:r w:rsidRPr="00440676">
                        <w:rPr>
                          <w:noProof/>
                          <w:lang w:val="fr-FR" w:eastAsia="fr-FR" w:bidi="ar-SA"/>
                        </w:rPr>
                        <w:drawing>
                          <wp:inline distT="0" distB="0" distL="0" distR="0" wp14:anchorId="4B457C82" wp14:editId="43C65C45">
                            <wp:extent cx="345377" cy="528638"/>
                            <wp:effectExtent l="0" t="0" r="0" b="5080"/>
                            <wp:docPr id="359" name="Image 359"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0159" cy="535957"/>
                                    </a:xfrm>
                                    <a:prstGeom prst="rect">
                                      <a:avLst/>
                                    </a:prstGeom>
                                    <a:noFill/>
                                    <a:ln>
                                      <a:noFill/>
                                    </a:ln>
                                  </pic:spPr>
                                </pic:pic>
                              </a:graphicData>
                            </a:graphic>
                          </wp:inline>
                        </w:drawing>
                      </w:r>
                    </w:p>
                  </w:txbxContent>
                </v:textbox>
              </v:shape>
            </w:pict>
          </mc:Fallback>
        </mc:AlternateContent>
      </w:r>
      <w:r w:rsidRPr="00BE2260">
        <w:rPr>
          <w:rFonts w:ascii="Arial" w:eastAsia="Calibri" w:hAnsi="Arial" w:cs="Arial"/>
          <w:noProof/>
          <w:sz w:val="18"/>
          <w:szCs w:val="18"/>
          <w:lang w:val="fr-FR" w:eastAsia="fr-FR" w:bidi="ar-SA"/>
        </w:rPr>
        <mc:AlternateContent>
          <mc:Choice Requires="wps">
            <w:drawing>
              <wp:anchor distT="0" distB="0" distL="114300" distR="114300" simplePos="0" relativeHeight="251796992" behindDoc="0" locked="0" layoutInCell="1" allowOverlap="1" wp14:anchorId="434324DC" wp14:editId="01E9E9D0">
                <wp:simplePos x="0" y="0"/>
                <wp:positionH relativeFrom="column">
                  <wp:posOffset>4533900</wp:posOffset>
                </wp:positionH>
                <wp:positionV relativeFrom="paragraph">
                  <wp:posOffset>369570</wp:posOffset>
                </wp:positionV>
                <wp:extent cx="1447800" cy="238125"/>
                <wp:effectExtent l="9525" t="7620" r="9525" b="11430"/>
                <wp:wrapNone/>
                <wp:docPr id="358" name="Zone de texte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38125"/>
                        </a:xfrm>
                        <a:prstGeom prst="rect">
                          <a:avLst/>
                        </a:prstGeom>
                        <a:solidFill>
                          <a:srgbClr val="FFFFFF"/>
                        </a:solidFill>
                        <a:ln w="9525">
                          <a:solidFill>
                            <a:srgbClr val="000000"/>
                          </a:solidFill>
                          <a:miter lim="800000"/>
                          <a:headEnd/>
                          <a:tailEnd/>
                        </a:ln>
                      </wps:spPr>
                      <wps:txbx>
                        <w:txbxContent>
                          <w:p w:rsidR="005934D1" w:rsidRPr="008B7A92" w:rsidRDefault="005934D1" w:rsidP="005934D1">
                            <w:pPr>
                              <w:jc w:val="center"/>
                              <w:rPr>
                                <w:rFonts w:ascii="Arial Black" w:hAnsi="Arial Black" w:cs="Arial"/>
                                <w:sz w:val="18"/>
                                <w:szCs w:val="18"/>
                                <w:lang w:val="fr-FR"/>
                              </w:rPr>
                            </w:pPr>
                            <w:r w:rsidRPr="008B7A92">
                              <w:rPr>
                                <w:rFonts w:ascii="Arial Black" w:hAnsi="Arial Black" w:cs="Arial"/>
                                <w:sz w:val="18"/>
                                <w:szCs w:val="18"/>
                                <w:lang w:val="fr-FR"/>
                              </w:rPr>
                              <w:t xml:space="preserve">Energie </w:t>
                            </w:r>
                            <w:r>
                              <w:rPr>
                                <w:rFonts w:ascii="Arial Black" w:hAnsi="Arial Black" w:cs="Arial"/>
                                <w:sz w:val="18"/>
                                <w:szCs w:val="18"/>
                                <w:lang w:val="fr-FR"/>
                              </w:rPr>
                              <w:t>lumineuse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324DC" id="Zone de texte 358" o:spid="_x0000_s1032" type="#_x0000_t202" style="position:absolute;margin-left:357pt;margin-top:29.1pt;width:114pt;height:18.7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">
                <v:textbox>
                  <w:txbxContent>
                    <w:p w:rsidR="005934D1" w:rsidRPr="008B7A92" w:rsidRDefault="005934D1" w:rsidP="005934D1">
                      <w:pPr>
                        <w:jc w:val="center"/>
                        <w:rPr>
                          <w:rFonts w:ascii="Arial Black" w:hAnsi="Arial Black" w:cs="Arial"/>
                          <w:sz w:val="18"/>
                          <w:szCs w:val="18"/>
                          <w:lang w:val="fr-FR"/>
                        </w:rPr>
                      </w:pPr>
                      <w:r w:rsidRPr="008B7A92">
                        <w:rPr>
                          <w:rFonts w:ascii="Arial Black" w:hAnsi="Arial Black" w:cs="Arial"/>
                          <w:sz w:val="18"/>
                          <w:szCs w:val="18"/>
                          <w:lang w:val="fr-FR"/>
                        </w:rPr>
                        <w:t xml:space="preserve">Energie </w:t>
                      </w:r>
                      <w:r>
                        <w:rPr>
                          <w:rFonts w:ascii="Arial Black" w:hAnsi="Arial Black" w:cs="Arial"/>
                          <w:sz w:val="18"/>
                          <w:szCs w:val="18"/>
                          <w:lang w:val="fr-FR"/>
                        </w:rPr>
                        <w:t>lumineuse</w:t>
                      </w:r>
                    </w:p>
                  </w:txbxContent>
                </v:textbox>
              </v:shape>
            </w:pict>
          </mc:Fallback>
        </mc:AlternateContent>
      </w:r>
      <w:r w:rsidRPr="00BE2260">
        <w:rPr>
          <w:rFonts w:ascii="Arial" w:eastAsia="Calibri" w:hAnsi="Arial" w:cs="Arial"/>
          <w:noProof/>
          <w:sz w:val="18"/>
          <w:szCs w:val="18"/>
          <w:lang w:val="fr-FR" w:eastAsia="fr-FR" w:bidi="ar-SA"/>
        </w:rPr>
        <mc:AlternateContent>
          <mc:Choice Requires="wps">
            <w:drawing>
              <wp:anchor distT="0" distB="0" distL="114300" distR="114300" simplePos="0" relativeHeight="251793920" behindDoc="0" locked="0" layoutInCell="1" allowOverlap="1" wp14:anchorId="05BB7488" wp14:editId="03724015">
                <wp:simplePos x="0" y="0"/>
                <wp:positionH relativeFrom="column">
                  <wp:posOffset>2571750</wp:posOffset>
                </wp:positionH>
                <wp:positionV relativeFrom="paragraph">
                  <wp:posOffset>369570</wp:posOffset>
                </wp:positionV>
                <wp:extent cx="1447800" cy="238125"/>
                <wp:effectExtent l="9525" t="7620" r="9525" b="11430"/>
                <wp:wrapNone/>
                <wp:docPr id="357" name="Zone de texte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38125"/>
                        </a:xfrm>
                        <a:prstGeom prst="rect">
                          <a:avLst/>
                        </a:prstGeom>
                        <a:solidFill>
                          <a:srgbClr val="FFFFFF"/>
                        </a:solidFill>
                        <a:ln w="9525">
                          <a:solidFill>
                            <a:srgbClr val="000000"/>
                          </a:solidFill>
                          <a:miter lim="800000"/>
                          <a:headEnd/>
                          <a:tailEnd/>
                        </a:ln>
                      </wps:spPr>
                      <wps:txbx>
                        <w:txbxContent>
                          <w:p w:rsidR="005934D1" w:rsidRPr="008B7A92" w:rsidRDefault="005934D1" w:rsidP="005934D1">
                            <w:pPr>
                              <w:jc w:val="center"/>
                              <w:rPr>
                                <w:rFonts w:ascii="Arial Black" w:hAnsi="Arial Black" w:cs="Arial"/>
                                <w:sz w:val="18"/>
                                <w:szCs w:val="18"/>
                                <w:lang w:val="fr-FR"/>
                              </w:rPr>
                            </w:pPr>
                            <w:r w:rsidRPr="008B7A92">
                              <w:rPr>
                                <w:rFonts w:ascii="Arial Black" w:hAnsi="Arial Black" w:cs="Arial"/>
                                <w:sz w:val="18"/>
                                <w:szCs w:val="18"/>
                                <w:lang w:val="fr-FR"/>
                              </w:rPr>
                              <w:t xml:space="preserve">Energie </w:t>
                            </w:r>
                            <w:r>
                              <w:rPr>
                                <w:rFonts w:ascii="Arial Black" w:hAnsi="Arial Black" w:cs="Arial"/>
                                <w:sz w:val="18"/>
                                <w:szCs w:val="18"/>
                                <w:lang w:val="fr-FR"/>
                              </w:rPr>
                              <w:t>thermique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B7488" id="Zone de texte 357" o:spid="_x0000_s1033" type="#_x0000_t202" style="position:absolute;margin-left:202.5pt;margin-top:29.1pt;width:114pt;height:18.7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">
                <v:textbox>
                  <w:txbxContent>
                    <w:p w:rsidR="005934D1" w:rsidRPr="008B7A92" w:rsidRDefault="005934D1" w:rsidP="005934D1">
                      <w:pPr>
                        <w:jc w:val="center"/>
                        <w:rPr>
                          <w:rFonts w:ascii="Arial Black" w:hAnsi="Arial Black" w:cs="Arial"/>
                          <w:sz w:val="18"/>
                          <w:szCs w:val="18"/>
                          <w:lang w:val="fr-FR"/>
                        </w:rPr>
                      </w:pPr>
                      <w:r w:rsidRPr="008B7A92">
                        <w:rPr>
                          <w:rFonts w:ascii="Arial Black" w:hAnsi="Arial Black" w:cs="Arial"/>
                          <w:sz w:val="18"/>
                          <w:szCs w:val="18"/>
                          <w:lang w:val="fr-FR"/>
                        </w:rPr>
                        <w:t xml:space="preserve">Energie </w:t>
                      </w:r>
                      <w:r>
                        <w:rPr>
                          <w:rFonts w:ascii="Arial Black" w:hAnsi="Arial Black" w:cs="Arial"/>
                          <w:sz w:val="18"/>
                          <w:szCs w:val="18"/>
                          <w:lang w:val="fr-FR"/>
                        </w:rPr>
                        <w:t>thermique</w:t>
                      </w:r>
                    </w:p>
                  </w:txbxContent>
                </v:textbox>
              </v:shape>
            </w:pict>
          </mc:Fallback>
        </mc:AlternateContent>
      </w:r>
      <w:r w:rsidRPr="00BE2260">
        <w:rPr>
          <w:rFonts w:ascii="Arial Black" w:eastAsia="Calibri" w:hAnsi="Arial Black" w:cs="Arial"/>
          <w:noProof/>
          <w:sz w:val="22"/>
          <w:szCs w:val="22"/>
          <w:u w:val="single"/>
          <w:lang w:val="fr-FR" w:eastAsia="fr-FR" w:bidi="ar-SA"/>
        </w:rPr>
        <mc:AlternateContent>
          <mc:Choice Requires="wps">
            <w:drawing>
              <wp:anchor distT="0" distB="0" distL="114300" distR="114300" simplePos="0" relativeHeight="251792896" behindDoc="0" locked="0" layoutInCell="1" allowOverlap="1" wp14:anchorId="5111125A" wp14:editId="16F9E224">
                <wp:simplePos x="0" y="0"/>
                <wp:positionH relativeFrom="column">
                  <wp:posOffset>819150</wp:posOffset>
                </wp:positionH>
                <wp:positionV relativeFrom="paragraph">
                  <wp:posOffset>369570</wp:posOffset>
                </wp:positionV>
                <wp:extent cx="1447800" cy="238125"/>
                <wp:effectExtent l="9525" t="7620" r="9525" b="11430"/>
                <wp:wrapNone/>
                <wp:docPr id="356" name="Zone de texte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38125"/>
                        </a:xfrm>
                        <a:prstGeom prst="rect">
                          <a:avLst/>
                        </a:prstGeom>
                        <a:solidFill>
                          <a:srgbClr val="FFFFFF"/>
                        </a:solidFill>
                        <a:ln w="9525">
                          <a:solidFill>
                            <a:srgbClr val="000000"/>
                          </a:solidFill>
                          <a:miter lim="800000"/>
                          <a:headEnd/>
                          <a:tailEnd/>
                        </a:ln>
                      </wps:spPr>
                      <wps:txbx>
                        <w:txbxContent>
                          <w:p w:rsidR="005934D1" w:rsidRPr="008B7A92" w:rsidRDefault="005934D1" w:rsidP="005934D1">
                            <w:pPr>
                              <w:jc w:val="center"/>
                              <w:rPr>
                                <w:rFonts w:ascii="Arial Black" w:hAnsi="Arial Black" w:cs="Arial"/>
                                <w:sz w:val="18"/>
                                <w:szCs w:val="18"/>
                                <w:lang w:val="fr-FR"/>
                              </w:rPr>
                            </w:pPr>
                            <w:r w:rsidRPr="008B7A92">
                              <w:rPr>
                                <w:rFonts w:ascii="Arial Black" w:hAnsi="Arial Black" w:cs="Arial"/>
                                <w:sz w:val="18"/>
                                <w:szCs w:val="18"/>
                                <w:lang w:val="fr-FR"/>
                              </w:rPr>
                              <w:t>Energie mécanique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1125A" id="Zone de texte 356" o:spid="_x0000_s1034" type="#_x0000_t202" style="position:absolute;margin-left:64.5pt;margin-top:29.1pt;width:114pt;height:18.7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">
                <v:textbox>
                  <w:txbxContent>
                    <w:p w:rsidR="005934D1" w:rsidRPr="008B7A92" w:rsidRDefault="005934D1" w:rsidP="005934D1">
                      <w:pPr>
                        <w:jc w:val="center"/>
                        <w:rPr>
                          <w:rFonts w:ascii="Arial Black" w:hAnsi="Arial Black" w:cs="Arial"/>
                          <w:sz w:val="18"/>
                          <w:szCs w:val="18"/>
                          <w:lang w:val="fr-FR"/>
                        </w:rPr>
                      </w:pPr>
                      <w:r w:rsidRPr="008B7A92">
                        <w:rPr>
                          <w:rFonts w:ascii="Arial Black" w:hAnsi="Arial Black" w:cs="Arial"/>
                          <w:sz w:val="18"/>
                          <w:szCs w:val="18"/>
                          <w:lang w:val="fr-FR"/>
                        </w:rPr>
                        <w:t>Energie mécanique</w:t>
                      </w:r>
                    </w:p>
                  </w:txbxContent>
                </v:textbox>
              </v:shape>
            </w:pict>
          </mc:Fallback>
        </mc:AlternateContent>
      </w:r>
      <w:r w:rsidRPr="00BE2260">
        <w:rPr>
          <w:rFonts w:ascii="Arial Black" w:eastAsia="Calibri" w:hAnsi="Arial Black" w:cs="Arial"/>
          <w:sz w:val="22"/>
          <w:szCs w:val="22"/>
          <w:u w:val="single"/>
          <w:lang w:val="fr-FR" w:eastAsia="ar-SA" w:bidi="ar-SA"/>
        </w:rPr>
        <w:t>COUP DE POUCE N°2</w:t>
      </w:r>
      <w:r w:rsidRPr="00BE2260">
        <w:rPr>
          <w:rFonts w:ascii="Arial Black" w:eastAsia="Calibri" w:hAnsi="Arial Black" w:cs="Arial"/>
          <w:sz w:val="22"/>
          <w:szCs w:val="22"/>
          <w:lang w:val="fr-FR" w:eastAsia="ar-SA" w:bidi="ar-SA"/>
        </w:rPr>
        <w:t> : les différentes formes d’énergie à placer</w:t>
      </w:r>
    </w:p>
    <w:p w:rsidR="005934D1" w:rsidRPr="00BE2260" w:rsidRDefault="005934D1" w:rsidP="005934D1">
      <w:pPr>
        <w:widowControl/>
        <w:spacing w:line="480" w:lineRule="auto"/>
        <w:textAlignment w:val="auto"/>
        <w:rPr>
          <w:rFonts w:ascii="Arial" w:eastAsia="Calibri" w:hAnsi="Arial" w:cs="Arial"/>
          <w:sz w:val="18"/>
          <w:szCs w:val="18"/>
          <w:lang w:val="fr-FR" w:eastAsia="ar-SA" w:bidi="ar-SA"/>
        </w:rPr>
      </w:pPr>
    </w:p>
    <w:p w:rsidR="005934D1" w:rsidRPr="00BE2260" w:rsidRDefault="005934D1" w:rsidP="005934D1">
      <w:pPr>
        <w:widowControl/>
        <w:spacing w:line="480" w:lineRule="auto"/>
        <w:textAlignment w:val="auto"/>
        <w:rPr>
          <w:rFonts w:ascii="Arial" w:eastAsia="Calibri" w:hAnsi="Arial" w:cs="Arial"/>
          <w:sz w:val="18"/>
          <w:szCs w:val="18"/>
          <w:lang w:val="fr-FR" w:eastAsia="ar-SA" w:bidi="ar-SA"/>
        </w:rPr>
      </w:pPr>
      <w:r w:rsidRPr="00BE2260">
        <w:rPr>
          <w:rFonts w:ascii="Arial" w:eastAsia="Calibri" w:hAnsi="Arial" w:cs="Arial"/>
          <w:noProof/>
          <w:sz w:val="18"/>
          <w:szCs w:val="18"/>
          <w:lang w:val="fr-FR" w:eastAsia="fr-FR" w:bidi="ar-SA"/>
        </w:rPr>
        <mc:AlternateContent>
          <mc:Choice Requires="wps">
            <w:drawing>
              <wp:anchor distT="0" distB="0" distL="114300" distR="114300" simplePos="0" relativeHeight="251798016" behindDoc="0" locked="0" layoutInCell="1" allowOverlap="1" wp14:anchorId="0B652AB1" wp14:editId="432370D6">
                <wp:simplePos x="0" y="0"/>
                <wp:positionH relativeFrom="column">
                  <wp:posOffset>2647950</wp:posOffset>
                </wp:positionH>
                <wp:positionV relativeFrom="paragraph">
                  <wp:posOffset>151130</wp:posOffset>
                </wp:positionV>
                <wp:extent cx="1447800" cy="238125"/>
                <wp:effectExtent l="9525" t="7620" r="9525" b="11430"/>
                <wp:wrapNone/>
                <wp:docPr id="355" name="Zone de texte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38125"/>
                        </a:xfrm>
                        <a:prstGeom prst="rect">
                          <a:avLst/>
                        </a:prstGeom>
                        <a:solidFill>
                          <a:srgbClr val="FFFFFF"/>
                        </a:solidFill>
                        <a:ln w="9525">
                          <a:solidFill>
                            <a:srgbClr val="000000"/>
                          </a:solidFill>
                          <a:miter lim="800000"/>
                          <a:headEnd/>
                          <a:tailEnd/>
                        </a:ln>
                      </wps:spPr>
                      <wps:txbx>
                        <w:txbxContent>
                          <w:p w:rsidR="005934D1" w:rsidRPr="008B7A92" w:rsidRDefault="005934D1" w:rsidP="005934D1">
                            <w:pPr>
                              <w:jc w:val="center"/>
                              <w:rPr>
                                <w:rFonts w:ascii="Arial Black" w:hAnsi="Arial Black" w:cs="Arial"/>
                                <w:sz w:val="18"/>
                                <w:szCs w:val="18"/>
                                <w:lang w:val="fr-FR"/>
                              </w:rPr>
                            </w:pPr>
                            <w:r w:rsidRPr="008B7A92">
                              <w:rPr>
                                <w:rFonts w:ascii="Arial Black" w:hAnsi="Arial Black" w:cs="Arial"/>
                                <w:sz w:val="18"/>
                                <w:szCs w:val="18"/>
                                <w:lang w:val="fr-FR"/>
                              </w:rPr>
                              <w:t xml:space="preserve">Energie </w:t>
                            </w:r>
                            <w:r>
                              <w:rPr>
                                <w:rFonts w:ascii="Arial Black" w:hAnsi="Arial Black" w:cs="Arial"/>
                                <w:sz w:val="18"/>
                                <w:szCs w:val="18"/>
                                <w:lang w:val="fr-FR"/>
                              </w:rPr>
                              <w:t>chimique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52AB1" id="Zone de texte 355" o:spid="_x0000_s1035" type="#_x0000_t202" style="position:absolute;margin-left:208.5pt;margin-top:11.9pt;width:114pt;height:18.7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">
                <v:textbox>
                  <w:txbxContent>
                    <w:p w:rsidR="005934D1" w:rsidRPr="008B7A92" w:rsidRDefault="005934D1" w:rsidP="005934D1">
                      <w:pPr>
                        <w:jc w:val="center"/>
                        <w:rPr>
                          <w:rFonts w:ascii="Arial Black" w:hAnsi="Arial Black" w:cs="Arial"/>
                          <w:sz w:val="18"/>
                          <w:szCs w:val="18"/>
                          <w:lang w:val="fr-FR"/>
                        </w:rPr>
                      </w:pPr>
                      <w:r w:rsidRPr="008B7A92">
                        <w:rPr>
                          <w:rFonts w:ascii="Arial Black" w:hAnsi="Arial Black" w:cs="Arial"/>
                          <w:sz w:val="18"/>
                          <w:szCs w:val="18"/>
                          <w:lang w:val="fr-FR"/>
                        </w:rPr>
                        <w:t xml:space="preserve">Energie </w:t>
                      </w:r>
                      <w:r>
                        <w:rPr>
                          <w:rFonts w:ascii="Arial Black" w:hAnsi="Arial Black" w:cs="Arial"/>
                          <w:sz w:val="18"/>
                          <w:szCs w:val="18"/>
                          <w:lang w:val="fr-FR"/>
                        </w:rPr>
                        <w:t>chimique</w:t>
                      </w:r>
                    </w:p>
                  </w:txbxContent>
                </v:textbox>
              </v:shape>
            </w:pict>
          </mc:Fallback>
        </mc:AlternateContent>
      </w:r>
      <w:r w:rsidRPr="00BE2260">
        <w:rPr>
          <w:rFonts w:ascii="Arial" w:eastAsia="Calibri" w:hAnsi="Arial" w:cs="Arial"/>
          <w:noProof/>
          <w:sz w:val="18"/>
          <w:szCs w:val="18"/>
          <w:lang w:val="fr-FR" w:eastAsia="fr-FR" w:bidi="ar-SA"/>
        </w:rPr>
        <mc:AlternateContent>
          <mc:Choice Requires="wps">
            <w:drawing>
              <wp:anchor distT="0" distB="0" distL="114300" distR="114300" simplePos="0" relativeHeight="251794944" behindDoc="0" locked="0" layoutInCell="1" allowOverlap="1" wp14:anchorId="41ACA5D9" wp14:editId="17634316">
                <wp:simplePos x="0" y="0"/>
                <wp:positionH relativeFrom="column">
                  <wp:posOffset>923925</wp:posOffset>
                </wp:positionH>
                <wp:positionV relativeFrom="paragraph">
                  <wp:posOffset>103505</wp:posOffset>
                </wp:positionV>
                <wp:extent cx="1447800" cy="238125"/>
                <wp:effectExtent l="9525" t="7620" r="9525" b="11430"/>
                <wp:wrapNone/>
                <wp:docPr id="354" name="Zone de texte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38125"/>
                        </a:xfrm>
                        <a:prstGeom prst="rect">
                          <a:avLst/>
                        </a:prstGeom>
                        <a:solidFill>
                          <a:srgbClr val="FFFFFF"/>
                        </a:solidFill>
                        <a:ln w="9525">
                          <a:solidFill>
                            <a:srgbClr val="000000"/>
                          </a:solidFill>
                          <a:miter lim="800000"/>
                          <a:headEnd/>
                          <a:tailEnd/>
                        </a:ln>
                      </wps:spPr>
                      <wps:txbx>
                        <w:txbxContent>
                          <w:p w:rsidR="005934D1" w:rsidRPr="008B7A92" w:rsidRDefault="005934D1" w:rsidP="005934D1">
                            <w:pPr>
                              <w:jc w:val="center"/>
                              <w:rPr>
                                <w:rFonts w:ascii="Arial Black" w:hAnsi="Arial Black" w:cs="Arial"/>
                                <w:sz w:val="18"/>
                                <w:szCs w:val="18"/>
                                <w:lang w:val="fr-FR"/>
                              </w:rPr>
                            </w:pPr>
                            <w:r w:rsidRPr="008B7A92">
                              <w:rPr>
                                <w:rFonts w:ascii="Arial Black" w:hAnsi="Arial Black" w:cs="Arial"/>
                                <w:sz w:val="18"/>
                                <w:szCs w:val="18"/>
                                <w:lang w:val="fr-FR"/>
                              </w:rPr>
                              <w:t xml:space="preserve">Energie </w:t>
                            </w:r>
                            <w:r>
                              <w:rPr>
                                <w:rFonts w:ascii="Arial Black" w:hAnsi="Arial Black" w:cs="Arial"/>
                                <w:sz w:val="18"/>
                                <w:szCs w:val="18"/>
                                <w:lang w:val="fr-FR"/>
                              </w:rPr>
                              <w:t>électrique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CA5D9" id="Zone de texte 354" o:spid="_x0000_s1036" type="#_x0000_t202" style="position:absolute;margin-left:72.75pt;margin-top:8.15pt;width:114pt;height:18.7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">
                <v:textbox>
                  <w:txbxContent>
                    <w:p w:rsidR="005934D1" w:rsidRPr="008B7A92" w:rsidRDefault="005934D1" w:rsidP="005934D1">
                      <w:pPr>
                        <w:jc w:val="center"/>
                        <w:rPr>
                          <w:rFonts w:ascii="Arial Black" w:hAnsi="Arial Black" w:cs="Arial"/>
                          <w:sz w:val="18"/>
                          <w:szCs w:val="18"/>
                          <w:lang w:val="fr-FR"/>
                        </w:rPr>
                      </w:pPr>
                      <w:r w:rsidRPr="008B7A92">
                        <w:rPr>
                          <w:rFonts w:ascii="Arial Black" w:hAnsi="Arial Black" w:cs="Arial"/>
                          <w:sz w:val="18"/>
                          <w:szCs w:val="18"/>
                          <w:lang w:val="fr-FR"/>
                        </w:rPr>
                        <w:t xml:space="preserve">Energie </w:t>
                      </w:r>
                      <w:r>
                        <w:rPr>
                          <w:rFonts w:ascii="Arial Black" w:hAnsi="Arial Black" w:cs="Arial"/>
                          <w:sz w:val="18"/>
                          <w:szCs w:val="18"/>
                          <w:lang w:val="fr-FR"/>
                        </w:rPr>
                        <w:t>électrique</w:t>
                      </w:r>
                    </w:p>
                  </w:txbxContent>
                </v:textbox>
              </v:shape>
            </w:pict>
          </mc:Fallback>
        </mc:AlternateContent>
      </w:r>
      <w:r w:rsidRPr="00BE2260">
        <w:rPr>
          <w:rFonts w:ascii="Arial" w:eastAsia="Calibri" w:hAnsi="Arial" w:cs="Arial"/>
          <w:noProof/>
          <w:sz w:val="18"/>
          <w:szCs w:val="18"/>
          <w:lang w:val="fr-FR" w:eastAsia="fr-FR" w:bidi="ar-SA"/>
        </w:rPr>
        <mc:AlternateContent>
          <mc:Choice Requires="wps">
            <w:drawing>
              <wp:anchor distT="0" distB="0" distL="114300" distR="114300" simplePos="0" relativeHeight="251795968" behindDoc="0" locked="0" layoutInCell="1" allowOverlap="1" wp14:anchorId="561160E2" wp14:editId="73BE9949">
                <wp:simplePos x="0" y="0"/>
                <wp:positionH relativeFrom="column">
                  <wp:posOffset>4419600</wp:posOffset>
                </wp:positionH>
                <wp:positionV relativeFrom="paragraph">
                  <wp:posOffset>103505</wp:posOffset>
                </wp:positionV>
                <wp:extent cx="1447800" cy="238125"/>
                <wp:effectExtent l="9525" t="7620" r="9525" b="11430"/>
                <wp:wrapNone/>
                <wp:docPr id="353" name="Zone de texte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38125"/>
                        </a:xfrm>
                        <a:prstGeom prst="rect">
                          <a:avLst/>
                        </a:prstGeom>
                        <a:solidFill>
                          <a:srgbClr val="FFFFFF"/>
                        </a:solidFill>
                        <a:ln w="9525">
                          <a:solidFill>
                            <a:srgbClr val="000000"/>
                          </a:solidFill>
                          <a:miter lim="800000"/>
                          <a:headEnd/>
                          <a:tailEnd/>
                        </a:ln>
                      </wps:spPr>
                      <wps:txbx>
                        <w:txbxContent>
                          <w:p w:rsidR="005934D1" w:rsidRPr="008B7A92" w:rsidRDefault="005934D1" w:rsidP="005934D1">
                            <w:pPr>
                              <w:jc w:val="center"/>
                              <w:rPr>
                                <w:rFonts w:ascii="Arial Black" w:hAnsi="Arial Black" w:cs="Arial"/>
                                <w:sz w:val="18"/>
                                <w:szCs w:val="18"/>
                                <w:lang w:val="fr-FR"/>
                              </w:rPr>
                            </w:pPr>
                            <w:r w:rsidRPr="008B7A92">
                              <w:rPr>
                                <w:rFonts w:ascii="Arial Black" w:hAnsi="Arial Black" w:cs="Arial"/>
                                <w:sz w:val="18"/>
                                <w:szCs w:val="18"/>
                                <w:lang w:val="fr-FR"/>
                              </w:rPr>
                              <w:t xml:space="preserve">Energie </w:t>
                            </w:r>
                            <w:r>
                              <w:rPr>
                                <w:rFonts w:ascii="Arial Black" w:hAnsi="Arial Black" w:cs="Arial"/>
                                <w:sz w:val="18"/>
                                <w:szCs w:val="18"/>
                                <w:lang w:val="fr-FR"/>
                              </w:rPr>
                              <w:t>nucléaire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160E2" id="Zone de texte 353" o:spid="_x0000_s1037" type="#_x0000_t202" style="position:absolute;margin-left:348pt;margin-top:8.15pt;width:114pt;height:18.7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">
                <v:textbox>
                  <w:txbxContent>
                    <w:p w:rsidR="005934D1" w:rsidRPr="008B7A92" w:rsidRDefault="005934D1" w:rsidP="005934D1">
                      <w:pPr>
                        <w:jc w:val="center"/>
                        <w:rPr>
                          <w:rFonts w:ascii="Arial Black" w:hAnsi="Arial Black" w:cs="Arial"/>
                          <w:sz w:val="18"/>
                          <w:szCs w:val="18"/>
                          <w:lang w:val="fr-FR"/>
                        </w:rPr>
                      </w:pPr>
                      <w:r w:rsidRPr="008B7A92">
                        <w:rPr>
                          <w:rFonts w:ascii="Arial Black" w:hAnsi="Arial Black" w:cs="Arial"/>
                          <w:sz w:val="18"/>
                          <w:szCs w:val="18"/>
                          <w:lang w:val="fr-FR"/>
                        </w:rPr>
                        <w:t xml:space="preserve">Energie </w:t>
                      </w:r>
                      <w:r>
                        <w:rPr>
                          <w:rFonts w:ascii="Arial Black" w:hAnsi="Arial Black" w:cs="Arial"/>
                          <w:sz w:val="18"/>
                          <w:szCs w:val="18"/>
                          <w:lang w:val="fr-FR"/>
                        </w:rPr>
                        <w:t>nucléaire</w:t>
                      </w:r>
                    </w:p>
                  </w:txbxContent>
                </v:textbox>
              </v:shape>
            </w:pict>
          </mc:Fallback>
        </mc:AlternateContent>
      </w:r>
    </w:p>
    <w:p w:rsidR="005934D1" w:rsidRPr="00BE2260" w:rsidRDefault="005934D1" w:rsidP="005934D1">
      <w:pPr>
        <w:widowControl/>
        <w:spacing w:line="480" w:lineRule="auto"/>
        <w:textAlignment w:val="auto"/>
        <w:rPr>
          <w:rFonts w:ascii="Arial" w:eastAsia="Calibri" w:hAnsi="Arial" w:cs="Arial"/>
          <w:sz w:val="18"/>
          <w:szCs w:val="18"/>
          <w:lang w:val="fr-FR" w:eastAsia="ar-SA" w:bidi="ar-SA"/>
        </w:rPr>
      </w:pPr>
    </w:p>
    <w:p w:rsidR="005934D1" w:rsidRPr="00BE2260" w:rsidRDefault="005934D1" w:rsidP="005934D1">
      <w:pPr>
        <w:widowControl/>
        <w:spacing w:line="480" w:lineRule="auto"/>
        <w:textAlignment w:val="auto"/>
        <w:rPr>
          <w:rFonts w:ascii="Arial Black" w:eastAsia="Calibri" w:hAnsi="Arial Black" w:cs="Arial"/>
          <w:sz w:val="22"/>
          <w:szCs w:val="22"/>
          <w:lang w:val="fr-FR" w:eastAsia="ar-SA" w:bidi="ar-SA"/>
        </w:rPr>
      </w:pPr>
      <w:r w:rsidRPr="00BE2260">
        <w:rPr>
          <w:rFonts w:ascii="Calibri" w:eastAsia="Calibri" w:hAnsi="Calibri" w:cs="Calibri"/>
          <w:noProof/>
          <w:sz w:val="22"/>
          <w:szCs w:val="22"/>
          <w:lang w:val="fr-FR" w:eastAsia="ar-SA" w:bidi="ar-SA"/>
        </w:rPr>
        <mc:AlternateContent>
          <mc:Choice Requires="wps">
            <w:drawing>
              <wp:anchor distT="0" distB="0" distL="114935" distR="114935" simplePos="0" relativeHeight="251799040" behindDoc="0" locked="0" layoutInCell="1" allowOverlap="1" wp14:anchorId="720B87E4" wp14:editId="3F693821">
                <wp:simplePos x="0" y="0"/>
                <wp:positionH relativeFrom="column">
                  <wp:posOffset>186055</wp:posOffset>
                </wp:positionH>
                <wp:positionV relativeFrom="paragraph">
                  <wp:posOffset>570865</wp:posOffset>
                </wp:positionV>
                <wp:extent cx="547687" cy="657225"/>
                <wp:effectExtent l="0" t="0" r="24130" b="28575"/>
                <wp:wrapNone/>
                <wp:docPr id="344" name="Zone de texte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 cy="657225"/>
                        </a:xfrm>
                        <a:prstGeom prst="rect">
                          <a:avLst/>
                        </a:prstGeom>
                        <a:solidFill>
                          <a:srgbClr val="FFFFFF"/>
                        </a:solidFill>
                        <a:ln w="9525">
                          <a:solidFill>
                            <a:srgbClr val="FFFFFF"/>
                          </a:solidFill>
                          <a:miter lim="800000"/>
                          <a:headEnd/>
                          <a:tailEnd/>
                        </a:ln>
                      </wps:spPr>
                      <wps:txbx>
                        <w:txbxContent>
                          <w:p w:rsidR="005934D1" w:rsidRDefault="005934D1" w:rsidP="005934D1">
                            <w:r w:rsidRPr="00440676">
                              <w:rPr>
                                <w:noProof/>
                                <w:lang w:val="fr-FR" w:eastAsia="fr-FR" w:bidi="ar-SA"/>
                              </w:rPr>
                              <w:drawing>
                                <wp:inline distT="0" distB="0" distL="0" distR="0" wp14:anchorId="26149F9F" wp14:editId="003C5615">
                                  <wp:extent cx="345377" cy="528638"/>
                                  <wp:effectExtent l="0" t="0" r="0" b="5080"/>
                                  <wp:docPr id="343" name="Image 343"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9139" cy="53439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B87E4" id="Zone de texte 344" o:spid="_x0000_s1038" type="#_x0000_t202" style="position:absolute;margin-left:14.65pt;margin-top:44.95pt;width:43.1pt;height:51.75pt;z-index:2517990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" strokecolor="white">
                <v:textbox>
                  <w:txbxContent>
                    <w:p w:rsidR="005934D1" w:rsidRDefault="005934D1" w:rsidP="005934D1">
                      <w:r w:rsidRPr="00440676">
                        <w:rPr>
                          <w:noProof/>
                          <w:lang w:val="fr-FR" w:eastAsia="fr-FR" w:bidi="ar-SA"/>
                        </w:rPr>
                        <w:drawing>
                          <wp:inline distT="0" distB="0" distL="0" distR="0" wp14:anchorId="26149F9F" wp14:editId="003C5615">
                            <wp:extent cx="345377" cy="528638"/>
                            <wp:effectExtent l="0" t="0" r="0" b="5080"/>
                            <wp:docPr id="343" name="Image 343"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9139" cy="534397"/>
                                    </a:xfrm>
                                    <a:prstGeom prst="rect">
                                      <a:avLst/>
                                    </a:prstGeom>
                                    <a:noFill/>
                                    <a:ln>
                                      <a:noFill/>
                                    </a:ln>
                                  </pic:spPr>
                                </pic:pic>
                              </a:graphicData>
                            </a:graphic>
                          </wp:inline>
                        </w:drawing>
                      </w:r>
                    </w:p>
                  </w:txbxContent>
                </v:textbox>
              </v:shape>
            </w:pict>
          </mc:Fallback>
        </mc:AlternateContent>
      </w:r>
      <w:r w:rsidRPr="00BE2260">
        <w:rPr>
          <w:rFonts w:ascii="Arial Black" w:eastAsia="Calibri" w:hAnsi="Arial Black" w:cs="Arial"/>
          <w:sz w:val="22"/>
          <w:szCs w:val="22"/>
          <w:u w:val="single"/>
          <w:lang w:val="fr-FR" w:eastAsia="ar-SA" w:bidi="ar-SA"/>
        </w:rPr>
        <w:t>COUP DE POUCE N°3</w:t>
      </w:r>
      <w:r w:rsidRPr="00BE2260">
        <w:rPr>
          <w:rFonts w:ascii="Arial Black" w:eastAsia="Calibri" w:hAnsi="Arial Black" w:cs="Arial"/>
          <w:sz w:val="22"/>
          <w:szCs w:val="22"/>
          <w:lang w:val="fr-FR" w:eastAsia="ar-SA" w:bidi="ar-SA"/>
        </w:rPr>
        <w:t> : le tableau à compléter avec étiquettes</w:t>
      </w:r>
    </w:p>
    <w:tbl>
      <w:tblPr>
        <w:tblW w:w="0" w:type="auto"/>
        <w:tblInd w:w="1360" w:type="dxa"/>
        <w:tblLayout w:type="fixed"/>
        <w:tblCellMar>
          <w:top w:w="55" w:type="dxa"/>
          <w:left w:w="55" w:type="dxa"/>
          <w:bottom w:w="55" w:type="dxa"/>
          <w:right w:w="55" w:type="dxa"/>
        </w:tblCellMar>
        <w:tblLook w:val="0000" w:firstRow="0" w:lastRow="0" w:firstColumn="0" w:lastColumn="0" w:noHBand="0" w:noVBand="0"/>
      </w:tblPr>
      <w:tblGrid>
        <w:gridCol w:w="2834"/>
        <w:gridCol w:w="5784"/>
      </w:tblGrid>
      <w:tr w:rsidR="005934D1" w:rsidRPr="00BE2260" w:rsidTr="001011CC">
        <w:trPr>
          <w:trHeight w:val="407"/>
        </w:trPr>
        <w:tc>
          <w:tcPr>
            <w:tcW w:w="2834" w:type="dxa"/>
            <w:tcBorders>
              <w:top w:val="single" w:sz="1" w:space="0" w:color="000000"/>
              <w:left w:val="single" w:sz="1" w:space="0" w:color="000000"/>
              <w:bottom w:val="single" w:sz="1" w:space="0" w:color="000000"/>
            </w:tcBorders>
            <w:shd w:val="clear" w:color="auto" w:fill="auto"/>
            <w:vAlign w:val="center"/>
          </w:tcPr>
          <w:p w:rsidR="005934D1" w:rsidRPr="007F2CFA" w:rsidRDefault="005934D1" w:rsidP="001011CC">
            <w:pPr>
              <w:suppressLineNumbers/>
              <w:jc w:val="center"/>
              <w:textAlignment w:val="auto"/>
              <w:rPr>
                <w:rFonts w:ascii="Arial" w:eastAsia="SimSun" w:hAnsi="Arial" w:cs="Times New Roman"/>
                <w:b/>
                <w:bCs/>
                <w:lang w:val="fr-FR" w:bidi="ar-SA"/>
              </w:rPr>
            </w:pPr>
            <w:r w:rsidRPr="007F2CFA">
              <w:rPr>
                <w:rFonts w:ascii="Arial" w:eastAsia="SimSun" w:hAnsi="Arial" w:cs="Times New Roman"/>
                <w:b/>
                <w:bCs/>
                <w:lang w:val="fr-FR" w:bidi="ar-SA"/>
              </w:rPr>
              <w:t>Forme d'énergie</w:t>
            </w:r>
          </w:p>
        </w:tc>
        <w:tc>
          <w:tcPr>
            <w:tcW w:w="5784" w:type="dxa"/>
            <w:tcBorders>
              <w:top w:val="single" w:sz="1" w:space="0" w:color="000000"/>
              <w:left w:val="single" w:sz="1" w:space="0" w:color="000000"/>
              <w:bottom w:val="single" w:sz="1" w:space="0" w:color="000000"/>
              <w:right w:val="single" w:sz="1" w:space="0" w:color="000000"/>
            </w:tcBorders>
            <w:shd w:val="clear" w:color="auto" w:fill="auto"/>
            <w:vAlign w:val="center"/>
          </w:tcPr>
          <w:p w:rsidR="005934D1" w:rsidRPr="007F2CFA" w:rsidRDefault="005934D1" w:rsidP="001011CC">
            <w:pPr>
              <w:suppressLineNumbers/>
              <w:jc w:val="center"/>
              <w:textAlignment w:val="auto"/>
              <w:rPr>
                <w:rFonts w:ascii="Arial" w:eastAsia="SimSun" w:hAnsi="Arial" w:cs="Times New Roman"/>
                <w:b/>
                <w:bCs/>
                <w:lang w:val="fr-FR" w:bidi="ar-SA"/>
              </w:rPr>
            </w:pPr>
            <w:r w:rsidRPr="007F2CFA">
              <w:rPr>
                <w:rFonts w:ascii="Arial" w:eastAsia="SimSun" w:hAnsi="Arial" w:cs="Times New Roman"/>
                <w:b/>
                <w:bCs/>
                <w:lang w:val="fr-FR" w:bidi="ar-SA"/>
              </w:rPr>
              <w:t>Sources d'énergie correspondantes</w:t>
            </w:r>
          </w:p>
        </w:tc>
      </w:tr>
      <w:tr w:rsidR="005934D1" w:rsidRPr="00BE2260" w:rsidTr="001011CC">
        <w:trPr>
          <w:trHeight w:val="1134"/>
        </w:trPr>
        <w:tc>
          <w:tcPr>
            <w:tcW w:w="2834" w:type="dxa"/>
            <w:tcBorders>
              <w:left w:val="single" w:sz="1" w:space="0" w:color="000000"/>
              <w:bottom w:val="single" w:sz="1" w:space="0" w:color="000000"/>
            </w:tcBorders>
            <w:shd w:val="clear" w:color="auto" w:fill="auto"/>
            <w:vAlign w:val="center"/>
          </w:tcPr>
          <w:p w:rsidR="005934D1" w:rsidRPr="007F2CFA" w:rsidRDefault="005934D1" w:rsidP="001011CC">
            <w:pPr>
              <w:suppressLineNumbers/>
              <w:jc w:val="center"/>
              <w:textAlignment w:val="auto"/>
              <w:rPr>
                <w:rFonts w:ascii="Arial" w:eastAsia="SimSun" w:hAnsi="Arial" w:cs="Times New Roman"/>
                <w:b/>
                <w:bCs/>
                <w:lang w:val="fr-FR" w:bidi="ar-SA"/>
              </w:rPr>
            </w:pPr>
            <w:proofErr w:type="gramStart"/>
            <w:r w:rsidRPr="007F2CFA">
              <w:rPr>
                <w:rFonts w:ascii="Arial" w:eastAsia="SimSun" w:hAnsi="Arial" w:cs="Times New Roman"/>
                <w:b/>
                <w:bCs/>
                <w:lang w:val="fr-FR" w:bidi="ar-SA"/>
              </w:rPr>
              <w:t>énergie</w:t>
            </w:r>
            <w:proofErr w:type="gramEnd"/>
            <w:r w:rsidRPr="007F2CFA">
              <w:rPr>
                <w:rFonts w:ascii="Arial" w:eastAsia="SimSun" w:hAnsi="Arial" w:cs="Times New Roman"/>
                <w:b/>
                <w:bCs/>
                <w:lang w:val="fr-FR" w:bidi="ar-SA"/>
              </w:rPr>
              <w:t xml:space="preserve"> mécanique</w:t>
            </w:r>
          </w:p>
          <w:p w:rsidR="005934D1" w:rsidRPr="007F2CFA" w:rsidRDefault="005934D1" w:rsidP="001011CC">
            <w:pPr>
              <w:suppressLineNumbers/>
              <w:jc w:val="center"/>
              <w:textAlignment w:val="auto"/>
              <w:rPr>
                <w:rFonts w:ascii="Arial" w:eastAsia="SimSun" w:hAnsi="Arial" w:cs="Times New Roman"/>
                <w:lang w:val="fr-FR" w:bidi="ar-SA"/>
              </w:rPr>
            </w:pPr>
            <w:r w:rsidRPr="007F2CFA">
              <w:rPr>
                <w:rFonts w:ascii="Arial" w:eastAsia="SimSun" w:hAnsi="Arial" w:cs="Times New Roman"/>
                <w:lang w:val="fr-FR" w:bidi="ar-SA"/>
              </w:rPr>
              <w:t>(</w:t>
            </w:r>
            <w:proofErr w:type="gramStart"/>
            <w:r w:rsidRPr="007F2CFA">
              <w:rPr>
                <w:rFonts w:ascii="Arial" w:eastAsia="SimSun" w:hAnsi="Arial" w:cs="Times New Roman"/>
                <w:lang w:val="fr-FR" w:bidi="ar-SA"/>
              </w:rPr>
              <w:t>liée</w:t>
            </w:r>
            <w:proofErr w:type="gramEnd"/>
            <w:r w:rsidRPr="007F2CFA">
              <w:rPr>
                <w:rFonts w:ascii="Arial" w:eastAsia="SimSun" w:hAnsi="Arial" w:cs="Times New Roman"/>
                <w:lang w:val="fr-FR" w:bidi="ar-SA"/>
              </w:rPr>
              <w:t xml:space="preserve"> au mouvement)</w:t>
            </w:r>
          </w:p>
        </w:tc>
        <w:tc>
          <w:tcPr>
            <w:tcW w:w="5784" w:type="dxa"/>
            <w:tcBorders>
              <w:left w:val="single" w:sz="1" w:space="0" w:color="000000"/>
              <w:bottom w:val="single" w:sz="1" w:space="0" w:color="000000"/>
              <w:right w:val="single" w:sz="1" w:space="0" w:color="000000"/>
            </w:tcBorders>
            <w:shd w:val="clear" w:color="auto" w:fill="auto"/>
            <w:vAlign w:val="center"/>
          </w:tcPr>
          <w:p w:rsidR="005934D1" w:rsidRPr="007F2CFA" w:rsidRDefault="005934D1" w:rsidP="001011CC">
            <w:pPr>
              <w:widowControl/>
              <w:tabs>
                <w:tab w:val="left" w:pos="673"/>
              </w:tabs>
              <w:suppressAutoHyphens w:val="0"/>
              <w:spacing w:line="360" w:lineRule="auto"/>
              <w:ind w:right="120"/>
              <w:contextualSpacing/>
              <w:jc w:val="both"/>
              <w:textAlignment w:val="auto"/>
              <w:rPr>
                <w:rFonts w:ascii="Arial" w:hAnsi="Arial" w:cs="Arial"/>
                <w:color w:val="000000"/>
                <w:lang w:val="fr-FR"/>
              </w:rPr>
            </w:pPr>
          </w:p>
        </w:tc>
      </w:tr>
      <w:tr w:rsidR="005934D1" w:rsidRPr="00BE2260" w:rsidTr="001011CC">
        <w:trPr>
          <w:trHeight w:val="1134"/>
        </w:trPr>
        <w:tc>
          <w:tcPr>
            <w:tcW w:w="2834" w:type="dxa"/>
            <w:tcBorders>
              <w:left w:val="single" w:sz="1" w:space="0" w:color="000000"/>
              <w:bottom w:val="single" w:sz="1" w:space="0" w:color="000000"/>
            </w:tcBorders>
            <w:shd w:val="clear" w:color="auto" w:fill="auto"/>
            <w:vAlign w:val="center"/>
          </w:tcPr>
          <w:p w:rsidR="005934D1" w:rsidRPr="007F2CFA" w:rsidRDefault="005934D1" w:rsidP="001011CC">
            <w:pPr>
              <w:suppressLineNumbers/>
              <w:jc w:val="center"/>
              <w:textAlignment w:val="auto"/>
              <w:rPr>
                <w:rFonts w:ascii="Arial" w:eastAsia="SimSun" w:hAnsi="Arial" w:cs="Times New Roman"/>
                <w:b/>
                <w:bCs/>
                <w:lang w:val="fr-FR" w:bidi="ar-SA"/>
              </w:rPr>
            </w:pPr>
            <w:proofErr w:type="gramStart"/>
            <w:r w:rsidRPr="007F2CFA">
              <w:rPr>
                <w:rFonts w:ascii="Arial" w:eastAsia="SimSun" w:hAnsi="Arial" w:cs="Times New Roman"/>
                <w:b/>
                <w:bCs/>
                <w:lang w:val="fr-FR" w:bidi="ar-SA"/>
              </w:rPr>
              <w:t>énergie</w:t>
            </w:r>
            <w:proofErr w:type="gramEnd"/>
            <w:r w:rsidRPr="007F2CFA">
              <w:rPr>
                <w:rFonts w:ascii="Arial" w:eastAsia="SimSun" w:hAnsi="Arial" w:cs="Times New Roman"/>
                <w:b/>
                <w:bCs/>
                <w:lang w:val="fr-FR" w:bidi="ar-SA"/>
              </w:rPr>
              <w:t xml:space="preserve"> thermique</w:t>
            </w:r>
          </w:p>
          <w:p w:rsidR="005934D1" w:rsidRPr="007F2CFA" w:rsidRDefault="005934D1" w:rsidP="001011CC">
            <w:pPr>
              <w:suppressLineNumbers/>
              <w:jc w:val="center"/>
              <w:textAlignment w:val="auto"/>
              <w:rPr>
                <w:rFonts w:ascii="Arial" w:eastAsia="SimSun" w:hAnsi="Arial" w:cs="Times New Roman"/>
                <w:lang w:val="fr-FR" w:bidi="ar-SA"/>
              </w:rPr>
            </w:pPr>
            <w:r w:rsidRPr="007F2CFA">
              <w:rPr>
                <w:rFonts w:ascii="Arial" w:eastAsia="SimSun" w:hAnsi="Arial" w:cs="Times New Roman"/>
                <w:lang w:val="fr-FR" w:bidi="ar-SA"/>
              </w:rPr>
              <w:t>(</w:t>
            </w:r>
            <w:proofErr w:type="gramStart"/>
            <w:r w:rsidRPr="007F2CFA">
              <w:rPr>
                <w:rFonts w:ascii="Arial" w:eastAsia="SimSun" w:hAnsi="Arial" w:cs="Times New Roman"/>
                <w:lang w:val="fr-FR" w:bidi="ar-SA"/>
              </w:rPr>
              <w:t>chaleur</w:t>
            </w:r>
            <w:proofErr w:type="gramEnd"/>
            <w:r w:rsidRPr="007F2CFA">
              <w:rPr>
                <w:rFonts w:ascii="Arial" w:eastAsia="SimSun" w:hAnsi="Arial" w:cs="Times New Roman"/>
                <w:lang w:val="fr-FR" w:bidi="ar-SA"/>
              </w:rPr>
              <w:t>)</w:t>
            </w:r>
          </w:p>
        </w:tc>
        <w:tc>
          <w:tcPr>
            <w:tcW w:w="5784" w:type="dxa"/>
            <w:tcBorders>
              <w:left w:val="single" w:sz="1" w:space="0" w:color="000000"/>
              <w:bottom w:val="single" w:sz="1" w:space="0" w:color="000000"/>
              <w:right w:val="single" w:sz="1" w:space="0" w:color="000000"/>
            </w:tcBorders>
            <w:shd w:val="clear" w:color="auto" w:fill="auto"/>
            <w:vAlign w:val="center"/>
          </w:tcPr>
          <w:p w:rsidR="005934D1" w:rsidRPr="007F2CFA" w:rsidRDefault="005934D1" w:rsidP="001011CC">
            <w:pPr>
              <w:tabs>
                <w:tab w:val="left" w:pos="852"/>
              </w:tabs>
              <w:spacing w:after="160" w:line="360" w:lineRule="auto"/>
              <w:contextualSpacing/>
              <w:jc w:val="both"/>
              <w:rPr>
                <w:rFonts w:ascii="Arial" w:hAnsi="Arial" w:cs="Arial"/>
                <w:color w:val="000000"/>
                <w:lang w:val="fr-FR"/>
              </w:rPr>
            </w:pPr>
          </w:p>
        </w:tc>
      </w:tr>
      <w:tr w:rsidR="005934D1" w:rsidRPr="00BE2260" w:rsidTr="001011CC">
        <w:trPr>
          <w:trHeight w:val="1134"/>
        </w:trPr>
        <w:tc>
          <w:tcPr>
            <w:tcW w:w="2834" w:type="dxa"/>
            <w:tcBorders>
              <w:left w:val="single" w:sz="1" w:space="0" w:color="000000"/>
              <w:bottom w:val="single" w:sz="1" w:space="0" w:color="000000"/>
            </w:tcBorders>
            <w:shd w:val="clear" w:color="auto" w:fill="auto"/>
            <w:vAlign w:val="center"/>
          </w:tcPr>
          <w:p w:rsidR="005934D1" w:rsidRPr="007F2CFA" w:rsidRDefault="005934D1" w:rsidP="001011CC">
            <w:pPr>
              <w:suppressLineNumbers/>
              <w:jc w:val="center"/>
              <w:textAlignment w:val="auto"/>
              <w:rPr>
                <w:rFonts w:ascii="Arial" w:eastAsia="SimSun" w:hAnsi="Arial" w:cs="Times New Roman"/>
                <w:b/>
                <w:bCs/>
                <w:lang w:val="fr-FR" w:bidi="ar-SA"/>
              </w:rPr>
            </w:pPr>
            <w:proofErr w:type="gramStart"/>
            <w:r w:rsidRPr="007F2CFA">
              <w:rPr>
                <w:rFonts w:ascii="Arial" w:eastAsia="SimSun" w:hAnsi="Arial" w:cs="Times New Roman"/>
                <w:b/>
                <w:bCs/>
                <w:lang w:val="fr-FR" w:bidi="ar-SA"/>
              </w:rPr>
              <w:t>énergie</w:t>
            </w:r>
            <w:proofErr w:type="gramEnd"/>
            <w:r w:rsidRPr="007F2CFA">
              <w:rPr>
                <w:rFonts w:ascii="Arial" w:eastAsia="SimSun" w:hAnsi="Arial" w:cs="Times New Roman"/>
                <w:b/>
                <w:bCs/>
                <w:lang w:val="fr-FR" w:bidi="ar-SA"/>
              </w:rPr>
              <w:t xml:space="preserve"> lumineuse</w:t>
            </w:r>
          </w:p>
        </w:tc>
        <w:tc>
          <w:tcPr>
            <w:tcW w:w="5784" w:type="dxa"/>
            <w:tcBorders>
              <w:left w:val="single" w:sz="1" w:space="0" w:color="000000"/>
              <w:bottom w:val="single" w:sz="1" w:space="0" w:color="000000"/>
              <w:right w:val="single" w:sz="1" w:space="0" w:color="000000"/>
            </w:tcBorders>
            <w:shd w:val="clear" w:color="auto" w:fill="auto"/>
            <w:vAlign w:val="center"/>
          </w:tcPr>
          <w:p w:rsidR="005934D1" w:rsidRPr="007F2CFA" w:rsidRDefault="005934D1" w:rsidP="001011CC">
            <w:pPr>
              <w:tabs>
                <w:tab w:val="left" w:pos="852"/>
              </w:tabs>
              <w:spacing w:after="160" w:line="360" w:lineRule="auto"/>
              <w:contextualSpacing/>
              <w:jc w:val="both"/>
              <w:rPr>
                <w:rFonts w:ascii="Arial" w:hAnsi="Arial" w:cs="Arial"/>
                <w:color w:val="000000"/>
                <w:lang w:val="fr-FR"/>
              </w:rPr>
            </w:pPr>
          </w:p>
        </w:tc>
      </w:tr>
      <w:tr w:rsidR="005934D1" w:rsidRPr="00BE2260" w:rsidTr="001011CC">
        <w:trPr>
          <w:trHeight w:val="1134"/>
        </w:trPr>
        <w:tc>
          <w:tcPr>
            <w:tcW w:w="2834" w:type="dxa"/>
            <w:tcBorders>
              <w:left w:val="single" w:sz="1" w:space="0" w:color="000000"/>
              <w:bottom w:val="single" w:sz="1" w:space="0" w:color="000000"/>
            </w:tcBorders>
            <w:shd w:val="clear" w:color="auto" w:fill="auto"/>
            <w:vAlign w:val="center"/>
          </w:tcPr>
          <w:p w:rsidR="005934D1" w:rsidRPr="007F2CFA" w:rsidRDefault="005934D1" w:rsidP="001011CC">
            <w:pPr>
              <w:suppressLineNumbers/>
              <w:jc w:val="center"/>
              <w:textAlignment w:val="auto"/>
              <w:rPr>
                <w:rFonts w:ascii="Arial" w:eastAsia="SimSun" w:hAnsi="Arial" w:cs="Times New Roman"/>
                <w:b/>
                <w:bCs/>
                <w:lang w:val="fr-FR" w:bidi="ar-SA"/>
              </w:rPr>
            </w:pPr>
            <w:proofErr w:type="gramStart"/>
            <w:r w:rsidRPr="007F2CFA">
              <w:rPr>
                <w:rFonts w:ascii="Arial" w:eastAsia="SimSun" w:hAnsi="Arial" w:cs="Times New Roman"/>
                <w:b/>
                <w:bCs/>
                <w:lang w:val="fr-FR" w:bidi="ar-SA"/>
              </w:rPr>
              <w:t>énergie</w:t>
            </w:r>
            <w:proofErr w:type="gramEnd"/>
            <w:r w:rsidRPr="007F2CFA">
              <w:rPr>
                <w:rFonts w:ascii="Arial" w:eastAsia="SimSun" w:hAnsi="Arial" w:cs="Times New Roman"/>
                <w:b/>
                <w:bCs/>
                <w:lang w:val="fr-FR" w:bidi="ar-SA"/>
              </w:rPr>
              <w:t xml:space="preserve"> électrique</w:t>
            </w:r>
          </w:p>
        </w:tc>
        <w:tc>
          <w:tcPr>
            <w:tcW w:w="5784" w:type="dxa"/>
            <w:tcBorders>
              <w:left w:val="single" w:sz="1" w:space="0" w:color="000000"/>
              <w:bottom w:val="single" w:sz="1" w:space="0" w:color="000000"/>
              <w:right w:val="single" w:sz="1" w:space="0" w:color="000000"/>
            </w:tcBorders>
            <w:shd w:val="clear" w:color="auto" w:fill="auto"/>
            <w:vAlign w:val="center"/>
          </w:tcPr>
          <w:p w:rsidR="005934D1" w:rsidRPr="007F2CFA" w:rsidRDefault="005934D1" w:rsidP="001011CC">
            <w:pPr>
              <w:tabs>
                <w:tab w:val="left" w:pos="852"/>
              </w:tabs>
              <w:spacing w:after="160" w:line="360" w:lineRule="auto"/>
              <w:contextualSpacing/>
              <w:jc w:val="both"/>
              <w:rPr>
                <w:rFonts w:ascii="Arial" w:hAnsi="Arial" w:cs="Arial"/>
                <w:color w:val="000000"/>
                <w:lang w:val="fr-FR"/>
              </w:rPr>
            </w:pPr>
          </w:p>
        </w:tc>
      </w:tr>
      <w:tr w:rsidR="005934D1" w:rsidRPr="00BE2260" w:rsidTr="001011CC">
        <w:trPr>
          <w:trHeight w:val="1134"/>
        </w:trPr>
        <w:tc>
          <w:tcPr>
            <w:tcW w:w="2834" w:type="dxa"/>
            <w:tcBorders>
              <w:left w:val="single" w:sz="1" w:space="0" w:color="000000"/>
              <w:bottom w:val="single" w:sz="1" w:space="0" w:color="000000"/>
            </w:tcBorders>
            <w:shd w:val="clear" w:color="auto" w:fill="auto"/>
            <w:vAlign w:val="center"/>
          </w:tcPr>
          <w:p w:rsidR="005934D1" w:rsidRPr="007F2CFA" w:rsidRDefault="005934D1" w:rsidP="001011CC">
            <w:pPr>
              <w:suppressLineNumbers/>
              <w:jc w:val="center"/>
              <w:textAlignment w:val="auto"/>
              <w:rPr>
                <w:rFonts w:ascii="Arial" w:eastAsia="SimSun" w:hAnsi="Arial" w:cs="Times New Roman"/>
                <w:b/>
                <w:bCs/>
                <w:lang w:val="fr-FR" w:bidi="ar-SA"/>
              </w:rPr>
            </w:pPr>
            <w:r w:rsidRPr="007F2CFA">
              <w:rPr>
                <w:rFonts w:ascii="Arial" w:eastAsia="SimSun" w:hAnsi="Arial" w:cs="Times New Roman"/>
                <w:b/>
                <w:bCs/>
                <w:lang w:val="fr-FR" w:bidi="ar-SA"/>
              </w:rPr>
              <w:t>Energie nucléaire</w:t>
            </w:r>
          </w:p>
        </w:tc>
        <w:tc>
          <w:tcPr>
            <w:tcW w:w="5784" w:type="dxa"/>
            <w:tcBorders>
              <w:left w:val="single" w:sz="1" w:space="0" w:color="000000"/>
              <w:bottom w:val="single" w:sz="1" w:space="0" w:color="000000"/>
              <w:right w:val="single" w:sz="1" w:space="0" w:color="000000"/>
            </w:tcBorders>
            <w:shd w:val="clear" w:color="auto" w:fill="auto"/>
            <w:vAlign w:val="center"/>
          </w:tcPr>
          <w:p w:rsidR="005934D1" w:rsidRPr="007F2CFA" w:rsidRDefault="005934D1" w:rsidP="001011CC">
            <w:pPr>
              <w:tabs>
                <w:tab w:val="left" w:pos="852"/>
              </w:tabs>
              <w:spacing w:after="160" w:line="360" w:lineRule="auto"/>
              <w:contextualSpacing/>
              <w:jc w:val="both"/>
              <w:rPr>
                <w:rFonts w:ascii="Arial" w:hAnsi="Arial" w:cs="Arial"/>
                <w:color w:val="000000"/>
                <w:lang w:val="fr-FR"/>
              </w:rPr>
            </w:pPr>
            <w:r w:rsidRPr="007F2CFA">
              <w:rPr>
                <w:rFonts w:ascii="Arial" w:hAnsi="Arial" w:cs="Arial"/>
                <w:color w:val="000000"/>
                <w:lang w:val="fr-FR"/>
              </w:rPr>
              <w:t>,</w:t>
            </w:r>
          </w:p>
        </w:tc>
      </w:tr>
      <w:tr w:rsidR="005934D1" w:rsidRPr="00BE2260" w:rsidTr="001011CC">
        <w:trPr>
          <w:trHeight w:val="1134"/>
        </w:trPr>
        <w:tc>
          <w:tcPr>
            <w:tcW w:w="2834" w:type="dxa"/>
            <w:tcBorders>
              <w:left w:val="single" w:sz="1" w:space="0" w:color="000000"/>
              <w:bottom w:val="single" w:sz="1" w:space="0" w:color="000000"/>
            </w:tcBorders>
            <w:shd w:val="clear" w:color="auto" w:fill="auto"/>
            <w:vAlign w:val="center"/>
          </w:tcPr>
          <w:p w:rsidR="005934D1" w:rsidRPr="007F2CFA" w:rsidRDefault="005934D1" w:rsidP="001011CC">
            <w:pPr>
              <w:suppressLineNumbers/>
              <w:jc w:val="center"/>
              <w:textAlignment w:val="auto"/>
              <w:rPr>
                <w:rFonts w:ascii="Arial" w:eastAsia="SimSun" w:hAnsi="Arial" w:cs="Times New Roman"/>
                <w:b/>
                <w:bCs/>
                <w:lang w:val="fr-FR" w:bidi="ar-SA"/>
              </w:rPr>
            </w:pPr>
            <w:proofErr w:type="gramStart"/>
            <w:r w:rsidRPr="007F2CFA">
              <w:rPr>
                <w:rFonts w:ascii="Arial" w:eastAsia="SimSun" w:hAnsi="Arial" w:cs="Times New Roman"/>
                <w:b/>
                <w:bCs/>
                <w:lang w:val="fr-FR" w:bidi="ar-SA"/>
              </w:rPr>
              <w:t>énergie</w:t>
            </w:r>
            <w:proofErr w:type="gramEnd"/>
            <w:r w:rsidRPr="007F2CFA">
              <w:rPr>
                <w:rFonts w:ascii="Arial" w:eastAsia="SimSun" w:hAnsi="Arial" w:cs="Times New Roman"/>
                <w:b/>
                <w:bCs/>
                <w:lang w:val="fr-FR" w:bidi="ar-SA"/>
              </w:rPr>
              <w:t xml:space="preserve"> chimique</w:t>
            </w:r>
          </w:p>
        </w:tc>
        <w:tc>
          <w:tcPr>
            <w:tcW w:w="5784" w:type="dxa"/>
            <w:tcBorders>
              <w:left w:val="single" w:sz="1" w:space="0" w:color="000000"/>
              <w:bottom w:val="single" w:sz="1" w:space="0" w:color="000000"/>
              <w:right w:val="single" w:sz="1" w:space="0" w:color="000000"/>
            </w:tcBorders>
            <w:shd w:val="clear" w:color="auto" w:fill="auto"/>
            <w:vAlign w:val="center"/>
          </w:tcPr>
          <w:p w:rsidR="005934D1" w:rsidRPr="007F2CFA" w:rsidRDefault="005934D1" w:rsidP="001011CC">
            <w:pPr>
              <w:tabs>
                <w:tab w:val="left" w:pos="852"/>
              </w:tabs>
              <w:spacing w:after="160" w:line="360" w:lineRule="auto"/>
              <w:contextualSpacing/>
              <w:jc w:val="both"/>
              <w:rPr>
                <w:rFonts w:ascii="Arial" w:hAnsi="Arial" w:cs="Arial"/>
                <w:color w:val="000000"/>
                <w:lang w:val="fr-FR"/>
              </w:rPr>
            </w:pPr>
          </w:p>
        </w:tc>
      </w:tr>
    </w:tbl>
    <w:p w:rsidR="005934D1" w:rsidRPr="00BE2260" w:rsidRDefault="005934D1" w:rsidP="005934D1">
      <w:pPr>
        <w:widowControl/>
        <w:spacing w:line="276" w:lineRule="auto"/>
        <w:textAlignment w:val="auto"/>
        <w:rPr>
          <w:rFonts w:ascii="Arial" w:eastAsia="Calibri" w:hAnsi="Arial" w:cs="Arial"/>
          <w:sz w:val="18"/>
          <w:szCs w:val="18"/>
          <w:lang w:eastAsia="ar-SA" w:bidi="ar-SA"/>
        </w:rPr>
      </w:pPr>
    </w:p>
    <w:tbl>
      <w:tblPr>
        <w:tblW w:w="10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1758"/>
        <w:gridCol w:w="1503"/>
        <w:gridCol w:w="1765"/>
        <w:gridCol w:w="1637"/>
        <w:gridCol w:w="1757"/>
      </w:tblGrid>
      <w:tr w:rsidR="005934D1" w:rsidRPr="00BE2260" w:rsidTr="001011CC">
        <w:trPr>
          <w:trHeight w:val="567"/>
        </w:trPr>
        <w:tc>
          <w:tcPr>
            <w:tcW w:w="2376" w:type="dxa"/>
            <w:tcBorders>
              <w:top w:val="nil"/>
              <w:left w:val="nil"/>
              <w:bottom w:val="nil"/>
              <w:right w:val="nil"/>
            </w:tcBorders>
            <w:vAlign w:val="center"/>
          </w:tcPr>
          <w:p w:rsidR="005934D1" w:rsidRPr="00BE2260" w:rsidRDefault="005934D1" w:rsidP="001011CC">
            <w:pPr>
              <w:widowControl/>
              <w:tabs>
                <w:tab w:val="left" w:pos="673"/>
              </w:tabs>
              <w:suppressAutoHyphens w:val="0"/>
              <w:ind w:right="120"/>
              <w:contextualSpacing/>
              <w:jc w:val="center"/>
              <w:textAlignment w:val="auto"/>
              <w:rPr>
                <w:rFonts w:ascii="Arial" w:hAnsi="Arial" w:cs="Arial"/>
                <w:color w:val="000000"/>
                <w:lang w:val="fr-FR"/>
              </w:rPr>
            </w:pPr>
            <w:proofErr w:type="gramStart"/>
            <w:r w:rsidRPr="00BE2260">
              <w:rPr>
                <w:rFonts w:ascii="Arial" w:hAnsi="Arial" w:cs="Arial"/>
                <w:color w:val="000000"/>
                <w:lang w:val="fr-FR"/>
              </w:rPr>
              <w:t>force</w:t>
            </w:r>
            <w:proofErr w:type="gramEnd"/>
            <w:r w:rsidRPr="00BE2260">
              <w:rPr>
                <w:rFonts w:ascii="Arial" w:hAnsi="Arial" w:cs="Arial"/>
                <w:color w:val="000000"/>
                <w:lang w:val="fr-FR"/>
              </w:rPr>
              <w:t xml:space="preserve"> musculaire</w:t>
            </w:r>
          </w:p>
        </w:tc>
        <w:tc>
          <w:tcPr>
            <w:tcW w:w="3261" w:type="dxa"/>
            <w:gridSpan w:val="2"/>
            <w:tcBorders>
              <w:top w:val="nil"/>
              <w:left w:val="nil"/>
              <w:bottom w:val="nil"/>
              <w:right w:val="nil"/>
            </w:tcBorders>
            <w:vAlign w:val="center"/>
          </w:tcPr>
          <w:p w:rsidR="005934D1" w:rsidRPr="00BE2260" w:rsidRDefault="005934D1" w:rsidP="001011CC">
            <w:pPr>
              <w:widowControl/>
              <w:jc w:val="center"/>
              <w:textAlignment w:val="auto"/>
              <w:rPr>
                <w:rFonts w:ascii="Arial" w:eastAsia="Calibri" w:hAnsi="Arial" w:cs="Arial"/>
                <w:lang w:eastAsia="ar-SA" w:bidi="ar-SA"/>
              </w:rPr>
            </w:pPr>
            <w:proofErr w:type="gramStart"/>
            <w:r w:rsidRPr="00BE2260">
              <w:rPr>
                <w:rFonts w:ascii="Arial" w:eastAsia="Calibri" w:hAnsi="Arial" w:cs="Arial"/>
                <w:color w:val="000000"/>
                <w:lang w:val="fr-FR" w:eastAsia="ar-SA" w:bidi="ar-SA"/>
              </w:rPr>
              <w:t>énergie</w:t>
            </w:r>
            <w:proofErr w:type="gramEnd"/>
            <w:r w:rsidRPr="00BE2260">
              <w:rPr>
                <w:rFonts w:ascii="Arial" w:eastAsia="Calibri" w:hAnsi="Arial" w:cs="Arial"/>
                <w:color w:val="000000"/>
                <w:lang w:val="fr-FR" w:eastAsia="ar-SA" w:bidi="ar-SA"/>
              </w:rPr>
              <w:t xml:space="preserve"> éolienne (vent)</w:t>
            </w:r>
          </w:p>
        </w:tc>
        <w:tc>
          <w:tcPr>
            <w:tcW w:w="3402" w:type="dxa"/>
            <w:gridSpan w:val="2"/>
            <w:tcBorders>
              <w:top w:val="nil"/>
              <w:left w:val="nil"/>
              <w:bottom w:val="nil"/>
              <w:right w:val="nil"/>
            </w:tcBorders>
            <w:vAlign w:val="center"/>
          </w:tcPr>
          <w:p w:rsidR="005934D1" w:rsidRPr="00BE2260" w:rsidRDefault="005934D1" w:rsidP="001011CC">
            <w:pPr>
              <w:widowControl/>
              <w:jc w:val="center"/>
              <w:textAlignment w:val="auto"/>
              <w:rPr>
                <w:rFonts w:ascii="Arial" w:eastAsia="Calibri" w:hAnsi="Arial" w:cs="Arial"/>
                <w:lang w:eastAsia="ar-SA" w:bidi="ar-SA"/>
              </w:rPr>
            </w:pPr>
            <w:proofErr w:type="gramStart"/>
            <w:r w:rsidRPr="00BE2260">
              <w:rPr>
                <w:rFonts w:ascii="Arial" w:eastAsia="Calibri" w:hAnsi="Arial" w:cs="Arial"/>
                <w:color w:val="000000"/>
                <w:lang w:val="fr-FR" w:eastAsia="ar-SA" w:bidi="ar-SA"/>
              </w:rPr>
              <w:t>énergie</w:t>
            </w:r>
            <w:proofErr w:type="gramEnd"/>
            <w:r w:rsidRPr="00BE2260">
              <w:rPr>
                <w:rFonts w:ascii="Arial" w:eastAsia="Calibri" w:hAnsi="Arial" w:cs="Arial"/>
                <w:color w:val="000000"/>
                <w:lang w:val="fr-FR" w:eastAsia="ar-SA" w:bidi="ar-SA"/>
              </w:rPr>
              <w:t xml:space="preserve"> hydraulique (eau)</w:t>
            </w:r>
          </w:p>
        </w:tc>
        <w:tc>
          <w:tcPr>
            <w:tcW w:w="1757" w:type="dxa"/>
            <w:tcBorders>
              <w:top w:val="nil"/>
              <w:left w:val="nil"/>
              <w:bottom w:val="nil"/>
              <w:right w:val="nil"/>
            </w:tcBorders>
            <w:vAlign w:val="center"/>
          </w:tcPr>
          <w:p w:rsidR="005934D1" w:rsidRPr="00BE2260" w:rsidRDefault="005934D1" w:rsidP="001011CC">
            <w:pPr>
              <w:widowControl/>
              <w:jc w:val="center"/>
              <w:textAlignment w:val="auto"/>
              <w:rPr>
                <w:rFonts w:ascii="Arial" w:eastAsia="Calibri" w:hAnsi="Arial" w:cs="Arial"/>
                <w:lang w:eastAsia="ar-SA" w:bidi="ar-SA"/>
              </w:rPr>
            </w:pPr>
            <w:r w:rsidRPr="00BE2260">
              <w:rPr>
                <w:rFonts w:ascii="Arial" w:eastAsia="Calibri" w:hAnsi="Arial" w:cs="Arial"/>
                <w:color w:val="000000"/>
                <w:lang w:val="fr-FR" w:eastAsia="ar-SA" w:bidi="ar-SA"/>
              </w:rPr>
              <w:t>Soleil</w:t>
            </w:r>
          </w:p>
        </w:tc>
      </w:tr>
      <w:tr w:rsidR="005934D1" w:rsidRPr="00BE2260" w:rsidTr="001011CC">
        <w:trPr>
          <w:trHeight w:val="567"/>
        </w:trPr>
        <w:tc>
          <w:tcPr>
            <w:tcW w:w="4134" w:type="dxa"/>
            <w:gridSpan w:val="2"/>
            <w:tcBorders>
              <w:top w:val="nil"/>
              <w:left w:val="nil"/>
              <w:bottom w:val="nil"/>
              <w:right w:val="nil"/>
            </w:tcBorders>
            <w:vAlign w:val="center"/>
          </w:tcPr>
          <w:p w:rsidR="005934D1" w:rsidRPr="00BE2260" w:rsidRDefault="005934D1" w:rsidP="001011CC">
            <w:pPr>
              <w:tabs>
                <w:tab w:val="left" w:pos="852"/>
              </w:tabs>
              <w:jc w:val="center"/>
              <w:rPr>
                <w:rFonts w:ascii="Arial" w:hAnsi="Arial" w:cs="Arial"/>
                <w:color w:val="000000"/>
                <w:lang w:val="fr-FR"/>
              </w:rPr>
            </w:pPr>
            <w:proofErr w:type="gramStart"/>
            <w:r w:rsidRPr="00BE2260">
              <w:rPr>
                <w:rFonts w:ascii="Arial" w:hAnsi="Arial" w:cs="Arial"/>
                <w:color w:val="000000"/>
                <w:lang w:val="fr-FR"/>
              </w:rPr>
              <w:t>énergie</w:t>
            </w:r>
            <w:proofErr w:type="gramEnd"/>
            <w:r w:rsidRPr="00BE2260">
              <w:rPr>
                <w:rFonts w:ascii="Arial" w:hAnsi="Arial" w:cs="Arial"/>
                <w:color w:val="000000"/>
                <w:lang w:val="fr-FR"/>
              </w:rPr>
              <w:t xml:space="preserve"> géothermique (magma)</w:t>
            </w:r>
          </w:p>
        </w:tc>
        <w:tc>
          <w:tcPr>
            <w:tcW w:w="1503" w:type="dxa"/>
            <w:tcBorders>
              <w:top w:val="nil"/>
              <w:left w:val="nil"/>
              <w:bottom w:val="nil"/>
              <w:right w:val="nil"/>
            </w:tcBorders>
            <w:vAlign w:val="center"/>
          </w:tcPr>
          <w:p w:rsidR="005934D1" w:rsidRPr="00BE2260" w:rsidRDefault="005934D1" w:rsidP="001011CC">
            <w:pPr>
              <w:widowControl/>
              <w:jc w:val="center"/>
              <w:textAlignment w:val="auto"/>
              <w:rPr>
                <w:rFonts w:ascii="Arial" w:eastAsia="Calibri" w:hAnsi="Arial" w:cs="Arial"/>
                <w:lang w:eastAsia="ar-SA" w:bidi="ar-SA"/>
              </w:rPr>
            </w:pPr>
            <w:r w:rsidRPr="00BE2260">
              <w:rPr>
                <w:rFonts w:ascii="Arial" w:eastAsia="Calibri" w:hAnsi="Arial" w:cs="Arial"/>
                <w:color w:val="000000"/>
                <w:lang w:val="fr-FR" w:eastAsia="ar-SA" w:bidi="ar-SA"/>
              </w:rPr>
              <w:t>Frottements</w:t>
            </w:r>
          </w:p>
        </w:tc>
        <w:tc>
          <w:tcPr>
            <w:tcW w:w="5159" w:type="dxa"/>
            <w:gridSpan w:val="3"/>
            <w:tcBorders>
              <w:top w:val="nil"/>
              <w:left w:val="nil"/>
              <w:bottom w:val="nil"/>
              <w:right w:val="nil"/>
            </w:tcBorders>
            <w:vAlign w:val="center"/>
          </w:tcPr>
          <w:p w:rsidR="005934D1" w:rsidRPr="00BE2260" w:rsidRDefault="005934D1" w:rsidP="001011CC">
            <w:pPr>
              <w:widowControl/>
              <w:jc w:val="center"/>
              <w:textAlignment w:val="auto"/>
              <w:rPr>
                <w:rFonts w:ascii="Arial" w:eastAsia="Calibri" w:hAnsi="Arial" w:cs="Arial"/>
                <w:lang w:eastAsia="ar-SA" w:bidi="ar-SA"/>
              </w:rPr>
            </w:pPr>
            <w:proofErr w:type="gramStart"/>
            <w:r w:rsidRPr="00BE2260">
              <w:rPr>
                <w:rFonts w:ascii="Arial" w:eastAsia="Calibri" w:hAnsi="Arial" w:cs="Arial"/>
                <w:color w:val="000000"/>
                <w:lang w:val="fr-FR" w:eastAsia="ar-SA" w:bidi="ar-SA"/>
              </w:rPr>
              <w:t>combustion</w:t>
            </w:r>
            <w:proofErr w:type="gramEnd"/>
            <w:r w:rsidRPr="00BE2260">
              <w:rPr>
                <w:rFonts w:ascii="Arial" w:eastAsia="Calibri" w:hAnsi="Arial" w:cs="Arial"/>
                <w:color w:val="000000"/>
                <w:lang w:val="fr-FR" w:eastAsia="ar-SA" w:bidi="ar-SA"/>
              </w:rPr>
              <w:t xml:space="preserve"> du bois, charbon, pétrole et gaz</w:t>
            </w:r>
          </w:p>
        </w:tc>
      </w:tr>
      <w:tr w:rsidR="005934D1" w:rsidRPr="00BE2260" w:rsidTr="001011CC">
        <w:trPr>
          <w:trHeight w:val="567"/>
        </w:trPr>
        <w:tc>
          <w:tcPr>
            <w:tcW w:w="2376" w:type="dxa"/>
            <w:tcBorders>
              <w:top w:val="nil"/>
              <w:left w:val="nil"/>
              <w:bottom w:val="nil"/>
              <w:right w:val="nil"/>
            </w:tcBorders>
            <w:vAlign w:val="center"/>
          </w:tcPr>
          <w:p w:rsidR="005934D1" w:rsidRPr="00BE2260" w:rsidRDefault="005934D1" w:rsidP="001011CC">
            <w:pPr>
              <w:widowControl/>
              <w:jc w:val="center"/>
              <w:textAlignment w:val="auto"/>
              <w:rPr>
                <w:rFonts w:ascii="Arial" w:eastAsia="Calibri" w:hAnsi="Arial" w:cs="Arial"/>
                <w:lang w:eastAsia="ar-SA" w:bidi="ar-SA"/>
              </w:rPr>
            </w:pPr>
            <w:r w:rsidRPr="00BE2260">
              <w:rPr>
                <w:rFonts w:ascii="Arial" w:eastAsia="Calibri" w:hAnsi="Arial" w:cs="Arial"/>
                <w:color w:val="000000"/>
                <w:lang w:val="fr-FR" w:eastAsia="ar-SA" w:bidi="ar-SA"/>
              </w:rPr>
              <w:t>Soleil</w:t>
            </w:r>
          </w:p>
        </w:tc>
        <w:tc>
          <w:tcPr>
            <w:tcW w:w="1758" w:type="dxa"/>
            <w:tcBorders>
              <w:top w:val="nil"/>
              <w:left w:val="nil"/>
              <w:bottom w:val="nil"/>
              <w:right w:val="nil"/>
            </w:tcBorders>
            <w:vAlign w:val="center"/>
          </w:tcPr>
          <w:p w:rsidR="005934D1" w:rsidRPr="00BE2260" w:rsidRDefault="005934D1" w:rsidP="001011CC">
            <w:pPr>
              <w:widowControl/>
              <w:jc w:val="center"/>
              <w:textAlignment w:val="auto"/>
              <w:rPr>
                <w:rFonts w:ascii="Arial" w:eastAsia="Calibri" w:hAnsi="Arial" w:cs="Arial"/>
                <w:lang w:eastAsia="ar-SA" w:bidi="ar-SA"/>
              </w:rPr>
            </w:pPr>
            <w:r w:rsidRPr="00BE2260">
              <w:rPr>
                <w:rFonts w:ascii="Arial" w:eastAsia="Calibri" w:hAnsi="Arial" w:cs="Arial"/>
                <w:color w:val="000000"/>
                <w:lang w:val="fr-FR" w:eastAsia="ar-SA" w:bidi="ar-SA"/>
              </w:rPr>
              <w:t>Lampe</w:t>
            </w:r>
          </w:p>
        </w:tc>
        <w:tc>
          <w:tcPr>
            <w:tcW w:w="1503" w:type="dxa"/>
            <w:tcBorders>
              <w:top w:val="nil"/>
              <w:left w:val="nil"/>
              <w:bottom w:val="nil"/>
              <w:right w:val="nil"/>
            </w:tcBorders>
            <w:vAlign w:val="center"/>
          </w:tcPr>
          <w:p w:rsidR="005934D1" w:rsidRPr="00BE2260" w:rsidRDefault="005934D1" w:rsidP="001011CC">
            <w:pPr>
              <w:tabs>
                <w:tab w:val="left" w:pos="852"/>
              </w:tabs>
              <w:spacing w:after="160" w:line="360" w:lineRule="auto"/>
              <w:contextualSpacing/>
              <w:jc w:val="center"/>
              <w:rPr>
                <w:rFonts w:ascii="Arial" w:hAnsi="Arial" w:cs="Arial"/>
                <w:color w:val="000000"/>
                <w:lang w:val="fr-FR"/>
              </w:rPr>
            </w:pPr>
            <w:proofErr w:type="gramStart"/>
            <w:r w:rsidRPr="00BE2260">
              <w:rPr>
                <w:rFonts w:ascii="Arial" w:hAnsi="Arial" w:cs="Arial"/>
                <w:color w:val="000000"/>
                <w:lang w:val="fr-FR"/>
              </w:rPr>
              <w:t>piles</w:t>
            </w:r>
            <w:proofErr w:type="gramEnd"/>
          </w:p>
        </w:tc>
        <w:tc>
          <w:tcPr>
            <w:tcW w:w="1765" w:type="dxa"/>
            <w:tcBorders>
              <w:top w:val="nil"/>
              <w:left w:val="nil"/>
              <w:bottom w:val="nil"/>
              <w:right w:val="nil"/>
            </w:tcBorders>
            <w:vAlign w:val="center"/>
          </w:tcPr>
          <w:p w:rsidR="005934D1" w:rsidRPr="00BE2260" w:rsidRDefault="005934D1" w:rsidP="001011CC">
            <w:pPr>
              <w:widowControl/>
              <w:jc w:val="center"/>
              <w:textAlignment w:val="auto"/>
              <w:rPr>
                <w:rFonts w:ascii="Arial" w:eastAsia="Calibri" w:hAnsi="Arial" w:cs="Arial"/>
                <w:lang w:eastAsia="ar-SA" w:bidi="ar-SA"/>
              </w:rPr>
            </w:pPr>
            <w:proofErr w:type="gramStart"/>
            <w:r w:rsidRPr="00BE2260">
              <w:rPr>
                <w:rFonts w:ascii="Arial" w:eastAsia="Calibri" w:hAnsi="Arial" w:cs="Arial"/>
                <w:color w:val="000000"/>
                <w:lang w:val="fr-FR" w:eastAsia="ar-SA" w:bidi="ar-SA"/>
              </w:rPr>
              <w:t>générateurs</w:t>
            </w:r>
            <w:proofErr w:type="gramEnd"/>
            <w:r w:rsidRPr="00BE2260">
              <w:rPr>
                <w:rFonts w:ascii="Arial" w:eastAsia="Calibri" w:hAnsi="Arial" w:cs="Arial"/>
                <w:color w:val="000000"/>
                <w:lang w:val="fr-FR" w:eastAsia="ar-SA" w:bidi="ar-SA"/>
              </w:rPr>
              <w:t xml:space="preserve"> électriques</w:t>
            </w:r>
          </w:p>
        </w:tc>
        <w:tc>
          <w:tcPr>
            <w:tcW w:w="1637" w:type="dxa"/>
            <w:tcBorders>
              <w:top w:val="nil"/>
              <w:left w:val="nil"/>
              <w:bottom w:val="nil"/>
              <w:right w:val="nil"/>
            </w:tcBorders>
            <w:vAlign w:val="center"/>
          </w:tcPr>
          <w:p w:rsidR="005934D1" w:rsidRPr="00BE2260" w:rsidRDefault="005934D1" w:rsidP="001011CC">
            <w:pPr>
              <w:widowControl/>
              <w:jc w:val="center"/>
              <w:textAlignment w:val="auto"/>
              <w:rPr>
                <w:rFonts w:ascii="Arial" w:eastAsia="Calibri" w:hAnsi="Arial" w:cs="Arial"/>
                <w:lang w:eastAsia="ar-SA" w:bidi="ar-SA"/>
              </w:rPr>
            </w:pPr>
            <w:proofErr w:type="gramStart"/>
            <w:r w:rsidRPr="00BE2260">
              <w:rPr>
                <w:rFonts w:ascii="Arial" w:eastAsia="Calibri" w:hAnsi="Arial" w:cs="Arial"/>
                <w:color w:val="000000"/>
                <w:lang w:val="fr-FR" w:eastAsia="ar-SA" w:bidi="ar-SA"/>
              </w:rPr>
              <w:t>foudre</w:t>
            </w:r>
            <w:proofErr w:type="gramEnd"/>
          </w:p>
        </w:tc>
        <w:tc>
          <w:tcPr>
            <w:tcW w:w="1757" w:type="dxa"/>
            <w:tcBorders>
              <w:top w:val="nil"/>
              <w:left w:val="nil"/>
              <w:bottom w:val="nil"/>
              <w:right w:val="nil"/>
            </w:tcBorders>
            <w:vAlign w:val="center"/>
          </w:tcPr>
          <w:p w:rsidR="005934D1" w:rsidRPr="00BE2260" w:rsidRDefault="005934D1" w:rsidP="001011CC">
            <w:pPr>
              <w:widowControl/>
              <w:jc w:val="center"/>
              <w:textAlignment w:val="auto"/>
              <w:rPr>
                <w:rFonts w:ascii="Arial" w:eastAsia="Calibri" w:hAnsi="Arial" w:cs="Arial"/>
                <w:lang w:eastAsia="ar-SA" w:bidi="ar-SA"/>
              </w:rPr>
            </w:pPr>
          </w:p>
        </w:tc>
      </w:tr>
      <w:tr w:rsidR="005934D1" w:rsidRPr="00BE2260" w:rsidTr="001011CC">
        <w:trPr>
          <w:trHeight w:val="567"/>
        </w:trPr>
        <w:tc>
          <w:tcPr>
            <w:tcW w:w="4134" w:type="dxa"/>
            <w:gridSpan w:val="2"/>
            <w:tcBorders>
              <w:top w:val="nil"/>
              <w:left w:val="nil"/>
              <w:bottom w:val="nil"/>
              <w:right w:val="nil"/>
            </w:tcBorders>
            <w:vAlign w:val="center"/>
          </w:tcPr>
          <w:p w:rsidR="005934D1" w:rsidRPr="00BE2260" w:rsidRDefault="005934D1" w:rsidP="001011CC">
            <w:pPr>
              <w:widowControl/>
              <w:jc w:val="center"/>
              <w:textAlignment w:val="auto"/>
              <w:rPr>
                <w:rFonts w:ascii="Arial" w:eastAsia="Calibri" w:hAnsi="Arial" w:cs="Arial"/>
                <w:lang w:eastAsia="ar-SA" w:bidi="ar-SA"/>
              </w:rPr>
            </w:pPr>
            <w:proofErr w:type="gramStart"/>
            <w:r w:rsidRPr="00BE2260">
              <w:rPr>
                <w:rFonts w:ascii="Arial" w:eastAsia="Calibri" w:hAnsi="Arial" w:cs="Arial"/>
                <w:color w:val="000000"/>
                <w:lang w:val="fr-FR" w:eastAsia="ar-SA" w:bidi="ar-SA"/>
              </w:rPr>
              <w:t>centrales</w:t>
            </w:r>
            <w:proofErr w:type="gramEnd"/>
            <w:r w:rsidRPr="00BE2260">
              <w:rPr>
                <w:rFonts w:ascii="Arial" w:eastAsia="Calibri" w:hAnsi="Arial" w:cs="Arial"/>
                <w:color w:val="000000"/>
                <w:lang w:val="fr-FR" w:eastAsia="ar-SA" w:bidi="ar-SA"/>
              </w:rPr>
              <w:t xml:space="preserve"> hydroélectriques</w:t>
            </w:r>
          </w:p>
        </w:tc>
        <w:tc>
          <w:tcPr>
            <w:tcW w:w="3268" w:type="dxa"/>
            <w:gridSpan w:val="2"/>
            <w:tcBorders>
              <w:top w:val="nil"/>
              <w:left w:val="nil"/>
              <w:bottom w:val="nil"/>
              <w:right w:val="nil"/>
            </w:tcBorders>
            <w:vAlign w:val="center"/>
          </w:tcPr>
          <w:p w:rsidR="005934D1" w:rsidRPr="00BE2260" w:rsidRDefault="005934D1" w:rsidP="001011CC">
            <w:pPr>
              <w:widowControl/>
              <w:jc w:val="center"/>
              <w:textAlignment w:val="auto"/>
              <w:rPr>
                <w:rFonts w:ascii="Arial" w:eastAsia="Calibri" w:hAnsi="Arial" w:cs="Arial"/>
                <w:lang w:eastAsia="ar-SA" w:bidi="ar-SA"/>
              </w:rPr>
            </w:pPr>
            <w:proofErr w:type="gramStart"/>
            <w:r w:rsidRPr="00BE2260">
              <w:rPr>
                <w:rFonts w:ascii="Arial" w:eastAsia="Calibri" w:hAnsi="Arial" w:cs="Arial"/>
                <w:color w:val="000000"/>
                <w:lang w:val="fr-FR" w:eastAsia="ar-SA" w:bidi="ar-SA"/>
              </w:rPr>
              <w:t>centrales</w:t>
            </w:r>
            <w:proofErr w:type="gramEnd"/>
            <w:r w:rsidRPr="00BE2260">
              <w:rPr>
                <w:rFonts w:ascii="Arial" w:eastAsia="Calibri" w:hAnsi="Arial" w:cs="Arial"/>
                <w:color w:val="000000"/>
                <w:lang w:val="fr-FR" w:eastAsia="ar-SA" w:bidi="ar-SA"/>
              </w:rPr>
              <w:t xml:space="preserve"> nucléaires</w:t>
            </w:r>
          </w:p>
        </w:tc>
        <w:tc>
          <w:tcPr>
            <w:tcW w:w="1637" w:type="dxa"/>
            <w:tcBorders>
              <w:top w:val="nil"/>
              <w:left w:val="nil"/>
              <w:bottom w:val="nil"/>
              <w:right w:val="nil"/>
            </w:tcBorders>
            <w:vAlign w:val="center"/>
          </w:tcPr>
          <w:p w:rsidR="005934D1" w:rsidRPr="00BE2260" w:rsidRDefault="005934D1" w:rsidP="001011CC">
            <w:pPr>
              <w:widowControl/>
              <w:jc w:val="center"/>
              <w:textAlignment w:val="auto"/>
              <w:rPr>
                <w:rFonts w:ascii="Arial" w:eastAsia="Calibri" w:hAnsi="Arial" w:cs="Arial"/>
                <w:lang w:eastAsia="ar-SA" w:bidi="ar-SA"/>
              </w:rPr>
            </w:pPr>
            <w:r w:rsidRPr="00BE2260">
              <w:rPr>
                <w:rFonts w:ascii="Arial" w:eastAsia="Calibri" w:hAnsi="Arial" w:cs="Arial"/>
                <w:color w:val="000000"/>
                <w:lang w:val="fr-FR" w:eastAsia="ar-SA" w:bidi="ar-SA"/>
              </w:rPr>
              <w:t>Soleil</w:t>
            </w:r>
          </w:p>
        </w:tc>
        <w:tc>
          <w:tcPr>
            <w:tcW w:w="1757" w:type="dxa"/>
            <w:tcBorders>
              <w:top w:val="nil"/>
              <w:left w:val="nil"/>
              <w:bottom w:val="nil"/>
              <w:right w:val="nil"/>
            </w:tcBorders>
            <w:vAlign w:val="center"/>
          </w:tcPr>
          <w:p w:rsidR="005934D1" w:rsidRPr="00BE2260" w:rsidRDefault="005934D1" w:rsidP="001011CC">
            <w:pPr>
              <w:widowControl/>
              <w:jc w:val="center"/>
              <w:textAlignment w:val="auto"/>
              <w:rPr>
                <w:rFonts w:ascii="Arial" w:eastAsia="Calibri" w:hAnsi="Arial" w:cs="Arial"/>
                <w:lang w:eastAsia="ar-SA" w:bidi="ar-SA"/>
              </w:rPr>
            </w:pPr>
            <w:proofErr w:type="gramStart"/>
            <w:r w:rsidRPr="00BE2260">
              <w:rPr>
                <w:rFonts w:ascii="Arial" w:eastAsia="Calibri" w:hAnsi="Arial" w:cs="Arial"/>
                <w:color w:val="000000"/>
                <w:lang w:val="fr-FR" w:eastAsia="ar-SA" w:bidi="ar-SA"/>
              </w:rPr>
              <w:t>étoiles</w:t>
            </w:r>
            <w:proofErr w:type="gramEnd"/>
          </w:p>
        </w:tc>
      </w:tr>
      <w:tr w:rsidR="005934D1" w:rsidRPr="00BE2260" w:rsidTr="001011CC">
        <w:trPr>
          <w:trHeight w:val="567"/>
        </w:trPr>
        <w:tc>
          <w:tcPr>
            <w:tcW w:w="5637" w:type="dxa"/>
            <w:gridSpan w:val="3"/>
            <w:tcBorders>
              <w:top w:val="nil"/>
              <w:left w:val="nil"/>
              <w:bottom w:val="nil"/>
              <w:right w:val="nil"/>
            </w:tcBorders>
            <w:vAlign w:val="center"/>
          </w:tcPr>
          <w:p w:rsidR="005934D1" w:rsidRPr="00BE2260" w:rsidRDefault="005934D1" w:rsidP="001011CC">
            <w:pPr>
              <w:widowControl/>
              <w:jc w:val="center"/>
              <w:textAlignment w:val="auto"/>
              <w:rPr>
                <w:rFonts w:ascii="Arial" w:eastAsia="Calibri" w:hAnsi="Arial" w:cs="Arial"/>
                <w:lang w:eastAsia="ar-SA" w:bidi="ar-SA"/>
              </w:rPr>
            </w:pPr>
            <w:proofErr w:type="gramStart"/>
            <w:r w:rsidRPr="00BE2260">
              <w:rPr>
                <w:rFonts w:ascii="Arial" w:eastAsia="Calibri" w:hAnsi="Arial" w:cs="Arial"/>
                <w:color w:val="000000"/>
                <w:lang w:val="fr-FR" w:eastAsia="ar-SA" w:bidi="ar-SA"/>
              </w:rPr>
              <w:t>matière</w:t>
            </w:r>
            <w:proofErr w:type="gramEnd"/>
            <w:r w:rsidRPr="00BE2260">
              <w:rPr>
                <w:rFonts w:ascii="Arial" w:eastAsia="Calibri" w:hAnsi="Arial" w:cs="Arial"/>
                <w:color w:val="000000"/>
                <w:lang w:val="fr-FR" w:eastAsia="ar-SA" w:bidi="ar-SA"/>
              </w:rPr>
              <w:t xml:space="preserve"> organique (végétale et animale)</w:t>
            </w:r>
          </w:p>
        </w:tc>
        <w:tc>
          <w:tcPr>
            <w:tcW w:w="1765" w:type="dxa"/>
            <w:tcBorders>
              <w:top w:val="nil"/>
              <w:left w:val="nil"/>
              <w:bottom w:val="nil"/>
              <w:right w:val="nil"/>
            </w:tcBorders>
            <w:vAlign w:val="center"/>
          </w:tcPr>
          <w:p w:rsidR="005934D1" w:rsidRPr="00BE2260" w:rsidRDefault="005934D1" w:rsidP="001011CC">
            <w:pPr>
              <w:widowControl/>
              <w:jc w:val="center"/>
              <w:textAlignment w:val="auto"/>
              <w:rPr>
                <w:rFonts w:ascii="Arial" w:eastAsia="Calibri" w:hAnsi="Arial" w:cs="Arial"/>
                <w:lang w:eastAsia="ar-SA" w:bidi="ar-SA"/>
              </w:rPr>
            </w:pPr>
            <w:proofErr w:type="gramStart"/>
            <w:r w:rsidRPr="00BE2260">
              <w:rPr>
                <w:rFonts w:ascii="Arial" w:eastAsia="Calibri" w:hAnsi="Arial" w:cs="Arial"/>
                <w:color w:val="000000"/>
                <w:lang w:val="fr-FR" w:eastAsia="ar-SA" w:bidi="ar-SA"/>
              </w:rPr>
              <w:t>aliments</w:t>
            </w:r>
            <w:proofErr w:type="gramEnd"/>
          </w:p>
        </w:tc>
        <w:tc>
          <w:tcPr>
            <w:tcW w:w="1637" w:type="dxa"/>
            <w:tcBorders>
              <w:top w:val="nil"/>
              <w:left w:val="nil"/>
              <w:bottom w:val="nil"/>
              <w:right w:val="nil"/>
            </w:tcBorders>
            <w:vAlign w:val="center"/>
          </w:tcPr>
          <w:p w:rsidR="005934D1" w:rsidRPr="00BE2260" w:rsidRDefault="005934D1" w:rsidP="001011CC">
            <w:pPr>
              <w:widowControl/>
              <w:jc w:val="center"/>
              <w:textAlignment w:val="auto"/>
              <w:rPr>
                <w:rFonts w:ascii="Arial" w:eastAsia="Calibri" w:hAnsi="Arial" w:cs="Arial"/>
                <w:lang w:eastAsia="ar-SA" w:bidi="ar-SA"/>
              </w:rPr>
            </w:pPr>
            <w:proofErr w:type="gramStart"/>
            <w:r w:rsidRPr="00BE2260">
              <w:rPr>
                <w:rFonts w:ascii="Arial" w:eastAsia="Calibri" w:hAnsi="Arial" w:cs="Arial"/>
                <w:color w:val="000000"/>
                <w:lang w:val="fr-FR" w:eastAsia="ar-SA" w:bidi="ar-SA"/>
              </w:rPr>
              <w:t>gaz</w:t>
            </w:r>
            <w:proofErr w:type="gramEnd"/>
          </w:p>
        </w:tc>
        <w:tc>
          <w:tcPr>
            <w:tcW w:w="1757" w:type="dxa"/>
            <w:tcBorders>
              <w:top w:val="nil"/>
              <w:left w:val="nil"/>
              <w:bottom w:val="nil"/>
              <w:right w:val="nil"/>
            </w:tcBorders>
            <w:vAlign w:val="center"/>
          </w:tcPr>
          <w:p w:rsidR="005934D1" w:rsidRPr="00BE2260" w:rsidRDefault="005934D1" w:rsidP="001011CC">
            <w:pPr>
              <w:widowControl/>
              <w:jc w:val="center"/>
              <w:textAlignment w:val="auto"/>
              <w:rPr>
                <w:rFonts w:ascii="Arial" w:eastAsia="Calibri" w:hAnsi="Arial" w:cs="Arial"/>
                <w:lang w:eastAsia="ar-SA" w:bidi="ar-SA"/>
              </w:rPr>
            </w:pPr>
            <w:proofErr w:type="gramStart"/>
            <w:r w:rsidRPr="00BE2260">
              <w:rPr>
                <w:rFonts w:ascii="Arial" w:eastAsia="Calibri" w:hAnsi="Arial" w:cs="Arial"/>
                <w:color w:val="000000"/>
                <w:lang w:val="fr-FR" w:eastAsia="ar-SA" w:bidi="ar-SA"/>
              </w:rPr>
              <w:t>pétrole</w:t>
            </w:r>
            <w:proofErr w:type="gramEnd"/>
          </w:p>
        </w:tc>
      </w:tr>
    </w:tbl>
    <w:p w:rsidR="00BE2260" w:rsidRPr="00BE2260" w:rsidRDefault="00BE2260" w:rsidP="00BE2260">
      <w:pPr>
        <w:widowControl/>
        <w:numPr>
          <w:ilvl w:val="0"/>
          <w:numId w:val="1"/>
        </w:numPr>
        <w:pBdr>
          <w:top w:val="none" w:sz="0" w:space="0" w:color="000000"/>
          <w:left w:val="none" w:sz="0" w:space="0" w:color="000000"/>
          <w:bottom w:val="single" w:sz="8" w:space="4" w:color="53548A"/>
          <w:right w:val="none" w:sz="0" w:space="0" w:color="000000"/>
        </w:pBdr>
        <w:spacing w:after="100"/>
        <w:contextualSpacing/>
        <w:textAlignment w:val="auto"/>
        <w:rPr>
          <w:rFonts w:ascii="Arial" w:eastAsia="Times New Roman" w:hAnsi="Arial" w:cs="Arial"/>
          <w:b/>
          <w:color w:val="0000FF"/>
          <w:spacing w:val="5"/>
          <w:sz w:val="18"/>
          <w:szCs w:val="18"/>
          <w:u w:val="single"/>
          <w:lang w:val="fr-FR" w:bidi="en-US"/>
        </w:rPr>
      </w:pPr>
      <w:r w:rsidRPr="00BE2260">
        <w:rPr>
          <w:rFonts w:ascii="Arial Black" w:eastAsia="Times New Roman" w:hAnsi="Arial Black" w:cs="Arial"/>
          <w:b/>
          <w:color w:val="0000FF"/>
          <w:spacing w:val="5"/>
          <w:sz w:val="22"/>
          <w:szCs w:val="22"/>
          <w:lang w:val="fr-FR" w:bidi="en-US"/>
        </w:rPr>
        <w:lastRenderedPageBreak/>
        <w:t>Intéressons-nous de près à la dynamo de vélo …</w:t>
      </w:r>
      <w:r w:rsidRPr="00BE2260">
        <w:rPr>
          <w:rFonts w:ascii="Arial Black" w:eastAsia="Times New Roman" w:hAnsi="Arial Black" w:cs="Arial"/>
          <w:b/>
          <w:color w:val="0000FF"/>
          <w:spacing w:val="5"/>
          <w:lang w:val="fr-FR" w:bidi="en-US"/>
        </w:rPr>
        <w:t xml:space="preserve">                              </w:t>
      </w:r>
      <w:r w:rsidRPr="00BE2260">
        <w:rPr>
          <w:rFonts w:ascii="Arial Black" w:eastAsia="Times New Roman" w:hAnsi="Arial Black" w:cs="Arial"/>
          <w:b/>
          <w:color w:val="0000FF"/>
          <w:spacing w:val="5"/>
          <w:sz w:val="28"/>
          <w:szCs w:val="28"/>
          <w:lang w:val="fr-FR" w:bidi="en-US"/>
        </w:rPr>
        <w:t>Activité n°3</w:t>
      </w:r>
    </w:p>
    <w:p w:rsidR="00BE2260" w:rsidRPr="00BE2260" w:rsidRDefault="00BE2260" w:rsidP="00BE2260">
      <w:pPr>
        <w:tabs>
          <w:tab w:val="left" w:pos="1080"/>
        </w:tabs>
        <w:spacing w:line="360" w:lineRule="auto"/>
        <w:jc w:val="both"/>
        <w:rPr>
          <w:rFonts w:ascii="Arial" w:eastAsia="Times New Roman" w:hAnsi="Arial" w:cs="Arial"/>
          <w:b/>
          <w:color w:val="000000"/>
          <w:spacing w:val="5"/>
          <w:sz w:val="18"/>
          <w:szCs w:val="18"/>
          <w:u w:val="single"/>
          <w:lang w:val="fr-FR" w:bidi="en-US"/>
        </w:rPr>
      </w:pPr>
    </w:p>
    <w:p w:rsidR="00BE2260" w:rsidRPr="005934D1" w:rsidRDefault="005934D1" w:rsidP="005934D1">
      <w:pPr>
        <w:widowControl/>
        <w:tabs>
          <w:tab w:val="left" w:pos="284"/>
        </w:tabs>
        <w:suppressAutoHyphens w:val="0"/>
        <w:spacing w:after="160" w:line="360" w:lineRule="auto"/>
        <w:contextualSpacing/>
        <w:jc w:val="both"/>
        <w:textAlignment w:val="auto"/>
        <w:rPr>
          <w:rFonts w:ascii="Arial Black" w:hAnsi="Arial Black" w:cs="Arial"/>
          <w:color w:val="000000"/>
          <w:sz w:val="18"/>
          <w:szCs w:val="18"/>
          <w:lang w:val="fr-FR"/>
        </w:rPr>
      </w:pPr>
      <w:r w:rsidRPr="005934D1">
        <w:rPr>
          <w:rFonts w:ascii="Arial Black" w:hAnsi="Arial Black" w:cs="Arial"/>
          <w:color w:val="000000"/>
          <w:sz w:val="20"/>
          <w:szCs w:val="20"/>
          <w:lang w:val="fr-FR"/>
        </w:rPr>
        <w:sym w:font="Wingdings" w:char="F081"/>
      </w:r>
      <w:r>
        <w:rPr>
          <w:rFonts w:ascii="Arial Black" w:hAnsi="Arial Black" w:cs="Arial"/>
          <w:color w:val="000000"/>
          <w:sz w:val="18"/>
          <w:szCs w:val="18"/>
          <w:lang w:val="fr-FR"/>
        </w:rPr>
        <w:t xml:space="preserve">  </w:t>
      </w:r>
      <w:r w:rsidR="00BE2260" w:rsidRPr="005934D1">
        <w:rPr>
          <w:rFonts w:ascii="Arial Black" w:hAnsi="Arial Black" w:cs="Arial"/>
          <w:color w:val="000000"/>
          <w:sz w:val="18"/>
          <w:szCs w:val="18"/>
          <w:lang w:val="fr-FR"/>
        </w:rPr>
        <w:t>Réalise un montage permettant d’allumer une lampe à l’aide d’une dynamo de vélo.</w:t>
      </w:r>
    </w:p>
    <w:p w:rsidR="00BE2260" w:rsidRPr="00BE2260" w:rsidRDefault="00BE2260" w:rsidP="005934D1">
      <w:pPr>
        <w:widowControl/>
        <w:tabs>
          <w:tab w:val="left" w:pos="284"/>
        </w:tabs>
        <w:suppressAutoHyphens w:val="0"/>
        <w:spacing w:line="360" w:lineRule="auto"/>
        <w:ind w:firstLine="284"/>
        <w:contextualSpacing/>
        <w:jc w:val="both"/>
        <w:textAlignment w:val="auto"/>
        <w:rPr>
          <w:rFonts w:ascii="Arial" w:hAnsi="Arial" w:cs="Arial"/>
          <w:color w:val="000000"/>
          <w:sz w:val="18"/>
          <w:szCs w:val="18"/>
          <w:lang w:val="fr-FR"/>
        </w:rPr>
      </w:pPr>
      <w:r w:rsidRPr="00BE2260">
        <w:rPr>
          <w:rFonts w:ascii="Arial" w:hAnsi="Arial" w:cs="Arial"/>
          <w:color w:val="000000"/>
          <w:sz w:val="18"/>
          <w:szCs w:val="18"/>
          <w:lang w:val="fr-FR"/>
        </w:rPr>
        <w:t>Complète, alors, le diagramme énergétique suivant, puis souligne en vert les énergies utiles et en rouge les énergies inutiles.</w:t>
      </w:r>
    </w:p>
    <w:p w:rsidR="00BE2260" w:rsidRPr="00BE2260" w:rsidRDefault="00BE2260" w:rsidP="00BE2260">
      <w:pPr>
        <w:widowControl/>
        <w:tabs>
          <w:tab w:val="left" w:pos="284"/>
        </w:tabs>
        <w:suppressAutoHyphens w:val="0"/>
        <w:spacing w:line="360" w:lineRule="auto"/>
        <w:contextualSpacing/>
        <w:jc w:val="both"/>
        <w:textAlignment w:val="auto"/>
        <w:rPr>
          <w:rFonts w:ascii="Arial" w:hAnsi="Arial" w:cs="Arial"/>
          <w:color w:val="000000"/>
          <w:sz w:val="18"/>
          <w:szCs w:val="18"/>
          <w:lang w:val="fr-FR"/>
        </w:rPr>
      </w:pPr>
      <w:r w:rsidRPr="00BE2260">
        <w:rPr>
          <w:rFonts w:ascii="Arial" w:hAnsi="Arial" w:cs="Arial"/>
          <w:noProof/>
          <w:color w:val="000000"/>
          <w:sz w:val="18"/>
          <w:szCs w:val="18"/>
          <w:lang w:val="fr-FR" w:eastAsia="fr-FR" w:bidi="ar-SA"/>
        </w:rPr>
        <mc:AlternateContent>
          <mc:Choice Requires="wps">
            <w:drawing>
              <wp:anchor distT="0" distB="0" distL="114300" distR="114300" simplePos="0" relativeHeight="251775488" behindDoc="0" locked="0" layoutInCell="1" allowOverlap="1">
                <wp:simplePos x="0" y="0"/>
                <wp:positionH relativeFrom="column">
                  <wp:posOffset>1285875</wp:posOffset>
                </wp:positionH>
                <wp:positionV relativeFrom="paragraph">
                  <wp:posOffset>22225</wp:posOffset>
                </wp:positionV>
                <wp:extent cx="5000625" cy="2016760"/>
                <wp:effectExtent l="9525" t="5715" r="9525" b="6350"/>
                <wp:wrapNone/>
                <wp:docPr id="442" name="Zone de texte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2016760"/>
                        </a:xfrm>
                        <a:prstGeom prst="rect">
                          <a:avLst/>
                        </a:prstGeom>
                        <a:solidFill>
                          <a:srgbClr val="FFFFFF"/>
                        </a:solidFill>
                        <a:ln w="9525">
                          <a:solidFill>
                            <a:srgbClr val="FFFFFF"/>
                          </a:solidFill>
                          <a:miter lim="800000"/>
                          <a:headEnd/>
                          <a:tailEnd/>
                        </a:ln>
                      </wps:spPr>
                      <wps:txbx>
                        <w:txbxContent>
                          <w:p w:rsidR="004905EA" w:rsidRDefault="004905EA" w:rsidP="00BE2260">
                            <w:r w:rsidRPr="00440676">
                              <w:rPr>
                                <w:noProof/>
                                <w:lang w:val="fr-FR" w:eastAsia="fr-FR" w:bidi="ar-SA"/>
                              </w:rPr>
                              <w:drawing>
                                <wp:inline distT="0" distB="0" distL="0" distR="0">
                                  <wp:extent cx="4800600" cy="1866900"/>
                                  <wp:effectExtent l="0" t="0" r="0" b="0"/>
                                  <wp:docPr id="441" name="Imag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0600" cy="1866900"/>
                                          </a:xfrm>
                                          <a:prstGeom prst="rect">
                                            <a:avLst/>
                                          </a:prstGeom>
                                          <a:solidFill>
                                            <a:srgbClr val="FFFFFF"/>
                                          </a:solid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42" o:spid="_x0000_s1039" type="#_x0000_t202" style="position:absolute;left:0;text-align:left;margin-left:101.25pt;margin-top:1.75pt;width:393.75pt;height:158.8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" strokecolor="white">
                <v:textbox>
                  <w:txbxContent>
                    <w:p w:rsidR="004905EA" w:rsidRDefault="004905EA" w:rsidP="00BE2260">
                      <w:r w:rsidRPr="00440676">
                        <w:rPr>
                          <w:noProof/>
                          <w:lang w:val="fr-FR" w:eastAsia="fr-FR" w:bidi="ar-SA"/>
                        </w:rPr>
                        <w:drawing>
                          <wp:inline distT="0" distB="0" distL="0" distR="0">
                            <wp:extent cx="4800600" cy="1866900"/>
                            <wp:effectExtent l="0" t="0" r="0" b="0"/>
                            <wp:docPr id="441" name="Imag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0600" cy="1866900"/>
                                    </a:xfrm>
                                    <a:prstGeom prst="rect">
                                      <a:avLst/>
                                    </a:prstGeom>
                                    <a:solidFill>
                                      <a:srgbClr val="FFFFFF"/>
                                    </a:solidFill>
                                    <a:ln>
                                      <a:noFill/>
                                    </a:ln>
                                  </pic:spPr>
                                </pic:pic>
                              </a:graphicData>
                            </a:graphic>
                          </wp:inline>
                        </w:drawing>
                      </w:r>
                    </w:p>
                  </w:txbxContent>
                </v:textbox>
              </v:shape>
            </w:pict>
          </mc:Fallback>
        </mc:AlternateContent>
      </w:r>
    </w:p>
    <w:p w:rsidR="00BE2260" w:rsidRPr="00BE2260" w:rsidRDefault="00BE2260" w:rsidP="00BE2260">
      <w:pPr>
        <w:widowControl/>
        <w:tabs>
          <w:tab w:val="left" w:pos="284"/>
        </w:tabs>
        <w:suppressAutoHyphens w:val="0"/>
        <w:spacing w:line="360" w:lineRule="auto"/>
        <w:contextualSpacing/>
        <w:jc w:val="both"/>
        <w:textAlignment w:val="auto"/>
        <w:rPr>
          <w:rFonts w:ascii="Arial" w:hAnsi="Arial" w:cs="Arial"/>
          <w:color w:val="000000"/>
          <w:sz w:val="18"/>
          <w:szCs w:val="18"/>
          <w:lang w:val="fr-FR"/>
        </w:rPr>
      </w:pPr>
      <w:r w:rsidRPr="00BE2260">
        <w:rPr>
          <w:rFonts w:ascii="Arial" w:hAnsi="Arial" w:cs="Arial"/>
          <w:noProof/>
          <w:color w:val="000000"/>
          <w:sz w:val="18"/>
          <w:szCs w:val="18"/>
          <w:lang w:val="fr-FR" w:eastAsia="fr-FR" w:bidi="ar-SA"/>
        </w:rPr>
        <mc:AlternateContent>
          <mc:Choice Requires="wps">
            <w:drawing>
              <wp:anchor distT="0" distB="0" distL="114300" distR="114300" simplePos="0" relativeHeight="251788800" behindDoc="0" locked="0" layoutInCell="1" allowOverlap="1">
                <wp:simplePos x="0" y="0"/>
                <wp:positionH relativeFrom="column">
                  <wp:posOffset>209941</wp:posOffset>
                </wp:positionH>
                <wp:positionV relativeFrom="paragraph">
                  <wp:posOffset>143997</wp:posOffset>
                </wp:positionV>
                <wp:extent cx="1095375" cy="1009650"/>
                <wp:effectExtent l="19050" t="20955" r="38100" b="45720"/>
                <wp:wrapNone/>
                <wp:docPr id="440" name="Rectangle : coins arrondis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1009650"/>
                        </a:xfrm>
                        <a:prstGeom prst="roundRect">
                          <a:avLst>
                            <a:gd name="adj" fmla="val 16667"/>
                          </a:avLst>
                        </a:prstGeom>
                        <a:solidFill>
                          <a:srgbClr val="FFC000"/>
                        </a:solidFill>
                        <a:ln w="381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662DE1" id="Rectangle : coins arrondis 440" o:spid="_x0000_s1026" style="position:absolute;margin-left:16.55pt;margin-top:11.35pt;width:86.25pt;height:79.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" fillcolor="#ffc000" strokecolor="#f2f2f2" strokeweight="3pt">
                <v:shadow on="t" color="#974706" opacity=".5" offset="1pt"/>
              </v:roundrect>
            </w:pict>
          </mc:Fallback>
        </mc:AlternateContent>
      </w:r>
    </w:p>
    <w:p w:rsidR="00BE2260" w:rsidRPr="00BE2260" w:rsidRDefault="00BE2260" w:rsidP="00BE2260">
      <w:pPr>
        <w:widowControl/>
        <w:tabs>
          <w:tab w:val="left" w:pos="284"/>
        </w:tabs>
        <w:suppressAutoHyphens w:val="0"/>
        <w:spacing w:line="360" w:lineRule="auto"/>
        <w:contextualSpacing/>
        <w:jc w:val="both"/>
        <w:textAlignment w:val="auto"/>
        <w:rPr>
          <w:rFonts w:ascii="Arial" w:hAnsi="Arial" w:cs="Arial"/>
          <w:color w:val="000000"/>
          <w:sz w:val="18"/>
          <w:szCs w:val="18"/>
          <w:lang w:val="fr-FR"/>
        </w:rPr>
      </w:pPr>
    </w:p>
    <w:p w:rsidR="00BE2260" w:rsidRPr="00BE2260" w:rsidRDefault="00BE2260" w:rsidP="00BE2260">
      <w:pPr>
        <w:widowControl/>
        <w:tabs>
          <w:tab w:val="left" w:pos="284"/>
        </w:tabs>
        <w:suppressAutoHyphens w:val="0"/>
        <w:spacing w:line="360" w:lineRule="auto"/>
        <w:contextualSpacing/>
        <w:jc w:val="both"/>
        <w:textAlignment w:val="auto"/>
        <w:rPr>
          <w:rFonts w:ascii="Arial" w:hAnsi="Arial" w:cs="Arial"/>
          <w:color w:val="000000"/>
          <w:sz w:val="18"/>
          <w:szCs w:val="18"/>
          <w:lang w:val="fr-FR"/>
        </w:rPr>
      </w:pPr>
    </w:p>
    <w:p w:rsidR="00BE2260" w:rsidRPr="00BE2260" w:rsidRDefault="00BE2260" w:rsidP="00BE2260">
      <w:pPr>
        <w:widowControl/>
        <w:tabs>
          <w:tab w:val="left" w:pos="284"/>
        </w:tabs>
        <w:suppressAutoHyphens w:val="0"/>
        <w:spacing w:line="360" w:lineRule="auto"/>
        <w:contextualSpacing/>
        <w:jc w:val="both"/>
        <w:textAlignment w:val="auto"/>
        <w:rPr>
          <w:rFonts w:ascii="Arial" w:hAnsi="Arial" w:cs="Arial"/>
          <w:color w:val="000000"/>
          <w:sz w:val="18"/>
          <w:szCs w:val="18"/>
          <w:lang w:val="fr-FR"/>
        </w:rPr>
      </w:pPr>
    </w:p>
    <w:p w:rsidR="00BE2260" w:rsidRPr="00BE2260" w:rsidRDefault="00BE2260" w:rsidP="00BE2260">
      <w:pPr>
        <w:widowControl/>
        <w:tabs>
          <w:tab w:val="left" w:pos="284"/>
        </w:tabs>
        <w:suppressAutoHyphens w:val="0"/>
        <w:spacing w:line="360" w:lineRule="auto"/>
        <w:contextualSpacing/>
        <w:jc w:val="both"/>
        <w:textAlignment w:val="auto"/>
        <w:rPr>
          <w:rFonts w:ascii="Arial" w:hAnsi="Arial" w:cs="Arial"/>
          <w:color w:val="000000"/>
          <w:sz w:val="18"/>
          <w:szCs w:val="18"/>
          <w:lang w:val="fr-FR"/>
        </w:rPr>
      </w:pPr>
    </w:p>
    <w:p w:rsidR="00BE2260" w:rsidRPr="00BE2260" w:rsidRDefault="00BE2260" w:rsidP="00BE2260">
      <w:pPr>
        <w:widowControl/>
        <w:tabs>
          <w:tab w:val="left" w:pos="284"/>
        </w:tabs>
        <w:suppressAutoHyphens w:val="0"/>
        <w:spacing w:line="360" w:lineRule="auto"/>
        <w:jc w:val="both"/>
        <w:textAlignment w:val="auto"/>
        <w:rPr>
          <w:rFonts w:ascii="Arial" w:hAnsi="Arial" w:cs="Arial"/>
          <w:color w:val="000000"/>
          <w:sz w:val="18"/>
          <w:szCs w:val="18"/>
          <w:lang w:val="fr-FR"/>
        </w:rPr>
      </w:pPr>
    </w:p>
    <w:p w:rsidR="00BE2260" w:rsidRPr="00BE2260" w:rsidRDefault="00BE2260" w:rsidP="00BE2260">
      <w:pPr>
        <w:widowControl/>
        <w:tabs>
          <w:tab w:val="left" w:pos="284"/>
        </w:tabs>
        <w:suppressAutoHyphens w:val="0"/>
        <w:spacing w:line="360" w:lineRule="auto"/>
        <w:jc w:val="both"/>
        <w:textAlignment w:val="auto"/>
        <w:rPr>
          <w:rFonts w:ascii="Arial" w:hAnsi="Arial" w:cs="Arial"/>
          <w:color w:val="000000"/>
          <w:sz w:val="18"/>
          <w:szCs w:val="18"/>
          <w:lang w:val="fr-FR"/>
        </w:rPr>
      </w:pPr>
    </w:p>
    <w:p w:rsidR="00BE2260" w:rsidRPr="00BE2260" w:rsidRDefault="00BE2260" w:rsidP="00BE2260">
      <w:pPr>
        <w:widowControl/>
        <w:tabs>
          <w:tab w:val="left" w:pos="284"/>
        </w:tabs>
        <w:suppressAutoHyphens w:val="0"/>
        <w:spacing w:line="360" w:lineRule="auto"/>
        <w:jc w:val="both"/>
        <w:textAlignment w:val="auto"/>
        <w:rPr>
          <w:rFonts w:ascii="Arial" w:hAnsi="Arial" w:cs="Arial"/>
          <w:color w:val="000000"/>
          <w:sz w:val="18"/>
          <w:szCs w:val="18"/>
          <w:lang w:val="fr-FR"/>
        </w:rPr>
      </w:pPr>
    </w:p>
    <w:p w:rsidR="00BE2260" w:rsidRPr="00BE2260" w:rsidRDefault="00BE2260" w:rsidP="00BE2260">
      <w:pPr>
        <w:widowControl/>
        <w:tabs>
          <w:tab w:val="left" w:pos="284"/>
        </w:tabs>
        <w:suppressAutoHyphens w:val="0"/>
        <w:spacing w:line="360" w:lineRule="auto"/>
        <w:jc w:val="both"/>
        <w:textAlignment w:val="auto"/>
        <w:rPr>
          <w:rFonts w:ascii="Arial" w:hAnsi="Arial" w:cs="Arial"/>
          <w:color w:val="000000"/>
          <w:sz w:val="18"/>
          <w:szCs w:val="18"/>
          <w:lang w:val="fr-FR"/>
        </w:rPr>
      </w:pPr>
    </w:p>
    <w:p w:rsidR="00BE2260" w:rsidRPr="00BE2260" w:rsidRDefault="00BE2260" w:rsidP="00BE2260">
      <w:pPr>
        <w:rPr>
          <w:rFonts w:ascii="Arial" w:eastAsia="Times New Roman" w:hAnsi="Arial" w:cs="Arial"/>
          <w:color w:val="000000"/>
          <w:position w:val="4"/>
          <w:sz w:val="18"/>
          <w:szCs w:val="18"/>
          <w:lang w:val="fr-FR" w:eastAsia="en-US" w:bidi="en-US"/>
        </w:rPr>
      </w:pPr>
    </w:p>
    <w:p w:rsidR="00BE2260" w:rsidRPr="00BE2260" w:rsidRDefault="00BE2260" w:rsidP="00BE2260">
      <w:pPr>
        <w:rPr>
          <w:rFonts w:ascii="Arial" w:eastAsia="Times New Roman" w:hAnsi="Arial" w:cs="Arial"/>
          <w:b/>
          <w:i/>
          <w:color w:val="000000"/>
          <w:position w:val="4"/>
          <w:sz w:val="18"/>
          <w:szCs w:val="18"/>
          <w:lang w:val="fr-FR" w:eastAsia="en-US" w:bidi="en-US"/>
        </w:rPr>
      </w:pPr>
      <w:r w:rsidRPr="00BE2260">
        <w:rPr>
          <w:rFonts w:ascii="Arial" w:eastAsia="Times New Roman" w:hAnsi="Arial" w:cs="Arial"/>
          <w:b/>
          <w:i/>
          <w:color w:val="000000"/>
          <w:position w:val="4"/>
          <w:sz w:val="18"/>
          <w:szCs w:val="18"/>
          <w:lang w:val="fr-FR" w:eastAsia="en-US" w:bidi="en-US"/>
        </w:rPr>
        <w:t>Note : On pourrait rajouter</w:t>
      </w:r>
      <w:r w:rsidR="005934D1">
        <w:rPr>
          <w:rFonts w:ascii="Arial" w:eastAsia="Times New Roman" w:hAnsi="Arial" w:cs="Arial"/>
          <w:b/>
          <w:i/>
          <w:color w:val="000000"/>
          <w:position w:val="4"/>
          <w:sz w:val="18"/>
          <w:szCs w:val="18"/>
          <w:lang w:val="fr-FR" w:eastAsia="en-US" w:bidi="en-US"/>
        </w:rPr>
        <w:t>,</w:t>
      </w:r>
      <w:r w:rsidRPr="00BE2260">
        <w:rPr>
          <w:rFonts w:ascii="Arial" w:eastAsia="Times New Roman" w:hAnsi="Arial" w:cs="Arial"/>
          <w:b/>
          <w:i/>
          <w:color w:val="000000"/>
          <w:position w:val="4"/>
          <w:sz w:val="18"/>
          <w:szCs w:val="18"/>
          <w:lang w:val="fr-FR" w:eastAsia="en-US" w:bidi="en-US"/>
        </w:rPr>
        <w:t xml:space="preserve"> en amont du diagramme</w:t>
      </w:r>
      <w:r w:rsidR="005934D1">
        <w:rPr>
          <w:rFonts w:ascii="Arial" w:eastAsia="Times New Roman" w:hAnsi="Arial" w:cs="Arial"/>
          <w:b/>
          <w:i/>
          <w:color w:val="000000"/>
          <w:position w:val="4"/>
          <w:sz w:val="18"/>
          <w:szCs w:val="18"/>
          <w:lang w:val="fr-FR" w:eastAsia="en-US" w:bidi="en-US"/>
        </w:rPr>
        <w:t>,</w:t>
      </w:r>
      <w:r w:rsidRPr="00BE2260">
        <w:rPr>
          <w:rFonts w:ascii="Arial" w:eastAsia="Times New Roman" w:hAnsi="Arial" w:cs="Arial"/>
          <w:b/>
          <w:i/>
          <w:color w:val="000000"/>
          <w:position w:val="4"/>
          <w:sz w:val="18"/>
          <w:szCs w:val="18"/>
          <w:lang w:val="fr-FR" w:eastAsia="en-US" w:bidi="en-US"/>
        </w:rPr>
        <w:t xml:space="preserve"> le bilan énergétique du cycliste.</w:t>
      </w:r>
    </w:p>
    <w:p w:rsidR="00BE2260" w:rsidRPr="00BE2260" w:rsidRDefault="00BE2260" w:rsidP="00BE2260">
      <w:pPr>
        <w:rPr>
          <w:rFonts w:ascii="Arial" w:eastAsia="Times New Roman" w:hAnsi="Arial" w:cs="Arial"/>
          <w:color w:val="000000"/>
          <w:position w:val="4"/>
          <w:sz w:val="18"/>
          <w:szCs w:val="18"/>
          <w:lang w:val="fr-FR" w:eastAsia="en-US" w:bidi="en-US"/>
        </w:rPr>
      </w:pPr>
    </w:p>
    <w:p w:rsidR="00BE2260" w:rsidRPr="00BE2260" w:rsidRDefault="00BE2260" w:rsidP="00BE2260">
      <w:pPr>
        <w:rPr>
          <w:rFonts w:ascii="Arial" w:eastAsia="Times New Roman" w:hAnsi="Arial" w:cs="Arial"/>
          <w:color w:val="000000"/>
          <w:position w:val="4"/>
          <w:sz w:val="18"/>
          <w:szCs w:val="18"/>
          <w:lang w:val="fr-FR" w:eastAsia="en-US" w:bidi="en-US"/>
        </w:rPr>
      </w:pPr>
    </w:p>
    <w:p w:rsidR="00BE2260" w:rsidRPr="00BE2260" w:rsidRDefault="00BE2260" w:rsidP="00BE2260">
      <w:pPr>
        <w:rPr>
          <w:rFonts w:ascii="Arial" w:eastAsia="Times New Roman" w:hAnsi="Arial" w:cs="Arial"/>
          <w:color w:val="000000"/>
          <w:position w:val="4"/>
          <w:sz w:val="18"/>
          <w:szCs w:val="18"/>
          <w:lang w:eastAsia="en-US" w:bidi="en-US"/>
        </w:rPr>
      </w:pPr>
      <w:r w:rsidRPr="00BE2260">
        <w:rPr>
          <w:rFonts w:ascii="Arial" w:eastAsia="Times New Roman" w:hAnsi="Arial" w:cs="Arial"/>
          <w:b/>
          <w:bCs/>
          <w:noProof/>
          <w:color w:val="000000"/>
          <w:sz w:val="22"/>
          <w:szCs w:val="22"/>
          <w:u w:val="single"/>
          <w:lang w:val="fr-FR" w:eastAsia="fr-FR" w:bidi="ar-SA"/>
        </w:rPr>
        <mc:AlternateContent>
          <mc:Choice Requires="wps">
            <w:drawing>
              <wp:anchor distT="0" distB="0" distL="114300" distR="114300" simplePos="0" relativeHeight="251776512" behindDoc="0" locked="0" layoutInCell="1" allowOverlap="1">
                <wp:simplePos x="0" y="0"/>
                <wp:positionH relativeFrom="column">
                  <wp:posOffset>3810</wp:posOffset>
                </wp:positionH>
                <wp:positionV relativeFrom="paragraph">
                  <wp:posOffset>107315</wp:posOffset>
                </wp:positionV>
                <wp:extent cx="6665595" cy="962025"/>
                <wp:effectExtent l="13335" t="11430" r="17145" b="17145"/>
                <wp:wrapNone/>
                <wp:docPr id="439" name="Rectangle : coins arrondis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5595" cy="962025"/>
                        </a:xfrm>
                        <a:prstGeom prst="roundRect">
                          <a:avLst>
                            <a:gd name="adj" fmla="val 16667"/>
                          </a:avLst>
                        </a:prstGeom>
                        <a:solidFill>
                          <a:srgbClr val="FFFFFF"/>
                        </a:solidFill>
                        <a:ln w="19050">
                          <a:solidFill>
                            <a:srgbClr val="CC0000"/>
                          </a:solidFill>
                          <a:prstDash val="sysDot"/>
                          <a:miter lim="800000"/>
                          <a:headEnd/>
                          <a:tailEnd/>
                        </a:ln>
                      </wps:spPr>
                      <wps:txbx>
                        <w:txbxContent>
                          <w:p w:rsidR="004905EA" w:rsidRPr="002118EF" w:rsidRDefault="005934D1" w:rsidP="00BE2260">
                            <w:pPr>
                              <w:spacing w:line="360" w:lineRule="auto"/>
                              <w:rPr>
                                <w:rFonts w:ascii="Arial" w:hAnsi="Arial" w:cs="Arial"/>
                                <w:sz w:val="18"/>
                                <w:szCs w:val="18"/>
                                <w:lang w:val="fr-FR"/>
                              </w:rPr>
                            </w:pPr>
                            <w:r w:rsidRPr="005934D1">
                              <w:rPr>
                                <w:rFonts w:ascii="Arial Black" w:hAnsi="Arial Black" w:cs="Arial"/>
                                <w:sz w:val="20"/>
                                <w:szCs w:val="20"/>
                                <w:lang w:val="fr-FR"/>
                              </w:rPr>
                              <w:sym w:font="Wingdings" w:char="F082"/>
                            </w:r>
                            <w:r>
                              <w:rPr>
                                <w:rFonts w:ascii="Arial" w:hAnsi="Arial" w:cs="Arial"/>
                                <w:sz w:val="18"/>
                                <w:szCs w:val="18"/>
                                <w:lang w:val="fr-FR"/>
                              </w:rPr>
                              <w:t xml:space="preserve">  </w:t>
                            </w:r>
                            <w:r w:rsidR="004905EA" w:rsidRPr="002118EF">
                              <w:rPr>
                                <w:rFonts w:ascii="Arial" w:hAnsi="Arial" w:cs="Arial"/>
                                <w:sz w:val="18"/>
                                <w:szCs w:val="18"/>
                                <w:lang w:val="fr-FR"/>
                              </w:rPr>
                              <w:t>En utilisant les documents ci-dessous :</w:t>
                            </w:r>
                          </w:p>
                          <w:p w:rsidR="004905EA" w:rsidRPr="002118EF" w:rsidRDefault="004905EA" w:rsidP="00BE2260">
                            <w:pPr>
                              <w:pStyle w:val="Paragraphedeliste"/>
                              <w:widowControl w:val="0"/>
                              <w:numPr>
                                <w:ilvl w:val="0"/>
                                <w:numId w:val="33"/>
                              </w:numPr>
                              <w:suppressAutoHyphens/>
                              <w:spacing w:after="160" w:line="360" w:lineRule="auto"/>
                              <w:ind w:left="1701" w:hanging="283"/>
                              <w:textAlignment w:val="baseline"/>
                              <w:rPr>
                                <w:rFonts w:ascii="Arial" w:hAnsi="Arial" w:cs="Arial"/>
                                <w:sz w:val="18"/>
                                <w:szCs w:val="18"/>
                              </w:rPr>
                            </w:pPr>
                            <w:r w:rsidRPr="002118EF">
                              <w:rPr>
                                <w:rFonts w:ascii="Arial" w:hAnsi="Arial" w:cs="Arial"/>
                                <w:b/>
                                <w:sz w:val="18"/>
                                <w:szCs w:val="18"/>
                              </w:rPr>
                              <w:t xml:space="preserve"> Invente</w:t>
                            </w:r>
                            <w:r w:rsidRPr="002118EF">
                              <w:rPr>
                                <w:rFonts w:ascii="Arial" w:hAnsi="Arial" w:cs="Arial"/>
                                <w:sz w:val="18"/>
                                <w:szCs w:val="18"/>
                              </w:rPr>
                              <w:t xml:space="preserve"> un protocole expérimental te permettant de reproduire l’expérienc</w:t>
                            </w:r>
                            <w:r>
                              <w:rPr>
                                <w:rFonts w:ascii="Arial" w:hAnsi="Arial" w:cs="Arial"/>
                                <w:sz w:val="18"/>
                                <w:szCs w:val="18"/>
                              </w:rPr>
                              <w:t xml:space="preserve">e de Faraday, puis </w:t>
                            </w:r>
                            <w:r w:rsidRPr="002118EF">
                              <w:rPr>
                                <w:rFonts w:ascii="Arial" w:hAnsi="Arial" w:cs="Arial"/>
                                <w:b/>
                                <w:sz w:val="18"/>
                                <w:szCs w:val="18"/>
                              </w:rPr>
                              <w:t>réalise</w:t>
                            </w:r>
                            <w:r>
                              <w:rPr>
                                <w:rFonts w:ascii="Arial" w:hAnsi="Arial" w:cs="Arial"/>
                                <w:sz w:val="18"/>
                                <w:szCs w:val="18"/>
                              </w:rPr>
                              <w:t xml:space="preserve">-le. </w:t>
                            </w:r>
                            <w:r w:rsidRPr="002118EF">
                              <w:rPr>
                                <w:rFonts w:ascii="Arial" w:hAnsi="Arial" w:cs="Arial"/>
                                <w:i/>
                                <w:sz w:val="18"/>
                                <w:szCs w:val="18"/>
                              </w:rPr>
                              <w:t>Pas de trace écrite demandée – le professeur indiquera comment brancher l’appareil de mesure</w:t>
                            </w:r>
                          </w:p>
                          <w:p w:rsidR="004905EA" w:rsidRPr="002118EF" w:rsidRDefault="004905EA" w:rsidP="00BE2260">
                            <w:pPr>
                              <w:pStyle w:val="Paragraphedeliste"/>
                              <w:widowControl w:val="0"/>
                              <w:numPr>
                                <w:ilvl w:val="0"/>
                                <w:numId w:val="33"/>
                              </w:numPr>
                              <w:suppressAutoHyphens/>
                              <w:spacing w:after="160" w:line="360" w:lineRule="auto"/>
                              <w:ind w:left="1701" w:hanging="283"/>
                              <w:textAlignment w:val="baseline"/>
                              <w:rPr>
                                <w:rFonts w:ascii="Arial" w:hAnsi="Arial" w:cs="Arial"/>
                                <w:sz w:val="18"/>
                                <w:szCs w:val="18"/>
                              </w:rPr>
                            </w:pPr>
                            <w:r w:rsidRPr="002118EF">
                              <w:rPr>
                                <w:rFonts w:ascii="Arial" w:hAnsi="Arial" w:cs="Arial"/>
                                <w:b/>
                                <w:sz w:val="18"/>
                                <w:szCs w:val="18"/>
                              </w:rPr>
                              <w:t>Rédige</w:t>
                            </w:r>
                            <w:r w:rsidRPr="002118EF">
                              <w:rPr>
                                <w:rFonts w:ascii="Arial" w:hAnsi="Arial" w:cs="Arial"/>
                                <w:sz w:val="18"/>
                                <w:szCs w:val="18"/>
                              </w:rPr>
                              <w:t xml:space="preserve"> un texte permettant d’expliquer comment la dynamo de vélo produit de l’énergie électrique</w:t>
                            </w:r>
                            <w:r>
                              <w:rPr>
                                <w:rFonts w:ascii="Arial" w:hAnsi="Arial" w:cs="Arial"/>
                                <w:sz w:val="18"/>
                                <w:szCs w:val="1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 coins arrondis 439" o:spid="_x0000_s1040" style="position:absolute;margin-left:.3pt;margin-top:8.45pt;width:524.85pt;height:75.7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" strokecolor="#c00" strokeweight="1.5pt">
                <v:stroke dashstyle="1 1" joinstyle="miter"/>
                <v:textbox>
                  <w:txbxContent>
                    <w:p w:rsidR="004905EA" w:rsidRPr="002118EF" w:rsidRDefault="005934D1" w:rsidP="00BE2260">
                      <w:pPr>
                        <w:spacing w:line="360" w:lineRule="auto"/>
                        <w:rPr>
                          <w:rFonts w:ascii="Arial" w:hAnsi="Arial" w:cs="Arial"/>
                          <w:sz w:val="18"/>
                          <w:szCs w:val="18"/>
                          <w:lang w:val="fr-FR"/>
                        </w:rPr>
                      </w:pPr>
                      <w:r w:rsidRPr="005934D1">
                        <w:rPr>
                          <w:rFonts w:ascii="Arial Black" w:hAnsi="Arial Black" w:cs="Arial"/>
                          <w:sz w:val="20"/>
                          <w:szCs w:val="20"/>
                          <w:lang w:val="fr-FR"/>
                        </w:rPr>
                        <w:sym w:font="Wingdings" w:char="F082"/>
                      </w:r>
                      <w:r>
                        <w:rPr>
                          <w:rFonts w:ascii="Arial" w:hAnsi="Arial" w:cs="Arial"/>
                          <w:sz w:val="18"/>
                          <w:szCs w:val="18"/>
                          <w:lang w:val="fr-FR"/>
                        </w:rPr>
                        <w:t xml:space="preserve">  </w:t>
                      </w:r>
                      <w:r w:rsidR="004905EA" w:rsidRPr="002118EF">
                        <w:rPr>
                          <w:rFonts w:ascii="Arial" w:hAnsi="Arial" w:cs="Arial"/>
                          <w:sz w:val="18"/>
                          <w:szCs w:val="18"/>
                          <w:lang w:val="fr-FR"/>
                        </w:rPr>
                        <w:t>En utilisant les documents ci-dessous :</w:t>
                      </w:r>
                    </w:p>
                    <w:p w:rsidR="004905EA" w:rsidRPr="002118EF" w:rsidRDefault="004905EA" w:rsidP="00BE2260">
                      <w:pPr>
                        <w:pStyle w:val="Paragraphedeliste"/>
                        <w:widowControl w:val="0"/>
                        <w:numPr>
                          <w:ilvl w:val="0"/>
                          <w:numId w:val="33"/>
                        </w:numPr>
                        <w:suppressAutoHyphens/>
                        <w:spacing w:after="160" w:line="360" w:lineRule="auto"/>
                        <w:ind w:left="1701" w:hanging="283"/>
                        <w:textAlignment w:val="baseline"/>
                        <w:rPr>
                          <w:rFonts w:ascii="Arial" w:hAnsi="Arial" w:cs="Arial"/>
                          <w:sz w:val="18"/>
                          <w:szCs w:val="18"/>
                        </w:rPr>
                      </w:pPr>
                      <w:r w:rsidRPr="002118EF">
                        <w:rPr>
                          <w:rFonts w:ascii="Arial" w:hAnsi="Arial" w:cs="Arial"/>
                          <w:b/>
                          <w:sz w:val="18"/>
                          <w:szCs w:val="18"/>
                        </w:rPr>
                        <w:t xml:space="preserve"> Invente</w:t>
                      </w:r>
                      <w:r w:rsidRPr="002118EF">
                        <w:rPr>
                          <w:rFonts w:ascii="Arial" w:hAnsi="Arial" w:cs="Arial"/>
                          <w:sz w:val="18"/>
                          <w:szCs w:val="18"/>
                        </w:rPr>
                        <w:t xml:space="preserve"> un protocole expérimental te permettant de reproduire l’expérienc</w:t>
                      </w:r>
                      <w:r>
                        <w:rPr>
                          <w:rFonts w:ascii="Arial" w:hAnsi="Arial" w:cs="Arial"/>
                          <w:sz w:val="18"/>
                          <w:szCs w:val="18"/>
                        </w:rPr>
                        <w:t xml:space="preserve">e de Faraday, puis </w:t>
                      </w:r>
                      <w:r w:rsidRPr="002118EF">
                        <w:rPr>
                          <w:rFonts w:ascii="Arial" w:hAnsi="Arial" w:cs="Arial"/>
                          <w:b/>
                          <w:sz w:val="18"/>
                          <w:szCs w:val="18"/>
                        </w:rPr>
                        <w:t>réalise</w:t>
                      </w:r>
                      <w:r>
                        <w:rPr>
                          <w:rFonts w:ascii="Arial" w:hAnsi="Arial" w:cs="Arial"/>
                          <w:sz w:val="18"/>
                          <w:szCs w:val="18"/>
                        </w:rPr>
                        <w:t xml:space="preserve">-le. </w:t>
                      </w:r>
                      <w:r w:rsidRPr="002118EF">
                        <w:rPr>
                          <w:rFonts w:ascii="Arial" w:hAnsi="Arial" w:cs="Arial"/>
                          <w:i/>
                          <w:sz w:val="18"/>
                          <w:szCs w:val="18"/>
                        </w:rPr>
                        <w:t>Pas de trace écrite demandée – le professeur indiquera comment brancher l’appareil de mesure</w:t>
                      </w:r>
                    </w:p>
                    <w:p w:rsidR="004905EA" w:rsidRPr="002118EF" w:rsidRDefault="004905EA" w:rsidP="00BE2260">
                      <w:pPr>
                        <w:pStyle w:val="Paragraphedeliste"/>
                        <w:widowControl w:val="0"/>
                        <w:numPr>
                          <w:ilvl w:val="0"/>
                          <w:numId w:val="33"/>
                        </w:numPr>
                        <w:suppressAutoHyphens/>
                        <w:spacing w:after="160" w:line="360" w:lineRule="auto"/>
                        <w:ind w:left="1701" w:hanging="283"/>
                        <w:textAlignment w:val="baseline"/>
                        <w:rPr>
                          <w:rFonts w:ascii="Arial" w:hAnsi="Arial" w:cs="Arial"/>
                          <w:sz w:val="18"/>
                          <w:szCs w:val="18"/>
                        </w:rPr>
                      </w:pPr>
                      <w:r w:rsidRPr="002118EF">
                        <w:rPr>
                          <w:rFonts w:ascii="Arial" w:hAnsi="Arial" w:cs="Arial"/>
                          <w:b/>
                          <w:sz w:val="18"/>
                          <w:szCs w:val="18"/>
                        </w:rPr>
                        <w:t>Rédige</w:t>
                      </w:r>
                      <w:r w:rsidRPr="002118EF">
                        <w:rPr>
                          <w:rFonts w:ascii="Arial" w:hAnsi="Arial" w:cs="Arial"/>
                          <w:sz w:val="18"/>
                          <w:szCs w:val="18"/>
                        </w:rPr>
                        <w:t xml:space="preserve"> un texte permettant d’expliquer comment la dynamo de vélo produit de l’énergie électrique</w:t>
                      </w:r>
                      <w:r>
                        <w:rPr>
                          <w:rFonts w:ascii="Arial" w:hAnsi="Arial" w:cs="Arial"/>
                          <w:sz w:val="18"/>
                          <w:szCs w:val="18"/>
                        </w:rPr>
                        <w:t>.</w:t>
                      </w:r>
                    </w:p>
                  </w:txbxContent>
                </v:textbox>
              </v:roundrect>
            </w:pict>
          </mc:Fallback>
        </mc:AlternateContent>
      </w:r>
    </w:p>
    <w:p w:rsidR="00BE2260" w:rsidRPr="00BE2260" w:rsidRDefault="00BE2260" w:rsidP="00BE2260">
      <w:pPr>
        <w:rPr>
          <w:rFonts w:ascii="Arial" w:eastAsia="Times New Roman" w:hAnsi="Arial" w:cs="Arial"/>
          <w:color w:val="000000"/>
          <w:position w:val="4"/>
          <w:sz w:val="18"/>
          <w:szCs w:val="18"/>
          <w:lang w:eastAsia="en-US" w:bidi="en-US"/>
        </w:rPr>
      </w:pPr>
    </w:p>
    <w:p w:rsidR="00BE2260" w:rsidRPr="00BE2260" w:rsidRDefault="00BE2260" w:rsidP="00BE2260">
      <w:pPr>
        <w:rPr>
          <w:rFonts w:ascii="Arial" w:eastAsia="Times New Roman" w:hAnsi="Arial" w:cs="Arial"/>
          <w:color w:val="000000"/>
          <w:position w:val="4"/>
          <w:sz w:val="18"/>
          <w:szCs w:val="18"/>
          <w:u w:val="single"/>
          <w:lang w:eastAsia="en-US" w:bidi="en-US"/>
        </w:rPr>
      </w:pPr>
      <w:r w:rsidRPr="00BE2260">
        <w:rPr>
          <w:rFonts w:ascii="Arial" w:hAnsi="Arial" w:cs="Arial"/>
          <w:noProof/>
          <w:color w:val="000000"/>
          <w:sz w:val="18"/>
          <w:szCs w:val="18"/>
          <w:lang w:val="fr-FR" w:eastAsia="fr-FR" w:bidi="ar-SA"/>
        </w:rPr>
        <mc:AlternateContent>
          <mc:Choice Requires="wps">
            <w:drawing>
              <wp:anchor distT="0" distB="0" distL="114300" distR="114300" simplePos="0" relativeHeight="251777536" behindDoc="0" locked="0" layoutInCell="1" allowOverlap="1">
                <wp:simplePos x="0" y="0"/>
                <wp:positionH relativeFrom="column">
                  <wp:posOffset>95250</wp:posOffset>
                </wp:positionH>
                <wp:positionV relativeFrom="paragraph">
                  <wp:posOffset>125730</wp:posOffset>
                </wp:positionV>
                <wp:extent cx="866775" cy="533400"/>
                <wp:effectExtent l="0" t="0" r="28575" b="19050"/>
                <wp:wrapNone/>
                <wp:docPr id="438" name="Zone de texte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33400"/>
                        </a:xfrm>
                        <a:prstGeom prst="rect">
                          <a:avLst/>
                        </a:prstGeom>
                        <a:solidFill>
                          <a:srgbClr val="FFFFFF"/>
                        </a:solidFill>
                        <a:ln w="9525">
                          <a:solidFill>
                            <a:srgbClr val="FFFFFF"/>
                          </a:solidFill>
                          <a:miter lim="800000"/>
                          <a:headEnd/>
                          <a:tailEnd/>
                        </a:ln>
                      </wps:spPr>
                      <wps:txbx>
                        <w:txbxContent>
                          <w:p w:rsidR="004905EA" w:rsidRDefault="004905EA" w:rsidP="00BE2260">
                            <w:r w:rsidRPr="00BE2260">
                              <w:rPr>
                                <w:noProof/>
                              </w:rPr>
                              <w:drawing>
                                <wp:inline distT="0" distB="0" distL="0" distR="0">
                                  <wp:extent cx="819150" cy="400050"/>
                                  <wp:effectExtent l="0" t="0" r="0" b="0"/>
                                  <wp:docPr id="449" name="Imag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19150" cy="400050"/>
                                          </a:xfrm>
                                          <a:prstGeom prst="rect">
                                            <a:avLst/>
                                          </a:prstGeom>
                                          <a:noFill/>
                                          <a:ln>
                                            <a:noFill/>
                                          </a:ln>
                                        </pic:spPr>
                                      </pic:pic>
                                    </a:graphicData>
                                  </a:graphic>
                                </wp:inline>
                              </w:drawing>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Zone de texte 438" o:spid="_x0000_s1041" type="#_x0000_t202" style="position:absolute;margin-left:7.5pt;margin-top:9.9pt;width:68.25pt;height:42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" strokecolor="white">
                <v:textbox inset="0,,0">
                  <w:txbxContent>
                    <w:p w:rsidR="004905EA" w:rsidRDefault="004905EA" w:rsidP="00BE2260">
                      <w:r w:rsidRPr="00BE2260">
                        <w:rPr>
                          <w:noProof/>
                        </w:rPr>
                        <w:drawing>
                          <wp:inline distT="0" distB="0" distL="0" distR="0">
                            <wp:extent cx="819150" cy="400050"/>
                            <wp:effectExtent l="0" t="0" r="0" b="0"/>
                            <wp:docPr id="449" name="Imag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19150" cy="400050"/>
                                    </a:xfrm>
                                    <a:prstGeom prst="rect">
                                      <a:avLst/>
                                    </a:prstGeom>
                                    <a:noFill/>
                                    <a:ln>
                                      <a:noFill/>
                                    </a:ln>
                                  </pic:spPr>
                                </pic:pic>
                              </a:graphicData>
                            </a:graphic>
                          </wp:inline>
                        </w:drawing>
                      </w:r>
                    </w:p>
                  </w:txbxContent>
                </v:textbox>
              </v:shape>
            </w:pict>
          </mc:Fallback>
        </mc:AlternateContent>
      </w:r>
    </w:p>
    <w:p w:rsidR="00BE2260" w:rsidRPr="00BE2260" w:rsidRDefault="00BE2260" w:rsidP="00BE2260">
      <w:pPr>
        <w:rPr>
          <w:rFonts w:ascii="Arial" w:eastAsia="Times New Roman" w:hAnsi="Arial" w:cs="Arial"/>
          <w:b/>
          <w:bCs/>
          <w:color w:val="000000"/>
          <w:sz w:val="22"/>
          <w:szCs w:val="22"/>
          <w:u w:val="single"/>
          <w:lang w:eastAsia="en-US" w:bidi="en-US"/>
        </w:rPr>
      </w:pPr>
    </w:p>
    <w:p w:rsidR="00BE2260" w:rsidRPr="00BE2260" w:rsidRDefault="00BE2260" w:rsidP="00BE2260">
      <w:pPr>
        <w:rPr>
          <w:rFonts w:ascii="Arial" w:eastAsia="Times New Roman" w:hAnsi="Arial" w:cs="Arial"/>
          <w:b/>
          <w:bCs/>
          <w:color w:val="000000"/>
          <w:sz w:val="22"/>
          <w:szCs w:val="22"/>
          <w:u w:val="single"/>
          <w:lang w:eastAsia="en-US" w:bidi="en-US"/>
        </w:rPr>
      </w:pPr>
    </w:p>
    <w:p w:rsidR="00BE2260" w:rsidRPr="00BE2260" w:rsidRDefault="00BE2260" w:rsidP="00BE2260">
      <w:pPr>
        <w:rPr>
          <w:rFonts w:ascii="Arial" w:eastAsia="Times New Roman" w:hAnsi="Arial" w:cs="Arial"/>
          <w:b/>
          <w:bCs/>
          <w:color w:val="000000"/>
          <w:sz w:val="22"/>
          <w:szCs w:val="22"/>
          <w:u w:val="single"/>
          <w:lang w:eastAsia="en-US" w:bidi="en-US"/>
        </w:rPr>
      </w:pPr>
    </w:p>
    <w:p w:rsidR="00BE2260" w:rsidRPr="00BE2260" w:rsidRDefault="00BE2260" w:rsidP="00BE2260">
      <w:pPr>
        <w:rPr>
          <w:rFonts w:ascii="Arial" w:eastAsia="Times New Roman" w:hAnsi="Arial" w:cs="Arial"/>
          <w:b/>
          <w:bCs/>
          <w:color w:val="000000"/>
          <w:sz w:val="22"/>
          <w:szCs w:val="22"/>
          <w:u w:val="single"/>
          <w:lang w:eastAsia="en-US" w:bidi="en-US"/>
        </w:rPr>
      </w:pPr>
    </w:p>
    <w:p w:rsidR="00BE2260" w:rsidRPr="00BE2260" w:rsidRDefault="00BE2260" w:rsidP="00BE2260">
      <w:pPr>
        <w:rPr>
          <w:rFonts w:ascii="Arial" w:eastAsia="Times New Roman" w:hAnsi="Arial" w:cs="Arial"/>
          <w:b/>
          <w:bCs/>
          <w:color w:val="000000"/>
          <w:sz w:val="22"/>
          <w:szCs w:val="22"/>
          <w:u w:val="single"/>
          <w:lang w:eastAsia="en-US" w:bidi="en-US"/>
        </w:rPr>
      </w:pPr>
    </w:p>
    <w:p w:rsidR="00BE2260" w:rsidRPr="00BE2260" w:rsidRDefault="00BE2260" w:rsidP="00BE2260">
      <w:pPr>
        <w:rPr>
          <w:rFonts w:ascii="Arial" w:eastAsia="Times New Roman" w:hAnsi="Arial" w:cs="Arial"/>
          <w:b/>
          <w:bCs/>
          <w:color w:val="000000"/>
          <w:sz w:val="22"/>
          <w:szCs w:val="22"/>
          <w:u w:val="single"/>
          <w:lang w:eastAsia="en-US" w:bidi="en-US"/>
        </w:rPr>
      </w:pPr>
    </w:p>
    <w:p w:rsidR="00BE2260" w:rsidRPr="00BE2260" w:rsidRDefault="00BE2260" w:rsidP="00BE2260">
      <w:pPr>
        <w:rPr>
          <w:rFonts w:ascii="Arial" w:eastAsia="Times New Roman" w:hAnsi="Arial" w:cs="Arial"/>
          <w:b/>
          <w:bCs/>
          <w:color w:val="000000"/>
          <w:sz w:val="22"/>
          <w:szCs w:val="22"/>
          <w:u w:val="single"/>
          <w:lang w:eastAsia="en-US" w:bidi="en-US"/>
        </w:rPr>
      </w:pPr>
      <w:r w:rsidRPr="00BE2260">
        <w:rPr>
          <w:rFonts w:ascii="Arial" w:eastAsia="Times New Roman" w:hAnsi="Arial" w:cs="Arial"/>
          <w:b/>
          <w:bCs/>
          <w:noProof/>
          <w:color w:val="000000"/>
          <w:sz w:val="22"/>
          <w:szCs w:val="22"/>
          <w:u w:val="single"/>
          <w:lang w:val="fr-FR" w:eastAsia="fr-FR" w:bidi="ar-SA"/>
        </w:rPr>
        <mc:AlternateContent>
          <mc:Choice Requires="wps">
            <w:drawing>
              <wp:anchor distT="0" distB="0" distL="114300" distR="114300" simplePos="0" relativeHeight="251780608" behindDoc="0" locked="0" layoutInCell="1" allowOverlap="1">
                <wp:simplePos x="0" y="0"/>
                <wp:positionH relativeFrom="column">
                  <wp:posOffset>4284345</wp:posOffset>
                </wp:positionH>
                <wp:positionV relativeFrom="paragraph">
                  <wp:posOffset>125095</wp:posOffset>
                </wp:positionV>
                <wp:extent cx="2385060" cy="2771775"/>
                <wp:effectExtent l="17145" t="19685" r="17145" b="18415"/>
                <wp:wrapNone/>
                <wp:docPr id="436" name="Rectangle : coins arrondis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5060" cy="2771775"/>
                        </a:xfrm>
                        <a:prstGeom prst="roundRect">
                          <a:avLst>
                            <a:gd name="adj" fmla="val 16667"/>
                          </a:avLst>
                        </a:prstGeom>
                        <a:solidFill>
                          <a:srgbClr val="FFFFFF"/>
                        </a:solidFill>
                        <a:ln w="25527">
                          <a:solidFill>
                            <a:srgbClr val="0000FF"/>
                          </a:solidFill>
                          <a:miter lim="800000"/>
                          <a:headEnd/>
                          <a:tailEnd/>
                        </a:ln>
                      </wps:spPr>
                      <wps:txbx>
                        <w:txbxContent>
                          <w:p w:rsidR="004905EA" w:rsidRDefault="004905EA" w:rsidP="00BE2260">
                            <w:pPr>
                              <w:rPr>
                                <w:rFonts w:ascii="Arial" w:hAnsi="Arial" w:cs="Arial"/>
                                <w:color w:val="0000FF"/>
                                <w:sz w:val="16"/>
                                <w:szCs w:val="16"/>
                                <w:lang w:val="fr-FR"/>
                              </w:rPr>
                            </w:pPr>
                            <w:r>
                              <w:rPr>
                                <w:rFonts w:ascii="Arial" w:hAnsi="Arial" w:cs="Arial"/>
                                <w:b/>
                                <w:i/>
                                <w:color w:val="0000FF"/>
                                <w:sz w:val="16"/>
                                <w:szCs w:val="16"/>
                                <w:u w:val="single"/>
                                <w:lang w:val="fr-FR"/>
                              </w:rPr>
                              <w:t>Document 2</w:t>
                            </w:r>
                            <w:r w:rsidRPr="00C67900">
                              <w:rPr>
                                <w:rFonts w:ascii="Arial" w:hAnsi="Arial" w:cs="Arial"/>
                                <w:color w:val="0000FF"/>
                                <w:sz w:val="16"/>
                                <w:szCs w:val="16"/>
                                <w:lang w:val="fr-FR"/>
                              </w:rPr>
                              <w:t xml:space="preserve"> : </w:t>
                            </w:r>
                            <w:r>
                              <w:rPr>
                                <w:rFonts w:ascii="Arial" w:hAnsi="Arial" w:cs="Arial"/>
                                <w:color w:val="0000FF"/>
                                <w:sz w:val="16"/>
                                <w:szCs w:val="16"/>
                                <w:lang w:val="fr-FR"/>
                              </w:rPr>
                              <w:t>Matériel utilisé par Faraday</w:t>
                            </w:r>
                          </w:p>
                          <w:p w:rsidR="004905EA" w:rsidRDefault="004905EA" w:rsidP="00BE2260">
                            <w:pPr>
                              <w:rPr>
                                <w:rFonts w:ascii="Arial" w:hAnsi="Arial" w:cs="Arial"/>
                                <w:color w:val="0000FF"/>
                                <w:sz w:val="16"/>
                                <w:szCs w:val="16"/>
                                <w:lang w:val="fr-FR"/>
                              </w:rPr>
                            </w:pPr>
                          </w:p>
                          <w:p w:rsidR="004905EA" w:rsidRPr="00C67900" w:rsidRDefault="004905EA" w:rsidP="00BE2260">
                            <w:pPr>
                              <w:rPr>
                                <w:rFonts w:ascii="Arial" w:hAnsi="Arial" w:cs="Arial"/>
                                <w:color w:val="0000FF"/>
                                <w:sz w:val="16"/>
                                <w:szCs w:val="16"/>
                                <w:lang w:val="fr-FR"/>
                              </w:rPr>
                            </w:pPr>
                            <w:r w:rsidRPr="00440676">
                              <w:rPr>
                                <w:rFonts w:ascii="Arial" w:hAnsi="Arial" w:cs="Arial"/>
                                <w:noProof/>
                                <w:color w:val="0000FF"/>
                                <w:sz w:val="16"/>
                                <w:szCs w:val="16"/>
                                <w:lang w:val="fr-FR" w:eastAsia="fr-FR" w:bidi="ar-SA"/>
                              </w:rPr>
                              <w:drawing>
                                <wp:inline distT="0" distB="0" distL="0" distR="0">
                                  <wp:extent cx="2019300" cy="2228850"/>
                                  <wp:effectExtent l="0" t="0" r="0" b="0"/>
                                  <wp:docPr id="435" name="Imag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19300" cy="2228850"/>
                                          </a:xfrm>
                                          <a:prstGeom prst="rect">
                                            <a:avLst/>
                                          </a:prstGeom>
                                          <a:noFill/>
                                          <a:ln>
                                            <a:noFill/>
                                          </a:ln>
                                        </pic:spPr>
                                      </pic:pic>
                                    </a:graphicData>
                                  </a:graphic>
                                </wp:inline>
                              </w:drawing>
                            </w:r>
                          </w:p>
                          <w:p w:rsidR="004905EA" w:rsidRPr="00C67900" w:rsidRDefault="004905EA" w:rsidP="00BE2260">
                            <w:pPr>
                              <w:rPr>
                                <w:sz w:val="10"/>
                                <w:szCs w:val="10"/>
                              </w:rPr>
                            </w:pPr>
                          </w:p>
                          <w:p w:rsidR="004905EA" w:rsidRPr="002118EF" w:rsidRDefault="004905EA" w:rsidP="00BE2260"/>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 coins arrondis 436" o:spid="_x0000_s1042" style="position:absolute;margin-left:337.35pt;margin-top:9.85pt;width:187.8pt;height:218.2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" strokecolor="blue" strokeweight="2.01pt">
                <v:stroke joinstyle="miter"/>
                <v:textbox>
                  <w:txbxContent>
                    <w:p w:rsidR="004905EA" w:rsidRDefault="004905EA" w:rsidP="00BE2260">
                      <w:pPr>
                        <w:rPr>
                          <w:rFonts w:ascii="Arial" w:hAnsi="Arial" w:cs="Arial"/>
                          <w:color w:val="0000FF"/>
                          <w:sz w:val="16"/>
                          <w:szCs w:val="16"/>
                          <w:lang w:val="fr-FR"/>
                        </w:rPr>
                      </w:pPr>
                      <w:r>
                        <w:rPr>
                          <w:rFonts w:ascii="Arial" w:hAnsi="Arial" w:cs="Arial"/>
                          <w:b/>
                          <w:i/>
                          <w:color w:val="0000FF"/>
                          <w:sz w:val="16"/>
                          <w:szCs w:val="16"/>
                          <w:u w:val="single"/>
                          <w:lang w:val="fr-FR"/>
                        </w:rPr>
                        <w:t>Document 2</w:t>
                      </w:r>
                      <w:r w:rsidRPr="00C67900">
                        <w:rPr>
                          <w:rFonts w:ascii="Arial" w:hAnsi="Arial" w:cs="Arial"/>
                          <w:color w:val="0000FF"/>
                          <w:sz w:val="16"/>
                          <w:szCs w:val="16"/>
                          <w:lang w:val="fr-FR"/>
                        </w:rPr>
                        <w:t xml:space="preserve"> : </w:t>
                      </w:r>
                      <w:r>
                        <w:rPr>
                          <w:rFonts w:ascii="Arial" w:hAnsi="Arial" w:cs="Arial"/>
                          <w:color w:val="0000FF"/>
                          <w:sz w:val="16"/>
                          <w:szCs w:val="16"/>
                          <w:lang w:val="fr-FR"/>
                        </w:rPr>
                        <w:t>Matériel utilisé par Faraday</w:t>
                      </w:r>
                    </w:p>
                    <w:p w:rsidR="004905EA" w:rsidRDefault="004905EA" w:rsidP="00BE2260">
                      <w:pPr>
                        <w:rPr>
                          <w:rFonts w:ascii="Arial" w:hAnsi="Arial" w:cs="Arial"/>
                          <w:color w:val="0000FF"/>
                          <w:sz w:val="16"/>
                          <w:szCs w:val="16"/>
                          <w:lang w:val="fr-FR"/>
                        </w:rPr>
                      </w:pPr>
                    </w:p>
                    <w:p w:rsidR="004905EA" w:rsidRPr="00C67900" w:rsidRDefault="004905EA" w:rsidP="00BE2260">
                      <w:pPr>
                        <w:rPr>
                          <w:rFonts w:ascii="Arial" w:hAnsi="Arial" w:cs="Arial"/>
                          <w:color w:val="0000FF"/>
                          <w:sz w:val="16"/>
                          <w:szCs w:val="16"/>
                          <w:lang w:val="fr-FR"/>
                        </w:rPr>
                      </w:pPr>
                      <w:r w:rsidRPr="00440676">
                        <w:rPr>
                          <w:rFonts w:ascii="Arial" w:hAnsi="Arial" w:cs="Arial"/>
                          <w:noProof/>
                          <w:color w:val="0000FF"/>
                          <w:sz w:val="16"/>
                          <w:szCs w:val="16"/>
                          <w:lang w:val="fr-FR" w:eastAsia="fr-FR" w:bidi="ar-SA"/>
                        </w:rPr>
                        <w:drawing>
                          <wp:inline distT="0" distB="0" distL="0" distR="0">
                            <wp:extent cx="2019300" cy="2228850"/>
                            <wp:effectExtent l="0" t="0" r="0" b="0"/>
                            <wp:docPr id="435" name="Imag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19300" cy="2228850"/>
                                    </a:xfrm>
                                    <a:prstGeom prst="rect">
                                      <a:avLst/>
                                    </a:prstGeom>
                                    <a:noFill/>
                                    <a:ln>
                                      <a:noFill/>
                                    </a:ln>
                                  </pic:spPr>
                                </pic:pic>
                              </a:graphicData>
                            </a:graphic>
                          </wp:inline>
                        </w:drawing>
                      </w:r>
                    </w:p>
                    <w:p w:rsidR="004905EA" w:rsidRPr="00C67900" w:rsidRDefault="004905EA" w:rsidP="00BE2260">
                      <w:pPr>
                        <w:rPr>
                          <w:sz w:val="10"/>
                          <w:szCs w:val="10"/>
                        </w:rPr>
                      </w:pPr>
                    </w:p>
                    <w:p w:rsidR="004905EA" w:rsidRPr="002118EF" w:rsidRDefault="004905EA" w:rsidP="00BE2260"/>
                  </w:txbxContent>
                </v:textbox>
              </v:roundrect>
            </w:pict>
          </mc:Fallback>
        </mc:AlternateContent>
      </w:r>
    </w:p>
    <w:p w:rsidR="00BE2260" w:rsidRPr="00BE2260" w:rsidRDefault="00BE2260" w:rsidP="00BE2260">
      <w:pPr>
        <w:rPr>
          <w:rFonts w:ascii="Arial" w:eastAsia="Times New Roman" w:hAnsi="Arial" w:cs="Arial"/>
          <w:b/>
          <w:bCs/>
          <w:color w:val="000000"/>
          <w:sz w:val="22"/>
          <w:szCs w:val="22"/>
          <w:u w:val="single"/>
          <w:lang w:eastAsia="en-US" w:bidi="en-US"/>
        </w:rPr>
      </w:pPr>
      <w:r w:rsidRPr="00BE2260">
        <w:rPr>
          <w:rFonts w:ascii="Arial" w:eastAsia="Times New Roman" w:hAnsi="Arial" w:cs="Arial"/>
          <w:noProof/>
          <w:color w:val="000000"/>
          <w:position w:val="4"/>
          <w:sz w:val="22"/>
          <w:szCs w:val="22"/>
          <w:lang w:val="fr-FR" w:eastAsia="fr-FR" w:bidi="ar-SA"/>
        </w:rPr>
        <mc:AlternateContent>
          <mc:Choice Requires="wps">
            <w:drawing>
              <wp:anchor distT="0" distB="0" distL="114300" distR="114300" simplePos="0" relativeHeight="251779584" behindDoc="0" locked="0" layoutInCell="1" allowOverlap="1">
                <wp:simplePos x="0" y="0"/>
                <wp:positionH relativeFrom="column">
                  <wp:posOffset>3810</wp:posOffset>
                </wp:positionH>
                <wp:positionV relativeFrom="paragraph">
                  <wp:posOffset>87630</wp:posOffset>
                </wp:positionV>
                <wp:extent cx="3996690" cy="1476375"/>
                <wp:effectExtent l="13335" t="19050" r="19050" b="19050"/>
                <wp:wrapNone/>
                <wp:docPr id="434" name="Rectangle : coins arrondis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6690" cy="1476375"/>
                        </a:xfrm>
                        <a:prstGeom prst="roundRect">
                          <a:avLst>
                            <a:gd name="adj" fmla="val 16667"/>
                          </a:avLst>
                        </a:prstGeom>
                        <a:solidFill>
                          <a:srgbClr val="FFFFFF"/>
                        </a:solidFill>
                        <a:ln w="25527">
                          <a:solidFill>
                            <a:srgbClr val="0000FF"/>
                          </a:solidFill>
                          <a:miter lim="800000"/>
                          <a:headEnd/>
                          <a:tailEnd/>
                        </a:ln>
                      </wps:spPr>
                      <wps:txbx>
                        <w:txbxContent>
                          <w:p w:rsidR="004905EA" w:rsidRDefault="004905EA" w:rsidP="006B027A">
                            <w:pPr>
                              <w:jc w:val="center"/>
                              <w:rPr>
                                <w:rFonts w:ascii="Arial" w:hAnsi="Arial" w:cs="Arial"/>
                                <w:color w:val="0000FF"/>
                                <w:sz w:val="16"/>
                                <w:szCs w:val="16"/>
                                <w:lang w:val="fr-FR"/>
                              </w:rPr>
                            </w:pPr>
                            <w:r>
                              <w:rPr>
                                <w:rFonts w:ascii="Arial" w:hAnsi="Arial" w:cs="Arial"/>
                                <w:b/>
                                <w:i/>
                                <w:color w:val="0000FF"/>
                                <w:sz w:val="16"/>
                                <w:szCs w:val="16"/>
                                <w:u w:val="single"/>
                                <w:lang w:val="fr-FR"/>
                              </w:rPr>
                              <w:t>Document 1</w:t>
                            </w:r>
                            <w:r w:rsidRPr="00C67900">
                              <w:rPr>
                                <w:rFonts w:ascii="Arial" w:hAnsi="Arial" w:cs="Arial"/>
                                <w:color w:val="0000FF"/>
                                <w:sz w:val="16"/>
                                <w:szCs w:val="16"/>
                                <w:lang w:val="fr-FR"/>
                              </w:rPr>
                              <w:t xml:space="preserve"> : </w:t>
                            </w:r>
                            <w:r>
                              <w:rPr>
                                <w:rFonts w:ascii="Arial" w:hAnsi="Arial" w:cs="Arial"/>
                                <w:color w:val="0000FF"/>
                                <w:sz w:val="16"/>
                                <w:szCs w:val="16"/>
                                <w:lang w:val="fr-FR"/>
                              </w:rPr>
                              <w:t>Texte décrivant l’expérience de Faraday</w:t>
                            </w:r>
                          </w:p>
                          <w:p w:rsidR="004905EA" w:rsidRPr="00C67900" w:rsidRDefault="004905EA" w:rsidP="00BE2260">
                            <w:pPr>
                              <w:rPr>
                                <w:rFonts w:ascii="Arial" w:hAnsi="Arial" w:cs="Arial"/>
                                <w:color w:val="0000FF"/>
                                <w:sz w:val="16"/>
                                <w:szCs w:val="16"/>
                                <w:lang w:val="fr-FR"/>
                              </w:rPr>
                            </w:pPr>
                          </w:p>
                          <w:p w:rsidR="004905EA" w:rsidRDefault="006B027A" w:rsidP="006B027A">
                            <w:pPr>
                              <w:spacing w:line="276" w:lineRule="auto"/>
                              <w:rPr>
                                <w:rFonts w:ascii="Arial" w:hAnsi="Arial" w:cs="Arial"/>
                                <w:sz w:val="18"/>
                                <w:szCs w:val="18"/>
                                <w:lang w:val="fr-FR"/>
                              </w:rPr>
                            </w:pPr>
                            <w:r w:rsidRPr="006B027A">
                              <w:rPr>
                                <w:rFonts w:ascii="Arial" w:hAnsi="Arial" w:cs="Arial"/>
                                <w:sz w:val="18"/>
                                <w:szCs w:val="18"/>
                                <w:lang w:val="fr-FR"/>
                              </w:rPr>
                              <w:t>« En 1831</w:t>
                            </w:r>
                            <w:r>
                              <w:rPr>
                                <w:rFonts w:ascii="Arial" w:hAnsi="Arial" w:cs="Arial"/>
                                <w:sz w:val="18"/>
                                <w:szCs w:val="18"/>
                                <w:lang w:val="fr-FR"/>
                              </w:rPr>
                              <w:t>, Michaël Faraday fait une découverte importante : il montre expérimentalement qu’on peut fabriquer un générateur électrique avec une bobine et un aimant.</w:t>
                            </w:r>
                          </w:p>
                          <w:p w:rsidR="006B027A" w:rsidRPr="006B027A" w:rsidRDefault="006B027A" w:rsidP="006B027A">
                            <w:pPr>
                              <w:spacing w:line="276" w:lineRule="auto"/>
                              <w:rPr>
                                <w:rFonts w:ascii="Arial" w:hAnsi="Arial" w:cs="Arial"/>
                                <w:sz w:val="18"/>
                                <w:szCs w:val="18"/>
                                <w:lang w:val="fr-FR"/>
                              </w:rPr>
                            </w:pPr>
                            <w:r>
                              <w:rPr>
                                <w:rFonts w:ascii="Arial" w:hAnsi="Arial" w:cs="Arial"/>
                                <w:sz w:val="18"/>
                                <w:szCs w:val="18"/>
                                <w:lang w:val="fr-FR"/>
                              </w:rPr>
                              <w:t>Faraday utilise un aimant droit et une bobine de fil de cuivre. Il relie les bornes de la bobine conductrice à un détecteur de courant à aiguille appelé galvanomètre (on utilise plutôt maintenant un voltmètre). »</w:t>
                            </w:r>
                          </w:p>
                          <w:p w:rsidR="004905EA" w:rsidRPr="002118EF" w:rsidRDefault="004905EA" w:rsidP="00BE2260"/>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 coins arrondis 434" o:spid="_x0000_s1043" style="position:absolute;margin-left:.3pt;margin-top:6.9pt;width:314.7pt;height:116.2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" strokecolor="blue" strokeweight="2.01pt">
                <v:stroke joinstyle="miter"/>
                <v:textbox>
                  <w:txbxContent>
                    <w:p w:rsidR="004905EA" w:rsidRDefault="004905EA" w:rsidP="006B027A">
                      <w:pPr>
                        <w:jc w:val="center"/>
                        <w:rPr>
                          <w:rFonts w:ascii="Arial" w:hAnsi="Arial" w:cs="Arial"/>
                          <w:color w:val="0000FF"/>
                          <w:sz w:val="16"/>
                          <w:szCs w:val="16"/>
                          <w:lang w:val="fr-FR"/>
                        </w:rPr>
                      </w:pPr>
                      <w:r>
                        <w:rPr>
                          <w:rFonts w:ascii="Arial" w:hAnsi="Arial" w:cs="Arial"/>
                          <w:b/>
                          <w:i/>
                          <w:color w:val="0000FF"/>
                          <w:sz w:val="16"/>
                          <w:szCs w:val="16"/>
                          <w:u w:val="single"/>
                          <w:lang w:val="fr-FR"/>
                        </w:rPr>
                        <w:t>Document 1</w:t>
                      </w:r>
                      <w:r w:rsidRPr="00C67900">
                        <w:rPr>
                          <w:rFonts w:ascii="Arial" w:hAnsi="Arial" w:cs="Arial"/>
                          <w:color w:val="0000FF"/>
                          <w:sz w:val="16"/>
                          <w:szCs w:val="16"/>
                          <w:lang w:val="fr-FR"/>
                        </w:rPr>
                        <w:t xml:space="preserve"> : </w:t>
                      </w:r>
                      <w:r>
                        <w:rPr>
                          <w:rFonts w:ascii="Arial" w:hAnsi="Arial" w:cs="Arial"/>
                          <w:color w:val="0000FF"/>
                          <w:sz w:val="16"/>
                          <w:szCs w:val="16"/>
                          <w:lang w:val="fr-FR"/>
                        </w:rPr>
                        <w:t>Texte décrivant l’expérience de Faraday</w:t>
                      </w:r>
                    </w:p>
                    <w:p w:rsidR="004905EA" w:rsidRPr="00C67900" w:rsidRDefault="004905EA" w:rsidP="00BE2260">
                      <w:pPr>
                        <w:rPr>
                          <w:rFonts w:ascii="Arial" w:hAnsi="Arial" w:cs="Arial"/>
                          <w:color w:val="0000FF"/>
                          <w:sz w:val="16"/>
                          <w:szCs w:val="16"/>
                          <w:lang w:val="fr-FR"/>
                        </w:rPr>
                      </w:pPr>
                    </w:p>
                    <w:p w:rsidR="004905EA" w:rsidRDefault="006B027A" w:rsidP="006B027A">
                      <w:pPr>
                        <w:spacing w:line="276" w:lineRule="auto"/>
                        <w:rPr>
                          <w:rFonts w:ascii="Arial" w:hAnsi="Arial" w:cs="Arial"/>
                          <w:sz w:val="18"/>
                          <w:szCs w:val="18"/>
                          <w:lang w:val="fr-FR"/>
                        </w:rPr>
                      </w:pPr>
                      <w:r w:rsidRPr="006B027A">
                        <w:rPr>
                          <w:rFonts w:ascii="Arial" w:hAnsi="Arial" w:cs="Arial"/>
                          <w:sz w:val="18"/>
                          <w:szCs w:val="18"/>
                          <w:lang w:val="fr-FR"/>
                        </w:rPr>
                        <w:t>« En 1831</w:t>
                      </w:r>
                      <w:r>
                        <w:rPr>
                          <w:rFonts w:ascii="Arial" w:hAnsi="Arial" w:cs="Arial"/>
                          <w:sz w:val="18"/>
                          <w:szCs w:val="18"/>
                          <w:lang w:val="fr-FR"/>
                        </w:rPr>
                        <w:t>, Michaël Faraday fait une découverte importante : il montre expérimentalement qu’on peut fabriquer un générateur électrique avec une bobine et un aimant.</w:t>
                      </w:r>
                    </w:p>
                    <w:p w:rsidR="006B027A" w:rsidRPr="006B027A" w:rsidRDefault="006B027A" w:rsidP="006B027A">
                      <w:pPr>
                        <w:spacing w:line="276" w:lineRule="auto"/>
                        <w:rPr>
                          <w:rFonts w:ascii="Arial" w:hAnsi="Arial" w:cs="Arial"/>
                          <w:sz w:val="18"/>
                          <w:szCs w:val="18"/>
                          <w:lang w:val="fr-FR"/>
                        </w:rPr>
                      </w:pPr>
                      <w:r>
                        <w:rPr>
                          <w:rFonts w:ascii="Arial" w:hAnsi="Arial" w:cs="Arial"/>
                          <w:sz w:val="18"/>
                          <w:szCs w:val="18"/>
                          <w:lang w:val="fr-FR"/>
                        </w:rPr>
                        <w:t>Faraday utilise un aimant droit et une bobine de fil de cuivre. Il relie les bornes de la bobine conductrice à un détecteur de courant à aiguille appelé galvanomètre (on utilise plutôt maintenant un voltmètre). »</w:t>
                      </w:r>
                    </w:p>
                    <w:p w:rsidR="004905EA" w:rsidRPr="002118EF" w:rsidRDefault="004905EA" w:rsidP="00BE2260"/>
                  </w:txbxContent>
                </v:textbox>
              </v:roundrect>
            </w:pict>
          </mc:Fallback>
        </mc:AlternateContent>
      </w:r>
    </w:p>
    <w:p w:rsidR="00BE2260" w:rsidRPr="00BE2260" w:rsidRDefault="00BE2260" w:rsidP="00BE2260">
      <w:pPr>
        <w:rPr>
          <w:rFonts w:ascii="Arial" w:eastAsia="Times New Roman" w:hAnsi="Arial" w:cs="Arial"/>
          <w:b/>
          <w:bCs/>
          <w:color w:val="000000"/>
          <w:sz w:val="22"/>
          <w:szCs w:val="22"/>
          <w:u w:val="single"/>
          <w:lang w:eastAsia="en-US" w:bidi="en-US"/>
        </w:rPr>
      </w:pPr>
    </w:p>
    <w:p w:rsidR="00BE2260" w:rsidRPr="00BE2260" w:rsidRDefault="00BE2260" w:rsidP="00BE2260">
      <w:pPr>
        <w:rPr>
          <w:rFonts w:ascii="Arial" w:eastAsia="Times New Roman" w:hAnsi="Arial" w:cs="Arial"/>
          <w:b/>
          <w:bCs/>
          <w:color w:val="000000"/>
          <w:sz w:val="22"/>
          <w:szCs w:val="22"/>
          <w:u w:val="single"/>
          <w:lang w:eastAsia="en-US" w:bidi="en-US"/>
        </w:rPr>
      </w:pPr>
    </w:p>
    <w:p w:rsidR="00BE2260" w:rsidRPr="00BE2260" w:rsidRDefault="00BE2260" w:rsidP="00BE2260">
      <w:pPr>
        <w:rPr>
          <w:rFonts w:ascii="Arial" w:eastAsia="Times New Roman" w:hAnsi="Arial" w:cs="Arial"/>
          <w:b/>
          <w:bCs/>
          <w:color w:val="000000"/>
          <w:sz w:val="22"/>
          <w:szCs w:val="22"/>
          <w:u w:val="single"/>
          <w:lang w:eastAsia="en-US" w:bidi="en-US"/>
        </w:rPr>
      </w:pPr>
    </w:p>
    <w:p w:rsidR="00BE2260" w:rsidRPr="00BE2260" w:rsidRDefault="00BE2260" w:rsidP="00BE2260">
      <w:pPr>
        <w:rPr>
          <w:rFonts w:ascii="Arial" w:eastAsia="Times New Roman" w:hAnsi="Arial" w:cs="Arial"/>
          <w:b/>
          <w:bCs/>
          <w:color w:val="000000"/>
          <w:sz w:val="22"/>
          <w:szCs w:val="22"/>
          <w:u w:val="single"/>
          <w:lang w:eastAsia="en-US" w:bidi="en-US"/>
        </w:rPr>
      </w:pPr>
    </w:p>
    <w:p w:rsidR="00BE2260" w:rsidRPr="00BE2260" w:rsidRDefault="00BE2260" w:rsidP="00BE2260">
      <w:pPr>
        <w:rPr>
          <w:rFonts w:ascii="Arial" w:eastAsia="Times New Roman" w:hAnsi="Arial" w:cs="Arial"/>
          <w:b/>
          <w:bCs/>
          <w:color w:val="000000"/>
          <w:sz w:val="22"/>
          <w:szCs w:val="22"/>
          <w:u w:val="single"/>
          <w:lang w:eastAsia="en-US" w:bidi="en-US"/>
        </w:rPr>
      </w:pPr>
    </w:p>
    <w:p w:rsidR="00BE2260" w:rsidRPr="00BE2260" w:rsidRDefault="00BE2260" w:rsidP="00BE2260">
      <w:pPr>
        <w:rPr>
          <w:rFonts w:ascii="Arial" w:eastAsia="Times New Roman" w:hAnsi="Arial" w:cs="Arial"/>
          <w:b/>
          <w:bCs/>
          <w:color w:val="000000"/>
          <w:sz w:val="22"/>
          <w:szCs w:val="22"/>
          <w:u w:val="single"/>
          <w:lang w:eastAsia="en-US" w:bidi="en-US"/>
        </w:rPr>
      </w:pPr>
    </w:p>
    <w:p w:rsidR="00BE2260" w:rsidRPr="00BE2260" w:rsidRDefault="00BE2260" w:rsidP="00BE2260">
      <w:pPr>
        <w:rPr>
          <w:rFonts w:ascii="Arial" w:eastAsia="Times New Roman" w:hAnsi="Arial" w:cs="Arial"/>
          <w:b/>
          <w:bCs/>
          <w:color w:val="000000"/>
          <w:sz w:val="22"/>
          <w:szCs w:val="22"/>
          <w:u w:val="single"/>
          <w:lang w:eastAsia="en-US" w:bidi="en-US"/>
        </w:rPr>
      </w:pPr>
    </w:p>
    <w:p w:rsidR="00BE2260" w:rsidRPr="00BE2260" w:rsidRDefault="00BE2260" w:rsidP="00BE2260">
      <w:pPr>
        <w:rPr>
          <w:rFonts w:ascii="Arial" w:eastAsia="Times New Roman" w:hAnsi="Arial" w:cs="Arial"/>
          <w:b/>
          <w:bCs/>
          <w:color w:val="000000"/>
          <w:sz w:val="22"/>
          <w:szCs w:val="22"/>
          <w:u w:val="single"/>
          <w:lang w:eastAsia="en-US" w:bidi="en-US"/>
        </w:rPr>
      </w:pPr>
    </w:p>
    <w:p w:rsidR="00BE2260" w:rsidRPr="00BE2260" w:rsidRDefault="00BE2260" w:rsidP="00BE2260">
      <w:pPr>
        <w:rPr>
          <w:rFonts w:ascii="Arial" w:eastAsia="Times New Roman" w:hAnsi="Arial" w:cs="Arial"/>
          <w:b/>
          <w:bCs/>
          <w:color w:val="000000"/>
          <w:sz w:val="22"/>
          <w:szCs w:val="22"/>
          <w:u w:val="single"/>
          <w:lang w:eastAsia="en-US" w:bidi="en-US"/>
        </w:rPr>
      </w:pPr>
    </w:p>
    <w:p w:rsidR="00BE2260" w:rsidRPr="00BE2260" w:rsidRDefault="00BE2260" w:rsidP="00BE2260">
      <w:pPr>
        <w:rPr>
          <w:rFonts w:ascii="Arial" w:eastAsia="Times New Roman" w:hAnsi="Arial" w:cs="Arial"/>
          <w:b/>
          <w:bCs/>
          <w:color w:val="000000"/>
          <w:position w:val="4"/>
          <w:sz w:val="22"/>
          <w:szCs w:val="22"/>
          <w:u w:val="single"/>
          <w:lang w:eastAsia="en-US" w:bidi="en-US"/>
        </w:rPr>
      </w:pPr>
    </w:p>
    <w:p w:rsidR="00BE2260" w:rsidRPr="00BE2260" w:rsidRDefault="007C6A1D" w:rsidP="00BE2260">
      <w:pPr>
        <w:rPr>
          <w:rFonts w:ascii="Arial" w:eastAsia="Times New Roman" w:hAnsi="Arial" w:cs="Arial"/>
          <w:color w:val="000000"/>
          <w:position w:val="4"/>
          <w:sz w:val="22"/>
          <w:szCs w:val="22"/>
          <w:lang w:eastAsia="en-US" w:bidi="en-US"/>
        </w:rPr>
      </w:pPr>
      <w:r w:rsidRPr="00BE2260">
        <w:rPr>
          <w:rFonts w:ascii="Arial" w:eastAsia="Times New Roman" w:hAnsi="Arial" w:cs="Arial"/>
          <w:noProof/>
          <w:color w:val="000000"/>
          <w:position w:val="4"/>
          <w:sz w:val="22"/>
          <w:szCs w:val="22"/>
          <w:lang w:val="fr-FR" w:eastAsia="fr-FR" w:bidi="ar-SA"/>
        </w:rPr>
        <mc:AlternateContent>
          <mc:Choice Requires="wps">
            <w:drawing>
              <wp:anchor distT="0" distB="0" distL="114300" distR="114300" simplePos="0" relativeHeight="251782656" behindDoc="0" locked="0" layoutInCell="1" allowOverlap="1">
                <wp:simplePos x="0" y="0"/>
                <wp:positionH relativeFrom="column">
                  <wp:posOffset>3036219</wp:posOffset>
                </wp:positionH>
                <wp:positionV relativeFrom="paragraph">
                  <wp:posOffset>56989</wp:posOffset>
                </wp:positionV>
                <wp:extent cx="941695" cy="923925"/>
                <wp:effectExtent l="0" t="0" r="11430" b="28575"/>
                <wp:wrapNone/>
                <wp:docPr id="430" name="Zone de texte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695" cy="923925"/>
                        </a:xfrm>
                        <a:prstGeom prst="rect">
                          <a:avLst/>
                        </a:prstGeom>
                        <a:solidFill>
                          <a:srgbClr val="FFFFFF"/>
                        </a:solidFill>
                        <a:ln w="9525">
                          <a:solidFill>
                            <a:srgbClr val="FFFFFF"/>
                          </a:solidFill>
                          <a:miter lim="800000"/>
                          <a:headEnd/>
                          <a:tailEnd/>
                        </a:ln>
                      </wps:spPr>
                      <wps:txbx>
                        <w:txbxContent>
                          <w:p w:rsidR="004905EA" w:rsidRDefault="007C6A1D" w:rsidP="00BE2260">
                            <w:r>
                              <w:rPr>
                                <w:rFonts w:ascii="Arial" w:hAnsi="Arial" w:cs="Arial"/>
                                <w:noProof/>
                              </w:rPr>
                              <w:drawing>
                                <wp:inline distT="0" distB="0" distL="0" distR="0" wp14:anchorId="4E2615C7" wp14:editId="26834679">
                                  <wp:extent cx="730155" cy="805482"/>
                                  <wp:effectExtent l="0" t="0" r="0" b="0"/>
                                  <wp:docPr id="1" name="Image 1" descr="Coloré, Prismatique, Chromatique, Arc En Ciel, Low P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é, Prismatique, Chromatique, Arc En Ciel, Low Pol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33687" cy="80937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30" o:spid="_x0000_s1044" type="#_x0000_t202" style="position:absolute;margin-left:239.05pt;margin-top:4.5pt;width:74.15pt;height:72.7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" strokecolor="white">
                <v:textbox>
                  <w:txbxContent>
                    <w:p w:rsidR="004905EA" w:rsidRDefault="007C6A1D" w:rsidP="00BE2260">
                      <w:r>
                        <w:rPr>
                          <w:rFonts w:ascii="Arial" w:hAnsi="Arial" w:cs="Arial"/>
                          <w:noProof/>
                        </w:rPr>
                        <w:drawing>
                          <wp:inline distT="0" distB="0" distL="0" distR="0" wp14:anchorId="4E2615C7" wp14:editId="26834679">
                            <wp:extent cx="730155" cy="805482"/>
                            <wp:effectExtent l="0" t="0" r="0" b="0"/>
                            <wp:docPr id="1" name="Image 1" descr="Coloré, Prismatique, Chromatique, Arc En Ciel, Low P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é, Prismatique, Chromatique, Arc En Ciel, Low Pol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33687" cy="809378"/>
                                    </a:xfrm>
                                    <a:prstGeom prst="rect">
                                      <a:avLst/>
                                    </a:prstGeom>
                                    <a:noFill/>
                                    <a:ln>
                                      <a:noFill/>
                                    </a:ln>
                                  </pic:spPr>
                                </pic:pic>
                              </a:graphicData>
                            </a:graphic>
                          </wp:inline>
                        </w:drawing>
                      </w:r>
                    </w:p>
                  </w:txbxContent>
                </v:textbox>
              </v:shape>
            </w:pict>
          </mc:Fallback>
        </mc:AlternateContent>
      </w:r>
      <w:r w:rsidR="00BE2260" w:rsidRPr="00BE2260">
        <w:rPr>
          <w:rFonts w:ascii="Arial" w:eastAsia="Times New Roman" w:hAnsi="Arial" w:cs="Arial"/>
          <w:noProof/>
          <w:color w:val="000000"/>
          <w:position w:val="4"/>
          <w:sz w:val="22"/>
          <w:szCs w:val="22"/>
          <w:lang w:val="fr-FR" w:eastAsia="fr-FR" w:bidi="ar-SA"/>
        </w:rPr>
        <mc:AlternateContent>
          <mc:Choice Requires="wps">
            <w:drawing>
              <wp:anchor distT="0" distB="0" distL="114300" distR="114300" simplePos="0" relativeHeight="251781632" behindDoc="0" locked="0" layoutInCell="1" allowOverlap="1">
                <wp:simplePos x="0" y="0"/>
                <wp:positionH relativeFrom="column">
                  <wp:posOffset>-137160</wp:posOffset>
                </wp:positionH>
                <wp:positionV relativeFrom="paragraph">
                  <wp:posOffset>46990</wp:posOffset>
                </wp:positionV>
                <wp:extent cx="3004185" cy="2781300"/>
                <wp:effectExtent l="15240" t="21590" r="19050" b="16510"/>
                <wp:wrapNone/>
                <wp:docPr id="432" name="Rectangle : coins arrondis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4185" cy="2781300"/>
                        </a:xfrm>
                        <a:prstGeom prst="roundRect">
                          <a:avLst>
                            <a:gd name="adj" fmla="val 16667"/>
                          </a:avLst>
                        </a:prstGeom>
                        <a:solidFill>
                          <a:srgbClr val="FFFFFF"/>
                        </a:solidFill>
                        <a:ln w="25527">
                          <a:solidFill>
                            <a:srgbClr val="0000FF"/>
                          </a:solidFill>
                          <a:miter lim="800000"/>
                          <a:headEnd/>
                          <a:tailEnd/>
                        </a:ln>
                      </wps:spPr>
                      <wps:txbx>
                        <w:txbxContent>
                          <w:p w:rsidR="004905EA" w:rsidRDefault="004905EA" w:rsidP="00BE2260">
                            <w:pPr>
                              <w:rPr>
                                <w:rFonts w:ascii="Arial" w:hAnsi="Arial" w:cs="Arial"/>
                                <w:color w:val="0000FF"/>
                                <w:sz w:val="16"/>
                                <w:szCs w:val="16"/>
                                <w:lang w:val="fr-FR"/>
                              </w:rPr>
                            </w:pPr>
                            <w:r>
                              <w:rPr>
                                <w:rFonts w:ascii="Arial" w:hAnsi="Arial" w:cs="Arial"/>
                                <w:b/>
                                <w:i/>
                                <w:color w:val="0000FF"/>
                                <w:sz w:val="16"/>
                                <w:szCs w:val="16"/>
                                <w:u w:val="single"/>
                                <w:lang w:val="fr-FR"/>
                              </w:rPr>
                              <w:t>Document 3</w:t>
                            </w:r>
                            <w:r w:rsidRPr="00C67900">
                              <w:rPr>
                                <w:rFonts w:ascii="Arial" w:hAnsi="Arial" w:cs="Arial"/>
                                <w:color w:val="0000FF"/>
                                <w:sz w:val="16"/>
                                <w:szCs w:val="16"/>
                                <w:lang w:val="fr-FR"/>
                              </w:rPr>
                              <w:t xml:space="preserve"> : </w:t>
                            </w:r>
                            <w:r>
                              <w:rPr>
                                <w:rFonts w:ascii="Arial" w:hAnsi="Arial" w:cs="Arial"/>
                                <w:color w:val="0000FF"/>
                                <w:sz w:val="16"/>
                                <w:szCs w:val="16"/>
                                <w:lang w:val="fr-FR"/>
                              </w:rPr>
                              <w:t>Photo d’une dynamo de vélo désossée</w:t>
                            </w:r>
                          </w:p>
                          <w:p w:rsidR="004905EA" w:rsidRDefault="004905EA" w:rsidP="00BE2260">
                            <w:pPr>
                              <w:rPr>
                                <w:rFonts w:ascii="Arial" w:hAnsi="Arial" w:cs="Arial"/>
                                <w:color w:val="0000FF"/>
                                <w:sz w:val="16"/>
                                <w:szCs w:val="16"/>
                                <w:lang w:val="fr-FR"/>
                              </w:rPr>
                            </w:pPr>
                          </w:p>
                          <w:p w:rsidR="004905EA" w:rsidRDefault="004905EA" w:rsidP="00BE2260">
                            <w:pPr>
                              <w:rPr>
                                <w:rFonts w:ascii="Arial" w:hAnsi="Arial" w:cs="Arial"/>
                                <w:noProof/>
                                <w:color w:val="0000FF"/>
                                <w:sz w:val="16"/>
                                <w:szCs w:val="16"/>
                                <w:lang w:val="fr-FR" w:eastAsia="fr-FR" w:bidi="ar-SA"/>
                              </w:rPr>
                            </w:pPr>
                          </w:p>
                          <w:p w:rsidR="006B027A" w:rsidRDefault="006B027A" w:rsidP="00BE2260">
                            <w:pPr>
                              <w:rPr>
                                <w:rFonts w:ascii="Arial" w:hAnsi="Arial" w:cs="Arial"/>
                                <w:color w:val="0000FF"/>
                                <w:sz w:val="16"/>
                                <w:szCs w:val="16"/>
                                <w:lang w:val="fr-FR"/>
                              </w:rPr>
                            </w:pPr>
                          </w:p>
                          <w:p w:rsidR="006B027A" w:rsidRDefault="006B027A" w:rsidP="00BE2260">
                            <w:pPr>
                              <w:rPr>
                                <w:rFonts w:ascii="Arial" w:hAnsi="Arial" w:cs="Arial"/>
                                <w:color w:val="0000FF"/>
                                <w:sz w:val="16"/>
                                <w:szCs w:val="16"/>
                                <w:lang w:val="fr-FR"/>
                              </w:rPr>
                            </w:pPr>
                          </w:p>
                          <w:p w:rsidR="006B027A" w:rsidRDefault="006B027A" w:rsidP="00BE2260">
                            <w:pPr>
                              <w:rPr>
                                <w:rFonts w:ascii="Arial" w:hAnsi="Arial" w:cs="Arial"/>
                                <w:color w:val="0000FF"/>
                                <w:sz w:val="16"/>
                                <w:szCs w:val="16"/>
                                <w:lang w:val="fr-FR"/>
                              </w:rPr>
                            </w:pPr>
                          </w:p>
                          <w:p w:rsidR="006B027A" w:rsidRDefault="006B027A" w:rsidP="00BE2260">
                            <w:pPr>
                              <w:rPr>
                                <w:rFonts w:ascii="Arial" w:hAnsi="Arial" w:cs="Arial"/>
                                <w:color w:val="0000FF"/>
                                <w:sz w:val="16"/>
                                <w:szCs w:val="16"/>
                                <w:lang w:val="fr-FR"/>
                              </w:rPr>
                            </w:pPr>
                          </w:p>
                          <w:p w:rsidR="006B027A" w:rsidRDefault="006B027A" w:rsidP="00BE2260">
                            <w:pPr>
                              <w:rPr>
                                <w:rFonts w:ascii="Arial" w:hAnsi="Arial" w:cs="Arial"/>
                                <w:color w:val="0000FF"/>
                                <w:sz w:val="16"/>
                                <w:szCs w:val="16"/>
                                <w:lang w:val="fr-FR"/>
                              </w:rPr>
                            </w:pPr>
                          </w:p>
                          <w:p w:rsidR="006B027A" w:rsidRPr="006B027A" w:rsidRDefault="006B027A" w:rsidP="006B027A">
                            <w:pPr>
                              <w:jc w:val="center"/>
                              <w:rPr>
                                <w:rFonts w:ascii="Arial Black" w:hAnsi="Arial Black" w:cs="Arial"/>
                                <w:color w:val="000000" w:themeColor="text1"/>
                                <w:sz w:val="18"/>
                                <w:szCs w:val="18"/>
                                <w:lang w:val="fr-FR"/>
                              </w:rPr>
                            </w:pPr>
                            <w:r w:rsidRPr="006B027A">
                              <w:rPr>
                                <w:rFonts w:ascii="Arial Black" w:hAnsi="Arial Black" w:cs="Arial"/>
                                <w:color w:val="000000" w:themeColor="text1"/>
                                <w:sz w:val="18"/>
                                <w:szCs w:val="18"/>
                                <w:lang w:val="fr-FR"/>
                              </w:rPr>
                              <w:t>Mettre une photo de dynamo de vélo désossée (avec légende bobine, galet, lamelle, aimant, axe)</w:t>
                            </w:r>
                          </w:p>
                          <w:p w:rsidR="006B027A" w:rsidRDefault="006B027A" w:rsidP="00BE2260">
                            <w:pPr>
                              <w:rPr>
                                <w:rFonts w:ascii="Arial" w:hAnsi="Arial" w:cs="Arial"/>
                                <w:color w:val="0000FF"/>
                                <w:sz w:val="16"/>
                                <w:szCs w:val="16"/>
                                <w:lang w:val="fr-FR"/>
                              </w:rPr>
                            </w:pPr>
                          </w:p>
                          <w:p w:rsidR="006B027A" w:rsidRDefault="006B027A" w:rsidP="00BE2260">
                            <w:pPr>
                              <w:rPr>
                                <w:rFonts w:ascii="Arial" w:hAnsi="Arial" w:cs="Arial"/>
                                <w:color w:val="0000FF"/>
                                <w:sz w:val="16"/>
                                <w:szCs w:val="16"/>
                                <w:lang w:val="fr-FR"/>
                              </w:rPr>
                            </w:pPr>
                          </w:p>
                          <w:p w:rsidR="006B027A" w:rsidRDefault="006B027A" w:rsidP="00BE2260">
                            <w:pPr>
                              <w:rPr>
                                <w:rFonts w:ascii="Arial" w:hAnsi="Arial" w:cs="Arial"/>
                                <w:color w:val="0000FF"/>
                                <w:sz w:val="16"/>
                                <w:szCs w:val="16"/>
                                <w:lang w:val="fr-FR"/>
                              </w:rPr>
                            </w:pPr>
                          </w:p>
                          <w:p w:rsidR="006B027A" w:rsidRDefault="006B027A" w:rsidP="00BE2260">
                            <w:pPr>
                              <w:rPr>
                                <w:rFonts w:ascii="Arial" w:hAnsi="Arial" w:cs="Arial"/>
                                <w:color w:val="0000FF"/>
                                <w:sz w:val="16"/>
                                <w:szCs w:val="16"/>
                                <w:lang w:val="fr-FR"/>
                              </w:rPr>
                            </w:pPr>
                          </w:p>
                          <w:p w:rsidR="006B027A" w:rsidRDefault="006B027A" w:rsidP="00BE2260">
                            <w:pPr>
                              <w:rPr>
                                <w:rFonts w:ascii="Arial" w:hAnsi="Arial" w:cs="Arial"/>
                                <w:color w:val="0000FF"/>
                                <w:sz w:val="16"/>
                                <w:szCs w:val="16"/>
                                <w:lang w:val="fr-FR"/>
                              </w:rPr>
                            </w:pPr>
                          </w:p>
                          <w:p w:rsidR="006B027A" w:rsidRDefault="006B027A" w:rsidP="00BE2260">
                            <w:pPr>
                              <w:rPr>
                                <w:rFonts w:ascii="Arial" w:hAnsi="Arial" w:cs="Arial"/>
                                <w:color w:val="0000FF"/>
                                <w:sz w:val="16"/>
                                <w:szCs w:val="16"/>
                                <w:lang w:val="fr-FR"/>
                              </w:rPr>
                            </w:pPr>
                          </w:p>
                          <w:p w:rsidR="006B027A" w:rsidRDefault="006B027A" w:rsidP="00BE2260">
                            <w:pPr>
                              <w:rPr>
                                <w:rFonts w:ascii="Arial" w:hAnsi="Arial" w:cs="Arial"/>
                                <w:color w:val="0000FF"/>
                                <w:sz w:val="16"/>
                                <w:szCs w:val="16"/>
                                <w:lang w:val="fr-FR"/>
                              </w:rPr>
                            </w:pPr>
                          </w:p>
                          <w:p w:rsidR="006B027A" w:rsidRDefault="006B027A" w:rsidP="00BE2260">
                            <w:pPr>
                              <w:rPr>
                                <w:rFonts w:ascii="Arial" w:hAnsi="Arial" w:cs="Arial"/>
                                <w:color w:val="0000FF"/>
                                <w:sz w:val="16"/>
                                <w:szCs w:val="16"/>
                                <w:lang w:val="fr-FR"/>
                              </w:rPr>
                            </w:pPr>
                          </w:p>
                          <w:p w:rsidR="006B027A" w:rsidRDefault="006B027A" w:rsidP="00BE2260">
                            <w:pPr>
                              <w:rPr>
                                <w:rFonts w:ascii="Arial" w:hAnsi="Arial" w:cs="Arial"/>
                                <w:color w:val="0000FF"/>
                                <w:sz w:val="16"/>
                                <w:szCs w:val="16"/>
                                <w:lang w:val="fr-FR"/>
                              </w:rPr>
                            </w:pPr>
                          </w:p>
                          <w:p w:rsidR="004905EA" w:rsidRPr="00C67900" w:rsidRDefault="004905EA" w:rsidP="00BE2260">
                            <w:pPr>
                              <w:rPr>
                                <w:rFonts w:ascii="Arial" w:hAnsi="Arial" w:cs="Arial"/>
                                <w:color w:val="0000FF"/>
                                <w:sz w:val="16"/>
                                <w:szCs w:val="16"/>
                                <w:lang w:val="fr-FR"/>
                              </w:rPr>
                            </w:pPr>
                          </w:p>
                          <w:p w:rsidR="004905EA" w:rsidRPr="00C67900" w:rsidRDefault="004905EA" w:rsidP="00BE2260">
                            <w:pPr>
                              <w:rPr>
                                <w:sz w:val="10"/>
                                <w:szCs w:val="10"/>
                              </w:rPr>
                            </w:pPr>
                          </w:p>
                          <w:p w:rsidR="004905EA" w:rsidRPr="002118EF" w:rsidRDefault="004905EA" w:rsidP="00BE2260"/>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 coins arrondis 432" o:spid="_x0000_s1045" style="position:absolute;margin-left:-10.8pt;margin-top:3.7pt;width:236.55pt;height:219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" strokecolor="blue" strokeweight="2.01pt">
                <v:stroke joinstyle="miter"/>
                <v:textbox>
                  <w:txbxContent>
                    <w:p w:rsidR="004905EA" w:rsidRDefault="004905EA" w:rsidP="00BE2260">
                      <w:pPr>
                        <w:rPr>
                          <w:rFonts w:ascii="Arial" w:hAnsi="Arial" w:cs="Arial"/>
                          <w:color w:val="0000FF"/>
                          <w:sz w:val="16"/>
                          <w:szCs w:val="16"/>
                          <w:lang w:val="fr-FR"/>
                        </w:rPr>
                      </w:pPr>
                      <w:r>
                        <w:rPr>
                          <w:rFonts w:ascii="Arial" w:hAnsi="Arial" w:cs="Arial"/>
                          <w:b/>
                          <w:i/>
                          <w:color w:val="0000FF"/>
                          <w:sz w:val="16"/>
                          <w:szCs w:val="16"/>
                          <w:u w:val="single"/>
                          <w:lang w:val="fr-FR"/>
                        </w:rPr>
                        <w:t>Document 3</w:t>
                      </w:r>
                      <w:r w:rsidRPr="00C67900">
                        <w:rPr>
                          <w:rFonts w:ascii="Arial" w:hAnsi="Arial" w:cs="Arial"/>
                          <w:color w:val="0000FF"/>
                          <w:sz w:val="16"/>
                          <w:szCs w:val="16"/>
                          <w:lang w:val="fr-FR"/>
                        </w:rPr>
                        <w:t xml:space="preserve"> : </w:t>
                      </w:r>
                      <w:r>
                        <w:rPr>
                          <w:rFonts w:ascii="Arial" w:hAnsi="Arial" w:cs="Arial"/>
                          <w:color w:val="0000FF"/>
                          <w:sz w:val="16"/>
                          <w:szCs w:val="16"/>
                          <w:lang w:val="fr-FR"/>
                        </w:rPr>
                        <w:t>Photo d’une dynamo de vélo désossée</w:t>
                      </w:r>
                    </w:p>
                    <w:p w:rsidR="004905EA" w:rsidRDefault="004905EA" w:rsidP="00BE2260">
                      <w:pPr>
                        <w:rPr>
                          <w:rFonts w:ascii="Arial" w:hAnsi="Arial" w:cs="Arial"/>
                          <w:color w:val="0000FF"/>
                          <w:sz w:val="16"/>
                          <w:szCs w:val="16"/>
                          <w:lang w:val="fr-FR"/>
                        </w:rPr>
                      </w:pPr>
                    </w:p>
                    <w:p w:rsidR="004905EA" w:rsidRDefault="004905EA" w:rsidP="00BE2260">
                      <w:pPr>
                        <w:rPr>
                          <w:rFonts w:ascii="Arial" w:hAnsi="Arial" w:cs="Arial"/>
                          <w:noProof/>
                          <w:color w:val="0000FF"/>
                          <w:sz w:val="16"/>
                          <w:szCs w:val="16"/>
                          <w:lang w:val="fr-FR" w:eastAsia="fr-FR" w:bidi="ar-SA"/>
                        </w:rPr>
                      </w:pPr>
                    </w:p>
                    <w:p w:rsidR="006B027A" w:rsidRDefault="006B027A" w:rsidP="00BE2260">
                      <w:pPr>
                        <w:rPr>
                          <w:rFonts w:ascii="Arial" w:hAnsi="Arial" w:cs="Arial"/>
                          <w:color w:val="0000FF"/>
                          <w:sz w:val="16"/>
                          <w:szCs w:val="16"/>
                          <w:lang w:val="fr-FR"/>
                        </w:rPr>
                      </w:pPr>
                    </w:p>
                    <w:p w:rsidR="006B027A" w:rsidRDefault="006B027A" w:rsidP="00BE2260">
                      <w:pPr>
                        <w:rPr>
                          <w:rFonts w:ascii="Arial" w:hAnsi="Arial" w:cs="Arial"/>
                          <w:color w:val="0000FF"/>
                          <w:sz w:val="16"/>
                          <w:szCs w:val="16"/>
                          <w:lang w:val="fr-FR"/>
                        </w:rPr>
                      </w:pPr>
                    </w:p>
                    <w:p w:rsidR="006B027A" w:rsidRDefault="006B027A" w:rsidP="00BE2260">
                      <w:pPr>
                        <w:rPr>
                          <w:rFonts w:ascii="Arial" w:hAnsi="Arial" w:cs="Arial"/>
                          <w:color w:val="0000FF"/>
                          <w:sz w:val="16"/>
                          <w:szCs w:val="16"/>
                          <w:lang w:val="fr-FR"/>
                        </w:rPr>
                      </w:pPr>
                    </w:p>
                    <w:p w:rsidR="006B027A" w:rsidRDefault="006B027A" w:rsidP="00BE2260">
                      <w:pPr>
                        <w:rPr>
                          <w:rFonts w:ascii="Arial" w:hAnsi="Arial" w:cs="Arial"/>
                          <w:color w:val="0000FF"/>
                          <w:sz w:val="16"/>
                          <w:szCs w:val="16"/>
                          <w:lang w:val="fr-FR"/>
                        </w:rPr>
                      </w:pPr>
                    </w:p>
                    <w:p w:rsidR="006B027A" w:rsidRDefault="006B027A" w:rsidP="00BE2260">
                      <w:pPr>
                        <w:rPr>
                          <w:rFonts w:ascii="Arial" w:hAnsi="Arial" w:cs="Arial"/>
                          <w:color w:val="0000FF"/>
                          <w:sz w:val="16"/>
                          <w:szCs w:val="16"/>
                          <w:lang w:val="fr-FR"/>
                        </w:rPr>
                      </w:pPr>
                    </w:p>
                    <w:p w:rsidR="006B027A" w:rsidRPr="006B027A" w:rsidRDefault="006B027A" w:rsidP="006B027A">
                      <w:pPr>
                        <w:jc w:val="center"/>
                        <w:rPr>
                          <w:rFonts w:ascii="Arial Black" w:hAnsi="Arial Black" w:cs="Arial"/>
                          <w:color w:val="000000" w:themeColor="text1"/>
                          <w:sz w:val="18"/>
                          <w:szCs w:val="18"/>
                          <w:lang w:val="fr-FR"/>
                        </w:rPr>
                      </w:pPr>
                      <w:r w:rsidRPr="006B027A">
                        <w:rPr>
                          <w:rFonts w:ascii="Arial Black" w:hAnsi="Arial Black" w:cs="Arial"/>
                          <w:color w:val="000000" w:themeColor="text1"/>
                          <w:sz w:val="18"/>
                          <w:szCs w:val="18"/>
                          <w:lang w:val="fr-FR"/>
                        </w:rPr>
                        <w:t>Mettre une photo de dynamo de vélo désossée (avec légende bobine, galet, lamelle, aimant, axe)</w:t>
                      </w:r>
                    </w:p>
                    <w:p w:rsidR="006B027A" w:rsidRDefault="006B027A" w:rsidP="00BE2260">
                      <w:pPr>
                        <w:rPr>
                          <w:rFonts w:ascii="Arial" w:hAnsi="Arial" w:cs="Arial"/>
                          <w:color w:val="0000FF"/>
                          <w:sz w:val="16"/>
                          <w:szCs w:val="16"/>
                          <w:lang w:val="fr-FR"/>
                        </w:rPr>
                      </w:pPr>
                    </w:p>
                    <w:p w:rsidR="006B027A" w:rsidRDefault="006B027A" w:rsidP="00BE2260">
                      <w:pPr>
                        <w:rPr>
                          <w:rFonts w:ascii="Arial" w:hAnsi="Arial" w:cs="Arial"/>
                          <w:color w:val="0000FF"/>
                          <w:sz w:val="16"/>
                          <w:szCs w:val="16"/>
                          <w:lang w:val="fr-FR"/>
                        </w:rPr>
                      </w:pPr>
                    </w:p>
                    <w:p w:rsidR="006B027A" w:rsidRDefault="006B027A" w:rsidP="00BE2260">
                      <w:pPr>
                        <w:rPr>
                          <w:rFonts w:ascii="Arial" w:hAnsi="Arial" w:cs="Arial"/>
                          <w:color w:val="0000FF"/>
                          <w:sz w:val="16"/>
                          <w:szCs w:val="16"/>
                          <w:lang w:val="fr-FR"/>
                        </w:rPr>
                      </w:pPr>
                    </w:p>
                    <w:p w:rsidR="006B027A" w:rsidRDefault="006B027A" w:rsidP="00BE2260">
                      <w:pPr>
                        <w:rPr>
                          <w:rFonts w:ascii="Arial" w:hAnsi="Arial" w:cs="Arial"/>
                          <w:color w:val="0000FF"/>
                          <w:sz w:val="16"/>
                          <w:szCs w:val="16"/>
                          <w:lang w:val="fr-FR"/>
                        </w:rPr>
                      </w:pPr>
                    </w:p>
                    <w:p w:rsidR="006B027A" w:rsidRDefault="006B027A" w:rsidP="00BE2260">
                      <w:pPr>
                        <w:rPr>
                          <w:rFonts w:ascii="Arial" w:hAnsi="Arial" w:cs="Arial"/>
                          <w:color w:val="0000FF"/>
                          <w:sz w:val="16"/>
                          <w:szCs w:val="16"/>
                          <w:lang w:val="fr-FR"/>
                        </w:rPr>
                      </w:pPr>
                    </w:p>
                    <w:p w:rsidR="006B027A" w:rsidRDefault="006B027A" w:rsidP="00BE2260">
                      <w:pPr>
                        <w:rPr>
                          <w:rFonts w:ascii="Arial" w:hAnsi="Arial" w:cs="Arial"/>
                          <w:color w:val="0000FF"/>
                          <w:sz w:val="16"/>
                          <w:szCs w:val="16"/>
                          <w:lang w:val="fr-FR"/>
                        </w:rPr>
                      </w:pPr>
                    </w:p>
                    <w:p w:rsidR="006B027A" w:rsidRDefault="006B027A" w:rsidP="00BE2260">
                      <w:pPr>
                        <w:rPr>
                          <w:rFonts w:ascii="Arial" w:hAnsi="Arial" w:cs="Arial"/>
                          <w:color w:val="0000FF"/>
                          <w:sz w:val="16"/>
                          <w:szCs w:val="16"/>
                          <w:lang w:val="fr-FR"/>
                        </w:rPr>
                      </w:pPr>
                    </w:p>
                    <w:p w:rsidR="006B027A" w:rsidRDefault="006B027A" w:rsidP="00BE2260">
                      <w:pPr>
                        <w:rPr>
                          <w:rFonts w:ascii="Arial" w:hAnsi="Arial" w:cs="Arial"/>
                          <w:color w:val="0000FF"/>
                          <w:sz w:val="16"/>
                          <w:szCs w:val="16"/>
                          <w:lang w:val="fr-FR"/>
                        </w:rPr>
                      </w:pPr>
                    </w:p>
                    <w:p w:rsidR="006B027A" w:rsidRDefault="006B027A" w:rsidP="00BE2260">
                      <w:pPr>
                        <w:rPr>
                          <w:rFonts w:ascii="Arial" w:hAnsi="Arial" w:cs="Arial"/>
                          <w:color w:val="0000FF"/>
                          <w:sz w:val="16"/>
                          <w:szCs w:val="16"/>
                          <w:lang w:val="fr-FR"/>
                        </w:rPr>
                      </w:pPr>
                    </w:p>
                    <w:p w:rsidR="004905EA" w:rsidRPr="00C67900" w:rsidRDefault="004905EA" w:rsidP="00BE2260">
                      <w:pPr>
                        <w:rPr>
                          <w:rFonts w:ascii="Arial" w:hAnsi="Arial" w:cs="Arial"/>
                          <w:color w:val="0000FF"/>
                          <w:sz w:val="16"/>
                          <w:szCs w:val="16"/>
                          <w:lang w:val="fr-FR"/>
                        </w:rPr>
                      </w:pPr>
                    </w:p>
                    <w:p w:rsidR="004905EA" w:rsidRPr="00C67900" w:rsidRDefault="004905EA" w:rsidP="00BE2260">
                      <w:pPr>
                        <w:rPr>
                          <w:sz w:val="10"/>
                          <w:szCs w:val="10"/>
                        </w:rPr>
                      </w:pPr>
                    </w:p>
                    <w:p w:rsidR="004905EA" w:rsidRPr="002118EF" w:rsidRDefault="004905EA" w:rsidP="00BE2260"/>
                  </w:txbxContent>
                </v:textbox>
              </v:roundrect>
            </w:pict>
          </mc:Fallback>
        </mc:AlternateContent>
      </w:r>
    </w:p>
    <w:p w:rsidR="00BE2260" w:rsidRPr="00BE2260" w:rsidRDefault="00BE2260" w:rsidP="00BE2260">
      <w:pPr>
        <w:rPr>
          <w:rFonts w:ascii="Arial" w:eastAsia="Times New Roman" w:hAnsi="Arial" w:cs="Arial"/>
          <w:color w:val="000000"/>
          <w:position w:val="4"/>
          <w:sz w:val="22"/>
          <w:szCs w:val="22"/>
          <w:lang w:eastAsia="en-US" w:bidi="en-US"/>
        </w:rPr>
      </w:pPr>
    </w:p>
    <w:p w:rsidR="00BE2260" w:rsidRPr="00BE2260" w:rsidRDefault="00BE2260" w:rsidP="00BE2260">
      <w:pPr>
        <w:rPr>
          <w:rFonts w:ascii="Arial" w:eastAsia="Times New Roman" w:hAnsi="Arial" w:cs="Arial"/>
          <w:color w:val="000000"/>
          <w:position w:val="4"/>
          <w:sz w:val="22"/>
          <w:szCs w:val="22"/>
          <w:lang w:eastAsia="en-US" w:bidi="en-US"/>
        </w:rPr>
      </w:pPr>
    </w:p>
    <w:p w:rsidR="00BE2260" w:rsidRPr="00BE2260" w:rsidRDefault="00BE2260" w:rsidP="00BE2260">
      <w:pPr>
        <w:rPr>
          <w:rFonts w:ascii="Arial" w:eastAsia="Times New Roman" w:hAnsi="Arial" w:cs="Arial"/>
          <w:color w:val="000000"/>
          <w:position w:val="4"/>
          <w:sz w:val="22"/>
          <w:szCs w:val="22"/>
          <w:lang w:eastAsia="en-US" w:bidi="en-US"/>
        </w:rPr>
      </w:pPr>
    </w:p>
    <w:p w:rsidR="00BE2260" w:rsidRPr="00BE2260" w:rsidRDefault="00BE2260" w:rsidP="00BE2260">
      <w:pPr>
        <w:rPr>
          <w:rFonts w:ascii="Arial" w:eastAsia="Times New Roman" w:hAnsi="Arial" w:cs="Arial"/>
          <w:color w:val="000000"/>
          <w:position w:val="4"/>
          <w:sz w:val="22"/>
          <w:szCs w:val="22"/>
          <w:lang w:eastAsia="en-US" w:bidi="en-US"/>
        </w:rPr>
      </w:pPr>
    </w:p>
    <w:p w:rsidR="00BE2260" w:rsidRPr="00BE2260" w:rsidRDefault="00BE2260" w:rsidP="00BE2260">
      <w:pPr>
        <w:rPr>
          <w:rFonts w:ascii="Arial" w:eastAsia="Times New Roman" w:hAnsi="Arial" w:cs="Arial"/>
          <w:color w:val="000000"/>
          <w:position w:val="4"/>
          <w:sz w:val="22"/>
          <w:szCs w:val="22"/>
          <w:lang w:eastAsia="en-US" w:bidi="en-US"/>
        </w:rPr>
      </w:pPr>
    </w:p>
    <w:p w:rsidR="00BE2260" w:rsidRPr="00BE2260" w:rsidRDefault="00BE2260" w:rsidP="00BE2260">
      <w:pPr>
        <w:rPr>
          <w:rFonts w:ascii="Arial" w:eastAsia="Times New Roman" w:hAnsi="Arial" w:cs="Arial"/>
          <w:color w:val="000000"/>
          <w:position w:val="4"/>
          <w:sz w:val="22"/>
          <w:szCs w:val="22"/>
          <w:lang w:eastAsia="en-US" w:bidi="en-US"/>
        </w:rPr>
      </w:pPr>
    </w:p>
    <w:p w:rsidR="00BE2260" w:rsidRPr="00BE2260" w:rsidRDefault="00BE2260" w:rsidP="00BE2260">
      <w:pPr>
        <w:rPr>
          <w:rFonts w:ascii="Arial" w:eastAsia="Times New Roman" w:hAnsi="Arial" w:cs="Arial"/>
          <w:color w:val="000000"/>
          <w:position w:val="4"/>
          <w:sz w:val="22"/>
          <w:szCs w:val="22"/>
          <w:lang w:eastAsia="en-US" w:bidi="en-US"/>
        </w:rPr>
      </w:pPr>
      <w:r w:rsidRPr="00BE2260">
        <w:rPr>
          <w:rFonts w:ascii="Arial" w:eastAsia="Times New Roman" w:hAnsi="Arial" w:cs="Arial"/>
          <w:b/>
          <w:bCs/>
          <w:noProof/>
          <w:color w:val="000000"/>
          <w:sz w:val="22"/>
          <w:szCs w:val="22"/>
          <w:u w:val="single"/>
          <w:lang w:val="fr-FR" w:eastAsia="fr-FR" w:bidi="ar-SA"/>
        </w:rPr>
        <mc:AlternateContent>
          <mc:Choice Requires="wps">
            <w:drawing>
              <wp:anchor distT="0" distB="0" distL="114300" distR="114300" simplePos="0" relativeHeight="251778560" behindDoc="0" locked="0" layoutInCell="1" allowOverlap="1">
                <wp:simplePos x="0" y="0"/>
                <wp:positionH relativeFrom="column">
                  <wp:posOffset>3044190</wp:posOffset>
                </wp:positionH>
                <wp:positionV relativeFrom="paragraph">
                  <wp:posOffset>92075</wp:posOffset>
                </wp:positionV>
                <wp:extent cx="3699510" cy="1790700"/>
                <wp:effectExtent l="15240" t="19050" r="19050" b="19050"/>
                <wp:wrapNone/>
                <wp:docPr id="428" name="Rectangle : coins arrondis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9510" cy="1790700"/>
                        </a:xfrm>
                        <a:prstGeom prst="roundRect">
                          <a:avLst>
                            <a:gd name="adj" fmla="val 16667"/>
                          </a:avLst>
                        </a:prstGeom>
                        <a:solidFill>
                          <a:srgbClr val="FFFFFF"/>
                        </a:solidFill>
                        <a:ln w="25527">
                          <a:solidFill>
                            <a:srgbClr val="0000FF"/>
                          </a:solidFill>
                          <a:miter lim="800000"/>
                          <a:headEnd/>
                          <a:tailEnd/>
                        </a:ln>
                      </wps:spPr>
                      <wps:txbx>
                        <w:txbxContent>
                          <w:p w:rsidR="004905EA" w:rsidRDefault="004905EA" w:rsidP="00E63FCB">
                            <w:pPr>
                              <w:jc w:val="center"/>
                              <w:rPr>
                                <w:rFonts w:ascii="Arial" w:hAnsi="Arial" w:cs="Arial"/>
                                <w:color w:val="0000FF"/>
                                <w:sz w:val="16"/>
                                <w:szCs w:val="16"/>
                                <w:lang w:val="fr-FR"/>
                              </w:rPr>
                            </w:pPr>
                            <w:r>
                              <w:rPr>
                                <w:rFonts w:ascii="Arial" w:hAnsi="Arial" w:cs="Arial"/>
                                <w:b/>
                                <w:i/>
                                <w:color w:val="0000FF"/>
                                <w:sz w:val="16"/>
                                <w:szCs w:val="16"/>
                                <w:u w:val="single"/>
                                <w:lang w:val="fr-FR"/>
                              </w:rPr>
                              <w:t>Document 4</w:t>
                            </w:r>
                            <w:r w:rsidRPr="00C67900">
                              <w:rPr>
                                <w:rFonts w:ascii="Arial" w:hAnsi="Arial" w:cs="Arial"/>
                                <w:color w:val="0000FF"/>
                                <w:sz w:val="16"/>
                                <w:szCs w:val="16"/>
                                <w:lang w:val="fr-FR"/>
                              </w:rPr>
                              <w:t xml:space="preserve"> : Extrait de bande dessinée</w:t>
                            </w:r>
                          </w:p>
                          <w:p w:rsidR="00C64FE5" w:rsidRDefault="00C64FE5" w:rsidP="00BE2260">
                            <w:pPr>
                              <w:rPr>
                                <w:rFonts w:ascii="Arial" w:hAnsi="Arial" w:cs="Arial"/>
                                <w:color w:val="0000FF"/>
                                <w:sz w:val="16"/>
                                <w:szCs w:val="16"/>
                                <w:lang w:val="fr-FR"/>
                              </w:rPr>
                            </w:pPr>
                          </w:p>
                          <w:p w:rsidR="00C64FE5" w:rsidRDefault="00C64FE5" w:rsidP="00BE2260">
                            <w:pPr>
                              <w:rPr>
                                <w:rFonts w:ascii="Arial" w:hAnsi="Arial" w:cs="Arial"/>
                                <w:color w:val="0000FF"/>
                                <w:sz w:val="16"/>
                                <w:szCs w:val="16"/>
                                <w:lang w:val="fr-FR"/>
                              </w:rPr>
                            </w:pPr>
                          </w:p>
                          <w:p w:rsidR="00C64FE5" w:rsidRDefault="00C64FE5" w:rsidP="00BE2260">
                            <w:pPr>
                              <w:rPr>
                                <w:rFonts w:ascii="Arial" w:hAnsi="Arial" w:cs="Arial"/>
                                <w:color w:val="0000FF"/>
                                <w:sz w:val="16"/>
                                <w:szCs w:val="16"/>
                                <w:lang w:val="fr-FR"/>
                              </w:rPr>
                            </w:pPr>
                          </w:p>
                          <w:p w:rsidR="004905EA" w:rsidRPr="00C67900" w:rsidRDefault="004905EA" w:rsidP="00BE2260">
                            <w:pPr>
                              <w:rPr>
                                <w:sz w:val="10"/>
                                <w:szCs w:val="10"/>
                              </w:rPr>
                            </w:pPr>
                          </w:p>
                          <w:p w:rsidR="004905EA" w:rsidRDefault="00C64FE5" w:rsidP="00BE2260">
                            <w:pPr>
                              <w:rPr>
                                <w:rFonts w:ascii="Arial Black" w:hAnsi="Arial Black"/>
                                <w:noProof/>
                                <w:sz w:val="18"/>
                                <w:szCs w:val="18"/>
                                <w:lang w:val="fr-FR" w:eastAsia="fr-FR" w:bidi="ar-SA"/>
                              </w:rPr>
                            </w:pPr>
                            <w:r>
                              <w:rPr>
                                <w:rFonts w:ascii="Arial Black" w:hAnsi="Arial Black"/>
                                <w:noProof/>
                                <w:sz w:val="18"/>
                                <w:szCs w:val="18"/>
                                <w:lang w:val="fr-FR" w:eastAsia="fr-FR" w:bidi="ar-SA"/>
                              </w:rPr>
                              <w:t>Mettre l’extrait de la BD …….. où le magicien allume une DEL grâce à un aimant et une bobine de cuivre</w:t>
                            </w:r>
                          </w:p>
                          <w:p w:rsidR="00C64FE5" w:rsidRDefault="00C64FE5" w:rsidP="00BE2260">
                            <w:pPr>
                              <w:rPr>
                                <w:rFonts w:ascii="Arial Black" w:hAnsi="Arial Black"/>
                                <w:sz w:val="18"/>
                                <w:szCs w:val="18"/>
                              </w:rPr>
                            </w:pPr>
                          </w:p>
                          <w:p w:rsidR="00C64FE5" w:rsidRDefault="00C64FE5" w:rsidP="00BE2260">
                            <w:pPr>
                              <w:rPr>
                                <w:rFonts w:ascii="Arial Black" w:hAnsi="Arial Black"/>
                                <w:sz w:val="18"/>
                                <w:szCs w:val="18"/>
                              </w:rPr>
                            </w:pPr>
                          </w:p>
                          <w:p w:rsidR="00C64FE5" w:rsidRDefault="00C64FE5" w:rsidP="00BE2260">
                            <w:pPr>
                              <w:rPr>
                                <w:rFonts w:ascii="Arial Black" w:hAnsi="Arial Black"/>
                                <w:sz w:val="18"/>
                                <w:szCs w:val="18"/>
                              </w:rPr>
                            </w:pPr>
                          </w:p>
                          <w:p w:rsidR="00C64FE5" w:rsidRPr="00C64FE5" w:rsidRDefault="00C64FE5" w:rsidP="00BE2260">
                            <w:pPr>
                              <w:rPr>
                                <w:rFonts w:ascii="Arial Black" w:hAnsi="Arial Black"/>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 coins arrondis 428" o:spid="_x0000_s1046" style="position:absolute;margin-left:239.7pt;margin-top:7.25pt;width:291.3pt;height:141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" strokecolor="blue" strokeweight="2.01pt">
                <v:stroke joinstyle="miter"/>
                <v:textbox>
                  <w:txbxContent>
                    <w:p w:rsidR="004905EA" w:rsidRDefault="004905EA" w:rsidP="00E63FCB">
                      <w:pPr>
                        <w:jc w:val="center"/>
                        <w:rPr>
                          <w:rFonts w:ascii="Arial" w:hAnsi="Arial" w:cs="Arial"/>
                          <w:color w:val="0000FF"/>
                          <w:sz w:val="16"/>
                          <w:szCs w:val="16"/>
                          <w:lang w:val="fr-FR"/>
                        </w:rPr>
                      </w:pPr>
                      <w:r>
                        <w:rPr>
                          <w:rFonts w:ascii="Arial" w:hAnsi="Arial" w:cs="Arial"/>
                          <w:b/>
                          <w:i/>
                          <w:color w:val="0000FF"/>
                          <w:sz w:val="16"/>
                          <w:szCs w:val="16"/>
                          <w:u w:val="single"/>
                          <w:lang w:val="fr-FR"/>
                        </w:rPr>
                        <w:t>Document 4</w:t>
                      </w:r>
                      <w:r w:rsidRPr="00C67900">
                        <w:rPr>
                          <w:rFonts w:ascii="Arial" w:hAnsi="Arial" w:cs="Arial"/>
                          <w:color w:val="0000FF"/>
                          <w:sz w:val="16"/>
                          <w:szCs w:val="16"/>
                          <w:lang w:val="fr-FR"/>
                        </w:rPr>
                        <w:t xml:space="preserve"> : Extrait de bande dessinée</w:t>
                      </w:r>
                    </w:p>
                    <w:p w:rsidR="00C64FE5" w:rsidRDefault="00C64FE5" w:rsidP="00BE2260">
                      <w:pPr>
                        <w:rPr>
                          <w:rFonts w:ascii="Arial" w:hAnsi="Arial" w:cs="Arial"/>
                          <w:color w:val="0000FF"/>
                          <w:sz w:val="16"/>
                          <w:szCs w:val="16"/>
                          <w:lang w:val="fr-FR"/>
                        </w:rPr>
                      </w:pPr>
                    </w:p>
                    <w:p w:rsidR="00C64FE5" w:rsidRDefault="00C64FE5" w:rsidP="00BE2260">
                      <w:pPr>
                        <w:rPr>
                          <w:rFonts w:ascii="Arial" w:hAnsi="Arial" w:cs="Arial"/>
                          <w:color w:val="0000FF"/>
                          <w:sz w:val="16"/>
                          <w:szCs w:val="16"/>
                          <w:lang w:val="fr-FR"/>
                        </w:rPr>
                      </w:pPr>
                    </w:p>
                    <w:p w:rsidR="00C64FE5" w:rsidRDefault="00C64FE5" w:rsidP="00BE2260">
                      <w:pPr>
                        <w:rPr>
                          <w:rFonts w:ascii="Arial" w:hAnsi="Arial" w:cs="Arial"/>
                          <w:color w:val="0000FF"/>
                          <w:sz w:val="16"/>
                          <w:szCs w:val="16"/>
                          <w:lang w:val="fr-FR"/>
                        </w:rPr>
                      </w:pPr>
                    </w:p>
                    <w:p w:rsidR="004905EA" w:rsidRPr="00C67900" w:rsidRDefault="004905EA" w:rsidP="00BE2260">
                      <w:pPr>
                        <w:rPr>
                          <w:sz w:val="10"/>
                          <w:szCs w:val="10"/>
                        </w:rPr>
                      </w:pPr>
                    </w:p>
                    <w:p w:rsidR="004905EA" w:rsidRDefault="00C64FE5" w:rsidP="00BE2260">
                      <w:pPr>
                        <w:rPr>
                          <w:rFonts w:ascii="Arial Black" w:hAnsi="Arial Black"/>
                          <w:noProof/>
                          <w:sz w:val="18"/>
                          <w:szCs w:val="18"/>
                          <w:lang w:val="fr-FR" w:eastAsia="fr-FR" w:bidi="ar-SA"/>
                        </w:rPr>
                      </w:pPr>
                      <w:r>
                        <w:rPr>
                          <w:rFonts w:ascii="Arial Black" w:hAnsi="Arial Black"/>
                          <w:noProof/>
                          <w:sz w:val="18"/>
                          <w:szCs w:val="18"/>
                          <w:lang w:val="fr-FR" w:eastAsia="fr-FR" w:bidi="ar-SA"/>
                        </w:rPr>
                        <w:t>Mettre l’extrait de la BD …….. où le magicien allume une DEL grâce à un aimant et une bobine de cuivre</w:t>
                      </w:r>
                    </w:p>
                    <w:p w:rsidR="00C64FE5" w:rsidRDefault="00C64FE5" w:rsidP="00BE2260">
                      <w:pPr>
                        <w:rPr>
                          <w:rFonts w:ascii="Arial Black" w:hAnsi="Arial Black"/>
                          <w:sz w:val="18"/>
                          <w:szCs w:val="18"/>
                        </w:rPr>
                      </w:pPr>
                    </w:p>
                    <w:p w:rsidR="00C64FE5" w:rsidRDefault="00C64FE5" w:rsidP="00BE2260">
                      <w:pPr>
                        <w:rPr>
                          <w:rFonts w:ascii="Arial Black" w:hAnsi="Arial Black"/>
                          <w:sz w:val="18"/>
                          <w:szCs w:val="18"/>
                        </w:rPr>
                      </w:pPr>
                    </w:p>
                    <w:p w:rsidR="00C64FE5" w:rsidRDefault="00C64FE5" w:rsidP="00BE2260">
                      <w:pPr>
                        <w:rPr>
                          <w:rFonts w:ascii="Arial Black" w:hAnsi="Arial Black"/>
                          <w:sz w:val="18"/>
                          <w:szCs w:val="18"/>
                        </w:rPr>
                      </w:pPr>
                    </w:p>
                    <w:p w:rsidR="00C64FE5" w:rsidRPr="00C64FE5" w:rsidRDefault="00C64FE5" w:rsidP="00BE2260">
                      <w:pPr>
                        <w:rPr>
                          <w:rFonts w:ascii="Arial Black" w:hAnsi="Arial Black"/>
                          <w:sz w:val="18"/>
                          <w:szCs w:val="18"/>
                        </w:rPr>
                      </w:pPr>
                    </w:p>
                  </w:txbxContent>
                </v:textbox>
              </v:roundrect>
            </w:pict>
          </mc:Fallback>
        </mc:AlternateContent>
      </w:r>
    </w:p>
    <w:p w:rsidR="00BE2260" w:rsidRPr="00BE2260" w:rsidRDefault="00BE2260" w:rsidP="00BE2260">
      <w:pPr>
        <w:rPr>
          <w:rFonts w:ascii="Arial" w:eastAsia="Times New Roman" w:hAnsi="Arial" w:cs="Arial"/>
          <w:color w:val="000000"/>
          <w:position w:val="4"/>
          <w:sz w:val="22"/>
          <w:szCs w:val="22"/>
          <w:lang w:eastAsia="en-US" w:bidi="en-US"/>
        </w:rPr>
      </w:pPr>
    </w:p>
    <w:p w:rsidR="00BE2260" w:rsidRPr="00BE2260" w:rsidRDefault="00BE2260" w:rsidP="00BE2260">
      <w:pPr>
        <w:rPr>
          <w:rFonts w:ascii="Arial" w:eastAsia="Times New Roman" w:hAnsi="Arial" w:cs="Arial"/>
          <w:color w:val="000000"/>
          <w:position w:val="4"/>
          <w:sz w:val="22"/>
          <w:szCs w:val="22"/>
          <w:lang w:eastAsia="en-US" w:bidi="en-US"/>
        </w:rPr>
      </w:pPr>
    </w:p>
    <w:p w:rsidR="00BE2260" w:rsidRPr="00BE2260" w:rsidRDefault="00BE2260" w:rsidP="00BE2260">
      <w:pPr>
        <w:rPr>
          <w:rFonts w:ascii="Arial" w:eastAsia="Times New Roman" w:hAnsi="Arial" w:cs="Arial"/>
          <w:color w:val="000000"/>
          <w:position w:val="4"/>
          <w:sz w:val="22"/>
          <w:szCs w:val="22"/>
          <w:lang w:eastAsia="en-US" w:bidi="en-US"/>
        </w:rPr>
      </w:pPr>
    </w:p>
    <w:p w:rsidR="00BE2260" w:rsidRPr="00BE2260" w:rsidRDefault="00BE2260" w:rsidP="00BE2260">
      <w:pPr>
        <w:rPr>
          <w:rFonts w:ascii="Arial" w:eastAsia="Times New Roman" w:hAnsi="Arial" w:cs="Arial"/>
          <w:color w:val="000000"/>
          <w:position w:val="4"/>
          <w:sz w:val="22"/>
          <w:szCs w:val="22"/>
          <w:lang w:eastAsia="en-US" w:bidi="en-US"/>
        </w:rPr>
      </w:pPr>
    </w:p>
    <w:p w:rsidR="00BE2260" w:rsidRPr="00BE2260" w:rsidRDefault="00BE2260" w:rsidP="00BE2260">
      <w:pPr>
        <w:rPr>
          <w:rFonts w:ascii="Arial" w:eastAsia="Times New Roman" w:hAnsi="Arial" w:cs="Arial"/>
          <w:color w:val="000000"/>
          <w:position w:val="4"/>
          <w:sz w:val="22"/>
          <w:szCs w:val="22"/>
          <w:lang w:eastAsia="en-US" w:bidi="en-US"/>
        </w:rPr>
      </w:pPr>
    </w:p>
    <w:p w:rsidR="00BE2260" w:rsidRPr="00BE2260" w:rsidRDefault="00BE2260" w:rsidP="00BE2260">
      <w:pPr>
        <w:rPr>
          <w:rFonts w:ascii="Arial" w:eastAsia="Times New Roman" w:hAnsi="Arial" w:cs="Arial"/>
          <w:color w:val="000000"/>
          <w:position w:val="4"/>
          <w:sz w:val="22"/>
          <w:szCs w:val="22"/>
          <w:lang w:eastAsia="en-US" w:bidi="en-US"/>
        </w:rPr>
      </w:pPr>
    </w:p>
    <w:p w:rsidR="00BE2260" w:rsidRPr="00BE2260" w:rsidRDefault="00BE2260" w:rsidP="00BE2260">
      <w:pPr>
        <w:rPr>
          <w:rFonts w:ascii="Arial" w:eastAsia="Times New Roman" w:hAnsi="Arial" w:cs="Arial"/>
          <w:color w:val="000000"/>
          <w:position w:val="4"/>
          <w:sz w:val="22"/>
          <w:szCs w:val="22"/>
          <w:lang w:eastAsia="en-US" w:bidi="en-US"/>
        </w:rPr>
      </w:pPr>
    </w:p>
    <w:p w:rsidR="00BE2260" w:rsidRPr="00BE2260" w:rsidRDefault="00BE2260" w:rsidP="00BE2260">
      <w:pPr>
        <w:rPr>
          <w:rFonts w:ascii="Arial" w:eastAsia="Times New Roman" w:hAnsi="Arial" w:cs="Arial"/>
          <w:color w:val="000000"/>
          <w:position w:val="4"/>
          <w:sz w:val="22"/>
          <w:szCs w:val="22"/>
          <w:lang w:eastAsia="en-US" w:bidi="en-US"/>
        </w:rPr>
      </w:pPr>
    </w:p>
    <w:p w:rsidR="00BE2260" w:rsidRPr="00BE2260" w:rsidRDefault="00BE2260" w:rsidP="00BE2260">
      <w:pPr>
        <w:rPr>
          <w:rFonts w:ascii="Arial" w:eastAsia="Times New Roman" w:hAnsi="Arial" w:cs="Arial"/>
          <w:color w:val="000000"/>
          <w:position w:val="4"/>
          <w:sz w:val="22"/>
          <w:szCs w:val="22"/>
          <w:lang w:eastAsia="en-US" w:bidi="en-US"/>
        </w:rPr>
      </w:pPr>
    </w:p>
    <w:p w:rsidR="00BE2260" w:rsidRPr="00BE2260" w:rsidRDefault="00BE2260" w:rsidP="00BE2260">
      <w:pPr>
        <w:rPr>
          <w:rFonts w:ascii="Arial" w:eastAsia="Times New Roman" w:hAnsi="Arial" w:cs="Arial"/>
          <w:color w:val="000000"/>
          <w:position w:val="4"/>
          <w:sz w:val="22"/>
          <w:szCs w:val="22"/>
          <w:lang w:eastAsia="en-US" w:bidi="en-US"/>
        </w:rPr>
      </w:pPr>
    </w:p>
    <w:p w:rsidR="00BE2260" w:rsidRDefault="00BE2260" w:rsidP="005934D1">
      <w:pPr>
        <w:widowControl/>
        <w:pBdr>
          <w:top w:val="none" w:sz="0" w:space="0" w:color="000000"/>
          <w:left w:val="none" w:sz="0" w:space="0" w:color="000000"/>
          <w:right w:val="none" w:sz="0" w:space="0" w:color="000000"/>
        </w:pBdr>
        <w:spacing w:after="100"/>
        <w:contextualSpacing/>
        <w:textAlignment w:val="auto"/>
        <w:rPr>
          <w:rFonts w:ascii="Arial" w:eastAsia="Times New Roman" w:hAnsi="Arial" w:cs="Arial"/>
          <w:b/>
          <w:color w:val="0000FF"/>
          <w:spacing w:val="5"/>
          <w:sz w:val="18"/>
          <w:szCs w:val="18"/>
          <w:u w:val="single"/>
          <w:lang w:val="fr-FR" w:bidi="en-US"/>
        </w:rPr>
      </w:pPr>
    </w:p>
    <w:p w:rsidR="005934D1" w:rsidRPr="00BE2260" w:rsidRDefault="005934D1" w:rsidP="005934D1">
      <w:pPr>
        <w:tabs>
          <w:tab w:val="left" w:pos="1080"/>
        </w:tabs>
        <w:spacing w:line="360" w:lineRule="auto"/>
        <w:jc w:val="both"/>
        <w:rPr>
          <w:rFonts w:ascii="Arial Black" w:eastAsia="Times New Roman" w:hAnsi="Arial Black" w:cs="Aharoni"/>
          <w:b/>
          <w:color w:val="0000FF"/>
          <w:spacing w:val="5"/>
          <w:sz w:val="22"/>
          <w:szCs w:val="22"/>
          <w:lang w:val="fr-FR" w:bidi="en-US"/>
        </w:rPr>
      </w:pPr>
      <w:r>
        <w:rPr>
          <w:rFonts w:ascii="Arial Black" w:eastAsia="Times New Roman" w:hAnsi="Arial Black" w:cs="Aharoni"/>
          <w:b/>
          <w:color w:val="0000FF"/>
          <w:spacing w:val="5"/>
          <w:sz w:val="22"/>
          <w:szCs w:val="22"/>
          <w:lang w:val="fr-FR" w:bidi="en-US"/>
        </w:rPr>
        <w:lastRenderedPageBreak/>
        <w:t>Grille d’évaluation de l’a</w:t>
      </w:r>
      <w:r w:rsidRPr="00BE2260">
        <w:rPr>
          <w:rFonts w:ascii="Arial Black" w:eastAsia="Times New Roman" w:hAnsi="Arial Black" w:cs="Aharoni"/>
          <w:b/>
          <w:color w:val="0000FF"/>
          <w:spacing w:val="5"/>
          <w:sz w:val="22"/>
          <w:szCs w:val="22"/>
          <w:lang w:val="fr-FR" w:bidi="en-US"/>
        </w:rPr>
        <w:t>ctivité 3</w:t>
      </w:r>
    </w:p>
    <w:tbl>
      <w:tblPr>
        <w:tblW w:w="9926" w:type="dxa"/>
        <w:jc w:val="center"/>
        <w:tblLayout w:type="fixed"/>
        <w:tblCellMar>
          <w:left w:w="70" w:type="dxa"/>
          <w:right w:w="70" w:type="dxa"/>
        </w:tblCellMar>
        <w:tblLook w:val="0000" w:firstRow="0" w:lastRow="0" w:firstColumn="0" w:lastColumn="0" w:noHBand="0" w:noVBand="0"/>
      </w:tblPr>
      <w:tblGrid>
        <w:gridCol w:w="1241"/>
        <w:gridCol w:w="5446"/>
        <w:gridCol w:w="375"/>
        <w:gridCol w:w="375"/>
        <w:gridCol w:w="375"/>
        <w:gridCol w:w="390"/>
        <w:gridCol w:w="862"/>
        <w:gridCol w:w="862"/>
      </w:tblGrid>
      <w:tr w:rsidR="005934D1" w:rsidRPr="00BE2260" w:rsidTr="001011CC">
        <w:trPr>
          <w:cantSplit/>
          <w:trHeight w:val="345"/>
          <w:jc w:val="center"/>
        </w:trPr>
        <w:tc>
          <w:tcPr>
            <w:tcW w:w="1241" w:type="dxa"/>
            <w:tcBorders>
              <w:top w:val="single" w:sz="12" w:space="0" w:color="auto"/>
              <w:left w:val="single" w:sz="12" w:space="0" w:color="auto"/>
              <w:bottom w:val="single" w:sz="12" w:space="0" w:color="auto"/>
            </w:tcBorders>
            <w:shd w:val="clear" w:color="auto" w:fill="CCCCCC"/>
            <w:vAlign w:val="center"/>
          </w:tcPr>
          <w:p w:rsidR="005934D1" w:rsidRPr="00BE2260" w:rsidRDefault="005934D1" w:rsidP="001011CC">
            <w:pPr>
              <w:snapToGrid w:val="0"/>
              <w:jc w:val="center"/>
              <w:rPr>
                <w:rFonts w:ascii="Arial" w:hAnsi="Arial" w:cs="Arial"/>
                <w:b/>
                <w:bCs/>
                <w:sz w:val="18"/>
                <w:szCs w:val="18"/>
                <w:lang w:val="fr-FR"/>
              </w:rPr>
            </w:pPr>
            <w:bookmarkStart w:id="2" w:name="_Hlk500705107"/>
            <w:r w:rsidRPr="00BE2260">
              <w:rPr>
                <w:rFonts w:ascii="Arial" w:hAnsi="Arial" w:cs="Arial"/>
                <w:b/>
                <w:bCs/>
                <w:sz w:val="18"/>
                <w:szCs w:val="18"/>
                <w:lang w:val="fr-FR"/>
              </w:rPr>
              <w:t>Compétence</w:t>
            </w:r>
          </w:p>
        </w:tc>
        <w:tc>
          <w:tcPr>
            <w:tcW w:w="5446" w:type="dxa"/>
            <w:tcBorders>
              <w:top w:val="single" w:sz="12" w:space="0" w:color="auto"/>
              <w:left w:val="single" w:sz="4" w:space="0" w:color="000000"/>
              <w:bottom w:val="single" w:sz="12" w:space="0" w:color="auto"/>
            </w:tcBorders>
            <w:shd w:val="clear" w:color="auto" w:fill="CCCCCC"/>
            <w:vAlign w:val="center"/>
          </w:tcPr>
          <w:p w:rsidR="005934D1" w:rsidRPr="00BE2260" w:rsidRDefault="005934D1" w:rsidP="001011CC">
            <w:pPr>
              <w:widowControl/>
              <w:suppressAutoHyphens w:val="0"/>
              <w:snapToGrid w:val="0"/>
              <w:textAlignment w:val="auto"/>
              <w:rPr>
                <w:rFonts w:ascii="Arial" w:eastAsia="Times New Roman" w:hAnsi="Arial" w:cs="Arial"/>
                <w:b/>
                <w:bCs/>
                <w:sz w:val="18"/>
                <w:szCs w:val="18"/>
                <w:lang w:val="fr-FR" w:bidi="ar-SA"/>
              </w:rPr>
            </w:pPr>
            <w:r w:rsidRPr="00BE2260">
              <w:rPr>
                <w:rFonts w:ascii="Arial" w:eastAsia="Times New Roman" w:hAnsi="Arial" w:cs="Arial"/>
                <w:b/>
                <w:bCs/>
                <w:sz w:val="18"/>
                <w:szCs w:val="18"/>
                <w:lang w:val="fr-FR" w:bidi="ar-SA"/>
              </w:rPr>
              <w:t>Tu as réussi à …</w:t>
            </w:r>
          </w:p>
        </w:tc>
        <w:tc>
          <w:tcPr>
            <w:tcW w:w="375" w:type="dxa"/>
            <w:tcBorders>
              <w:top w:val="single" w:sz="12" w:space="0" w:color="auto"/>
              <w:left w:val="single" w:sz="4" w:space="0" w:color="000000"/>
              <w:bottom w:val="single" w:sz="12" w:space="0" w:color="auto"/>
            </w:tcBorders>
            <w:shd w:val="clear" w:color="auto" w:fill="CCCCCC"/>
            <w:tcMar>
              <w:left w:w="0" w:type="dxa"/>
              <w:right w:w="0" w:type="dxa"/>
            </w:tcMar>
            <w:vAlign w:val="center"/>
          </w:tcPr>
          <w:p w:rsidR="005934D1" w:rsidRPr="00BE2260" w:rsidRDefault="005934D1" w:rsidP="001011CC">
            <w:pPr>
              <w:jc w:val="center"/>
              <w:rPr>
                <w:rFonts w:ascii="Arial" w:hAnsi="Arial" w:cs="Arial"/>
                <w:b/>
                <w:bCs/>
                <w:sz w:val="18"/>
                <w:szCs w:val="18"/>
                <w:lang w:val="fr-FR"/>
              </w:rPr>
            </w:pPr>
            <w:r>
              <w:rPr>
                <w:rFonts w:ascii="Arial" w:hAnsi="Arial" w:cs="Arial"/>
                <w:b/>
                <w:bCs/>
                <w:sz w:val="18"/>
                <w:szCs w:val="18"/>
                <w:lang w:val="fr-FR"/>
              </w:rPr>
              <w:t>TB</w:t>
            </w:r>
          </w:p>
        </w:tc>
        <w:tc>
          <w:tcPr>
            <w:tcW w:w="375" w:type="dxa"/>
            <w:tcBorders>
              <w:top w:val="single" w:sz="12" w:space="0" w:color="auto"/>
              <w:left w:val="single" w:sz="4" w:space="0" w:color="000000"/>
              <w:bottom w:val="single" w:sz="12" w:space="0" w:color="auto"/>
            </w:tcBorders>
            <w:shd w:val="clear" w:color="auto" w:fill="CCCCCC"/>
            <w:vAlign w:val="center"/>
          </w:tcPr>
          <w:p w:rsidR="005934D1" w:rsidRPr="00BE2260" w:rsidRDefault="005934D1" w:rsidP="001011CC">
            <w:pPr>
              <w:jc w:val="center"/>
              <w:rPr>
                <w:rFonts w:ascii="Arial" w:hAnsi="Arial" w:cs="Arial"/>
                <w:b/>
                <w:bCs/>
                <w:sz w:val="18"/>
                <w:szCs w:val="18"/>
                <w:lang w:val="fr-FR"/>
              </w:rPr>
            </w:pPr>
            <w:r>
              <w:rPr>
                <w:rFonts w:ascii="Arial" w:hAnsi="Arial" w:cs="Arial"/>
                <w:b/>
                <w:bCs/>
                <w:sz w:val="18"/>
                <w:szCs w:val="18"/>
                <w:lang w:val="fr-FR"/>
              </w:rPr>
              <w:t>S</w:t>
            </w:r>
          </w:p>
        </w:tc>
        <w:tc>
          <w:tcPr>
            <w:tcW w:w="375" w:type="dxa"/>
            <w:tcBorders>
              <w:top w:val="single" w:sz="12" w:space="0" w:color="auto"/>
              <w:left w:val="single" w:sz="4" w:space="0" w:color="000000"/>
              <w:bottom w:val="single" w:sz="12" w:space="0" w:color="auto"/>
            </w:tcBorders>
            <w:shd w:val="clear" w:color="auto" w:fill="CCCCCC"/>
            <w:vAlign w:val="center"/>
          </w:tcPr>
          <w:p w:rsidR="005934D1" w:rsidRPr="00BE2260" w:rsidRDefault="005934D1" w:rsidP="001011CC">
            <w:pPr>
              <w:jc w:val="center"/>
              <w:rPr>
                <w:rFonts w:ascii="Arial" w:hAnsi="Arial" w:cs="Arial"/>
                <w:b/>
                <w:bCs/>
                <w:sz w:val="18"/>
                <w:szCs w:val="18"/>
                <w:lang w:val="fr-FR"/>
              </w:rPr>
            </w:pPr>
            <w:r>
              <w:rPr>
                <w:rFonts w:ascii="Arial" w:hAnsi="Arial" w:cs="Arial"/>
                <w:b/>
                <w:bCs/>
                <w:sz w:val="18"/>
                <w:szCs w:val="18"/>
                <w:lang w:val="fr-FR"/>
              </w:rPr>
              <w:t>F</w:t>
            </w:r>
          </w:p>
        </w:tc>
        <w:tc>
          <w:tcPr>
            <w:tcW w:w="390" w:type="dxa"/>
            <w:tcBorders>
              <w:top w:val="single" w:sz="12" w:space="0" w:color="auto"/>
              <w:left w:val="single" w:sz="4" w:space="0" w:color="000000"/>
              <w:bottom w:val="single" w:sz="12" w:space="0" w:color="auto"/>
              <w:right w:val="single" w:sz="12" w:space="0" w:color="auto"/>
            </w:tcBorders>
            <w:shd w:val="clear" w:color="auto" w:fill="CCCCCC"/>
            <w:vAlign w:val="center"/>
          </w:tcPr>
          <w:p w:rsidR="005934D1" w:rsidRPr="00BE2260" w:rsidRDefault="005934D1" w:rsidP="001011CC">
            <w:pPr>
              <w:jc w:val="center"/>
              <w:rPr>
                <w:rFonts w:ascii="Arial" w:hAnsi="Arial" w:cs="Arial"/>
                <w:b/>
                <w:bCs/>
                <w:sz w:val="18"/>
                <w:szCs w:val="18"/>
                <w:lang w:val="fr-FR"/>
              </w:rPr>
            </w:pPr>
            <w:r>
              <w:rPr>
                <w:rFonts w:ascii="Arial" w:hAnsi="Arial" w:cs="Arial"/>
                <w:b/>
                <w:bCs/>
                <w:sz w:val="18"/>
                <w:szCs w:val="18"/>
                <w:lang w:val="fr-FR"/>
              </w:rPr>
              <w:t>I</w:t>
            </w:r>
          </w:p>
        </w:tc>
        <w:tc>
          <w:tcPr>
            <w:tcW w:w="1724" w:type="dxa"/>
            <w:gridSpan w:val="2"/>
            <w:tcBorders>
              <w:top w:val="single" w:sz="12" w:space="0" w:color="auto"/>
              <w:left w:val="single" w:sz="12" w:space="0" w:color="auto"/>
              <w:bottom w:val="single" w:sz="4" w:space="0" w:color="000000"/>
              <w:right w:val="single" w:sz="12" w:space="0" w:color="auto"/>
            </w:tcBorders>
            <w:shd w:val="clear" w:color="auto" w:fill="CCCCCC"/>
            <w:vAlign w:val="center"/>
          </w:tcPr>
          <w:p w:rsidR="005934D1" w:rsidRPr="00BE2260" w:rsidRDefault="005934D1" w:rsidP="001011CC">
            <w:pPr>
              <w:jc w:val="center"/>
              <w:rPr>
                <w:lang w:val="fr-FR"/>
              </w:rPr>
            </w:pPr>
            <w:r w:rsidRPr="00BE2260">
              <w:rPr>
                <w:rFonts w:ascii="Arial" w:hAnsi="Arial" w:cs="Arial"/>
                <w:b/>
                <w:bCs/>
                <w:sz w:val="18"/>
                <w:szCs w:val="18"/>
                <w:lang w:val="fr-FR"/>
              </w:rPr>
              <w:t>Note</w:t>
            </w:r>
          </w:p>
        </w:tc>
      </w:tr>
      <w:tr w:rsidR="005934D1" w:rsidRPr="00BE2260" w:rsidTr="001011CC">
        <w:trPr>
          <w:cantSplit/>
          <w:trHeight w:val="266"/>
          <w:jc w:val="center"/>
        </w:trPr>
        <w:tc>
          <w:tcPr>
            <w:tcW w:w="1241" w:type="dxa"/>
            <w:tcBorders>
              <w:top w:val="single" w:sz="12" w:space="0" w:color="auto"/>
              <w:left w:val="single" w:sz="12" w:space="0" w:color="auto"/>
              <w:bottom w:val="single" w:sz="12" w:space="0" w:color="auto"/>
            </w:tcBorders>
            <w:shd w:val="clear" w:color="auto" w:fill="auto"/>
            <w:vAlign w:val="center"/>
          </w:tcPr>
          <w:p w:rsidR="005934D1" w:rsidRPr="00BE2260" w:rsidRDefault="005934D1" w:rsidP="001011CC">
            <w:pPr>
              <w:jc w:val="center"/>
              <w:rPr>
                <w:rFonts w:ascii="Arial" w:hAnsi="Arial" w:cs="Arial"/>
                <w:sz w:val="18"/>
                <w:szCs w:val="18"/>
                <w:lang w:val="fr-FR"/>
              </w:rPr>
            </w:pPr>
            <w:r w:rsidRPr="00BE2260">
              <w:rPr>
                <w:rFonts w:ascii="Arial" w:hAnsi="Arial" w:cs="Arial"/>
                <w:b/>
                <w:sz w:val="18"/>
                <w:szCs w:val="18"/>
                <w:lang w:val="fr-FR"/>
              </w:rPr>
              <w:t>1</w:t>
            </w:r>
            <w:r w:rsidRPr="00BE2260">
              <w:rPr>
                <w:rFonts w:ascii="Arial" w:hAnsi="Arial" w:cs="Arial"/>
                <w:b/>
                <w:sz w:val="18"/>
                <w:szCs w:val="18"/>
                <w:vertAlign w:val="subscript"/>
                <w:lang w:val="fr-FR"/>
              </w:rPr>
              <w:t>FE</w:t>
            </w:r>
          </w:p>
        </w:tc>
        <w:tc>
          <w:tcPr>
            <w:tcW w:w="5446" w:type="dxa"/>
            <w:tcBorders>
              <w:top w:val="single" w:sz="12" w:space="0" w:color="auto"/>
              <w:left w:val="single" w:sz="4" w:space="0" w:color="000000"/>
              <w:bottom w:val="single" w:sz="12" w:space="0" w:color="auto"/>
            </w:tcBorders>
            <w:shd w:val="clear" w:color="auto" w:fill="auto"/>
            <w:vAlign w:val="center"/>
          </w:tcPr>
          <w:p w:rsidR="005934D1" w:rsidRPr="00D34082" w:rsidRDefault="005934D1" w:rsidP="001011CC">
            <w:pPr>
              <w:ind w:right="-2269"/>
              <w:jc w:val="both"/>
              <w:rPr>
                <w:rFonts w:ascii="Arial" w:hAnsi="Arial" w:cs="Arial"/>
                <w:sz w:val="18"/>
                <w:szCs w:val="18"/>
                <w:lang w:val="fr-FR"/>
              </w:rPr>
            </w:pPr>
            <w:r w:rsidRPr="00BE2260">
              <w:rPr>
                <w:rFonts w:ascii="Arial" w:hAnsi="Arial" w:cs="Arial"/>
                <w:sz w:val="18"/>
                <w:szCs w:val="18"/>
                <w:lang w:val="fr-FR"/>
              </w:rPr>
              <w:t>Rédiger un texte clair et bien orthographié</w:t>
            </w:r>
          </w:p>
        </w:tc>
        <w:tc>
          <w:tcPr>
            <w:tcW w:w="375" w:type="dxa"/>
            <w:tcBorders>
              <w:top w:val="single" w:sz="12" w:space="0" w:color="auto"/>
              <w:left w:val="single" w:sz="4" w:space="0" w:color="000000"/>
              <w:bottom w:val="single" w:sz="12" w:space="0" w:color="auto"/>
            </w:tcBorders>
            <w:shd w:val="clear" w:color="auto" w:fill="auto"/>
            <w:vAlign w:val="center"/>
          </w:tcPr>
          <w:p w:rsidR="005934D1" w:rsidRPr="00BE2260" w:rsidRDefault="005934D1" w:rsidP="001011CC">
            <w:pPr>
              <w:snapToGrid w:val="0"/>
              <w:jc w:val="center"/>
              <w:rPr>
                <w:rFonts w:ascii="Arial" w:hAnsi="Arial" w:cs="Arial"/>
                <w:sz w:val="18"/>
                <w:szCs w:val="18"/>
                <w:lang w:val="fr-FR"/>
              </w:rPr>
            </w:pPr>
          </w:p>
        </w:tc>
        <w:tc>
          <w:tcPr>
            <w:tcW w:w="375" w:type="dxa"/>
            <w:tcBorders>
              <w:top w:val="single" w:sz="12" w:space="0" w:color="auto"/>
              <w:left w:val="single" w:sz="4" w:space="0" w:color="000000"/>
              <w:bottom w:val="single" w:sz="12" w:space="0" w:color="auto"/>
            </w:tcBorders>
            <w:shd w:val="clear" w:color="auto" w:fill="auto"/>
            <w:vAlign w:val="center"/>
          </w:tcPr>
          <w:p w:rsidR="005934D1" w:rsidRPr="00BE2260" w:rsidRDefault="005934D1" w:rsidP="001011CC">
            <w:pPr>
              <w:snapToGrid w:val="0"/>
              <w:jc w:val="center"/>
              <w:rPr>
                <w:rFonts w:ascii="Arial" w:hAnsi="Arial" w:cs="Arial"/>
                <w:sz w:val="18"/>
                <w:szCs w:val="18"/>
                <w:lang w:val="fr-FR"/>
              </w:rPr>
            </w:pPr>
          </w:p>
        </w:tc>
        <w:tc>
          <w:tcPr>
            <w:tcW w:w="375" w:type="dxa"/>
            <w:tcBorders>
              <w:top w:val="single" w:sz="12" w:space="0" w:color="auto"/>
              <w:left w:val="single" w:sz="4" w:space="0" w:color="000000"/>
              <w:bottom w:val="single" w:sz="12" w:space="0" w:color="auto"/>
            </w:tcBorders>
            <w:shd w:val="clear" w:color="auto" w:fill="auto"/>
            <w:vAlign w:val="center"/>
          </w:tcPr>
          <w:p w:rsidR="005934D1" w:rsidRPr="00BE2260" w:rsidRDefault="005934D1" w:rsidP="001011CC">
            <w:pPr>
              <w:snapToGrid w:val="0"/>
              <w:jc w:val="center"/>
              <w:rPr>
                <w:rFonts w:ascii="Arial" w:hAnsi="Arial" w:cs="Arial"/>
                <w:sz w:val="18"/>
                <w:szCs w:val="18"/>
                <w:lang w:val="fr-FR"/>
              </w:rPr>
            </w:pPr>
          </w:p>
        </w:tc>
        <w:tc>
          <w:tcPr>
            <w:tcW w:w="390" w:type="dxa"/>
            <w:tcBorders>
              <w:top w:val="single" w:sz="12" w:space="0" w:color="auto"/>
              <w:left w:val="single" w:sz="4" w:space="0" w:color="000000"/>
              <w:bottom w:val="single" w:sz="12" w:space="0" w:color="auto"/>
              <w:right w:val="single" w:sz="12" w:space="0" w:color="auto"/>
            </w:tcBorders>
            <w:shd w:val="clear" w:color="auto" w:fill="auto"/>
            <w:vAlign w:val="center"/>
          </w:tcPr>
          <w:p w:rsidR="005934D1" w:rsidRPr="00BE2260" w:rsidRDefault="005934D1" w:rsidP="001011CC">
            <w:pPr>
              <w:snapToGrid w:val="0"/>
              <w:jc w:val="center"/>
              <w:rPr>
                <w:rFonts w:ascii="Arial" w:hAnsi="Arial" w:cs="Arial"/>
                <w:sz w:val="18"/>
                <w:szCs w:val="18"/>
                <w:lang w:val="fr-FR"/>
              </w:rPr>
            </w:pPr>
          </w:p>
        </w:tc>
        <w:tc>
          <w:tcPr>
            <w:tcW w:w="862" w:type="dxa"/>
            <w:tcBorders>
              <w:top w:val="single" w:sz="4" w:space="0" w:color="auto"/>
              <w:left w:val="single" w:sz="12" w:space="0" w:color="auto"/>
              <w:bottom w:val="single" w:sz="4" w:space="0" w:color="auto"/>
            </w:tcBorders>
            <w:vAlign w:val="center"/>
          </w:tcPr>
          <w:p w:rsidR="005934D1" w:rsidRPr="00BE2260" w:rsidRDefault="005934D1" w:rsidP="001011CC">
            <w:pPr>
              <w:snapToGrid w:val="0"/>
              <w:jc w:val="center"/>
              <w:rPr>
                <w:rFonts w:ascii="Arial" w:eastAsia="Arial" w:hAnsi="Arial" w:cs="Arial"/>
                <w:sz w:val="18"/>
                <w:szCs w:val="18"/>
                <w:lang w:val="fr-FR"/>
              </w:rPr>
            </w:pPr>
            <w:r w:rsidRPr="00BE2260">
              <w:rPr>
                <w:rFonts w:ascii="Arial" w:eastAsia="Arial" w:hAnsi="Arial" w:cs="Arial"/>
                <w:sz w:val="18"/>
                <w:szCs w:val="18"/>
                <w:lang w:val="fr-FR"/>
              </w:rPr>
              <w:t>……. /2</w:t>
            </w:r>
          </w:p>
        </w:tc>
        <w:tc>
          <w:tcPr>
            <w:tcW w:w="862" w:type="dxa"/>
            <w:vMerge w:val="restart"/>
            <w:tcBorders>
              <w:top w:val="single" w:sz="4" w:space="0" w:color="000000"/>
              <w:left w:val="single" w:sz="4" w:space="0" w:color="000000"/>
              <w:right w:val="single" w:sz="12" w:space="0" w:color="auto"/>
            </w:tcBorders>
            <w:shd w:val="clear" w:color="auto" w:fill="auto"/>
            <w:vAlign w:val="center"/>
          </w:tcPr>
          <w:p w:rsidR="005934D1" w:rsidRPr="00BE2260" w:rsidRDefault="005934D1" w:rsidP="001011CC">
            <w:pPr>
              <w:snapToGrid w:val="0"/>
              <w:jc w:val="center"/>
              <w:rPr>
                <w:rFonts w:ascii="Arial" w:eastAsia="Arial" w:hAnsi="Arial" w:cs="Arial"/>
                <w:b/>
                <w:sz w:val="18"/>
                <w:szCs w:val="18"/>
                <w:lang w:val="fr-FR"/>
              </w:rPr>
            </w:pPr>
            <w:r w:rsidRPr="00BE2260">
              <w:rPr>
                <w:rFonts w:ascii="Arial" w:eastAsia="Arial" w:hAnsi="Arial" w:cs="Arial"/>
                <w:sz w:val="18"/>
                <w:szCs w:val="18"/>
                <w:lang w:val="fr-FR"/>
              </w:rPr>
              <w:t>……. /10</w:t>
            </w:r>
          </w:p>
        </w:tc>
      </w:tr>
      <w:tr w:rsidR="005934D1" w:rsidRPr="00BE2260" w:rsidTr="001011CC">
        <w:trPr>
          <w:cantSplit/>
          <w:trHeight w:val="269"/>
          <w:jc w:val="center"/>
        </w:trPr>
        <w:tc>
          <w:tcPr>
            <w:tcW w:w="1241" w:type="dxa"/>
            <w:tcBorders>
              <w:top w:val="single" w:sz="12" w:space="0" w:color="auto"/>
              <w:left w:val="single" w:sz="12" w:space="0" w:color="auto"/>
              <w:bottom w:val="single" w:sz="12" w:space="0" w:color="auto"/>
            </w:tcBorders>
            <w:shd w:val="clear" w:color="auto" w:fill="auto"/>
            <w:vAlign w:val="center"/>
          </w:tcPr>
          <w:p w:rsidR="005934D1" w:rsidRPr="00BE2260" w:rsidRDefault="005934D1" w:rsidP="001011CC">
            <w:pPr>
              <w:jc w:val="center"/>
              <w:rPr>
                <w:rFonts w:ascii="Arial" w:hAnsi="Arial" w:cs="Arial"/>
                <w:sz w:val="18"/>
                <w:szCs w:val="18"/>
                <w:lang w:val="fr-FR"/>
              </w:rPr>
            </w:pPr>
            <w:r w:rsidRPr="00BE2260">
              <w:rPr>
                <w:rFonts w:ascii="Arial" w:hAnsi="Arial" w:cs="Arial"/>
                <w:b/>
                <w:sz w:val="18"/>
                <w:szCs w:val="18"/>
                <w:lang w:val="fr-FR"/>
              </w:rPr>
              <w:t>1</w:t>
            </w:r>
            <w:r w:rsidRPr="00BE2260">
              <w:rPr>
                <w:rFonts w:ascii="Arial" w:hAnsi="Arial" w:cs="Arial"/>
                <w:b/>
                <w:sz w:val="18"/>
                <w:szCs w:val="18"/>
                <w:vertAlign w:val="subscript"/>
                <w:lang w:val="fr-FR"/>
              </w:rPr>
              <w:t>S</w:t>
            </w:r>
          </w:p>
        </w:tc>
        <w:tc>
          <w:tcPr>
            <w:tcW w:w="5446" w:type="dxa"/>
            <w:tcBorders>
              <w:top w:val="single" w:sz="12" w:space="0" w:color="auto"/>
              <w:left w:val="single" w:sz="4" w:space="0" w:color="000000"/>
              <w:bottom w:val="single" w:sz="12" w:space="0" w:color="auto"/>
            </w:tcBorders>
            <w:shd w:val="clear" w:color="auto" w:fill="auto"/>
            <w:vAlign w:val="center"/>
          </w:tcPr>
          <w:p w:rsidR="005934D1" w:rsidRPr="00BE2260" w:rsidRDefault="005934D1" w:rsidP="001011CC">
            <w:pPr>
              <w:ind w:right="-2269"/>
              <w:jc w:val="both"/>
              <w:rPr>
                <w:rFonts w:ascii="Arial" w:hAnsi="Arial" w:cs="Arial"/>
                <w:b/>
                <w:sz w:val="18"/>
                <w:szCs w:val="18"/>
                <w:lang w:val="fr-FR"/>
              </w:rPr>
            </w:pPr>
            <w:r w:rsidRPr="00BE2260">
              <w:rPr>
                <w:rFonts w:ascii="Arial" w:hAnsi="Arial" w:cs="Arial"/>
                <w:sz w:val="18"/>
                <w:szCs w:val="18"/>
                <w:lang w:val="fr-FR"/>
              </w:rPr>
              <w:t>Utiliser un vocabulaire scientifique adapté</w:t>
            </w:r>
          </w:p>
        </w:tc>
        <w:tc>
          <w:tcPr>
            <w:tcW w:w="375" w:type="dxa"/>
            <w:tcBorders>
              <w:top w:val="single" w:sz="12" w:space="0" w:color="auto"/>
              <w:left w:val="single" w:sz="4" w:space="0" w:color="000000"/>
              <w:bottom w:val="single" w:sz="12" w:space="0" w:color="auto"/>
            </w:tcBorders>
            <w:shd w:val="clear" w:color="auto" w:fill="auto"/>
            <w:vAlign w:val="center"/>
          </w:tcPr>
          <w:p w:rsidR="005934D1" w:rsidRPr="00BE2260" w:rsidRDefault="005934D1" w:rsidP="001011CC">
            <w:pPr>
              <w:snapToGrid w:val="0"/>
              <w:jc w:val="center"/>
              <w:rPr>
                <w:rFonts w:ascii="Arial" w:hAnsi="Arial" w:cs="Arial"/>
                <w:sz w:val="18"/>
                <w:szCs w:val="18"/>
                <w:lang w:val="fr-FR"/>
              </w:rPr>
            </w:pPr>
          </w:p>
        </w:tc>
        <w:tc>
          <w:tcPr>
            <w:tcW w:w="375" w:type="dxa"/>
            <w:tcBorders>
              <w:top w:val="single" w:sz="12" w:space="0" w:color="auto"/>
              <w:left w:val="single" w:sz="4" w:space="0" w:color="000000"/>
              <w:bottom w:val="single" w:sz="12" w:space="0" w:color="auto"/>
            </w:tcBorders>
            <w:shd w:val="clear" w:color="auto" w:fill="auto"/>
            <w:vAlign w:val="center"/>
          </w:tcPr>
          <w:p w:rsidR="005934D1" w:rsidRPr="00BE2260" w:rsidRDefault="005934D1" w:rsidP="001011CC">
            <w:pPr>
              <w:snapToGrid w:val="0"/>
              <w:jc w:val="center"/>
              <w:rPr>
                <w:rFonts w:ascii="Arial" w:hAnsi="Arial" w:cs="Arial"/>
                <w:sz w:val="18"/>
                <w:szCs w:val="18"/>
                <w:lang w:val="fr-FR"/>
              </w:rPr>
            </w:pPr>
          </w:p>
        </w:tc>
        <w:tc>
          <w:tcPr>
            <w:tcW w:w="375" w:type="dxa"/>
            <w:tcBorders>
              <w:top w:val="single" w:sz="12" w:space="0" w:color="auto"/>
              <w:left w:val="single" w:sz="4" w:space="0" w:color="000000"/>
              <w:bottom w:val="single" w:sz="12" w:space="0" w:color="auto"/>
            </w:tcBorders>
            <w:shd w:val="clear" w:color="auto" w:fill="auto"/>
            <w:vAlign w:val="center"/>
          </w:tcPr>
          <w:p w:rsidR="005934D1" w:rsidRPr="00BE2260" w:rsidRDefault="005934D1" w:rsidP="001011CC">
            <w:pPr>
              <w:snapToGrid w:val="0"/>
              <w:jc w:val="center"/>
              <w:rPr>
                <w:rFonts w:ascii="Arial" w:hAnsi="Arial" w:cs="Arial"/>
                <w:sz w:val="18"/>
                <w:szCs w:val="18"/>
                <w:lang w:val="fr-FR"/>
              </w:rPr>
            </w:pPr>
          </w:p>
        </w:tc>
        <w:tc>
          <w:tcPr>
            <w:tcW w:w="390" w:type="dxa"/>
            <w:tcBorders>
              <w:top w:val="single" w:sz="12" w:space="0" w:color="auto"/>
              <w:left w:val="single" w:sz="4" w:space="0" w:color="000000"/>
              <w:bottom w:val="single" w:sz="12" w:space="0" w:color="auto"/>
              <w:right w:val="single" w:sz="12" w:space="0" w:color="auto"/>
            </w:tcBorders>
            <w:shd w:val="clear" w:color="auto" w:fill="auto"/>
            <w:vAlign w:val="center"/>
          </w:tcPr>
          <w:p w:rsidR="005934D1" w:rsidRPr="00BE2260" w:rsidRDefault="005934D1" w:rsidP="001011CC">
            <w:pPr>
              <w:snapToGrid w:val="0"/>
              <w:jc w:val="center"/>
              <w:rPr>
                <w:rFonts w:ascii="Arial" w:hAnsi="Arial" w:cs="Arial"/>
                <w:sz w:val="18"/>
                <w:szCs w:val="18"/>
                <w:lang w:val="fr-FR"/>
              </w:rPr>
            </w:pPr>
          </w:p>
        </w:tc>
        <w:tc>
          <w:tcPr>
            <w:tcW w:w="862" w:type="dxa"/>
            <w:tcBorders>
              <w:top w:val="single" w:sz="4" w:space="0" w:color="auto"/>
              <w:left w:val="single" w:sz="12" w:space="0" w:color="auto"/>
              <w:bottom w:val="single" w:sz="4" w:space="0" w:color="auto"/>
            </w:tcBorders>
            <w:vAlign w:val="center"/>
          </w:tcPr>
          <w:p w:rsidR="005934D1" w:rsidRPr="00BE2260" w:rsidRDefault="005934D1" w:rsidP="001011CC">
            <w:pPr>
              <w:snapToGrid w:val="0"/>
              <w:jc w:val="center"/>
              <w:rPr>
                <w:rFonts w:ascii="Arial" w:eastAsia="Arial" w:hAnsi="Arial" w:cs="Arial"/>
                <w:sz w:val="18"/>
                <w:szCs w:val="18"/>
                <w:lang w:val="fr-FR"/>
              </w:rPr>
            </w:pPr>
            <w:r w:rsidRPr="00BE2260">
              <w:rPr>
                <w:rFonts w:ascii="Arial" w:eastAsia="Arial" w:hAnsi="Arial" w:cs="Arial"/>
                <w:sz w:val="18"/>
                <w:szCs w:val="18"/>
                <w:lang w:val="fr-FR"/>
              </w:rPr>
              <w:t>……. /2</w:t>
            </w:r>
          </w:p>
        </w:tc>
        <w:tc>
          <w:tcPr>
            <w:tcW w:w="862" w:type="dxa"/>
            <w:vMerge/>
            <w:tcBorders>
              <w:left w:val="single" w:sz="4" w:space="0" w:color="000000"/>
              <w:right w:val="single" w:sz="12" w:space="0" w:color="auto"/>
            </w:tcBorders>
            <w:shd w:val="clear" w:color="auto" w:fill="auto"/>
            <w:vAlign w:val="center"/>
          </w:tcPr>
          <w:p w:rsidR="005934D1" w:rsidRPr="00BE2260" w:rsidRDefault="005934D1" w:rsidP="001011CC">
            <w:pPr>
              <w:snapToGrid w:val="0"/>
              <w:jc w:val="center"/>
              <w:rPr>
                <w:rFonts w:ascii="Arial" w:eastAsia="Arial" w:hAnsi="Arial" w:cs="Arial"/>
                <w:b/>
                <w:sz w:val="18"/>
                <w:szCs w:val="18"/>
                <w:lang w:val="fr-FR"/>
              </w:rPr>
            </w:pPr>
          </w:p>
        </w:tc>
      </w:tr>
      <w:tr w:rsidR="005934D1" w:rsidRPr="00BE2260" w:rsidTr="001011CC">
        <w:trPr>
          <w:cantSplit/>
          <w:trHeight w:val="269"/>
          <w:jc w:val="center"/>
        </w:trPr>
        <w:tc>
          <w:tcPr>
            <w:tcW w:w="1241" w:type="dxa"/>
            <w:tcBorders>
              <w:top w:val="single" w:sz="12" w:space="0" w:color="auto"/>
              <w:left w:val="single" w:sz="12" w:space="0" w:color="auto"/>
              <w:bottom w:val="single" w:sz="12" w:space="0" w:color="auto"/>
            </w:tcBorders>
            <w:shd w:val="clear" w:color="auto" w:fill="auto"/>
            <w:vAlign w:val="center"/>
          </w:tcPr>
          <w:p w:rsidR="005934D1" w:rsidRPr="00BE2260" w:rsidRDefault="005934D1" w:rsidP="001011CC">
            <w:pPr>
              <w:jc w:val="center"/>
              <w:rPr>
                <w:rFonts w:ascii="Arial" w:eastAsia="Arial" w:hAnsi="Arial" w:cs="Arial"/>
                <w:b/>
                <w:sz w:val="18"/>
                <w:szCs w:val="18"/>
                <w:vertAlign w:val="subscript"/>
                <w:lang w:val="fr-FR"/>
              </w:rPr>
            </w:pPr>
            <w:r w:rsidRPr="00BE2260">
              <w:rPr>
                <w:rFonts w:ascii="Arial" w:eastAsia="Arial" w:hAnsi="Arial" w:cs="Arial"/>
                <w:b/>
                <w:sz w:val="18"/>
                <w:szCs w:val="18"/>
                <w:lang w:val="fr-FR"/>
              </w:rPr>
              <w:t>2</w:t>
            </w:r>
            <w:r w:rsidRPr="00BE2260">
              <w:rPr>
                <w:rFonts w:ascii="Arial" w:eastAsia="Arial" w:hAnsi="Arial" w:cs="Arial"/>
                <w:b/>
                <w:sz w:val="18"/>
                <w:szCs w:val="18"/>
                <w:vertAlign w:val="subscript"/>
                <w:lang w:val="fr-FR"/>
              </w:rPr>
              <w:t>I</w:t>
            </w:r>
          </w:p>
        </w:tc>
        <w:tc>
          <w:tcPr>
            <w:tcW w:w="5446" w:type="dxa"/>
            <w:tcBorders>
              <w:top w:val="single" w:sz="12" w:space="0" w:color="auto"/>
              <w:left w:val="single" w:sz="4" w:space="0" w:color="000000"/>
              <w:bottom w:val="single" w:sz="12" w:space="0" w:color="auto"/>
            </w:tcBorders>
            <w:shd w:val="clear" w:color="auto" w:fill="auto"/>
            <w:vAlign w:val="center"/>
          </w:tcPr>
          <w:p w:rsidR="005934D1" w:rsidRPr="00BE2260" w:rsidRDefault="005934D1" w:rsidP="001011CC">
            <w:pPr>
              <w:ind w:right="-2269"/>
              <w:jc w:val="both"/>
              <w:rPr>
                <w:rFonts w:ascii="Arial" w:hAnsi="Arial" w:cs="Arial"/>
                <w:sz w:val="18"/>
                <w:szCs w:val="18"/>
                <w:lang w:val="fr-FR"/>
              </w:rPr>
            </w:pPr>
            <w:r w:rsidRPr="00BE2260">
              <w:rPr>
                <w:rFonts w:ascii="Arial" w:hAnsi="Arial" w:cs="Arial"/>
                <w:sz w:val="18"/>
                <w:szCs w:val="18"/>
                <w:lang w:val="fr-FR"/>
              </w:rPr>
              <w:t>Trouver les informations dans les documents (les citer)</w:t>
            </w:r>
          </w:p>
        </w:tc>
        <w:tc>
          <w:tcPr>
            <w:tcW w:w="375" w:type="dxa"/>
            <w:tcBorders>
              <w:top w:val="single" w:sz="12" w:space="0" w:color="auto"/>
              <w:left w:val="single" w:sz="4" w:space="0" w:color="000000"/>
              <w:bottom w:val="single" w:sz="12" w:space="0" w:color="auto"/>
            </w:tcBorders>
            <w:shd w:val="clear" w:color="auto" w:fill="auto"/>
            <w:vAlign w:val="center"/>
          </w:tcPr>
          <w:p w:rsidR="005934D1" w:rsidRPr="00BE2260" w:rsidRDefault="005934D1" w:rsidP="001011CC">
            <w:pPr>
              <w:snapToGrid w:val="0"/>
              <w:jc w:val="center"/>
              <w:rPr>
                <w:rFonts w:ascii="Arial" w:hAnsi="Arial" w:cs="Arial"/>
                <w:sz w:val="18"/>
                <w:szCs w:val="18"/>
                <w:lang w:val="fr-FR"/>
              </w:rPr>
            </w:pPr>
          </w:p>
        </w:tc>
        <w:tc>
          <w:tcPr>
            <w:tcW w:w="375" w:type="dxa"/>
            <w:tcBorders>
              <w:top w:val="single" w:sz="12" w:space="0" w:color="auto"/>
              <w:left w:val="single" w:sz="4" w:space="0" w:color="000000"/>
              <w:bottom w:val="single" w:sz="12" w:space="0" w:color="auto"/>
            </w:tcBorders>
            <w:shd w:val="clear" w:color="auto" w:fill="auto"/>
            <w:vAlign w:val="center"/>
          </w:tcPr>
          <w:p w:rsidR="005934D1" w:rsidRPr="00BE2260" w:rsidRDefault="005934D1" w:rsidP="001011CC">
            <w:pPr>
              <w:snapToGrid w:val="0"/>
              <w:jc w:val="center"/>
              <w:rPr>
                <w:rFonts w:ascii="Arial" w:hAnsi="Arial" w:cs="Arial"/>
                <w:sz w:val="18"/>
                <w:szCs w:val="18"/>
                <w:lang w:val="fr-FR"/>
              </w:rPr>
            </w:pPr>
          </w:p>
        </w:tc>
        <w:tc>
          <w:tcPr>
            <w:tcW w:w="375" w:type="dxa"/>
            <w:tcBorders>
              <w:top w:val="single" w:sz="12" w:space="0" w:color="auto"/>
              <w:left w:val="single" w:sz="4" w:space="0" w:color="000000"/>
              <w:bottom w:val="single" w:sz="12" w:space="0" w:color="auto"/>
            </w:tcBorders>
            <w:shd w:val="clear" w:color="auto" w:fill="auto"/>
            <w:vAlign w:val="center"/>
          </w:tcPr>
          <w:p w:rsidR="005934D1" w:rsidRPr="00BE2260" w:rsidRDefault="005934D1" w:rsidP="001011CC">
            <w:pPr>
              <w:snapToGrid w:val="0"/>
              <w:jc w:val="center"/>
              <w:rPr>
                <w:rFonts w:ascii="Arial" w:hAnsi="Arial" w:cs="Arial"/>
                <w:sz w:val="18"/>
                <w:szCs w:val="18"/>
                <w:lang w:val="fr-FR"/>
              </w:rPr>
            </w:pPr>
          </w:p>
        </w:tc>
        <w:tc>
          <w:tcPr>
            <w:tcW w:w="390" w:type="dxa"/>
            <w:tcBorders>
              <w:top w:val="single" w:sz="12" w:space="0" w:color="auto"/>
              <w:left w:val="single" w:sz="4" w:space="0" w:color="000000"/>
              <w:bottom w:val="single" w:sz="12" w:space="0" w:color="auto"/>
              <w:right w:val="single" w:sz="12" w:space="0" w:color="auto"/>
            </w:tcBorders>
            <w:shd w:val="clear" w:color="auto" w:fill="auto"/>
            <w:vAlign w:val="center"/>
          </w:tcPr>
          <w:p w:rsidR="005934D1" w:rsidRPr="00BE2260" w:rsidRDefault="005934D1" w:rsidP="001011CC">
            <w:pPr>
              <w:snapToGrid w:val="0"/>
              <w:jc w:val="center"/>
              <w:rPr>
                <w:rFonts w:ascii="Arial" w:hAnsi="Arial" w:cs="Arial"/>
                <w:sz w:val="18"/>
                <w:szCs w:val="18"/>
                <w:lang w:val="fr-FR"/>
              </w:rPr>
            </w:pPr>
          </w:p>
        </w:tc>
        <w:tc>
          <w:tcPr>
            <w:tcW w:w="862" w:type="dxa"/>
            <w:tcBorders>
              <w:top w:val="single" w:sz="4" w:space="0" w:color="auto"/>
              <w:left w:val="single" w:sz="12" w:space="0" w:color="auto"/>
              <w:bottom w:val="single" w:sz="4" w:space="0" w:color="auto"/>
            </w:tcBorders>
            <w:vAlign w:val="center"/>
          </w:tcPr>
          <w:p w:rsidR="005934D1" w:rsidRPr="00BE2260" w:rsidRDefault="005934D1" w:rsidP="001011CC">
            <w:pPr>
              <w:snapToGrid w:val="0"/>
              <w:jc w:val="center"/>
              <w:rPr>
                <w:rFonts w:ascii="Arial" w:eastAsia="Arial" w:hAnsi="Arial" w:cs="Arial"/>
                <w:sz w:val="18"/>
                <w:szCs w:val="18"/>
                <w:lang w:val="fr-FR"/>
              </w:rPr>
            </w:pPr>
            <w:r w:rsidRPr="00BE2260">
              <w:rPr>
                <w:rFonts w:ascii="Arial" w:eastAsia="Arial" w:hAnsi="Arial" w:cs="Arial"/>
                <w:sz w:val="18"/>
                <w:szCs w:val="18"/>
                <w:lang w:val="fr-FR"/>
              </w:rPr>
              <w:t>……. /3</w:t>
            </w:r>
          </w:p>
        </w:tc>
        <w:tc>
          <w:tcPr>
            <w:tcW w:w="862" w:type="dxa"/>
            <w:vMerge/>
            <w:tcBorders>
              <w:left w:val="single" w:sz="4" w:space="0" w:color="000000"/>
              <w:right w:val="single" w:sz="12" w:space="0" w:color="auto"/>
            </w:tcBorders>
            <w:shd w:val="clear" w:color="auto" w:fill="auto"/>
            <w:vAlign w:val="center"/>
          </w:tcPr>
          <w:p w:rsidR="005934D1" w:rsidRPr="00BE2260" w:rsidRDefault="005934D1" w:rsidP="001011CC">
            <w:pPr>
              <w:snapToGrid w:val="0"/>
              <w:jc w:val="center"/>
              <w:rPr>
                <w:rFonts w:ascii="Arial" w:eastAsia="Arial" w:hAnsi="Arial" w:cs="Arial"/>
                <w:b/>
                <w:sz w:val="18"/>
                <w:szCs w:val="18"/>
                <w:lang w:val="fr-FR"/>
              </w:rPr>
            </w:pPr>
          </w:p>
        </w:tc>
      </w:tr>
      <w:tr w:rsidR="005934D1" w:rsidRPr="00BE2260" w:rsidTr="001011CC">
        <w:trPr>
          <w:cantSplit/>
          <w:trHeight w:val="245"/>
          <w:jc w:val="center"/>
        </w:trPr>
        <w:tc>
          <w:tcPr>
            <w:tcW w:w="1241" w:type="dxa"/>
            <w:tcBorders>
              <w:top w:val="single" w:sz="12" w:space="0" w:color="auto"/>
              <w:left w:val="single" w:sz="12" w:space="0" w:color="auto"/>
              <w:bottom w:val="single" w:sz="12" w:space="0" w:color="auto"/>
            </w:tcBorders>
            <w:shd w:val="clear" w:color="auto" w:fill="auto"/>
            <w:vAlign w:val="center"/>
          </w:tcPr>
          <w:p w:rsidR="005934D1" w:rsidRPr="00BE2260" w:rsidRDefault="005934D1" w:rsidP="001011CC">
            <w:pPr>
              <w:jc w:val="center"/>
              <w:rPr>
                <w:rFonts w:ascii="Arial" w:hAnsi="Arial" w:cs="Arial"/>
                <w:b/>
                <w:sz w:val="18"/>
                <w:szCs w:val="18"/>
                <w:lang w:val="fr-FR"/>
              </w:rPr>
            </w:pPr>
            <w:r w:rsidRPr="00BE2260">
              <w:rPr>
                <w:rFonts w:ascii="Arial" w:hAnsi="Arial" w:cs="Arial"/>
                <w:b/>
                <w:bCs/>
                <w:sz w:val="18"/>
                <w:szCs w:val="18"/>
                <w:lang w:val="fr-FR"/>
              </w:rPr>
              <w:t>3</w:t>
            </w:r>
          </w:p>
        </w:tc>
        <w:tc>
          <w:tcPr>
            <w:tcW w:w="5446" w:type="dxa"/>
            <w:tcBorders>
              <w:top w:val="single" w:sz="12" w:space="0" w:color="auto"/>
              <w:left w:val="single" w:sz="4" w:space="0" w:color="000000"/>
              <w:bottom w:val="single" w:sz="12" w:space="0" w:color="auto"/>
            </w:tcBorders>
            <w:shd w:val="clear" w:color="auto" w:fill="auto"/>
            <w:vAlign w:val="center"/>
          </w:tcPr>
          <w:p w:rsidR="005934D1" w:rsidRPr="00BE2260" w:rsidRDefault="005934D1" w:rsidP="001011CC">
            <w:pPr>
              <w:rPr>
                <w:rFonts w:ascii="Arial" w:hAnsi="Arial" w:cs="Arial"/>
                <w:sz w:val="18"/>
                <w:szCs w:val="18"/>
                <w:lang w:val="fr-FR"/>
              </w:rPr>
            </w:pPr>
            <w:r w:rsidRPr="00BE2260">
              <w:rPr>
                <w:rFonts w:ascii="Arial" w:hAnsi="Arial" w:cs="Arial"/>
                <w:sz w:val="18"/>
                <w:szCs w:val="18"/>
                <w:lang w:val="fr-FR"/>
              </w:rPr>
              <w:t xml:space="preserve">Nettoyer, ranger, utiliser correctement le matériel expérimental </w:t>
            </w:r>
          </w:p>
        </w:tc>
        <w:tc>
          <w:tcPr>
            <w:tcW w:w="375" w:type="dxa"/>
            <w:tcBorders>
              <w:top w:val="single" w:sz="12" w:space="0" w:color="auto"/>
              <w:left w:val="single" w:sz="4" w:space="0" w:color="000000"/>
              <w:bottom w:val="single" w:sz="12" w:space="0" w:color="auto"/>
            </w:tcBorders>
            <w:shd w:val="clear" w:color="auto" w:fill="auto"/>
            <w:vAlign w:val="center"/>
          </w:tcPr>
          <w:p w:rsidR="005934D1" w:rsidRPr="00BE2260" w:rsidRDefault="005934D1" w:rsidP="001011CC">
            <w:pPr>
              <w:snapToGrid w:val="0"/>
              <w:jc w:val="center"/>
              <w:rPr>
                <w:rFonts w:ascii="Arial" w:hAnsi="Arial" w:cs="Arial"/>
                <w:sz w:val="18"/>
                <w:szCs w:val="18"/>
                <w:lang w:val="fr-FR"/>
              </w:rPr>
            </w:pPr>
          </w:p>
        </w:tc>
        <w:tc>
          <w:tcPr>
            <w:tcW w:w="375" w:type="dxa"/>
            <w:tcBorders>
              <w:top w:val="single" w:sz="12" w:space="0" w:color="auto"/>
              <w:left w:val="single" w:sz="4" w:space="0" w:color="000000"/>
              <w:bottom w:val="single" w:sz="12" w:space="0" w:color="auto"/>
            </w:tcBorders>
            <w:shd w:val="clear" w:color="auto" w:fill="auto"/>
            <w:vAlign w:val="center"/>
          </w:tcPr>
          <w:p w:rsidR="005934D1" w:rsidRPr="00BE2260" w:rsidRDefault="005934D1" w:rsidP="001011CC">
            <w:pPr>
              <w:snapToGrid w:val="0"/>
              <w:jc w:val="center"/>
              <w:rPr>
                <w:rFonts w:ascii="Arial" w:hAnsi="Arial" w:cs="Arial"/>
                <w:sz w:val="18"/>
                <w:szCs w:val="18"/>
                <w:lang w:val="fr-FR"/>
              </w:rPr>
            </w:pPr>
          </w:p>
        </w:tc>
        <w:tc>
          <w:tcPr>
            <w:tcW w:w="375" w:type="dxa"/>
            <w:tcBorders>
              <w:top w:val="single" w:sz="12" w:space="0" w:color="auto"/>
              <w:left w:val="single" w:sz="4" w:space="0" w:color="000000"/>
              <w:bottom w:val="single" w:sz="12" w:space="0" w:color="auto"/>
            </w:tcBorders>
            <w:shd w:val="clear" w:color="auto" w:fill="auto"/>
            <w:vAlign w:val="center"/>
          </w:tcPr>
          <w:p w:rsidR="005934D1" w:rsidRPr="00BE2260" w:rsidRDefault="005934D1" w:rsidP="001011CC">
            <w:pPr>
              <w:snapToGrid w:val="0"/>
              <w:jc w:val="center"/>
              <w:rPr>
                <w:rFonts w:ascii="Arial" w:hAnsi="Arial" w:cs="Arial"/>
                <w:sz w:val="18"/>
                <w:szCs w:val="18"/>
                <w:lang w:val="fr-FR"/>
              </w:rPr>
            </w:pPr>
          </w:p>
        </w:tc>
        <w:tc>
          <w:tcPr>
            <w:tcW w:w="390" w:type="dxa"/>
            <w:tcBorders>
              <w:top w:val="single" w:sz="12" w:space="0" w:color="auto"/>
              <w:left w:val="single" w:sz="4" w:space="0" w:color="000000"/>
              <w:bottom w:val="single" w:sz="12" w:space="0" w:color="auto"/>
              <w:right w:val="single" w:sz="12" w:space="0" w:color="auto"/>
            </w:tcBorders>
            <w:shd w:val="clear" w:color="auto" w:fill="auto"/>
            <w:vAlign w:val="center"/>
          </w:tcPr>
          <w:p w:rsidR="005934D1" w:rsidRPr="00BE2260" w:rsidRDefault="005934D1" w:rsidP="001011CC">
            <w:pPr>
              <w:snapToGrid w:val="0"/>
              <w:jc w:val="center"/>
              <w:rPr>
                <w:rFonts w:ascii="Arial" w:hAnsi="Arial" w:cs="Arial"/>
                <w:sz w:val="18"/>
                <w:szCs w:val="18"/>
                <w:lang w:val="fr-FR"/>
              </w:rPr>
            </w:pPr>
          </w:p>
        </w:tc>
        <w:tc>
          <w:tcPr>
            <w:tcW w:w="862" w:type="dxa"/>
            <w:tcBorders>
              <w:top w:val="single" w:sz="4" w:space="0" w:color="auto"/>
              <w:left w:val="single" w:sz="12" w:space="0" w:color="auto"/>
              <w:bottom w:val="single" w:sz="4" w:space="0" w:color="auto"/>
            </w:tcBorders>
            <w:vAlign w:val="center"/>
          </w:tcPr>
          <w:p w:rsidR="005934D1" w:rsidRPr="00BE2260" w:rsidRDefault="005934D1" w:rsidP="001011CC">
            <w:pPr>
              <w:snapToGrid w:val="0"/>
              <w:jc w:val="center"/>
              <w:rPr>
                <w:rFonts w:ascii="Arial" w:hAnsi="Arial" w:cs="Arial"/>
                <w:sz w:val="18"/>
                <w:szCs w:val="18"/>
                <w:lang w:val="fr-FR"/>
              </w:rPr>
            </w:pPr>
            <w:r w:rsidRPr="00BE2260">
              <w:rPr>
                <w:rFonts w:ascii="Arial" w:eastAsia="Arial" w:hAnsi="Arial" w:cs="Arial"/>
                <w:sz w:val="18"/>
                <w:szCs w:val="18"/>
                <w:lang w:val="fr-FR"/>
              </w:rPr>
              <w:t>……. /1</w:t>
            </w:r>
          </w:p>
        </w:tc>
        <w:tc>
          <w:tcPr>
            <w:tcW w:w="862" w:type="dxa"/>
            <w:vMerge/>
            <w:tcBorders>
              <w:left w:val="single" w:sz="4" w:space="0" w:color="000000"/>
              <w:right w:val="single" w:sz="12" w:space="0" w:color="auto"/>
            </w:tcBorders>
            <w:shd w:val="clear" w:color="auto" w:fill="auto"/>
            <w:vAlign w:val="center"/>
          </w:tcPr>
          <w:p w:rsidR="005934D1" w:rsidRPr="00BE2260" w:rsidRDefault="005934D1" w:rsidP="001011CC">
            <w:pPr>
              <w:snapToGrid w:val="0"/>
              <w:jc w:val="center"/>
              <w:rPr>
                <w:rFonts w:ascii="Arial" w:hAnsi="Arial" w:cs="Arial"/>
                <w:sz w:val="18"/>
                <w:szCs w:val="18"/>
                <w:lang w:val="fr-FR"/>
              </w:rPr>
            </w:pPr>
          </w:p>
        </w:tc>
      </w:tr>
      <w:tr w:rsidR="005934D1" w:rsidRPr="00BE2260" w:rsidTr="001011CC">
        <w:trPr>
          <w:cantSplit/>
          <w:trHeight w:val="255"/>
          <w:jc w:val="center"/>
        </w:trPr>
        <w:tc>
          <w:tcPr>
            <w:tcW w:w="1241" w:type="dxa"/>
            <w:tcBorders>
              <w:top w:val="single" w:sz="12" w:space="0" w:color="auto"/>
              <w:left w:val="single" w:sz="12" w:space="0" w:color="auto"/>
              <w:bottom w:val="single" w:sz="12" w:space="0" w:color="auto"/>
            </w:tcBorders>
            <w:shd w:val="clear" w:color="auto" w:fill="auto"/>
            <w:vAlign w:val="center"/>
          </w:tcPr>
          <w:p w:rsidR="005934D1" w:rsidRPr="00BE2260" w:rsidRDefault="005934D1" w:rsidP="001011CC">
            <w:pPr>
              <w:jc w:val="center"/>
              <w:rPr>
                <w:rFonts w:ascii="Arial" w:hAnsi="Arial" w:cs="Arial"/>
                <w:b/>
                <w:sz w:val="18"/>
                <w:szCs w:val="18"/>
                <w:lang w:val="fr-FR"/>
              </w:rPr>
            </w:pPr>
            <w:r w:rsidRPr="00BE2260">
              <w:rPr>
                <w:rFonts w:ascii="Arial" w:hAnsi="Arial" w:cs="Arial"/>
                <w:b/>
                <w:bCs/>
                <w:sz w:val="18"/>
                <w:szCs w:val="18"/>
                <w:lang w:val="fr-FR"/>
              </w:rPr>
              <w:t>4</w:t>
            </w:r>
          </w:p>
        </w:tc>
        <w:tc>
          <w:tcPr>
            <w:tcW w:w="5446" w:type="dxa"/>
            <w:tcBorders>
              <w:top w:val="single" w:sz="12" w:space="0" w:color="auto"/>
              <w:left w:val="single" w:sz="4" w:space="0" w:color="000000"/>
              <w:bottom w:val="single" w:sz="12" w:space="0" w:color="auto"/>
            </w:tcBorders>
            <w:shd w:val="clear" w:color="auto" w:fill="auto"/>
            <w:vAlign w:val="center"/>
          </w:tcPr>
          <w:p w:rsidR="005934D1" w:rsidRPr="00BE2260" w:rsidRDefault="005934D1" w:rsidP="001011CC">
            <w:pPr>
              <w:rPr>
                <w:rFonts w:ascii="Arial" w:hAnsi="Arial" w:cs="Arial"/>
                <w:sz w:val="18"/>
                <w:szCs w:val="18"/>
                <w:lang w:val="fr-FR"/>
              </w:rPr>
            </w:pPr>
            <w:r w:rsidRPr="00BE2260">
              <w:rPr>
                <w:rFonts w:ascii="Arial" w:hAnsi="Arial" w:cs="Arial"/>
                <w:sz w:val="18"/>
                <w:szCs w:val="18"/>
                <w:lang w:val="fr-FR"/>
              </w:rPr>
              <w:t xml:space="preserve">Elaborer puis suivre un protocole expérimental </w:t>
            </w:r>
          </w:p>
        </w:tc>
        <w:tc>
          <w:tcPr>
            <w:tcW w:w="375" w:type="dxa"/>
            <w:tcBorders>
              <w:top w:val="single" w:sz="12" w:space="0" w:color="auto"/>
              <w:left w:val="single" w:sz="4" w:space="0" w:color="000000"/>
              <w:bottom w:val="single" w:sz="12" w:space="0" w:color="auto"/>
            </w:tcBorders>
            <w:shd w:val="clear" w:color="auto" w:fill="auto"/>
            <w:vAlign w:val="center"/>
          </w:tcPr>
          <w:p w:rsidR="005934D1" w:rsidRPr="00BE2260" w:rsidRDefault="005934D1" w:rsidP="001011CC">
            <w:pPr>
              <w:snapToGrid w:val="0"/>
              <w:jc w:val="center"/>
              <w:rPr>
                <w:rFonts w:ascii="Arial" w:hAnsi="Arial" w:cs="Arial"/>
                <w:sz w:val="18"/>
                <w:szCs w:val="18"/>
                <w:lang w:val="fr-FR"/>
              </w:rPr>
            </w:pPr>
          </w:p>
        </w:tc>
        <w:tc>
          <w:tcPr>
            <w:tcW w:w="375" w:type="dxa"/>
            <w:tcBorders>
              <w:top w:val="single" w:sz="12" w:space="0" w:color="auto"/>
              <w:left w:val="single" w:sz="4" w:space="0" w:color="000000"/>
              <w:bottom w:val="single" w:sz="12" w:space="0" w:color="auto"/>
            </w:tcBorders>
            <w:shd w:val="clear" w:color="auto" w:fill="auto"/>
            <w:vAlign w:val="center"/>
          </w:tcPr>
          <w:p w:rsidR="005934D1" w:rsidRPr="00BE2260" w:rsidRDefault="005934D1" w:rsidP="001011CC">
            <w:pPr>
              <w:snapToGrid w:val="0"/>
              <w:jc w:val="center"/>
              <w:rPr>
                <w:rFonts w:ascii="Arial" w:hAnsi="Arial" w:cs="Arial"/>
                <w:sz w:val="18"/>
                <w:szCs w:val="18"/>
                <w:lang w:val="fr-FR"/>
              </w:rPr>
            </w:pPr>
          </w:p>
        </w:tc>
        <w:tc>
          <w:tcPr>
            <w:tcW w:w="375" w:type="dxa"/>
            <w:tcBorders>
              <w:top w:val="single" w:sz="12" w:space="0" w:color="auto"/>
              <w:left w:val="single" w:sz="4" w:space="0" w:color="000000"/>
              <w:bottom w:val="single" w:sz="12" w:space="0" w:color="auto"/>
            </w:tcBorders>
            <w:shd w:val="clear" w:color="auto" w:fill="auto"/>
            <w:vAlign w:val="center"/>
          </w:tcPr>
          <w:p w:rsidR="005934D1" w:rsidRPr="00BE2260" w:rsidRDefault="005934D1" w:rsidP="001011CC">
            <w:pPr>
              <w:snapToGrid w:val="0"/>
              <w:jc w:val="center"/>
              <w:rPr>
                <w:rFonts w:ascii="Arial" w:hAnsi="Arial" w:cs="Arial"/>
                <w:sz w:val="18"/>
                <w:szCs w:val="18"/>
                <w:lang w:val="fr-FR"/>
              </w:rPr>
            </w:pPr>
          </w:p>
        </w:tc>
        <w:tc>
          <w:tcPr>
            <w:tcW w:w="390" w:type="dxa"/>
            <w:tcBorders>
              <w:top w:val="single" w:sz="12" w:space="0" w:color="auto"/>
              <w:left w:val="single" w:sz="4" w:space="0" w:color="000000"/>
              <w:bottom w:val="single" w:sz="12" w:space="0" w:color="auto"/>
              <w:right w:val="single" w:sz="12" w:space="0" w:color="auto"/>
            </w:tcBorders>
            <w:shd w:val="clear" w:color="auto" w:fill="auto"/>
            <w:vAlign w:val="center"/>
          </w:tcPr>
          <w:p w:rsidR="005934D1" w:rsidRPr="00BE2260" w:rsidRDefault="005934D1" w:rsidP="001011CC">
            <w:pPr>
              <w:snapToGrid w:val="0"/>
              <w:jc w:val="center"/>
              <w:rPr>
                <w:rFonts w:ascii="Arial" w:hAnsi="Arial" w:cs="Arial"/>
                <w:sz w:val="18"/>
                <w:szCs w:val="18"/>
                <w:lang w:val="fr-FR"/>
              </w:rPr>
            </w:pPr>
          </w:p>
        </w:tc>
        <w:tc>
          <w:tcPr>
            <w:tcW w:w="862" w:type="dxa"/>
            <w:tcBorders>
              <w:top w:val="single" w:sz="4" w:space="0" w:color="auto"/>
              <w:left w:val="single" w:sz="12" w:space="0" w:color="auto"/>
              <w:bottom w:val="single" w:sz="12" w:space="0" w:color="auto"/>
            </w:tcBorders>
            <w:vAlign w:val="center"/>
          </w:tcPr>
          <w:p w:rsidR="005934D1" w:rsidRPr="00BE2260" w:rsidRDefault="005934D1" w:rsidP="001011CC">
            <w:pPr>
              <w:snapToGrid w:val="0"/>
              <w:jc w:val="center"/>
              <w:rPr>
                <w:rFonts w:ascii="Arial" w:hAnsi="Arial" w:cs="Arial"/>
                <w:sz w:val="18"/>
                <w:szCs w:val="18"/>
                <w:lang w:val="fr-FR"/>
              </w:rPr>
            </w:pPr>
            <w:r w:rsidRPr="00BE2260">
              <w:rPr>
                <w:rFonts w:ascii="Arial" w:eastAsia="Arial" w:hAnsi="Arial" w:cs="Arial"/>
                <w:sz w:val="18"/>
                <w:szCs w:val="18"/>
                <w:lang w:val="fr-FR"/>
              </w:rPr>
              <w:t>……. /2</w:t>
            </w:r>
          </w:p>
        </w:tc>
        <w:tc>
          <w:tcPr>
            <w:tcW w:w="862" w:type="dxa"/>
            <w:vMerge/>
            <w:tcBorders>
              <w:left w:val="single" w:sz="4" w:space="0" w:color="000000"/>
              <w:bottom w:val="single" w:sz="12" w:space="0" w:color="auto"/>
              <w:right w:val="single" w:sz="12" w:space="0" w:color="auto"/>
            </w:tcBorders>
            <w:shd w:val="clear" w:color="auto" w:fill="auto"/>
            <w:vAlign w:val="center"/>
          </w:tcPr>
          <w:p w:rsidR="005934D1" w:rsidRPr="00BE2260" w:rsidRDefault="005934D1" w:rsidP="001011CC">
            <w:pPr>
              <w:snapToGrid w:val="0"/>
              <w:jc w:val="center"/>
              <w:rPr>
                <w:rFonts w:ascii="Arial" w:hAnsi="Arial" w:cs="Arial"/>
                <w:sz w:val="18"/>
                <w:szCs w:val="18"/>
                <w:lang w:val="fr-FR"/>
              </w:rPr>
            </w:pPr>
          </w:p>
        </w:tc>
      </w:tr>
    </w:tbl>
    <w:p w:rsidR="005934D1" w:rsidRPr="00BE2260" w:rsidRDefault="005934D1" w:rsidP="005934D1">
      <w:pPr>
        <w:rPr>
          <w:rFonts w:ascii="Arial" w:hAnsi="Arial" w:cs="Arial"/>
          <w:b/>
          <w:i/>
          <w:sz w:val="18"/>
          <w:szCs w:val="18"/>
          <w:u w:val="single"/>
          <w:lang w:val="fr-FR"/>
        </w:rPr>
      </w:pPr>
    </w:p>
    <w:bookmarkEnd w:id="2"/>
    <w:p w:rsidR="005934D1" w:rsidRPr="00BE2260" w:rsidRDefault="005934D1" w:rsidP="005934D1">
      <w:pPr>
        <w:rPr>
          <w:rFonts w:ascii="Arial" w:hAnsi="Arial" w:cs="Arial"/>
          <w:b/>
          <w:i/>
          <w:sz w:val="14"/>
          <w:szCs w:val="14"/>
          <w:u w:val="single"/>
          <w:lang w:val="fr-FR"/>
        </w:rPr>
      </w:pPr>
    </w:p>
    <w:p w:rsidR="005934D1" w:rsidRDefault="005934D1" w:rsidP="005934D1">
      <w:pPr>
        <w:widowControl/>
        <w:tabs>
          <w:tab w:val="left" w:pos="284"/>
        </w:tabs>
        <w:suppressAutoHyphens w:val="0"/>
        <w:ind w:firstLine="709"/>
        <w:jc w:val="both"/>
        <w:textAlignment w:val="auto"/>
        <w:rPr>
          <w:rFonts w:ascii="Arial Black" w:eastAsia="Times New Roman" w:hAnsi="Arial Black" w:cs="Arial"/>
          <w:b/>
          <w:color w:val="000000"/>
          <w:sz w:val="20"/>
          <w:szCs w:val="20"/>
          <w:lang w:val="fr-FR" w:eastAsia="zh-CN" w:bidi="ar-SA"/>
        </w:rPr>
      </w:pPr>
    </w:p>
    <w:p w:rsidR="005934D1" w:rsidRPr="007940EE" w:rsidRDefault="005934D1" w:rsidP="005934D1">
      <w:pPr>
        <w:widowControl/>
        <w:tabs>
          <w:tab w:val="left" w:pos="284"/>
        </w:tabs>
        <w:suppressAutoHyphens w:val="0"/>
        <w:ind w:firstLine="709"/>
        <w:jc w:val="both"/>
        <w:textAlignment w:val="auto"/>
        <w:rPr>
          <w:rFonts w:ascii="Arial Black" w:eastAsia="Times New Roman" w:hAnsi="Arial Black" w:cs="Arial"/>
          <w:b/>
          <w:color w:val="000000"/>
          <w:sz w:val="20"/>
          <w:szCs w:val="20"/>
          <w:lang w:val="fr-FR" w:eastAsia="zh-CN" w:bidi="ar-SA"/>
        </w:rPr>
      </w:pPr>
      <w:r w:rsidRPr="007940EE">
        <w:rPr>
          <w:rFonts w:ascii="Arial Black" w:eastAsia="Times New Roman" w:hAnsi="Arial Black" w:cs="Arial"/>
          <w:b/>
          <w:color w:val="000000"/>
          <w:sz w:val="20"/>
          <w:szCs w:val="20"/>
          <w:lang w:val="fr-FR" w:eastAsia="zh-CN" w:bidi="ar-SA"/>
        </w:rPr>
        <w:t xml:space="preserve">ACTIVITE </w:t>
      </w:r>
      <w:r>
        <w:rPr>
          <w:rFonts w:ascii="Arial Black" w:eastAsia="Times New Roman" w:hAnsi="Arial Black" w:cs="Arial"/>
          <w:b/>
          <w:color w:val="000000"/>
          <w:sz w:val="20"/>
          <w:szCs w:val="20"/>
          <w:lang w:val="fr-FR" w:eastAsia="zh-CN" w:bidi="ar-SA"/>
        </w:rPr>
        <w:t>3</w:t>
      </w:r>
      <w:r w:rsidRPr="007940EE">
        <w:rPr>
          <w:rFonts w:ascii="Arial Black" w:eastAsia="Times New Roman" w:hAnsi="Arial Black" w:cs="Arial"/>
          <w:b/>
          <w:color w:val="000000"/>
          <w:sz w:val="20"/>
          <w:szCs w:val="20"/>
          <w:lang w:val="fr-FR" w:eastAsia="zh-CN" w:bidi="ar-SA"/>
        </w:rPr>
        <w:t> : REPÈRES POUR L’ÉVALUATION</w:t>
      </w:r>
    </w:p>
    <w:p w:rsidR="005934D1" w:rsidRPr="007940EE" w:rsidRDefault="005934D1" w:rsidP="005934D1">
      <w:pPr>
        <w:widowControl/>
        <w:tabs>
          <w:tab w:val="left" w:pos="284"/>
        </w:tabs>
        <w:suppressAutoHyphens w:val="0"/>
        <w:jc w:val="both"/>
        <w:textAlignment w:val="auto"/>
        <w:rPr>
          <w:rFonts w:ascii="Arial" w:eastAsia="Times New Roman" w:hAnsi="Arial" w:cs="Arial"/>
          <w:b/>
          <w:color w:val="000000"/>
          <w:sz w:val="16"/>
          <w:szCs w:val="16"/>
          <w:lang w:val="fr-FR" w:eastAsia="zh-CN" w:bidi="ar-SA"/>
        </w:rPr>
      </w:pPr>
    </w:p>
    <w:tbl>
      <w:tblPr>
        <w:tblW w:w="10333" w:type="dxa"/>
        <w:jc w:val="center"/>
        <w:tblLayout w:type="fixed"/>
        <w:tblCellMar>
          <w:left w:w="70" w:type="dxa"/>
          <w:right w:w="70" w:type="dxa"/>
        </w:tblCellMar>
        <w:tblLook w:val="0000" w:firstRow="0" w:lastRow="0" w:firstColumn="0" w:lastColumn="0" w:noHBand="0" w:noVBand="0"/>
      </w:tblPr>
      <w:tblGrid>
        <w:gridCol w:w="925"/>
        <w:gridCol w:w="3040"/>
        <w:gridCol w:w="2017"/>
        <w:gridCol w:w="1757"/>
        <w:gridCol w:w="1361"/>
        <w:gridCol w:w="1233"/>
      </w:tblGrid>
      <w:tr w:rsidR="005934D1" w:rsidRPr="007940EE" w:rsidTr="001011CC">
        <w:trPr>
          <w:cantSplit/>
          <w:trHeight w:val="345"/>
          <w:jc w:val="center"/>
        </w:trPr>
        <w:tc>
          <w:tcPr>
            <w:tcW w:w="925" w:type="dxa"/>
            <w:tcBorders>
              <w:top w:val="single" w:sz="12" w:space="0" w:color="auto"/>
              <w:left w:val="single" w:sz="12" w:space="0" w:color="auto"/>
              <w:bottom w:val="single" w:sz="12" w:space="0" w:color="auto"/>
            </w:tcBorders>
            <w:shd w:val="clear" w:color="auto" w:fill="3399FF"/>
            <w:vAlign w:val="center"/>
          </w:tcPr>
          <w:p w:rsidR="005934D1" w:rsidRPr="007940EE" w:rsidRDefault="005934D1" w:rsidP="001011CC">
            <w:pPr>
              <w:snapToGrid w:val="0"/>
              <w:jc w:val="center"/>
              <w:rPr>
                <w:rFonts w:ascii="Arial" w:hAnsi="Arial" w:cs="Arial"/>
                <w:b/>
                <w:bCs/>
                <w:color w:val="FFFFFF"/>
                <w:sz w:val="18"/>
                <w:szCs w:val="18"/>
              </w:rPr>
            </w:pPr>
            <w:r w:rsidRPr="007940EE">
              <w:rPr>
                <w:rFonts w:ascii="Arial" w:hAnsi="Arial" w:cs="Arial"/>
                <w:b/>
                <w:bCs/>
                <w:color w:val="FFFFFF"/>
                <w:sz w:val="18"/>
                <w:szCs w:val="18"/>
                <w:lang w:val="fr-FR"/>
              </w:rPr>
              <w:t>Domaine</w:t>
            </w:r>
          </w:p>
        </w:tc>
        <w:tc>
          <w:tcPr>
            <w:tcW w:w="3040" w:type="dxa"/>
            <w:tcBorders>
              <w:top w:val="single" w:sz="12" w:space="0" w:color="auto"/>
              <w:left w:val="single" w:sz="4" w:space="0" w:color="000000"/>
              <w:bottom w:val="single" w:sz="12" w:space="0" w:color="auto"/>
            </w:tcBorders>
            <w:shd w:val="clear" w:color="auto" w:fill="3399FF"/>
            <w:vAlign w:val="center"/>
          </w:tcPr>
          <w:p w:rsidR="005934D1" w:rsidRPr="007940EE" w:rsidRDefault="005934D1" w:rsidP="001011CC">
            <w:pPr>
              <w:widowControl/>
              <w:suppressAutoHyphens w:val="0"/>
              <w:snapToGrid w:val="0"/>
              <w:textAlignment w:val="auto"/>
              <w:rPr>
                <w:rFonts w:ascii="Arial" w:eastAsia="Times New Roman" w:hAnsi="Arial" w:cs="Arial"/>
                <w:b/>
                <w:bCs/>
                <w:color w:val="FFFFFF"/>
                <w:sz w:val="18"/>
                <w:szCs w:val="18"/>
                <w:lang w:val="fr-FR" w:bidi="ar-SA"/>
              </w:rPr>
            </w:pPr>
            <w:r w:rsidRPr="007940EE">
              <w:rPr>
                <w:rFonts w:ascii="Arial" w:eastAsia="Times New Roman" w:hAnsi="Arial" w:cs="Arial"/>
                <w:b/>
                <w:bCs/>
                <w:color w:val="FFFFFF"/>
                <w:sz w:val="18"/>
                <w:szCs w:val="18"/>
                <w:lang w:val="fr-FR" w:bidi="ar-SA"/>
              </w:rPr>
              <w:t>Tu as réussi à …</w:t>
            </w:r>
          </w:p>
        </w:tc>
        <w:tc>
          <w:tcPr>
            <w:tcW w:w="2017" w:type="dxa"/>
            <w:tcBorders>
              <w:top w:val="single" w:sz="12" w:space="0" w:color="auto"/>
              <w:left w:val="single" w:sz="4" w:space="0" w:color="000000"/>
              <w:bottom w:val="single" w:sz="12" w:space="0" w:color="auto"/>
            </w:tcBorders>
            <w:shd w:val="clear" w:color="auto" w:fill="3399FF"/>
            <w:vAlign w:val="center"/>
          </w:tcPr>
          <w:p w:rsidR="005934D1" w:rsidRPr="007940EE" w:rsidRDefault="005934D1" w:rsidP="001011CC">
            <w:pPr>
              <w:jc w:val="center"/>
              <w:rPr>
                <w:rFonts w:ascii="Arial" w:hAnsi="Arial" w:cs="Arial"/>
                <w:b/>
                <w:bCs/>
                <w:color w:val="FFFFFF"/>
                <w:sz w:val="18"/>
                <w:szCs w:val="18"/>
                <w:lang w:val="fr-FR"/>
              </w:rPr>
            </w:pPr>
            <w:r w:rsidRPr="007940EE">
              <w:rPr>
                <w:rFonts w:ascii="Arial" w:hAnsi="Arial" w:cs="Arial"/>
                <w:b/>
                <w:bCs/>
                <w:color w:val="FFFFFF"/>
                <w:sz w:val="18"/>
                <w:szCs w:val="18"/>
                <w:lang w:val="fr-FR"/>
              </w:rPr>
              <w:t>TB</w:t>
            </w:r>
          </w:p>
        </w:tc>
        <w:tc>
          <w:tcPr>
            <w:tcW w:w="1757" w:type="dxa"/>
            <w:tcBorders>
              <w:top w:val="single" w:sz="12" w:space="0" w:color="auto"/>
              <w:left w:val="single" w:sz="4" w:space="0" w:color="000000"/>
              <w:bottom w:val="single" w:sz="12" w:space="0" w:color="auto"/>
            </w:tcBorders>
            <w:shd w:val="clear" w:color="auto" w:fill="3399FF"/>
            <w:vAlign w:val="center"/>
          </w:tcPr>
          <w:p w:rsidR="005934D1" w:rsidRPr="007940EE" w:rsidRDefault="005934D1" w:rsidP="001011CC">
            <w:pPr>
              <w:jc w:val="center"/>
              <w:rPr>
                <w:rFonts w:ascii="Arial" w:hAnsi="Arial" w:cs="Arial"/>
                <w:b/>
                <w:bCs/>
                <w:color w:val="FFFFFF"/>
                <w:sz w:val="18"/>
                <w:szCs w:val="18"/>
                <w:lang w:val="fr-FR"/>
              </w:rPr>
            </w:pPr>
            <w:r w:rsidRPr="007940EE">
              <w:rPr>
                <w:rFonts w:ascii="Arial" w:hAnsi="Arial" w:cs="Arial"/>
                <w:b/>
                <w:bCs/>
                <w:color w:val="FFFFFF"/>
                <w:sz w:val="18"/>
                <w:szCs w:val="18"/>
                <w:lang w:val="fr-FR"/>
              </w:rPr>
              <w:t>S</w:t>
            </w:r>
          </w:p>
        </w:tc>
        <w:tc>
          <w:tcPr>
            <w:tcW w:w="1361" w:type="dxa"/>
            <w:tcBorders>
              <w:top w:val="single" w:sz="12" w:space="0" w:color="auto"/>
              <w:left w:val="single" w:sz="4" w:space="0" w:color="000000"/>
              <w:bottom w:val="single" w:sz="12" w:space="0" w:color="auto"/>
            </w:tcBorders>
            <w:shd w:val="clear" w:color="auto" w:fill="3399FF"/>
            <w:vAlign w:val="center"/>
          </w:tcPr>
          <w:p w:rsidR="005934D1" w:rsidRPr="007940EE" w:rsidRDefault="005934D1" w:rsidP="001011CC">
            <w:pPr>
              <w:jc w:val="center"/>
              <w:rPr>
                <w:rFonts w:ascii="Arial" w:hAnsi="Arial" w:cs="Arial"/>
                <w:b/>
                <w:bCs/>
                <w:color w:val="FFFFFF"/>
                <w:sz w:val="18"/>
                <w:szCs w:val="18"/>
                <w:lang w:val="fr-FR"/>
              </w:rPr>
            </w:pPr>
            <w:r w:rsidRPr="007940EE">
              <w:rPr>
                <w:rFonts w:ascii="Arial" w:hAnsi="Arial" w:cs="Arial"/>
                <w:b/>
                <w:bCs/>
                <w:color w:val="FFFFFF"/>
                <w:sz w:val="18"/>
                <w:szCs w:val="18"/>
                <w:lang w:val="fr-FR"/>
              </w:rPr>
              <w:t>F</w:t>
            </w:r>
          </w:p>
        </w:tc>
        <w:tc>
          <w:tcPr>
            <w:tcW w:w="1233" w:type="dxa"/>
            <w:tcBorders>
              <w:top w:val="single" w:sz="12" w:space="0" w:color="auto"/>
              <w:left w:val="single" w:sz="4" w:space="0" w:color="000000"/>
              <w:bottom w:val="single" w:sz="12" w:space="0" w:color="auto"/>
            </w:tcBorders>
            <w:shd w:val="clear" w:color="auto" w:fill="3399FF"/>
            <w:vAlign w:val="center"/>
          </w:tcPr>
          <w:p w:rsidR="005934D1" w:rsidRPr="007940EE" w:rsidRDefault="005934D1" w:rsidP="001011CC">
            <w:pPr>
              <w:jc w:val="center"/>
              <w:rPr>
                <w:rFonts w:ascii="Arial" w:hAnsi="Arial" w:cs="Arial"/>
                <w:b/>
                <w:bCs/>
                <w:color w:val="FFFFFF"/>
                <w:sz w:val="18"/>
                <w:szCs w:val="18"/>
                <w:lang w:val="fr-FR"/>
              </w:rPr>
            </w:pPr>
            <w:r w:rsidRPr="007940EE">
              <w:rPr>
                <w:rFonts w:ascii="Arial" w:hAnsi="Arial" w:cs="Arial"/>
                <w:b/>
                <w:bCs/>
                <w:color w:val="FFFFFF"/>
                <w:sz w:val="18"/>
                <w:szCs w:val="18"/>
                <w:lang w:val="fr-FR"/>
              </w:rPr>
              <w:t>I</w:t>
            </w:r>
          </w:p>
        </w:tc>
      </w:tr>
      <w:tr w:rsidR="005934D1" w:rsidRPr="0074365D" w:rsidTr="001011CC">
        <w:trPr>
          <w:cantSplit/>
          <w:trHeight w:val="1959"/>
          <w:jc w:val="center"/>
        </w:trPr>
        <w:tc>
          <w:tcPr>
            <w:tcW w:w="925" w:type="dxa"/>
            <w:tcBorders>
              <w:top w:val="single" w:sz="12" w:space="0" w:color="auto"/>
              <w:left w:val="single" w:sz="12" w:space="0" w:color="auto"/>
              <w:bottom w:val="single" w:sz="12" w:space="0" w:color="auto"/>
            </w:tcBorders>
            <w:shd w:val="clear" w:color="auto" w:fill="3399FF"/>
            <w:vAlign w:val="center"/>
          </w:tcPr>
          <w:p w:rsidR="005934D1" w:rsidRPr="0074365D" w:rsidRDefault="005934D1" w:rsidP="001011CC">
            <w:pPr>
              <w:snapToGrid w:val="0"/>
              <w:jc w:val="center"/>
              <w:rPr>
                <w:rFonts w:ascii="Arial" w:hAnsi="Arial"/>
                <w:b/>
                <w:bCs/>
                <w:color w:val="FFFFFF"/>
                <w:sz w:val="20"/>
                <w:szCs w:val="20"/>
                <w:lang w:val="fr-FR"/>
              </w:rPr>
            </w:pPr>
            <w:r w:rsidRPr="0074365D">
              <w:rPr>
                <w:rFonts w:ascii="Arial" w:hAnsi="Arial"/>
                <w:b/>
                <w:bCs/>
                <w:color w:val="FFFFFF"/>
                <w:sz w:val="20"/>
                <w:szCs w:val="20"/>
                <w:lang w:val="fr-FR"/>
              </w:rPr>
              <w:t>1</w:t>
            </w:r>
            <w:r w:rsidRPr="0074365D">
              <w:rPr>
                <w:rFonts w:ascii="Arial" w:hAnsi="Arial"/>
                <w:b/>
                <w:bCs/>
                <w:color w:val="FFFFFF"/>
                <w:sz w:val="20"/>
                <w:szCs w:val="20"/>
                <w:vertAlign w:val="subscript"/>
                <w:lang w:val="fr-FR"/>
              </w:rPr>
              <w:t>FE</w:t>
            </w:r>
          </w:p>
        </w:tc>
        <w:tc>
          <w:tcPr>
            <w:tcW w:w="3040" w:type="dxa"/>
            <w:tcBorders>
              <w:top w:val="single" w:sz="12" w:space="0" w:color="auto"/>
              <w:left w:val="single" w:sz="4" w:space="0" w:color="000000"/>
              <w:bottom w:val="single" w:sz="12" w:space="0" w:color="auto"/>
            </w:tcBorders>
            <w:shd w:val="clear" w:color="auto" w:fill="auto"/>
            <w:vAlign w:val="center"/>
          </w:tcPr>
          <w:p w:rsidR="005934D1" w:rsidRPr="0074365D" w:rsidRDefault="005934D1" w:rsidP="001011CC">
            <w:pPr>
              <w:jc w:val="both"/>
              <w:rPr>
                <w:rFonts w:ascii="Arial" w:hAnsi="Arial" w:cs="Arial"/>
                <w:sz w:val="18"/>
                <w:szCs w:val="18"/>
                <w:lang w:val="fr-FR"/>
              </w:rPr>
            </w:pPr>
            <w:r w:rsidRPr="0074365D">
              <w:rPr>
                <w:rFonts w:ascii="Arial" w:hAnsi="Arial" w:cs="Arial"/>
                <w:sz w:val="18"/>
                <w:szCs w:val="18"/>
                <w:lang w:val="fr-FR"/>
              </w:rPr>
              <w:t>Rédiger un texte clair et bien orthographié</w:t>
            </w:r>
          </w:p>
        </w:tc>
        <w:tc>
          <w:tcPr>
            <w:tcW w:w="2017" w:type="dxa"/>
            <w:tcBorders>
              <w:top w:val="single" w:sz="12" w:space="0" w:color="auto"/>
              <w:left w:val="single" w:sz="4" w:space="0" w:color="000000"/>
              <w:bottom w:val="single" w:sz="12" w:space="0" w:color="auto"/>
            </w:tcBorders>
            <w:shd w:val="clear" w:color="auto" w:fill="auto"/>
            <w:vAlign w:val="center"/>
          </w:tcPr>
          <w:p w:rsidR="005934D1" w:rsidRPr="0074365D" w:rsidRDefault="005934D1" w:rsidP="001011CC">
            <w:pPr>
              <w:snapToGrid w:val="0"/>
              <w:spacing w:line="276" w:lineRule="auto"/>
              <w:rPr>
                <w:rFonts w:ascii="Arial" w:hAnsi="Arial" w:cs="Arial"/>
                <w:sz w:val="18"/>
                <w:szCs w:val="18"/>
                <w:lang w:val="fr-FR"/>
              </w:rPr>
            </w:pPr>
            <w:r w:rsidRPr="0074365D">
              <w:rPr>
                <w:rFonts w:ascii="Arial" w:hAnsi="Arial" w:cs="Arial"/>
                <w:sz w:val="18"/>
                <w:szCs w:val="18"/>
                <w:lang w:val="fr-FR"/>
              </w:rPr>
              <w:t>L’élève répond par :</w:t>
            </w:r>
          </w:p>
          <w:p w:rsidR="005934D1" w:rsidRPr="0074365D" w:rsidRDefault="005934D1" w:rsidP="001011CC">
            <w:pPr>
              <w:numPr>
                <w:ilvl w:val="0"/>
                <w:numId w:val="42"/>
              </w:numPr>
              <w:snapToGrid w:val="0"/>
              <w:ind w:left="160" w:hanging="160"/>
              <w:rPr>
                <w:rFonts w:ascii="Arial" w:hAnsi="Arial" w:cs="Arial"/>
                <w:sz w:val="18"/>
                <w:szCs w:val="18"/>
                <w:lang w:val="fr-FR"/>
              </w:rPr>
            </w:pPr>
            <w:r w:rsidRPr="0074365D">
              <w:rPr>
                <w:rFonts w:ascii="Arial" w:hAnsi="Arial" w:cs="Arial"/>
                <w:b/>
                <w:sz w:val="18"/>
                <w:szCs w:val="18"/>
                <w:lang w:val="fr-FR"/>
              </w:rPr>
              <w:t>Des phrases</w:t>
            </w:r>
            <w:r w:rsidRPr="0074365D">
              <w:rPr>
                <w:rFonts w:ascii="Arial" w:hAnsi="Arial" w:cs="Arial"/>
                <w:sz w:val="18"/>
                <w:szCs w:val="18"/>
                <w:lang w:val="fr-FR"/>
              </w:rPr>
              <w:t xml:space="preserve"> (Majuscule et point) </w:t>
            </w:r>
          </w:p>
          <w:p w:rsidR="005934D1" w:rsidRPr="0074365D" w:rsidRDefault="005934D1" w:rsidP="001011CC">
            <w:pPr>
              <w:numPr>
                <w:ilvl w:val="0"/>
                <w:numId w:val="42"/>
              </w:numPr>
              <w:snapToGrid w:val="0"/>
              <w:ind w:left="160" w:hanging="160"/>
              <w:rPr>
                <w:rFonts w:ascii="Arial" w:hAnsi="Arial" w:cs="Arial"/>
                <w:b/>
                <w:sz w:val="18"/>
                <w:szCs w:val="18"/>
                <w:lang w:val="fr-FR"/>
              </w:rPr>
            </w:pPr>
            <w:r w:rsidRPr="0074365D">
              <w:rPr>
                <w:rFonts w:ascii="Arial" w:hAnsi="Arial" w:cs="Arial"/>
                <w:b/>
                <w:sz w:val="18"/>
                <w:szCs w:val="18"/>
                <w:lang w:val="fr-FR"/>
              </w:rPr>
              <w:t xml:space="preserve">Construites </w:t>
            </w:r>
            <w:r w:rsidRPr="0074365D">
              <w:rPr>
                <w:rFonts w:ascii="Arial" w:hAnsi="Arial" w:cs="Arial"/>
                <w:sz w:val="18"/>
                <w:szCs w:val="18"/>
                <w:lang w:val="fr-FR"/>
              </w:rPr>
              <w:t>(sujet, verbe, …)</w:t>
            </w:r>
          </w:p>
          <w:p w:rsidR="005934D1" w:rsidRPr="0074365D" w:rsidRDefault="005934D1" w:rsidP="001011CC">
            <w:pPr>
              <w:numPr>
                <w:ilvl w:val="0"/>
                <w:numId w:val="42"/>
              </w:numPr>
              <w:snapToGrid w:val="0"/>
              <w:ind w:left="160" w:hanging="160"/>
              <w:rPr>
                <w:rFonts w:ascii="Arial" w:hAnsi="Arial" w:cs="Arial"/>
                <w:b/>
                <w:sz w:val="18"/>
                <w:szCs w:val="18"/>
                <w:lang w:val="fr-FR"/>
              </w:rPr>
            </w:pPr>
            <w:r w:rsidRPr="0074365D">
              <w:rPr>
                <w:rFonts w:ascii="Arial" w:hAnsi="Arial" w:cs="Arial"/>
                <w:b/>
                <w:sz w:val="18"/>
                <w:szCs w:val="18"/>
                <w:lang w:val="fr-FR"/>
              </w:rPr>
              <w:t xml:space="preserve">Sans faute </w:t>
            </w:r>
            <w:r w:rsidRPr="0074365D">
              <w:rPr>
                <w:rFonts w:ascii="Arial" w:hAnsi="Arial" w:cs="Arial"/>
                <w:sz w:val="18"/>
                <w:szCs w:val="18"/>
                <w:lang w:val="fr-FR"/>
              </w:rPr>
              <w:t>(ou peu)</w:t>
            </w:r>
          </w:p>
          <w:p w:rsidR="005934D1" w:rsidRDefault="005934D1" w:rsidP="001011CC">
            <w:pPr>
              <w:numPr>
                <w:ilvl w:val="0"/>
                <w:numId w:val="42"/>
              </w:numPr>
              <w:snapToGrid w:val="0"/>
              <w:spacing w:line="480" w:lineRule="auto"/>
              <w:ind w:left="160" w:hanging="160"/>
              <w:rPr>
                <w:rFonts w:ascii="Arial" w:hAnsi="Arial" w:cs="Arial"/>
                <w:b/>
                <w:sz w:val="18"/>
                <w:szCs w:val="18"/>
                <w:lang w:val="fr-FR"/>
              </w:rPr>
            </w:pPr>
            <w:r w:rsidRPr="0074365D">
              <w:rPr>
                <w:rFonts w:ascii="Arial" w:hAnsi="Arial" w:cs="Arial"/>
                <w:b/>
                <w:sz w:val="18"/>
                <w:szCs w:val="18"/>
                <w:lang w:val="fr-FR"/>
              </w:rPr>
              <w:t>Synthétique</w:t>
            </w:r>
          </w:p>
          <w:p w:rsidR="005934D1" w:rsidRPr="0074365D" w:rsidRDefault="005934D1" w:rsidP="001011CC">
            <w:pPr>
              <w:snapToGrid w:val="0"/>
              <w:ind w:left="62" w:hanging="62"/>
              <w:jc w:val="center"/>
              <w:rPr>
                <w:rFonts w:ascii="Arial" w:hAnsi="Arial" w:cs="Arial"/>
                <w:b/>
                <w:sz w:val="18"/>
                <w:szCs w:val="18"/>
                <w:lang w:val="fr-FR"/>
              </w:rPr>
            </w:pPr>
            <w:r>
              <w:rPr>
                <w:rFonts w:ascii="Arial" w:hAnsi="Arial" w:cs="Arial"/>
                <w:b/>
                <w:sz w:val="18"/>
                <w:szCs w:val="18"/>
                <w:lang w:val="fr-FR"/>
              </w:rPr>
              <w:t>2 points</w:t>
            </w:r>
          </w:p>
        </w:tc>
        <w:tc>
          <w:tcPr>
            <w:tcW w:w="1757" w:type="dxa"/>
            <w:tcBorders>
              <w:top w:val="single" w:sz="12" w:space="0" w:color="auto"/>
              <w:left w:val="single" w:sz="4" w:space="0" w:color="000000"/>
              <w:bottom w:val="single" w:sz="12" w:space="0" w:color="auto"/>
            </w:tcBorders>
            <w:shd w:val="clear" w:color="auto" w:fill="auto"/>
            <w:vAlign w:val="center"/>
          </w:tcPr>
          <w:p w:rsidR="005934D1" w:rsidRPr="0074365D" w:rsidRDefault="005934D1" w:rsidP="001011CC">
            <w:pPr>
              <w:snapToGrid w:val="0"/>
              <w:jc w:val="center"/>
              <w:rPr>
                <w:rFonts w:ascii="Arial" w:hAnsi="Arial" w:cs="Arial"/>
                <w:sz w:val="18"/>
                <w:szCs w:val="18"/>
                <w:lang w:val="fr-FR"/>
              </w:rPr>
            </w:pPr>
            <w:r w:rsidRPr="0074365D">
              <w:rPr>
                <w:rFonts w:ascii="Arial" w:hAnsi="Arial" w:cs="Arial"/>
                <w:sz w:val="18"/>
                <w:szCs w:val="18"/>
                <w:lang w:val="fr-FR"/>
              </w:rPr>
              <w:t>3/4 critères</w:t>
            </w:r>
          </w:p>
          <w:p w:rsidR="005934D1" w:rsidRPr="0074365D" w:rsidRDefault="005934D1" w:rsidP="001011CC">
            <w:pPr>
              <w:snapToGrid w:val="0"/>
              <w:jc w:val="center"/>
              <w:rPr>
                <w:rFonts w:ascii="Arial" w:hAnsi="Arial" w:cs="Arial"/>
                <w:sz w:val="18"/>
                <w:szCs w:val="18"/>
                <w:lang w:val="fr-FR"/>
              </w:rPr>
            </w:pPr>
          </w:p>
          <w:p w:rsidR="005934D1" w:rsidRPr="0074365D" w:rsidRDefault="005934D1" w:rsidP="001011CC">
            <w:pPr>
              <w:snapToGrid w:val="0"/>
              <w:jc w:val="center"/>
              <w:rPr>
                <w:rFonts w:ascii="Arial" w:hAnsi="Arial" w:cs="Arial"/>
                <w:sz w:val="18"/>
                <w:szCs w:val="18"/>
                <w:lang w:val="fr-FR"/>
              </w:rPr>
            </w:pPr>
          </w:p>
          <w:p w:rsidR="005934D1" w:rsidRPr="0074365D" w:rsidRDefault="005934D1" w:rsidP="001011CC">
            <w:pPr>
              <w:snapToGrid w:val="0"/>
              <w:jc w:val="center"/>
              <w:rPr>
                <w:rFonts w:ascii="Arial" w:hAnsi="Arial" w:cs="Arial"/>
                <w:sz w:val="18"/>
                <w:szCs w:val="18"/>
                <w:lang w:val="fr-FR"/>
              </w:rPr>
            </w:pPr>
          </w:p>
          <w:p w:rsidR="005934D1" w:rsidRPr="0074365D" w:rsidRDefault="005934D1" w:rsidP="001011CC">
            <w:pPr>
              <w:snapToGrid w:val="0"/>
              <w:rPr>
                <w:rFonts w:ascii="Arial" w:hAnsi="Arial" w:cs="Arial"/>
                <w:sz w:val="18"/>
                <w:szCs w:val="18"/>
                <w:lang w:val="fr-FR"/>
              </w:rPr>
            </w:pPr>
          </w:p>
          <w:p w:rsidR="005934D1" w:rsidRDefault="005934D1" w:rsidP="001011CC">
            <w:pPr>
              <w:snapToGrid w:val="0"/>
              <w:rPr>
                <w:rFonts w:ascii="Arial" w:hAnsi="Arial" w:cs="Arial"/>
                <w:sz w:val="18"/>
                <w:szCs w:val="18"/>
                <w:lang w:val="fr-FR"/>
              </w:rPr>
            </w:pPr>
          </w:p>
          <w:p w:rsidR="005934D1" w:rsidRPr="0074365D" w:rsidRDefault="005934D1" w:rsidP="001011CC">
            <w:pPr>
              <w:snapToGrid w:val="0"/>
              <w:rPr>
                <w:rFonts w:ascii="Arial" w:hAnsi="Arial" w:cs="Arial"/>
                <w:sz w:val="18"/>
                <w:szCs w:val="18"/>
                <w:lang w:val="fr-FR"/>
              </w:rPr>
            </w:pPr>
          </w:p>
          <w:p w:rsidR="005934D1" w:rsidRPr="0074365D" w:rsidRDefault="005934D1" w:rsidP="001011CC">
            <w:pPr>
              <w:snapToGrid w:val="0"/>
              <w:rPr>
                <w:rFonts w:ascii="Arial" w:hAnsi="Arial" w:cs="Arial"/>
                <w:sz w:val="18"/>
                <w:szCs w:val="18"/>
                <w:lang w:val="fr-FR"/>
              </w:rPr>
            </w:pPr>
          </w:p>
          <w:p w:rsidR="005934D1" w:rsidRPr="0074365D" w:rsidRDefault="005934D1" w:rsidP="001011CC">
            <w:pPr>
              <w:snapToGrid w:val="0"/>
              <w:jc w:val="center"/>
              <w:rPr>
                <w:rFonts w:ascii="Arial" w:hAnsi="Arial" w:cs="Arial"/>
                <w:b/>
                <w:sz w:val="18"/>
                <w:szCs w:val="18"/>
                <w:lang w:val="fr-FR"/>
              </w:rPr>
            </w:pPr>
            <w:r>
              <w:rPr>
                <w:rFonts w:ascii="Arial" w:hAnsi="Arial" w:cs="Arial"/>
                <w:b/>
                <w:sz w:val="18"/>
                <w:szCs w:val="18"/>
                <w:lang w:val="fr-FR"/>
              </w:rPr>
              <w:t>1,5 points</w:t>
            </w:r>
          </w:p>
        </w:tc>
        <w:tc>
          <w:tcPr>
            <w:tcW w:w="1361" w:type="dxa"/>
            <w:tcBorders>
              <w:top w:val="single" w:sz="12" w:space="0" w:color="auto"/>
              <w:left w:val="single" w:sz="4" w:space="0" w:color="000000"/>
              <w:bottom w:val="single" w:sz="12" w:space="0" w:color="auto"/>
            </w:tcBorders>
            <w:shd w:val="clear" w:color="auto" w:fill="auto"/>
            <w:vAlign w:val="center"/>
          </w:tcPr>
          <w:p w:rsidR="005934D1" w:rsidRPr="0074365D" w:rsidRDefault="005934D1" w:rsidP="001011CC">
            <w:pPr>
              <w:snapToGrid w:val="0"/>
              <w:jc w:val="center"/>
              <w:rPr>
                <w:rFonts w:ascii="Arial" w:hAnsi="Arial" w:cs="Arial"/>
                <w:sz w:val="18"/>
                <w:szCs w:val="18"/>
                <w:lang w:val="fr-FR"/>
              </w:rPr>
            </w:pPr>
            <w:r w:rsidRPr="0074365D">
              <w:rPr>
                <w:rFonts w:ascii="Arial" w:hAnsi="Arial" w:cs="Arial"/>
                <w:sz w:val="18"/>
                <w:szCs w:val="18"/>
                <w:lang w:val="fr-FR"/>
              </w:rPr>
              <w:t>2/4 critères</w:t>
            </w:r>
          </w:p>
          <w:p w:rsidR="005934D1" w:rsidRPr="0074365D" w:rsidRDefault="005934D1" w:rsidP="001011CC">
            <w:pPr>
              <w:snapToGrid w:val="0"/>
              <w:jc w:val="center"/>
              <w:rPr>
                <w:rFonts w:ascii="Arial" w:hAnsi="Arial" w:cs="Arial"/>
                <w:sz w:val="18"/>
                <w:szCs w:val="18"/>
                <w:lang w:val="fr-FR"/>
              </w:rPr>
            </w:pPr>
          </w:p>
          <w:p w:rsidR="005934D1" w:rsidRDefault="005934D1" w:rsidP="001011CC">
            <w:pPr>
              <w:snapToGrid w:val="0"/>
              <w:jc w:val="center"/>
              <w:rPr>
                <w:rFonts w:ascii="Arial" w:hAnsi="Arial" w:cs="Arial"/>
                <w:sz w:val="18"/>
                <w:szCs w:val="18"/>
                <w:lang w:val="fr-FR"/>
              </w:rPr>
            </w:pPr>
          </w:p>
          <w:p w:rsidR="005934D1" w:rsidRPr="0074365D" w:rsidRDefault="005934D1" w:rsidP="001011CC">
            <w:pPr>
              <w:snapToGrid w:val="0"/>
              <w:jc w:val="center"/>
              <w:rPr>
                <w:rFonts w:ascii="Arial" w:hAnsi="Arial" w:cs="Arial"/>
                <w:sz w:val="18"/>
                <w:szCs w:val="18"/>
                <w:lang w:val="fr-FR"/>
              </w:rPr>
            </w:pPr>
          </w:p>
          <w:p w:rsidR="005934D1" w:rsidRPr="0074365D" w:rsidRDefault="005934D1" w:rsidP="001011CC">
            <w:pPr>
              <w:snapToGrid w:val="0"/>
              <w:jc w:val="center"/>
              <w:rPr>
                <w:rFonts w:ascii="Arial" w:hAnsi="Arial" w:cs="Arial"/>
                <w:sz w:val="18"/>
                <w:szCs w:val="18"/>
                <w:lang w:val="fr-FR"/>
              </w:rPr>
            </w:pPr>
          </w:p>
          <w:p w:rsidR="005934D1" w:rsidRPr="0074365D" w:rsidRDefault="005934D1" w:rsidP="001011CC">
            <w:pPr>
              <w:snapToGrid w:val="0"/>
              <w:rPr>
                <w:rFonts w:ascii="Arial" w:hAnsi="Arial" w:cs="Arial"/>
                <w:sz w:val="18"/>
                <w:szCs w:val="18"/>
                <w:lang w:val="fr-FR"/>
              </w:rPr>
            </w:pPr>
          </w:p>
          <w:p w:rsidR="005934D1" w:rsidRPr="0074365D" w:rsidRDefault="005934D1" w:rsidP="001011CC">
            <w:pPr>
              <w:snapToGrid w:val="0"/>
              <w:rPr>
                <w:rFonts w:ascii="Arial" w:hAnsi="Arial" w:cs="Arial"/>
                <w:sz w:val="18"/>
                <w:szCs w:val="18"/>
                <w:lang w:val="fr-FR"/>
              </w:rPr>
            </w:pPr>
          </w:p>
          <w:p w:rsidR="005934D1" w:rsidRPr="0074365D" w:rsidRDefault="005934D1" w:rsidP="001011CC">
            <w:pPr>
              <w:snapToGrid w:val="0"/>
              <w:rPr>
                <w:rFonts w:ascii="Arial" w:hAnsi="Arial" w:cs="Arial"/>
                <w:sz w:val="18"/>
                <w:szCs w:val="18"/>
                <w:lang w:val="fr-FR"/>
              </w:rPr>
            </w:pPr>
          </w:p>
          <w:p w:rsidR="005934D1" w:rsidRPr="0074365D" w:rsidRDefault="005934D1" w:rsidP="001011CC">
            <w:pPr>
              <w:snapToGrid w:val="0"/>
              <w:jc w:val="center"/>
              <w:rPr>
                <w:rFonts w:ascii="Arial" w:hAnsi="Arial" w:cs="Arial"/>
                <w:sz w:val="18"/>
                <w:szCs w:val="18"/>
                <w:lang w:val="fr-FR"/>
              </w:rPr>
            </w:pPr>
            <w:r>
              <w:rPr>
                <w:rFonts w:ascii="Arial" w:hAnsi="Arial" w:cs="Arial"/>
                <w:b/>
                <w:sz w:val="18"/>
                <w:szCs w:val="18"/>
                <w:lang w:val="fr-FR"/>
              </w:rPr>
              <w:t>1 point</w:t>
            </w:r>
          </w:p>
        </w:tc>
        <w:tc>
          <w:tcPr>
            <w:tcW w:w="1233" w:type="dxa"/>
            <w:tcBorders>
              <w:top w:val="single" w:sz="12" w:space="0" w:color="auto"/>
              <w:left w:val="single" w:sz="4" w:space="0" w:color="000000"/>
              <w:bottom w:val="single" w:sz="12" w:space="0" w:color="auto"/>
              <w:right w:val="single" w:sz="12" w:space="0" w:color="auto"/>
            </w:tcBorders>
            <w:shd w:val="clear" w:color="auto" w:fill="auto"/>
            <w:vAlign w:val="center"/>
          </w:tcPr>
          <w:p w:rsidR="005934D1" w:rsidRPr="0074365D" w:rsidRDefault="005934D1" w:rsidP="001011CC">
            <w:pPr>
              <w:snapToGrid w:val="0"/>
              <w:jc w:val="center"/>
              <w:rPr>
                <w:rFonts w:ascii="Arial" w:hAnsi="Arial" w:cs="Arial"/>
                <w:sz w:val="18"/>
                <w:szCs w:val="18"/>
                <w:lang w:val="fr-FR"/>
              </w:rPr>
            </w:pPr>
            <w:r w:rsidRPr="0074365D">
              <w:rPr>
                <w:rFonts w:ascii="Arial" w:hAnsi="Arial" w:cs="Arial"/>
                <w:sz w:val="18"/>
                <w:szCs w:val="18"/>
                <w:lang w:val="fr-FR"/>
              </w:rPr>
              <w:t>1 ou 0/4 critères</w:t>
            </w:r>
          </w:p>
          <w:p w:rsidR="005934D1" w:rsidRPr="0074365D" w:rsidRDefault="005934D1" w:rsidP="001011CC">
            <w:pPr>
              <w:snapToGrid w:val="0"/>
              <w:jc w:val="center"/>
              <w:rPr>
                <w:rFonts w:ascii="Arial" w:hAnsi="Arial" w:cs="Arial"/>
                <w:sz w:val="18"/>
                <w:szCs w:val="18"/>
                <w:lang w:val="fr-FR"/>
              </w:rPr>
            </w:pPr>
          </w:p>
          <w:p w:rsidR="005934D1" w:rsidRPr="0074365D" w:rsidRDefault="005934D1" w:rsidP="001011CC">
            <w:pPr>
              <w:snapToGrid w:val="0"/>
              <w:jc w:val="center"/>
              <w:rPr>
                <w:rFonts w:ascii="Arial" w:hAnsi="Arial" w:cs="Arial"/>
                <w:sz w:val="18"/>
                <w:szCs w:val="18"/>
                <w:lang w:val="fr-FR"/>
              </w:rPr>
            </w:pPr>
          </w:p>
          <w:p w:rsidR="005934D1" w:rsidRPr="0074365D" w:rsidRDefault="005934D1" w:rsidP="001011CC">
            <w:pPr>
              <w:snapToGrid w:val="0"/>
              <w:jc w:val="center"/>
              <w:rPr>
                <w:rFonts w:ascii="Arial" w:hAnsi="Arial" w:cs="Arial"/>
                <w:sz w:val="18"/>
                <w:szCs w:val="18"/>
                <w:lang w:val="fr-FR"/>
              </w:rPr>
            </w:pPr>
          </w:p>
          <w:p w:rsidR="005934D1" w:rsidRDefault="005934D1" w:rsidP="001011CC">
            <w:pPr>
              <w:snapToGrid w:val="0"/>
              <w:jc w:val="center"/>
              <w:rPr>
                <w:rFonts w:ascii="Arial" w:hAnsi="Arial" w:cs="Arial"/>
                <w:sz w:val="18"/>
                <w:szCs w:val="18"/>
                <w:lang w:val="fr-FR"/>
              </w:rPr>
            </w:pPr>
          </w:p>
          <w:p w:rsidR="005934D1" w:rsidRPr="0074365D" w:rsidRDefault="005934D1" w:rsidP="001011CC">
            <w:pPr>
              <w:snapToGrid w:val="0"/>
              <w:jc w:val="center"/>
              <w:rPr>
                <w:rFonts w:ascii="Arial" w:hAnsi="Arial" w:cs="Arial"/>
                <w:sz w:val="18"/>
                <w:szCs w:val="18"/>
                <w:lang w:val="fr-FR"/>
              </w:rPr>
            </w:pPr>
          </w:p>
          <w:p w:rsidR="005934D1" w:rsidRPr="0074365D" w:rsidRDefault="005934D1" w:rsidP="001011CC">
            <w:pPr>
              <w:snapToGrid w:val="0"/>
              <w:rPr>
                <w:rFonts w:ascii="Arial" w:hAnsi="Arial" w:cs="Arial"/>
                <w:sz w:val="18"/>
                <w:szCs w:val="18"/>
                <w:lang w:val="fr-FR"/>
              </w:rPr>
            </w:pPr>
          </w:p>
          <w:p w:rsidR="005934D1" w:rsidRPr="0074365D" w:rsidRDefault="005934D1" w:rsidP="001011CC">
            <w:pPr>
              <w:snapToGrid w:val="0"/>
              <w:jc w:val="center"/>
              <w:rPr>
                <w:rFonts w:ascii="Arial" w:hAnsi="Arial" w:cs="Arial"/>
                <w:sz w:val="18"/>
                <w:szCs w:val="18"/>
                <w:lang w:val="fr-FR"/>
              </w:rPr>
            </w:pPr>
            <w:r>
              <w:rPr>
                <w:rFonts w:ascii="Arial" w:hAnsi="Arial" w:cs="Arial"/>
                <w:b/>
                <w:sz w:val="18"/>
                <w:szCs w:val="18"/>
                <w:lang w:val="fr-FR"/>
              </w:rPr>
              <w:t>0,5 point</w:t>
            </w:r>
          </w:p>
        </w:tc>
      </w:tr>
      <w:tr w:rsidR="005934D1" w:rsidRPr="007940EE" w:rsidTr="001011CC">
        <w:trPr>
          <w:cantSplit/>
          <w:trHeight w:val="1804"/>
          <w:jc w:val="center"/>
        </w:trPr>
        <w:tc>
          <w:tcPr>
            <w:tcW w:w="925" w:type="dxa"/>
            <w:tcBorders>
              <w:top w:val="single" w:sz="12" w:space="0" w:color="auto"/>
              <w:left w:val="single" w:sz="12" w:space="0" w:color="auto"/>
            </w:tcBorders>
            <w:shd w:val="clear" w:color="auto" w:fill="3399FF"/>
            <w:vAlign w:val="center"/>
          </w:tcPr>
          <w:p w:rsidR="005934D1" w:rsidRPr="007940EE" w:rsidRDefault="005934D1" w:rsidP="001011CC">
            <w:pPr>
              <w:snapToGrid w:val="0"/>
              <w:jc w:val="center"/>
              <w:rPr>
                <w:rFonts w:ascii="Arial" w:hAnsi="Arial" w:cs="Arial"/>
                <w:b/>
                <w:color w:val="FFFFFF"/>
                <w:sz w:val="20"/>
                <w:szCs w:val="20"/>
                <w:lang w:val="fr-FR"/>
              </w:rPr>
            </w:pPr>
            <w:r w:rsidRPr="007940EE">
              <w:rPr>
                <w:rFonts w:ascii="Arial" w:hAnsi="Arial"/>
                <w:b/>
                <w:bCs/>
                <w:color w:val="FFFFFF"/>
                <w:sz w:val="20"/>
                <w:szCs w:val="20"/>
                <w:lang w:val="fr-FR"/>
              </w:rPr>
              <w:t>1</w:t>
            </w:r>
            <w:r w:rsidRPr="007940EE">
              <w:rPr>
                <w:rFonts w:ascii="Arial" w:hAnsi="Arial"/>
                <w:b/>
                <w:bCs/>
                <w:color w:val="FFFFFF"/>
                <w:sz w:val="20"/>
                <w:szCs w:val="20"/>
                <w:vertAlign w:val="subscript"/>
                <w:lang w:val="fr-FR"/>
              </w:rPr>
              <w:t>S</w:t>
            </w:r>
          </w:p>
        </w:tc>
        <w:tc>
          <w:tcPr>
            <w:tcW w:w="3040" w:type="dxa"/>
            <w:tcBorders>
              <w:top w:val="single" w:sz="12" w:space="0" w:color="auto"/>
              <w:left w:val="single" w:sz="4" w:space="0" w:color="000000"/>
              <w:bottom w:val="single" w:sz="4" w:space="0" w:color="auto"/>
            </w:tcBorders>
            <w:shd w:val="clear" w:color="auto" w:fill="auto"/>
            <w:vAlign w:val="center"/>
          </w:tcPr>
          <w:p w:rsidR="005934D1" w:rsidRPr="007940EE" w:rsidRDefault="005934D1" w:rsidP="001011CC">
            <w:pPr>
              <w:jc w:val="both"/>
              <w:rPr>
                <w:rFonts w:ascii="Arial" w:hAnsi="Arial" w:cs="Arial"/>
                <w:sz w:val="18"/>
                <w:szCs w:val="18"/>
                <w:lang w:val="fr-FR"/>
              </w:rPr>
            </w:pPr>
            <w:r>
              <w:rPr>
                <w:rFonts w:ascii="Arial" w:hAnsi="Arial" w:cs="Arial"/>
                <w:sz w:val="18"/>
                <w:szCs w:val="18"/>
                <w:lang w:val="fr-FR"/>
              </w:rPr>
              <w:t>Utiliser un vocabulaire scientifique adapté</w:t>
            </w:r>
          </w:p>
        </w:tc>
        <w:tc>
          <w:tcPr>
            <w:tcW w:w="2017" w:type="dxa"/>
            <w:tcBorders>
              <w:top w:val="single" w:sz="12" w:space="0" w:color="auto"/>
              <w:left w:val="single" w:sz="4" w:space="0" w:color="000000"/>
              <w:bottom w:val="single" w:sz="4" w:space="0" w:color="auto"/>
            </w:tcBorders>
            <w:shd w:val="clear" w:color="auto" w:fill="auto"/>
            <w:vAlign w:val="center"/>
          </w:tcPr>
          <w:p w:rsidR="005934D1" w:rsidRDefault="005934D1" w:rsidP="001011CC">
            <w:pPr>
              <w:snapToGrid w:val="0"/>
              <w:rPr>
                <w:rFonts w:ascii="Arial" w:hAnsi="Arial" w:cs="Arial"/>
                <w:sz w:val="18"/>
                <w:szCs w:val="18"/>
                <w:lang w:val="fr-FR"/>
              </w:rPr>
            </w:pPr>
            <w:r>
              <w:rPr>
                <w:rFonts w:ascii="Arial" w:hAnsi="Arial" w:cs="Arial"/>
                <w:sz w:val="18"/>
                <w:szCs w:val="18"/>
                <w:lang w:val="fr-FR"/>
              </w:rPr>
              <w:t>L’élève a utilisé avec rigueur et précision le vocabulaire scientifique</w:t>
            </w:r>
          </w:p>
          <w:p w:rsidR="005934D1" w:rsidRDefault="005934D1" w:rsidP="001011CC">
            <w:pPr>
              <w:snapToGrid w:val="0"/>
              <w:rPr>
                <w:rFonts w:ascii="Arial" w:hAnsi="Arial" w:cs="Arial"/>
                <w:sz w:val="18"/>
                <w:szCs w:val="18"/>
                <w:lang w:val="fr-FR"/>
              </w:rPr>
            </w:pPr>
          </w:p>
          <w:p w:rsidR="005934D1" w:rsidRDefault="005934D1" w:rsidP="001011CC">
            <w:pPr>
              <w:snapToGrid w:val="0"/>
              <w:rPr>
                <w:rFonts w:ascii="Arial" w:hAnsi="Arial" w:cs="Arial"/>
                <w:sz w:val="18"/>
                <w:szCs w:val="18"/>
                <w:lang w:val="fr-FR"/>
              </w:rPr>
            </w:pPr>
          </w:p>
          <w:p w:rsidR="005934D1" w:rsidRDefault="005934D1" w:rsidP="001011CC">
            <w:pPr>
              <w:snapToGrid w:val="0"/>
              <w:rPr>
                <w:rFonts w:ascii="Arial" w:hAnsi="Arial" w:cs="Arial"/>
                <w:sz w:val="18"/>
                <w:szCs w:val="18"/>
                <w:lang w:val="fr-FR"/>
              </w:rPr>
            </w:pPr>
          </w:p>
          <w:p w:rsidR="005934D1" w:rsidRDefault="005934D1" w:rsidP="001011CC">
            <w:pPr>
              <w:snapToGrid w:val="0"/>
              <w:rPr>
                <w:rFonts w:ascii="Arial" w:hAnsi="Arial" w:cs="Arial"/>
                <w:sz w:val="18"/>
                <w:szCs w:val="18"/>
                <w:lang w:val="fr-FR"/>
              </w:rPr>
            </w:pPr>
          </w:p>
          <w:p w:rsidR="005934D1" w:rsidRPr="000B56C9" w:rsidRDefault="005934D1" w:rsidP="001011CC">
            <w:pPr>
              <w:snapToGrid w:val="0"/>
              <w:jc w:val="center"/>
              <w:rPr>
                <w:rFonts w:ascii="Arial" w:hAnsi="Arial" w:cs="Arial"/>
                <w:b/>
                <w:sz w:val="18"/>
                <w:szCs w:val="18"/>
                <w:lang w:val="fr-FR"/>
              </w:rPr>
            </w:pPr>
            <w:r>
              <w:rPr>
                <w:rFonts w:ascii="Arial" w:hAnsi="Arial" w:cs="Arial"/>
                <w:b/>
                <w:sz w:val="18"/>
                <w:szCs w:val="18"/>
                <w:lang w:val="fr-FR"/>
              </w:rPr>
              <w:t>2 points</w:t>
            </w:r>
          </w:p>
        </w:tc>
        <w:tc>
          <w:tcPr>
            <w:tcW w:w="1757" w:type="dxa"/>
            <w:tcBorders>
              <w:top w:val="single" w:sz="12" w:space="0" w:color="auto"/>
              <w:left w:val="single" w:sz="4" w:space="0" w:color="000000"/>
              <w:bottom w:val="single" w:sz="4" w:space="0" w:color="auto"/>
            </w:tcBorders>
            <w:shd w:val="clear" w:color="auto" w:fill="auto"/>
            <w:vAlign w:val="center"/>
          </w:tcPr>
          <w:p w:rsidR="005934D1" w:rsidRDefault="005934D1" w:rsidP="001011CC">
            <w:pPr>
              <w:rPr>
                <w:rFonts w:ascii="Arial" w:hAnsi="Arial" w:cs="Arial"/>
                <w:sz w:val="18"/>
                <w:szCs w:val="18"/>
                <w:lang w:val="fr-FR"/>
              </w:rPr>
            </w:pPr>
            <w:r>
              <w:rPr>
                <w:rFonts w:ascii="Arial" w:hAnsi="Arial" w:cs="Arial"/>
                <w:sz w:val="18"/>
                <w:szCs w:val="18"/>
                <w:lang w:val="fr-FR"/>
              </w:rPr>
              <w:t>L’élève a utilisé fréquemment le vocabulaire scientifique avec quelques maladresses</w:t>
            </w:r>
          </w:p>
          <w:p w:rsidR="005934D1" w:rsidRDefault="005934D1" w:rsidP="001011CC">
            <w:pPr>
              <w:rPr>
                <w:rFonts w:ascii="Arial" w:hAnsi="Arial" w:cs="Arial"/>
                <w:sz w:val="18"/>
                <w:szCs w:val="18"/>
                <w:lang w:val="fr-FR"/>
              </w:rPr>
            </w:pPr>
          </w:p>
          <w:p w:rsidR="005934D1" w:rsidRPr="000B56C9" w:rsidRDefault="005934D1" w:rsidP="001011CC">
            <w:pPr>
              <w:jc w:val="center"/>
              <w:rPr>
                <w:rFonts w:ascii="Arial" w:hAnsi="Arial" w:cs="Arial"/>
                <w:b/>
                <w:sz w:val="18"/>
                <w:szCs w:val="18"/>
                <w:lang w:val="fr-FR"/>
              </w:rPr>
            </w:pPr>
            <w:r>
              <w:rPr>
                <w:rFonts w:ascii="Arial" w:hAnsi="Arial" w:cs="Arial"/>
                <w:b/>
                <w:sz w:val="18"/>
                <w:szCs w:val="18"/>
                <w:lang w:val="fr-FR"/>
              </w:rPr>
              <w:t>1,5 points</w:t>
            </w:r>
          </w:p>
        </w:tc>
        <w:tc>
          <w:tcPr>
            <w:tcW w:w="1361" w:type="dxa"/>
            <w:tcBorders>
              <w:top w:val="single" w:sz="12" w:space="0" w:color="auto"/>
              <w:left w:val="single" w:sz="4" w:space="0" w:color="000000"/>
              <w:bottom w:val="single" w:sz="4" w:space="0" w:color="auto"/>
            </w:tcBorders>
            <w:shd w:val="clear" w:color="auto" w:fill="auto"/>
            <w:vAlign w:val="center"/>
          </w:tcPr>
          <w:p w:rsidR="005934D1" w:rsidRDefault="005934D1" w:rsidP="001011CC">
            <w:pPr>
              <w:snapToGrid w:val="0"/>
              <w:rPr>
                <w:rFonts w:ascii="Arial" w:hAnsi="Arial" w:cs="Arial"/>
                <w:sz w:val="18"/>
                <w:szCs w:val="18"/>
                <w:lang w:val="fr-FR"/>
              </w:rPr>
            </w:pPr>
            <w:r>
              <w:rPr>
                <w:rFonts w:ascii="Arial" w:hAnsi="Arial" w:cs="Arial"/>
                <w:sz w:val="18"/>
                <w:szCs w:val="18"/>
                <w:lang w:val="fr-FR"/>
              </w:rPr>
              <w:t>Le vocabulaire scientifique est utilisé avec des erreurs importantes</w:t>
            </w:r>
          </w:p>
          <w:p w:rsidR="005934D1" w:rsidRDefault="005934D1" w:rsidP="001011CC">
            <w:pPr>
              <w:snapToGrid w:val="0"/>
              <w:rPr>
                <w:rFonts w:ascii="Arial" w:hAnsi="Arial" w:cs="Arial"/>
                <w:sz w:val="18"/>
                <w:szCs w:val="18"/>
                <w:lang w:val="fr-FR"/>
              </w:rPr>
            </w:pPr>
          </w:p>
          <w:p w:rsidR="005934D1" w:rsidRDefault="005934D1" w:rsidP="001011CC">
            <w:pPr>
              <w:snapToGrid w:val="0"/>
              <w:rPr>
                <w:rFonts w:ascii="Arial" w:hAnsi="Arial" w:cs="Arial"/>
                <w:sz w:val="18"/>
                <w:szCs w:val="18"/>
                <w:lang w:val="fr-FR"/>
              </w:rPr>
            </w:pPr>
          </w:p>
          <w:p w:rsidR="005934D1" w:rsidRPr="000B56C9" w:rsidRDefault="005934D1" w:rsidP="001011CC">
            <w:pPr>
              <w:snapToGrid w:val="0"/>
              <w:jc w:val="center"/>
              <w:rPr>
                <w:rFonts w:ascii="Arial" w:hAnsi="Arial" w:cs="Arial"/>
                <w:b/>
                <w:sz w:val="18"/>
                <w:szCs w:val="18"/>
                <w:lang w:val="fr-FR"/>
              </w:rPr>
            </w:pPr>
            <w:r>
              <w:rPr>
                <w:rFonts w:ascii="Arial" w:hAnsi="Arial" w:cs="Arial"/>
                <w:b/>
                <w:sz w:val="18"/>
                <w:szCs w:val="18"/>
                <w:lang w:val="fr-FR"/>
              </w:rPr>
              <w:t>1 point</w:t>
            </w:r>
          </w:p>
        </w:tc>
        <w:tc>
          <w:tcPr>
            <w:tcW w:w="1233" w:type="dxa"/>
            <w:tcBorders>
              <w:top w:val="single" w:sz="12" w:space="0" w:color="auto"/>
              <w:left w:val="single" w:sz="4" w:space="0" w:color="000000"/>
              <w:bottom w:val="single" w:sz="4" w:space="0" w:color="auto"/>
              <w:right w:val="single" w:sz="12" w:space="0" w:color="auto"/>
            </w:tcBorders>
            <w:shd w:val="clear" w:color="auto" w:fill="auto"/>
            <w:vAlign w:val="center"/>
          </w:tcPr>
          <w:p w:rsidR="005934D1" w:rsidRDefault="005934D1" w:rsidP="001011CC">
            <w:pPr>
              <w:snapToGrid w:val="0"/>
              <w:rPr>
                <w:rFonts w:ascii="Arial" w:hAnsi="Arial" w:cs="Arial"/>
                <w:sz w:val="18"/>
                <w:szCs w:val="18"/>
                <w:lang w:val="fr-FR"/>
              </w:rPr>
            </w:pPr>
            <w:r>
              <w:rPr>
                <w:rFonts w:ascii="Arial" w:hAnsi="Arial" w:cs="Arial"/>
                <w:sz w:val="18"/>
                <w:szCs w:val="18"/>
                <w:lang w:val="fr-FR"/>
              </w:rPr>
              <w:t>Le vocabulaire n’est que rarement utilisé</w:t>
            </w:r>
          </w:p>
          <w:p w:rsidR="005934D1" w:rsidRDefault="005934D1" w:rsidP="001011CC">
            <w:pPr>
              <w:snapToGrid w:val="0"/>
              <w:rPr>
                <w:rFonts w:ascii="Arial" w:hAnsi="Arial" w:cs="Arial"/>
                <w:sz w:val="18"/>
                <w:szCs w:val="18"/>
                <w:lang w:val="fr-FR"/>
              </w:rPr>
            </w:pPr>
          </w:p>
          <w:p w:rsidR="005934D1" w:rsidRPr="007940EE" w:rsidRDefault="005934D1" w:rsidP="001011CC">
            <w:pPr>
              <w:snapToGrid w:val="0"/>
              <w:rPr>
                <w:rFonts w:ascii="Arial" w:hAnsi="Arial" w:cs="Arial"/>
                <w:sz w:val="18"/>
                <w:szCs w:val="18"/>
                <w:lang w:val="fr-FR"/>
              </w:rPr>
            </w:pPr>
          </w:p>
          <w:p w:rsidR="005934D1" w:rsidRPr="000B56C9" w:rsidRDefault="005934D1" w:rsidP="001011CC">
            <w:pPr>
              <w:snapToGrid w:val="0"/>
              <w:jc w:val="center"/>
              <w:rPr>
                <w:rFonts w:ascii="Arial" w:hAnsi="Arial" w:cs="Arial"/>
                <w:b/>
                <w:sz w:val="18"/>
                <w:szCs w:val="18"/>
                <w:lang w:val="fr-FR"/>
              </w:rPr>
            </w:pPr>
            <w:r>
              <w:rPr>
                <w:rFonts w:ascii="Arial" w:hAnsi="Arial" w:cs="Arial"/>
                <w:b/>
                <w:sz w:val="18"/>
                <w:szCs w:val="18"/>
                <w:lang w:val="fr-FR"/>
              </w:rPr>
              <w:t>0,5 points</w:t>
            </w:r>
          </w:p>
        </w:tc>
      </w:tr>
      <w:tr w:rsidR="005934D1" w:rsidRPr="007940EE" w:rsidTr="001011CC">
        <w:trPr>
          <w:cantSplit/>
          <w:trHeight w:val="2113"/>
          <w:jc w:val="center"/>
        </w:trPr>
        <w:tc>
          <w:tcPr>
            <w:tcW w:w="925" w:type="dxa"/>
            <w:tcBorders>
              <w:top w:val="single" w:sz="12" w:space="0" w:color="auto"/>
              <w:left w:val="single" w:sz="12" w:space="0" w:color="auto"/>
              <w:bottom w:val="single" w:sz="12" w:space="0" w:color="auto"/>
            </w:tcBorders>
            <w:shd w:val="clear" w:color="auto" w:fill="3399FF"/>
            <w:vAlign w:val="center"/>
          </w:tcPr>
          <w:p w:rsidR="005934D1" w:rsidRPr="000B56C9" w:rsidRDefault="005934D1" w:rsidP="001011CC">
            <w:pPr>
              <w:jc w:val="center"/>
              <w:rPr>
                <w:rFonts w:ascii="Arial" w:hAnsi="Arial" w:cs="Arial"/>
                <w:b/>
                <w:color w:val="FFFFFF"/>
                <w:sz w:val="20"/>
                <w:szCs w:val="20"/>
                <w:vertAlign w:val="subscript"/>
                <w:lang w:val="fr-FR"/>
              </w:rPr>
            </w:pPr>
            <w:r>
              <w:rPr>
                <w:rFonts w:ascii="Arial" w:hAnsi="Arial" w:cs="Arial"/>
                <w:b/>
                <w:bCs/>
                <w:color w:val="FFFFFF"/>
                <w:sz w:val="20"/>
                <w:szCs w:val="20"/>
                <w:lang w:val="fr-FR"/>
              </w:rPr>
              <w:t>2</w:t>
            </w:r>
            <w:r>
              <w:rPr>
                <w:rFonts w:ascii="Arial" w:hAnsi="Arial" w:cs="Arial"/>
                <w:b/>
                <w:bCs/>
                <w:color w:val="FFFFFF"/>
                <w:sz w:val="20"/>
                <w:szCs w:val="20"/>
                <w:vertAlign w:val="subscript"/>
                <w:lang w:val="fr-FR"/>
              </w:rPr>
              <w:t>I</w:t>
            </w:r>
          </w:p>
        </w:tc>
        <w:tc>
          <w:tcPr>
            <w:tcW w:w="3040" w:type="dxa"/>
            <w:tcBorders>
              <w:top w:val="single" w:sz="12" w:space="0" w:color="auto"/>
              <w:left w:val="single" w:sz="4" w:space="0" w:color="000000"/>
              <w:bottom w:val="single" w:sz="12" w:space="0" w:color="auto"/>
            </w:tcBorders>
            <w:shd w:val="clear" w:color="auto" w:fill="FFFFFF"/>
            <w:vAlign w:val="center"/>
          </w:tcPr>
          <w:p w:rsidR="005934D1" w:rsidRDefault="005934D1" w:rsidP="001011CC">
            <w:pPr>
              <w:rPr>
                <w:rFonts w:ascii="Arial" w:hAnsi="Arial" w:cs="Arial"/>
                <w:sz w:val="18"/>
                <w:szCs w:val="18"/>
                <w:lang w:val="fr-FR"/>
              </w:rPr>
            </w:pPr>
            <w:r>
              <w:rPr>
                <w:rFonts w:ascii="Arial" w:hAnsi="Arial" w:cs="Arial"/>
                <w:sz w:val="18"/>
                <w:szCs w:val="18"/>
                <w:lang w:val="fr-FR"/>
              </w:rPr>
              <w:t>Trouver les informations dans les documents</w:t>
            </w:r>
          </w:p>
          <w:p w:rsidR="005934D1" w:rsidRPr="007940EE" w:rsidRDefault="005934D1" w:rsidP="001011CC">
            <w:pPr>
              <w:rPr>
                <w:rFonts w:ascii="Arial" w:hAnsi="Arial" w:cs="Arial"/>
                <w:sz w:val="10"/>
                <w:szCs w:val="10"/>
                <w:lang w:val="fr-FR"/>
              </w:rPr>
            </w:pPr>
          </w:p>
          <w:p w:rsidR="005934D1" w:rsidRDefault="005934D1" w:rsidP="001011CC">
            <w:pPr>
              <w:shd w:val="clear" w:color="auto" w:fill="FFFFFF"/>
              <w:rPr>
                <w:rFonts w:ascii="Arial" w:hAnsi="Arial" w:cs="Arial"/>
                <w:b/>
                <w:color w:val="000000"/>
                <w:sz w:val="18"/>
                <w:szCs w:val="18"/>
                <w:lang w:val="fr-FR"/>
              </w:rPr>
            </w:pPr>
            <w:r w:rsidRPr="007940EE">
              <w:rPr>
                <w:rFonts w:ascii="Arial" w:hAnsi="Arial" w:cs="Arial"/>
                <w:b/>
                <w:color w:val="000000"/>
                <w:sz w:val="18"/>
                <w:szCs w:val="18"/>
                <w:lang w:val="fr-FR"/>
              </w:rPr>
              <w:t>Attendus :</w:t>
            </w:r>
          </w:p>
          <w:p w:rsidR="005934D1" w:rsidRDefault="005934D1" w:rsidP="001011CC">
            <w:pPr>
              <w:pStyle w:val="Paragraphedeliste"/>
              <w:numPr>
                <w:ilvl w:val="0"/>
                <w:numId w:val="42"/>
              </w:numPr>
              <w:shd w:val="clear" w:color="auto" w:fill="FFFFFF"/>
              <w:ind w:left="272" w:hanging="283"/>
              <w:rPr>
                <w:rFonts w:ascii="Arial" w:hAnsi="Arial" w:cs="Arial"/>
                <w:b/>
                <w:color w:val="000000"/>
                <w:sz w:val="18"/>
                <w:szCs w:val="18"/>
              </w:rPr>
            </w:pPr>
            <w:r>
              <w:rPr>
                <w:rFonts w:ascii="Arial" w:hAnsi="Arial" w:cs="Arial"/>
                <w:b/>
                <w:color w:val="000000"/>
                <w:sz w:val="18"/>
                <w:szCs w:val="18"/>
              </w:rPr>
              <w:t xml:space="preserve">Les mots (8) : </w:t>
            </w:r>
            <w:r w:rsidRPr="000B56C9">
              <w:rPr>
                <w:rFonts w:ascii="Arial" w:hAnsi="Arial" w:cs="Arial"/>
                <w:b/>
                <w:color w:val="000000"/>
                <w:sz w:val="18"/>
                <w:szCs w:val="18"/>
              </w:rPr>
              <w:t xml:space="preserve">Galet, axe, aimant, bobine, </w:t>
            </w:r>
            <w:r>
              <w:rPr>
                <w:rFonts w:ascii="Arial" w:hAnsi="Arial" w:cs="Arial"/>
                <w:b/>
                <w:color w:val="000000"/>
                <w:sz w:val="18"/>
                <w:szCs w:val="18"/>
              </w:rPr>
              <w:t>lampe, cycliste, roue, lampe</w:t>
            </w:r>
          </w:p>
          <w:p w:rsidR="005934D1" w:rsidRPr="000B56C9" w:rsidRDefault="005934D1" w:rsidP="001011CC">
            <w:pPr>
              <w:pStyle w:val="Paragraphedeliste"/>
              <w:numPr>
                <w:ilvl w:val="0"/>
                <w:numId w:val="42"/>
              </w:numPr>
              <w:shd w:val="clear" w:color="auto" w:fill="FFFFFF"/>
              <w:ind w:left="272" w:hanging="283"/>
              <w:rPr>
                <w:rFonts w:ascii="Arial" w:hAnsi="Arial" w:cs="Arial"/>
                <w:b/>
                <w:color w:val="000000"/>
                <w:sz w:val="18"/>
                <w:szCs w:val="18"/>
              </w:rPr>
            </w:pPr>
            <w:r>
              <w:rPr>
                <w:rFonts w:ascii="Arial" w:hAnsi="Arial" w:cs="Arial"/>
                <w:b/>
                <w:color w:val="000000"/>
                <w:sz w:val="18"/>
                <w:szCs w:val="18"/>
              </w:rPr>
              <w:t>Organisation des étapes dans l’ordre</w:t>
            </w:r>
          </w:p>
        </w:tc>
        <w:tc>
          <w:tcPr>
            <w:tcW w:w="2017" w:type="dxa"/>
            <w:tcBorders>
              <w:top w:val="single" w:sz="12" w:space="0" w:color="auto"/>
              <w:left w:val="single" w:sz="4" w:space="0" w:color="000000"/>
              <w:bottom w:val="single" w:sz="12" w:space="0" w:color="auto"/>
            </w:tcBorders>
            <w:shd w:val="clear" w:color="auto" w:fill="auto"/>
            <w:vAlign w:val="center"/>
          </w:tcPr>
          <w:p w:rsidR="005934D1" w:rsidRDefault="005934D1" w:rsidP="001011CC">
            <w:pPr>
              <w:snapToGrid w:val="0"/>
              <w:jc w:val="center"/>
              <w:rPr>
                <w:rFonts w:ascii="Arial" w:hAnsi="Arial" w:cs="Arial"/>
                <w:sz w:val="18"/>
                <w:szCs w:val="18"/>
                <w:lang w:val="fr-FR"/>
              </w:rPr>
            </w:pPr>
            <w:proofErr w:type="gramStart"/>
            <w:r>
              <w:rPr>
                <w:rFonts w:ascii="Arial" w:hAnsi="Arial" w:cs="Arial"/>
                <w:sz w:val="18"/>
                <w:szCs w:val="18"/>
                <w:lang w:val="fr-FR"/>
              </w:rPr>
              <w:t>8  mots</w:t>
            </w:r>
            <w:proofErr w:type="gramEnd"/>
          </w:p>
          <w:p w:rsidR="005934D1" w:rsidRDefault="005934D1" w:rsidP="001011CC">
            <w:pPr>
              <w:snapToGrid w:val="0"/>
              <w:jc w:val="center"/>
              <w:rPr>
                <w:rFonts w:ascii="Arial" w:hAnsi="Arial" w:cs="Arial"/>
                <w:sz w:val="18"/>
                <w:szCs w:val="18"/>
                <w:lang w:val="fr-FR"/>
              </w:rPr>
            </w:pPr>
          </w:p>
          <w:p w:rsidR="005934D1" w:rsidRDefault="005934D1" w:rsidP="001011CC">
            <w:pPr>
              <w:snapToGrid w:val="0"/>
              <w:jc w:val="center"/>
              <w:rPr>
                <w:rFonts w:ascii="Arial" w:hAnsi="Arial" w:cs="Arial"/>
                <w:sz w:val="18"/>
                <w:szCs w:val="18"/>
                <w:lang w:val="fr-FR"/>
              </w:rPr>
            </w:pPr>
            <w:proofErr w:type="gramStart"/>
            <w:r>
              <w:rPr>
                <w:rFonts w:ascii="Arial" w:hAnsi="Arial" w:cs="Arial"/>
                <w:sz w:val="18"/>
                <w:szCs w:val="18"/>
                <w:lang w:val="fr-FR"/>
              </w:rPr>
              <w:t>et</w:t>
            </w:r>
            <w:proofErr w:type="gramEnd"/>
          </w:p>
          <w:p w:rsidR="005934D1" w:rsidRDefault="005934D1" w:rsidP="001011CC">
            <w:pPr>
              <w:snapToGrid w:val="0"/>
              <w:jc w:val="center"/>
              <w:rPr>
                <w:rFonts w:ascii="Arial" w:hAnsi="Arial" w:cs="Arial"/>
                <w:sz w:val="18"/>
                <w:szCs w:val="18"/>
                <w:lang w:val="fr-FR"/>
              </w:rPr>
            </w:pPr>
          </w:p>
          <w:p w:rsidR="005934D1" w:rsidRDefault="005934D1" w:rsidP="001011CC">
            <w:pPr>
              <w:snapToGrid w:val="0"/>
              <w:jc w:val="center"/>
              <w:rPr>
                <w:rFonts w:ascii="Arial" w:hAnsi="Arial" w:cs="Arial"/>
                <w:sz w:val="18"/>
                <w:szCs w:val="18"/>
                <w:lang w:val="fr-FR"/>
              </w:rPr>
            </w:pPr>
            <w:r>
              <w:rPr>
                <w:rFonts w:ascii="Arial" w:hAnsi="Arial" w:cs="Arial"/>
                <w:sz w:val="18"/>
                <w:szCs w:val="18"/>
                <w:lang w:val="fr-FR"/>
              </w:rPr>
              <w:t>Organisation des étapes dans l’ordre</w:t>
            </w:r>
          </w:p>
          <w:p w:rsidR="005934D1" w:rsidRDefault="005934D1" w:rsidP="001011CC">
            <w:pPr>
              <w:snapToGrid w:val="0"/>
              <w:jc w:val="center"/>
              <w:rPr>
                <w:rFonts w:ascii="Arial" w:hAnsi="Arial" w:cs="Arial"/>
                <w:sz w:val="18"/>
                <w:szCs w:val="18"/>
                <w:lang w:val="fr-FR"/>
              </w:rPr>
            </w:pPr>
          </w:p>
          <w:p w:rsidR="005934D1" w:rsidRDefault="005934D1" w:rsidP="001011CC">
            <w:pPr>
              <w:snapToGrid w:val="0"/>
              <w:jc w:val="center"/>
              <w:rPr>
                <w:rFonts w:ascii="Arial" w:hAnsi="Arial" w:cs="Arial"/>
                <w:sz w:val="18"/>
                <w:szCs w:val="18"/>
                <w:lang w:val="fr-FR"/>
              </w:rPr>
            </w:pPr>
          </w:p>
          <w:p w:rsidR="005934D1" w:rsidRDefault="005934D1" w:rsidP="001011CC">
            <w:pPr>
              <w:snapToGrid w:val="0"/>
              <w:jc w:val="center"/>
              <w:rPr>
                <w:rFonts w:ascii="Arial" w:hAnsi="Arial" w:cs="Arial"/>
                <w:sz w:val="18"/>
                <w:szCs w:val="18"/>
                <w:lang w:val="fr-FR"/>
              </w:rPr>
            </w:pPr>
          </w:p>
          <w:p w:rsidR="005934D1" w:rsidRPr="000B56C9" w:rsidRDefault="005934D1" w:rsidP="001011CC">
            <w:pPr>
              <w:snapToGrid w:val="0"/>
              <w:jc w:val="center"/>
              <w:rPr>
                <w:rFonts w:ascii="Arial" w:hAnsi="Arial" w:cs="Arial"/>
                <w:b/>
                <w:sz w:val="18"/>
                <w:szCs w:val="18"/>
                <w:lang w:val="fr-FR"/>
              </w:rPr>
            </w:pPr>
            <w:r w:rsidRPr="000B56C9">
              <w:rPr>
                <w:rFonts w:ascii="Arial" w:hAnsi="Arial" w:cs="Arial"/>
                <w:b/>
                <w:sz w:val="18"/>
                <w:szCs w:val="18"/>
                <w:lang w:val="fr-FR"/>
              </w:rPr>
              <w:t>3 points</w:t>
            </w:r>
          </w:p>
        </w:tc>
        <w:tc>
          <w:tcPr>
            <w:tcW w:w="1757" w:type="dxa"/>
            <w:tcBorders>
              <w:top w:val="single" w:sz="12" w:space="0" w:color="auto"/>
              <w:left w:val="single" w:sz="4" w:space="0" w:color="000000"/>
              <w:bottom w:val="single" w:sz="12" w:space="0" w:color="auto"/>
            </w:tcBorders>
            <w:shd w:val="clear" w:color="auto" w:fill="auto"/>
            <w:vAlign w:val="center"/>
          </w:tcPr>
          <w:p w:rsidR="005934D1" w:rsidRDefault="005934D1" w:rsidP="001011CC">
            <w:pPr>
              <w:snapToGrid w:val="0"/>
              <w:jc w:val="center"/>
              <w:rPr>
                <w:rFonts w:ascii="Arial" w:hAnsi="Arial" w:cs="Arial"/>
                <w:sz w:val="18"/>
                <w:szCs w:val="18"/>
                <w:lang w:val="fr-FR"/>
              </w:rPr>
            </w:pPr>
            <w:r>
              <w:rPr>
                <w:rFonts w:ascii="Arial" w:hAnsi="Arial" w:cs="Arial"/>
                <w:sz w:val="18"/>
                <w:szCs w:val="18"/>
                <w:lang w:val="fr-FR"/>
              </w:rPr>
              <w:t xml:space="preserve">7 ou </w:t>
            </w:r>
            <w:proofErr w:type="gramStart"/>
            <w:r>
              <w:rPr>
                <w:rFonts w:ascii="Arial" w:hAnsi="Arial" w:cs="Arial"/>
                <w:sz w:val="18"/>
                <w:szCs w:val="18"/>
                <w:lang w:val="fr-FR"/>
              </w:rPr>
              <w:t>6  mots</w:t>
            </w:r>
            <w:proofErr w:type="gramEnd"/>
          </w:p>
          <w:p w:rsidR="005934D1" w:rsidRDefault="005934D1" w:rsidP="001011CC">
            <w:pPr>
              <w:snapToGrid w:val="0"/>
              <w:jc w:val="center"/>
              <w:rPr>
                <w:rFonts w:ascii="Arial" w:hAnsi="Arial" w:cs="Arial"/>
                <w:sz w:val="18"/>
                <w:szCs w:val="18"/>
                <w:lang w:val="fr-FR"/>
              </w:rPr>
            </w:pPr>
          </w:p>
          <w:p w:rsidR="005934D1" w:rsidRDefault="005934D1" w:rsidP="001011CC">
            <w:pPr>
              <w:snapToGrid w:val="0"/>
              <w:jc w:val="center"/>
              <w:rPr>
                <w:rFonts w:ascii="Arial" w:hAnsi="Arial" w:cs="Arial"/>
                <w:sz w:val="18"/>
                <w:szCs w:val="18"/>
                <w:lang w:val="fr-FR"/>
              </w:rPr>
            </w:pPr>
            <w:proofErr w:type="gramStart"/>
            <w:r>
              <w:rPr>
                <w:rFonts w:ascii="Arial" w:hAnsi="Arial" w:cs="Arial"/>
                <w:sz w:val="18"/>
                <w:szCs w:val="18"/>
                <w:lang w:val="fr-FR"/>
              </w:rPr>
              <w:t>et</w:t>
            </w:r>
            <w:proofErr w:type="gramEnd"/>
          </w:p>
          <w:p w:rsidR="005934D1" w:rsidRDefault="005934D1" w:rsidP="001011CC">
            <w:pPr>
              <w:snapToGrid w:val="0"/>
              <w:jc w:val="center"/>
              <w:rPr>
                <w:rFonts w:ascii="Arial" w:hAnsi="Arial" w:cs="Arial"/>
                <w:sz w:val="18"/>
                <w:szCs w:val="18"/>
                <w:lang w:val="fr-FR"/>
              </w:rPr>
            </w:pPr>
          </w:p>
          <w:p w:rsidR="005934D1" w:rsidRDefault="005934D1" w:rsidP="001011CC">
            <w:pPr>
              <w:snapToGrid w:val="0"/>
              <w:jc w:val="center"/>
              <w:rPr>
                <w:rFonts w:ascii="Arial" w:hAnsi="Arial" w:cs="Arial"/>
                <w:sz w:val="18"/>
                <w:szCs w:val="18"/>
                <w:lang w:val="fr-FR"/>
              </w:rPr>
            </w:pPr>
            <w:r>
              <w:rPr>
                <w:rFonts w:ascii="Arial" w:hAnsi="Arial" w:cs="Arial"/>
                <w:sz w:val="18"/>
                <w:szCs w:val="18"/>
                <w:lang w:val="fr-FR"/>
              </w:rPr>
              <w:t>Organisation des étapes dans l’ordre (avec une petite erreur)</w:t>
            </w:r>
          </w:p>
          <w:p w:rsidR="005934D1" w:rsidRDefault="005934D1" w:rsidP="001011CC">
            <w:pPr>
              <w:snapToGrid w:val="0"/>
              <w:jc w:val="center"/>
              <w:rPr>
                <w:rFonts w:ascii="Arial" w:hAnsi="Arial" w:cs="Arial"/>
                <w:sz w:val="18"/>
                <w:szCs w:val="18"/>
                <w:lang w:val="fr-FR"/>
              </w:rPr>
            </w:pPr>
          </w:p>
          <w:p w:rsidR="005934D1" w:rsidRPr="007940EE" w:rsidRDefault="005934D1" w:rsidP="001011CC">
            <w:pPr>
              <w:snapToGrid w:val="0"/>
              <w:jc w:val="center"/>
              <w:rPr>
                <w:rFonts w:ascii="Arial" w:hAnsi="Arial" w:cs="Arial"/>
                <w:sz w:val="18"/>
                <w:szCs w:val="18"/>
                <w:lang w:val="fr-FR"/>
              </w:rPr>
            </w:pPr>
            <w:r>
              <w:rPr>
                <w:rFonts w:ascii="Arial" w:hAnsi="Arial" w:cs="Arial"/>
                <w:b/>
                <w:sz w:val="18"/>
                <w:szCs w:val="18"/>
                <w:lang w:val="fr-FR"/>
              </w:rPr>
              <w:t>2,5</w:t>
            </w:r>
            <w:r w:rsidRPr="000B56C9">
              <w:rPr>
                <w:rFonts w:ascii="Arial" w:hAnsi="Arial" w:cs="Arial"/>
                <w:b/>
                <w:sz w:val="18"/>
                <w:szCs w:val="18"/>
                <w:lang w:val="fr-FR"/>
              </w:rPr>
              <w:t xml:space="preserve"> points</w:t>
            </w:r>
          </w:p>
        </w:tc>
        <w:tc>
          <w:tcPr>
            <w:tcW w:w="1361" w:type="dxa"/>
            <w:tcBorders>
              <w:top w:val="single" w:sz="12" w:space="0" w:color="auto"/>
              <w:left w:val="single" w:sz="4" w:space="0" w:color="000000"/>
              <w:bottom w:val="single" w:sz="12" w:space="0" w:color="auto"/>
            </w:tcBorders>
            <w:shd w:val="clear" w:color="auto" w:fill="auto"/>
            <w:vAlign w:val="center"/>
          </w:tcPr>
          <w:p w:rsidR="005934D1" w:rsidRDefault="005934D1" w:rsidP="001011CC">
            <w:pPr>
              <w:snapToGrid w:val="0"/>
              <w:jc w:val="center"/>
              <w:rPr>
                <w:rFonts w:ascii="Arial" w:hAnsi="Arial" w:cs="Arial"/>
                <w:sz w:val="18"/>
                <w:szCs w:val="18"/>
                <w:lang w:val="fr-FR"/>
              </w:rPr>
            </w:pPr>
            <w:r>
              <w:rPr>
                <w:rFonts w:ascii="Arial" w:hAnsi="Arial" w:cs="Arial"/>
                <w:sz w:val="18"/>
                <w:szCs w:val="18"/>
                <w:lang w:val="fr-FR"/>
              </w:rPr>
              <w:t>Des oublis dans les mots et/ou une</w:t>
            </w:r>
          </w:p>
          <w:p w:rsidR="005934D1" w:rsidRDefault="005934D1" w:rsidP="001011CC">
            <w:pPr>
              <w:snapToGrid w:val="0"/>
              <w:jc w:val="center"/>
              <w:rPr>
                <w:rFonts w:ascii="Arial" w:hAnsi="Arial" w:cs="Arial"/>
                <w:sz w:val="18"/>
                <w:szCs w:val="18"/>
                <w:lang w:val="fr-FR"/>
              </w:rPr>
            </w:pPr>
            <w:proofErr w:type="gramStart"/>
            <w:r>
              <w:rPr>
                <w:rFonts w:ascii="Arial" w:hAnsi="Arial" w:cs="Arial"/>
                <w:sz w:val="18"/>
                <w:szCs w:val="18"/>
                <w:lang w:val="fr-FR"/>
              </w:rPr>
              <w:t>organisation</w:t>
            </w:r>
            <w:proofErr w:type="gramEnd"/>
            <w:r>
              <w:rPr>
                <w:rFonts w:ascii="Arial" w:hAnsi="Arial" w:cs="Arial"/>
                <w:sz w:val="18"/>
                <w:szCs w:val="18"/>
                <w:lang w:val="fr-FR"/>
              </w:rPr>
              <w:t xml:space="preserve"> des étapes peu ordonnée</w:t>
            </w:r>
          </w:p>
          <w:p w:rsidR="005934D1" w:rsidRDefault="005934D1" w:rsidP="001011CC">
            <w:pPr>
              <w:snapToGrid w:val="0"/>
              <w:jc w:val="center"/>
              <w:rPr>
                <w:rFonts w:ascii="Arial" w:hAnsi="Arial" w:cs="Arial"/>
                <w:sz w:val="18"/>
                <w:szCs w:val="18"/>
                <w:lang w:val="fr-FR"/>
              </w:rPr>
            </w:pPr>
          </w:p>
          <w:p w:rsidR="005934D1" w:rsidRDefault="005934D1" w:rsidP="001011CC">
            <w:pPr>
              <w:snapToGrid w:val="0"/>
              <w:jc w:val="center"/>
              <w:rPr>
                <w:rFonts w:ascii="Arial" w:hAnsi="Arial" w:cs="Arial"/>
                <w:sz w:val="18"/>
                <w:szCs w:val="18"/>
                <w:lang w:val="fr-FR"/>
              </w:rPr>
            </w:pPr>
          </w:p>
          <w:p w:rsidR="005934D1" w:rsidRDefault="005934D1" w:rsidP="001011CC">
            <w:pPr>
              <w:snapToGrid w:val="0"/>
              <w:jc w:val="center"/>
              <w:rPr>
                <w:rFonts w:ascii="Arial" w:hAnsi="Arial" w:cs="Arial"/>
                <w:sz w:val="18"/>
                <w:szCs w:val="18"/>
                <w:lang w:val="fr-FR"/>
              </w:rPr>
            </w:pPr>
          </w:p>
          <w:p w:rsidR="005934D1" w:rsidRPr="007940EE" w:rsidRDefault="005934D1" w:rsidP="001011CC">
            <w:pPr>
              <w:snapToGrid w:val="0"/>
              <w:jc w:val="center"/>
              <w:rPr>
                <w:rFonts w:ascii="Arial" w:hAnsi="Arial" w:cs="Arial"/>
                <w:sz w:val="18"/>
                <w:szCs w:val="18"/>
                <w:lang w:val="fr-FR"/>
              </w:rPr>
            </w:pPr>
            <w:r>
              <w:rPr>
                <w:rFonts w:ascii="Arial" w:hAnsi="Arial" w:cs="Arial"/>
                <w:b/>
                <w:sz w:val="18"/>
                <w:szCs w:val="18"/>
                <w:lang w:val="fr-FR"/>
              </w:rPr>
              <w:t>1,5</w:t>
            </w:r>
            <w:r w:rsidRPr="000B56C9">
              <w:rPr>
                <w:rFonts w:ascii="Arial" w:hAnsi="Arial" w:cs="Arial"/>
                <w:b/>
                <w:sz w:val="18"/>
                <w:szCs w:val="18"/>
                <w:lang w:val="fr-FR"/>
              </w:rPr>
              <w:t xml:space="preserve"> points</w:t>
            </w:r>
          </w:p>
        </w:tc>
        <w:tc>
          <w:tcPr>
            <w:tcW w:w="1233" w:type="dxa"/>
            <w:tcBorders>
              <w:top w:val="single" w:sz="12" w:space="0" w:color="auto"/>
              <w:left w:val="single" w:sz="4" w:space="0" w:color="000000"/>
              <w:bottom w:val="single" w:sz="12" w:space="0" w:color="auto"/>
              <w:right w:val="single" w:sz="12" w:space="0" w:color="auto"/>
            </w:tcBorders>
            <w:shd w:val="clear" w:color="auto" w:fill="auto"/>
            <w:vAlign w:val="center"/>
          </w:tcPr>
          <w:p w:rsidR="005934D1" w:rsidRDefault="005934D1" w:rsidP="001011CC">
            <w:pPr>
              <w:snapToGrid w:val="0"/>
              <w:jc w:val="center"/>
              <w:rPr>
                <w:rFonts w:ascii="Arial" w:hAnsi="Arial" w:cs="Arial"/>
                <w:sz w:val="18"/>
                <w:szCs w:val="18"/>
                <w:lang w:val="fr-FR"/>
              </w:rPr>
            </w:pPr>
            <w:r>
              <w:rPr>
                <w:rFonts w:ascii="Arial" w:hAnsi="Arial" w:cs="Arial"/>
                <w:sz w:val="18"/>
                <w:szCs w:val="18"/>
                <w:lang w:val="fr-FR"/>
              </w:rPr>
              <w:t>Même si certains mots sont trouvés, le mécanisme n’est pas compris</w:t>
            </w:r>
          </w:p>
          <w:p w:rsidR="005934D1" w:rsidRDefault="005934D1" w:rsidP="001011CC">
            <w:pPr>
              <w:snapToGrid w:val="0"/>
              <w:rPr>
                <w:rFonts w:ascii="Arial" w:hAnsi="Arial" w:cs="Arial"/>
                <w:sz w:val="18"/>
                <w:szCs w:val="18"/>
                <w:lang w:val="fr-FR"/>
              </w:rPr>
            </w:pPr>
          </w:p>
          <w:p w:rsidR="005934D1" w:rsidRDefault="005934D1" w:rsidP="001011CC">
            <w:pPr>
              <w:snapToGrid w:val="0"/>
              <w:jc w:val="center"/>
              <w:rPr>
                <w:rFonts w:ascii="Arial" w:hAnsi="Arial" w:cs="Arial"/>
                <w:sz w:val="18"/>
                <w:szCs w:val="18"/>
                <w:lang w:val="fr-FR"/>
              </w:rPr>
            </w:pPr>
          </w:p>
          <w:p w:rsidR="005934D1" w:rsidRPr="007940EE" w:rsidRDefault="005934D1" w:rsidP="001011CC">
            <w:pPr>
              <w:snapToGrid w:val="0"/>
              <w:jc w:val="center"/>
              <w:rPr>
                <w:rFonts w:ascii="Arial" w:hAnsi="Arial" w:cs="Arial"/>
                <w:sz w:val="18"/>
                <w:szCs w:val="18"/>
                <w:lang w:val="fr-FR"/>
              </w:rPr>
            </w:pPr>
            <w:r>
              <w:rPr>
                <w:rFonts w:ascii="Arial" w:hAnsi="Arial" w:cs="Arial"/>
                <w:b/>
                <w:sz w:val="18"/>
                <w:szCs w:val="18"/>
                <w:lang w:val="fr-FR"/>
              </w:rPr>
              <w:t>0,5</w:t>
            </w:r>
            <w:r w:rsidRPr="000B56C9">
              <w:rPr>
                <w:rFonts w:ascii="Arial" w:hAnsi="Arial" w:cs="Arial"/>
                <w:b/>
                <w:sz w:val="18"/>
                <w:szCs w:val="18"/>
                <w:lang w:val="fr-FR"/>
              </w:rPr>
              <w:t xml:space="preserve"> points</w:t>
            </w:r>
          </w:p>
        </w:tc>
      </w:tr>
      <w:tr w:rsidR="005934D1" w:rsidRPr="007940EE" w:rsidTr="001011CC">
        <w:trPr>
          <w:cantSplit/>
          <w:trHeight w:val="2087"/>
          <w:jc w:val="center"/>
        </w:trPr>
        <w:tc>
          <w:tcPr>
            <w:tcW w:w="925" w:type="dxa"/>
            <w:tcBorders>
              <w:top w:val="single" w:sz="12" w:space="0" w:color="auto"/>
              <w:left w:val="single" w:sz="12" w:space="0" w:color="auto"/>
              <w:bottom w:val="single" w:sz="12" w:space="0" w:color="auto"/>
            </w:tcBorders>
            <w:shd w:val="clear" w:color="auto" w:fill="3399FF"/>
            <w:vAlign w:val="center"/>
          </w:tcPr>
          <w:p w:rsidR="005934D1" w:rsidRPr="000B56C9" w:rsidRDefault="005934D1" w:rsidP="001011CC">
            <w:pPr>
              <w:jc w:val="center"/>
              <w:rPr>
                <w:rFonts w:ascii="Arial" w:hAnsi="Arial" w:cs="Arial"/>
                <w:b/>
                <w:bCs/>
                <w:color w:val="FFFFFF"/>
                <w:sz w:val="20"/>
                <w:szCs w:val="20"/>
                <w:lang w:val="fr-FR"/>
              </w:rPr>
            </w:pPr>
            <w:r w:rsidRPr="007940EE">
              <w:rPr>
                <w:rFonts w:ascii="Arial" w:hAnsi="Arial" w:cs="Arial"/>
                <w:b/>
                <w:bCs/>
                <w:color w:val="FFFFFF"/>
                <w:sz w:val="20"/>
                <w:szCs w:val="20"/>
                <w:lang w:val="fr-FR"/>
              </w:rPr>
              <w:t>3</w:t>
            </w:r>
          </w:p>
        </w:tc>
        <w:tc>
          <w:tcPr>
            <w:tcW w:w="3040" w:type="dxa"/>
            <w:tcBorders>
              <w:top w:val="single" w:sz="12" w:space="0" w:color="auto"/>
              <w:left w:val="single" w:sz="4" w:space="0" w:color="000000"/>
              <w:bottom w:val="single" w:sz="12" w:space="0" w:color="auto"/>
            </w:tcBorders>
            <w:shd w:val="clear" w:color="auto" w:fill="FFFFFF"/>
            <w:vAlign w:val="center"/>
          </w:tcPr>
          <w:p w:rsidR="005934D1" w:rsidRDefault="005934D1" w:rsidP="001011CC">
            <w:pPr>
              <w:rPr>
                <w:rFonts w:ascii="Arial" w:hAnsi="Arial" w:cs="Arial"/>
                <w:sz w:val="18"/>
                <w:szCs w:val="18"/>
                <w:lang w:val="fr-FR"/>
              </w:rPr>
            </w:pPr>
            <w:r>
              <w:rPr>
                <w:rFonts w:ascii="Arial" w:hAnsi="Arial" w:cs="Arial"/>
                <w:sz w:val="18"/>
                <w:szCs w:val="18"/>
                <w:lang w:val="fr-FR"/>
              </w:rPr>
              <w:t xml:space="preserve">Nettoyer, ranger, utiliser correctement et calmement le matériel expérimental </w:t>
            </w:r>
          </w:p>
          <w:p w:rsidR="005934D1" w:rsidRPr="000B56C9" w:rsidRDefault="005934D1" w:rsidP="001011CC">
            <w:pPr>
              <w:rPr>
                <w:rFonts w:ascii="Arial" w:hAnsi="Arial" w:cs="Arial"/>
                <w:sz w:val="18"/>
                <w:szCs w:val="18"/>
                <w:lang w:val="fr-FR"/>
              </w:rPr>
            </w:pPr>
          </w:p>
          <w:p w:rsidR="005934D1" w:rsidRPr="000B56C9" w:rsidRDefault="005934D1" w:rsidP="001011CC">
            <w:pPr>
              <w:rPr>
                <w:rFonts w:ascii="Arial" w:hAnsi="Arial" w:cs="Arial"/>
                <w:b/>
                <w:sz w:val="18"/>
                <w:szCs w:val="18"/>
                <w:lang w:val="fr-FR"/>
              </w:rPr>
            </w:pPr>
            <w:r w:rsidRPr="000B56C9">
              <w:rPr>
                <w:rFonts w:ascii="Arial" w:hAnsi="Arial" w:cs="Arial"/>
                <w:b/>
                <w:sz w:val="18"/>
                <w:szCs w:val="18"/>
                <w:lang w:val="fr-FR"/>
              </w:rPr>
              <w:t>Attendus :</w:t>
            </w:r>
          </w:p>
          <w:p w:rsidR="005934D1" w:rsidRDefault="005934D1" w:rsidP="001011CC">
            <w:pPr>
              <w:numPr>
                <w:ilvl w:val="0"/>
                <w:numId w:val="39"/>
              </w:numPr>
              <w:shd w:val="clear" w:color="auto" w:fill="FFFFFF"/>
              <w:ind w:left="289" w:hanging="289"/>
              <w:rPr>
                <w:rFonts w:ascii="Arial" w:hAnsi="Arial" w:cs="Arial"/>
                <w:b/>
                <w:sz w:val="18"/>
                <w:szCs w:val="18"/>
                <w:lang w:val="fr-FR"/>
              </w:rPr>
            </w:pPr>
            <w:r w:rsidRPr="005934D1">
              <w:rPr>
                <w:rFonts w:ascii="Arial" w:hAnsi="Arial" w:cs="Arial"/>
                <w:b/>
                <w:sz w:val="18"/>
                <w:szCs w:val="18"/>
                <w:lang w:val="fr-FR"/>
              </w:rPr>
              <w:t xml:space="preserve">A </w:t>
            </w:r>
            <w:proofErr w:type="gramStart"/>
            <w:r w:rsidRPr="005934D1">
              <w:rPr>
                <w:rFonts w:ascii="Arial" w:hAnsi="Arial" w:cs="Arial"/>
                <w:b/>
                <w:sz w:val="18"/>
                <w:szCs w:val="18"/>
                <w:lang w:val="fr-FR"/>
              </w:rPr>
              <w:t>manipulé</w:t>
            </w:r>
            <w:proofErr w:type="gramEnd"/>
            <w:r w:rsidRPr="005934D1">
              <w:rPr>
                <w:rFonts w:ascii="Arial" w:hAnsi="Arial" w:cs="Arial"/>
                <w:b/>
                <w:sz w:val="18"/>
                <w:szCs w:val="18"/>
                <w:lang w:val="fr-FR"/>
              </w:rPr>
              <w:t xml:space="preserve"> calmement </w:t>
            </w:r>
          </w:p>
          <w:p w:rsidR="005934D1" w:rsidRPr="005934D1" w:rsidRDefault="005934D1" w:rsidP="001011CC">
            <w:pPr>
              <w:numPr>
                <w:ilvl w:val="0"/>
                <w:numId w:val="39"/>
              </w:numPr>
              <w:shd w:val="clear" w:color="auto" w:fill="FFFFFF"/>
              <w:ind w:left="289" w:hanging="289"/>
              <w:rPr>
                <w:rFonts w:ascii="Arial" w:hAnsi="Arial" w:cs="Arial"/>
                <w:b/>
                <w:sz w:val="18"/>
                <w:szCs w:val="18"/>
                <w:lang w:val="fr-FR"/>
              </w:rPr>
            </w:pPr>
            <w:r w:rsidRPr="005934D1">
              <w:rPr>
                <w:rFonts w:ascii="Arial" w:hAnsi="Arial" w:cs="Arial"/>
                <w:b/>
                <w:sz w:val="18"/>
                <w:szCs w:val="18"/>
                <w:lang w:val="fr-FR"/>
              </w:rPr>
              <w:t xml:space="preserve">A </w:t>
            </w:r>
            <w:proofErr w:type="gramStart"/>
            <w:r>
              <w:rPr>
                <w:rFonts w:ascii="Arial" w:hAnsi="Arial" w:cs="Arial"/>
                <w:b/>
                <w:sz w:val="18"/>
                <w:szCs w:val="18"/>
                <w:lang w:val="fr-FR"/>
              </w:rPr>
              <w:t>respecté</w:t>
            </w:r>
            <w:proofErr w:type="gramEnd"/>
            <w:r w:rsidRPr="005934D1">
              <w:rPr>
                <w:rFonts w:ascii="Arial" w:hAnsi="Arial" w:cs="Arial"/>
                <w:b/>
                <w:sz w:val="18"/>
                <w:szCs w:val="18"/>
                <w:lang w:val="fr-FR"/>
              </w:rPr>
              <w:t xml:space="preserve"> </w:t>
            </w:r>
            <w:r>
              <w:rPr>
                <w:rFonts w:ascii="Arial" w:hAnsi="Arial" w:cs="Arial"/>
                <w:b/>
                <w:sz w:val="18"/>
                <w:szCs w:val="18"/>
                <w:lang w:val="fr-FR"/>
              </w:rPr>
              <w:t>le</w:t>
            </w:r>
            <w:r w:rsidRPr="005934D1">
              <w:rPr>
                <w:rFonts w:ascii="Arial" w:hAnsi="Arial" w:cs="Arial"/>
                <w:b/>
                <w:sz w:val="18"/>
                <w:szCs w:val="18"/>
                <w:lang w:val="fr-FR"/>
              </w:rPr>
              <w:t xml:space="preserve"> matériel</w:t>
            </w:r>
          </w:p>
          <w:p w:rsidR="005934D1" w:rsidRPr="000B56C9" w:rsidRDefault="005934D1" w:rsidP="001011CC">
            <w:pPr>
              <w:numPr>
                <w:ilvl w:val="0"/>
                <w:numId w:val="39"/>
              </w:numPr>
              <w:shd w:val="clear" w:color="auto" w:fill="FFFFFF"/>
              <w:ind w:left="289" w:hanging="289"/>
              <w:rPr>
                <w:rFonts w:ascii="Arial" w:hAnsi="Arial" w:cs="Arial"/>
                <w:sz w:val="18"/>
                <w:szCs w:val="18"/>
                <w:lang w:val="fr-FR"/>
              </w:rPr>
            </w:pPr>
            <w:r w:rsidRPr="000B56C9">
              <w:rPr>
                <w:rFonts w:ascii="Arial" w:hAnsi="Arial" w:cs="Arial"/>
                <w:b/>
                <w:sz w:val="18"/>
                <w:szCs w:val="18"/>
                <w:lang w:val="fr-FR"/>
              </w:rPr>
              <w:t xml:space="preserve">A </w:t>
            </w:r>
            <w:proofErr w:type="gramStart"/>
            <w:r w:rsidRPr="000B56C9">
              <w:rPr>
                <w:rFonts w:ascii="Arial" w:hAnsi="Arial" w:cs="Arial"/>
                <w:b/>
                <w:sz w:val="18"/>
                <w:szCs w:val="18"/>
                <w:lang w:val="fr-FR"/>
              </w:rPr>
              <w:t>rangé</w:t>
            </w:r>
            <w:proofErr w:type="gramEnd"/>
            <w:r w:rsidRPr="000B56C9">
              <w:rPr>
                <w:rFonts w:ascii="Arial" w:hAnsi="Arial" w:cs="Arial"/>
                <w:b/>
                <w:sz w:val="18"/>
                <w:szCs w:val="18"/>
                <w:lang w:val="fr-FR"/>
              </w:rPr>
              <w:t xml:space="preserve"> </w:t>
            </w:r>
            <w:r>
              <w:rPr>
                <w:rFonts w:ascii="Arial" w:hAnsi="Arial" w:cs="Arial"/>
                <w:b/>
                <w:sz w:val="18"/>
                <w:szCs w:val="18"/>
                <w:lang w:val="fr-FR"/>
              </w:rPr>
              <w:t>le</w:t>
            </w:r>
            <w:r w:rsidRPr="000B56C9">
              <w:rPr>
                <w:rFonts w:ascii="Arial" w:hAnsi="Arial" w:cs="Arial"/>
                <w:b/>
                <w:sz w:val="18"/>
                <w:szCs w:val="18"/>
                <w:lang w:val="fr-FR"/>
              </w:rPr>
              <w:t xml:space="preserve"> matériel</w:t>
            </w:r>
          </w:p>
        </w:tc>
        <w:tc>
          <w:tcPr>
            <w:tcW w:w="2017" w:type="dxa"/>
            <w:tcBorders>
              <w:top w:val="single" w:sz="12" w:space="0" w:color="auto"/>
              <w:left w:val="single" w:sz="4" w:space="0" w:color="000000"/>
              <w:bottom w:val="single" w:sz="12" w:space="0" w:color="auto"/>
            </w:tcBorders>
            <w:shd w:val="clear" w:color="auto" w:fill="auto"/>
            <w:vAlign w:val="center"/>
          </w:tcPr>
          <w:p w:rsidR="005934D1" w:rsidRPr="007940EE" w:rsidRDefault="005934D1" w:rsidP="001011CC">
            <w:pPr>
              <w:snapToGrid w:val="0"/>
              <w:jc w:val="center"/>
              <w:rPr>
                <w:rFonts w:ascii="Arial" w:hAnsi="Arial" w:cs="Arial"/>
                <w:sz w:val="18"/>
                <w:szCs w:val="18"/>
                <w:lang w:val="fr-FR"/>
              </w:rPr>
            </w:pPr>
            <w:r w:rsidRPr="007940EE">
              <w:rPr>
                <w:rFonts w:ascii="Arial" w:hAnsi="Arial" w:cs="Arial"/>
                <w:sz w:val="18"/>
                <w:szCs w:val="18"/>
                <w:lang w:val="fr-FR"/>
              </w:rPr>
              <w:t xml:space="preserve">Le groupe a respecté les </w:t>
            </w:r>
            <w:r w:rsidRPr="0063219A">
              <w:rPr>
                <w:rFonts w:ascii="Arial" w:hAnsi="Arial" w:cs="Arial"/>
                <w:b/>
                <w:sz w:val="18"/>
                <w:szCs w:val="18"/>
                <w:u w:val="single"/>
                <w:lang w:val="fr-FR"/>
              </w:rPr>
              <w:t>3 critères a, b et c</w:t>
            </w:r>
          </w:p>
          <w:p w:rsidR="005934D1" w:rsidRDefault="005934D1" w:rsidP="001011CC">
            <w:pPr>
              <w:snapToGrid w:val="0"/>
              <w:jc w:val="center"/>
              <w:rPr>
                <w:rFonts w:ascii="Arial" w:hAnsi="Arial" w:cs="Arial"/>
                <w:sz w:val="18"/>
                <w:szCs w:val="18"/>
                <w:lang w:val="fr-FR"/>
              </w:rPr>
            </w:pPr>
          </w:p>
          <w:p w:rsidR="005934D1" w:rsidRDefault="005934D1" w:rsidP="001011CC">
            <w:pPr>
              <w:snapToGrid w:val="0"/>
              <w:jc w:val="center"/>
              <w:rPr>
                <w:rFonts w:ascii="Arial" w:hAnsi="Arial" w:cs="Arial"/>
                <w:sz w:val="18"/>
                <w:szCs w:val="18"/>
                <w:lang w:val="fr-FR"/>
              </w:rPr>
            </w:pPr>
          </w:p>
          <w:p w:rsidR="005934D1" w:rsidRDefault="005934D1" w:rsidP="001011CC">
            <w:pPr>
              <w:snapToGrid w:val="0"/>
              <w:jc w:val="center"/>
              <w:rPr>
                <w:rFonts w:ascii="Arial" w:hAnsi="Arial" w:cs="Arial"/>
                <w:sz w:val="18"/>
                <w:szCs w:val="18"/>
                <w:lang w:val="fr-FR"/>
              </w:rPr>
            </w:pPr>
          </w:p>
          <w:p w:rsidR="005934D1" w:rsidRDefault="005934D1" w:rsidP="001011CC">
            <w:pPr>
              <w:snapToGrid w:val="0"/>
              <w:jc w:val="center"/>
              <w:rPr>
                <w:rFonts w:ascii="Arial" w:hAnsi="Arial" w:cs="Arial"/>
                <w:sz w:val="18"/>
                <w:szCs w:val="18"/>
                <w:lang w:val="fr-FR"/>
              </w:rPr>
            </w:pPr>
          </w:p>
          <w:p w:rsidR="005934D1" w:rsidRDefault="005934D1" w:rsidP="001011CC">
            <w:pPr>
              <w:snapToGrid w:val="0"/>
              <w:jc w:val="center"/>
              <w:rPr>
                <w:rFonts w:ascii="Arial" w:hAnsi="Arial" w:cs="Arial"/>
                <w:sz w:val="18"/>
                <w:szCs w:val="18"/>
                <w:lang w:val="fr-FR"/>
              </w:rPr>
            </w:pPr>
          </w:p>
          <w:p w:rsidR="005934D1" w:rsidRDefault="005934D1" w:rsidP="001011CC">
            <w:pPr>
              <w:snapToGrid w:val="0"/>
              <w:jc w:val="center"/>
              <w:rPr>
                <w:rFonts w:ascii="Arial" w:hAnsi="Arial" w:cs="Arial"/>
                <w:sz w:val="18"/>
                <w:szCs w:val="18"/>
                <w:lang w:val="fr-FR"/>
              </w:rPr>
            </w:pPr>
          </w:p>
          <w:p w:rsidR="005934D1" w:rsidRPr="000B56C9" w:rsidRDefault="005934D1" w:rsidP="001011CC">
            <w:pPr>
              <w:snapToGrid w:val="0"/>
              <w:jc w:val="center"/>
              <w:rPr>
                <w:rFonts w:ascii="Arial" w:hAnsi="Arial" w:cs="Arial"/>
                <w:b/>
                <w:sz w:val="18"/>
                <w:szCs w:val="18"/>
                <w:lang w:val="fr-FR"/>
              </w:rPr>
            </w:pPr>
            <w:r w:rsidRPr="000B56C9">
              <w:rPr>
                <w:rFonts w:ascii="Arial" w:hAnsi="Arial" w:cs="Arial"/>
                <w:b/>
                <w:sz w:val="18"/>
                <w:szCs w:val="18"/>
                <w:lang w:val="fr-FR"/>
              </w:rPr>
              <w:t>1 point</w:t>
            </w:r>
          </w:p>
        </w:tc>
        <w:tc>
          <w:tcPr>
            <w:tcW w:w="1757" w:type="dxa"/>
            <w:tcBorders>
              <w:top w:val="single" w:sz="12" w:space="0" w:color="auto"/>
              <w:left w:val="single" w:sz="4" w:space="0" w:color="000000"/>
              <w:bottom w:val="single" w:sz="12" w:space="0" w:color="auto"/>
            </w:tcBorders>
            <w:shd w:val="clear" w:color="auto" w:fill="auto"/>
            <w:vAlign w:val="center"/>
          </w:tcPr>
          <w:p w:rsidR="005934D1" w:rsidRPr="0063219A" w:rsidRDefault="005934D1" w:rsidP="001011CC">
            <w:pPr>
              <w:snapToGrid w:val="0"/>
              <w:jc w:val="center"/>
              <w:rPr>
                <w:rFonts w:ascii="Arial" w:hAnsi="Arial" w:cs="Arial"/>
                <w:b/>
                <w:sz w:val="18"/>
                <w:szCs w:val="18"/>
                <w:u w:val="single"/>
                <w:lang w:val="fr-FR"/>
              </w:rPr>
            </w:pPr>
            <w:r w:rsidRPr="007940EE">
              <w:rPr>
                <w:rFonts w:ascii="Arial" w:hAnsi="Arial" w:cs="Arial"/>
                <w:sz w:val="18"/>
                <w:szCs w:val="18"/>
                <w:lang w:val="fr-FR"/>
              </w:rPr>
              <w:t xml:space="preserve">Le groupe a respecté </w:t>
            </w:r>
            <w:r w:rsidRPr="0063219A">
              <w:rPr>
                <w:rFonts w:ascii="Arial" w:hAnsi="Arial" w:cs="Arial"/>
                <w:b/>
                <w:sz w:val="18"/>
                <w:szCs w:val="18"/>
                <w:u w:val="single"/>
                <w:lang w:val="fr-FR"/>
              </w:rPr>
              <w:t xml:space="preserve">2 critères dont </w:t>
            </w:r>
            <w:proofErr w:type="gramStart"/>
            <w:r w:rsidRPr="0063219A">
              <w:rPr>
                <w:rFonts w:ascii="Arial" w:hAnsi="Arial" w:cs="Arial"/>
                <w:b/>
                <w:sz w:val="18"/>
                <w:szCs w:val="18"/>
                <w:u w:val="single"/>
                <w:lang w:val="fr-FR"/>
              </w:rPr>
              <w:t>le</w:t>
            </w:r>
            <w:r>
              <w:rPr>
                <w:rFonts w:ascii="Arial" w:hAnsi="Arial" w:cs="Arial"/>
                <w:b/>
                <w:sz w:val="18"/>
                <w:szCs w:val="18"/>
                <w:u w:val="single"/>
                <w:lang w:val="fr-FR"/>
              </w:rPr>
              <w:t xml:space="preserve"> </w:t>
            </w:r>
            <w:r w:rsidRPr="0063219A">
              <w:rPr>
                <w:rFonts w:ascii="Arial" w:hAnsi="Arial" w:cs="Arial"/>
                <w:b/>
                <w:sz w:val="18"/>
                <w:szCs w:val="18"/>
                <w:u w:val="single"/>
                <w:lang w:val="fr-FR"/>
              </w:rPr>
              <w:t>a</w:t>
            </w:r>
            <w:proofErr w:type="gramEnd"/>
          </w:p>
          <w:p w:rsidR="005934D1" w:rsidRDefault="005934D1" w:rsidP="001011CC">
            <w:pPr>
              <w:snapToGrid w:val="0"/>
              <w:jc w:val="center"/>
              <w:rPr>
                <w:rFonts w:ascii="Arial" w:hAnsi="Arial" w:cs="Arial"/>
                <w:sz w:val="18"/>
                <w:szCs w:val="18"/>
                <w:lang w:val="fr-FR"/>
              </w:rPr>
            </w:pPr>
          </w:p>
          <w:p w:rsidR="005934D1" w:rsidRDefault="005934D1" w:rsidP="001011CC">
            <w:pPr>
              <w:snapToGrid w:val="0"/>
              <w:jc w:val="center"/>
              <w:rPr>
                <w:rFonts w:ascii="Arial" w:hAnsi="Arial" w:cs="Arial"/>
                <w:sz w:val="18"/>
                <w:szCs w:val="18"/>
                <w:lang w:val="fr-FR"/>
              </w:rPr>
            </w:pPr>
          </w:p>
          <w:p w:rsidR="005934D1" w:rsidRDefault="005934D1" w:rsidP="001011CC">
            <w:pPr>
              <w:snapToGrid w:val="0"/>
              <w:jc w:val="center"/>
              <w:rPr>
                <w:rFonts w:ascii="Arial" w:hAnsi="Arial" w:cs="Arial"/>
                <w:sz w:val="18"/>
                <w:szCs w:val="18"/>
                <w:lang w:val="fr-FR"/>
              </w:rPr>
            </w:pPr>
          </w:p>
          <w:p w:rsidR="005934D1" w:rsidRDefault="005934D1" w:rsidP="001011CC">
            <w:pPr>
              <w:snapToGrid w:val="0"/>
              <w:rPr>
                <w:rFonts w:ascii="Arial" w:hAnsi="Arial" w:cs="Arial"/>
                <w:sz w:val="18"/>
                <w:szCs w:val="18"/>
                <w:lang w:val="fr-FR"/>
              </w:rPr>
            </w:pPr>
          </w:p>
          <w:p w:rsidR="005934D1" w:rsidRPr="007940EE" w:rsidRDefault="005934D1" w:rsidP="001011CC">
            <w:pPr>
              <w:snapToGrid w:val="0"/>
              <w:jc w:val="center"/>
              <w:rPr>
                <w:rFonts w:ascii="Arial" w:hAnsi="Arial" w:cs="Arial"/>
                <w:sz w:val="18"/>
                <w:szCs w:val="18"/>
                <w:lang w:val="fr-FR"/>
              </w:rPr>
            </w:pPr>
          </w:p>
          <w:p w:rsidR="005934D1" w:rsidRPr="000B56C9" w:rsidRDefault="005934D1" w:rsidP="001011CC">
            <w:pPr>
              <w:snapToGrid w:val="0"/>
              <w:jc w:val="center"/>
              <w:rPr>
                <w:rFonts w:ascii="Arial" w:hAnsi="Arial" w:cs="Arial"/>
                <w:b/>
                <w:sz w:val="18"/>
                <w:szCs w:val="18"/>
                <w:lang w:val="fr-FR"/>
              </w:rPr>
            </w:pPr>
            <w:r>
              <w:rPr>
                <w:rFonts w:ascii="Arial" w:hAnsi="Arial" w:cs="Arial"/>
                <w:b/>
                <w:sz w:val="18"/>
                <w:szCs w:val="18"/>
                <w:lang w:val="fr-FR"/>
              </w:rPr>
              <w:t>0,75 point</w:t>
            </w:r>
          </w:p>
        </w:tc>
        <w:tc>
          <w:tcPr>
            <w:tcW w:w="1361" w:type="dxa"/>
            <w:tcBorders>
              <w:top w:val="single" w:sz="12" w:space="0" w:color="auto"/>
              <w:left w:val="single" w:sz="4" w:space="0" w:color="000000"/>
              <w:bottom w:val="single" w:sz="12" w:space="0" w:color="auto"/>
            </w:tcBorders>
            <w:shd w:val="clear" w:color="auto" w:fill="auto"/>
            <w:vAlign w:val="center"/>
          </w:tcPr>
          <w:p w:rsidR="005934D1" w:rsidRDefault="005934D1" w:rsidP="001011CC">
            <w:pPr>
              <w:snapToGrid w:val="0"/>
              <w:jc w:val="center"/>
              <w:rPr>
                <w:rFonts w:ascii="Arial" w:hAnsi="Arial" w:cs="Arial"/>
                <w:sz w:val="18"/>
                <w:szCs w:val="18"/>
                <w:lang w:val="fr-FR"/>
              </w:rPr>
            </w:pPr>
            <w:r w:rsidRPr="007940EE">
              <w:rPr>
                <w:rFonts w:ascii="Arial" w:hAnsi="Arial" w:cs="Arial"/>
                <w:sz w:val="18"/>
                <w:szCs w:val="18"/>
                <w:lang w:val="fr-FR"/>
              </w:rPr>
              <w:t xml:space="preserve">Le groupe a respecté </w:t>
            </w:r>
            <w:r>
              <w:rPr>
                <w:rFonts w:ascii="Arial" w:hAnsi="Arial" w:cs="Arial"/>
                <w:sz w:val="18"/>
                <w:szCs w:val="18"/>
                <w:lang w:val="fr-FR"/>
              </w:rPr>
              <w:t xml:space="preserve">le </w:t>
            </w:r>
            <w:r w:rsidRPr="0063219A">
              <w:rPr>
                <w:rFonts w:ascii="Arial" w:hAnsi="Arial" w:cs="Arial"/>
                <w:b/>
                <w:sz w:val="18"/>
                <w:szCs w:val="18"/>
                <w:u w:val="single"/>
                <w:lang w:val="fr-FR"/>
              </w:rPr>
              <w:t>critère a</w:t>
            </w:r>
          </w:p>
          <w:p w:rsidR="005934D1" w:rsidRDefault="005934D1" w:rsidP="001011CC">
            <w:pPr>
              <w:snapToGrid w:val="0"/>
              <w:jc w:val="center"/>
              <w:rPr>
                <w:rFonts w:ascii="Arial" w:hAnsi="Arial" w:cs="Arial"/>
                <w:sz w:val="18"/>
                <w:szCs w:val="18"/>
                <w:lang w:val="fr-FR"/>
              </w:rPr>
            </w:pPr>
          </w:p>
          <w:p w:rsidR="005934D1" w:rsidRDefault="005934D1" w:rsidP="001011CC">
            <w:pPr>
              <w:snapToGrid w:val="0"/>
              <w:jc w:val="center"/>
              <w:rPr>
                <w:rFonts w:ascii="Arial" w:hAnsi="Arial" w:cs="Arial"/>
                <w:sz w:val="18"/>
                <w:szCs w:val="18"/>
                <w:lang w:val="fr-FR"/>
              </w:rPr>
            </w:pPr>
          </w:p>
          <w:p w:rsidR="005934D1" w:rsidRDefault="005934D1" w:rsidP="001011CC">
            <w:pPr>
              <w:snapToGrid w:val="0"/>
              <w:jc w:val="center"/>
              <w:rPr>
                <w:rFonts w:ascii="Arial" w:hAnsi="Arial" w:cs="Arial"/>
                <w:sz w:val="18"/>
                <w:szCs w:val="18"/>
                <w:lang w:val="fr-FR"/>
              </w:rPr>
            </w:pPr>
          </w:p>
          <w:p w:rsidR="005934D1" w:rsidRDefault="005934D1" w:rsidP="001011CC">
            <w:pPr>
              <w:snapToGrid w:val="0"/>
              <w:jc w:val="center"/>
              <w:rPr>
                <w:rFonts w:ascii="Arial" w:hAnsi="Arial" w:cs="Arial"/>
                <w:sz w:val="18"/>
                <w:szCs w:val="18"/>
                <w:lang w:val="fr-FR"/>
              </w:rPr>
            </w:pPr>
          </w:p>
          <w:p w:rsidR="005934D1" w:rsidRPr="007940EE" w:rsidRDefault="005934D1" w:rsidP="001011CC">
            <w:pPr>
              <w:snapToGrid w:val="0"/>
              <w:jc w:val="center"/>
              <w:rPr>
                <w:rFonts w:ascii="Arial" w:hAnsi="Arial" w:cs="Arial"/>
                <w:sz w:val="18"/>
                <w:szCs w:val="18"/>
                <w:lang w:val="fr-FR"/>
              </w:rPr>
            </w:pPr>
          </w:p>
          <w:p w:rsidR="005934D1" w:rsidRPr="0063219A" w:rsidRDefault="005934D1" w:rsidP="001011CC">
            <w:pPr>
              <w:snapToGrid w:val="0"/>
              <w:jc w:val="center"/>
              <w:rPr>
                <w:rFonts w:ascii="Arial" w:hAnsi="Arial" w:cs="Arial"/>
                <w:b/>
                <w:sz w:val="18"/>
                <w:szCs w:val="18"/>
                <w:lang w:val="fr-FR"/>
              </w:rPr>
            </w:pPr>
            <w:r>
              <w:rPr>
                <w:rFonts w:ascii="Arial" w:hAnsi="Arial" w:cs="Arial"/>
                <w:b/>
                <w:sz w:val="18"/>
                <w:szCs w:val="18"/>
                <w:lang w:val="fr-FR"/>
              </w:rPr>
              <w:t>0,5 point</w:t>
            </w:r>
          </w:p>
        </w:tc>
        <w:tc>
          <w:tcPr>
            <w:tcW w:w="1233" w:type="dxa"/>
            <w:tcBorders>
              <w:top w:val="single" w:sz="12" w:space="0" w:color="auto"/>
              <w:left w:val="single" w:sz="4" w:space="0" w:color="000000"/>
              <w:bottom w:val="single" w:sz="12" w:space="0" w:color="auto"/>
              <w:right w:val="single" w:sz="12" w:space="0" w:color="auto"/>
            </w:tcBorders>
            <w:shd w:val="clear" w:color="auto" w:fill="auto"/>
            <w:vAlign w:val="center"/>
          </w:tcPr>
          <w:p w:rsidR="005934D1" w:rsidRPr="0063219A" w:rsidRDefault="005934D1" w:rsidP="001011CC">
            <w:pPr>
              <w:snapToGrid w:val="0"/>
              <w:jc w:val="center"/>
              <w:rPr>
                <w:rFonts w:ascii="Arial" w:hAnsi="Arial" w:cs="Arial"/>
                <w:b/>
                <w:sz w:val="18"/>
                <w:szCs w:val="18"/>
                <w:u w:val="single"/>
                <w:lang w:val="fr-FR"/>
              </w:rPr>
            </w:pPr>
            <w:r w:rsidRPr="007940EE">
              <w:rPr>
                <w:rFonts w:ascii="Arial" w:hAnsi="Arial" w:cs="Arial"/>
                <w:sz w:val="18"/>
                <w:szCs w:val="18"/>
                <w:lang w:val="fr-FR"/>
              </w:rPr>
              <w:t xml:space="preserve">Le groupe a respecté </w:t>
            </w:r>
            <w:r w:rsidRPr="0063219A">
              <w:rPr>
                <w:rFonts w:ascii="Arial" w:hAnsi="Arial" w:cs="Arial"/>
                <w:b/>
                <w:sz w:val="18"/>
                <w:szCs w:val="18"/>
                <w:u w:val="single"/>
                <w:lang w:val="fr-FR"/>
              </w:rPr>
              <w:t>0 critère</w:t>
            </w:r>
          </w:p>
          <w:p w:rsidR="005934D1" w:rsidRDefault="005934D1" w:rsidP="001011CC">
            <w:pPr>
              <w:snapToGrid w:val="0"/>
              <w:jc w:val="center"/>
              <w:rPr>
                <w:rFonts w:ascii="Arial" w:hAnsi="Arial" w:cs="Arial"/>
                <w:sz w:val="18"/>
                <w:szCs w:val="18"/>
                <w:lang w:val="fr-FR"/>
              </w:rPr>
            </w:pPr>
          </w:p>
          <w:p w:rsidR="005934D1" w:rsidRDefault="005934D1" w:rsidP="001011CC">
            <w:pPr>
              <w:snapToGrid w:val="0"/>
              <w:jc w:val="center"/>
              <w:rPr>
                <w:rFonts w:ascii="Arial" w:hAnsi="Arial" w:cs="Arial"/>
                <w:sz w:val="18"/>
                <w:szCs w:val="18"/>
                <w:lang w:val="fr-FR"/>
              </w:rPr>
            </w:pPr>
          </w:p>
          <w:p w:rsidR="005934D1" w:rsidRDefault="005934D1" w:rsidP="001011CC">
            <w:pPr>
              <w:snapToGrid w:val="0"/>
              <w:jc w:val="center"/>
              <w:rPr>
                <w:rFonts w:ascii="Arial" w:hAnsi="Arial" w:cs="Arial"/>
                <w:sz w:val="18"/>
                <w:szCs w:val="18"/>
                <w:lang w:val="fr-FR"/>
              </w:rPr>
            </w:pPr>
          </w:p>
          <w:p w:rsidR="005934D1" w:rsidRDefault="005934D1" w:rsidP="001011CC">
            <w:pPr>
              <w:snapToGrid w:val="0"/>
              <w:jc w:val="center"/>
              <w:rPr>
                <w:rFonts w:ascii="Arial" w:hAnsi="Arial" w:cs="Arial"/>
                <w:sz w:val="18"/>
                <w:szCs w:val="18"/>
                <w:lang w:val="fr-FR"/>
              </w:rPr>
            </w:pPr>
          </w:p>
          <w:p w:rsidR="005934D1" w:rsidRDefault="005934D1" w:rsidP="001011CC">
            <w:pPr>
              <w:snapToGrid w:val="0"/>
              <w:jc w:val="center"/>
              <w:rPr>
                <w:rFonts w:ascii="Arial" w:hAnsi="Arial" w:cs="Arial"/>
                <w:sz w:val="18"/>
                <w:szCs w:val="18"/>
                <w:lang w:val="fr-FR"/>
              </w:rPr>
            </w:pPr>
          </w:p>
          <w:p w:rsidR="005934D1" w:rsidRPr="0063219A" w:rsidRDefault="005934D1" w:rsidP="001011CC">
            <w:pPr>
              <w:snapToGrid w:val="0"/>
              <w:jc w:val="center"/>
              <w:rPr>
                <w:rFonts w:ascii="Arial" w:hAnsi="Arial" w:cs="Arial"/>
                <w:b/>
                <w:sz w:val="18"/>
                <w:szCs w:val="18"/>
                <w:lang w:val="fr-FR"/>
              </w:rPr>
            </w:pPr>
            <w:r w:rsidRPr="0063219A">
              <w:rPr>
                <w:rFonts w:ascii="Arial" w:hAnsi="Arial" w:cs="Arial"/>
                <w:b/>
                <w:sz w:val="18"/>
                <w:szCs w:val="18"/>
                <w:lang w:val="fr-FR"/>
              </w:rPr>
              <w:t>0 point</w:t>
            </w:r>
          </w:p>
        </w:tc>
      </w:tr>
      <w:tr w:rsidR="005934D1" w:rsidRPr="007940EE" w:rsidTr="001011CC">
        <w:trPr>
          <w:cantSplit/>
          <w:trHeight w:val="2387"/>
          <w:jc w:val="center"/>
        </w:trPr>
        <w:tc>
          <w:tcPr>
            <w:tcW w:w="925" w:type="dxa"/>
            <w:tcBorders>
              <w:top w:val="single" w:sz="12" w:space="0" w:color="auto"/>
              <w:left w:val="single" w:sz="12" w:space="0" w:color="auto"/>
              <w:bottom w:val="single" w:sz="12" w:space="0" w:color="auto"/>
            </w:tcBorders>
            <w:shd w:val="clear" w:color="auto" w:fill="3399FF"/>
            <w:vAlign w:val="center"/>
          </w:tcPr>
          <w:p w:rsidR="005934D1" w:rsidRPr="007940EE" w:rsidRDefault="005934D1" w:rsidP="001011CC">
            <w:pPr>
              <w:jc w:val="center"/>
              <w:rPr>
                <w:rFonts w:ascii="Arial" w:hAnsi="Arial" w:cs="Arial"/>
                <w:b/>
                <w:color w:val="FFFFFF"/>
                <w:sz w:val="20"/>
                <w:szCs w:val="20"/>
                <w:lang w:val="fr-FR"/>
              </w:rPr>
            </w:pPr>
            <w:r w:rsidRPr="007940EE">
              <w:rPr>
                <w:rFonts w:ascii="Arial" w:hAnsi="Arial" w:cs="Arial"/>
                <w:b/>
                <w:bCs/>
                <w:color w:val="FFFFFF"/>
                <w:sz w:val="20"/>
                <w:szCs w:val="20"/>
                <w:lang w:val="fr-FR"/>
              </w:rPr>
              <w:t>4</w:t>
            </w:r>
          </w:p>
        </w:tc>
        <w:tc>
          <w:tcPr>
            <w:tcW w:w="3040" w:type="dxa"/>
            <w:tcBorders>
              <w:top w:val="single" w:sz="12" w:space="0" w:color="auto"/>
              <w:left w:val="single" w:sz="4" w:space="0" w:color="000000"/>
              <w:bottom w:val="single" w:sz="12" w:space="0" w:color="auto"/>
            </w:tcBorders>
            <w:shd w:val="clear" w:color="auto" w:fill="auto"/>
            <w:vAlign w:val="center"/>
          </w:tcPr>
          <w:p w:rsidR="005934D1" w:rsidRPr="007940EE" w:rsidRDefault="005934D1" w:rsidP="001011CC">
            <w:pPr>
              <w:rPr>
                <w:rFonts w:ascii="Arial" w:hAnsi="Arial" w:cs="Arial"/>
                <w:sz w:val="18"/>
                <w:szCs w:val="18"/>
                <w:lang w:val="fr-FR"/>
              </w:rPr>
            </w:pPr>
            <w:r w:rsidRPr="007940EE">
              <w:rPr>
                <w:rFonts w:ascii="Arial" w:hAnsi="Arial" w:cs="Arial"/>
                <w:sz w:val="18"/>
                <w:szCs w:val="18"/>
                <w:lang w:val="fr-FR"/>
              </w:rPr>
              <w:t xml:space="preserve">Élaborer </w:t>
            </w:r>
            <w:r>
              <w:rPr>
                <w:rFonts w:ascii="Arial" w:hAnsi="Arial" w:cs="Arial"/>
                <w:sz w:val="18"/>
                <w:szCs w:val="18"/>
                <w:lang w:val="fr-FR"/>
              </w:rPr>
              <w:t xml:space="preserve">puis suivre </w:t>
            </w:r>
            <w:r w:rsidRPr="007940EE">
              <w:rPr>
                <w:rFonts w:ascii="Arial" w:hAnsi="Arial" w:cs="Arial"/>
                <w:sz w:val="18"/>
                <w:szCs w:val="18"/>
                <w:lang w:val="fr-FR"/>
              </w:rPr>
              <w:t xml:space="preserve">un protocole expérimental </w:t>
            </w:r>
          </w:p>
          <w:p w:rsidR="005934D1" w:rsidRPr="007940EE" w:rsidRDefault="005934D1" w:rsidP="001011CC">
            <w:pPr>
              <w:rPr>
                <w:rFonts w:ascii="Arial" w:hAnsi="Arial" w:cs="Arial"/>
                <w:sz w:val="10"/>
                <w:szCs w:val="10"/>
                <w:lang w:val="fr-FR"/>
              </w:rPr>
            </w:pPr>
          </w:p>
          <w:p w:rsidR="005934D1" w:rsidRPr="007940EE" w:rsidRDefault="005934D1" w:rsidP="001011CC">
            <w:pPr>
              <w:rPr>
                <w:rFonts w:ascii="Arial" w:hAnsi="Arial" w:cs="Arial"/>
                <w:b/>
                <w:color w:val="000000"/>
                <w:sz w:val="18"/>
                <w:szCs w:val="18"/>
                <w:lang w:val="fr-FR"/>
              </w:rPr>
            </w:pPr>
            <w:r w:rsidRPr="007940EE">
              <w:rPr>
                <w:rFonts w:ascii="Arial" w:hAnsi="Arial" w:cs="Arial"/>
                <w:b/>
                <w:color w:val="000000"/>
                <w:sz w:val="18"/>
                <w:szCs w:val="18"/>
                <w:lang w:val="fr-FR"/>
              </w:rPr>
              <w:t xml:space="preserve">Attendus </w:t>
            </w:r>
          </w:p>
          <w:p w:rsidR="005934D1" w:rsidRPr="007940EE" w:rsidRDefault="005934D1" w:rsidP="001011CC">
            <w:pPr>
              <w:numPr>
                <w:ilvl w:val="0"/>
                <w:numId w:val="41"/>
              </w:numPr>
              <w:ind w:left="336" w:hanging="336"/>
              <w:rPr>
                <w:rFonts w:ascii="Arial" w:hAnsi="Arial" w:cs="Arial"/>
                <w:b/>
                <w:color w:val="000000"/>
                <w:sz w:val="18"/>
                <w:szCs w:val="18"/>
                <w:lang w:val="fr-FR"/>
              </w:rPr>
            </w:pPr>
            <w:r w:rsidRPr="007940EE">
              <w:rPr>
                <w:rFonts w:ascii="Arial" w:hAnsi="Arial" w:cs="Arial"/>
                <w:b/>
                <w:color w:val="000000"/>
                <w:sz w:val="18"/>
                <w:szCs w:val="18"/>
                <w:lang w:val="fr-FR"/>
              </w:rPr>
              <w:t>Phrases claires</w:t>
            </w:r>
          </w:p>
          <w:p w:rsidR="005934D1" w:rsidRPr="007940EE" w:rsidRDefault="005934D1" w:rsidP="001011CC">
            <w:pPr>
              <w:numPr>
                <w:ilvl w:val="0"/>
                <w:numId w:val="41"/>
              </w:numPr>
              <w:ind w:left="336" w:hanging="336"/>
              <w:rPr>
                <w:rFonts w:ascii="Arial" w:hAnsi="Arial" w:cs="Arial"/>
                <w:b/>
                <w:color w:val="000000"/>
                <w:sz w:val="18"/>
                <w:szCs w:val="18"/>
                <w:lang w:val="fr-FR"/>
              </w:rPr>
            </w:pPr>
            <w:r w:rsidRPr="007940EE">
              <w:rPr>
                <w:rFonts w:ascii="Arial" w:hAnsi="Arial" w:cs="Arial"/>
                <w:b/>
                <w:color w:val="000000"/>
                <w:sz w:val="18"/>
                <w:szCs w:val="18"/>
                <w:lang w:val="fr-FR"/>
              </w:rPr>
              <w:t>Toutes les étapes décrites</w:t>
            </w:r>
          </w:p>
          <w:p w:rsidR="005934D1" w:rsidRPr="007940EE" w:rsidRDefault="005934D1" w:rsidP="001011CC">
            <w:pPr>
              <w:numPr>
                <w:ilvl w:val="0"/>
                <w:numId w:val="41"/>
              </w:numPr>
              <w:ind w:left="336" w:hanging="336"/>
              <w:rPr>
                <w:rFonts w:ascii="Arial" w:hAnsi="Arial" w:cs="Arial"/>
                <w:b/>
                <w:color w:val="000000"/>
                <w:sz w:val="18"/>
                <w:szCs w:val="18"/>
                <w:lang w:val="fr-FR"/>
              </w:rPr>
            </w:pPr>
            <w:r w:rsidRPr="007940EE">
              <w:rPr>
                <w:rFonts w:ascii="Arial" w:hAnsi="Arial" w:cs="Arial"/>
                <w:b/>
                <w:color w:val="000000"/>
                <w:sz w:val="18"/>
                <w:szCs w:val="18"/>
                <w:lang w:val="fr-FR"/>
              </w:rPr>
              <w:t>Déroulement « dans l’ordre »</w:t>
            </w:r>
          </w:p>
          <w:p w:rsidR="005934D1" w:rsidRPr="007940EE" w:rsidRDefault="005934D1" w:rsidP="001011CC">
            <w:pPr>
              <w:ind w:left="52"/>
              <w:rPr>
                <w:rFonts w:ascii="Arial" w:hAnsi="Arial" w:cs="Arial"/>
                <w:color w:val="000000"/>
                <w:sz w:val="18"/>
                <w:szCs w:val="18"/>
                <w:lang w:val="fr-FR"/>
              </w:rPr>
            </w:pPr>
            <w:r w:rsidRPr="007940EE">
              <w:rPr>
                <w:rFonts w:ascii="Arial" w:hAnsi="Arial" w:cs="Arial"/>
                <w:b/>
                <w:color w:val="000000"/>
                <w:sz w:val="18"/>
                <w:szCs w:val="18"/>
                <w:lang w:val="fr-FR"/>
              </w:rPr>
              <w:t>Vocabulaire précis</w:t>
            </w:r>
          </w:p>
        </w:tc>
        <w:tc>
          <w:tcPr>
            <w:tcW w:w="2017" w:type="dxa"/>
            <w:tcBorders>
              <w:top w:val="single" w:sz="12" w:space="0" w:color="auto"/>
              <w:left w:val="single" w:sz="4" w:space="0" w:color="000000"/>
              <w:bottom w:val="single" w:sz="12" w:space="0" w:color="auto"/>
            </w:tcBorders>
            <w:shd w:val="clear" w:color="auto" w:fill="auto"/>
            <w:vAlign w:val="center"/>
          </w:tcPr>
          <w:p w:rsidR="005934D1" w:rsidRDefault="005934D1" w:rsidP="001011CC">
            <w:pPr>
              <w:jc w:val="center"/>
              <w:rPr>
                <w:rFonts w:ascii="Arial" w:hAnsi="Arial" w:cs="Arial"/>
                <w:sz w:val="18"/>
                <w:szCs w:val="18"/>
                <w:lang w:val="fr-FR"/>
              </w:rPr>
            </w:pPr>
            <w:r w:rsidRPr="007940EE">
              <w:rPr>
                <w:rFonts w:ascii="Arial" w:hAnsi="Arial" w:cs="Arial"/>
                <w:sz w:val="18"/>
                <w:szCs w:val="18"/>
                <w:lang w:val="fr-FR"/>
              </w:rPr>
              <w:t>4/4 critères respectés</w:t>
            </w:r>
          </w:p>
          <w:p w:rsidR="005934D1" w:rsidRDefault="005934D1" w:rsidP="001011CC">
            <w:pPr>
              <w:jc w:val="center"/>
              <w:rPr>
                <w:rFonts w:ascii="Arial" w:hAnsi="Arial" w:cs="Arial"/>
                <w:sz w:val="18"/>
                <w:szCs w:val="18"/>
                <w:lang w:val="fr-FR"/>
              </w:rPr>
            </w:pPr>
          </w:p>
          <w:p w:rsidR="005934D1" w:rsidRDefault="005934D1" w:rsidP="001011CC">
            <w:pPr>
              <w:jc w:val="center"/>
              <w:rPr>
                <w:rFonts w:ascii="Arial" w:hAnsi="Arial" w:cs="Arial"/>
                <w:sz w:val="18"/>
                <w:szCs w:val="18"/>
                <w:lang w:val="fr-FR"/>
              </w:rPr>
            </w:pPr>
            <w:proofErr w:type="gramStart"/>
            <w:r>
              <w:rPr>
                <w:rFonts w:ascii="Arial" w:hAnsi="Arial" w:cs="Arial"/>
                <w:sz w:val="18"/>
                <w:szCs w:val="18"/>
                <w:lang w:val="fr-FR"/>
              </w:rPr>
              <w:t>et</w:t>
            </w:r>
            <w:proofErr w:type="gramEnd"/>
            <w:r>
              <w:rPr>
                <w:rFonts w:ascii="Arial" w:hAnsi="Arial" w:cs="Arial"/>
                <w:sz w:val="18"/>
                <w:szCs w:val="18"/>
                <w:lang w:val="fr-FR"/>
              </w:rPr>
              <w:t xml:space="preserve"> </w:t>
            </w:r>
          </w:p>
          <w:p w:rsidR="005934D1" w:rsidRDefault="005934D1" w:rsidP="001011CC">
            <w:pPr>
              <w:jc w:val="center"/>
              <w:rPr>
                <w:rFonts w:ascii="Arial" w:hAnsi="Arial" w:cs="Arial"/>
                <w:sz w:val="18"/>
                <w:szCs w:val="18"/>
                <w:lang w:val="fr-FR"/>
              </w:rPr>
            </w:pPr>
          </w:p>
          <w:p w:rsidR="005934D1" w:rsidRDefault="005934D1" w:rsidP="001011CC">
            <w:pPr>
              <w:jc w:val="center"/>
              <w:rPr>
                <w:rFonts w:ascii="Arial" w:hAnsi="Arial" w:cs="Arial"/>
                <w:sz w:val="18"/>
                <w:szCs w:val="18"/>
                <w:lang w:val="fr-FR"/>
              </w:rPr>
            </w:pPr>
            <w:r>
              <w:rPr>
                <w:rFonts w:ascii="Arial" w:hAnsi="Arial" w:cs="Arial"/>
                <w:sz w:val="18"/>
                <w:szCs w:val="18"/>
                <w:lang w:val="fr-FR"/>
              </w:rPr>
              <w:t>L</w:t>
            </w:r>
            <w:r w:rsidRPr="007940EE">
              <w:rPr>
                <w:rFonts w:ascii="Arial" w:hAnsi="Arial" w:cs="Arial"/>
                <w:sz w:val="18"/>
                <w:szCs w:val="18"/>
                <w:lang w:val="fr-FR"/>
              </w:rPr>
              <w:t>e groupe s’est organisé pour manipuler et a suivi les étapes prévues</w:t>
            </w:r>
          </w:p>
          <w:p w:rsidR="005934D1" w:rsidRDefault="005934D1" w:rsidP="001011CC">
            <w:pPr>
              <w:jc w:val="center"/>
              <w:rPr>
                <w:rFonts w:ascii="Arial" w:hAnsi="Arial" w:cs="Arial"/>
                <w:sz w:val="18"/>
                <w:szCs w:val="18"/>
                <w:lang w:val="fr-FR"/>
              </w:rPr>
            </w:pPr>
          </w:p>
          <w:p w:rsidR="005934D1" w:rsidRDefault="005934D1" w:rsidP="001011CC">
            <w:pPr>
              <w:rPr>
                <w:rFonts w:ascii="Arial" w:hAnsi="Arial" w:cs="Arial"/>
                <w:sz w:val="18"/>
                <w:szCs w:val="18"/>
                <w:lang w:val="fr-FR"/>
              </w:rPr>
            </w:pPr>
          </w:p>
          <w:p w:rsidR="005934D1" w:rsidRPr="003E6BDF" w:rsidRDefault="005934D1" w:rsidP="001011CC">
            <w:pPr>
              <w:jc w:val="center"/>
              <w:rPr>
                <w:rFonts w:ascii="Arial" w:hAnsi="Arial" w:cs="Arial"/>
                <w:b/>
                <w:sz w:val="18"/>
                <w:szCs w:val="18"/>
                <w:lang w:val="fr-FR"/>
              </w:rPr>
            </w:pPr>
            <w:r>
              <w:rPr>
                <w:rFonts w:ascii="Arial" w:hAnsi="Arial" w:cs="Arial"/>
                <w:b/>
                <w:sz w:val="18"/>
                <w:szCs w:val="18"/>
                <w:lang w:val="fr-FR"/>
              </w:rPr>
              <w:t>2 points</w:t>
            </w:r>
          </w:p>
        </w:tc>
        <w:tc>
          <w:tcPr>
            <w:tcW w:w="1757" w:type="dxa"/>
            <w:tcBorders>
              <w:top w:val="single" w:sz="12" w:space="0" w:color="auto"/>
              <w:left w:val="single" w:sz="4" w:space="0" w:color="000000"/>
              <w:bottom w:val="single" w:sz="12" w:space="0" w:color="auto"/>
            </w:tcBorders>
            <w:shd w:val="clear" w:color="auto" w:fill="auto"/>
            <w:vAlign w:val="center"/>
          </w:tcPr>
          <w:p w:rsidR="005934D1" w:rsidRDefault="005934D1" w:rsidP="001011CC">
            <w:pPr>
              <w:jc w:val="center"/>
              <w:rPr>
                <w:rFonts w:ascii="Arial" w:hAnsi="Arial" w:cs="Arial"/>
                <w:sz w:val="18"/>
                <w:szCs w:val="18"/>
                <w:lang w:val="fr-FR"/>
              </w:rPr>
            </w:pPr>
            <w:r w:rsidRPr="007940EE">
              <w:rPr>
                <w:rFonts w:ascii="Arial" w:hAnsi="Arial" w:cs="Arial"/>
                <w:sz w:val="18"/>
                <w:szCs w:val="18"/>
                <w:lang w:val="fr-FR"/>
              </w:rPr>
              <w:t xml:space="preserve">3/4 </w:t>
            </w:r>
          </w:p>
          <w:p w:rsidR="005934D1" w:rsidRDefault="005934D1" w:rsidP="001011CC">
            <w:pPr>
              <w:jc w:val="center"/>
              <w:rPr>
                <w:rFonts w:ascii="Arial" w:hAnsi="Arial" w:cs="Arial"/>
                <w:sz w:val="18"/>
                <w:szCs w:val="18"/>
                <w:lang w:val="fr-FR"/>
              </w:rPr>
            </w:pPr>
          </w:p>
          <w:p w:rsidR="005934D1" w:rsidRDefault="005934D1" w:rsidP="001011CC">
            <w:pPr>
              <w:jc w:val="center"/>
              <w:rPr>
                <w:rFonts w:ascii="Arial" w:hAnsi="Arial" w:cs="Arial"/>
                <w:sz w:val="18"/>
                <w:szCs w:val="18"/>
                <w:lang w:val="fr-FR"/>
              </w:rPr>
            </w:pPr>
            <w:r>
              <w:rPr>
                <w:rFonts w:ascii="Arial" w:hAnsi="Arial" w:cs="Arial"/>
                <w:sz w:val="18"/>
                <w:szCs w:val="18"/>
              </w:rPr>
              <w:t>et</w:t>
            </w:r>
            <w:r w:rsidRPr="007940EE">
              <w:rPr>
                <w:rFonts w:ascii="Arial" w:hAnsi="Arial" w:cs="Arial"/>
                <w:sz w:val="18"/>
                <w:szCs w:val="18"/>
                <w:lang w:val="fr-FR"/>
              </w:rPr>
              <w:t xml:space="preserve"> </w:t>
            </w:r>
          </w:p>
          <w:p w:rsidR="005934D1" w:rsidRDefault="005934D1" w:rsidP="001011CC">
            <w:pPr>
              <w:jc w:val="center"/>
              <w:rPr>
                <w:rFonts w:ascii="Arial" w:hAnsi="Arial" w:cs="Arial"/>
                <w:sz w:val="18"/>
                <w:szCs w:val="18"/>
                <w:lang w:val="fr-FR"/>
              </w:rPr>
            </w:pPr>
          </w:p>
          <w:p w:rsidR="005934D1" w:rsidRDefault="005934D1" w:rsidP="001011CC">
            <w:pPr>
              <w:jc w:val="center"/>
              <w:rPr>
                <w:rFonts w:ascii="Arial" w:hAnsi="Arial" w:cs="Arial"/>
                <w:sz w:val="18"/>
                <w:szCs w:val="18"/>
                <w:lang w:val="fr-FR"/>
              </w:rPr>
            </w:pPr>
            <w:r w:rsidRPr="007940EE">
              <w:rPr>
                <w:rFonts w:ascii="Arial" w:hAnsi="Arial" w:cs="Arial"/>
                <w:sz w:val="18"/>
                <w:szCs w:val="18"/>
                <w:lang w:val="fr-FR"/>
              </w:rPr>
              <w:t xml:space="preserve">Le groupe ne s’est pas organisé pour manipuler </w:t>
            </w:r>
            <w:r w:rsidRPr="007940EE">
              <w:rPr>
                <w:rFonts w:ascii="Arial" w:hAnsi="Arial" w:cs="Arial"/>
                <w:b/>
                <w:sz w:val="18"/>
                <w:szCs w:val="18"/>
                <w:u w:val="single"/>
                <w:lang w:val="fr-FR"/>
              </w:rPr>
              <w:t>ou</w:t>
            </w:r>
            <w:r w:rsidRPr="007940EE">
              <w:rPr>
                <w:rFonts w:ascii="Arial" w:hAnsi="Arial" w:cs="Arial"/>
                <w:sz w:val="18"/>
                <w:szCs w:val="18"/>
                <w:lang w:val="fr-FR"/>
              </w:rPr>
              <w:t xml:space="preserve"> a eu besoin d’aide pour suivre le protocole</w:t>
            </w:r>
          </w:p>
          <w:p w:rsidR="005934D1" w:rsidRPr="003E6BDF" w:rsidRDefault="005934D1" w:rsidP="001011CC">
            <w:pPr>
              <w:jc w:val="center"/>
              <w:rPr>
                <w:rFonts w:ascii="Arial" w:hAnsi="Arial" w:cs="Arial"/>
                <w:sz w:val="18"/>
                <w:szCs w:val="18"/>
              </w:rPr>
            </w:pPr>
          </w:p>
          <w:p w:rsidR="005934D1" w:rsidRPr="003E6BDF" w:rsidRDefault="005934D1" w:rsidP="001011CC">
            <w:pPr>
              <w:jc w:val="center"/>
              <w:rPr>
                <w:rFonts w:ascii="Arial" w:hAnsi="Arial" w:cs="Arial"/>
                <w:b/>
                <w:sz w:val="18"/>
                <w:szCs w:val="18"/>
              </w:rPr>
            </w:pPr>
            <w:r w:rsidRPr="003E6BDF">
              <w:rPr>
                <w:rFonts w:ascii="Arial" w:hAnsi="Arial" w:cs="Arial"/>
                <w:b/>
                <w:sz w:val="18"/>
                <w:szCs w:val="18"/>
              </w:rPr>
              <w:t xml:space="preserve">1,5 </w:t>
            </w:r>
            <w:proofErr w:type="spellStart"/>
            <w:r w:rsidRPr="003E6BDF">
              <w:rPr>
                <w:rFonts w:ascii="Arial" w:hAnsi="Arial" w:cs="Arial"/>
                <w:b/>
                <w:sz w:val="18"/>
                <w:szCs w:val="18"/>
              </w:rPr>
              <w:t>points</w:t>
            </w:r>
            <w:proofErr w:type="spellEnd"/>
          </w:p>
        </w:tc>
        <w:tc>
          <w:tcPr>
            <w:tcW w:w="1361" w:type="dxa"/>
            <w:tcBorders>
              <w:top w:val="single" w:sz="12" w:space="0" w:color="auto"/>
              <w:left w:val="single" w:sz="4" w:space="0" w:color="000000"/>
              <w:bottom w:val="single" w:sz="12" w:space="0" w:color="auto"/>
            </w:tcBorders>
            <w:shd w:val="clear" w:color="auto" w:fill="auto"/>
            <w:vAlign w:val="center"/>
          </w:tcPr>
          <w:p w:rsidR="005934D1" w:rsidRDefault="005934D1" w:rsidP="001011CC">
            <w:pPr>
              <w:jc w:val="center"/>
              <w:rPr>
                <w:rFonts w:ascii="Arial" w:hAnsi="Arial" w:cs="Arial"/>
                <w:sz w:val="18"/>
                <w:szCs w:val="18"/>
                <w:lang w:val="fr-FR"/>
              </w:rPr>
            </w:pPr>
            <w:r w:rsidRPr="007940EE">
              <w:rPr>
                <w:rFonts w:ascii="Arial" w:hAnsi="Arial" w:cs="Arial"/>
                <w:sz w:val="18"/>
                <w:szCs w:val="18"/>
                <w:lang w:val="fr-FR"/>
              </w:rPr>
              <w:t xml:space="preserve">2/4 </w:t>
            </w:r>
          </w:p>
          <w:p w:rsidR="005934D1" w:rsidRDefault="005934D1" w:rsidP="001011CC">
            <w:pPr>
              <w:jc w:val="center"/>
              <w:rPr>
                <w:rFonts w:ascii="Arial" w:hAnsi="Arial" w:cs="Arial"/>
                <w:sz w:val="18"/>
                <w:szCs w:val="18"/>
                <w:lang w:val="fr-FR"/>
              </w:rPr>
            </w:pPr>
          </w:p>
          <w:p w:rsidR="005934D1" w:rsidRDefault="005934D1" w:rsidP="001011CC">
            <w:pPr>
              <w:jc w:val="center"/>
              <w:rPr>
                <w:rFonts w:ascii="Arial" w:hAnsi="Arial" w:cs="Arial"/>
                <w:sz w:val="18"/>
                <w:szCs w:val="18"/>
                <w:lang w:val="fr-FR"/>
              </w:rPr>
            </w:pPr>
            <w:proofErr w:type="gramStart"/>
            <w:r>
              <w:rPr>
                <w:rFonts w:ascii="Arial" w:hAnsi="Arial" w:cs="Arial"/>
                <w:sz w:val="18"/>
                <w:szCs w:val="18"/>
                <w:lang w:val="fr-FR"/>
              </w:rPr>
              <w:t>et</w:t>
            </w:r>
            <w:proofErr w:type="gramEnd"/>
          </w:p>
          <w:p w:rsidR="005934D1" w:rsidRDefault="005934D1" w:rsidP="001011CC">
            <w:pPr>
              <w:jc w:val="center"/>
              <w:rPr>
                <w:rFonts w:ascii="Arial" w:hAnsi="Arial" w:cs="Arial"/>
                <w:sz w:val="18"/>
                <w:szCs w:val="18"/>
                <w:lang w:val="fr-FR"/>
              </w:rPr>
            </w:pPr>
          </w:p>
          <w:p w:rsidR="005934D1" w:rsidRDefault="005934D1" w:rsidP="001011CC">
            <w:pPr>
              <w:jc w:val="center"/>
              <w:rPr>
                <w:rFonts w:ascii="Arial" w:hAnsi="Arial" w:cs="Arial"/>
                <w:sz w:val="18"/>
                <w:szCs w:val="18"/>
                <w:lang w:val="fr-FR"/>
              </w:rPr>
            </w:pPr>
            <w:r w:rsidRPr="007940EE">
              <w:rPr>
                <w:rFonts w:ascii="Arial" w:hAnsi="Arial" w:cs="Arial"/>
                <w:sz w:val="18"/>
                <w:szCs w:val="18"/>
                <w:lang w:val="fr-FR"/>
              </w:rPr>
              <w:t xml:space="preserve">Le groupe a eu besoin d’aide pour s’organiser </w:t>
            </w:r>
            <w:r w:rsidRPr="007940EE">
              <w:rPr>
                <w:rFonts w:ascii="Arial" w:hAnsi="Arial" w:cs="Arial"/>
                <w:b/>
                <w:sz w:val="18"/>
                <w:szCs w:val="18"/>
                <w:u w:val="single"/>
                <w:lang w:val="fr-FR"/>
              </w:rPr>
              <w:t>et</w:t>
            </w:r>
            <w:r w:rsidRPr="007940EE">
              <w:rPr>
                <w:rFonts w:ascii="Arial" w:hAnsi="Arial" w:cs="Arial"/>
                <w:sz w:val="18"/>
                <w:szCs w:val="18"/>
                <w:lang w:val="fr-FR"/>
              </w:rPr>
              <w:t xml:space="preserve"> manipuler</w:t>
            </w:r>
          </w:p>
          <w:p w:rsidR="005934D1" w:rsidRPr="003E6BDF" w:rsidRDefault="005934D1" w:rsidP="001011CC">
            <w:pPr>
              <w:jc w:val="center"/>
              <w:rPr>
                <w:rFonts w:ascii="Arial" w:hAnsi="Arial" w:cs="Arial"/>
                <w:sz w:val="18"/>
                <w:szCs w:val="18"/>
              </w:rPr>
            </w:pPr>
          </w:p>
          <w:p w:rsidR="005934D1" w:rsidRPr="003E6BDF" w:rsidRDefault="005934D1" w:rsidP="001011CC">
            <w:pPr>
              <w:jc w:val="center"/>
              <w:rPr>
                <w:rFonts w:ascii="Arial" w:hAnsi="Arial" w:cs="Arial"/>
                <w:b/>
                <w:sz w:val="18"/>
                <w:szCs w:val="18"/>
              </w:rPr>
            </w:pPr>
            <w:r w:rsidRPr="003E6BDF">
              <w:rPr>
                <w:rFonts w:ascii="Arial" w:hAnsi="Arial" w:cs="Arial"/>
                <w:b/>
                <w:sz w:val="18"/>
                <w:szCs w:val="18"/>
              </w:rPr>
              <w:t xml:space="preserve">1 </w:t>
            </w:r>
            <w:proofErr w:type="spellStart"/>
            <w:r w:rsidRPr="003E6BDF">
              <w:rPr>
                <w:rFonts w:ascii="Arial" w:hAnsi="Arial" w:cs="Arial"/>
                <w:b/>
                <w:sz w:val="18"/>
                <w:szCs w:val="18"/>
              </w:rPr>
              <w:t>point</w:t>
            </w:r>
            <w:proofErr w:type="spellEnd"/>
          </w:p>
        </w:tc>
        <w:tc>
          <w:tcPr>
            <w:tcW w:w="1233" w:type="dxa"/>
            <w:tcBorders>
              <w:top w:val="single" w:sz="12" w:space="0" w:color="auto"/>
              <w:left w:val="single" w:sz="4" w:space="0" w:color="000000"/>
              <w:bottom w:val="single" w:sz="12" w:space="0" w:color="auto"/>
              <w:right w:val="single" w:sz="12" w:space="0" w:color="auto"/>
            </w:tcBorders>
            <w:shd w:val="clear" w:color="auto" w:fill="auto"/>
            <w:vAlign w:val="center"/>
          </w:tcPr>
          <w:p w:rsidR="005934D1" w:rsidRDefault="005934D1" w:rsidP="001011CC">
            <w:pPr>
              <w:jc w:val="center"/>
              <w:rPr>
                <w:rFonts w:ascii="Arial" w:hAnsi="Arial" w:cs="Arial"/>
                <w:sz w:val="18"/>
                <w:szCs w:val="18"/>
                <w:lang w:val="fr-FR"/>
              </w:rPr>
            </w:pPr>
            <w:r w:rsidRPr="007940EE">
              <w:rPr>
                <w:rFonts w:ascii="Arial" w:hAnsi="Arial" w:cs="Arial"/>
                <w:sz w:val="18"/>
                <w:szCs w:val="18"/>
                <w:lang w:val="fr-FR"/>
              </w:rPr>
              <w:t>1 ou 0/4</w:t>
            </w:r>
          </w:p>
          <w:p w:rsidR="005934D1" w:rsidRDefault="005934D1" w:rsidP="001011CC">
            <w:pPr>
              <w:jc w:val="center"/>
              <w:rPr>
                <w:rFonts w:ascii="Arial" w:hAnsi="Arial" w:cs="Arial"/>
                <w:sz w:val="18"/>
                <w:szCs w:val="18"/>
                <w:lang w:val="fr-FR"/>
              </w:rPr>
            </w:pPr>
          </w:p>
          <w:p w:rsidR="005934D1" w:rsidRDefault="005934D1" w:rsidP="001011CC">
            <w:pPr>
              <w:jc w:val="center"/>
              <w:rPr>
                <w:rFonts w:ascii="Arial" w:hAnsi="Arial" w:cs="Arial"/>
                <w:sz w:val="18"/>
                <w:szCs w:val="18"/>
                <w:lang w:val="fr-FR"/>
              </w:rPr>
            </w:pPr>
            <w:proofErr w:type="gramStart"/>
            <w:r>
              <w:rPr>
                <w:rFonts w:ascii="Arial" w:hAnsi="Arial" w:cs="Arial"/>
                <w:sz w:val="18"/>
                <w:szCs w:val="18"/>
                <w:lang w:val="fr-FR"/>
              </w:rPr>
              <w:t>et</w:t>
            </w:r>
            <w:proofErr w:type="gramEnd"/>
          </w:p>
          <w:p w:rsidR="005934D1" w:rsidRDefault="005934D1" w:rsidP="001011CC">
            <w:pPr>
              <w:jc w:val="center"/>
              <w:rPr>
                <w:rFonts w:ascii="Arial" w:hAnsi="Arial" w:cs="Arial"/>
                <w:sz w:val="18"/>
                <w:szCs w:val="18"/>
                <w:lang w:val="fr-FR"/>
              </w:rPr>
            </w:pPr>
          </w:p>
          <w:p w:rsidR="005934D1" w:rsidRDefault="005934D1" w:rsidP="001011CC">
            <w:pPr>
              <w:jc w:val="center"/>
              <w:rPr>
                <w:rFonts w:ascii="Arial" w:hAnsi="Arial" w:cs="Arial"/>
                <w:sz w:val="18"/>
                <w:szCs w:val="18"/>
                <w:lang w:val="fr-FR"/>
              </w:rPr>
            </w:pPr>
            <w:r w:rsidRPr="007940EE">
              <w:rPr>
                <w:rFonts w:ascii="Arial" w:hAnsi="Arial" w:cs="Arial"/>
                <w:sz w:val="18"/>
                <w:szCs w:val="18"/>
                <w:lang w:val="fr-FR"/>
              </w:rPr>
              <w:t>Le groupe n’a pas du tout réussi à suivre son protocole</w:t>
            </w:r>
          </w:p>
          <w:p w:rsidR="005934D1" w:rsidRDefault="005934D1" w:rsidP="001011CC">
            <w:pPr>
              <w:jc w:val="center"/>
              <w:rPr>
                <w:rFonts w:ascii="Arial" w:hAnsi="Arial" w:cs="Arial"/>
                <w:sz w:val="18"/>
                <w:szCs w:val="18"/>
                <w:lang w:val="fr-FR"/>
              </w:rPr>
            </w:pPr>
          </w:p>
          <w:p w:rsidR="005934D1" w:rsidRPr="003E6BDF" w:rsidRDefault="005934D1" w:rsidP="001011CC">
            <w:pPr>
              <w:jc w:val="center"/>
              <w:rPr>
                <w:b/>
              </w:rPr>
            </w:pPr>
            <w:r>
              <w:rPr>
                <w:rFonts w:ascii="Arial" w:hAnsi="Arial" w:cs="Arial"/>
                <w:b/>
                <w:sz w:val="18"/>
                <w:szCs w:val="18"/>
                <w:lang w:val="fr-FR"/>
              </w:rPr>
              <w:t>0,5 points</w:t>
            </w:r>
          </w:p>
        </w:tc>
      </w:tr>
    </w:tbl>
    <w:p w:rsidR="005934D1" w:rsidRPr="007940EE" w:rsidRDefault="005934D1" w:rsidP="005934D1">
      <w:pPr>
        <w:rPr>
          <w:rFonts w:ascii="Arial" w:hAnsi="Arial" w:cs="Arial"/>
          <w:b/>
          <w:i/>
          <w:sz w:val="18"/>
          <w:szCs w:val="18"/>
          <w:u w:val="single"/>
          <w:lang w:val="fr-FR"/>
        </w:rPr>
      </w:pPr>
    </w:p>
    <w:p w:rsidR="005934D1" w:rsidRPr="007940EE" w:rsidRDefault="005934D1" w:rsidP="005934D1">
      <w:pPr>
        <w:rPr>
          <w:rFonts w:ascii="Arial" w:hAnsi="Arial" w:cs="Arial"/>
          <w:b/>
          <w:i/>
          <w:sz w:val="18"/>
          <w:szCs w:val="18"/>
          <w:u w:val="single"/>
          <w:lang w:val="fr-FR"/>
        </w:rPr>
      </w:pPr>
    </w:p>
    <w:p w:rsidR="005934D1" w:rsidRPr="007940EE" w:rsidRDefault="005934D1" w:rsidP="005934D1">
      <w:pPr>
        <w:rPr>
          <w:rFonts w:ascii="Arial" w:hAnsi="Arial" w:cs="Arial"/>
          <w:b/>
          <w:i/>
          <w:sz w:val="18"/>
          <w:szCs w:val="18"/>
          <w:u w:val="single"/>
          <w:lang w:val="fr-FR"/>
        </w:rPr>
      </w:pPr>
    </w:p>
    <w:p w:rsidR="005934D1" w:rsidRDefault="005934D1" w:rsidP="005934D1">
      <w:pPr>
        <w:rPr>
          <w:rFonts w:ascii="Arial" w:hAnsi="Arial" w:cs="Arial"/>
          <w:b/>
          <w:i/>
          <w:sz w:val="18"/>
          <w:szCs w:val="18"/>
          <w:u w:val="single"/>
          <w:lang w:val="fr-FR"/>
        </w:rPr>
      </w:pPr>
    </w:p>
    <w:p w:rsidR="005934D1" w:rsidRDefault="005934D1" w:rsidP="005934D1">
      <w:pPr>
        <w:rPr>
          <w:rFonts w:ascii="Arial" w:hAnsi="Arial" w:cs="Arial"/>
          <w:b/>
          <w:i/>
          <w:sz w:val="18"/>
          <w:szCs w:val="18"/>
          <w:u w:val="single"/>
          <w:lang w:val="fr-FR"/>
        </w:rPr>
      </w:pPr>
    </w:p>
    <w:p w:rsidR="005934D1" w:rsidRPr="00BE2260" w:rsidRDefault="005934D1" w:rsidP="005934D1">
      <w:pPr>
        <w:widowControl/>
        <w:numPr>
          <w:ilvl w:val="1"/>
          <w:numId w:val="1"/>
        </w:numPr>
        <w:pBdr>
          <w:top w:val="none" w:sz="0" w:space="0" w:color="000000"/>
          <w:left w:val="none" w:sz="0" w:space="0" w:color="000000"/>
          <w:bottom w:val="single" w:sz="8" w:space="4" w:color="53548A"/>
          <w:right w:val="none" w:sz="0" w:space="0" w:color="000000"/>
        </w:pBdr>
        <w:spacing w:after="100"/>
        <w:ind w:left="0" w:firstLine="0"/>
        <w:contextualSpacing/>
        <w:textAlignment w:val="auto"/>
        <w:rPr>
          <w:rFonts w:ascii="Arial" w:eastAsia="Times New Roman" w:hAnsi="Arial" w:cs="Arial"/>
          <w:b/>
          <w:i/>
          <w:color w:val="0000FF"/>
          <w:spacing w:val="5"/>
          <w:sz w:val="18"/>
          <w:szCs w:val="18"/>
          <w:u w:val="single"/>
          <w:lang w:val="fr-FR" w:bidi="en-US"/>
        </w:rPr>
      </w:pPr>
      <w:bookmarkStart w:id="3" w:name="_Hlk500581501"/>
      <w:r w:rsidRPr="00BE2260">
        <w:rPr>
          <w:rFonts w:ascii="Arial Black" w:eastAsia="Times New Roman" w:hAnsi="Arial Black" w:cs="Arial"/>
          <w:b/>
          <w:color w:val="0000FF"/>
          <w:spacing w:val="5"/>
          <w:sz w:val="22"/>
          <w:szCs w:val="22"/>
          <w:lang w:val="fr-FR" w:bidi="en-US"/>
        </w:rPr>
        <w:lastRenderedPageBreak/>
        <w:t>Comment fabriquer de l’énergie électrique à grande échelle ?</w:t>
      </w:r>
      <w:r w:rsidRPr="00BE2260">
        <w:rPr>
          <w:rFonts w:ascii="Arial Black" w:eastAsia="Times New Roman" w:hAnsi="Arial Black" w:cs="Arial"/>
          <w:b/>
          <w:color w:val="0000FF"/>
          <w:spacing w:val="5"/>
          <w:lang w:val="fr-FR" w:bidi="en-US"/>
        </w:rPr>
        <w:t xml:space="preserve">     </w:t>
      </w:r>
      <w:r w:rsidRPr="00BE2260">
        <w:rPr>
          <w:rFonts w:ascii="Arial Black" w:eastAsia="Times New Roman" w:hAnsi="Arial Black" w:cs="Arial"/>
          <w:b/>
          <w:color w:val="0000FF"/>
          <w:spacing w:val="5"/>
          <w:sz w:val="28"/>
          <w:szCs w:val="28"/>
          <w:lang w:val="fr-FR" w:bidi="en-US"/>
        </w:rPr>
        <w:t xml:space="preserve">     Activité n°4</w:t>
      </w:r>
    </w:p>
    <w:p w:rsidR="005934D1" w:rsidRPr="00BE2260" w:rsidRDefault="005934D1" w:rsidP="005934D1">
      <w:pPr>
        <w:rPr>
          <w:rFonts w:ascii="Arial" w:eastAsia="Times New Roman" w:hAnsi="Arial" w:cs="Arial"/>
          <w:b/>
          <w:i/>
          <w:color w:val="9900FF"/>
          <w:spacing w:val="5"/>
          <w:sz w:val="18"/>
          <w:szCs w:val="18"/>
          <w:u w:val="single"/>
          <w:lang w:val="fr-FR" w:bidi="en-US"/>
        </w:rPr>
      </w:pPr>
    </w:p>
    <w:p w:rsidR="005934D1" w:rsidRPr="00BE2260" w:rsidRDefault="005934D1" w:rsidP="005934D1">
      <w:pPr>
        <w:widowControl/>
        <w:numPr>
          <w:ilvl w:val="0"/>
          <w:numId w:val="1"/>
        </w:numPr>
        <w:spacing w:after="100" w:line="480" w:lineRule="auto"/>
        <w:contextualSpacing/>
        <w:textAlignment w:val="auto"/>
        <w:rPr>
          <w:rFonts w:ascii="Arial" w:eastAsia="Times New Roman" w:hAnsi="Arial" w:cs="Arial"/>
          <w:spacing w:val="5"/>
          <w:sz w:val="18"/>
          <w:szCs w:val="18"/>
          <w:lang w:val="fr-FR" w:bidi="en-US"/>
        </w:rPr>
      </w:pPr>
      <w:r w:rsidRPr="00BE2260">
        <w:rPr>
          <w:rFonts w:ascii="Arial" w:eastAsia="Times New Roman" w:hAnsi="Arial" w:cs="Arial"/>
          <w:spacing w:val="5"/>
          <w:sz w:val="18"/>
          <w:szCs w:val="18"/>
          <w:lang w:val="fr-FR" w:bidi="en-US"/>
        </w:rPr>
        <w:t>A partir des liens internet sur l’ENT décrivant le fonctionnement de différents types de centrales électriques :</w:t>
      </w:r>
    </w:p>
    <w:p w:rsidR="005934D1" w:rsidRPr="00BE2260" w:rsidRDefault="005934D1" w:rsidP="005934D1">
      <w:pPr>
        <w:widowControl/>
        <w:numPr>
          <w:ilvl w:val="0"/>
          <w:numId w:val="1"/>
        </w:numPr>
        <w:spacing w:after="100" w:line="360" w:lineRule="auto"/>
        <w:ind w:left="284" w:hanging="284"/>
        <w:contextualSpacing/>
        <w:textAlignment w:val="auto"/>
        <w:rPr>
          <w:rFonts w:ascii="Arial" w:eastAsia="Times New Roman" w:hAnsi="Arial" w:cs="Arial"/>
          <w:spacing w:val="5"/>
          <w:sz w:val="18"/>
          <w:szCs w:val="18"/>
          <w:lang w:val="fr-FR" w:bidi="en-US"/>
        </w:rPr>
      </w:pPr>
      <w:r w:rsidRPr="00BE2260">
        <w:rPr>
          <w:rFonts w:ascii="Arial" w:eastAsia="Times New Roman" w:hAnsi="Arial" w:cs="Arial"/>
          <w:spacing w:val="5"/>
          <w:sz w:val="18"/>
          <w:szCs w:val="18"/>
          <w:lang w:val="fr-FR" w:bidi="en-US"/>
        </w:rPr>
        <w:t xml:space="preserve">1-  Détermine </w:t>
      </w:r>
      <w:r w:rsidRPr="00BE2260">
        <w:rPr>
          <w:rFonts w:ascii="Arial" w:eastAsia="Times New Roman" w:hAnsi="Arial" w:cs="Arial"/>
          <w:b/>
          <w:spacing w:val="5"/>
          <w:sz w:val="18"/>
          <w:szCs w:val="18"/>
          <w:lang w:val="fr-FR" w:bidi="en-US"/>
        </w:rPr>
        <w:t>quelle est la partie commune à toutes les centrales</w:t>
      </w:r>
      <w:r w:rsidRPr="00BE2260">
        <w:rPr>
          <w:rFonts w:ascii="Arial" w:eastAsia="Times New Roman" w:hAnsi="Arial" w:cs="Arial"/>
          <w:spacing w:val="5"/>
          <w:sz w:val="18"/>
          <w:szCs w:val="18"/>
          <w:lang w:val="fr-FR" w:bidi="en-US"/>
        </w:rPr>
        <w:t xml:space="preserve"> (hormis les photovoltaïques qui ont un fonctionnement particulier) : …………………………………………………………………………………………………………………………</w:t>
      </w:r>
      <w:proofErr w:type="gramStart"/>
      <w:r w:rsidRPr="00BE2260">
        <w:rPr>
          <w:rFonts w:ascii="Arial" w:eastAsia="Times New Roman" w:hAnsi="Arial" w:cs="Arial"/>
          <w:spacing w:val="5"/>
          <w:sz w:val="18"/>
          <w:szCs w:val="18"/>
          <w:lang w:val="fr-FR" w:bidi="en-US"/>
        </w:rPr>
        <w:t>…….</w:t>
      </w:r>
      <w:proofErr w:type="gramEnd"/>
      <w:r w:rsidRPr="00BE2260">
        <w:rPr>
          <w:rFonts w:ascii="Arial" w:eastAsia="Times New Roman" w:hAnsi="Arial" w:cs="Arial"/>
          <w:spacing w:val="5"/>
          <w:sz w:val="18"/>
          <w:szCs w:val="18"/>
          <w:lang w:val="fr-FR" w:bidi="en-US"/>
        </w:rPr>
        <w:t>.</w:t>
      </w:r>
    </w:p>
    <w:p w:rsidR="005934D1" w:rsidRPr="00BE2260" w:rsidRDefault="005934D1" w:rsidP="005934D1">
      <w:pPr>
        <w:widowControl/>
        <w:numPr>
          <w:ilvl w:val="0"/>
          <w:numId w:val="1"/>
        </w:numPr>
        <w:spacing w:after="100" w:line="480" w:lineRule="auto"/>
        <w:ind w:left="284" w:hanging="284"/>
        <w:contextualSpacing/>
        <w:textAlignment w:val="auto"/>
        <w:rPr>
          <w:rFonts w:ascii="Arial" w:eastAsia="Times New Roman" w:hAnsi="Arial" w:cs="Arial"/>
          <w:spacing w:val="5"/>
          <w:sz w:val="18"/>
          <w:szCs w:val="18"/>
          <w:lang w:val="fr-FR" w:bidi="en-US"/>
        </w:rPr>
      </w:pPr>
      <w:r w:rsidRPr="00BE2260">
        <w:rPr>
          <w:rFonts w:ascii="Arial" w:eastAsia="Times New Roman" w:hAnsi="Arial" w:cs="Arial"/>
          <w:spacing w:val="5"/>
          <w:sz w:val="18"/>
          <w:szCs w:val="18"/>
          <w:lang w:val="fr-FR" w:bidi="en-US"/>
        </w:rPr>
        <w:t xml:space="preserve">     ………………………………………………………………………………………………………………………………………………...</w:t>
      </w:r>
    </w:p>
    <w:p w:rsidR="005934D1" w:rsidRPr="00BE2260" w:rsidRDefault="005934D1" w:rsidP="005934D1">
      <w:pPr>
        <w:widowControl/>
        <w:numPr>
          <w:ilvl w:val="0"/>
          <w:numId w:val="1"/>
        </w:numPr>
        <w:spacing w:after="100" w:line="360" w:lineRule="auto"/>
        <w:ind w:left="284" w:hanging="284"/>
        <w:contextualSpacing/>
        <w:jc w:val="both"/>
        <w:textAlignment w:val="auto"/>
        <w:rPr>
          <w:rFonts w:ascii="Arial Black" w:eastAsia="Times New Roman" w:hAnsi="Arial Black" w:cs="Arial"/>
          <w:spacing w:val="5"/>
          <w:sz w:val="18"/>
          <w:szCs w:val="18"/>
          <w:lang w:val="fr-FR" w:bidi="en-US"/>
        </w:rPr>
      </w:pPr>
      <w:r w:rsidRPr="00BE2260">
        <w:rPr>
          <w:rFonts w:ascii="Arial" w:eastAsia="Times New Roman" w:hAnsi="Arial" w:cs="Arial"/>
          <w:spacing w:val="5"/>
          <w:sz w:val="18"/>
          <w:szCs w:val="18"/>
          <w:lang w:val="fr-FR" w:bidi="en-US"/>
        </w:rPr>
        <w:t xml:space="preserve">2- </w:t>
      </w:r>
      <w:r w:rsidRPr="00BE2260">
        <w:rPr>
          <w:rFonts w:ascii="Arial" w:eastAsia="Times New Roman" w:hAnsi="Arial" w:cs="Arial"/>
          <w:b/>
          <w:spacing w:val="5"/>
          <w:sz w:val="18"/>
          <w:szCs w:val="18"/>
          <w:lang w:val="fr-FR" w:bidi="en-US"/>
        </w:rPr>
        <w:t>Réalise un document informatique</w:t>
      </w:r>
      <w:r w:rsidRPr="00BE2260">
        <w:rPr>
          <w:rFonts w:ascii="Arial" w:eastAsia="Times New Roman" w:hAnsi="Arial" w:cs="Arial"/>
          <w:spacing w:val="5"/>
          <w:sz w:val="18"/>
          <w:szCs w:val="18"/>
          <w:lang w:val="fr-FR" w:bidi="en-US"/>
        </w:rPr>
        <w:t xml:space="preserve"> (un tableau par exemple), résumant les informations concernant chaque centrale (nom (4 type de centrale minimum), source d’énergie, résumé SUCCINCT du fonctionnement (schéma, principe)). </w:t>
      </w:r>
      <w:r w:rsidRPr="00BE2260">
        <w:rPr>
          <w:rFonts w:ascii="Arial Black" w:eastAsia="Times New Roman" w:hAnsi="Arial Black" w:cs="Arial"/>
          <w:spacing w:val="5"/>
          <w:sz w:val="18"/>
          <w:szCs w:val="18"/>
          <w:lang w:val="fr-FR" w:bidi="en-US"/>
        </w:rPr>
        <w:t>NE PAS OUBLIER DE CITER LES SOURCES ! Ce document est à imprimer ou à envoyer par l’ENT au professeur.</w:t>
      </w:r>
      <w:r w:rsidRPr="005934D1">
        <w:rPr>
          <w:rFonts w:ascii="Arial" w:hAnsi="Arial" w:cs="Arial"/>
          <w:noProof/>
          <w:sz w:val="18"/>
          <w:szCs w:val="18"/>
          <w:lang w:val="fr-FR" w:eastAsia="fr-FR" w:bidi="ar-SA"/>
        </w:rPr>
        <w:t xml:space="preserve"> </w:t>
      </w:r>
    </w:p>
    <w:p w:rsidR="005934D1" w:rsidRDefault="005934D1" w:rsidP="00D34082">
      <w:pPr>
        <w:tabs>
          <w:tab w:val="left" w:pos="1080"/>
        </w:tabs>
        <w:spacing w:line="360" w:lineRule="auto"/>
        <w:jc w:val="both"/>
        <w:rPr>
          <w:rFonts w:ascii="Arial Black" w:eastAsia="Times New Roman" w:hAnsi="Arial Black" w:cs="Aharoni"/>
          <w:b/>
          <w:color w:val="0000FF"/>
          <w:spacing w:val="5"/>
          <w:sz w:val="22"/>
          <w:szCs w:val="22"/>
          <w:lang w:val="fr-FR" w:bidi="en-US"/>
        </w:rPr>
      </w:pPr>
      <w:bookmarkStart w:id="4" w:name="_Hlk500705152"/>
      <w:bookmarkStart w:id="5" w:name="_Hlk500705040"/>
    </w:p>
    <w:p w:rsidR="00D34082" w:rsidRPr="00BE2260" w:rsidRDefault="00D34082" w:rsidP="00D34082">
      <w:pPr>
        <w:tabs>
          <w:tab w:val="left" w:pos="1080"/>
        </w:tabs>
        <w:spacing w:line="360" w:lineRule="auto"/>
        <w:jc w:val="both"/>
        <w:rPr>
          <w:rFonts w:ascii="Arial Black" w:eastAsia="Times New Roman" w:hAnsi="Arial Black" w:cs="Aharoni"/>
          <w:b/>
          <w:color w:val="0000FF"/>
          <w:spacing w:val="5"/>
          <w:sz w:val="22"/>
          <w:szCs w:val="22"/>
          <w:lang w:val="fr-FR" w:bidi="en-US"/>
        </w:rPr>
      </w:pPr>
      <w:r>
        <w:rPr>
          <w:rFonts w:ascii="Arial Black" w:eastAsia="Times New Roman" w:hAnsi="Arial Black" w:cs="Aharoni"/>
          <w:b/>
          <w:color w:val="0000FF"/>
          <w:spacing w:val="5"/>
          <w:sz w:val="22"/>
          <w:szCs w:val="22"/>
          <w:lang w:val="fr-FR" w:bidi="en-US"/>
        </w:rPr>
        <w:t>Grille d’évaluation de l’a</w:t>
      </w:r>
      <w:r w:rsidRPr="00BE2260">
        <w:rPr>
          <w:rFonts w:ascii="Arial Black" w:eastAsia="Times New Roman" w:hAnsi="Arial Black" w:cs="Aharoni"/>
          <w:b/>
          <w:color w:val="0000FF"/>
          <w:spacing w:val="5"/>
          <w:sz w:val="22"/>
          <w:szCs w:val="22"/>
          <w:lang w:val="fr-FR" w:bidi="en-US"/>
        </w:rPr>
        <w:t xml:space="preserve">ctivité </w:t>
      </w:r>
      <w:r>
        <w:rPr>
          <w:rFonts w:ascii="Arial Black" w:eastAsia="Times New Roman" w:hAnsi="Arial Black" w:cs="Aharoni"/>
          <w:b/>
          <w:color w:val="0000FF"/>
          <w:spacing w:val="5"/>
          <w:sz w:val="22"/>
          <w:szCs w:val="22"/>
          <w:lang w:val="fr-FR" w:bidi="en-US"/>
        </w:rPr>
        <w:t>4</w:t>
      </w:r>
    </w:p>
    <w:tbl>
      <w:tblPr>
        <w:tblW w:w="9926" w:type="dxa"/>
        <w:jc w:val="center"/>
        <w:tblLayout w:type="fixed"/>
        <w:tblCellMar>
          <w:left w:w="70" w:type="dxa"/>
          <w:right w:w="70" w:type="dxa"/>
        </w:tblCellMar>
        <w:tblLook w:val="0000" w:firstRow="0" w:lastRow="0" w:firstColumn="0" w:lastColumn="0" w:noHBand="0" w:noVBand="0"/>
      </w:tblPr>
      <w:tblGrid>
        <w:gridCol w:w="1241"/>
        <w:gridCol w:w="5446"/>
        <w:gridCol w:w="375"/>
        <w:gridCol w:w="375"/>
        <w:gridCol w:w="375"/>
        <w:gridCol w:w="390"/>
        <w:gridCol w:w="862"/>
        <w:gridCol w:w="862"/>
      </w:tblGrid>
      <w:tr w:rsidR="00BE2260" w:rsidRPr="00BE2260" w:rsidTr="00704679">
        <w:trPr>
          <w:cantSplit/>
          <w:trHeight w:val="345"/>
          <w:jc w:val="center"/>
        </w:trPr>
        <w:tc>
          <w:tcPr>
            <w:tcW w:w="1241" w:type="dxa"/>
            <w:tcBorders>
              <w:top w:val="single" w:sz="12" w:space="0" w:color="auto"/>
              <w:left w:val="single" w:sz="12" w:space="0" w:color="auto"/>
              <w:bottom w:val="single" w:sz="12" w:space="0" w:color="auto"/>
              <w:right w:val="single" w:sz="12" w:space="0" w:color="auto"/>
            </w:tcBorders>
            <w:shd w:val="clear" w:color="auto" w:fill="CCCCCC"/>
            <w:vAlign w:val="center"/>
          </w:tcPr>
          <w:p w:rsidR="00BE2260" w:rsidRPr="00BE2260" w:rsidRDefault="00BE2260" w:rsidP="00BE2260">
            <w:pPr>
              <w:snapToGrid w:val="0"/>
              <w:jc w:val="center"/>
              <w:rPr>
                <w:rFonts w:ascii="Arial" w:hAnsi="Arial" w:cs="Arial"/>
                <w:b/>
                <w:bCs/>
                <w:sz w:val="18"/>
                <w:szCs w:val="18"/>
                <w:lang w:val="fr-FR"/>
              </w:rPr>
            </w:pPr>
            <w:r w:rsidRPr="00BE2260">
              <w:rPr>
                <w:rFonts w:ascii="Arial" w:hAnsi="Arial" w:cs="Arial"/>
                <w:b/>
                <w:bCs/>
                <w:sz w:val="18"/>
                <w:szCs w:val="18"/>
                <w:lang w:val="fr-FR"/>
              </w:rPr>
              <w:t>Compétence</w:t>
            </w:r>
          </w:p>
        </w:tc>
        <w:tc>
          <w:tcPr>
            <w:tcW w:w="5446" w:type="dxa"/>
            <w:tcBorders>
              <w:top w:val="single" w:sz="12" w:space="0" w:color="auto"/>
              <w:left w:val="single" w:sz="12" w:space="0" w:color="auto"/>
              <w:bottom w:val="single" w:sz="12" w:space="0" w:color="auto"/>
            </w:tcBorders>
            <w:shd w:val="clear" w:color="auto" w:fill="CCCCCC"/>
            <w:vAlign w:val="center"/>
          </w:tcPr>
          <w:p w:rsidR="00BE2260" w:rsidRPr="00BE2260" w:rsidRDefault="00BE2260" w:rsidP="00BE2260">
            <w:pPr>
              <w:widowControl/>
              <w:suppressAutoHyphens w:val="0"/>
              <w:snapToGrid w:val="0"/>
              <w:textAlignment w:val="auto"/>
              <w:rPr>
                <w:rFonts w:ascii="Arial" w:eastAsia="Times New Roman" w:hAnsi="Arial" w:cs="Arial"/>
                <w:b/>
                <w:bCs/>
                <w:sz w:val="18"/>
                <w:szCs w:val="18"/>
                <w:lang w:val="fr-FR" w:bidi="ar-SA"/>
              </w:rPr>
            </w:pPr>
            <w:r w:rsidRPr="00BE2260">
              <w:rPr>
                <w:rFonts w:ascii="Arial" w:eastAsia="Times New Roman" w:hAnsi="Arial" w:cs="Arial"/>
                <w:b/>
                <w:bCs/>
                <w:sz w:val="18"/>
                <w:szCs w:val="18"/>
                <w:lang w:val="fr-FR" w:bidi="ar-SA"/>
              </w:rPr>
              <w:t>Tu as réussi à …</w:t>
            </w:r>
          </w:p>
        </w:tc>
        <w:tc>
          <w:tcPr>
            <w:tcW w:w="375" w:type="dxa"/>
            <w:tcBorders>
              <w:top w:val="single" w:sz="12" w:space="0" w:color="auto"/>
              <w:left w:val="single" w:sz="4" w:space="0" w:color="000000"/>
              <w:bottom w:val="single" w:sz="12" w:space="0" w:color="auto"/>
            </w:tcBorders>
            <w:shd w:val="clear" w:color="auto" w:fill="CCCCCC"/>
            <w:tcMar>
              <w:left w:w="0" w:type="dxa"/>
              <w:right w:w="0" w:type="dxa"/>
            </w:tcMar>
            <w:vAlign w:val="center"/>
          </w:tcPr>
          <w:p w:rsidR="00BE2260" w:rsidRPr="00BE2260" w:rsidRDefault="00704679" w:rsidP="00BE2260">
            <w:pPr>
              <w:jc w:val="center"/>
              <w:rPr>
                <w:rFonts w:ascii="Arial" w:hAnsi="Arial" w:cs="Arial"/>
                <w:b/>
                <w:bCs/>
                <w:sz w:val="18"/>
                <w:szCs w:val="18"/>
                <w:lang w:val="fr-FR"/>
              </w:rPr>
            </w:pPr>
            <w:r>
              <w:rPr>
                <w:rFonts w:ascii="Arial" w:hAnsi="Arial" w:cs="Arial"/>
                <w:b/>
                <w:bCs/>
                <w:sz w:val="18"/>
                <w:szCs w:val="18"/>
                <w:lang w:val="fr-FR"/>
              </w:rPr>
              <w:t>TB</w:t>
            </w:r>
          </w:p>
        </w:tc>
        <w:tc>
          <w:tcPr>
            <w:tcW w:w="375" w:type="dxa"/>
            <w:tcBorders>
              <w:top w:val="single" w:sz="12" w:space="0" w:color="auto"/>
              <w:left w:val="single" w:sz="4" w:space="0" w:color="000000"/>
              <w:bottom w:val="single" w:sz="12" w:space="0" w:color="auto"/>
            </w:tcBorders>
            <w:shd w:val="clear" w:color="auto" w:fill="CCCCCC"/>
            <w:vAlign w:val="center"/>
          </w:tcPr>
          <w:p w:rsidR="00BE2260" w:rsidRPr="00BE2260" w:rsidRDefault="00704679" w:rsidP="00BE2260">
            <w:pPr>
              <w:jc w:val="center"/>
              <w:rPr>
                <w:rFonts w:ascii="Arial" w:hAnsi="Arial" w:cs="Arial"/>
                <w:b/>
                <w:bCs/>
                <w:sz w:val="18"/>
                <w:szCs w:val="18"/>
                <w:lang w:val="fr-FR"/>
              </w:rPr>
            </w:pPr>
            <w:r>
              <w:rPr>
                <w:rFonts w:ascii="Arial" w:hAnsi="Arial" w:cs="Arial"/>
                <w:b/>
                <w:bCs/>
                <w:sz w:val="18"/>
                <w:szCs w:val="18"/>
                <w:lang w:val="fr-FR"/>
              </w:rPr>
              <w:t>S</w:t>
            </w:r>
          </w:p>
        </w:tc>
        <w:tc>
          <w:tcPr>
            <w:tcW w:w="375" w:type="dxa"/>
            <w:tcBorders>
              <w:top w:val="single" w:sz="12" w:space="0" w:color="auto"/>
              <w:left w:val="single" w:sz="4" w:space="0" w:color="000000"/>
              <w:bottom w:val="single" w:sz="12" w:space="0" w:color="auto"/>
            </w:tcBorders>
            <w:shd w:val="clear" w:color="auto" w:fill="CCCCCC"/>
            <w:vAlign w:val="center"/>
          </w:tcPr>
          <w:p w:rsidR="00BE2260" w:rsidRPr="00BE2260" w:rsidRDefault="00704679" w:rsidP="00BE2260">
            <w:pPr>
              <w:jc w:val="center"/>
              <w:rPr>
                <w:rFonts w:ascii="Arial" w:hAnsi="Arial" w:cs="Arial"/>
                <w:b/>
                <w:bCs/>
                <w:sz w:val="18"/>
                <w:szCs w:val="18"/>
                <w:lang w:val="fr-FR"/>
              </w:rPr>
            </w:pPr>
            <w:r>
              <w:rPr>
                <w:rFonts w:ascii="Arial" w:hAnsi="Arial" w:cs="Arial"/>
                <w:b/>
                <w:bCs/>
                <w:sz w:val="18"/>
                <w:szCs w:val="18"/>
                <w:lang w:val="fr-FR"/>
              </w:rPr>
              <w:t>F</w:t>
            </w:r>
          </w:p>
        </w:tc>
        <w:tc>
          <w:tcPr>
            <w:tcW w:w="390" w:type="dxa"/>
            <w:tcBorders>
              <w:top w:val="single" w:sz="12" w:space="0" w:color="auto"/>
              <w:left w:val="single" w:sz="4" w:space="0" w:color="000000"/>
              <w:bottom w:val="single" w:sz="12" w:space="0" w:color="auto"/>
              <w:right w:val="single" w:sz="12" w:space="0" w:color="auto"/>
            </w:tcBorders>
            <w:shd w:val="clear" w:color="auto" w:fill="CCCCCC"/>
            <w:vAlign w:val="center"/>
          </w:tcPr>
          <w:p w:rsidR="00BE2260" w:rsidRPr="00BE2260" w:rsidRDefault="00704679" w:rsidP="00BE2260">
            <w:pPr>
              <w:jc w:val="center"/>
              <w:rPr>
                <w:rFonts w:ascii="Arial" w:hAnsi="Arial" w:cs="Arial"/>
                <w:b/>
                <w:bCs/>
                <w:sz w:val="18"/>
                <w:szCs w:val="18"/>
                <w:lang w:val="fr-FR"/>
              </w:rPr>
            </w:pPr>
            <w:r>
              <w:rPr>
                <w:rFonts w:ascii="Arial" w:hAnsi="Arial" w:cs="Arial"/>
                <w:b/>
                <w:bCs/>
                <w:sz w:val="18"/>
                <w:szCs w:val="18"/>
                <w:lang w:val="fr-FR"/>
              </w:rPr>
              <w:t>I</w:t>
            </w:r>
          </w:p>
        </w:tc>
        <w:tc>
          <w:tcPr>
            <w:tcW w:w="1724" w:type="dxa"/>
            <w:gridSpan w:val="2"/>
            <w:tcBorders>
              <w:top w:val="single" w:sz="12" w:space="0" w:color="auto"/>
              <w:left w:val="single" w:sz="12" w:space="0" w:color="auto"/>
              <w:bottom w:val="single" w:sz="4" w:space="0" w:color="000000"/>
              <w:right w:val="single" w:sz="12" w:space="0" w:color="auto"/>
            </w:tcBorders>
            <w:shd w:val="clear" w:color="auto" w:fill="CCCCCC"/>
            <w:vAlign w:val="center"/>
          </w:tcPr>
          <w:p w:rsidR="00BE2260" w:rsidRPr="00BE2260" w:rsidRDefault="00BE2260" w:rsidP="00BE2260">
            <w:pPr>
              <w:jc w:val="center"/>
              <w:rPr>
                <w:lang w:val="fr-FR"/>
              </w:rPr>
            </w:pPr>
            <w:r w:rsidRPr="00BE2260">
              <w:rPr>
                <w:rFonts w:ascii="Arial" w:hAnsi="Arial" w:cs="Arial"/>
                <w:b/>
                <w:bCs/>
                <w:sz w:val="18"/>
                <w:szCs w:val="18"/>
                <w:lang w:val="fr-FR"/>
              </w:rPr>
              <w:t>Note</w:t>
            </w:r>
          </w:p>
        </w:tc>
      </w:tr>
      <w:tr w:rsidR="00D34082" w:rsidRPr="00BE2260" w:rsidTr="00704679">
        <w:trPr>
          <w:cantSplit/>
          <w:trHeight w:val="266"/>
          <w:jc w:val="center"/>
        </w:trPr>
        <w:tc>
          <w:tcPr>
            <w:tcW w:w="1241" w:type="dxa"/>
            <w:tcBorders>
              <w:top w:val="single" w:sz="12" w:space="0" w:color="auto"/>
              <w:left w:val="single" w:sz="12" w:space="0" w:color="auto"/>
              <w:bottom w:val="single" w:sz="12" w:space="0" w:color="auto"/>
              <w:right w:val="single" w:sz="12" w:space="0" w:color="auto"/>
            </w:tcBorders>
            <w:shd w:val="clear" w:color="auto" w:fill="auto"/>
            <w:vAlign w:val="center"/>
          </w:tcPr>
          <w:p w:rsidR="00D34082" w:rsidRPr="00BE2260" w:rsidRDefault="00D34082" w:rsidP="00BE2260">
            <w:pPr>
              <w:jc w:val="center"/>
              <w:rPr>
                <w:rFonts w:ascii="Arial" w:hAnsi="Arial" w:cs="Arial"/>
                <w:sz w:val="18"/>
                <w:szCs w:val="18"/>
                <w:lang w:val="fr-FR"/>
              </w:rPr>
            </w:pPr>
            <w:r w:rsidRPr="00BE2260">
              <w:rPr>
                <w:rFonts w:ascii="Arial" w:hAnsi="Arial" w:cs="Arial"/>
                <w:b/>
                <w:sz w:val="18"/>
                <w:szCs w:val="18"/>
                <w:lang w:val="fr-FR"/>
              </w:rPr>
              <w:t>1</w:t>
            </w:r>
            <w:r w:rsidRPr="00BE2260">
              <w:rPr>
                <w:rFonts w:ascii="Arial" w:hAnsi="Arial" w:cs="Arial"/>
                <w:b/>
                <w:sz w:val="18"/>
                <w:szCs w:val="18"/>
                <w:vertAlign w:val="subscript"/>
                <w:lang w:val="fr-FR"/>
              </w:rPr>
              <w:t>FE</w:t>
            </w:r>
          </w:p>
        </w:tc>
        <w:tc>
          <w:tcPr>
            <w:tcW w:w="5446" w:type="dxa"/>
            <w:tcBorders>
              <w:top w:val="single" w:sz="12" w:space="0" w:color="auto"/>
              <w:left w:val="single" w:sz="12" w:space="0" w:color="auto"/>
              <w:bottom w:val="single" w:sz="12" w:space="0" w:color="auto"/>
            </w:tcBorders>
            <w:shd w:val="clear" w:color="auto" w:fill="auto"/>
            <w:vAlign w:val="center"/>
          </w:tcPr>
          <w:p w:rsidR="00D34082" w:rsidRPr="00BE2260" w:rsidRDefault="00D34082" w:rsidP="00D34082">
            <w:pPr>
              <w:jc w:val="both"/>
              <w:rPr>
                <w:rFonts w:ascii="Arial" w:hAnsi="Arial" w:cs="Arial"/>
                <w:sz w:val="18"/>
                <w:szCs w:val="18"/>
                <w:lang w:val="fr-FR"/>
              </w:rPr>
            </w:pPr>
            <w:r w:rsidRPr="00BE2260">
              <w:rPr>
                <w:rFonts w:ascii="Arial" w:hAnsi="Arial" w:cs="Arial"/>
                <w:sz w:val="18"/>
                <w:szCs w:val="18"/>
                <w:lang w:val="fr-FR"/>
              </w:rPr>
              <w:t xml:space="preserve">Rédiger un document </w:t>
            </w:r>
            <w:r w:rsidR="008F2767">
              <w:rPr>
                <w:rFonts w:ascii="Arial" w:hAnsi="Arial" w:cs="Arial"/>
                <w:sz w:val="18"/>
                <w:szCs w:val="18"/>
                <w:lang w:val="fr-FR"/>
              </w:rPr>
              <w:t xml:space="preserve">clair </w:t>
            </w:r>
            <w:r w:rsidRPr="00BE2260">
              <w:rPr>
                <w:rFonts w:ascii="Arial" w:hAnsi="Arial" w:cs="Arial"/>
                <w:sz w:val="18"/>
                <w:szCs w:val="18"/>
                <w:lang w:val="fr-FR"/>
              </w:rPr>
              <w:t>bien orthographié</w:t>
            </w:r>
          </w:p>
        </w:tc>
        <w:tc>
          <w:tcPr>
            <w:tcW w:w="375" w:type="dxa"/>
            <w:tcBorders>
              <w:top w:val="single" w:sz="12" w:space="0" w:color="auto"/>
              <w:left w:val="single" w:sz="4" w:space="0" w:color="000000"/>
              <w:bottom w:val="single" w:sz="12" w:space="0" w:color="auto"/>
            </w:tcBorders>
            <w:shd w:val="clear" w:color="auto" w:fill="auto"/>
            <w:vAlign w:val="center"/>
          </w:tcPr>
          <w:p w:rsidR="00D34082" w:rsidRPr="00BE2260" w:rsidRDefault="00D34082" w:rsidP="00BE2260">
            <w:pPr>
              <w:snapToGrid w:val="0"/>
              <w:jc w:val="center"/>
              <w:rPr>
                <w:rFonts w:ascii="Arial" w:hAnsi="Arial" w:cs="Arial"/>
                <w:sz w:val="18"/>
                <w:szCs w:val="18"/>
                <w:lang w:val="fr-FR"/>
              </w:rPr>
            </w:pPr>
          </w:p>
        </w:tc>
        <w:tc>
          <w:tcPr>
            <w:tcW w:w="375" w:type="dxa"/>
            <w:tcBorders>
              <w:top w:val="single" w:sz="12" w:space="0" w:color="auto"/>
              <w:left w:val="single" w:sz="4" w:space="0" w:color="000000"/>
              <w:bottom w:val="single" w:sz="12" w:space="0" w:color="auto"/>
            </w:tcBorders>
            <w:shd w:val="clear" w:color="auto" w:fill="auto"/>
            <w:vAlign w:val="center"/>
          </w:tcPr>
          <w:p w:rsidR="00D34082" w:rsidRPr="00BE2260" w:rsidRDefault="00D34082" w:rsidP="00BE2260">
            <w:pPr>
              <w:snapToGrid w:val="0"/>
              <w:jc w:val="center"/>
              <w:rPr>
                <w:rFonts w:ascii="Arial" w:hAnsi="Arial" w:cs="Arial"/>
                <w:sz w:val="18"/>
                <w:szCs w:val="18"/>
                <w:lang w:val="fr-FR"/>
              </w:rPr>
            </w:pPr>
          </w:p>
        </w:tc>
        <w:tc>
          <w:tcPr>
            <w:tcW w:w="375" w:type="dxa"/>
            <w:tcBorders>
              <w:top w:val="single" w:sz="12" w:space="0" w:color="auto"/>
              <w:left w:val="single" w:sz="4" w:space="0" w:color="000000"/>
              <w:bottom w:val="single" w:sz="12" w:space="0" w:color="auto"/>
            </w:tcBorders>
            <w:shd w:val="clear" w:color="auto" w:fill="auto"/>
            <w:vAlign w:val="center"/>
          </w:tcPr>
          <w:p w:rsidR="00D34082" w:rsidRPr="00BE2260" w:rsidRDefault="00D34082" w:rsidP="00BE2260">
            <w:pPr>
              <w:snapToGrid w:val="0"/>
              <w:jc w:val="center"/>
              <w:rPr>
                <w:rFonts w:ascii="Arial" w:hAnsi="Arial" w:cs="Arial"/>
                <w:sz w:val="18"/>
                <w:szCs w:val="18"/>
                <w:lang w:val="fr-FR"/>
              </w:rPr>
            </w:pPr>
          </w:p>
        </w:tc>
        <w:tc>
          <w:tcPr>
            <w:tcW w:w="390" w:type="dxa"/>
            <w:tcBorders>
              <w:top w:val="single" w:sz="12" w:space="0" w:color="auto"/>
              <w:left w:val="single" w:sz="4" w:space="0" w:color="000000"/>
              <w:bottom w:val="single" w:sz="12" w:space="0" w:color="auto"/>
              <w:right w:val="single" w:sz="12" w:space="0" w:color="auto"/>
            </w:tcBorders>
            <w:shd w:val="clear" w:color="auto" w:fill="auto"/>
            <w:vAlign w:val="center"/>
          </w:tcPr>
          <w:p w:rsidR="00D34082" w:rsidRPr="00BE2260" w:rsidRDefault="00D34082" w:rsidP="00BE2260">
            <w:pPr>
              <w:snapToGrid w:val="0"/>
              <w:jc w:val="center"/>
              <w:rPr>
                <w:rFonts w:ascii="Arial" w:hAnsi="Arial" w:cs="Arial"/>
                <w:sz w:val="18"/>
                <w:szCs w:val="18"/>
                <w:lang w:val="fr-FR"/>
              </w:rPr>
            </w:pPr>
          </w:p>
        </w:tc>
        <w:tc>
          <w:tcPr>
            <w:tcW w:w="862" w:type="dxa"/>
            <w:tcBorders>
              <w:top w:val="single" w:sz="12" w:space="0" w:color="auto"/>
              <w:left w:val="single" w:sz="12" w:space="0" w:color="auto"/>
              <w:bottom w:val="single" w:sz="4" w:space="0" w:color="000000"/>
            </w:tcBorders>
            <w:vAlign w:val="center"/>
          </w:tcPr>
          <w:p w:rsidR="00D34082" w:rsidRPr="00BE2260" w:rsidRDefault="00D34082" w:rsidP="00BE2260">
            <w:pPr>
              <w:snapToGrid w:val="0"/>
              <w:jc w:val="center"/>
              <w:rPr>
                <w:rFonts w:ascii="Arial" w:eastAsia="Arial" w:hAnsi="Arial" w:cs="Arial"/>
                <w:sz w:val="18"/>
                <w:szCs w:val="18"/>
                <w:lang w:val="fr-FR"/>
              </w:rPr>
            </w:pPr>
            <w:r w:rsidRPr="00BE2260">
              <w:rPr>
                <w:rFonts w:ascii="Arial" w:eastAsia="Arial" w:hAnsi="Arial" w:cs="Arial"/>
                <w:sz w:val="18"/>
                <w:szCs w:val="18"/>
                <w:lang w:val="fr-FR"/>
              </w:rPr>
              <w:t>……. /</w:t>
            </w:r>
            <w:r w:rsidR="00704679">
              <w:rPr>
                <w:rFonts w:ascii="Arial" w:eastAsia="Arial" w:hAnsi="Arial" w:cs="Arial"/>
                <w:sz w:val="18"/>
                <w:szCs w:val="18"/>
                <w:lang w:val="fr-FR"/>
              </w:rPr>
              <w:t>2</w:t>
            </w:r>
          </w:p>
        </w:tc>
        <w:tc>
          <w:tcPr>
            <w:tcW w:w="862" w:type="dxa"/>
            <w:vMerge w:val="restart"/>
            <w:tcBorders>
              <w:top w:val="single" w:sz="12" w:space="0" w:color="auto"/>
              <w:left w:val="single" w:sz="4" w:space="0" w:color="000000"/>
              <w:right w:val="single" w:sz="12" w:space="0" w:color="auto"/>
            </w:tcBorders>
            <w:shd w:val="clear" w:color="auto" w:fill="auto"/>
            <w:vAlign w:val="center"/>
          </w:tcPr>
          <w:p w:rsidR="00D34082" w:rsidRPr="00BE2260" w:rsidRDefault="00D34082" w:rsidP="00BE2260">
            <w:pPr>
              <w:snapToGrid w:val="0"/>
              <w:jc w:val="center"/>
              <w:rPr>
                <w:rFonts w:ascii="Arial" w:eastAsia="Arial" w:hAnsi="Arial" w:cs="Arial"/>
                <w:b/>
                <w:sz w:val="18"/>
                <w:szCs w:val="18"/>
                <w:lang w:val="fr-FR"/>
              </w:rPr>
            </w:pPr>
            <w:r w:rsidRPr="00BE2260">
              <w:rPr>
                <w:rFonts w:ascii="Arial" w:eastAsia="Arial" w:hAnsi="Arial" w:cs="Arial"/>
                <w:sz w:val="18"/>
                <w:szCs w:val="18"/>
                <w:lang w:val="fr-FR"/>
              </w:rPr>
              <w:t>……. /10</w:t>
            </w:r>
          </w:p>
        </w:tc>
      </w:tr>
      <w:tr w:rsidR="00D34082" w:rsidRPr="00BE2260" w:rsidTr="00D34082">
        <w:trPr>
          <w:cantSplit/>
          <w:trHeight w:val="266"/>
          <w:jc w:val="center"/>
        </w:trPr>
        <w:tc>
          <w:tcPr>
            <w:tcW w:w="1241" w:type="dxa"/>
            <w:tcBorders>
              <w:top w:val="single" w:sz="12" w:space="0" w:color="auto"/>
              <w:left w:val="single" w:sz="12" w:space="0" w:color="auto"/>
              <w:bottom w:val="single" w:sz="12" w:space="0" w:color="auto"/>
              <w:right w:val="single" w:sz="12" w:space="0" w:color="auto"/>
            </w:tcBorders>
            <w:shd w:val="clear" w:color="auto" w:fill="auto"/>
            <w:vAlign w:val="center"/>
          </w:tcPr>
          <w:p w:rsidR="00D34082" w:rsidRPr="00BE2260" w:rsidRDefault="00D34082" w:rsidP="00BE2260">
            <w:pPr>
              <w:jc w:val="center"/>
              <w:rPr>
                <w:rFonts w:ascii="Arial" w:hAnsi="Arial" w:cs="Arial"/>
                <w:sz w:val="18"/>
                <w:szCs w:val="18"/>
                <w:lang w:val="fr-FR"/>
              </w:rPr>
            </w:pPr>
            <w:r w:rsidRPr="00BE2260">
              <w:rPr>
                <w:rFonts w:ascii="Arial" w:hAnsi="Arial" w:cs="Arial"/>
                <w:b/>
                <w:sz w:val="18"/>
                <w:szCs w:val="18"/>
                <w:lang w:val="fr-FR"/>
              </w:rPr>
              <w:t>1</w:t>
            </w:r>
            <w:r w:rsidRPr="00BE2260">
              <w:rPr>
                <w:rFonts w:ascii="Arial" w:hAnsi="Arial" w:cs="Arial"/>
                <w:b/>
                <w:sz w:val="18"/>
                <w:szCs w:val="18"/>
                <w:vertAlign w:val="subscript"/>
                <w:lang w:val="fr-FR"/>
              </w:rPr>
              <w:t>S</w:t>
            </w:r>
          </w:p>
        </w:tc>
        <w:tc>
          <w:tcPr>
            <w:tcW w:w="5446" w:type="dxa"/>
            <w:tcBorders>
              <w:top w:val="single" w:sz="12" w:space="0" w:color="auto"/>
              <w:left w:val="single" w:sz="12" w:space="0" w:color="auto"/>
              <w:bottom w:val="single" w:sz="12" w:space="0" w:color="auto"/>
            </w:tcBorders>
            <w:shd w:val="clear" w:color="auto" w:fill="auto"/>
            <w:vAlign w:val="center"/>
          </w:tcPr>
          <w:p w:rsidR="00D34082" w:rsidRPr="00BE2260" w:rsidRDefault="00D34082" w:rsidP="00BE2260">
            <w:pPr>
              <w:ind w:right="-2269"/>
              <w:jc w:val="both"/>
              <w:rPr>
                <w:rFonts w:ascii="Arial" w:hAnsi="Arial" w:cs="Arial"/>
                <w:b/>
                <w:sz w:val="18"/>
                <w:szCs w:val="18"/>
                <w:lang w:val="fr-FR"/>
              </w:rPr>
            </w:pPr>
            <w:r w:rsidRPr="00BE2260">
              <w:rPr>
                <w:rFonts w:ascii="Arial" w:hAnsi="Arial" w:cs="Arial"/>
                <w:sz w:val="18"/>
                <w:szCs w:val="18"/>
                <w:lang w:val="fr-FR"/>
              </w:rPr>
              <w:t>Utiliser un vocabulaire scientifique adapté</w:t>
            </w:r>
          </w:p>
        </w:tc>
        <w:tc>
          <w:tcPr>
            <w:tcW w:w="375" w:type="dxa"/>
            <w:tcBorders>
              <w:top w:val="single" w:sz="12" w:space="0" w:color="auto"/>
              <w:left w:val="single" w:sz="4" w:space="0" w:color="000000"/>
              <w:bottom w:val="single" w:sz="12" w:space="0" w:color="auto"/>
            </w:tcBorders>
            <w:shd w:val="clear" w:color="auto" w:fill="auto"/>
            <w:vAlign w:val="center"/>
          </w:tcPr>
          <w:p w:rsidR="00D34082" w:rsidRPr="00BE2260" w:rsidRDefault="00D34082" w:rsidP="00BE2260">
            <w:pPr>
              <w:snapToGrid w:val="0"/>
              <w:jc w:val="center"/>
              <w:rPr>
                <w:rFonts w:ascii="Arial" w:hAnsi="Arial" w:cs="Arial"/>
                <w:sz w:val="18"/>
                <w:szCs w:val="18"/>
                <w:lang w:val="fr-FR"/>
              </w:rPr>
            </w:pPr>
          </w:p>
        </w:tc>
        <w:tc>
          <w:tcPr>
            <w:tcW w:w="375" w:type="dxa"/>
            <w:tcBorders>
              <w:top w:val="single" w:sz="12" w:space="0" w:color="auto"/>
              <w:left w:val="single" w:sz="4" w:space="0" w:color="000000"/>
              <w:bottom w:val="single" w:sz="12" w:space="0" w:color="auto"/>
            </w:tcBorders>
            <w:shd w:val="clear" w:color="auto" w:fill="auto"/>
            <w:vAlign w:val="center"/>
          </w:tcPr>
          <w:p w:rsidR="00D34082" w:rsidRPr="00BE2260" w:rsidRDefault="00D34082" w:rsidP="00BE2260">
            <w:pPr>
              <w:snapToGrid w:val="0"/>
              <w:jc w:val="center"/>
              <w:rPr>
                <w:rFonts w:ascii="Arial" w:hAnsi="Arial" w:cs="Arial"/>
                <w:sz w:val="18"/>
                <w:szCs w:val="18"/>
                <w:lang w:val="fr-FR"/>
              </w:rPr>
            </w:pPr>
          </w:p>
        </w:tc>
        <w:tc>
          <w:tcPr>
            <w:tcW w:w="375" w:type="dxa"/>
            <w:tcBorders>
              <w:top w:val="single" w:sz="12" w:space="0" w:color="auto"/>
              <w:left w:val="single" w:sz="4" w:space="0" w:color="000000"/>
              <w:bottom w:val="single" w:sz="12" w:space="0" w:color="auto"/>
            </w:tcBorders>
            <w:shd w:val="clear" w:color="auto" w:fill="auto"/>
            <w:vAlign w:val="center"/>
          </w:tcPr>
          <w:p w:rsidR="00D34082" w:rsidRPr="00BE2260" w:rsidRDefault="00D34082" w:rsidP="00BE2260">
            <w:pPr>
              <w:snapToGrid w:val="0"/>
              <w:jc w:val="center"/>
              <w:rPr>
                <w:rFonts w:ascii="Arial" w:hAnsi="Arial" w:cs="Arial"/>
                <w:sz w:val="18"/>
                <w:szCs w:val="18"/>
                <w:lang w:val="fr-FR"/>
              </w:rPr>
            </w:pPr>
          </w:p>
        </w:tc>
        <w:tc>
          <w:tcPr>
            <w:tcW w:w="390" w:type="dxa"/>
            <w:tcBorders>
              <w:top w:val="single" w:sz="12" w:space="0" w:color="auto"/>
              <w:left w:val="single" w:sz="4" w:space="0" w:color="000000"/>
              <w:bottom w:val="single" w:sz="12" w:space="0" w:color="auto"/>
              <w:right w:val="single" w:sz="12" w:space="0" w:color="auto"/>
            </w:tcBorders>
            <w:shd w:val="clear" w:color="auto" w:fill="auto"/>
            <w:vAlign w:val="center"/>
          </w:tcPr>
          <w:p w:rsidR="00D34082" w:rsidRPr="00BE2260" w:rsidRDefault="00D34082" w:rsidP="00BE2260">
            <w:pPr>
              <w:snapToGrid w:val="0"/>
              <w:jc w:val="center"/>
              <w:rPr>
                <w:rFonts w:ascii="Arial" w:hAnsi="Arial" w:cs="Arial"/>
                <w:sz w:val="18"/>
                <w:szCs w:val="18"/>
                <w:lang w:val="fr-FR"/>
              </w:rPr>
            </w:pPr>
          </w:p>
        </w:tc>
        <w:tc>
          <w:tcPr>
            <w:tcW w:w="862" w:type="dxa"/>
            <w:tcBorders>
              <w:top w:val="single" w:sz="4" w:space="0" w:color="000000"/>
              <w:left w:val="single" w:sz="12" w:space="0" w:color="auto"/>
              <w:bottom w:val="single" w:sz="4" w:space="0" w:color="000000"/>
            </w:tcBorders>
            <w:vAlign w:val="center"/>
          </w:tcPr>
          <w:p w:rsidR="00D34082" w:rsidRPr="00BE2260" w:rsidRDefault="00D34082" w:rsidP="00BE2260">
            <w:pPr>
              <w:snapToGrid w:val="0"/>
              <w:jc w:val="center"/>
              <w:rPr>
                <w:rFonts w:ascii="Arial" w:eastAsia="Arial" w:hAnsi="Arial" w:cs="Arial"/>
                <w:sz w:val="18"/>
                <w:szCs w:val="18"/>
                <w:lang w:val="fr-FR"/>
              </w:rPr>
            </w:pPr>
            <w:r w:rsidRPr="00BE2260">
              <w:rPr>
                <w:rFonts w:ascii="Arial" w:eastAsia="Arial" w:hAnsi="Arial" w:cs="Arial"/>
                <w:sz w:val="18"/>
                <w:szCs w:val="18"/>
                <w:lang w:val="fr-FR"/>
              </w:rPr>
              <w:t>……. /1</w:t>
            </w:r>
          </w:p>
        </w:tc>
        <w:tc>
          <w:tcPr>
            <w:tcW w:w="862" w:type="dxa"/>
            <w:vMerge/>
            <w:tcBorders>
              <w:left w:val="single" w:sz="4" w:space="0" w:color="000000"/>
              <w:right w:val="single" w:sz="12" w:space="0" w:color="auto"/>
            </w:tcBorders>
            <w:shd w:val="clear" w:color="auto" w:fill="auto"/>
            <w:vAlign w:val="center"/>
          </w:tcPr>
          <w:p w:rsidR="00D34082" w:rsidRPr="00BE2260" w:rsidRDefault="00D34082" w:rsidP="00BE2260">
            <w:pPr>
              <w:snapToGrid w:val="0"/>
              <w:jc w:val="center"/>
              <w:rPr>
                <w:rFonts w:ascii="Arial" w:eastAsia="Arial" w:hAnsi="Arial" w:cs="Arial"/>
                <w:sz w:val="18"/>
                <w:szCs w:val="18"/>
                <w:lang w:val="fr-FR"/>
              </w:rPr>
            </w:pPr>
          </w:p>
        </w:tc>
      </w:tr>
      <w:tr w:rsidR="00D34082" w:rsidRPr="00BE2260" w:rsidTr="00D34082">
        <w:trPr>
          <w:cantSplit/>
          <w:trHeight w:val="266"/>
          <w:jc w:val="center"/>
        </w:trPr>
        <w:tc>
          <w:tcPr>
            <w:tcW w:w="1241" w:type="dxa"/>
            <w:tcBorders>
              <w:top w:val="single" w:sz="12" w:space="0" w:color="auto"/>
              <w:left w:val="single" w:sz="12" w:space="0" w:color="auto"/>
              <w:bottom w:val="single" w:sz="12" w:space="0" w:color="auto"/>
              <w:right w:val="single" w:sz="12" w:space="0" w:color="auto"/>
            </w:tcBorders>
            <w:shd w:val="clear" w:color="auto" w:fill="auto"/>
            <w:vAlign w:val="center"/>
          </w:tcPr>
          <w:p w:rsidR="00D34082" w:rsidRPr="00BE2260" w:rsidRDefault="00D34082" w:rsidP="00BE2260">
            <w:pPr>
              <w:jc w:val="center"/>
              <w:rPr>
                <w:rFonts w:ascii="Arial" w:hAnsi="Arial" w:cs="Arial"/>
                <w:b/>
                <w:sz w:val="18"/>
                <w:szCs w:val="18"/>
                <w:lang w:val="fr-FR"/>
              </w:rPr>
            </w:pPr>
            <w:r w:rsidRPr="00BE2260">
              <w:rPr>
                <w:rFonts w:ascii="Arial" w:hAnsi="Arial" w:cs="Arial"/>
                <w:b/>
                <w:sz w:val="18"/>
                <w:szCs w:val="18"/>
                <w:lang w:val="fr-FR"/>
              </w:rPr>
              <w:t>2</w:t>
            </w:r>
            <w:r w:rsidRPr="00BE2260">
              <w:rPr>
                <w:rFonts w:ascii="Arial" w:hAnsi="Arial" w:cs="Arial"/>
                <w:b/>
                <w:sz w:val="18"/>
                <w:szCs w:val="18"/>
                <w:vertAlign w:val="subscript"/>
                <w:lang w:val="fr-FR"/>
              </w:rPr>
              <w:t>P</w:t>
            </w:r>
          </w:p>
        </w:tc>
        <w:tc>
          <w:tcPr>
            <w:tcW w:w="5446" w:type="dxa"/>
            <w:tcBorders>
              <w:top w:val="single" w:sz="12" w:space="0" w:color="auto"/>
              <w:left w:val="single" w:sz="12" w:space="0" w:color="auto"/>
              <w:bottom w:val="single" w:sz="12" w:space="0" w:color="auto"/>
            </w:tcBorders>
            <w:shd w:val="clear" w:color="auto" w:fill="auto"/>
            <w:vAlign w:val="center"/>
          </w:tcPr>
          <w:p w:rsidR="00D34082" w:rsidRPr="00BE2260" w:rsidRDefault="00D34082" w:rsidP="00BE2260">
            <w:pPr>
              <w:ind w:right="-2269"/>
              <w:jc w:val="both"/>
              <w:rPr>
                <w:rFonts w:ascii="Arial" w:hAnsi="Arial" w:cs="Arial"/>
                <w:sz w:val="18"/>
                <w:szCs w:val="18"/>
                <w:lang w:val="fr-FR"/>
              </w:rPr>
            </w:pPr>
            <w:r w:rsidRPr="00BE2260">
              <w:rPr>
                <w:rFonts w:ascii="Arial" w:hAnsi="Arial" w:cs="Arial"/>
                <w:sz w:val="18"/>
                <w:szCs w:val="18"/>
                <w:lang w:val="fr-FR"/>
              </w:rPr>
              <w:t>Gérer le projet en respectant les consignes (contenus et délai)</w:t>
            </w:r>
          </w:p>
        </w:tc>
        <w:tc>
          <w:tcPr>
            <w:tcW w:w="375" w:type="dxa"/>
            <w:tcBorders>
              <w:top w:val="single" w:sz="12" w:space="0" w:color="auto"/>
              <w:left w:val="single" w:sz="4" w:space="0" w:color="000000"/>
              <w:bottom w:val="single" w:sz="12" w:space="0" w:color="auto"/>
            </w:tcBorders>
            <w:shd w:val="clear" w:color="auto" w:fill="auto"/>
            <w:vAlign w:val="center"/>
          </w:tcPr>
          <w:p w:rsidR="00D34082" w:rsidRPr="00BE2260" w:rsidRDefault="00D34082" w:rsidP="00BE2260">
            <w:pPr>
              <w:snapToGrid w:val="0"/>
              <w:jc w:val="center"/>
              <w:rPr>
                <w:rFonts w:ascii="Arial" w:hAnsi="Arial" w:cs="Arial"/>
                <w:sz w:val="18"/>
                <w:szCs w:val="18"/>
                <w:lang w:val="fr-FR"/>
              </w:rPr>
            </w:pPr>
          </w:p>
        </w:tc>
        <w:tc>
          <w:tcPr>
            <w:tcW w:w="375" w:type="dxa"/>
            <w:tcBorders>
              <w:top w:val="single" w:sz="12" w:space="0" w:color="auto"/>
              <w:left w:val="single" w:sz="4" w:space="0" w:color="000000"/>
              <w:bottom w:val="single" w:sz="12" w:space="0" w:color="auto"/>
            </w:tcBorders>
            <w:shd w:val="clear" w:color="auto" w:fill="auto"/>
            <w:vAlign w:val="center"/>
          </w:tcPr>
          <w:p w:rsidR="00D34082" w:rsidRPr="00BE2260" w:rsidRDefault="00D34082" w:rsidP="00BE2260">
            <w:pPr>
              <w:snapToGrid w:val="0"/>
              <w:jc w:val="center"/>
              <w:rPr>
                <w:rFonts w:ascii="Arial" w:hAnsi="Arial" w:cs="Arial"/>
                <w:sz w:val="18"/>
                <w:szCs w:val="18"/>
                <w:lang w:val="fr-FR"/>
              </w:rPr>
            </w:pPr>
          </w:p>
        </w:tc>
        <w:tc>
          <w:tcPr>
            <w:tcW w:w="375" w:type="dxa"/>
            <w:tcBorders>
              <w:top w:val="single" w:sz="12" w:space="0" w:color="auto"/>
              <w:left w:val="single" w:sz="4" w:space="0" w:color="000000"/>
              <w:bottom w:val="single" w:sz="12" w:space="0" w:color="auto"/>
            </w:tcBorders>
            <w:shd w:val="clear" w:color="auto" w:fill="auto"/>
            <w:vAlign w:val="center"/>
          </w:tcPr>
          <w:p w:rsidR="00D34082" w:rsidRPr="00BE2260" w:rsidRDefault="00D34082" w:rsidP="00BE2260">
            <w:pPr>
              <w:snapToGrid w:val="0"/>
              <w:jc w:val="center"/>
              <w:rPr>
                <w:rFonts w:ascii="Arial" w:hAnsi="Arial" w:cs="Arial"/>
                <w:sz w:val="18"/>
                <w:szCs w:val="18"/>
                <w:lang w:val="fr-FR"/>
              </w:rPr>
            </w:pPr>
          </w:p>
        </w:tc>
        <w:tc>
          <w:tcPr>
            <w:tcW w:w="390" w:type="dxa"/>
            <w:tcBorders>
              <w:top w:val="single" w:sz="12" w:space="0" w:color="auto"/>
              <w:left w:val="single" w:sz="4" w:space="0" w:color="000000"/>
              <w:bottom w:val="single" w:sz="12" w:space="0" w:color="auto"/>
              <w:right w:val="single" w:sz="12" w:space="0" w:color="auto"/>
            </w:tcBorders>
            <w:shd w:val="clear" w:color="auto" w:fill="auto"/>
            <w:vAlign w:val="center"/>
          </w:tcPr>
          <w:p w:rsidR="00D34082" w:rsidRPr="00BE2260" w:rsidRDefault="00D34082" w:rsidP="00BE2260">
            <w:pPr>
              <w:snapToGrid w:val="0"/>
              <w:jc w:val="center"/>
              <w:rPr>
                <w:rFonts w:ascii="Arial" w:hAnsi="Arial" w:cs="Arial"/>
                <w:sz w:val="18"/>
                <w:szCs w:val="18"/>
                <w:lang w:val="fr-FR"/>
              </w:rPr>
            </w:pPr>
          </w:p>
        </w:tc>
        <w:tc>
          <w:tcPr>
            <w:tcW w:w="862" w:type="dxa"/>
            <w:tcBorders>
              <w:top w:val="single" w:sz="4" w:space="0" w:color="000000"/>
              <w:left w:val="single" w:sz="12" w:space="0" w:color="auto"/>
              <w:bottom w:val="single" w:sz="4" w:space="0" w:color="auto"/>
            </w:tcBorders>
            <w:vAlign w:val="center"/>
          </w:tcPr>
          <w:p w:rsidR="00D34082" w:rsidRPr="00BE2260" w:rsidRDefault="00D34082" w:rsidP="00BE2260">
            <w:pPr>
              <w:snapToGrid w:val="0"/>
              <w:jc w:val="center"/>
              <w:rPr>
                <w:rFonts w:ascii="Arial" w:eastAsia="Arial" w:hAnsi="Arial" w:cs="Arial"/>
                <w:sz w:val="18"/>
                <w:szCs w:val="18"/>
                <w:lang w:val="fr-FR"/>
              </w:rPr>
            </w:pPr>
            <w:r w:rsidRPr="00BE2260">
              <w:rPr>
                <w:rFonts w:ascii="Arial" w:eastAsia="Arial" w:hAnsi="Arial" w:cs="Arial"/>
                <w:sz w:val="18"/>
                <w:szCs w:val="18"/>
                <w:lang w:val="fr-FR"/>
              </w:rPr>
              <w:t>……. /1</w:t>
            </w:r>
          </w:p>
        </w:tc>
        <w:tc>
          <w:tcPr>
            <w:tcW w:w="862" w:type="dxa"/>
            <w:vMerge/>
            <w:tcBorders>
              <w:left w:val="single" w:sz="4" w:space="0" w:color="000000"/>
              <w:right w:val="single" w:sz="12" w:space="0" w:color="auto"/>
            </w:tcBorders>
            <w:shd w:val="clear" w:color="auto" w:fill="auto"/>
            <w:vAlign w:val="center"/>
          </w:tcPr>
          <w:p w:rsidR="00D34082" w:rsidRPr="00BE2260" w:rsidRDefault="00D34082" w:rsidP="00BE2260">
            <w:pPr>
              <w:snapToGrid w:val="0"/>
              <w:jc w:val="center"/>
              <w:rPr>
                <w:rFonts w:ascii="Arial" w:eastAsia="Arial" w:hAnsi="Arial" w:cs="Arial"/>
                <w:sz w:val="18"/>
                <w:szCs w:val="18"/>
                <w:lang w:val="fr-FR"/>
              </w:rPr>
            </w:pPr>
          </w:p>
        </w:tc>
      </w:tr>
      <w:tr w:rsidR="00D34082" w:rsidRPr="00BE2260" w:rsidTr="00D34082">
        <w:trPr>
          <w:cantSplit/>
          <w:trHeight w:val="266"/>
          <w:jc w:val="center"/>
        </w:trPr>
        <w:tc>
          <w:tcPr>
            <w:tcW w:w="1241" w:type="dxa"/>
            <w:vMerge w:val="restart"/>
            <w:tcBorders>
              <w:top w:val="single" w:sz="12" w:space="0" w:color="auto"/>
              <w:left w:val="single" w:sz="12" w:space="0" w:color="auto"/>
              <w:right w:val="single" w:sz="12" w:space="0" w:color="auto"/>
            </w:tcBorders>
            <w:shd w:val="clear" w:color="auto" w:fill="auto"/>
            <w:vAlign w:val="center"/>
          </w:tcPr>
          <w:p w:rsidR="00D34082" w:rsidRPr="00BE2260" w:rsidRDefault="00D34082" w:rsidP="00D34082">
            <w:pPr>
              <w:jc w:val="center"/>
              <w:rPr>
                <w:rFonts w:ascii="Arial" w:eastAsia="Arial" w:hAnsi="Arial" w:cs="Arial"/>
                <w:b/>
                <w:sz w:val="18"/>
                <w:szCs w:val="18"/>
                <w:lang w:val="fr-FR"/>
              </w:rPr>
            </w:pPr>
            <w:r w:rsidRPr="00BE2260">
              <w:rPr>
                <w:rFonts w:ascii="Arial" w:hAnsi="Arial" w:cs="Arial"/>
                <w:b/>
                <w:sz w:val="18"/>
                <w:szCs w:val="18"/>
                <w:lang w:val="fr-FR"/>
              </w:rPr>
              <w:t>2</w:t>
            </w:r>
            <w:r>
              <w:rPr>
                <w:rFonts w:ascii="Arial" w:hAnsi="Arial" w:cs="Arial"/>
                <w:b/>
                <w:sz w:val="18"/>
                <w:szCs w:val="18"/>
                <w:vertAlign w:val="subscript"/>
                <w:lang w:val="fr-FR"/>
              </w:rPr>
              <w:t>N</w:t>
            </w:r>
          </w:p>
        </w:tc>
        <w:tc>
          <w:tcPr>
            <w:tcW w:w="5446" w:type="dxa"/>
            <w:tcBorders>
              <w:top w:val="single" w:sz="12" w:space="0" w:color="auto"/>
              <w:left w:val="single" w:sz="12" w:space="0" w:color="auto"/>
              <w:bottom w:val="single" w:sz="4" w:space="0" w:color="000000"/>
              <w:right w:val="single" w:sz="4" w:space="0" w:color="auto"/>
            </w:tcBorders>
            <w:shd w:val="clear" w:color="auto" w:fill="auto"/>
            <w:vAlign w:val="center"/>
          </w:tcPr>
          <w:p w:rsidR="00D34082" w:rsidRPr="00BE2260" w:rsidRDefault="00D34082" w:rsidP="00704679">
            <w:pPr>
              <w:ind w:right="109"/>
              <w:jc w:val="both"/>
              <w:rPr>
                <w:rFonts w:ascii="Arial" w:hAnsi="Arial" w:cs="Arial"/>
                <w:sz w:val="18"/>
                <w:szCs w:val="18"/>
                <w:lang w:val="fr-FR"/>
              </w:rPr>
            </w:pPr>
            <w:r w:rsidRPr="00BE2260">
              <w:rPr>
                <w:rFonts w:ascii="Arial" w:hAnsi="Arial" w:cs="Arial"/>
                <w:sz w:val="18"/>
                <w:szCs w:val="18"/>
                <w:lang w:val="fr-FR"/>
              </w:rPr>
              <w:t>Utiliser l’outil numérique pour produire ton document</w:t>
            </w:r>
            <w:r w:rsidR="00704679">
              <w:rPr>
                <w:rFonts w:ascii="Arial" w:hAnsi="Arial" w:cs="Arial"/>
                <w:sz w:val="18"/>
                <w:szCs w:val="18"/>
                <w:lang w:val="fr-FR"/>
              </w:rPr>
              <w:t xml:space="preserve"> </w:t>
            </w:r>
          </w:p>
        </w:tc>
        <w:tc>
          <w:tcPr>
            <w:tcW w:w="375" w:type="dxa"/>
            <w:tcBorders>
              <w:top w:val="single" w:sz="12" w:space="0" w:color="auto"/>
              <w:left w:val="single" w:sz="4" w:space="0" w:color="auto"/>
              <w:bottom w:val="single" w:sz="4" w:space="0" w:color="auto"/>
              <w:right w:val="single" w:sz="4" w:space="0" w:color="auto"/>
            </w:tcBorders>
            <w:shd w:val="clear" w:color="auto" w:fill="auto"/>
            <w:vAlign w:val="center"/>
          </w:tcPr>
          <w:p w:rsidR="00D34082" w:rsidRPr="00BE2260" w:rsidRDefault="00D34082" w:rsidP="00D34082">
            <w:pPr>
              <w:snapToGrid w:val="0"/>
              <w:jc w:val="center"/>
              <w:rPr>
                <w:rFonts w:ascii="Arial" w:hAnsi="Arial" w:cs="Arial"/>
                <w:sz w:val="18"/>
                <w:szCs w:val="18"/>
                <w:lang w:val="fr-FR"/>
              </w:rPr>
            </w:pPr>
          </w:p>
        </w:tc>
        <w:tc>
          <w:tcPr>
            <w:tcW w:w="375" w:type="dxa"/>
            <w:tcBorders>
              <w:top w:val="single" w:sz="12" w:space="0" w:color="auto"/>
              <w:left w:val="single" w:sz="4" w:space="0" w:color="auto"/>
              <w:bottom w:val="single" w:sz="4" w:space="0" w:color="auto"/>
              <w:right w:val="single" w:sz="4" w:space="0" w:color="auto"/>
            </w:tcBorders>
            <w:shd w:val="clear" w:color="auto" w:fill="auto"/>
            <w:vAlign w:val="center"/>
          </w:tcPr>
          <w:p w:rsidR="00D34082" w:rsidRPr="00BE2260" w:rsidRDefault="00D34082" w:rsidP="00D34082">
            <w:pPr>
              <w:snapToGrid w:val="0"/>
              <w:jc w:val="center"/>
              <w:rPr>
                <w:rFonts w:ascii="Arial" w:hAnsi="Arial" w:cs="Arial"/>
                <w:sz w:val="18"/>
                <w:szCs w:val="18"/>
                <w:lang w:val="fr-FR"/>
              </w:rPr>
            </w:pPr>
          </w:p>
        </w:tc>
        <w:tc>
          <w:tcPr>
            <w:tcW w:w="375" w:type="dxa"/>
            <w:tcBorders>
              <w:top w:val="single" w:sz="12" w:space="0" w:color="auto"/>
              <w:left w:val="single" w:sz="4" w:space="0" w:color="auto"/>
              <w:bottom w:val="single" w:sz="4" w:space="0" w:color="auto"/>
              <w:right w:val="single" w:sz="4" w:space="0" w:color="auto"/>
            </w:tcBorders>
            <w:shd w:val="clear" w:color="auto" w:fill="auto"/>
            <w:vAlign w:val="center"/>
          </w:tcPr>
          <w:p w:rsidR="00D34082" w:rsidRPr="00BE2260" w:rsidRDefault="00D34082" w:rsidP="00D34082">
            <w:pPr>
              <w:snapToGrid w:val="0"/>
              <w:jc w:val="center"/>
              <w:rPr>
                <w:rFonts w:ascii="Arial" w:hAnsi="Arial" w:cs="Arial"/>
                <w:sz w:val="18"/>
                <w:szCs w:val="18"/>
                <w:lang w:val="fr-FR"/>
              </w:rPr>
            </w:pPr>
          </w:p>
        </w:tc>
        <w:tc>
          <w:tcPr>
            <w:tcW w:w="390" w:type="dxa"/>
            <w:tcBorders>
              <w:top w:val="single" w:sz="12" w:space="0" w:color="auto"/>
              <w:left w:val="single" w:sz="4" w:space="0" w:color="auto"/>
              <w:bottom w:val="single" w:sz="4" w:space="0" w:color="auto"/>
              <w:right w:val="single" w:sz="12" w:space="0" w:color="auto"/>
            </w:tcBorders>
            <w:shd w:val="clear" w:color="auto" w:fill="auto"/>
            <w:vAlign w:val="center"/>
          </w:tcPr>
          <w:p w:rsidR="00D34082" w:rsidRPr="00BE2260" w:rsidRDefault="00D34082" w:rsidP="00D34082">
            <w:pPr>
              <w:snapToGrid w:val="0"/>
              <w:jc w:val="center"/>
              <w:rPr>
                <w:rFonts w:ascii="Arial" w:hAnsi="Arial" w:cs="Arial"/>
                <w:sz w:val="18"/>
                <w:szCs w:val="18"/>
                <w:lang w:val="fr-FR"/>
              </w:rPr>
            </w:pPr>
          </w:p>
        </w:tc>
        <w:tc>
          <w:tcPr>
            <w:tcW w:w="862" w:type="dxa"/>
            <w:tcBorders>
              <w:top w:val="single" w:sz="4" w:space="0" w:color="auto"/>
              <w:left w:val="single" w:sz="12" w:space="0" w:color="auto"/>
              <w:bottom w:val="single" w:sz="4" w:space="0" w:color="auto"/>
              <w:right w:val="single" w:sz="4" w:space="0" w:color="auto"/>
            </w:tcBorders>
            <w:vAlign w:val="center"/>
          </w:tcPr>
          <w:p w:rsidR="00D34082" w:rsidRDefault="00D34082" w:rsidP="00D34082">
            <w:pPr>
              <w:jc w:val="center"/>
            </w:pPr>
            <w:r w:rsidRPr="00B00048">
              <w:rPr>
                <w:rFonts w:ascii="Arial" w:eastAsia="Arial" w:hAnsi="Arial" w:cs="Arial"/>
                <w:sz w:val="18"/>
                <w:szCs w:val="18"/>
                <w:lang w:val="fr-FR"/>
              </w:rPr>
              <w:t>……. /</w:t>
            </w:r>
            <w:r w:rsidR="00704679">
              <w:rPr>
                <w:rFonts w:ascii="Arial" w:eastAsia="Arial" w:hAnsi="Arial" w:cs="Arial"/>
                <w:sz w:val="18"/>
                <w:szCs w:val="18"/>
                <w:lang w:val="fr-FR"/>
              </w:rPr>
              <w:t>4</w:t>
            </w:r>
          </w:p>
        </w:tc>
        <w:tc>
          <w:tcPr>
            <w:tcW w:w="862" w:type="dxa"/>
            <w:vMerge/>
            <w:tcBorders>
              <w:left w:val="single" w:sz="4" w:space="0" w:color="auto"/>
              <w:right w:val="single" w:sz="12" w:space="0" w:color="auto"/>
            </w:tcBorders>
            <w:shd w:val="clear" w:color="auto" w:fill="auto"/>
            <w:vAlign w:val="center"/>
          </w:tcPr>
          <w:p w:rsidR="00D34082" w:rsidRPr="00BE2260" w:rsidRDefault="00D34082" w:rsidP="00D34082">
            <w:pPr>
              <w:snapToGrid w:val="0"/>
              <w:jc w:val="center"/>
              <w:rPr>
                <w:rFonts w:ascii="Arial" w:eastAsia="Arial" w:hAnsi="Arial" w:cs="Arial"/>
                <w:b/>
                <w:sz w:val="18"/>
                <w:szCs w:val="18"/>
                <w:lang w:val="fr-FR"/>
              </w:rPr>
            </w:pPr>
          </w:p>
        </w:tc>
      </w:tr>
      <w:tr w:rsidR="00D34082" w:rsidRPr="00BE2260" w:rsidTr="00D34082">
        <w:trPr>
          <w:cantSplit/>
          <w:trHeight w:val="266"/>
          <w:jc w:val="center"/>
        </w:trPr>
        <w:tc>
          <w:tcPr>
            <w:tcW w:w="1241" w:type="dxa"/>
            <w:vMerge/>
            <w:tcBorders>
              <w:left w:val="single" w:sz="12" w:space="0" w:color="auto"/>
              <w:right w:val="single" w:sz="12" w:space="0" w:color="auto"/>
            </w:tcBorders>
            <w:shd w:val="clear" w:color="auto" w:fill="auto"/>
            <w:vAlign w:val="center"/>
          </w:tcPr>
          <w:p w:rsidR="00D34082" w:rsidRPr="00BE2260" w:rsidRDefault="00D34082" w:rsidP="00D34082">
            <w:pPr>
              <w:jc w:val="center"/>
              <w:rPr>
                <w:rFonts w:ascii="Arial" w:eastAsia="Arial" w:hAnsi="Arial" w:cs="Arial"/>
                <w:b/>
                <w:sz w:val="18"/>
                <w:szCs w:val="18"/>
                <w:lang w:val="fr-FR"/>
              </w:rPr>
            </w:pPr>
          </w:p>
        </w:tc>
        <w:tc>
          <w:tcPr>
            <w:tcW w:w="5446" w:type="dxa"/>
            <w:tcBorders>
              <w:top w:val="single" w:sz="4" w:space="0" w:color="000000"/>
              <w:left w:val="single" w:sz="12" w:space="0" w:color="auto"/>
              <w:bottom w:val="single" w:sz="4" w:space="0" w:color="000000"/>
              <w:right w:val="single" w:sz="4" w:space="0" w:color="auto"/>
            </w:tcBorders>
            <w:shd w:val="clear" w:color="auto" w:fill="auto"/>
            <w:vAlign w:val="center"/>
          </w:tcPr>
          <w:p w:rsidR="00D34082" w:rsidRPr="00BE2260" w:rsidRDefault="00D34082" w:rsidP="00D34082">
            <w:pPr>
              <w:jc w:val="both"/>
              <w:rPr>
                <w:rFonts w:ascii="Arial" w:hAnsi="Arial" w:cs="Arial"/>
                <w:sz w:val="18"/>
                <w:szCs w:val="18"/>
                <w:lang w:val="fr-FR"/>
              </w:rPr>
            </w:pPr>
            <w:r w:rsidRPr="00BE2260">
              <w:rPr>
                <w:rFonts w:ascii="Arial" w:hAnsi="Arial" w:cs="Arial"/>
                <w:sz w:val="18"/>
                <w:szCs w:val="18"/>
                <w:lang w:val="fr-FR"/>
              </w:rPr>
              <w:t xml:space="preserve">Indiquer les sources des documents utilisés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D34082" w:rsidRPr="00BE2260" w:rsidRDefault="00D34082" w:rsidP="00D34082">
            <w:pPr>
              <w:snapToGrid w:val="0"/>
              <w:jc w:val="center"/>
              <w:rPr>
                <w:rFonts w:ascii="Arial" w:hAnsi="Arial" w:cs="Arial"/>
                <w:sz w:val="18"/>
                <w:szCs w:val="18"/>
                <w:lang w:val="fr-FR"/>
              </w:rPr>
            </w:pP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D34082" w:rsidRPr="00BE2260" w:rsidRDefault="00D34082" w:rsidP="00D34082">
            <w:pPr>
              <w:snapToGrid w:val="0"/>
              <w:jc w:val="center"/>
              <w:rPr>
                <w:rFonts w:ascii="Arial" w:hAnsi="Arial" w:cs="Arial"/>
                <w:sz w:val="18"/>
                <w:szCs w:val="18"/>
                <w:lang w:val="fr-FR"/>
              </w:rPr>
            </w:pP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D34082" w:rsidRPr="00BE2260" w:rsidRDefault="00D34082" w:rsidP="00D34082">
            <w:pPr>
              <w:snapToGrid w:val="0"/>
              <w:jc w:val="center"/>
              <w:rPr>
                <w:rFonts w:ascii="Arial" w:hAnsi="Arial" w:cs="Arial"/>
                <w:sz w:val="18"/>
                <w:szCs w:val="18"/>
                <w:lang w:val="fr-FR"/>
              </w:rPr>
            </w:pPr>
          </w:p>
        </w:tc>
        <w:tc>
          <w:tcPr>
            <w:tcW w:w="390" w:type="dxa"/>
            <w:tcBorders>
              <w:top w:val="single" w:sz="4" w:space="0" w:color="auto"/>
              <w:left w:val="single" w:sz="4" w:space="0" w:color="auto"/>
              <w:bottom w:val="single" w:sz="4" w:space="0" w:color="auto"/>
              <w:right w:val="single" w:sz="12" w:space="0" w:color="auto"/>
            </w:tcBorders>
            <w:shd w:val="clear" w:color="auto" w:fill="auto"/>
            <w:vAlign w:val="center"/>
          </w:tcPr>
          <w:p w:rsidR="00D34082" w:rsidRPr="00BE2260" w:rsidRDefault="00D34082" w:rsidP="00D34082">
            <w:pPr>
              <w:snapToGrid w:val="0"/>
              <w:jc w:val="center"/>
              <w:rPr>
                <w:rFonts w:ascii="Arial" w:hAnsi="Arial" w:cs="Arial"/>
                <w:sz w:val="18"/>
                <w:szCs w:val="18"/>
                <w:lang w:val="fr-FR"/>
              </w:rPr>
            </w:pPr>
          </w:p>
        </w:tc>
        <w:tc>
          <w:tcPr>
            <w:tcW w:w="862" w:type="dxa"/>
            <w:tcBorders>
              <w:top w:val="single" w:sz="4" w:space="0" w:color="auto"/>
              <w:left w:val="single" w:sz="12" w:space="0" w:color="auto"/>
              <w:bottom w:val="single" w:sz="4" w:space="0" w:color="auto"/>
              <w:right w:val="single" w:sz="4" w:space="0" w:color="auto"/>
            </w:tcBorders>
            <w:vAlign w:val="center"/>
          </w:tcPr>
          <w:p w:rsidR="00D34082" w:rsidRDefault="00D34082" w:rsidP="00D34082">
            <w:pPr>
              <w:jc w:val="center"/>
            </w:pPr>
            <w:r w:rsidRPr="00B00048">
              <w:rPr>
                <w:rFonts w:ascii="Arial" w:eastAsia="Arial" w:hAnsi="Arial" w:cs="Arial"/>
                <w:sz w:val="18"/>
                <w:szCs w:val="18"/>
                <w:lang w:val="fr-FR"/>
              </w:rPr>
              <w:t>……. /1</w:t>
            </w:r>
          </w:p>
        </w:tc>
        <w:tc>
          <w:tcPr>
            <w:tcW w:w="862" w:type="dxa"/>
            <w:vMerge/>
            <w:tcBorders>
              <w:left w:val="single" w:sz="4" w:space="0" w:color="auto"/>
              <w:right w:val="single" w:sz="12" w:space="0" w:color="auto"/>
            </w:tcBorders>
            <w:shd w:val="clear" w:color="auto" w:fill="auto"/>
            <w:vAlign w:val="center"/>
          </w:tcPr>
          <w:p w:rsidR="00D34082" w:rsidRPr="00BE2260" w:rsidRDefault="00D34082" w:rsidP="00D34082">
            <w:pPr>
              <w:snapToGrid w:val="0"/>
              <w:jc w:val="center"/>
              <w:rPr>
                <w:rFonts w:ascii="Arial" w:eastAsia="Arial" w:hAnsi="Arial" w:cs="Arial"/>
                <w:b/>
                <w:sz w:val="18"/>
                <w:szCs w:val="18"/>
                <w:lang w:val="fr-FR"/>
              </w:rPr>
            </w:pPr>
          </w:p>
        </w:tc>
      </w:tr>
      <w:tr w:rsidR="00D34082" w:rsidRPr="00BE2260" w:rsidTr="00D34082">
        <w:trPr>
          <w:cantSplit/>
          <w:trHeight w:val="454"/>
          <w:jc w:val="center"/>
        </w:trPr>
        <w:tc>
          <w:tcPr>
            <w:tcW w:w="1241" w:type="dxa"/>
            <w:vMerge/>
            <w:tcBorders>
              <w:left w:val="single" w:sz="12" w:space="0" w:color="auto"/>
              <w:bottom w:val="single" w:sz="12" w:space="0" w:color="auto"/>
              <w:right w:val="single" w:sz="12" w:space="0" w:color="auto"/>
            </w:tcBorders>
            <w:shd w:val="clear" w:color="auto" w:fill="auto"/>
            <w:vAlign w:val="center"/>
          </w:tcPr>
          <w:p w:rsidR="00D34082" w:rsidRPr="00BE2260" w:rsidRDefault="00D34082" w:rsidP="00D34082">
            <w:pPr>
              <w:jc w:val="center"/>
              <w:rPr>
                <w:rFonts w:ascii="Arial" w:eastAsia="Arial" w:hAnsi="Arial" w:cs="Arial"/>
                <w:b/>
                <w:sz w:val="18"/>
                <w:szCs w:val="18"/>
                <w:lang w:val="fr-FR"/>
              </w:rPr>
            </w:pPr>
          </w:p>
        </w:tc>
        <w:tc>
          <w:tcPr>
            <w:tcW w:w="5446" w:type="dxa"/>
            <w:tcBorders>
              <w:top w:val="single" w:sz="4" w:space="0" w:color="000000"/>
              <w:left w:val="single" w:sz="12" w:space="0" w:color="auto"/>
              <w:bottom w:val="single" w:sz="12" w:space="0" w:color="auto"/>
              <w:right w:val="single" w:sz="4" w:space="0" w:color="auto"/>
            </w:tcBorders>
            <w:shd w:val="clear" w:color="auto" w:fill="auto"/>
            <w:vAlign w:val="center"/>
          </w:tcPr>
          <w:p w:rsidR="00D34082" w:rsidRPr="00BE2260" w:rsidRDefault="00D34082" w:rsidP="00D34082">
            <w:pPr>
              <w:jc w:val="both"/>
              <w:rPr>
                <w:rFonts w:ascii="Arial" w:hAnsi="Arial" w:cs="Arial"/>
                <w:sz w:val="18"/>
                <w:szCs w:val="18"/>
                <w:lang w:val="fr-FR"/>
              </w:rPr>
            </w:pPr>
            <w:r w:rsidRPr="00BE2260">
              <w:rPr>
                <w:rFonts w:ascii="Arial" w:hAnsi="Arial" w:cs="Arial"/>
                <w:sz w:val="18"/>
                <w:szCs w:val="18"/>
                <w:lang w:val="fr-FR"/>
              </w:rPr>
              <w:t>Utiliser l’outil numérique pour imprimer ou envoyer ton document via l’ENT</w:t>
            </w:r>
          </w:p>
        </w:tc>
        <w:tc>
          <w:tcPr>
            <w:tcW w:w="375" w:type="dxa"/>
            <w:tcBorders>
              <w:top w:val="single" w:sz="4" w:space="0" w:color="auto"/>
              <w:left w:val="single" w:sz="4" w:space="0" w:color="auto"/>
              <w:bottom w:val="single" w:sz="12" w:space="0" w:color="auto"/>
              <w:right w:val="single" w:sz="4" w:space="0" w:color="auto"/>
            </w:tcBorders>
            <w:shd w:val="clear" w:color="auto" w:fill="auto"/>
            <w:vAlign w:val="center"/>
          </w:tcPr>
          <w:p w:rsidR="00D34082" w:rsidRPr="00BE2260" w:rsidRDefault="00D34082" w:rsidP="00D34082">
            <w:pPr>
              <w:snapToGrid w:val="0"/>
              <w:jc w:val="center"/>
              <w:rPr>
                <w:rFonts w:ascii="Arial" w:hAnsi="Arial" w:cs="Arial"/>
                <w:sz w:val="18"/>
                <w:szCs w:val="18"/>
                <w:lang w:val="fr-FR"/>
              </w:rPr>
            </w:pPr>
          </w:p>
        </w:tc>
        <w:tc>
          <w:tcPr>
            <w:tcW w:w="375" w:type="dxa"/>
            <w:tcBorders>
              <w:top w:val="single" w:sz="4" w:space="0" w:color="auto"/>
              <w:left w:val="single" w:sz="4" w:space="0" w:color="auto"/>
              <w:bottom w:val="single" w:sz="12" w:space="0" w:color="auto"/>
              <w:right w:val="single" w:sz="4" w:space="0" w:color="auto"/>
            </w:tcBorders>
            <w:shd w:val="clear" w:color="auto" w:fill="auto"/>
            <w:vAlign w:val="center"/>
          </w:tcPr>
          <w:p w:rsidR="00D34082" w:rsidRPr="00BE2260" w:rsidRDefault="00D34082" w:rsidP="00D34082">
            <w:pPr>
              <w:snapToGrid w:val="0"/>
              <w:jc w:val="center"/>
              <w:rPr>
                <w:rFonts w:ascii="Arial" w:hAnsi="Arial" w:cs="Arial"/>
                <w:sz w:val="18"/>
                <w:szCs w:val="18"/>
                <w:lang w:val="fr-FR"/>
              </w:rPr>
            </w:pPr>
          </w:p>
        </w:tc>
        <w:tc>
          <w:tcPr>
            <w:tcW w:w="375" w:type="dxa"/>
            <w:tcBorders>
              <w:top w:val="single" w:sz="4" w:space="0" w:color="auto"/>
              <w:left w:val="single" w:sz="4" w:space="0" w:color="auto"/>
              <w:bottom w:val="single" w:sz="12" w:space="0" w:color="auto"/>
              <w:right w:val="single" w:sz="4" w:space="0" w:color="auto"/>
            </w:tcBorders>
            <w:shd w:val="clear" w:color="auto" w:fill="auto"/>
            <w:vAlign w:val="center"/>
          </w:tcPr>
          <w:p w:rsidR="00D34082" w:rsidRPr="00BE2260" w:rsidRDefault="00D34082" w:rsidP="00D34082">
            <w:pPr>
              <w:snapToGrid w:val="0"/>
              <w:jc w:val="center"/>
              <w:rPr>
                <w:rFonts w:ascii="Arial" w:hAnsi="Arial" w:cs="Arial"/>
                <w:sz w:val="18"/>
                <w:szCs w:val="18"/>
                <w:lang w:val="fr-FR"/>
              </w:rPr>
            </w:pPr>
          </w:p>
        </w:tc>
        <w:tc>
          <w:tcPr>
            <w:tcW w:w="390" w:type="dxa"/>
            <w:tcBorders>
              <w:top w:val="single" w:sz="4" w:space="0" w:color="auto"/>
              <w:left w:val="single" w:sz="4" w:space="0" w:color="auto"/>
              <w:bottom w:val="single" w:sz="12" w:space="0" w:color="auto"/>
              <w:right w:val="single" w:sz="12" w:space="0" w:color="auto"/>
            </w:tcBorders>
            <w:shd w:val="clear" w:color="auto" w:fill="auto"/>
            <w:vAlign w:val="center"/>
          </w:tcPr>
          <w:p w:rsidR="00D34082" w:rsidRPr="00BE2260" w:rsidRDefault="00D34082" w:rsidP="00D34082">
            <w:pPr>
              <w:snapToGrid w:val="0"/>
              <w:jc w:val="center"/>
              <w:rPr>
                <w:rFonts w:ascii="Arial" w:hAnsi="Arial" w:cs="Arial"/>
                <w:sz w:val="18"/>
                <w:szCs w:val="18"/>
                <w:lang w:val="fr-FR"/>
              </w:rPr>
            </w:pPr>
          </w:p>
        </w:tc>
        <w:tc>
          <w:tcPr>
            <w:tcW w:w="862" w:type="dxa"/>
            <w:tcBorders>
              <w:top w:val="single" w:sz="4" w:space="0" w:color="auto"/>
              <w:left w:val="single" w:sz="12" w:space="0" w:color="auto"/>
              <w:bottom w:val="single" w:sz="12" w:space="0" w:color="auto"/>
              <w:right w:val="single" w:sz="4" w:space="0" w:color="auto"/>
            </w:tcBorders>
            <w:vAlign w:val="center"/>
          </w:tcPr>
          <w:p w:rsidR="00D34082" w:rsidRDefault="00D34082" w:rsidP="00D34082">
            <w:pPr>
              <w:jc w:val="center"/>
            </w:pPr>
            <w:r w:rsidRPr="00B00048">
              <w:rPr>
                <w:rFonts w:ascii="Arial" w:eastAsia="Arial" w:hAnsi="Arial" w:cs="Arial"/>
                <w:sz w:val="18"/>
                <w:szCs w:val="18"/>
                <w:lang w:val="fr-FR"/>
              </w:rPr>
              <w:t>……. /1</w:t>
            </w:r>
          </w:p>
        </w:tc>
        <w:tc>
          <w:tcPr>
            <w:tcW w:w="862" w:type="dxa"/>
            <w:vMerge/>
            <w:tcBorders>
              <w:left w:val="single" w:sz="4" w:space="0" w:color="auto"/>
              <w:bottom w:val="single" w:sz="12" w:space="0" w:color="auto"/>
              <w:right w:val="single" w:sz="12" w:space="0" w:color="auto"/>
            </w:tcBorders>
            <w:shd w:val="clear" w:color="auto" w:fill="auto"/>
            <w:vAlign w:val="center"/>
          </w:tcPr>
          <w:p w:rsidR="00D34082" w:rsidRPr="00BE2260" w:rsidRDefault="00D34082" w:rsidP="00D34082">
            <w:pPr>
              <w:snapToGrid w:val="0"/>
              <w:jc w:val="center"/>
              <w:rPr>
                <w:rFonts w:ascii="Arial" w:eastAsia="Arial" w:hAnsi="Arial" w:cs="Arial"/>
                <w:b/>
                <w:sz w:val="18"/>
                <w:szCs w:val="18"/>
                <w:lang w:val="fr-FR"/>
              </w:rPr>
            </w:pPr>
          </w:p>
        </w:tc>
      </w:tr>
    </w:tbl>
    <w:p w:rsidR="00BE2260" w:rsidRPr="00BE2260" w:rsidRDefault="00BE2260" w:rsidP="00BE2260">
      <w:pPr>
        <w:rPr>
          <w:rFonts w:ascii="Arial" w:hAnsi="Arial" w:cs="Arial"/>
          <w:b/>
          <w:i/>
          <w:sz w:val="22"/>
          <w:szCs w:val="22"/>
          <w:u w:val="single"/>
          <w:lang w:val="fr-FR"/>
        </w:rPr>
      </w:pPr>
    </w:p>
    <w:bookmarkEnd w:id="3"/>
    <w:bookmarkEnd w:id="5"/>
    <w:p w:rsidR="005934D1" w:rsidRDefault="005934D1" w:rsidP="003E6BDF">
      <w:pPr>
        <w:widowControl/>
        <w:tabs>
          <w:tab w:val="left" w:pos="284"/>
        </w:tabs>
        <w:suppressAutoHyphens w:val="0"/>
        <w:ind w:firstLine="709"/>
        <w:jc w:val="both"/>
        <w:textAlignment w:val="auto"/>
        <w:rPr>
          <w:rFonts w:ascii="Arial Black" w:eastAsia="Times New Roman" w:hAnsi="Arial Black" w:cs="Arial"/>
          <w:b/>
          <w:color w:val="000000"/>
          <w:sz w:val="20"/>
          <w:szCs w:val="20"/>
          <w:lang w:val="fr-FR" w:eastAsia="zh-CN" w:bidi="ar-SA"/>
        </w:rPr>
      </w:pPr>
    </w:p>
    <w:p w:rsidR="005934D1" w:rsidRDefault="005934D1" w:rsidP="003E6BDF">
      <w:pPr>
        <w:widowControl/>
        <w:tabs>
          <w:tab w:val="left" w:pos="284"/>
        </w:tabs>
        <w:suppressAutoHyphens w:val="0"/>
        <w:ind w:firstLine="709"/>
        <w:jc w:val="both"/>
        <w:textAlignment w:val="auto"/>
        <w:rPr>
          <w:rFonts w:ascii="Arial Black" w:eastAsia="Times New Roman" w:hAnsi="Arial Black" w:cs="Arial"/>
          <w:b/>
          <w:color w:val="000000"/>
          <w:sz w:val="20"/>
          <w:szCs w:val="20"/>
          <w:lang w:val="fr-FR" w:eastAsia="zh-CN" w:bidi="ar-SA"/>
        </w:rPr>
      </w:pPr>
    </w:p>
    <w:p w:rsidR="005934D1" w:rsidRDefault="005934D1" w:rsidP="003E6BDF">
      <w:pPr>
        <w:widowControl/>
        <w:tabs>
          <w:tab w:val="left" w:pos="284"/>
        </w:tabs>
        <w:suppressAutoHyphens w:val="0"/>
        <w:ind w:firstLine="709"/>
        <w:jc w:val="both"/>
        <w:textAlignment w:val="auto"/>
        <w:rPr>
          <w:rFonts w:ascii="Arial Black" w:eastAsia="Times New Roman" w:hAnsi="Arial Black" w:cs="Arial"/>
          <w:b/>
          <w:color w:val="000000"/>
          <w:sz w:val="20"/>
          <w:szCs w:val="20"/>
          <w:lang w:val="fr-FR" w:eastAsia="zh-CN" w:bidi="ar-SA"/>
        </w:rPr>
      </w:pPr>
    </w:p>
    <w:p w:rsidR="005934D1" w:rsidRDefault="005934D1" w:rsidP="003E6BDF">
      <w:pPr>
        <w:widowControl/>
        <w:tabs>
          <w:tab w:val="left" w:pos="284"/>
        </w:tabs>
        <w:suppressAutoHyphens w:val="0"/>
        <w:ind w:firstLine="709"/>
        <w:jc w:val="both"/>
        <w:textAlignment w:val="auto"/>
        <w:rPr>
          <w:rFonts w:ascii="Arial Black" w:eastAsia="Times New Roman" w:hAnsi="Arial Black" w:cs="Arial"/>
          <w:b/>
          <w:color w:val="000000"/>
          <w:sz w:val="20"/>
          <w:szCs w:val="20"/>
          <w:lang w:val="fr-FR" w:eastAsia="zh-CN" w:bidi="ar-SA"/>
        </w:rPr>
      </w:pPr>
    </w:p>
    <w:p w:rsidR="005934D1" w:rsidRDefault="005934D1" w:rsidP="003E6BDF">
      <w:pPr>
        <w:widowControl/>
        <w:tabs>
          <w:tab w:val="left" w:pos="284"/>
        </w:tabs>
        <w:suppressAutoHyphens w:val="0"/>
        <w:ind w:firstLine="709"/>
        <w:jc w:val="both"/>
        <w:textAlignment w:val="auto"/>
        <w:rPr>
          <w:rFonts w:ascii="Arial Black" w:eastAsia="Times New Roman" w:hAnsi="Arial Black" w:cs="Arial"/>
          <w:b/>
          <w:color w:val="000000"/>
          <w:sz w:val="20"/>
          <w:szCs w:val="20"/>
          <w:lang w:val="fr-FR" w:eastAsia="zh-CN" w:bidi="ar-SA"/>
        </w:rPr>
      </w:pPr>
    </w:p>
    <w:p w:rsidR="005934D1" w:rsidRDefault="005934D1" w:rsidP="003E6BDF">
      <w:pPr>
        <w:widowControl/>
        <w:tabs>
          <w:tab w:val="left" w:pos="284"/>
        </w:tabs>
        <w:suppressAutoHyphens w:val="0"/>
        <w:ind w:firstLine="709"/>
        <w:jc w:val="both"/>
        <w:textAlignment w:val="auto"/>
        <w:rPr>
          <w:rFonts w:ascii="Arial Black" w:eastAsia="Times New Roman" w:hAnsi="Arial Black" w:cs="Arial"/>
          <w:b/>
          <w:color w:val="000000"/>
          <w:sz w:val="20"/>
          <w:szCs w:val="20"/>
          <w:lang w:val="fr-FR" w:eastAsia="zh-CN" w:bidi="ar-SA"/>
        </w:rPr>
      </w:pPr>
    </w:p>
    <w:p w:rsidR="005934D1" w:rsidRDefault="005934D1" w:rsidP="003E6BDF">
      <w:pPr>
        <w:widowControl/>
        <w:tabs>
          <w:tab w:val="left" w:pos="284"/>
        </w:tabs>
        <w:suppressAutoHyphens w:val="0"/>
        <w:ind w:firstLine="709"/>
        <w:jc w:val="both"/>
        <w:textAlignment w:val="auto"/>
        <w:rPr>
          <w:rFonts w:ascii="Arial Black" w:eastAsia="Times New Roman" w:hAnsi="Arial Black" w:cs="Arial"/>
          <w:b/>
          <w:color w:val="000000"/>
          <w:sz w:val="20"/>
          <w:szCs w:val="20"/>
          <w:lang w:val="fr-FR" w:eastAsia="zh-CN" w:bidi="ar-SA"/>
        </w:rPr>
      </w:pPr>
    </w:p>
    <w:p w:rsidR="005934D1" w:rsidRDefault="005934D1" w:rsidP="003E6BDF">
      <w:pPr>
        <w:widowControl/>
        <w:tabs>
          <w:tab w:val="left" w:pos="284"/>
        </w:tabs>
        <w:suppressAutoHyphens w:val="0"/>
        <w:ind w:firstLine="709"/>
        <w:jc w:val="both"/>
        <w:textAlignment w:val="auto"/>
        <w:rPr>
          <w:rFonts w:ascii="Arial Black" w:eastAsia="Times New Roman" w:hAnsi="Arial Black" w:cs="Arial"/>
          <w:b/>
          <w:color w:val="000000"/>
          <w:sz w:val="20"/>
          <w:szCs w:val="20"/>
          <w:lang w:val="fr-FR" w:eastAsia="zh-CN" w:bidi="ar-SA"/>
        </w:rPr>
      </w:pPr>
    </w:p>
    <w:p w:rsidR="005934D1" w:rsidRDefault="005934D1" w:rsidP="003E6BDF">
      <w:pPr>
        <w:widowControl/>
        <w:tabs>
          <w:tab w:val="left" w:pos="284"/>
        </w:tabs>
        <w:suppressAutoHyphens w:val="0"/>
        <w:ind w:firstLine="709"/>
        <w:jc w:val="both"/>
        <w:textAlignment w:val="auto"/>
        <w:rPr>
          <w:rFonts w:ascii="Arial Black" w:eastAsia="Times New Roman" w:hAnsi="Arial Black" w:cs="Arial"/>
          <w:b/>
          <w:color w:val="000000"/>
          <w:sz w:val="20"/>
          <w:szCs w:val="20"/>
          <w:lang w:val="fr-FR" w:eastAsia="zh-CN" w:bidi="ar-SA"/>
        </w:rPr>
      </w:pPr>
    </w:p>
    <w:p w:rsidR="005934D1" w:rsidRDefault="005934D1" w:rsidP="003E6BDF">
      <w:pPr>
        <w:widowControl/>
        <w:tabs>
          <w:tab w:val="left" w:pos="284"/>
        </w:tabs>
        <w:suppressAutoHyphens w:val="0"/>
        <w:ind w:firstLine="709"/>
        <w:jc w:val="both"/>
        <w:textAlignment w:val="auto"/>
        <w:rPr>
          <w:rFonts w:ascii="Arial Black" w:eastAsia="Times New Roman" w:hAnsi="Arial Black" w:cs="Arial"/>
          <w:b/>
          <w:color w:val="000000"/>
          <w:sz w:val="20"/>
          <w:szCs w:val="20"/>
          <w:lang w:val="fr-FR" w:eastAsia="zh-CN" w:bidi="ar-SA"/>
        </w:rPr>
      </w:pPr>
    </w:p>
    <w:p w:rsidR="005934D1" w:rsidRDefault="005934D1" w:rsidP="003E6BDF">
      <w:pPr>
        <w:widowControl/>
        <w:tabs>
          <w:tab w:val="left" w:pos="284"/>
        </w:tabs>
        <w:suppressAutoHyphens w:val="0"/>
        <w:ind w:firstLine="709"/>
        <w:jc w:val="both"/>
        <w:textAlignment w:val="auto"/>
        <w:rPr>
          <w:rFonts w:ascii="Arial Black" w:eastAsia="Times New Roman" w:hAnsi="Arial Black" w:cs="Arial"/>
          <w:b/>
          <w:color w:val="000000"/>
          <w:sz w:val="20"/>
          <w:szCs w:val="20"/>
          <w:lang w:val="fr-FR" w:eastAsia="zh-CN" w:bidi="ar-SA"/>
        </w:rPr>
      </w:pPr>
    </w:p>
    <w:p w:rsidR="005934D1" w:rsidRDefault="005934D1" w:rsidP="003E6BDF">
      <w:pPr>
        <w:widowControl/>
        <w:tabs>
          <w:tab w:val="left" w:pos="284"/>
        </w:tabs>
        <w:suppressAutoHyphens w:val="0"/>
        <w:ind w:firstLine="709"/>
        <w:jc w:val="both"/>
        <w:textAlignment w:val="auto"/>
        <w:rPr>
          <w:rFonts w:ascii="Arial Black" w:eastAsia="Times New Roman" w:hAnsi="Arial Black" w:cs="Arial"/>
          <w:b/>
          <w:color w:val="000000"/>
          <w:sz w:val="20"/>
          <w:szCs w:val="20"/>
          <w:lang w:val="fr-FR" w:eastAsia="zh-CN" w:bidi="ar-SA"/>
        </w:rPr>
      </w:pPr>
    </w:p>
    <w:p w:rsidR="005934D1" w:rsidRDefault="005934D1" w:rsidP="003E6BDF">
      <w:pPr>
        <w:widowControl/>
        <w:tabs>
          <w:tab w:val="left" w:pos="284"/>
        </w:tabs>
        <w:suppressAutoHyphens w:val="0"/>
        <w:ind w:firstLine="709"/>
        <w:jc w:val="both"/>
        <w:textAlignment w:val="auto"/>
        <w:rPr>
          <w:rFonts w:ascii="Arial Black" w:eastAsia="Times New Roman" w:hAnsi="Arial Black" w:cs="Arial"/>
          <w:b/>
          <w:color w:val="000000"/>
          <w:sz w:val="20"/>
          <w:szCs w:val="20"/>
          <w:lang w:val="fr-FR" w:eastAsia="zh-CN" w:bidi="ar-SA"/>
        </w:rPr>
      </w:pPr>
    </w:p>
    <w:p w:rsidR="005934D1" w:rsidRDefault="005934D1" w:rsidP="003E6BDF">
      <w:pPr>
        <w:widowControl/>
        <w:tabs>
          <w:tab w:val="left" w:pos="284"/>
        </w:tabs>
        <w:suppressAutoHyphens w:val="0"/>
        <w:ind w:firstLine="709"/>
        <w:jc w:val="both"/>
        <w:textAlignment w:val="auto"/>
        <w:rPr>
          <w:rFonts w:ascii="Arial Black" w:eastAsia="Times New Roman" w:hAnsi="Arial Black" w:cs="Arial"/>
          <w:b/>
          <w:color w:val="000000"/>
          <w:sz w:val="20"/>
          <w:szCs w:val="20"/>
          <w:lang w:val="fr-FR" w:eastAsia="zh-CN" w:bidi="ar-SA"/>
        </w:rPr>
      </w:pPr>
    </w:p>
    <w:p w:rsidR="005934D1" w:rsidRDefault="005934D1" w:rsidP="003E6BDF">
      <w:pPr>
        <w:widowControl/>
        <w:tabs>
          <w:tab w:val="left" w:pos="284"/>
        </w:tabs>
        <w:suppressAutoHyphens w:val="0"/>
        <w:ind w:firstLine="709"/>
        <w:jc w:val="both"/>
        <w:textAlignment w:val="auto"/>
        <w:rPr>
          <w:rFonts w:ascii="Arial Black" w:eastAsia="Times New Roman" w:hAnsi="Arial Black" w:cs="Arial"/>
          <w:b/>
          <w:color w:val="000000"/>
          <w:sz w:val="20"/>
          <w:szCs w:val="20"/>
          <w:lang w:val="fr-FR" w:eastAsia="zh-CN" w:bidi="ar-SA"/>
        </w:rPr>
      </w:pPr>
    </w:p>
    <w:p w:rsidR="005934D1" w:rsidRDefault="005934D1" w:rsidP="003E6BDF">
      <w:pPr>
        <w:widowControl/>
        <w:tabs>
          <w:tab w:val="left" w:pos="284"/>
        </w:tabs>
        <w:suppressAutoHyphens w:val="0"/>
        <w:ind w:firstLine="709"/>
        <w:jc w:val="both"/>
        <w:textAlignment w:val="auto"/>
        <w:rPr>
          <w:rFonts w:ascii="Arial Black" w:eastAsia="Times New Roman" w:hAnsi="Arial Black" w:cs="Arial"/>
          <w:b/>
          <w:color w:val="000000"/>
          <w:sz w:val="20"/>
          <w:szCs w:val="20"/>
          <w:lang w:val="fr-FR" w:eastAsia="zh-CN" w:bidi="ar-SA"/>
        </w:rPr>
      </w:pPr>
    </w:p>
    <w:p w:rsidR="005934D1" w:rsidRDefault="005934D1" w:rsidP="003E6BDF">
      <w:pPr>
        <w:widowControl/>
        <w:tabs>
          <w:tab w:val="left" w:pos="284"/>
        </w:tabs>
        <w:suppressAutoHyphens w:val="0"/>
        <w:ind w:firstLine="709"/>
        <w:jc w:val="both"/>
        <w:textAlignment w:val="auto"/>
        <w:rPr>
          <w:rFonts w:ascii="Arial Black" w:eastAsia="Times New Roman" w:hAnsi="Arial Black" w:cs="Arial"/>
          <w:b/>
          <w:color w:val="000000"/>
          <w:sz w:val="20"/>
          <w:szCs w:val="20"/>
          <w:lang w:val="fr-FR" w:eastAsia="zh-CN" w:bidi="ar-SA"/>
        </w:rPr>
      </w:pPr>
    </w:p>
    <w:p w:rsidR="005934D1" w:rsidRDefault="005934D1" w:rsidP="003E6BDF">
      <w:pPr>
        <w:widowControl/>
        <w:tabs>
          <w:tab w:val="left" w:pos="284"/>
        </w:tabs>
        <w:suppressAutoHyphens w:val="0"/>
        <w:ind w:firstLine="709"/>
        <w:jc w:val="both"/>
        <w:textAlignment w:val="auto"/>
        <w:rPr>
          <w:rFonts w:ascii="Arial Black" w:eastAsia="Times New Roman" w:hAnsi="Arial Black" w:cs="Arial"/>
          <w:b/>
          <w:color w:val="000000"/>
          <w:sz w:val="20"/>
          <w:szCs w:val="20"/>
          <w:lang w:val="fr-FR" w:eastAsia="zh-CN" w:bidi="ar-SA"/>
        </w:rPr>
      </w:pPr>
    </w:p>
    <w:p w:rsidR="005934D1" w:rsidRDefault="005934D1" w:rsidP="003E6BDF">
      <w:pPr>
        <w:widowControl/>
        <w:tabs>
          <w:tab w:val="left" w:pos="284"/>
        </w:tabs>
        <w:suppressAutoHyphens w:val="0"/>
        <w:ind w:firstLine="709"/>
        <w:jc w:val="both"/>
        <w:textAlignment w:val="auto"/>
        <w:rPr>
          <w:rFonts w:ascii="Arial Black" w:eastAsia="Times New Roman" w:hAnsi="Arial Black" w:cs="Arial"/>
          <w:b/>
          <w:color w:val="000000"/>
          <w:sz w:val="20"/>
          <w:szCs w:val="20"/>
          <w:lang w:val="fr-FR" w:eastAsia="zh-CN" w:bidi="ar-SA"/>
        </w:rPr>
      </w:pPr>
    </w:p>
    <w:p w:rsidR="005934D1" w:rsidRDefault="005934D1" w:rsidP="003E6BDF">
      <w:pPr>
        <w:widowControl/>
        <w:tabs>
          <w:tab w:val="left" w:pos="284"/>
        </w:tabs>
        <w:suppressAutoHyphens w:val="0"/>
        <w:ind w:firstLine="709"/>
        <w:jc w:val="both"/>
        <w:textAlignment w:val="auto"/>
        <w:rPr>
          <w:rFonts w:ascii="Arial Black" w:eastAsia="Times New Roman" w:hAnsi="Arial Black" w:cs="Arial"/>
          <w:b/>
          <w:color w:val="000000"/>
          <w:sz w:val="20"/>
          <w:szCs w:val="20"/>
          <w:lang w:val="fr-FR" w:eastAsia="zh-CN" w:bidi="ar-SA"/>
        </w:rPr>
      </w:pPr>
    </w:p>
    <w:p w:rsidR="005934D1" w:rsidRDefault="005934D1" w:rsidP="003E6BDF">
      <w:pPr>
        <w:widowControl/>
        <w:tabs>
          <w:tab w:val="left" w:pos="284"/>
        </w:tabs>
        <w:suppressAutoHyphens w:val="0"/>
        <w:ind w:firstLine="709"/>
        <w:jc w:val="both"/>
        <w:textAlignment w:val="auto"/>
        <w:rPr>
          <w:rFonts w:ascii="Arial Black" w:eastAsia="Times New Roman" w:hAnsi="Arial Black" w:cs="Arial"/>
          <w:b/>
          <w:color w:val="000000"/>
          <w:sz w:val="20"/>
          <w:szCs w:val="20"/>
          <w:lang w:val="fr-FR" w:eastAsia="zh-CN" w:bidi="ar-SA"/>
        </w:rPr>
      </w:pPr>
    </w:p>
    <w:p w:rsidR="005934D1" w:rsidRDefault="005934D1" w:rsidP="003E6BDF">
      <w:pPr>
        <w:widowControl/>
        <w:tabs>
          <w:tab w:val="left" w:pos="284"/>
        </w:tabs>
        <w:suppressAutoHyphens w:val="0"/>
        <w:ind w:firstLine="709"/>
        <w:jc w:val="both"/>
        <w:textAlignment w:val="auto"/>
        <w:rPr>
          <w:rFonts w:ascii="Arial Black" w:eastAsia="Times New Roman" w:hAnsi="Arial Black" w:cs="Arial"/>
          <w:b/>
          <w:color w:val="000000"/>
          <w:sz w:val="20"/>
          <w:szCs w:val="20"/>
          <w:lang w:val="fr-FR" w:eastAsia="zh-CN" w:bidi="ar-SA"/>
        </w:rPr>
      </w:pPr>
    </w:p>
    <w:p w:rsidR="005934D1" w:rsidRDefault="005934D1" w:rsidP="003E6BDF">
      <w:pPr>
        <w:widowControl/>
        <w:tabs>
          <w:tab w:val="left" w:pos="284"/>
        </w:tabs>
        <w:suppressAutoHyphens w:val="0"/>
        <w:ind w:firstLine="709"/>
        <w:jc w:val="both"/>
        <w:textAlignment w:val="auto"/>
        <w:rPr>
          <w:rFonts w:ascii="Arial Black" w:eastAsia="Times New Roman" w:hAnsi="Arial Black" w:cs="Arial"/>
          <w:b/>
          <w:color w:val="000000"/>
          <w:sz w:val="20"/>
          <w:szCs w:val="20"/>
          <w:lang w:val="fr-FR" w:eastAsia="zh-CN" w:bidi="ar-SA"/>
        </w:rPr>
      </w:pPr>
    </w:p>
    <w:p w:rsidR="005934D1" w:rsidRDefault="005934D1" w:rsidP="003E6BDF">
      <w:pPr>
        <w:widowControl/>
        <w:tabs>
          <w:tab w:val="left" w:pos="284"/>
        </w:tabs>
        <w:suppressAutoHyphens w:val="0"/>
        <w:ind w:firstLine="709"/>
        <w:jc w:val="both"/>
        <w:textAlignment w:val="auto"/>
        <w:rPr>
          <w:rFonts w:ascii="Arial Black" w:eastAsia="Times New Roman" w:hAnsi="Arial Black" w:cs="Arial"/>
          <w:b/>
          <w:color w:val="000000"/>
          <w:sz w:val="20"/>
          <w:szCs w:val="20"/>
          <w:lang w:val="fr-FR" w:eastAsia="zh-CN" w:bidi="ar-SA"/>
        </w:rPr>
      </w:pPr>
    </w:p>
    <w:p w:rsidR="005934D1" w:rsidRDefault="005934D1" w:rsidP="003E6BDF">
      <w:pPr>
        <w:widowControl/>
        <w:tabs>
          <w:tab w:val="left" w:pos="284"/>
        </w:tabs>
        <w:suppressAutoHyphens w:val="0"/>
        <w:ind w:firstLine="709"/>
        <w:jc w:val="both"/>
        <w:textAlignment w:val="auto"/>
        <w:rPr>
          <w:rFonts w:ascii="Arial Black" w:eastAsia="Times New Roman" w:hAnsi="Arial Black" w:cs="Arial"/>
          <w:b/>
          <w:color w:val="000000"/>
          <w:sz w:val="20"/>
          <w:szCs w:val="20"/>
          <w:lang w:val="fr-FR" w:eastAsia="zh-CN" w:bidi="ar-SA"/>
        </w:rPr>
      </w:pPr>
    </w:p>
    <w:p w:rsidR="005934D1" w:rsidRDefault="005934D1" w:rsidP="003E6BDF">
      <w:pPr>
        <w:widowControl/>
        <w:tabs>
          <w:tab w:val="left" w:pos="284"/>
        </w:tabs>
        <w:suppressAutoHyphens w:val="0"/>
        <w:ind w:firstLine="709"/>
        <w:jc w:val="both"/>
        <w:textAlignment w:val="auto"/>
        <w:rPr>
          <w:rFonts w:ascii="Arial Black" w:eastAsia="Times New Roman" w:hAnsi="Arial Black" w:cs="Arial"/>
          <w:b/>
          <w:color w:val="000000"/>
          <w:sz w:val="20"/>
          <w:szCs w:val="20"/>
          <w:lang w:val="fr-FR" w:eastAsia="zh-CN" w:bidi="ar-SA"/>
        </w:rPr>
      </w:pPr>
    </w:p>
    <w:p w:rsidR="005934D1" w:rsidRDefault="005934D1" w:rsidP="003E6BDF">
      <w:pPr>
        <w:widowControl/>
        <w:tabs>
          <w:tab w:val="left" w:pos="284"/>
        </w:tabs>
        <w:suppressAutoHyphens w:val="0"/>
        <w:ind w:firstLine="709"/>
        <w:jc w:val="both"/>
        <w:textAlignment w:val="auto"/>
        <w:rPr>
          <w:rFonts w:ascii="Arial Black" w:eastAsia="Times New Roman" w:hAnsi="Arial Black" w:cs="Arial"/>
          <w:b/>
          <w:color w:val="000000"/>
          <w:sz w:val="20"/>
          <w:szCs w:val="20"/>
          <w:lang w:val="fr-FR" w:eastAsia="zh-CN" w:bidi="ar-SA"/>
        </w:rPr>
      </w:pPr>
    </w:p>
    <w:p w:rsidR="005934D1" w:rsidRDefault="005934D1" w:rsidP="003E6BDF">
      <w:pPr>
        <w:widowControl/>
        <w:tabs>
          <w:tab w:val="left" w:pos="284"/>
        </w:tabs>
        <w:suppressAutoHyphens w:val="0"/>
        <w:ind w:firstLine="709"/>
        <w:jc w:val="both"/>
        <w:textAlignment w:val="auto"/>
        <w:rPr>
          <w:rFonts w:ascii="Arial Black" w:eastAsia="Times New Roman" w:hAnsi="Arial Black" w:cs="Arial"/>
          <w:b/>
          <w:color w:val="000000"/>
          <w:sz w:val="20"/>
          <w:szCs w:val="20"/>
          <w:lang w:val="fr-FR" w:eastAsia="zh-CN" w:bidi="ar-SA"/>
        </w:rPr>
      </w:pPr>
    </w:p>
    <w:p w:rsidR="005934D1" w:rsidRDefault="005934D1" w:rsidP="003E6BDF">
      <w:pPr>
        <w:widowControl/>
        <w:tabs>
          <w:tab w:val="left" w:pos="284"/>
        </w:tabs>
        <w:suppressAutoHyphens w:val="0"/>
        <w:ind w:firstLine="709"/>
        <w:jc w:val="both"/>
        <w:textAlignment w:val="auto"/>
        <w:rPr>
          <w:rFonts w:ascii="Arial Black" w:eastAsia="Times New Roman" w:hAnsi="Arial Black" w:cs="Arial"/>
          <w:b/>
          <w:color w:val="000000"/>
          <w:sz w:val="20"/>
          <w:szCs w:val="20"/>
          <w:lang w:val="fr-FR" w:eastAsia="zh-CN" w:bidi="ar-SA"/>
        </w:rPr>
      </w:pPr>
    </w:p>
    <w:p w:rsidR="003E6BDF" w:rsidRPr="007940EE" w:rsidRDefault="003E6BDF" w:rsidP="003E6BDF">
      <w:pPr>
        <w:widowControl/>
        <w:tabs>
          <w:tab w:val="left" w:pos="284"/>
        </w:tabs>
        <w:suppressAutoHyphens w:val="0"/>
        <w:ind w:firstLine="709"/>
        <w:jc w:val="both"/>
        <w:textAlignment w:val="auto"/>
        <w:rPr>
          <w:rFonts w:ascii="Arial Black" w:eastAsia="Times New Roman" w:hAnsi="Arial Black" w:cs="Arial"/>
          <w:b/>
          <w:color w:val="000000"/>
          <w:sz w:val="20"/>
          <w:szCs w:val="20"/>
          <w:lang w:val="fr-FR" w:eastAsia="zh-CN" w:bidi="ar-SA"/>
        </w:rPr>
      </w:pPr>
      <w:r w:rsidRPr="007940EE">
        <w:rPr>
          <w:rFonts w:ascii="Arial Black" w:eastAsia="Times New Roman" w:hAnsi="Arial Black" w:cs="Arial"/>
          <w:b/>
          <w:color w:val="000000"/>
          <w:sz w:val="20"/>
          <w:szCs w:val="20"/>
          <w:lang w:val="fr-FR" w:eastAsia="zh-CN" w:bidi="ar-SA"/>
        </w:rPr>
        <w:lastRenderedPageBreak/>
        <w:t xml:space="preserve">ACTIVITE </w:t>
      </w:r>
      <w:r>
        <w:rPr>
          <w:rFonts w:ascii="Arial Black" w:eastAsia="Times New Roman" w:hAnsi="Arial Black" w:cs="Arial"/>
          <w:b/>
          <w:color w:val="000000"/>
          <w:sz w:val="20"/>
          <w:szCs w:val="20"/>
          <w:lang w:val="fr-FR" w:eastAsia="zh-CN" w:bidi="ar-SA"/>
        </w:rPr>
        <w:t>4</w:t>
      </w:r>
      <w:r w:rsidRPr="007940EE">
        <w:rPr>
          <w:rFonts w:ascii="Arial Black" w:eastAsia="Times New Roman" w:hAnsi="Arial Black" w:cs="Arial"/>
          <w:b/>
          <w:color w:val="000000"/>
          <w:sz w:val="20"/>
          <w:szCs w:val="20"/>
          <w:lang w:val="fr-FR" w:eastAsia="zh-CN" w:bidi="ar-SA"/>
        </w:rPr>
        <w:t> : REPÈRES POUR L’ÉVALUATION</w:t>
      </w:r>
    </w:p>
    <w:p w:rsidR="003E6BDF" w:rsidRPr="007940EE" w:rsidRDefault="003E6BDF" w:rsidP="003E6BDF">
      <w:pPr>
        <w:widowControl/>
        <w:tabs>
          <w:tab w:val="left" w:pos="284"/>
        </w:tabs>
        <w:suppressAutoHyphens w:val="0"/>
        <w:jc w:val="both"/>
        <w:textAlignment w:val="auto"/>
        <w:rPr>
          <w:rFonts w:ascii="Arial" w:eastAsia="Times New Roman" w:hAnsi="Arial" w:cs="Arial"/>
          <w:b/>
          <w:color w:val="000000"/>
          <w:sz w:val="16"/>
          <w:szCs w:val="16"/>
          <w:lang w:val="fr-FR" w:eastAsia="zh-CN" w:bidi="ar-SA"/>
        </w:rPr>
      </w:pPr>
    </w:p>
    <w:tbl>
      <w:tblPr>
        <w:tblW w:w="10333" w:type="dxa"/>
        <w:jc w:val="center"/>
        <w:tblLayout w:type="fixed"/>
        <w:tblCellMar>
          <w:left w:w="70" w:type="dxa"/>
          <w:right w:w="70" w:type="dxa"/>
        </w:tblCellMar>
        <w:tblLook w:val="0000" w:firstRow="0" w:lastRow="0" w:firstColumn="0" w:lastColumn="0" w:noHBand="0" w:noVBand="0"/>
      </w:tblPr>
      <w:tblGrid>
        <w:gridCol w:w="925"/>
        <w:gridCol w:w="3040"/>
        <w:gridCol w:w="2017"/>
        <w:gridCol w:w="1757"/>
        <w:gridCol w:w="1361"/>
        <w:gridCol w:w="1233"/>
      </w:tblGrid>
      <w:tr w:rsidR="003E6BDF" w:rsidRPr="007940EE" w:rsidTr="004905EA">
        <w:trPr>
          <w:cantSplit/>
          <w:trHeight w:val="345"/>
          <w:jc w:val="center"/>
        </w:trPr>
        <w:tc>
          <w:tcPr>
            <w:tcW w:w="925" w:type="dxa"/>
            <w:tcBorders>
              <w:top w:val="single" w:sz="12" w:space="0" w:color="auto"/>
              <w:left w:val="single" w:sz="12" w:space="0" w:color="auto"/>
              <w:bottom w:val="single" w:sz="12" w:space="0" w:color="auto"/>
            </w:tcBorders>
            <w:shd w:val="clear" w:color="auto" w:fill="3399FF"/>
            <w:vAlign w:val="center"/>
          </w:tcPr>
          <w:p w:rsidR="003E6BDF" w:rsidRPr="007940EE" w:rsidRDefault="003E6BDF" w:rsidP="004905EA">
            <w:pPr>
              <w:snapToGrid w:val="0"/>
              <w:jc w:val="center"/>
              <w:rPr>
                <w:rFonts w:ascii="Arial" w:hAnsi="Arial" w:cs="Arial"/>
                <w:b/>
                <w:bCs/>
                <w:color w:val="FFFFFF"/>
                <w:sz w:val="18"/>
                <w:szCs w:val="18"/>
              </w:rPr>
            </w:pPr>
            <w:r w:rsidRPr="007940EE">
              <w:rPr>
                <w:rFonts w:ascii="Arial" w:hAnsi="Arial" w:cs="Arial"/>
                <w:b/>
                <w:bCs/>
                <w:color w:val="FFFFFF"/>
                <w:sz w:val="18"/>
                <w:szCs w:val="18"/>
                <w:lang w:val="fr-FR"/>
              </w:rPr>
              <w:t>Domaine</w:t>
            </w:r>
          </w:p>
        </w:tc>
        <w:tc>
          <w:tcPr>
            <w:tcW w:w="3040" w:type="dxa"/>
            <w:tcBorders>
              <w:top w:val="single" w:sz="12" w:space="0" w:color="auto"/>
              <w:left w:val="single" w:sz="4" w:space="0" w:color="000000"/>
              <w:bottom w:val="single" w:sz="12" w:space="0" w:color="auto"/>
            </w:tcBorders>
            <w:shd w:val="clear" w:color="auto" w:fill="3399FF"/>
            <w:vAlign w:val="center"/>
          </w:tcPr>
          <w:p w:rsidR="003E6BDF" w:rsidRPr="007940EE" w:rsidRDefault="003E6BDF" w:rsidP="004905EA">
            <w:pPr>
              <w:widowControl/>
              <w:suppressAutoHyphens w:val="0"/>
              <w:snapToGrid w:val="0"/>
              <w:textAlignment w:val="auto"/>
              <w:rPr>
                <w:rFonts w:ascii="Arial" w:eastAsia="Times New Roman" w:hAnsi="Arial" w:cs="Arial"/>
                <w:b/>
                <w:bCs/>
                <w:color w:val="FFFFFF"/>
                <w:sz w:val="18"/>
                <w:szCs w:val="18"/>
                <w:lang w:val="fr-FR" w:bidi="ar-SA"/>
              </w:rPr>
            </w:pPr>
            <w:r w:rsidRPr="007940EE">
              <w:rPr>
                <w:rFonts w:ascii="Arial" w:eastAsia="Times New Roman" w:hAnsi="Arial" w:cs="Arial"/>
                <w:b/>
                <w:bCs/>
                <w:color w:val="FFFFFF"/>
                <w:sz w:val="18"/>
                <w:szCs w:val="18"/>
                <w:lang w:val="fr-FR" w:bidi="ar-SA"/>
              </w:rPr>
              <w:t>Tu as réussi à …</w:t>
            </w:r>
          </w:p>
        </w:tc>
        <w:tc>
          <w:tcPr>
            <w:tcW w:w="2017" w:type="dxa"/>
            <w:tcBorders>
              <w:top w:val="single" w:sz="12" w:space="0" w:color="auto"/>
              <w:left w:val="single" w:sz="4" w:space="0" w:color="000000"/>
              <w:bottom w:val="single" w:sz="12" w:space="0" w:color="auto"/>
            </w:tcBorders>
            <w:shd w:val="clear" w:color="auto" w:fill="3399FF"/>
            <w:vAlign w:val="center"/>
          </w:tcPr>
          <w:p w:rsidR="003E6BDF" w:rsidRPr="007940EE" w:rsidRDefault="003E6BDF" w:rsidP="004905EA">
            <w:pPr>
              <w:jc w:val="center"/>
              <w:rPr>
                <w:rFonts w:ascii="Arial" w:hAnsi="Arial" w:cs="Arial"/>
                <w:b/>
                <w:bCs/>
                <w:color w:val="FFFFFF"/>
                <w:sz w:val="18"/>
                <w:szCs w:val="18"/>
                <w:lang w:val="fr-FR"/>
              </w:rPr>
            </w:pPr>
            <w:r w:rsidRPr="007940EE">
              <w:rPr>
                <w:rFonts w:ascii="Arial" w:hAnsi="Arial" w:cs="Arial"/>
                <w:b/>
                <w:bCs/>
                <w:color w:val="FFFFFF"/>
                <w:sz w:val="18"/>
                <w:szCs w:val="18"/>
                <w:lang w:val="fr-FR"/>
              </w:rPr>
              <w:t>TB</w:t>
            </w:r>
          </w:p>
        </w:tc>
        <w:tc>
          <w:tcPr>
            <w:tcW w:w="1757" w:type="dxa"/>
            <w:tcBorders>
              <w:top w:val="single" w:sz="12" w:space="0" w:color="auto"/>
              <w:left w:val="single" w:sz="4" w:space="0" w:color="000000"/>
              <w:bottom w:val="single" w:sz="12" w:space="0" w:color="auto"/>
            </w:tcBorders>
            <w:shd w:val="clear" w:color="auto" w:fill="3399FF"/>
            <w:vAlign w:val="center"/>
          </w:tcPr>
          <w:p w:rsidR="003E6BDF" w:rsidRPr="007940EE" w:rsidRDefault="003E6BDF" w:rsidP="004905EA">
            <w:pPr>
              <w:jc w:val="center"/>
              <w:rPr>
                <w:rFonts w:ascii="Arial" w:hAnsi="Arial" w:cs="Arial"/>
                <w:b/>
                <w:bCs/>
                <w:color w:val="FFFFFF"/>
                <w:sz w:val="18"/>
                <w:szCs w:val="18"/>
                <w:lang w:val="fr-FR"/>
              </w:rPr>
            </w:pPr>
            <w:r w:rsidRPr="007940EE">
              <w:rPr>
                <w:rFonts w:ascii="Arial" w:hAnsi="Arial" w:cs="Arial"/>
                <w:b/>
                <w:bCs/>
                <w:color w:val="FFFFFF"/>
                <w:sz w:val="18"/>
                <w:szCs w:val="18"/>
                <w:lang w:val="fr-FR"/>
              </w:rPr>
              <w:t>S</w:t>
            </w:r>
          </w:p>
        </w:tc>
        <w:tc>
          <w:tcPr>
            <w:tcW w:w="1361" w:type="dxa"/>
            <w:tcBorders>
              <w:top w:val="single" w:sz="12" w:space="0" w:color="auto"/>
              <w:left w:val="single" w:sz="4" w:space="0" w:color="000000"/>
              <w:bottom w:val="single" w:sz="12" w:space="0" w:color="auto"/>
            </w:tcBorders>
            <w:shd w:val="clear" w:color="auto" w:fill="3399FF"/>
            <w:vAlign w:val="center"/>
          </w:tcPr>
          <w:p w:rsidR="003E6BDF" w:rsidRPr="007940EE" w:rsidRDefault="003E6BDF" w:rsidP="004905EA">
            <w:pPr>
              <w:jc w:val="center"/>
              <w:rPr>
                <w:rFonts w:ascii="Arial" w:hAnsi="Arial" w:cs="Arial"/>
                <w:b/>
                <w:bCs/>
                <w:color w:val="FFFFFF"/>
                <w:sz w:val="18"/>
                <w:szCs w:val="18"/>
                <w:lang w:val="fr-FR"/>
              </w:rPr>
            </w:pPr>
            <w:r w:rsidRPr="007940EE">
              <w:rPr>
                <w:rFonts w:ascii="Arial" w:hAnsi="Arial" w:cs="Arial"/>
                <w:b/>
                <w:bCs/>
                <w:color w:val="FFFFFF"/>
                <w:sz w:val="18"/>
                <w:szCs w:val="18"/>
                <w:lang w:val="fr-FR"/>
              </w:rPr>
              <w:t>F</w:t>
            </w:r>
          </w:p>
        </w:tc>
        <w:tc>
          <w:tcPr>
            <w:tcW w:w="1233" w:type="dxa"/>
            <w:tcBorders>
              <w:top w:val="single" w:sz="12" w:space="0" w:color="auto"/>
              <w:left w:val="single" w:sz="4" w:space="0" w:color="000000"/>
              <w:bottom w:val="single" w:sz="12" w:space="0" w:color="auto"/>
            </w:tcBorders>
            <w:shd w:val="clear" w:color="auto" w:fill="3399FF"/>
            <w:vAlign w:val="center"/>
          </w:tcPr>
          <w:p w:rsidR="003E6BDF" w:rsidRPr="007940EE" w:rsidRDefault="003E6BDF" w:rsidP="004905EA">
            <w:pPr>
              <w:jc w:val="center"/>
              <w:rPr>
                <w:rFonts w:ascii="Arial" w:hAnsi="Arial" w:cs="Arial"/>
                <w:b/>
                <w:bCs/>
                <w:color w:val="FFFFFF"/>
                <w:sz w:val="18"/>
                <w:szCs w:val="18"/>
                <w:lang w:val="fr-FR"/>
              </w:rPr>
            </w:pPr>
            <w:r w:rsidRPr="007940EE">
              <w:rPr>
                <w:rFonts w:ascii="Arial" w:hAnsi="Arial" w:cs="Arial"/>
                <w:b/>
                <w:bCs/>
                <w:color w:val="FFFFFF"/>
                <w:sz w:val="18"/>
                <w:szCs w:val="18"/>
                <w:lang w:val="fr-FR"/>
              </w:rPr>
              <w:t>I</w:t>
            </w:r>
          </w:p>
        </w:tc>
      </w:tr>
      <w:tr w:rsidR="003E6BDF" w:rsidRPr="0074365D" w:rsidTr="004905EA">
        <w:trPr>
          <w:cantSplit/>
          <w:trHeight w:val="1959"/>
          <w:jc w:val="center"/>
        </w:trPr>
        <w:tc>
          <w:tcPr>
            <w:tcW w:w="925" w:type="dxa"/>
            <w:tcBorders>
              <w:top w:val="single" w:sz="12" w:space="0" w:color="auto"/>
              <w:left w:val="single" w:sz="12" w:space="0" w:color="auto"/>
              <w:bottom w:val="single" w:sz="12" w:space="0" w:color="auto"/>
            </w:tcBorders>
            <w:shd w:val="clear" w:color="auto" w:fill="3399FF"/>
            <w:vAlign w:val="center"/>
          </w:tcPr>
          <w:p w:rsidR="003E6BDF" w:rsidRPr="0074365D" w:rsidRDefault="003E6BDF" w:rsidP="004905EA">
            <w:pPr>
              <w:snapToGrid w:val="0"/>
              <w:jc w:val="center"/>
              <w:rPr>
                <w:rFonts w:ascii="Arial" w:hAnsi="Arial"/>
                <w:b/>
                <w:bCs/>
                <w:color w:val="FFFFFF"/>
                <w:sz w:val="20"/>
                <w:szCs w:val="20"/>
                <w:lang w:val="fr-FR"/>
              </w:rPr>
            </w:pPr>
            <w:r w:rsidRPr="0074365D">
              <w:rPr>
                <w:rFonts w:ascii="Arial" w:hAnsi="Arial"/>
                <w:b/>
                <w:bCs/>
                <w:color w:val="FFFFFF"/>
                <w:sz w:val="20"/>
                <w:szCs w:val="20"/>
                <w:lang w:val="fr-FR"/>
              </w:rPr>
              <w:t>1</w:t>
            </w:r>
            <w:r w:rsidRPr="0074365D">
              <w:rPr>
                <w:rFonts w:ascii="Arial" w:hAnsi="Arial"/>
                <w:b/>
                <w:bCs/>
                <w:color w:val="FFFFFF"/>
                <w:sz w:val="20"/>
                <w:szCs w:val="20"/>
                <w:vertAlign w:val="subscript"/>
                <w:lang w:val="fr-FR"/>
              </w:rPr>
              <w:t>FE</w:t>
            </w:r>
          </w:p>
        </w:tc>
        <w:tc>
          <w:tcPr>
            <w:tcW w:w="3040" w:type="dxa"/>
            <w:tcBorders>
              <w:top w:val="single" w:sz="12" w:space="0" w:color="auto"/>
              <w:left w:val="single" w:sz="4" w:space="0" w:color="000000"/>
              <w:bottom w:val="single" w:sz="12" w:space="0" w:color="auto"/>
            </w:tcBorders>
            <w:shd w:val="clear" w:color="auto" w:fill="auto"/>
            <w:vAlign w:val="center"/>
          </w:tcPr>
          <w:p w:rsidR="003E6BDF" w:rsidRPr="0074365D" w:rsidRDefault="003E6BDF" w:rsidP="003E6BDF">
            <w:pPr>
              <w:rPr>
                <w:rFonts w:ascii="Arial" w:hAnsi="Arial" w:cs="Arial"/>
                <w:sz w:val="18"/>
                <w:szCs w:val="18"/>
                <w:lang w:val="fr-FR"/>
              </w:rPr>
            </w:pPr>
            <w:r w:rsidRPr="0074365D">
              <w:rPr>
                <w:rFonts w:ascii="Arial" w:hAnsi="Arial" w:cs="Arial"/>
                <w:sz w:val="18"/>
                <w:szCs w:val="18"/>
                <w:lang w:val="fr-FR"/>
              </w:rPr>
              <w:t xml:space="preserve">Rédiger un </w:t>
            </w:r>
            <w:r w:rsidR="008F2767">
              <w:rPr>
                <w:rFonts w:ascii="Arial" w:hAnsi="Arial" w:cs="Arial"/>
                <w:sz w:val="18"/>
                <w:szCs w:val="18"/>
                <w:lang w:val="fr-FR"/>
              </w:rPr>
              <w:t xml:space="preserve">document clair et </w:t>
            </w:r>
            <w:r w:rsidRPr="0074365D">
              <w:rPr>
                <w:rFonts w:ascii="Arial" w:hAnsi="Arial" w:cs="Arial"/>
                <w:sz w:val="18"/>
                <w:szCs w:val="18"/>
                <w:lang w:val="fr-FR"/>
              </w:rPr>
              <w:t>bien orthographié</w:t>
            </w:r>
          </w:p>
        </w:tc>
        <w:tc>
          <w:tcPr>
            <w:tcW w:w="2017" w:type="dxa"/>
            <w:tcBorders>
              <w:top w:val="single" w:sz="12" w:space="0" w:color="auto"/>
              <w:left w:val="single" w:sz="4" w:space="0" w:color="000000"/>
              <w:bottom w:val="single" w:sz="12" w:space="0" w:color="auto"/>
            </w:tcBorders>
            <w:shd w:val="clear" w:color="auto" w:fill="auto"/>
            <w:vAlign w:val="center"/>
          </w:tcPr>
          <w:p w:rsidR="003E6BDF" w:rsidRPr="0074365D" w:rsidRDefault="003E6BDF" w:rsidP="004905EA">
            <w:pPr>
              <w:snapToGrid w:val="0"/>
              <w:spacing w:line="276" w:lineRule="auto"/>
              <w:rPr>
                <w:rFonts w:ascii="Arial" w:hAnsi="Arial" w:cs="Arial"/>
                <w:sz w:val="18"/>
                <w:szCs w:val="18"/>
                <w:lang w:val="fr-FR"/>
              </w:rPr>
            </w:pPr>
            <w:r w:rsidRPr="0074365D">
              <w:rPr>
                <w:rFonts w:ascii="Arial" w:hAnsi="Arial" w:cs="Arial"/>
                <w:sz w:val="18"/>
                <w:szCs w:val="18"/>
                <w:lang w:val="fr-FR"/>
              </w:rPr>
              <w:t>L’élève répond par :</w:t>
            </w:r>
          </w:p>
          <w:p w:rsidR="003E6BDF" w:rsidRPr="0074365D" w:rsidRDefault="003E6BDF" w:rsidP="004905EA">
            <w:pPr>
              <w:numPr>
                <w:ilvl w:val="0"/>
                <w:numId w:val="42"/>
              </w:numPr>
              <w:snapToGrid w:val="0"/>
              <w:ind w:left="160" w:hanging="160"/>
              <w:rPr>
                <w:rFonts w:ascii="Arial" w:hAnsi="Arial" w:cs="Arial"/>
                <w:sz w:val="18"/>
                <w:szCs w:val="18"/>
                <w:lang w:val="fr-FR"/>
              </w:rPr>
            </w:pPr>
            <w:r w:rsidRPr="0074365D">
              <w:rPr>
                <w:rFonts w:ascii="Arial" w:hAnsi="Arial" w:cs="Arial"/>
                <w:b/>
                <w:sz w:val="18"/>
                <w:szCs w:val="18"/>
                <w:lang w:val="fr-FR"/>
              </w:rPr>
              <w:t>Des phrases</w:t>
            </w:r>
            <w:r w:rsidRPr="0074365D">
              <w:rPr>
                <w:rFonts w:ascii="Arial" w:hAnsi="Arial" w:cs="Arial"/>
                <w:sz w:val="18"/>
                <w:szCs w:val="18"/>
                <w:lang w:val="fr-FR"/>
              </w:rPr>
              <w:t xml:space="preserve"> (Majuscule et point) </w:t>
            </w:r>
          </w:p>
          <w:p w:rsidR="003E6BDF" w:rsidRPr="0074365D" w:rsidRDefault="003E6BDF" w:rsidP="004905EA">
            <w:pPr>
              <w:numPr>
                <w:ilvl w:val="0"/>
                <w:numId w:val="42"/>
              </w:numPr>
              <w:snapToGrid w:val="0"/>
              <w:ind w:left="160" w:hanging="160"/>
              <w:rPr>
                <w:rFonts w:ascii="Arial" w:hAnsi="Arial" w:cs="Arial"/>
                <w:b/>
                <w:sz w:val="18"/>
                <w:szCs w:val="18"/>
                <w:lang w:val="fr-FR"/>
              </w:rPr>
            </w:pPr>
            <w:r w:rsidRPr="0074365D">
              <w:rPr>
                <w:rFonts w:ascii="Arial" w:hAnsi="Arial" w:cs="Arial"/>
                <w:b/>
                <w:sz w:val="18"/>
                <w:szCs w:val="18"/>
                <w:lang w:val="fr-FR"/>
              </w:rPr>
              <w:t xml:space="preserve">Construites </w:t>
            </w:r>
            <w:r w:rsidRPr="0074365D">
              <w:rPr>
                <w:rFonts w:ascii="Arial" w:hAnsi="Arial" w:cs="Arial"/>
                <w:sz w:val="18"/>
                <w:szCs w:val="18"/>
                <w:lang w:val="fr-FR"/>
              </w:rPr>
              <w:t>(sujet, verbe, …)</w:t>
            </w:r>
          </w:p>
          <w:p w:rsidR="003E6BDF" w:rsidRPr="0074365D" w:rsidRDefault="003E6BDF" w:rsidP="004905EA">
            <w:pPr>
              <w:numPr>
                <w:ilvl w:val="0"/>
                <w:numId w:val="42"/>
              </w:numPr>
              <w:snapToGrid w:val="0"/>
              <w:ind w:left="160" w:hanging="160"/>
              <w:rPr>
                <w:rFonts w:ascii="Arial" w:hAnsi="Arial" w:cs="Arial"/>
                <w:b/>
                <w:sz w:val="18"/>
                <w:szCs w:val="18"/>
                <w:lang w:val="fr-FR"/>
              </w:rPr>
            </w:pPr>
            <w:r w:rsidRPr="0074365D">
              <w:rPr>
                <w:rFonts w:ascii="Arial" w:hAnsi="Arial" w:cs="Arial"/>
                <w:b/>
                <w:sz w:val="18"/>
                <w:szCs w:val="18"/>
                <w:lang w:val="fr-FR"/>
              </w:rPr>
              <w:t xml:space="preserve">Sans faute </w:t>
            </w:r>
            <w:r w:rsidRPr="0074365D">
              <w:rPr>
                <w:rFonts w:ascii="Arial" w:hAnsi="Arial" w:cs="Arial"/>
                <w:sz w:val="18"/>
                <w:szCs w:val="18"/>
                <w:lang w:val="fr-FR"/>
              </w:rPr>
              <w:t>(ou peu)</w:t>
            </w:r>
          </w:p>
          <w:p w:rsidR="003E6BDF" w:rsidRDefault="003E6BDF" w:rsidP="008F2767">
            <w:pPr>
              <w:numPr>
                <w:ilvl w:val="0"/>
                <w:numId w:val="42"/>
              </w:numPr>
              <w:snapToGrid w:val="0"/>
              <w:ind w:left="160" w:hanging="160"/>
              <w:rPr>
                <w:rFonts w:ascii="Arial" w:hAnsi="Arial" w:cs="Arial"/>
                <w:b/>
                <w:sz w:val="18"/>
                <w:szCs w:val="18"/>
                <w:lang w:val="fr-FR"/>
              </w:rPr>
            </w:pPr>
            <w:r w:rsidRPr="0074365D">
              <w:rPr>
                <w:rFonts w:ascii="Arial" w:hAnsi="Arial" w:cs="Arial"/>
                <w:b/>
                <w:sz w:val="18"/>
                <w:szCs w:val="18"/>
                <w:lang w:val="fr-FR"/>
              </w:rPr>
              <w:t>Synthétique</w:t>
            </w:r>
          </w:p>
          <w:p w:rsidR="003E6BDF" w:rsidRDefault="003E6BDF" w:rsidP="003E6BDF">
            <w:pPr>
              <w:snapToGrid w:val="0"/>
              <w:rPr>
                <w:rFonts w:ascii="Arial" w:hAnsi="Arial" w:cs="Arial"/>
                <w:b/>
                <w:sz w:val="18"/>
                <w:szCs w:val="18"/>
                <w:lang w:val="fr-FR"/>
              </w:rPr>
            </w:pPr>
          </w:p>
          <w:p w:rsidR="003E6BDF" w:rsidRPr="0074365D" w:rsidRDefault="008F2767" w:rsidP="004905EA">
            <w:pPr>
              <w:snapToGrid w:val="0"/>
              <w:ind w:left="62" w:hanging="62"/>
              <w:jc w:val="center"/>
              <w:rPr>
                <w:rFonts w:ascii="Arial" w:hAnsi="Arial" w:cs="Arial"/>
                <w:b/>
                <w:sz w:val="18"/>
                <w:szCs w:val="18"/>
                <w:lang w:val="fr-FR"/>
              </w:rPr>
            </w:pPr>
            <w:r>
              <w:rPr>
                <w:rFonts w:ascii="Arial" w:hAnsi="Arial" w:cs="Arial"/>
                <w:b/>
                <w:sz w:val="18"/>
                <w:szCs w:val="18"/>
                <w:lang w:val="fr-FR"/>
              </w:rPr>
              <w:t>2</w:t>
            </w:r>
            <w:r w:rsidR="003E6BDF">
              <w:rPr>
                <w:rFonts w:ascii="Arial" w:hAnsi="Arial" w:cs="Arial"/>
                <w:b/>
                <w:sz w:val="18"/>
                <w:szCs w:val="18"/>
                <w:lang w:val="fr-FR"/>
              </w:rPr>
              <w:t xml:space="preserve"> points</w:t>
            </w:r>
          </w:p>
        </w:tc>
        <w:tc>
          <w:tcPr>
            <w:tcW w:w="1757" w:type="dxa"/>
            <w:tcBorders>
              <w:top w:val="single" w:sz="12" w:space="0" w:color="auto"/>
              <w:left w:val="single" w:sz="4" w:space="0" w:color="000000"/>
              <w:bottom w:val="single" w:sz="12" w:space="0" w:color="auto"/>
            </w:tcBorders>
            <w:shd w:val="clear" w:color="auto" w:fill="auto"/>
            <w:vAlign w:val="center"/>
          </w:tcPr>
          <w:p w:rsidR="003E6BDF" w:rsidRDefault="003E6BDF" w:rsidP="004905EA">
            <w:pPr>
              <w:snapToGrid w:val="0"/>
              <w:jc w:val="center"/>
              <w:rPr>
                <w:rFonts w:ascii="Arial" w:hAnsi="Arial" w:cs="Arial"/>
                <w:sz w:val="18"/>
                <w:szCs w:val="18"/>
                <w:lang w:val="fr-FR"/>
              </w:rPr>
            </w:pPr>
            <w:r w:rsidRPr="0074365D">
              <w:rPr>
                <w:rFonts w:ascii="Arial" w:hAnsi="Arial" w:cs="Arial"/>
                <w:sz w:val="18"/>
                <w:szCs w:val="18"/>
                <w:lang w:val="fr-FR"/>
              </w:rPr>
              <w:t>3/4 critères</w:t>
            </w:r>
          </w:p>
          <w:p w:rsidR="003E6BDF" w:rsidRDefault="003E6BDF" w:rsidP="004905EA">
            <w:pPr>
              <w:snapToGrid w:val="0"/>
              <w:jc w:val="center"/>
              <w:rPr>
                <w:rFonts w:ascii="Arial" w:hAnsi="Arial" w:cs="Arial"/>
                <w:sz w:val="18"/>
                <w:szCs w:val="18"/>
                <w:lang w:val="fr-FR"/>
              </w:rPr>
            </w:pPr>
          </w:p>
          <w:p w:rsidR="003E6BDF" w:rsidRPr="0074365D" w:rsidRDefault="003E6BDF" w:rsidP="003E6BDF">
            <w:pPr>
              <w:snapToGrid w:val="0"/>
              <w:rPr>
                <w:rFonts w:ascii="Arial" w:hAnsi="Arial" w:cs="Arial"/>
                <w:sz w:val="18"/>
                <w:szCs w:val="18"/>
                <w:lang w:val="fr-FR"/>
              </w:rPr>
            </w:pPr>
          </w:p>
          <w:p w:rsidR="003E6BDF" w:rsidRDefault="003E6BDF" w:rsidP="004905EA">
            <w:pPr>
              <w:snapToGrid w:val="0"/>
              <w:jc w:val="center"/>
              <w:rPr>
                <w:rFonts w:ascii="Arial" w:hAnsi="Arial" w:cs="Arial"/>
                <w:sz w:val="18"/>
                <w:szCs w:val="18"/>
                <w:lang w:val="fr-FR"/>
              </w:rPr>
            </w:pPr>
          </w:p>
          <w:p w:rsidR="003E6BDF" w:rsidRDefault="003E6BDF" w:rsidP="004905EA">
            <w:pPr>
              <w:snapToGrid w:val="0"/>
              <w:jc w:val="center"/>
              <w:rPr>
                <w:rFonts w:ascii="Arial" w:hAnsi="Arial" w:cs="Arial"/>
                <w:sz w:val="18"/>
                <w:szCs w:val="18"/>
                <w:lang w:val="fr-FR"/>
              </w:rPr>
            </w:pPr>
          </w:p>
          <w:p w:rsidR="008F2767" w:rsidRPr="0074365D" w:rsidRDefault="008F2767" w:rsidP="004905EA">
            <w:pPr>
              <w:snapToGrid w:val="0"/>
              <w:jc w:val="center"/>
              <w:rPr>
                <w:rFonts w:ascii="Arial" w:hAnsi="Arial" w:cs="Arial"/>
                <w:sz w:val="18"/>
                <w:szCs w:val="18"/>
                <w:lang w:val="fr-FR"/>
              </w:rPr>
            </w:pPr>
          </w:p>
          <w:p w:rsidR="003E6BDF" w:rsidRPr="0074365D" w:rsidRDefault="003E6BDF" w:rsidP="004905EA">
            <w:pPr>
              <w:snapToGrid w:val="0"/>
              <w:rPr>
                <w:rFonts w:ascii="Arial" w:hAnsi="Arial" w:cs="Arial"/>
                <w:sz w:val="18"/>
                <w:szCs w:val="18"/>
                <w:lang w:val="fr-FR"/>
              </w:rPr>
            </w:pPr>
          </w:p>
          <w:p w:rsidR="003E6BDF" w:rsidRPr="0074365D" w:rsidRDefault="003E6BDF" w:rsidP="004905EA">
            <w:pPr>
              <w:snapToGrid w:val="0"/>
              <w:rPr>
                <w:rFonts w:ascii="Arial" w:hAnsi="Arial" w:cs="Arial"/>
                <w:sz w:val="18"/>
                <w:szCs w:val="18"/>
                <w:lang w:val="fr-FR"/>
              </w:rPr>
            </w:pPr>
          </w:p>
          <w:p w:rsidR="003E6BDF" w:rsidRPr="0074365D" w:rsidRDefault="008F2767" w:rsidP="004905EA">
            <w:pPr>
              <w:snapToGrid w:val="0"/>
              <w:jc w:val="center"/>
              <w:rPr>
                <w:rFonts w:ascii="Arial" w:hAnsi="Arial" w:cs="Arial"/>
                <w:b/>
                <w:sz w:val="18"/>
                <w:szCs w:val="18"/>
                <w:lang w:val="fr-FR"/>
              </w:rPr>
            </w:pPr>
            <w:r>
              <w:rPr>
                <w:rFonts w:ascii="Arial" w:hAnsi="Arial" w:cs="Arial"/>
                <w:b/>
                <w:sz w:val="18"/>
                <w:szCs w:val="18"/>
                <w:lang w:val="fr-FR"/>
              </w:rPr>
              <w:t>1,</w:t>
            </w:r>
            <w:r w:rsidR="003E6BDF">
              <w:rPr>
                <w:rFonts w:ascii="Arial" w:hAnsi="Arial" w:cs="Arial"/>
                <w:b/>
                <w:sz w:val="18"/>
                <w:szCs w:val="18"/>
                <w:lang w:val="fr-FR"/>
              </w:rPr>
              <w:t>5 points</w:t>
            </w:r>
          </w:p>
        </w:tc>
        <w:tc>
          <w:tcPr>
            <w:tcW w:w="1361" w:type="dxa"/>
            <w:tcBorders>
              <w:top w:val="single" w:sz="12" w:space="0" w:color="auto"/>
              <w:left w:val="single" w:sz="4" w:space="0" w:color="000000"/>
              <w:bottom w:val="single" w:sz="12" w:space="0" w:color="auto"/>
            </w:tcBorders>
            <w:shd w:val="clear" w:color="auto" w:fill="auto"/>
            <w:vAlign w:val="center"/>
          </w:tcPr>
          <w:p w:rsidR="003E6BDF" w:rsidRPr="0074365D" w:rsidRDefault="003E6BDF" w:rsidP="004905EA">
            <w:pPr>
              <w:snapToGrid w:val="0"/>
              <w:jc w:val="center"/>
              <w:rPr>
                <w:rFonts w:ascii="Arial" w:hAnsi="Arial" w:cs="Arial"/>
                <w:sz w:val="18"/>
                <w:szCs w:val="18"/>
                <w:lang w:val="fr-FR"/>
              </w:rPr>
            </w:pPr>
            <w:r w:rsidRPr="0074365D">
              <w:rPr>
                <w:rFonts w:ascii="Arial" w:hAnsi="Arial" w:cs="Arial"/>
                <w:sz w:val="18"/>
                <w:szCs w:val="18"/>
                <w:lang w:val="fr-FR"/>
              </w:rPr>
              <w:t>2/4 critères</w:t>
            </w:r>
          </w:p>
          <w:p w:rsidR="003E6BDF" w:rsidRDefault="003E6BDF" w:rsidP="004905EA">
            <w:pPr>
              <w:snapToGrid w:val="0"/>
              <w:jc w:val="center"/>
              <w:rPr>
                <w:rFonts w:ascii="Arial" w:hAnsi="Arial" w:cs="Arial"/>
                <w:sz w:val="18"/>
                <w:szCs w:val="18"/>
                <w:lang w:val="fr-FR"/>
              </w:rPr>
            </w:pPr>
          </w:p>
          <w:p w:rsidR="003E6BDF" w:rsidRDefault="003E6BDF" w:rsidP="004905EA">
            <w:pPr>
              <w:snapToGrid w:val="0"/>
              <w:jc w:val="center"/>
              <w:rPr>
                <w:rFonts w:ascii="Arial" w:hAnsi="Arial" w:cs="Arial"/>
                <w:sz w:val="18"/>
                <w:szCs w:val="18"/>
                <w:lang w:val="fr-FR"/>
              </w:rPr>
            </w:pPr>
          </w:p>
          <w:p w:rsidR="008F2767" w:rsidRDefault="008F2767" w:rsidP="004905EA">
            <w:pPr>
              <w:snapToGrid w:val="0"/>
              <w:jc w:val="center"/>
              <w:rPr>
                <w:rFonts w:ascii="Arial" w:hAnsi="Arial" w:cs="Arial"/>
                <w:sz w:val="18"/>
                <w:szCs w:val="18"/>
                <w:lang w:val="fr-FR"/>
              </w:rPr>
            </w:pPr>
          </w:p>
          <w:p w:rsidR="003E6BDF" w:rsidRDefault="003E6BDF" w:rsidP="004905EA">
            <w:pPr>
              <w:snapToGrid w:val="0"/>
              <w:jc w:val="center"/>
              <w:rPr>
                <w:rFonts w:ascii="Arial" w:hAnsi="Arial" w:cs="Arial"/>
                <w:sz w:val="18"/>
                <w:szCs w:val="18"/>
                <w:lang w:val="fr-FR"/>
              </w:rPr>
            </w:pPr>
          </w:p>
          <w:p w:rsidR="003E6BDF" w:rsidRPr="0074365D" w:rsidRDefault="003E6BDF" w:rsidP="004905EA">
            <w:pPr>
              <w:snapToGrid w:val="0"/>
              <w:jc w:val="center"/>
              <w:rPr>
                <w:rFonts w:ascii="Arial" w:hAnsi="Arial" w:cs="Arial"/>
                <w:sz w:val="18"/>
                <w:szCs w:val="18"/>
                <w:lang w:val="fr-FR"/>
              </w:rPr>
            </w:pPr>
          </w:p>
          <w:p w:rsidR="003E6BDF" w:rsidRDefault="003E6BDF" w:rsidP="004905EA">
            <w:pPr>
              <w:snapToGrid w:val="0"/>
              <w:jc w:val="center"/>
              <w:rPr>
                <w:rFonts w:ascii="Arial" w:hAnsi="Arial" w:cs="Arial"/>
                <w:sz w:val="18"/>
                <w:szCs w:val="18"/>
                <w:lang w:val="fr-FR"/>
              </w:rPr>
            </w:pPr>
          </w:p>
          <w:p w:rsidR="003E6BDF" w:rsidRPr="0074365D" w:rsidRDefault="003E6BDF" w:rsidP="004905EA">
            <w:pPr>
              <w:snapToGrid w:val="0"/>
              <w:rPr>
                <w:rFonts w:ascii="Arial" w:hAnsi="Arial" w:cs="Arial"/>
                <w:sz w:val="18"/>
                <w:szCs w:val="18"/>
                <w:lang w:val="fr-FR"/>
              </w:rPr>
            </w:pPr>
          </w:p>
          <w:p w:rsidR="003E6BDF" w:rsidRPr="0074365D" w:rsidRDefault="008F2767" w:rsidP="004905EA">
            <w:pPr>
              <w:snapToGrid w:val="0"/>
              <w:jc w:val="center"/>
              <w:rPr>
                <w:rFonts w:ascii="Arial" w:hAnsi="Arial" w:cs="Arial"/>
                <w:sz w:val="18"/>
                <w:szCs w:val="18"/>
                <w:lang w:val="fr-FR"/>
              </w:rPr>
            </w:pPr>
            <w:r>
              <w:rPr>
                <w:rFonts w:ascii="Arial" w:hAnsi="Arial" w:cs="Arial"/>
                <w:b/>
                <w:sz w:val="18"/>
                <w:szCs w:val="18"/>
                <w:lang w:val="fr-FR"/>
              </w:rPr>
              <w:t>1</w:t>
            </w:r>
            <w:r w:rsidR="003E6BDF">
              <w:rPr>
                <w:rFonts w:ascii="Arial" w:hAnsi="Arial" w:cs="Arial"/>
                <w:b/>
                <w:sz w:val="18"/>
                <w:szCs w:val="18"/>
                <w:lang w:val="fr-FR"/>
              </w:rPr>
              <w:t xml:space="preserve"> point</w:t>
            </w:r>
          </w:p>
        </w:tc>
        <w:tc>
          <w:tcPr>
            <w:tcW w:w="1233" w:type="dxa"/>
            <w:tcBorders>
              <w:top w:val="single" w:sz="12" w:space="0" w:color="auto"/>
              <w:left w:val="single" w:sz="4" w:space="0" w:color="000000"/>
              <w:bottom w:val="single" w:sz="12" w:space="0" w:color="auto"/>
              <w:right w:val="single" w:sz="12" w:space="0" w:color="auto"/>
            </w:tcBorders>
            <w:shd w:val="clear" w:color="auto" w:fill="auto"/>
            <w:vAlign w:val="center"/>
          </w:tcPr>
          <w:p w:rsidR="003E6BDF" w:rsidRPr="0074365D" w:rsidRDefault="003E6BDF" w:rsidP="004905EA">
            <w:pPr>
              <w:snapToGrid w:val="0"/>
              <w:jc w:val="center"/>
              <w:rPr>
                <w:rFonts w:ascii="Arial" w:hAnsi="Arial" w:cs="Arial"/>
                <w:sz w:val="18"/>
                <w:szCs w:val="18"/>
                <w:lang w:val="fr-FR"/>
              </w:rPr>
            </w:pPr>
            <w:r w:rsidRPr="0074365D">
              <w:rPr>
                <w:rFonts w:ascii="Arial" w:hAnsi="Arial" w:cs="Arial"/>
                <w:sz w:val="18"/>
                <w:szCs w:val="18"/>
                <w:lang w:val="fr-FR"/>
              </w:rPr>
              <w:t>1 ou 0/4 critères</w:t>
            </w:r>
          </w:p>
          <w:p w:rsidR="003E6BDF" w:rsidRDefault="003E6BDF" w:rsidP="004905EA">
            <w:pPr>
              <w:snapToGrid w:val="0"/>
              <w:jc w:val="center"/>
              <w:rPr>
                <w:rFonts w:ascii="Arial" w:hAnsi="Arial" w:cs="Arial"/>
                <w:sz w:val="18"/>
                <w:szCs w:val="18"/>
                <w:lang w:val="fr-FR"/>
              </w:rPr>
            </w:pPr>
          </w:p>
          <w:p w:rsidR="003E6BDF" w:rsidRDefault="003E6BDF" w:rsidP="003E6BDF">
            <w:pPr>
              <w:snapToGrid w:val="0"/>
              <w:rPr>
                <w:rFonts w:ascii="Arial" w:hAnsi="Arial" w:cs="Arial"/>
                <w:sz w:val="18"/>
                <w:szCs w:val="18"/>
                <w:lang w:val="fr-FR"/>
              </w:rPr>
            </w:pPr>
          </w:p>
          <w:p w:rsidR="008F2767" w:rsidRDefault="008F2767" w:rsidP="003E6BDF">
            <w:pPr>
              <w:snapToGrid w:val="0"/>
              <w:rPr>
                <w:rFonts w:ascii="Arial" w:hAnsi="Arial" w:cs="Arial"/>
                <w:sz w:val="18"/>
                <w:szCs w:val="18"/>
                <w:lang w:val="fr-FR"/>
              </w:rPr>
            </w:pPr>
          </w:p>
          <w:p w:rsidR="008F2767" w:rsidRDefault="008F2767" w:rsidP="003E6BDF">
            <w:pPr>
              <w:snapToGrid w:val="0"/>
              <w:rPr>
                <w:rFonts w:ascii="Arial" w:hAnsi="Arial" w:cs="Arial"/>
                <w:sz w:val="18"/>
                <w:szCs w:val="18"/>
                <w:lang w:val="fr-FR"/>
              </w:rPr>
            </w:pPr>
          </w:p>
          <w:p w:rsidR="003E6BDF" w:rsidRPr="0074365D" w:rsidRDefault="003E6BDF" w:rsidP="004905EA">
            <w:pPr>
              <w:snapToGrid w:val="0"/>
              <w:jc w:val="center"/>
              <w:rPr>
                <w:rFonts w:ascii="Arial" w:hAnsi="Arial" w:cs="Arial"/>
                <w:sz w:val="18"/>
                <w:szCs w:val="18"/>
                <w:lang w:val="fr-FR"/>
              </w:rPr>
            </w:pPr>
          </w:p>
          <w:p w:rsidR="003E6BDF" w:rsidRPr="0074365D" w:rsidRDefault="003E6BDF" w:rsidP="003E6BDF">
            <w:pPr>
              <w:snapToGrid w:val="0"/>
              <w:jc w:val="center"/>
              <w:rPr>
                <w:rFonts w:ascii="Arial" w:hAnsi="Arial" w:cs="Arial"/>
                <w:sz w:val="18"/>
                <w:szCs w:val="18"/>
                <w:lang w:val="fr-FR"/>
              </w:rPr>
            </w:pPr>
          </w:p>
          <w:p w:rsidR="003E6BDF" w:rsidRPr="0074365D" w:rsidRDefault="003E6BDF" w:rsidP="004905EA">
            <w:pPr>
              <w:snapToGrid w:val="0"/>
              <w:jc w:val="center"/>
              <w:rPr>
                <w:rFonts w:ascii="Arial" w:hAnsi="Arial" w:cs="Arial"/>
                <w:sz w:val="18"/>
                <w:szCs w:val="18"/>
                <w:lang w:val="fr-FR"/>
              </w:rPr>
            </w:pPr>
            <w:r>
              <w:rPr>
                <w:rFonts w:ascii="Arial" w:hAnsi="Arial" w:cs="Arial"/>
                <w:b/>
                <w:sz w:val="18"/>
                <w:szCs w:val="18"/>
                <w:lang w:val="fr-FR"/>
              </w:rPr>
              <w:t>0,5 point</w:t>
            </w:r>
          </w:p>
        </w:tc>
      </w:tr>
      <w:tr w:rsidR="003E6BDF" w:rsidRPr="007940EE" w:rsidTr="004905EA">
        <w:trPr>
          <w:cantSplit/>
          <w:trHeight w:val="1804"/>
          <w:jc w:val="center"/>
        </w:trPr>
        <w:tc>
          <w:tcPr>
            <w:tcW w:w="925" w:type="dxa"/>
            <w:tcBorders>
              <w:top w:val="single" w:sz="12" w:space="0" w:color="auto"/>
              <w:left w:val="single" w:sz="12" w:space="0" w:color="auto"/>
            </w:tcBorders>
            <w:shd w:val="clear" w:color="auto" w:fill="3399FF"/>
            <w:vAlign w:val="center"/>
          </w:tcPr>
          <w:p w:rsidR="003E6BDF" w:rsidRPr="007940EE" w:rsidRDefault="003E6BDF" w:rsidP="004905EA">
            <w:pPr>
              <w:snapToGrid w:val="0"/>
              <w:jc w:val="center"/>
              <w:rPr>
                <w:rFonts w:ascii="Arial" w:hAnsi="Arial" w:cs="Arial"/>
                <w:b/>
                <w:color w:val="FFFFFF"/>
                <w:sz w:val="20"/>
                <w:szCs w:val="20"/>
                <w:lang w:val="fr-FR"/>
              </w:rPr>
            </w:pPr>
            <w:r w:rsidRPr="007940EE">
              <w:rPr>
                <w:rFonts w:ascii="Arial" w:hAnsi="Arial"/>
                <w:b/>
                <w:bCs/>
                <w:color w:val="FFFFFF"/>
                <w:sz w:val="20"/>
                <w:szCs w:val="20"/>
                <w:lang w:val="fr-FR"/>
              </w:rPr>
              <w:t>1</w:t>
            </w:r>
            <w:r w:rsidRPr="007940EE">
              <w:rPr>
                <w:rFonts w:ascii="Arial" w:hAnsi="Arial"/>
                <w:b/>
                <w:bCs/>
                <w:color w:val="FFFFFF"/>
                <w:sz w:val="20"/>
                <w:szCs w:val="20"/>
                <w:vertAlign w:val="subscript"/>
                <w:lang w:val="fr-FR"/>
              </w:rPr>
              <w:t>S</w:t>
            </w:r>
          </w:p>
        </w:tc>
        <w:tc>
          <w:tcPr>
            <w:tcW w:w="3040" w:type="dxa"/>
            <w:tcBorders>
              <w:top w:val="single" w:sz="12" w:space="0" w:color="auto"/>
              <w:left w:val="single" w:sz="4" w:space="0" w:color="000000"/>
              <w:bottom w:val="single" w:sz="4" w:space="0" w:color="auto"/>
            </w:tcBorders>
            <w:shd w:val="clear" w:color="auto" w:fill="auto"/>
            <w:vAlign w:val="center"/>
          </w:tcPr>
          <w:p w:rsidR="003E6BDF" w:rsidRPr="007940EE" w:rsidRDefault="003E6BDF" w:rsidP="004905EA">
            <w:pPr>
              <w:jc w:val="both"/>
              <w:rPr>
                <w:rFonts w:ascii="Arial" w:hAnsi="Arial" w:cs="Arial"/>
                <w:sz w:val="18"/>
                <w:szCs w:val="18"/>
                <w:lang w:val="fr-FR"/>
              </w:rPr>
            </w:pPr>
            <w:r>
              <w:rPr>
                <w:rFonts w:ascii="Arial" w:hAnsi="Arial" w:cs="Arial"/>
                <w:sz w:val="18"/>
                <w:szCs w:val="18"/>
                <w:lang w:val="fr-FR"/>
              </w:rPr>
              <w:t>Utiliser un vocabulaire scientifique adapté</w:t>
            </w:r>
          </w:p>
        </w:tc>
        <w:tc>
          <w:tcPr>
            <w:tcW w:w="2017" w:type="dxa"/>
            <w:tcBorders>
              <w:top w:val="single" w:sz="12" w:space="0" w:color="auto"/>
              <w:left w:val="single" w:sz="4" w:space="0" w:color="000000"/>
              <w:bottom w:val="single" w:sz="4" w:space="0" w:color="auto"/>
            </w:tcBorders>
            <w:shd w:val="clear" w:color="auto" w:fill="auto"/>
            <w:vAlign w:val="center"/>
          </w:tcPr>
          <w:p w:rsidR="003E6BDF" w:rsidRDefault="003E6BDF" w:rsidP="004905EA">
            <w:pPr>
              <w:snapToGrid w:val="0"/>
              <w:rPr>
                <w:rFonts w:ascii="Arial" w:hAnsi="Arial" w:cs="Arial"/>
                <w:sz w:val="18"/>
                <w:szCs w:val="18"/>
                <w:lang w:val="fr-FR"/>
              </w:rPr>
            </w:pPr>
            <w:r>
              <w:rPr>
                <w:rFonts w:ascii="Arial" w:hAnsi="Arial" w:cs="Arial"/>
                <w:sz w:val="18"/>
                <w:szCs w:val="18"/>
                <w:lang w:val="fr-FR"/>
              </w:rPr>
              <w:t>L’élève a utilisé avec rigueur et précision le vocabulaire scientifique</w:t>
            </w:r>
          </w:p>
          <w:p w:rsidR="003E6BDF" w:rsidRDefault="003E6BDF" w:rsidP="004905EA">
            <w:pPr>
              <w:snapToGrid w:val="0"/>
              <w:rPr>
                <w:rFonts w:ascii="Arial" w:hAnsi="Arial" w:cs="Arial"/>
                <w:sz w:val="18"/>
                <w:szCs w:val="18"/>
                <w:lang w:val="fr-FR"/>
              </w:rPr>
            </w:pPr>
          </w:p>
          <w:p w:rsidR="003E6BDF" w:rsidRDefault="003E6BDF" w:rsidP="004905EA">
            <w:pPr>
              <w:snapToGrid w:val="0"/>
              <w:rPr>
                <w:rFonts w:ascii="Arial" w:hAnsi="Arial" w:cs="Arial"/>
                <w:sz w:val="18"/>
                <w:szCs w:val="18"/>
                <w:lang w:val="fr-FR"/>
              </w:rPr>
            </w:pPr>
          </w:p>
          <w:p w:rsidR="003E6BDF" w:rsidRDefault="003E6BDF" w:rsidP="004905EA">
            <w:pPr>
              <w:snapToGrid w:val="0"/>
              <w:rPr>
                <w:rFonts w:ascii="Arial" w:hAnsi="Arial" w:cs="Arial"/>
                <w:sz w:val="18"/>
                <w:szCs w:val="18"/>
                <w:lang w:val="fr-FR"/>
              </w:rPr>
            </w:pPr>
          </w:p>
          <w:p w:rsidR="003E6BDF" w:rsidRDefault="003E6BDF" w:rsidP="004905EA">
            <w:pPr>
              <w:snapToGrid w:val="0"/>
              <w:rPr>
                <w:rFonts w:ascii="Arial" w:hAnsi="Arial" w:cs="Arial"/>
                <w:sz w:val="18"/>
                <w:szCs w:val="18"/>
                <w:lang w:val="fr-FR"/>
              </w:rPr>
            </w:pPr>
          </w:p>
          <w:p w:rsidR="003E6BDF" w:rsidRPr="000B56C9" w:rsidRDefault="003E6BDF" w:rsidP="004905EA">
            <w:pPr>
              <w:snapToGrid w:val="0"/>
              <w:jc w:val="center"/>
              <w:rPr>
                <w:rFonts w:ascii="Arial" w:hAnsi="Arial" w:cs="Arial"/>
                <w:b/>
                <w:sz w:val="18"/>
                <w:szCs w:val="18"/>
                <w:lang w:val="fr-FR"/>
              </w:rPr>
            </w:pPr>
            <w:r>
              <w:rPr>
                <w:rFonts w:ascii="Arial" w:hAnsi="Arial" w:cs="Arial"/>
                <w:b/>
                <w:sz w:val="18"/>
                <w:szCs w:val="18"/>
                <w:lang w:val="fr-FR"/>
              </w:rPr>
              <w:t>1 point</w:t>
            </w:r>
          </w:p>
        </w:tc>
        <w:tc>
          <w:tcPr>
            <w:tcW w:w="1757" w:type="dxa"/>
            <w:tcBorders>
              <w:top w:val="single" w:sz="12" w:space="0" w:color="auto"/>
              <w:left w:val="single" w:sz="4" w:space="0" w:color="000000"/>
              <w:bottom w:val="single" w:sz="4" w:space="0" w:color="auto"/>
            </w:tcBorders>
            <w:shd w:val="clear" w:color="auto" w:fill="auto"/>
            <w:vAlign w:val="center"/>
          </w:tcPr>
          <w:p w:rsidR="003E6BDF" w:rsidRDefault="003E6BDF" w:rsidP="004905EA">
            <w:pPr>
              <w:rPr>
                <w:rFonts w:ascii="Arial" w:hAnsi="Arial" w:cs="Arial"/>
                <w:sz w:val="18"/>
                <w:szCs w:val="18"/>
                <w:lang w:val="fr-FR"/>
              </w:rPr>
            </w:pPr>
            <w:r>
              <w:rPr>
                <w:rFonts w:ascii="Arial" w:hAnsi="Arial" w:cs="Arial"/>
                <w:sz w:val="18"/>
                <w:szCs w:val="18"/>
                <w:lang w:val="fr-FR"/>
              </w:rPr>
              <w:t>L’élève a utilisé fréquemment le vocabulaire scientifique avec quelques maladresses</w:t>
            </w:r>
          </w:p>
          <w:p w:rsidR="003E6BDF" w:rsidRDefault="003E6BDF" w:rsidP="004905EA">
            <w:pPr>
              <w:rPr>
                <w:rFonts w:ascii="Arial" w:hAnsi="Arial" w:cs="Arial"/>
                <w:sz w:val="18"/>
                <w:szCs w:val="18"/>
                <w:lang w:val="fr-FR"/>
              </w:rPr>
            </w:pPr>
          </w:p>
          <w:p w:rsidR="003E6BDF" w:rsidRPr="000B56C9" w:rsidRDefault="003E6BDF" w:rsidP="004905EA">
            <w:pPr>
              <w:jc w:val="center"/>
              <w:rPr>
                <w:rFonts w:ascii="Arial" w:hAnsi="Arial" w:cs="Arial"/>
                <w:b/>
                <w:sz w:val="18"/>
                <w:szCs w:val="18"/>
                <w:lang w:val="fr-FR"/>
              </w:rPr>
            </w:pPr>
            <w:r>
              <w:rPr>
                <w:rFonts w:ascii="Arial" w:hAnsi="Arial" w:cs="Arial"/>
                <w:b/>
                <w:sz w:val="18"/>
                <w:szCs w:val="18"/>
                <w:lang w:val="fr-FR"/>
              </w:rPr>
              <w:t>0,75 point</w:t>
            </w:r>
          </w:p>
        </w:tc>
        <w:tc>
          <w:tcPr>
            <w:tcW w:w="1361" w:type="dxa"/>
            <w:tcBorders>
              <w:top w:val="single" w:sz="12" w:space="0" w:color="auto"/>
              <w:left w:val="single" w:sz="4" w:space="0" w:color="000000"/>
              <w:bottom w:val="single" w:sz="4" w:space="0" w:color="auto"/>
            </w:tcBorders>
            <w:shd w:val="clear" w:color="auto" w:fill="auto"/>
            <w:vAlign w:val="center"/>
          </w:tcPr>
          <w:p w:rsidR="003E6BDF" w:rsidRDefault="003E6BDF" w:rsidP="004905EA">
            <w:pPr>
              <w:snapToGrid w:val="0"/>
              <w:rPr>
                <w:rFonts w:ascii="Arial" w:hAnsi="Arial" w:cs="Arial"/>
                <w:sz w:val="18"/>
                <w:szCs w:val="18"/>
                <w:lang w:val="fr-FR"/>
              </w:rPr>
            </w:pPr>
            <w:r>
              <w:rPr>
                <w:rFonts w:ascii="Arial" w:hAnsi="Arial" w:cs="Arial"/>
                <w:sz w:val="18"/>
                <w:szCs w:val="18"/>
                <w:lang w:val="fr-FR"/>
              </w:rPr>
              <w:t>Le vocabulaire scientifique est utilisé avec des erreurs importantes</w:t>
            </w:r>
          </w:p>
          <w:p w:rsidR="003E6BDF" w:rsidRDefault="003E6BDF" w:rsidP="004905EA">
            <w:pPr>
              <w:snapToGrid w:val="0"/>
              <w:rPr>
                <w:rFonts w:ascii="Arial" w:hAnsi="Arial" w:cs="Arial"/>
                <w:sz w:val="18"/>
                <w:szCs w:val="18"/>
                <w:lang w:val="fr-FR"/>
              </w:rPr>
            </w:pPr>
          </w:p>
          <w:p w:rsidR="003E6BDF" w:rsidRDefault="003E6BDF" w:rsidP="004905EA">
            <w:pPr>
              <w:snapToGrid w:val="0"/>
              <w:rPr>
                <w:rFonts w:ascii="Arial" w:hAnsi="Arial" w:cs="Arial"/>
                <w:sz w:val="18"/>
                <w:szCs w:val="18"/>
                <w:lang w:val="fr-FR"/>
              </w:rPr>
            </w:pPr>
          </w:p>
          <w:p w:rsidR="003E6BDF" w:rsidRPr="000B56C9" w:rsidRDefault="003E6BDF" w:rsidP="004905EA">
            <w:pPr>
              <w:snapToGrid w:val="0"/>
              <w:jc w:val="center"/>
              <w:rPr>
                <w:rFonts w:ascii="Arial" w:hAnsi="Arial" w:cs="Arial"/>
                <w:b/>
                <w:sz w:val="18"/>
                <w:szCs w:val="18"/>
                <w:lang w:val="fr-FR"/>
              </w:rPr>
            </w:pPr>
            <w:r>
              <w:rPr>
                <w:rFonts w:ascii="Arial" w:hAnsi="Arial" w:cs="Arial"/>
                <w:b/>
                <w:sz w:val="18"/>
                <w:szCs w:val="18"/>
                <w:lang w:val="fr-FR"/>
              </w:rPr>
              <w:t>0,5 point</w:t>
            </w:r>
          </w:p>
        </w:tc>
        <w:tc>
          <w:tcPr>
            <w:tcW w:w="1233" w:type="dxa"/>
            <w:tcBorders>
              <w:top w:val="single" w:sz="12" w:space="0" w:color="auto"/>
              <w:left w:val="single" w:sz="4" w:space="0" w:color="000000"/>
              <w:bottom w:val="single" w:sz="4" w:space="0" w:color="auto"/>
              <w:right w:val="single" w:sz="12" w:space="0" w:color="auto"/>
            </w:tcBorders>
            <w:shd w:val="clear" w:color="auto" w:fill="auto"/>
            <w:vAlign w:val="center"/>
          </w:tcPr>
          <w:p w:rsidR="003E6BDF" w:rsidRDefault="003E6BDF" w:rsidP="004905EA">
            <w:pPr>
              <w:snapToGrid w:val="0"/>
              <w:rPr>
                <w:rFonts w:ascii="Arial" w:hAnsi="Arial" w:cs="Arial"/>
                <w:sz w:val="18"/>
                <w:szCs w:val="18"/>
                <w:lang w:val="fr-FR"/>
              </w:rPr>
            </w:pPr>
            <w:r>
              <w:rPr>
                <w:rFonts w:ascii="Arial" w:hAnsi="Arial" w:cs="Arial"/>
                <w:sz w:val="18"/>
                <w:szCs w:val="18"/>
                <w:lang w:val="fr-FR"/>
              </w:rPr>
              <w:t>Le vocabulaire n’est que rarement utilisé</w:t>
            </w:r>
          </w:p>
          <w:p w:rsidR="003E6BDF" w:rsidRDefault="003E6BDF" w:rsidP="004905EA">
            <w:pPr>
              <w:snapToGrid w:val="0"/>
              <w:rPr>
                <w:rFonts w:ascii="Arial" w:hAnsi="Arial" w:cs="Arial"/>
                <w:sz w:val="18"/>
                <w:szCs w:val="18"/>
                <w:lang w:val="fr-FR"/>
              </w:rPr>
            </w:pPr>
          </w:p>
          <w:p w:rsidR="003E6BDF" w:rsidRPr="007940EE" w:rsidRDefault="003E6BDF" w:rsidP="004905EA">
            <w:pPr>
              <w:snapToGrid w:val="0"/>
              <w:rPr>
                <w:rFonts w:ascii="Arial" w:hAnsi="Arial" w:cs="Arial"/>
                <w:sz w:val="18"/>
                <w:szCs w:val="18"/>
                <w:lang w:val="fr-FR"/>
              </w:rPr>
            </w:pPr>
          </w:p>
          <w:p w:rsidR="003E6BDF" w:rsidRPr="000B56C9" w:rsidRDefault="003E6BDF" w:rsidP="004905EA">
            <w:pPr>
              <w:snapToGrid w:val="0"/>
              <w:jc w:val="center"/>
              <w:rPr>
                <w:rFonts w:ascii="Arial" w:hAnsi="Arial" w:cs="Arial"/>
                <w:b/>
                <w:sz w:val="18"/>
                <w:szCs w:val="18"/>
                <w:lang w:val="fr-FR"/>
              </w:rPr>
            </w:pPr>
            <w:r>
              <w:rPr>
                <w:rFonts w:ascii="Arial" w:hAnsi="Arial" w:cs="Arial"/>
                <w:b/>
                <w:sz w:val="18"/>
                <w:szCs w:val="18"/>
                <w:lang w:val="fr-FR"/>
              </w:rPr>
              <w:t>0,25 points</w:t>
            </w:r>
          </w:p>
        </w:tc>
      </w:tr>
      <w:tr w:rsidR="003E6BDF" w:rsidRPr="007940EE" w:rsidTr="008F2767">
        <w:trPr>
          <w:cantSplit/>
          <w:trHeight w:val="1967"/>
          <w:jc w:val="center"/>
        </w:trPr>
        <w:tc>
          <w:tcPr>
            <w:tcW w:w="925" w:type="dxa"/>
            <w:tcBorders>
              <w:top w:val="single" w:sz="12" w:space="0" w:color="auto"/>
              <w:left w:val="single" w:sz="12" w:space="0" w:color="auto"/>
              <w:bottom w:val="single" w:sz="12" w:space="0" w:color="auto"/>
            </w:tcBorders>
            <w:shd w:val="clear" w:color="auto" w:fill="3399FF"/>
            <w:vAlign w:val="center"/>
          </w:tcPr>
          <w:p w:rsidR="003E6BDF" w:rsidRPr="000B56C9" w:rsidRDefault="003E6BDF" w:rsidP="004905EA">
            <w:pPr>
              <w:jc w:val="center"/>
              <w:rPr>
                <w:rFonts w:ascii="Arial" w:hAnsi="Arial" w:cs="Arial"/>
                <w:b/>
                <w:color w:val="FFFFFF"/>
                <w:sz w:val="20"/>
                <w:szCs w:val="20"/>
                <w:vertAlign w:val="subscript"/>
                <w:lang w:val="fr-FR"/>
              </w:rPr>
            </w:pPr>
            <w:r>
              <w:rPr>
                <w:rFonts w:ascii="Arial" w:hAnsi="Arial" w:cs="Arial"/>
                <w:b/>
                <w:bCs/>
                <w:color w:val="FFFFFF"/>
                <w:sz w:val="20"/>
                <w:szCs w:val="20"/>
                <w:lang w:val="fr-FR"/>
              </w:rPr>
              <w:t>2</w:t>
            </w:r>
            <w:r>
              <w:rPr>
                <w:rFonts w:ascii="Arial" w:hAnsi="Arial" w:cs="Arial"/>
                <w:b/>
                <w:bCs/>
                <w:color w:val="FFFFFF"/>
                <w:sz w:val="20"/>
                <w:szCs w:val="20"/>
                <w:vertAlign w:val="subscript"/>
                <w:lang w:val="fr-FR"/>
              </w:rPr>
              <w:t>P</w:t>
            </w:r>
          </w:p>
        </w:tc>
        <w:tc>
          <w:tcPr>
            <w:tcW w:w="3040" w:type="dxa"/>
            <w:tcBorders>
              <w:top w:val="single" w:sz="12" w:space="0" w:color="auto"/>
              <w:left w:val="single" w:sz="4" w:space="0" w:color="000000"/>
              <w:bottom w:val="single" w:sz="12" w:space="0" w:color="auto"/>
            </w:tcBorders>
            <w:shd w:val="clear" w:color="auto" w:fill="FFFFFF"/>
            <w:vAlign w:val="center"/>
          </w:tcPr>
          <w:p w:rsidR="003E6BDF" w:rsidRDefault="003E6BDF" w:rsidP="004905EA">
            <w:pPr>
              <w:rPr>
                <w:rFonts w:ascii="Arial" w:hAnsi="Arial" w:cs="Arial"/>
                <w:sz w:val="18"/>
                <w:szCs w:val="18"/>
                <w:lang w:val="fr-FR"/>
              </w:rPr>
            </w:pPr>
            <w:r>
              <w:rPr>
                <w:rFonts w:ascii="Arial" w:hAnsi="Arial" w:cs="Arial"/>
                <w:sz w:val="18"/>
                <w:szCs w:val="18"/>
                <w:lang w:val="fr-FR"/>
              </w:rPr>
              <w:t>Gérer le projet en respectant les consignes</w:t>
            </w:r>
          </w:p>
          <w:p w:rsidR="003E6BDF" w:rsidRPr="003E6BDF" w:rsidRDefault="003E6BDF" w:rsidP="004905EA">
            <w:pPr>
              <w:rPr>
                <w:rFonts w:ascii="Arial" w:hAnsi="Arial" w:cs="Arial"/>
                <w:sz w:val="18"/>
                <w:szCs w:val="18"/>
                <w:lang w:val="fr-FR"/>
              </w:rPr>
            </w:pPr>
          </w:p>
          <w:p w:rsidR="003E6BDF" w:rsidRDefault="003E6BDF" w:rsidP="004905EA">
            <w:pPr>
              <w:shd w:val="clear" w:color="auto" w:fill="FFFFFF"/>
              <w:rPr>
                <w:rFonts w:ascii="Arial" w:hAnsi="Arial" w:cs="Arial"/>
                <w:b/>
                <w:color w:val="000000"/>
                <w:sz w:val="18"/>
                <w:szCs w:val="18"/>
                <w:lang w:val="fr-FR"/>
              </w:rPr>
            </w:pPr>
            <w:r w:rsidRPr="007940EE">
              <w:rPr>
                <w:rFonts w:ascii="Arial" w:hAnsi="Arial" w:cs="Arial"/>
                <w:b/>
                <w:color w:val="000000"/>
                <w:sz w:val="18"/>
                <w:szCs w:val="18"/>
                <w:lang w:val="fr-FR"/>
              </w:rPr>
              <w:t>Attendus :</w:t>
            </w:r>
          </w:p>
          <w:p w:rsidR="003E6BDF" w:rsidRDefault="002B5FA8" w:rsidP="003E6BDF">
            <w:pPr>
              <w:pStyle w:val="Paragraphedeliste"/>
              <w:numPr>
                <w:ilvl w:val="0"/>
                <w:numId w:val="42"/>
              </w:numPr>
              <w:shd w:val="clear" w:color="auto" w:fill="FFFFFF"/>
              <w:ind w:left="130" w:hanging="141"/>
              <w:rPr>
                <w:rFonts w:ascii="Arial" w:hAnsi="Arial" w:cs="Arial"/>
                <w:b/>
                <w:color w:val="000000"/>
                <w:sz w:val="18"/>
                <w:szCs w:val="18"/>
              </w:rPr>
            </w:pPr>
            <w:r>
              <w:rPr>
                <w:rFonts w:ascii="Arial" w:hAnsi="Arial" w:cs="Arial"/>
                <w:b/>
                <w:color w:val="000000"/>
                <w:sz w:val="18"/>
                <w:szCs w:val="18"/>
              </w:rPr>
              <w:t xml:space="preserve">L’élève a mis à chaque fois : </w:t>
            </w:r>
            <w:r w:rsidR="003E6BDF">
              <w:rPr>
                <w:rFonts w:ascii="Arial" w:hAnsi="Arial" w:cs="Arial"/>
                <w:b/>
                <w:color w:val="000000"/>
                <w:sz w:val="18"/>
                <w:szCs w:val="18"/>
              </w:rPr>
              <w:t>nom de la centrale, source d’énergie, schéma de principe et explications du principe</w:t>
            </w:r>
          </w:p>
          <w:p w:rsidR="003E6BDF" w:rsidRPr="000B56C9" w:rsidRDefault="003E6BDF" w:rsidP="003E6BDF">
            <w:pPr>
              <w:pStyle w:val="Paragraphedeliste"/>
              <w:numPr>
                <w:ilvl w:val="0"/>
                <w:numId w:val="42"/>
              </w:numPr>
              <w:shd w:val="clear" w:color="auto" w:fill="FFFFFF"/>
              <w:ind w:left="130" w:hanging="141"/>
              <w:rPr>
                <w:rFonts w:ascii="Arial" w:hAnsi="Arial" w:cs="Arial"/>
                <w:b/>
                <w:color w:val="000000"/>
                <w:sz w:val="18"/>
                <w:szCs w:val="18"/>
              </w:rPr>
            </w:pPr>
            <w:r>
              <w:rPr>
                <w:rFonts w:ascii="Arial" w:hAnsi="Arial" w:cs="Arial"/>
                <w:b/>
                <w:color w:val="000000"/>
                <w:sz w:val="18"/>
                <w:szCs w:val="18"/>
              </w:rPr>
              <w:t>Rendu à temps</w:t>
            </w:r>
          </w:p>
        </w:tc>
        <w:tc>
          <w:tcPr>
            <w:tcW w:w="2017" w:type="dxa"/>
            <w:tcBorders>
              <w:top w:val="single" w:sz="12" w:space="0" w:color="auto"/>
              <w:left w:val="single" w:sz="4" w:space="0" w:color="000000"/>
              <w:bottom w:val="single" w:sz="12" w:space="0" w:color="auto"/>
            </w:tcBorders>
            <w:shd w:val="clear" w:color="auto" w:fill="auto"/>
            <w:vAlign w:val="center"/>
          </w:tcPr>
          <w:p w:rsidR="003E6BDF" w:rsidRDefault="006506DD" w:rsidP="004905EA">
            <w:pPr>
              <w:snapToGrid w:val="0"/>
              <w:jc w:val="center"/>
              <w:rPr>
                <w:rFonts w:ascii="Arial" w:hAnsi="Arial" w:cs="Arial"/>
                <w:sz w:val="18"/>
                <w:szCs w:val="18"/>
                <w:lang w:val="fr-FR"/>
              </w:rPr>
            </w:pPr>
            <w:r>
              <w:rPr>
                <w:rFonts w:ascii="Arial" w:hAnsi="Arial" w:cs="Arial"/>
                <w:sz w:val="18"/>
                <w:szCs w:val="18"/>
                <w:lang w:val="fr-FR"/>
              </w:rPr>
              <w:t>5/5</w:t>
            </w:r>
          </w:p>
          <w:p w:rsidR="003E6BDF" w:rsidRDefault="003E6BDF" w:rsidP="004905EA">
            <w:pPr>
              <w:snapToGrid w:val="0"/>
              <w:jc w:val="center"/>
              <w:rPr>
                <w:rFonts w:ascii="Arial" w:hAnsi="Arial" w:cs="Arial"/>
                <w:sz w:val="18"/>
                <w:szCs w:val="18"/>
                <w:lang w:val="fr-FR"/>
              </w:rPr>
            </w:pPr>
          </w:p>
          <w:p w:rsidR="006506DD" w:rsidRDefault="006506DD" w:rsidP="004905EA">
            <w:pPr>
              <w:snapToGrid w:val="0"/>
              <w:jc w:val="center"/>
              <w:rPr>
                <w:rFonts w:ascii="Arial" w:hAnsi="Arial" w:cs="Arial"/>
                <w:sz w:val="18"/>
                <w:szCs w:val="18"/>
                <w:lang w:val="fr-FR"/>
              </w:rPr>
            </w:pPr>
          </w:p>
          <w:p w:rsidR="006506DD" w:rsidRDefault="006506DD" w:rsidP="004905EA">
            <w:pPr>
              <w:snapToGrid w:val="0"/>
              <w:jc w:val="center"/>
              <w:rPr>
                <w:rFonts w:ascii="Arial" w:hAnsi="Arial" w:cs="Arial"/>
                <w:sz w:val="18"/>
                <w:szCs w:val="18"/>
                <w:lang w:val="fr-FR"/>
              </w:rPr>
            </w:pPr>
          </w:p>
          <w:p w:rsidR="006506DD" w:rsidRDefault="006506DD" w:rsidP="004905EA">
            <w:pPr>
              <w:snapToGrid w:val="0"/>
              <w:jc w:val="center"/>
              <w:rPr>
                <w:rFonts w:ascii="Arial" w:hAnsi="Arial" w:cs="Arial"/>
                <w:sz w:val="18"/>
                <w:szCs w:val="18"/>
                <w:lang w:val="fr-FR"/>
              </w:rPr>
            </w:pPr>
          </w:p>
          <w:p w:rsidR="006506DD" w:rsidRDefault="006506DD" w:rsidP="004905EA">
            <w:pPr>
              <w:snapToGrid w:val="0"/>
              <w:jc w:val="center"/>
              <w:rPr>
                <w:rFonts w:ascii="Arial" w:hAnsi="Arial" w:cs="Arial"/>
                <w:sz w:val="18"/>
                <w:szCs w:val="18"/>
                <w:lang w:val="fr-FR"/>
              </w:rPr>
            </w:pPr>
          </w:p>
          <w:p w:rsidR="006506DD" w:rsidRDefault="006506DD" w:rsidP="004905EA">
            <w:pPr>
              <w:snapToGrid w:val="0"/>
              <w:jc w:val="center"/>
              <w:rPr>
                <w:rFonts w:ascii="Arial" w:hAnsi="Arial" w:cs="Arial"/>
                <w:sz w:val="18"/>
                <w:szCs w:val="18"/>
                <w:lang w:val="fr-FR"/>
              </w:rPr>
            </w:pPr>
          </w:p>
          <w:p w:rsidR="003E6BDF" w:rsidRDefault="003E6BDF" w:rsidP="004905EA">
            <w:pPr>
              <w:snapToGrid w:val="0"/>
              <w:jc w:val="center"/>
              <w:rPr>
                <w:rFonts w:ascii="Arial" w:hAnsi="Arial" w:cs="Arial"/>
                <w:sz w:val="18"/>
                <w:szCs w:val="18"/>
                <w:lang w:val="fr-FR"/>
              </w:rPr>
            </w:pPr>
          </w:p>
          <w:p w:rsidR="003E6BDF" w:rsidRPr="000B56C9" w:rsidRDefault="006506DD" w:rsidP="004905EA">
            <w:pPr>
              <w:snapToGrid w:val="0"/>
              <w:jc w:val="center"/>
              <w:rPr>
                <w:rFonts w:ascii="Arial" w:hAnsi="Arial" w:cs="Arial"/>
                <w:b/>
                <w:sz w:val="18"/>
                <w:szCs w:val="18"/>
                <w:lang w:val="fr-FR"/>
              </w:rPr>
            </w:pPr>
            <w:r>
              <w:rPr>
                <w:rFonts w:ascii="Arial" w:hAnsi="Arial" w:cs="Arial"/>
                <w:b/>
                <w:sz w:val="18"/>
                <w:szCs w:val="18"/>
                <w:lang w:val="fr-FR"/>
              </w:rPr>
              <w:t>1</w:t>
            </w:r>
            <w:r w:rsidR="003E6BDF" w:rsidRPr="000B56C9">
              <w:rPr>
                <w:rFonts w:ascii="Arial" w:hAnsi="Arial" w:cs="Arial"/>
                <w:b/>
                <w:sz w:val="18"/>
                <w:szCs w:val="18"/>
                <w:lang w:val="fr-FR"/>
              </w:rPr>
              <w:t xml:space="preserve"> point</w:t>
            </w:r>
          </w:p>
        </w:tc>
        <w:tc>
          <w:tcPr>
            <w:tcW w:w="1757" w:type="dxa"/>
            <w:tcBorders>
              <w:top w:val="single" w:sz="12" w:space="0" w:color="auto"/>
              <w:left w:val="single" w:sz="4" w:space="0" w:color="000000"/>
              <w:bottom w:val="single" w:sz="12" w:space="0" w:color="auto"/>
            </w:tcBorders>
            <w:shd w:val="clear" w:color="auto" w:fill="auto"/>
            <w:vAlign w:val="center"/>
          </w:tcPr>
          <w:p w:rsidR="003E6BDF" w:rsidRDefault="006506DD" w:rsidP="004905EA">
            <w:pPr>
              <w:snapToGrid w:val="0"/>
              <w:jc w:val="center"/>
              <w:rPr>
                <w:rFonts w:ascii="Arial" w:hAnsi="Arial" w:cs="Arial"/>
                <w:sz w:val="18"/>
                <w:szCs w:val="18"/>
                <w:lang w:val="fr-FR"/>
              </w:rPr>
            </w:pPr>
            <w:r>
              <w:rPr>
                <w:rFonts w:ascii="Arial" w:hAnsi="Arial" w:cs="Arial"/>
                <w:sz w:val="18"/>
                <w:szCs w:val="18"/>
                <w:lang w:val="fr-FR"/>
              </w:rPr>
              <w:t>4/5</w:t>
            </w:r>
          </w:p>
          <w:p w:rsidR="006506DD" w:rsidRDefault="006506DD" w:rsidP="004905EA">
            <w:pPr>
              <w:snapToGrid w:val="0"/>
              <w:jc w:val="center"/>
              <w:rPr>
                <w:rFonts w:ascii="Arial" w:hAnsi="Arial" w:cs="Arial"/>
                <w:sz w:val="18"/>
                <w:szCs w:val="18"/>
                <w:lang w:val="fr-FR"/>
              </w:rPr>
            </w:pPr>
          </w:p>
          <w:p w:rsidR="006506DD" w:rsidRDefault="006506DD" w:rsidP="004905EA">
            <w:pPr>
              <w:snapToGrid w:val="0"/>
              <w:jc w:val="center"/>
              <w:rPr>
                <w:rFonts w:ascii="Arial" w:hAnsi="Arial" w:cs="Arial"/>
                <w:sz w:val="18"/>
                <w:szCs w:val="18"/>
                <w:lang w:val="fr-FR"/>
              </w:rPr>
            </w:pPr>
          </w:p>
          <w:p w:rsidR="006506DD" w:rsidRDefault="006506DD" w:rsidP="004905EA">
            <w:pPr>
              <w:snapToGrid w:val="0"/>
              <w:jc w:val="center"/>
              <w:rPr>
                <w:rFonts w:ascii="Arial" w:hAnsi="Arial" w:cs="Arial"/>
                <w:sz w:val="18"/>
                <w:szCs w:val="18"/>
                <w:lang w:val="fr-FR"/>
              </w:rPr>
            </w:pPr>
          </w:p>
          <w:p w:rsidR="006506DD" w:rsidRDefault="006506DD" w:rsidP="004905EA">
            <w:pPr>
              <w:snapToGrid w:val="0"/>
              <w:jc w:val="center"/>
              <w:rPr>
                <w:rFonts w:ascii="Arial" w:hAnsi="Arial" w:cs="Arial"/>
                <w:sz w:val="18"/>
                <w:szCs w:val="18"/>
                <w:lang w:val="fr-FR"/>
              </w:rPr>
            </w:pPr>
          </w:p>
          <w:p w:rsidR="006506DD" w:rsidRDefault="006506DD" w:rsidP="004905EA">
            <w:pPr>
              <w:snapToGrid w:val="0"/>
              <w:jc w:val="center"/>
              <w:rPr>
                <w:rFonts w:ascii="Arial" w:hAnsi="Arial" w:cs="Arial"/>
                <w:sz w:val="18"/>
                <w:szCs w:val="18"/>
                <w:lang w:val="fr-FR"/>
              </w:rPr>
            </w:pPr>
          </w:p>
          <w:p w:rsidR="006506DD" w:rsidRDefault="006506DD" w:rsidP="004905EA">
            <w:pPr>
              <w:snapToGrid w:val="0"/>
              <w:jc w:val="center"/>
              <w:rPr>
                <w:rFonts w:ascii="Arial" w:hAnsi="Arial" w:cs="Arial"/>
                <w:sz w:val="18"/>
                <w:szCs w:val="18"/>
                <w:lang w:val="fr-FR"/>
              </w:rPr>
            </w:pPr>
          </w:p>
          <w:p w:rsidR="006506DD" w:rsidRDefault="006506DD" w:rsidP="004905EA">
            <w:pPr>
              <w:snapToGrid w:val="0"/>
              <w:jc w:val="center"/>
              <w:rPr>
                <w:rFonts w:ascii="Arial" w:hAnsi="Arial" w:cs="Arial"/>
                <w:sz w:val="18"/>
                <w:szCs w:val="18"/>
                <w:lang w:val="fr-FR"/>
              </w:rPr>
            </w:pPr>
          </w:p>
          <w:p w:rsidR="003E6BDF" w:rsidRPr="007940EE" w:rsidRDefault="003E6BDF" w:rsidP="004905EA">
            <w:pPr>
              <w:snapToGrid w:val="0"/>
              <w:jc w:val="center"/>
              <w:rPr>
                <w:rFonts w:ascii="Arial" w:hAnsi="Arial" w:cs="Arial"/>
                <w:sz w:val="18"/>
                <w:szCs w:val="18"/>
                <w:lang w:val="fr-FR"/>
              </w:rPr>
            </w:pPr>
            <w:r w:rsidRPr="000B56C9">
              <w:rPr>
                <w:rFonts w:ascii="Arial" w:hAnsi="Arial" w:cs="Arial"/>
                <w:b/>
                <w:sz w:val="18"/>
                <w:szCs w:val="18"/>
                <w:lang w:val="fr-FR"/>
              </w:rPr>
              <w:t xml:space="preserve"> </w:t>
            </w:r>
            <w:r w:rsidR="006506DD">
              <w:rPr>
                <w:rFonts w:ascii="Arial" w:hAnsi="Arial" w:cs="Arial"/>
                <w:b/>
                <w:sz w:val="18"/>
                <w:szCs w:val="18"/>
                <w:lang w:val="fr-FR"/>
              </w:rPr>
              <w:t xml:space="preserve">0,75 </w:t>
            </w:r>
            <w:r w:rsidRPr="000B56C9">
              <w:rPr>
                <w:rFonts w:ascii="Arial" w:hAnsi="Arial" w:cs="Arial"/>
                <w:b/>
                <w:sz w:val="18"/>
                <w:szCs w:val="18"/>
                <w:lang w:val="fr-FR"/>
              </w:rPr>
              <w:t>point</w:t>
            </w:r>
          </w:p>
        </w:tc>
        <w:tc>
          <w:tcPr>
            <w:tcW w:w="1361" w:type="dxa"/>
            <w:tcBorders>
              <w:top w:val="single" w:sz="12" w:space="0" w:color="auto"/>
              <w:left w:val="single" w:sz="4" w:space="0" w:color="000000"/>
              <w:bottom w:val="single" w:sz="12" w:space="0" w:color="auto"/>
            </w:tcBorders>
            <w:shd w:val="clear" w:color="auto" w:fill="auto"/>
            <w:vAlign w:val="center"/>
          </w:tcPr>
          <w:p w:rsidR="003E6BDF" w:rsidRDefault="006506DD" w:rsidP="004905EA">
            <w:pPr>
              <w:snapToGrid w:val="0"/>
              <w:jc w:val="center"/>
              <w:rPr>
                <w:rFonts w:ascii="Arial" w:hAnsi="Arial" w:cs="Arial"/>
                <w:sz w:val="18"/>
                <w:szCs w:val="18"/>
                <w:lang w:val="fr-FR"/>
              </w:rPr>
            </w:pPr>
            <w:r>
              <w:rPr>
                <w:rFonts w:ascii="Arial" w:hAnsi="Arial" w:cs="Arial"/>
                <w:sz w:val="18"/>
                <w:szCs w:val="18"/>
                <w:lang w:val="fr-FR"/>
              </w:rPr>
              <w:t>3 ou 2/5</w:t>
            </w:r>
          </w:p>
          <w:p w:rsidR="003E6BDF" w:rsidRDefault="003E6BDF" w:rsidP="004905EA">
            <w:pPr>
              <w:snapToGrid w:val="0"/>
              <w:jc w:val="center"/>
              <w:rPr>
                <w:rFonts w:ascii="Arial" w:hAnsi="Arial" w:cs="Arial"/>
                <w:sz w:val="18"/>
                <w:szCs w:val="18"/>
                <w:lang w:val="fr-FR"/>
              </w:rPr>
            </w:pPr>
          </w:p>
          <w:p w:rsidR="006506DD" w:rsidRDefault="006506DD" w:rsidP="004905EA">
            <w:pPr>
              <w:snapToGrid w:val="0"/>
              <w:jc w:val="center"/>
              <w:rPr>
                <w:rFonts w:ascii="Arial" w:hAnsi="Arial" w:cs="Arial"/>
                <w:sz w:val="18"/>
                <w:szCs w:val="18"/>
                <w:lang w:val="fr-FR"/>
              </w:rPr>
            </w:pPr>
          </w:p>
          <w:p w:rsidR="006506DD" w:rsidRDefault="006506DD" w:rsidP="004905EA">
            <w:pPr>
              <w:snapToGrid w:val="0"/>
              <w:jc w:val="center"/>
              <w:rPr>
                <w:rFonts w:ascii="Arial" w:hAnsi="Arial" w:cs="Arial"/>
                <w:sz w:val="18"/>
                <w:szCs w:val="18"/>
                <w:lang w:val="fr-FR"/>
              </w:rPr>
            </w:pPr>
          </w:p>
          <w:p w:rsidR="006506DD" w:rsidRDefault="006506DD" w:rsidP="004905EA">
            <w:pPr>
              <w:snapToGrid w:val="0"/>
              <w:jc w:val="center"/>
              <w:rPr>
                <w:rFonts w:ascii="Arial" w:hAnsi="Arial" w:cs="Arial"/>
                <w:sz w:val="18"/>
                <w:szCs w:val="18"/>
                <w:lang w:val="fr-FR"/>
              </w:rPr>
            </w:pPr>
          </w:p>
          <w:p w:rsidR="006506DD" w:rsidRDefault="006506DD" w:rsidP="004905EA">
            <w:pPr>
              <w:snapToGrid w:val="0"/>
              <w:jc w:val="center"/>
              <w:rPr>
                <w:rFonts w:ascii="Arial" w:hAnsi="Arial" w:cs="Arial"/>
                <w:sz w:val="18"/>
                <w:szCs w:val="18"/>
                <w:lang w:val="fr-FR"/>
              </w:rPr>
            </w:pPr>
          </w:p>
          <w:p w:rsidR="006506DD" w:rsidRDefault="006506DD" w:rsidP="004905EA">
            <w:pPr>
              <w:snapToGrid w:val="0"/>
              <w:jc w:val="center"/>
              <w:rPr>
                <w:rFonts w:ascii="Arial" w:hAnsi="Arial" w:cs="Arial"/>
                <w:sz w:val="18"/>
                <w:szCs w:val="18"/>
                <w:lang w:val="fr-FR"/>
              </w:rPr>
            </w:pPr>
          </w:p>
          <w:p w:rsidR="006506DD" w:rsidRDefault="006506DD" w:rsidP="004905EA">
            <w:pPr>
              <w:snapToGrid w:val="0"/>
              <w:jc w:val="center"/>
              <w:rPr>
                <w:rFonts w:ascii="Arial" w:hAnsi="Arial" w:cs="Arial"/>
                <w:sz w:val="18"/>
                <w:szCs w:val="18"/>
                <w:lang w:val="fr-FR"/>
              </w:rPr>
            </w:pPr>
          </w:p>
          <w:p w:rsidR="003E6BDF" w:rsidRPr="007940EE" w:rsidRDefault="006506DD" w:rsidP="004905EA">
            <w:pPr>
              <w:snapToGrid w:val="0"/>
              <w:jc w:val="center"/>
              <w:rPr>
                <w:rFonts w:ascii="Arial" w:hAnsi="Arial" w:cs="Arial"/>
                <w:sz w:val="18"/>
                <w:szCs w:val="18"/>
                <w:lang w:val="fr-FR"/>
              </w:rPr>
            </w:pPr>
            <w:r>
              <w:rPr>
                <w:rFonts w:ascii="Arial" w:hAnsi="Arial" w:cs="Arial"/>
                <w:b/>
                <w:sz w:val="18"/>
                <w:szCs w:val="18"/>
                <w:lang w:val="fr-FR"/>
              </w:rPr>
              <w:t>0</w:t>
            </w:r>
            <w:r w:rsidR="003E6BDF">
              <w:rPr>
                <w:rFonts w:ascii="Arial" w:hAnsi="Arial" w:cs="Arial"/>
                <w:b/>
                <w:sz w:val="18"/>
                <w:szCs w:val="18"/>
                <w:lang w:val="fr-FR"/>
              </w:rPr>
              <w:t>,5</w:t>
            </w:r>
            <w:r w:rsidR="003E6BDF" w:rsidRPr="000B56C9">
              <w:rPr>
                <w:rFonts w:ascii="Arial" w:hAnsi="Arial" w:cs="Arial"/>
                <w:b/>
                <w:sz w:val="18"/>
                <w:szCs w:val="18"/>
                <w:lang w:val="fr-FR"/>
              </w:rPr>
              <w:t xml:space="preserve"> point</w:t>
            </w:r>
          </w:p>
        </w:tc>
        <w:tc>
          <w:tcPr>
            <w:tcW w:w="1233" w:type="dxa"/>
            <w:tcBorders>
              <w:top w:val="single" w:sz="12" w:space="0" w:color="auto"/>
              <w:left w:val="single" w:sz="4" w:space="0" w:color="000000"/>
              <w:bottom w:val="single" w:sz="12" w:space="0" w:color="auto"/>
              <w:right w:val="single" w:sz="12" w:space="0" w:color="auto"/>
            </w:tcBorders>
            <w:shd w:val="clear" w:color="auto" w:fill="auto"/>
            <w:vAlign w:val="center"/>
          </w:tcPr>
          <w:p w:rsidR="003E6BDF" w:rsidRDefault="006506DD" w:rsidP="006506DD">
            <w:pPr>
              <w:snapToGrid w:val="0"/>
              <w:jc w:val="center"/>
              <w:rPr>
                <w:rFonts w:ascii="Arial" w:hAnsi="Arial" w:cs="Arial"/>
                <w:sz w:val="18"/>
                <w:szCs w:val="18"/>
                <w:lang w:val="fr-FR"/>
              </w:rPr>
            </w:pPr>
            <w:r>
              <w:rPr>
                <w:rFonts w:ascii="Arial" w:hAnsi="Arial" w:cs="Arial"/>
                <w:sz w:val="18"/>
                <w:szCs w:val="18"/>
                <w:lang w:val="fr-FR"/>
              </w:rPr>
              <w:t>1 ou 0/5</w:t>
            </w:r>
          </w:p>
          <w:p w:rsidR="003E6BDF" w:rsidRDefault="003E6BDF" w:rsidP="004905EA">
            <w:pPr>
              <w:snapToGrid w:val="0"/>
              <w:jc w:val="center"/>
              <w:rPr>
                <w:rFonts w:ascii="Arial" w:hAnsi="Arial" w:cs="Arial"/>
                <w:sz w:val="18"/>
                <w:szCs w:val="18"/>
                <w:lang w:val="fr-FR"/>
              </w:rPr>
            </w:pPr>
          </w:p>
          <w:p w:rsidR="006506DD" w:rsidRDefault="006506DD" w:rsidP="004905EA">
            <w:pPr>
              <w:snapToGrid w:val="0"/>
              <w:jc w:val="center"/>
              <w:rPr>
                <w:rFonts w:ascii="Arial" w:hAnsi="Arial" w:cs="Arial"/>
                <w:sz w:val="18"/>
                <w:szCs w:val="18"/>
                <w:lang w:val="fr-FR"/>
              </w:rPr>
            </w:pPr>
          </w:p>
          <w:p w:rsidR="006506DD" w:rsidRDefault="006506DD" w:rsidP="004905EA">
            <w:pPr>
              <w:snapToGrid w:val="0"/>
              <w:jc w:val="center"/>
              <w:rPr>
                <w:rFonts w:ascii="Arial" w:hAnsi="Arial" w:cs="Arial"/>
                <w:sz w:val="18"/>
                <w:szCs w:val="18"/>
                <w:lang w:val="fr-FR"/>
              </w:rPr>
            </w:pPr>
          </w:p>
          <w:p w:rsidR="006506DD" w:rsidRDefault="006506DD" w:rsidP="004905EA">
            <w:pPr>
              <w:snapToGrid w:val="0"/>
              <w:jc w:val="center"/>
              <w:rPr>
                <w:rFonts w:ascii="Arial" w:hAnsi="Arial" w:cs="Arial"/>
                <w:sz w:val="18"/>
                <w:szCs w:val="18"/>
                <w:lang w:val="fr-FR"/>
              </w:rPr>
            </w:pPr>
          </w:p>
          <w:p w:rsidR="006506DD" w:rsidRDefault="006506DD" w:rsidP="004905EA">
            <w:pPr>
              <w:snapToGrid w:val="0"/>
              <w:jc w:val="center"/>
              <w:rPr>
                <w:rFonts w:ascii="Arial" w:hAnsi="Arial" w:cs="Arial"/>
                <w:sz w:val="18"/>
                <w:szCs w:val="18"/>
                <w:lang w:val="fr-FR"/>
              </w:rPr>
            </w:pPr>
          </w:p>
          <w:p w:rsidR="006506DD" w:rsidRDefault="006506DD" w:rsidP="004905EA">
            <w:pPr>
              <w:snapToGrid w:val="0"/>
              <w:jc w:val="center"/>
              <w:rPr>
                <w:rFonts w:ascii="Arial" w:hAnsi="Arial" w:cs="Arial"/>
                <w:sz w:val="18"/>
                <w:szCs w:val="18"/>
                <w:lang w:val="fr-FR"/>
              </w:rPr>
            </w:pPr>
          </w:p>
          <w:p w:rsidR="006506DD" w:rsidRDefault="006506DD" w:rsidP="004905EA">
            <w:pPr>
              <w:snapToGrid w:val="0"/>
              <w:jc w:val="center"/>
              <w:rPr>
                <w:rFonts w:ascii="Arial" w:hAnsi="Arial" w:cs="Arial"/>
                <w:sz w:val="18"/>
                <w:szCs w:val="18"/>
                <w:lang w:val="fr-FR"/>
              </w:rPr>
            </w:pPr>
          </w:p>
          <w:p w:rsidR="003E6BDF" w:rsidRPr="007940EE" w:rsidRDefault="003E6BDF" w:rsidP="004905EA">
            <w:pPr>
              <w:snapToGrid w:val="0"/>
              <w:jc w:val="center"/>
              <w:rPr>
                <w:rFonts w:ascii="Arial" w:hAnsi="Arial" w:cs="Arial"/>
                <w:sz w:val="18"/>
                <w:szCs w:val="18"/>
                <w:lang w:val="fr-FR"/>
              </w:rPr>
            </w:pPr>
            <w:r>
              <w:rPr>
                <w:rFonts w:ascii="Arial" w:hAnsi="Arial" w:cs="Arial"/>
                <w:b/>
                <w:sz w:val="18"/>
                <w:szCs w:val="18"/>
                <w:lang w:val="fr-FR"/>
              </w:rPr>
              <w:t>0,</w:t>
            </w:r>
            <w:r w:rsidR="006506DD">
              <w:rPr>
                <w:rFonts w:ascii="Arial" w:hAnsi="Arial" w:cs="Arial"/>
                <w:b/>
                <w:sz w:val="18"/>
                <w:szCs w:val="18"/>
                <w:lang w:val="fr-FR"/>
              </w:rPr>
              <w:t>2</w:t>
            </w:r>
            <w:r>
              <w:rPr>
                <w:rFonts w:ascii="Arial" w:hAnsi="Arial" w:cs="Arial"/>
                <w:b/>
                <w:sz w:val="18"/>
                <w:szCs w:val="18"/>
                <w:lang w:val="fr-FR"/>
              </w:rPr>
              <w:t>5</w:t>
            </w:r>
            <w:r w:rsidRPr="000B56C9">
              <w:rPr>
                <w:rFonts w:ascii="Arial" w:hAnsi="Arial" w:cs="Arial"/>
                <w:b/>
                <w:sz w:val="18"/>
                <w:szCs w:val="18"/>
                <w:lang w:val="fr-FR"/>
              </w:rPr>
              <w:t xml:space="preserve"> point</w:t>
            </w:r>
          </w:p>
        </w:tc>
      </w:tr>
      <w:tr w:rsidR="008F2767" w:rsidRPr="007940EE" w:rsidTr="00FA7562">
        <w:trPr>
          <w:cantSplit/>
          <w:trHeight w:val="2700"/>
          <w:jc w:val="center"/>
        </w:trPr>
        <w:tc>
          <w:tcPr>
            <w:tcW w:w="925" w:type="dxa"/>
            <w:vMerge w:val="restart"/>
            <w:tcBorders>
              <w:top w:val="single" w:sz="12" w:space="0" w:color="auto"/>
              <w:left w:val="single" w:sz="12" w:space="0" w:color="auto"/>
            </w:tcBorders>
            <w:shd w:val="clear" w:color="auto" w:fill="3399FF"/>
            <w:vAlign w:val="center"/>
          </w:tcPr>
          <w:p w:rsidR="008F2767" w:rsidRPr="000B56C9" w:rsidRDefault="008F2767" w:rsidP="004905EA">
            <w:pPr>
              <w:jc w:val="center"/>
              <w:rPr>
                <w:rFonts w:ascii="Arial" w:hAnsi="Arial" w:cs="Arial"/>
                <w:b/>
                <w:bCs/>
                <w:color w:val="FFFFFF"/>
                <w:sz w:val="20"/>
                <w:szCs w:val="20"/>
                <w:lang w:val="fr-FR"/>
              </w:rPr>
            </w:pPr>
            <w:r>
              <w:rPr>
                <w:rFonts w:ascii="Arial" w:hAnsi="Arial" w:cs="Arial"/>
                <w:b/>
                <w:bCs/>
                <w:color w:val="FFFFFF"/>
                <w:sz w:val="20"/>
                <w:szCs w:val="20"/>
                <w:lang w:val="fr-FR"/>
              </w:rPr>
              <w:t>2</w:t>
            </w:r>
            <w:r w:rsidRPr="008F2767">
              <w:rPr>
                <w:rFonts w:ascii="Arial" w:hAnsi="Arial" w:cs="Arial"/>
                <w:b/>
                <w:bCs/>
                <w:color w:val="FFFFFF"/>
                <w:sz w:val="20"/>
                <w:szCs w:val="20"/>
                <w:vertAlign w:val="subscript"/>
                <w:lang w:val="fr-FR"/>
              </w:rPr>
              <w:t>N</w:t>
            </w:r>
          </w:p>
        </w:tc>
        <w:tc>
          <w:tcPr>
            <w:tcW w:w="3040" w:type="dxa"/>
            <w:tcBorders>
              <w:top w:val="single" w:sz="12" w:space="0" w:color="auto"/>
              <w:left w:val="single" w:sz="4" w:space="0" w:color="000000"/>
              <w:bottom w:val="single" w:sz="4" w:space="0" w:color="auto"/>
            </w:tcBorders>
            <w:shd w:val="clear" w:color="auto" w:fill="FFFFFF"/>
            <w:vAlign w:val="center"/>
          </w:tcPr>
          <w:p w:rsidR="008F2767" w:rsidRDefault="008F2767" w:rsidP="008F2767">
            <w:pPr>
              <w:shd w:val="clear" w:color="auto" w:fill="FFFFFF"/>
              <w:rPr>
                <w:rFonts w:ascii="Arial" w:hAnsi="Arial" w:cs="Arial"/>
                <w:sz w:val="18"/>
                <w:szCs w:val="18"/>
                <w:lang w:val="fr-FR"/>
              </w:rPr>
            </w:pPr>
            <w:r>
              <w:rPr>
                <w:rFonts w:ascii="Arial" w:hAnsi="Arial" w:cs="Arial"/>
                <w:sz w:val="18"/>
                <w:szCs w:val="18"/>
                <w:lang w:val="fr-FR"/>
              </w:rPr>
              <w:t>U</w:t>
            </w:r>
            <w:r w:rsidRPr="00BE2260">
              <w:rPr>
                <w:rFonts w:ascii="Arial" w:hAnsi="Arial" w:cs="Arial"/>
                <w:sz w:val="18"/>
                <w:szCs w:val="18"/>
                <w:lang w:val="fr-FR"/>
              </w:rPr>
              <w:t>tiliser l’outil numérique pour produire ton document</w:t>
            </w:r>
          </w:p>
          <w:p w:rsidR="008F2767" w:rsidRDefault="008F2767" w:rsidP="008F2767">
            <w:pPr>
              <w:shd w:val="clear" w:color="auto" w:fill="FFFFFF"/>
              <w:rPr>
                <w:rFonts w:ascii="Arial" w:hAnsi="Arial" w:cs="Arial"/>
                <w:sz w:val="18"/>
                <w:szCs w:val="18"/>
                <w:lang w:val="fr-FR"/>
              </w:rPr>
            </w:pPr>
          </w:p>
          <w:p w:rsidR="008F2767" w:rsidRPr="008F2767" w:rsidRDefault="008F2767" w:rsidP="008F2767">
            <w:pPr>
              <w:shd w:val="clear" w:color="auto" w:fill="FFFFFF"/>
              <w:rPr>
                <w:rFonts w:ascii="Arial" w:hAnsi="Arial" w:cs="Arial"/>
                <w:b/>
                <w:sz w:val="18"/>
                <w:szCs w:val="18"/>
                <w:lang w:val="fr-FR"/>
              </w:rPr>
            </w:pPr>
            <w:r w:rsidRPr="008F2767">
              <w:rPr>
                <w:rFonts w:ascii="Arial" w:hAnsi="Arial" w:cs="Arial"/>
                <w:b/>
                <w:sz w:val="18"/>
                <w:szCs w:val="18"/>
                <w:lang w:val="fr-FR"/>
              </w:rPr>
              <w:t>Attendus :</w:t>
            </w:r>
          </w:p>
          <w:p w:rsidR="008F2767" w:rsidRPr="008F2767" w:rsidRDefault="008F2767" w:rsidP="008F2767">
            <w:pPr>
              <w:pStyle w:val="Paragraphedeliste"/>
              <w:numPr>
                <w:ilvl w:val="0"/>
                <w:numId w:val="42"/>
              </w:numPr>
              <w:shd w:val="clear" w:color="auto" w:fill="FFFFFF"/>
              <w:ind w:left="130" w:hanging="141"/>
              <w:rPr>
                <w:rFonts w:ascii="Arial" w:hAnsi="Arial" w:cs="Arial"/>
                <w:b/>
                <w:sz w:val="18"/>
                <w:szCs w:val="18"/>
              </w:rPr>
            </w:pPr>
            <w:r w:rsidRPr="008F2767">
              <w:rPr>
                <w:rFonts w:ascii="Arial" w:hAnsi="Arial" w:cs="Arial"/>
                <w:b/>
                <w:sz w:val="18"/>
                <w:szCs w:val="18"/>
              </w:rPr>
              <w:t>Le document est fait numériquement</w:t>
            </w:r>
          </w:p>
          <w:p w:rsidR="008F2767" w:rsidRPr="008F2767" w:rsidRDefault="008F2767" w:rsidP="008F2767">
            <w:pPr>
              <w:pStyle w:val="Paragraphedeliste"/>
              <w:numPr>
                <w:ilvl w:val="0"/>
                <w:numId w:val="42"/>
              </w:numPr>
              <w:shd w:val="clear" w:color="auto" w:fill="FFFFFF"/>
              <w:ind w:left="130" w:hanging="141"/>
              <w:rPr>
                <w:rFonts w:ascii="Arial" w:hAnsi="Arial" w:cs="Arial"/>
                <w:b/>
                <w:sz w:val="18"/>
                <w:szCs w:val="18"/>
              </w:rPr>
            </w:pPr>
            <w:r w:rsidRPr="008F2767">
              <w:rPr>
                <w:rFonts w:ascii="Arial" w:hAnsi="Arial" w:cs="Arial"/>
                <w:b/>
                <w:sz w:val="18"/>
                <w:szCs w:val="18"/>
              </w:rPr>
              <w:t>Il est clair</w:t>
            </w:r>
          </w:p>
          <w:p w:rsidR="008F2767" w:rsidRPr="008F2767" w:rsidRDefault="008F2767" w:rsidP="008F2767">
            <w:pPr>
              <w:pStyle w:val="Paragraphedeliste"/>
              <w:numPr>
                <w:ilvl w:val="0"/>
                <w:numId w:val="42"/>
              </w:numPr>
              <w:shd w:val="clear" w:color="auto" w:fill="FFFFFF"/>
              <w:ind w:left="130" w:hanging="141"/>
              <w:rPr>
                <w:rFonts w:ascii="Arial" w:hAnsi="Arial" w:cs="Arial"/>
                <w:b/>
                <w:sz w:val="18"/>
                <w:szCs w:val="18"/>
              </w:rPr>
            </w:pPr>
            <w:r w:rsidRPr="008F2767">
              <w:rPr>
                <w:rFonts w:ascii="Arial" w:hAnsi="Arial" w:cs="Arial"/>
                <w:b/>
                <w:sz w:val="18"/>
                <w:szCs w:val="18"/>
              </w:rPr>
              <w:t>Il est accrocheur</w:t>
            </w:r>
          </w:p>
          <w:p w:rsidR="008F2767" w:rsidRPr="008F2767" w:rsidRDefault="008F2767" w:rsidP="008F2767">
            <w:pPr>
              <w:pStyle w:val="Paragraphedeliste"/>
              <w:numPr>
                <w:ilvl w:val="0"/>
                <w:numId w:val="42"/>
              </w:numPr>
              <w:shd w:val="clear" w:color="auto" w:fill="FFFFFF"/>
              <w:ind w:left="130" w:hanging="141"/>
              <w:rPr>
                <w:rFonts w:ascii="Arial" w:hAnsi="Arial" w:cs="Arial"/>
                <w:b/>
                <w:sz w:val="18"/>
                <w:szCs w:val="18"/>
              </w:rPr>
            </w:pPr>
            <w:r w:rsidRPr="008F2767">
              <w:rPr>
                <w:rFonts w:ascii="Arial" w:hAnsi="Arial" w:cs="Arial"/>
                <w:b/>
                <w:sz w:val="18"/>
                <w:szCs w:val="18"/>
              </w:rPr>
              <w:t>Les photos sont insérées dans le tableau</w:t>
            </w:r>
          </w:p>
          <w:p w:rsidR="008F2767" w:rsidRPr="008F2767" w:rsidRDefault="008F2767" w:rsidP="008F2767">
            <w:pPr>
              <w:pStyle w:val="Paragraphedeliste"/>
              <w:numPr>
                <w:ilvl w:val="0"/>
                <w:numId w:val="42"/>
              </w:numPr>
              <w:shd w:val="clear" w:color="auto" w:fill="FFFFFF"/>
              <w:ind w:left="130" w:hanging="141"/>
              <w:rPr>
                <w:rFonts w:ascii="Arial" w:hAnsi="Arial" w:cs="Arial"/>
                <w:sz w:val="18"/>
                <w:szCs w:val="18"/>
              </w:rPr>
            </w:pPr>
            <w:r w:rsidRPr="008F2767">
              <w:rPr>
                <w:rFonts w:ascii="Arial" w:hAnsi="Arial" w:cs="Arial"/>
                <w:b/>
                <w:sz w:val="18"/>
                <w:szCs w:val="18"/>
              </w:rPr>
              <w:t>Les règles de tabulation sont respectées</w:t>
            </w:r>
          </w:p>
        </w:tc>
        <w:tc>
          <w:tcPr>
            <w:tcW w:w="2017" w:type="dxa"/>
            <w:tcBorders>
              <w:top w:val="single" w:sz="12" w:space="0" w:color="auto"/>
              <w:left w:val="single" w:sz="4" w:space="0" w:color="000000"/>
              <w:bottom w:val="single" w:sz="4" w:space="0" w:color="auto"/>
            </w:tcBorders>
            <w:shd w:val="clear" w:color="auto" w:fill="auto"/>
            <w:vAlign w:val="center"/>
          </w:tcPr>
          <w:p w:rsidR="008F2767" w:rsidRDefault="008F2767" w:rsidP="004905EA">
            <w:pPr>
              <w:snapToGrid w:val="0"/>
              <w:jc w:val="center"/>
              <w:rPr>
                <w:rFonts w:ascii="Arial" w:hAnsi="Arial" w:cs="Arial"/>
                <w:sz w:val="18"/>
                <w:szCs w:val="18"/>
                <w:lang w:val="fr-FR"/>
              </w:rPr>
            </w:pPr>
            <w:r>
              <w:rPr>
                <w:rFonts w:ascii="Arial" w:hAnsi="Arial" w:cs="Arial"/>
                <w:b/>
                <w:sz w:val="18"/>
                <w:szCs w:val="18"/>
                <w:lang w:val="fr-FR"/>
              </w:rPr>
              <w:t>5/5</w:t>
            </w:r>
          </w:p>
          <w:p w:rsidR="008F2767" w:rsidRDefault="008F2767" w:rsidP="004905EA">
            <w:pPr>
              <w:snapToGrid w:val="0"/>
              <w:jc w:val="center"/>
              <w:rPr>
                <w:rFonts w:ascii="Arial" w:hAnsi="Arial" w:cs="Arial"/>
                <w:sz w:val="18"/>
                <w:szCs w:val="18"/>
                <w:lang w:val="fr-FR"/>
              </w:rPr>
            </w:pPr>
          </w:p>
          <w:p w:rsidR="008F2767" w:rsidRDefault="008F2767" w:rsidP="004905EA">
            <w:pPr>
              <w:snapToGrid w:val="0"/>
              <w:jc w:val="center"/>
              <w:rPr>
                <w:rFonts w:ascii="Arial" w:hAnsi="Arial" w:cs="Arial"/>
                <w:sz w:val="18"/>
                <w:szCs w:val="18"/>
                <w:lang w:val="fr-FR"/>
              </w:rPr>
            </w:pPr>
          </w:p>
          <w:p w:rsidR="008F2767" w:rsidRDefault="008F2767" w:rsidP="004905EA">
            <w:pPr>
              <w:snapToGrid w:val="0"/>
              <w:jc w:val="center"/>
              <w:rPr>
                <w:rFonts w:ascii="Arial" w:hAnsi="Arial" w:cs="Arial"/>
                <w:sz w:val="18"/>
                <w:szCs w:val="18"/>
                <w:lang w:val="fr-FR"/>
              </w:rPr>
            </w:pPr>
          </w:p>
          <w:p w:rsidR="008F2767" w:rsidRDefault="008F2767" w:rsidP="004905EA">
            <w:pPr>
              <w:snapToGrid w:val="0"/>
              <w:jc w:val="center"/>
              <w:rPr>
                <w:rFonts w:ascii="Arial" w:hAnsi="Arial" w:cs="Arial"/>
                <w:sz w:val="18"/>
                <w:szCs w:val="18"/>
                <w:lang w:val="fr-FR"/>
              </w:rPr>
            </w:pPr>
          </w:p>
          <w:p w:rsidR="008F2767" w:rsidRDefault="008F2767" w:rsidP="004905EA">
            <w:pPr>
              <w:snapToGrid w:val="0"/>
              <w:jc w:val="center"/>
              <w:rPr>
                <w:rFonts w:ascii="Arial" w:hAnsi="Arial" w:cs="Arial"/>
                <w:sz w:val="18"/>
                <w:szCs w:val="18"/>
                <w:lang w:val="fr-FR"/>
              </w:rPr>
            </w:pPr>
          </w:p>
          <w:p w:rsidR="008F2767" w:rsidRDefault="008F2767" w:rsidP="004905EA">
            <w:pPr>
              <w:snapToGrid w:val="0"/>
              <w:jc w:val="center"/>
              <w:rPr>
                <w:rFonts w:ascii="Arial" w:hAnsi="Arial" w:cs="Arial"/>
                <w:sz w:val="18"/>
                <w:szCs w:val="18"/>
                <w:lang w:val="fr-FR"/>
              </w:rPr>
            </w:pPr>
          </w:p>
          <w:p w:rsidR="008F2767" w:rsidRDefault="008F2767" w:rsidP="004905EA">
            <w:pPr>
              <w:snapToGrid w:val="0"/>
              <w:jc w:val="center"/>
              <w:rPr>
                <w:rFonts w:ascii="Arial" w:hAnsi="Arial" w:cs="Arial"/>
                <w:sz w:val="18"/>
                <w:szCs w:val="18"/>
                <w:lang w:val="fr-FR"/>
              </w:rPr>
            </w:pPr>
          </w:p>
          <w:p w:rsidR="008F2767" w:rsidRDefault="008F2767" w:rsidP="004905EA">
            <w:pPr>
              <w:snapToGrid w:val="0"/>
              <w:jc w:val="center"/>
              <w:rPr>
                <w:rFonts w:ascii="Arial" w:hAnsi="Arial" w:cs="Arial"/>
                <w:sz w:val="18"/>
                <w:szCs w:val="18"/>
                <w:lang w:val="fr-FR"/>
              </w:rPr>
            </w:pPr>
          </w:p>
          <w:p w:rsidR="008F2767" w:rsidRDefault="008F2767" w:rsidP="004905EA">
            <w:pPr>
              <w:snapToGrid w:val="0"/>
              <w:jc w:val="center"/>
              <w:rPr>
                <w:rFonts w:ascii="Arial" w:hAnsi="Arial" w:cs="Arial"/>
                <w:sz w:val="18"/>
                <w:szCs w:val="18"/>
                <w:lang w:val="fr-FR"/>
              </w:rPr>
            </w:pPr>
          </w:p>
          <w:p w:rsidR="008F2767" w:rsidRDefault="008F2767" w:rsidP="004905EA">
            <w:pPr>
              <w:snapToGrid w:val="0"/>
              <w:jc w:val="center"/>
              <w:rPr>
                <w:rFonts w:ascii="Arial" w:hAnsi="Arial" w:cs="Arial"/>
                <w:sz w:val="18"/>
                <w:szCs w:val="18"/>
                <w:lang w:val="fr-FR"/>
              </w:rPr>
            </w:pPr>
          </w:p>
          <w:p w:rsidR="008F2767" w:rsidRPr="000B56C9" w:rsidRDefault="008F2767" w:rsidP="004905EA">
            <w:pPr>
              <w:snapToGrid w:val="0"/>
              <w:jc w:val="center"/>
              <w:rPr>
                <w:rFonts w:ascii="Arial" w:hAnsi="Arial" w:cs="Arial"/>
                <w:b/>
                <w:sz w:val="18"/>
                <w:szCs w:val="18"/>
                <w:lang w:val="fr-FR"/>
              </w:rPr>
            </w:pPr>
            <w:r w:rsidRPr="000B56C9">
              <w:rPr>
                <w:rFonts w:ascii="Arial" w:hAnsi="Arial" w:cs="Arial"/>
                <w:b/>
                <w:sz w:val="18"/>
                <w:szCs w:val="18"/>
                <w:lang w:val="fr-FR"/>
              </w:rPr>
              <w:t>1 point</w:t>
            </w:r>
          </w:p>
        </w:tc>
        <w:tc>
          <w:tcPr>
            <w:tcW w:w="1757" w:type="dxa"/>
            <w:tcBorders>
              <w:top w:val="single" w:sz="12" w:space="0" w:color="auto"/>
              <w:left w:val="single" w:sz="4" w:space="0" w:color="000000"/>
              <w:bottom w:val="single" w:sz="4" w:space="0" w:color="auto"/>
            </w:tcBorders>
            <w:shd w:val="clear" w:color="auto" w:fill="auto"/>
            <w:vAlign w:val="center"/>
          </w:tcPr>
          <w:p w:rsidR="008F2767" w:rsidRDefault="008F2767" w:rsidP="004905EA">
            <w:pPr>
              <w:snapToGrid w:val="0"/>
              <w:jc w:val="center"/>
              <w:rPr>
                <w:rFonts w:ascii="Arial" w:hAnsi="Arial" w:cs="Arial"/>
                <w:sz w:val="18"/>
                <w:szCs w:val="18"/>
                <w:lang w:val="fr-FR"/>
              </w:rPr>
            </w:pPr>
            <w:r>
              <w:rPr>
                <w:rFonts w:ascii="Arial" w:hAnsi="Arial" w:cs="Arial"/>
                <w:sz w:val="18"/>
                <w:szCs w:val="18"/>
                <w:lang w:val="fr-FR"/>
              </w:rPr>
              <w:t>3 ou 4/5</w:t>
            </w:r>
          </w:p>
          <w:p w:rsidR="008F2767" w:rsidRDefault="008F2767" w:rsidP="004905EA">
            <w:pPr>
              <w:snapToGrid w:val="0"/>
              <w:rPr>
                <w:rFonts w:ascii="Arial" w:hAnsi="Arial" w:cs="Arial"/>
                <w:sz w:val="18"/>
                <w:szCs w:val="18"/>
                <w:lang w:val="fr-FR"/>
              </w:rPr>
            </w:pPr>
          </w:p>
          <w:p w:rsidR="008F2767" w:rsidRDefault="008F2767" w:rsidP="004905EA">
            <w:pPr>
              <w:snapToGrid w:val="0"/>
              <w:rPr>
                <w:rFonts w:ascii="Arial" w:hAnsi="Arial" w:cs="Arial"/>
                <w:sz w:val="18"/>
                <w:szCs w:val="18"/>
                <w:lang w:val="fr-FR"/>
              </w:rPr>
            </w:pPr>
          </w:p>
          <w:p w:rsidR="008F2767" w:rsidRDefault="008F2767" w:rsidP="004905EA">
            <w:pPr>
              <w:snapToGrid w:val="0"/>
              <w:rPr>
                <w:rFonts w:ascii="Arial" w:hAnsi="Arial" w:cs="Arial"/>
                <w:sz w:val="18"/>
                <w:szCs w:val="18"/>
                <w:lang w:val="fr-FR"/>
              </w:rPr>
            </w:pPr>
          </w:p>
          <w:p w:rsidR="008F2767" w:rsidRDefault="008F2767" w:rsidP="004905EA">
            <w:pPr>
              <w:snapToGrid w:val="0"/>
              <w:rPr>
                <w:rFonts w:ascii="Arial" w:hAnsi="Arial" w:cs="Arial"/>
                <w:sz w:val="18"/>
                <w:szCs w:val="18"/>
                <w:lang w:val="fr-FR"/>
              </w:rPr>
            </w:pPr>
          </w:p>
          <w:p w:rsidR="008F2767" w:rsidRDefault="008F2767" w:rsidP="004905EA">
            <w:pPr>
              <w:snapToGrid w:val="0"/>
              <w:rPr>
                <w:rFonts w:ascii="Arial" w:hAnsi="Arial" w:cs="Arial"/>
                <w:sz w:val="18"/>
                <w:szCs w:val="18"/>
                <w:lang w:val="fr-FR"/>
              </w:rPr>
            </w:pPr>
          </w:p>
          <w:p w:rsidR="008F2767" w:rsidRDefault="008F2767" w:rsidP="004905EA">
            <w:pPr>
              <w:snapToGrid w:val="0"/>
              <w:rPr>
                <w:rFonts w:ascii="Arial" w:hAnsi="Arial" w:cs="Arial"/>
                <w:sz w:val="18"/>
                <w:szCs w:val="18"/>
                <w:lang w:val="fr-FR"/>
              </w:rPr>
            </w:pPr>
          </w:p>
          <w:p w:rsidR="008F2767" w:rsidRDefault="008F2767" w:rsidP="004905EA">
            <w:pPr>
              <w:snapToGrid w:val="0"/>
              <w:rPr>
                <w:rFonts w:ascii="Arial" w:hAnsi="Arial" w:cs="Arial"/>
                <w:sz w:val="18"/>
                <w:szCs w:val="18"/>
                <w:lang w:val="fr-FR"/>
              </w:rPr>
            </w:pPr>
          </w:p>
          <w:p w:rsidR="008F2767" w:rsidRDefault="008F2767" w:rsidP="004905EA">
            <w:pPr>
              <w:snapToGrid w:val="0"/>
              <w:rPr>
                <w:rFonts w:ascii="Arial" w:hAnsi="Arial" w:cs="Arial"/>
                <w:sz w:val="18"/>
                <w:szCs w:val="18"/>
                <w:lang w:val="fr-FR"/>
              </w:rPr>
            </w:pPr>
          </w:p>
          <w:p w:rsidR="008F2767" w:rsidRDefault="008F2767" w:rsidP="004905EA">
            <w:pPr>
              <w:snapToGrid w:val="0"/>
              <w:rPr>
                <w:rFonts w:ascii="Arial" w:hAnsi="Arial" w:cs="Arial"/>
                <w:sz w:val="18"/>
                <w:szCs w:val="18"/>
                <w:lang w:val="fr-FR"/>
              </w:rPr>
            </w:pPr>
          </w:p>
          <w:p w:rsidR="008F2767" w:rsidRPr="007940EE" w:rsidRDefault="008F2767" w:rsidP="004905EA">
            <w:pPr>
              <w:snapToGrid w:val="0"/>
              <w:jc w:val="center"/>
              <w:rPr>
                <w:rFonts w:ascii="Arial" w:hAnsi="Arial" w:cs="Arial"/>
                <w:sz w:val="18"/>
                <w:szCs w:val="18"/>
                <w:lang w:val="fr-FR"/>
              </w:rPr>
            </w:pPr>
          </w:p>
          <w:p w:rsidR="008F2767" w:rsidRPr="000B56C9" w:rsidRDefault="008F2767" w:rsidP="004905EA">
            <w:pPr>
              <w:snapToGrid w:val="0"/>
              <w:jc w:val="center"/>
              <w:rPr>
                <w:rFonts w:ascii="Arial" w:hAnsi="Arial" w:cs="Arial"/>
                <w:b/>
                <w:sz w:val="18"/>
                <w:szCs w:val="18"/>
                <w:lang w:val="fr-FR"/>
              </w:rPr>
            </w:pPr>
            <w:r>
              <w:rPr>
                <w:rFonts w:ascii="Arial" w:hAnsi="Arial" w:cs="Arial"/>
                <w:b/>
                <w:sz w:val="18"/>
                <w:szCs w:val="18"/>
                <w:lang w:val="fr-FR"/>
              </w:rPr>
              <w:t>0,75 point</w:t>
            </w:r>
          </w:p>
        </w:tc>
        <w:tc>
          <w:tcPr>
            <w:tcW w:w="1361" w:type="dxa"/>
            <w:tcBorders>
              <w:top w:val="single" w:sz="12" w:space="0" w:color="auto"/>
              <w:left w:val="single" w:sz="4" w:space="0" w:color="000000"/>
              <w:bottom w:val="single" w:sz="4" w:space="0" w:color="auto"/>
            </w:tcBorders>
            <w:shd w:val="clear" w:color="auto" w:fill="auto"/>
            <w:vAlign w:val="center"/>
          </w:tcPr>
          <w:p w:rsidR="008F2767" w:rsidRDefault="008F2767" w:rsidP="004905EA">
            <w:pPr>
              <w:snapToGrid w:val="0"/>
              <w:jc w:val="center"/>
              <w:rPr>
                <w:rFonts w:ascii="Arial" w:hAnsi="Arial" w:cs="Arial"/>
                <w:sz w:val="18"/>
                <w:szCs w:val="18"/>
                <w:lang w:val="fr-FR"/>
              </w:rPr>
            </w:pPr>
            <w:r>
              <w:rPr>
                <w:rFonts w:ascii="Arial" w:hAnsi="Arial" w:cs="Arial"/>
                <w:sz w:val="18"/>
                <w:szCs w:val="18"/>
                <w:lang w:val="fr-FR"/>
              </w:rPr>
              <w:t>2 ou 1/5</w:t>
            </w:r>
          </w:p>
          <w:p w:rsidR="008F2767" w:rsidRDefault="008F2767" w:rsidP="004905EA">
            <w:pPr>
              <w:snapToGrid w:val="0"/>
              <w:jc w:val="center"/>
              <w:rPr>
                <w:rFonts w:ascii="Arial" w:hAnsi="Arial" w:cs="Arial"/>
                <w:sz w:val="18"/>
                <w:szCs w:val="18"/>
                <w:lang w:val="fr-FR"/>
              </w:rPr>
            </w:pPr>
          </w:p>
          <w:p w:rsidR="008F2767" w:rsidRDefault="008F2767" w:rsidP="004905EA">
            <w:pPr>
              <w:snapToGrid w:val="0"/>
              <w:jc w:val="center"/>
              <w:rPr>
                <w:rFonts w:ascii="Arial" w:hAnsi="Arial" w:cs="Arial"/>
                <w:sz w:val="18"/>
                <w:szCs w:val="18"/>
                <w:lang w:val="fr-FR"/>
              </w:rPr>
            </w:pPr>
          </w:p>
          <w:p w:rsidR="008F2767" w:rsidRDefault="008F2767" w:rsidP="004905EA">
            <w:pPr>
              <w:snapToGrid w:val="0"/>
              <w:jc w:val="center"/>
              <w:rPr>
                <w:rFonts w:ascii="Arial" w:hAnsi="Arial" w:cs="Arial"/>
                <w:sz w:val="18"/>
                <w:szCs w:val="18"/>
                <w:lang w:val="fr-FR"/>
              </w:rPr>
            </w:pPr>
          </w:p>
          <w:p w:rsidR="008F2767" w:rsidRDefault="008F2767" w:rsidP="004905EA">
            <w:pPr>
              <w:snapToGrid w:val="0"/>
              <w:jc w:val="center"/>
              <w:rPr>
                <w:rFonts w:ascii="Arial" w:hAnsi="Arial" w:cs="Arial"/>
                <w:sz w:val="18"/>
                <w:szCs w:val="18"/>
                <w:lang w:val="fr-FR"/>
              </w:rPr>
            </w:pPr>
          </w:p>
          <w:p w:rsidR="008F2767" w:rsidRDefault="008F2767" w:rsidP="004905EA">
            <w:pPr>
              <w:snapToGrid w:val="0"/>
              <w:jc w:val="center"/>
              <w:rPr>
                <w:rFonts w:ascii="Arial" w:hAnsi="Arial" w:cs="Arial"/>
                <w:sz w:val="18"/>
                <w:szCs w:val="18"/>
                <w:lang w:val="fr-FR"/>
              </w:rPr>
            </w:pPr>
          </w:p>
          <w:p w:rsidR="008F2767" w:rsidRDefault="008F2767" w:rsidP="004905EA">
            <w:pPr>
              <w:snapToGrid w:val="0"/>
              <w:jc w:val="center"/>
              <w:rPr>
                <w:rFonts w:ascii="Arial" w:hAnsi="Arial" w:cs="Arial"/>
                <w:sz w:val="18"/>
                <w:szCs w:val="18"/>
                <w:lang w:val="fr-FR"/>
              </w:rPr>
            </w:pPr>
          </w:p>
          <w:p w:rsidR="008F2767" w:rsidRDefault="008F2767" w:rsidP="004905EA">
            <w:pPr>
              <w:snapToGrid w:val="0"/>
              <w:jc w:val="center"/>
              <w:rPr>
                <w:rFonts w:ascii="Arial" w:hAnsi="Arial" w:cs="Arial"/>
                <w:sz w:val="18"/>
                <w:szCs w:val="18"/>
                <w:lang w:val="fr-FR"/>
              </w:rPr>
            </w:pPr>
          </w:p>
          <w:p w:rsidR="008F2767" w:rsidRDefault="008F2767" w:rsidP="004905EA">
            <w:pPr>
              <w:snapToGrid w:val="0"/>
              <w:jc w:val="center"/>
              <w:rPr>
                <w:rFonts w:ascii="Arial" w:hAnsi="Arial" w:cs="Arial"/>
                <w:sz w:val="18"/>
                <w:szCs w:val="18"/>
                <w:lang w:val="fr-FR"/>
              </w:rPr>
            </w:pPr>
          </w:p>
          <w:p w:rsidR="008F2767" w:rsidRDefault="008F2767" w:rsidP="004905EA">
            <w:pPr>
              <w:snapToGrid w:val="0"/>
              <w:jc w:val="center"/>
              <w:rPr>
                <w:rFonts w:ascii="Arial" w:hAnsi="Arial" w:cs="Arial"/>
                <w:sz w:val="18"/>
                <w:szCs w:val="18"/>
                <w:lang w:val="fr-FR"/>
              </w:rPr>
            </w:pPr>
          </w:p>
          <w:p w:rsidR="008F2767" w:rsidRPr="007940EE" w:rsidRDefault="008F2767" w:rsidP="004905EA">
            <w:pPr>
              <w:snapToGrid w:val="0"/>
              <w:jc w:val="center"/>
              <w:rPr>
                <w:rFonts w:ascii="Arial" w:hAnsi="Arial" w:cs="Arial"/>
                <w:sz w:val="18"/>
                <w:szCs w:val="18"/>
                <w:lang w:val="fr-FR"/>
              </w:rPr>
            </w:pPr>
          </w:p>
          <w:p w:rsidR="008F2767" w:rsidRPr="0063219A" w:rsidRDefault="008F2767" w:rsidP="004905EA">
            <w:pPr>
              <w:snapToGrid w:val="0"/>
              <w:jc w:val="center"/>
              <w:rPr>
                <w:rFonts w:ascii="Arial" w:hAnsi="Arial" w:cs="Arial"/>
                <w:b/>
                <w:sz w:val="18"/>
                <w:szCs w:val="18"/>
                <w:lang w:val="fr-FR"/>
              </w:rPr>
            </w:pPr>
            <w:r>
              <w:rPr>
                <w:rFonts w:ascii="Arial" w:hAnsi="Arial" w:cs="Arial"/>
                <w:b/>
                <w:sz w:val="18"/>
                <w:szCs w:val="18"/>
                <w:lang w:val="fr-FR"/>
              </w:rPr>
              <w:t>0,5 point</w:t>
            </w:r>
          </w:p>
        </w:tc>
        <w:tc>
          <w:tcPr>
            <w:tcW w:w="1233" w:type="dxa"/>
            <w:tcBorders>
              <w:top w:val="single" w:sz="12" w:space="0" w:color="auto"/>
              <w:left w:val="single" w:sz="4" w:space="0" w:color="000000"/>
              <w:bottom w:val="single" w:sz="4" w:space="0" w:color="auto"/>
              <w:right w:val="single" w:sz="12" w:space="0" w:color="auto"/>
            </w:tcBorders>
            <w:shd w:val="clear" w:color="auto" w:fill="auto"/>
            <w:vAlign w:val="center"/>
          </w:tcPr>
          <w:p w:rsidR="008F2767" w:rsidRDefault="008F2767" w:rsidP="008F2767">
            <w:pPr>
              <w:snapToGrid w:val="0"/>
              <w:jc w:val="center"/>
              <w:rPr>
                <w:rFonts w:ascii="Arial" w:hAnsi="Arial" w:cs="Arial"/>
                <w:sz w:val="18"/>
                <w:szCs w:val="18"/>
                <w:lang w:val="fr-FR"/>
              </w:rPr>
            </w:pPr>
            <w:r w:rsidRPr="008F2767">
              <w:rPr>
                <w:rFonts w:ascii="Arial" w:hAnsi="Arial" w:cs="Arial"/>
                <w:sz w:val="18"/>
                <w:szCs w:val="18"/>
                <w:lang w:val="fr-FR"/>
              </w:rPr>
              <w:t>Le document n’est pas numérique</w:t>
            </w:r>
          </w:p>
          <w:p w:rsidR="008F2767" w:rsidRDefault="008F2767" w:rsidP="004905EA">
            <w:pPr>
              <w:snapToGrid w:val="0"/>
              <w:jc w:val="center"/>
              <w:rPr>
                <w:rFonts w:ascii="Arial" w:hAnsi="Arial" w:cs="Arial"/>
                <w:sz w:val="18"/>
                <w:szCs w:val="18"/>
                <w:lang w:val="fr-FR"/>
              </w:rPr>
            </w:pPr>
          </w:p>
          <w:p w:rsidR="008F2767" w:rsidRDefault="008F2767" w:rsidP="004905EA">
            <w:pPr>
              <w:snapToGrid w:val="0"/>
              <w:jc w:val="center"/>
              <w:rPr>
                <w:rFonts w:ascii="Arial" w:hAnsi="Arial" w:cs="Arial"/>
                <w:sz w:val="18"/>
                <w:szCs w:val="18"/>
                <w:lang w:val="fr-FR"/>
              </w:rPr>
            </w:pPr>
          </w:p>
          <w:p w:rsidR="008F2767" w:rsidRDefault="008F2767" w:rsidP="004905EA">
            <w:pPr>
              <w:snapToGrid w:val="0"/>
              <w:jc w:val="center"/>
              <w:rPr>
                <w:rFonts w:ascii="Arial" w:hAnsi="Arial" w:cs="Arial"/>
                <w:sz w:val="18"/>
                <w:szCs w:val="18"/>
                <w:lang w:val="fr-FR"/>
              </w:rPr>
            </w:pPr>
          </w:p>
          <w:p w:rsidR="008F2767" w:rsidRDefault="008F2767" w:rsidP="004905EA">
            <w:pPr>
              <w:snapToGrid w:val="0"/>
              <w:jc w:val="center"/>
              <w:rPr>
                <w:rFonts w:ascii="Arial" w:hAnsi="Arial" w:cs="Arial"/>
                <w:sz w:val="18"/>
                <w:szCs w:val="18"/>
                <w:lang w:val="fr-FR"/>
              </w:rPr>
            </w:pPr>
          </w:p>
          <w:p w:rsidR="008F2767" w:rsidRDefault="008F2767" w:rsidP="004905EA">
            <w:pPr>
              <w:snapToGrid w:val="0"/>
              <w:jc w:val="center"/>
              <w:rPr>
                <w:rFonts w:ascii="Arial" w:hAnsi="Arial" w:cs="Arial"/>
                <w:sz w:val="18"/>
                <w:szCs w:val="18"/>
                <w:lang w:val="fr-FR"/>
              </w:rPr>
            </w:pPr>
          </w:p>
          <w:p w:rsidR="008F2767" w:rsidRDefault="008F2767" w:rsidP="004905EA">
            <w:pPr>
              <w:snapToGrid w:val="0"/>
              <w:jc w:val="center"/>
              <w:rPr>
                <w:rFonts w:ascii="Arial" w:hAnsi="Arial" w:cs="Arial"/>
                <w:sz w:val="18"/>
                <w:szCs w:val="18"/>
                <w:lang w:val="fr-FR"/>
              </w:rPr>
            </w:pPr>
          </w:p>
          <w:p w:rsidR="008F2767" w:rsidRDefault="008F2767" w:rsidP="004905EA">
            <w:pPr>
              <w:snapToGrid w:val="0"/>
              <w:jc w:val="center"/>
              <w:rPr>
                <w:rFonts w:ascii="Arial" w:hAnsi="Arial" w:cs="Arial"/>
                <w:sz w:val="18"/>
                <w:szCs w:val="18"/>
                <w:lang w:val="fr-FR"/>
              </w:rPr>
            </w:pPr>
          </w:p>
          <w:p w:rsidR="008F2767" w:rsidRDefault="008F2767" w:rsidP="004905EA">
            <w:pPr>
              <w:snapToGrid w:val="0"/>
              <w:jc w:val="center"/>
              <w:rPr>
                <w:rFonts w:ascii="Arial" w:hAnsi="Arial" w:cs="Arial"/>
                <w:sz w:val="18"/>
                <w:szCs w:val="18"/>
                <w:lang w:val="fr-FR"/>
              </w:rPr>
            </w:pPr>
          </w:p>
          <w:p w:rsidR="008F2767" w:rsidRPr="0063219A" w:rsidRDefault="008F2767" w:rsidP="004905EA">
            <w:pPr>
              <w:snapToGrid w:val="0"/>
              <w:jc w:val="center"/>
              <w:rPr>
                <w:rFonts w:ascii="Arial" w:hAnsi="Arial" w:cs="Arial"/>
                <w:b/>
                <w:sz w:val="18"/>
                <w:szCs w:val="18"/>
                <w:lang w:val="fr-FR"/>
              </w:rPr>
            </w:pPr>
            <w:r w:rsidRPr="0063219A">
              <w:rPr>
                <w:rFonts w:ascii="Arial" w:hAnsi="Arial" w:cs="Arial"/>
                <w:b/>
                <w:sz w:val="18"/>
                <w:szCs w:val="18"/>
                <w:lang w:val="fr-FR"/>
              </w:rPr>
              <w:t>0 point</w:t>
            </w:r>
          </w:p>
        </w:tc>
      </w:tr>
      <w:tr w:rsidR="008F2767" w:rsidRPr="007940EE" w:rsidTr="00FA7562">
        <w:trPr>
          <w:cantSplit/>
          <w:trHeight w:val="1271"/>
          <w:jc w:val="center"/>
        </w:trPr>
        <w:tc>
          <w:tcPr>
            <w:tcW w:w="925" w:type="dxa"/>
            <w:vMerge/>
            <w:tcBorders>
              <w:left w:val="single" w:sz="12" w:space="0" w:color="auto"/>
            </w:tcBorders>
            <w:shd w:val="clear" w:color="auto" w:fill="3399FF"/>
            <w:vAlign w:val="center"/>
          </w:tcPr>
          <w:p w:rsidR="008F2767" w:rsidRDefault="008F2767" w:rsidP="004905EA">
            <w:pPr>
              <w:jc w:val="center"/>
              <w:rPr>
                <w:rFonts w:ascii="Arial" w:hAnsi="Arial" w:cs="Arial"/>
                <w:b/>
                <w:bCs/>
                <w:color w:val="FFFFFF"/>
                <w:sz w:val="20"/>
                <w:szCs w:val="20"/>
                <w:lang w:val="fr-FR"/>
              </w:rPr>
            </w:pPr>
          </w:p>
        </w:tc>
        <w:tc>
          <w:tcPr>
            <w:tcW w:w="3040" w:type="dxa"/>
            <w:tcBorders>
              <w:top w:val="single" w:sz="4" w:space="0" w:color="auto"/>
              <w:left w:val="single" w:sz="4" w:space="0" w:color="000000"/>
              <w:bottom w:val="single" w:sz="4" w:space="0" w:color="auto"/>
            </w:tcBorders>
            <w:shd w:val="clear" w:color="auto" w:fill="FFFFFF"/>
            <w:vAlign w:val="center"/>
          </w:tcPr>
          <w:p w:rsidR="008F2767" w:rsidRDefault="008F2767" w:rsidP="004905EA">
            <w:pPr>
              <w:rPr>
                <w:rFonts w:ascii="Arial" w:hAnsi="Arial" w:cs="Arial"/>
                <w:sz w:val="18"/>
                <w:szCs w:val="18"/>
                <w:lang w:val="fr-FR"/>
              </w:rPr>
            </w:pPr>
            <w:r w:rsidRPr="00BE2260">
              <w:rPr>
                <w:rFonts w:ascii="Arial" w:hAnsi="Arial" w:cs="Arial"/>
                <w:sz w:val="18"/>
                <w:szCs w:val="18"/>
                <w:lang w:val="fr-FR"/>
              </w:rPr>
              <w:t>Indiquer les sources des documents utilisés</w:t>
            </w:r>
          </w:p>
        </w:tc>
        <w:tc>
          <w:tcPr>
            <w:tcW w:w="2017" w:type="dxa"/>
            <w:tcBorders>
              <w:top w:val="single" w:sz="4" w:space="0" w:color="auto"/>
              <w:left w:val="single" w:sz="4" w:space="0" w:color="000000"/>
              <w:bottom w:val="single" w:sz="4" w:space="0" w:color="auto"/>
            </w:tcBorders>
            <w:shd w:val="clear" w:color="auto" w:fill="auto"/>
            <w:vAlign w:val="center"/>
          </w:tcPr>
          <w:p w:rsidR="008F2767" w:rsidRDefault="008F2767" w:rsidP="004905EA">
            <w:pPr>
              <w:snapToGrid w:val="0"/>
              <w:jc w:val="center"/>
              <w:rPr>
                <w:rFonts w:ascii="Arial" w:hAnsi="Arial" w:cs="Arial"/>
                <w:sz w:val="18"/>
                <w:szCs w:val="18"/>
                <w:lang w:val="fr-FR"/>
              </w:rPr>
            </w:pPr>
            <w:r>
              <w:rPr>
                <w:rFonts w:ascii="Arial" w:hAnsi="Arial" w:cs="Arial"/>
                <w:sz w:val="18"/>
                <w:szCs w:val="18"/>
                <w:lang w:val="fr-FR"/>
              </w:rPr>
              <w:t>Les sources sont indiquées</w:t>
            </w:r>
          </w:p>
          <w:p w:rsidR="008F2767" w:rsidRDefault="008F2767" w:rsidP="004905EA">
            <w:pPr>
              <w:snapToGrid w:val="0"/>
              <w:jc w:val="center"/>
              <w:rPr>
                <w:rFonts w:ascii="Arial" w:hAnsi="Arial" w:cs="Arial"/>
                <w:sz w:val="18"/>
                <w:szCs w:val="18"/>
                <w:lang w:val="fr-FR"/>
              </w:rPr>
            </w:pPr>
          </w:p>
          <w:p w:rsidR="008F2767" w:rsidRDefault="008F2767" w:rsidP="004905EA">
            <w:pPr>
              <w:snapToGrid w:val="0"/>
              <w:jc w:val="center"/>
              <w:rPr>
                <w:rFonts w:ascii="Arial" w:hAnsi="Arial" w:cs="Arial"/>
                <w:sz w:val="18"/>
                <w:szCs w:val="18"/>
                <w:lang w:val="fr-FR"/>
              </w:rPr>
            </w:pPr>
          </w:p>
          <w:p w:rsidR="008F2767" w:rsidRPr="008F2767" w:rsidRDefault="008F2767" w:rsidP="004905EA">
            <w:pPr>
              <w:snapToGrid w:val="0"/>
              <w:jc w:val="center"/>
              <w:rPr>
                <w:rFonts w:ascii="Arial" w:hAnsi="Arial" w:cs="Arial"/>
                <w:b/>
                <w:sz w:val="18"/>
                <w:szCs w:val="18"/>
                <w:lang w:val="fr-FR"/>
              </w:rPr>
            </w:pPr>
            <w:r w:rsidRPr="008F2767">
              <w:rPr>
                <w:rFonts w:ascii="Arial" w:hAnsi="Arial" w:cs="Arial"/>
                <w:b/>
                <w:sz w:val="18"/>
                <w:szCs w:val="18"/>
                <w:lang w:val="fr-FR"/>
              </w:rPr>
              <w:t>1 point</w:t>
            </w:r>
          </w:p>
        </w:tc>
        <w:tc>
          <w:tcPr>
            <w:tcW w:w="1757" w:type="dxa"/>
            <w:tcBorders>
              <w:top w:val="single" w:sz="4" w:space="0" w:color="auto"/>
              <w:left w:val="single" w:sz="4" w:space="0" w:color="000000"/>
              <w:bottom w:val="single" w:sz="4" w:space="0" w:color="auto"/>
            </w:tcBorders>
            <w:shd w:val="clear" w:color="auto" w:fill="auto"/>
            <w:vAlign w:val="center"/>
          </w:tcPr>
          <w:p w:rsidR="008F2767" w:rsidRPr="007940EE" w:rsidRDefault="008F2767" w:rsidP="004905EA">
            <w:pPr>
              <w:snapToGrid w:val="0"/>
              <w:jc w:val="center"/>
              <w:rPr>
                <w:rFonts w:ascii="Arial" w:hAnsi="Arial" w:cs="Arial"/>
                <w:sz w:val="18"/>
                <w:szCs w:val="18"/>
                <w:lang w:val="fr-FR"/>
              </w:rPr>
            </w:pPr>
          </w:p>
        </w:tc>
        <w:tc>
          <w:tcPr>
            <w:tcW w:w="1361" w:type="dxa"/>
            <w:tcBorders>
              <w:top w:val="single" w:sz="4" w:space="0" w:color="auto"/>
              <w:left w:val="single" w:sz="4" w:space="0" w:color="000000"/>
              <w:bottom w:val="single" w:sz="4" w:space="0" w:color="auto"/>
            </w:tcBorders>
            <w:shd w:val="clear" w:color="auto" w:fill="auto"/>
            <w:vAlign w:val="center"/>
          </w:tcPr>
          <w:p w:rsidR="008F2767" w:rsidRPr="007940EE" w:rsidRDefault="008F2767" w:rsidP="004905EA">
            <w:pPr>
              <w:snapToGrid w:val="0"/>
              <w:jc w:val="center"/>
              <w:rPr>
                <w:rFonts w:ascii="Arial" w:hAnsi="Arial" w:cs="Arial"/>
                <w:sz w:val="18"/>
                <w:szCs w:val="18"/>
                <w:lang w:val="fr-FR"/>
              </w:rPr>
            </w:pPr>
          </w:p>
        </w:tc>
        <w:tc>
          <w:tcPr>
            <w:tcW w:w="1233" w:type="dxa"/>
            <w:tcBorders>
              <w:top w:val="single" w:sz="4" w:space="0" w:color="auto"/>
              <w:left w:val="single" w:sz="4" w:space="0" w:color="000000"/>
              <w:bottom w:val="single" w:sz="4" w:space="0" w:color="auto"/>
              <w:right w:val="single" w:sz="12" w:space="0" w:color="auto"/>
            </w:tcBorders>
            <w:shd w:val="clear" w:color="auto" w:fill="auto"/>
            <w:vAlign w:val="center"/>
          </w:tcPr>
          <w:p w:rsidR="008F2767" w:rsidRDefault="008F2767" w:rsidP="004905EA">
            <w:pPr>
              <w:snapToGrid w:val="0"/>
              <w:jc w:val="center"/>
              <w:rPr>
                <w:rFonts w:ascii="Arial" w:hAnsi="Arial" w:cs="Arial"/>
                <w:sz w:val="18"/>
                <w:szCs w:val="18"/>
                <w:lang w:val="fr-FR"/>
              </w:rPr>
            </w:pPr>
            <w:r>
              <w:rPr>
                <w:rFonts w:ascii="Arial" w:hAnsi="Arial" w:cs="Arial"/>
                <w:sz w:val="18"/>
                <w:szCs w:val="18"/>
                <w:lang w:val="fr-FR"/>
              </w:rPr>
              <w:t>Les sources ne sont pas indiquées</w:t>
            </w:r>
          </w:p>
          <w:p w:rsidR="008F2767" w:rsidRDefault="008F2767" w:rsidP="004905EA">
            <w:pPr>
              <w:snapToGrid w:val="0"/>
              <w:jc w:val="center"/>
              <w:rPr>
                <w:rFonts w:ascii="Arial" w:hAnsi="Arial" w:cs="Arial"/>
                <w:sz w:val="18"/>
                <w:szCs w:val="18"/>
                <w:lang w:val="fr-FR"/>
              </w:rPr>
            </w:pPr>
          </w:p>
          <w:p w:rsidR="008F2767" w:rsidRPr="008F2767" w:rsidRDefault="008F2767" w:rsidP="004905EA">
            <w:pPr>
              <w:snapToGrid w:val="0"/>
              <w:jc w:val="center"/>
              <w:rPr>
                <w:rFonts w:ascii="Arial" w:hAnsi="Arial" w:cs="Arial"/>
                <w:b/>
                <w:sz w:val="18"/>
                <w:szCs w:val="18"/>
                <w:lang w:val="fr-FR"/>
              </w:rPr>
            </w:pPr>
            <w:r w:rsidRPr="008F2767">
              <w:rPr>
                <w:rFonts w:ascii="Arial" w:hAnsi="Arial" w:cs="Arial"/>
                <w:b/>
                <w:sz w:val="18"/>
                <w:szCs w:val="18"/>
                <w:lang w:val="fr-FR"/>
              </w:rPr>
              <w:t>0 point</w:t>
            </w:r>
          </w:p>
        </w:tc>
      </w:tr>
      <w:tr w:rsidR="008F2767" w:rsidRPr="007940EE" w:rsidTr="008F2767">
        <w:trPr>
          <w:cantSplit/>
          <w:trHeight w:val="737"/>
          <w:jc w:val="center"/>
        </w:trPr>
        <w:tc>
          <w:tcPr>
            <w:tcW w:w="925" w:type="dxa"/>
            <w:vMerge/>
            <w:tcBorders>
              <w:left w:val="single" w:sz="12" w:space="0" w:color="auto"/>
              <w:bottom w:val="single" w:sz="12" w:space="0" w:color="auto"/>
            </w:tcBorders>
            <w:shd w:val="clear" w:color="auto" w:fill="3399FF"/>
            <w:vAlign w:val="center"/>
          </w:tcPr>
          <w:p w:rsidR="008F2767" w:rsidRDefault="008F2767" w:rsidP="004905EA">
            <w:pPr>
              <w:jc w:val="center"/>
              <w:rPr>
                <w:rFonts w:ascii="Arial" w:hAnsi="Arial" w:cs="Arial"/>
                <w:b/>
                <w:bCs/>
                <w:color w:val="FFFFFF"/>
                <w:sz w:val="20"/>
                <w:szCs w:val="20"/>
                <w:lang w:val="fr-FR"/>
              </w:rPr>
            </w:pPr>
          </w:p>
        </w:tc>
        <w:tc>
          <w:tcPr>
            <w:tcW w:w="3040" w:type="dxa"/>
            <w:tcBorders>
              <w:top w:val="single" w:sz="4" w:space="0" w:color="auto"/>
              <w:left w:val="single" w:sz="4" w:space="0" w:color="000000"/>
              <w:bottom w:val="single" w:sz="12" w:space="0" w:color="auto"/>
            </w:tcBorders>
            <w:shd w:val="clear" w:color="auto" w:fill="FFFFFF"/>
            <w:vAlign w:val="center"/>
          </w:tcPr>
          <w:p w:rsidR="008F2767" w:rsidRDefault="008F2767" w:rsidP="004905EA">
            <w:pPr>
              <w:rPr>
                <w:rFonts w:ascii="Arial" w:hAnsi="Arial" w:cs="Arial"/>
                <w:sz w:val="18"/>
                <w:szCs w:val="18"/>
                <w:lang w:val="fr-FR"/>
              </w:rPr>
            </w:pPr>
            <w:r w:rsidRPr="00BE2260">
              <w:rPr>
                <w:rFonts w:ascii="Arial" w:hAnsi="Arial" w:cs="Arial"/>
                <w:sz w:val="18"/>
                <w:szCs w:val="18"/>
                <w:lang w:val="fr-FR"/>
              </w:rPr>
              <w:t>Utiliser l’outil numérique pour imprimer ou envoyer ton document via l’ENT</w:t>
            </w:r>
          </w:p>
        </w:tc>
        <w:tc>
          <w:tcPr>
            <w:tcW w:w="2017" w:type="dxa"/>
            <w:tcBorders>
              <w:top w:val="single" w:sz="4" w:space="0" w:color="auto"/>
              <w:left w:val="single" w:sz="4" w:space="0" w:color="000000"/>
              <w:bottom w:val="single" w:sz="12" w:space="0" w:color="auto"/>
            </w:tcBorders>
            <w:shd w:val="clear" w:color="auto" w:fill="auto"/>
            <w:vAlign w:val="center"/>
          </w:tcPr>
          <w:p w:rsidR="008F2767" w:rsidRDefault="008F2767" w:rsidP="004905EA">
            <w:pPr>
              <w:snapToGrid w:val="0"/>
              <w:jc w:val="center"/>
              <w:rPr>
                <w:rFonts w:ascii="Arial" w:hAnsi="Arial" w:cs="Arial"/>
                <w:sz w:val="18"/>
                <w:szCs w:val="18"/>
                <w:lang w:val="fr-FR"/>
              </w:rPr>
            </w:pPr>
            <w:r>
              <w:rPr>
                <w:rFonts w:ascii="Arial" w:hAnsi="Arial" w:cs="Arial"/>
                <w:sz w:val="18"/>
                <w:szCs w:val="18"/>
                <w:lang w:val="fr-FR"/>
              </w:rPr>
              <w:t>Aucune aide</w:t>
            </w:r>
          </w:p>
          <w:p w:rsidR="008F2767" w:rsidRDefault="008F2767" w:rsidP="004905EA">
            <w:pPr>
              <w:snapToGrid w:val="0"/>
              <w:jc w:val="center"/>
              <w:rPr>
                <w:rFonts w:ascii="Arial" w:hAnsi="Arial" w:cs="Arial"/>
                <w:sz w:val="18"/>
                <w:szCs w:val="18"/>
                <w:lang w:val="fr-FR"/>
              </w:rPr>
            </w:pPr>
          </w:p>
          <w:p w:rsidR="008F2767" w:rsidRPr="008F2767" w:rsidRDefault="008F2767" w:rsidP="004905EA">
            <w:pPr>
              <w:snapToGrid w:val="0"/>
              <w:jc w:val="center"/>
              <w:rPr>
                <w:rFonts w:ascii="Arial" w:hAnsi="Arial" w:cs="Arial"/>
                <w:b/>
                <w:sz w:val="18"/>
                <w:szCs w:val="18"/>
                <w:lang w:val="fr-FR"/>
              </w:rPr>
            </w:pPr>
            <w:r w:rsidRPr="008F2767">
              <w:rPr>
                <w:rFonts w:ascii="Arial" w:hAnsi="Arial" w:cs="Arial"/>
                <w:b/>
                <w:sz w:val="18"/>
                <w:szCs w:val="18"/>
                <w:lang w:val="fr-FR"/>
              </w:rPr>
              <w:t>1 point</w:t>
            </w:r>
          </w:p>
        </w:tc>
        <w:tc>
          <w:tcPr>
            <w:tcW w:w="1757" w:type="dxa"/>
            <w:tcBorders>
              <w:top w:val="single" w:sz="4" w:space="0" w:color="auto"/>
              <w:left w:val="single" w:sz="4" w:space="0" w:color="000000"/>
              <w:bottom w:val="single" w:sz="12" w:space="0" w:color="auto"/>
            </w:tcBorders>
            <w:shd w:val="clear" w:color="auto" w:fill="auto"/>
            <w:vAlign w:val="center"/>
          </w:tcPr>
          <w:p w:rsidR="008F2767" w:rsidRDefault="008F2767" w:rsidP="004905EA">
            <w:pPr>
              <w:snapToGrid w:val="0"/>
              <w:jc w:val="center"/>
              <w:rPr>
                <w:rFonts w:ascii="Arial" w:hAnsi="Arial" w:cs="Arial"/>
                <w:sz w:val="18"/>
                <w:szCs w:val="18"/>
                <w:lang w:val="fr-FR"/>
              </w:rPr>
            </w:pPr>
            <w:r>
              <w:rPr>
                <w:rFonts w:ascii="Arial" w:hAnsi="Arial" w:cs="Arial"/>
                <w:sz w:val="18"/>
                <w:szCs w:val="18"/>
                <w:lang w:val="fr-FR"/>
              </w:rPr>
              <w:t>Une aide</w:t>
            </w:r>
          </w:p>
          <w:p w:rsidR="008F2767" w:rsidRDefault="008F2767" w:rsidP="004905EA">
            <w:pPr>
              <w:snapToGrid w:val="0"/>
              <w:jc w:val="center"/>
              <w:rPr>
                <w:rFonts w:ascii="Arial" w:hAnsi="Arial" w:cs="Arial"/>
                <w:sz w:val="18"/>
                <w:szCs w:val="18"/>
                <w:lang w:val="fr-FR"/>
              </w:rPr>
            </w:pPr>
          </w:p>
          <w:p w:rsidR="008F2767" w:rsidRPr="008F2767" w:rsidRDefault="008F2767" w:rsidP="004905EA">
            <w:pPr>
              <w:snapToGrid w:val="0"/>
              <w:jc w:val="center"/>
              <w:rPr>
                <w:rFonts w:ascii="Arial" w:hAnsi="Arial" w:cs="Arial"/>
                <w:b/>
                <w:sz w:val="18"/>
                <w:szCs w:val="18"/>
                <w:lang w:val="fr-FR"/>
              </w:rPr>
            </w:pPr>
            <w:r w:rsidRPr="008F2767">
              <w:rPr>
                <w:rFonts w:ascii="Arial" w:hAnsi="Arial" w:cs="Arial"/>
                <w:b/>
                <w:sz w:val="18"/>
                <w:szCs w:val="18"/>
                <w:lang w:val="fr-FR"/>
              </w:rPr>
              <w:t>0,75 point</w:t>
            </w:r>
          </w:p>
        </w:tc>
        <w:tc>
          <w:tcPr>
            <w:tcW w:w="1361" w:type="dxa"/>
            <w:tcBorders>
              <w:top w:val="single" w:sz="4" w:space="0" w:color="auto"/>
              <w:left w:val="single" w:sz="4" w:space="0" w:color="000000"/>
              <w:bottom w:val="single" w:sz="12" w:space="0" w:color="auto"/>
            </w:tcBorders>
            <w:shd w:val="clear" w:color="auto" w:fill="auto"/>
            <w:vAlign w:val="center"/>
          </w:tcPr>
          <w:p w:rsidR="008F2767" w:rsidRDefault="008F2767" w:rsidP="004905EA">
            <w:pPr>
              <w:snapToGrid w:val="0"/>
              <w:jc w:val="center"/>
              <w:rPr>
                <w:rFonts w:ascii="Arial" w:hAnsi="Arial" w:cs="Arial"/>
                <w:sz w:val="18"/>
                <w:szCs w:val="18"/>
                <w:lang w:val="fr-FR"/>
              </w:rPr>
            </w:pPr>
            <w:r>
              <w:rPr>
                <w:rFonts w:ascii="Arial" w:hAnsi="Arial" w:cs="Arial"/>
                <w:sz w:val="18"/>
                <w:szCs w:val="18"/>
                <w:lang w:val="fr-FR"/>
              </w:rPr>
              <w:t>2 aides</w:t>
            </w:r>
          </w:p>
          <w:p w:rsidR="008F2767" w:rsidRDefault="008F2767" w:rsidP="004905EA">
            <w:pPr>
              <w:snapToGrid w:val="0"/>
              <w:jc w:val="center"/>
              <w:rPr>
                <w:rFonts w:ascii="Arial" w:hAnsi="Arial" w:cs="Arial"/>
                <w:sz w:val="18"/>
                <w:szCs w:val="18"/>
                <w:lang w:val="fr-FR"/>
              </w:rPr>
            </w:pPr>
          </w:p>
          <w:p w:rsidR="008F2767" w:rsidRPr="008F2767" w:rsidRDefault="008F2767" w:rsidP="004905EA">
            <w:pPr>
              <w:snapToGrid w:val="0"/>
              <w:jc w:val="center"/>
              <w:rPr>
                <w:rFonts w:ascii="Arial" w:hAnsi="Arial" w:cs="Arial"/>
                <w:b/>
                <w:sz w:val="18"/>
                <w:szCs w:val="18"/>
                <w:lang w:val="fr-FR"/>
              </w:rPr>
            </w:pPr>
            <w:r w:rsidRPr="008F2767">
              <w:rPr>
                <w:rFonts w:ascii="Arial" w:hAnsi="Arial" w:cs="Arial"/>
                <w:b/>
                <w:sz w:val="18"/>
                <w:szCs w:val="18"/>
                <w:lang w:val="fr-FR"/>
              </w:rPr>
              <w:t>0,5 point</w:t>
            </w:r>
          </w:p>
        </w:tc>
        <w:tc>
          <w:tcPr>
            <w:tcW w:w="1233" w:type="dxa"/>
            <w:tcBorders>
              <w:top w:val="single" w:sz="4" w:space="0" w:color="auto"/>
              <w:left w:val="single" w:sz="4" w:space="0" w:color="000000"/>
              <w:bottom w:val="single" w:sz="12" w:space="0" w:color="auto"/>
              <w:right w:val="single" w:sz="12" w:space="0" w:color="auto"/>
            </w:tcBorders>
            <w:shd w:val="clear" w:color="auto" w:fill="auto"/>
            <w:vAlign w:val="center"/>
          </w:tcPr>
          <w:p w:rsidR="008F2767" w:rsidRDefault="008F2767" w:rsidP="004905EA">
            <w:pPr>
              <w:snapToGrid w:val="0"/>
              <w:jc w:val="center"/>
              <w:rPr>
                <w:rFonts w:ascii="Arial" w:hAnsi="Arial" w:cs="Arial"/>
                <w:sz w:val="18"/>
                <w:szCs w:val="18"/>
                <w:lang w:val="fr-FR"/>
              </w:rPr>
            </w:pPr>
            <w:r>
              <w:rPr>
                <w:rFonts w:ascii="Arial" w:hAnsi="Arial" w:cs="Arial"/>
                <w:sz w:val="18"/>
                <w:szCs w:val="18"/>
                <w:lang w:val="fr-FR"/>
              </w:rPr>
              <w:t>Non réussi</w:t>
            </w:r>
          </w:p>
          <w:p w:rsidR="008F2767" w:rsidRDefault="008F2767" w:rsidP="004905EA">
            <w:pPr>
              <w:snapToGrid w:val="0"/>
              <w:jc w:val="center"/>
              <w:rPr>
                <w:rFonts w:ascii="Arial" w:hAnsi="Arial" w:cs="Arial"/>
                <w:sz w:val="18"/>
                <w:szCs w:val="18"/>
                <w:lang w:val="fr-FR"/>
              </w:rPr>
            </w:pPr>
          </w:p>
          <w:p w:rsidR="008F2767" w:rsidRPr="008F2767" w:rsidRDefault="008F2767" w:rsidP="004905EA">
            <w:pPr>
              <w:snapToGrid w:val="0"/>
              <w:jc w:val="center"/>
              <w:rPr>
                <w:rFonts w:ascii="Arial" w:hAnsi="Arial" w:cs="Arial"/>
                <w:b/>
                <w:sz w:val="18"/>
                <w:szCs w:val="18"/>
                <w:lang w:val="fr-FR"/>
              </w:rPr>
            </w:pPr>
            <w:r w:rsidRPr="008F2767">
              <w:rPr>
                <w:rFonts w:ascii="Arial" w:hAnsi="Arial" w:cs="Arial"/>
                <w:b/>
                <w:sz w:val="18"/>
                <w:szCs w:val="18"/>
                <w:lang w:val="fr-FR"/>
              </w:rPr>
              <w:t>0 point</w:t>
            </w:r>
          </w:p>
        </w:tc>
      </w:tr>
    </w:tbl>
    <w:p w:rsidR="003E6BDF" w:rsidRPr="007940EE" w:rsidRDefault="003E6BDF" w:rsidP="003E6BDF">
      <w:pPr>
        <w:rPr>
          <w:rFonts w:ascii="Arial" w:hAnsi="Arial" w:cs="Arial"/>
          <w:b/>
          <w:i/>
          <w:sz w:val="18"/>
          <w:szCs w:val="18"/>
          <w:u w:val="single"/>
          <w:lang w:val="fr-FR"/>
        </w:rPr>
      </w:pPr>
    </w:p>
    <w:p w:rsidR="003E6BDF" w:rsidRPr="007940EE" w:rsidRDefault="003E6BDF" w:rsidP="003E6BDF">
      <w:pPr>
        <w:rPr>
          <w:rFonts w:ascii="Arial" w:hAnsi="Arial" w:cs="Arial"/>
          <w:b/>
          <w:i/>
          <w:sz w:val="18"/>
          <w:szCs w:val="18"/>
          <w:u w:val="single"/>
          <w:lang w:val="fr-FR"/>
        </w:rPr>
      </w:pPr>
    </w:p>
    <w:bookmarkEnd w:id="4"/>
    <w:p w:rsidR="003E6BDF" w:rsidRDefault="003E6BDF" w:rsidP="003E6BDF">
      <w:pPr>
        <w:rPr>
          <w:rFonts w:ascii="Arial" w:hAnsi="Arial" w:cs="Arial"/>
          <w:b/>
          <w:i/>
          <w:sz w:val="18"/>
          <w:szCs w:val="18"/>
          <w:u w:val="single"/>
          <w:lang w:val="fr-FR"/>
        </w:rPr>
      </w:pPr>
    </w:p>
    <w:p w:rsidR="005934D1" w:rsidRDefault="005934D1" w:rsidP="003E6BDF">
      <w:pPr>
        <w:rPr>
          <w:rFonts w:ascii="Arial" w:hAnsi="Arial" w:cs="Arial"/>
          <w:b/>
          <w:i/>
          <w:sz w:val="18"/>
          <w:szCs w:val="18"/>
          <w:u w:val="single"/>
          <w:lang w:val="fr-FR"/>
        </w:rPr>
      </w:pPr>
    </w:p>
    <w:p w:rsidR="005934D1" w:rsidRDefault="005934D1" w:rsidP="003E6BDF">
      <w:pPr>
        <w:rPr>
          <w:rFonts w:ascii="Arial" w:hAnsi="Arial" w:cs="Arial"/>
          <w:b/>
          <w:i/>
          <w:sz w:val="18"/>
          <w:szCs w:val="18"/>
          <w:u w:val="single"/>
          <w:lang w:val="fr-FR"/>
        </w:rPr>
      </w:pPr>
    </w:p>
    <w:p w:rsidR="005934D1" w:rsidRDefault="005934D1" w:rsidP="003E6BDF">
      <w:pPr>
        <w:rPr>
          <w:rFonts w:ascii="Arial" w:hAnsi="Arial" w:cs="Arial"/>
          <w:b/>
          <w:i/>
          <w:sz w:val="18"/>
          <w:szCs w:val="18"/>
          <w:u w:val="single"/>
          <w:lang w:val="fr-FR"/>
        </w:rPr>
      </w:pPr>
    </w:p>
    <w:p w:rsidR="005934D1" w:rsidRDefault="005934D1" w:rsidP="003E6BDF">
      <w:pPr>
        <w:rPr>
          <w:rFonts w:ascii="Arial" w:hAnsi="Arial" w:cs="Arial"/>
          <w:b/>
          <w:i/>
          <w:sz w:val="18"/>
          <w:szCs w:val="18"/>
          <w:u w:val="single"/>
          <w:lang w:val="fr-FR"/>
        </w:rPr>
      </w:pPr>
    </w:p>
    <w:p w:rsidR="005934D1" w:rsidRDefault="005934D1" w:rsidP="003E6BDF">
      <w:pPr>
        <w:rPr>
          <w:rFonts w:ascii="Arial" w:hAnsi="Arial" w:cs="Arial"/>
          <w:b/>
          <w:i/>
          <w:sz w:val="18"/>
          <w:szCs w:val="18"/>
          <w:u w:val="single"/>
          <w:lang w:val="fr-FR"/>
        </w:rPr>
      </w:pPr>
    </w:p>
    <w:p w:rsidR="005934D1" w:rsidRDefault="005934D1" w:rsidP="003E6BDF">
      <w:pPr>
        <w:rPr>
          <w:rFonts w:ascii="Arial" w:hAnsi="Arial" w:cs="Arial"/>
          <w:b/>
          <w:i/>
          <w:sz w:val="18"/>
          <w:szCs w:val="18"/>
          <w:u w:val="single"/>
          <w:lang w:val="fr-FR"/>
        </w:rPr>
      </w:pPr>
    </w:p>
    <w:p w:rsidR="005934D1" w:rsidRDefault="005934D1" w:rsidP="003E6BDF">
      <w:pPr>
        <w:rPr>
          <w:rFonts w:ascii="Arial" w:hAnsi="Arial" w:cs="Arial"/>
          <w:b/>
          <w:i/>
          <w:sz w:val="18"/>
          <w:szCs w:val="18"/>
          <w:u w:val="single"/>
          <w:lang w:val="fr-FR"/>
        </w:rPr>
      </w:pPr>
    </w:p>
    <w:p w:rsidR="005934D1" w:rsidRDefault="005934D1" w:rsidP="003E6BDF">
      <w:pPr>
        <w:rPr>
          <w:rFonts w:ascii="Arial" w:hAnsi="Arial" w:cs="Arial"/>
          <w:b/>
          <w:i/>
          <w:sz w:val="18"/>
          <w:szCs w:val="18"/>
          <w:u w:val="single"/>
          <w:lang w:val="fr-FR"/>
        </w:rPr>
      </w:pPr>
    </w:p>
    <w:p w:rsidR="005934D1" w:rsidRDefault="005934D1" w:rsidP="003E6BDF">
      <w:pPr>
        <w:rPr>
          <w:rFonts w:ascii="Arial" w:hAnsi="Arial" w:cs="Arial"/>
          <w:b/>
          <w:i/>
          <w:sz w:val="18"/>
          <w:szCs w:val="18"/>
          <w:u w:val="single"/>
          <w:lang w:val="fr-FR"/>
        </w:rPr>
      </w:pPr>
    </w:p>
    <w:p w:rsidR="005934D1" w:rsidRDefault="005934D1" w:rsidP="003E6BDF">
      <w:pPr>
        <w:rPr>
          <w:rFonts w:ascii="Arial" w:hAnsi="Arial" w:cs="Arial"/>
          <w:b/>
          <w:i/>
          <w:sz w:val="18"/>
          <w:szCs w:val="18"/>
          <w:u w:val="single"/>
          <w:lang w:val="fr-FR"/>
        </w:rPr>
      </w:pPr>
    </w:p>
    <w:p w:rsidR="005934D1" w:rsidRDefault="005934D1" w:rsidP="003E6BDF">
      <w:pPr>
        <w:rPr>
          <w:rFonts w:ascii="Arial" w:hAnsi="Arial" w:cs="Arial"/>
          <w:b/>
          <w:i/>
          <w:sz w:val="18"/>
          <w:szCs w:val="18"/>
          <w:u w:val="single"/>
          <w:lang w:val="fr-FR"/>
        </w:rPr>
      </w:pPr>
    </w:p>
    <w:p w:rsidR="005934D1" w:rsidRDefault="005934D1" w:rsidP="003E6BDF">
      <w:pPr>
        <w:rPr>
          <w:rFonts w:ascii="Arial" w:hAnsi="Arial" w:cs="Arial"/>
          <w:b/>
          <w:i/>
          <w:sz w:val="18"/>
          <w:szCs w:val="18"/>
          <w:u w:val="single"/>
          <w:lang w:val="fr-FR"/>
        </w:rPr>
      </w:pPr>
    </w:p>
    <w:p w:rsidR="005934D1" w:rsidRDefault="005934D1" w:rsidP="003E6BDF">
      <w:pPr>
        <w:rPr>
          <w:rFonts w:ascii="Arial" w:hAnsi="Arial" w:cs="Arial"/>
          <w:b/>
          <w:i/>
          <w:sz w:val="18"/>
          <w:szCs w:val="18"/>
          <w:u w:val="single"/>
          <w:lang w:val="fr-FR"/>
        </w:rPr>
      </w:pPr>
    </w:p>
    <w:p w:rsidR="005934D1" w:rsidRPr="007940EE" w:rsidRDefault="005934D1" w:rsidP="003E6BDF">
      <w:pPr>
        <w:rPr>
          <w:rFonts w:ascii="Arial" w:hAnsi="Arial" w:cs="Arial"/>
          <w:b/>
          <w:i/>
          <w:sz w:val="18"/>
          <w:szCs w:val="18"/>
          <w:u w:val="single"/>
          <w:lang w:val="fr-FR"/>
        </w:rPr>
      </w:pPr>
    </w:p>
    <w:p w:rsidR="003E6BDF" w:rsidRDefault="003E6BDF" w:rsidP="003E6BDF">
      <w:pPr>
        <w:rPr>
          <w:rFonts w:ascii="Arial" w:hAnsi="Arial" w:cs="Arial"/>
          <w:b/>
          <w:i/>
          <w:sz w:val="18"/>
          <w:szCs w:val="18"/>
          <w:u w:val="single"/>
          <w:lang w:val="fr-FR"/>
        </w:rPr>
      </w:pPr>
    </w:p>
    <w:p w:rsidR="00BE2260" w:rsidRPr="00BE2260" w:rsidRDefault="00BE2260" w:rsidP="00BE2260">
      <w:pPr>
        <w:tabs>
          <w:tab w:val="left" w:pos="1080"/>
        </w:tabs>
        <w:jc w:val="right"/>
        <w:rPr>
          <w:lang w:val="fr-FR"/>
        </w:rPr>
      </w:pPr>
      <w:r w:rsidRPr="00BE2260">
        <w:rPr>
          <w:rFonts w:ascii="Arial" w:hAnsi="Arial" w:cs="Arial"/>
          <w:b/>
          <w:bCs/>
          <w:iCs/>
          <w:color w:val="FF0000"/>
          <w:sz w:val="28"/>
          <w:szCs w:val="28"/>
          <w:lang w:val="fr-FR"/>
        </w:rPr>
        <w:lastRenderedPageBreak/>
        <w:t>Chapitre n°1</w:t>
      </w:r>
    </w:p>
    <w:p w:rsidR="00BE2260" w:rsidRPr="00BE2260" w:rsidRDefault="00BE2260" w:rsidP="00BE2260">
      <w:pPr>
        <w:jc w:val="center"/>
        <w:rPr>
          <w:rFonts w:ascii="Arial" w:hAnsi="Arial" w:cs="Arial"/>
          <w:b/>
          <w:bCs/>
          <w:iCs/>
          <w:color w:val="000000"/>
          <w:sz w:val="18"/>
          <w:szCs w:val="28"/>
          <w:lang w:val="fr-FR" w:eastAsia="fr-FR"/>
        </w:rPr>
      </w:pPr>
      <w:r w:rsidRPr="00BE2260">
        <w:rPr>
          <w:noProof/>
          <w:lang w:val="fr-FR"/>
        </w:rPr>
        <mc:AlternateContent>
          <mc:Choice Requires="wps">
            <w:drawing>
              <wp:anchor distT="0" distB="0" distL="114935" distR="114935" simplePos="0" relativeHeight="251770368" behindDoc="0" locked="0" layoutInCell="1" allowOverlap="1">
                <wp:simplePos x="0" y="0"/>
                <wp:positionH relativeFrom="column">
                  <wp:posOffset>1409700</wp:posOffset>
                </wp:positionH>
                <wp:positionV relativeFrom="paragraph">
                  <wp:posOffset>70485</wp:posOffset>
                </wp:positionV>
                <wp:extent cx="3836035" cy="483235"/>
                <wp:effectExtent l="9525" t="12065" r="12065" b="9525"/>
                <wp:wrapSquare wrapText="bothSides"/>
                <wp:docPr id="417" name="Zone de texte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6035" cy="483235"/>
                        </a:xfrm>
                        <a:prstGeom prst="rect">
                          <a:avLst/>
                        </a:prstGeom>
                        <a:solidFill>
                          <a:srgbClr val="FFFFFF"/>
                        </a:solidFill>
                        <a:ln w="9525">
                          <a:solidFill>
                            <a:srgbClr val="FF0000"/>
                          </a:solidFill>
                          <a:miter lim="800000"/>
                          <a:headEnd/>
                          <a:tailEnd/>
                        </a:ln>
                      </wps:spPr>
                      <wps:txbx>
                        <w:txbxContent>
                          <w:p w:rsidR="004905EA" w:rsidRPr="00076B5F" w:rsidRDefault="004905EA" w:rsidP="00BE2260">
                            <w:pPr>
                              <w:jc w:val="center"/>
                              <w:rPr>
                                <w:rFonts w:ascii="Arial" w:hAnsi="Arial" w:cs="Arial"/>
                                <w:b/>
                                <w:color w:val="FF0000"/>
                                <w:lang w:val="fr-FR"/>
                              </w:rPr>
                            </w:pPr>
                            <w:r w:rsidRPr="00076B5F">
                              <w:rPr>
                                <w:rFonts w:ascii="Arial" w:hAnsi="Arial" w:cs="Arial"/>
                                <w:b/>
                                <w:color w:val="FF0000"/>
                                <w:lang w:val="fr-FR"/>
                              </w:rPr>
                              <w:t>QUEL</w:t>
                            </w:r>
                            <w:r>
                              <w:rPr>
                                <w:rFonts w:ascii="Arial" w:hAnsi="Arial" w:cs="Arial"/>
                                <w:b/>
                                <w:color w:val="FF0000"/>
                                <w:lang w:val="fr-FR"/>
                              </w:rPr>
                              <w:t xml:space="preserve">S SONT LES </w:t>
                            </w:r>
                            <w:r w:rsidRPr="00076B5F">
                              <w:rPr>
                                <w:rFonts w:ascii="Arial" w:hAnsi="Arial" w:cs="Arial"/>
                                <w:b/>
                                <w:color w:val="FF0000"/>
                                <w:lang w:val="fr-FR"/>
                              </w:rPr>
                              <w:t>ORIGINE</w:t>
                            </w:r>
                            <w:r>
                              <w:rPr>
                                <w:rFonts w:ascii="Arial" w:hAnsi="Arial" w:cs="Arial"/>
                                <w:b/>
                                <w:color w:val="FF0000"/>
                                <w:lang w:val="fr-FR"/>
                              </w:rPr>
                              <w:t>S</w:t>
                            </w:r>
                            <w:r w:rsidRPr="00076B5F">
                              <w:rPr>
                                <w:rFonts w:ascii="Arial" w:hAnsi="Arial" w:cs="Arial"/>
                                <w:b/>
                                <w:color w:val="FF0000"/>
                                <w:lang w:val="fr-FR"/>
                              </w:rPr>
                              <w:t xml:space="preserve"> ET LE DEVENIR DES ÉNERGIES QUE NOUS CONSOMMONS</w:t>
                            </w:r>
                            <w:r>
                              <w:rPr>
                                <w:rFonts w:ascii="Arial" w:hAnsi="Arial" w:cs="Arial"/>
                                <w:b/>
                                <w:color w:val="FF0000"/>
                                <w:lang w:val="fr-FR"/>
                              </w:rPr>
                              <w:t> ?</w:t>
                            </w:r>
                          </w:p>
                        </w:txbxContent>
                      </wps:txbx>
                      <wps:bodyPr rot="0" vert="horz" wrap="square" lIns="91440" tIns="71755"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17" o:spid="_x0000_s1047" type="#_x0000_t202" style="position:absolute;left:0;text-align:left;margin-left:111pt;margin-top:5.55pt;width:302.05pt;height:38.05pt;z-index:2517703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" strokecolor="red">
                <v:textbox inset=",5.65pt">
                  <w:txbxContent>
                    <w:p w:rsidR="004905EA" w:rsidRPr="00076B5F" w:rsidRDefault="004905EA" w:rsidP="00BE2260">
                      <w:pPr>
                        <w:jc w:val="center"/>
                        <w:rPr>
                          <w:rFonts w:ascii="Arial" w:hAnsi="Arial" w:cs="Arial"/>
                          <w:b/>
                          <w:color w:val="FF0000"/>
                          <w:lang w:val="fr-FR"/>
                        </w:rPr>
                      </w:pPr>
                      <w:r w:rsidRPr="00076B5F">
                        <w:rPr>
                          <w:rFonts w:ascii="Arial" w:hAnsi="Arial" w:cs="Arial"/>
                          <w:b/>
                          <w:color w:val="FF0000"/>
                          <w:lang w:val="fr-FR"/>
                        </w:rPr>
                        <w:t>QUEL</w:t>
                      </w:r>
                      <w:r>
                        <w:rPr>
                          <w:rFonts w:ascii="Arial" w:hAnsi="Arial" w:cs="Arial"/>
                          <w:b/>
                          <w:color w:val="FF0000"/>
                          <w:lang w:val="fr-FR"/>
                        </w:rPr>
                        <w:t xml:space="preserve">S SONT LES </w:t>
                      </w:r>
                      <w:r w:rsidRPr="00076B5F">
                        <w:rPr>
                          <w:rFonts w:ascii="Arial" w:hAnsi="Arial" w:cs="Arial"/>
                          <w:b/>
                          <w:color w:val="FF0000"/>
                          <w:lang w:val="fr-FR"/>
                        </w:rPr>
                        <w:t>ORIGINE</w:t>
                      </w:r>
                      <w:r>
                        <w:rPr>
                          <w:rFonts w:ascii="Arial" w:hAnsi="Arial" w:cs="Arial"/>
                          <w:b/>
                          <w:color w:val="FF0000"/>
                          <w:lang w:val="fr-FR"/>
                        </w:rPr>
                        <w:t>S</w:t>
                      </w:r>
                      <w:r w:rsidRPr="00076B5F">
                        <w:rPr>
                          <w:rFonts w:ascii="Arial" w:hAnsi="Arial" w:cs="Arial"/>
                          <w:b/>
                          <w:color w:val="FF0000"/>
                          <w:lang w:val="fr-FR"/>
                        </w:rPr>
                        <w:t xml:space="preserve"> ET LE DEVENIR DES ÉNERGIES QUE NOUS CONSOMMONS</w:t>
                      </w:r>
                      <w:r>
                        <w:rPr>
                          <w:rFonts w:ascii="Arial" w:hAnsi="Arial" w:cs="Arial"/>
                          <w:b/>
                          <w:color w:val="FF0000"/>
                          <w:lang w:val="fr-FR"/>
                        </w:rPr>
                        <w:t> ?</w:t>
                      </w:r>
                    </w:p>
                  </w:txbxContent>
                </v:textbox>
                <w10:wrap type="square"/>
              </v:shape>
            </w:pict>
          </mc:Fallback>
        </mc:AlternateContent>
      </w:r>
    </w:p>
    <w:p w:rsidR="00BE2260" w:rsidRPr="00BE2260" w:rsidRDefault="00BE2260" w:rsidP="00BE2260">
      <w:pPr>
        <w:jc w:val="center"/>
        <w:rPr>
          <w:rFonts w:ascii="Arial" w:hAnsi="Arial" w:cs="Arial"/>
          <w:b/>
          <w:bCs/>
          <w:iCs/>
          <w:color w:val="000000"/>
          <w:sz w:val="18"/>
          <w:szCs w:val="28"/>
          <w:lang w:val="fr-FR" w:eastAsia="fr-FR"/>
        </w:rPr>
      </w:pPr>
    </w:p>
    <w:p w:rsidR="00BE2260" w:rsidRPr="00BE2260" w:rsidRDefault="00BE2260" w:rsidP="00BE2260">
      <w:pPr>
        <w:jc w:val="center"/>
        <w:rPr>
          <w:rFonts w:ascii="Arial" w:hAnsi="Arial" w:cs="Arial"/>
          <w:b/>
          <w:bCs/>
          <w:iCs/>
          <w:color w:val="000000"/>
          <w:sz w:val="18"/>
          <w:szCs w:val="28"/>
          <w:lang w:val="fr-FR" w:eastAsia="fr-FR"/>
        </w:rPr>
      </w:pPr>
    </w:p>
    <w:p w:rsidR="00BE2260" w:rsidRPr="00BE2260" w:rsidRDefault="00BE2260" w:rsidP="00BE2260">
      <w:pPr>
        <w:jc w:val="center"/>
        <w:rPr>
          <w:rFonts w:ascii="Arial" w:hAnsi="Arial" w:cs="Arial"/>
          <w:b/>
          <w:bCs/>
          <w:iCs/>
          <w:color w:val="000000"/>
          <w:sz w:val="18"/>
          <w:szCs w:val="28"/>
          <w:lang w:val="fr-FR" w:eastAsia="fr-FR"/>
        </w:rPr>
      </w:pPr>
    </w:p>
    <w:p w:rsidR="00BE2260" w:rsidRPr="00BE2260" w:rsidRDefault="00BE2260" w:rsidP="00BE2260">
      <w:pPr>
        <w:jc w:val="center"/>
        <w:rPr>
          <w:rFonts w:ascii="Arial" w:hAnsi="Arial" w:cs="Arial"/>
          <w:b/>
          <w:bCs/>
          <w:iCs/>
          <w:color w:val="000000"/>
          <w:sz w:val="18"/>
          <w:szCs w:val="28"/>
          <w:lang w:val="fr-FR" w:eastAsia="fr-FR"/>
        </w:rPr>
      </w:pPr>
    </w:p>
    <w:p w:rsidR="00BE2260" w:rsidRPr="00BE2260" w:rsidRDefault="00BE2260" w:rsidP="00BE2260">
      <w:pPr>
        <w:tabs>
          <w:tab w:val="left" w:pos="5103"/>
        </w:tabs>
        <w:jc w:val="center"/>
        <w:rPr>
          <w:rFonts w:ascii="Arial" w:hAnsi="Arial" w:cs="Arial"/>
          <w:b/>
          <w:bCs/>
          <w:iCs/>
          <w:color w:val="000000"/>
          <w:sz w:val="18"/>
          <w:szCs w:val="28"/>
          <w:lang w:val="fr-FR" w:eastAsia="fr-FR"/>
        </w:rPr>
      </w:pPr>
    </w:p>
    <w:p w:rsidR="00BE2260" w:rsidRPr="007F2CFA" w:rsidRDefault="00BE2260" w:rsidP="00BE2260">
      <w:pPr>
        <w:widowControl/>
        <w:numPr>
          <w:ilvl w:val="0"/>
          <w:numId w:val="18"/>
        </w:numPr>
        <w:tabs>
          <w:tab w:val="left" w:pos="284"/>
        </w:tabs>
        <w:suppressAutoHyphens w:val="0"/>
        <w:spacing w:line="480" w:lineRule="auto"/>
        <w:ind w:left="284" w:hanging="284"/>
        <w:contextualSpacing/>
        <w:jc w:val="both"/>
        <w:textAlignment w:val="auto"/>
        <w:rPr>
          <w:rFonts w:ascii="Arial" w:hAnsi="Arial" w:cs="Arial"/>
          <w:sz w:val="20"/>
          <w:szCs w:val="20"/>
          <w:lang w:val="fr-FR"/>
        </w:rPr>
      </w:pPr>
      <w:r w:rsidRPr="007F2CFA">
        <w:rPr>
          <w:rFonts w:ascii="Arial" w:hAnsi="Arial" w:cs="Arial"/>
          <w:sz w:val="20"/>
          <w:szCs w:val="20"/>
          <w:lang w:val="fr-FR"/>
        </w:rPr>
        <w:t xml:space="preserve">L'énergie peut être produite par différentes sources : soleil, vent, eau, gaz, pétrole, ... </w:t>
      </w:r>
    </w:p>
    <w:p w:rsidR="00BE2260" w:rsidRPr="007F2CFA" w:rsidRDefault="00BE2260" w:rsidP="00BE2260">
      <w:pPr>
        <w:widowControl/>
        <w:numPr>
          <w:ilvl w:val="0"/>
          <w:numId w:val="18"/>
        </w:numPr>
        <w:tabs>
          <w:tab w:val="left" w:pos="284"/>
        </w:tabs>
        <w:suppressAutoHyphens w:val="0"/>
        <w:spacing w:line="360" w:lineRule="auto"/>
        <w:ind w:left="284" w:hanging="284"/>
        <w:contextualSpacing/>
        <w:jc w:val="both"/>
        <w:textAlignment w:val="auto"/>
        <w:rPr>
          <w:rFonts w:ascii="Arial" w:hAnsi="Arial" w:cs="Arial"/>
          <w:sz w:val="20"/>
          <w:szCs w:val="20"/>
          <w:lang w:val="fr-FR"/>
        </w:rPr>
      </w:pPr>
      <w:r w:rsidRPr="007F2CFA">
        <w:rPr>
          <w:rFonts w:ascii="Arial" w:hAnsi="Arial" w:cs="Arial"/>
          <w:sz w:val="20"/>
          <w:szCs w:val="20"/>
          <w:lang w:val="fr-FR"/>
        </w:rPr>
        <w:t xml:space="preserve">Elle se présente sous </w:t>
      </w:r>
      <w:r w:rsidRPr="007F2CFA">
        <w:rPr>
          <w:rFonts w:ascii="Arial" w:hAnsi="Arial" w:cs="Arial"/>
          <w:b/>
          <w:sz w:val="20"/>
          <w:szCs w:val="20"/>
          <w:u w:val="single"/>
          <w:lang w:val="fr-FR"/>
        </w:rPr>
        <w:t>plusieurs formes</w:t>
      </w:r>
      <w:r w:rsidRPr="007F2CFA">
        <w:rPr>
          <w:rFonts w:ascii="Arial" w:hAnsi="Arial" w:cs="Arial"/>
          <w:sz w:val="20"/>
          <w:szCs w:val="20"/>
          <w:lang w:val="fr-FR"/>
        </w:rPr>
        <w:t xml:space="preserve"> : </w:t>
      </w:r>
      <w:r w:rsidRPr="007F2CFA">
        <w:rPr>
          <w:rFonts w:ascii="Arial" w:hAnsi="Arial" w:cs="Arial"/>
          <w:sz w:val="20"/>
          <w:szCs w:val="20"/>
          <w:lang w:val="fr-FR"/>
        </w:rPr>
        <w:sym w:font="Wingdings" w:char="F0F0"/>
      </w:r>
      <w:r w:rsidRPr="007F2CFA">
        <w:rPr>
          <w:rFonts w:ascii="Arial" w:hAnsi="Arial" w:cs="Arial"/>
          <w:sz w:val="20"/>
          <w:szCs w:val="20"/>
          <w:lang w:val="fr-FR"/>
        </w:rPr>
        <w:t xml:space="preserve"> </w:t>
      </w:r>
      <w:r w:rsidRPr="007F2CFA">
        <w:rPr>
          <w:rFonts w:ascii="Arial" w:hAnsi="Arial" w:cs="Arial"/>
          <w:b/>
          <w:sz w:val="20"/>
          <w:szCs w:val="20"/>
          <w:lang w:val="fr-FR"/>
        </w:rPr>
        <w:t>Mécanique</w:t>
      </w:r>
      <w:r w:rsidRPr="007F2CFA">
        <w:rPr>
          <w:rFonts w:ascii="Arial" w:hAnsi="Arial" w:cs="Arial"/>
          <w:sz w:val="20"/>
          <w:szCs w:val="20"/>
          <w:lang w:val="fr-FR"/>
        </w:rPr>
        <w:t xml:space="preserve"> (liée au </w:t>
      </w:r>
      <w:proofErr w:type="gramStart"/>
      <w:r w:rsidRPr="007F2CFA">
        <w:rPr>
          <w:rFonts w:ascii="Arial" w:hAnsi="Arial" w:cs="Arial"/>
          <w:sz w:val="20"/>
          <w:szCs w:val="20"/>
          <w:lang w:val="fr-FR"/>
        </w:rPr>
        <w:t>mouvement)</w:t>
      </w:r>
      <w:r w:rsidRPr="007F2CFA">
        <w:rPr>
          <w:sz w:val="20"/>
          <w:szCs w:val="20"/>
          <w:lang w:val="fr-FR"/>
        </w:rPr>
        <w:t xml:space="preserve">   </w:t>
      </w:r>
      <w:proofErr w:type="gramEnd"/>
      <w:r w:rsidRPr="007F2CFA">
        <w:rPr>
          <w:sz w:val="20"/>
          <w:szCs w:val="20"/>
          <w:lang w:val="fr-FR"/>
        </w:rPr>
        <w:t xml:space="preserve">      </w:t>
      </w:r>
      <w:r w:rsidRPr="007F2CFA">
        <w:rPr>
          <w:sz w:val="20"/>
          <w:szCs w:val="20"/>
          <w:lang w:val="fr-FR"/>
        </w:rPr>
        <w:sym w:font="Wingdings" w:char="F0F0"/>
      </w:r>
      <w:r w:rsidRPr="007F2CFA">
        <w:rPr>
          <w:rFonts w:ascii="Arial" w:hAnsi="Arial" w:cs="Arial"/>
          <w:sz w:val="20"/>
          <w:szCs w:val="20"/>
          <w:lang w:val="fr-FR"/>
        </w:rPr>
        <w:t xml:space="preserve"> </w:t>
      </w:r>
      <w:r w:rsidRPr="007F2CFA">
        <w:rPr>
          <w:rFonts w:ascii="Arial" w:hAnsi="Arial" w:cs="Arial"/>
          <w:b/>
          <w:sz w:val="20"/>
          <w:szCs w:val="20"/>
          <w:lang w:val="fr-FR"/>
        </w:rPr>
        <w:t>Chimique</w:t>
      </w:r>
    </w:p>
    <w:p w:rsidR="00BE2260" w:rsidRPr="007F2CFA" w:rsidRDefault="00BE2260" w:rsidP="007F2CFA">
      <w:pPr>
        <w:widowControl/>
        <w:tabs>
          <w:tab w:val="left" w:pos="284"/>
        </w:tabs>
        <w:suppressAutoHyphens w:val="0"/>
        <w:spacing w:line="480" w:lineRule="auto"/>
        <w:ind w:left="709"/>
        <w:contextualSpacing/>
        <w:jc w:val="both"/>
        <w:textAlignment w:val="auto"/>
        <w:rPr>
          <w:rFonts w:ascii="Arial" w:hAnsi="Arial" w:cs="Arial"/>
          <w:sz w:val="20"/>
          <w:szCs w:val="20"/>
          <w:lang w:val="fr-FR"/>
        </w:rPr>
      </w:pPr>
      <w:r w:rsidRPr="007F2CFA">
        <w:rPr>
          <w:rFonts w:ascii="Arial" w:hAnsi="Arial" w:cs="Arial"/>
          <w:sz w:val="20"/>
          <w:szCs w:val="20"/>
          <w:lang w:val="fr-FR"/>
        </w:rPr>
        <w:sym w:font="Wingdings" w:char="F0F0"/>
      </w:r>
      <w:r w:rsidRPr="007F2CFA">
        <w:rPr>
          <w:rFonts w:ascii="Arial" w:hAnsi="Arial" w:cs="Arial"/>
          <w:sz w:val="20"/>
          <w:szCs w:val="20"/>
          <w:lang w:val="fr-FR"/>
        </w:rPr>
        <w:t xml:space="preserve"> </w:t>
      </w:r>
      <w:r w:rsidRPr="007F2CFA">
        <w:rPr>
          <w:rFonts w:ascii="Arial" w:hAnsi="Arial" w:cs="Arial"/>
          <w:b/>
          <w:sz w:val="20"/>
          <w:szCs w:val="20"/>
          <w:lang w:val="fr-FR"/>
        </w:rPr>
        <w:t>Thermique</w:t>
      </w:r>
      <w:r w:rsidRPr="007F2CFA">
        <w:rPr>
          <w:rFonts w:ascii="Arial" w:hAnsi="Arial" w:cs="Arial"/>
          <w:sz w:val="20"/>
          <w:szCs w:val="20"/>
          <w:lang w:val="fr-FR"/>
        </w:rPr>
        <w:t xml:space="preserve"> (chaleur)</w:t>
      </w:r>
      <w:r w:rsidRPr="007F2CFA">
        <w:rPr>
          <w:rFonts w:ascii="Arial" w:hAnsi="Arial" w:cs="Arial"/>
          <w:sz w:val="20"/>
          <w:szCs w:val="20"/>
          <w:lang w:val="fr-FR"/>
        </w:rPr>
        <w:tab/>
        <w:t xml:space="preserve">          </w:t>
      </w:r>
      <w:r w:rsidRPr="007F2CFA">
        <w:rPr>
          <w:sz w:val="20"/>
          <w:szCs w:val="20"/>
          <w:lang w:val="fr-FR"/>
        </w:rPr>
        <w:sym w:font="Wingdings" w:char="F0F0"/>
      </w:r>
      <w:r w:rsidRPr="007F2CFA">
        <w:rPr>
          <w:rFonts w:ascii="Arial" w:hAnsi="Arial" w:cs="Arial"/>
          <w:sz w:val="20"/>
          <w:szCs w:val="20"/>
          <w:lang w:val="fr-FR"/>
        </w:rPr>
        <w:t xml:space="preserve"> </w:t>
      </w:r>
      <w:r w:rsidRPr="007F2CFA">
        <w:rPr>
          <w:rFonts w:ascii="Arial" w:hAnsi="Arial" w:cs="Arial"/>
          <w:b/>
          <w:sz w:val="20"/>
          <w:szCs w:val="20"/>
          <w:lang w:val="fr-FR"/>
        </w:rPr>
        <w:t xml:space="preserve">Lumineuse  </w:t>
      </w:r>
      <w:r w:rsidRPr="007F2CFA">
        <w:rPr>
          <w:rFonts w:ascii="Arial" w:hAnsi="Arial" w:cs="Arial"/>
          <w:sz w:val="20"/>
          <w:szCs w:val="20"/>
          <w:lang w:val="fr-FR"/>
        </w:rPr>
        <w:t xml:space="preserve">           </w:t>
      </w:r>
      <w:r w:rsidRPr="007F2CFA">
        <w:rPr>
          <w:sz w:val="20"/>
          <w:szCs w:val="20"/>
          <w:lang w:val="fr-FR"/>
        </w:rPr>
        <w:sym w:font="Wingdings" w:char="F0F0"/>
      </w:r>
      <w:r w:rsidRPr="007F2CFA">
        <w:rPr>
          <w:rFonts w:ascii="Arial" w:hAnsi="Arial" w:cs="Arial"/>
          <w:sz w:val="20"/>
          <w:szCs w:val="20"/>
          <w:lang w:val="fr-FR"/>
        </w:rPr>
        <w:t xml:space="preserve"> </w:t>
      </w:r>
      <w:r w:rsidRPr="007F2CFA">
        <w:rPr>
          <w:rFonts w:ascii="Arial" w:hAnsi="Arial" w:cs="Arial"/>
          <w:b/>
          <w:sz w:val="20"/>
          <w:szCs w:val="20"/>
          <w:lang w:val="fr-FR"/>
        </w:rPr>
        <w:t xml:space="preserve">Électrique </w:t>
      </w:r>
      <w:r w:rsidRPr="007F2CFA">
        <w:rPr>
          <w:rFonts w:ascii="Arial" w:hAnsi="Arial" w:cs="Arial"/>
          <w:sz w:val="20"/>
          <w:szCs w:val="20"/>
          <w:lang w:val="fr-FR"/>
        </w:rPr>
        <w:t xml:space="preserve">                 </w:t>
      </w:r>
      <w:r w:rsidRPr="007F2CFA">
        <w:rPr>
          <w:sz w:val="20"/>
          <w:szCs w:val="20"/>
          <w:lang w:val="fr-FR"/>
        </w:rPr>
        <w:sym w:font="Wingdings" w:char="F0F0"/>
      </w:r>
      <w:r w:rsidRPr="007F2CFA">
        <w:rPr>
          <w:rFonts w:ascii="Arial" w:hAnsi="Arial" w:cs="Arial"/>
          <w:sz w:val="20"/>
          <w:szCs w:val="20"/>
          <w:lang w:val="fr-FR"/>
        </w:rPr>
        <w:t xml:space="preserve"> </w:t>
      </w:r>
      <w:r w:rsidRPr="007F2CFA">
        <w:rPr>
          <w:rFonts w:ascii="Arial" w:hAnsi="Arial" w:cs="Arial"/>
          <w:b/>
          <w:sz w:val="20"/>
          <w:szCs w:val="20"/>
          <w:lang w:val="fr-FR"/>
        </w:rPr>
        <w:t>Nucléaire,</w:t>
      </w:r>
      <w:r w:rsidRPr="007F2CFA">
        <w:rPr>
          <w:rFonts w:ascii="Arial" w:hAnsi="Arial" w:cs="Arial"/>
          <w:sz w:val="20"/>
          <w:szCs w:val="20"/>
          <w:lang w:val="fr-FR"/>
        </w:rPr>
        <w:t xml:space="preserve"> …</w:t>
      </w:r>
    </w:p>
    <w:p w:rsidR="00BE2260" w:rsidRPr="007F2CFA" w:rsidRDefault="00BE2260" w:rsidP="007F2CFA">
      <w:pPr>
        <w:widowControl/>
        <w:numPr>
          <w:ilvl w:val="0"/>
          <w:numId w:val="19"/>
        </w:numPr>
        <w:suppressAutoHyphens w:val="0"/>
        <w:spacing w:line="360" w:lineRule="auto"/>
        <w:ind w:left="284" w:right="-153" w:hanging="284"/>
        <w:jc w:val="both"/>
        <w:textAlignment w:val="auto"/>
        <w:rPr>
          <w:rFonts w:eastAsia="Times New Roman" w:cs="Times New Roman"/>
          <w:sz w:val="20"/>
          <w:szCs w:val="20"/>
          <w:lang w:val="fr-FR" w:bidi="ar-SA"/>
        </w:rPr>
      </w:pPr>
      <w:r w:rsidRPr="007F2CFA">
        <w:rPr>
          <w:rFonts w:ascii="Arial" w:eastAsia="Times New Roman" w:hAnsi="Arial" w:cs="Arial"/>
          <w:sz w:val="20"/>
          <w:szCs w:val="20"/>
          <w:lang w:val="fr-FR" w:bidi="ar-SA"/>
        </w:rPr>
        <w:t xml:space="preserve">Comme les sources </w:t>
      </w:r>
      <w:r w:rsidRPr="007F2CFA">
        <w:rPr>
          <w:rFonts w:ascii="Arial" w:eastAsia="Times New Roman" w:hAnsi="Arial" w:cs="Arial"/>
          <w:b/>
          <w:bCs/>
          <w:sz w:val="20"/>
          <w:szCs w:val="20"/>
          <w:lang w:val="fr-FR" w:bidi="ar-SA"/>
        </w:rPr>
        <w:t>fossiles et fissiles (non renouvelables) s’épuisent</w:t>
      </w:r>
      <w:r w:rsidRPr="007F2CFA">
        <w:rPr>
          <w:rFonts w:ascii="Arial" w:eastAsia="Times New Roman" w:hAnsi="Arial" w:cs="Arial"/>
          <w:sz w:val="20"/>
          <w:szCs w:val="20"/>
          <w:lang w:val="fr-FR" w:bidi="ar-SA"/>
        </w:rPr>
        <w:t xml:space="preserve">, il faut veiller à utiliser </w:t>
      </w:r>
      <w:r w:rsidRPr="007F2CFA">
        <w:rPr>
          <w:rFonts w:ascii="Arial" w:eastAsia="Times New Roman" w:hAnsi="Arial" w:cs="Arial"/>
          <w:b/>
          <w:bCs/>
          <w:sz w:val="20"/>
          <w:szCs w:val="20"/>
          <w:lang w:val="fr-FR" w:bidi="ar-SA"/>
        </w:rPr>
        <w:t xml:space="preserve">de plus en plus les </w:t>
      </w:r>
      <w:r w:rsidR="007F2CFA">
        <w:rPr>
          <w:rFonts w:ascii="Arial" w:eastAsia="Times New Roman" w:hAnsi="Arial" w:cs="Arial"/>
          <w:b/>
          <w:bCs/>
          <w:sz w:val="20"/>
          <w:szCs w:val="20"/>
          <w:lang w:val="fr-FR" w:bidi="ar-SA"/>
        </w:rPr>
        <w:t>sources d’</w:t>
      </w:r>
      <w:r w:rsidRPr="007F2CFA">
        <w:rPr>
          <w:rFonts w:ascii="Arial" w:eastAsia="Times New Roman" w:hAnsi="Arial" w:cs="Arial"/>
          <w:b/>
          <w:bCs/>
          <w:sz w:val="20"/>
          <w:szCs w:val="20"/>
          <w:lang w:val="fr-FR" w:bidi="ar-SA"/>
        </w:rPr>
        <w:t>énergies renouvelables</w:t>
      </w:r>
      <w:r w:rsidRPr="007F2CFA">
        <w:rPr>
          <w:rFonts w:ascii="Arial" w:eastAsia="Times New Roman" w:hAnsi="Arial" w:cs="Arial"/>
          <w:sz w:val="20"/>
          <w:szCs w:val="20"/>
          <w:lang w:val="fr-FR" w:bidi="ar-SA"/>
        </w:rPr>
        <w:t xml:space="preserve"> (dont la </w:t>
      </w:r>
      <w:r w:rsidRPr="007F2CFA">
        <w:rPr>
          <w:rFonts w:ascii="Arial" w:eastAsia="Times New Roman" w:hAnsi="Arial" w:cs="Arial"/>
          <w:b/>
          <w:bCs/>
          <w:sz w:val="20"/>
          <w:szCs w:val="20"/>
          <w:lang w:val="fr-FR" w:bidi="ar-SA"/>
        </w:rPr>
        <w:t>source est naturelle et inépuisable ou qui se reconstitue</w:t>
      </w:r>
      <w:r w:rsidRPr="007F2CFA">
        <w:rPr>
          <w:rFonts w:ascii="Arial" w:eastAsia="Times New Roman" w:hAnsi="Arial" w:cs="Arial"/>
          <w:sz w:val="20"/>
          <w:szCs w:val="20"/>
          <w:lang w:val="fr-FR" w:bidi="ar-SA"/>
        </w:rPr>
        <w:t xml:space="preserve">). Il faut utiliser </w:t>
      </w:r>
      <w:r w:rsidRPr="007F2CFA">
        <w:rPr>
          <w:rFonts w:ascii="Arial" w:eastAsia="Times New Roman" w:hAnsi="Arial" w:cs="Arial"/>
          <w:b/>
          <w:bCs/>
          <w:sz w:val="20"/>
          <w:szCs w:val="20"/>
          <w:lang w:val="fr-FR" w:bidi="ar-SA"/>
        </w:rPr>
        <w:t>toutes</w:t>
      </w:r>
      <w:r w:rsidRPr="007F2CFA">
        <w:rPr>
          <w:rFonts w:ascii="Arial" w:eastAsia="Times New Roman" w:hAnsi="Arial" w:cs="Arial"/>
          <w:sz w:val="20"/>
          <w:szCs w:val="20"/>
          <w:lang w:val="fr-FR" w:bidi="ar-SA"/>
        </w:rPr>
        <w:t xml:space="preserve"> les formes d’énergie renouvelable pour </w:t>
      </w:r>
      <w:r w:rsidRPr="007F2CFA">
        <w:rPr>
          <w:rFonts w:ascii="Arial" w:eastAsia="Times New Roman" w:hAnsi="Arial" w:cs="Arial"/>
          <w:b/>
          <w:bCs/>
          <w:sz w:val="20"/>
          <w:szCs w:val="20"/>
          <w:lang w:val="fr-FR" w:bidi="ar-SA"/>
        </w:rPr>
        <w:t>un développement durable</w:t>
      </w:r>
      <w:r w:rsidRPr="007F2CFA">
        <w:rPr>
          <w:rFonts w:ascii="Arial" w:eastAsia="Times New Roman" w:hAnsi="Arial" w:cs="Arial"/>
          <w:sz w:val="20"/>
          <w:szCs w:val="20"/>
          <w:lang w:val="fr-FR" w:bidi="ar-SA"/>
        </w:rPr>
        <w:t xml:space="preserve">. Il faut veiller à </w:t>
      </w:r>
      <w:r w:rsidRPr="007F2CFA">
        <w:rPr>
          <w:rFonts w:ascii="Arial" w:eastAsia="Times New Roman" w:hAnsi="Arial" w:cs="Arial"/>
          <w:b/>
          <w:sz w:val="20"/>
          <w:szCs w:val="20"/>
          <w:lang w:val="fr-FR" w:bidi="ar-SA"/>
        </w:rPr>
        <w:t>ÉCONOMISER</w:t>
      </w:r>
      <w:r w:rsidRPr="007F2CFA">
        <w:rPr>
          <w:rFonts w:ascii="Arial" w:eastAsia="Times New Roman" w:hAnsi="Arial" w:cs="Arial"/>
          <w:sz w:val="20"/>
          <w:szCs w:val="20"/>
          <w:lang w:val="fr-FR" w:bidi="ar-SA"/>
        </w:rPr>
        <w:t xml:space="preserve"> l’énergie au quotidien</w:t>
      </w:r>
    </w:p>
    <w:p w:rsidR="00BE2260" w:rsidRPr="007F2CFA" w:rsidRDefault="00BE2260" w:rsidP="007F2CFA">
      <w:pPr>
        <w:widowControl/>
        <w:numPr>
          <w:ilvl w:val="0"/>
          <w:numId w:val="19"/>
        </w:numPr>
        <w:spacing w:line="360" w:lineRule="auto"/>
        <w:ind w:left="284" w:right="-294" w:hanging="284"/>
        <w:jc w:val="both"/>
        <w:textAlignment w:val="auto"/>
        <w:rPr>
          <w:rFonts w:ascii="Arial" w:eastAsia="Calibri" w:hAnsi="Arial" w:cs="Arial"/>
          <w:sz w:val="20"/>
          <w:szCs w:val="20"/>
          <w:lang w:val="fr-FR" w:eastAsia="ar-SA" w:bidi="ar-SA"/>
        </w:rPr>
      </w:pPr>
      <w:r w:rsidRPr="007F2CFA">
        <w:rPr>
          <w:rFonts w:ascii="Arial" w:eastAsia="Calibri" w:hAnsi="Arial" w:cs="Arial"/>
          <w:sz w:val="20"/>
          <w:szCs w:val="20"/>
          <w:lang w:val="fr-FR" w:eastAsia="ar-SA" w:bidi="ar-SA"/>
        </w:rPr>
        <w:t xml:space="preserve">Pour produire de l'énergie électrique, </w:t>
      </w:r>
      <w:r w:rsidRPr="007F2CFA">
        <w:rPr>
          <w:rFonts w:ascii="Arial" w:eastAsia="Calibri" w:hAnsi="Arial" w:cs="Arial"/>
          <w:sz w:val="20"/>
          <w:szCs w:val="20"/>
          <w:u w:val="single"/>
          <w:lang w:val="fr-FR" w:eastAsia="ar-SA" w:bidi="ar-SA"/>
        </w:rPr>
        <w:t>à l'échelle industrielle</w:t>
      </w:r>
      <w:r w:rsidRPr="007F2CFA">
        <w:rPr>
          <w:rFonts w:ascii="Arial" w:eastAsia="Calibri" w:hAnsi="Arial" w:cs="Arial"/>
          <w:sz w:val="20"/>
          <w:szCs w:val="20"/>
          <w:lang w:val="fr-FR" w:eastAsia="ar-SA" w:bidi="ar-SA"/>
        </w:rPr>
        <w:t>, il existe plusieurs types de centrales</w:t>
      </w:r>
      <w:r w:rsidR="007F2CFA">
        <w:rPr>
          <w:rFonts w:ascii="Arial" w:eastAsia="Calibri" w:hAnsi="Arial" w:cs="Arial"/>
          <w:sz w:val="20"/>
          <w:szCs w:val="20"/>
          <w:lang w:val="fr-FR" w:eastAsia="ar-SA" w:bidi="ar-SA"/>
        </w:rPr>
        <w:t xml:space="preserve"> </w:t>
      </w:r>
      <w:r w:rsidRPr="007F2CFA">
        <w:rPr>
          <w:rFonts w:ascii="Arial" w:eastAsia="Calibri" w:hAnsi="Arial" w:cs="Arial"/>
          <w:sz w:val="20"/>
          <w:szCs w:val="20"/>
          <w:lang w:val="fr-FR" w:eastAsia="ar-SA" w:bidi="ar-SA"/>
        </w:rPr>
        <w:t>(hydrauliques, nucléaires, éolienne, …)</w:t>
      </w:r>
    </w:p>
    <w:p w:rsidR="00BE2260" w:rsidRPr="007F2CFA" w:rsidRDefault="00BE2260" w:rsidP="007F2CFA">
      <w:pPr>
        <w:widowControl/>
        <w:spacing w:line="360" w:lineRule="auto"/>
        <w:ind w:left="284" w:right="-153"/>
        <w:jc w:val="both"/>
        <w:textAlignment w:val="auto"/>
        <w:rPr>
          <w:rFonts w:ascii="Arial" w:eastAsia="Calibri" w:hAnsi="Arial" w:cs="Arial"/>
          <w:sz w:val="20"/>
          <w:szCs w:val="20"/>
          <w:lang w:val="fr-FR" w:eastAsia="ar-SA" w:bidi="ar-SA"/>
        </w:rPr>
      </w:pPr>
      <w:r w:rsidRPr="007F2CFA">
        <w:rPr>
          <w:rFonts w:ascii="Arial" w:eastAsia="Calibri" w:hAnsi="Arial" w:cs="Arial"/>
          <w:sz w:val="20"/>
          <w:szCs w:val="20"/>
          <w:lang w:val="fr-FR" w:eastAsia="ar-SA" w:bidi="ar-SA"/>
        </w:rPr>
        <w:t xml:space="preserve">Toutes fonctionnent grâce à une source d’énergie primaire, qui peut être renouvelable (eau, vent, soleil) ou non-renouvelable (pétrole, charbon, gaz et uranium). </w:t>
      </w:r>
    </w:p>
    <w:p w:rsidR="00BE2260" w:rsidRPr="007F2CFA" w:rsidRDefault="00BE2260" w:rsidP="007F2CFA">
      <w:pPr>
        <w:widowControl/>
        <w:spacing w:line="480" w:lineRule="auto"/>
        <w:ind w:left="284"/>
        <w:jc w:val="both"/>
        <w:textAlignment w:val="auto"/>
        <w:rPr>
          <w:rFonts w:ascii="Arial" w:eastAsia="Calibri" w:hAnsi="Arial" w:cs="Arial"/>
          <w:sz w:val="20"/>
          <w:szCs w:val="20"/>
          <w:lang w:val="fr-FR" w:eastAsia="ar-SA" w:bidi="ar-SA"/>
        </w:rPr>
      </w:pPr>
      <w:r w:rsidRPr="007F2CFA">
        <w:rPr>
          <w:rFonts w:ascii="Arial" w:eastAsia="Calibri" w:hAnsi="Arial" w:cs="Arial"/>
          <w:sz w:val="20"/>
          <w:szCs w:val="20"/>
          <w:lang w:val="fr-FR" w:eastAsia="ar-SA" w:bidi="ar-SA"/>
        </w:rPr>
        <w:t xml:space="preserve">Elles ont une partie commune : </w:t>
      </w:r>
      <w:r w:rsidRPr="007F2CFA">
        <w:rPr>
          <w:rFonts w:ascii="Arial" w:eastAsia="Calibri" w:hAnsi="Arial" w:cs="Arial"/>
          <w:b/>
          <w:sz w:val="20"/>
          <w:szCs w:val="20"/>
          <w:lang w:val="fr-FR" w:eastAsia="ar-SA" w:bidi="ar-SA"/>
        </w:rPr>
        <w:t>l’alternateur</w:t>
      </w:r>
      <w:r w:rsidRPr="007F2CFA">
        <w:rPr>
          <w:rFonts w:ascii="Arial" w:eastAsia="Calibri" w:hAnsi="Arial" w:cs="Arial"/>
          <w:sz w:val="20"/>
          <w:szCs w:val="20"/>
          <w:lang w:val="fr-FR" w:eastAsia="ar-SA" w:bidi="ar-SA"/>
        </w:rPr>
        <w:t xml:space="preserve"> </w:t>
      </w:r>
    </w:p>
    <w:p w:rsidR="00BE2260" w:rsidRPr="007F2CFA" w:rsidRDefault="00BE2260" w:rsidP="00BE2260">
      <w:pPr>
        <w:widowControl/>
        <w:numPr>
          <w:ilvl w:val="0"/>
          <w:numId w:val="19"/>
        </w:numPr>
        <w:tabs>
          <w:tab w:val="left" w:pos="284"/>
        </w:tabs>
        <w:suppressAutoHyphens w:val="0"/>
        <w:spacing w:line="360" w:lineRule="auto"/>
        <w:ind w:left="284" w:right="-11" w:hanging="284"/>
        <w:contextualSpacing/>
        <w:jc w:val="both"/>
        <w:textAlignment w:val="auto"/>
        <w:rPr>
          <w:rFonts w:ascii="Arial" w:hAnsi="Arial" w:cs="Arial"/>
          <w:sz w:val="20"/>
          <w:szCs w:val="20"/>
          <w:lang w:val="fr-FR"/>
        </w:rPr>
      </w:pPr>
      <w:r w:rsidRPr="007F2CFA">
        <w:rPr>
          <w:rFonts w:ascii="Arial" w:hAnsi="Arial" w:cs="Arial"/>
          <w:b/>
          <w:sz w:val="20"/>
          <w:szCs w:val="20"/>
          <w:lang w:val="fr-FR"/>
        </w:rPr>
        <w:t>L'énergie</w:t>
      </w:r>
      <w:r w:rsidRPr="007F2CFA">
        <w:rPr>
          <w:rFonts w:ascii="Arial" w:hAnsi="Arial" w:cs="Arial"/>
          <w:sz w:val="20"/>
          <w:szCs w:val="20"/>
          <w:lang w:val="fr-FR"/>
        </w:rPr>
        <w:t xml:space="preserve"> peut se transmettre d’un objet à un autre, souvent en se transformant (en énergies « utiles » et « inutiles »). Mais elle n’est jamais ni créée ni détruite : </w:t>
      </w:r>
      <w:r w:rsidRPr="007F2CFA">
        <w:rPr>
          <w:rFonts w:ascii="Arial" w:hAnsi="Arial" w:cs="Arial"/>
          <w:b/>
          <w:sz w:val="20"/>
          <w:szCs w:val="20"/>
          <w:u w:val="single"/>
          <w:lang w:val="fr-FR"/>
        </w:rPr>
        <w:t>elle se conserve toujours</w:t>
      </w:r>
      <w:r w:rsidRPr="007F2CFA">
        <w:rPr>
          <w:rFonts w:ascii="Arial" w:hAnsi="Arial" w:cs="Arial"/>
          <w:sz w:val="20"/>
          <w:szCs w:val="20"/>
          <w:lang w:val="fr-FR"/>
        </w:rPr>
        <w:t xml:space="preserve">. </w:t>
      </w:r>
    </w:p>
    <w:p w:rsidR="00BE2260" w:rsidRDefault="00BE2260" w:rsidP="006E04C9">
      <w:pPr>
        <w:widowControl/>
        <w:tabs>
          <w:tab w:val="left" w:pos="284"/>
        </w:tabs>
        <w:suppressAutoHyphens w:val="0"/>
        <w:spacing w:line="480" w:lineRule="auto"/>
        <w:ind w:right="-11"/>
        <w:contextualSpacing/>
        <w:jc w:val="both"/>
        <w:textAlignment w:val="auto"/>
        <w:rPr>
          <w:rFonts w:ascii="Arial" w:hAnsi="Arial" w:cs="Arial"/>
          <w:sz w:val="20"/>
          <w:szCs w:val="20"/>
          <w:lang w:val="fr-FR"/>
        </w:rPr>
      </w:pPr>
      <w:r w:rsidRPr="007F2CFA">
        <w:rPr>
          <w:rFonts w:ascii="Arial" w:hAnsi="Arial" w:cs="Arial"/>
          <w:sz w:val="20"/>
          <w:szCs w:val="20"/>
          <w:lang w:val="fr-FR"/>
        </w:rPr>
        <w:t>Ex. : L’alternateur est un convertisseur d’énergie mécanique en énergies électrique et thermique</w:t>
      </w:r>
    </w:p>
    <w:p w:rsidR="006E04C9" w:rsidRPr="006E04C9" w:rsidRDefault="006E04C9" w:rsidP="006E04C9">
      <w:pPr>
        <w:pStyle w:val="Paragraphedeliste"/>
        <w:numPr>
          <w:ilvl w:val="0"/>
          <w:numId w:val="19"/>
        </w:numPr>
        <w:tabs>
          <w:tab w:val="left" w:pos="284"/>
        </w:tabs>
        <w:spacing w:line="360" w:lineRule="auto"/>
        <w:ind w:left="284" w:right="-11" w:hanging="284"/>
        <w:jc w:val="both"/>
        <w:rPr>
          <w:rFonts w:ascii="Arial" w:hAnsi="Arial" w:cs="Arial"/>
          <w:b/>
          <w:u w:val="single"/>
        </w:rPr>
      </w:pPr>
      <w:r w:rsidRPr="006E04C9">
        <w:rPr>
          <w:rFonts w:ascii="Arial" w:hAnsi="Arial" w:cs="Arial"/>
          <w:b/>
          <w:u w:val="single"/>
        </w:rPr>
        <w:t>Diagramme énergétique :</w:t>
      </w:r>
      <w:r w:rsidRPr="006E04C9">
        <w:rPr>
          <w:rFonts w:ascii="Arial" w:hAnsi="Arial" w:cs="Arial"/>
          <w:noProof/>
        </w:rPr>
        <w:t xml:space="preserve"> </w:t>
      </w:r>
    </w:p>
    <w:p w:rsidR="006E04C9" w:rsidRPr="006E04C9" w:rsidRDefault="006E04C9" w:rsidP="006E04C9">
      <w:pPr>
        <w:pStyle w:val="Paragraphedeliste"/>
        <w:tabs>
          <w:tab w:val="left" w:pos="284"/>
        </w:tabs>
        <w:spacing w:line="360" w:lineRule="auto"/>
        <w:ind w:left="284" w:right="-11"/>
        <w:jc w:val="both"/>
        <w:rPr>
          <w:rFonts w:ascii="Arial" w:hAnsi="Arial" w:cs="Arial"/>
          <w:b/>
          <w:u w:val="single"/>
        </w:rPr>
      </w:pPr>
      <w:r>
        <w:rPr>
          <w:rFonts w:ascii="Arial" w:hAnsi="Arial" w:cs="Arial"/>
          <w:b/>
          <w:noProof/>
          <w:u w:val="single"/>
        </w:rPr>
        <mc:AlternateContent>
          <mc:Choice Requires="wps">
            <w:drawing>
              <wp:anchor distT="0" distB="0" distL="114300" distR="114300" simplePos="0" relativeHeight="251818496" behindDoc="0" locked="0" layoutInCell="1" allowOverlap="1" wp14:anchorId="15A39C21" wp14:editId="40A94CF8">
                <wp:simplePos x="0" y="0"/>
                <wp:positionH relativeFrom="column">
                  <wp:posOffset>4918710</wp:posOffset>
                </wp:positionH>
                <wp:positionV relativeFrom="paragraph">
                  <wp:posOffset>214630</wp:posOffset>
                </wp:positionV>
                <wp:extent cx="845820" cy="259080"/>
                <wp:effectExtent l="0" t="0" r="11430" b="26670"/>
                <wp:wrapNone/>
                <wp:docPr id="14" name="Zone de texte 14"/>
                <wp:cNvGraphicFramePr/>
                <a:graphic xmlns:a="http://schemas.openxmlformats.org/drawingml/2006/main">
                  <a:graphicData uri="http://schemas.microsoft.com/office/word/2010/wordprocessingShape">
                    <wps:wsp>
                      <wps:cNvSpPr txBox="1"/>
                      <wps:spPr>
                        <a:xfrm>
                          <a:off x="0" y="0"/>
                          <a:ext cx="845820" cy="259080"/>
                        </a:xfrm>
                        <a:prstGeom prst="rect">
                          <a:avLst/>
                        </a:prstGeom>
                        <a:solidFill>
                          <a:sysClr val="window" lastClr="FFFFFF"/>
                        </a:solidFill>
                        <a:ln w="6350">
                          <a:solidFill>
                            <a:sysClr val="window" lastClr="FFFFFF"/>
                          </a:solidFill>
                        </a:ln>
                      </wps:spPr>
                      <wps:txbx>
                        <w:txbxContent>
                          <w:p w:rsidR="006E04C9" w:rsidRPr="006E04C9" w:rsidRDefault="006E04C9" w:rsidP="006E04C9">
                            <w:pPr>
                              <w:rPr>
                                <w:rFonts w:ascii="Arial" w:hAnsi="Arial" w:cs="Arial"/>
                                <w:b/>
                                <w:color w:val="00B050"/>
                                <w:sz w:val="18"/>
                                <w:szCs w:val="18"/>
                                <w:u w:val="single"/>
                                <w:lang w:val="fr-FR"/>
                              </w:rPr>
                            </w:pPr>
                            <w:r w:rsidRPr="006E04C9">
                              <w:rPr>
                                <w:rFonts w:ascii="Arial" w:hAnsi="Arial" w:cs="Arial"/>
                                <w:b/>
                                <w:color w:val="00B050"/>
                                <w:sz w:val="18"/>
                                <w:szCs w:val="18"/>
                                <w:u w:val="single"/>
                                <w:lang w:val="fr-FR"/>
                              </w:rPr>
                              <w:t>Énergie</w:t>
                            </w:r>
                            <w:proofErr w:type="gramStart"/>
                            <w:r w:rsidRPr="006E04C9">
                              <w:rPr>
                                <w:rFonts w:ascii="Arial" w:hAnsi="Arial" w:cs="Arial"/>
                                <w:b/>
                                <w:color w:val="00B050"/>
                                <w:sz w:val="18"/>
                                <w:szCs w:val="18"/>
                                <w:u w:val="single"/>
                                <w:lang w:val="fr-FR"/>
                              </w:rPr>
                              <w:t xml:space="preserve"> ….</w:t>
                            </w:r>
                            <w:proofErr w:type="gramEnd"/>
                            <w:r w:rsidRPr="006E04C9">
                              <w:rPr>
                                <w:rFonts w:ascii="Arial" w:hAnsi="Arial" w:cs="Arial"/>
                                <w:b/>
                                <w:color w:val="00B050"/>
                                <w:sz w:val="18"/>
                                <w:szCs w:val="18"/>
                                <w:u w:val="single"/>
                                <w:lang w:val="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A39C21" id="Zone de texte 14" o:spid="_x0000_s1048" type="#_x0000_t202" style="position:absolute;left:0;text-align:left;margin-left:387.3pt;margin-top:16.9pt;width:66.6pt;height:20.4pt;z-index:251818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" fillcolor="window" strokecolor="window" strokeweight=".5pt">
                <v:textbox>
                  <w:txbxContent>
                    <w:p w:rsidR="006E04C9" w:rsidRPr="006E04C9" w:rsidRDefault="006E04C9" w:rsidP="006E04C9">
                      <w:pPr>
                        <w:rPr>
                          <w:rFonts w:ascii="Arial" w:hAnsi="Arial" w:cs="Arial"/>
                          <w:b/>
                          <w:color w:val="00B050"/>
                          <w:sz w:val="18"/>
                          <w:szCs w:val="18"/>
                          <w:u w:val="single"/>
                          <w:lang w:val="fr-FR"/>
                        </w:rPr>
                      </w:pPr>
                      <w:r w:rsidRPr="006E04C9">
                        <w:rPr>
                          <w:rFonts w:ascii="Arial" w:hAnsi="Arial" w:cs="Arial"/>
                          <w:b/>
                          <w:color w:val="00B050"/>
                          <w:sz w:val="18"/>
                          <w:szCs w:val="18"/>
                          <w:u w:val="single"/>
                          <w:lang w:val="fr-FR"/>
                        </w:rPr>
                        <w:t>Énergie</w:t>
                      </w:r>
                      <w:proofErr w:type="gramStart"/>
                      <w:r w:rsidRPr="006E04C9">
                        <w:rPr>
                          <w:rFonts w:ascii="Arial" w:hAnsi="Arial" w:cs="Arial"/>
                          <w:b/>
                          <w:color w:val="00B050"/>
                          <w:sz w:val="18"/>
                          <w:szCs w:val="18"/>
                          <w:u w:val="single"/>
                          <w:lang w:val="fr-FR"/>
                        </w:rPr>
                        <w:t xml:space="preserve"> ….</w:t>
                      </w:r>
                      <w:proofErr w:type="gramEnd"/>
                      <w:r w:rsidRPr="006E04C9">
                        <w:rPr>
                          <w:rFonts w:ascii="Arial" w:hAnsi="Arial" w:cs="Arial"/>
                          <w:b/>
                          <w:color w:val="00B050"/>
                          <w:sz w:val="18"/>
                          <w:szCs w:val="18"/>
                          <w:u w:val="single"/>
                          <w:lang w:val="fr-FR"/>
                        </w:rPr>
                        <w:t>.</w:t>
                      </w:r>
                    </w:p>
                  </w:txbxContent>
                </v:textbox>
              </v:shape>
            </w:pict>
          </mc:Fallback>
        </mc:AlternateContent>
      </w:r>
      <w:r>
        <w:rPr>
          <w:rFonts w:ascii="Arial" w:hAnsi="Arial" w:cs="Arial"/>
          <w:b/>
          <w:noProof/>
          <w:u w:val="single"/>
        </w:rPr>
        <mc:AlternateContent>
          <mc:Choice Requires="wps">
            <w:drawing>
              <wp:anchor distT="0" distB="0" distL="114300" distR="114300" simplePos="0" relativeHeight="251814400" behindDoc="0" locked="0" layoutInCell="1" allowOverlap="1">
                <wp:simplePos x="0" y="0"/>
                <wp:positionH relativeFrom="column">
                  <wp:posOffset>1466850</wp:posOffset>
                </wp:positionH>
                <wp:positionV relativeFrom="paragraph">
                  <wp:posOffset>196215</wp:posOffset>
                </wp:positionV>
                <wp:extent cx="845820" cy="259080"/>
                <wp:effectExtent l="0" t="0" r="11430" b="26670"/>
                <wp:wrapNone/>
                <wp:docPr id="12" name="Zone de texte 12"/>
                <wp:cNvGraphicFramePr/>
                <a:graphic xmlns:a="http://schemas.openxmlformats.org/drawingml/2006/main">
                  <a:graphicData uri="http://schemas.microsoft.com/office/word/2010/wordprocessingShape">
                    <wps:wsp>
                      <wps:cNvSpPr txBox="1"/>
                      <wps:spPr>
                        <a:xfrm>
                          <a:off x="0" y="0"/>
                          <a:ext cx="845820" cy="259080"/>
                        </a:xfrm>
                        <a:prstGeom prst="rect">
                          <a:avLst/>
                        </a:prstGeom>
                        <a:solidFill>
                          <a:schemeClr val="lt1"/>
                        </a:solidFill>
                        <a:ln w="6350">
                          <a:solidFill>
                            <a:schemeClr val="bg1"/>
                          </a:solidFill>
                        </a:ln>
                      </wps:spPr>
                      <wps:txbx>
                        <w:txbxContent>
                          <w:p w:rsidR="006E04C9" w:rsidRPr="006E04C9" w:rsidRDefault="006E04C9">
                            <w:pPr>
                              <w:rPr>
                                <w:rFonts w:ascii="Arial" w:hAnsi="Arial" w:cs="Arial"/>
                                <w:b/>
                                <w:color w:val="00B050"/>
                                <w:sz w:val="18"/>
                                <w:szCs w:val="18"/>
                                <w:u w:val="single"/>
                                <w:lang w:val="fr-FR"/>
                              </w:rPr>
                            </w:pPr>
                            <w:r w:rsidRPr="006E04C9">
                              <w:rPr>
                                <w:rFonts w:ascii="Arial" w:hAnsi="Arial" w:cs="Arial"/>
                                <w:b/>
                                <w:color w:val="00B050"/>
                                <w:sz w:val="18"/>
                                <w:szCs w:val="18"/>
                                <w:u w:val="single"/>
                                <w:lang w:val="fr-FR"/>
                              </w:rPr>
                              <w:t>Énergie</w:t>
                            </w:r>
                            <w:proofErr w:type="gramStart"/>
                            <w:r w:rsidRPr="006E04C9">
                              <w:rPr>
                                <w:rFonts w:ascii="Arial" w:hAnsi="Arial" w:cs="Arial"/>
                                <w:b/>
                                <w:color w:val="00B050"/>
                                <w:sz w:val="18"/>
                                <w:szCs w:val="18"/>
                                <w:u w:val="single"/>
                                <w:lang w:val="fr-FR"/>
                              </w:rPr>
                              <w:t xml:space="preserve"> ….</w:t>
                            </w:r>
                            <w:proofErr w:type="gramEnd"/>
                            <w:r w:rsidRPr="006E04C9">
                              <w:rPr>
                                <w:rFonts w:ascii="Arial" w:hAnsi="Arial" w:cs="Arial"/>
                                <w:b/>
                                <w:color w:val="00B050"/>
                                <w:sz w:val="18"/>
                                <w:szCs w:val="18"/>
                                <w:u w:val="single"/>
                                <w:lang w:val="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2" o:spid="_x0000_s1049" type="#_x0000_t202" style="position:absolute;left:0;text-align:left;margin-left:115.5pt;margin-top:15.45pt;width:66.6pt;height:20.4pt;z-index:251814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" fillcolor="white [3201]" strokecolor="white [3212]" strokeweight=".5pt">
                <v:textbox>
                  <w:txbxContent>
                    <w:p w:rsidR="006E04C9" w:rsidRPr="006E04C9" w:rsidRDefault="006E04C9">
                      <w:pPr>
                        <w:rPr>
                          <w:rFonts w:ascii="Arial" w:hAnsi="Arial" w:cs="Arial"/>
                          <w:b/>
                          <w:color w:val="00B050"/>
                          <w:sz w:val="18"/>
                          <w:szCs w:val="18"/>
                          <w:u w:val="single"/>
                          <w:lang w:val="fr-FR"/>
                        </w:rPr>
                      </w:pPr>
                      <w:r w:rsidRPr="006E04C9">
                        <w:rPr>
                          <w:rFonts w:ascii="Arial" w:hAnsi="Arial" w:cs="Arial"/>
                          <w:b/>
                          <w:color w:val="00B050"/>
                          <w:sz w:val="18"/>
                          <w:szCs w:val="18"/>
                          <w:u w:val="single"/>
                          <w:lang w:val="fr-FR"/>
                        </w:rPr>
                        <w:t>Énergie</w:t>
                      </w:r>
                      <w:proofErr w:type="gramStart"/>
                      <w:r w:rsidRPr="006E04C9">
                        <w:rPr>
                          <w:rFonts w:ascii="Arial" w:hAnsi="Arial" w:cs="Arial"/>
                          <w:b/>
                          <w:color w:val="00B050"/>
                          <w:sz w:val="18"/>
                          <w:szCs w:val="18"/>
                          <w:u w:val="single"/>
                          <w:lang w:val="fr-FR"/>
                        </w:rPr>
                        <w:t xml:space="preserve"> ….</w:t>
                      </w:r>
                      <w:proofErr w:type="gramEnd"/>
                      <w:r w:rsidRPr="006E04C9">
                        <w:rPr>
                          <w:rFonts w:ascii="Arial" w:hAnsi="Arial" w:cs="Arial"/>
                          <w:b/>
                          <w:color w:val="00B050"/>
                          <w:sz w:val="18"/>
                          <w:szCs w:val="18"/>
                          <w:u w:val="single"/>
                          <w:lang w:val="fr-FR"/>
                        </w:rPr>
                        <w:t>.</w:t>
                      </w:r>
                    </w:p>
                  </w:txbxContent>
                </v:textbox>
              </v:shape>
            </w:pict>
          </mc:Fallback>
        </mc:AlternateContent>
      </w:r>
      <w:r>
        <w:rPr>
          <w:rFonts w:ascii="Arial" w:hAnsi="Arial" w:cs="Arial"/>
          <w:b/>
          <w:noProof/>
          <w:u w:val="single"/>
        </w:rPr>
        <mc:AlternateContent>
          <mc:Choice Requires="wps">
            <w:drawing>
              <wp:anchor distT="0" distB="0" distL="114300" distR="114300" simplePos="0" relativeHeight="251816448" behindDoc="0" locked="0" layoutInCell="1" allowOverlap="1" wp14:anchorId="64740F6B" wp14:editId="538055DC">
                <wp:simplePos x="0" y="0"/>
                <wp:positionH relativeFrom="column">
                  <wp:posOffset>3166110</wp:posOffset>
                </wp:positionH>
                <wp:positionV relativeFrom="paragraph">
                  <wp:posOffset>194698</wp:posOffset>
                </wp:positionV>
                <wp:extent cx="845820" cy="259080"/>
                <wp:effectExtent l="0" t="0" r="11430" b="26670"/>
                <wp:wrapNone/>
                <wp:docPr id="13" name="Zone de texte 13"/>
                <wp:cNvGraphicFramePr/>
                <a:graphic xmlns:a="http://schemas.openxmlformats.org/drawingml/2006/main">
                  <a:graphicData uri="http://schemas.microsoft.com/office/word/2010/wordprocessingShape">
                    <wps:wsp>
                      <wps:cNvSpPr txBox="1"/>
                      <wps:spPr>
                        <a:xfrm>
                          <a:off x="0" y="0"/>
                          <a:ext cx="845820" cy="259080"/>
                        </a:xfrm>
                        <a:prstGeom prst="rect">
                          <a:avLst/>
                        </a:prstGeom>
                        <a:solidFill>
                          <a:sysClr val="window" lastClr="FFFFFF"/>
                        </a:solidFill>
                        <a:ln w="6350">
                          <a:solidFill>
                            <a:sysClr val="window" lastClr="FFFFFF"/>
                          </a:solidFill>
                        </a:ln>
                      </wps:spPr>
                      <wps:txbx>
                        <w:txbxContent>
                          <w:p w:rsidR="006E04C9" w:rsidRPr="006E04C9" w:rsidRDefault="006E04C9" w:rsidP="006E04C9">
                            <w:pPr>
                              <w:rPr>
                                <w:rFonts w:ascii="Arial" w:hAnsi="Arial" w:cs="Arial"/>
                                <w:b/>
                                <w:color w:val="00B050"/>
                                <w:sz w:val="18"/>
                                <w:szCs w:val="18"/>
                                <w:u w:val="single"/>
                                <w:lang w:val="fr-FR"/>
                              </w:rPr>
                            </w:pPr>
                            <w:r w:rsidRPr="006E04C9">
                              <w:rPr>
                                <w:rFonts w:ascii="Arial" w:hAnsi="Arial" w:cs="Arial"/>
                                <w:b/>
                                <w:color w:val="00B050"/>
                                <w:sz w:val="18"/>
                                <w:szCs w:val="18"/>
                                <w:u w:val="single"/>
                                <w:lang w:val="fr-FR"/>
                              </w:rPr>
                              <w:t>Énergie</w:t>
                            </w:r>
                            <w:proofErr w:type="gramStart"/>
                            <w:r w:rsidRPr="006E04C9">
                              <w:rPr>
                                <w:rFonts w:ascii="Arial" w:hAnsi="Arial" w:cs="Arial"/>
                                <w:b/>
                                <w:color w:val="00B050"/>
                                <w:sz w:val="18"/>
                                <w:szCs w:val="18"/>
                                <w:u w:val="single"/>
                                <w:lang w:val="fr-FR"/>
                              </w:rPr>
                              <w:t xml:space="preserve"> ….</w:t>
                            </w:r>
                            <w:proofErr w:type="gramEnd"/>
                            <w:r w:rsidRPr="006E04C9">
                              <w:rPr>
                                <w:rFonts w:ascii="Arial" w:hAnsi="Arial" w:cs="Arial"/>
                                <w:b/>
                                <w:color w:val="00B050"/>
                                <w:sz w:val="18"/>
                                <w:szCs w:val="18"/>
                                <w:u w:val="single"/>
                                <w:lang w:val="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740F6B" id="Zone de texte 13" o:spid="_x0000_s1050" type="#_x0000_t202" style="position:absolute;left:0;text-align:left;margin-left:249.3pt;margin-top:15.35pt;width:66.6pt;height:20.4pt;z-index:251816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" fillcolor="window" strokecolor="window" strokeweight=".5pt">
                <v:textbox>
                  <w:txbxContent>
                    <w:p w:rsidR="006E04C9" w:rsidRPr="006E04C9" w:rsidRDefault="006E04C9" w:rsidP="006E04C9">
                      <w:pPr>
                        <w:rPr>
                          <w:rFonts w:ascii="Arial" w:hAnsi="Arial" w:cs="Arial"/>
                          <w:b/>
                          <w:color w:val="00B050"/>
                          <w:sz w:val="18"/>
                          <w:szCs w:val="18"/>
                          <w:u w:val="single"/>
                          <w:lang w:val="fr-FR"/>
                        </w:rPr>
                      </w:pPr>
                      <w:r w:rsidRPr="006E04C9">
                        <w:rPr>
                          <w:rFonts w:ascii="Arial" w:hAnsi="Arial" w:cs="Arial"/>
                          <w:b/>
                          <w:color w:val="00B050"/>
                          <w:sz w:val="18"/>
                          <w:szCs w:val="18"/>
                          <w:u w:val="single"/>
                          <w:lang w:val="fr-FR"/>
                        </w:rPr>
                        <w:t>Énergie</w:t>
                      </w:r>
                      <w:proofErr w:type="gramStart"/>
                      <w:r w:rsidRPr="006E04C9">
                        <w:rPr>
                          <w:rFonts w:ascii="Arial" w:hAnsi="Arial" w:cs="Arial"/>
                          <w:b/>
                          <w:color w:val="00B050"/>
                          <w:sz w:val="18"/>
                          <w:szCs w:val="18"/>
                          <w:u w:val="single"/>
                          <w:lang w:val="fr-FR"/>
                        </w:rPr>
                        <w:t xml:space="preserve"> ….</w:t>
                      </w:r>
                      <w:proofErr w:type="gramEnd"/>
                      <w:r w:rsidRPr="006E04C9">
                        <w:rPr>
                          <w:rFonts w:ascii="Arial" w:hAnsi="Arial" w:cs="Arial"/>
                          <w:b/>
                          <w:color w:val="00B050"/>
                          <w:sz w:val="18"/>
                          <w:szCs w:val="18"/>
                          <w:u w:val="single"/>
                          <w:lang w:val="fr-FR"/>
                        </w:rPr>
                        <w:t>.</w:t>
                      </w:r>
                    </w:p>
                  </w:txbxContent>
                </v:textbox>
              </v:shape>
            </w:pict>
          </mc:Fallback>
        </mc:AlternateContent>
      </w:r>
    </w:p>
    <w:p w:rsidR="006E04C9" w:rsidRDefault="006E04C9" w:rsidP="006E04C9">
      <w:pPr>
        <w:pStyle w:val="Paragraphedeliste"/>
        <w:tabs>
          <w:tab w:val="left" w:pos="284"/>
        </w:tabs>
        <w:spacing w:line="360" w:lineRule="auto"/>
        <w:ind w:left="284" w:right="-11"/>
        <w:jc w:val="both"/>
        <w:rPr>
          <w:rFonts w:ascii="Arial" w:hAnsi="Arial" w:cs="Arial"/>
        </w:rPr>
      </w:pPr>
      <w:r>
        <w:rPr>
          <w:rFonts w:ascii="Arial" w:hAnsi="Arial" w:cs="Arial"/>
          <w:noProof/>
          <w:color w:val="000000"/>
          <w:sz w:val="18"/>
          <w:szCs w:val="18"/>
          <w:lang w:eastAsia="fr-FR"/>
        </w:rPr>
        <mc:AlternateContent>
          <mc:Choice Requires="wps">
            <w:drawing>
              <wp:anchor distT="0" distB="0" distL="114300" distR="114300" simplePos="0" relativeHeight="251824640" behindDoc="0" locked="0" layoutInCell="1" allowOverlap="1" wp14:anchorId="44651359" wp14:editId="74A41512">
                <wp:simplePos x="0" y="0"/>
                <wp:positionH relativeFrom="column">
                  <wp:posOffset>4066701</wp:posOffset>
                </wp:positionH>
                <wp:positionV relativeFrom="paragraph">
                  <wp:posOffset>66161</wp:posOffset>
                </wp:positionV>
                <wp:extent cx="805218" cy="784747"/>
                <wp:effectExtent l="0" t="0" r="13970" b="15875"/>
                <wp:wrapNone/>
                <wp:docPr id="17" name="Ellipse 17"/>
                <wp:cNvGraphicFramePr/>
                <a:graphic xmlns:a="http://schemas.openxmlformats.org/drawingml/2006/main">
                  <a:graphicData uri="http://schemas.microsoft.com/office/word/2010/wordprocessingShape">
                    <wps:wsp>
                      <wps:cNvSpPr/>
                      <wps:spPr>
                        <a:xfrm>
                          <a:off x="0" y="0"/>
                          <a:ext cx="805218" cy="784747"/>
                        </a:xfrm>
                        <a:prstGeom prst="ellipse">
                          <a:avLst/>
                        </a:prstGeom>
                        <a:solidFill>
                          <a:srgbClr val="A5A5A5"/>
                        </a:solidFill>
                        <a:ln w="12700" cap="flat" cmpd="sng" algn="ctr">
                          <a:solidFill>
                            <a:srgbClr val="A5A5A5">
                              <a:shade val="50000"/>
                            </a:srgbClr>
                          </a:solidFill>
                          <a:prstDash val="solid"/>
                          <a:miter lim="800000"/>
                        </a:ln>
                        <a:effectLst/>
                      </wps:spPr>
                      <wps:txbx>
                        <w:txbxContent>
                          <w:p w:rsidR="006E04C9" w:rsidRPr="006E04C9" w:rsidRDefault="006E04C9" w:rsidP="006E04C9">
                            <w:pPr>
                              <w:jc w:val="center"/>
                              <w:rPr>
                                <w:rFonts w:ascii="Arial" w:hAnsi="Arial" w:cs="Arial"/>
                                <w:b/>
                                <w:color w:val="000000" w:themeColor="text1"/>
                                <w:sz w:val="18"/>
                                <w:szCs w:val="18"/>
                                <w:lang w:val="fr-FR"/>
                              </w:rPr>
                            </w:pPr>
                            <w:r w:rsidRPr="006E04C9">
                              <w:rPr>
                                <w:rFonts w:ascii="Arial" w:hAnsi="Arial" w:cs="Arial"/>
                                <w:b/>
                                <w:color w:val="000000" w:themeColor="text1"/>
                                <w:sz w:val="18"/>
                                <w:szCs w:val="18"/>
                                <w:lang w:val="fr-FR"/>
                              </w:rPr>
                              <w:t xml:space="preserve">Objet </w:t>
                            </w:r>
                            <w:r>
                              <w:rPr>
                                <w:rFonts w:ascii="Arial" w:hAnsi="Arial" w:cs="Arial"/>
                                <w:b/>
                                <w:color w:val="000000" w:themeColor="text1"/>
                                <w:sz w:val="18"/>
                                <w:szCs w:val="18"/>
                                <w:lang w:val="fr-FR"/>
                              </w:rPr>
                              <w:t>2</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oval w14:anchorId="44651359" id="Ellipse 17" o:spid="_x0000_s1051" style="position:absolute;left:0;text-align:left;margin-left:320.2pt;margin-top:5.2pt;width:63.4pt;height:61.8pt;z-index:251824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" fillcolor="#a5a5a5" strokecolor="#787878" strokeweight="1pt">
                <v:stroke joinstyle="miter"/>
                <v:textbox inset="0,,0">
                  <w:txbxContent>
                    <w:p w:rsidR="006E04C9" w:rsidRPr="006E04C9" w:rsidRDefault="006E04C9" w:rsidP="006E04C9">
                      <w:pPr>
                        <w:jc w:val="center"/>
                        <w:rPr>
                          <w:rFonts w:ascii="Arial" w:hAnsi="Arial" w:cs="Arial"/>
                          <w:b/>
                          <w:color w:val="000000" w:themeColor="text1"/>
                          <w:sz w:val="18"/>
                          <w:szCs w:val="18"/>
                          <w:lang w:val="fr-FR"/>
                        </w:rPr>
                      </w:pPr>
                      <w:r w:rsidRPr="006E04C9">
                        <w:rPr>
                          <w:rFonts w:ascii="Arial" w:hAnsi="Arial" w:cs="Arial"/>
                          <w:b/>
                          <w:color w:val="000000" w:themeColor="text1"/>
                          <w:sz w:val="18"/>
                          <w:szCs w:val="18"/>
                          <w:lang w:val="fr-FR"/>
                        </w:rPr>
                        <w:t xml:space="preserve">Objet </w:t>
                      </w:r>
                      <w:r>
                        <w:rPr>
                          <w:rFonts w:ascii="Arial" w:hAnsi="Arial" w:cs="Arial"/>
                          <w:b/>
                          <w:color w:val="000000" w:themeColor="text1"/>
                          <w:sz w:val="18"/>
                          <w:szCs w:val="18"/>
                          <w:lang w:val="fr-FR"/>
                        </w:rPr>
                        <w:t>2</w:t>
                      </w:r>
                    </w:p>
                  </w:txbxContent>
                </v:textbox>
              </v:oval>
            </w:pict>
          </mc:Fallback>
        </mc:AlternateContent>
      </w:r>
      <w:r>
        <w:rPr>
          <w:rFonts w:ascii="Arial" w:hAnsi="Arial" w:cs="Arial"/>
          <w:noProof/>
          <w:color w:val="000000"/>
          <w:sz w:val="18"/>
          <w:szCs w:val="18"/>
          <w:lang w:eastAsia="fr-FR"/>
        </w:rPr>
        <mc:AlternateContent>
          <mc:Choice Requires="wps">
            <w:drawing>
              <wp:anchor distT="0" distB="0" distL="114300" distR="114300" simplePos="0" relativeHeight="251803136" behindDoc="0" locked="0" layoutInCell="1" allowOverlap="1">
                <wp:simplePos x="0" y="0"/>
                <wp:positionH relativeFrom="column">
                  <wp:posOffset>2313001</wp:posOffset>
                </wp:positionH>
                <wp:positionV relativeFrom="paragraph">
                  <wp:posOffset>73821</wp:posOffset>
                </wp:positionV>
                <wp:extent cx="805218" cy="784747"/>
                <wp:effectExtent l="0" t="0" r="13970" b="15875"/>
                <wp:wrapNone/>
                <wp:docPr id="6" name="Ellipse 6"/>
                <wp:cNvGraphicFramePr/>
                <a:graphic xmlns:a="http://schemas.openxmlformats.org/drawingml/2006/main">
                  <a:graphicData uri="http://schemas.microsoft.com/office/word/2010/wordprocessingShape">
                    <wps:wsp>
                      <wps:cNvSpPr/>
                      <wps:spPr>
                        <a:xfrm>
                          <a:off x="0" y="0"/>
                          <a:ext cx="805218" cy="784747"/>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6E04C9" w:rsidRPr="006E04C9" w:rsidRDefault="006E04C9" w:rsidP="006E04C9">
                            <w:pPr>
                              <w:jc w:val="center"/>
                              <w:rPr>
                                <w:rFonts w:ascii="Arial" w:hAnsi="Arial" w:cs="Arial"/>
                                <w:b/>
                                <w:color w:val="000000" w:themeColor="text1"/>
                                <w:sz w:val="18"/>
                                <w:szCs w:val="18"/>
                                <w:lang w:val="fr-FR"/>
                              </w:rPr>
                            </w:pPr>
                            <w:r w:rsidRPr="006E04C9">
                              <w:rPr>
                                <w:rFonts w:ascii="Arial" w:hAnsi="Arial" w:cs="Arial"/>
                                <w:b/>
                                <w:color w:val="000000" w:themeColor="text1"/>
                                <w:sz w:val="18"/>
                                <w:szCs w:val="18"/>
                                <w:lang w:val="fr-FR"/>
                              </w:rPr>
                              <w:t>Objet 1</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oval id="Ellipse 6" o:spid="_x0000_s1052" style="position:absolute;left:0;text-align:left;margin-left:182.15pt;margin-top:5.8pt;width:63.4pt;height:61.8pt;z-index:251803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" fillcolor="#a5a5a5 [3206]" strokecolor="#525252 [1606]" strokeweight="1pt">
                <v:stroke joinstyle="miter"/>
                <v:textbox inset="0,,0">
                  <w:txbxContent>
                    <w:p w:rsidR="006E04C9" w:rsidRPr="006E04C9" w:rsidRDefault="006E04C9" w:rsidP="006E04C9">
                      <w:pPr>
                        <w:jc w:val="center"/>
                        <w:rPr>
                          <w:rFonts w:ascii="Arial" w:hAnsi="Arial" w:cs="Arial"/>
                          <w:b/>
                          <w:color w:val="000000" w:themeColor="text1"/>
                          <w:sz w:val="18"/>
                          <w:szCs w:val="18"/>
                          <w:lang w:val="fr-FR"/>
                        </w:rPr>
                      </w:pPr>
                      <w:r w:rsidRPr="006E04C9">
                        <w:rPr>
                          <w:rFonts w:ascii="Arial" w:hAnsi="Arial" w:cs="Arial"/>
                          <w:b/>
                          <w:color w:val="000000" w:themeColor="text1"/>
                          <w:sz w:val="18"/>
                          <w:szCs w:val="18"/>
                          <w:lang w:val="fr-FR"/>
                        </w:rPr>
                        <w:t>Objet 1</w:t>
                      </w:r>
                    </w:p>
                  </w:txbxContent>
                </v:textbox>
              </v:oval>
            </w:pict>
          </mc:Fallback>
        </mc:AlternateContent>
      </w:r>
      <w:r w:rsidRPr="00BE2260">
        <w:rPr>
          <w:rFonts w:ascii="Arial" w:hAnsi="Arial" w:cs="Arial"/>
          <w:noProof/>
          <w:color w:val="000000"/>
          <w:sz w:val="18"/>
          <w:szCs w:val="18"/>
          <w:lang w:eastAsia="fr-FR"/>
        </w:rPr>
        <mc:AlternateContent>
          <mc:Choice Requires="wps">
            <w:drawing>
              <wp:anchor distT="0" distB="0" distL="114300" distR="114300" simplePos="0" relativeHeight="251801088" behindDoc="0" locked="0" layoutInCell="1" allowOverlap="1" wp14:anchorId="7BEB7DF9" wp14:editId="144CA8E1">
                <wp:simplePos x="0" y="0"/>
                <wp:positionH relativeFrom="column">
                  <wp:posOffset>593679</wp:posOffset>
                </wp:positionH>
                <wp:positionV relativeFrom="paragraph">
                  <wp:posOffset>122166</wp:posOffset>
                </wp:positionV>
                <wp:extent cx="798394" cy="648269"/>
                <wp:effectExtent l="19050" t="19050" r="40005" b="57150"/>
                <wp:wrapNone/>
                <wp:docPr id="4" name="Rectangle :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394" cy="648269"/>
                        </a:xfrm>
                        <a:prstGeom prst="roundRect">
                          <a:avLst>
                            <a:gd name="adj" fmla="val 16667"/>
                          </a:avLst>
                        </a:prstGeom>
                        <a:solidFill>
                          <a:srgbClr val="FFC000"/>
                        </a:solidFill>
                        <a:ln w="38100">
                          <a:solidFill>
                            <a:srgbClr val="F2F2F2"/>
                          </a:solidFill>
                          <a:round/>
                          <a:headEnd/>
                          <a:tailEnd/>
                        </a:ln>
                        <a:effectLst>
                          <a:outerShdw dist="28398" dir="3806097" algn="ctr" rotWithShape="0">
                            <a:srgbClr val="974706">
                              <a:alpha val="50000"/>
                            </a:srgbClr>
                          </a:outerShdw>
                        </a:effectLst>
                      </wps:spPr>
                      <wps:txbx>
                        <w:txbxContent>
                          <w:p w:rsidR="006E04C9" w:rsidRPr="006E04C9" w:rsidRDefault="006E04C9" w:rsidP="006E04C9">
                            <w:pPr>
                              <w:jc w:val="center"/>
                              <w:rPr>
                                <w:rFonts w:ascii="Arial" w:hAnsi="Arial" w:cs="Arial"/>
                                <w:b/>
                                <w:sz w:val="18"/>
                                <w:szCs w:val="18"/>
                                <w:lang w:val="fr-FR"/>
                              </w:rPr>
                            </w:pPr>
                            <w:r w:rsidRPr="006E04C9">
                              <w:rPr>
                                <w:rFonts w:ascii="Arial" w:hAnsi="Arial" w:cs="Arial"/>
                                <w:b/>
                                <w:sz w:val="18"/>
                                <w:szCs w:val="18"/>
                                <w:lang w:val="fr-FR"/>
                              </w:rPr>
                              <w:t>Source</w:t>
                            </w:r>
                          </w:p>
                          <w:p w:rsidR="006E04C9" w:rsidRPr="006E04C9" w:rsidRDefault="006E04C9" w:rsidP="006E04C9">
                            <w:pPr>
                              <w:jc w:val="center"/>
                              <w:rPr>
                                <w:rFonts w:ascii="Arial" w:hAnsi="Arial" w:cs="Arial"/>
                                <w:b/>
                                <w:sz w:val="18"/>
                                <w:szCs w:val="18"/>
                                <w:lang w:val="fr-FR"/>
                              </w:rPr>
                            </w:pPr>
                            <w:proofErr w:type="gramStart"/>
                            <w:r>
                              <w:rPr>
                                <w:rFonts w:ascii="Arial" w:hAnsi="Arial" w:cs="Arial"/>
                                <w:b/>
                                <w:sz w:val="18"/>
                                <w:szCs w:val="18"/>
                                <w:lang w:val="fr-FR"/>
                              </w:rPr>
                              <w:t>d</w:t>
                            </w:r>
                            <w:r w:rsidRPr="006E04C9">
                              <w:rPr>
                                <w:rFonts w:ascii="Arial" w:hAnsi="Arial" w:cs="Arial"/>
                                <w:b/>
                                <w:sz w:val="18"/>
                                <w:szCs w:val="18"/>
                                <w:lang w:val="fr-FR"/>
                              </w:rPr>
                              <w:t>’énergie</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BEB7DF9" id="Rectangle : coins arrondis 4" o:spid="_x0000_s1053" style="position:absolute;left:0;text-align:left;margin-left:46.75pt;margin-top:9.6pt;width:62.85pt;height:51.0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" fillcolor="#ffc000" strokecolor="#f2f2f2" strokeweight="3pt">
                <v:shadow on="t" color="#974706" opacity=".5" offset="1pt"/>
                <v:textbox>
                  <w:txbxContent>
                    <w:p w:rsidR="006E04C9" w:rsidRPr="006E04C9" w:rsidRDefault="006E04C9" w:rsidP="006E04C9">
                      <w:pPr>
                        <w:jc w:val="center"/>
                        <w:rPr>
                          <w:rFonts w:ascii="Arial" w:hAnsi="Arial" w:cs="Arial"/>
                          <w:b/>
                          <w:sz w:val="18"/>
                          <w:szCs w:val="18"/>
                          <w:lang w:val="fr-FR"/>
                        </w:rPr>
                      </w:pPr>
                      <w:r w:rsidRPr="006E04C9">
                        <w:rPr>
                          <w:rFonts w:ascii="Arial" w:hAnsi="Arial" w:cs="Arial"/>
                          <w:b/>
                          <w:sz w:val="18"/>
                          <w:szCs w:val="18"/>
                          <w:lang w:val="fr-FR"/>
                        </w:rPr>
                        <w:t>Source</w:t>
                      </w:r>
                    </w:p>
                    <w:p w:rsidR="006E04C9" w:rsidRPr="006E04C9" w:rsidRDefault="006E04C9" w:rsidP="006E04C9">
                      <w:pPr>
                        <w:jc w:val="center"/>
                        <w:rPr>
                          <w:rFonts w:ascii="Arial" w:hAnsi="Arial" w:cs="Arial"/>
                          <w:b/>
                          <w:sz w:val="18"/>
                          <w:szCs w:val="18"/>
                          <w:lang w:val="fr-FR"/>
                        </w:rPr>
                      </w:pPr>
                      <w:proofErr w:type="gramStart"/>
                      <w:r>
                        <w:rPr>
                          <w:rFonts w:ascii="Arial" w:hAnsi="Arial" w:cs="Arial"/>
                          <w:b/>
                          <w:sz w:val="18"/>
                          <w:szCs w:val="18"/>
                          <w:lang w:val="fr-FR"/>
                        </w:rPr>
                        <w:t>d</w:t>
                      </w:r>
                      <w:r w:rsidRPr="006E04C9">
                        <w:rPr>
                          <w:rFonts w:ascii="Arial" w:hAnsi="Arial" w:cs="Arial"/>
                          <w:b/>
                          <w:sz w:val="18"/>
                          <w:szCs w:val="18"/>
                          <w:lang w:val="fr-FR"/>
                        </w:rPr>
                        <w:t>’énergie</w:t>
                      </w:r>
                      <w:proofErr w:type="gramEnd"/>
                    </w:p>
                  </w:txbxContent>
                </v:textbox>
              </v:roundrect>
            </w:pict>
          </mc:Fallback>
        </mc:AlternateContent>
      </w:r>
    </w:p>
    <w:p w:rsidR="006E04C9" w:rsidRDefault="006E04C9" w:rsidP="006E04C9">
      <w:pPr>
        <w:pStyle w:val="Paragraphedeliste"/>
        <w:tabs>
          <w:tab w:val="left" w:pos="284"/>
        </w:tabs>
        <w:spacing w:line="360" w:lineRule="auto"/>
        <w:ind w:left="284" w:right="-11"/>
        <w:jc w:val="both"/>
        <w:rPr>
          <w:rFonts w:ascii="Arial" w:hAnsi="Arial" w:cs="Arial"/>
        </w:rPr>
      </w:pPr>
      <w:r>
        <w:rPr>
          <w:rFonts w:ascii="Arial" w:hAnsi="Arial" w:cs="Arial"/>
          <w:noProof/>
        </w:rPr>
        <mc:AlternateContent>
          <mc:Choice Requires="wps">
            <w:drawing>
              <wp:anchor distT="0" distB="0" distL="114300" distR="114300" simplePos="0" relativeHeight="251809280" behindDoc="0" locked="0" layoutInCell="1" allowOverlap="1" wp14:anchorId="26EC1B2E" wp14:editId="4ADB7BA4">
                <wp:simplePos x="0" y="0"/>
                <wp:positionH relativeFrom="column">
                  <wp:posOffset>4975699</wp:posOffset>
                </wp:positionH>
                <wp:positionV relativeFrom="paragraph">
                  <wp:posOffset>116025</wp:posOffset>
                </wp:positionV>
                <wp:extent cx="743803" cy="288000"/>
                <wp:effectExtent l="0" t="19050" r="37465" b="36195"/>
                <wp:wrapNone/>
                <wp:docPr id="9" name="Flèche : droite 9"/>
                <wp:cNvGraphicFramePr/>
                <a:graphic xmlns:a="http://schemas.openxmlformats.org/drawingml/2006/main">
                  <a:graphicData uri="http://schemas.microsoft.com/office/word/2010/wordprocessingShape">
                    <wps:wsp>
                      <wps:cNvSpPr/>
                      <wps:spPr>
                        <a:xfrm>
                          <a:off x="0" y="0"/>
                          <a:ext cx="743803" cy="288000"/>
                        </a:xfrm>
                        <a:prstGeom prst="rightArrow">
                          <a:avLst/>
                        </a:prstGeom>
                        <a:solidFill>
                          <a:sysClr val="window" lastClr="FFFFFF">
                            <a:lumMod val="65000"/>
                          </a:sys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40E479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9" o:spid="_x0000_s1026" type="#_x0000_t13" style="position:absolute;margin-left:391.8pt;margin-top:9.15pt;width:58.55pt;height:22.7pt;z-index:251809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" adj="17418" fillcolor="#a6a6a6" strokecolor="#2f528f" strokeweight="1pt"/>
            </w:pict>
          </mc:Fallback>
        </mc:AlternateContent>
      </w:r>
      <w:r>
        <w:rPr>
          <w:rFonts w:ascii="Arial" w:hAnsi="Arial" w:cs="Arial"/>
          <w:noProof/>
        </w:rPr>
        <mc:AlternateContent>
          <mc:Choice Requires="wps">
            <w:drawing>
              <wp:anchor distT="0" distB="0" distL="114300" distR="114300" simplePos="0" relativeHeight="251805184" behindDoc="0" locked="0" layoutInCell="1" allowOverlap="1" wp14:anchorId="12507515" wp14:editId="33A85E27">
                <wp:simplePos x="0" y="0"/>
                <wp:positionH relativeFrom="column">
                  <wp:posOffset>3226435</wp:posOffset>
                </wp:positionH>
                <wp:positionV relativeFrom="paragraph">
                  <wp:posOffset>58752</wp:posOffset>
                </wp:positionV>
                <wp:extent cx="743803" cy="360000"/>
                <wp:effectExtent l="0" t="19050" r="37465" b="40640"/>
                <wp:wrapNone/>
                <wp:docPr id="7" name="Flèche : droite 7"/>
                <wp:cNvGraphicFramePr/>
                <a:graphic xmlns:a="http://schemas.openxmlformats.org/drawingml/2006/main">
                  <a:graphicData uri="http://schemas.microsoft.com/office/word/2010/wordprocessingShape">
                    <wps:wsp>
                      <wps:cNvSpPr/>
                      <wps:spPr>
                        <a:xfrm>
                          <a:off x="0" y="0"/>
                          <a:ext cx="743803" cy="360000"/>
                        </a:xfrm>
                        <a:prstGeom prst="rightArrow">
                          <a:avLst/>
                        </a:prstGeom>
                        <a:solidFill>
                          <a:schemeClr val="bg1">
                            <a:lumMod val="65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3748EAB" id="Flèche : droite 7" o:spid="_x0000_s1026" type="#_x0000_t13" style="position:absolute;margin-left:254.05pt;margin-top:4.65pt;width:58.55pt;height:28.35pt;z-index:251805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" adj="16373" fillcolor="#a5a5a5 [2092]" strokecolor="#2f528f" strokeweight="1pt"/>
            </w:pict>
          </mc:Fallback>
        </mc:AlternateContent>
      </w:r>
      <w:r>
        <w:rPr>
          <w:rFonts w:ascii="Arial" w:hAnsi="Arial" w:cs="Arial"/>
          <w:noProof/>
        </w:rPr>
        <mc:AlternateContent>
          <mc:Choice Requires="wps">
            <w:drawing>
              <wp:anchor distT="0" distB="0" distL="114300" distR="114300" simplePos="0" relativeHeight="251802112" behindDoc="0" locked="0" layoutInCell="1" allowOverlap="1">
                <wp:simplePos x="0" y="0"/>
                <wp:positionH relativeFrom="column">
                  <wp:posOffset>1507490</wp:posOffset>
                </wp:positionH>
                <wp:positionV relativeFrom="paragraph">
                  <wp:posOffset>38906</wp:posOffset>
                </wp:positionV>
                <wp:extent cx="743803" cy="432000"/>
                <wp:effectExtent l="0" t="19050" r="37465" b="44450"/>
                <wp:wrapNone/>
                <wp:docPr id="5" name="Flèche : droite 5"/>
                <wp:cNvGraphicFramePr/>
                <a:graphic xmlns:a="http://schemas.openxmlformats.org/drawingml/2006/main">
                  <a:graphicData uri="http://schemas.microsoft.com/office/word/2010/wordprocessingShape">
                    <wps:wsp>
                      <wps:cNvSpPr/>
                      <wps:spPr>
                        <a:xfrm>
                          <a:off x="0" y="0"/>
                          <a:ext cx="743803" cy="432000"/>
                        </a:xfrm>
                        <a:prstGeom prst="rightArrow">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30835F3" id="Flèche : droite 5" o:spid="_x0000_s1026" type="#_x0000_t13" style="position:absolute;margin-left:118.7pt;margin-top:3.05pt;width:58.55pt;height:34pt;z-index:251802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" adj="15327" fillcolor="#a5a5a5 [2092]" strokecolor="#1f3763 [1604]" strokeweight="1pt"/>
            </w:pict>
          </mc:Fallback>
        </mc:AlternateContent>
      </w:r>
    </w:p>
    <w:p w:rsidR="006E04C9" w:rsidRDefault="006E04C9" w:rsidP="006E04C9">
      <w:pPr>
        <w:pStyle w:val="Paragraphedeliste"/>
        <w:tabs>
          <w:tab w:val="left" w:pos="284"/>
        </w:tabs>
        <w:spacing w:line="360" w:lineRule="auto"/>
        <w:ind w:left="284" w:right="-11"/>
        <w:jc w:val="both"/>
        <w:rPr>
          <w:rFonts w:ascii="Arial" w:hAnsi="Arial" w:cs="Arial"/>
        </w:rPr>
      </w:pPr>
    </w:p>
    <w:p w:rsidR="006E04C9" w:rsidRDefault="006E04C9" w:rsidP="006E04C9">
      <w:pPr>
        <w:pStyle w:val="Paragraphedeliste"/>
        <w:tabs>
          <w:tab w:val="left" w:pos="284"/>
        </w:tabs>
        <w:spacing w:line="360" w:lineRule="auto"/>
        <w:ind w:left="284" w:right="-11"/>
        <w:jc w:val="both"/>
        <w:rPr>
          <w:rFonts w:ascii="Arial" w:hAnsi="Arial" w:cs="Arial"/>
        </w:rPr>
      </w:pPr>
    </w:p>
    <w:p w:rsidR="006E04C9" w:rsidRDefault="006E04C9" w:rsidP="006E04C9">
      <w:pPr>
        <w:pStyle w:val="Paragraphedeliste"/>
        <w:tabs>
          <w:tab w:val="left" w:pos="284"/>
        </w:tabs>
        <w:spacing w:line="360" w:lineRule="auto"/>
        <w:ind w:left="284" w:right="-11"/>
        <w:jc w:val="both"/>
        <w:rPr>
          <w:rFonts w:ascii="Arial" w:hAnsi="Arial" w:cs="Arial"/>
        </w:rPr>
      </w:pPr>
      <w:r>
        <w:rPr>
          <w:rFonts w:ascii="Arial" w:hAnsi="Arial" w:cs="Arial"/>
          <w:noProof/>
        </w:rPr>
        <mc:AlternateContent>
          <mc:Choice Requires="wps">
            <w:drawing>
              <wp:anchor distT="0" distB="0" distL="114300" distR="114300" simplePos="0" relativeHeight="251813376" behindDoc="0" locked="0" layoutInCell="1" allowOverlap="1" wp14:anchorId="69655168" wp14:editId="6EF10408">
                <wp:simplePos x="0" y="0"/>
                <wp:positionH relativeFrom="column">
                  <wp:posOffset>4628353</wp:posOffset>
                </wp:positionH>
                <wp:positionV relativeFrom="paragraph">
                  <wp:posOffset>175290</wp:posOffset>
                </wp:positionV>
                <wp:extent cx="743803" cy="72000"/>
                <wp:effectExtent l="0" t="247650" r="0" b="233045"/>
                <wp:wrapNone/>
                <wp:docPr id="11" name="Flèche : droite 11"/>
                <wp:cNvGraphicFramePr/>
                <a:graphic xmlns:a="http://schemas.openxmlformats.org/drawingml/2006/main">
                  <a:graphicData uri="http://schemas.microsoft.com/office/word/2010/wordprocessingShape">
                    <wps:wsp>
                      <wps:cNvSpPr/>
                      <wps:spPr>
                        <a:xfrm rot="2404886">
                          <a:off x="0" y="0"/>
                          <a:ext cx="743803" cy="72000"/>
                        </a:xfrm>
                        <a:prstGeom prst="rightArrow">
                          <a:avLst/>
                        </a:prstGeom>
                        <a:solidFill>
                          <a:sysClr val="window" lastClr="FFFFFF">
                            <a:lumMod val="65000"/>
                          </a:sys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42D6E7F" id="Flèche : droite 11" o:spid="_x0000_s1026" type="#_x0000_t13" style="position:absolute;margin-left:364.45pt;margin-top:13.8pt;width:58.55pt;height:5.65pt;rotation:2626777fd;z-index:251813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" adj="20555" fillcolor="#a6a6a6" strokecolor="#2f528f" strokeweight="1pt"/>
            </w:pict>
          </mc:Fallback>
        </mc:AlternateContent>
      </w:r>
      <w:r>
        <w:rPr>
          <w:rFonts w:ascii="Arial" w:hAnsi="Arial" w:cs="Arial"/>
          <w:noProof/>
        </w:rPr>
        <mc:AlternateContent>
          <mc:Choice Requires="wps">
            <w:drawing>
              <wp:anchor distT="0" distB="0" distL="114300" distR="114300" simplePos="0" relativeHeight="251811328" behindDoc="0" locked="0" layoutInCell="1" allowOverlap="1" wp14:anchorId="060546E6" wp14:editId="137D88A0">
                <wp:simplePos x="0" y="0"/>
                <wp:positionH relativeFrom="column">
                  <wp:posOffset>2804160</wp:posOffset>
                </wp:positionH>
                <wp:positionV relativeFrom="paragraph">
                  <wp:posOffset>209343</wp:posOffset>
                </wp:positionV>
                <wp:extent cx="743803" cy="72000"/>
                <wp:effectExtent l="0" t="247650" r="0" b="233045"/>
                <wp:wrapNone/>
                <wp:docPr id="10" name="Flèche : droite 10"/>
                <wp:cNvGraphicFramePr/>
                <a:graphic xmlns:a="http://schemas.openxmlformats.org/drawingml/2006/main">
                  <a:graphicData uri="http://schemas.microsoft.com/office/word/2010/wordprocessingShape">
                    <wps:wsp>
                      <wps:cNvSpPr/>
                      <wps:spPr>
                        <a:xfrm rot="2404886">
                          <a:off x="0" y="0"/>
                          <a:ext cx="743803" cy="72000"/>
                        </a:xfrm>
                        <a:prstGeom prst="rightArrow">
                          <a:avLst/>
                        </a:prstGeom>
                        <a:solidFill>
                          <a:sysClr val="window" lastClr="FFFFFF">
                            <a:lumMod val="65000"/>
                          </a:sys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25EDF29" id="Flèche : droite 10" o:spid="_x0000_s1026" type="#_x0000_t13" style="position:absolute;margin-left:220.8pt;margin-top:16.5pt;width:58.55pt;height:5.65pt;rotation:2626777fd;z-index:251811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" adj="20555" fillcolor="#a6a6a6" strokecolor="#2f528f" strokeweight="1pt"/>
            </w:pict>
          </mc:Fallback>
        </mc:AlternateContent>
      </w:r>
    </w:p>
    <w:p w:rsidR="006E04C9" w:rsidRPr="006E04C9" w:rsidRDefault="006E04C9" w:rsidP="006E04C9">
      <w:pPr>
        <w:pStyle w:val="Paragraphedeliste"/>
        <w:tabs>
          <w:tab w:val="left" w:pos="284"/>
        </w:tabs>
        <w:spacing w:line="360" w:lineRule="auto"/>
        <w:ind w:left="284" w:right="-11"/>
        <w:jc w:val="both"/>
        <w:rPr>
          <w:rFonts w:ascii="Arial" w:hAnsi="Arial" w:cs="Arial"/>
        </w:rPr>
      </w:pPr>
      <w:r>
        <w:rPr>
          <w:rFonts w:ascii="Arial" w:hAnsi="Arial" w:cs="Arial"/>
          <w:b/>
          <w:noProof/>
          <w:u w:val="single"/>
        </w:rPr>
        <mc:AlternateContent>
          <mc:Choice Requires="wps">
            <w:drawing>
              <wp:anchor distT="0" distB="0" distL="114300" distR="114300" simplePos="0" relativeHeight="251822592" behindDoc="0" locked="0" layoutInCell="1" allowOverlap="1" wp14:anchorId="15A39C21" wp14:editId="40A94CF8">
                <wp:simplePos x="0" y="0"/>
                <wp:positionH relativeFrom="column">
                  <wp:posOffset>5343098</wp:posOffset>
                </wp:positionH>
                <wp:positionV relativeFrom="paragraph">
                  <wp:posOffset>108471</wp:posOffset>
                </wp:positionV>
                <wp:extent cx="846162" cy="259308"/>
                <wp:effectExtent l="0" t="0" r="11430" b="26670"/>
                <wp:wrapNone/>
                <wp:docPr id="16" name="Zone de texte 16"/>
                <wp:cNvGraphicFramePr/>
                <a:graphic xmlns:a="http://schemas.openxmlformats.org/drawingml/2006/main">
                  <a:graphicData uri="http://schemas.microsoft.com/office/word/2010/wordprocessingShape">
                    <wps:wsp>
                      <wps:cNvSpPr txBox="1"/>
                      <wps:spPr>
                        <a:xfrm>
                          <a:off x="0" y="0"/>
                          <a:ext cx="846162" cy="259308"/>
                        </a:xfrm>
                        <a:prstGeom prst="rect">
                          <a:avLst/>
                        </a:prstGeom>
                        <a:solidFill>
                          <a:sysClr val="window" lastClr="FFFFFF"/>
                        </a:solidFill>
                        <a:ln w="6350">
                          <a:solidFill>
                            <a:sysClr val="window" lastClr="FFFFFF"/>
                          </a:solidFill>
                        </a:ln>
                      </wps:spPr>
                      <wps:txbx>
                        <w:txbxContent>
                          <w:p w:rsidR="006E04C9" w:rsidRPr="006E04C9" w:rsidRDefault="006E04C9" w:rsidP="006E04C9">
                            <w:pPr>
                              <w:rPr>
                                <w:rFonts w:ascii="Arial" w:hAnsi="Arial" w:cs="Arial"/>
                                <w:b/>
                                <w:color w:val="FF0000"/>
                                <w:sz w:val="18"/>
                                <w:szCs w:val="18"/>
                                <w:u w:val="single"/>
                                <w:lang w:val="fr-FR"/>
                              </w:rPr>
                            </w:pPr>
                            <w:r w:rsidRPr="006E04C9">
                              <w:rPr>
                                <w:rFonts w:ascii="Arial" w:hAnsi="Arial" w:cs="Arial"/>
                                <w:b/>
                                <w:color w:val="FF0000"/>
                                <w:sz w:val="18"/>
                                <w:szCs w:val="18"/>
                                <w:u w:val="single"/>
                                <w:lang w:val="fr-FR"/>
                              </w:rPr>
                              <w:t>Énergie</w:t>
                            </w:r>
                            <w:proofErr w:type="gramStart"/>
                            <w:r w:rsidRPr="006E04C9">
                              <w:rPr>
                                <w:rFonts w:ascii="Arial" w:hAnsi="Arial" w:cs="Arial"/>
                                <w:b/>
                                <w:color w:val="FF0000"/>
                                <w:sz w:val="18"/>
                                <w:szCs w:val="18"/>
                                <w:u w:val="single"/>
                                <w:lang w:val="fr-FR"/>
                              </w:rPr>
                              <w:t xml:space="preserve"> ….</w:t>
                            </w:r>
                            <w:proofErr w:type="gramEnd"/>
                            <w:r w:rsidRPr="006E04C9">
                              <w:rPr>
                                <w:rFonts w:ascii="Arial" w:hAnsi="Arial" w:cs="Arial"/>
                                <w:b/>
                                <w:color w:val="FF0000"/>
                                <w:sz w:val="18"/>
                                <w:szCs w:val="18"/>
                                <w:u w:val="single"/>
                                <w:lang w:val="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A39C21" id="Zone de texte 16" o:spid="_x0000_s1054" type="#_x0000_t202" style="position:absolute;left:0;text-align:left;margin-left:420.7pt;margin-top:8.55pt;width:66.65pt;height:20.4pt;z-index:251822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" fillcolor="window" strokecolor="window" strokeweight=".5pt">
                <v:textbox>
                  <w:txbxContent>
                    <w:p w:rsidR="006E04C9" w:rsidRPr="006E04C9" w:rsidRDefault="006E04C9" w:rsidP="006E04C9">
                      <w:pPr>
                        <w:rPr>
                          <w:rFonts w:ascii="Arial" w:hAnsi="Arial" w:cs="Arial"/>
                          <w:b/>
                          <w:color w:val="FF0000"/>
                          <w:sz w:val="18"/>
                          <w:szCs w:val="18"/>
                          <w:u w:val="single"/>
                          <w:lang w:val="fr-FR"/>
                        </w:rPr>
                      </w:pPr>
                      <w:r w:rsidRPr="006E04C9">
                        <w:rPr>
                          <w:rFonts w:ascii="Arial" w:hAnsi="Arial" w:cs="Arial"/>
                          <w:b/>
                          <w:color w:val="FF0000"/>
                          <w:sz w:val="18"/>
                          <w:szCs w:val="18"/>
                          <w:u w:val="single"/>
                          <w:lang w:val="fr-FR"/>
                        </w:rPr>
                        <w:t>Énergie</w:t>
                      </w:r>
                      <w:proofErr w:type="gramStart"/>
                      <w:r w:rsidRPr="006E04C9">
                        <w:rPr>
                          <w:rFonts w:ascii="Arial" w:hAnsi="Arial" w:cs="Arial"/>
                          <w:b/>
                          <w:color w:val="FF0000"/>
                          <w:sz w:val="18"/>
                          <w:szCs w:val="18"/>
                          <w:u w:val="single"/>
                          <w:lang w:val="fr-FR"/>
                        </w:rPr>
                        <w:t xml:space="preserve"> ….</w:t>
                      </w:r>
                      <w:proofErr w:type="gramEnd"/>
                      <w:r w:rsidRPr="006E04C9">
                        <w:rPr>
                          <w:rFonts w:ascii="Arial" w:hAnsi="Arial" w:cs="Arial"/>
                          <w:b/>
                          <w:color w:val="FF0000"/>
                          <w:sz w:val="18"/>
                          <w:szCs w:val="18"/>
                          <w:u w:val="single"/>
                          <w:lang w:val="fr-FR"/>
                        </w:rPr>
                        <w:t>.</w:t>
                      </w:r>
                    </w:p>
                  </w:txbxContent>
                </v:textbox>
              </v:shape>
            </w:pict>
          </mc:Fallback>
        </mc:AlternateContent>
      </w:r>
      <w:r>
        <w:rPr>
          <w:rFonts w:ascii="Arial" w:hAnsi="Arial" w:cs="Arial"/>
          <w:b/>
          <w:noProof/>
          <w:u w:val="single"/>
        </w:rPr>
        <mc:AlternateContent>
          <mc:Choice Requires="wps">
            <w:drawing>
              <wp:anchor distT="0" distB="0" distL="114300" distR="114300" simplePos="0" relativeHeight="251820544" behindDoc="0" locked="0" layoutInCell="1" allowOverlap="1" wp14:anchorId="15A39C21" wp14:editId="40A94CF8">
                <wp:simplePos x="0" y="0"/>
                <wp:positionH relativeFrom="column">
                  <wp:posOffset>3514299</wp:posOffset>
                </wp:positionH>
                <wp:positionV relativeFrom="paragraph">
                  <wp:posOffset>119987</wp:posOffset>
                </wp:positionV>
                <wp:extent cx="846162" cy="259308"/>
                <wp:effectExtent l="0" t="0" r="11430" b="26670"/>
                <wp:wrapNone/>
                <wp:docPr id="15" name="Zone de texte 15"/>
                <wp:cNvGraphicFramePr/>
                <a:graphic xmlns:a="http://schemas.openxmlformats.org/drawingml/2006/main">
                  <a:graphicData uri="http://schemas.microsoft.com/office/word/2010/wordprocessingShape">
                    <wps:wsp>
                      <wps:cNvSpPr txBox="1"/>
                      <wps:spPr>
                        <a:xfrm>
                          <a:off x="0" y="0"/>
                          <a:ext cx="846162" cy="259308"/>
                        </a:xfrm>
                        <a:prstGeom prst="rect">
                          <a:avLst/>
                        </a:prstGeom>
                        <a:solidFill>
                          <a:sysClr val="window" lastClr="FFFFFF"/>
                        </a:solidFill>
                        <a:ln w="6350">
                          <a:solidFill>
                            <a:sysClr val="window" lastClr="FFFFFF"/>
                          </a:solidFill>
                        </a:ln>
                      </wps:spPr>
                      <wps:txbx>
                        <w:txbxContent>
                          <w:p w:rsidR="006E04C9" w:rsidRPr="006E04C9" w:rsidRDefault="006E04C9" w:rsidP="006E04C9">
                            <w:pPr>
                              <w:rPr>
                                <w:rFonts w:ascii="Arial" w:hAnsi="Arial" w:cs="Arial"/>
                                <w:b/>
                                <w:color w:val="FF0000"/>
                                <w:sz w:val="18"/>
                                <w:szCs w:val="18"/>
                                <w:u w:val="single"/>
                                <w:lang w:val="fr-FR"/>
                              </w:rPr>
                            </w:pPr>
                            <w:r w:rsidRPr="006E04C9">
                              <w:rPr>
                                <w:rFonts w:ascii="Arial" w:hAnsi="Arial" w:cs="Arial"/>
                                <w:b/>
                                <w:color w:val="FF0000"/>
                                <w:sz w:val="18"/>
                                <w:szCs w:val="18"/>
                                <w:u w:val="single"/>
                                <w:lang w:val="fr-FR"/>
                              </w:rPr>
                              <w:t>Énergie</w:t>
                            </w:r>
                            <w:proofErr w:type="gramStart"/>
                            <w:r w:rsidRPr="006E04C9">
                              <w:rPr>
                                <w:rFonts w:ascii="Arial" w:hAnsi="Arial" w:cs="Arial"/>
                                <w:b/>
                                <w:color w:val="FF0000"/>
                                <w:sz w:val="18"/>
                                <w:szCs w:val="18"/>
                                <w:u w:val="single"/>
                                <w:lang w:val="fr-FR"/>
                              </w:rPr>
                              <w:t xml:space="preserve"> ….</w:t>
                            </w:r>
                            <w:proofErr w:type="gramEnd"/>
                            <w:r w:rsidRPr="006E04C9">
                              <w:rPr>
                                <w:rFonts w:ascii="Arial" w:hAnsi="Arial" w:cs="Arial"/>
                                <w:b/>
                                <w:color w:val="FF0000"/>
                                <w:sz w:val="18"/>
                                <w:szCs w:val="18"/>
                                <w:u w:val="single"/>
                                <w:lang w:val="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A39C21" id="Zone de texte 15" o:spid="_x0000_s1055" type="#_x0000_t202" style="position:absolute;left:0;text-align:left;margin-left:276.7pt;margin-top:9.45pt;width:66.65pt;height:20.4pt;z-index:251820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" fillcolor="window" strokecolor="window" strokeweight=".5pt">
                <v:textbox>
                  <w:txbxContent>
                    <w:p w:rsidR="006E04C9" w:rsidRPr="006E04C9" w:rsidRDefault="006E04C9" w:rsidP="006E04C9">
                      <w:pPr>
                        <w:rPr>
                          <w:rFonts w:ascii="Arial" w:hAnsi="Arial" w:cs="Arial"/>
                          <w:b/>
                          <w:color w:val="FF0000"/>
                          <w:sz w:val="18"/>
                          <w:szCs w:val="18"/>
                          <w:u w:val="single"/>
                          <w:lang w:val="fr-FR"/>
                        </w:rPr>
                      </w:pPr>
                      <w:r w:rsidRPr="006E04C9">
                        <w:rPr>
                          <w:rFonts w:ascii="Arial" w:hAnsi="Arial" w:cs="Arial"/>
                          <w:b/>
                          <w:color w:val="FF0000"/>
                          <w:sz w:val="18"/>
                          <w:szCs w:val="18"/>
                          <w:u w:val="single"/>
                          <w:lang w:val="fr-FR"/>
                        </w:rPr>
                        <w:t>Énergie</w:t>
                      </w:r>
                      <w:proofErr w:type="gramStart"/>
                      <w:r w:rsidRPr="006E04C9">
                        <w:rPr>
                          <w:rFonts w:ascii="Arial" w:hAnsi="Arial" w:cs="Arial"/>
                          <w:b/>
                          <w:color w:val="FF0000"/>
                          <w:sz w:val="18"/>
                          <w:szCs w:val="18"/>
                          <w:u w:val="single"/>
                          <w:lang w:val="fr-FR"/>
                        </w:rPr>
                        <w:t xml:space="preserve"> ….</w:t>
                      </w:r>
                      <w:proofErr w:type="gramEnd"/>
                      <w:r w:rsidRPr="006E04C9">
                        <w:rPr>
                          <w:rFonts w:ascii="Arial" w:hAnsi="Arial" w:cs="Arial"/>
                          <w:b/>
                          <w:color w:val="FF0000"/>
                          <w:sz w:val="18"/>
                          <w:szCs w:val="18"/>
                          <w:u w:val="single"/>
                          <w:lang w:val="fr-FR"/>
                        </w:rPr>
                        <w:t>.</w:t>
                      </w:r>
                    </w:p>
                  </w:txbxContent>
                </v:textbox>
              </v:shape>
            </w:pict>
          </mc:Fallback>
        </mc:AlternateContent>
      </w:r>
    </w:p>
    <w:p w:rsidR="00BE2260" w:rsidRDefault="00BE2260" w:rsidP="00BE2260">
      <w:pPr>
        <w:rPr>
          <w:rFonts w:ascii="Arial" w:hAnsi="Arial" w:cs="Arial"/>
          <w:b/>
          <w:u w:val="single"/>
          <w:lang w:val="fr-FR"/>
        </w:rPr>
      </w:pPr>
    </w:p>
    <w:p w:rsidR="006E04C9" w:rsidRDefault="006E04C9" w:rsidP="00BE2260">
      <w:pPr>
        <w:rPr>
          <w:rFonts w:ascii="Arial" w:hAnsi="Arial" w:cs="Arial"/>
          <w:b/>
          <w:u w:val="single"/>
          <w:lang w:val="fr-FR"/>
        </w:rPr>
      </w:pPr>
    </w:p>
    <w:p w:rsidR="006E04C9" w:rsidRPr="00BE2260" w:rsidRDefault="006E04C9" w:rsidP="00BE2260">
      <w:pPr>
        <w:rPr>
          <w:rFonts w:ascii="Arial" w:hAnsi="Arial" w:cs="Arial"/>
          <w:b/>
          <w:u w:val="single"/>
          <w:lang w:val="fr-FR"/>
        </w:rPr>
      </w:pPr>
    </w:p>
    <w:tbl>
      <w:tblPr>
        <w:tblW w:w="0" w:type="auto"/>
        <w:jc w:val="center"/>
        <w:tblLayout w:type="fixed"/>
        <w:tblLook w:val="0000" w:firstRow="0" w:lastRow="0" w:firstColumn="0" w:lastColumn="0" w:noHBand="0" w:noVBand="0"/>
      </w:tblPr>
      <w:tblGrid>
        <w:gridCol w:w="6521"/>
        <w:gridCol w:w="1984"/>
        <w:gridCol w:w="1570"/>
      </w:tblGrid>
      <w:tr w:rsidR="00BE2260" w:rsidRPr="00BE2260" w:rsidTr="00BE2260">
        <w:trPr>
          <w:trHeight w:val="255"/>
          <w:jc w:val="center"/>
        </w:trPr>
        <w:tc>
          <w:tcPr>
            <w:tcW w:w="6521" w:type="dxa"/>
            <w:tcBorders>
              <w:top w:val="single" w:sz="4" w:space="0" w:color="000000"/>
              <w:left w:val="single" w:sz="4" w:space="0" w:color="000000"/>
              <w:bottom w:val="single" w:sz="4" w:space="0" w:color="000000"/>
            </w:tcBorders>
            <w:shd w:val="clear" w:color="auto" w:fill="A0A0A0"/>
            <w:vAlign w:val="center"/>
          </w:tcPr>
          <w:p w:rsidR="00BE2260" w:rsidRPr="00BE2260" w:rsidRDefault="00BE2260" w:rsidP="00BE2260">
            <w:pPr>
              <w:rPr>
                <w:rFonts w:ascii="Arial" w:hAnsi="Arial" w:cs="Arial"/>
                <w:b/>
                <w:bCs/>
                <w:sz w:val="16"/>
                <w:szCs w:val="16"/>
                <w:lang w:val="fr-FR"/>
              </w:rPr>
            </w:pPr>
            <w:r w:rsidRPr="00BE2260">
              <w:rPr>
                <w:rFonts w:ascii="Arial" w:hAnsi="Arial" w:cs="Arial"/>
                <w:b/>
                <w:bCs/>
                <w:sz w:val="18"/>
                <w:lang w:val="fr-FR"/>
              </w:rPr>
              <w:t>Connaissances : Je connais … </w:t>
            </w:r>
          </w:p>
        </w:tc>
        <w:tc>
          <w:tcPr>
            <w:tcW w:w="1984" w:type="dxa"/>
            <w:tcBorders>
              <w:top w:val="single" w:sz="4" w:space="0" w:color="000000"/>
              <w:left w:val="single" w:sz="4" w:space="0" w:color="000000"/>
              <w:bottom w:val="single" w:sz="4" w:space="0" w:color="000000"/>
            </w:tcBorders>
            <w:shd w:val="clear" w:color="auto" w:fill="A0A0A0"/>
            <w:vAlign w:val="center"/>
          </w:tcPr>
          <w:p w:rsidR="00BE2260" w:rsidRPr="00BE2260" w:rsidRDefault="00BE2260" w:rsidP="00BE2260">
            <w:pPr>
              <w:jc w:val="center"/>
              <w:rPr>
                <w:rFonts w:ascii="Arial" w:hAnsi="Arial" w:cs="Arial"/>
                <w:b/>
                <w:bCs/>
                <w:sz w:val="16"/>
                <w:szCs w:val="16"/>
                <w:lang w:val="fr-FR"/>
              </w:rPr>
            </w:pPr>
            <w:r w:rsidRPr="00BE2260">
              <w:rPr>
                <w:rFonts w:ascii="Arial" w:hAnsi="Arial" w:cs="Arial"/>
                <w:b/>
                <w:bCs/>
                <w:sz w:val="16"/>
                <w:szCs w:val="16"/>
                <w:lang w:val="fr-FR"/>
              </w:rPr>
              <w:t>Où dans le chapitre ?</w:t>
            </w:r>
          </w:p>
        </w:tc>
        <w:tc>
          <w:tcPr>
            <w:tcW w:w="1570" w:type="dxa"/>
            <w:tcBorders>
              <w:top w:val="single" w:sz="4" w:space="0" w:color="000000"/>
              <w:left w:val="single" w:sz="4" w:space="0" w:color="000000"/>
              <w:bottom w:val="single" w:sz="4" w:space="0" w:color="000000"/>
              <w:right w:val="single" w:sz="4" w:space="0" w:color="000000"/>
            </w:tcBorders>
            <w:shd w:val="clear" w:color="auto" w:fill="A0A0A0"/>
            <w:vAlign w:val="center"/>
          </w:tcPr>
          <w:p w:rsidR="00BE2260" w:rsidRPr="00BE2260" w:rsidRDefault="00BE2260" w:rsidP="00BE2260">
            <w:pPr>
              <w:jc w:val="center"/>
              <w:rPr>
                <w:lang w:val="fr-FR"/>
              </w:rPr>
            </w:pPr>
            <w:r w:rsidRPr="00BE2260">
              <w:rPr>
                <w:rFonts w:ascii="Arial" w:hAnsi="Arial" w:cs="Arial"/>
                <w:b/>
                <w:bCs/>
                <w:sz w:val="16"/>
                <w:szCs w:val="16"/>
                <w:lang w:val="fr-FR"/>
              </w:rPr>
              <w:t>Auto-évaluation</w:t>
            </w:r>
          </w:p>
        </w:tc>
      </w:tr>
      <w:tr w:rsidR="00BE2260" w:rsidRPr="00BE2260" w:rsidTr="00BE2260">
        <w:trPr>
          <w:trHeight w:val="255"/>
          <w:jc w:val="center"/>
        </w:trPr>
        <w:tc>
          <w:tcPr>
            <w:tcW w:w="6521" w:type="dxa"/>
            <w:tcBorders>
              <w:top w:val="single" w:sz="4" w:space="0" w:color="000000"/>
              <w:left w:val="single" w:sz="4" w:space="0" w:color="000000"/>
              <w:bottom w:val="single" w:sz="4" w:space="0" w:color="000000"/>
            </w:tcBorders>
            <w:shd w:val="clear" w:color="auto" w:fill="auto"/>
            <w:vAlign w:val="center"/>
          </w:tcPr>
          <w:p w:rsidR="00BE2260" w:rsidRPr="00BE2260" w:rsidRDefault="00BE2260" w:rsidP="00BE2260">
            <w:pPr>
              <w:jc w:val="both"/>
              <w:rPr>
                <w:rFonts w:ascii="Arial" w:hAnsi="Arial" w:cs="Arial"/>
                <w:sz w:val="18"/>
                <w:lang w:val="fr-FR"/>
              </w:rPr>
            </w:pPr>
            <w:r w:rsidRPr="00BE2260">
              <w:rPr>
                <w:rFonts w:ascii="Arial" w:hAnsi="Arial" w:cs="Arial"/>
                <w:color w:val="000000"/>
                <w:sz w:val="18"/>
                <w:lang w:val="fr-FR"/>
              </w:rPr>
              <w:t xml:space="preserve">Différentes sources d’énergie </w:t>
            </w:r>
          </w:p>
        </w:tc>
        <w:tc>
          <w:tcPr>
            <w:tcW w:w="1984" w:type="dxa"/>
            <w:tcBorders>
              <w:top w:val="single" w:sz="4" w:space="0" w:color="000000"/>
              <w:left w:val="single" w:sz="4" w:space="0" w:color="000000"/>
              <w:bottom w:val="single" w:sz="4" w:space="0" w:color="000000"/>
            </w:tcBorders>
            <w:shd w:val="clear" w:color="auto" w:fill="auto"/>
            <w:vAlign w:val="center"/>
          </w:tcPr>
          <w:p w:rsidR="00BE2260" w:rsidRPr="00BE2260" w:rsidRDefault="00BE2260" w:rsidP="00BE2260">
            <w:pPr>
              <w:snapToGrid w:val="0"/>
              <w:jc w:val="center"/>
              <w:rPr>
                <w:rFonts w:ascii="Arial" w:hAnsi="Arial" w:cs="Arial"/>
                <w:sz w:val="18"/>
                <w:lang w:val="fr-FR"/>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BE2260" w:rsidRPr="00BE2260" w:rsidRDefault="00BE2260" w:rsidP="00BE2260">
            <w:pPr>
              <w:snapToGrid w:val="0"/>
              <w:jc w:val="center"/>
              <w:rPr>
                <w:rFonts w:ascii="Arial" w:hAnsi="Arial" w:cs="Arial"/>
                <w:sz w:val="18"/>
                <w:lang w:val="fr-FR"/>
              </w:rPr>
            </w:pPr>
          </w:p>
        </w:tc>
      </w:tr>
      <w:tr w:rsidR="00BE2260" w:rsidRPr="00BE2260" w:rsidTr="00BE2260">
        <w:trPr>
          <w:trHeight w:val="454"/>
          <w:jc w:val="center"/>
        </w:trPr>
        <w:tc>
          <w:tcPr>
            <w:tcW w:w="6521" w:type="dxa"/>
            <w:tcBorders>
              <w:top w:val="single" w:sz="4" w:space="0" w:color="000000"/>
              <w:left w:val="single" w:sz="4" w:space="0" w:color="000000"/>
              <w:bottom w:val="single" w:sz="4" w:space="0" w:color="000000"/>
            </w:tcBorders>
            <w:shd w:val="clear" w:color="auto" w:fill="auto"/>
            <w:vAlign w:val="center"/>
          </w:tcPr>
          <w:p w:rsidR="00BE2260" w:rsidRPr="00BE2260" w:rsidRDefault="00BE2260" w:rsidP="00BE2260">
            <w:pPr>
              <w:jc w:val="both"/>
              <w:rPr>
                <w:rFonts w:ascii="Arial" w:hAnsi="Arial" w:cs="Arial"/>
                <w:sz w:val="18"/>
                <w:lang w:val="fr-FR"/>
              </w:rPr>
            </w:pPr>
            <w:r w:rsidRPr="00BE2260">
              <w:rPr>
                <w:rFonts w:ascii="Arial" w:hAnsi="Arial" w:cs="Arial"/>
                <w:sz w:val="18"/>
                <w:lang w:val="fr-FR"/>
              </w:rPr>
              <w:t xml:space="preserve">Différentes formes d’énergie </w:t>
            </w:r>
            <w:r w:rsidRPr="00BE2260">
              <w:rPr>
                <w:rFonts w:ascii="Arial" w:hAnsi="Arial" w:cs="Arial"/>
                <w:color w:val="000000"/>
                <w:sz w:val="18"/>
                <w:lang w:val="fr-FR"/>
              </w:rPr>
              <w:t>(mécanique, électrique, lumineuse, thermique, chimique)</w:t>
            </w:r>
          </w:p>
        </w:tc>
        <w:tc>
          <w:tcPr>
            <w:tcW w:w="1984" w:type="dxa"/>
            <w:tcBorders>
              <w:top w:val="single" w:sz="4" w:space="0" w:color="000000"/>
              <w:left w:val="single" w:sz="4" w:space="0" w:color="000000"/>
              <w:bottom w:val="single" w:sz="4" w:space="0" w:color="000000"/>
            </w:tcBorders>
            <w:shd w:val="clear" w:color="auto" w:fill="auto"/>
            <w:vAlign w:val="center"/>
          </w:tcPr>
          <w:p w:rsidR="00BE2260" w:rsidRPr="00BE2260" w:rsidRDefault="00BE2260" w:rsidP="00BE2260">
            <w:pPr>
              <w:snapToGrid w:val="0"/>
              <w:jc w:val="center"/>
              <w:rPr>
                <w:rFonts w:ascii="Arial" w:hAnsi="Arial" w:cs="Arial"/>
                <w:sz w:val="18"/>
                <w:lang w:val="fr-FR"/>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BE2260" w:rsidRPr="00BE2260" w:rsidRDefault="00BE2260" w:rsidP="00BE2260">
            <w:pPr>
              <w:snapToGrid w:val="0"/>
              <w:jc w:val="center"/>
              <w:rPr>
                <w:rFonts w:ascii="Arial" w:hAnsi="Arial" w:cs="Arial"/>
                <w:sz w:val="18"/>
                <w:lang w:val="fr-FR"/>
              </w:rPr>
            </w:pPr>
          </w:p>
        </w:tc>
      </w:tr>
      <w:tr w:rsidR="00BE2260" w:rsidRPr="00BE2260" w:rsidTr="00BE2260">
        <w:trPr>
          <w:trHeight w:val="255"/>
          <w:jc w:val="center"/>
        </w:trPr>
        <w:tc>
          <w:tcPr>
            <w:tcW w:w="6521" w:type="dxa"/>
            <w:tcBorders>
              <w:top w:val="single" w:sz="4" w:space="0" w:color="000000"/>
              <w:left w:val="single" w:sz="4" w:space="0" w:color="000000"/>
              <w:bottom w:val="single" w:sz="4" w:space="0" w:color="000000"/>
            </w:tcBorders>
            <w:shd w:val="clear" w:color="auto" w:fill="auto"/>
            <w:vAlign w:val="center"/>
          </w:tcPr>
          <w:p w:rsidR="00BE2260" w:rsidRPr="00BE2260" w:rsidRDefault="00BE2260" w:rsidP="00BE2260">
            <w:pPr>
              <w:jc w:val="both"/>
              <w:rPr>
                <w:rFonts w:ascii="Arial" w:hAnsi="Arial" w:cs="Arial"/>
                <w:sz w:val="18"/>
                <w:lang w:val="fr-FR"/>
              </w:rPr>
            </w:pPr>
            <w:r w:rsidRPr="00BE2260">
              <w:rPr>
                <w:rFonts w:ascii="Arial" w:hAnsi="Arial" w:cs="Arial"/>
                <w:sz w:val="18"/>
                <w:lang w:val="fr-FR"/>
              </w:rPr>
              <w:t>La distinction entre source d’énergie renouvelable ou non renouvelable</w:t>
            </w:r>
          </w:p>
        </w:tc>
        <w:tc>
          <w:tcPr>
            <w:tcW w:w="1984" w:type="dxa"/>
            <w:tcBorders>
              <w:top w:val="single" w:sz="4" w:space="0" w:color="000000"/>
              <w:left w:val="single" w:sz="4" w:space="0" w:color="000000"/>
              <w:bottom w:val="single" w:sz="4" w:space="0" w:color="000000"/>
            </w:tcBorders>
            <w:shd w:val="clear" w:color="auto" w:fill="auto"/>
            <w:vAlign w:val="center"/>
          </w:tcPr>
          <w:p w:rsidR="00BE2260" w:rsidRPr="00BE2260" w:rsidRDefault="00BE2260" w:rsidP="00BE2260">
            <w:pPr>
              <w:snapToGrid w:val="0"/>
              <w:jc w:val="center"/>
              <w:rPr>
                <w:rFonts w:ascii="Arial" w:hAnsi="Arial" w:cs="Arial"/>
                <w:sz w:val="18"/>
                <w:lang w:val="fr-FR"/>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BE2260" w:rsidRPr="00BE2260" w:rsidRDefault="00BE2260" w:rsidP="00BE2260">
            <w:pPr>
              <w:snapToGrid w:val="0"/>
              <w:jc w:val="center"/>
              <w:rPr>
                <w:rFonts w:ascii="Arial" w:hAnsi="Arial" w:cs="Arial"/>
                <w:sz w:val="18"/>
                <w:lang w:val="fr-FR"/>
              </w:rPr>
            </w:pPr>
          </w:p>
        </w:tc>
      </w:tr>
      <w:tr w:rsidR="00BE2260" w:rsidRPr="00BE2260" w:rsidTr="00BE2260">
        <w:trPr>
          <w:trHeight w:val="454"/>
          <w:jc w:val="center"/>
        </w:trPr>
        <w:tc>
          <w:tcPr>
            <w:tcW w:w="6521" w:type="dxa"/>
            <w:tcBorders>
              <w:top w:val="single" w:sz="4" w:space="0" w:color="000000"/>
              <w:left w:val="single" w:sz="4" w:space="0" w:color="000000"/>
              <w:bottom w:val="single" w:sz="4" w:space="0" w:color="000000"/>
            </w:tcBorders>
            <w:shd w:val="clear" w:color="auto" w:fill="auto"/>
            <w:vAlign w:val="center"/>
          </w:tcPr>
          <w:p w:rsidR="00BE2260" w:rsidRPr="00BE2260" w:rsidRDefault="007F2CFA" w:rsidP="00BE2260">
            <w:pPr>
              <w:jc w:val="both"/>
              <w:rPr>
                <w:rFonts w:ascii="Arial" w:hAnsi="Arial" w:cs="Arial"/>
                <w:sz w:val="18"/>
                <w:lang w:val="fr-FR"/>
              </w:rPr>
            </w:pPr>
            <w:r>
              <w:rPr>
                <w:rFonts w:ascii="Arial" w:hAnsi="Arial" w:cs="Arial"/>
                <w:sz w:val="18"/>
                <w:lang w:val="fr-FR"/>
              </w:rPr>
              <w:t>L</w:t>
            </w:r>
            <w:r w:rsidR="00BE2260" w:rsidRPr="00BE2260">
              <w:rPr>
                <w:rFonts w:ascii="Arial" w:hAnsi="Arial" w:cs="Arial"/>
                <w:sz w:val="18"/>
                <w:lang w:val="fr-FR"/>
              </w:rPr>
              <w:t>’alternateur est la partie commune à toutes les centrales électriques : il reçoit de l’énergie mécanique qu’il transforme en énergie électrique</w:t>
            </w:r>
            <w:r w:rsidR="002B5FA8">
              <w:rPr>
                <w:rFonts w:ascii="Arial" w:hAnsi="Arial" w:cs="Arial"/>
                <w:sz w:val="18"/>
                <w:lang w:val="fr-FR"/>
              </w:rPr>
              <w:t xml:space="preserve"> (et thermique)</w:t>
            </w:r>
          </w:p>
        </w:tc>
        <w:tc>
          <w:tcPr>
            <w:tcW w:w="1984" w:type="dxa"/>
            <w:tcBorders>
              <w:top w:val="single" w:sz="4" w:space="0" w:color="000000"/>
              <w:left w:val="single" w:sz="4" w:space="0" w:color="000000"/>
              <w:bottom w:val="single" w:sz="4" w:space="0" w:color="000000"/>
            </w:tcBorders>
            <w:shd w:val="clear" w:color="auto" w:fill="auto"/>
            <w:vAlign w:val="center"/>
          </w:tcPr>
          <w:p w:rsidR="00BE2260" w:rsidRPr="00BE2260" w:rsidRDefault="00BE2260" w:rsidP="00BE2260">
            <w:pPr>
              <w:snapToGrid w:val="0"/>
              <w:jc w:val="center"/>
              <w:rPr>
                <w:rFonts w:ascii="Arial" w:hAnsi="Arial" w:cs="Arial"/>
                <w:sz w:val="18"/>
                <w:lang w:val="fr-FR"/>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BE2260" w:rsidRPr="00BE2260" w:rsidRDefault="00BE2260" w:rsidP="00BE2260">
            <w:pPr>
              <w:snapToGrid w:val="0"/>
              <w:jc w:val="center"/>
              <w:rPr>
                <w:rFonts w:ascii="Arial" w:hAnsi="Arial" w:cs="Arial"/>
                <w:sz w:val="18"/>
                <w:lang w:val="fr-FR"/>
              </w:rPr>
            </w:pPr>
          </w:p>
        </w:tc>
      </w:tr>
      <w:tr w:rsidR="00BE2260" w:rsidRPr="00BE2260" w:rsidTr="00BE2260">
        <w:trPr>
          <w:trHeight w:val="255"/>
          <w:jc w:val="center"/>
        </w:trPr>
        <w:tc>
          <w:tcPr>
            <w:tcW w:w="6521" w:type="dxa"/>
            <w:tcBorders>
              <w:top w:val="single" w:sz="4" w:space="0" w:color="000000"/>
              <w:left w:val="single" w:sz="4" w:space="0" w:color="000000"/>
              <w:bottom w:val="single" w:sz="4" w:space="0" w:color="000000"/>
            </w:tcBorders>
            <w:shd w:val="clear" w:color="auto" w:fill="auto"/>
            <w:vAlign w:val="center"/>
          </w:tcPr>
          <w:p w:rsidR="00BE2260" w:rsidRPr="00BE2260" w:rsidRDefault="007F2CFA" w:rsidP="00BE2260">
            <w:pPr>
              <w:jc w:val="both"/>
              <w:rPr>
                <w:rFonts w:ascii="Arial" w:hAnsi="Arial" w:cs="Arial"/>
                <w:sz w:val="18"/>
                <w:lang w:val="fr-FR"/>
              </w:rPr>
            </w:pPr>
            <w:r>
              <w:rPr>
                <w:rFonts w:ascii="Arial" w:hAnsi="Arial" w:cs="Arial"/>
                <w:sz w:val="18"/>
                <w:lang w:val="fr-FR"/>
              </w:rPr>
              <w:t>D</w:t>
            </w:r>
            <w:r w:rsidR="00BE2260" w:rsidRPr="00BE2260">
              <w:rPr>
                <w:rFonts w:ascii="Arial" w:hAnsi="Arial" w:cs="Arial"/>
                <w:sz w:val="18"/>
                <w:lang w:val="fr-FR"/>
              </w:rPr>
              <w:t>ans un système, l’énergie totale se conserve </w:t>
            </w:r>
          </w:p>
        </w:tc>
        <w:tc>
          <w:tcPr>
            <w:tcW w:w="1984" w:type="dxa"/>
            <w:tcBorders>
              <w:top w:val="single" w:sz="4" w:space="0" w:color="000000"/>
              <w:left w:val="single" w:sz="4" w:space="0" w:color="000000"/>
              <w:bottom w:val="single" w:sz="4" w:space="0" w:color="000000"/>
            </w:tcBorders>
            <w:shd w:val="clear" w:color="auto" w:fill="auto"/>
            <w:vAlign w:val="center"/>
          </w:tcPr>
          <w:p w:rsidR="00BE2260" w:rsidRPr="00BE2260" w:rsidRDefault="00BE2260" w:rsidP="00BE2260">
            <w:pPr>
              <w:snapToGrid w:val="0"/>
              <w:jc w:val="center"/>
              <w:rPr>
                <w:rFonts w:ascii="Arial" w:hAnsi="Arial" w:cs="Arial"/>
                <w:sz w:val="18"/>
                <w:lang w:val="fr-FR"/>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BE2260" w:rsidRPr="00BE2260" w:rsidRDefault="00BE2260" w:rsidP="00BE2260">
            <w:pPr>
              <w:snapToGrid w:val="0"/>
              <w:jc w:val="center"/>
              <w:rPr>
                <w:rFonts w:ascii="Arial" w:hAnsi="Arial" w:cs="Arial"/>
                <w:sz w:val="18"/>
                <w:lang w:val="fr-FR"/>
              </w:rPr>
            </w:pPr>
          </w:p>
        </w:tc>
      </w:tr>
      <w:tr w:rsidR="00BE2260" w:rsidRPr="00BE2260" w:rsidTr="00BE2260">
        <w:trPr>
          <w:trHeight w:val="255"/>
          <w:jc w:val="center"/>
        </w:trPr>
        <w:tc>
          <w:tcPr>
            <w:tcW w:w="10075" w:type="dxa"/>
            <w:gridSpan w:val="3"/>
            <w:tcBorders>
              <w:top w:val="single" w:sz="4" w:space="0" w:color="000000"/>
              <w:left w:val="single" w:sz="4" w:space="0" w:color="000000"/>
              <w:bottom w:val="single" w:sz="4" w:space="0" w:color="000000"/>
              <w:right w:val="single" w:sz="4" w:space="0" w:color="000000"/>
            </w:tcBorders>
            <w:shd w:val="clear" w:color="auto" w:fill="A0A0A0"/>
            <w:vAlign w:val="center"/>
          </w:tcPr>
          <w:p w:rsidR="00BE2260" w:rsidRPr="00BE2260" w:rsidRDefault="00BE2260" w:rsidP="00BE2260">
            <w:pPr>
              <w:rPr>
                <w:lang w:val="fr-FR"/>
              </w:rPr>
            </w:pPr>
            <w:r w:rsidRPr="00BE2260">
              <w:rPr>
                <w:rFonts w:ascii="Arial" w:hAnsi="Arial" w:cs="Arial"/>
                <w:b/>
                <w:bCs/>
                <w:sz w:val="18"/>
                <w:lang w:val="fr-FR"/>
              </w:rPr>
              <w:t>Capacités : Je suis capable de</w:t>
            </w:r>
            <w:proofErr w:type="gramStart"/>
            <w:r w:rsidRPr="00BE2260">
              <w:rPr>
                <w:rFonts w:ascii="Arial" w:hAnsi="Arial" w:cs="Arial"/>
                <w:b/>
                <w:bCs/>
                <w:sz w:val="18"/>
                <w:lang w:val="fr-FR"/>
              </w:rPr>
              <w:t xml:space="preserve"> ….</w:t>
            </w:r>
            <w:proofErr w:type="gramEnd"/>
          </w:p>
        </w:tc>
      </w:tr>
      <w:tr w:rsidR="00BE2260" w:rsidRPr="00BE2260" w:rsidTr="00BE2260">
        <w:trPr>
          <w:trHeight w:val="454"/>
          <w:jc w:val="center"/>
        </w:trPr>
        <w:tc>
          <w:tcPr>
            <w:tcW w:w="6521" w:type="dxa"/>
            <w:tcBorders>
              <w:top w:val="single" w:sz="4" w:space="0" w:color="000000"/>
              <w:left w:val="single" w:sz="4" w:space="0" w:color="000000"/>
              <w:bottom w:val="single" w:sz="4" w:space="0" w:color="000000"/>
            </w:tcBorders>
            <w:shd w:val="clear" w:color="auto" w:fill="auto"/>
            <w:vAlign w:val="center"/>
          </w:tcPr>
          <w:p w:rsidR="00BE2260" w:rsidRPr="00BE2260" w:rsidRDefault="00BE2260" w:rsidP="00BE2260">
            <w:pPr>
              <w:rPr>
                <w:rFonts w:ascii="Arial" w:hAnsi="Arial" w:cs="Arial"/>
                <w:bCs/>
                <w:sz w:val="18"/>
                <w:lang w:val="fr-FR"/>
              </w:rPr>
            </w:pPr>
            <w:r w:rsidRPr="00BE2260">
              <w:rPr>
                <w:rFonts w:ascii="Arial" w:hAnsi="Arial" w:cs="Arial"/>
                <w:bCs/>
                <w:sz w:val="18"/>
                <w:lang w:val="fr-FR"/>
              </w:rPr>
              <w:t>Extraire d’un document (papier ou numérique) les informations relatives aux sources ou formes d’énergies</w:t>
            </w:r>
          </w:p>
        </w:tc>
        <w:tc>
          <w:tcPr>
            <w:tcW w:w="1984" w:type="dxa"/>
            <w:tcBorders>
              <w:top w:val="single" w:sz="4" w:space="0" w:color="000000"/>
              <w:left w:val="single" w:sz="4" w:space="0" w:color="000000"/>
              <w:bottom w:val="single" w:sz="4" w:space="0" w:color="000000"/>
            </w:tcBorders>
            <w:shd w:val="clear" w:color="auto" w:fill="auto"/>
            <w:vAlign w:val="center"/>
          </w:tcPr>
          <w:p w:rsidR="00BE2260" w:rsidRPr="00BE2260" w:rsidRDefault="00BE2260" w:rsidP="00BE2260">
            <w:pPr>
              <w:snapToGrid w:val="0"/>
              <w:jc w:val="center"/>
              <w:rPr>
                <w:rFonts w:ascii="Arial" w:hAnsi="Arial" w:cs="Arial"/>
                <w:b/>
                <w:bCs/>
                <w:sz w:val="18"/>
                <w:lang w:val="fr-FR"/>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BE2260" w:rsidRPr="00BE2260" w:rsidRDefault="00BE2260" w:rsidP="00BE2260">
            <w:pPr>
              <w:snapToGrid w:val="0"/>
              <w:jc w:val="center"/>
              <w:rPr>
                <w:rFonts w:ascii="Arial" w:hAnsi="Arial" w:cs="Arial"/>
                <w:b/>
                <w:bCs/>
                <w:sz w:val="18"/>
                <w:lang w:val="fr-FR"/>
              </w:rPr>
            </w:pPr>
          </w:p>
        </w:tc>
      </w:tr>
      <w:tr w:rsidR="00BE2260" w:rsidRPr="00BE2260" w:rsidTr="00BE2260">
        <w:trPr>
          <w:trHeight w:val="255"/>
          <w:jc w:val="center"/>
        </w:trPr>
        <w:tc>
          <w:tcPr>
            <w:tcW w:w="6521" w:type="dxa"/>
            <w:tcBorders>
              <w:top w:val="single" w:sz="4" w:space="0" w:color="000000"/>
              <w:left w:val="single" w:sz="4" w:space="0" w:color="000000"/>
              <w:bottom w:val="single" w:sz="4" w:space="0" w:color="000000"/>
            </w:tcBorders>
            <w:shd w:val="clear" w:color="auto" w:fill="auto"/>
            <w:vAlign w:val="center"/>
          </w:tcPr>
          <w:p w:rsidR="00BE2260" w:rsidRPr="00BE2260" w:rsidRDefault="00BE2260" w:rsidP="00BE2260">
            <w:pPr>
              <w:rPr>
                <w:rFonts w:ascii="Arial" w:hAnsi="Arial" w:cs="Arial"/>
                <w:bCs/>
                <w:sz w:val="18"/>
                <w:lang w:val="fr-FR"/>
              </w:rPr>
            </w:pPr>
            <w:r w:rsidRPr="00BE2260">
              <w:rPr>
                <w:rFonts w:ascii="Arial" w:hAnsi="Arial" w:cs="Arial"/>
                <w:bCs/>
                <w:sz w:val="18"/>
                <w:lang w:val="fr-FR"/>
              </w:rPr>
              <w:t>Établir un bilan énergétique pour un système simple</w:t>
            </w:r>
          </w:p>
        </w:tc>
        <w:tc>
          <w:tcPr>
            <w:tcW w:w="1984" w:type="dxa"/>
            <w:tcBorders>
              <w:top w:val="single" w:sz="4" w:space="0" w:color="000000"/>
              <w:left w:val="single" w:sz="4" w:space="0" w:color="000000"/>
              <w:bottom w:val="single" w:sz="4" w:space="0" w:color="000000"/>
            </w:tcBorders>
            <w:shd w:val="clear" w:color="auto" w:fill="auto"/>
            <w:vAlign w:val="center"/>
          </w:tcPr>
          <w:p w:rsidR="00BE2260" w:rsidRPr="00BE2260" w:rsidRDefault="00BE2260" w:rsidP="00BE2260">
            <w:pPr>
              <w:snapToGrid w:val="0"/>
              <w:jc w:val="center"/>
              <w:rPr>
                <w:rFonts w:ascii="Arial" w:hAnsi="Arial" w:cs="Arial"/>
                <w:b/>
                <w:bCs/>
                <w:sz w:val="18"/>
                <w:lang w:val="fr-FR"/>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BE2260" w:rsidRPr="00BE2260" w:rsidRDefault="00BE2260" w:rsidP="00BE2260">
            <w:pPr>
              <w:snapToGrid w:val="0"/>
              <w:jc w:val="center"/>
              <w:rPr>
                <w:rFonts w:ascii="Arial" w:hAnsi="Arial" w:cs="Arial"/>
                <w:b/>
                <w:bCs/>
                <w:sz w:val="18"/>
                <w:lang w:val="fr-FR"/>
              </w:rPr>
            </w:pPr>
          </w:p>
        </w:tc>
      </w:tr>
      <w:tr w:rsidR="00BE2260" w:rsidRPr="00BE2260" w:rsidTr="00BE2260">
        <w:trPr>
          <w:trHeight w:val="454"/>
          <w:jc w:val="center"/>
        </w:trPr>
        <w:tc>
          <w:tcPr>
            <w:tcW w:w="6521" w:type="dxa"/>
            <w:tcBorders>
              <w:top w:val="single" w:sz="4" w:space="0" w:color="000000"/>
              <w:left w:val="single" w:sz="4" w:space="0" w:color="000000"/>
              <w:bottom w:val="single" w:sz="4" w:space="0" w:color="000000"/>
            </w:tcBorders>
            <w:shd w:val="clear" w:color="auto" w:fill="auto"/>
            <w:vAlign w:val="center"/>
          </w:tcPr>
          <w:p w:rsidR="00BE2260" w:rsidRPr="00BE2260" w:rsidRDefault="00BE2260" w:rsidP="00BE2260">
            <w:pPr>
              <w:rPr>
                <w:rFonts w:ascii="Arial" w:hAnsi="Arial" w:cs="Arial"/>
                <w:color w:val="000000"/>
                <w:sz w:val="18"/>
                <w:lang w:val="fr-FR"/>
              </w:rPr>
            </w:pPr>
            <w:r w:rsidRPr="00BE2260">
              <w:rPr>
                <w:rFonts w:ascii="Arial" w:hAnsi="Arial" w:cs="Arial"/>
                <w:color w:val="000000"/>
                <w:sz w:val="18"/>
                <w:lang w:val="fr-FR"/>
              </w:rPr>
              <w:t>Réaliser un montage simple permettant d’allumer une lampe ou une DEL à l’aide d’un alternateur</w:t>
            </w:r>
          </w:p>
        </w:tc>
        <w:tc>
          <w:tcPr>
            <w:tcW w:w="1984" w:type="dxa"/>
            <w:tcBorders>
              <w:top w:val="single" w:sz="4" w:space="0" w:color="000000"/>
              <w:left w:val="single" w:sz="4" w:space="0" w:color="000000"/>
              <w:bottom w:val="single" w:sz="4" w:space="0" w:color="000000"/>
            </w:tcBorders>
            <w:shd w:val="clear" w:color="auto" w:fill="auto"/>
            <w:vAlign w:val="center"/>
          </w:tcPr>
          <w:p w:rsidR="00BE2260" w:rsidRPr="00BE2260" w:rsidRDefault="00BE2260" w:rsidP="00BE2260">
            <w:pPr>
              <w:snapToGrid w:val="0"/>
              <w:jc w:val="center"/>
              <w:rPr>
                <w:rFonts w:ascii="Arial" w:hAnsi="Arial" w:cs="Arial"/>
                <w:color w:val="000000"/>
                <w:sz w:val="18"/>
                <w:lang w:val="fr-FR"/>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BE2260" w:rsidRPr="00BE2260" w:rsidRDefault="00BE2260" w:rsidP="00BE2260">
            <w:pPr>
              <w:snapToGrid w:val="0"/>
              <w:jc w:val="center"/>
              <w:rPr>
                <w:rFonts w:ascii="Arial" w:hAnsi="Arial" w:cs="Arial"/>
                <w:color w:val="000000"/>
                <w:sz w:val="18"/>
                <w:lang w:val="fr-FR"/>
              </w:rPr>
            </w:pPr>
          </w:p>
        </w:tc>
      </w:tr>
    </w:tbl>
    <w:p w:rsidR="00BE2260" w:rsidRPr="00BE2260" w:rsidRDefault="00BE2260" w:rsidP="00BE2260">
      <w:pPr>
        <w:widowControl/>
        <w:tabs>
          <w:tab w:val="left" w:pos="583"/>
        </w:tabs>
        <w:suppressAutoHyphens w:val="0"/>
        <w:spacing w:line="360" w:lineRule="auto"/>
        <w:contextualSpacing/>
        <w:jc w:val="both"/>
        <w:textAlignment w:val="auto"/>
        <w:rPr>
          <w:rFonts w:ascii="Arial" w:hAnsi="Arial" w:cs="Arial"/>
          <w:color w:val="000000"/>
          <w:sz w:val="18"/>
          <w:szCs w:val="18"/>
          <w:lang w:val="fr-FR"/>
        </w:rPr>
      </w:pPr>
    </w:p>
    <w:sectPr w:rsidR="00BE2260" w:rsidRPr="00BE2260">
      <w:footerReference w:type="default" r:id="rId20"/>
      <w:pgSz w:w="11906" w:h="16838"/>
      <w:pgMar w:top="426" w:right="720" w:bottom="764" w:left="720"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5EA" w:rsidRDefault="004905EA">
      <w:r>
        <w:separator/>
      </w:r>
    </w:p>
  </w:endnote>
  <w:endnote w:type="continuationSeparator" w:id="0">
    <w:p w:rsidR="004905EA" w:rsidRDefault="00490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5EA" w:rsidRDefault="004905EA">
    <w:pPr>
      <w:pStyle w:val="Pieddepage"/>
      <w:tabs>
        <w:tab w:val="clear" w:pos="4536"/>
        <w:tab w:val="clear" w:pos="9072"/>
        <w:tab w:val="center" w:pos="5233"/>
        <w:tab w:val="right" w:pos="1046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5EA" w:rsidRDefault="004905EA">
      <w:r>
        <w:separator/>
      </w:r>
    </w:p>
  </w:footnote>
  <w:footnote w:type="continuationSeparator" w:id="0">
    <w:p w:rsidR="004905EA" w:rsidRDefault="00490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ascii="Arial Black" w:eastAsia="Times New Roman" w:hAnsi="Arial Black" w:cs="Aharoni"/>
        <w:b/>
        <w:spacing w:val="5"/>
        <w:kern w:val="1"/>
        <w:sz w:val="28"/>
        <w:szCs w:val="28"/>
        <w:lang w:val="fr-FR" w:bidi="en-US"/>
      </w:rPr>
    </w:lvl>
    <w:lvl w:ilvl="1">
      <w:start w:val="1"/>
      <w:numFmt w:val="none"/>
      <w:suff w:val="nothing"/>
      <w:lvlText w:val=""/>
      <w:lvlJc w:val="left"/>
      <w:pPr>
        <w:tabs>
          <w:tab w:val="num" w:pos="0"/>
        </w:tabs>
        <w:ind w:left="576" w:hanging="576"/>
      </w:pPr>
      <w:rPr>
        <w:rFonts w:ascii="Arial Black" w:eastAsia="Times New Roman" w:hAnsi="Arial Black" w:cs="Arial"/>
        <w:b/>
        <w:spacing w:val="5"/>
        <w:kern w:val="1"/>
        <w:sz w:val="28"/>
        <w:szCs w:val="28"/>
        <w:lang w:val="fr-FR" w:bidi="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hint="default"/>
        <w:lang w:val="fr-FR"/>
      </w:rPr>
    </w:lvl>
  </w:abstractNum>
  <w:abstractNum w:abstractNumId="2" w15:restartNumberingAfterBreak="0">
    <w:nsid w:val="00000003"/>
    <w:multiLevelType w:val="singleLevel"/>
    <w:tmpl w:val="00000003"/>
    <w:name w:val="WW8Num8"/>
    <w:lvl w:ilvl="0">
      <w:start w:val="1"/>
      <w:numFmt w:val="bullet"/>
      <w:lvlText w:val=""/>
      <w:lvlJc w:val="left"/>
      <w:pPr>
        <w:tabs>
          <w:tab w:val="num" w:pos="0"/>
        </w:tabs>
        <w:ind w:left="720" w:hanging="360"/>
      </w:pPr>
      <w:rPr>
        <w:rFonts w:ascii="Symbol" w:hAnsi="Symbol" w:cs="Symbol" w:hint="default"/>
        <w:color w:val="000000"/>
        <w:sz w:val="18"/>
        <w:szCs w:val="18"/>
      </w:rPr>
    </w:lvl>
  </w:abstractNum>
  <w:abstractNum w:abstractNumId="3" w15:restartNumberingAfterBreak="0">
    <w:nsid w:val="00000004"/>
    <w:multiLevelType w:val="singleLevel"/>
    <w:tmpl w:val="00000004"/>
    <w:name w:val="WW8Num9"/>
    <w:lvl w:ilvl="0">
      <w:start w:val="1"/>
      <w:numFmt w:val="bullet"/>
      <w:lvlText w:val=""/>
      <w:lvlJc w:val="left"/>
      <w:pPr>
        <w:tabs>
          <w:tab w:val="num" w:pos="0"/>
        </w:tabs>
        <w:ind w:left="720" w:hanging="360"/>
      </w:pPr>
      <w:rPr>
        <w:rFonts w:ascii="Symbol" w:hAnsi="Symbol" w:cs="Symbol" w:hint="default"/>
        <w:color w:val="000000"/>
        <w:sz w:val="18"/>
        <w:szCs w:val="18"/>
      </w:rPr>
    </w:lvl>
  </w:abstractNum>
  <w:abstractNum w:abstractNumId="4" w15:restartNumberingAfterBreak="0">
    <w:nsid w:val="00000005"/>
    <w:multiLevelType w:val="multilevel"/>
    <w:tmpl w:val="00000005"/>
    <w:name w:val="WW8Num11"/>
    <w:lvl w:ilvl="0">
      <w:start w:val="1"/>
      <w:numFmt w:val="bullet"/>
      <w:lvlText w:val=""/>
      <w:lvlJc w:val="left"/>
      <w:pPr>
        <w:tabs>
          <w:tab w:val="num" w:pos="720"/>
        </w:tabs>
        <w:ind w:left="720" w:hanging="360"/>
      </w:pPr>
      <w:rPr>
        <w:rFonts w:ascii="Symbol" w:hAnsi="Symbol" w:cs="Symbol" w:hint="default"/>
        <w:sz w:val="20"/>
        <w:szCs w:val="16"/>
      </w:rPr>
    </w:lvl>
    <w:lvl w:ilvl="1">
      <w:start w:val="1"/>
      <w:numFmt w:val="bullet"/>
      <w:lvlText w:val=""/>
      <w:lvlJc w:val="left"/>
      <w:pPr>
        <w:tabs>
          <w:tab w:val="num" w:pos="1440"/>
        </w:tabs>
        <w:ind w:left="1440" w:hanging="360"/>
      </w:pPr>
      <w:rPr>
        <w:rFonts w:ascii="Symbol" w:hAnsi="Symbol" w:cs="Symbol" w:hint="default"/>
        <w:sz w:val="20"/>
        <w:szCs w:val="16"/>
      </w:rPr>
    </w:lvl>
    <w:lvl w:ilvl="2">
      <w:start w:val="1"/>
      <w:numFmt w:val="bullet"/>
      <w:lvlText w:val=""/>
      <w:lvlJc w:val="left"/>
      <w:pPr>
        <w:tabs>
          <w:tab w:val="num" w:pos="2160"/>
        </w:tabs>
        <w:ind w:left="2160" w:hanging="360"/>
      </w:pPr>
      <w:rPr>
        <w:rFonts w:ascii="Symbol" w:hAnsi="Symbol" w:cs="Symbol" w:hint="default"/>
        <w:sz w:val="20"/>
        <w:szCs w:val="16"/>
      </w:rPr>
    </w:lvl>
    <w:lvl w:ilvl="3">
      <w:start w:val="1"/>
      <w:numFmt w:val="bullet"/>
      <w:lvlText w:val=""/>
      <w:lvlJc w:val="left"/>
      <w:pPr>
        <w:tabs>
          <w:tab w:val="num" w:pos="2880"/>
        </w:tabs>
        <w:ind w:left="2880" w:hanging="360"/>
      </w:pPr>
      <w:rPr>
        <w:rFonts w:ascii="Symbol" w:hAnsi="Symbol" w:cs="Symbol" w:hint="default"/>
        <w:sz w:val="20"/>
        <w:szCs w:val="16"/>
      </w:rPr>
    </w:lvl>
    <w:lvl w:ilvl="4">
      <w:start w:val="1"/>
      <w:numFmt w:val="bullet"/>
      <w:lvlText w:val=""/>
      <w:lvlJc w:val="left"/>
      <w:pPr>
        <w:tabs>
          <w:tab w:val="num" w:pos="3600"/>
        </w:tabs>
        <w:ind w:left="3600" w:hanging="360"/>
      </w:pPr>
      <w:rPr>
        <w:rFonts w:ascii="Symbol" w:hAnsi="Symbol" w:cs="Symbol" w:hint="default"/>
        <w:sz w:val="20"/>
        <w:szCs w:val="16"/>
      </w:rPr>
    </w:lvl>
    <w:lvl w:ilvl="5">
      <w:start w:val="1"/>
      <w:numFmt w:val="bullet"/>
      <w:lvlText w:val=""/>
      <w:lvlJc w:val="left"/>
      <w:pPr>
        <w:tabs>
          <w:tab w:val="num" w:pos="4320"/>
        </w:tabs>
        <w:ind w:left="4320" w:hanging="360"/>
      </w:pPr>
      <w:rPr>
        <w:rFonts w:ascii="Symbol" w:hAnsi="Symbol" w:cs="Symbol" w:hint="default"/>
        <w:sz w:val="20"/>
        <w:szCs w:val="16"/>
      </w:rPr>
    </w:lvl>
    <w:lvl w:ilvl="6">
      <w:start w:val="1"/>
      <w:numFmt w:val="bullet"/>
      <w:lvlText w:val=""/>
      <w:lvlJc w:val="left"/>
      <w:pPr>
        <w:tabs>
          <w:tab w:val="num" w:pos="5040"/>
        </w:tabs>
        <w:ind w:left="5040" w:hanging="360"/>
      </w:pPr>
      <w:rPr>
        <w:rFonts w:ascii="Symbol" w:hAnsi="Symbol" w:cs="Symbol" w:hint="default"/>
        <w:sz w:val="20"/>
        <w:szCs w:val="16"/>
      </w:rPr>
    </w:lvl>
    <w:lvl w:ilvl="7">
      <w:start w:val="1"/>
      <w:numFmt w:val="bullet"/>
      <w:lvlText w:val=""/>
      <w:lvlJc w:val="left"/>
      <w:pPr>
        <w:tabs>
          <w:tab w:val="num" w:pos="5760"/>
        </w:tabs>
        <w:ind w:left="5760" w:hanging="360"/>
      </w:pPr>
      <w:rPr>
        <w:rFonts w:ascii="Symbol" w:hAnsi="Symbol" w:cs="Symbol" w:hint="default"/>
        <w:sz w:val="20"/>
        <w:szCs w:val="16"/>
      </w:rPr>
    </w:lvl>
    <w:lvl w:ilvl="8">
      <w:start w:val="1"/>
      <w:numFmt w:val="bullet"/>
      <w:lvlText w:val=""/>
      <w:lvlJc w:val="left"/>
      <w:pPr>
        <w:tabs>
          <w:tab w:val="num" w:pos="6480"/>
        </w:tabs>
        <w:ind w:left="6480" w:hanging="360"/>
      </w:pPr>
      <w:rPr>
        <w:rFonts w:ascii="Symbol" w:hAnsi="Symbol" w:cs="Symbol" w:hint="default"/>
        <w:sz w:val="20"/>
        <w:szCs w:val="16"/>
      </w:rPr>
    </w:lvl>
  </w:abstractNum>
  <w:abstractNum w:abstractNumId="5" w15:restartNumberingAfterBreak="0">
    <w:nsid w:val="00000006"/>
    <w:multiLevelType w:val="singleLevel"/>
    <w:tmpl w:val="00000006"/>
    <w:name w:val="WW8Num15"/>
    <w:lvl w:ilvl="0">
      <w:start w:val="1"/>
      <w:numFmt w:val="bullet"/>
      <w:lvlText w:val=""/>
      <w:lvlJc w:val="left"/>
      <w:pPr>
        <w:tabs>
          <w:tab w:val="num" w:pos="0"/>
        </w:tabs>
        <w:ind w:left="1004" w:hanging="360"/>
      </w:pPr>
      <w:rPr>
        <w:rFonts w:ascii="Wingdings" w:hAnsi="Wingdings" w:cs="Wingdings"/>
        <w:sz w:val="24"/>
        <w:szCs w:val="24"/>
      </w:rPr>
    </w:lvl>
  </w:abstractNum>
  <w:abstractNum w:abstractNumId="6" w15:restartNumberingAfterBreak="0">
    <w:nsid w:val="00000007"/>
    <w:multiLevelType w:val="singleLevel"/>
    <w:tmpl w:val="00000002"/>
    <w:lvl w:ilvl="0">
      <w:start w:val="1"/>
      <w:numFmt w:val="bullet"/>
      <w:lvlText w:val=""/>
      <w:lvlJc w:val="left"/>
      <w:pPr>
        <w:ind w:left="720" w:hanging="360"/>
      </w:pPr>
      <w:rPr>
        <w:rFonts w:ascii="Symbol" w:hAnsi="Symbol" w:cs="Symbol" w:hint="default"/>
        <w:b w:val="0"/>
        <w:lang w:val="fr-FR"/>
      </w:rPr>
    </w:lvl>
  </w:abstractNum>
  <w:abstractNum w:abstractNumId="7" w15:restartNumberingAfterBreak="0">
    <w:nsid w:val="00000008"/>
    <w:multiLevelType w:val="singleLevel"/>
    <w:tmpl w:val="00000008"/>
    <w:name w:val="WW8Num20"/>
    <w:lvl w:ilvl="0">
      <w:start w:val="1"/>
      <w:numFmt w:val="bullet"/>
      <w:lvlText w:val=""/>
      <w:lvlJc w:val="left"/>
      <w:pPr>
        <w:tabs>
          <w:tab w:val="num" w:pos="0"/>
        </w:tabs>
        <w:ind w:left="1440" w:hanging="360"/>
      </w:pPr>
      <w:rPr>
        <w:rFonts w:ascii="Wingdings" w:hAnsi="Wingdings" w:cs="Wingdings"/>
        <w:sz w:val="24"/>
        <w:szCs w:val="24"/>
      </w:rPr>
    </w:lvl>
  </w:abstractNum>
  <w:abstractNum w:abstractNumId="8" w15:restartNumberingAfterBreak="0">
    <w:nsid w:val="00000009"/>
    <w:multiLevelType w:val="singleLevel"/>
    <w:tmpl w:val="00000009"/>
    <w:name w:val="WW8Num22"/>
    <w:lvl w:ilvl="0">
      <w:start w:val="1"/>
      <w:numFmt w:val="decimal"/>
      <w:lvlText w:val="%1)"/>
      <w:lvlJc w:val="left"/>
      <w:pPr>
        <w:tabs>
          <w:tab w:val="num" w:pos="0"/>
        </w:tabs>
        <w:ind w:left="720" w:hanging="360"/>
      </w:pPr>
      <w:rPr>
        <w:rFonts w:hint="default"/>
      </w:rPr>
    </w:lvl>
  </w:abstractNum>
  <w:abstractNum w:abstractNumId="9" w15:restartNumberingAfterBreak="0">
    <w:nsid w:val="0000000A"/>
    <w:multiLevelType w:val="singleLevel"/>
    <w:tmpl w:val="0000000A"/>
    <w:name w:val="WW8Num23"/>
    <w:lvl w:ilvl="0">
      <w:start w:val="1"/>
      <w:numFmt w:val="bullet"/>
      <w:lvlText w:val=""/>
      <w:lvlJc w:val="left"/>
      <w:pPr>
        <w:tabs>
          <w:tab w:val="num" w:pos="0"/>
        </w:tabs>
        <w:ind w:left="1004" w:hanging="360"/>
      </w:pPr>
      <w:rPr>
        <w:rFonts w:ascii="Symbol" w:hAnsi="Symbol" w:cs="Symbol" w:hint="default"/>
      </w:rPr>
    </w:lvl>
  </w:abstractNum>
  <w:abstractNum w:abstractNumId="10" w15:restartNumberingAfterBreak="0">
    <w:nsid w:val="0000000B"/>
    <w:multiLevelType w:val="singleLevel"/>
    <w:tmpl w:val="0000000B"/>
    <w:name w:val="WW8Num24"/>
    <w:lvl w:ilvl="0">
      <w:start w:val="1"/>
      <w:numFmt w:val="bullet"/>
      <w:lvlText w:val=""/>
      <w:lvlJc w:val="left"/>
      <w:pPr>
        <w:tabs>
          <w:tab w:val="num" w:pos="0"/>
        </w:tabs>
        <w:ind w:left="720" w:hanging="360"/>
      </w:pPr>
      <w:rPr>
        <w:rFonts w:ascii="Wingdings" w:hAnsi="Wingdings" w:cs="Wingdings" w:hint="default"/>
        <w:color w:val="000000"/>
        <w:sz w:val="18"/>
        <w:szCs w:val="18"/>
      </w:rPr>
    </w:lvl>
  </w:abstractNum>
  <w:abstractNum w:abstractNumId="11" w15:restartNumberingAfterBreak="0">
    <w:nsid w:val="0000000C"/>
    <w:multiLevelType w:val="singleLevel"/>
    <w:tmpl w:val="0000000C"/>
    <w:name w:val="WW8Num26"/>
    <w:lvl w:ilvl="0">
      <w:start w:val="1"/>
      <w:numFmt w:val="bullet"/>
      <w:lvlText w:val=""/>
      <w:lvlJc w:val="left"/>
      <w:pPr>
        <w:tabs>
          <w:tab w:val="num" w:pos="0"/>
        </w:tabs>
        <w:ind w:left="720" w:hanging="360"/>
      </w:pPr>
      <w:rPr>
        <w:rFonts w:ascii="Wingdings" w:hAnsi="Wingdings" w:cs="Wingdings" w:hint="default"/>
        <w:sz w:val="18"/>
        <w:szCs w:val="18"/>
      </w:rPr>
    </w:lvl>
  </w:abstractNum>
  <w:abstractNum w:abstractNumId="12" w15:restartNumberingAfterBreak="0">
    <w:nsid w:val="0000000D"/>
    <w:multiLevelType w:val="singleLevel"/>
    <w:tmpl w:val="0000000D"/>
    <w:name w:val="WW8Num28"/>
    <w:lvl w:ilvl="0">
      <w:start w:val="3"/>
      <w:numFmt w:val="bullet"/>
      <w:lvlText w:val="-"/>
      <w:lvlJc w:val="left"/>
      <w:pPr>
        <w:tabs>
          <w:tab w:val="num" w:pos="0"/>
        </w:tabs>
        <w:ind w:left="720" w:hanging="360"/>
      </w:pPr>
      <w:rPr>
        <w:rFonts w:ascii="Arial" w:hAnsi="Arial" w:cs="Arial" w:hint="default"/>
      </w:rPr>
    </w:lvl>
  </w:abstractNum>
  <w:abstractNum w:abstractNumId="13" w15:restartNumberingAfterBreak="0">
    <w:nsid w:val="0000000E"/>
    <w:multiLevelType w:val="singleLevel"/>
    <w:tmpl w:val="0000000E"/>
    <w:name w:val="WW8Num31"/>
    <w:lvl w:ilvl="0">
      <w:start w:val="1"/>
      <w:numFmt w:val="bullet"/>
      <w:lvlText w:val=""/>
      <w:lvlJc w:val="left"/>
      <w:pPr>
        <w:tabs>
          <w:tab w:val="num" w:pos="0"/>
        </w:tabs>
        <w:ind w:left="720" w:hanging="360"/>
      </w:pPr>
      <w:rPr>
        <w:rFonts w:ascii="Wingdings" w:hAnsi="Wingdings" w:cs="Wingdings" w:hint="default"/>
      </w:rPr>
    </w:lvl>
  </w:abstractNum>
  <w:abstractNum w:abstractNumId="14" w15:restartNumberingAfterBreak="0">
    <w:nsid w:val="03895E8F"/>
    <w:multiLevelType w:val="multilevel"/>
    <w:tmpl w:val="B18A9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5250856"/>
    <w:multiLevelType w:val="hybridMultilevel"/>
    <w:tmpl w:val="42169646"/>
    <w:lvl w:ilvl="0" w:tplc="6A06D34C">
      <w:start w:val="1"/>
      <w:numFmt w:val="bullet"/>
      <w:lvlText w:val=""/>
      <w:lvlJc w:val="left"/>
      <w:pPr>
        <w:ind w:left="1009" w:hanging="360"/>
      </w:pPr>
      <w:rPr>
        <w:rFonts w:ascii="Symbol" w:hAnsi="Symbol" w:hint="default"/>
      </w:rPr>
    </w:lvl>
    <w:lvl w:ilvl="1" w:tplc="040C0003" w:tentative="1">
      <w:start w:val="1"/>
      <w:numFmt w:val="bullet"/>
      <w:lvlText w:val="o"/>
      <w:lvlJc w:val="left"/>
      <w:pPr>
        <w:ind w:left="1729" w:hanging="360"/>
      </w:pPr>
      <w:rPr>
        <w:rFonts w:ascii="Courier New" w:hAnsi="Courier New" w:cs="Courier New" w:hint="default"/>
      </w:rPr>
    </w:lvl>
    <w:lvl w:ilvl="2" w:tplc="040C0005" w:tentative="1">
      <w:start w:val="1"/>
      <w:numFmt w:val="bullet"/>
      <w:lvlText w:val=""/>
      <w:lvlJc w:val="left"/>
      <w:pPr>
        <w:ind w:left="2449" w:hanging="360"/>
      </w:pPr>
      <w:rPr>
        <w:rFonts w:ascii="Wingdings" w:hAnsi="Wingdings" w:hint="default"/>
      </w:rPr>
    </w:lvl>
    <w:lvl w:ilvl="3" w:tplc="040C0001" w:tentative="1">
      <w:start w:val="1"/>
      <w:numFmt w:val="bullet"/>
      <w:lvlText w:val=""/>
      <w:lvlJc w:val="left"/>
      <w:pPr>
        <w:ind w:left="3169" w:hanging="360"/>
      </w:pPr>
      <w:rPr>
        <w:rFonts w:ascii="Symbol" w:hAnsi="Symbol" w:hint="default"/>
      </w:rPr>
    </w:lvl>
    <w:lvl w:ilvl="4" w:tplc="040C0003" w:tentative="1">
      <w:start w:val="1"/>
      <w:numFmt w:val="bullet"/>
      <w:lvlText w:val="o"/>
      <w:lvlJc w:val="left"/>
      <w:pPr>
        <w:ind w:left="3889" w:hanging="360"/>
      </w:pPr>
      <w:rPr>
        <w:rFonts w:ascii="Courier New" w:hAnsi="Courier New" w:cs="Courier New" w:hint="default"/>
      </w:rPr>
    </w:lvl>
    <w:lvl w:ilvl="5" w:tplc="040C0005" w:tentative="1">
      <w:start w:val="1"/>
      <w:numFmt w:val="bullet"/>
      <w:lvlText w:val=""/>
      <w:lvlJc w:val="left"/>
      <w:pPr>
        <w:ind w:left="4609" w:hanging="360"/>
      </w:pPr>
      <w:rPr>
        <w:rFonts w:ascii="Wingdings" w:hAnsi="Wingdings" w:hint="default"/>
      </w:rPr>
    </w:lvl>
    <w:lvl w:ilvl="6" w:tplc="040C0001" w:tentative="1">
      <w:start w:val="1"/>
      <w:numFmt w:val="bullet"/>
      <w:lvlText w:val=""/>
      <w:lvlJc w:val="left"/>
      <w:pPr>
        <w:ind w:left="5329" w:hanging="360"/>
      </w:pPr>
      <w:rPr>
        <w:rFonts w:ascii="Symbol" w:hAnsi="Symbol" w:hint="default"/>
      </w:rPr>
    </w:lvl>
    <w:lvl w:ilvl="7" w:tplc="040C0003" w:tentative="1">
      <w:start w:val="1"/>
      <w:numFmt w:val="bullet"/>
      <w:lvlText w:val="o"/>
      <w:lvlJc w:val="left"/>
      <w:pPr>
        <w:ind w:left="6049" w:hanging="360"/>
      </w:pPr>
      <w:rPr>
        <w:rFonts w:ascii="Courier New" w:hAnsi="Courier New" w:cs="Courier New" w:hint="default"/>
      </w:rPr>
    </w:lvl>
    <w:lvl w:ilvl="8" w:tplc="040C0005" w:tentative="1">
      <w:start w:val="1"/>
      <w:numFmt w:val="bullet"/>
      <w:lvlText w:val=""/>
      <w:lvlJc w:val="left"/>
      <w:pPr>
        <w:ind w:left="6769" w:hanging="360"/>
      </w:pPr>
      <w:rPr>
        <w:rFonts w:ascii="Wingdings" w:hAnsi="Wingdings" w:hint="default"/>
      </w:rPr>
    </w:lvl>
  </w:abstractNum>
  <w:abstractNum w:abstractNumId="16" w15:restartNumberingAfterBreak="0">
    <w:nsid w:val="06CA170F"/>
    <w:multiLevelType w:val="hybridMultilevel"/>
    <w:tmpl w:val="F59C23F8"/>
    <w:lvl w:ilvl="0" w:tplc="67D24E2E">
      <w:start w:val="1"/>
      <w:numFmt w:val="lowerLetter"/>
      <w:lvlText w:val="%1)"/>
      <w:lvlJc w:val="left"/>
      <w:pPr>
        <w:ind w:left="2280" w:hanging="360"/>
      </w:pPr>
      <w:rPr>
        <w:rFonts w:ascii="Arial" w:eastAsia="Andale Sans UI" w:hAnsi="Arial" w:cs="Arial"/>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7" w15:restartNumberingAfterBreak="0">
    <w:nsid w:val="0B8F15A2"/>
    <w:multiLevelType w:val="hybridMultilevel"/>
    <w:tmpl w:val="58FE5C82"/>
    <w:lvl w:ilvl="0" w:tplc="040C000D">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8" w15:restartNumberingAfterBreak="0">
    <w:nsid w:val="0CFE2BE2"/>
    <w:multiLevelType w:val="hybridMultilevel"/>
    <w:tmpl w:val="2DEAF0A4"/>
    <w:lvl w:ilvl="0" w:tplc="080C025E">
      <w:start w:val="1"/>
      <w:numFmt w:val="lowerLetter"/>
      <w:lvlText w:val="%1)"/>
      <w:lvlJc w:val="left"/>
      <w:pPr>
        <w:ind w:left="4613" w:hanging="360"/>
      </w:pPr>
      <w:rPr>
        <w:rFonts w:hint="default"/>
      </w:rPr>
    </w:lvl>
    <w:lvl w:ilvl="1" w:tplc="040C0019" w:tentative="1">
      <w:start w:val="1"/>
      <w:numFmt w:val="lowerLetter"/>
      <w:lvlText w:val="%2."/>
      <w:lvlJc w:val="left"/>
      <w:pPr>
        <w:ind w:left="5333" w:hanging="360"/>
      </w:pPr>
    </w:lvl>
    <w:lvl w:ilvl="2" w:tplc="040C001B" w:tentative="1">
      <w:start w:val="1"/>
      <w:numFmt w:val="lowerRoman"/>
      <w:lvlText w:val="%3."/>
      <w:lvlJc w:val="right"/>
      <w:pPr>
        <w:ind w:left="6053" w:hanging="180"/>
      </w:pPr>
    </w:lvl>
    <w:lvl w:ilvl="3" w:tplc="040C000F" w:tentative="1">
      <w:start w:val="1"/>
      <w:numFmt w:val="decimal"/>
      <w:lvlText w:val="%4."/>
      <w:lvlJc w:val="left"/>
      <w:pPr>
        <w:ind w:left="6773" w:hanging="360"/>
      </w:pPr>
    </w:lvl>
    <w:lvl w:ilvl="4" w:tplc="040C0019" w:tentative="1">
      <w:start w:val="1"/>
      <w:numFmt w:val="lowerLetter"/>
      <w:lvlText w:val="%5."/>
      <w:lvlJc w:val="left"/>
      <w:pPr>
        <w:ind w:left="7493" w:hanging="360"/>
      </w:pPr>
    </w:lvl>
    <w:lvl w:ilvl="5" w:tplc="040C001B" w:tentative="1">
      <w:start w:val="1"/>
      <w:numFmt w:val="lowerRoman"/>
      <w:lvlText w:val="%6."/>
      <w:lvlJc w:val="right"/>
      <w:pPr>
        <w:ind w:left="8213" w:hanging="180"/>
      </w:pPr>
    </w:lvl>
    <w:lvl w:ilvl="6" w:tplc="040C000F" w:tentative="1">
      <w:start w:val="1"/>
      <w:numFmt w:val="decimal"/>
      <w:lvlText w:val="%7."/>
      <w:lvlJc w:val="left"/>
      <w:pPr>
        <w:ind w:left="8933" w:hanging="360"/>
      </w:pPr>
    </w:lvl>
    <w:lvl w:ilvl="7" w:tplc="040C0019" w:tentative="1">
      <w:start w:val="1"/>
      <w:numFmt w:val="lowerLetter"/>
      <w:lvlText w:val="%8."/>
      <w:lvlJc w:val="left"/>
      <w:pPr>
        <w:ind w:left="9653" w:hanging="360"/>
      </w:pPr>
    </w:lvl>
    <w:lvl w:ilvl="8" w:tplc="040C001B" w:tentative="1">
      <w:start w:val="1"/>
      <w:numFmt w:val="lowerRoman"/>
      <w:lvlText w:val="%9."/>
      <w:lvlJc w:val="right"/>
      <w:pPr>
        <w:ind w:left="10373" w:hanging="180"/>
      </w:pPr>
    </w:lvl>
  </w:abstractNum>
  <w:abstractNum w:abstractNumId="19" w15:restartNumberingAfterBreak="0">
    <w:nsid w:val="0FD91A3C"/>
    <w:multiLevelType w:val="multilevel"/>
    <w:tmpl w:val="6232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CAC3C21"/>
    <w:multiLevelType w:val="hybridMultilevel"/>
    <w:tmpl w:val="01DA53C8"/>
    <w:lvl w:ilvl="0" w:tplc="49FA92EC">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1" w15:restartNumberingAfterBreak="0">
    <w:nsid w:val="23A40429"/>
    <w:multiLevelType w:val="hybridMultilevel"/>
    <w:tmpl w:val="6C18323E"/>
    <w:lvl w:ilvl="0" w:tplc="040C0001">
      <w:start w:val="1"/>
      <w:numFmt w:val="bullet"/>
      <w:lvlText w:val=""/>
      <w:lvlJc w:val="left"/>
      <w:pPr>
        <w:ind w:left="735" w:hanging="360"/>
      </w:pPr>
      <w:rPr>
        <w:rFonts w:ascii="Symbol" w:hAnsi="Symbol" w:hint="default"/>
      </w:rPr>
    </w:lvl>
    <w:lvl w:ilvl="1" w:tplc="040C0003" w:tentative="1">
      <w:start w:val="1"/>
      <w:numFmt w:val="bullet"/>
      <w:lvlText w:val="o"/>
      <w:lvlJc w:val="left"/>
      <w:pPr>
        <w:ind w:left="1455" w:hanging="360"/>
      </w:pPr>
      <w:rPr>
        <w:rFonts w:ascii="Courier New" w:hAnsi="Courier New" w:cs="Courier New" w:hint="default"/>
      </w:rPr>
    </w:lvl>
    <w:lvl w:ilvl="2" w:tplc="040C0005" w:tentative="1">
      <w:start w:val="1"/>
      <w:numFmt w:val="bullet"/>
      <w:lvlText w:val=""/>
      <w:lvlJc w:val="left"/>
      <w:pPr>
        <w:ind w:left="2175" w:hanging="360"/>
      </w:pPr>
      <w:rPr>
        <w:rFonts w:ascii="Wingdings" w:hAnsi="Wingdings" w:hint="default"/>
      </w:rPr>
    </w:lvl>
    <w:lvl w:ilvl="3" w:tplc="040C0001" w:tentative="1">
      <w:start w:val="1"/>
      <w:numFmt w:val="bullet"/>
      <w:lvlText w:val=""/>
      <w:lvlJc w:val="left"/>
      <w:pPr>
        <w:ind w:left="2895" w:hanging="360"/>
      </w:pPr>
      <w:rPr>
        <w:rFonts w:ascii="Symbol" w:hAnsi="Symbol" w:hint="default"/>
      </w:rPr>
    </w:lvl>
    <w:lvl w:ilvl="4" w:tplc="040C0003" w:tentative="1">
      <w:start w:val="1"/>
      <w:numFmt w:val="bullet"/>
      <w:lvlText w:val="o"/>
      <w:lvlJc w:val="left"/>
      <w:pPr>
        <w:ind w:left="3615" w:hanging="360"/>
      </w:pPr>
      <w:rPr>
        <w:rFonts w:ascii="Courier New" w:hAnsi="Courier New" w:cs="Courier New" w:hint="default"/>
      </w:rPr>
    </w:lvl>
    <w:lvl w:ilvl="5" w:tplc="040C0005" w:tentative="1">
      <w:start w:val="1"/>
      <w:numFmt w:val="bullet"/>
      <w:lvlText w:val=""/>
      <w:lvlJc w:val="left"/>
      <w:pPr>
        <w:ind w:left="4335" w:hanging="360"/>
      </w:pPr>
      <w:rPr>
        <w:rFonts w:ascii="Wingdings" w:hAnsi="Wingdings" w:hint="default"/>
      </w:rPr>
    </w:lvl>
    <w:lvl w:ilvl="6" w:tplc="040C0001" w:tentative="1">
      <w:start w:val="1"/>
      <w:numFmt w:val="bullet"/>
      <w:lvlText w:val=""/>
      <w:lvlJc w:val="left"/>
      <w:pPr>
        <w:ind w:left="5055" w:hanging="360"/>
      </w:pPr>
      <w:rPr>
        <w:rFonts w:ascii="Symbol" w:hAnsi="Symbol" w:hint="default"/>
      </w:rPr>
    </w:lvl>
    <w:lvl w:ilvl="7" w:tplc="040C0003" w:tentative="1">
      <w:start w:val="1"/>
      <w:numFmt w:val="bullet"/>
      <w:lvlText w:val="o"/>
      <w:lvlJc w:val="left"/>
      <w:pPr>
        <w:ind w:left="5775" w:hanging="360"/>
      </w:pPr>
      <w:rPr>
        <w:rFonts w:ascii="Courier New" w:hAnsi="Courier New" w:cs="Courier New" w:hint="default"/>
      </w:rPr>
    </w:lvl>
    <w:lvl w:ilvl="8" w:tplc="040C0005" w:tentative="1">
      <w:start w:val="1"/>
      <w:numFmt w:val="bullet"/>
      <w:lvlText w:val=""/>
      <w:lvlJc w:val="left"/>
      <w:pPr>
        <w:ind w:left="6495" w:hanging="360"/>
      </w:pPr>
      <w:rPr>
        <w:rFonts w:ascii="Wingdings" w:hAnsi="Wingdings" w:hint="default"/>
      </w:rPr>
    </w:lvl>
  </w:abstractNum>
  <w:abstractNum w:abstractNumId="22" w15:restartNumberingAfterBreak="0">
    <w:nsid w:val="2A2C09CE"/>
    <w:multiLevelType w:val="hybridMultilevel"/>
    <w:tmpl w:val="254C5692"/>
    <w:lvl w:ilvl="0" w:tplc="06928B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ADD1A47"/>
    <w:multiLevelType w:val="hybridMultilevel"/>
    <w:tmpl w:val="B5946F64"/>
    <w:lvl w:ilvl="0" w:tplc="245E6D68">
      <w:start w:val="1"/>
      <w:numFmt w:val="bullet"/>
      <w:lvlText w:val="-"/>
      <w:lvlJc w:val="left"/>
      <w:pPr>
        <w:ind w:left="720" w:hanging="360"/>
      </w:pPr>
      <w:rPr>
        <w:rFonts w:ascii="Arial" w:eastAsia="Andale Sans U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CDA5455"/>
    <w:multiLevelType w:val="hybridMultilevel"/>
    <w:tmpl w:val="100CE7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D641EB9"/>
    <w:multiLevelType w:val="hybridMultilevel"/>
    <w:tmpl w:val="F8BE3B1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176321D"/>
    <w:multiLevelType w:val="hybridMultilevel"/>
    <w:tmpl w:val="7458B5F8"/>
    <w:lvl w:ilvl="0" w:tplc="6A06D34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1D61480"/>
    <w:multiLevelType w:val="hybridMultilevel"/>
    <w:tmpl w:val="8F9E1A28"/>
    <w:lvl w:ilvl="0" w:tplc="E93E96F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3201F9B"/>
    <w:multiLevelType w:val="hybridMultilevel"/>
    <w:tmpl w:val="6D42E912"/>
    <w:lvl w:ilvl="0" w:tplc="E29AD964">
      <w:start w:val="1"/>
      <w:numFmt w:val="bullet"/>
      <w:lvlText w:val=""/>
      <w:lvlJc w:val="left"/>
      <w:pPr>
        <w:ind w:left="3130" w:hanging="360"/>
      </w:pPr>
      <w:rPr>
        <w:rFonts w:ascii="Symbol" w:hAnsi="Symbol" w:hint="default"/>
      </w:rPr>
    </w:lvl>
    <w:lvl w:ilvl="1" w:tplc="040C0003" w:tentative="1">
      <w:start w:val="1"/>
      <w:numFmt w:val="bullet"/>
      <w:lvlText w:val="o"/>
      <w:lvlJc w:val="left"/>
      <w:pPr>
        <w:ind w:left="3850" w:hanging="360"/>
      </w:pPr>
      <w:rPr>
        <w:rFonts w:ascii="Courier New" w:hAnsi="Courier New" w:cs="Courier New" w:hint="default"/>
      </w:rPr>
    </w:lvl>
    <w:lvl w:ilvl="2" w:tplc="040C0005" w:tentative="1">
      <w:start w:val="1"/>
      <w:numFmt w:val="bullet"/>
      <w:lvlText w:val=""/>
      <w:lvlJc w:val="left"/>
      <w:pPr>
        <w:ind w:left="4570" w:hanging="360"/>
      </w:pPr>
      <w:rPr>
        <w:rFonts w:ascii="Wingdings" w:hAnsi="Wingdings" w:hint="default"/>
      </w:rPr>
    </w:lvl>
    <w:lvl w:ilvl="3" w:tplc="040C0001" w:tentative="1">
      <w:start w:val="1"/>
      <w:numFmt w:val="bullet"/>
      <w:lvlText w:val=""/>
      <w:lvlJc w:val="left"/>
      <w:pPr>
        <w:ind w:left="5290" w:hanging="360"/>
      </w:pPr>
      <w:rPr>
        <w:rFonts w:ascii="Symbol" w:hAnsi="Symbol" w:hint="default"/>
      </w:rPr>
    </w:lvl>
    <w:lvl w:ilvl="4" w:tplc="040C0003" w:tentative="1">
      <w:start w:val="1"/>
      <w:numFmt w:val="bullet"/>
      <w:lvlText w:val="o"/>
      <w:lvlJc w:val="left"/>
      <w:pPr>
        <w:ind w:left="6010" w:hanging="360"/>
      </w:pPr>
      <w:rPr>
        <w:rFonts w:ascii="Courier New" w:hAnsi="Courier New" w:cs="Courier New" w:hint="default"/>
      </w:rPr>
    </w:lvl>
    <w:lvl w:ilvl="5" w:tplc="040C0005" w:tentative="1">
      <w:start w:val="1"/>
      <w:numFmt w:val="bullet"/>
      <w:lvlText w:val=""/>
      <w:lvlJc w:val="left"/>
      <w:pPr>
        <w:ind w:left="6730" w:hanging="360"/>
      </w:pPr>
      <w:rPr>
        <w:rFonts w:ascii="Wingdings" w:hAnsi="Wingdings" w:hint="default"/>
      </w:rPr>
    </w:lvl>
    <w:lvl w:ilvl="6" w:tplc="040C0001" w:tentative="1">
      <w:start w:val="1"/>
      <w:numFmt w:val="bullet"/>
      <w:lvlText w:val=""/>
      <w:lvlJc w:val="left"/>
      <w:pPr>
        <w:ind w:left="7450" w:hanging="360"/>
      </w:pPr>
      <w:rPr>
        <w:rFonts w:ascii="Symbol" w:hAnsi="Symbol" w:hint="default"/>
      </w:rPr>
    </w:lvl>
    <w:lvl w:ilvl="7" w:tplc="040C0003" w:tentative="1">
      <w:start w:val="1"/>
      <w:numFmt w:val="bullet"/>
      <w:lvlText w:val="o"/>
      <w:lvlJc w:val="left"/>
      <w:pPr>
        <w:ind w:left="8170" w:hanging="360"/>
      </w:pPr>
      <w:rPr>
        <w:rFonts w:ascii="Courier New" w:hAnsi="Courier New" w:cs="Courier New" w:hint="default"/>
      </w:rPr>
    </w:lvl>
    <w:lvl w:ilvl="8" w:tplc="040C0005" w:tentative="1">
      <w:start w:val="1"/>
      <w:numFmt w:val="bullet"/>
      <w:lvlText w:val=""/>
      <w:lvlJc w:val="left"/>
      <w:pPr>
        <w:ind w:left="8890" w:hanging="360"/>
      </w:pPr>
      <w:rPr>
        <w:rFonts w:ascii="Wingdings" w:hAnsi="Wingdings" w:hint="default"/>
      </w:rPr>
    </w:lvl>
  </w:abstractNum>
  <w:abstractNum w:abstractNumId="29" w15:restartNumberingAfterBreak="0">
    <w:nsid w:val="35106494"/>
    <w:multiLevelType w:val="hybridMultilevel"/>
    <w:tmpl w:val="A43C2B32"/>
    <w:lvl w:ilvl="0" w:tplc="00000002">
      <w:start w:val="1"/>
      <w:numFmt w:val="bullet"/>
      <w:lvlText w:val=""/>
      <w:lvlJc w:val="left"/>
      <w:pPr>
        <w:ind w:left="720" w:hanging="360"/>
      </w:pPr>
      <w:rPr>
        <w:rFonts w:ascii="Symbol" w:hAnsi="Symbol" w:cs="Symbol" w:hint="default"/>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55F441E"/>
    <w:multiLevelType w:val="hybridMultilevel"/>
    <w:tmpl w:val="138EA2E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392744CD"/>
    <w:multiLevelType w:val="hybridMultilevel"/>
    <w:tmpl w:val="EA1819F6"/>
    <w:lvl w:ilvl="0" w:tplc="567C2A88">
      <w:start w:val="1"/>
      <w:numFmt w:val="lowerLetter"/>
      <w:lvlText w:val="%1)"/>
      <w:lvlJc w:val="left"/>
      <w:pPr>
        <w:ind w:left="720" w:hanging="360"/>
      </w:pPr>
      <w:rPr>
        <w:rFonts w:ascii="Arial" w:eastAsia="Andale Sans UI" w:hAnsi="Arial" w:cs="Arial"/>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A6E3E0C"/>
    <w:multiLevelType w:val="hybridMultilevel"/>
    <w:tmpl w:val="250806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FE91A6B"/>
    <w:multiLevelType w:val="multilevel"/>
    <w:tmpl w:val="6C7423E2"/>
    <w:lvl w:ilvl="0">
      <w:start w:val="1"/>
      <w:numFmt w:val="bullet"/>
      <w:lvlText w:val=""/>
      <w:lvlJc w:val="left"/>
      <w:pPr>
        <w:tabs>
          <w:tab w:val="num" w:pos="644"/>
        </w:tabs>
        <w:ind w:left="644" w:hanging="360"/>
      </w:pPr>
      <w:rPr>
        <w:rFonts w:ascii="Symbol" w:hAnsi="Symbol" w:hint="default"/>
        <w:color w:val="auto"/>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34" w15:restartNumberingAfterBreak="0">
    <w:nsid w:val="44EA78DA"/>
    <w:multiLevelType w:val="hybridMultilevel"/>
    <w:tmpl w:val="E79610FC"/>
    <w:lvl w:ilvl="0" w:tplc="F6863F04">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5" w15:restartNumberingAfterBreak="0">
    <w:nsid w:val="47955476"/>
    <w:multiLevelType w:val="hybridMultilevel"/>
    <w:tmpl w:val="FBDCD93C"/>
    <w:lvl w:ilvl="0" w:tplc="706C801A">
      <w:start w:val="1"/>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36" w15:restartNumberingAfterBreak="0">
    <w:nsid w:val="4F525180"/>
    <w:multiLevelType w:val="hybridMultilevel"/>
    <w:tmpl w:val="3782F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7521B1C"/>
    <w:multiLevelType w:val="hybridMultilevel"/>
    <w:tmpl w:val="61AA1428"/>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38" w15:restartNumberingAfterBreak="0">
    <w:nsid w:val="5A676539"/>
    <w:multiLevelType w:val="hybridMultilevel"/>
    <w:tmpl w:val="9FA2860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0E15136"/>
    <w:multiLevelType w:val="hybridMultilevel"/>
    <w:tmpl w:val="4F9A175C"/>
    <w:lvl w:ilvl="0" w:tplc="9A344234">
      <w:start w:val="1"/>
      <w:numFmt w:val="lowerLetter"/>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0" w15:restartNumberingAfterBreak="0">
    <w:nsid w:val="60E754E8"/>
    <w:multiLevelType w:val="hybridMultilevel"/>
    <w:tmpl w:val="1A161F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4625C39"/>
    <w:multiLevelType w:val="hybridMultilevel"/>
    <w:tmpl w:val="B4DA802A"/>
    <w:lvl w:ilvl="0" w:tplc="72EE6D5A">
      <w:start w:val="1"/>
      <w:numFmt w:val="bullet"/>
      <w:lvlText w:val="-"/>
      <w:lvlJc w:val="left"/>
      <w:pPr>
        <w:ind w:left="720" w:hanging="360"/>
      </w:pPr>
      <w:rPr>
        <w:rFonts w:ascii="Arial" w:eastAsia="Andale Sans U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802653B"/>
    <w:multiLevelType w:val="hybridMultilevel"/>
    <w:tmpl w:val="B3BA9AF8"/>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3" w15:restartNumberingAfterBreak="0">
    <w:nsid w:val="6DE11C20"/>
    <w:multiLevelType w:val="hybridMultilevel"/>
    <w:tmpl w:val="889434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EE51EA8"/>
    <w:multiLevelType w:val="hybridMultilevel"/>
    <w:tmpl w:val="23A0F4D8"/>
    <w:lvl w:ilvl="0" w:tplc="29F4DC2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4D84F70"/>
    <w:multiLevelType w:val="hybridMultilevel"/>
    <w:tmpl w:val="A3B8797C"/>
    <w:lvl w:ilvl="0" w:tplc="6A06D34C">
      <w:start w:val="1"/>
      <w:numFmt w:val="bullet"/>
      <w:lvlText w:val=""/>
      <w:lvlJc w:val="left"/>
      <w:pPr>
        <w:ind w:left="926" w:hanging="360"/>
      </w:pPr>
      <w:rPr>
        <w:rFonts w:ascii="Symbol" w:hAnsi="Symbol" w:hint="default"/>
      </w:rPr>
    </w:lvl>
    <w:lvl w:ilvl="1" w:tplc="040C0003" w:tentative="1">
      <w:start w:val="1"/>
      <w:numFmt w:val="bullet"/>
      <w:lvlText w:val="o"/>
      <w:lvlJc w:val="left"/>
      <w:pPr>
        <w:ind w:left="1646" w:hanging="360"/>
      </w:pPr>
      <w:rPr>
        <w:rFonts w:ascii="Courier New" w:hAnsi="Courier New" w:cs="Courier New"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cs="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46" w15:restartNumberingAfterBreak="0">
    <w:nsid w:val="76224875"/>
    <w:multiLevelType w:val="hybridMultilevel"/>
    <w:tmpl w:val="CAC215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DD63BEA"/>
    <w:multiLevelType w:val="hybridMultilevel"/>
    <w:tmpl w:val="6B3E93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FEB2979"/>
    <w:multiLevelType w:val="hybridMultilevel"/>
    <w:tmpl w:val="47064844"/>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6"/>
  </w:num>
  <w:num w:numId="6">
    <w:abstractNumId w:val="7"/>
  </w:num>
  <w:num w:numId="7">
    <w:abstractNumId w:val="8"/>
  </w:num>
  <w:num w:numId="8">
    <w:abstractNumId w:val="9"/>
  </w:num>
  <w:num w:numId="9">
    <w:abstractNumId w:val="48"/>
  </w:num>
  <w:num w:numId="10">
    <w:abstractNumId w:val="42"/>
  </w:num>
  <w:num w:numId="11">
    <w:abstractNumId w:val="36"/>
  </w:num>
  <w:num w:numId="12">
    <w:abstractNumId w:val="29"/>
  </w:num>
  <w:num w:numId="13">
    <w:abstractNumId w:val="15"/>
  </w:num>
  <w:num w:numId="14">
    <w:abstractNumId w:val="24"/>
  </w:num>
  <w:num w:numId="15">
    <w:abstractNumId w:val="32"/>
  </w:num>
  <w:num w:numId="16">
    <w:abstractNumId w:val="26"/>
  </w:num>
  <w:num w:numId="17">
    <w:abstractNumId w:val="45"/>
  </w:num>
  <w:num w:numId="18">
    <w:abstractNumId w:val="21"/>
  </w:num>
  <w:num w:numId="19">
    <w:abstractNumId w:val="43"/>
  </w:num>
  <w:num w:numId="20">
    <w:abstractNumId w:val="33"/>
  </w:num>
  <w:num w:numId="21">
    <w:abstractNumId w:val="14"/>
  </w:num>
  <w:num w:numId="22">
    <w:abstractNumId w:val="37"/>
  </w:num>
  <w:num w:numId="23">
    <w:abstractNumId w:val="19"/>
  </w:num>
  <w:num w:numId="24">
    <w:abstractNumId w:val="40"/>
  </w:num>
  <w:num w:numId="25">
    <w:abstractNumId w:val="16"/>
  </w:num>
  <w:num w:numId="26">
    <w:abstractNumId w:val="44"/>
  </w:num>
  <w:num w:numId="27">
    <w:abstractNumId w:val="39"/>
  </w:num>
  <w:num w:numId="28">
    <w:abstractNumId w:val="34"/>
  </w:num>
  <w:num w:numId="29">
    <w:abstractNumId w:val="20"/>
  </w:num>
  <w:num w:numId="30">
    <w:abstractNumId w:val="27"/>
  </w:num>
  <w:num w:numId="31">
    <w:abstractNumId w:val="22"/>
  </w:num>
  <w:num w:numId="32">
    <w:abstractNumId w:val="46"/>
  </w:num>
  <w:num w:numId="33">
    <w:abstractNumId w:val="35"/>
  </w:num>
  <w:num w:numId="34">
    <w:abstractNumId w:val="17"/>
  </w:num>
  <w:num w:numId="35">
    <w:abstractNumId w:val="28"/>
  </w:num>
  <w:num w:numId="36">
    <w:abstractNumId w:val="25"/>
  </w:num>
  <w:num w:numId="37">
    <w:abstractNumId w:val="30"/>
  </w:num>
  <w:num w:numId="38">
    <w:abstractNumId w:val="18"/>
  </w:num>
  <w:num w:numId="39">
    <w:abstractNumId w:val="31"/>
  </w:num>
  <w:num w:numId="40">
    <w:abstractNumId w:val="23"/>
  </w:num>
  <w:num w:numId="41">
    <w:abstractNumId w:val="38"/>
  </w:num>
  <w:num w:numId="42">
    <w:abstractNumId w:val="41"/>
  </w:num>
  <w:num w:numId="43">
    <w:abstractNumId w:val="4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634"/>
    <w:rsid w:val="00025551"/>
    <w:rsid w:val="000B56C9"/>
    <w:rsid w:val="000C35A2"/>
    <w:rsid w:val="00103CD7"/>
    <w:rsid w:val="00121DA0"/>
    <w:rsid w:val="001263AA"/>
    <w:rsid w:val="00187678"/>
    <w:rsid w:val="001E3CB3"/>
    <w:rsid w:val="00210094"/>
    <w:rsid w:val="00217FE3"/>
    <w:rsid w:val="00264138"/>
    <w:rsid w:val="002B1851"/>
    <w:rsid w:val="002B5FA8"/>
    <w:rsid w:val="002B6D71"/>
    <w:rsid w:val="002E0016"/>
    <w:rsid w:val="002E7257"/>
    <w:rsid w:val="002F051F"/>
    <w:rsid w:val="00342A9C"/>
    <w:rsid w:val="003D7D6D"/>
    <w:rsid w:val="003E6BDF"/>
    <w:rsid w:val="004905EA"/>
    <w:rsid w:val="004F51BB"/>
    <w:rsid w:val="00526B3A"/>
    <w:rsid w:val="00535F01"/>
    <w:rsid w:val="00567994"/>
    <w:rsid w:val="00592064"/>
    <w:rsid w:val="005934D1"/>
    <w:rsid w:val="005F1C31"/>
    <w:rsid w:val="005F4614"/>
    <w:rsid w:val="0061368A"/>
    <w:rsid w:val="0063219A"/>
    <w:rsid w:val="006506DD"/>
    <w:rsid w:val="00653497"/>
    <w:rsid w:val="006561E3"/>
    <w:rsid w:val="00675952"/>
    <w:rsid w:val="006B027A"/>
    <w:rsid w:val="006E04C9"/>
    <w:rsid w:val="00704679"/>
    <w:rsid w:val="007152C2"/>
    <w:rsid w:val="007608C2"/>
    <w:rsid w:val="00776E37"/>
    <w:rsid w:val="007C0688"/>
    <w:rsid w:val="007C2D11"/>
    <w:rsid w:val="007C6A1D"/>
    <w:rsid w:val="007F2CFA"/>
    <w:rsid w:val="00815997"/>
    <w:rsid w:val="00835536"/>
    <w:rsid w:val="00852998"/>
    <w:rsid w:val="008A23E8"/>
    <w:rsid w:val="008F2767"/>
    <w:rsid w:val="009709FF"/>
    <w:rsid w:val="009D23F5"/>
    <w:rsid w:val="00A0505F"/>
    <w:rsid w:val="00A57FE0"/>
    <w:rsid w:val="00AD4634"/>
    <w:rsid w:val="00B0024B"/>
    <w:rsid w:val="00B166E3"/>
    <w:rsid w:val="00B33045"/>
    <w:rsid w:val="00B35555"/>
    <w:rsid w:val="00B444E5"/>
    <w:rsid w:val="00B55C4D"/>
    <w:rsid w:val="00B704D5"/>
    <w:rsid w:val="00B75662"/>
    <w:rsid w:val="00B80B8E"/>
    <w:rsid w:val="00BD5EB7"/>
    <w:rsid w:val="00BE2260"/>
    <w:rsid w:val="00C64FE5"/>
    <w:rsid w:val="00C66169"/>
    <w:rsid w:val="00C7135D"/>
    <w:rsid w:val="00C761E0"/>
    <w:rsid w:val="00D260E9"/>
    <w:rsid w:val="00D34082"/>
    <w:rsid w:val="00D5303D"/>
    <w:rsid w:val="00D5678F"/>
    <w:rsid w:val="00D70616"/>
    <w:rsid w:val="00DB56BA"/>
    <w:rsid w:val="00DB70FB"/>
    <w:rsid w:val="00DC7886"/>
    <w:rsid w:val="00E60E92"/>
    <w:rsid w:val="00E617C7"/>
    <w:rsid w:val="00E63FCB"/>
    <w:rsid w:val="00E83B08"/>
    <w:rsid w:val="00EF5534"/>
    <w:rsid w:val="00F054A4"/>
    <w:rsid w:val="00FA280D"/>
    <w:rsid w:val="00FA7562"/>
    <w:rsid w:val="00FF10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9A612F1"/>
  <w15:chartTrackingRefBased/>
  <w15:docId w15:val="{AC89395A-85BE-4C67-BD3F-35F638C70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textAlignment w:val="baseline"/>
    </w:pPr>
    <w:rPr>
      <w:rFonts w:eastAsia="Andale Sans UI" w:cs="Tahoma"/>
      <w:kern w:val="1"/>
      <w:sz w:val="24"/>
      <w:szCs w:val="24"/>
      <w:lang w:val="de-DE" w:eastAsia="ja-JP" w:bidi="fa-I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Arial Black" w:eastAsia="Times New Roman" w:hAnsi="Arial Black" w:cs="Aharoni"/>
      <w:b/>
      <w:spacing w:val="5"/>
      <w:kern w:val="1"/>
      <w:sz w:val="28"/>
      <w:szCs w:val="28"/>
      <w:lang w:val="fr-FR" w:bidi="en-US"/>
    </w:rPr>
  </w:style>
  <w:style w:type="character" w:customStyle="1" w:styleId="WW8Num1z1">
    <w:name w:val="WW8Num1z1"/>
    <w:rPr>
      <w:rFonts w:ascii="Arial Black" w:eastAsia="Times New Roman" w:hAnsi="Arial Black" w:cs="Arial"/>
      <w:b/>
      <w:spacing w:val="5"/>
      <w:kern w:val="1"/>
      <w:sz w:val="28"/>
      <w:szCs w:val="28"/>
      <w:lang w:val="fr-FR" w:bidi="en-US"/>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Times New Roman" w:hint="default"/>
      <w:sz w:val="18"/>
      <w:szCs w:val="18"/>
    </w:rPr>
  </w:style>
  <w:style w:type="character" w:customStyle="1" w:styleId="WW8Num3z0">
    <w:name w:val="WW8Num3z0"/>
    <w:rPr>
      <w:rFonts w:ascii="Symbol" w:hAnsi="Symbol" w:cs="Symbol" w:hint="default"/>
      <w:lang w:val="fr-FR"/>
    </w:rPr>
  </w:style>
  <w:style w:type="character" w:customStyle="1" w:styleId="WW8Num4z0">
    <w:name w:val="WW8Num4z0"/>
    <w:rPr>
      <w:rFonts w:ascii="Arial" w:eastAsia="Times New Roman" w:hAnsi="Arial" w:cs="Arial"/>
      <w:sz w:val="18"/>
      <w:szCs w:val="18"/>
    </w:rPr>
  </w:style>
  <w:style w:type="character" w:customStyle="1" w:styleId="WW8Num5z0">
    <w:name w:val="WW8Num5z0"/>
    <w:rPr>
      <w:rFonts w:ascii="Symbol" w:hAnsi="Symbol" w:cs="Symbol" w:hint="default"/>
    </w:rPr>
  </w:style>
  <w:style w:type="character" w:customStyle="1" w:styleId="WW8Num6z0">
    <w:name w:val="WW8Num6z0"/>
    <w:rPr>
      <w:rFonts w:ascii="Wingdings" w:hAnsi="Wingdings" w:cs="Wingdings" w:hint="default"/>
      <w:color w:val="0000FF"/>
      <w:sz w:val="24"/>
      <w:szCs w:val="24"/>
    </w:rPr>
  </w:style>
  <w:style w:type="character" w:customStyle="1" w:styleId="WW8Num7z0">
    <w:name w:val="WW8Num7z0"/>
    <w:rPr>
      <w:rFonts w:ascii="Symbol" w:hAnsi="Symbol" w:cs="Symbol" w:hint="default"/>
      <w:color w:val="0033CC"/>
      <w:sz w:val="24"/>
      <w:szCs w:val="24"/>
    </w:rPr>
  </w:style>
  <w:style w:type="character" w:customStyle="1" w:styleId="WW8Num8z0">
    <w:name w:val="WW8Num8z0"/>
    <w:rPr>
      <w:rFonts w:ascii="Symbol" w:hAnsi="Symbol" w:cs="Symbol" w:hint="default"/>
      <w:color w:val="000000"/>
      <w:sz w:val="18"/>
      <w:szCs w:val="18"/>
    </w:rPr>
  </w:style>
  <w:style w:type="character" w:customStyle="1" w:styleId="WW8Num9z0">
    <w:name w:val="WW8Num9z0"/>
    <w:rPr>
      <w:rFonts w:ascii="Symbol" w:hAnsi="Symbol" w:cs="Symbol" w:hint="default"/>
      <w:color w:val="000000"/>
      <w:sz w:val="18"/>
      <w:szCs w:val="18"/>
    </w:rPr>
  </w:style>
  <w:style w:type="character" w:customStyle="1" w:styleId="WW8Num10z0">
    <w:name w:val="WW8Num10z0"/>
    <w:rPr>
      <w:rFonts w:ascii="Symbol" w:hAnsi="Symbol" w:cs="Symbol" w:hint="default"/>
      <w:color w:val="0000FF"/>
      <w:sz w:val="24"/>
      <w:szCs w:val="24"/>
    </w:rPr>
  </w:style>
  <w:style w:type="character" w:customStyle="1" w:styleId="WW8Num11z0">
    <w:name w:val="WW8Num11z0"/>
    <w:rPr>
      <w:rFonts w:ascii="Symbol" w:hAnsi="Symbol" w:cs="Symbol" w:hint="default"/>
      <w:sz w:val="20"/>
      <w:szCs w:val="16"/>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rPr>
      <w:rFonts w:ascii="Arial" w:eastAsia="Calibri" w:hAnsi="Arial" w:cs="Arial"/>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Wingdings" w:hAnsi="Wingdings" w:cs="Wingdings"/>
      <w:sz w:val="24"/>
      <w:szCs w:val="24"/>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hint="default"/>
      <w:b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omic Sans MS" w:eastAsia="Calibri" w:hAnsi="Comic Sans MS" w:cs="Times New Roman"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3">
    <w:name w:val="WW8Num18z3"/>
    <w:rPr>
      <w:rFonts w:ascii="Symbol" w:hAnsi="Symbol" w:cs="Symbol" w:hint="default"/>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Wingdings" w:hAnsi="Wingdings" w:cs="Wingdings"/>
      <w:sz w:val="24"/>
      <w:szCs w:val="24"/>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Comic Sans MS" w:eastAsia="Calibri" w:hAnsi="Comic Sans MS" w:cs="Times New Roman"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Wingdings" w:hAnsi="Wingdings" w:cs="Wingdings" w:hint="default"/>
      <w:color w:val="000000"/>
      <w:sz w:val="18"/>
      <w:szCs w:val="18"/>
    </w:rPr>
  </w:style>
  <w:style w:type="character" w:customStyle="1" w:styleId="WW8Num24z1">
    <w:name w:val="WW8Num24z1"/>
    <w:rPr>
      <w:rFonts w:ascii="Courier New" w:hAnsi="Courier New" w:cs="Courier New" w:hint="default"/>
    </w:rPr>
  </w:style>
  <w:style w:type="character" w:customStyle="1" w:styleId="WW8Num24z3">
    <w:name w:val="WW8Num24z3"/>
    <w:rPr>
      <w:rFonts w:ascii="Symbol" w:hAnsi="Symbol" w:cs="Symbol" w:hint="default"/>
    </w:rPr>
  </w:style>
  <w:style w:type="character" w:customStyle="1" w:styleId="WW8Num25z0">
    <w:name w:val="WW8Num25z0"/>
    <w:rPr>
      <w:rFonts w:ascii="Comic Sans MS" w:eastAsia="Calibri" w:hAnsi="Comic Sans MS" w:cs="Times New Roman"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Wingdings" w:hAnsi="Wingdings" w:cs="Wingdings" w:hint="default"/>
      <w:sz w:val="18"/>
      <w:szCs w:val="18"/>
    </w:rPr>
  </w:style>
  <w:style w:type="character" w:customStyle="1" w:styleId="WW8Num26z1">
    <w:name w:val="WW8Num26z1"/>
    <w:rPr>
      <w:rFonts w:ascii="Courier New" w:hAnsi="Courier New" w:cs="Courier New" w:hint="default"/>
    </w:rPr>
  </w:style>
  <w:style w:type="character" w:customStyle="1" w:styleId="WW8Num26z3">
    <w:name w:val="WW8Num26z3"/>
    <w:rPr>
      <w:rFonts w:ascii="Symbol" w:hAnsi="Symbol" w:cs="Symbol"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eastAsia="Calibri" w:hAnsi="Arial" w:cs="Aria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omic Sans MS" w:eastAsia="Calibri" w:hAnsi="Comic Sans MS" w:cs="Times New Roman"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ascii="Wingdings" w:hAnsi="Wingdings" w:cs="Wingdings" w:hint="default"/>
    </w:rPr>
  </w:style>
  <w:style w:type="character" w:customStyle="1" w:styleId="WW8Num31z1">
    <w:name w:val="WW8Num31z1"/>
    <w:rPr>
      <w:rFonts w:ascii="Courier New" w:hAnsi="Courier New" w:cs="Courier New" w:hint="default"/>
    </w:rPr>
  </w:style>
  <w:style w:type="character" w:customStyle="1" w:styleId="WW8Num31z3">
    <w:name w:val="WW8Num31z3"/>
    <w:rPr>
      <w:rFonts w:ascii="Symbol" w:hAnsi="Symbol" w:cs="Symbol" w:hint="default"/>
    </w:rPr>
  </w:style>
  <w:style w:type="character" w:customStyle="1" w:styleId="Policepardfaut1">
    <w:name w:val="Police par défaut1"/>
  </w:style>
  <w:style w:type="character" w:customStyle="1" w:styleId="TextedebullesCar">
    <w:name w:val="Texte de bulles Car"/>
    <w:uiPriority w:val="99"/>
    <w:rPr>
      <w:rFonts w:ascii="Tahoma" w:eastAsia="Andale Sans UI" w:hAnsi="Tahoma" w:cs="Tahoma"/>
      <w:kern w:val="1"/>
      <w:sz w:val="16"/>
      <w:szCs w:val="16"/>
      <w:lang w:val="de-DE" w:eastAsia="ja-JP" w:bidi="fa-IR"/>
    </w:rPr>
  </w:style>
  <w:style w:type="character" w:customStyle="1" w:styleId="apple-converted-space">
    <w:name w:val="apple-converted-space"/>
    <w:basedOn w:val="Policepardfaut1"/>
  </w:style>
  <w:style w:type="character" w:styleId="Lienhypertexte">
    <w:name w:val="Hyperlink"/>
    <w:rPr>
      <w:color w:val="0000FF"/>
      <w:u w:val="single"/>
    </w:rPr>
  </w:style>
  <w:style w:type="character" w:customStyle="1" w:styleId="En-tteCar">
    <w:name w:val="En-tête Car"/>
    <w:uiPriority w:val="99"/>
    <w:rPr>
      <w:rFonts w:ascii="Times New Roman" w:eastAsia="Andale Sans UI" w:hAnsi="Times New Roman" w:cs="Tahoma"/>
      <w:kern w:val="1"/>
      <w:sz w:val="24"/>
      <w:szCs w:val="24"/>
      <w:lang w:val="de-DE" w:eastAsia="ja-JP" w:bidi="fa-IR"/>
    </w:rPr>
  </w:style>
  <w:style w:type="character" w:customStyle="1" w:styleId="PieddepageCar">
    <w:name w:val="Pied de page Car"/>
    <w:rPr>
      <w:rFonts w:ascii="Times New Roman" w:eastAsia="Andale Sans UI" w:hAnsi="Times New Roman" w:cs="Tahoma"/>
      <w:kern w:val="1"/>
      <w:sz w:val="24"/>
      <w:szCs w:val="24"/>
      <w:lang w:val="de-DE" w:eastAsia="ja-JP" w:bidi="fa-IR"/>
    </w:rPr>
  </w:style>
  <w:style w:type="paragraph" w:customStyle="1" w:styleId="Titre1">
    <w:name w:val="Titre1"/>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Sansinterligne">
    <w:name w:val="No Spacing"/>
    <w:qFormat/>
    <w:pPr>
      <w:suppressAutoHyphens/>
    </w:pPr>
    <w:rPr>
      <w:rFonts w:ascii="Calibri" w:eastAsia="Calibri" w:hAnsi="Calibri"/>
      <w:sz w:val="22"/>
      <w:szCs w:val="22"/>
      <w:lang w:eastAsia="zh-CN"/>
    </w:rPr>
  </w:style>
  <w:style w:type="paragraph" w:customStyle="1" w:styleId="Standard">
    <w:name w:val="Standard"/>
    <w:pPr>
      <w:widowControl w:val="0"/>
      <w:suppressAutoHyphens/>
      <w:textAlignment w:val="baseline"/>
    </w:pPr>
    <w:rPr>
      <w:rFonts w:eastAsia="Andale Sans UI" w:cs="Tahoma"/>
      <w:kern w:val="1"/>
      <w:sz w:val="24"/>
      <w:szCs w:val="24"/>
      <w:lang w:val="de-DE" w:eastAsia="ja-JP" w:bidi="fa-IR"/>
    </w:rPr>
  </w:style>
  <w:style w:type="paragraph" w:customStyle="1" w:styleId="Listecouleur-Accent14">
    <w:name w:val="Liste couleur - Accent 14"/>
    <w:basedOn w:val="Standard"/>
    <w:pPr>
      <w:ind w:left="720"/>
    </w:pPr>
    <w:rPr>
      <w:rFonts w:ascii="Arial" w:eastAsia="Times" w:hAnsi="Arial" w:cs="Times"/>
      <w:sz w:val="20"/>
      <w:szCs w:val="18"/>
      <w:lang w:eastAsia="zh-CN"/>
    </w:rPr>
  </w:style>
  <w:style w:type="paragraph" w:customStyle="1" w:styleId="Grillemoyenne21">
    <w:name w:val="Grille moyenne 21"/>
    <w:uiPriority w:val="99"/>
    <w:qFormat/>
    <w:pPr>
      <w:suppressAutoHyphens/>
      <w:textAlignment w:val="baseline"/>
    </w:pPr>
    <w:rPr>
      <w:rFonts w:ascii="Calibri" w:eastAsia="Calibri" w:hAnsi="Calibri"/>
      <w:kern w:val="1"/>
      <w:sz w:val="22"/>
      <w:szCs w:val="22"/>
      <w:lang w:eastAsia="ja-JP"/>
    </w:rPr>
  </w:style>
  <w:style w:type="paragraph" w:styleId="Textedebulles">
    <w:name w:val="Balloon Text"/>
    <w:basedOn w:val="Normal"/>
    <w:uiPriority w:val="99"/>
    <w:rPr>
      <w:rFonts w:ascii="Tahoma" w:hAnsi="Tahoma"/>
      <w:sz w:val="16"/>
      <w:szCs w:val="16"/>
    </w:rPr>
  </w:style>
  <w:style w:type="paragraph" w:styleId="NormalWeb">
    <w:name w:val="Normal (Web)"/>
    <w:basedOn w:val="Normal"/>
    <w:pPr>
      <w:widowControl/>
      <w:suppressAutoHyphens w:val="0"/>
      <w:spacing w:before="280" w:after="280"/>
      <w:textAlignment w:val="auto"/>
    </w:pPr>
    <w:rPr>
      <w:rFonts w:eastAsia="Times New Roman" w:cs="Times New Roman"/>
      <w:lang w:val="fr-FR" w:bidi="ar-SA"/>
    </w:rPr>
  </w:style>
  <w:style w:type="paragraph" w:styleId="Paragraphedeliste">
    <w:name w:val="List Paragraph"/>
    <w:basedOn w:val="Normal"/>
    <w:qFormat/>
    <w:pPr>
      <w:widowControl/>
      <w:suppressAutoHyphens w:val="0"/>
      <w:ind w:left="720"/>
      <w:contextualSpacing/>
      <w:textAlignment w:val="auto"/>
    </w:pPr>
    <w:rPr>
      <w:rFonts w:eastAsia="Times New Roman" w:cs="Times New Roman"/>
      <w:sz w:val="20"/>
      <w:szCs w:val="20"/>
      <w:lang w:val="fr-FR" w:eastAsia="zh-CN" w:bidi="ar-SA"/>
    </w:rPr>
  </w:style>
  <w:style w:type="paragraph" w:customStyle="1" w:styleId="Retraitcorpsdetexte21">
    <w:name w:val="Retrait corps de texte 21"/>
    <w:basedOn w:val="Normal"/>
    <w:pPr>
      <w:widowControl/>
      <w:suppressAutoHyphens w:val="0"/>
      <w:spacing w:line="360" w:lineRule="auto"/>
      <w:ind w:firstLine="284"/>
      <w:jc w:val="both"/>
      <w:textAlignment w:val="auto"/>
    </w:pPr>
    <w:rPr>
      <w:rFonts w:eastAsia="Times New Roman" w:cs="Times New Roman"/>
      <w:color w:val="0000FF"/>
      <w:sz w:val="20"/>
      <w:szCs w:val="20"/>
      <w:lang w:val="fr-FR" w:eastAsia="zh-CN" w:bidi="ar-SA"/>
    </w:rPr>
  </w:style>
  <w:style w:type="paragraph" w:styleId="En-tte">
    <w:name w:val="header"/>
    <w:basedOn w:val="Normal"/>
    <w:uiPriority w:val="99"/>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styleId="Mentionnonrsolue">
    <w:name w:val="Unresolved Mention"/>
    <w:basedOn w:val="Policepardfaut"/>
    <w:uiPriority w:val="99"/>
    <w:semiHidden/>
    <w:unhideWhenUsed/>
    <w:rsid w:val="00DB56BA"/>
    <w:rPr>
      <w:color w:val="808080"/>
      <w:shd w:val="clear" w:color="auto" w:fill="E6E6E6"/>
    </w:rPr>
  </w:style>
  <w:style w:type="character" w:styleId="Lienhypertextesuivivisit">
    <w:name w:val="FollowedHyperlink"/>
    <w:basedOn w:val="Policepardfaut"/>
    <w:uiPriority w:val="99"/>
    <w:semiHidden/>
    <w:unhideWhenUsed/>
    <w:rsid w:val="00B704D5"/>
    <w:rPr>
      <w:color w:val="954F72" w:themeColor="followedHyperlink"/>
      <w:u w:val="single"/>
    </w:rPr>
  </w:style>
  <w:style w:type="numbering" w:customStyle="1" w:styleId="Aucuneliste1">
    <w:name w:val="Aucune liste1"/>
    <w:next w:val="Aucuneliste"/>
    <w:uiPriority w:val="99"/>
    <w:semiHidden/>
    <w:unhideWhenUsed/>
    <w:rsid w:val="002B1851"/>
  </w:style>
  <w:style w:type="paragraph" w:customStyle="1" w:styleId="WW-Standard">
    <w:name w:val="WW-Standard"/>
    <w:rsid w:val="002B1851"/>
    <w:pPr>
      <w:widowControl w:val="0"/>
      <w:suppressAutoHyphens/>
      <w:textAlignment w:val="baseline"/>
    </w:pPr>
    <w:rPr>
      <w:rFonts w:eastAsia="Andale Sans UI" w:cs="Tahoma"/>
      <w:kern w:val="1"/>
      <w:sz w:val="24"/>
      <w:szCs w:val="24"/>
      <w:lang w:val="de-DE" w:eastAsia="fa-IR" w:bidi="fa-IR"/>
    </w:rPr>
  </w:style>
  <w:style w:type="table" w:styleId="Grilledutableau">
    <w:name w:val="Table Grid"/>
    <w:basedOn w:val="TableauNormal"/>
    <w:uiPriority w:val="39"/>
    <w:rsid w:val="002B185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ucuneliste2">
    <w:name w:val="Aucune liste2"/>
    <w:next w:val="Aucuneliste"/>
    <w:uiPriority w:val="99"/>
    <w:semiHidden/>
    <w:unhideWhenUsed/>
    <w:rsid w:val="00BE2260"/>
  </w:style>
  <w:style w:type="table" w:customStyle="1" w:styleId="Grilledutableau1">
    <w:name w:val="Grille du tableau1"/>
    <w:basedOn w:val="TableauNormal"/>
    <w:next w:val="Grilledutableau"/>
    <w:uiPriority w:val="39"/>
    <w:rsid w:val="00BE226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a.fr/multimedia/Pages/animations/energies/ou-sont-les-sources-d-energie.aspx" TargetMode="External"/><Relationship Id="rId13" Type="http://schemas.openxmlformats.org/officeDocument/2006/relationships/hyperlink" Target="https://pixabay.com/fr/color%C3%A9-prismatique-chromatique-1254541/"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ea.fr/multimedia/Pages/animations/energies/diverses-sources-d-energie.aspx" TargetMode="External"/><Relationship Id="rId12" Type="http://schemas.openxmlformats.org/officeDocument/2006/relationships/image" Target="media/image1.png"/><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search?safe=strict&amp;hl=FR&amp;biw=1600&amp;bih=782&amp;tbs=sur%3Af&amp;tbm=isch&amp;sa=1&amp;ei=EoCNWtOjMeGVgAbCt6TACw&amp;q=ampoule&amp;oq=ampoule&amp;gs_l=psy-ab.3..0i67k1l3j0j0i67k1j0j0i67k1l3j0.2108.3232.0.3400.7.5.0.2.2.0.164.633.0j5.5.0....0...1c.1.64.psy-ab..0.7.714....0.0PJWREv9Osw"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www.cea.fr/multimedia/Pages/animations/energies/energie-et-ses-transformations.aspx"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s://pixabay.com/fr/question-point-d-interrogation-1422599/"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11</Pages>
  <Words>3129</Words>
  <Characters>17213</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20302</CharactersWithSpaces>
  <SharedDoc>false</SharedDoc>
  <HLinks>
    <vt:vector size="18" baseType="variant">
      <vt:variant>
        <vt:i4>7274620</vt:i4>
      </vt:variant>
      <vt:variant>
        <vt:i4>0</vt:i4>
      </vt:variant>
      <vt:variant>
        <vt:i4>0</vt:i4>
      </vt:variant>
      <vt:variant>
        <vt:i4>5</vt:i4>
      </vt:variant>
      <vt:variant>
        <vt:lpwstr>http://physiquecollege.free.fr/physique_chimie_college_lycee/cinquieme/chimie/traitement_eau.htm</vt:lpwstr>
      </vt:variant>
      <vt:variant>
        <vt:lpwstr/>
      </vt:variant>
      <vt:variant>
        <vt:i4>1114213</vt:i4>
      </vt:variant>
      <vt:variant>
        <vt:i4>6</vt:i4>
      </vt:variant>
      <vt:variant>
        <vt:i4>0</vt:i4>
      </vt:variant>
      <vt:variant>
        <vt:i4>5</vt:i4>
      </vt:variant>
      <vt:variant>
        <vt:lpwstr>https://fr.wikipedia.org/wiki/Formule_chimique</vt:lpwstr>
      </vt:variant>
      <vt:variant>
        <vt:lpwstr/>
      </vt:variant>
      <vt:variant>
        <vt:i4>6488193</vt:i4>
      </vt:variant>
      <vt:variant>
        <vt:i4>3</vt:i4>
      </vt:variant>
      <vt:variant>
        <vt:i4>0</vt:i4>
      </vt:variant>
      <vt:variant>
        <vt:i4>5</vt:i4>
      </vt:variant>
      <vt:variant>
        <vt:lpwstr>https://fr.wikipedia.org/wiki/Composé_inorganique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riri</dc:creator>
  <cp:keywords/>
  <dc:description/>
  <cp:lastModifiedBy>Sophie Bussière</cp:lastModifiedBy>
  <cp:revision>7</cp:revision>
  <cp:lastPrinted>2017-12-10T20:32:00Z</cp:lastPrinted>
  <dcterms:created xsi:type="dcterms:W3CDTF">2017-12-12T08:11:00Z</dcterms:created>
  <dcterms:modified xsi:type="dcterms:W3CDTF">2018-02-23T09:44:00Z</dcterms:modified>
</cp:coreProperties>
</file>