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97FF34" w14:textId="77777777" w:rsidR="00DB69C0" w:rsidRPr="008C2007" w:rsidRDefault="00DB69C0" w:rsidP="007B0164">
      <w:pPr>
        <w:pStyle w:val="Normal1"/>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14:paraId="03263228" w14:textId="77777777" w:rsidR="00310C13" w:rsidRPr="008C2007" w:rsidRDefault="00310C13" w:rsidP="00310C13">
      <w:pPr>
        <w:jc w:val="center"/>
        <w:rPr>
          <w:rFonts w:asciiTheme="minorHAnsi" w:hAnsiTheme="minorHAnsi" w:cstheme="minorHAnsi"/>
          <w:b/>
          <w:i/>
          <w:sz w:val="22"/>
        </w:rPr>
      </w:pPr>
    </w:p>
    <w:tbl>
      <w:tblPr>
        <w:tblW w:w="9356" w:type="dxa"/>
        <w:tblInd w:w="70" w:type="dxa"/>
        <w:tblLayout w:type="fixed"/>
        <w:tblCellMar>
          <w:left w:w="70" w:type="dxa"/>
          <w:right w:w="70" w:type="dxa"/>
        </w:tblCellMar>
        <w:tblLook w:val="0000" w:firstRow="0" w:lastRow="0" w:firstColumn="0" w:lastColumn="0" w:noHBand="0" w:noVBand="0"/>
      </w:tblPr>
      <w:tblGrid>
        <w:gridCol w:w="1560"/>
        <w:gridCol w:w="3898"/>
        <w:gridCol w:w="3898"/>
      </w:tblGrid>
      <w:tr w:rsidR="00CD1C40" w:rsidRPr="008C2007" w14:paraId="7B3D96DB" w14:textId="7777777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6B5EC7D9" w14:textId="77777777" w:rsidR="00CD1C40" w:rsidRPr="007B0164" w:rsidRDefault="004667B8"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N</w:t>
            </w:r>
            <w:r w:rsidR="00DB69C0" w:rsidRPr="007B0164">
              <w:rPr>
                <w:rFonts w:asciiTheme="minorHAnsi" w:hAnsiTheme="minorHAnsi" w:cstheme="minorHAnsi"/>
                <w:b/>
                <w:i/>
                <w:color w:val="0000CC"/>
                <w:sz w:val="24"/>
                <w:szCs w:val="24"/>
              </w:rPr>
              <w:t xml:space="preserve">iveau </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14:paraId="2E25CD31" w14:textId="4B5F8606" w:rsidR="00CD1C40" w:rsidRPr="007B0164" w:rsidRDefault="009B5755" w:rsidP="0028507B">
            <w:pPr>
              <w:jc w:val="center"/>
              <w:rPr>
                <w:rFonts w:asciiTheme="minorHAnsi" w:hAnsiTheme="minorHAnsi" w:cstheme="minorHAnsi"/>
                <w:b/>
                <w:i/>
                <w:color w:val="0000CC"/>
                <w:sz w:val="40"/>
                <w:szCs w:val="40"/>
              </w:rPr>
            </w:pPr>
            <w:proofErr w:type="spellStart"/>
            <w:r>
              <w:rPr>
                <w:rFonts w:asciiTheme="minorHAnsi" w:hAnsiTheme="minorHAnsi" w:cstheme="minorHAnsi"/>
                <w:b/>
                <w:i/>
                <w:color w:val="0000CC"/>
                <w:sz w:val="40"/>
                <w:szCs w:val="40"/>
              </w:rPr>
              <w:t>Premiere</w:t>
            </w:r>
            <w:proofErr w:type="spellEnd"/>
            <w:r>
              <w:rPr>
                <w:rFonts w:asciiTheme="minorHAnsi" w:hAnsiTheme="minorHAnsi" w:cstheme="minorHAnsi"/>
                <w:b/>
                <w:i/>
                <w:color w:val="0000CC"/>
                <w:sz w:val="40"/>
                <w:szCs w:val="40"/>
              </w:rPr>
              <w:t xml:space="preserve"> enseignement scientifique</w:t>
            </w:r>
          </w:p>
        </w:tc>
      </w:tr>
      <w:tr w:rsidR="00DB69C0" w:rsidRPr="008C2007" w14:paraId="5A30BB03" w14:textId="7777777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04D14965" w14:textId="77777777" w:rsidR="00DB69C0"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Séquence</w:t>
            </w:r>
          </w:p>
        </w:tc>
        <w:tc>
          <w:tcPr>
            <w:tcW w:w="7796" w:type="dxa"/>
            <w:gridSpan w:val="2"/>
            <w:tcBorders>
              <w:top w:val="single" w:sz="12" w:space="0" w:color="9966FF"/>
              <w:left w:val="single" w:sz="12" w:space="0" w:color="9966FF"/>
              <w:bottom w:val="single" w:sz="12" w:space="0" w:color="9966FF"/>
              <w:right w:val="single" w:sz="12" w:space="0" w:color="9966FF"/>
            </w:tcBorders>
          </w:tcPr>
          <w:p w14:paraId="6BF968A7" w14:textId="4E87F020" w:rsidR="00DB69C0" w:rsidRPr="007B0164" w:rsidRDefault="009B5755" w:rsidP="00CD1C40">
            <w:pPr>
              <w:pStyle w:val="Pieddepage"/>
              <w:snapToGrid w:val="0"/>
              <w:spacing w:before="100"/>
              <w:jc w:val="center"/>
              <w:rPr>
                <w:rFonts w:asciiTheme="minorHAnsi" w:hAnsiTheme="minorHAnsi" w:cstheme="minorHAnsi"/>
                <w:b/>
                <w:i/>
                <w:color w:val="0000CC"/>
                <w:sz w:val="24"/>
                <w:szCs w:val="24"/>
              </w:rPr>
            </w:pPr>
            <w:proofErr w:type="gramStart"/>
            <w:r>
              <w:rPr>
                <w:rFonts w:asciiTheme="minorHAnsi" w:hAnsiTheme="minorHAnsi" w:cstheme="minorHAnsi"/>
                <w:b/>
                <w:i/>
                <w:color w:val="0000CC"/>
                <w:sz w:val="24"/>
                <w:szCs w:val="24"/>
              </w:rPr>
              <w:t>climat</w:t>
            </w:r>
            <w:proofErr w:type="gramEnd"/>
          </w:p>
        </w:tc>
      </w:tr>
      <w:tr w:rsidR="009B5755" w:rsidRPr="008C2007" w14:paraId="231A4C02" w14:textId="77777777" w:rsidTr="008324D1">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1A83551B" w14:textId="77777777" w:rsidR="009B5755" w:rsidRPr="0009101B" w:rsidRDefault="009B5755" w:rsidP="009B5755">
            <w:pPr>
              <w:snapToGrid w:val="0"/>
              <w:spacing w:before="120" w:after="120"/>
              <w:rPr>
                <w:rFonts w:asciiTheme="minorHAnsi" w:hAnsiTheme="minorHAnsi" w:cstheme="minorHAnsi"/>
                <w:b/>
                <w:i/>
                <w:color w:val="0000CC"/>
                <w:sz w:val="24"/>
                <w:szCs w:val="24"/>
              </w:rPr>
            </w:pPr>
            <w:r w:rsidRPr="0009101B">
              <w:rPr>
                <w:rFonts w:asciiTheme="minorHAnsi" w:hAnsiTheme="minorHAnsi" w:cstheme="minorHAnsi"/>
                <w:b/>
                <w:i/>
                <w:color w:val="0000CC"/>
                <w:sz w:val="24"/>
                <w:szCs w:val="24"/>
              </w:rPr>
              <w:t>Titre de l’activité</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14:paraId="3B64BFAE" w14:textId="30262EFC" w:rsidR="009B5755" w:rsidRPr="0009101B" w:rsidRDefault="009B5755" w:rsidP="009B5755">
            <w:pPr>
              <w:tabs>
                <w:tab w:val="left" w:pos="2640"/>
              </w:tabs>
              <w:rPr>
                <w:rFonts w:asciiTheme="minorHAnsi" w:hAnsiTheme="minorHAnsi" w:cstheme="minorHAnsi"/>
                <w:color w:val="0000CC"/>
              </w:rPr>
            </w:pPr>
            <w:r w:rsidRPr="0009101B">
              <w:rPr>
                <w:rFonts w:asciiTheme="minorHAnsi" w:hAnsiTheme="minorHAnsi" w:cstheme="minorHAnsi"/>
                <w:b/>
                <w:smallCaps/>
                <w:color w:val="0000CC"/>
              </w:rPr>
              <w:t>puissance solaire reçue sur Terre et climat (partie I)</w:t>
            </w:r>
          </w:p>
        </w:tc>
      </w:tr>
      <w:tr w:rsidR="009B5755" w:rsidRPr="008C2007" w14:paraId="78D908E7" w14:textId="7777777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42E29B61" w14:textId="77777777" w:rsidR="009B5755" w:rsidRPr="0009101B" w:rsidRDefault="009B5755" w:rsidP="009B5755">
            <w:pPr>
              <w:snapToGrid w:val="0"/>
              <w:spacing w:before="120" w:after="120"/>
              <w:rPr>
                <w:rFonts w:asciiTheme="minorHAnsi" w:hAnsiTheme="minorHAnsi" w:cstheme="minorHAnsi"/>
                <w:b/>
                <w:i/>
                <w:color w:val="0000CC"/>
                <w:sz w:val="24"/>
                <w:szCs w:val="24"/>
              </w:rPr>
            </w:pPr>
            <w:r w:rsidRPr="0009101B">
              <w:rPr>
                <w:rFonts w:asciiTheme="minorHAnsi" w:hAnsiTheme="minorHAnsi" w:cstheme="minorHAnsi"/>
                <w:b/>
                <w:i/>
                <w:color w:val="0000CC"/>
                <w:sz w:val="24"/>
                <w:szCs w:val="24"/>
              </w:rPr>
              <w:t>Type d'activité</w:t>
            </w:r>
          </w:p>
        </w:tc>
        <w:tc>
          <w:tcPr>
            <w:tcW w:w="7796" w:type="dxa"/>
            <w:gridSpan w:val="2"/>
            <w:tcBorders>
              <w:top w:val="single" w:sz="12" w:space="0" w:color="9966FF"/>
              <w:left w:val="single" w:sz="12" w:space="0" w:color="9966FF"/>
              <w:bottom w:val="single" w:sz="12" w:space="0" w:color="9966FF"/>
              <w:right w:val="single" w:sz="12" w:space="0" w:color="9966FF"/>
            </w:tcBorders>
          </w:tcPr>
          <w:p w14:paraId="50294CF2" w14:textId="77777777" w:rsidR="009B5755" w:rsidRPr="0009101B" w:rsidRDefault="009B5755" w:rsidP="009B5755">
            <w:pPr>
              <w:pStyle w:val="Pieddepage"/>
              <w:snapToGrid w:val="0"/>
              <w:spacing w:before="100"/>
              <w:jc w:val="center"/>
              <w:rPr>
                <w:rFonts w:asciiTheme="minorHAnsi" w:hAnsiTheme="minorHAnsi" w:cstheme="minorHAnsi"/>
                <w:b/>
                <w:i/>
                <w:color w:val="0000CC"/>
                <w:sz w:val="24"/>
                <w:szCs w:val="24"/>
              </w:rPr>
            </w:pPr>
            <w:r w:rsidRPr="0009101B">
              <w:rPr>
                <w:rFonts w:asciiTheme="minorHAnsi" w:hAnsiTheme="minorHAnsi" w:cstheme="minorHAnsi"/>
                <w:b/>
                <w:i/>
                <w:color w:val="0000CC"/>
                <w:sz w:val="24"/>
                <w:szCs w:val="24"/>
              </w:rPr>
              <w:t>Documentaire. Expérience prof au bureau</w:t>
            </w:r>
          </w:p>
          <w:p w14:paraId="0A6FA9FD" w14:textId="55767EAC" w:rsidR="009B5755" w:rsidRPr="0009101B" w:rsidRDefault="009B5755" w:rsidP="009B5755">
            <w:pPr>
              <w:pStyle w:val="Pieddepage"/>
              <w:snapToGrid w:val="0"/>
              <w:spacing w:before="100"/>
              <w:jc w:val="center"/>
              <w:rPr>
                <w:rFonts w:asciiTheme="minorHAnsi" w:hAnsiTheme="minorHAnsi" w:cstheme="minorHAnsi"/>
                <w:b/>
                <w:i/>
                <w:color w:val="0000CC"/>
                <w:sz w:val="24"/>
                <w:szCs w:val="24"/>
              </w:rPr>
            </w:pPr>
            <w:r w:rsidRPr="0009101B">
              <w:rPr>
                <w:rFonts w:asciiTheme="minorHAnsi" w:hAnsiTheme="minorHAnsi" w:cstheme="minorHAnsi"/>
                <w:b/>
                <w:i/>
                <w:color w:val="0000CC"/>
                <w:sz w:val="24"/>
                <w:szCs w:val="24"/>
              </w:rPr>
              <w:t>Travail en ilot préférable.</w:t>
            </w:r>
          </w:p>
        </w:tc>
      </w:tr>
      <w:tr w:rsidR="009B5755" w:rsidRPr="008C2007" w14:paraId="4714B897" w14:textId="77777777" w:rsidTr="007B0164">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39377663" w14:textId="77777777" w:rsidR="009B5755" w:rsidRPr="007B0164" w:rsidRDefault="009B5755" w:rsidP="009B5755">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bCs/>
                <w:i/>
                <w:color w:val="0000CC"/>
                <w:sz w:val="24"/>
                <w:szCs w:val="24"/>
              </w:rPr>
              <w:t>Références au programme</w:t>
            </w:r>
          </w:p>
        </w:tc>
        <w:tc>
          <w:tcPr>
            <w:tcW w:w="3898" w:type="dxa"/>
            <w:tcBorders>
              <w:top w:val="single" w:sz="12" w:space="0" w:color="9966FF"/>
              <w:left w:val="single" w:sz="12" w:space="0" w:color="9966FF"/>
              <w:bottom w:val="single" w:sz="12" w:space="0" w:color="9966FF"/>
              <w:right w:val="single" w:sz="12" w:space="0" w:color="9966FF"/>
            </w:tcBorders>
          </w:tcPr>
          <w:p w14:paraId="1FC5802B" w14:textId="0C443D24" w:rsidR="009B5755" w:rsidRPr="0009101B" w:rsidRDefault="009B5755" w:rsidP="009B5755">
            <w:pPr>
              <w:snapToGrid w:val="0"/>
              <w:jc w:val="center"/>
              <w:rPr>
                <w:rFonts w:asciiTheme="minorHAnsi" w:hAnsiTheme="minorHAnsi" w:cstheme="minorHAnsi"/>
                <w:bCs/>
                <w:color w:val="0000CC"/>
                <w:sz w:val="24"/>
                <w:szCs w:val="24"/>
              </w:rPr>
            </w:pPr>
            <w:r w:rsidRPr="0009101B">
              <w:rPr>
                <w:rFonts w:asciiTheme="minorHAnsi" w:hAnsiTheme="minorHAnsi" w:cstheme="minorHAnsi"/>
                <w:bCs/>
                <w:color w:val="0000CC"/>
                <w:sz w:val="24"/>
                <w:szCs w:val="24"/>
              </w:rPr>
              <w:t>Notions et contenus</w:t>
            </w:r>
          </w:p>
          <w:p w14:paraId="24DF01E6" w14:textId="77777777" w:rsidR="009B5755" w:rsidRPr="0009101B" w:rsidRDefault="009B5755" w:rsidP="009B5755">
            <w:pPr>
              <w:spacing w:before="120" w:after="120"/>
              <w:rPr>
                <w:rFonts w:asciiTheme="minorHAnsi" w:hAnsiTheme="minorHAnsi" w:cstheme="minorHAnsi"/>
                <w:i/>
                <w:color w:val="0000CC"/>
              </w:rPr>
            </w:pPr>
            <w:r w:rsidRPr="0009101B">
              <w:rPr>
                <w:rFonts w:asciiTheme="minorHAnsi" w:hAnsiTheme="minorHAnsi" w:cstheme="minorHAnsi"/>
                <w:i/>
                <w:color w:val="0000CC"/>
              </w:rPr>
              <w:t xml:space="preserve">La puissance radiative reçue du Soleil par une surface plane est proportionnelle à l’aire de la surface et dépend de l’angle entre la normale à la surface et la direction du Soleil. </w:t>
            </w:r>
          </w:p>
          <w:p w14:paraId="1A58A135" w14:textId="77777777" w:rsidR="009B5755" w:rsidRPr="0009101B" w:rsidRDefault="009B5755" w:rsidP="009B5755">
            <w:pPr>
              <w:snapToGrid w:val="0"/>
              <w:rPr>
                <w:rFonts w:asciiTheme="minorHAnsi" w:hAnsiTheme="minorHAnsi" w:cstheme="minorHAnsi"/>
                <w:b/>
                <w:bCs/>
                <w:color w:val="0000CC"/>
                <w:szCs w:val="24"/>
              </w:rPr>
            </w:pPr>
            <w:r w:rsidRPr="0009101B">
              <w:rPr>
                <w:rFonts w:asciiTheme="minorHAnsi" w:hAnsiTheme="minorHAnsi" w:cstheme="minorHAnsi"/>
                <w:i/>
                <w:color w:val="0000CC"/>
              </w:rPr>
              <w:t>De ce fait, la puissance solaire reçue par unité de surface terrestre dépend de la latitude (zonation climatique).</w:t>
            </w:r>
          </w:p>
          <w:p w14:paraId="30EA3AD0" w14:textId="77777777" w:rsidR="009B5755" w:rsidRPr="0009101B" w:rsidRDefault="009B5755" w:rsidP="009B5755">
            <w:pPr>
              <w:snapToGrid w:val="0"/>
              <w:jc w:val="center"/>
              <w:rPr>
                <w:rFonts w:asciiTheme="minorHAnsi" w:hAnsiTheme="minorHAnsi" w:cstheme="minorHAnsi"/>
                <w:bCs/>
                <w:color w:val="0000CC"/>
                <w:sz w:val="24"/>
                <w:szCs w:val="24"/>
              </w:rPr>
            </w:pPr>
          </w:p>
          <w:p w14:paraId="76D2C10B" w14:textId="77777777" w:rsidR="009B5755" w:rsidRPr="0009101B" w:rsidRDefault="009B5755" w:rsidP="009B5755">
            <w:pPr>
              <w:pStyle w:val="Pieddepage"/>
              <w:snapToGrid w:val="0"/>
              <w:spacing w:before="100"/>
              <w:jc w:val="center"/>
              <w:rPr>
                <w:rFonts w:asciiTheme="minorHAnsi" w:hAnsiTheme="minorHAnsi" w:cstheme="minorHAnsi"/>
                <w:i/>
                <w:color w:val="0000CC"/>
                <w:sz w:val="24"/>
                <w:szCs w:val="24"/>
              </w:rPr>
            </w:pPr>
          </w:p>
        </w:tc>
        <w:tc>
          <w:tcPr>
            <w:tcW w:w="3898" w:type="dxa"/>
            <w:tcBorders>
              <w:left w:val="single" w:sz="12" w:space="0" w:color="9966FF"/>
              <w:right w:val="single" w:sz="12" w:space="0" w:color="9966FF"/>
            </w:tcBorders>
          </w:tcPr>
          <w:p w14:paraId="0E44B185" w14:textId="77777777" w:rsidR="009B5755" w:rsidRPr="0009101B" w:rsidRDefault="009B5755" w:rsidP="009B5755">
            <w:pPr>
              <w:pStyle w:val="Corpsdetexte31"/>
              <w:spacing w:after="0"/>
              <w:jc w:val="center"/>
              <w:rPr>
                <w:rFonts w:asciiTheme="minorHAnsi" w:hAnsiTheme="minorHAnsi" w:cstheme="minorHAnsi"/>
                <w:bCs/>
                <w:color w:val="0000CC"/>
                <w:sz w:val="24"/>
                <w:szCs w:val="24"/>
              </w:rPr>
            </w:pPr>
            <w:r w:rsidRPr="0009101B">
              <w:rPr>
                <w:rFonts w:asciiTheme="minorHAnsi" w:hAnsiTheme="minorHAnsi" w:cstheme="minorHAnsi"/>
                <w:bCs/>
                <w:color w:val="0000CC"/>
                <w:sz w:val="24"/>
                <w:szCs w:val="24"/>
              </w:rPr>
              <w:t>Capacités exigibles</w:t>
            </w:r>
          </w:p>
          <w:p w14:paraId="48DF94FA" w14:textId="77777777" w:rsidR="009B5755" w:rsidRPr="0009101B" w:rsidRDefault="009B5755" w:rsidP="009B5755">
            <w:pPr>
              <w:spacing w:before="120" w:after="120"/>
              <w:rPr>
                <w:rFonts w:asciiTheme="minorHAnsi" w:hAnsiTheme="minorHAnsi" w:cstheme="minorHAnsi"/>
                <w:color w:val="0000CC"/>
              </w:rPr>
            </w:pPr>
            <w:r w:rsidRPr="0009101B">
              <w:rPr>
                <w:rFonts w:asciiTheme="minorHAnsi" w:hAnsiTheme="minorHAnsi" w:cstheme="minorHAnsi"/>
                <w:color w:val="0000CC"/>
              </w:rPr>
              <w:t>Sur un schéma, identifier les configurations pour lesquelles la puissance reçue par une surface est maximale ou minimale.</w:t>
            </w:r>
          </w:p>
          <w:p w14:paraId="7C5AEBCB" w14:textId="446304ED" w:rsidR="009B5755" w:rsidRPr="0009101B" w:rsidRDefault="009B5755" w:rsidP="009B5755">
            <w:pPr>
              <w:pStyle w:val="Pieddepage"/>
              <w:snapToGrid w:val="0"/>
              <w:spacing w:before="100"/>
              <w:jc w:val="center"/>
              <w:rPr>
                <w:rFonts w:asciiTheme="minorHAnsi" w:hAnsiTheme="minorHAnsi" w:cstheme="minorHAnsi"/>
                <w:i/>
                <w:color w:val="0000CC"/>
                <w:sz w:val="24"/>
                <w:szCs w:val="24"/>
              </w:rPr>
            </w:pPr>
            <w:r w:rsidRPr="0009101B">
              <w:rPr>
                <w:rFonts w:asciiTheme="minorHAnsi" w:hAnsiTheme="minorHAnsi" w:cstheme="minorHAnsi"/>
                <w:color w:val="0000CC"/>
                <w:szCs w:val="22"/>
              </w:rPr>
              <w:t>Analyser, interpréter des données de températures</w:t>
            </w:r>
          </w:p>
        </w:tc>
      </w:tr>
      <w:tr w:rsidR="009B5755" w:rsidRPr="008C2007" w14:paraId="54805296" w14:textId="77777777" w:rsidTr="007B0164">
        <w:trPr>
          <w:trHeight w:val="396"/>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00FA5DCA" w14:textId="77777777" w:rsidR="009B5755" w:rsidRPr="007B0164" w:rsidRDefault="009B5755" w:rsidP="009B5755">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 xml:space="preserve">Compétences </w:t>
            </w:r>
            <w:r>
              <w:rPr>
                <w:rFonts w:asciiTheme="minorHAnsi" w:hAnsiTheme="minorHAnsi" w:cstheme="minorHAnsi"/>
                <w:b/>
                <w:i/>
                <w:color w:val="0000CC"/>
                <w:sz w:val="24"/>
                <w:szCs w:val="24"/>
              </w:rPr>
              <w:t>mobilis</w:t>
            </w:r>
            <w:r w:rsidRPr="007B0164">
              <w:rPr>
                <w:rFonts w:asciiTheme="minorHAnsi" w:hAnsiTheme="minorHAnsi" w:cstheme="minorHAnsi"/>
                <w:b/>
                <w:i/>
                <w:color w:val="0000CC"/>
                <w:sz w:val="24"/>
                <w:szCs w:val="24"/>
              </w:rPr>
              <w:t xml:space="preserve">ées </w:t>
            </w:r>
          </w:p>
        </w:tc>
        <w:tc>
          <w:tcPr>
            <w:tcW w:w="7796" w:type="dxa"/>
            <w:gridSpan w:val="2"/>
            <w:tcBorders>
              <w:top w:val="single" w:sz="12" w:space="0" w:color="9966FF"/>
              <w:left w:val="single" w:sz="12" w:space="0" w:color="9966FF"/>
              <w:bottom w:val="single" w:sz="12" w:space="0" w:color="9966FF"/>
              <w:right w:val="single" w:sz="12" w:space="0" w:color="9966FF"/>
            </w:tcBorders>
            <w:vAlign w:val="center"/>
          </w:tcPr>
          <w:p w14:paraId="1FECB533" w14:textId="2FF73B69" w:rsidR="009B5755" w:rsidRPr="007B0164" w:rsidRDefault="009B5755" w:rsidP="009B5755">
            <w:pPr>
              <w:pStyle w:val="Pieddepage"/>
              <w:numPr>
                <w:ilvl w:val="0"/>
                <w:numId w:val="21"/>
              </w:numPr>
              <w:tabs>
                <w:tab w:val="clear" w:pos="4536"/>
                <w:tab w:val="clear" w:pos="9072"/>
              </w:tabs>
              <w:autoSpaceDE/>
              <w:snapToGrid w:val="0"/>
              <w:spacing w:line="276" w:lineRule="auto"/>
              <w:ind w:left="417"/>
              <w:jc w:val="left"/>
              <w:rPr>
                <w:rFonts w:asciiTheme="minorHAnsi" w:hAnsiTheme="minorHAnsi" w:cstheme="minorHAnsi"/>
                <w:color w:val="0000CC"/>
                <w:sz w:val="24"/>
                <w:szCs w:val="24"/>
              </w:rPr>
            </w:pPr>
            <w:r w:rsidRPr="007B0164">
              <w:rPr>
                <w:rFonts w:asciiTheme="minorHAnsi" w:hAnsiTheme="minorHAnsi" w:cstheme="minorHAnsi"/>
                <w:color w:val="0000CC"/>
                <w:sz w:val="24"/>
                <w:szCs w:val="24"/>
              </w:rPr>
              <w:t xml:space="preserve">Restituer des connaissances    </w:t>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t xml:space="preserve"> </w:t>
            </w:r>
            <w:r>
              <w:rPr>
                <w:rFonts w:asciiTheme="minorHAnsi" w:hAnsiTheme="minorHAnsi" w:cstheme="minorHAnsi"/>
                <w:color w:val="0000CC"/>
                <w:sz w:val="24"/>
                <w:szCs w:val="24"/>
              </w:rPr>
              <w:sym w:font="Wingdings" w:char="F0FC"/>
            </w:r>
            <w:r w:rsidRPr="007B0164">
              <w:rPr>
                <w:rFonts w:asciiTheme="minorHAnsi" w:hAnsiTheme="minorHAnsi" w:cstheme="minorHAnsi"/>
                <w:color w:val="0000CC"/>
                <w:sz w:val="24"/>
                <w:szCs w:val="24"/>
              </w:rPr>
              <w:t xml:space="preserve"> S’approprier          </w:t>
            </w:r>
            <w:r>
              <w:rPr>
                <w:rFonts w:asciiTheme="minorHAnsi" w:hAnsiTheme="minorHAnsi" w:cstheme="minorHAnsi"/>
                <w:color w:val="0000CC"/>
                <w:sz w:val="24"/>
                <w:szCs w:val="24"/>
              </w:rPr>
              <w:sym w:font="Wingdings" w:char="F0FC"/>
            </w:r>
            <w:r w:rsidRPr="007B0164">
              <w:rPr>
                <w:rFonts w:asciiTheme="minorHAnsi" w:hAnsiTheme="minorHAnsi" w:cstheme="minorHAnsi"/>
                <w:color w:val="0000CC"/>
                <w:sz w:val="24"/>
                <w:szCs w:val="24"/>
              </w:rPr>
              <w:t xml:space="preserve"> Analyser</w:t>
            </w:r>
            <w:r>
              <w:rPr>
                <w:rFonts w:asciiTheme="minorHAnsi" w:hAnsiTheme="minorHAnsi" w:cstheme="minorHAnsi"/>
                <w:color w:val="0000CC"/>
                <w:sz w:val="24"/>
                <w:szCs w:val="24"/>
              </w:rPr>
              <w:t>/raisonner</w:t>
            </w:r>
          </w:p>
          <w:p w14:paraId="56F01C73" w14:textId="62D1D19B" w:rsidR="009B5755" w:rsidRPr="007B0164" w:rsidRDefault="009B5755" w:rsidP="009B5755">
            <w:pPr>
              <w:pStyle w:val="Pieddepage"/>
              <w:tabs>
                <w:tab w:val="clear" w:pos="4536"/>
                <w:tab w:val="clear" w:pos="9072"/>
              </w:tabs>
              <w:autoSpaceDE/>
              <w:snapToGrid w:val="0"/>
              <w:spacing w:line="276" w:lineRule="auto"/>
              <w:ind w:left="417"/>
              <w:jc w:val="left"/>
              <w:rPr>
                <w:rFonts w:asciiTheme="minorHAnsi" w:hAnsiTheme="minorHAnsi" w:cstheme="minorHAnsi"/>
                <w:color w:val="0000CC"/>
                <w:sz w:val="24"/>
                <w:szCs w:val="24"/>
              </w:rPr>
            </w:pPr>
            <w:r>
              <w:rPr>
                <w:rFonts w:asciiTheme="minorHAnsi" w:hAnsiTheme="minorHAnsi" w:cstheme="minorHAnsi"/>
                <w:color w:val="0000CC"/>
                <w:sz w:val="24"/>
                <w:szCs w:val="24"/>
              </w:rPr>
              <w:sym w:font="Wingdings" w:char="F0FC"/>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t xml:space="preserve">Réaliser                                          </w:t>
            </w:r>
            <w:r>
              <w:rPr>
                <w:rFonts w:asciiTheme="minorHAnsi" w:hAnsiTheme="minorHAnsi" w:cstheme="minorHAnsi"/>
                <w:color w:val="0000CC"/>
                <w:sz w:val="24"/>
                <w:szCs w:val="24"/>
              </w:rPr>
              <w:sym w:font="Wingdings" w:char="F0FC"/>
            </w:r>
            <w:r w:rsidRPr="007B0164">
              <w:rPr>
                <w:rFonts w:asciiTheme="minorHAnsi" w:hAnsiTheme="minorHAnsi" w:cstheme="minorHAnsi"/>
                <w:color w:val="0000CC"/>
                <w:sz w:val="24"/>
                <w:szCs w:val="24"/>
              </w:rPr>
              <w:t xml:space="preserve"> Valider                </w:t>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Communiquer</w:t>
            </w:r>
          </w:p>
        </w:tc>
      </w:tr>
      <w:tr w:rsidR="009B5755" w:rsidRPr="008C2007" w14:paraId="25D8D7AB" w14:textId="77777777" w:rsidTr="007B0164">
        <w:trPr>
          <w:trHeight w:val="243"/>
        </w:trPr>
        <w:tc>
          <w:tcPr>
            <w:tcW w:w="1560"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14:paraId="59ED2EBD" w14:textId="77777777" w:rsidR="009B5755" w:rsidRPr="007B0164" w:rsidRDefault="009B5755" w:rsidP="009B5755">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Mise en œuvre</w:t>
            </w:r>
          </w:p>
        </w:tc>
        <w:tc>
          <w:tcPr>
            <w:tcW w:w="7796" w:type="dxa"/>
            <w:gridSpan w:val="2"/>
            <w:tcBorders>
              <w:top w:val="single" w:sz="12" w:space="0" w:color="9966FF"/>
              <w:left w:val="single" w:sz="12" w:space="0" w:color="9966FF"/>
              <w:bottom w:val="single" w:sz="12" w:space="0" w:color="9966FF"/>
              <w:right w:val="single" w:sz="12" w:space="0" w:color="9966FF"/>
            </w:tcBorders>
          </w:tcPr>
          <w:p w14:paraId="7B26F83A" w14:textId="77777777" w:rsidR="009B5755" w:rsidRPr="007B0164"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proofErr w:type="spellStart"/>
            <w:r w:rsidRPr="007B0164">
              <w:rPr>
                <w:rFonts w:asciiTheme="minorHAnsi" w:hAnsiTheme="minorHAnsi" w:cstheme="minorHAnsi"/>
                <w:color w:val="0000CC"/>
                <w:sz w:val="24"/>
                <w:szCs w:val="24"/>
              </w:rPr>
              <w:t>Pré</w:t>
            </w:r>
            <w:r>
              <w:rPr>
                <w:rFonts w:asciiTheme="minorHAnsi" w:hAnsiTheme="minorHAnsi" w:cstheme="minorHAnsi"/>
                <w:color w:val="0000CC"/>
                <w:sz w:val="24"/>
                <w:szCs w:val="24"/>
              </w:rPr>
              <w:t>-</w:t>
            </w:r>
            <w:proofErr w:type="gramStart"/>
            <w:r w:rsidRPr="007B0164">
              <w:rPr>
                <w:rFonts w:asciiTheme="minorHAnsi" w:hAnsiTheme="minorHAnsi" w:cstheme="minorHAnsi"/>
                <w:color w:val="0000CC"/>
                <w:sz w:val="24"/>
                <w:szCs w:val="24"/>
              </w:rPr>
              <w:t>requis</w:t>
            </w:r>
            <w:proofErr w:type="spellEnd"/>
            <w:r w:rsidRPr="007B0164">
              <w:rPr>
                <w:rFonts w:asciiTheme="minorHAnsi" w:hAnsiTheme="minorHAnsi" w:cstheme="minorHAnsi"/>
                <w:color w:val="0000CC"/>
                <w:sz w:val="24"/>
                <w:szCs w:val="24"/>
              </w:rPr>
              <w:t>:</w:t>
            </w:r>
            <w:proofErr w:type="gramEnd"/>
            <w:r w:rsidRPr="007B0164">
              <w:rPr>
                <w:rFonts w:asciiTheme="minorHAnsi" w:hAnsiTheme="minorHAnsi" w:cstheme="minorHAnsi"/>
                <w:color w:val="0000CC"/>
                <w:sz w:val="24"/>
                <w:szCs w:val="24"/>
              </w:rPr>
              <w:t xml:space="preserve"> </w:t>
            </w:r>
          </w:p>
          <w:p w14:paraId="210DB4AB" w14:textId="77777777" w:rsidR="009B5755" w:rsidRPr="007B0164"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p>
        </w:tc>
      </w:tr>
      <w:tr w:rsidR="009B5755" w:rsidRPr="008C2007" w14:paraId="64A8D389" w14:textId="77777777" w:rsidTr="007B0164">
        <w:trPr>
          <w:trHeight w:val="241"/>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14:paraId="0AD682E8" w14:textId="77777777" w:rsidR="009B5755" w:rsidRPr="007B0164" w:rsidRDefault="009B5755" w:rsidP="009B5755">
            <w:pPr>
              <w:snapToGrid w:val="0"/>
              <w:spacing w:before="120" w:after="120"/>
              <w:rPr>
                <w:rFonts w:asciiTheme="minorHAnsi" w:hAnsiTheme="minorHAnsi" w:cstheme="minorHAnsi"/>
                <w:b/>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tcPr>
          <w:p w14:paraId="6268B234" w14:textId="377E097F" w:rsidR="009B5755"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 xml:space="preserve">Durée : </w:t>
            </w:r>
            <w:r>
              <w:rPr>
                <w:rFonts w:asciiTheme="minorHAnsi" w:hAnsiTheme="minorHAnsi" w:cstheme="minorHAnsi"/>
                <w:color w:val="0000CC"/>
                <w:sz w:val="24"/>
                <w:szCs w:val="24"/>
              </w:rPr>
              <w:t>1h</w:t>
            </w:r>
          </w:p>
          <w:p w14:paraId="793F0D92" w14:textId="184540FD" w:rsidR="009B5755"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p>
          <w:p w14:paraId="33DAE4E1" w14:textId="4032CA1B" w:rsidR="009B5755" w:rsidRPr="007B0164"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Cette activité est réalisable par un enseignant de SPC ou de SVT. Elle peut </w:t>
            </w:r>
            <w:proofErr w:type="spellStart"/>
            <w:r>
              <w:rPr>
                <w:rFonts w:asciiTheme="minorHAnsi" w:hAnsiTheme="minorHAnsi" w:cstheme="minorHAnsi"/>
                <w:color w:val="0000CC"/>
                <w:sz w:val="24"/>
                <w:szCs w:val="24"/>
              </w:rPr>
              <w:t>etre</w:t>
            </w:r>
            <w:proofErr w:type="spellEnd"/>
            <w:r>
              <w:rPr>
                <w:rFonts w:asciiTheme="minorHAnsi" w:hAnsiTheme="minorHAnsi" w:cstheme="minorHAnsi"/>
                <w:color w:val="0000CC"/>
                <w:sz w:val="24"/>
                <w:szCs w:val="24"/>
              </w:rPr>
              <w:t xml:space="preserve"> débutée par l’un et terminée par l’autre.</w:t>
            </w:r>
          </w:p>
          <w:p w14:paraId="6589705F" w14:textId="77777777" w:rsidR="009B5755" w:rsidRPr="007B0164"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p>
        </w:tc>
      </w:tr>
      <w:tr w:rsidR="009B5755" w:rsidRPr="008C2007" w14:paraId="21148F0C" w14:textId="77777777" w:rsidTr="007B0164">
        <w:trPr>
          <w:trHeight w:val="241"/>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14:paraId="3BC8259B" w14:textId="77777777" w:rsidR="009B5755" w:rsidRPr="007B0164" w:rsidRDefault="009B5755" w:rsidP="009B5755">
            <w:pPr>
              <w:snapToGrid w:val="0"/>
              <w:spacing w:before="120" w:after="120"/>
              <w:rPr>
                <w:rFonts w:asciiTheme="minorHAnsi" w:hAnsiTheme="minorHAnsi" w:cstheme="minorHAnsi"/>
                <w:b/>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tcPr>
          <w:p w14:paraId="0857884C" w14:textId="77777777" w:rsidR="009B5755" w:rsidRPr="007B0164" w:rsidRDefault="009B5755" w:rsidP="009B5755">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Contraintes matérielles :</w:t>
            </w:r>
          </w:p>
        </w:tc>
      </w:tr>
      <w:tr w:rsidR="009B5755" w:rsidRPr="008C2007" w14:paraId="047DA239" w14:textId="77777777" w:rsidTr="007B0164">
        <w:trPr>
          <w:trHeight w:val="850"/>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14:paraId="2CC0851E" w14:textId="77777777" w:rsidR="009B5755" w:rsidRPr="007B0164" w:rsidRDefault="009B5755" w:rsidP="009B5755">
            <w:pPr>
              <w:pStyle w:val="Titre1"/>
              <w:numPr>
                <w:ilvl w:val="0"/>
                <w:numId w:val="0"/>
              </w:numPr>
              <w:snapToGrid w:val="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Liens photos</w:t>
            </w:r>
          </w:p>
        </w:tc>
        <w:tc>
          <w:tcPr>
            <w:tcW w:w="7796" w:type="dxa"/>
            <w:gridSpan w:val="2"/>
            <w:tcBorders>
              <w:top w:val="single" w:sz="12" w:space="0" w:color="9966FF"/>
              <w:left w:val="single" w:sz="12" w:space="0" w:color="9966FF"/>
              <w:bottom w:val="single" w:sz="12" w:space="0" w:color="9966FF"/>
              <w:right w:val="single" w:sz="12" w:space="0" w:color="9966FF"/>
            </w:tcBorders>
          </w:tcPr>
          <w:p w14:paraId="70BFADDB" w14:textId="77777777" w:rsidR="009B5755" w:rsidRPr="007B0164" w:rsidRDefault="009B5755" w:rsidP="009B5755">
            <w:pPr>
              <w:snapToGrid w:val="0"/>
              <w:jc w:val="center"/>
              <w:rPr>
                <w:rFonts w:asciiTheme="minorHAnsi" w:hAnsiTheme="minorHAnsi" w:cstheme="minorHAnsi"/>
                <w:b/>
                <w:color w:val="0000CC"/>
                <w:sz w:val="24"/>
                <w:szCs w:val="24"/>
              </w:rPr>
            </w:pPr>
          </w:p>
        </w:tc>
      </w:tr>
      <w:tr w:rsidR="009B5755" w:rsidRPr="008C2007" w14:paraId="730D9C2E" w14:textId="77777777" w:rsidTr="007963E9">
        <w:trPr>
          <w:trHeight w:val="454"/>
        </w:trPr>
        <w:tc>
          <w:tcPr>
            <w:tcW w:w="1560" w:type="dxa"/>
            <w:vMerge w:val="restart"/>
            <w:tcBorders>
              <w:top w:val="single" w:sz="12" w:space="0" w:color="9966FF"/>
              <w:left w:val="single" w:sz="12" w:space="0" w:color="9966FF"/>
              <w:right w:val="single" w:sz="12" w:space="0" w:color="9966FF"/>
            </w:tcBorders>
            <w:shd w:val="clear" w:color="auto" w:fill="CCECFF"/>
            <w:vAlign w:val="center"/>
          </w:tcPr>
          <w:p w14:paraId="62C51B54" w14:textId="77777777" w:rsidR="009B5755" w:rsidRPr="007B0164" w:rsidRDefault="009B5755" w:rsidP="009B5755">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p>
        </w:tc>
        <w:tc>
          <w:tcPr>
            <w:tcW w:w="779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14:paraId="3EB64F51" w14:textId="63F648FF" w:rsidR="009B5755" w:rsidRDefault="009B5755" w:rsidP="009B5755">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Elise.Thoral@ac-lyon.fr</w:t>
            </w:r>
          </w:p>
        </w:tc>
      </w:tr>
      <w:tr w:rsidR="009B5755" w:rsidRPr="008C2007" w14:paraId="4B549667" w14:textId="77777777" w:rsidTr="007963E9">
        <w:trPr>
          <w:trHeight w:val="454"/>
        </w:trPr>
        <w:tc>
          <w:tcPr>
            <w:tcW w:w="1560" w:type="dxa"/>
            <w:vMerge/>
            <w:tcBorders>
              <w:left w:val="single" w:sz="12" w:space="0" w:color="9966FF"/>
              <w:bottom w:val="single" w:sz="12" w:space="0" w:color="9966FF"/>
              <w:right w:val="single" w:sz="12" w:space="0" w:color="9966FF"/>
            </w:tcBorders>
            <w:shd w:val="clear" w:color="auto" w:fill="CCECFF"/>
            <w:vAlign w:val="center"/>
          </w:tcPr>
          <w:p w14:paraId="6C2D9508" w14:textId="77777777" w:rsidR="009B5755" w:rsidRPr="007B0164" w:rsidRDefault="009B5755" w:rsidP="009B5755">
            <w:pPr>
              <w:pStyle w:val="Titre1"/>
              <w:numPr>
                <w:ilvl w:val="0"/>
                <w:numId w:val="0"/>
              </w:numPr>
              <w:snapToGrid w:val="0"/>
              <w:rPr>
                <w:rFonts w:asciiTheme="minorHAnsi" w:hAnsiTheme="minorHAnsi" w:cstheme="minorHAnsi"/>
                <w:i/>
                <w:color w:val="0000CC"/>
                <w:sz w:val="24"/>
                <w:szCs w:val="24"/>
              </w:rPr>
            </w:pPr>
          </w:p>
        </w:tc>
        <w:tc>
          <w:tcPr>
            <w:tcW w:w="779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14:paraId="2BBB4BB8" w14:textId="11AAB58B" w:rsidR="009B5755" w:rsidRPr="007B0164" w:rsidRDefault="009B5755" w:rsidP="009B5755">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Elise </w:t>
            </w:r>
            <w:proofErr w:type="spellStart"/>
            <w:r>
              <w:rPr>
                <w:rFonts w:asciiTheme="minorHAnsi" w:hAnsiTheme="minorHAnsi" w:cstheme="minorHAnsi"/>
                <w:b/>
                <w:color w:val="0000CC"/>
                <w:sz w:val="24"/>
                <w:szCs w:val="24"/>
              </w:rPr>
              <w:t>Thoral</w:t>
            </w:r>
            <w:proofErr w:type="spellEnd"/>
            <w:r>
              <w:rPr>
                <w:rFonts w:asciiTheme="minorHAnsi" w:hAnsiTheme="minorHAnsi" w:cstheme="minorHAnsi"/>
                <w:b/>
                <w:color w:val="0000CC"/>
                <w:sz w:val="24"/>
                <w:szCs w:val="24"/>
              </w:rPr>
              <w:t xml:space="preserve"> pour le GRD group</w:t>
            </w:r>
            <w:r w:rsidRPr="007B0164">
              <w:rPr>
                <w:rFonts w:asciiTheme="minorHAnsi" w:hAnsiTheme="minorHAnsi" w:cstheme="minorHAnsi"/>
                <w:b/>
                <w:color w:val="0000CC"/>
                <w:sz w:val="24"/>
                <w:szCs w:val="24"/>
              </w:rPr>
              <w:t>e lycée de l’académie de LYON</w:t>
            </w:r>
          </w:p>
        </w:tc>
      </w:tr>
    </w:tbl>
    <w:p w14:paraId="071ACEFA" w14:textId="77777777" w:rsidR="003C1AFE" w:rsidRPr="008C2007" w:rsidRDefault="003C1AFE">
      <w:pPr>
        <w:jc w:val="both"/>
        <w:rPr>
          <w:rFonts w:asciiTheme="minorHAnsi" w:hAnsiTheme="minorHAnsi" w:cstheme="minorHAnsi"/>
        </w:rPr>
      </w:pPr>
    </w:p>
    <w:p w14:paraId="2A831354" w14:textId="77777777" w:rsidR="003C1AFE" w:rsidRPr="008C2007" w:rsidRDefault="003C1AFE">
      <w:pPr>
        <w:jc w:val="both"/>
        <w:rPr>
          <w:rFonts w:asciiTheme="minorHAnsi" w:hAnsiTheme="minorHAnsi" w:cstheme="minorHAnsi"/>
        </w:rPr>
      </w:pPr>
    </w:p>
    <w:p w14:paraId="01895470" w14:textId="77777777" w:rsidR="00DB69C0" w:rsidRPr="008C2007" w:rsidRDefault="00DB69C0" w:rsidP="00DB69C0">
      <w:pPr>
        <w:pStyle w:val="Normal1"/>
        <w:widowControl/>
        <w:spacing w:after="160" w:line="259" w:lineRule="auto"/>
        <w:rPr>
          <w:rFonts w:asciiTheme="minorHAnsi" w:eastAsia="Calibri" w:hAnsiTheme="minorHAnsi" w:cstheme="minorHAnsi"/>
          <w:b/>
        </w:rPr>
      </w:pPr>
    </w:p>
    <w:p w14:paraId="0C78F4C7" w14:textId="77777777" w:rsidR="00DB69C0" w:rsidRPr="008C2007" w:rsidRDefault="00DB69C0" w:rsidP="00DB69C0">
      <w:pPr>
        <w:pStyle w:val="Normal1"/>
        <w:widowControl/>
        <w:spacing w:after="160" w:line="259" w:lineRule="auto"/>
        <w:rPr>
          <w:rFonts w:asciiTheme="minorHAnsi" w:eastAsia="Calibri" w:hAnsiTheme="minorHAnsi" w:cstheme="minorHAnsi"/>
          <w:b/>
        </w:rPr>
      </w:pPr>
    </w:p>
    <w:p w14:paraId="17533097" w14:textId="77777777" w:rsidR="00DB69C0" w:rsidRDefault="00DB69C0" w:rsidP="00DB69C0">
      <w:pPr>
        <w:pStyle w:val="Normal1"/>
        <w:widowControl/>
        <w:spacing w:after="160" w:line="259" w:lineRule="auto"/>
        <w:rPr>
          <w:rFonts w:asciiTheme="minorHAnsi" w:eastAsia="Calibri" w:hAnsiTheme="minorHAnsi" w:cstheme="minorHAnsi"/>
          <w:b/>
        </w:rPr>
      </w:pPr>
    </w:p>
    <w:p w14:paraId="6D7BDBF8" w14:textId="77777777" w:rsidR="008C2007" w:rsidRDefault="008C2007" w:rsidP="00DB69C0">
      <w:pPr>
        <w:pStyle w:val="Normal1"/>
        <w:widowControl/>
        <w:spacing w:after="160" w:line="259" w:lineRule="auto"/>
        <w:rPr>
          <w:rFonts w:asciiTheme="minorHAnsi" w:eastAsia="Calibri" w:hAnsiTheme="minorHAnsi" w:cstheme="minorHAnsi"/>
          <w:b/>
        </w:rPr>
      </w:pPr>
    </w:p>
    <w:p w14:paraId="43B2A9C0" w14:textId="77777777" w:rsidR="008C2007" w:rsidRDefault="008C2007" w:rsidP="00DB69C0">
      <w:pPr>
        <w:pStyle w:val="Normal1"/>
        <w:widowControl/>
        <w:spacing w:after="160" w:line="259" w:lineRule="auto"/>
        <w:rPr>
          <w:rFonts w:asciiTheme="minorHAnsi" w:eastAsia="Calibri" w:hAnsiTheme="minorHAnsi" w:cstheme="minorHAnsi"/>
          <w:b/>
        </w:rPr>
      </w:pPr>
    </w:p>
    <w:p w14:paraId="137100A3" w14:textId="77777777"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activité</w:t>
      </w:r>
    </w:p>
    <w:p w14:paraId="4400391C" w14:textId="77777777" w:rsidR="009B5755" w:rsidRPr="00513EA1" w:rsidRDefault="009B5755" w:rsidP="009B5755">
      <w:pPr>
        <w:pBdr>
          <w:bottom w:val="single" w:sz="4" w:space="1" w:color="auto"/>
        </w:pBdr>
        <w:jc w:val="center"/>
        <w:rPr>
          <w:b/>
          <w:smallCaps/>
        </w:rPr>
      </w:pPr>
      <w:r w:rsidRPr="00513EA1">
        <w:rPr>
          <w:b/>
          <w:smallCaps/>
        </w:rPr>
        <w:t xml:space="preserve">Activité 3 : puissance </w:t>
      </w:r>
      <w:r>
        <w:rPr>
          <w:b/>
          <w:smallCaps/>
        </w:rPr>
        <w:t>solaire</w:t>
      </w:r>
      <w:r w:rsidRPr="00513EA1">
        <w:rPr>
          <w:b/>
          <w:smallCaps/>
        </w:rPr>
        <w:t xml:space="preserve"> reçue</w:t>
      </w:r>
      <w:r>
        <w:rPr>
          <w:b/>
          <w:smallCaps/>
        </w:rPr>
        <w:t xml:space="preserve"> sur Terre et climat (partie I)</w:t>
      </w:r>
    </w:p>
    <w:p w14:paraId="579BBC84" w14:textId="77777777" w:rsidR="009B5755" w:rsidRDefault="009B5755" w:rsidP="009B5755">
      <w:pPr>
        <w:rPr>
          <w:b/>
          <w:u w:val="single"/>
        </w:rPr>
      </w:pPr>
      <w:r w:rsidRPr="00ED6B45">
        <w:rPr>
          <w:b/>
          <w:noProof/>
          <w:color w:val="F79646" w:themeColor="accent6"/>
          <w:lang w:eastAsia="fr-FR"/>
        </w:rPr>
        <w:drawing>
          <wp:anchor distT="0" distB="0" distL="215900" distR="114300" simplePos="0" relativeHeight="251660288" behindDoc="1" locked="0" layoutInCell="1" allowOverlap="1" wp14:anchorId="143D6910" wp14:editId="12F44BDA">
            <wp:simplePos x="0" y="0"/>
            <wp:positionH relativeFrom="column">
              <wp:posOffset>2776855</wp:posOffset>
            </wp:positionH>
            <wp:positionV relativeFrom="paragraph">
              <wp:posOffset>65405</wp:posOffset>
            </wp:positionV>
            <wp:extent cx="4049395" cy="2667000"/>
            <wp:effectExtent l="0" t="0" r="8255" b="0"/>
            <wp:wrapTight wrapText="bothSides">
              <wp:wrapPolygon edited="0">
                <wp:start x="0" y="0"/>
                <wp:lineTo x="0" y="21446"/>
                <wp:lineTo x="21542" y="21446"/>
                <wp:lineTo x="215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939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BE986" w14:textId="77777777" w:rsidR="009B5755" w:rsidRPr="00666F0B" w:rsidRDefault="009B5755" w:rsidP="009B5755">
      <w:pPr>
        <w:ind w:left="-426"/>
        <w:rPr>
          <w:b/>
          <w:color w:val="F79646" w:themeColor="accent6"/>
          <w:u w:val="single"/>
        </w:rPr>
      </w:pPr>
      <w:r w:rsidRPr="00A31F60">
        <w:rPr>
          <w:u w:val="single"/>
        </w:rPr>
        <w:t>Contexte du sujet </w:t>
      </w:r>
      <w:r w:rsidRPr="00ED6B45">
        <w:t xml:space="preserve">:    </w:t>
      </w:r>
    </w:p>
    <w:p w14:paraId="545A7DCA" w14:textId="77777777" w:rsidR="009B5755" w:rsidRDefault="009B5755" w:rsidP="009B5755">
      <w:pPr>
        <w:jc w:val="both"/>
      </w:pPr>
      <w:r>
        <w:t>Comme toutes les planètes du système solaire, la Terre reçoit en permanence de l’énergie du Soleil. Les rayons provenant du soleil sont porteurs de la même quantité d’énergie, pourtant différents climats sont observés sur Terre, avec des zones chaudes entre les tropiques et des zones froides vers les pôles. Ceci est une preuve que l’énergie solaire reçue et donc la puissance solaire reçue sur Terre n’est pas la même sur l’ensemble du globe.</w:t>
      </w:r>
    </w:p>
    <w:p w14:paraId="2E988C7E" w14:textId="77777777" w:rsidR="009B5755" w:rsidRDefault="009B5755" w:rsidP="009B5755">
      <w:pPr>
        <w:spacing w:before="120"/>
        <w:jc w:val="both"/>
        <w:rPr>
          <w:i/>
          <w:sz w:val="24"/>
        </w:rPr>
      </w:pPr>
    </w:p>
    <w:p w14:paraId="2D529D02" w14:textId="77777777" w:rsidR="009B5755" w:rsidRDefault="009B5755" w:rsidP="009B5755">
      <w:pPr>
        <w:spacing w:before="120"/>
        <w:jc w:val="both"/>
        <w:rPr>
          <w:i/>
          <w:sz w:val="24"/>
        </w:rPr>
      </w:pPr>
      <w:r w:rsidRPr="002D4BEF">
        <w:rPr>
          <w:i/>
          <w:sz w:val="24"/>
        </w:rPr>
        <w:t>De quels facteurs dépend la puissance solaire reçue sur Terre ?</w:t>
      </w:r>
    </w:p>
    <w:p w14:paraId="555E2A65" w14:textId="77777777" w:rsidR="009B5755" w:rsidRDefault="009B5755" w:rsidP="009B5755">
      <w:pPr>
        <w:spacing w:line="360" w:lineRule="auto"/>
      </w:pPr>
    </w:p>
    <w:p w14:paraId="188D4846" w14:textId="77777777" w:rsidR="009B5755" w:rsidRDefault="009B5755" w:rsidP="009B5755">
      <w:pPr>
        <w:pStyle w:val="Paragraphedeliste"/>
        <w:numPr>
          <w:ilvl w:val="0"/>
          <w:numId w:val="22"/>
        </w:numPr>
        <w:suppressAutoHyphens w:val="0"/>
        <w:spacing w:line="276" w:lineRule="auto"/>
        <w:ind w:left="284" w:hanging="284"/>
        <w:contextualSpacing/>
      </w:pPr>
      <w:r>
        <w:t xml:space="preserve"> Formuler des hypothèses pour expliquer ces climats.</w:t>
      </w:r>
    </w:p>
    <w:p w14:paraId="7F1A6843" w14:textId="77777777" w:rsidR="009B5755" w:rsidRDefault="009B5755" w:rsidP="009B5755">
      <w:pPr>
        <w:pStyle w:val="Sansinterligne"/>
      </w:pPr>
    </w:p>
    <w:p w14:paraId="331ED371" w14:textId="77777777" w:rsidR="009B5755" w:rsidRDefault="009B5755" w:rsidP="009B5755">
      <w:pPr>
        <w:pStyle w:val="Paragraphedeliste"/>
        <w:numPr>
          <w:ilvl w:val="0"/>
          <w:numId w:val="22"/>
        </w:numPr>
        <w:suppressAutoHyphens w:val="0"/>
        <w:spacing w:line="276" w:lineRule="auto"/>
        <w:ind w:left="284" w:hanging="284"/>
        <w:contextualSpacing/>
      </w:pPr>
      <w:r>
        <w:t>A l’aide du matériel à disposition, proposer un protocole pour vérifier vos hypothèses.</w:t>
      </w:r>
    </w:p>
    <w:p w14:paraId="40A26EB1" w14:textId="77777777" w:rsidR="009B5755" w:rsidRDefault="009B5755" w:rsidP="009B5755">
      <w:pPr>
        <w:pStyle w:val="Paragraphedeliste"/>
      </w:pPr>
      <w:r>
        <w:t>Matériel : globe, lampe, carton percé, calque</w:t>
      </w:r>
    </w:p>
    <w:p w14:paraId="327D5192" w14:textId="77777777" w:rsidR="009B5755" w:rsidRPr="005E0311" w:rsidRDefault="009B5755" w:rsidP="009B5755">
      <w:pPr>
        <w:rPr>
          <w:i/>
        </w:rPr>
      </w:pPr>
      <w:r>
        <w:rPr>
          <w:noProof/>
          <w:lang w:eastAsia="fr-FR"/>
        </w:rPr>
        <w:drawing>
          <wp:anchor distT="0" distB="0" distL="215900" distR="114300" simplePos="0" relativeHeight="251662336" behindDoc="1" locked="0" layoutInCell="1" allowOverlap="1" wp14:anchorId="410EB726" wp14:editId="6C94F52F">
            <wp:simplePos x="0" y="0"/>
            <wp:positionH relativeFrom="column">
              <wp:posOffset>4877435</wp:posOffset>
            </wp:positionH>
            <wp:positionV relativeFrom="paragraph">
              <wp:posOffset>125095</wp:posOffset>
            </wp:positionV>
            <wp:extent cx="1839595" cy="1353185"/>
            <wp:effectExtent l="0" t="0" r="8255" b="0"/>
            <wp:wrapTight wrapText="bothSides">
              <wp:wrapPolygon edited="0">
                <wp:start x="0" y="0"/>
                <wp:lineTo x="0" y="21286"/>
                <wp:lineTo x="21473" y="21286"/>
                <wp:lineTo x="2147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595"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311">
        <w:rPr>
          <w:i/>
        </w:rPr>
        <w:t xml:space="preserve">Après validation par le professeur, mettre en œuvre le protocole </w:t>
      </w:r>
      <w:r>
        <w:rPr>
          <w:i/>
        </w:rPr>
        <w:t xml:space="preserve">fourni par le professeur et compléter le tableau </w:t>
      </w:r>
      <w:proofErr w:type="spellStart"/>
      <w:r>
        <w:rPr>
          <w:i/>
        </w:rPr>
        <w:t>ci dessous</w:t>
      </w:r>
      <w:proofErr w:type="spellEnd"/>
      <w:r w:rsidRPr="005E0311">
        <w:rPr>
          <w:i/>
        </w:rPr>
        <w:t>.</w:t>
      </w:r>
    </w:p>
    <w:p w14:paraId="0CAF1CA4" w14:textId="77777777" w:rsidR="009B5755" w:rsidRDefault="009B5755" w:rsidP="009B5755">
      <w:pPr>
        <w:pStyle w:val="Sansinterligne"/>
        <w:rPr>
          <w:lang w:eastAsia="fr-FR"/>
        </w:rPr>
      </w:pPr>
    </w:p>
    <w:p w14:paraId="34EA87CF" w14:textId="77777777" w:rsidR="009B5755" w:rsidRDefault="009B5755" w:rsidP="009B5755">
      <w:pPr>
        <w:spacing w:after="120"/>
        <w:rPr>
          <w:lang w:eastAsia="fr-FR"/>
        </w:rPr>
      </w:pPr>
      <w:r>
        <w:rPr>
          <w:lang w:eastAsia="fr-FR"/>
        </w:rPr>
        <w:t xml:space="preserve">On s’intéresse plus précisément à la lumière solaire reçue par 4 pays situés sur le même méridien, au solstice d’hiver. </w:t>
      </w:r>
    </w:p>
    <w:p w14:paraId="2468EDF0" w14:textId="77777777" w:rsidR="009B5755" w:rsidRDefault="009B5755" w:rsidP="009B5755">
      <w:pPr>
        <w:rPr>
          <w:lang w:eastAsia="fr-FR"/>
        </w:rPr>
      </w:pPr>
      <w:r>
        <w:rPr>
          <w:lang w:eastAsia="fr-FR"/>
        </w:rPr>
        <w:t xml:space="preserve">Dans notre modèle, on utilise une lampe LED de 250 </w:t>
      </w:r>
      <w:proofErr w:type="gramStart"/>
      <w:r>
        <w:rPr>
          <w:lang w:eastAsia="fr-FR"/>
        </w:rPr>
        <w:t>lumen</w:t>
      </w:r>
      <w:proofErr w:type="gramEnd"/>
      <w:r>
        <w:rPr>
          <w:lang w:eastAsia="fr-FR"/>
        </w:rPr>
        <w:t>. Située à une distance de 1 m du globe, elle éclaire les pays avec une puissance lumineuse par unité de surface de 10 µW/cm² (mesurée avec un solarimètre).</w:t>
      </w:r>
    </w:p>
    <w:p w14:paraId="687CCC94" w14:textId="77777777" w:rsidR="009B5755" w:rsidRDefault="009B5755" w:rsidP="009B5755">
      <w:pPr>
        <w:rPr>
          <w:lang w:eastAsia="fr-FR"/>
        </w:rPr>
      </w:pPr>
    </w:p>
    <w:p w14:paraId="16C1330B" w14:textId="77777777" w:rsidR="009B5755" w:rsidRDefault="009B5755" w:rsidP="009B5755">
      <w:pPr>
        <w:pStyle w:val="Paragraphedeliste"/>
        <w:numPr>
          <w:ilvl w:val="0"/>
          <w:numId w:val="22"/>
        </w:numPr>
        <w:suppressAutoHyphens w:val="0"/>
        <w:spacing w:line="360" w:lineRule="auto"/>
        <w:ind w:left="284" w:hanging="284"/>
        <w:contextualSpacing/>
        <w:rPr>
          <w:noProof/>
          <w:lang w:eastAsia="fr-FR"/>
        </w:rPr>
      </w:pPr>
      <w:r>
        <w:rPr>
          <w:noProof/>
          <w:lang w:eastAsia="fr-FR"/>
        </w:rPr>
        <w:t>Compléter le tableau ci-dessous</w:t>
      </w:r>
    </w:p>
    <w:tbl>
      <w:tblPr>
        <w:tblStyle w:val="Grilledutableau"/>
        <w:tblW w:w="0" w:type="auto"/>
        <w:jc w:val="center"/>
        <w:tblLook w:val="04A0" w:firstRow="1" w:lastRow="0" w:firstColumn="1" w:lastColumn="0" w:noHBand="0" w:noVBand="1"/>
      </w:tblPr>
      <w:tblGrid>
        <w:gridCol w:w="1931"/>
        <w:gridCol w:w="1641"/>
        <w:gridCol w:w="1672"/>
        <w:gridCol w:w="1955"/>
        <w:gridCol w:w="1985"/>
      </w:tblGrid>
      <w:tr w:rsidR="009B5755" w14:paraId="5FD9F212" w14:textId="77777777" w:rsidTr="009435C2">
        <w:trPr>
          <w:jc w:val="center"/>
        </w:trPr>
        <w:tc>
          <w:tcPr>
            <w:tcW w:w="1931" w:type="dxa"/>
            <w:vAlign w:val="center"/>
          </w:tcPr>
          <w:p w14:paraId="0CCFE858" w14:textId="77777777" w:rsidR="009B5755" w:rsidRDefault="009B5755" w:rsidP="009435C2">
            <w:pPr>
              <w:spacing w:before="60" w:after="60"/>
              <w:jc w:val="center"/>
            </w:pPr>
            <w:r>
              <w:t>Pays</w:t>
            </w:r>
          </w:p>
        </w:tc>
        <w:tc>
          <w:tcPr>
            <w:tcW w:w="1641" w:type="dxa"/>
            <w:vAlign w:val="center"/>
          </w:tcPr>
          <w:p w14:paraId="1F11260D" w14:textId="77777777" w:rsidR="009B5755" w:rsidRDefault="009B5755" w:rsidP="009435C2">
            <w:pPr>
              <w:spacing w:before="60" w:after="60"/>
              <w:jc w:val="center"/>
            </w:pPr>
            <w:r>
              <w:t>Turquie</w:t>
            </w:r>
          </w:p>
        </w:tc>
        <w:tc>
          <w:tcPr>
            <w:tcW w:w="1672" w:type="dxa"/>
            <w:vAlign w:val="center"/>
          </w:tcPr>
          <w:p w14:paraId="6FED8F65" w14:textId="77777777" w:rsidR="009B5755" w:rsidRDefault="009B5755" w:rsidP="009435C2">
            <w:pPr>
              <w:spacing w:before="60" w:after="60"/>
              <w:jc w:val="center"/>
            </w:pPr>
            <w:r>
              <w:t>Ouganda</w:t>
            </w:r>
          </w:p>
        </w:tc>
        <w:tc>
          <w:tcPr>
            <w:tcW w:w="1955" w:type="dxa"/>
            <w:vAlign w:val="center"/>
          </w:tcPr>
          <w:p w14:paraId="07A30B42" w14:textId="77777777" w:rsidR="009B5755" w:rsidRDefault="009B5755" w:rsidP="009435C2">
            <w:pPr>
              <w:spacing w:before="60" w:after="60"/>
              <w:jc w:val="center"/>
            </w:pPr>
            <w:r>
              <w:t>Egypte</w:t>
            </w:r>
          </w:p>
        </w:tc>
        <w:tc>
          <w:tcPr>
            <w:tcW w:w="1985" w:type="dxa"/>
          </w:tcPr>
          <w:p w14:paraId="14F3964E" w14:textId="77777777" w:rsidR="009B5755" w:rsidRDefault="009B5755" w:rsidP="009435C2">
            <w:pPr>
              <w:spacing w:before="60" w:after="60"/>
              <w:jc w:val="center"/>
            </w:pPr>
            <w:r>
              <w:t>Zimbabwe</w:t>
            </w:r>
          </w:p>
        </w:tc>
      </w:tr>
      <w:tr w:rsidR="009B5755" w14:paraId="638060F7" w14:textId="77777777" w:rsidTr="009435C2">
        <w:trPr>
          <w:jc w:val="center"/>
        </w:trPr>
        <w:tc>
          <w:tcPr>
            <w:tcW w:w="1931" w:type="dxa"/>
            <w:vAlign w:val="center"/>
          </w:tcPr>
          <w:p w14:paraId="47287E2C" w14:textId="77777777" w:rsidR="009B5755" w:rsidRDefault="009B5755" w:rsidP="009435C2">
            <w:pPr>
              <w:spacing w:before="60" w:after="60"/>
              <w:jc w:val="center"/>
            </w:pPr>
            <w:r>
              <w:t>Ville</w:t>
            </w:r>
          </w:p>
        </w:tc>
        <w:tc>
          <w:tcPr>
            <w:tcW w:w="1641" w:type="dxa"/>
            <w:vAlign w:val="center"/>
          </w:tcPr>
          <w:p w14:paraId="777D2B75" w14:textId="77777777" w:rsidR="009B5755" w:rsidRDefault="009B5755" w:rsidP="009435C2">
            <w:pPr>
              <w:spacing w:before="60" w:after="60"/>
              <w:jc w:val="center"/>
            </w:pPr>
            <w:proofErr w:type="spellStart"/>
            <w:r>
              <w:t>Istambul</w:t>
            </w:r>
            <w:proofErr w:type="spellEnd"/>
          </w:p>
        </w:tc>
        <w:tc>
          <w:tcPr>
            <w:tcW w:w="1672" w:type="dxa"/>
            <w:vAlign w:val="center"/>
          </w:tcPr>
          <w:p w14:paraId="17F920AA" w14:textId="77777777" w:rsidR="009B5755" w:rsidRDefault="009B5755" w:rsidP="009435C2">
            <w:pPr>
              <w:spacing w:before="60" w:after="60"/>
              <w:jc w:val="center"/>
            </w:pPr>
            <w:r>
              <w:t>Kampala</w:t>
            </w:r>
          </w:p>
        </w:tc>
        <w:tc>
          <w:tcPr>
            <w:tcW w:w="1955" w:type="dxa"/>
            <w:vAlign w:val="center"/>
          </w:tcPr>
          <w:p w14:paraId="4B66E8A8" w14:textId="77777777" w:rsidR="009B5755" w:rsidRDefault="009B5755" w:rsidP="009435C2">
            <w:pPr>
              <w:spacing w:before="60" w:after="60"/>
              <w:jc w:val="center"/>
            </w:pPr>
            <w:r>
              <w:t>Assouan</w:t>
            </w:r>
          </w:p>
        </w:tc>
        <w:tc>
          <w:tcPr>
            <w:tcW w:w="1985" w:type="dxa"/>
          </w:tcPr>
          <w:p w14:paraId="45F85923" w14:textId="77777777" w:rsidR="009B5755" w:rsidRDefault="009B5755" w:rsidP="009435C2">
            <w:pPr>
              <w:spacing w:before="60" w:after="60"/>
              <w:jc w:val="center"/>
            </w:pPr>
            <w:r>
              <w:t>Masvingo</w:t>
            </w:r>
          </w:p>
        </w:tc>
      </w:tr>
      <w:tr w:rsidR="009B5755" w14:paraId="0633807B" w14:textId="77777777" w:rsidTr="009435C2">
        <w:trPr>
          <w:trHeight w:val="710"/>
          <w:jc w:val="center"/>
        </w:trPr>
        <w:tc>
          <w:tcPr>
            <w:tcW w:w="1931" w:type="dxa"/>
            <w:vAlign w:val="center"/>
          </w:tcPr>
          <w:p w14:paraId="4F14C7FC" w14:textId="77777777" w:rsidR="009B5755" w:rsidRDefault="009B5755" w:rsidP="009435C2">
            <w:pPr>
              <w:spacing w:before="60" w:after="60"/>
              <w:jc w:val="center"/>
            </w:pPr>
            <w:r>
              <w:t>Latitude</w:t>
            </w:r>
          </w:p>
        </w:tc>
        <w:tc>
          <w:tcPr>
            <w:tcW w:w="1641" w:type="dxa"/>
            <w:vAlign w:val="center"/>
          </w:tcPr>
          <w:p w14:paraId="6B48E9BB" w14:textId="77777777" w:rsidR="009B5755" w:rsidRDefault="009B5755" w:rsidP="009435C2">
            <w:pPr>
              <w:spacing w:before="60" w:after="60"/>
              <w:jc w:val="center"/>
            </w:pPr>
            <w:r>
              <w:t>40°N</w:t>
            </w:r>
          </w:p>
        </w:tc>
        <w:tc>
          <w:tcPr>
            <w:tcW w:w="1672" w:type="dxa"/>
            <w:vAlign w:val="center"/>
          </w:tcPr>
          <w:p w14:paraId="673BAD4F" w14:textId="77777777" w:rsidR="009B5755" w:rsidRDefault="009B5755" w:rsidP="009435C2">
            <w:pPr>
              <w:spacing w:before="60" w:after="60"/>
              <w:jc w:val="center"/>
            </w:pPr>
            <w:r>
              <w:t>0°</w:t>
            </w:r>
          </w:p>
        </w:tc>
        <w:tc>
          <w:tcPr>
            <w:tcW w:w="1955" w:type="dxa"/>
            <w:vAlign w:val="center"/>
          </w:tcPr>
          <w:p w14:paraId="77748BA2" w14:textId="77777777" w:rsidR="009B5755" w:rsidRDefault="009B5755" w:rsidP="009435C2">
            <w:pPr>
              <w:spacing w:before="60" w:after="60"/>
              <w:jc w:val="center"/>
            </w:pPr>
            <w:r>
              <w:t>23°N</w:t>
            </w:r>
          </w:p>
          <w:p w14:paraId="4D1DC12F" w14:textId="77777777" w:rsidR="009B5755" w:rsidRDefault="009B5755" w:rsidP="009435C2">
            <w:pPr>
              <w:spacing w:before="60" w:after="60"/>
              <w:jc w:val="center"/>
            </w:pPr>
            <w:r>
              <w:t>(</w:t>
            </w:r>
            <w:proofErr w:type="gramStart"/>
            <w:r>
              <w:t>tropique</w:t>
            </w:r>
            <w:proofErr w:type="gramEnd"/>
            <w:r>
              <w:t xml:space="preserve"> du Cancer)</w:t>
            </w:r>
          </w:p>
        </w:tc>
        <w:tc>
          <w:tcPr>
            <w:tcW w:w="1985" w:type="dxa"/>
          </w:tcPr>
          <w:p w14:paraId="09890151" w14:textId="77777777" w:rsidR="009B5755" w:rsidRDefault="009B5755" w:rsidP="009435C2">
            <w:pPr>
              <w:spacing w:before="60" w:after="60"/>
              <w:jc w:val="center"/>
            </w:pPr>
            <w:r>
              <w:t>23°S</w:t>
            </w:r>
          </w:p>
          <w:p w14:paraId="680440B6" w14:textId="77777777" w:rsidR="009B5755" w:rsidRDefault="009B5755" w:rsidP="009435C2">
            <w:pPr>
              <w:spacing w:before="60" w:after="60"/>
              <w:jc w:val="center"/>
            </w:pPr>
            <w:r>
              <w:t>(</w:t>
            </w:r>
            <w:proofErr w:type="gramStart"/>
            <w:r>
              <w:t>tropique</w:t>
            </w:r>
            <w:proofErr w:type="gramEnd"/>
            <w:r>
              <w:t xml:space="preserve"> du Capricorne)</w:t>
            </w:r>
          </w:p>
        </w:tc>
      </w:tr>
      <w:tr w:rsidR="009B5755" w14:paraId="1AA0ED5F" w14:textId="77777777" w:rsidTr="009435C2">
        <w:trPr>
          <w:jc w:val="center"/>
        </w:trPr>
        <w:tc>
          <w:tcPr>
            <w:tcW w:w="1931" w:type="dxa"/>
            <w:vAlign w:val="center"/>
          </w:tcPr>
          <w:p w14:paraId="00D4938D" w14:textId="77777777" w:rsidR="009B5755" w:rsidRDefault="009B5755" w:rsidP="009435C2">
            <w:pPr>
              <w:spacing w:before="60" w:after="60"/>
              <w:jc w:val="center"/>
            </w:pPr>
            <w:r>
              <w:t>Forme de la surface éclairée</w:t>
            </w:r>
          </w:p>
        </w:tc>
        <w:tc>
          <w:tcPr>
            <w:tcW w:w="1641" w:type="dxa"/>
            <w:vAlign w:val="center"/>
          </w:tcPr>
          <w:p w14:paraId="762D49C8" w14:textId="77777777" w:rsidR="009B5755" w:rsidRDefault="009B5755" w:rsidP="009435C2">
            <w:pPr>
              <w:spacing w:before="60" w:after="60"/>
              <w:jc w:val="center"/>
            </w:pPr>
          </w:p>
        </w:tc>
        <w:tc>
          <w:tcPr>
            <w:tcW w:w="1672" w:type="dxa"/>
            <w:vAlign w:val="center"/>
          </w:tcPr>
          <w:p w14:paraId="42747B63" w14:textId="77777777" w:rsidR="009B5755" w:rsidRDefault="009B5755" w:rsidP="009435C2">
            <w:pPr>
              <w:spacing w:before="60" w:after="60"/>
              <w:jc w:val="center"/>
            </w:pPr>
          </w:p>
        </w:tc>
        <w:tc>
          <w:tcPr>
            <w:tcW w:w="1955" w:type="dxa"/>
            <w:vAlign w:val="center"/>
          </w:tcPr>
          <w:p w14:paraId="09AE6267" w14:textId="77777777" w:rsidR="009B5755" w:rsidRDefault="009B5755" w:rsidP="009435C2">
            <w:pPr>
              <w:spacing w:before="60" w:after="60"/>
              <w:jc w:val="center"/>
            </w:pPr>
          </w:p>
        </w:tc>
        <w:tc>
          <w:tcPr>
            <w:tcW w:w="1985" w:type="dxa"/>
          </w:tcPr>
          <w:p w14:paraId="0201D04E" w14:textId="77777777" w:rsidR="009B5755" w:rsidRDefault="009B5755" w:rsidP="009435C2">
            <w:pPr>
              <w:spacing w:before="60" w:after="60"/>
              <w:jc w:val="center"/>
            </w:pPr>
          </w:p>
        </w:tc>
      </w:tr>
      <w:tr w:rsidR="009B5755" w14:paraId="7EE3FA72" w14:textId="77777777" w:rsidTr="009435C2">
        <w:trPr>
          <w:jc w:val="center"/>
        </w:trPr>
        <w:tc>
          <w:tcPr>
            <w:tcW w:w="1931" w:type="dxa"/>
            <w:vAlign w:val="center"/>
          </w:tcPr>
          <w:p w14:paraId="2ABF0F5C" w14:textId="77777777" w:rsidR="009B5755" w:rsidRDefault="009B5755" w:rsidP="009435C2">
            <w:pPr>
              <w:spacing w:before="60" w:after="60"/>
              <w:jc w:val="center"/>
            </w:pPr>
            <w:r>
              <w:t>Calcul aire de la surface éclairée</w:t>
            </w:r>
          </w:p>
        </w:tc>
        <w:tc>
          <w:tcPr>
            <w:tcW w:w="1641" w:type="dxa"/>
            <w:vAlign w:val="center"/>
          </w:tcPr>
          <w:p w14:paraId="7EBD0F97" w14:textId="77777777" w:rsidR="009B5755" w:rsidRDefault="009B5755" w:rsidP="009435C2">
            <w:pPr>
              <w:spacing w:before="60" w:after="60"/>
              <w:jc w:val="center"/>
            </w:pPr>
          </w:p>
        </w:tc>
        <w:tc>
          <w:tcPr>
            <w:tcW w:w="1672" w:type="dxa"/>
            <w:vAlign w:val="center"/>
          </w:tcPr>
          <w:p w14:paraId="360C0586" w14:textId="77777777" w:rsidR="009B5755" w:rsidRDefault="009B5755" w:rsidP="009435C2">
            <w:pPr>
              <w:spacing w:before="60" w:after="60"/>
              <w:jc w:val="center"/>
            </w:pPr>
          </w:p>
        </w:tc>
        <w:tc>
          <w:tcPr>
            <w:tcW w:w="1955" w:type="dxa"/>
            <w:vAlign w:val="center"/>
          </w:tcPr>
          <w:p w14:paraId="063CAE4A" w14:textId="77777777" w:rsidR="009B5755" w:rsidRDefault="009B5755" w:rsidP="009435C2">
            <w:pPr>
              <w:spacing w:before="60" w:after="60"/>
              <w:jc w:val="center"/>
            </w:pPr>
          </w:p>
        </w:tc>
        <w:tc>
          <w:tcPr>
            <w:tcW w:w="1985" w:type="dxa"/>
          </w:tcPr>
          <w:p w14:paraId="60F700BB" w14:textId="77777777" w:rsidR="009B5755" w:rsidRDefault="009B5755" w:rsidP="009435C2">
            <w:pPr>
              <w:spacing w:before="60" w:after="60"/>
              <w:jc w:val="center"/>
            </w:pPr>
          </w:p>
        </w:tc>
      </w:tr>
      <w:tr w:rsidR="009B5755" w14:paraId="2048A117" w14:textId="77777777" w:rsidTr="009435C2">
        <w:trPr>
          <w:jc w:val="center"/>
        </w:trPr>
        <w:tc>
          <w:tcPr>
            <w:tcW w:w="1931" w:type="dxa"/>
            <w:vAlign w:val="center"/>
          </w:tcPr>
          <w:p w14:paraId="0B0BD291" w14:textId="77777777" w:rsidR="009B5755" w:rsidRDefault="009B5755" w:rsidP="009435C2">
            <w:pPr>
              <w:spacing w:before="60" w:line="276" w:lineRule="auto"/>
              <w:jc w:val="center"/>
            </w:pPr>
            <w:r>
              <w:t xml:space="preserve">Puissance reçue par unité de surface  </w:t>
            </w:r>
          </w:p>
          <w:p w14:paraId="5F99AE8F" w14:textId="77777777" w:rsidR="009B5755" w:rsidRDefault="009B5755" w:rsidP="009435C2">
            <w:pPr>
              <w:spacing w:before="60" w:line="276" w:lineRule="auto"/>
              <w:jc w:val="center"/>
            </w:pPr>
            <w:r>
              <w:t>(</w:t>
            </w:r>
            <w:proofErr w:type="gramStart"/>
            <w:r>
              <w:t>en</w:t>
            </w:r>
            <w:proofErr w:type="gramEnd"/>
            <w:r>
              <w:t xml:space="preserve"> µW /cm²)</w:t>
            </w:r>
          </w:p>
        </w:tc>
        <w:tc>
          <w:tcPr>
            <w:tcW w:w="1641" w:type="dxa"/>
            <w:vAlign w:val="center"/>
          </w:tcPr>
          <w:p w14:paraId="25CA9265" w14:textId="77777777" w:rsidR="009B5755" w:rsidRDefault="009B5755" w:rsidP="009435C2">
            <w:pPr>
              <w:jc w:val="center"/>
            </w:pPr>
          </w:p>
        </w:tc>
        <w:tc>
          <w:tcPr>
            <w:tcW w:w="1672" w:type="dxa"/>
            <w:vAlign w:val="center"/>
          </w:tcPr>
          <w:p w14:paraId="675EFC7D" w14:textId="77777777" w:rsidR="009B5755" w:rsidRDefault="009B5755" w:rsidP="009435C2">
            <w:pPr>
              <w:jc w:val="center"/>
            </w:pPr>
          </w:p>
        </w:tc>
        <w:tc>
          <w:tcPr>
            <w:tcW w:w="1955" w:type="dxa"/>
            <w:vAlign w:val="center"/>
          </w:tcPr>
          <w:p w14:paraId="42093268" w14:textId="77777777" w:rsidR="009B5755" w:rsidRDefault="009B5755" w:rsidP="009435C2">
            <w:pPr>
              <w:jc w:val="center"/>
            </w:pPr>
          </w:p>
        </w:tc>
        <w:tc>
          <w:tcPr>
            <w:tcW w:w="1985" w:type="dxa"/>
          </w:tcPr>
          <w:p w14:paraId="75DFA84E" w14:textId="77777777" w:rsidR="009B5755" w:rsidRDefault="009B5755" w:rsidP="009435C2">
            <w:pPr>
              <w:jc w:val="center"/>
            </w:pPr>
          </w:p>
        </w:tc>
      </w:tr>
    </w:tbl>
    <w:p w14:paraId="1D58A070" w14:textId="543DB22A" w:rsidR="009B5755" w:rsidRDefault="00E34C71" w:rsidP="009B5755">
      <w:pPr>
        <w:pStyle w:val="Sansinterligne"/>
        <w:rPr>
          <w:lang w:eastAsia="fr-FR"/>
        </w:rPr>
      </w:pPr>
      <w:r>
        <w:rPr>
          <w:noProof/>
        </w:rPr>
        <mc:AlternateContent>
          <mc:Choice Requires="wps">
            <w:drawing>
              <wp:anchor distT="0" distB="0" distL="114300" distR="114300" simplePos="0" relativeHeight="251661312" behindDoc="1" locked="0" layoutInCell="1" allowOverlap="1" wp14:anchorId="05A1574D" wp14:editId="1D2FF7AF">
                <wp:simplePos x="0" y="0"/>
                <wp:positionH relativeFrom="column">
                  <wp:posOffset>810260</wp:posOffset>
                </wp:positionH>
                <wp:positionV relativeFrom="paragraph">
                  <wp:posOffset>133985</wp:posOffset>
                </wp:positionV>
                <wp:extent cx="4883150" cy="436245"/>
                <wp:effectExtent l="0" t="0" r="0" b="1905"/>
                <wp:wrapTight wrapText="bothSides">
                  <wp:wrapPolygon edited="0">
                    <wp:start x="0" y="0"/>
                    <wp:lineTo x="0" y="21694"/>
                    <wp:lineTo x="21572" y="21694"/>
                    <wp:lineTo x="21572" y="0"/>
                    <wp:lineTo x="0" y="0"/>
                  </wp:wrapPolygon>
                </wp:wrapTight>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436245"/>
                        </a:xfrm>
                        <a:prstGeom prst="rect">
                          <a:avLst/>
                        </a:prstGeom>
                        <a:solidFill>
                          <a:srgbClr val="FFFFFF"/>
                        </a:solidFill>
                        <a:ln w="9525">
                          <a:solidFill>
                            <a:srgbClr val="000000"/>
                          </a:solidFill>
                          <a:miter lim="800000"/>
                          <a:headEnd/>
                          <a:tailEnd/>
                        </a:ln>
                      </wps:spPr>
                      <wps:txbx>
                        <w:txbxContent>
                          <w:p w14:paraId="50C70E3C" w14:textId="77777777" w:rsidR="009B5755" w:rsidRPr="008535FD" w:rsidRDefault="009B5755" w:rsidP="009B5755">
                            <w:r w:rsidRPr="009D22B0">
                              <w:rPr>
                                <w:u w:val="single"/>
                              </w:rPr>
                              <w:t>Point maths</w:t>
                            </w:r>
                            <w:r w:rsidRPr="009D22B0">
                              <w:t> :</w:t>
                            </w:r>
                            <w:r>
                              <w:t xml:space="preserve">      </w:t>
                            </w:r>
                            <w:r w:rsidRPr="009D22B0">
                              <w:t xml:space="preserve">Surface d’un cercle : </w:t>
                            </w:r>
                            <w:r>
                              <w:tab/>
                            </w:r>
                            <w:r>
                              <w:tab/>
                            </w:r>
                            <w:r w:rsidRPr="009D22B0">
                              <w:rPr>
                                <w:bCs/>
                                <w:lang w:eastAsia="fr-FR"/>
                              </w:rPr>
                              <w:t xml:space="preserve">Surface d’une ellipse : </w:t>
                            </w:r>
                          </w:p>
                          <w:p w14:paraId="7F79E8E9" w14:textId="77777777" w:rsidR="009B5755" w:rsidRPr="008535FD" w:rsidRDefault="009B5755" w:rsidP="009B5755">
                            <w:pPr>
                              <w:spacing w:after="100" w:afterAutospacing="1"/>
                              <w:ind w:firstLine="708"/>
                              <w:rPr>
                                <w:bCs/>
                                <w:lang w:eastAsia="fr-FR"/>
                              </w:rPr>
                            </w:pPr>
                            <w:r>
                              <w:rPr>
                                <w:bCs/>
                                <w:lang w:eastAsia="fr-FR"/>
                              </w:rPr>
                              <w:t xml:space="preserve">                           </w:t>
                            </w:r>
                            <w:r w:rsidRPr="009D22B0">
                              <w:rPr>
                                <w:bCs/>
                                <w:lang w:eastAsia="fr-FR"/>
                              </w:rPr>
                              <w:t xml:space="preserve">S=πR²   </w:t>
                            </w:r>
                            <w:r>
                              <w:rPr>
                                <w:bCs/>
                                <w:lang w:eastAsia="fr-FR"/>
                              </w:rPr>
                              <w:tab/>
                            </w:r>
                            <w:r>
                              <w:rPr>
                                <w:bCs/>
                                <w:lang w:eastAsia="fr-FR"/>
                              </w:rPr>
                              <w:tab/>
                            </w:r>
                            <w:r>
                              <w:rPr>
                                <w:bCs/>
                                <w:lang w:eastAsia="fr-FR"/>
                              </w:rPr>
                              <w:tab/>
                            </w:r>
                            <w:r w:rsidRPr="009D22B0">
                              <w:rPr>
                                <w:bCs/>
                                <w:lang w:eastAsia="fr-FR"/>
                              </w:rPr>
                              <w:t>S=π</w:t>
                            </w:r>
                            <w:proofErr w:type="spellStart"/>
                            <w:r w:rsidRPr="009D22B0">
                              <w:rPr>
                                <w:bCs/>
                                <w:lang w:eastAsia="fr-FR"/>
                              </w:rPr>
                              <w:t>Rr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1574D" id="_x0000_t202" coordsize="21600,21600" o:spt="202" path="m,l,21600r21600,l21600,xe">
                <v:stroke joinstyle="miter"/>
                <v:path gradientshapeok="t" o:connecttype="rect"/>
              </v:shapetype>
              <v:shape id="Zone de texte 2" o:spid="_x0000_s1026" type="#_x0000_t202" style="position:absolute;margin-left:63.8pt;margin-top:10.55pt;width:384.5pt;height: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">
                <v:textbox>
                  <w:txbxContent>
                    <w:p w14:paraId="50C70E3C" w14:textId="77777777" w:rsidR="009B5755" w:rsidRPr="008535FD" w:rsidRDefault="009B5755" w:rsidP="009B5755">
                      <w:r w:rsidRPr="009D22B0">
                        <w:rPr>
                          <w:u w:val="single"/>
                        </w:rPr>
                        <w:t>Point maths</w:t>
                      </w:r>
                      <w:r w:rsidRPr="009D22B0">
                        <w:t> :</w:t>
                      </w:r>
                      <w:r>
                        <w:t xml:space="preserve">      </w:t>
                      </w:r>
                      <w:r w:rsidRPr="009D22B0">
                        <w:t xml:space="preserve">Surface d’un cercle : </w:t>
                      </w:r>
                      <w:r>
                        <w:tab/>
                      </w:r>
                      <w:r>
                        <w:tab/>
                      </w:r>
                      <w:r w:rsidRPr="009D22B0">
                        <w:rPr>
                          <w:bCs/>
                          <w:lang w:eastAsia="fr-FR"/>
                        </w:rPr>
                        <w:t xml:space="preserve">Surface d’une ellipse : </w:t>
                      </w:r>
                    </w:p>
                    <w:p w14:paraId="7F79E8E9" w14:textId="77777777" w:rsidR="009B5755" w:rsidRPr="008535FD" w:rsidRDefault="009B5755" w:rsidP="009B5755">
                      <w:pPr>
                        <w:spacing w:after="100" w:afterAutospacing="1"/>
                        <w:ind w:firstLine="708"/>
                        <w:rPr>
                          <w:bCs/>
                          <w:lang w:eastAsia="fr-FR"/>
                        </w:rPr>
                      </w:pPr>
                      <w:r>
                        <w:rPr>
                          <w:bCs/>
                          <w:lang w:eastAsia="fr-FR"/>
                        </w:rPr>
                        <w:t xml:space="preserve">                           </w:t>
                      </w:r>
                      <w:r w:rsidRPr="009D22B0">
                        <w:rPr>
                          <w:bCs/>
                          <w:lang w:eastAsia="fr-FR"/>
                        </w:rPr>
                        <w:t xml:space="preserve">S=πR²   </w:t>
                      </w:r>
                      <w:r>
                        <w:rPr>
                          <w:bCs/>
                          <w:lang w:eastAsia="fr-FR"/>
                        </w:rPr>
                        <w:tab/>
                      </w:r>
                      <w:r>
                        <w:rPr>
                          <w:bCs/>
                          <w:lang w:eastAsia="fr-FR"/>
                        </w:rPr>
                        <w:tab/>
                      </w:r>
                      <w:r>
                        <w:rPr>
                          <w:bCs/>
                          <w:lang w:eastAsia="fr-FR"/>
                        </w:rPr>
                        <w:tab/>
                      </w:r>
                      <w:r w:rsidRPr="009D22B0">
                        <w:rPr>
                          <w:bCs/>
                          <w:lang w:eastAsia="fr-FR"/>
                        </w:rPr>
                        <w:t>S=πRr</w:t>
                      </w:r>
                    </w:p>
                  </w:txbxContent>
                </v:textbox>
                <w10:wrap type="tight"/>
              </v:shape>
            </w:pict>
          </mc:Fallback>
        </mc:AlternateContent>
      </w:r>
    </w:p>
    <w:p w14:paraId="6C0F9B30" w14:textId="77777777" w:rsidR="009B5755" w:rsidRDefault="009B5755" w:rsidP="009B5755">
      <w:pPr>
        <w:pStyle w:val="Sansinterligne"/>
        <w:rPr>
          <w:lang w:eastAsia="fr-FR"/>
        </w:rPr>
      </w:pPr>
    </w:p>
    <w:p w14:paraId="2DC16A9D" w14:textId="77777777" w:rsidR="009B5755" w:rsidRDefault="009B5755" w:rsidP="009B5755">
      <w:pPr>
        <w:pStyle w:val="Sansinterligne"/>
        <w:rPr>
          <w:lang w:eastAsia="fr-FR"/>
        </w:rPr>
      </w:pPr>
    </w:p>
    <w:p w14:paraId="7023CB58" w14:textId="77777777" w:rsidR="009B5755" w:rsidRDefault="009B5755" w:rsidP="009B5755">
      <w:pPr>
        <w:pStyle w:val="Sansinterligne"/>
        <w:rPr>
          <w:lang w:eastAsia="fr-FR"/>
        </w:rPr>
      </w:pPr>
    </w:p>
    <w:p w14:paraId="283CE5A8" w14:textId="77777777" w:rsidR="009B5755" w:rsidRDefault="009B5755" w:rsidP="009B5755">
      <w:pPr>
        <w:pStyle w:val="Sansinterligne"/>
        <w:rPr>
          <w:lang w:eastAsia="fr-FR"/>
        </w:rPr>
      </w:pPr>
    </w:p>
    <w:p w14:paraId="43432D15" w14:textId="77777777" w:rsidR="009B5755" w:rsidRDefault="009B5755" w:rsidP="009B5755">
      <w:pPr>
        <w:pStyle w:val="Paragraphedeliste"/>
        <w:numPr>
          <w:ilvl w:val="0"/>
          <w:numId w:val="22"/>
        </w:numPr>
        <w:suppressAutoHyphens w:val="0"/>
        <w:spacing w:line="276" w:lineRule="auto"/>
        <w:ind w:left="284" w:hanging="284"/>
        <w:contextualSpacing/>
      </w:pPr>
      <w:r>
        <w:lastRenderedPageBreak/>
        <w:t>Commenter les résultats du tableau.</w:t>
      </w:r>
    </w:p>
    <w:p w14:paraId="03254A4F" w14:textId="77777777" w:rsidR="009B5755" w:rsidRDefault="009B5755" w:rsidP="009B5755">
      <w:pPr>
        <w:rPr>
          <w:noProof/>
          <w:lang w:eastAsia="fr-FR"/>
        </w:rPr>
      </w:pPr>
    </w:p>
    <w:p w14:paraId="48A07DB5" w14:textId="36FC225E" w:rsidR="009B5755" w:rsidRDefault="0009101B" w:rsidP="009B5755">
      <w:pPr>
        <w:rPr>
          <w:noProof/>
          <w:lang w:eastAsia="fr-FR"/>
        </w:rPr>
      </w:pPr>
      <w:r>
        <w:rPr>
          <w:noProof/>
        </w:rPr>
        <mc:AlternateContent>
          <mc:Choice Requires="wps">
            <w:drawing>
              <wp:anchor distT="0" distB="0" distL="114300" distR="114300" simplePos="0" relativeHeight="251659264" behindDoc="1" locked="0" layoutInCell="1" allowOverlap="1" wp14:anchorId="0F2DB33A" wp14:editId="33629A47">
                <wp:simplePos x="0" y="0"/>
                <wp:positionH relativeFrom="column">
                  <wp:posOffset>4487545</wp:posOffset>
                </wp:positionH>
                <wp:positionV relativeFrom="paragraph">
                  <wp:posOffset>635</wp:posOffset>
                </wp:positionV>
                <wp:extent cx="1895475" cy="1885950"/>
                <wp:effectExtent l="0" t="0" r="28575" b="19050"/>
                <wp:wrapTight wrapText="bothSides">
                  <wp:wrapPolygon edited="0">
                    <wp:start x="0" y="0"/>
                    <wp:lineTo x="0" y="21600"/>
                    <wp:lineTo x="21709" y="21600"/>
                    <wp:lineTo x="21709" y="0"/>
                    <wp:lineTo x="0" y="0"/>
                  </wp:wrapPolygon>
                </wp:wrapTight>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85950"/>
                        </a:xfrm>
                        <a:prstGeom prst="rect">
                          <a:avLst/>
                        </a:prstGeom>
                        <a:solidFill>
                          <a:srgbClr val="FFFFFF"/>
                        </a:solidFill>
                        <a:ln w="9525">
                          <a:solidFill>
                            <a:srgbClr val="000000"/>
                          </a:solidFill>
                          <a:miter lim="800000"/>
                          <a:headEnd/>
                          <a:tailEnd/>
                        </a:ln>
                      </wps:spPr>
                      <wps:txbx>
                        <w:txbxContent>
                          <w:p w14:paraId="494A69D1" w14:textId="77777777" w:rsidR="009B5755" w:rsidRPr="007141F3" w:rsidRDefault="009B5755" w:rsidP="009B5755">
                            <w:pPr>
                              <w:rPr>
                                <w:b/>
                                <w:u w:val="single"/>
                              </w:rPr>
                            </w:pPr>
                            <w:r>
                              <w:rPr>
                                <w:b/>
                                <w:u w:val="single"/>
                              </w:rPr>
                              <w:t xml:space="preserve">Point </w:t>
                            </w:r>
                            <w:r w:rsidRPr="007141F3">
                              <w:rPr>
                                <w:b/>
                                <w:u w:val="single"/>
                              </w:rPr>
                              <w:t xml:space="preserve">maths : </w:t>
                            </w:r>
                            <w:r>
                              <w:rPr>
                                <w:b/>
                                <w:u w:val="single"/>
                              </w:rPr>
                              <w:t xml:space="preserve">droite </w:t>
                            </w:r>
                            <w:r w:rsidRPr="007141F3">
                              <w:rPr>
                                <w:b/>
                                <w:u w:val="single"/>
                              </w:rPr>
                              <w:t>normale</w:t>
                            </w:r>
                          </w:p>
                          <w:p w14:paraId="46CA5AE2" w14:textId="77777777" w:rsidR="009B5755" w:rsidRPr="00EE123F" w:rsidRDefault="009B5755" w:rsidP="009B5755">
                            <w:r w:rsidRPr="00EE123F">
                              <w:t xml:space="preserve">En mathématiques, la </w:t>
                            </w:r>
                            <w:r w:rsidRPr="00EE123F">
                              <w:rPr>
                                <w:b/>
                                <w:bCs/>
                              </w:rPr>
                              <w:t>droite normale</w:t>
                            </w:r>
                            <w:r w:rsidRPr="00EE123F">
                              <w:t xml:space="preserve"> à une surface en un point est la droite perpendiculaire au plan tangent en ce point.</w:t>
                            </w:r>
                          </w:p>
                          <w:p w14:paraId="5C0D666B" w14:textId="77777777" w:rsidR="009B5755" w:rsidRDefault="009B5755" w:rsidP="009B5755">
                            <w:pPr>
                              <w:jc w:val="center"/>
                            </w:pPr>
                            <w:r>
                              <w:rPr>
                                <w:noProof/>
                                <w:lang w:eastAsia="fr-FR"/>
                              </w:rPr>
                              <w:drawing>
                                <wp:inline distT="0" distB="0" distL="0" distR="0" wp14:anchorId="0475373D" wp14:editId="1FD4DBC8">
                                  <wp:extent cx="1362075" cy="925944"/>
                                  <wp:effectExtent l="0" t="0" r="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527" cy="9310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DB33A" id="_x0000_t202" coordsize="21600,21600" o:spt="202" path="m,l,21600r21600,l21600,xe">
                <v:stroke joinstyle="miter"/>
                <v:path gradientshapeok="t" o:connecttype="rect"/>
              </v:shapetype>
              <v:shape id="_x0000_s1027" type="#_x0000_t202" style="position:absolute;margin-left:353.35pt;margin-top:.05pt;width:149.2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">
                <v:textbox>
                  <w:txbxContent>
                    <w:p w14:paraId="494A69D1" w14:textId="77777777" w:rsidR="009B5755" w:rsidRPr="007141F3" w:rsidRDefault="009B5755" w:rsidP="009B5755">
                      <w:pPr>
                        <w:rPr>
                          <w:b/>
                          <w:u w:val="single"/>
                        </w:rPr>
                      </w:pPr>
                      <w:r>
                        <w:rPr>
                          <w:b/>
                          <w:u w:val="single"/>
                        </w:rPr>
                        <w:t xml:space="preserve">Point </w:t>
                      </w:r>
                      <w:r w:rsidRPr="007141F3">
                        <w:rPr>
                          <w:b/>
                          <w:u w:val="single"/>
                        </w:rPr>
                        <w:t xml:space="preserve">maths : </w:t>
                      </w:r>
                      <w:r>
                        <w:rPr>
                          <w:b/>
                          <w:u w:val="single"/>
                        </w:rPr>
                        <w:t xml:space="preserve">droite </w:t>
                      </w:r>
                      <w:r w:rsidRPr="007141F3">
                        <w:rPr>
                          <w:b/>
                          <w:u w:val="single"/>
                        </w:rPr>
                        <w:t>normale</w:t>
                      </w:r>
                    </w:p>
                    <w:p w14:paraId="46CA5AE2" w14:textId="77777777" w:rsidR="009B5755" w:rsidRPr="00EE123F" w:rsidRDefault="009B5755" w:rsidP="009B5755">
                      <w:r w:rsidRPr="00EE123F">
                        <w:t xml:space="preserve">En mathématiques, la </w:t>
                      </w:r>
                      <w:r w:rsidRPr="00EE123F">
                        <w:rPr>
                          <w:b/>
                          <w:bCs/>
                        </w:rPr>
                        <w:t>droite normale</w:t>
                      </w:r>
                      <w:r w:rsidRPr="00EE123F">
                        <w:t xml:space="preserve"> à une surface en un point est la droite perpendiculaire au plan tangent en ce point.</w:t>
                      </w:r>
                    </w:p>
                    <w:p w14:paraId="5C0D666B" w14:textId="77777777" w:rsidR="009B5755" w:rsidRDefault="009B5755" w:rsidP="009B5755">
                      <w:pPr>
                        <w:jc w:val="center"/>
                      </w:pPr>
                      <w:r>
                        <w:rPr>
                          <w:noProof/>
                          <w:lang w:eastAsia="fr-FR"/>
                        </w:rPr>
                        <w:drawing>
                          <wp:inline distT="0" distB="0" distL="0" distR="0" wp14:anchorId="0475373D" wp14:editId="1FD4DBC8">
                            <wp:extent cx="1362075" cy="925944"/>
                            <wp:effectExtent l="0" t="0" r="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527" cy="931010"/>
                                    </a:xfrm>
                                    <a:prstGeom prst="rect">
                                      <a:avLst/>
                                    </a:prstGeom>
                                    <a:noFill/>
                                    <a:ln>
                                      <a:noFill/>
                                    </a:ln>
                                  </pic:spPr>
                                </pic:pic>
                              </a:graphicData>
                            </a:graphic>
                          </wp:inline>
                        </w:drawing>
                      </w:r>
                    </w:p>
                  </w:txbxContent>
                </v:textbox>
                <w10:wrap type="tight"/>
              </v:shape>
            </w:pict>
          </mc:Fallback>
        </mc:AlternateContent>
      </w:r>
    </w:p>
    <w:p w14:paraId="50036DC2" w14:textId="40A28CB0" w:rsidR="009B5755" w:rsidRDefault="009B5755" w:rsidP="009B5755">
      <w:pPr>
        <w:rPr>
          <w:noProof/>
          <w:lang w:eastAsia="fr-FR"/>
        </w:rPr>
      </w:pPr>
      <w:r>
        <w:rPr>
          <w:noProof/>
          <w:lang w:eastAsia="fr-FR"/>
        </w:rPr>
        <w:t>Sur le schéma ci-dessous, pour chacun des pays repérés par les lettres A, B, C et D :</w:t>
      </w:r>
    </w:p>
    <w:p w14:paraId="2E9696A0" w14:textId="77777777" w:rsidR="009B5755" w:rsidRDefault="009B5755" w:rsidP="009B5755">
      <w:pPr>
        <w:pStyle w:val="Paragraphedeliste"/>
        <w:numPr>
          <w:ilvl w:val="0"/>
          <w:numId w:val="24"/>
        </w:numPr>
        <w:suppressAutoHyphens w:val="0"/>
        <w:spacing w:line="276" w:lineRule="auto"/>
        <w:contextualSpacing/>
        <w:rPr>
          <w:noProof/>
          <w:lang w:eastAsia="fr-FR"/>
        </w:rPr>
      </w:pPr>
      <w:r>
        <w:rPr>
          <w:noProof/>
          <w:lang w:eastAsia="fr-FR"/>
        </w:rPr>
        <w:t>Tracer les faisceaux lumineux éclairant les 4 latitudes (2 à 3 mm d’épaisseur)</w:t>
      </w:r>
    </w:p>
    <w:p w14:paraId="621D4839" w14:textId="77777777" w:rsidR="009B5755" w:rsidRDefault="009B5755" w:rsidP="009B5755">
      <w:pPr>
        <w:pStyle w:val="Paragraphedeliste"/>
        <w:numPr>
          <w:ilvl w:val="0"/>
          <w:numId w:val="24"/>
        </w:numPr>
        <w:suppressAutoHyphens w:val="0"/>
        <w:spacing w:line="276" w:lineRule="auto"/>
        <w:contextualSpacing/>
        <w:rPr>
          <w:noProof/>
          <w:lang w:eastAsia="fr-FR"/>
        </w:rPr>
      </w:pPr>
      <w:r>
        <w:rPr>
          <w:noProof/>
          <w:lang w:eastAsia="fr-FR"/>
        </w:rPr>
        <w:t>Surligner la zone du globe éclairée par les faisceaux lumineux</w:t>
      </w:r>
    </w:p>
    <w:p w14:paraId="18689338" w14:textId="77777777" w:rsidR="009B5755" w:rsidRDefault="009B5755" w:rsidP="009B5755">
      <w:pPr>
        <w:pStyle w:val="Paragraphedeliste"/>
        <w:numPr>
          <w:ilvl w:val="0"/>
          <w:numId w:val="24"/>
        </w:numPr>
        <w:suppressAutoHyphens w:val="0"/>
        <w:spacing w:after="120" w:line="276" w:lineRule="auto"/>
        <w:ind w:left="714" w:hanging="357"/>
        <w:rPr>
          <w:noProof/>
          <w:lang w:eastAsia="fr-FR"/>
        </w:rPr>
      </w:pPr>
      <w:r>
        <w:rPr>
          <w:noProof/>
          <w:lang w:eastAsia="fr-FR"/>
        </w:rPr>
        <w:t>Tracer la normale en chaque point et faire apparaitre l’angle d’incidence (que l’on nommera i</w:t>
      </w:r>
      <w:r w:rsidRPr="00A9416F">
        <w:rPr>
          <w:noProof/>
          <w:vertAlign w:val="subscript"/>
          <w:lang w:eastAsia="fr-FR"/>
        </w:rPr>
        <w:t>A</w:t>
      </w:r>
      <w:r>
        <w:rPr>
          <w:noProof/>
          <w:lang w:eastAsia="fr-FR"/>
        </w:rPr>
        <w:t>, i</w:t>
      </w:r>
      <w:r w:rsidRPr="00A9416F">
        <w:rPr>
          <w:noProof/>
          <w:vertAlign w:val="subscript"/>
          <w:lang w:eastAsia="fr-FR"/>
        </w:rPr>
        <w:t>B</w:t>
      </w:r>
      <w:r>
        <w:rPr>
          <w:noProof/>
          <w:lang w:eastAsia="fr-FR"/>
        </w:rPr>
        <w:t>, i</w:t>
      </w:r>
      <w:r w:rsidRPr="00A9416F">
        <w:rPr>
          <w:noProof/>
          <w:vertAlign w:val="subscript"/>
          <w:lang w:eastAsia="fr-FR"/>
        </w:rPr>
        <w:t xml:space="preserve">C </w:t>
      </w:r>
      <w:r w:rsidRPr="00013BA0">
        <w:rPr>
          <w:noProof/>
          <w:lang w:eastAsia="fr-FR"/>
        </w:rPr>
        <w:t>et i</w:t>
      </w:r>
      <w:r w:rsidRPr="00A9416F">
        <w:rPr>
          <w:noProof/>
          <w:vertAlign w:val="subscript"/>
          <w:lang w:eastAsia="fr-FR"/>
        </w:rPr>
        <w:t>D</w:t>
      </w:r>
      <w:r>
        <w:rPr>
          <w:noProof/>
          <w:lang w:eastAsia="fr-FR"/>
        </w:rPr>
        <w:t>)</w:t>
      </w:r>
    </w:p>
    <w:p w14:paraId="7EE47D05" w14:textId="77777777" w:rsidR="009B5755" w:rsidRDefault="009B5755" w:rsidP="009B5755">
      <w:pPr>
        <w:pStyle w:val="Paragraphedeliste"/>
        <w:numPr>
          <w:ilvl w:val="0"/>
          <w:numId w:val="22"/>
        </w:numPr>
        <w:suppressAutoHyphens w:val="0"/>
        <w:spacing w:line="276" w:lineRule="auto"/>
        <w:ind w:left="284" w:hanging="284"/>
        <w:contextualSpacing/>
        <w:rPr>
          <w:noProof/>
          <w:lang w:eastAsia="fr-FR"/>
        </w:rPr>
      </w:pPr>
      <w:r>
        <w:rPr>
          <w:noProof/>
          <w:lang w:eastAsia="fr-FR"/>
        </w:rPr>
        <w:t>Comment évolue l’angle d’incidence avec la puissance radiative reçue à chaque latitude.</w:t>
      </w:r>
    </w:p>
    <w:p w14:paraId="1E9D1311" w14:textId="77777777" w:rsidR="009B5755" w:rsidRDefault="009B5755" w:rsidP="009B5755">
      <w:pPr>
        <w:pStyle w:val="Paragraphedeliste"/>
        <w:numPr>
          <w:ilvl w:val="0"/>
          <w:numId w:val="22"/>
        </w:numPr>
        <w:suppressAutoHyphens w:val="0"/>
        <w:spacing w:line="276" w:lineRule="auto"/>
        <w:ind w:left="284" w:hanging="284"/>
        <w:contextualSpacing/>
        <w:rPr>
          <w:noProof/>
          <w:lang w:eastAsia="fr-FR"/>
        </w:rPr>
      </w:pPr>
      <w:r>
        <w:rPr>
          <w:noProof/>
          <w:lang w:eastAsia="fr-FR"/>
        </w:rPr>
        <w:t>Retrouver pour quelles latitudes la puissance reçue par unité de surface est maximale et minimale. Dans quel pays fera t il le plus chaud ?</w:t>
      </w:r>
    </w:p>
    <w:p w14:paraId="0AF13C89" w14:textId="77777777" w:rsidR="009B5755" w:rsidRPr="00433112" w:rsidRDefault="009B5755" w:rsidP="009B5755"/>
    <w:p w14:paraId="63AC0093" w14:textId="77777777" w:rsidR="009B5755" w:rsidRDefault="009B5755" w:rsidP="009B5755">
      <w:r>
        <w:rPr>
          <w:noProof/>
          <w:lang w:eastAsia="fr-FR"/>
        </w:rPr>
        <w:drawing>
          <wp:inline distT="0" distB="0" distL="0" distR="0" wp14:anchorId="5B93B2C2" wp14:editId="4C3DB1BD">
            <wp:extent cx="5886450" cy="304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3048000"/>
                    </a:xfrm>
                    <a:prstGeom prst="rect">
                      <a:avLst/>
                    </a:prstGeom>
                    <a:noFill/>
                    <a:ln>
                      <a:noFill/>
                    </a:ln>
                  </pic:spPr>
                </pic:pic>
              </a:graphicData>
            </a:graphic>
          </wp:inline>
        </w:drawing>
      </w:r>
    </w:p>
    <w:p w14:paraId="589EF911" w14:textId="77777777" w:rsidR="009B5755" w:rsidRPr="00720228" w:rsidRDefault="009B5755" w:rsidP="009B5755"/>
    <w:p w14:paraId="65C5F011" w14:textId="77777777" w:rsidR="009B5755" w:rsidRPr="00720228" w:rsidRDefault="009B5755" w:rsidP="009B5755"/>
    <w:p w14:paraId="7597B5C8" w14:textId="77777777" w:rsidR="009B5755" w:rsidRPr="00720228" w:rsidRDefault="009B5755" w:rsidP="009B5755"/>
    <w:p w14:paraId="5825B24A" w14:textId="77777777" w:rsidR="009B5755" w:rsidRDefault="009B5755" w:rsidP="009B5755">
      <w:pPr>
        <w:ind w:left="-567"/>
      </w:pPr>
      <w:r w:rsidRPr="00FA622E">
        <w:rPr>
          <w:u w:val="single"/>
        </w:rPr>
        <w:t>Bilan</w:t>
      </w:r>
      <w:r>
        <w:t xml:space="preserve"> : </w:t>
      </w:r>
    </w:p>
    <w:p w14:paraId="3935ABCE" w14:textId="77777777" w:rsidR="009B5755" w:rsidRDefault="009B5755" w:rsidP="009B5755">
      <w:r>
        <w:t>A l’aide de l’ensemble de vos observations, valider ou invalider l’hypothèse de départ.</w:t>
      </w:r>
    </w:p>
    <w:p w14:paraId="5B0CDF64" w14:textId="77777777" w:rsidR="009B5755" w:rsidRPr="007762FE" w:rsidRDefault="009B5755" w:rsidP="009B5755"/>
    <w:p w14:paraId="17E2EC34" w14:textId="77777777" w:rsidR="009B5755" w:rsidRPr="007762FE" w:rsidRDefault="009B5755" w:rsidP="009B5755"/>
    <w:p w14:paraId="778C3771" w14:textId="77777777" w:rsidR="009B5755" w:rsidRPr="007762FE" w:rsidRDefault="009B5755" w:rsidP="009B5755"/>
    <w:p w14:paraId="5937DEDD" w14:textId="77777777" w:rsidR="009B5755" w:rsidRPr="007762FE" w:rsidRDefault="009B5755" w:rsidP="009B5755"/>
    <w:p w14:paraId="4F6DA504" w14:textId="77777777" w:rsidR="009B5755" w:rsidRPr="007762FE" w:rsidRDefault="009B5755" w:rsidP="009B5755"/>
    <w:p w14:paraId="3C607766" w14:textId="77777777" w:rsidR="009B5755" w:rsidRDefault="009B5755" w:rsidP="009B5755"/>
    <w:p w14:paraId="5BD161F0" w14:textId="77777777" w:rsidR="009B5755" w:rsidRPr="00AC55F4" w:rsidRDefault="009B5755" w:rsidP="009B5755">
      <w:pPr>
        <w:spacing w:line="360" w:lineRule="auto"/>
        <w:ind w:left="-567"/>
        <w:rPr>
          <w:i/>
        </w:rPr>
      </w:pPr>
      <w:r w:rsidRPr="00AC55F4">
        <w:rPr>
          <w:i/>
        </w:rPr>
        <w:t>Pour aller plus loin :</w:t>
      </w:r>
    </w:p>
    <w:p w14:paraId="0AA724E2" w14:textId="77777777" w:rsidR="009B5755" w:rsidRDefault="009B5755" w:rsidP="009B5755">
      <w:pPr>
        <w:rPr>
          <w:noProof/>
          <w:lang w:eastAsia="fr-FR"/>
        </w:rPr>
      </w:pPr>
      <w:r>
        <w:rPr>
          <w:noProof/>
          <w:lang w:eastAsia="fr-FR"/>
        </w:rPr>
        <w:t>On souhaite installer un champ de panneaux photovoltaiques en France (latitude 45°N) pour produire de l’énergie électrique à partir de l’énergie solaire.</w:t>
      </w:r>
    </w:p>
    <w:p w14:paraId="493EACC5" w14:textId="77777777" w:rsidR="009B5755" w:rsidRDefault="009B5755" w:rsidP="009B5755">
      <w:pPr>
        <w:pStyle w:val="Paragraphedeliste"/>
        <w:numPr>
          <w:ilvl w:val="0"/>
          <w:numId w:val="23"/>
        </w:numPr>
        <w:suppressAutoHyphens w:val="0"/>
        <w:spacing w:line="276" w:lineRule="auto"/>
        <w:contextualSpacing/>
        <w:rPr>
          <w:noProof/>
          <w:lang w:eastAsia="fr-FR"/>
        </w:rPr>
      </w:pPr>
      <w:r>
        <w:rPr>
          <w:noProof/>
          <w:lang w:eastAsia="fr-FR"/>
        </w:rPr>
        <w:t>Quelle précaution sur la pose des panneaux faut il  mettre en œuvre pour que la puissance solaire recue soit maximale ?</w:t>
      </w:r>
    </w:p>
    <w:p w14:paraId="0476E407" w14:textId="77777777" w:rsidR="009B5755" w:rsidRDefault="009B5755" w:rsidP="009B5755">
      <w:pPr>
        <w:rPr>
          <w:noProof/>
          <w:lang w:eastAsia="fr-FR"/>
        </w:rPr>
      </w:pPr>
      <w:r>
        <w:rPr>
          <w:noProof/>
          <w:lang w:eastAsia="fr-FR"/>
        </w:rPr>
        <w:t>On considère que la puissance solaire reçue par untité de surface au niveau du sol est de 1000 W/m².</w:t>
      </w:r>
    </w:p>
    <w:p w14:paraId="60168794" w14:textId="77777777" w:rsidR="009B5755" w:rsidRDefault="009B5755" w:rsidP="009B5755">
      <w:pPr>
        <w:pStyle w:val="Paragraphedeliste"/>
        <w:numPr>
          <w:ilvl w:val="0"/>
          <w:numId w:val="23"/>
        </w:numPr>
        <w:suppressAutoHyphens w:val="0"/>
        <w:spacing w:line="276" w:lineRule="auto"/>
        <w:contextualSpacing/>
        <w:rPr>
          <w:noProof/>
          <w:lang w:eastAsia="fr-FR"/>
        </w:rPr>
      </w:pPr>
      <w:r>
        <w:rPr>
          <w:noProof/>
          <w:lang w:eastAsia="fr-FR"/>
        </w:rPr>
        <w:t>Quelle serait la puissance solaire reçue par une surface de 50 m² de panneaux solaires ?</w:t>
      </w:r>
    </w:p>
    <w:p w14:paraId="5B5C2AF4" w14:textId="77777777" w:rsidR="009B5755" w:rsidRDefault="009B5755" w:rsidP="009B5755">
      <w:pPr>
        <w:pStyle w:val="Paragraphedeliste"/>
        <w:numPr>
          <w:ilvl w:val="0"/>
          <w:numId w:val="23"/>
        </w:numPr>
        <w:suppressAutoHyphens w:val="0"/>
        <w:spacing w:line="276" w:lineRule="auto"/>
        <w:contextualSpacing/>
        <w:rPr>
          <w:noProof/>
          <w:lang w:eastAsia="fr-FR"/>
        </w:rPr>
      </w:pPr>
      <w:r>
        <w:rPr>
          <w:noProof/>
          <w:lang w:eastAsia="fr-FR"/>
        </w:rPr>
        <w:t xml:space="preserve">Quelle serait l’énergie solaire recue pendant 1h d’exposition ? </w:t>
      </w:r>
    </w:p>
    <w:p w14:paraId="79E8CBF2" w14:textId="77777777" w:rsidR="009B5755" w:rsidRDefault="009B5755" w:rsidP="009B5755"/>
    <w:p w14:paraId="72E50609" w14:textId="77777777" w:rsidR="009B5755" w:rsidRDefault="009B5755" w:rsidP="009B5755"/>
    <w:p w14:paraId="55FFA6BF" w14:textId="525B624B" w:rsidR="009B5755" w:rsidRDefault="009B5755" w:rsidP="009B5755">
      <w:pPr>
        <w:spacing w:line="360" w:lineRule="auto"/>
        <w:ind w:left="-567"/>
        <w:rPr>
          <w:b/>
          <w:bCs/>
          <w:lang w:eastAsia="fr-FR"/>
        </w:rPr>
      </w:pPr>
      <w:r>
        <w:rPr>
          <w:b/>
          <w:bCs/>
          <w:smallCaps/>
          <w:u w:val="single"/>
          <w:lang w:eastAsia="fr-FR"/>
        </w:rPr>
        <w:t>Synthèse</w:t>
      </w:r>
      <w:r w:rsidRPr="007A6EBE">
        <w:rPr>
          <w:b/>
          <w:bCs/>
          <w:u w:val="single"/>
          <w:lang w:eastAsia="fr-FR"/>
        </w:rPr>
        <w:t> :</w:t>
      </w:r>
      <w:r w:rsidRPr="007A6EBE">
        <w:rPr>
          <w:b/>
          <w:bCs/>
          <w:lang w:eastAsia="fr-FR"/>
        </w:rPr>
        <w:t xml:space="preserve"> </w:t>
      </w:r>
    </w:p>
    <w:p w14:paraId="4BACC5E0" w14:textId="77777777" w:rsidR="009B5755" w:rsidRPr="007069F3" w:rsidRDefault="009B5755" w:rsidP="009B5755">
      <w:pPr>
        <w:rPr>
          <w:b/>
          <w:bCs/>
          <w:strike/>
          <w:lang w:eastAsia="fr-FR"/>
        </w:rPr>
      </w:pPr>
      <w:r w:rsidRPr="007069F3">
        <w:rPr>
          <w:b/>
          <w:bCs/>
          <w:lang w:eastAsia="fr-FR"/>
        </w:rPr>
        <w:t xml:space="preserve">Les climats sur Terre se répartissent principalement selon des bandes parallèles à l’équateur. </w:t>
      </w:r>
    </w:p>
    <w:p w14:paraId="3E301012" w14:textId="77777777" w:rsidR="009B5755" w:rsidRPr="007069F3" w:rsidRDefault="009B5755" w:rsidP="009B5755">
      <w:pPr>
        <w:rPr>
          <w:b/>
        </w:rPr>
      </w:pPr>
      <w:r w:rsidRPr="007069F3">
        <w:rPr>
          <w:b/>
        </w:rPr>
        <w:t>La Terre étant sphérique, la puissance solaire reçue par unité de surface varie selon la latitude.</w:t>
      </w:r>
    </w:p>
    <w:p w14:paraId="54E55961" w14:textId="77777777" w:rsidR="009B5755" w:rsidRPr="007069F3" w:rsidRDefault="009B5755" w:rsidP="009B5755">
      <w:pPr>
        <w:rPr>
          <w:b/>
        </w:rPr>
      </w:pPr>
      <w:r w:rsidRPr="007069F3">
        <w:rPr>
          <w:b/>
        </w:rPr>
        <w:t xml:space="preserve">En effet, la puissance solaire reçue dépend : </w:t>
      </w:r>
    </w:p>
    <w:p w14:paraId="7DA2CC14" w14:textId="77777777" w:rsidR="009B5755" w:rsidRPr="007069F3" w:rsidRDefault="009B5755" w:rsidP="009B5755">
      <w:pPr>
        <w:ind w:firstLine="708"/>
        <w:rPr>
          <w:b/>
        </w:rPr>
      </w:pPr>
      <w:r w:rsidRPr="007069F3">
        <w:rPr>
          <w:b/>
        </w:rPr>
        <w:lastRenderedPageBreak/>
        <w:t>- de l’angle d’incidence entre les rayons du Soleil et la normale</w:t>
      </w:r>
    </w:p>
    <w:p w14:paraId="697C2668" w14:textId="77777777" w:rsidR="009B5755" w:rsidRPr="007069F3" w:rsidRDefault="009B5755" w:rsidP="009B5755">
      <w:pPr>
        <w:ind w:firstLine="708"/>
        <w:rPr>
          <w:b/>
        </w:rPr>
      </w:pPr>
      <w:r w:rsidRPr="007069F3">
        <w:rPr>
          <w:b/>
        </w:rPr>
        <w:t>- de la surface exposée</w:t>
      </w:r>
    </w:p>
    <w:p w14:paraId="5ADA4975" w14:textId="77777777" w:rsidR="009B5755" w:rsidRDefault="009B5755" w:rsidP="009B5755">
      <w:r w:rsidRPr="007A06EB">
        <w:t xml:space="preserve">Elle est </w:t>
      </w:r>
      <w:r w:rsidRPr="007069F3">
        <w:rPr>
          <w:b/>
        </w:rPr>
        <w:t>maximale au niveau de l'équateur</w:t>
      </w:r>
      <w:r>
        <w:t xml:space="preserve"> : l’angle d’incidence est faible et la lumière solaire concentrée sur une faible surface éclairée. On observe les plus </w:t>
      </w:r>
      <w:r w:rsidRPr="007A06EB">
        <w:t xml:space="preserve">fortes températures dans </w:t>
      </w:r>
      <w:r>
        <w:t>la zone intertropicale</w:t>
      </w:r>
      <w:r w:rsidRPr="007A06EB">
        <w:t>.</w:t>
      </w:r>
    </w:p>
    <w:p w14:paraId="0340FA01" w14:textId="77777777" w:rsidR="009B5755" w:rsidRDefault="009B5755" w:rsidP="009B5755">
      <w:r>
        <w:t xml:space="preserve">Elle est </w:t>
      </w:r>
      <w:r w:rsidRPr="007069F3">
        <w:rPr>
          <w:b/>
        </w:rPr>
        <w:t>minimale aux pôles</w:t>
      </w:r>
      <w:r>
        <w:t xml:space="preserve"> : l’angle d’incidence est important et la lumière solaire étendue sur une plus grande surface éclairée. On observe des températures moyennes beaucoup plus faibles. </w:t>
      </w:r>
    </w:p>
    <w:p w14:paraId="6EC3AC70" w14:textId="77777777" w:rsidR="009B5755" w:rsidRDefault="009B5755" w:rsidP="009B5755">
      <w:pPr>
        <w:jc w:val="center"/>
      </w:pPr>
      <w:r>
        <w:rPr>
          <w:noProof/>
          <w:lang w:eastAsia="fr-FR"/>
        </w:rPr>
        <w:drawing>
          <wp:inline distT="0" distB="0" distL="0" distR="0" wp14:anchorId="75D883C3" wp14:editId="0E43C375">
            <wp:extent cx="4551218" cy="2513542"/>
            <wp:effectExtent l="0" t="0" r="1905" b="1270"/>
            <wp:docPr id="3" name="Image 3" descr="http://soutien67.free.fr/svt/terre/climat/images/zone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ien67.free.fr/svt/terre/climat/images/zones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504" cy="2515357"/>
                    </a:xfrm>
                    <a:prstGeom prst="rect">
                      <a:avLst/>
                    </a:prstGeom>
                    <a:noFill/>
                    <a:ln>
                      <a:noFill/>
                    </a:ln>
                  </pic:spPr>
                </pic:pic>
              </a:graphicData>
            </a:graphic>
          </wp:inline>
        </w:drawing>
      </w:r>
    </w:p>
    <w:p w14:paraId="63BB27BE" w14:textId="77777777" w:rsidR="009B5755" w:rsidRPr="00803FD5" w:rsidRDefault="009B5755" w:rsidP="009B5755"/>
    <w:p w14:paraId="1DF099E3" w14:textId="77777777" w:rsidR="009B5755" w:rsidRDefault="009B5755" w:rsidP="009B5755">
      <w:pPr>
        <w:rPr>
          <w:b/>
          <w:bCs/>
          <w:lang w:eastAsia="fr-FR"/>
        </w:rPr>
      </w:pPr>
      <w:r>
        <w:rPr>
          <w:b/>
          <w:bCs/>
          <w:lang w:eastAsia="fr-FR"/>
        </w:rPr>
        <w:t xml:space="preserve">Plus l’angle d’incidence est faible et plus la puissance radiative reçue est </w:t>
      </w:r>
      <w:proofErr w:type="spellStart"/>
      <w:r>
        <w:rPr>
          <w:b/>
          <w:bCs/>
          <w:lang w:eastAsia="fr-FR"/>
        </w:rPr>
        <w:t>elevée</w:t>
      </w:r>
      <w:proofErr w:type="spellEnd"/>
      <w:r>
        <w:rPr>
          <w:b/>
          <w:bCs/>
          <w:lang w:eastAsia="fr-FR"/>
        </w:rPr>
        <w:t xml:space="preserve"> et plus la température est élevée.</w:t>
      </w:r>
    </w:p>
    <w:p w14:paraId="324C6897" w14:textId="77777777" w:rsidR="009B5755" w:rsidRDefault="009B5755" w:rsidP="009B5755">
      <w:pPr>
        <w:rPr>
          <w:b/>
          <w:bCs/>
          <w:lang w:eastAsia="fr-FR"/>
        </w:rPr>
      </w:pPr>
      <w:r>
        <w:rPr>
          <w:b/>
          <w:bCs/>
          <w:lang w:eastAsia="fr-FR"/>
        </w:rPr>
        <w:t xml:space="preserve">Ainsi la zone éclairée par les rayons lumineux est plus petite la puissance reçue est plus concentrée. </w:t>
      </w:r>
    </w:p>
    <w:p w14:paraId="38553B81" w14:textId="77777777" w:rsidR="009B5755" w:rsidRDefault="009B5755" w:rsidP="009B5755">
      <w:r>
        <w:t>Au solstice d’Hiver :</w:t>
      </w:r>
    </w:p>
    <w:tbl>
      <w:tblPr>
        <w:tblStyle w:val="Grilledutableau"/>
        <w:tblW w:w="0" w:type="auto"/>
        <w:tblLook w:val="04A0" w:firstRow="1" w:lastRow="0" w:firstColumn="1" w:lastColumn="0" w:noHBand="0" w:noVBand="1"/>
      </w:tblPr>
      <w:tblGrid>
        <w:gridCol w:w="1921"/>
        <w:gridCol w:w="1901"/>
        <w:gridCol w:w="1857"/>
        <w:gridCol w:w="1878"/>
        <w:gridCol w:w="1843"/>
      </w:tblGrid>
      <w:tr w:rsidR="009B5755" w14:paraId="48CFF76E" w14:textId="77777777" w:rsidTr="009435C2">
        <w:trPr>
          <w:trHeight w:val="284"/>
        </w:trPr>
        <w:tc>
          <w:tcPr>
            <w:tcW w:w="2040" w:type="dxa"/>
            <w:vAlign w:val="center"/>
          </w:tcPr>
          <w:p w14:paraId="38D884C0" w14:textId="77777777" w:rsidR="009B5755" w:rsidRDefault="009B5755" w:rsidP="009435C2">
            <w:pPr>
              <w:jc w:val="center"/>
              <w:rPr>
                <w:noProof/>
                <w:lang w:eastAsia="fr-FR"/>
              </w:rPr>
            </w:pPr>
            <w:r>
              <w:rPr>
                <w:noProof/>
                <w:lang w:eastAsia="fr-FR"/>
              </w:rPr>
              <w:t>Ville</w:t>
            </w:r>
          </w:p>
        </w:tc>
        <w:tc>
          <w:tcPr>
            <w:tcW w:w="2041" w:type="dxa"/>
            <w:vAlign w:val="center"/>
          </w:tcPr>
          <w:p w14:paraId="65699F20" w14:textId="77777777" w:rsidR="009B5755" w:rsidRDefault="009B5755" w:rsidP="009435C2">
            <w:pPr>
              <w:jc w:val="center"/>
              <w:rPr>
                <w:noProof/>
                <w:lang w:eastAsia="fr-FR"/>
              </w:rPr>
            </w:pPr>
            <w:r>
              <w:rPr>
                <w:noProof/>
                <w:lang w:eastAsia="fr-FR"/>
              </w:rPr>
              <w:t>Masvingo</w:t>
            </w:r>
          </w:p>
          <w:p w14:paraId="200A859D" w14:textId="77777777" w:rsidR="009B5755" w:rsidRDefault="009B5755" w:rsidP="009435C2">
            <w:pPr>
              <w:jc w:val="center"/>
              <w:rPr>
                <w:noProof/>
                <w:lang w:eastAsia="fr-FR"/>
              </w:rPr>
            </w:pPr>
            <w:r>
              <w:rPr>
                <w:noProof/>
                <w:lang w:eastAsia="fr-FR"/>
              </w:rPr>
              <w:t>(Zimbabwe)</w:t>
            </w:r>
          </w:p>
        </w:tc>
        <w:tc>
          <w:tcPr>
            <w:tcW w:w="2041" w:type="dxa"/>
            <w:vAlign w:val="center"/>
          </w:tcPr>
          <w:p w14:paraId="4EB49C98" w14:textId="77777777" w:rsidR="009B5755" w:rsidRDefault="009B5755" w:rsidP="009435C2">
            <w:pPr>
              <w:jc w:val="center"/>
              <w:rPr>
                <w:noProof/>
                <w:lang w:eastAsia="fr-FR"/>
              </w:rPr>
            </w:pPr>
            <w:r>
              <w:rPr>
                <w:noProof/>
                <w:lang w:eastAsia="fr-FR"/>
              </w:rPr>
              <w:t>Istambul</w:t>
            </w:r>
          </w:p>
          <w:p w14:paraId="01E854C8" w14:textId="77777777" w:rsidR="009B5755" w:rsidRDefault="009B5755" w:rsidP="009435C2">
            <w:pPr>
              <w:jc w:val="center"/>
              <w:rPr>
                <w:noProof/>
                <w:lang w:eastAsia="fr-FR"/>
              </w:rPr>
            </w:pPr>
            <w:r>
              <w:rPr>
                <w:noProof/>
                <w:lang w:eastAsia="fr-FR"/>
              </w:rPr>
              <w:t>(Turquie)</w:t>
            </w:r>
          </w:p>
        </w:tc>
        <w:tc>
          <w:tcPr>
            <w:tcW w:w="2041" w:type="dxa"/>
            <w:vAlign w:val="center"/>
          </w:tcPr>
          <w:p w14:paraId="49091CCD" w14:textId="77777777" w:rsidR="009B5755" w:rsidRDefault="009B5755" w:rsidP="009435C2">
            <w:pPr>
              <w:jc w:val="center"/>
              <w:rPr>
                <w:noProof/>
                <w:lang w:eastAsia="fr-FR"/>
              </w:rPr>
            </w:pPr>
            <w:r>
              <w:rPr>
                <w:noProof/>
                <w:lang w:eastAsia="fr-FR"/>
              </w:rPr>
              <w:t>Kampala</w:t>
            </w:r>
          </w:p>
          <w:p w14:paraId="7DA2BB63" w14:textId="77777777" w:rsidR="009B5755" w:rsidRDefault="009B5755" w:rsidP="009435C2">
            <w:pPr>
              <w:jc w:val="center"/>
              <w:rPr>
                <w:noProof/>
                <w:lang w:eastAsia="fr-FR"/>
              </w:rPr>
            </w:pPr>
            <w:r>
              <w:rPr>
                <w:noProof/>
                <w:lang w:eastAsia="fr-FR"/>
              </w:rPr>
              <w:t>(Ouganda)</w:t>
            </w:r>
          </w:p>
        </w:tc>
        <w:tc>
          <w:tcPr>
            <w:tcW w:w="2041" w:type="dxa"/>
            <w:vAlign w:val="center"/>
          </w:tcPr>
          <w:p w14:paraId="66FBD0C7" w14:textId="77777777" w:rsidR="009B5755" w:rsidRDefault="009B5755" w:rsidP="009435C2">
            <w:pPr>
              <w:jc w:val="center"/>
              <w:rPr>
                <w:noProof/>
                <w:lang w:eastAsia="fr-FR"/>
              </w:rPr>
            </w:pPr>
            <w:r>
              <w:rPr>
                <w:noProof/>
                <w:lang w:eastAsia="fr-FR"/>
              </w:rPr>
              <w:t>Assouan</w:t>
            </w:r>
          </w:p>
          <w:p w14:paraId="65856065" w14:textId="77777777" w:rsidR="009B5755" w:rsidRDefault="009B5755" w:rsidP="009435C2">
            <w:pPr>
              <w:jc w:val="center"/>
              <w:rPr>
                <w:noProof/>
                <w:lang w:eastAsia="fr-FR"/>
              </w:rPr>
            </w:pPr>
            <w:r>
              <w:rPr>
                <w:noProof/>
                <w:lang w:eastAsia="fr-FR"/>
              </w:rPr>
              <w:t>(Egypte)</w:t>
            </w:r>
          </w:p>
        </w:tc>
      </w:tr>
      <w:tr w:rsidR="009B5755" w14:paraId="380F88FA" w14:textId="77777777" w:rsidTr="009435C2">
        <w:trPr>
          <w:trHeight w:val="284"/>
        </w:trPr>
        <w:tc>
          <w:tcPr>
            <w:tcW w:w="2040" w:type="dxa"/>
            <w:vAlign w:val="center"/>
          </w:tcPr>
          <w:p w14:paraId="6D5410A6" w14:textId="77777777" w:rsidR="009B5755" w:rsidRDefault="009B5755" w:rsidP="009435C2">
            <w:pPr>
              <w:jc w:val="center"/>
              <w:rPr>
                <w:noProof/>
                <w:lang w:eastAsia="fr-FR"/>
              </w:rPr>
            </w:pPr>
            <w:r>
              <w:rPr>
                <w:noProof/>
                <w:lang w:eastAsia="fr-FR"/>
              </w:rPr>
              <w:t>Température minimum</w:t>
            </w:r>
          </w:p>
        </w:tc>
        <w:tc>
          <w:tcPr>
            <w:tcW w:w="2041" w:type="dxa"/>
            <w:vAlign w:val="center"/>
          </w:tcPr>
          <w:p w14:paraId="4D0F9A67" w14:textId="77777777" w:rsidR="009B5755" w:rsidRDefault="009B5755" w:rsidP="009435C2">
            <w:pPr>
              <w:jc w:val="center"/>
              <w:rPr>
                <w:noProof/>
                <w:lang w:eastAsia="fr-FR"/>
              </w:rPr>
            </w:pPr>
            <w:r>
              <w:rPr>
                <w:noProof/>
                <w:lang w:eastAsia="fr-FR"/>
              </w:rPr>
              <w:t>17°C</w:t>
            </w:r>
          </w:p>
        </w:tc>
        <w:tc>
          <w:tcPr>
            <w:tcW w:w="2041" w:type="dxa"/>
            <w:vAlign w:val="center"/>
          </w:tcPr>
          <w:p w14:paraId="6AA3430C" w14:textId="77777777" w:rsidR="009B5755" w:rsidRDefault="009B5755" w:rsidP="009435C2">
            <w:pPr>
              <w:jc w:val="center"/>
              <w:rPr>
                <w:noProof/>
                <w:lang w:eastAsia="fr-FR"/>
              </w:rPr>
            </w:pPr>
            <w:r>
              <w:rPr>
                <w:noProof/>
                <w:lang w:eastAsia="fr-FR"/>
              </w:rPr>
              <w:t>5°C</w:t>
            </w:r>
          </w:p>
        </w:tc>
        <w:tc>
          <w:tcPr>
            <w:tcW w:w="2041" w:type="dxa"/>
            <w:vAlign w:val="center"/>
          </w:tcPr>
          <w:p w14:paraId="14501734" w14:textId="77777777" w:rsidR="009B5755" w:rsidRDefault="009B5755" w:rsidP="009435C2">
            <w:pPr>
              <w:jc w:val="center"/>
              <w:rPr>
                <w:noProof/>
                <w:lang w:eastAsia="fr-FR"/>
              </w:rPr>
            </w:pPr>
            <w:r>
              <w:rPr>
                <w:noProof/>
                <w:lang w:eastAsia="fr-FR"/>
              </w:rPr>
              <w:t>18°C</w:t>
            </w:r>
          </w:p>
        </w:tc>
        <w:tc>
          <w:tcPr>
            <w:tcW w:w="2041" w:type="dxa"/>
            <w:vAlign w:val="center"/>
          </w:tcPr>
          <w:p w14:paraId="5F96D252" w14:textId="77777777" w:rsidR="009B5755" w:rsidRDefault="009B5755" w:rsidP="009435C2">
            <w:pPr>
              <w:jc w:val="center"/>
              <w:rPr>
                <w:noProof/>
                <w:lang w:eastAsia="fr-FR"/>
              </w:rPr>
            </w:pPr>
            <w:r>
              <w:rPr>
                <w:noProof/>
                <w:lang w:eastAsia="fr-FR"/>
              </w:rPr>
              <w:t>8°C</w:t>
            </w:r>
          </w:p>
        </w:tc>
      </w:tr>
      <w:tr w:rsidR="009B5755" w14:paraId="6BA28558" w14:textId="77777777" w:rsidTr="009435C2">
        <w:trPr>
          <w:trHeight w:val="284"/>
        </w:trPr>
        <w:tc>
          <w:tcPr>
            <w:tcW w:w="2040" w:type="dxa"/>
            <w:vAlign w:val="center"/>
          </w:tcPr>
          <w:p w14:paraId="4706BBF5" w14:textId="77777777" w:rsidR="009B5755" w:rsidRDefault="009B5755" w:rsidP="009435C2">
            <w:pPr>
              <w:jc w:val="center"/>
              <w:rPr>
                <w:noProof/>
                <w:lang w:eastAsia="fr-FR"/>
              </w:rPr>
            </w:pPr>
            <w:r>
              <w:rPr>
                <w:noProof/>
                <w:lang w:eastAsia="fr-FR"/>
              </w:rPr>
              <w:t>Température maximum</w:t>
            </w:r>
          </w:p>
        </w:tc>
        <w:tc>
          <w:tcPr>
            <w:tcW w:w="2041" w:type="dxa"/>
            <w:vAlign w:val="center"/>
          </w:tcPr>
          <w:p w14:paraId="68657760" w14:textId="77777777" w:rsidR="009B5755" w:rsidRDefault="009B5755" w:rsidP="009435C2">
            <w:pPr>
              <w:jc w:val="center"/>
              <w:rPr>
                <w:noProof/>
                <w:lang w:eastAsia="fr-FR"/>
              </w:rPr>
            </w:pPr>
            <w:r>
              <w:rPr>
                <w:noProof/>
                <w:lang w:eastAsia="fr-FR"/>
              </w:rPr>
              <w:t>28°C</w:t>
            </w:r>
          </w:p>
        </w:tc>
        <w:tc>
          <w:tcPr>
            <w:tcW w:w="2041" w:type="dxa"/>
            <w:vAlign w:val="center"/>
          </w:tcPr>
          <w:p w14:paraId="17A181C2" w14:textId="77777777" w:rsidR="009B5755" w:rsidRDefault="009B5755" w:rsidP="009435C2">
            <w:pPr>
              <w:jc w:val="center"/>
              <w:rPr>
                <w:noProof/>
                <w:lang w:eastAsia="fr-FR"/>
              </w:rPr>
            </w:pPr>
            <w:r>
              <w:rPr>
                <w:noProof/>
                <w:lang w:eastAsia="fr-FR"/>
              </w:rPr>
              <w:t>11°C</w:t>
            </w:r>
          </w:p>
        </w:tc>
        <w:tc>
          <w:tcPr>
            <w:tcW w:w="2041" w:type="dxa"/>
            <w:vAlign w:val="center"/>
          </w:tcPr>
          <w:p w14:paraId="29FBA7D3" w14:textId="77777777" w:rsidR="009B5755" w:rsidRDefault="009B5755" w:rsidP="009435C2">
            <w:pPr>
              <w:jc w:val="center"/>
              <w:rPr>
                <w:noProof/>
                <w:lang w:eastAsia="fr-FR"/>
              </w:rPr>
            </w:pPr>
            <w:r>
              <w:rPr>
                <w:noProof/>
                <w:lang w:eastAsia="fr-FR"/>
              </w:rPr>
              <w:t>26°C</w:t>
            </w:r>
          </w:p>
        </w:tc>
        <w:tc>
          <w:tcPr>
            <w:tcW w:w="2041" w:type="dxa"/>
            <w:vAlign w:val="center"/>
          </w:tcPr>
          <w:p w14:paraId="366213E8" w14:textId="77777777" w:rsidR="009B5755" w:rsidRDefault="009B5755" w:rsidP="009435C2">
            <w:pPr>
              <w:jc w:val="center"/>
              <w:rPr>
                <w:noProof/>
                <w:lang w:eastAsia="fr-FR"/>
              </w:rPr>
            </w:pPr>
            <w:r>
              <w:rPr>
                <w:noProof/>
                <w:lang w:eastAsia="fr-FR"/>
              </w:rPr>
              <w:t>25°C</w:t>
            </w:r>
          </w:p>
        </w:tc>
      </w:tr>
    </w:tbl>
    <w:p w14:paraId="54E2678B" w14:textId="77777777" w:rsidR="009B5755" w:rsidRDefault="009B5755" w:rsidP="009B5755"/>
    <w:p w14:paraId="0CAB32F7" w14:textId="77777777" w:rsidR="009B5755" w:rsidRDefault="009B5755" w:rsidP="009B5755">
      <w:pPr>
        <w:rPr>
          <w:bCs/>
          <w:i/>
          <w:lang w:eastAsia="fr-FR"/>
        </w:rPr>
      </w:pPr>
      <w:r>
        <w:rPr>
          <w:bCs/>
          <w:i/>
          <w:lang w:eastAsia="fr-FR"/>
        </w:rPr>
        <w:t>Protocole à distribuer</w:t>
      </w:r>
    </w:p>
    <w:p w14:paraId="1ECEDDB0" w14:textId="460ECA0E" w:rsidR="009B5755" w:rsidRDefault="00E34C71" w:rsidP="009B5755">
      <w:pPr>
        <w:pStyle w:val="Sansinterligne"/>
        <w:rPr>
          <w:lang w:eastAsia="fr-FR"/>
        </w:rPr>
      </w:pPr>
      <w:r>
        <w:rPr>
          <w:noProof/>
        </w:rPr>
        <mc:AlternateContent>
          <mc:Choice Requires="wps">
            <w:drawing>
              <wp:anchor distT="0" distB="0" distL="114300" distR="114300" simplePos="0" relativeHeight="251663360" behindDoc="0" locked="0" layoutInCell="1" allowOverlap="1" wp14:anchorId="0DBE1B4A" wp14:editId="16513FF1">
                <wp:simplePos x="0" y="0"/>
                <wp:positionH relativeFrom="column">
                  <wp:posOffset>-69215</wp:posOffset>
                </wp:positionH>
                <wp:positionV relativeFrom="paragraph">
                  <wp:posOffset>65405</wp:posOffset>
                </wp:positionV>
                <wp:extent cx="6400800" cy="303403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0340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ECD961" id="Rectangle 2" o:spid="_x0000_s1026" style="position:absolute;margin-left:-5.45pt;margin-top:5.15pt;width:7in;height:2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" filled="f" strokecolor="black [3213]" strokeweight="1pt">
                <v:path arrowok="t"/>
              </v:rect>
            </w:pict>
          </mc:Fallback>
        </mc:AlternateContent>
      </w:r>
      <w:r w:rsidR="009B5755" w:rsidRPr="00193424">
        <w:rPr>
          <w:rFonts w:eastAsia="Times New Roman" w:cs="Times New Roman"/>
          <w:b w:val="0"/>
          <w:bCs/>
          <w:i/>
          <w:noProof/>
          <w:color w:val="auto"/>
          <w:lang w:eastAsia="fr-FR"/>
        </w:rPr>
        <w:drawing>
          <wp:anchor distT="0" distB="0" distL="114300" distR="114300" simplePos="0" relativeHeight="251665408" behindDoc="1" locked="0" layoutInCell="1" allowOverlap="1" wp14:anchorId="594BABA4" wp14:editId="47048EE4">
            <wp:simplePos x="0" y="0"/>
            <wp:positionH relativeFrom="column">
              <wp:posOffset>636905</wp:posOffset>
            </wp:positionH>
            <wp:positionV relativeFrom="paragraph">
              <wp:posOffset>102870</wp:posOffset>
            </wp:positionV>
            <wp:extent cx="3007360" cy="1910715"/>
            <wp:effectExtent l="0" t="0" r="2540" b="0"/>
            <wp:wrapTight wrapText="bothSides">
              <wp:wrapPolygon edited="0">
                <wp:start x="0" y="0"/>
                <wp:lineTo x="0" y="21320"/>
                <wp:lineTo x="21481" y="21320"/>
                <wp:lineTo x="2148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7758"/>
                    <a:stretch/>
                  </pic:blipFill>
                  <pic:spPr bwMode="auto">
                    <a:xfrm>
                      <a:off x="0" y="0"/>
                      <a:ext cx="3007360" cy="191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1B6602" w14:textId="77777777" w:rsidR="009B5755" w:rsidRPr="00193424" w:rsidRDefault="009B5755" w:rsidP="009B5755">
      <w:pPr>
        <w:pStyle w:val="Sansinterligne"/>
        <w:rPr>
          <w:b w:val="0"/>
          <w:i/>
          <w:lang w:eastAsia="fr-FR"/>
        </w:rPr>
      </w:pPr>
      <w:r w:rsidRPr="00193424">
        <w:rPr>
          <w:rFonts w:eastAsia="Times New Roman" w:cs="Times New Roman"/>
          <w:b w:val="0"/>
          <w:bCs/>
          <w:i/>
          <w:noProof/>
          <w:lang w:eastAsia="fr-FR"/>
        </w:rPr>
        <w:drawing>
          <wp:anchor distT="0" distB="0" distL="114300" distR="114300" simplePos="0" relativeHeight="251664384" behindDoc="0" locked="0" layoutInCell="1" allowOverlap="1" wp14:anchorId="14EA9247" wp14:editId="05FA7248">
            <wp:simplePos x="0" y="0"/>
            <wp:positionH relativeFrom="column">
              <wp:posOffset>4102562</wp:posOffset>
            </wp:positionH>
            <wp:positionV relativeFrom="paragraph">
              <wp:posOffset>69215</wp:posOffset>
            </wp:positionV>
            <wp:extent cx="2181860" cy="1600835"/>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860" cy="160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424">
        <w:rPr>
          <w:rFonts w:eastAsia="Times New Roman" w:cs="Times New Roman"/>
          <w:b w:val="0"/>
          <w:bCs/>
          <w:i/>
          <w:color w:val="auto"/>
          <w:lang w:eastAsia="fr-FR"/>
        </w:rPr>
        <w:t>Protocole </w:t>
      </w:r>
    </w:p>
    <w:p w14:paraId="13250FA1" w14:textId="77777777" w:rsidR="009B5755" w:rsidRDefault="009B5755" w:rsidP="009B5755">
      <w:pPr>
        <w:spacing w:before="100" w:beforeAutospacing="1" w:after="100" w:afterAutospacing="1"/>
        <w:rPr>
          <w:bCs/>
          <w:i/>
          <w:lang w:eastAsia="fr-FR"/>
        </w:rPr>
      </w:pPr>
    </w:p>
    <w:p w14:paraId="0FD5501C" w14:textId="77777777" w:rsidR="009B5755" w:rsidRDefault="009B5755" w:rsidP="009B5755">
      <w:pPr>
        <w:spacing w:before="100" w:beforeAutospacing="1" w:after="100" w:afterAutospacing="1"/>
        <w:rPr>
          <w:bCs/>
          <w:i/>
          <w:lang w:eastAsia="fr-FR"/>
        </w:rPr>
      </w:pPr>
    </w:p>
    <w:p w14:paraId="056EFF21" w14:textId="77777777" w:rsidR="009B5755" w:rsidRDefault="009B5755" w:rsidP="009B5755">
      <w:pPr>
        <w:spacing w:before="100" w:beforeAutospacing="1" w:after="100" w:afterAutospacing="1"/>
        <w:rPr>
          <w:bCs/>
          <w:i/>
          <w:lang w:eastAsia="fr-FR"/>
        </w:rPr>
      </w:pPr>
    </w:p>
    <w:p w14:paraId="0E3E529F" w14:textId="77777777" w:rsidR="009B5755" w:rsidRDefault="009B5755" w:rsidP="009B5755">
      <w:pPr>
        <w:spacing w:before="100" w:beforeAutospacing="1" w:after="100" w:afterAutospacing="1"/>
        <w:rPr>
          <w:bCs/>
          <w:i/>
          <w:lang w:eastAsia="fr-FR"/>
        </w:rPr>
      </w:pPr>
    </w:p>
    <w:p w14:paraId="07F44D62" w14:textId="77777777" w:rsidR="009B5755" w:rsidRDefault="009B5755" w:rsidP="009B5755">
      <w:pPr>
        <w:spacing w:before="100" w:beforeAutospacing="1" w:after="100" w:afterAutospacing="1"/>
        <w:rPr>
          <w:bCs/>
          <w:i/>
          <w:lang w:eastAsia="fr-FR"/>
        </w:rPr>
      </w:pPr>
    </w:p>
    <w:p w14:paraId="4249597E" w14:textId="77777777" w:rsidR="009B5755" w:rsidRPr="0084468A" w:rsidRDefault="009B5755" w:rsidP="009B5755">
      <w:pPr>
        <w:spacing w:before="120" w:after="120"/>
        <w:rPr>
          <w:i/>
          <w:lang w:eastAsia="fr-FR"/>
        </w:rPr>
      </w:pPr>
      <w:r w:rsidRPr="00E33ABE">
        <w:rPr>
          <w:bCs/>
          <w:i/>
          <w:lang w:eastAsia="fr-FR"/>
        </w:rPr>
        <w:t xml:space="preserve">- Scotcher sur le globe la bande de papier </w:t>
      </w:r>
      <w:r>
        <w:rPr>
          <w:bCs/>
          <w:i/>
          <w:lang w:eastAsia="fr-FR"/>
        </w:rPr>
        <w:t>calque</w:t>
      </w:r>
      <w:r w:rsidRPr="00E33ABE">
        <w:rPr>
          <w:bCs/>
          <w:i/>
          <w:lang w:eastAsia="fr-FR"/>
        </w:rPr>
        <w:t>, du sud de l’équateur jusqu’au pôle nord.</w:t>
      </w:r>
    </w:p>
    <w:p w14:paraId="12FB1167" w14:textId="77777777" w:rsidR="009B5755" w:rsidRPr="0084468A" w:rsidRDefault="009B5755" w:rsidP="009B5755">
      <w:pPr>
        <w:spacing w:before="120" w:after="120"/>
        <w:rPr>
          <w:i/>
          <w:lang w:eastAsia="fr-FR"/>
        </w:rPr>
      </w:pPr>
      <w:r w:rsidRPr="00E33ABE">
        <w:rPr>
          <w:bCs/>
          <w:i/>
          <w:lang w:eastAsia="fr-FR"/>
        </w:rPr>
        <w:t>- Placer</w:t>
      </w:r>
      <w:r>
        <w:rPr>
          <w:bCs/>
          <w:i/>
          <w:lang w:eastAsia="fr-FR"/>
        </w:rPr>
        <w:t xml:space="preserve"> le globe à une distance de 1 m de la </w:t>
      </w:r>
      <w:proofErr w:type="gramStart"/>
      <w:r>
        <w:rPr>
          <w:bCs/>
          <w:i/>
          <w:lang w:eastAsia="fr-FR"/>
        </w:rPr>
        <w:t xml:space="preserve">lampe </w:t>
      </w:r>
      <w:r w:rsidRPr="00E33ABE">
        <w:rPr>
          <w:bCs/>
          <w:i/>
          <w:lang w:eastAsia="fr-FR"/>
        </w:rPr>
        <w:t xml:space="preserve"> </w:t>
      </w:r>
      <w:r>
        <w:rPr>
          <w:bCs/>
          <w:i/>
          <w:lang w:eastAsia="fr-FR"/>
        </w:rPr>
        <w:t>et</w:t>
      </w:r>
      <w:proofErr w:type="gramEnd"/>
      <w:r>
        <w:rPr>
          <w:bCs/>
          <w:i/>
          <w:lang w:eastAsia="fr-FR"/>
        </w:rPr>
        <w:t xml:space="preserve"> placer entre la lampe et le globe le carton percé permettant d’éclairer les 4 latitudes proposées (voir tableau à compléter).</w:t>
      </w:r>
    </w:p>
    <w:p w14:paraId="71322509" w14:textId="44D75750" w:rsidR="00CD1C40" w:rsidRDefault="009B5755" w:rsidP="009B5755">
      <w:pPr>
        <w:rPr>
          <w:rFonts w:asciiTheme="minorHAnsi" w:hAnsiTheme="minorHAnsi" w:cstheme="minorHAnsi"/>
        </w:rPr>
      </w:pPr>
      <w:r w:rsidRPr="00E33ABE">
        <w:rPr>
          <w:bCs/>
          <w:i/>
          <w:lang w:eastAsia="fr-FR"/>
        </w:rPr>
        <w:t xml:space="preserve">- </w:t>
      </w:r>
      <w:r>
        <w:rPr>
          <w:bCs/>
          <w:i/>
          <w:lang w:eastAsia="fr-FR"/>
        </w:rPr>
        <w:t>Sur le papier calque, t</w:t>
      </w:r>
      <w:r w:rsidRPr="00E33ABE">
        <w:rPr>
          <w:bCs/>
          <w:i/>
          <w:lang w:eastAsia="fr-FR"/>
        </w:rPr>
        <w:t>racer le contour des surfaces éclairées par cette tâche</w:t>
      </w:r>
      <w:r>
        <w:rPr>
          <w:bCs/>
          <w:i/>
          <w:lang w:eastAsia="fr-FR"/>
        </w:rPr>
        <w:t xml:space="preserve"> lumineuse</w:t>
      </w:r>
      <w:r w:rsidRPr="00E33ABE">
        <w:rPr>
          <w:bCs/>
          <w:i/>
          <w:lang w:eastAsia="fr-FR"/>
        </w:rPr>
        <w:t>.</w:t>
      </w:r>
    </w:p>
    <w:p w14:paraId="2BC3B079" w14:textId="77777777" w:rsidR="008C2007" w:rsidRDefault="008C2007" w:rsidP="00CD1C40">
      <w:pPr>
        <w:rPr>
          <w:rFonts w:asciiTheme="minorHAnsi" w:hAnsiTheme="minorHAnsi" w:cstheme="minorHAnsi"/>
        </w:rPr>
      </w:pPr>
    </w:p>
    <w:p w14:paraId="098A61A3" w14:textId="77777777" w:rsidR="008C2007" w:rsidRDefault="008C2007" w:rsidP="00CD1C40">
      <w:pPr>
        <w:rPr>
          <w:rFonts w:asciiTheme="minorHAnsi" w:hAnsiTheme="minorHAnsi" w:cstheme="minorHAnsi"/>
        </w:rPr>
      </w:pPr>
    </w:p>
    <w:p w14:paraId="1CD0717A" w14:textId="77777777"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t>Fiche professeur </w:t>
      </w:r>
    </w:p>
    <w:p w14:paraId="6559067D" w14:textId="77777777" w:rsidR="009B5755" w:rsidRPr="00513EA1" w:rsidRDefault="009B5755" w:rsidP="009B5755">
      <w:pPr>
        <w:pBdr>
          <w:bottom w:val="single" w:sz="4" w:space="1" w:color="auto"/>
        </w:pBdr>
        <w:jc w:val="center"/>
        <w:rPr>
          <w:b/>
          <w:smallCaps/>
        </w:rPr>
      </w:pPr>
      <w:r w:rsidRPr="00513EA1">
        <w:rPr>
          <w:b/>
          <w:smallCaps/>
        </w:rPr>
        <w:t xml:space="preserve">Activité 3 : puissance </w:t>
      </w:r>
      <w:r>
        <w:rPr>
          <w:b/>
          <w:smallCaps/>
        </w:rPr>
        <w:t>solaire</w:t>
      </w:r>
      <w:r w:rsidRPr="00513EA1">
        <w:rPr>
          <w:b/>
          <w:smallCaps/>
        </w:rPr>
        <w:t xml:space="preserve"> reçue</w:t>
      </w:r>
      <w:r>
        <w:rPr>
          <w:b/>
          <w:smallCaps/>
        </w:rPr>
        <w:t xml:space="preserve"> sur Terre et climat (partie I)</w:t>
      </w:r>
    </w:p>
    <w:p w14:paraId="235AD250" w14:textId="77777777" w:rsidR="009B5755" w:rsidRDefault="009B5755" w:rsidP="009B5755">
      <w:pPr>
        <w:rPr>
          <w:b/>
          <w:u w:val="single"/>
        </w:rPr>
      </w:pPr>
    </w:p>
    <w:p w14:paraId="6E431CEE" w14:textId="77777777" w:rsidR="009B5755" w:rsidRPr="00ED6B45" w:rsidRDefault="009B5755" w:rsidP="009B5755">
      <w:pPr>
        <w:ind w:left="-426"/>
        <w:rPr>
          <w:b/>
          <w:color w:val="F79646" w:themeColor="accent6"/>
          <w:u w:val="single"/>
        </w:rPr>
      </w:pPr>
      <w:r w:rsidRPr="00A31F60">
        <w:rPr>
          <w:u w:val="single"/>
        </w:rPr>
        <w:t>Contexte du sujet </w:t>
      </w:r>
      <w:r w:rsidRPr="00ED6B45">
        <w:t xml:space="preserve">:    </w:t>
      </w:r>
      <w:r w:rsidRPr="00ED6B45">
        <w:rPr>
          <w:b/>
          <w:color w:val="F79646" w:themeColor="accent6"/>
        </w:rPr>
        <w:t>Intro : projection, discussion.</w:t>
      </w:r>
    </w:p>
    <w:p w14:paraId="1FB9B672" w14:textId="77777777" w:rsidR="009B5755" w:rsidRPr="00A31F60" w:rsidRDefault="009B5755" w:rsidP="009B5755">
      <w:pPr>
        <w:spacing w:line="360" w:lineRule="auto"/>
        <w:ind w:left="-567"/>
        <w:rPr>
          <w:u w:val="single"/>
        </w:rPr>
      </w:pPr>
      <w:r w:rsidRPr="00ED6B45">
        <w:rPr>
          <w:b/>
          <w:noProof/>
          <w:color w:val="F79646" w:themeColor="accent6"/>
          <w:lang w:eastAsia="fr-FR"/>
        </w:rPr>
        <w:drawing>
          <wp:anchor distT="0" distB="0" distL="215900" distR="114300" simplePos="0" relativeHeight="251668480" behindDoc="1" locked="0" layoutInCell="1" allowOverlap="1" wp14:anchorId="39D6BFAF" wp14:editId="7E8476EF">
            <wp:simplePos x="0" y="0"/>
            <wp:positionH relativeFrom="column">
              <wp:posOffset>2776855</wp:posOffset>
            </wp:positionH>
            <wp:positionV relativeFrom="paragraph">
              <wp:posOffset>55880</wp:posOffset>
            </wp:positionV>
            <wp:extent cx="4049395" cy="2667000"/>
            <wp:effectExtent l="0" t="0" r="8255" b="0"/>
            <wp:wrapTight wrapText="bothSides">
              <wp:wrapPolygon edited="0">
                <wp:start x="0" y="0"/>
                <wp:lineTo x="0" y="21446"/>
                <wp:lineTo x="21542" y="21446"/>
                <wp:lineTo x="21542"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939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9011E" w14:textId="77777777" w:rsidR="009B5755" w:rsidRDefault="009B5755" w:rsidP="009B5755">
      <w:pPr>
        <w:jc w:val="both"/>
      </w:pPr>
      <w:r>
        <w:t>Comme toutes les planètes du système solaire, la Terre reçoit en permanence de l’énergie du Soleil. Les rayons provenant du soleil sont porteurs de la même quantité d’énergie, pourtant différents climats sont observés sur Terre, avec des zones chaudes entre les tropiques et des zones froides vers les pôles. Ceci est une preuve que l’énergie solaire reçue et donc la puissance solaire reçue sur Terre n’est pas la même sur l’ensemble du globe.</w:t>
      </w:r>
    </w:p>
    <w:p w14:paraId="32CC9D3D" w14:textId="77777777" w:rsidR="009B5755" w:rsidRDefault="009B5755" w:rsidP="009B5755">
      <w:pPr>
        <w:spacing w:before="120"/>
        <w:jc w:val="both"/>
        <w:rPr>
          <w:i/>
          <w:sz w:val="24"/>
        </w:rPr>
      </w:pPr>
      <w:r w:rsidRPr="002D4BEF">
        <w:rPr>
          <w:i/>
          <w:sz w:val="24"/>
        </w:rPr>
        <w:t>De quels facteurs dépend la puissance solaire reçue sur Terre ?</w:t>
      </w:r>
    </w:p>
    <w:p w14:paraId="6EB8EF9E" w14:textId="77777777" w:rsidR="009B5755" w:rsidRPr="002D4BEF" w:rsidRDefault="009B5755" w:rsidP="009B5755">
      <w:pPr>
        <w:spacing w:before="120"/>
        <w:jc w:val="both"/>
        <w:rPr>
          <w:i/>
        </w:rPr>
      </w:pPr>
    </w:p>
    <w:p w14:paraId="47CD8505" w14:textId="77777777" w:rsidR="009B5755" w:rsidRDefault="009B5755" w:rsidP="009B5755">
      <w:pPr>
        <w:pStyle w:val="Sansinterligne"/>
      </w:pPr>
      <w:r>
        <w:t>Discussion avec les élèves : Observations / Explications ?</w:t>
      </w:r>
    </w:p>
    <w:p w14:paraId="3274FE23" w14:textId="77777777" w:rsidR="009B5755" w:rsidRDefault="009B5755" w:rsidP="009B5755">
      <w:pPr>
        <w:pStyle w:val="Sansinterligne"/>
      </w:pPr>
      <w:r>
        <w:t>Inégale répartition de la puissance solaire reçue sur Terre</w:t>
      </w:r>
    </w:p>
    <w:p w14:paraId="4D465F14" w14:textId="77777777" w:rsidR="009B5755" w:rsidRDefault="009B5755" w:rsidP="009B5755">
      <w:pPr>
        <w:pStyle w:val="Sansinterligne"/>
      </w:pPr>
      <w:r>
        <w:t>Plus de puissance reçue à l’équateur qu’aux pôles. Est-ce cohérent sachant que le soleil émet une puissance radiative de valeur précise (activité 1</w:t>
      </w:r>
      <w:proofErr w:type="gramStart"/>
      <w:r>
        <w:t>)?</w:t>
      </w:r>
      <w:proofErr w:type="gramEnd"/>
    </w:p>
    <w:p w14:paraId="1FBA5E5B" w14:textId="77777777" w:rsidR="009B5755" w:rsidRDefault="009B5755" w:rsidP="009B5755">
      <w:pPr>
        <w:pStyle w:val="Sansinterligne"/>
      </w:pPr>
      <w:r>
        <w:t>D’où viennent ces climats sachant que la terre est soumise à la même puissance radiative solaire ?</w:t>
      </w:r>
    </w:p>
    <w:p w14:paraId="4BC2859A" w14:textId="77777777" w:rsidR="009B5755" w:rsidRDefault="009B5755" w:rsidP="009B5755">
      <w:pPr>
        <w:jc w:val="center"/>
      </w:pPr>
    </w:p>
    <w:p w14:paraId="008C35CC" w14:textId="77777777" w:rsidR="009B5755" w:rsidRDefault="009B5755" w:rsidP="009B5755">
      <w:pPr>
        <w:pStyle w:val="Paragraphedeliste"/>
        <w:numPr>
          <w:ilvl w:val="0"/>
          <w:numId w:val="22"/>
        </w:numPr>
        <w:suppressAutoHyphens w:val="0"/>
        <w:spacing w:line="276" w:lineRule="auto"/>
        <w:ind w:left="284" w:hanging="284"/>
        <w:contextualSpacing/>
      </w:pPr>
      <w:r w:rsidRPr="00B11B8A">
        <w:rPr>
          <w:smallCaps/>
        </w:rPr>
        <w:t>analyser</w:t>
      </w:r>
      <w:r>
        <w:t> : Formuler des hypothèses pour expliquer ces climats.</w:t>
      </w:r>
    </w:p>
    <w:p w14:paraId="1DF88636" w14:textId="77777777" w:rsidR="009B5755" w:rsidRDefault="009B5755" w:rsidP="009B5755">
      <w:pPr>
        <w:pStyle w:val="Sansinterligne"/>
      </w:pPr>
      <w:r>
        <w:t>Deux hypothèses ressortent fréquemment :</w:t>
      </w:r>
    </w:p>
    <w:p w14:paraId="62419ACF" w14:textId="77777777" w:rsidR="009B5755" w:rsidRDefault="009B5755" w:rsidP="009B5755">
      <w:pPr>
        <w:pStyle w:val="Sansinterligne"/>
      </w:pPr>
      <w:r>
        <w:t>Hypothèse 1 : variation de la distance au soleil du fait de la sphéricité (facile à infirmer si on fait le rapport du rayon de la terre et de la distance terre soleil… la distance supplémentaire parcourue par la lumière pour atteindre les pôles n’est suffisamment grande)</w:t>
      </w:r>
    </w:p>
    <w:p w14:paraId="09DCF0B3" w14:textId="77777777" w:rsidR="009B5755" w:rsidRDefault="009B5755" w:rsidP="009B5755">
      <w:pPr>
        <w:pStyle w:val="Sansinterligne"/>
      </w:pPr>
      <w:r>
        <w:t>Hypothèse 2 : variation de l’inclinaison des rayons par rapport à la surface du fait de la sphéricité.</w:t>
      </w:r>
    </w:p>
    <w:p w14:paraId="7C0AB7A0" w14:textId="77777777" w:rsidR="009B5755" w:rsidRDefault="009B5755" w:rsidP="009B5755">
      <w:pPr>
        <w:pStyle w:val="Sansinterligne"/>
      </w:pPr>
    </w:p>
    <w:p w14:paraId="42336298" w14:textId="77777777" w:rsidR="009B5755" w:rsidRDefault="009B5755" w:rsidP="009B5755">
      <w:pPr>
        <w:pStyle w:val="Sansinterligne"/>
      </w:pPr>
    </w:p>
    <w:p w14:paraId="485A4998" w14:textId="77777777" w:rsidR="009B5755" w:rsidRDefault="009B5755" w:rsidP="009B5755">
      <w:pPr>
        <w:pStyle w:val="Paragraphedeliste"/>
        <w:numPr>
          <w:ilvl w:val="0"/>
          <w:numId w:val="22"/>
        </w:numPr>
        <w:suppressAutoHyphens w:val="0"/>
        <w:spacing w:line="276" w:lineRule="auto"/>
        <w:ind w:left="284" w:hanging="284"/>
        <w:contextualSpacing/>
      </w:pPr>
      <w:r w:rsidRPr="005C1255">
        <w:rPr>
          <w:smallCaps/>
        </w:rPr>
        <w:t>S’approprier </w:t>
      </w:r>
      <w:r>
        <w:t>: A l’aide du matériel à disposition, proposer un protocole pour vérifier vos hypothèses.</w:t>
      </w:r>
    </w:p>
    <w:p w14:paraId="4AC62708" w14:textId="77777777" w:rsidR="009B5755" w:rsidRDefault="009B5755" w:rsidP="009B5755">
      <w:pPr>
        <w:pStyle w:val="Paragraphedeliste"/>
      </w:pPr>
      <w:r>
        <w:t>Matériel : globe, lampe, carton percé, calque</w:t>
      </w:r>
    </w:p>
    <w:p w14:paraId="2ED43D71" w14:textId="77777777" w:rsidR="009B5755" w:rsidRPr="005E0311" w:rsidRDefault="009B5755" w:rsidP="009B5755">
      <w:pPr>
        <w:rPr>
          <w:i/>
        </w:rPr>
      </w:pPr>
      <w:r w:rsidRPr="005E0311">
        <w:rPr>
          <w:i/>
        </w:rPr>
        <w:t>Après validation par le professeur, mettre en œuvre le protocole et compléter le tableau fourni.</w:t>
      </w:r>
    </w:p>
    <w:p w14:paraId="1F45E23B" w14:textId="77777777" w:rsidR="009B5755" w:rsidRDefault="009B5755" w:rsidP="009B5755">
      <w:pPr>
        <w:rPr>
          <w:bCs/>
          <w:i/>
          <w:lang w:eastAsia="fr-FR"/>
        </w:rPr>
      </w:pPr>
    </w:p>
    <w:p w14:paraId="5704C487" w14:textId="77777777" w:rsidR="009B5755" w:rsidRDefault="009B5755" w:rsidP="009B5755">
      <w:pPr>
        <w:pStyle w:val="Sansinterligne"/>
        <w:rPr>
          <w:lang w:eastAsia="fr-FR"/>
        </w:rPr>
      </w:pPr>
      <w:r>
        <w:rPr>
          <w:lang w:eastAsia="fr-FR"/>
        </w:rPr>
        <w:t>Protocole à distribuer aux élèves quand ils font valider leur protocole à l’enseignant :</w:t>
      </w:r>
    </w:p>
    <w:p w14:paraId="6CF459BD" w14:textId="32E81422" w:rsidR="009B5755" w:rsidRDefault="00E34C71" w:rsidP="009B5755">
      <w:pPr>
        <w:pStyle w:val="Sansinterligne"/>
        <w:rPr>
          <w:lang w:eastAsia="fr-FR"/>
        </w:rPr>
      </w:pPr>
      <w:r>
        <w:rPr>
          <w:noProof/>
        </w:rPr>
        <mc:AlternateContent>
          <mc:Choice Requires="wps">
            <w:drawing>
              <wp:anchor distT="0" distB="0" distL="114300" distR="114300" simplePos="0" relativeHeight="251672576" behindDoc="0" locked="0" layoutInCell="1" allowOverlap="1" wp14:anchorId="08543452" wp14:editId="2CB83C25">
                <wp:simplePos x="0" y="0"/>
                <wp:positionH relativeFrom="column">
                  <wp:posOffset>-90170</wp:posOffset>
                </wp:positionH>
                <wp:positionV relativeFrom="paragraph">
                  <wp:posOffset>107315</wp:posOffset>
                </wp:positionV>
                <wp:extent cx="6400800" cy="3034030"/>
                <wp:effectExtent l="0" t="0" r="0"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0340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8FCF62" id="Rectangle 7" o:spid="_x0000_s1026" style="position:absolute;margin-left:-7.1pt;margin-top:8.45pt;width:7in;height:23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" filled="f" strokecolor="black [3213]" strokeweight="1pt">
                <v:path arrowok="t"/>
              </v:rect>
            </w:pict>
          </mc:Fallback>
        </mc:AlternateContent>
      </w:r>
    </w:p>
    <w:p w14:paraId="75239AAC" w14:textId="77777777" w:rsidR="009B5755" w:rsidRPr="00193424" w:rsidRDefault="009B5755" w:rsidP="009B5755">
      <w:pPr>
        <w:pStyle w:val="Sansinterligne"/>
        <w:rPr>
          <w:b w:val="0"/>
          <w:i/>
          <w:lang w:eastAsia="fr-FR"/>
        </w:rPr>
      </w:pPr>
      <w:r w:rsidRPr="00193424">
        <w:rPr>
          <w:rFonts w:eastAsia="Times New Roman" w:cs="Times New Roman"/>
          <w:b w:val="0"/>
          <w:bCs/>
          <w:i/>
          <w:noProof/>
          <w:lang w:eastAsia="fr-FR"/>
        </w:rPr>
        <w:drawing>
          <wp:anchor distT="0" distB="0" distL="114300" distR="114300" simplePos="0" relativeHeight="251670528" behindDoc="0" locked="0" layoutInCell="1" allowOverlap="1" wp14:anchorId="73BD6CF5" wp14:editId="4509EEB6">
            <wp:simplePos x="0" y="0"/>
            <wp:positionH relativeFrom="column">
              <wp:posOffset>4282440</wp:posOffset>
            </wp:positionH>
            <wp:positionV relativeFrom="paragraph">
              <wp:posOffset>17145</wp:posOffset>
            </wp:positionV>
            <wp:extent cx="1960880" cy="1438910"/>
            <wp:effectExtent l="0" t="0" r="1270" b="889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880" cy="1438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424">
        <w:rPr>
          <w:rFonts w:eastAsia="Times New Roman" w:cs="Times New Roman"/>
          <w:b w:val="0"/>
          <w:bCs/>
          <w:i/>
          <w:noProof/>
          <w:color w:val="auto"/>
          <w:lang w:eastAsia="fr-FR"/>
        </w:rPr>
        <w:drawing>
          <wp:anchor distT="0" distB="0" distL="114300" distR="114300" simplePos="0" relativeHeight="251671552" behindDoc="1" locked="0" layoutInCell="1" allowOverlap="1" wp14:anchorId="291791C3" wp14:editId="083FB0EC">
            <wp:simplePos x="0" y="0"/>
            <wp:positionH relativeFrom="column">
              <wp:posOffset>702945</wp:posOffset>
            </wp:positionH>
            <wp:positionV relativeFrom="paragraph">
              <wp:posOffset>24130</wp:posOffset>
            </wp:positionV>
            <wp:extent cx="2846070" cy="1809115"/>
            <wp:effectExtent l="0" t="0" r="0" b="635"/>
            <wp:wrapTight wrapText="bothSides">
              <wp:wrapPolygon edited="0">
                <wp:start x="0" y="0"/>
                <wp:lineTo x="0" y="21380"/>
                <wp:lineTo x="21398" y="21380"/>
                <wp:lineTo x="21398"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7758"/>
                    <a:stretch/>
                  </pic:blipFill>
                  <pic:spPr bwMode="auto">
                    <a:xfrm>
                      <a:off x="0" y="0"/>
                      <a:ext cx="2846070" cy="1809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3424">
        <w:rPr>
          <w:rFonts w:eastAsia="Times New Roman" w:cs="Times New Roman"/>
          <w:b w:val="0"/>
          <w:bCs/>
          <w:i/>
          <w:color w:val="auto"/>
          <w:lang w:eastAsia="fr-FR"/>
        </w:rPr>
        <w:t>Protocole </w:t>
      </w:r>
    </w:p>
    <w:p w14:paraId="71F1B1CA" w14:textId="77777777" w:rsidR="009B5755" w:rsidRDefault="009B5755" w:rsidP="009B5755">
      <w:pPr>
        <w:spacing w:before="100" w:beforeAutospacing="1" w:after="100" w:afterAutospacing="1"/>
        <w:rPr>
          <w:bCs/>
          <w:i/>
          <w:lang w:eastAsia="fr-FR"/>
        </w:rPr>
      </w:pPr>
    </w:p>
    <w:p w14:paraId="603E9595" w14:textId="77777777" w:rsidR="009B5755" w:rsidRDefault="009B5755" w:rsidP="009B5755">
      <w:pPr>
        <w:spacing w:before="100" w:beforeAutospacing="1" w:after="100" w:afterAutospacing="1"/>
        <w:rPr>
          <w:bCs/>
          <w:i/>
          <w:lang w:eastAsia="fr-FR"/>
        </w:rPr>
      </w:pPr>
    </w:p>
    <w:p w14:paraId="5BFD5111" w14:textId="77777777" w:rsidR="009B5755" w:rsidRDefault="009B5755" w:rsidP="009B5755">
      <w:pPr>
        <w:spacing w:before="100" w:beforeAutospacing="1" w:after="100" w:afterAutospacing="1"/>
        <w:rPr>
          <w:bCs/>
          <w:i/>
          <w:lang w:eastAsia="fr-FR"/>
        </w:rPr>
      </w:pPr>
    </w:p>
    <w:p w14:paraId="201BCE26" w14:textId="77777777" w:rsidR="009B5755" w:rsidRDefault="009B5755" w:rsidP="009B5755">
      <w:pPr>
        <w:spacing w:before="100" w:beforeAutospacing="1" w:after="100" w:afterAutospacing="1"/>
        <w:rPr>
          <w:bCs/>
          <w:i/>
          <w:lang w:eastAsia="fr-FR"/>
        </w:rPr>
      </w:pPr>
    </w:p>
    <w:p w14:paraId="65C03A87" w14:textId="77777777" w:rsidR="009B5755" w:rsidRDefault="009B5755" w:rsidP="009B5755">
      <w:pPr>
        <w:spacing w:before="100" w:beforeAutospacing="1" w:after="100" w:afterAutospacing="1"/>
        <w:rPr>
          <w:bCs/>
          <w:i/>
          <w:lang w:eastAsia="fr-FR"/>
        </w:rPr>
      </w:pPr>
    </w:p>
    <w:p w14:paraId="1A924C20" w14:textId="77777777" w:rsidR="009B5755" w:rsidRPr="0084468A" w:rsidRDefault="009B5755" w:rsidP="009B5755">
      <w:pPr>
        <w:spacing w:before="120" w:after="120"/>
        <w:rPr>
          <w:i/>
          <w:lang w:eastAsia="fr-FR"/>
        </w:rPr>
      </w:pPr>
      <w:r w:rsidRPr="00E33ABE">
        <w:rPr>
          <w:bCs/>
          <w:i/>
          <w:lang w:eastAsia="fr-FR"/>
        </w:rPr>
        <w:t xml:space="preserve">- Scotcher sur le globe la bande de papier </w:t>
      </w:r>
      <w:r>
        <w:rPr>
          <w:bCs/>
          <w:i/>
          <w:lang w:eastAsia="fr-FR"/>
        </w:rPr>
        <w:t>calque</w:t>
      </w:r>
      <w:r w:rsidRPr="00E33ABE">
        <w:rPr>
          <w:bCs/>
          <w:i/>
          <w:lang w:eastAsia="fr-FR"/>
        </w:rPr>
        <w:t>, du sud de l’équateur jusqu’au pôle nord.</w:t>
      </w:r>
    </w:p>
    <w:p w14:paraId="797F1D7F" w14:textId="77777777" w:rsidR="009B5755" w:rsidRPr="0084468A" w:rsidRDefault="009B5755" w:rsidP="009B5755">
      <w:pPr>
        <w:spacing w:before="120" w:after="120"/>
        <w:rPr>
          <w:i/>
          <w:lang w:eastAsia="fr-FR"/>
        </w:rPr>
      </w:pPr>
      <w:r w:rsidRPr="00E33ABE">
        <w:rPr>
          <w:bCs/>
          <w:i/>
          <w:lang w:eastAsia="fr-FR"/>
        </w:rPr>
        <w:t>- Placer</w:t>
      </w:r>
      <w:r>
        <w:rPr>
          <w:bCs/>
          <w:i/>
          <w:lang w:eastAsia="fr-FR"/>
        </w:rPr>
        <w:t xml:space="preserve"> le globe à une distance de 1 m de la </w:t>
      </w:r>
      <w:proofErr w:type="gramStart"/>
      <w:r>
        <w:rPr>
          <w:bCs/>
          <w:i/>
          <w:lang w:eastAsia="fr-FR"/>
        </w:rPr>
        <w:t xml:space="preserve">lampe </w:t>
      </w:r>
      <w:r w:rsidRPr="00E33ABE">
        <w:rPr>
          <w:bCs/>
          <w:i/>
          <w:lang w:eastAsia="fr-FR"/>
        </w:rPr>
        <w:t xml:space="preserve"> </w:t>
      </w:r>
      <w:r>
        <w:rPr>
          <w:bCs/>
          <w:i/>
          <w:lang w:eastAsia="fr-FR"/>
        </w:rPr>
        <w:t>et</w:t>
      </w:r>
      <w:proofErr w:type="gramEnd"/>
      <w:r>
        <w:rPr>
          <w:bCs/>
          <w:i/>
          <w:lang w:eastAsia="fr-FR"/>
        </w:rPr>
        <w:t xml:space="preserve"> placer entre la lampe et le globe le carton percé permettant d’éclairer les 4 latitudes proposées (voir tableau à compléter).</w:t>
      </w:r>
    </w:p>
    <w:p w14:paraId="1C9B81FB" w14:textId="77777777" w:rsidR="009B5755" w:rsidRPr="0084468A" w:rsidRDefault="009B5755" w:rsidP="009B5755">
      <w:pPr>
        <w:spacing w:before="120" w:after="120"/>
        <w:rPr>
          <w:i/>
          <w:lang w:eastAsia="fr-FR"/>
        </w:rPr>
      </w:pPr>
      <w:r w:rsidRPr="00E33ABE">
        <w:rPr>
          <w:bCs/>
          <w:i/>
          <w:lang w:eastAsia="fr-FR"/>
        </w:rPr>
        <w:t xml:space="preserve">- </w:t>
      </w:r>
      <w:r>
        <w:rPr>
          <w:bCs/>
          <w:i/>
          <w:lang w:eastAsia="fr-FR"/>
        </w:rPr>
        <w:t>Sur le papier calque, t</w:t>
      </w:r>
      <w:r w:rsidRPr="00E33ABE">
        <w:rPr>
          <w:bCs/>
          <w:i/>
          <w:lang w:eastAsia="fr-FR"/>
        </w:rPr>
        <w:t>racer le contour des surfaces éclairées par cette tâche</w:t>
      </w:r>
      <w:r>
        <w:rPr>
          <w:bCs/>
          <w:i/>
          <w:lang w:eastAsia="fr-FR"/>
        </w:rPr>
        <w:t xml:space="preserve"> lumineuse</w:t>
      </w:r>
      <w:r w:rsidRPr="00E33ABE">
        <w:rPr>
          <w:bCs/>
          <w:i/>
          <w:lang w:eastAsia="fr-FR"/>
        </w:rPr>
        <w:t>.</w:t>
      </w:r>
    </w:p>
    <w:p w14:paraId="14D642F1" w14:textId="77777777" w:rsidR="009B5755" w:rsidRDefault="009B5755" w:rsidP="009B5755">
      <w:pPr>
        <w:pStyle w:val="Sansinterligne"/>
        <w:rPr>
          <w:lang w:eastAsia="fr-FR"/>
        </w:rPr>
      </w:pPr>
    </w:p>
    <w:p w14:paraId="7AD2D956" w14:textId="77777777" w:rsidR="009B5755" w:rsidRDefault="009B5755" w:rsidP="009B5755">
      <w:pPr>
        <w:spacing w:after="120"/>
        <w:rPr>
          <w:lang w:eastAsia="fr-FR"/>
        </w:rPr>
      </w:pPr>
      <w:r>
        <w:rPr>
          <w:noProof/>
          <w:lang w:eastAsia="fr-FR"/>
        </w:rPr>
        <w:lastRenderedPageBreak/>
        <w:drawing>
          <wp:anchor distT="0" distB="0" distL="215900" distR="114300" simplePos="0" relativeHeight="251673600" behindDoc="1" locked="0" layoutInCell="1" allowOverlap="1" wp14:anchorId="0E73015D" wp14:editId="6D080607">
            <wp:simplePos x="0" y="0"/>
            <wp:positionH relativeFrom="column">
              <wp:posOffset>4639310</wp:posOffset>
            </wp:positionH>
            <wp:positionV relativeFrom="paragraph">
              <wp:posOffset>73660</wp:posOffset>
            </wp:positionV>
            <wp:extent cx="1839595" cy="1353185"/>
            <wp:effectExtent l="0" t="0" r="8255" b="0"/>
            <wp:wrapTight wrapText="bothSides">
              <wp:wrapPolygon edited="0">
                <wp:start x="0" y="0"/>
                <wp:lineTo x="0" y="21286"/>
                <wp:lineTo x="21473" y="21286"/>
                <wp:lineTo x="2147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595"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8A484" w14:textId="77777777" w:rsidR="009B5755" w:rsidRDefault="009B5755" w:rsidP="009B5755">
      <w:pPr>
        <w:spacing w:after="120"/>
        <w:rPr>
          <w:lang w:eastAsia="fr-FR"/>
        </w:rPr>
      </w:pPr>
      <w:r>
        <w:rPr>
          <w:lang w:eastAsia="fr-FR"/>
        </w:rPr>
        <w:t xml:space="preserve">On s’intéresse plus précisément à la lumière solaire reçue par 4 pays situés sur le même méridien, au solstice d’hiver. </w:t>
      </w:r>
    </w:p>
    <w:p w14:paraId="48FC2190" w14:textId="77777777" w:rsidR="009B5755" w:rsidRDefault="009B5755" w:rsidP="009B5755">
      <w:pPr>
        <w:rPr>
          <w:lang w:eastAsia="fr-FR"/>
        </w:rPr>
      </w:pPr>
      <w:r>
        <w:rPr>
          <w:lang w:eastAsia="fr-FR"/>
        </w:rPr>
        <w:t xml:space="preserve">Dans notre modèle, on utilise une lampe LED de 250 </w:t>
      </w:r>
      <w:proofErr w:type="gramStart"/>
      <w:r>
        <w:rPr>
          <w:lang w:eastAsia="fr-FR"/>
        </w:rPr>
        <w:t>lumen</w:t>
      </w:r>
      <w:proofErr w:type="gramEnd"/>
      <w:r>
        <w:rPr>
          <w:lang w:eastAsia="fr-FR"/>
        </w:rPr>
        <w:t>. Située à une distance de 1 m du globe, elle éclaire les pays avec une puissance lumineuse par unité de surface de 10 µW/cm² (mesurée avec un solarimètre).</w:t>
      </w:r>
    </w:p>
    <w:p w14:paraId="0BA06157" w14:textId="77777777" w:rsidR="009B5755" w:rsidRDefault="009B5755" w:rsidP="009B5755">
      <w:pPr>
        <w:rPr>
          <w:lang w:eastAsia="fr-FR"/>
        </w:rPr>
      </w:pPr>
    </w:p>
    <w:p w14:paraId="22C2F9C9" w14:textId="77777777" w:rsidR="009B5755" w:rsidRDefault="009B5755" w:rsidP="009B5755">
      <w:pPr>
        <w:pStyle w:val="Paragraphedeliste"/>
        <w:numPr>
          <w:ilvl w:val="0"/>
          <w:numId w:val="22"/>
        </w:numPr>
        <w:suppressAutoHyphens w:val="0"/>
        <w:spacing w:line="276" w:lineRule="auto"/>
        <w:ind w:left="284" w:hanging="284"/>
        <w:contextualSpacing/>
        <w:rPr>
          <w:noProof/>
          <w:lang w:eastAsia="fr-FR"/>
        </w:rPr>
      </w:pPr>
      <w:r>
        <w:rPr>
          <w:noProof/>
          <w:lang w:eastAsia="fr-FR"/>
        </w:rPr>
        <w:t>Compléter le tableau ci-dessous</w:t>
      </w:r>
    </w:p>
    <w:tbl>
      <w:tblPr>
        <w:tblStyle w:val="Grilledutableau"/>
        <w:tblW w:w="0" w:type="auto"/>
        <w:jc w:val="center"/>
        <w:tblLook w:val="04A0" w:firstRow="1" w:lastRow="0" w:firstColumn="1" w:lastColumn="0" w:noHBand="0" w:noVBand="1"/>
      </w:tblPr>
      <w:tblGrid>
        <w:gridCol w:w="1931"/>
        <w:gridCol w:w="1641"/>
        <w:gridCol w:w="1672"/>
        <w:gridCol w:w="1955"/>
        <w:gridCol w:w="1985"/>
      </w:tblGrid>
      <w:tr w:rsidR="009B5755" w14:paraId="38A483AE" w14:textId="77777777" w:rsidTr="009435C2">
        <w:trPr>
          <w:jc w:val="center"/>
        </w:trPr>
        <w:tc>
          <w:tcPr>
            <w:tcW w:w="1931" w:type="dxa"/>
            <w:vAlign w:val="center"/>
          </w:tcPr>
          <w:p w14:paraId="2CF549D2" w14:textId="77777777" w:rsidR="009B5755" w:rsidRDefault="009B5755" w:rsidP="009435C2">
            <w:pPr>
              <w:spacing w:before="60" w:after="60"/>
              <w:jc w:val="center"/>
            </w:pPr>
            <w:r>
              <w:t>Pays</w:t>
            </w:r>
          </w:p>
        </w:tc>
        <w:tc>
          <w:tcPr>
            <w:tcW w:w="1641" w:type="dxa"/>
            <w:vAlign w:val="center"/>
          </w:tcPr>
          <w:p w14:paraId="591DC0CC" w14:textId="77777777" w:rsidR="009B5755" w:rsidRDefault="009B5755" w:rsidP="009435C2">
            <w:pPr>
              <w:spacing w:before="60" w:after="60"/>
              <w:jc w:val="center"/>
            </w:pPr>
            <w:r>
              <w:t>Turquie</w:t>
            </w:r>
          </w:p>
        </w:tc>
        <w:tc>
          <w:tcPr>
            <w:tcW w:w="1672" w:type="dxa"/>
            <w:vAlign w:val="center"/>
          </w:tcPr>
          <w:p w14:paraId="657A4533" w14:textId="77777777" w:rsidR="009B5755" w:rsidRDefault="009B5755" w:rsidP="009435C2">
            <w:pPr>
              <w:spacing w:before="60" w:after="60"/>
              <w:jc w:val="center"/>
            </w:pPr>
            <w:r>
              <w:t>Ouganda</w:t>
            </w:r>
          </w:p>
        </w:tc>
        <w:tc>
          <w:tcPr>
            <w:tcW w:w="1955" w:type="dxa"/>
            <w:vAlign w:val="center"/>
          </w:tcPr>
          <w:p w14:paraId="1EBD8F5E" w14:textId="77777777" w:rsidR="009B5755" w:rsidRDefault="009B5755" w:rsidP="009435C2">
            <w:pPr>
              <w:spacing w:before="60" w:after="60"/>
              <w:jc w:val="center"/>
            </w:pPr>
            <w:r>
              <w:t>Egypte</w:t>
            </w:r>
          </w:p>
        </w:tc>
        <w:tc>
          <w:tcPr>
            <w:tcW w:w="1985" w:type="dxa"/>
          </w:tcPr>
          <w:p w14:paraId="6931DAD1" w14:textId="77777777" w:rsidR="009B5755" w:rsidRDefault="009B5755" w:rsidP="009435C2">
            <w:pPr>
              <w:spacing w:before="60" w:after="60"/>
              <w:jc w:val="center"/>
            </w:pPr>
            <w:r>
              <w:t>Zimbabwe</w:t>
            </w:r>
          </w:p>
        </w:tc>
      </w:tr>
      <w:tr w:rsidR="009B5755" w14:paraId="6DE73E8A" w14:textId="77777777" w:rsidTr="009435C2">
        <w:trPr>
          <w:jc w:val="center"/>
        </w:trPr>
        <w:tc>
          <w:tcPr>
            <w:tcW w:w="1931" w:type="dxa"/>
            <w:vAlign w:val="center"/>
          </w:tcPr>
          <w:p w14:paraId="1A5C7870" w14:textId="77777777" w:rsidR="009B5755" w:rsidRDefault="009B5755" w:rsidP="009435C2">
            <w:pPr>
              <w:spacing w:before="60" w:after="60"/>
              <w:jc w:val="center"/>
            </w:pPr>
            <w:r>
              <w:t>Ville</w:t>
            </w:r>
          </w:p>
        </w:tc>
        <w:tc>
          <w:tcPr>
            <w:tcW w:w="1641" w:type="dxa"/>
            <w:vAlign w:val="center"/>
          </w:tcPr>
          <w:p w14:paraId="68852C70" w14:textId="77777777" w:rsidR="009B5755" w:rsidRDefault="009B5755" w:rsidP="009435C2">
            <w:pPr>
              <w:spacing w:before="60" w:after="60"/>
              <w:jc w:val="center"/>
            </w:pPr>
            <w:proofErr w:type="spellStart"/>
            <w:r>
              <w:t>Istambul</w:t>
            </w:r>
            <w:proofErr w:type="spellEnd"/>
          </w:p>
        </w:tc>
        <w:tc>
          <w:tcPr>
            <w:tcW w:w="1672" w:type="dxa"/>
            <w:vAlign w:val="center"/>
          </w:tcPr>
          <w:p w14:paraId="5806B707" w14:textId="77777777" w:rsidR="009B5755" w:rsidRDefault="009B5755" w:rsidP="009435C2">
            <w:pPr>
              <w:spacing w:before="60" w:after="60"/>
              <w:jc w:val="center"/>
            </w:pPr>
            <w:r>
              <w:t>Kampala</w:t>
            </w:r>
          </w:p>
        </w:tc>
        <w:tc>
          <w:tcPr>
            <w:tcW w:w="1955" w:type="dxa"/>
            <w:vAlign w:val="center"/>
          </w:tcPr>
          <w:p w14:paraId="14A8686E" w14:textId="77777777" w:rsidR="009B5755" w:rsidRDefault="009B5755" w:rsidP="009435C2">
            <w:pPr>
              <w:spacing w:before="60" w:after="60"/>
              <w:jc w:val="center"/>
            </w:pPr>
            <w:r>
              <w:t>Assouan</w:t>
            </w:r>
          </w:p>
        </w:tc>
        <w:tc>
          <w:tcPr>
            <w:tcW w:w="1985" w:type="dxa"/>
          </w:tcPr>
          <w:p w14:paraId="1BBAF21F" w14:textId="77777777" w:rsidR="009B5755" w:rsidRDefault="009B5755" w:rsidP="009435C2">
            <w:pPr>
              <w:spacing w:before="60" w:after="60"/>
              <w:jc w:val="center"/>
            </w:pPr>
            <w:r>
              <w:t>Masvingo</w:t>
            </w:r>
          </w:p>
        </w:tc>
      </w:tr>
      <w:tr w:rsidR="009B5755" w14:paraId="655A50C9" w14:textId="77777777" w:rsidTr="009435C2">
        <w:trPr>
          <w:trHeight w:val="710"/>
          <w:jc w:val="center"/>
        </w:trPr>
        <w:tc>
          <w:tcPr>
            <w:tcW w:w="1931" w:type="dxa"/>
            <w:vAlign w:val="center"/>
          </w:tcPr>
          <w:p w14:paraId="5B572593" w14:textId="77777777" w:rsidR="009B5755" w:rsidRDefault="009B5755" w:rsidP="009435C2">
            <w:pPr>
              <w:spacing w:before="60" w:after="60"/>
              <w:jc w:val="center"/>
            </w:pPr>
            <w:r>
              <w:t>Latitude</w:t>
            </w:r>
          </w:p>
        </w:tc>
        <w:tc>
          <w:tcPr>
            <w:tcW w:w="1641" w:type="dxa"/>
            <w:vAlign w:val="center"/>
          </w:tcPr>
          <w:p w14:paraId="3949528B" w14:textId="77777777" w:rsidR="009B5755" w:rsidRDefault="009B5755" w:rsidP="009435C2">
            <w:pPr>
              <w:spacing w:before="60" w:after="60"/>
              <w:jc w:val="center"/>
            </w:pPr>
            <w:r>
              <w:t>40°N</w:t>
            </w:r>
          </w:p>
        </w:tc>
        <w:tc>
          <w:tcPr>
            <w:tcW w:w="1672" w:type="dxa"/>
            <w:vAlign w:val="center"/>
          </w:tcPr>
          <w:p w14:paraId="4CF065AD" w14:textId="77777777" w:rsidR="009B5755" w:rsidRDefault="009B5755" w:rsidP="009435C2">
            <w:pPr>
              <w:spacing w:before="60" w:after="60"/>
              <w:jc w:val="center"/>
            </w:pPr>
            <w:r>
              <w:t>0°</w:t>
            </w:r>
          </w:p>
        </w:tc>
        <w:tc>
          <w:tcPr>
            <w:tcW w:w="1955" w:type="dxa"/>
            <w:vAlign w:val="center"/>
          </w:tcPr>
          <w:p w14:paraId="3D798D1E" w14:textId="77777777" w:rsidR="009B5755" w:rsidRDefault="009B5755" w:rsidP="009435C2">
            <w:pPr>
              <w:spacing w:before="60" w:after="60"/>
              <w:jc w:val="center"/>
            </w:pPr>
            <w:r>
              <w:t>23°N</w:t>
            </w:r>
          </w:p>
          <w:p w14:paraId="7B27879E" w14:textId="77777777" w:rsidR="009B5755" w:rsidRDefault="009B5755" w:rsidP="009435C2">
            <w:pPr>
              <w:spacing w:before="60" w:after="60"/>
              <w:jc w:val="center"/>
            </w:pPr>
            <w:r>
              <w:t>(</w:t>
            </w:r>
            <w:proofErr w:type="gramStart"/>
            <w:r>
              <w:t>tropique</w:t>
            </w:r>
            <w:proofErr w:type="gramEnd"/>
            <w:r>
              <w:t xml:space="preserve"> du Cancer)</w:t>
            </w:r>
          </w:p>
        </w:tc>
        <w:tc>
          <w:tcPr>
            <w:tcW w:w="1985" w:type="dxa"/>
          </w:tcPr>
          <w:p w14:paraId="368AC2CB" w14:textId="77777777" w:rsidR="009B5755" w:rsidRDefault="009B5755" w:rsidP="009435C2">
            <w:pPr>
              <w:spacing w:before="60" w:after="60"/>
              <w:jc w:val="center"/>
            </w:pPr>
            <w:r>
              <w:t>23°S</w:t>
            </w:r>
          </w:p>
          <w:p w14:paraId="045FAC1C" w14:textId="77777777" w:rsidR="009B5755" w:rsidRDefault="009B5755" w:rsidP="009435C2">
            <w:pPr>
              <w:spacing w:before="60" w:after="60"/>
              <w:jc w:val="center"/>
            </w:pPr>
            <w:r>
              <w:t>(</w:t>
            </w:r>
            <w:proofErr w:type="gramStart"/>
            <w:r>
              <w:t>tropique</w:t>
            </w:r>
            <w:proofErr w:type="gramEnd"/>
            <w:r>
              <w:t xml:space="preserve"> du Capricorne)</w:t>
            </w:r>
          </w:p>
        </w:tc>
      </w:tr>
      <w:tr w:rsidR="009B5755" w14:paraId="56FE8EB4" w14:textId="77777777" w:rsidTr="009435C2">
        <w:trPr>
          <w:jc w:val="center"/>
        </w:trPr>
        <w:tc>
          <w:tcPr>
            <w:tcW w:w="1931" w:type="dxa"/>
            <w:vAlign w:val="center"/>
          </w:tcPr>
          <w:p w14:paraId="54DA2C13" w14:textId="77777777" w:rsidR="009B5755" w:rsidRDefault="009B5755" w:rsidP="009435C2">
            <w:pPr>
              <w:spacing w:before="60" w:after="60"/>
              <w:jc w:val="center"/>
            </w:pPr>
            <w:r>
              <w:t>Forme de la surface éclairée</w:t>
            </w:r>
          </w:p>
        </w:tc>
        <w:tc>
          <w:tcPr>
            <w:tcW w:w="1641" w:type="dxa"/>
            <w:vAlign w:val="center"/>
          </w:tcPr>
          <w:p w14:paraId="50D9B4CF" w14:textId="77777777" w:rsidR="009B5755" w:rsidRDefault="009B5755" w:rsidP="009435C2">
            <w:pPr>
              <w:spacing w:before="60" w:after="60"/>
              <w:jc w:val="center"/>
            </w:pPr>
          </w:p>
        </w:tc>
        <w:tc>
          <w:tcPr>
            <w:tcW w:w="1672" w:type="dxa"/>
            <w:vAlign w:val="center"/>
          </w:tcPr>
          <w:p w14:paraId="4AFA5638" w14:textId="77777777" w:rsidR="009B5755" w:rsidRDefault="009B5755" w:rsidP="009435C2">
            <w:pPr>
              <w:spacing w:before="60" w:after="60"/>
              <w:jc w:val="center"/>
            </w:pPr>
          </w:p>
        </w:tc>
        <w:tc>
          <w:tcPr>
            <w:tcW w:w="1955" w:type="dxa"/>
            <w:vAlign w:val="center"/>
          </w:tcPr>
          <w:p w14:paraId="00CA8734" w14:textId="77777777" w:rsidR="009B5755" w:rsidRDefault="009B5755" w:rsidP="009435C2">
            <w:pPr>
              <w:spacing w:before="60" w:after="60"/>
              <w:jc w:val="center"/>
            </w:pPr>
          </w:p>
        </w:tc>
        <w:tc>
          <w:tcPr>
            <w:tcW w:w="1985" w:type="dxa"/>
          </w:tcPr>
          <w:p w14:paraId="74B175BB" w14:textId="77777777" w:rsidR="009B5755" w:rsidRDefault="009B5755" w:rsidP="009435C2">
            <w:pPr>
              <w:spacing w:before="60" w:after="60"/>
              <w:jc w:val="center"/>
            </w:pPr>
          </w:p>
        </w:tc>
      </w:tr>
      <w:tr w:rsidR="009B5755" w14:paraId="2E5DB9DB" w14:textId="77777777" w:rsidTr="009435C2">
        <w:trPr>
          <w:jc w:val="center"/>
        </w:trPr>
        <w:tc>
          <w:tcPr>
            <w:tcW w:w="1931" w:type="dxa"/>
            <w:vAlign w:val="center"/>
          </w:tcPr>
          <w:p w14:paraId="7EB579DC" w14:textId="77777777" w:rsidR="009B5755" w:rsidRDefault="009B5755" w:rsidP="009435C2">
            <w:pPr>
              <w:spacing w:before="60" w:after="60"/>
              <w:jc w:val="center"/>
            </w:pPr>
            <w:r>
              <w:t>Calcul aire de la surface éclairée</w:t>
            </w:r>
          </w:p>
        </w:tc>
        <w:tc>
          <w:tcPr>
            <w:tcW w:w="1641" w:type="dxa"/>
            <w:vAlign w:val="center"/>
          </w:tcPr>
          <w:p w14:paraId="1310F166" w14:textId="77777777" w:rsidR="009B5755" w:rsidRDefault="009B5755" w:rsidP="009435C2">
            <w:pPr>
              <w:spacing w:before="60" w:after="60"/>
              <w:jc w:val="center"/>
            </w:pPr>
          </w:p>
        </w:tc>
        <w:tc>
          <w:tcPr>
            <w:tcW w:w="1672" w:type="dxa"/>
            <w:vAlign w:val="center"/>
          </w:tcPr>
          <w:p w14:paraId="0C098EEE" w14:textId="77777777" w:rsidR="009B5755" w:rsidRDefault="009B5755" w:rsidP="009435C2">
            <w:pPr>
              <w:spacing w:before="60" w:after="60"/>
              <w:jc w:val="center"/>
            </w:pPr>
          </w:p>
        </w:tc>
        <w:tc>
          <w:tcPr>
            <w:tcW w:w="1955" w:type="dxa"/>
            <w:vAlign w:val="center"/>
          </w:tcPr>
          <w:p w14:paraId="65BCEEC4" w14:textId="77777777" w:rsidR="009B5755" w:rsidRDefault="009B5755" w:rsidP="009435C2">
            <w:pPr>
              <w:spacing w:before="60" w:after="60"/>
              <w:jc w:val="center"/>
            </w:pPr>
          </w:p>
        </w:tc>
        <w:tc>
          <w:tcPr>
            <w:tcW w:w="1985" w:type="dxa"/>
          </w:tcPr>
          <w:p w14:paraId="1C20B8C9" w14:textId="77777777" w:rsidR="009B5755" w:rsidRDefault="009B5755" w:rsidP="009435C2">
            <w:pPr>
              <w:spacing w:before="60" w:after="60"/>
              <w:jc w:val="center"/>
            </w:pPr>
          </w:p>
        </w:tc>
      </w:tr>
      <w:tr w:rsidR="009B5755" w14:paraId="414CB3EE" w14:textId="77777777" w:rsidTr="009435C2">
        <w:trPr>
          <w:jc w:val="center"/>
        </w:trPr>
        <w:tc>
          <w:tcPr>
            <w:tcW w:w="1931" w:type="dxa"/>
            <w:vAlign w:val="center"/>
          </w:tcPr>
          <w:p w14:paraId="5CAFE14C" w14:textId="77777777" w:rsidR="009B5755" w:rsidRDefault="009B5755" w:rsidP="009435C2">
            <w:pPr>
              <w:spacing w:before="60" w:line="276" w:lineRule="auto"/>
              <w:jc w:val="center"/>
            </w:pPr>
            <w:r>
              <w:t xml:space="preserve">Puissance reçue par unité de surface  </w:t>
            </w:r>
          </w:p>
          <w:p w14:paraId="6262F92C" w14:textId="77777777" w:rsidR="009B5755" w:rsidRDefault="009B5755" w:rsidP="009435C2">
            <w:pPr>
              <w:spacing w:before="60" w:line="276" w:lineRule="auto"/>
              <w:jc w:val="center"/>
            </w:pPr>
            <w:r>
              <w:t>(</w:t>
            </w:r>
            <w:proofErr w:type="gramStart"/>
            <w:r>
              <w:t>en</w:t>
            </w:r>
            <w:proofErr w:type="gramEnd"/>
            <w:r>
              <w:t xml:space="preserve"> µW /cm²)</w:t>
            </w:r>
          </w:p>
        </w:tc>
        <w:tc>
          <w:tcPr>
            <w:tcW w:w="1641" w:type="dxa"/>
            <w:vAlign w:val="center"/>
          </w:tcPr>
          <w:p w14:paraId="09FE01A7" w14:textId="77777777" w:rsidR="009B5755" w:rsidRDefault="009B5755" w:rsidP="009435C2">
            <w:pPr>
              <w:jc w:val="center"/>
            </w:pPr>
          </w:p>
        </w:tc>
        <w:tc>
          <w:tcPr>
            <w:tcW w:w="1672" w:type="dxa"/>
            <w:vAlign w:val="center"/>
          </w:tcPr>
          <w:p w14:paraId="70921006" w14:textId="77777777" w:rsidR="009B5755" w:rsidRDefault="009B5755" w:rsidP="009435C2">
            <w:pPr>
              <w:jc w:val="center"/>
            </w:pPr>
          </w:p>
        </w:tc>
        <w:tc>
          <w:tcPr>
            <w:tcW w:w="1955" w:type="dxa"/>
            <w:vAlign w:val="center"/>
          </w:tcPr>
          <w:p w14:paraId="2E7DA467" w14:textId="77777777" w:rsidR="009B5755" w:rsidRDefault="009B5755" w:rsidP="009435C2">
            <w:pPr>
              <w:jc w:val="center"/>
            </w:pPr>
          </w:p>
        </w:tc>
        <w:tc>
          <w:tcPr>
            <w:tcW w:w="1985" w:type="dxa"/>
          </w:tcPr>
          <w:p w14:paraId="2518BE63" w14:textId="77777777" w:rsidR="009B5755" w:rsidRDefault="009B5755" w:rsidP="009435C2">
            <w:pPr>
              <w:jc w:val="center"/>
            </w:pPr>
          </w:p>
        </w:tc>
      </w:tr>
    </w:tbl>
    <w:p w14:paraId="369F94BE" w14:textId="43421196" w:rsidR="009B5755" w:rsidRDefault="00E34C71" w:rsidP="009B5755">
      <w:pPr>
        <w:pStyle w:val="Sansinterligne"/>
        <w:rPr>
          <w:lang w:eastAsia="fr-FR"/>
        </w:rPr>
      </w:pPr>
      <w:r>
        <w:rPr>
          <w:noProof/>
        </w:rPr>
        <mc:AlternateContent>
          <mc:Choice Requires="wps">
            <w:drawing>
              <wp:anchor distT="0" distB="0" distL="114300" distR="114300" simplePos="0" relativeHeight="251669504" behindDoc="1" locked="0" layoutInCell="1" allowOverlap="1" wp14:anchorId="69F6C2AA" wp14:editId="3350F133">
                <wp:simplePos x="0" y="0"/>
                <wp:positionH relativeFrom="column">
                  <wp:posOffset>810260</wp:posOffset>
                </wp:positionH>
                <wp:positionV relativeFrom="paragraph">
                  <wp:posOffset>133985</wp:posOffset>
                </wp:positionV>
                <wp:extent cx="4883150" cy="436245"/>
                <wp:effectExtent l="0" t="0" r="0" b="1905"/>
                <wp:wrapTight wrapText="bothSides">
                  <wp:wrapPolygon edited="0">
                    <wp:start x="0" y="0"/>
                    <wp:lineTo x="0" y="21694"/>
                    <wp:lineTo x="21572" y="21694"/>
                    <wp:lineTo x="21572" y="0"/>
                    <wp:lineTo x="0" y="0"/>
                  </wp:wrapPolygon>
                </wp:wrapTight>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436245"/>
                        </a:xfrm>
                        <a:prstGeom prst="rect">
                          <a:avLst/>
                        </a:prstGeom>
                        <a:solidFill>
                          <a:srgbClr val="FFFFFF"/>
                        </a:solidFill>
                        <a:ln w="9525">
                          <a:solidFill>
                            <a:srgbClr val="000000"/>
                          </a:solidFill>
                          <a:miter lim="800000"/>
                          <a:headEnd/>
                          <a:tailEnd/>
                        </a:ln>
                      </wps:spPr>
                      <wps:txbx>
                        <w:txbxContent>
                          <w:p w14:paraId="08BB9E07" w14:textId="77777777" w:rsidR="009B5755" w:rsidRPr="008535FD" w:rsidRDefault="009B5755" w:rsidP="009B5755">
                            <w:r w:rsidRPr="009D22B0">
                              <w:rPr>
                                <w:u w:val="single"/>
                              </w:rPr>
                              <w:t>Point maths</w:t>
                            </w:r>
                            <w:r w:rsidRPr="009D22B0">
                              <w:t> :</w:t>
                            </w:r>
                            <w:r>
                              <w:t xml:space="preserve">      </w:t>
                            </w:r>
                            <w:r w:rsidRPr="009D22B0">
                              <w:t xml:space="preserve">Surface d’un cercle : </w:t>
                            </w:r>
                            <w:r>
                              <w:tab/>
                            </w:r>
                            <w:r>
                              <w:tab/>
                            </w:r>
                            <w:r w:rsidRPr="009D22B0">
                              <w:rPr>
                                <w:bCs/>
                                <w:lang w:eastAsia="fr-FR"/>
                              </w:rPr>
                              <w:t xml:space="preserve">Surface d’une ellipse : </w:t>
                            </w:r>
                          </w:p>
                          <w:p w14:paraId="20AA35E8" w14:textId="77777777" w:rsidR="009B5755" w:rsidRPr="008535FD" w:rsidRDefault="009B5755" w:rsidP="009B5755">
                            <w:pPr>
                              <w:spacing w:after="100" w:afterAutospacing="1"/>
                              <w:ind w:firstLine="708"/>
                              <w:rPr>
                                <w:bCs/>
                                <w:lang w:eastAsia="fr-FR"/>
                              </w:rPr>
                            </w:pPr>
                            <w:r>
                              <w:rPr>
                                <w:bCs/>
                                <w:lang w:eastAsia="fr-FR"/>
                              </w:rPr>
                              <w:t xml:space="preserve">                           </w:t>
                            </w:r>
                            <w:r w:rsidRPr="009D22B0">
                              <w:rPr>
                                <w:bCs/>
                                <w:lang w:eastAsia="fr-FR"/>
                              </w:rPr>
                              <w:t xml:space="preserve">S=πR²   </w:t>
                            </w:r>
                            <w:r>
                              <w:rPr>
                                <w:bCs/>
                                <w:lang w:eastAsia="fr-FR"/>
                              </w:rPr>
                              <w:tab/>
                            </w:r>
                            <w:r>
                              <w:rPr>
                                <w:bCs/>
                                <w:lang w:eastAsia="fr-FR"/>
                              </w:rPr>
                              <w:tab/>
                            </w:r>
                            <w:r>
                              <w:rPr>
                                <w:bCs/>
                                <w:lang w:eastAsia="fr-FR"/>
                              </w:rPr>
                              <w:tab/>
                            </w:r>
                            <w:r w:rsidRPr="009D22B0">
                              <w:rPr>
                                <w:bCs/>
                                <w:lang w:eastAsia="fr-FR"/>
                              </w:rPr>
                              <w:t>S=π</w:t>
                            </w:r>
                            <w:proofErr w:type="spellStart"/>
                            <w:r w:rsidRPr="009D22B0">
                              <w:rPr>
                                <w:bCs/>
                                <w:lang w:eastAsia="fr-FR"/>
                              </w:rPr>
                              <w:t>Rr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C2AA" id="_x0000_s1028" type="#_x0000_t202" style="position:absolute;margin-left:63.8pt;margin-top:10.55pt;width:384.5pt;height:3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">
                <v:textbox>
                  <w:txbxContent>
                    <w:p w14:paraId="08BB9E07" w14:textId="77777777" w:rsidR="009B5755" w:rsidRPr="008535FD" w:rsidRDefault="009B5755" w:rsidP="009B5755">
                      <w:r w:rsidRPr="009D22B0">
                        <w:rPr>
                          <w:u w:val="single"/>
                        </w:rPr>
                        <w:t>Point maths</w:t>
                      </w:r>
                      <w:r w:rsidRPr="009D22B0">
                        <w:t> :</w:t>
                      </w:r>
                      <w:r>
                        <w:t xml:space="preserve">      </w:t>
                      </w:r>
                      <w:r w:rsidRPr="009D22B0">
                        <w:t xml:space="preserve">Surface d’un cercle : </w:t>
                      </w:r>
                      <w:r>
                        <w:tab/>
                      </w:r>
                      <w:r>
                        <w:tab/>
                      </w:r>
                      <w:r w:rsidRPr="009D22B0">
                        <w:rPr>
                          <w:bCs/>
                          <w:lang w:eastAsia="fr-FR"/>
                        </w:rPr>
                        <w:t xml:space="preserve">Surface d’une ellipse : </w:t>
                      </w:r>
                    </w:p>
                    <w:p w14:paraId="20AA35E8" w14:textId="77777777" w:rsidR="009B5755" w:rsidRPr="008535FD" w:rsidRDefault="009B5755" w:rsidP="009B5755">
                      <w:pPr>
                        <w:spacing w:after="100" w:afterAutospacing="1"/>
                        <w:ind w:firstLine="708"/>
                        <w:rPr>
                          <w:bCs/>
                          <w:lang w:eastAsia="fr-FR"/>
                        </w:rPr>
                      </w:pPr>
                      <w:r>
                        <w:rPr>
                          <w:bCs/>
                          <w:lang w:eastAsia="fr-FR"/>
                        </w:rPr>
                        <w:t xml:space="preserve">                           </w:t>
                      </w:r>
                      <w:r w:rsidRPr="009D22B0">
                        <w:rPr>
                          <w:bCs/>
                          <w:lang w:eastAsia="fr-FR"/>
                        </w:rPr>
                        <w:t xml:space="preserve">S=πR²   </w:t>
                      </w:r>
                      <w:r>
                        <w:rPr>
                          <w:bCs/>
                          <w:lang w:eastAsia="fr-FR"/>
                        </w:rPr>
                        <w:tab/>
                      </w:r>
                      <w:r>
                        <w:rPr>
                          <w:bCs/>
                          <w:lang w:eastAsia="fr-FR"/>
                        </w:rPr>
                        <w:tab/>
                      </w:r>
                      <w:r>
                        <w:rPr>
                          <w:bCs/>
                          <w:lang w:eastAsia="fr-FR"/>
                        </w:rPr>
                        <w:tab/>
                      </w:r>
                      <w:r w:rsidRPr="009D22B0">
                        <w:rPr>
                          <w:bCs/>
                          <w:lang w:eastAsia="fr-FR"/>
                        </w:rPr>
                        <w:t>S=πRr</w:t>
                      </w:r>
                    </w:p>
                  </w:txbxContent>
                </v:textbox>
                <w10:wrap type="tight"/>
              </v:shape>
            </w:pict>
          </mc:Fallback>
        </mc:AlternateContent>
      </w:r>
    </w:p>
    <w:p w14:paraId="231A0A5A" w14:textId="77777777" w:rsidR="009B5755" w:rsidRDefault="009B5755" w:rsidP="009B5755">
      <w:pPr>
        <w:pStyle w:val="Sansinterligne"/>
        <w:rPr>
          <w:lang w:eastAsia="fr-FR"/>
        </w:rPr>
      </w:pPr>
    </w:p>
    <w:p w14:paraId="390BE38E" w14:textId="77777777" w:rsidR="009B5755" w:rsidRDefault="009B5755" w:rsidP="009B5755">
      <w:pPr>
        <w:pStyle w:val="Sansinterligne"/>
        <w:rPr>
          <w:lang w:eastAsia="fr-FR"/>
        </w:rPr>
      </w:pPr>
    </w:p>
    <w:p w14:paraId="182595A8" w14:textId="77777777" w:rsidR="009B5755" w:rsidRDefault="009B5755" w:rsidP="009B5755">
      <w:pPr>
        <w:pStyle w:val="Sansinterligne"/>
        <w:rPr>
          <w:lang w:eastAsia="fr-FR"/>
        </w:rPr>
      </w:pPr>
    </w:p>
    <w:p w14:paraId="74EB040D" w14:textId="77777777" w:rsidR="009B5755" w:rsidRDefault="009B5755" w:rsidP="009B5755">
      <w:pPr>
        <w:pStyle w:val="Sansinterligne"/>
        <w:rPr>
          <w:lang w:eastAsia="fr-FR"/>
        </w:rPr>
      </w:pPr>
    </w:p>
    <w:p w14:paraId="77076580" w14:textId="77777777" w:rsidR="009B5755" w:rsidRDefault="009B5755" w:rsidP="009B5755">
      <w:pPr>
        <w:pStyle w:val="Sansinterligne"/>
        <w:rPr>
          <w:lang w:eastAsia="fr-FR"/>
        </w:rPr>
      </w:pPr>
      <w:r>
        <w:rPr>
          <w:lang w:eastAsia="fr-FR"/>
        </w:rPr>
        <w:t xml:space="preserve">Choix des villes : J’ai choisi de prendre des villes situées sur les tropiques pour montrer que ce sont elles qui reçoivent la plus grande puissance solaire </w:t>
      </w:r>
      <w:proofErr w:type="gramStart"/>
      <w:r>
        <w:rPr>
          <w:lang w:eastAsia="fr-FR"/>
        </w:rPr>
        <w:t>aux solstice</w:t>
      </w:r>
      <w:proofErr w:type="gramEnd"/>
      <w:r>
        <w:rPr>
          <w:lang w:eastAsia="fr-FR"/>
        </w:rPr>
        <w:t xml:space="preserve"> d’été et d’hiver (plus qu’une ville située à l’équateur). J’ai pris aussi une autre ville à une latitude plus élevée.</w:t>
      </w:r>
    </w:p>
    <w:p w14:paraId="71CDC639" w14:textId="77777777" w:rsidR="009B5755" w:rsidRDefault="009B5755" w:rsidP="009B5755">
      <w:pPr>
        <w:pStyle w:val="Sansinterligne"/>
        <w:rPr>
          <w:lang w:eastAsia="fr-FR"/>
        </w:rPr>
      </w:pPr>
      <w:r>
        <w:rPr>
          <w:lang w:eastAsia="fr-FR"/>
        </w:rPr>
        <w:t>Le choix de ces villes s’est imposé car il fallait qu’elles soient toutes sur le même méridien (seul ce méridien remplissait ce critère sinon, on se retrouve en plein milieu de l’océan !).</w:t>
      </w:r>
    </w:p>
    <w:p w14:paraId="7E3A7A1B" w14:textId="77777777" w:rsidR="009B5755" w:rsidRDefault="009B5755" w:rsidP="009B5755">
      <w:pPr>
        <w:pStyle w:val="Sansinterligne"/>
        <w:rPr>
          <w:lang w:eastAsia="fr-FR"/>
        </w:rPr>
      </w:pPr>
      <w:r>
        <w:rPr>
          <w:lang w:eastAsia="fr-FR"/>
        </w:rPr>
        <w:t>Ce choix permettra aussi de discuter, dans l’activité suivante sur les saisons, du fait que seuls les pays situés dans la zone intertropicale voient le Soleil au zénith au cours de sa trajectoire journalière apparente dans le ciel.</w:t>
      </w:r>
    </w:p>
    <w:p w14:paraId="246B5253" w14:textId="77777777" w:rsidR="009B5755" w:rsidRDefault="009B5755" w:rsidP="009B5755">
      <w:pPr>
        <w:pStyle w:val="Sansinterligne"/>
        <w:rPr>
          <w:lang w:eastAsia="fr-FR"/>
        </w:rPr>
      </w:pPr>
    </w:p>
    <w:p w14:paraId="4441FF03" w14:textId="77777777" w:rsidR="009B5755" w:rsidRDefault="009B5755" w:rsidP="009B5755">
      <w:pPr>
        <w:pStyle w:val="Sansinterligne"/>
        <w:rPr>
          <w:lang w:eastAsia="fr-FR"/>
        </w:rPr>
      </w:pPr>
      <w:r>
        <w:rPr>
          <w:lang w:eastAsia="fr-FR"/>
        </w:rPr>
        <w:t xml:space="preserve">La disposition du globe est telle que la terre est au solstice d’hiver : c’est donc le Zimbabwe qui </w:t>
      </w:r>
      <w:proofErr w:type="spellStart"/>
      <w:r>
        <w:rPr>
          <w:lang w:eastAsia="fr-FR"/>
        </w:rPr>
        <w:t>recoit</w:t>
      </w:r>
      <w:proofErr w:type="spellEnd"/>
      <w:r>
        <w:rPr>
          <w:lang w:eastAsia="fr-FR"/>
        </w:rPr>
        <w:t xml:space="preserve"> la plus grande puissance </w:t>
      </w:r>
      <w:proofErr w:type="gramStart"/>
      <w:r>
        <w:rPr>
          <w:lang w:eastAsia="fr-FR"/>
        </w:rPr>
        <w:t>radiative  par</w:t>
      </w:r>
      <w:proofErr w:type="gramEnd"/>
      <w:r>
        <w:rPr>
          <w:lang w:eastAsia="fr-FR"/>
        </w:rPr>
        <w:t xml:space="preserve"> unité de surface et la surface éclairée est la plus petite. La Turquie recevra la plus petite puissance radiative reçue car la surface éclairée est plus bien étalée.</w:t>
      </w:r>
    </w:p>
    <w:p w14:paraId="32E0ED28" w14:textId="77777777" w:rsidR="009B5755" w:rsidRDefault="009B5755" w:rsidP="009B5755">
      <w:pPr>
        <w:pStyle w:val="Sansinterligne"/>
        <w:rPr>
          <w:lang w:eastAsia="fr-FR"/>
        </w:rPr>
      </w:pPr>
      <w:r>
        <w:rPr>
          <w:lang w:eastAsia="fr-FR"/>
        </w:rPr>
        <w:t xml:space="preserve">Les températures dans ces villes au solstice d’hiver sont données dans le bilan. </w:t>
      </w:r>
    </w:p>
    <w:p w14:paraId="79F6F3EA" w14:textId="77777777" w:rsidR="009B5755" w:rsidRDefault="009B5755" w:rsidP="009B5755">
      <w:pPr>
        <w:pStyle w:val="Sansinterligne"/>
        <w:rPr>
          <w:lang w:eastAsia="fr-FR"/>
        </w:rPr>
      </w:pPr>
    </w:p>
    <w:p w14:paraId="11F856CA" w14:textId="2F7196D5" w:rsidR="009B5755" w:rsidRDefault="0009101B" w:rsidP="009B5755">
      <w:pPr>
        <w:pStyle w:val="Paragraphedeliste"/>
        <w:numPr>
          <w:ilvl w:val="0"/>
          <w:numId w:val="22"/>
        </w:numPr>
        <w:suppressAutoHyphens w:val="0"/>
        <w:spacing w:line="276" w:lineRule="auto"/>
        <w:ind w:left="284" w:hanging="284"/>
        <w:contextualSpacing/>
      </w:pPr>
      <w:r>
        <w:rPr>
          <w:noProof/>
        </w:rPr>
        <mc:AlternateContent>
          <mc:Choice Requires="wps">
            <w:drawing>
              <wp:anchor distT="0" distB="0" distL="114300" distR="114300" simplePos="0" relativeHeight="251667456" behindDoc="1" locked="0" layoutInCell="1" allowOverlap="1" wp14:anchorId="531E30AC" wp14:editId="5A93C5AE">
                <wp:simplePos x="0" y="0"/>
                <wp:positionH relativeFrom="column">
                  <wp:posOffset>4487545</wp:posOffset>
                </wp:positionH>
                <wp:positionV relativeFrom="paragraph">
                  <wp:posOffset>22225</wp:posOffset>
                </wp:positionV>
                <wp:extent cx="1895475" cy="1885950"/>
                <wp:effectExtent l="0" t="0" r="28575" b="19050"/>
                <wp:wrapTight wrapText="bothSides">
                  <wp:wrapPolygon edited="0">
                    <wp:start x="0" y="0"/>
                    <wp:lineTo x="0" y="21600"/>
                    <wp:lineTo x="21709" y="21600"/>
                    <wp:lineTo x="21709" y="0"/>
                    <wp:lineTo x="0" y="0"/>
                  </wp:wrapPolygon>
                </wp:wrapTight>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85950"/>
                        </a:xfrm>
                        <a:prstGeom prst="rect">
                          <a:avLst/>
                        </a:prstGeom>
                        <a:solidFill>
                          <a:srgbClr val="FFFFFF"/>
                        </a:solidFill>
                        <a:ln w="9525">
                          <a:solidFill>
                            <a:srgbClr val="000000"/>
                          </a:solidFill>
                          <a:miter lim="800000"/>
                          <a:headEnd/>
                          <a:tailEnd/>
                        </a:ln>
                      </wps:spPr>
                      <wps:txbx>
                        <w:txbxContent>
                          <w:p w14:paraId="6288C89E" w14:textId="77777777" w:rsidR="009B5755" w:rsidRPr="007141F3" w:rsidRDefault="009B5755" w:rsidP="009B5755">
                            <w:pPr>
                              <w:rPr>
                                <w:b/>
                                <w:u w:val="single"/>
                              </w:rPr>
                            </w:pPr>
                            <w:r>
                              <w:rPr>
                                <w:b/>
                                <w:u w:val="single"/>
                              </w:rPr>
                              <w:t xml:space="preserve">Point </w:t>
                            </w:r>
                            <w:r w:rsidRPr="007141F3">
                              <w:rPr>
                                <w:b/>
                                <w:u w:val="single"/>
                              </w:rPr>
                              <w:t xml:space="preserve">maths : </w:t>
                            </w:r>
                            <w:r>
                              <w:rPr>
                                <w:b/>
                                <w:u w:val="single"/>
                              </w:rPr>
                              <w:t xml:space="preserve">droite </w:t>
                            </w:r>
                            <w:r w:rsidRPr="007141F3">
                              <w:rPr>
                                <w:b/>
                                <w:u w:val="single"/>
                              </w:rPr>
                              <w:t>normale</w:t>
                            </w:r>
                          </w:p>
                          <w:p w14:paraId="34854CAF" w14:textId="77777777" w:rsidR="009B5755" w:rsidRPr="00EE123F" w:rsidRDefault="009B5755" w:rsidP="009B5755">
                            <w:r w:rsidRPr="00EE123F">
                              <w:t xml:space="preserve">En mathématiques, la </w:t>
                            </w:r>
                            <w:r w:rsidRPr="00EE123F">
                              <w:rPr>
                                <w:b/>
                                <w:bCs/>
                              </w:rPr>
                              <w:t>droite normale</w:t>
                            </w:r>
                            <w:r w:rsidRPr="00EE123F">
                              <w:t xml:space="preserve"> à une surface en un point est la droite perpendiculaire au plan tangent en ce point.</w:t>
                            </w:r>
                          </w:p>
                          <w:p w14:paraId="78DBB601" w14:textId="77777777" w:rsidR="009B5755" w:rsidRDefault="009B5755" w:rsidP="009B5755">
                            <w:pPr>
                              <w:jc w:val="center"/>
                            </w:pPr>
                            <w:r>
                              <w:rPr>
                                <w:noProof/>
                                <w:lang w:eastAsia="fr-FR"/>
                              </w:rPr>
                              <w:drawing>
                                <wp:inline distT="0" distB="0" distL="0" distR="0" wp14:anchorId="451CEFA1" wp14:editId="0221CA42">
                                  <wp:extent cx="1362075" cy="925944"/>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527" cy="9310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E30AC" id="_x0000_s1029" type="#_x0000_t202" style="position:absolute;left:0;text-align:left;margin-left:353.35pt;margin-top:1.75pt;width:149.25pt;height:1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">
                <v:textbox>
                  <w:txbxContent>
                    <w:p w14:paraId="6288C89E" w14:textId="77777777" w:rsidR="009B5755" w:rsidRPr="007141F3" w:rsidRDefault="009B5755" w:rsidP="009B5755">
                      <w:pPr>
                        <w:rPr>
                          <w:b/>
                          <w:u w:val="single"/>
                        </w:rPr>
                      </w:pPr>
                      <w:r>
                        <w:rPr>
                          <w:b/>
                          <w:u w:val="single"/>
                        </w:rPr>
                        <w:t xml:space="preserve">Point </w:t>
                      </w:r>
                      <w:r w:rsidRPr="007141F3">
                        <w:rPr>
                          <w:b/>
                          <w:u w:val="single"/>
                        </w:rPr>
                        <w:t xml:space="preserve">maths : </w:t>
                      </w:r>
                      <w:r>
                        <w:rPr>
                          <w:b/>
                          <w:u w:val="single"/>
                        </w:rPr>
                        <w:t xml:space="preserve">droite </w:t>
                      </w:r>
                      <w:r w:rsidRPr="007141F3">
                        <w:rPr>
                          <w:b/>
                          <w:u w:val="single"/>
                        </w:rPr>
                        <w:t>normale</w:t>
                      </w:r>
                    </w:p>
                    <w:p w14:paraId="34854CAF" w14:textId="77777777" w:rsidR="009B5755" w:rsidRPr="00EE123F" w:rsidRDefault="009B5755" w:rsidP="009B5755">
                      <w:r w:rsidRPr="00EE123F">
                        <w:t xml:space="preserve">En mathématiques, la </w:t>
                      </w:r>
                      <w:r w:rsidRPr="00EE123F">
                        <w:rPr>
                          <w:b/>
                          <w:bCs/>
                        </w:rPr>
                        <w:t>droite normale</w:t>
                      </w:r>
                      <w:r w:rsidRPr="00EE123F">
                        <w:t xml:space="preserve"> à une surface en un point est la droite perpendiculaire au plan tangent en ce point.</w:t>
                      </w:r>
                    </w:p>
                    <w:p w14:paraId="78DBB601" w14:textId="77777777" w:rsidR="009B5755" w:rsidRDefault="009B5755" w:rsidP="009B5755">
                      <w:pPr>
                        <w:jc w:val="center"/>
                      </w:pPr>
                      <w:r>
                        <w:rPr>
                          <w:noProof/>
                          <w:lang w:eastAsia="fr-FR"/>
                        </w:rPr>
                        <w:drawing>
                          <wp:inline distT="0" distB="0" distL="0" distR="0" wp14:anchorId="451CEFA1" wp14:editId="0221CA42">
                            <wp:extent cx="1362075" cy="925944"/>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527" cy="931010"/>
                                    </a:xfrm>
                                    <a:prstGeom prst="rect">
                                      <a:avLst/>
                                    </a:prstGeom>
                                    <a:noFill/>
                                    <a:ln>
                                      <a:noFill/>
                                    </a:ln>
                                  </pic:spPr>
                                </pic:pic>
                              </a:graphicData>
                            </a:graphic>
                          </wp:inline>
                        </w:drawing>
                      </w:r>
                    </w:p>
                  </w:txbxContent>
                </v:textbox>
                <w10:wrap type="tight"/>
              </v:shape>
            </w:pict>
          </mc:Fallback>
        </mc:AlternateContent>
      </w:r>
      <w:r w:rsidR="009B5755">
        <w:t>Commenter les résultats du tableau.</w:t>
      </w:r>
    </w:p>
    <w:p w14:paraId="7F2643BE" w14:textId="0750524A" w:rsidR="009B5755" w:rsidRDefault="009B5755" w:rsidP="009B5755">
      <w:pPr>
        <w:rPr>
          <w:noProof/>
          <w:lang w:eastAsia="fr-FR"/>
        </w:rPr>
      </w:pPr>
      <w:r>
        <w:rPr>
          <w:noProof/>
          <w:lang w:eastAsia="fr-FR"/>
        </w:rPr>
        <w:t>Sur le schéma ci-dessous, pour chacun des pays repérés par les lettres A, B, C et D :</w:t>
      </w:r>
    </w:p>
    <w:p w14:paraId="7A01D159" w14:textId="77777777" w:rsidR="009B5755" w:rsidRDefault="009B5755" w:rsidP="009B5755">
      <w:pPr>
        <w:pStyle w:val="Paragraphedeliste"/>
        <w:numPr>
          <w:ilvl w:val="0"/>
          <w:numId w:val="24"/>
        </w:numPr>
        <w:suppressAutoHyphens w:val="0"/>
        <w:spacing w:line="276" w:lineRule="auto"/>
        <w:contextualSpacing/>
        <w:rPr>
          <w:noProof/>
          <w:lang w:eastAsia="fr-FR"/>
        </w:rPr>
      </w:pPr>
      <w:r>
        <w:rPr>
          <w:noProof/>
          <w:lang w:eastAsia="fr-FR"/>
        </w:rPr>
        <w:t>Tracer les faisceaux lumineux éclairant les 4 latitudes (2 à 3 mm d’épaisseur)</w:t>
      </w:r>
    </w:p>
    <w:p w14:paraId="32C930F4" w14:textId="77777777" w:rsidR="009B5755" w:rsidRDefault="009B5755" w:rsidP="009B5755">
      <w:pPr>
        <w:pStyle w:val="Paragraphedeliste"/>
        <w:numPr>
          <w:ilvl w:val="0"/>
          <w:numId w:val="24"/>
        </w:numPr>
        <w:suppressAutoHyphens w:val="0"/>
        <w:spacing w:line="276" w:lineRule="auto"/>
        <w:contextualSpacing/>
        <w:rPr>
          <w:noProof/>
          <w:lang w:eastAsia="fr-FR"/>
        </w:rPr>
      </w:pPr>
      <w:r>
        <w:rPr>
          <w:noProof/>
          <w:lang w:eastAsia="fr-FR"/>
        </w:rPr>
        <w:t>Surligner la zone du globe éclairée par les faisceaux lumineux</w:t>
      </w:r>
    </w:p>
    <w:p w14:paraId="6B67D096" w14:textId="77777777" w:rsidR="009B5755" w:rsidRDefault="009B5755" w:rsidP="009B5755">
      <w:pPr>
        <w:pStyle w:val="Paragraphedeliste"/>
        <w:numPr>
          <w:ilvl w:val="0"/>
          <w:numId w:val="24"/>
        </w:numPr>
        <w:suppressAutoHyphens w:val="0"/>
        <w:spacing w:after="120" w:line="276" w:lineRule="auto"/>
        <w:ind w:left="714" w:hanging="357"/>
        <w:rPr>
          <w:noProof/>
          <w:lang w:eastAsia="fr-FR"/>
        </w:rPr>
      </w:pPr>
      <w:r>
        <w:rPr>
          <w:noProof/>
          <w:lang w:eastAsia="fr-FR"/>
        </w:rPr>
        <w:t>Tracer la normale en chaque point et faire apparaitre l’angle d’incidence (que l’on nommera i</w:t>
      </w:r>
      <w:r w:rsidRPr="00A9416F">
        <w:rPr>
          <w:noProof/>
          <w:vertAlign w:val="subscript"/>
          <w:lang w:eastAsia="fr-FR"/>
        </w:rPr>
        <w:t>A</w:t>
      </w:r>
      <w:r>
        <w:rPr>
          <w:noProof/>
          <w:lang w:eastAsia="fr-FR"/>
        </w:rPr>
        <w:t>, i</w:t>
      </w:r>
      <w:r w:rsidRPr="00A9416F">
        <w:rPr>
          <w:noProof/>
          <w:vertAlign w:val="subscript"/>
          <w:lang w:eastAsia="fr-FR"/>
        </w:rPr>
        <w:t>B</w:t>
      </w:r>
      <w:r>
        <w:rPr>
          <w:noProof/>
          <w:lang w:eastAsia="fr-FR"/>
        </w:rPr>
        <w:t>, i</w:t>
      </w:r>
      <w:r w:rsidRPr="00A9416F">
        <w:rPr>
          <w:noProof/>
          <w:vertAlign w:val="subscript"/>
          <w:lang w:eastAsia="fr-FR"/>
        </w:rPr>
        <w:t xml:space="preserve">C </w:t>
      </w:r>
      <w:r w:rsidRPr="00013BA0">
        <w:rPr>
          <w:noProof/>
          <w:lang w:eastAsia="fr-FR"/>
        </w:rPr>
        <w:t>et i</w:t>
      </w:r>
      <w:r w:rsidRPr="00A9416F">
        <w:rPr>
          <w:noProof/>
          <w:vertAlign w:val="subscript"/>
          <w:lang w:eastAsia="fr-FR"/>
        </w:rPr>
        <w:t>D</w:t>
      </w:r>
      <w:r>
        <w:rPr>
          <w:noProof/>
          <w:lang w:eastAsia="fr-FR"/>
        </w:rPr>
        <w:t>)</w:t>
      </w:r>
    </w:p>
    <w:p w14:paraId="08BA036E" w14:textId="77777777" w:rsidR="009B5755" w:rsidRDefault="009B5755" w:rsidP="009B5755">
      <w:pPr>
        <w:pStyle w:val="Paragraphedeliste"/>
        <w:numPr>
          <w:ilvl w:val="0"/>
          <w:numId w:val="22"/>
        </w:numPr>
        <w:suppressAutoHyphens w:val="0"/>
        <w:spacing w:line="276" w:lineRule="auto"/>
        <w:ind w:left="284" w:hanging="284"/>
        <w:contextualSpacing/>
        <w:rPr>
          <w:noProof/>
          <w:lang w:eastAsia="fr-FR"/>
        </w:rPr>
      </w:pPr>
      <w:r>
        <w:rPr>
          <w:noProof/>
          <w:lang w:eastAsia="fr-FR"/>
        </w:rPr>
        <w:t>Comment évolue l’angle d’incidence avec la puissance radiative reçue à chaque latitude.</w:t>
      </w:r>
    </w:p>
    <w:p w14:paraId="63224D07" w14:textId="77777777" w:rsidR="009B5755" w:rsidRDefault="009B5755" w:rsidP="009B5755">
      <w:pPr>
        <w:pStyle w:val="Paragraphedeliste"/>
        <w:numPr>
          <w:ilvl w:val="0"/>
          <w:numId w:val="22"/>
        </w:numPr>
        <w:suppressAutoHyphens w:val="0"/>
        <w:spacing w:line="276" w:lineRule="auto"/>
        <w:ind w:left="284" w:hanging="284"/>
        <w:contextualSpacing/>
        <w:rPr>
          <w:noProof/>
          <w:lang w:eastAsia="fr-FR"/>
        </w:rPr>
      </w:pPr>
      <w:r>
        <w:rPr>
          <w:noProof/>
          <w:lang w:eastAsia="fr-FR"/>
        </w:rPr>
        <w:t>Retrouver pour quelles latitudes la puissance reçue par unité de surface est maximale et minimale. Dans quel pays fera t il le plus chaud ?</w:t>
      </w:r>
    </w:p>
    <w:p w14:paraId="35F1FCFB" w14:textId="77777777" w:rsidR="009B5755" w:rsidRPr="00433112" w:rsidRDefault="009B5755" w:rsidP="009B5755"/>
    <w:p w14:paraId="1F82F131" w14:textId="77777777" w:rsidR="009B5755" w:rsidRDefault="009B5755" w:rsidP="009B5755">
      <w:r>
        <w:rPr>
          <w:noProof/>
          <w:lang w:eastAsia="fr-FR"/>
        </w:rPr>
        <w:lastRenderedPageBreak/>
        <w:drawing>
          <wp:inline distT="0" distB="0" distL="0" distR="0" wp14:anchorId="288DD708" wp14:editId="647F220C">
            <wp:extent cx="5886450" cy="3048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3048000"/>
                    </a:xfrm>
                    <a:prstGeom prst="rect">
                      <a:avLst/>
                    </a:prstGeom>
                    <a:noFill/>
                    <a:ln>
                      <a:noFill/>
                    </a:ln>
                  </pic:spPr>
                </pic:pic>
              </a:graphicData>
            </a:graphic>
          </wp:inline>
        </w:drawing>
      </w:r>
    </w:p>
    <w:p w14:paraId="7D6BADA1" w14:textId="77777777" w:rsidR="009B5755" w:rsidRPr="00720228" w:rsidRDefault="009B5755" w:rsidP="009B5755"/>
    <w:p w14:paraId="26F0E89C" w14:textId="77777777" w:rsidR="009B5755" w:rsidRPr="00720228" w:rsidRDefault="009B5755" w:rsidP="009B5755"/>
    <w:p w14:paraId="03186A8A" w14:textId="77777777" w:rsidR="009B5755" w:rsidRPr="00720228" w:rsidRDefault="009B5755" w:rsidP="009B5755"/>
    <w:p w14:paraId="5ABBD6A5" w14:textId="77777777" w:rsidR="009B5755" w:rsidRPr="00720228" w:rsidRDefault="009B5755" w:rsidP="009B5755"/>
    <w:p w14:paraId="73265FB7" w14:textId="77777777" w:rsidR="009B5755" w:rsidRPr="00720228" w:rsidRDefault="009B5755" w:rsidP="009B5755"/>
    <w:p w14:paraId="0A4FBE52" w14:textId="77777777" w:rsidR="009B5755" w:rsidRPr="00720228" w:rsidRDefault="009B5755" w:rsidP="009B5755"/>
    <w:p w14:paraId="30451506" w14:textId="77777777" w:rsidR="009B5755" w:rsidRPr="00720228" w:rsidRDefault="009B5755" w:rsidP="009B5755"/>
    <w:p w14:paraId="65445AB9" w14:textId="77777777" w:rsidR="009B5755" w:rsidRDefault="009B5755" w:rsidP="009B5755"/>
    <w:p w14:paraId="0A59595B" w14:textId="77777777" w:rsidR="009B5755" w:rsidRDefault="009B5755" w:rsidP="009B5755"/>
    <w:p w14:paraId="20C5ABFC" w14:textId="77777777" w:rsidR="009B5755" w:rsidRDefault="009B5755" w:rsidP="009B5755">
      <w:pPr>
        <w:ind w:left="-567"/>
      </w:pPr>
      <w:r w:rsidRPr="00FA622E">
        <w:rPr>
          <w:u w:val="single"/>
        </w:rPr>
        <w:t>Bilan</w:t>
      </w:r>
      <w:r>
        <w:t xml:space="preserve"> : </w:t>
      </w:r>
    </w:p>
    <w:p w14:paraId="5A63B7AA" w14:textId="77777777" w:rsidR="009B5755" w:rsidRDefault="009B5755" w:rsidP="009B5755">
      <w:r>
        <w:t>A l’aide de l’ensemble de vos observations, valider ou invalider l’hypothèse de départ.</w:t>
      </w:r>
    </w:p>
    <w:p w14:paraId="3E89DBC9" w14:textId="77777777" w:rsidR="009B5755" w:rsidRPr="007762FE" w:rsidRDefault="009B5755" w:rsidP="009B5755"/>
    <w:p w14:paraId="49C17E7E" w14:textId="77777777" w:rsidR="009B5755" w:rsidRPr="007762FE" w:rsidRDefault="009B5755" w:rsidP="009B5755"/>
    <w:p w14:paraId="1F1E84C3" w14:textId="77777777" w:rsidR="009B5755" w:rsidRPr="007762FE" w:rsidRDefault="009B5755" w:rsidP="009B5755"/>
    <w:p w14:paraId="70D7F046" w14:textId="77777777" w:rsidR="009B5755" w:rsidRPr="007762FE" w:rsidRDefault="009B5755" w:rsidP="009B5755"/>
    <w:p w14:paraId="2729998E" w14:textId="77777777" w:rsidR="009B5755" w:rsidRPr="007762FE" w:rsidRDefault="009B5755" w:rsidP="009B5755"/>
    <w:p w14:paraId="01F49443" w14:textId="77777777" w:rsidR="009B5755" w:rsidRDefault="009B5755" w:rsidP="009B5755"/>
    <w:p w14:paraId="1EE8803F" w14:textId="77777777" w:rsidR="009B5755" w:rsidRPr="00AC55F4" w:rsidRDefault="009B5755" w:rsidP="009B5755">
      <w:pPr>
        <w:spacing w:line="360" w:lineRule="auto"/>
        <w:ind w:left="-567"/>
        <w:rPr>
          <w:i/>
        </w:rPr>
      </w:pPr>
      <w:r w:rsidRPr="00AC55F4">
        <w:rPr>
          <w:i/>
        </w:rPr>
        <w:t>Pour aller plus loin :</w:t>
      </w:r>
    </w:p>
    <w:p w14:paraId="588CA351" w14:textId="77777777" w:rsidR="009B5755" w:rsidRDefault="009B5755" w:rsidP="009B5755">
      <w:pPr>
        <w:rPr>
          <w:noProof/>
          <w:lang w:eastAsia="fr-FR"/>
        </w:rPr>
      </w:pPr>
      <w:r>
        <w:rPr>
          <w:noProof/>
          <w:lang w:eastAsia="fr-FR"/>
        </w:rPr>
        <w:t>On souhaite installer un champ de panneaux photovoltaiques en France (latitude 45°N) pour produire de l’énergie électrique à partir de l’énergie solaire.</w:t>
      </w:r>
    </w:p>
    <w:p w14:paraId="26622E46" w14:textId="77777777" w:rsidR="009B5755" w:rsidRDefault="009B5755" w:rsidP="009B5755">
      <w:pPr>
        <w:pStyle w:val="Paragraphedeliste"/>
        <w:numPr>
          <w:ilvl w:val="0"/>
          <w:numId w:val="25"/>
        </w:numPr>
        <w:suppressAutoHyphens w:val="0"/>
        <w:spacing w:line="276" w:lineRule="auto"/>
        <w:contextualSpacing/>
        <w:rPr>
          <w:noProof/>
          <w:lang w:eastAsia="fr-FR"/>
        </w:rPr>
      </w:pPr>
      <w:r>
        <w:rPr>
          <w:noProof/>
          <w:lang w:eastAsia="fr-FR"/>
        </w:rPr>
        <w:t>Quelle précaution sur la pose des panneaux faut il  mettre en œuvre pour que la puissance solaire recue soit maximale ?</w:t>
      </w:r>
    </w:p>
    <w:p w14:paraId="1F95F0B9" w14:textId="77777777" w:rsidR="009B5755" w:rsidRDefault="009B5755" w:rsidP="009B5755">
      <w:pPr>
        <w:rPr>
          <w:noProof/>
          <w:lang w:eastAsia="fr-FR"/>
        </w:rPr>
      </w:pPr>
      <w:r>
        <w:rPr>
          <w:noProof/>
          <w:lang w:eastAsia="fr-FR"/>
        </w:rPr>
        <w:t>On considère que la puissance solaire reçue par untité de surface au niveau du sol est de 1000 W/m².</w:t>
      </w:r>
    </w:p>
    <w:p w14:paraId="5640B303" w14:textId="77777777" w:rsidR="009B5755" w:rsidRDefault="009B5755" w:rsidP="009B5755">
      <w:pPr>
        <w:pStyle w:val="Paragraphedeliste"/>
        <w:numPr>
          <w:ilvl w:val="0"/>
          <w:numId w:val="25"/>
        </w:numPr>
        <w:suppressAutoHyphens w:val="0"/>
        <w:spacing w:line="276" w:lineRule="auto"/>
        <w:contextualSpacing/>
        <w:rPr>
          <w:noProof/>
          <w:lang w:eastAsia="fr-FR"/>
        </w:rPr>
      </w:pPr>
      <w:r>
        <w:rPr>
          <w:noProof/>
          <w:lang w:eastAsia="fr-FR"/>
        </w:rPr>
        <w:t>Quelle serait la puissance solaire reçue par une surface de 50 m² de panneaux solaires ?</w:t>
      </w:r>
    </w:p>
    <w:p w14:paraId="0B2050B6" w14:textId="77777777" w:rsidR="009B5755" w:rsidRDefault="009B5755" w:rsidP="009B5755">
      <w:pPr>
        <w:pStyle w:val="Paragraphedeliste"/>
        <w:numPr>
          <w:ilvl w:val="0"/>
          <w:numId w:val="25"/>
        </w:numPr>
        <w:suppressAutoHyphens w:val="0"/>
        <w:spacing w:line="276" w:lineRule="auto"/>
        <w:contextualSpacing/>
        <w:rPr>
          <w:noProof/>
          <w:lang w:eastAsia="fr-FR"/>
        </w:rPr>
      </w:pPr>
      <w:r>
        <w:rPr>
          <w:noProof/>
          <w:lang w:eastAsia="fr-FR"/>
        </w:rPr>
        <w:t xml:space="preserve">Quelle serait l’énergie solaire recue pendant 1h d’exposition ? </w:t>
      </w:r>
    </w:p>
    <w:p w14:paraId="71C508B1" w14:textId="77777777" w:rsidR="009B5755" w:rsidRDefault="009B5755" w:rsidP="009B5755"/>
    <w:p w14:paraId="2EEB5F72" w14:textId="77777777" w:rsidR="009B5755" w:rsidRDefault="009B5755" w:rsidP="009B5755"/>
    <w:p w14:paraId="16B956AF" w14:textId="77777777" w:rsidR="009B5755" w:rsidRDefault="009B5755" w:rsidP="009B5755"/>
    <w:p w14:paraId="5F3F28E0" w14:textId="721387A3" w:rsidR="009B5755" w:rsidRDefault="009B5755" w:rsidP="009B5755">
      <w:pPr>
        <w:spacing w:line="360" w:lineRule="auto"/>
        <w:ind w:left="-567"/>
        <w:rPr>
          <w:b/>
          <w:bCs/>
          <w:smallCaps/>
          <w:u w:val="single"/>
          <w:lang w:eastAsia="fr-FR"/>
        </w:rPr>
      </w:pPr>
    </w:p>
    <w:p w14:paraId="724779D7" w14:textId="6BCFB182" w:rsidR="0009101B" w:rsidRDefault="0009101B" w:rsidP="009B5755">
      <w:pPr>
        <w:spacing w:line="360" w:lineRule="auto"/>
        <w:ind w:left="-567"/>
        <w:rPr>
          <w:b/>
          <w:bCs/>
          <w:smallCaps/>
          <w:u w:val="single"/>
          <w:lang w:eastAsia="fr-FR"/>
        </w:rPr>
      </w:pPr>
    </w:p>
    <w:p w14:paraId="19D9B9F8" w14:textId="50C02EBE" w:rsidR="0009101B" w:rsidRDefault="0009101B" w:rsidP="009B5755">
      <w:pPr>
        <w:spacing w:line="360" w:lineRule="auto"/>
        <w:ind w:left="-567"/>
        <w:rPr>
          <w:b/>
          <w:bCs/>
          <w:smallCaps/>
          <w:u w:val="single"/>
          <w:lang w:eastAsia="fr-FR"/>
        </w:rPr>
      </w:pPr>
    </w:p>
    <w:p w14:paraId="77CE0C15" w14:textId="36B27266" w:rsidR="0009101B" w:rsidRDefault="0009101B" w:rsidP="009B5755">
      <w:pPr>
        <w:spacing w:line="360" w:lineRule="auto"/>
        <w:ind w:left="-567"/>
        <w:rPr>
          <w:b/>
          <w:bCs/>
          <w:smallCaps/>
          <w:u w:val="single"/>
          <w:lang w:eastAsia="fr-FR"/>
        </w:rPr>
      </w:pPr>
    </w:p>
    <w:p w14:paraId="76DB74C4" w14:textId="5C1B6881" w:rsidR="0009101B" w:rsidRDefault="0009101B" w:rsidP="009B5755">
      <w:pPr>
        <w:spacing w:line="360" w:lineRule="auto"/>
        <w:ind w:left="-567"/>
        <w:rPr>
          <w:b/>
          <w:bCs/>
          <w:smallCaps/>
          <w:u w:val="single"/>
          <w:lang w:eastAsia="fr-FR"/>
        </w:rPr>
      </w:pPr>
    </w:p>
    <w:p w14:paraId="22850CE2" w14:textId="654C02C8" w:rsidR="0009101B" w:rsidRDefault="0009101B" w:rsidP="009B5755">
      <w:pPr>
        <w:spacing w:line="360" w:lineRule="auto"/>
        <w:ind w:left="-567"/>
        <w:rPr>
          <w:b/>
          <w:bCs/>
          <w:smallCaps/>
          <w:u w:val="single"/>
          <w:lang w:eastAsia="fr-FR"/>
        </w:rPr>
      </w:pPr>
    </w:p>
    <w:p w14:paraId="301393D7" w14:textId="7A1B6922" w:rsidR="0009101B" w:rsidRDefault="0009101B" w:rsidP="009B5755">
      <w:pPr>
        <w:spacing w:line="360" w:lineRule="auto"/>
        <w:ind w:left="-567"/>
        <w:rPr>
          <w:b/>
          <w:bCs/>
          <w:smallCaps/>
          <w:u w:val="single"/>
          <w:lang w:eastAsia="fr-FR"/>
        </w:rPr>
      </w:pPr>
    </w:p>
    <w:p w14:paraId="089D28E1" w14:textId="1035E608" w:rsidR="0009101B" w:rsidRDefault="0009101B" w:rsidP="009B5755">
      <w:pPr>
        <w:spacing w:line="360" w:lineRule="auto"/>
        <w:ind w:left="-567"/>
        <w:rPr>
          <w:b/>
          <w:bCs/>
          <w:smallCaps/>
          <w:u w:val="single"/>
          <w:lang w:eastAsia="fr-FR"/>
        </w:rPr>
      </w:pPr>
    </w:p>
    <w:p w14:paraId="7EC66D69" w14:textId="1D60514E" w:rsidR="0009101B" w:rsidRDefault="0009101B" w:rsidP="009B5755">
      <w:pPr>
        <w:spacing w:line="360" w:lineRule="auto"/>
        <w:ind w:left="-567"/>
        <w:rPr>
          <w:b/>
          <w:bCs/>
          <w:smallCaps/>
          <w:u w:val="single"/>
          <w:lang w:eastAsia="fr-FR"/>
        </w:rPr>
      </w:pPr>
    </w:p>
    <w:p w14:paraId="131BD011" w14:textId="77777777" w:rsidR="0009101B" w:rsidRDefault="0009101B" w:rsidP="009B5755">
      <w:pPr>
        <w:spacing w:line="360" w:lineRule="auto"/>
        <w:ind w:left="-567"/>
        <w:rPr>
          <w:b/>
          <w:bCs/>
          <w:smallCaps/>
          <w:u w:val="single"/>
          <w:lang w:eastAsia="fr-FR"/>
        </w:rPr>
      </w:pPr>
      <w:bookmarkStart w:id="0" w:name="_GoBack"/>
      <w:bookmarkEnd w:id="0"/>
    </w:p>
    <w:p w14:paraId="22EEF441" w14:textId="77777777" w:rsidR="009B5755" w:rsidRDefault="009B5755" w:rsidP="009B5755">
      <w:pPr>
        <w:spacing w:line="360" w:lineRule="auto"/>
        <w:ind w:left="-567"/>
        <w:rPr>
          <w:b/>
          <w:bCs/>
          <w:lang w:eastAsia="fr-FR"/>
        </w:rPr>
      </w:pPr>
      <w:r>
        <w:rPr>
          <w:b/>
          <w:bCs/>
          <w:smallCaps/>
          <w:u w:val="single"/>
          <w:lang w:eastAsia="fr-FR"/>
        </w:rPr>
        <w:t>Synthèse</w:t>
      </w:r>
      <w:r w:rsidRPr="007A6EBE">
        <w:rPr>
          <w:b/>
          <w:bCs/>
          <w:u w:val="single"/>
          <w:lang w:eastAsia="fr-FR"/>
        </w:rPr>
        <w:t> :</w:t>
      </w:r>
      <w:r w:rsidRPr="007A6EBE">
        <w:rPr>
          <w:b/>
          <w:bCs/>
          <w:lang w:eastAsia="fr-FR"/>
        </w:rPr>
        <w:t xml:space="preserve"> </w:t>
      </w:r>
    </w:p>
    <w:p w14:paraId="441D24F9" w14:textId="77777777" w:rsidR="009B5755" w:rsidRPr="007069F3" w:rsidRDefault="009B5755" w:rsidP="009B5755">
      <w:pPr>
        <w:rPr>
          <w:b/>
          <w:bCs/>
          <w:strike/>
          <w:lang w:eastAsia="fr-FR"/>
        </w:rPr>
      </w:pPr>
      <w:r w:rsidRPr="007069F3">
        <w:rPr>
          <w:b/>
          <w:bCs/>
          <w:lang w:eastAsia="fr-FR"/>
        </w:rPr>
        <w:t xml:space="preserve">Les climats sur Terre se répartissent principalement selon des bandes parallèles à l’équateur. </w:t>
      </w:r>
    </w:p>
    <w:p w14:paraId="2D20499D" w14:textId="77777777" w:rsidR="009B5755" w:rsidRPr="007069F3" w:rsidRDefault="009B5755" w:rsidP="009B5755">
      <w:pPr>
        <w:rPr>
          <w:b/>
        </w:rPr>
      </w:pPr>
      <w:r w:rsidRPr="007069F3">
        <w:rPr>
          <w:b/>
        </w:rPr>
        <w:t>La Terre étant sphérique, la puissance solaire reçue par unité de surface varie selon la latitude.</w:t>
      </w:r>
    </w:p>
    <w:p w14:paraId="4AB4C7C1" w14:textId="77777777" w:rsidR="009B5755" w:rsidRPr="007069F3" w:rsidRDefault="009B5755" w:rsidP="009B5755">
      <w:pPr>
        <w:rPr>
          <w:b/>
        </w:rPr>
      </w:pPr>
      <w:r w:rsidRPr="007069F3">
        <w:rPr>
          <w:b/>
        </w:rPr>
        <w:t xml:space="preserve">En effet, la puissance solaire reçue dépend : </w:t>
      </w:r>
    </w:p>
    <w:p w14:paraId="1460080A" w14:textId="77777777" w:rsidR="009B5755" w:rsidRPr="007069F3" w:rsidRDefault="009B5755" w:rsidP="009B5755">
      <w:pPr>
        <w:ind w:firstLine="708"/>
        <w:rPr>
          <w:b/>
        </w:rPr>
      </w:pPr>
      <w:r w:rsidRPr="007069F3">
        <w:rPr>
          <w:b/>
        </w:rPr>
        <w:t>- de l’angle d’incidence entre les rayons du Soleil et la normale</w:t>
      </w:r>
    </w:p>
    <w:p w14:paraId="432121B4" w14:textId="77777777" w:rsidR="009B5755" w:rsidRPr="007069F3" w:rsidRDefault="009B5755" w:rsidP="009B5755">
      <w:pPr>
        <w:ind w:firstLine="708"/>
        <w:rPr>
          <w:b/>
        </w:rPr>
      </w:pPr>
      <w:r w:rsidRPr="007069F3">
        <w:rPr>
          <w:b/>
        </w:rPr>
        <w:t>- de la surface exposée</w:t>
      </w:r>
    </w:p>
    <w:p w14:paraId="6916C776" w14:textId="77777777" w:rsidR="009B5755" w:rsidRDefault="009B5755" w:rsidP="009B5755">
      <w:r w:rsidRPr="007A06EB">
        <w:t xml:space="preserve">Elle est </w:t>
      </w:r>
      <w:r w:rsidRPr="007069F3">
        <w:rPr>
          <w:b/>
        </w:rPr>
        <w:t>maximale au niveau de l'équateur</w:t>
      </w:r>
      <w:r>
        <w:t xml:space="preserve"> : l’angle d’incidence est faible et la lumière solaire concentrée sur une faible surface éclairée. On observe les plus </w:t>
      </w:r>
      <w:r w:rsidRPr="007A06EB">
        <w:t xml:space="preserve">fortes températures dans </w:t>
      </w:r>
      <w:r>
        <w:t>la zone intertropicale</w:t>
      </w:r>
      <w:r w:rsidRPr="007A06EB">
        <w:t>.</w:t>
      </w:r>
    </w:p>
    <w:p w14:paraId="29EEE83D" w14:textId="77777777" w:rsidR="009B5755" w:rsidRDefault="009B5755" w:rsidP="009B5755">
      <w:r>
        <w:t xml:space="preserve">Elle est </w:t>
      </w:r>
      <w:r w:rsidRPr="007069F3">
        <w:rPr>
          <w:b/>
        </w:rPr>
        <w:t>minimale aux pôles</w:t>
      </w:r>
      <w:r>
        <w:t xml:space="preserve"> : l’angle d’incidence est important et la lumière solaire étendue sur une plus grande surface éclairée. On observe des températures moyennes beaucoup plus faibles. </w:t>
      </w:r>
    </w:p>
    <w:p w14:paraId="4D5034FD" w14:textId="77777777" w:rsidR="009B5755" w:rsidRDefault="009B5755" w:rsidP="009B5755"/>
    <w:p w14:paraId="190DBD08" w14:textId="77777777" w:rsidR="009B5755" w:rsidRDefault="009B5755" w:rsidP="009B5755">
      <w:pPr>
        <w:jc w:val="center"/>
      </w:pPr>
      <w:r>
        <w:rPr>
          <w:noProof/>
          <w:lang w:eastAsia="fr-FR"/>
        </w:rPr>
        <w:drawing>
          <wp:inline distT="0" distB="0" distL="0" distR="0" wp14:anchorId="7C4A25E2" wp14:editId="439C5526">
            <wp:extent cx="5760720" cy="3181524"/>
            <wp:effectExtent l="0" t="0" r="0" b="0"/>
            <wp:docPr id="18" name="Image 18" descr="http://soutien67.free.fr/svt/terre/climat/images/zone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ien67.free.fr/svt/terre/climat/images/zones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81524"/>
                    </a:xfrm>
                    <a:prstGeom prst="rect">
                      <a:avLst/>
                    </a:prstGeom>
                    <a:noFill/>
                    <a:ln>
                      <a:noFill/>
                    </a:ln>
                  </pic:spPr>
                </pic:pic>
              </a:graphicData>
            </a:graphic>
          </wp:inline>
        </w:drawing>
      </w:r>
    </w:p>
    <w:p w14:paraId="3F199DB2" w14:textId="77777777" w:rsidR="009B5755" w:rsidRPr="00803FD5" w:rsidRDefault="009B5755" w:rsidP="009B5755"/>
    <w:p w14:paraId="54C37B92" w14:textId="77777777" w:rsidR="009B5755" w:rsidRDefault="009B5755" w:rsidP="009B5755">
      <w:pPr>
        <w:rPr>
          <w:b/>
          <w:bCs/>
          <w:lang w:eastAsia="fr-FR"/>
        </w:rPr>
      </w:pPr>
      <w:r>
        <w:rPr>
          <w:b/>
          <w:bCs/>
          <w:lang w:eastAsia="fr-FR"/>
        </w:rPr>
        <w:t>Plus l’angle d’incidence est faible et plus la puissance radiative reçue est élevée et plus la température est élevée.</w:t>
      </w:r>
    </w:p>
    <w:p w14:paraId="6A687BEF" w14:textId="77777777" w:rsidR="009B5755" w:rsidRDefault="009B5755" w:rsidP="009B5755">
      <w:pPr>
        <w:rPr>
          <w:b/>
          <w:bCs/>
          <w:lang w:eastAsia="fr-FR"/>
        </w:rPr>
      </w:pPr>
      <w:r>
        <w:rPr>
          <w:b/>
          <w:bCs/>
          <w:lang w:eastAsia="fr-FR"/>
        </w:rPr>
        <w:t xml:space="preserve">Ainsi la zone éclairée par les rayons lumineux est plus petite la puissance reçue est plus concentrée. </w:t>
      </w:r>
    </w:p>
    <w:p w14:paraId="45676F3E" w14:textId="77777777" w:rsidR="009B5755" w:rsidRPr="00D94113" w:rsidRDefault="009B5755" w:rsidP="009B5755">
      <w:pPr>
        <w:rPr>
          <w:sz w:val="24"/>
          <w:szCs w:val="24"/>
          <w:lang w:eastAsia="fr-FR"/>
        </w:rPr>
      </w:pPr>
    </w:p>
    <w:p w14:paraId="2C237B2F" w14:textId="77777777" w:rsidR="009B5755" w:rsidRDefault="009B5755" w:rsidP="009B5755"/>
    <w:p w14:paraId="683995DC" w14:textId="77777777" w:rsidR="009B5755" w:rsidRDefault="009B5755" w:rsidP="009B5755">
      <w:r>
        <w:t>Au solstice d’Hiver :</w:t>
      </w:r>
    </w:p>
    <w:tbl>
      <w:tblPr>
        <w:tblStyle w:val="Grilledutableau"/>
        <w:tblW w:w="0" w:type="auto"/>
        <w:tblLook w:val="04A0" w:firstRow="1" w:lastRow="0" w:firstColumn="1" w:lastColumn="0" w:noHBand="0" w:noVBand="1"/>
      </w:tblPr>
      <w:tblGrid>
        <w:gridCol w:w="1921"/>
        <w:gridCol w:w="1901"/>
        <w:gridCol w:w="1857"/>
        <w:gridCol w:w="1878"/>
        <w:gridCol w:w="1843"/>
      </w:tblGrid>
      <w:tr w:rsidR="009B5755" w14:paraId="4961D811" w14:textId="77777777" w:rsidTr="009435C2">
        <w:tc>
          <w:tcPr>
            <w:tcW w:w="2040" w:type="dxa"/>
            <w:vAlign w:val="center"/>
          </w:tcPr>
          <w:p w14:paraId="04370652" w14:textId="77777777" w:rsidR="009B5755" w:rsidRDefault="009B5755" w:rsidP="009435C2">
            <w:pPr>
              <w:jc w:val="center"/>
              <w:rPr>
                <w:noProof/>
                <w:lang w:eastAsia="fr-FR"/>
              </w:rPr>
            </w:pPr>
            <w:r>
              <w:rPr>
                <w:noProof/>
                <w:lang w:eastAsia="fr-FR"/>
              </w:rPr>
              <w:t>Ville</w:t>
            </w:r>
          </w:p>
        </w:tc>
        <w:tc>
          <w:tcPr>
            <w:tcW w:w="2041" w:type="dxa"/>
            <w:vAlign w:val="center"/>
          </w:tcPr>
          <w:p w14:paraId="4DFA32C2" w14:textId="77777777" w:rsidR="009B5755" w:rsidRDefault="009B5755" w:rsidP="009435C2">
            <w:pPr>
              <w:jc w:val="center"/>
              <w:rPr>
                <w:noProof/>
                <w:lang w:eastAsia="fr-FR"/>
              </w:rPr>
            </w:pPr>
            <w:r>
              <w:rPr>
                <w:noProof/>
                <w:lang w:eastAsia="fr-FR"/>
              </w:rPr>
              <w:t>Masvingo</w:t>
            </w:r>
          </w:p>
          <w:p w14:paraId="127A1472" w14:textId="77777777" w:rsidR="009B5755" w:rsidRDefault="009B5755" w:rsidP="009435C2">
            <w:pPr>
              <w:jc w:val="center"/>
              <w:rPr>
                <w:noProof/>
                <w:lang w:eastAsia="fr-FR"/>
              </w:rPr>
            </w:pPr>
            <w:r>
              <w:rPr>
                <w:noProof/>
                <w:lang w:eastAsia="fr-FR"/>
              </w:rPr>
              <w:t>(Zimbabwe)</w:t>
            </w:r>
          </w:p>
        </w:tc>
        <w:tc>
          <w:tcPr>
            <w:tcW w:w="2041" w:type="dxa"/>
            <w:vAlign w:val="center"/>
          </w:tcPr>
          <w:p w14:paraId="706F1654" w14:textId="77777777" w:rsidR="009B5755" w:rsidRDefault="009B5755" w:rsidP="009435C2">
            <w:pPr>
              <w:jc w:val="center"/>
              <w:rPr>
                <w:noProof/>
                <w:lang w:eastAsia="fr-FR"/>
              </w:rPr>
            </w:pPr>
            <w:r>
              <w:rPr>
                <w:noProof/>
                <w:lang w:eastAsia="fr-FR"/>
              </w:rPr>
              <w:t>Istambul</w:t>
            </w:r>
          </w:p>
          <w:p w14:paraId="70B88834" w14:textId="77777777" w:rsidR="009B5755" w:rsidRDefault="009B5755" w:rsidP="009435C2">
            <w:pPr>
              <w:jc w:val="center"/>
              <w:rPr>
                <w:noProof/>
                <w:lang w:eastAsia="fr-FR"/>
              </w:rPr>
            </w:pPr>
            <w:r>
              <w:rPr>
                <w:noProof/>
                <w:lang w:eastAsia="fr-FR"/>
              </w:rPr>
              <w:t>(Turquie)</w:t>
            </w:r>
          </w:p>
        </w:tc>
        <w:tc>
          <w:tcPr>
            <w:tcW w:w="2041" w:type="dxa"/>
            <w:vAlign w:val="center"/>
          </w:tcPr>
          <w:p w14:paraId="724E1E1C" w14:textId="77777777" w:rsidR="009B5755" w:rsidRDefault="009B5755" w:rsidP="009435C2">
            <w:pPr>
              <w:jc w:val="center"/>
              <w:rPr>
                <w:noProof/>
                <w:lang w:eastAsia="fr-FR"/>
              </w:rPr>
            </w:pPr>
            <w:r>
              <w:rPr>
                <w:noProof/>
                <w:lang w:eastAsia="fr-FR"/>
              </w:rPr>
              <w:t>Kampala</w:t>
            </w:r>
          </w:p>
          <w:p w14:paraId="39E615AD" w14:textId="77777777" w:rsidR="009B5755" w:rsidRDefault="009B5755" w:rsidP="009435C2">
            <w:pPr>
              <w:jc w:val="center"/>
              <w:rPr>
                <w:noProof/>
                <w:lang w:eastAsia="fr-FR"/>
              </w:rPr>
            </w:pPr>
            <w:r>
              <w:rPr>
                <w:noProof/>
                <w:lang w:eastAsia="fr-FR"/>
              </w:rPr>
              <w:t>(Ouganda)</w:t>
            </w:r>
          </w:p>
        </w:tc>
        <w:tc>
          <w:tcPr>
            <w:tcW w:w="2041" w:type="dxa"/>
            <w:vAlign w:val="center"/>
          </w:tcPr>
          <w:p w14:paraId="4ADA7147" w14:textId="77777777" w:rsidR="009B5755" w:rsidRDefault="009B5755" w:rsidP="009435C2">
            <w:pPr>
              <w:jc w:val="center"/>
              <w:rPr>
                <w:noProof/>
                <w:lang w:eastAsia="fr-FR"/>
              </w:rPr>
            </w:pPr>
            <w:r>
              <w:rPr>
                <w:noProof/>
                <w:lang w:eastAsia="fr-FR"/>
              </w:rPr>
              <w:t>Assouan</w:t>
            </w:r>
          </w:p>
          <w:p w14:paraId="39388C0E" w14:textId="77777777" w:rsidR="009B5755" w:rsidRDefault="009B5755" w:rsidP="009435C2">
            <w:pPr>
              <w:jc w:val="center"/>
              <w:rPr>
                <w:noProof/>
                <w:lang w:eastAsia="fr-FR"/>
              </w:rPr>
            </w:pPr>
            <w:r>
              <w:rPr>
                <w:noProof/>
                <w:lang w:eastAsia="fr-FR"/>
              </w:rPr>
              <w:t>(Egypte)</w:t>
            </w:r>
          </w:p>
        </w:tc>
      </w:tr>
      <w:tr w:rsidR="009B5755" w14:paraId="5385603C" w14:textId="77777777" w:rsidTr="009435C2">
        <w:tc>
          <w:tcPr>
            <w:tcW w:w="2040" w:type="dxa"/>
            <w:vAlign w:val="center"/>
          </w:tcPr>
          <w:p w14:paraId="49AADBFE" w14:textId="77777777" w:rsidR="009B5755" w:rsidRDefault="009B5755" w:rsidP="009435C2">
            <w:pPr>
              <w:jc w:val="center"/>
              <w:rPr>
                <w:noProof/>
                <w:lang w:eastAsia="fr-FR"/>
              </w:rPr>
            </w:pPr>
            <w:r>
              <w:rPr>
                <w:noProof/>
                <w:lang w:eastAsia="fr-FR"/>
              </w:rPr>
              <w:t>Température minimum</w:t>
            </w:r>
          </w:p>
        </w:tc>
        <w:tc>
          <w:tcPr>
            <w:tcW w:w="2041" w:type="dxa"/>
            <w:vAlign w:val="center"/>
          </w:tcPr>
          <w:p w14:paraId="3AC6749E" w14:textId="77777777" w:rsidR="009B5755" w:rsidRDefault="009B5755" w:rsidP="009435C2">
            <w:pPr>
              <w:jc w:val="center"/>
              <w:rPr>
                <w:noProof/>
                <w:lang w:eastAsia="fr-FR"/>
              </w:rPr>
            </w:pPr>
            <w:r>
              <w:rPr>
                <w:noProof/>
                <w:lang w:eastAsia="fr-FR"/>
              </w:rPr>
              <w:t>17°C</w:t>
            </w:r>
          </w:p>
        </w:tc>
        <w:tc>
          <w:tcPr>
            <w:tcW w:w="2041" w:type="dxa"/>
            <w:vAlign w:val="center"/>
          </w:tcPr>
          <w:p w14:paraId="6A74A6F7" w14:textId="77777777" w:rsidR="009B5755" w:rsidRDefault="009B5755" w:rsidP="009435C2">
            <w:pPr>
              <w:jc w:val="center"/>
              <w:rPr>
                <w:noProof/>
                <w:lang w:eastAsia="fr-FR"/>
              </w:rPr>
            </w:pPr>
            <w:r>
              <w:rPr>
                <w:noProof/>
                <w:lang w:eastAsia="fr-FR"/>
              </w:rPr>
              <w:t>5°C</w:t>
            </w:r>
          </w:p>
        </w:tc>
        <w:tc>
          <w:tcPr>
            <w:tcW w:w="2041" w:type="dxa"/>
            <w:vAlign w:val="center"/>
          </w:tcPr>
          <w:p w14:paraId="18363C35" w14:textId="77777777" w:rsidR="009B5755" w:rsidRDefault="009B5755" w:rsidP="009435C2">
            <w:pPr>
              <w:jc w:val="center"/>
              <w:rPr>
                <w:noProof/>
                <w:lang w:eastAsia="fr-FR"/>
              </w:rPr>
            </w:pPr>
            <w:r>
              <w:rPr>
                <w:noProof/>
                <w:lang w:eastAsia="fr-FR"/>
              </w:rPr>
              <w:t>18°C</w:t>
            </w:r>
          </w:p>
        </w:tc>
        <w:tc>
          <w:tcPr>
            <w:tcW w:w="2041" w:type="dxa"/>
            <w:vAlign w:val="center"/>
          </w:tcPr>
          <w:p w14:paraId="73B074FF" w14:textId="77777777" w:rsidR="009B5755" w:rsidRDefault="009B5755" w:rsidP="009435C2">
            <w:pPr>
              <w:jc w:val="center"/>
              <w:rPr>
                <w:noProof/>
                <w:lang w:eastAsia="fr-FR"/>
              </w:rPr>
            </w:pPr>
            <w:r>
              <w:rPr>
                <w:noProof/>
                <w:lang w:eastAsia="fr-FR"/>
              </w:rPr>
              <w:t>8°C</w:t>
            </w:r>
          </w:p>
        </w:tc>
      </w:tr>
      <w:tr w:rsidR="009B5755" w14:paraId="1996E546" w14:textId="77777777" w:rsidTr="009435C2">
        <w:tc>
          <w:tcPr>
            <w:tcW w:w="2040" w:type="dxa"/>
            <w:vAlign w:val="center"/>
          </w:tcPr>
          <w:p w14:paraId="3EC9B28B" w14:textId="77777777" w:rsidR="009B5755" w:rsidRDefault="009B5755" w:rsidP="009435C2">
            <w:pPr>
              <w:jc w:val="center"/>
              <w:rPr>
                <w:noProof/>
                <w:lang w:eastAsia="fr-FR"/>
              </w:rPr>
            </w:pPr>
            <w:r>
              <w:rPr>
                <w:noProof/>
                <w:lang w:eastAsia="fr-FR"/>
              </w:rPr>
              <w:t>Température maximum</w:t>
            </w:r>
          </w:p>
        </w:tc>
        <w:tc>
          <w:tcPr>
            <w:tcW w:w="2041" w:type="dxa"/>
            <w:vAlign w:val="center"/>
          </w:tcPr>
          <w:p w14:paraId="5AD342AE" w14:textId="77777777" w:rsidR="009B5755" w:rsidRDefault="009B5755" w:rsidP="009435C2">
            <w:pPr>
              <w:jc w:val="center"/>
              <w:rPr>
                <w:noProof/>
                <w:lang w:eastAsia="fr-FR"/>
              </w:rPr>
            </w:pPr>
            <w:r>
              <w:rPr>
                <w:noProof/>
                <w:lang w:eastAsia="fr-FR"/>
              </w:rPr>
              <w:t>28°C</w:t>
            </w:r>
          </w:p>
        </w:tc>
        <w:tc>
          <w:tcPr>
            <w:tcW w:w="2041" w:type="dxa"/>
            <w:vAlign w:val="center"/>
          </w:tcPr>
          <w:p w14:paraId="75B1F249" w14:textId="77777777" w:rsidR="009B5755" w:rsidRDefault="009B5755" w:rsidP="009435C2">
            <w:pPr>
              <w:jc w:val="center"/>
              <w:rPr>
                <w:noProof/>
                <w:lang w:eastAsia="fr-FR"/>
              </w:rPr>
            </w:pPr>
            <w:r>
              <w:rPr>
                <w:noProof/>
                <w:lang w:eastAsia="fr-FR"/>
              </w:rPr>
              <w:t>11°C</w:t>
            </w:r>
          </w:p>
        </w:tc>
        <w:tc>
          <w:tcPr>
            <w:tcW w:w="2041" w:type="dxa"/>
            <w:vAlign w:val="center"/>
          </w:tcPr>
          <w:p w14:paraId="46A8DBFF" w14:textId="77777777" w:rsidR="009B5755" w:rsidRDefault="009B5755" w:rsidP="009435C2">
            <w:pPr>
              <w:jc w:val="center"/>
              <w:rPr>
                <w:noProof/>
                <w:lang w:eastAsia="fr-FR"/>
              </w:rPr>
            </w:pPr>
            <w:r>
              <w:rPr>
                <w:noProof/>
                <w:lang w:eastAsia="fr-FR"/>
              </w:rPr>
              <w:t>26°C</w:t>
            </w:r>
          </w:p>
        </w:tc>
        <w:tc>
          <w:tcPr>
            <w:tcW w:w="2041" w:type="dxa"/>
            <w:vAlign w:val="center"/>
          </w:tcPr>
          <w:p w14:paraId="570C9AAE" w14:textId="77777777" w:rsidR="009B5755" w:rsidRDefault="009B5755" w:rsidP="009435C2">
            <w:pPr>
              <w:jc w:val="center"/>
              <w:rPr>
                <w:noProof/>
                <w:lang w:eastAsia="fr-FR"/>
              </w:rPr>
            </w:pPr>
            <w:r>
              <w:rPr>
                <w:noProof/>
                <w:lang w:eastAsia="fr-FR"/>
              </w:rPr>
              <w:t>25°C</w:t>
            </w:r>
          </w:p>
        </w:tc>
      </w:tr>
    </w:tbl>
    <w:p w14:paraId="4CE65CA9" w14:textId="77777777" w:rsidR="009B5755" w:rsidRDefault="009B5755" w:rsidP="009B5755"/>
    <w:p w14:paraId="3C7D9C02" w14:textId="77777777" w:rsidR="009B5755" w:rsidRDefault="009B5755" w:rsidP="009B5755"/>
    <w:p w14:paraId="039E15D4" w14:textId="77777777" w:rsidR="003C1AFE" w:rsidRPr="008C2007" w:rsidRDefault="003C1AFE">
      <w:pPr>
        <w:jc w:val="center"/>
        <w:rPr>
          <w:rFonts w:asciiTheme="minorHAnsi" w:hAnsiTheme="minorHAnsi" w:cstheme="minorHAnsi"/>
          <w:b/>
          <w:bCs/>
          <w:sz w:val="28"/>
        </w:rPr>
      </w:pPr>
    </w:p>
    <w:sectPr w:rsidR="003C1AFE" w:rsidRPr="008C2007" w:rsidSect="008C2007">
      <w:footerReference w:type="default" r:id="rId14"/>
      <w:footnotePr>
        <w:pos w:val="beneathText"/>
      </w:footnotePr>
      <w:pgSz w:w="11905" w:h="16837"/>
      <w:pgMar w:top="900" w:right="107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1E17" w14:textId="77777777" w:rsidR="00DB6CFF" w:rsidRDefault="00DB6CFF" w:rsidP="000D46A6">
      <w:r>
        <w:separator/>
      </w:r>
    </w:p>
  </w:endnote>
  <w:endnote w:type="continuationSeparator" w:id="0">
    <w:p w14:paraId="34BF2F1F" w14:textId="77777777" w:rsidR="00DB6CFF" w:rsidRDefault="00DB6CFF" w:rsidP="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7E17" w14:textId="780BA654" w:rsidR="000D46A6" w:rsidRPr="000D46A6" w:rsidRDefault="000D46A6">
    <w:pPr>
      <w:pStyle w:val="Pieddepage"/>
      <w:rPr>
        <w:b/>
        <w:sz w:val="20"/>
      </w:rPr>
    </w:pPr>
    <w:r w:rsidRPr="000D46A6">
      <w:rPr>
        <w:b/>
        <w:sz w:val="20"/>
      </w:rPr>
      <w:t>Auteur :</w:t>
    </w:r>
    <w:r w:rsidR="009B5755">
      <w:rPr>
        <w:b/>
        <w:sz w:val="20"/>
      </w:rPr>
      <w:t xml:space="preserve"> Elise </w:t>
    </w:r>
    <w:proofErr w:type="spellStart"/>
    <w:r w:rsidR="009B5755">
      <w:rPr>
        <w:b/>
        <w:sz w:val="20"/>
      </w:rPr>
      <w:t>Thoral</w:t>
    </w:r>
    <w:proofErr w:type="spellEnd"/>
    <w:r w:rsidR="009B5755">
      <w:rPr>
        <w:b/>
        <w:sz w:val="20"/>
      </w:rPr>
      <w:t xml:space="preserve"> pour le GRD</w:t>
    </w:r>
    <w:r w:rsidRPr="000D46A6">
      <w:rPr>
        <w:b/>
        <w:sz w:val="20"/>
      </w:rPr>
      <w:tab/>
      <w:t xml:space="preserve">     </w:t>
    </w:r>
    <w:r w:rsidRPr="000D46A6">
      <w:rPr>
        <w:b/>
        <w:sz w:val="20"/>
      </w:rPr>
      <w:tab/>
      <w:t>Académie de LYON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5DA4" w14:textId="77777777" w:rsidR="00DB6CFF" w:rsidRDefault="00DB6CFF" w:rsidP="000D46A6">
      <w:r>
        <w:separator/>
      </w:r>
    </w:p>
  </w:footnote>
  <w:footnote w:type="continuationSeparator" w:id="0">
    <w:p w14:paraId="15D5534D" w14:textId="77777777" w:rsidR="00DB6CFF" w:rsidRDefault="00DB6CFF" w:rsidP="000D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15:restartNumberingAfterBreak="0">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15:restartNumberingAfterBreak="0">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15:restartNumberingAfterBreak="0">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45977B1"/>
    <w:multiLevelType w:val="hybridMultilevel"/>
    <w:tmpl w:val="B6CEA2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9E22A7"/>
    <w:multiLevelType w:val="hybridMultilevel"/>
    <w:tmpl w:val="5038E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FF6B85"/>
    <w:multiLevelType w:val="hybridMultilevel"/>
    <w:tmpl w:val="5038E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475BF6"/>
    <w:multiLevelType w:val="hybridMultilevel"/>
    <w:tmpl w:val="3B0CB458"/>
    <w:lvl w:ilvl="0" w:tplc="3B92DE2E">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24"/>
  </w:num>
  <w:num w:numId="15">
    <w:abstractNumId w:val="12"/>
  </w:num>
  <w:num w:numId="16">
    <w:abstractNumId w:val="14"/>
  </w:num>
  <w:num w:numId="17">
    <w:abstractNumId w:val="18"/>
  </w:num>
  <w:num w:numId="18">
    <w:abstractNumId w:val="23"/>
  </w:num>
  <w:num w:numId="19">
    <w:abstractNumId w:val="21"/>
  </w:num>
  <w:num w:numId="20">
    <w:abstractNumId w:val="17"/>
  </w:num>
  <w:num w:numId="21">
    <w:abstractNumId w:val="16"/>
  </w:num>
  <w:num w:numId="22">
    <w:abstractNumId w:val="13"/>
  </w:num>
  <w:num w:numId="23">
    <w:abstractNumId w:val="19"/>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0C"/>
    <w:rsid w:val="0009101B"/>
    <w:rsid w:val="000D46A6"/>
    <w:rsid w:val="001C4D03"/>
    <w:rsid w:val="0020555F"/>
    <w:rsid w:val="0021291B"/>
    <w:rsid w:val="002510E1"/>
    <w:rsid w:val="0026292A"/>
    <w:rsid w:val="0028507B"/>
    <w:rsid w:val="00310C13"/>
    <w:rsid w:val="003126E4"/>
    <w:rsid w:val="003936D7"/>
    <w:rsid w:val="003C0560"/>
    <w:rsid w:val="003C1AFE"/>
    <w:rsid w:val="003C1F96"/>
    <w:rsid w:val="004667B8"/>
    <w:rsid w:val="004E522A"/>
    <w:rsid w:val="00607B36"/>
    <w:rsid w:val="0067523B"/>
    <w:rsid w:val="006D0110"/>
    <w:rsid w:val="00710612"/>
    <w:rsid w:val="007150AD"/>
    <w:rsid w:val="00725E8E"/>
    <w:rsid w:val="007B0164"/>
    <w:rsid w:val="007B5165"/>
    <w:rsid w:val="008015C5"/>
    <w:rsid w:val="00834785"/>
    <w:rsid w:val="0086040C"/>
    <w:rsid w:val="0086103C"/>
    <w:rsid w:val="008734E4"/>
    <w:rsid w:val="008B19A0"/>
    <w:rsid w:val="008C2007"/>
    <w:rsid w:val="008C5482"/>
    <w:rsid w:val="00912F0D"/>
    <w:rsid w:val="0093218C"/>
    <w:rsid w:val="00945933"/>
    <w:rsid w:val="0097348C"/>
    <w:rsid w:val="009B5755"/>
    <w:rsid w:val="009C1115"/>
    <w:rsid w:val="00B21AF7"/>
    <w:rsid w:val="00B52D82"/>
    <w:rsid w:val="00BD5F60"/>
    <w:rsid w:val="00C4393A"/>
    <w:rsid w:val="00C93182"/>
    <w:rsid w:val="00CC2F29"/>
    <w:rsid w:val="00CD1C40"/>
    <w:rsid w:val="00CF4364"/>
    <w:rsid w:val="00DB69C0"/>
    <w:rsid w:val="00DB6CFF"/>
    <w:rsid w:val="00E0081D"/>
    <w:rsid w:val="00E34C71"/>
    <w:rsid w:val="00E439DE"/>
    <w:rsid w:val="00E43C80"/>
    <w:rsid w:val="00F76AE4"/>
    <w:rsid w:val="00F93F4B"/>
    <w:rsid w:val="00F97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F07D"/>
  <w15:docId w15:val="{FB43A668-9848-4A3F-89BE-254E1099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link w:val="RetraitcorpsdetexteCar"/>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character" w:customStyle="1" w:styleId="RetraitcorpsdetexteCar">
    <w:name w:val="Retrait corps de texte Car"/>
    <w:basedOn w:val="Policepardfaut"/>
    <w:link w:val="Retraitcorpsdetexte"/>
    <w:rsid w:val="009B5755"/>
    <w:rPr>
      <w:sz w:val="22"/>
      <w:lang w:eastAsia="ar-SA"/>
    </w:rPr>
  </w:style>
  <w:style w:type="table" w:styleId="Grilledutableau">
    <w:name w:val="Table Grid"/>
    <w:basedOn w:val="TableauNormal"/>
    <w:uiPriority w:val="59"/>
    <w:rsid w:val="009B57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B5755"/>
    <w:rPr>
      <w:rFonts w:ascii="Garamond" w:eastAsiaTheme="minorHAnsi" w:hAnsi="Garamond" w:cstheme="minorBidi"/>
      <w:b/>
      <w:color w:val="F79646" w:themeColor="accent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1873</Words>
  <Characters>10304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elise THORAL</dc:creator>
  <cp:lastModifiedBy>elisethoral@outlook.fr</cp:lastModifiedBy>
  <cp:revision>3</cp:revision>
  <cp:lastPrinted>2009-12-22T08:08:00Z</cp:lastPrinted>
  <dcterms:created xsi:type="dcterms:W3CDTF">2019-11-29T13:56:00Z</dcterms:created>
  <dcterms:modified xsi:type="dcterms:W3CDTF">2019-11-29T14:06:00Z</dcterms:modified>
</cp:coreProperties>
</file>