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10773" w:type="dxa"/>
        <w:tblInd w:w="70" w:type="dxa"/>
        <w:tblLayout w:type="fixed"/>
        <w:tblCellMar>
          <w:left w:w="70" w:type="dxa"/>
          <w:right w:w="70" w:type="dxa"/>
        </w:tblCellMar>
        <w:tblLook w:val="0000" w:firstRow="0" w:lastRow="0" w:firstColumn="0" w:lastColumn="0" w:noHBand="0" w:noVBand="0"/>
      </w:tblPr>
      <w:tblGrid>
        <w:gridCol w:w="2127"/>
        <w:gridCol w:w="3827"/>
        <w:gridCol w:w="4819"/>
      </w:tblGrid>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7B0164" w:rsidRDefault="00D04E6C" w:rsidP="0028507B">
            <w:pPr>
              <w:jc w:val="center"/>
              <w:rPr>
                <w:rFonts w:asciiTheme="minorHAnsi" w:hAnsiTheme="minorHAnsi" w:cstheme="minorHAnsi"/>
                <w:b/>
                <w:i/>
                <w:color w:val="0000CC"/>
                <w:sz w:val="40"/>
                <w:szCs w:val="40"/>
              </w:rPr>
            </w:pPr>
            <w:r>
              <w:rPr>
                <w:rFonts w:asciiTheme="minorHAnsi" w:hAnsiTheme="minorHAnsi" w:cstheme="minorHAnsi"/>
                <w:b/>
                <w:i/>
                <w:color w:val="0000CC"/>
                <w:sz w:val="40"/>
                <w:szCs w:val="40"/>
              </w:rPr>
              <w:t>1</w:t>
            </w:r>
            <w:r w:rsidRPr="00D04E6C">
              <w:rPr>
                <w:rFonts w:asciiTheme="minorHAnsi" w:hAnsiTheme="minorHAnsi" w:cstheme="minorHAnsi"/>
                <w:b/>
                <w:i/>
                <w:color w:val="0000CC"/>
                <w:sz w:val="40"/>
                <w:szCs w:val="40"/>
                <w:vertAlign w:val="superscript"/>
              </w:rPr>
              <w:t>ère</w:t>
            </w:r>
            <w:r>
              <w:rPr>
                <w:rFonts w:asciiTheme="minorHAnsi" w:hAnsiTheme="minorHAnsi" w:cstheme="minorHAnsi"/>
                <w:b/>
                <w:i/>
                <w:color w:val="0000CC"/>
                <w:sz w:val="40"/>
                <w:szCs w:val="40"/>
              </w:rPr>
              <w:t xml:space="preserve"> spécialité</w:t>
            </w:r>
          </w:p>
        </w:tc>
      </w:tr>
      <w:tr w:rsidR="00DB69C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8646" w:type="dxa"/>
            <w:gridSpan w:val="2"/>
            <w:tcBorders>
              <w:top w:val="single" w:sz="12" w:space="0" w:color="9966FF"/>
              <w:left w:val="single" w:sz="12" w:space="0" w:color="9966FF"/>
              <w:bottom w:val="single" w:sz="12" w:space="0" w:color="9966FF"/>
              <w:right w:val="single" w:sz="12" w:space="0" w:color="9966FF"/>
            </w:tcBorders>
          </w:tcPr>
          <w:p w:rsidR="00DB69C0" w:rsidRPr="007B0164" w:rsidRDefault="0002722C" w:rsidP="00CD1C40">
            <w:pPr>
              <w:pStyle w:val="Pieddepage"/>
              <w:snapToGrid w:val="0"/>
              <w:spacing w:before="100"/>
              <w:jc w:val="center"/>
              <w:rPr>
                <w:rFonts w:asciiTheme="minorHAnsi" w:hAnsiTheme="minorHAnsi" w:cstheme="minorHAnsi"/>
                <w:b/>
                <w:i/>
                <w:color w:val="0000CC"/>
                <w:sz w:val="24"/>
                <w:szCs w:val="24"/>
              </w:rPr>
            </w:pPr>
            <w:r w:rsidRPr="0002722C">
              <w:rPr>
                <w:rFonts w:asciiTheme="minorHAnsi" w:hAnsiTheme="minorHAnsi" w:cstheme="minorHAnsi"/>
                <w:b/>
                <w:i/>
                <w:color w:val="0000CC"/>
                <w:sz w:val="24"/>
                <w:szCs w:val="24"/>
              </w:rPr>
              <w:t>Aspects énergétiques des phénomènes mécaniques</w:t>
            </w:r>
          </w:p>
        </w:tc>
      </w:tr>
      <w:tr w:rsidR="00725E8E"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D04E6C" w:rsidRDefault="00D04E6C" w:rsidP="00EA43E2">
            <w:pPr>
              <w:pStyle w:val="Pieddepage"/>
              <w:snapToGrid w:val="0"/>
              <w:spacing w:before="100"/>
              <w:jc w:val="center"/>
              <w:rPr>
                <w:rFonts w:asciiTheme="minorHAnsi" w:hAnsiTheme="minorHAnsi" w:cstheme="minorHAnsi"/>
                <w:b/>
                <w:i/>
                <w:color w:val="FF0000"/>
                <w:sz w:val="36"/>
                <w:szCs w:val="36"/>
              </w:rPr>
            </w:pPr>
            <w:r w:rsidRPr="00D04E6C">
              <w:rPr>
                <w:rFonts w:asciiTheme="minorHAnsi" w:hAnsiTheme="minorHAnsi" w:cstheme="minorHAnsi"/>
                <w:b/>
                <w:i/>
                <w:color w:val="FF0000"/>
                <w:sz w:val="36"/>
                <w:szCs w:val="36"/>
              </w:rPr>
              <w:t>Etude éne</w:t>
            </w:r>
            <w:r>
              <w:rPr>
                <w:rFonts w:asciiTheme="minorHAnsi" w:hAnsiTheme="minorHAnsi" w:cstheme="minorHAnsi"/>
                <w:b/>
                <w:i/>
                <w:color w:val="FF0000"/>
                <w:sz w:val="36"/>
                <w:szCs w:val="36"/>
              </w:rPr>
              <w:t>rgétique d’un système mécanique</w:t>
            </w:r>
          </w:p>
          <w:p w:rsidR="00725E8E" w:rsidRPr="00E40D18" w:rsidRDefault="00D04E6C" w:rsidP="00EA43E2">
            <w:pPr>
              <w:pStyle w:val="Pieddepage"/>
              <w:snapToGrid w:val="0"/>
              <w:spacing w:before="100"/>
              <w:jc w:val="center"/>
              <w:rPr>
                <w:rFonts w:asciiTheme="minorHAnsi" w:hAnsiTheme="minorHAnsi" w:cstheme="minorHAnsi"/>
                <w:b/>
                <w:i/>
                <w:color w:val="FF0000"/>
                <w:sz w:val="36"/>
                <w:szCs w:val="36"/>
              </w:rPr>
            </w:pPr>
            <w:r w:rsidRPr="00D04E6C">
              <w:rPr>
                <w:rFonts w:asciiTheme="minorHAnsi" w:hAnsiTheme="minorHAnsi" w:cstheme="minorHAnsi"/>
                <w:b/>
                <w:i/>
                <w:color w:val="FF0000"/>
                <w:sz w:val="36"/>
                <w:szCs w:val="36"/>
              </w:rPr>
              <w:t>à l’aide d’un programme Python</w:t>
            </w:r>
          </w:p>
        </w:tc>
      </w:tr>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CD1C40" w:rsidRPr="00E40D18" w:rsidRDefault="00EA43E2" w:rsidP="00CD1C40">
            <w:pPr>
              <w:pStyle w:val="Pieddepage"/>
              <w:snapToGrid w:val="0"/>
              <w:spacing w:before="100"/>
              <w:jc w:val="center"/>
              <w:rPr>
                <w:rFonts w:asciiTheme="minorHAnsi" w:hAnsiTheme="minorHAnsi" w:cstheme="minorHAnsi"/>
                <w:b/>
                <w:i/>
                <w:color w:val="0000CC"/>
                <w:sz w:val="28"/>
                <w:szCs w:val="28"/>
              </w:rPr>
            </w:pPr>
            <w:r w:rsidRPr="00E40D18">
              <w:rPr>
                <w:rFonts w:asciiTheme="minorHAnsi" w:hAnsiTheme="minorHAnsi" w:cstheme="minorHAnsi"/>
                <w:b/>
                <w:i/>
                <w:color w:val="0000CC"/>
                <w:sz w:val="28"/>
                <w:szCs w:val="28"/>
              </w:rPr>
              <w:t>Expérimentale et programmation en ½ groupe</w:t>
            </w:r>
          </w:p>
        </w:tc>
      </w:tr>
      <w:tr w:rsidR="008C2007" w:rsidRPr="008C2007" w:rsidTr="009F6703">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27" w:type="dxa"/>
            <w:tcBorders>
              <w:top w:val="single" w:sz="12" w:space="0" w:color="9966FF"/>
              <w:left w:val="single" w:sz="12" w:space="0" w:color="9966FF"/>
              <w:bottom w:val="single" w:sz="12" w:space="0" w:color="9966FF"/>
              <w:right w:val="single" w:sz="12" w:space="0" w:color="9966FF"/>
            </w:tcBorders>
          </w:tcPr>
          <w:p w:rsidR="008C2007" w:rsidRPr="007B0164" w:rsidRDefault="008C2007" w:rsidP="008C2007">
            <w:pPr>
              <w:snapToGrid w:val="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Notions et contenus</w:t>
            </w:r>
          </w:p>
          <w:p w:rsidR="0002722C" w:rsidRPr="0002722C" w:rsidRDefault="0002722C" w:rsidP="0002722C">
            <w:pPr>
              <w:pStyle w:val="Pieddepage"/>
              <w:snapToGrid w:val="0"/>
              <w:rPr>
                <w:rFonts w:asciiTheme="minorHAnsi" w:hAnsiTheme="minorHAnsi" w:cstheme="minorHAnsi"/>
                <w:i/>
                <w:sz w:val="20"/>
              </w:rPr>
            </w:pPr>
            <w:r w:rsidRPr="0002722C">
              <w:rPr>
                <w:rFonts w:asciiTheme="minorHAnsi" w:hAnsiTheme="minorHAnsi" w:cstheme="minorHAnsi"/>
                <w:i/>
                <w:sz w:val="20"/>
              </w:rPr>
              <w:t>Énergie potentielle. Cas du champ de pesanteur terrestre.</w:t>
            </w:r>
          </w:p>
          <w:p w:rsidR="0002722C" w:rsidRPr="0002722C" w:rsidRDefault="0002722C" w:rsidP="0002722C">
            <w:pPr>
              <w:pStyle w:val="Pieddepage"/>
              <w:snapToGrid w:val="0"/>
              <w:rPr>
                <w:rFonts w:asciiTheme="minorHAnsi" w:hAnsiTheme="minorHAnsi" w:cstheme="minorHAnsi"/>
                <w:i/>
                <w:sz w:val="20"/>
              </w:rPr>
            </w:pPr>
            <w:r w:rsidRPr="0002722C">
              <w:rPr>
                <w:rFonts w:asciiTheme="minorHAnsi" w:hAnsiTheme="minorHAnsi" w:cstheme="minorHAnsi"/>
                <w:i/>
                <w:sz w:val="20"/>
              </w:rPr>
              <w:t>Établir et utiliser l'expression de l'énergie potentielle de pesanteur pour un système au voisinage de la surface de la Terre.</w:t>
            </w:r>
          </w:p>
          <w:p w:rsidR="008C2007" w:rsidRPr="007B0164" w:rsidRDefault="0002722C" w:rsidP="0002722C">
            <w:pPr>
              <w:pStyle w:val="Pieddepage"/>
              <w:snapToGrid w:val="0"/>
              <w:jc w:val="left"/>
              <w:rPr>
                <w:rFonts w:asciiTheme="minorHAnsi" w:hAnsiTheme="minorHAnsi" w:cstheme="minorHAnsi"/>
                <w:i/>
                <w:color w:val="0000CC"/>
                <w:sz w:val="24"/>
                <w:szCs w:val="24"/>
              </w:rPr>
            </w:pPr>
            <w:r w:rsidRPr="0002722C">
              <w:rPr>
                <w:rFonts w:asciiTheme="minorHAnsi" w:hAnsiTheme="minorHAnsi" w:cstheme="minorHAnsi"/>
                <w:i/>
                <w:sz w:val="20"/>
              </w:rPr>
              <w:t>Énergie mécanique. Conservation et non conservation de l’énergie mécanique.</w:t>
            </w:r>
          </w:p>
        </w:tc>
        <w:tc>
          <w:tcPr>
            <w:tcW w:w="4819" w:type="dxa"/>
            <w:tcBorders>
              <w:left w:val="single" w:sz="12" w:space="0" w:color="9966FF"/>
              <w:right w:val="single" w:sz="12" w:space="0" w:color="9966FF"/>
            </w:tcBorders>
          </w:tcPr>
          <w:p w:rsidR="008C2007" w:rsidRPr="007B0164" w:rsidRDefault="008C2007" w:rsidP="008C2007">
            <w:pPr>
              <w:pStyle w:val="Corpsdetexte31"/>
              <w:spacing w:after="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Capacités exigibles</w:t>
            </w:r>
          </w:p>
          <w:p w:rsidR="0002722C" w:rsidRPr="0002722C" w:rsidRDefault="0002722C" w:rsidP="0002722C">
            <w:pPr>
              <w:pStyle w:val="Pieddepage"/>
              <w:snapToGrid w:val="0"/>
              <w:rPr>
                <w:rFonts w:asciiTheme="minorHAnsi" w:hAnsiTheme="minorHAnsi" w:cstheme="minorHAnsi"/>
                <w:i/>
                <w:sz w:val="20"/>
              </w:rPr>
            </w:pPr>
            <w:r w:rsidRPr="0002722C">
              <w:rPr>
                <w:rFonts w:asciiTheme="minorHAnsi" w:hAnsiTheme="minorHAnsi" w:cstheme="minorHAnsi"/>
                <w:b/>
                <w:i/>
                <w:color w:val="FF0000"/>
                <w:sz w:val="20"/>
              </w:rPr>
              <w:t>Capacité numérique :</w:t>
            </w:r>
            <w:r w:rsidRPr="0002722C">
              <w:rPr>
                <w:rFonts w:asciiTheme="minorHAnsi" w:hAnsiTheme="minorHAnsi" w:cstheme="minorHAnsi"/>
                <w:i/>
                <w:color w:val="FF0000"/>
                <w:sz w:val="20"/>
              </w:rPr>
              <w:t xml:space="preserve"> </w:t>
            </w:r>
            <w:r w:rsidRPr="0002722C">
              <w:rPr>
                <w:rFonts w:asciiTheme="minorHAnsi" w:hAnsiTheme="minorHAnsi" w:cstheme="minorHAnsi"/>
                <w:i/>
                <w:sz w:val="20"/>
              </w:rPr>
              <w:t>Utiliser un langage de</w:t>
            </w:r>
          </w:p>
          <w:p w:rsidR="0002722C" w:rsidRPr="0002722C" w:rsidRDefault="0002722C" w:rsidP="0002722C">
            <w:pPr>
              <w:pStyle w:val="Pieddepage"/>
              <w:snapToGrid w:val="0"/>
              <w:rPr>
                <w:rFonts w:asciiTheme="minorHAnsi" w:hAnsiTheme="minorHAnsi" w:cstheme="minorHAnsi"/>
                <w:i/>
                <w:sz w:val="20"/>
              </w:rPr>
            </w:pPr>
            <w:r w:rsidRPr="0002722C">
              <w:rPr>
                <w:rFonts w:asciiTheme="minorHAnsi" w:hAnsiTheme="minorHAnsi" w:cstheme="minorHAnsi"/>
                <w:i/>
                <w:sz w:val="20"/>
              </w:rPr>
              <w:t>programmation pour effectuer le bilan énergétique d’un</w:t>
            </w:r>
          </w:p>
          <w:p w:rsidR="008C2007" w:rsidRPr="007B0164" w:rsidRDefault="0002722C" w:rsidP="0002722C">
            <w:pPr>
              <w:pStyle w:val="Pieddepage"/>
              <w:snapToGrid w:val="0"/>
              <w:jc w:val="left"/>
              <w:rPr>
                <w:rFonts w:asciiTheme="minorHAnsi" w:hAnsiTheme="minorHAnsi" w:cstheme="minorHAnsi"/>
                <w:i/>
                <w:color w:val="0000CC"/>
                <w:sz w:val="24"/>
                <w:szCs w:val="24"/>
              </w:rPr>
            </w:pPr>
            <w:r w:rsidRPr="0002722C">
              <w:rPr>
                <w:rFonts w:asciiTheme="minorHAnsi" w:hAnsiTheme="minorHAnsi" w:cstheme="minorHAnsi"/>
                <w:i/>
                <w:sz w:val="20"/>
              </w:rPr>
              <w:t>système en mouvement.</w:t>
            </w:r>
          </w:p>
        </w:tc>
      </w:tr>
      <w:tr w:rsidR="00F93F4B" w:rsidRPr="008C2007" w:rsidTr="001D63E4">
        <w:trPr>
          <w:trHeight w:val="710"/>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F93F4B" w:rsidRPr="007B0164" w:rsidRDefault="00E40D18" w:rsidP="001D63E4">
            <w:pPr>
              <w:pStyle w:val="Pieddepage"/>
              <w:tabs>
                <w:tab w:val="clear" w:pos="4536"/>
                <w:tab w:val="clear" w:pos="9072"/>
              </w:tabs>
              <w:autoSpaceDE/>
              <w:snapToGrid w:val="0"/>
              <w:spacing w:line="276" w:lineRule="auto"/>
              <w:jc w:val="center"/>
              <w:rPr>
                <w:rFonts w:asciiTheme="minorHAnsi" w:hAnsiTheme="minorHAnsi" w:cstheme="minorHAnsi"/>
                <w:color w:val="0000CC"/>
                <w:sz w:val="24"/>
                <w:szCs w:val="24"/>
              </w:rPr>
            </w:pP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 xml:space="preserve"> Analyser</w:t>
            </w:r>
            <w:r w:rsidR="003C1F96">
              <w:rPr>
                <w:rFonts w:asciiTheme="minorHAnsi" w:hAnsiTheme="minorHAnsi" w:cstheme="minorHAnsi"/>
                <w:color w:val="0000CC"/>
                <w:sz w:val="24"/>
                <w:szCs w:val="24"/>
              </w:rPr>
              <w:t>/raisonner</w:t>
            </w:r>
            <w:r w:rsidR="001D63E4">
              <w:rPr>
                <w:rFonts w:asciiTheme="minorHAnsi" w:hAnsiTheme="minorHAnsi" w:cstheme="minorHAnsi"/>
                <w:color w:val="0000CC"/>
                <w:sz w:val="24"/>
                <w:szCs w:val="24"/>
              </w:rPr>
              <w:t xml:space="preserve">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Réaliser</w:t>
            </w:r>
          </w:p>
        </w:tc>
      </w:tr>
      <w:tr w:rsidR="00725E8E" w:rsidRPr="008C2007" w:rsidTr="00E40D18">
        <w:trPr>
          <w:trHeight w:val="243"/>
        </w:trPr>
        <w:tc>
          <w:tcPr>
            <w:tcW w:w="2127"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8646" w:type="dxa"/>
            <w:gridSpan w:val="2"/>
            <w:tcBorders>
              <w:top w:val="single" w:sz="12" w:space="0" w:color="9966FF"/>
              <w:left w:val="single" w:sz="12" w:space="0" w:color="9966FF"/>
              <w:bottom w:val="single" w:sz="12" w:space="0" w:color="9966FF"/>
              <w:right w:val="single" w:sz="12" w:space="0" w:color="9966FF"/>
            </w:tcBorders>
          </w:tcPr>
          <w:p w:rsidR="00C865FE" w:rsidRDefault="00725E8E">
            <w:pPr>
              <w:pStyle w:val="Pieddepage"/>
              <w:tabs>
                <w:tab w:val="clear" w:pos="4536"/>
                <w:tab w:val="clear" w:pos="9072"/>
              </w:tabs>
              <w:autoSpaceDE/>
              <w:snapToGrid w:val="0"/>
              <w:rPr>
                <w:rFonts w:asciiTheme="minorHAnsi" w:hAnsiTheme="minorHAnsi" w:cstheme="minorHAnsi"/>
                <w:color w:val="0000CC"/>
                <w:sz w:val="24"/>
                <w:szCs w:val="24"/>
              </w:rPr>
            </w:pPr>
            <w:proofErr w:type="spellStart"/>
            <w:r w:rsidRPr="007B0164">
              <w:rPr>
                <w:rFonts w:asciiTheme="minorHAnsi" w:hAnsiTheme="minorHAnsi" w:cstheme="minorHAnsi"/>
                <w:color w:val="0000CC"/>
                <w:sz w:val="24"/>
                <w:szCs w:val="24"/>
              </w:rPr>
              <w:t>Pré</w:t>
            </w:r>
            <w:r w:rsidR="007B0164">
              <w:rPr>
                <w:rFonts w:asciiTheme="minorHAnsi" w:hAnsiTheme="minorHAnsi" w:cstheme="minorHAnsi"/>
                <w:color w:val="0000CC"/>
                <w:sz w:val="24"/>
                <w:szCs w:val="24"/>
              </w:rPr>
              <w:t>-</w:t>
            </w:r>
            <w:r w:rsidR="00C865FE">
              <w:rPr>
                <w:rFonts w:asciiTheme="minorHAnsi" w:hAnsiTheme="minorHAnsi" w:cstheme="minorHAnsi"/>
                <w:color w:val="0000CC"/>
                <w:sz w:val="24"/>
                <w:szCs w:val="24"/>
              </w:rPr>
              <w:t>requis</w:t>
            </w:r>
            <w:proofErr w:type="spellEnd"/>
            <w:r w:rsidR="00C865FE">
              <w:rPr>
                <w:rFonts w:asciiTheme="minorHAnsi" w:hAnsiTheme="minorHAnsi" w:cstheme="minorHAnsi"/>
                <w:color w:val="0000CC"/>
                <w:sz w:val="24"/>
                <w:szCs w:val="24"/>
              </w:rPr>
              <w:t>:</w:t>
            </w:r>
          </w:p>
          <w:p w:rsidR="00725E8E" w:rsidRPr="007B0164" w:rsidRDefault="00EA43E2" w:rsidP="00C865FE">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Quelques notions de python (variable, exécution d’un programme sous </w:t>
            </w:r>
            <w:proofErr w:type="spellStart"/>
            <w:r>
              <w:rPr>
                <w:rFonts w:asciiTheme="minorHAnsi" w:hAnsiTheme="minorHAnsi" w:cstheme="minorHAnsi"/>
                <w:color w:val="0000CC"/>
                <w:sz w:val="24"/>
                <w:szCs w:val="24"/>
              </w:rPr>
              <w:t>Edupython</w:t>
            </w:r>
            <w:proofErr w:type="spellEnd"/>
            <w:r>
              <w:rPr>
                <w:rFonts w:asciiTheme="minorHAnsi" w:hAnsiTheme="minorHAnsi" w:cstheme="minorHAnsi"/>
                <w:color w:val="0000CC"/>
                <w:sz w:val="24"/>
                <w:szCs w:val="24"/>
              </w:rPr>
              <w:t>)</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Pr="007B0164"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sidR="00894AC1">
              <w:rPr>
                <w:rFonts w:asciiTheme="minorHAnsi" w:hAnsiTheme="minorHAnsi" w:cstheme="minorHAnsi"/>
                <w:color w:val="0000CC"/>
                <w:sz w:val="24"/>
                <w:szCs w:val="24"/>
              </w:rPr>
              <w:t>1</w:t>
            </w:r>
            <w:bookmarkStart w:id="0" w:name="_GoBack"/>
            <w:bookmarkEnd w:id="0"/>
            <w:r w:rsidR="00EA43E2">
              <w:rPr>
                <w:rFonts w:asciiTheme="minorHAnsi" w:hAnsiTheme="minorHAnsi" w:cstheme="minorHAnsi"/>
                <w:color w:val="0000CC"/>
                <w:sz w:val="24"/>
                <w:szCs w:val="24"/>
              </w:rPr>
              <w:t>h</w:t>
            </w:r>
          </w:p>
          <w:p w:rsidR="00725E8E" w:rsidRPr="007B0164" w:rsidRDefault="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1D63E4"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EA43E2">
              <w:rPr>
                <w:rFonts w:asciiTheme="minorHAnsi" w:hAnsiTheme="minorHAnsi" w:cstheme="minorHAnsi"/>
                <w:color w:val="0000CC"/>
                <w:sz w:val="24"/>
                <w:szCs w:val="24"/>
              </w:rPr>
              <w:t xml:space="preserve"> </w:t>
            </w:r>
          </w:p>
          <w:p w:rsidR="00725E8E" w:rsidRDefault="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 </w:t>
            </w:r>
            <w:r w:rsidR="00EA43E2">
              <w:rPr>
                <w:rFonts w:asciiTheme="minorHAnsi" w:hAnsiTheme="minorHAnsi" w:cstheme="minorHAnsi"/>
                <w:color w:val="0000CC"/>
                <w:sz w:val="24"/>
                <w:szCs w:val="24"/>
              </w:rPr>
              <w:t xml:space="preserve">salle informatique avec </w:t>
            </w:r>
            <w:proofErr w:type="spellStart"/>
            <w:r w:rsidR="00EA43E2">
              <w:rPr>
                <w:rFonts w:asciiTheme="minorHAnsi" w:hAnsiTheme="minorHAnsi" w:cstheme="minorHAnsi"/>
                <w:color w:val="0000CC"/>
                <w:sz w:val="24"/>
                <w:szCs w:val="24"/>
              </w:rPr>
              <w:t>EduPython</w:t>
            </w:r>
            <w:proofErr w:type="spellEnd"/>
          </w:p>
          <w:p w:rsidR="001D63E4" w:rsidRDefault="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vidéo lancer parabolique et ou chute libre sans Vitesse initiale</w:t>
            </w:r>
          </w:p>
          <w:p w:rsidR="001D63E4" w:rsidRPr="007B0164" w:rsidRDefault="001D63E4" w:rsidP="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 Logiciel de pointage : </w:t>
            </w:r>
            <w:proofErr w:type="spellStart"/>
            <w:r>
              <w:rPr>
                <w:rFonts w:asciiTheme="minorHAnsi" w:hAnsiTheme="minorHAnsi" w:cstheme="minorHAnsi"/>
                <w:color w:val="0000CC"/>
                <w:sz w:val="24"/>
                <w:szCs w:val="24"/>
              </w:rPr>
              <w:t>Latipro</w:t>
            </w:r>
            <w:proofErr w:type="spellEnd"/>
            <w:r>
              <w:rPr>
                <w:rFonts w:asciiTheme="minorHAnsi" w:hAnsiTheme="minorHAnsi" w:cstheme="minorHAnsi"/>
                <w:color w:val="0000CC"/>
                <w:sz w:val="24"/>
                <w:szCs w:val="24"/>
              </w:rPr>
              <w:t xml:space="preserve"> ou </w:t>
            </w:r>
            <w:proofErr w:type="spellStart"/>
            <w:r>
              <w:rPr>
                <w:rFonts w:asciiTheme="minorHAnsi" w:hAnsiTheme="minorHAnsi" w:cstheme="minorHAnsi"/>
                <w:color w:val="0000CC"/>
                <w:sz w:val="24"/>
                <w:szCs w:val="24"/>
              </w:rPr>
              <w:t>avimeca</w:t>
            </w:r>
            <w:proofErr w:type="spellEnd"/>
            <w:r>
              <w:rPr>
                <w:rFonts w:asciiTheme="minorHAnsi" w:hAnsiTheme="minorHAnsi" w:cstheme="minorHAnsi"/>
                <w:color w:val="0000CC"/>
                <w:sz w:val="24"/>
                <w:szCs w:val="24"/>
              </w:rPr>
              <w:t xml:space="preserve"> ou </w:t>
            </w:r>
            <w:proofErr w:type="spellStart"/>
            <w:r>
              <w:rPr>
                <w:rFonts w:asciiTheme="minorHAnsi" w:hAnsiTheme="minorHAnsi" w:cstheme="minorHAnsi"/>
                <w:color w:val="0000CC"/>
                <w:sz w:val="24"/>
                <w:szCs w:val="24"/>
              </w:rPr>
              <w:t>avistep</w:t>
            </w:r>
            <w:proofErr w:type="spellEnd"/>
          </w:p>
        </w:tc>
      </w:tr>
      <w:tr w:rsidR="008C2007" w:rsidRPr="008C2007" w:rsidTr="00E40D18">
        <w:trPr>
          <w:trHeight w:val="468"/>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8646" w:type="dxa"/>
            <w:gridSpan w:val="2"/>
            <w:tcBorders>
              <w:top w:val="single" w:sz="12" w:space="0" w:color="9966FF"/>
              <w:left w:val="single" w:sz="12" w:space="0" w:color="9966FF"/>
              <w:bottom w:val="single" w:sz="12" w:space="0" w:color="9966FF"/>
              <w:right w:val="single" w:sz="12" w:space="0" w:color="9966FF"/>
            </w:tcBorders>
          </w:tcPr>
          <w:p w:rsidR="008C2007" w:rsidRPr="00E40D18" w:rsidRDefault="00E40D18" w:rsidP="000D46A6">
            <w:pPr>
              <w:snapToGrid w:val="0"/>
              <w:jc w:val="center"/>
              <w:rPr>
                <w:rFonts w:asciiTheme="minorHAnsi" w:hAnsiTheme="minorHAnsi" w:cstheme="minorHAnsi"/>
                <w:i/>
                <w:color w:val="0000CC"/>
              </w:rPr>
            </w:pPr>
            <w:r w:rsidRPr="00E40D18">
              <w:rPr>
                <w:rFonts w:asciiTheme="minorHAnsi" w:hAnsiTheme="minorHAnsi" w:cstheme="minorHAnsi"/>
                <w:i/>
                <w:color w:val="0000CC"/>
              </w:rPr>
              <w:t>aucun</w:t>
            </w:r>
          </w:p>
        </w:tc>
      </w:tr>
      <w:tr w:rsidR="0026292A" w:rsidRPr="008C2007" w:rsidTr="00E40D18">
        <w:trPr>
          <w:trHeight w:val="454"/>
        </w:trPr>
        <w:tc>
          <w:tcPr>
            <w:tcW w:w="2127"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Default="00C865FE" w:rsidP="003C1F96">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olivier.chaumette</w:t>
            </w:r>
            <w:r w:rsidR="0026292A">
              <w:rPr>
                <w:rFonts w:asciiTheme="minorHAnsi" w:hAnsiTheme="minorHAnsi" w:cstheme="minorHAnsi"/>
                <w:b/>
                <w:color w:val="0000CC"/>
                <w:sz w:val="24"/>
                <w:szCs w:val="24"/>
              </w:rPr>
              <w:t>@ac-lyon.fr</w:t>
            </w:r>
          </w:p>
        </w:tc>
      </w:tr>
      <w:tr w:rsidR="0026292A" w:rsidRPr="008C2007" w:rsidTr="00E40D18">
        <w:trPr>
          <w:trHeight w:val="454"/>
        </w:trPr>
        <w:tc>
          <w:tcPr>
            <w:tcW w:w="2127"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B0164" w:rsidRDefault="0026292A" w:rsidP="0026292A">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w:t>
            </w:r>
            <w:r w:rsidR="00F97A92">
              <w:rPr>
                <w:rFonts w:asciiTheme="minorHAnsi" w:hAnsiTheme="minorHAnsi" w:cstheme="minorHAnsi"/>
                <w:b/>
                <w:color w:val="0000CC"/>
                <w:sz w:val="24"/>
                <w:szCs w:val="24"/>
              </w:rPr>
              <w:t>GRD group</w:t>
            </w:r>
            <w:r w:rsidRPr="007B0164">
              <w:rPr>
                <w:rFonts w:asciiTheme="minorHAnsi" w:hAnsiTheme="minorHAnsi" w:cstheme="minorHAnsi"/>
                <w:b/>
                <w:color w:val="0000CC"/>
                <w:sz w:val="24"/>
                <w:szCs w:val="24"/>
              </w:rPr>
              <w:t>e lycée de l’académie de LYON</w:t>
            </w:r>
          </w:p>
        </w:tc>
      </w:tr>
    </w:tbl>
    <w:p w:rsidR="003C1AFE" w:rsidRPr="008C2007" w:rsidRDefault="003C1AFE">
      <w:pPr>
        <w:jc w:val="both"/>
        <w:rPr>
          <w:rFonts w:asciiTheme="minorHAnsi" w:hAnsiTheme="minorHAnsi" w:cstheme="minorHAnsi"/>
        </w:rPr>
      </w:pPr>
    </w:p>
    <w:p w:rsidR="00C865FE" w:rsidRDefault="00C865FE">
      <w:pPr>
        <w:suppressAutoHyphens w:val="0"/>
        <w:rPr>
          <w:rFonts w:asciiTheme="minorHAnsi" w:eastAsia="Calibri" w:hAnsiTheme="minorHAnsi" w:cstheme="minorHAnsi"/>
          <w:b/>
          <w:sz w:val="24"/>
          <w:szCs w:val="24"/>
          <w:lang w:eastAsia="fr-FR"/>
        </w:rPr>
      </w:pPr>
      <w:r>
        <w:rPr>
          <w:rFonts w:asciiTheme="minorHAnsi" w:eastAsia="Calibri" w:hAnsiTheme="minorHAnsi" w:cstheme="minorHAnsi"/>
          <w:b/>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1D63E4" w:rsidRPr="0053350A" w:rsidRDefault="001D63E4" w:rsidP="001D63E4">
      <w:pPr>
        <w:rPr>
          <w:rFonts w:ascii="Calibri" w:hAnsi="Calibri"/>
          <w:sz w:val="22"/>
          <w:szCs w:val="22"/>
        </w:rPr>
      </w:pPr>
      <w:r>
        <w:rPr>
          <w:noProof/>
          <w:lang w:eastAsia="fr-FR"/>
        </w:rPr>
        <w:drawing>
          <wp:anchor distT="0" distB="0" distL="114300" distR="114300" simplePos="0" relativeHeight="251661312" behindDoc="1" locked="0" layoutInCell="1" allowOverlap="1">
            <wp:simplePos x="0" y="0"/>
            <wp:positionH relativeFrom="column">
              <wp:posOffset>5142865</wp:posOffset>
            </wp:positionH>
            <wp:positionV relativeFrom="paragraph">
              <wp:posOffset>255270</wp:posOffset>
            </wp:positionV>
            <wp:extent cx="1741170" cy="2055495"/>
            <wp:effectExtent l="0" t="0" r="0" b="1905"/>
            <wp:wrapTight wrapText="bothSides">
              <wp:wrapPolygon edited="0">
                <wp:start x="0" y="0"/>
                <wp:lineTo x="0" y="21420"/>
                <wp:lineTo x="21269" y="21420"/>
                <wp:lineTo x="2126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50A">
        <w:rPr>
          <w:rFonts w:ascii="Calibri" w:hAnsi="Calibri"/>
          <w:sz w:val="22"/>
          <w:szCs w:val="22"/>
        </w:rPr>
        <w:t xml:space="preserve">Nous allons faire une étude énergétique de la chute libre d’une balle </w:t>
      </w:r>
      <w:r>
        <w:rPr>
          <w:rFonts w:ascii="Calibri" w:hAnsi="Calibri"/>
          <w:sz w:val="22"/>
          <w:szCs w:val="22"/>
        </w:rPr>
        <w:t xml:space="preserve">de masse m = 200g </w:t>
      </w:r>
      <w:r w:rsidRPr="0053350A">
        <w:rPr>
          <w:rFonts w:ascii="Calibri" w:hAnsi="Calibri"/>
          <w:sz w:val="22"/>
          <w:szCs w:val="22"/>
        </w:rPr>
        <w:t>à l’aide de LATISPRO.</w:t>
      </w:r>
    </w:p>
    <w:p w:rsidR="001D63E4" w:rsidRPr="00F37F2A" w:rsidRDefault="001D63E4" w:rsidP="001D63E4">
      <w:pPr>
        <w:rPr>
          <w:sz w:val="8"/>
          <w:szCs w:val="8"/>
        </w:rPr>
      </w:pPr>
    </w:p>
    <w:p w:rsidR="001D63E4" w:rsidRPr="00326C67" w:rsidRDefault="001D63E4" w:rsidP="001D63E4">
      <w:pPr>
        <w:ind w:left="425"/>
        <w:rPr>
          <w:b/>
          <w:i/>
          <w:sz w:val="24"/>
        </w:rPr>
      </w:pPr>
      <w:r>
        <w:rPr>
          <w:b/>
          <w:i/>
          <w:sz w:val="24"/>
          <w:highlight w:val="lightGray"/>
        </w:rPr>
        <w:t>1</w:t>
      </w:r>
      <w:r w:rsidRPr="00326C67">
        <w:rPr>
          <w:b/>
          <w:i/>
          <w:sz w:val="24"/>
          <w:highlight w:val="lightGray"/>
        </w:rPr>
        <w:t>. Positions de la balle :</w:t>
      </w:r>
      <w:r>
        <w:rPr>
          <w:b/>
          <w:i/>
          <w:sz w:val="24"/>
        </w:rPr>
        <w:t xml:space="preserve"> </w:t>
      </w:r>
      <w:r w:rsidRPr="00E95C26">
        <w:rPr>
          <w:b/>
          <w:i/>
          <w:sz w:val="24"/>
        </w:rPr>
        <w:t xml:space="preserve">  </w:t>
      </w:r>
      <w:r>
        <w:rPr>
          <w:b/>
          <w:i/>
          <w:sz w:val="24"/>
          <w:highlight w:val="yellow"/>
        </w:rPr>
        <w:t>Compétence REALISER</w:t>
      </w:r>
    </w:p>
    <w:p w:rsidR="001D63E4" w:rsidRPr="0053350A" w:rsidRDefault="001D63E4" w:rsidP="001D63E4">
      <w:pPr>
        <w:ind w:left="360"/>
        <w:rPr>
          <w:rFonts w:ascii="Calibri" w:hAnsi="Calibri"/>
          <w:sz w:val="22"/>
        </w:rPr>
      </w:pPr>
      <w:r w:rsidRPr="0053350A">
        <w:rPr>
          <w:rFonts w:ascii="Calibri" w:hAnsi="Calibri"/>
          <w:sz w:val="22"/>
        </w:rPr>
        <w:t>Ouvrir la vidéo « </w:t>
      </w:r>
      <w:r w:rsidR="00887572" w:rsidRPr="00887572">
        <w:rPr>
          <w:rFonts w:ascii="Calibri" w:hAnsi="Calibri"/>
          <w:b/>
          <w:sz w:val="22"/>
        </w:rPr>
        <w:t>Chute_libre_25fps</w:t>
      </w:r>
      <w:r w:rsidRPr="0053350A">
        <w:rPr>
          <w:rFonts w:ascii="Calibri" w:hAnsi="Calibri"/>
          <w:b/>
          <w:sz w:val="22"/>
        </w:rPr>
        <w:t>.avi</w:t>
      </w:r>
      <w:r w:rsidRPr="0053350A">
        <w:rPr>
          <w:rFonts w:ascii="Calibri" w:hAnsi="Calibri"/>
          <w:sz w:val="22"/>
        </w:rPr>
        <w:t xml:space="preserve"> ». Choisir l’étalon (la règle mesure </w:t>
      </w:r>
      <w:smartTag w:uri="urn:schemas-microsoft-com:office:smarttags" w:element="metricconverter">
        <w:smartTagPr>
          <w:attr w:name="ProductID" w:val="1 m￨tre"/>
        </w:smartTagPr>
        <w:r w:rsidRPr="0053350A">
          <w:rPr>
            <w:rFonts w:ascii="Calibri" w:hAnsi="Calibri"/>
            <w:sz w:val="22"/>
          </w:rPr>
          <w:t>1 mètre</w:t>
        </w:r>
      </w:smartTag>
      <w:r w:rsidRPr="0053350A">
        <w:rPr>
          <w:rFonts w:ascii="Calibri" w:hAnsi="Calibri"/>
          <w:sz w:val="22"/>
        </w:rPr>
        <w:t xml:space="preserve">) et prendre comme origine un point </w:t>
      </w:r>
      <w:r w:rsidRPr="0053350A">
        <w:rPr>
          <w:rFonts w:ascii="Calibri" w:hAnsi="Calibri"/>
          <w:b/>
          <w:sz w:val="22"/>
          <w:u w:val="single"/>
        </w:rPr>
        <w:t>au niveau du sol</w:t>
      </w:r>
      <w:r w:rsidRPr="0053350A">
        <w:rPr>
          <w:rFonts w:ascii="Calibri" w:hAnsi="Calibri"/>
          <w:sz w:val="22"/>
        </w:rPr>
        <w:t xml:space="preserve">. Pointer les positions de la balle. </w:t>
      </w:r>
    </w:p>
    <w:p w:rsidR="001D63E4" w:rsidRDefault="001D63E4" w:rsidP="001D63E4">
      <w:pPr>
        <w:rPr>
          <w:sz w:val="24"/>
        </w:rPr>
      </w:pPr>
    </w:p>
    <w:p w:rsidR="001D63E4" w:rsidRDefault="001D63E4" w:rsidP="001D63E4">
      <w:pPr>
        <w:ind w:left="425"/>
        <w:rPr>
          <w:b/>
          <w:i/>
          <w:sz w:val="24"/>
        </w:rPr>
      </w:pPr>
      <w:r w:rsidRPr="00326C67">
        <w:rPr>
          <w:b/>
          <w:i/>
          <w:sz w:val="24"/>
          <w:highlight w:val="lightGray"/>
        </w:rPr>
        <w:t>2. E</w:t>
      </w:r>
      <w:r>
        <w:rPr>
          <w:b/>
          <w:i/>
          <w:sz w:val="24"/>
          <w:highlight w:val="lightGray"/>
        </w:rPr>
        <w:t>xportation des données de pointage</w:t>
      </w:r>
      <w:r w:rsidRPr="00326C67">
        <w:rPr>
          <w:b/>
          <w:i/>
          <w:sz w:val="24"/>
          <w:highlight w:val="lightGray"/>
        </w:rPr>
        <w:t> :</w:t>
      </w:r>
      <w:r w:rsidRPr="00E95C26">
        <w:rPr>
          <w:b/>
          <w:i/>
          <w:sz w:val="24"/>
        </w:rPr>
        <w:t xml:space="preserve">  </w:t>
      </w:r>
      <w:r>
        <w:rPr>
          <w:b/>
          <w:i/>
          <w:sz w:val="24"/>
          <w:highlight w:val="yellow"/>
        </w:rPr>
        <w:t>Compétence REALISER</w:t>
      </w:r>
    </w:p>
    <w:p w:rsidR="001D63E4" w:rsidRPr="000359DE" w:rsidRDefault="001D63E4" w:rsidP="001D63E4">
      <w:pPr>
        <w:ind w:left="425"/>
        <w:rPr>
          <w:rFonts w:ascii="Calibri" w:hAnsi="Calibri"/>
          <w:sz w:val="22"/>
          <w:szCs w:val="22"/>
        </w:rPr>
      </w:pPr>
      <w:r>
        <w:rPr>
          <w:b/>
          <w:i/>
          <w:noProof/>
          <w:sz w:val="24"/>
          <w:lang w:eastAsia="fr-FR"/>
        </w:rPr>
        <mc:AlternateContent>
          <mc:Choice Requires="wps">
            <w:drawing>
              <wp:anchor distT="0" distB="0" distL="114300" distR="114300" simplePos="0" relativeHeight="251665408" behindDoc="0" locked="0" layoutInCell="1" allowOverlap="1">
                <wp:simplePos x="0" y="0"/>
                <wp:positionH relativeFrom="column">
                  <wp:posOffset>6208395</wp:posOffset>
                </wp:positionH>
                <wp:positionV relativeFrom="paragraph">
                  <wp:posOffset>526415</wp:posOffset>
                </wp:positionV>
                <wp:extent cx="620395" cy="334010"/>
                <wp:effectExtent l="0" t="0" r="0" b="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026" style="position:absolute;margin-left:488.85pt;margin-top:41.45pt;width:48.8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" filled="f" strokecolor="red"/>
            </w:pict>
          </mc:Fallback>
        </mc:AlternateContent>
      </w:r>
      <w:r>
        <w:rPr>
          <w:rFonts w:ascii="Calibri" w:hAnsi="Calibri"/>
          <w:noProof/>
          <w:sz w:val="22"/>
          <w:szCs w:val="22"/>
          <w:lang w:eastAsia="fr-FR"/>
        </w:rPr>
        <mc:AlternateContent>
          <mc:Choice Requires="wps">
            <w:drawing>
              <wp:anchor distT="0" distB="0" distL="114300" distR="114300" simplePos="0" relativeHeight="251663360" behindDoc="0" locked="0" layoutInCell="1" allowOverlap="1">
                <wp:simplePos x="0" y="0"/>
                <wp:positionH relativeFrom="column">
                  <wp:posOffset>5142865</wp:posOffset>
                </wp:positionH>
                <wp:positionV relativeFrom="paragraph">
                  <wp:posOffset>209550</wp:posOffset>
                </wp:positionV>
                <wp:extent cx="835660" cy="259080"/>
                <wp:effectExtent l="0" t="0" r="0" b="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90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7" o:spid="_x0000_s1026" style="position:absolute;margin-left:404.95pt;margin-top:16.5pt;width:65.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" filled="f" strokecolor="red"/>
            </w:pict>
          </mc:Fallback>
        </mc:AlternateContent>
      </w:r>
      <w:r>
        <w:rPr>
          <w:noProof/>
          <w:sz w:val="24"/>
          <w:lang w:eastAsia="fr-FR"/>
        </w:rPr>
        <mc:AlternateContent>
          <mc:Choice Requires="wps">
            <w:drawing>
              <wp:anchor distT="0" distB="0" distL="114300" distR="114300" simplePos="0" relativeHeight="251664384" behindDoc="0" locked="0" layoutInCell="1" allowOverlap="1">
                <wp:simplePos x="0" y="0"/>
                <wp:positionH relativeFrom="column">
                  <wp:posOffset>5142865</wp:posOffset>
                </wp:positionH>
                <wp:positionV relativeFrom="paragraph">
                  <wp:posOffset>526415</wp:posOffset>
                </wp:positionV>
                <wp:extent cx="360045" cy="154305"/>
                <wp:effectExtent l="0" t="0" r="0" b="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43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 o:spid="_x0000_s1026" style="position:absolute;margin-left:404.95pt;margin-top:41.45pt;width:28.3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" filled="f" strokecolor="red"/>
            </w:pict>
          </mc:Fallback>
        </mc:AlternateContent>
      </w:r>
      <w:r w:rsidRPr="000359DE">
        <w:rPr>
          <w:rFonts w:ascii="Calibri" w:hAnsi="Calibri"/>
          <w:sz w:val="22"/>
          <w:szCs w:val="22"/>
        </w:rPr>
        <w:t xml:space="preserve">Menu </w:t>
      </w:r>
      <w:r w:rsidRPr="000359DE">
        <w:rPr>
          <w:rFonts w:ascii="Calibri" w:hAnsi="Calibri"/>
          <w:b/>
          <w:sz w:val="22"/>
          <w:szCs w:val="22"/>
        </w:rPr>
        <w:t>Ficher</w:t>
      </w:r>
      <w:r w:rsidRPr="000359DE">
        <w:rPr>
          <w:rFonts w:ascii="Calibri" w:hAnsi="Calibri"/>
          <w:sz w:val="22"/>
          <w:szCs w:val="22"/>
        </w:rPr>
        <w:t xml:space="preserve"> </w:t>
      </w:r>
      <w:r>
        <w:rPr>
          <w:rFonts w:ascii="Calibri" w:hAnsi="Calibri"/>
          <w:sz w:val="22"/>
          <w:szCs w:val="22"/>
        </w:rPr>
        <w:t>&gt;&gt;</w:t>
      </w:r>
      <w:r w:rsidRPr="000359DE">
        <w:rPr>
          <w:rFonts w:ascii="Calibri" w:hAnsi="Calibri"/>
          <w:sz w:val="22"/>
          <w:szCs w:val="22"/>
        </w:rPr>
        <w:t xml:space="preserve"> </w:t>
      </w:r>
      <w:r w:rsidRPr="000359DE">
        <w:rPr>
          <w:rFonts w:ascii="Calibri" w:hAnsi="Calibri"/>
          <w:b/>
          <w:sz w:val="22"/>
          <w:szCs w:val="22"/>
        </w:rPr>
        <w:t>Exportation</w:t>
      </w:r>
      <w:r w:rsidRPr="000359DE">
        <w:rPr>
          <w:rFonts w:ascii="Calibri" w:hAnsi="Calibri"/>
          <w:sz w:val="22"/>
          <w:szCs w:val="22"/>
        </w:rPr>
        <w:t xml:space="preserve">. </w:t>
      </w:r>
      <w:r w:rsidRPr="000359DE">
        <w:rPr>
          <w:rFonts w:ascii="Calibri" w:hAnsi="Calibri"/>
          <w:b/>
          <w:sz w:val="22"/>
          <w:szCs w:val="22"/>
        </w:rPr>
        <w:t>“Ajouter toutes les courbes”</w:t>
      </w:r>
      <w:r>
        <w:rPr>
          <w:rFonts w:ascii="Calibri" w:hAnsi="Calibri"/>
          <w:sz w:val="22"/>
          <w:szCs w:val="22"/>
        </w:rPr>
        <w:t>. V</w:t>
      </w:r>
      <w:r w:rsidRPr="000359DE">
        <w:rPr>
          <w:rFonts w:ascii="Calibri" w:hAnsi="Calibri"/>
          <w:sz w:val="22"/>
          <w:szCs w:val="22"/>
        </w:rPr>
        <w:t xml:space="preserve">érifier que TXT est coché (dans </w:t>
      </w:r>
      <w:r>
        <w:rPr>
          <w:rFonts w:ascii="Calibri" w:hAnsi="Calibri"/>
          <w:sz w:val="22"/>
          <w:szCs w:val="22"/>
        </w:rPr>
        <w:t>“</w:t>
      </w:r>
      <w:r w:rsidRPr="000359DE">
        <w:rPr>
          <w:rFonts w:ascii="Calibri" w:hAnsi="Calibri"/>
          <w:sz w:val="22"/>
          <w:szCs w:val="22"/>
        </w:rPr>
        <w:t>Format</w:t>
      </w:r>
      <w:r>
        <w:rPr>
          <w:rFonts w:ascii="Calibri" w:hAnsi="Calibri"/>
          <w:sz w:val="22"/>
          <w:szCs w:val="22"/>
        </w:rPr>
        <w:t>”</w:t>
      </w:r>
      <w:r w:rsidRPr="000359DE">
        <w:rPr>
          <w:rFonts w:ascii="Calibri" w:hAnsi="Calibri"/>
          <w:sz w:val="22"/>
          <w:szCs w:val="22"/>
        </w:rPr>
        <w:t xml:space="preserve">) et que le </w:t>
      </w:r>
      <w:r w:rsidRPr="000359DE">
        <w:rPr>
          <w:rFonts w:ascii="Calibri" w:hAnsi="Calibri"/>
          <w:b/>
          <w:sz w:val="22"/>
          <w:szCs w:val="22"/>
        </w:rPr>
        <w:t>Choix des séparateurs</w:t>
      </w:r>
      <w:r w:rsidRPr="000359DE">
        <w:rPr>
          <w:rFonts w:ascii="Calibri" w:hAnsi="Calibri"/>
          <w:sz w:val="22"/>
          <w:szCs w:val="22"/>
        </w:rPr>
        <w:t xml:space="preserve"> est </w:t>
      </w:r>
      <w:r>
        <w:rPr>
          <w:rFonts w:ascii="Calibri" w:hAnsi="Calibri"/>
          <w:b/>
          <w:sz w:val="22"/>
          <w:szCs w:val="22"/>
        </w:rPr>
        <w:t>V</w:t>
      </w:r>
      <w:r w:rsidRPr="000359DE">
        <w:rPr>
          <w:rFonts w:ascii="Calibri" w:hAnsi="Calibri"/>
          <w:b/>
          <w:sz w:val="22"/>
          <w:szCs w:val="22"/>
        </w:rPr>
        <w:t>irgule</w:t>
      </w:r>
      <w:r>
        <w:rPr>
          <w:rFonts w:ascii="Calibri" w:hAnsi="Calibri"/>
          <w:sz w:val="22"/>
          <w:szCs w:val="22"/>
        </w:rPr>
        <w:t xml:space="preserve"> (pour “Décimal”) et </w:t>
      </w:r>
      <w:proofErr w:type="spellStart"/>
      <w:r w:rsidRPr="000359DE">
        <w:rPr>
          <w:rFonts w:ascii="Calibri" w:hAnsi="Calibri"/>
          <w:b/>
          <w:sz w:val="22"/>
          <w:szCs w:val="22"/>
        </w:rPr>
        <w:t>Point Virgule</w:t>
      </w:r>
      <w:proofErr w:type="spellEnd"/>
      <w:r w:rsidRPr="000359DE">
        <w:rPr>
          <w:rFonts w:ascii="Calibri" w:hAnsi="Calibri"/>
          <w:sz w:val="22"/>
          <w:szCs w:val="22"/>
        </w:rPr>
        <w:t xml:space="preserve"> (pour </w:t>
      </w:r>
      <w:r>
        <w:rPr>
          <w:rFonts w:ascii="Calibri" w:hAnsi="Calibri"/>
          <w:sz w:val="22"/>
          <w:szCs w:val="22"/>
        </w:rPr>
        <w:t>“</w:t>
      </w:r>
      <w:r w:rsidRPr="000359DE">
        <w:rPr>
          <w:rFonts w:ascii="Calibri" w:hAnsi="Calibri"/>
          <w:sz w:val="22"/>
          <w:szCs w:val="22"/>
        </w:rPr>
        <w:t>Entre les données</w:t>
      </w:r>
      <w:r>
        <w:rPr>
          <w:rFonts w:ascii="Calibri" w:hAnsi="Calibri"/>
          <w:sz w:val="22"/>
          <w:szCs w:val="22"/>
        </w:rPr>
        <w:t>”</w:t>
      </w:r>
      <w:r w:rsidRPr="000359DE">
        <w:rPr>
          <w:rFonts w:ascii="Calibri" w:hAnsi="Calibri"/>
          <w:sz w:val="22"/>
          <w:szCs w:val="22"/>
        </w:rPr>
        <w:t>). Exporter dans votre dossier personnel.</w:t>
      </w:r>
    </w:p>
    <w:p w:rsidR="001D63E4" w:rsidRDefault="001D63E4" w:rsidP="001D63E4">
      <w:pPr>
        <w:ind w:left="425"/>
        <w:rPr>
          <w:b/>
          <w:i/>
          <w:sz w:val="24"/>
        </w:rPr>
      </w:pPr>
    </w:p>
    <w:p w:rsidR="001D63E4" w:rsidRPr="00326C67" w:rsidRDefault="001D63E4" w:rsidP="001D63E4">
      <w:pPr>
        <w:ind w:left="425"/>
        <w:rPr>
          <w:b/>
          <w:i/>
          <w:sz w:val="24"/>
        </w:rPr>
      </w:pPr>
    </w:p>
    <w:p w:rsidR="001D63E4" w:rsidRPr="00326C67" w:rsidRDefault="001D63E4" w:rsidP="001D63E4">
      <w:pPr>
        <w:ind w:left="425"/>
        <w:rPr>
          <w:b/>
          <w:i/>
          <w:sz w:val="24"/>
        </w:rPr>
      </w:pPr>
      <w:r>
        <w:rPr>
          <w:b/>
          <w:i/>
          <w:sz w:val="24"/>
          <w:highlight w:val="lightGray"/>
        </w:rPr>
        <w:t>3. Etude énergétique à l’aide d’un programme Python</w:t>
      </w:r>
      <w:r w:rsidRPr="00326C67">
        <w:rPr>
          <w:b/>
          <w:i/>
          <w:sz w:val="24"/>
          <w:highlight w:val="lightGray"/>
        </w:rPr>
        <w:t>:</w:t>
      </w:r>
      <w:r w:rsidRPr="00E95C26">
        <w:rPr>
          <w:b/>
          <w:i/>
          <w:sz w:val="24"/>
        </w:rPr>
        <w:t xml:space="preserve">  </w:t>
      </w:r>
      <w:r>
        <w:rPr>
          <w:b/>
          <w:i/>
          <w:sz w:val="24"/>
          <w:highlight w:val="yellow"/>
        </w:rPr>
        <w:t>Compétence REALISER et ANALYSER</w:t>
      </w:r>
    </w:p>
    <w:p w:rsidR="001D63E4" w:rsidRDefault="001D63E4" w:rsidP="001D63E4">
      <w:pPr>
        <w:rPr>
          <w:rFonts w:ascii="Calibri" w:hAnsi="Calibri" w:cs="Calibri"/>
          <w:sz w:val="22"/>
          <w:szCs w:val="22"/>
        </w:rPr>
      </w:pPr>
      <w:r>
        <w:rPr>
          <w:rFonts w:ascii="Calibri" w:hAnsi="Calibri" w:cs="Calibri"/>
          <w:b/>
          <w:sz w:val="22"/>
          <w:szCs w:val="22"/>
        </w:rPr>
        <w:t>1</w:t>
      </w:r>
      <w:r w:rsidRPr="00333411">
        <w:rPr>
          <w:rFonts w:ascii="Calibri" w:hAnsi="Calibri" w:cs="Calibri"/>
          <w:b/>
          <w:sz w:val="22"/>
          <w:szCs w:val="22"/>
        </w:rPr>
        <w:t>.</w:t>
      </w:r>
      <w:r>
        <w:rPr>
          <w:rFonts w:ascii="Calibri" w:hAnsi="Calibri" w:cs="Calibri"/>
          <w:sz w:val="22"/>
          <w:szCs w:val="22"/>
        </w:rPr>
        <w:t xml:space="preserve"> Lancer l’éditeur Python (Edupython.exe) et ouvrir le programme </w:t>
      </w:r>
      <w:r w:rsidRPr="001A16DC">
        <w:rPr>
          <w:rFonts w:ascii="Calibri" w:hAnsi="Calibri" w:cs="Calibri"/>
          <w:b/>
          <w:sz w:val="22"/>
          <w:szCs w:val="22"/>
        </w:rPr>
        <w:t>« </w:t>
      </w:r>
      <w:r w:rsidRPr="004A269B">
        <w:rPr>
          <w:rFonts w:ascii="Calibri" w:hAnsi="Calibri" w:cs="Calibri"/>
          <w:b/>
          <w:sz w:val="22"/>
          <w:szCs w:val="22"/>
        </w:rPr>
        <w:t>1ere_spe_E</w:t>
      </w:r>
      <w:r>
        <w:rPr>
          <w:rFonts w:ascii="Calibri" w:hAnsi="Calibri" w:cs="Calibri"/>
          <w:b/>
          <w:sz w:val="22"/>
          <w:szCs w:val="22"/>
        </w:rPr>
        <w:t>nergie</w:t>
      </w:r>
      <w:r w:rsidRPr="001A16DC">
        <w:rPr>
          <w:rFonts w:ascii="Calibri" w:hAnsi="Calibri" w:cs="Calibri"/>
          <w:b/>
          <w:sz w:val="22"/>
          <w:szCs w:val="22"/>
        </w:rPr>
        <w:t>.py ».</w:t>
      </w:r>
    </w:p>
    <w:p w:rsidR="001D63E4" w:rsidRDefault="001D63E4" w:rsidP="001D63E4">
      <w:pPr>
        <w:spacing w:line="276" w:lineRule="auto"/>
        <w:ind w:left="425"/>
        <w:rPr>
          <w:b/>
          <w:i/>
          <w:sz w:val="8"/>
          <w:szCs w:val="8"/>
        </w:rPr>
      </w:pPr>
    </w:p>
    <w:p w:rsidR="001D63E4" w:rsidRPr="00B02DBF" w:rsidRDefault="001D63E4" w:rsidP="001D63E4">
      <w:pPr>
        <w:spacing w:line="276" w:lineRule="auto"/>
        <w:ind w:left="425"/>
        <w:rPr>
          <w:b/>
          <w:i/>
          <w:sz w:val="8"/>
          <w:szCs w:val="8"/>
        </w:rPr>
      </w:pPr>
    </w:p>
    <w:p w:rsidR="001D63E4" w:rsidRDefault="001D63E4" w:rsidP="001D63E4">
      <w:pPr>
        <w:rPr>
          <w:rFonts w:ascii="Calibri" w:hAnsi="Calibri" w:cs="Calibri"/>
          <w:i/>
          <w:sz w:val="22"/>
          <w:szCs w:val="22"/>
        </w:rPr>
      </w:pPr>
      <w:r>
        <w:rPr>
          <w:noProof/>
          <w:lang w:eastAsia="fr-FR"/>
        </w:rPr>
        <mc:AlternateContent>
          <mc:Choice Requires="wps">
            <w:drawing>
              <wp:anchor distT="0" distB="0" distL="114300" distR="114300" simplePos="0" relativeHeight="251659264" behindDoc="1" locked="0" layoutInCell="1" allowOverlap="1">
                <wp:simplePos x="0" y="0"/>
                <wp:positionH relativeFrom="column">
                  <wp:posOffset>-58420</wp:posOffset>
                </wp:positionH>
                <wp:positionV relativeFrom="paragraph">
                  <wp:posOffset>3175</wp:posOffset>
                </wp:positionV>
                <wp:extent cx="6795770" cy="357505"/>
                <wp:effectExtent l="0" t="0" r="24130" b="2349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35750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26" style="position:absolute;margin-left:-4.6pt;margin-top:.25pt;width:535.1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" fillcolor="#f2f2f2"/>
            </w:pict>
          </mc:Fallback>
        </mc:AlternateContent>
      </w:r>
      <w:r w:rsidRPr="00CF66BC">
        <w:rPr>
          <w:rFonts w:ascii="Calibri" w:hAnsi="Calibri" w:cs="Calibri"/>
          <w:i/>
          <w:sz w:val="22"/>
          <w:szCs w:val="22"/>
        </w:rPr>
        <w:t xml:space="preserve">Pour l’instant, le programme </w:t>
      </w:r>
      <w:r>
        <w:rPr>
          <w:rFonts w:ascii="Calibri" w:hAnsi="Calibri" w:cs="Calibri"/>
          <w:i/>
          <w:sz w:val="22"/>
          <w:szCs w:val="22"/>
        </w:rPr>
        <w:t>n’</w:t>
      </w:r>
      <w:r w:rsidRPr="00CF66BC">
        <w:rPr>
          <w:rFonts w:ascii="Calibri" w:hAnsi="Calibri" w:cs="Calibri"/>
          <w:i/>
          <w:sz w:val="22"/>
          <w:szCs w:val="22"/>
        </w:rPr>
        <w:t xml:space="preserve">affiche </w:t>
      </w:r>
      <w:r>
        <w:rPr>
          <w:rFonts w:ascii="Calibri" w:hAnsi="Calibri" w:cs="Calibri"/>
          <w:i/>
          <w:sz w:val="22"/>
          <w:szCs w:val="22"/>
        </w:rPr>
        <w:t>rien. Vous devrez le modifier.</w:t>
      </w:r>
    </w:p>
    <w:p w:rsidR="001D63E4" w:rsidRDefault="001D63E4" w:rsidP="001D63E4">
      <w:pPr>
        <w:rPr>
          <w:rFonts w:ascii="Calibri" w:hAnsi="Calibri" w:cs="Calibri"/>
          <w:i/>
          <w:sz w:val="22"/>
          <w:szCs w:val="22"/>
        </w:rPr>
      </w:pPr>
      <w:r w:rsidRPr="00CF66BC">
        <w:rPr>
          <w:rFonts w:ascii="Calibri" w:hAnsi="Calibri" w:cs="Calibri"/>
          <w:i/>
          <w:sz w:val="22"/>
          <w:szCs w:val="22"/>
        </w:rPr>
        <w:t xml:space="preserve">Les </w:t>
      </w:r>
      <w:r w:rsidRPr="00CF66BC">
        <w:rPr>
          <w:rFonts w:ascii="Calibri" w:hAnsi="Calibri" w:cs="Calibri"/>
          <w:b/>
          <w:i/>
          <w:sz w:val="22"/>
          <w:szCs w:val="22"/>
        </w:rPr>
        <w:t>différentes parties</w:t>
      </w:r>
      <w:r w:rsidRPr="00CF66BC">
        <w:rPr>
          <w:rFonts w:ascii="Calibri" w:hAnsi="Calibri" w:cs="Calibri"/>
          <w:i/>
          <w:sz w:val="22"/>
          <w:szCs w:val="22"/>
        </w:rPr>
        <w:t xml:space="preserve"> du programme sont repérées par des commentaires précédés du symbole dièse : #</w:t>
      </w:r>
    </w:p>
    <w:p w:rsidR="001D63E4" w:rsidRPr="00BA7FCC" w:rsidRDefault="001D63E4" w:rsidP="001D63E4">
      <w:pPr>
        <w:spacing w:after="80"/>
        <w:rPr>
          <w:rFonts w:ascii="Calibri" w:hAnsi="Calibri" w:cs="Calibri"/>
          <w:b/>
          <w:sz w:val="8"/>
          <w:szCs w:val="8"/>
        </w:rPr>
      </w:pPr>
    </w:p>
    <w:p w:rsidR="001D63E4" w:rsidRPr="00A01ACE" w:rsidRDefault="001D63E4" w:rsidP="001D63E4">
      <w:pPr>
        <w:rPr>
          <w:rFonts w:ascii="Calibri" w:hAnsi="Calibri" w:cs="Calibri"/>
          <w:b/>
          <w:sz w:val="8"/>
          <w:szCs w:val="8"/>
        </w:rPr>
      </w:pPr>
    </w:p>
    <w:p w:rsidR="001D63E4" w:rsidRDefault="001D63E4" w:rsidP="001D63E4">
      <w:pPr>
        <w:rPr>
          <w:rFonts w:ascii="Calibri" w:hAnsi="Calibri" w:cs="Calibri"/>
          <w:sz w:val="22"/>
          <w:szCs w:val="22"/>
        </w:rPr>
      </w:pPr>
      <w:r>
        <w:rPr>
          <w:rFonts w:ascii="Calibri" w:hAnsi="Calibri" w:cs="Calibri"/>
          <w:b/>
          <w:sz w:val="22"/>
          <w:szCs w:val="22"/>
        </w:rPr>
        <w:t>2</w:t>
      </w:r>
      <w:r w:rsidRPr="00D712C2">
        <w:rPr>
          <w:rFonts w:ascii="Calibri" w:hAnsi="Calibri" w:cs="Calibri"/>
          <w:b/>
          <w:sz w:val="22"/>
          <w:szCs w:val="22"/>
        </w:rPr>
        <w:t xml:space="preserve">. </w:t>
      </w:r>
      <w:r>
        <w:rPr>
          <w:rFonts w:ascii="Calibri" w:hAnsi="Calibri" w:cs="Calibri"/>
          <w:b/>
          <w:sz w:val="22"/>
          <w:szCs w:val="22"/>
        </w:rPr>
        <w:t>TRAVAIL 1</w:t>
      </w:r>
      <w:r w:rsidRPr="00D712C2">
        <w:rPr>
          <w:rFonts w:ascii="Calibri" w:hAnsi="Calibri" w:cs="Calibri"/>
          <w:b/>
          <w:sz w:val="22"/>
          <w:szCs w:val="22"/>
        </w:rPr>
        <w:t> :</w:t>
      </w:r>
      <w:r>
        <w:rPr>
          <w:rFonts w:ascii="Calibri" w:hAnsi="Calibri" w:cs="Calibri"/>
          <w:sz w:val="22"/>
          <w:szCs w:val="22"/>
        </w:rPr>
        <w:t xml:space="preserve"> </w:t>
      </w:r>
      <w:r w:rsidRPr="00B02DBF">
        <w:rPr>
          <w:rFonts w:ascii="Calibri" w:hAnsi="Calibri" w:cs="Calibri"/>
          <w:b/>
          <w:sz w:val="22"/>
          <w:szCs w:val="22"/>
          <w:u w:val="single"/>
        </w:rPr>
        <w:t>Création de</w:t>
      </w:r>
      <w:r>
        <w:rPr>
          <w:rFonts w:ascii="Calibri" w:hAnsi="Calibri" w:cs="Calibri"/>
          <w:b/>
          <w:sz w:val="22"/>
          <w:szCs w:val="22"/>
          <w:u w:val="single"/>
        </w:rPr>
        <w:t>s variables contenant masse et accélération de la pesanteur</w:t>
      </w:r>
      <w:r>
        <w:rPr>
          <w:rFonts w:ascii="Calibri" w:hAnsi="Calibri" w:cs="Calibri"/>
          <w:b/>
          <w:sz w:val="22"/>
          <w:szCs w:val="22"/>
        </w:rPr>
        <w:t>.</w:t>
      </w:r>
      <w:r w:rsidRPr="00CF66BC">
        <w:rPr>
          <w:rFonts w:ascii="Calibri" w:hAnsi="Calibri" w:cs="Calibri"/>
          <w:b/>
          <w:sz w:val="22"/>
          <w:szCs w:val="22"/>
        </w:rPr>
        <w:t xml:space="preserve"> </w:t>
      </w:r>
      <w:r>
        <w:rPr>
          <w:rFonts w:ascii="Calibri" w:hAnsi="Calibri" w:cs="Calibri"/>
          <w:sz w:val="22"/>
          <w:szCs w:val="22"/>
        </w:rPr>
        <w:t>Suivre les consignes écrites en rose dans le programme au niveau de « TRAVAIL 1 ». Les variables devront avoir des noms explicites.</w:t>
      </w:r>
    </w:p>
    <w:p w:rsidR="001D63E4" w:rsidRDefault="001D63E4" w:rsidP="001D63E4">
      <w:pPr>
        <w:rPr>
          <w:rFonts w:ascii="Calibri" w:hAnsi="Calibri" w:cs="Calibri"/>
          <w:sz w:val="22"/>
          <w:szCs w:val="22"/>
        </w:rPr>
      </w:pPr>
    </w:p>
    <w:p w:rsidR="001D63E4" w:rsidRDefault="001D63E4" w:rsidP="001D63E4">
      <w:pPr>
        <w:rPr>
          <w:rFonts w:ascii="Calibri" w:hAnsi="Calibri" w:cs="Calibri"/>
          <w:sz w:val="22"/>
          <w:szCs w:val="22"/>
        </w:rPr>
      </w:pPr>
      <w:r>
        <w:rPr>
          <w:rFonts w:ascii="Calibri" w:hAnsi="Calibri" w:cs="Calibri"/>
          <w:b/>
          <w:sz w:val="22"/>
          <w:szCs w:val="22"/>
        </w:rPr>
        <w:t>3</w:t>
      </w:r>
      <w:r w:rsidRPr="00D712C2">
        <w:rPr>
          <w:rFonts w:ascii="Calibri" w:hAnsi="Calibri" w:cs="Calibri"/>
          <w:b/>
          <w:sz w:val="22"/>
          <w:szCs w:val="22"/>
        </w:rPr>
        <w:t xml:space="preserve">. </w:t>
      </w:r>
      <w:r>
        <w:rPr>
          <w:rFonts w:ascii="Calibri" w:hAnsi="Calibri" w:cs="Calibri"/>
          <w:b/>
          <w:sz w:val="22"/>
          <w:szCs w:val="22"/>
        </w:rPr>
        <w:t>TRAVAIL 2</w:t>
      </w:r>
      <w:r w:rsidRPr="00D712C2">
        <w:rPr>
          <w:rFonts w:ascii="Calibri" w:hAnsi="Calibri" w:cs="Calibri"/>
          <w:b/>
          <w:sz w:val="22"/>
          <w:szCs w:val="22"/>
        </w:rPr>
        <w:t> :</w:t>
      </w:r>
      <w:r>
        <w:rPr>
          <w:rFonts w:ascii="Calibri" w:hAnsi="Calibri" w:cs="Calibri"/>
          <w:sz w:val="22"/>
          <w:szCs w:val="22"/>
        </w:rPr>
        <w:t xml:space="preserve"> </w:t>
      </w:r>
      <w:r w:rsidRPr="00B02DBF">
        <w:rPr>
          <w:rFonts w:ascii="Calibri" w:hAnsi="Calibri" w:cs="Calibri"/>
          <w:b/>
          <w:sz w:val="22"/>
          <w:szCs w:val="22"/>
          <w:u w:val="single"/>
        </w:rPr>
        <w:t>Création de</w:t>
      </w:r>
      <w:r>
        <w:rPr>
          <w:rFonts w:ascii="Calibri" w:hAnsi="Calibri" w:cs="Calibri"/>
          <w:b/>
          <w:sz w:val="22"/>
          <w:szCs w:val="22"/>
          <w:u w:val="single"/>
        </w:rPr>
        <w:t>s tableaux contenant les différentes énergies</w:t>
      </w:r>
      <w:r>
        <w:rPr>
          <w:rFonts w:ascii="Calibri" w:hAnsi="Calibri" w:cs="Calibri"/>
          <w:b/>
          <w:sz w:val="22"/>
          <w:szCs w:val="22"/>
        </w:rPr>
        <w:t>.</w:t>
      </w:r>
      <w:r w:rsidRPr="00CF66BC">
        <w:rPr>
          <w:rFonts w:ascii="Calibri" w:hAnsi="Calibri" w:cs="Calibri"/>
          <w:b/>
          <w:sz w:val="22"/>
          <w:szCs w:val="22"/>
        </w:rPr>
        <w:t xml:space="preserve"> </w:t>
      </w:r>
      <w:r>
        <w:rPr>
          <w:rFonts w:ascii="Calibri" w:hAnsi="Calibri" w:cs="Calibri"/>
          <w:sz w:val="22"/>
          <w:szCs w:val="22"/>
        </w:rPr>
        <w:t>Suivre les consignes en rose au niveau de « TRAVAIL 2 ». Il faudra créer 3 variables (une par type d’énergie). Les grandeurs que vous avez à votre disposition sont x , y , t et V (norme de la vitesse). Attention à la casse ! (c'est-à-dire la différence majuscule/minuscule)</w:t>
      </w:r>
    </w:p>
    <w:p w:rsidR="001D63E4" w:rsidRDefault="001D63E4" w:rsidP="001D63E4">
      <w:pPr>
        <w:rPr>
          <w:rFonts w:ascii="Calibri" w:hAnsi="Calibri" w:cs="Calibri"/>
          <w:sz w:val="22"/>
          <w:szCs w:val="22"/>
        </w:rPr>
      </w:pPr>
    </w:p>
    <w:p w:rsidR="001D63E4" w:rsidRDefault="001D63E4" w:rsidP="001D63E4">
      <w:pPr>
        <w:rPr>
          <w:rFonts w:ascii="Calibri" w:hAnsi="Calibri" w:cs="Calibri"/>
          <w:sz w:val="22"/>
          <w:szCs w:val="22"/>
        </w:rPr>
      </w:pPr>
      <w:r>
        <w:rPr>
          <w:rFonts w:ascii="Calibri" w:hAnsi="Calibri" w:cs="Calibri"/>
          <w:b/>
          <w:sz w:val="22"/>
          <w:szCs w:val="22"/>
        </w:rPr>
        <w:t>4</w:t>
      </w:r>
      <w:r w:rsidRPr="00D712C2">
        <w:rPr>
          <w:rFonts w:ascii="Calibri" w:hAnsi="Calibri" w:cs="Calibri"/>
          <w:b/>
          <w:sz w:val="22"/>
          <w:szCs w:val="22"/>
        </w:rPr>
        <w:t xml:space="preserve">. </w:t>
      </w:r>
      <w:r>
        <w:rPr>
          <w:rFonts w:ascii="Calibri" w:hAnsi="Calibri" w:cs="Calibri"/>
          <w:b/>
          <w:sz w:val="22"/>
          <w:szCs w:val="22"/>
        </w:rPr>
        <w:t>TRAVAIL 3 :</w:t>
      </w:r>
      <w:r w:rsidRPr="00CF66BC">
        <w:t xml:space="preserve"> </w:t>
      </w:r>
      <w:r w:rsidRPr="00D712C2">
        <w:rPr>
          <w:rFonts w:ascii="Calibri" w:hAnsi="Calibri" w:cs="Calibri"/>
          <w:b/>
          <w:sz w:val="22"/>
          <w:szCs w:val="22"/>
        </w:rPr>
        <w:t xml:space="preserve">Tracé </w:t>
      </w:r>
      <w:r w:rsidRPr="00B02DBF">
        <w:rPr>
          <w:rFonts w:ascii="Calibri" w:hAnsi="Calibri" w:cs="Calibri"/>
          <w:b/>
          <w:sz w:val="22"/>
          <w:szCs w:val="22"/>
          <w:u w:val="single"/>
        </w:rPr>
        <w:t>de</w:t>
      </w:r>
      <w:r>
        <w:rPr>
          <w:rFonts w:ascii="Calibri" w:hAnsi="Calibri" w:cs="Calibri"/>
          <w:b/>
          <w:sz w:val="22"/>
          <w:szCs w:val="22"/>
          <w:u w:val="single"/>
        </w:rPr>
        <w:t>s</w:t>
      </w:r>
      <w:r w:rsidRPr="00B02DBF">
        <w:rPr>
          <w:rFonts w:ascii="Calibri" w:hAnsi="Calibri" w:cs="Calibri"/>
          <w:b/>
          <w:sz w:val="22"/>
          <w:szCs w:val="22"/>
          <w:u w:val="single"/>
        </w:rPr>
        <w:t xml:space="preserve"> courbe</w:t>
      </w:r>
      <w:r>
        <w:rPr>
          <w:rFonts w:ascii="Calibri" w:hAnsi="Calibri" w:cs="Calibri"/>
          <w:b/>
          <w:sz w:val="22"/>
          <w:szCs w:val="22"/>
          <w:u w:val="single"/>
        </w:rPr>
        <w:t>s</w:t>
      </w:r>
      <w:r w:rsidRPr="00B02DBF">
        <w:rPr>
          <w:rFonts w:ascii="Calibri" w:hAnsi="Calibri" w:cs="Calibri"/>
          <w:b/>
          <w:sz w:val="22"/>
          <w:szCs w:val="22"/>
          <w:u w:val="single"/>
        </w:rPr>
        <w:t xml:space="preserve"> expérimentale</w:t>
      </w:r>
      <w:r>
        <w:rPr>
          <w:rFonts w:ascii="Calibri" w:hAnsi="Calibri" w:cs="Calibri"/>
          <w:b/>
          <w:sz w:val="22"/>
          <w:szCs w:val="22"/>
          <w:u w:val="single"/>
        </w:rPr>
        <w:t>s</w:t>
      </w:r>
      <w:r>
        <w:rPr>
          <w:rFonts w:ascii="Calibri" w:hAnsi="Calibri" w:cs="Calibri"/>
          <w:sz w:val="22"/>
          <w:szCs w:val="22"/>
        </w:rPr>
        <w:t xml:space="preserve">: </w:t>
      </w:r>
    </w:p>
    <w:p w:rsidR="001D63E4" w:rsidRDefault="001D63E4" w:rsidP="001D63E4">
      <w:pPr>
        <w:rPr>
          <w:rFonts w:ascii="Calibri" w:hAnsi="Calibri" w:cs="Calibri"/>
          <w:sz w:val="22"/>
          <w:szCs w:val="22"/>
        </w:rPr>
      </w:pPr>
      <w:r>
        <w:rPr>
          <w:noProof/>
          <w:lang w:eastAsia="fr-FR"/>
        </w:rPr>
        <mc:AlternateContent>
          <mc:Choice Requires="wps">
            <w:drawing>
              <wp:anchor distT="0" distB="0" distL="114300" distR="114300" simplePos="0" relativeHeight="251660288" behindDoc="1" locked="0" layoutInCell="1" allowOverlap="1">
                <wp:simplePos x="0" y="0"/>
                <wp:positionH relativeFrom="column">
                  <wp:posOffset>-56777</wp:posOffset>
                </wp:positionH>
                <wp:positionV relativeFrom="paragraph">
                  <wp:posOffset>20054</wp:posOffset>
                </wp:positionV>
                <wp:extent cx="6839585" cy="533017"/>
                <wp:effectExtent l="0" t="0" r="18415" b="1968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533017"/>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 o:spid="_x0000_s1026" style="position:absolute;margin-left:-4.45pt;margin-top:1.6pt;width:538.55pt;height: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" fillcolor="#f2f2f2"/>
            </w:pict>
          </mc:Fallback>
        </mc:AlternateContent>
      </w:r>
      <w:r>
        <w:rPr>
          <w:rFonts w:ascii="Calibri" w:hAnsi="Calibri" w:cs="Calibri"/>
          <w:sz w:val="22"/>
          <w:szCs w:val="22"/>
        </w:rPr>
        <w:t xml:space="preserve">Pour tracer la courbe représentant une grandeur Y </w:t>
      </w:r>
      <w:r w:rsidRPr="00415E56">
        <w:rPr>
          <w:rFonts w:ascii="Calibri" w:hAnsi="Calibri" w:cs="Calibri"/>
          <w:sz w:val="22"/>
          <w:szCs w:val="22"/>
          <w:u w:val="single"/>
        </w:rPr>
        <w:t>en fonction</w:t>
      </w:r>
      <w:r>
        <w:rPr>
          <w:rFonts w:ascii="Calibri" w:hAnsi="Calibri" w:cs="Calibri"/>
          <w:sz w:val="22"/>
          <w:szCs w:val="22"/>
        </w:rPr>
        <w:t xml:space="preserve"> d’une grandeur X, il faut taper en Python :</w:t>
      </w:r>
    </w:p>
    <w:p w:rsidR="00F70576" w:rsidRDefault="001D63E4" w:rsidP="001D63E4">
      <w:pPr>
        <w:rPr>
          <w:rFonts w:ascii="Courier New" w:hAnsi="Courier New" w:cs="Courier New"/>
          <w:b/>
          <w:sz w:val="22"/>
          <w:szCs w:val="22"/>
        </w:rPr>
      </w:pPr>
      <w:proofErr w:type="spellStart"/>
      <w:r w:rsidRPr="00A01ACE">
        <w:rPr>
          <w:rFonts w:ascii="Courier New" w:hAnsi="Courier New" w:cs="Courier New"/>
          <w:b/>
          <w:color w:val="0000FF"/>
          <w:sz w:val="22"/>
          <w:szCs w:val="22"/>
        </w:rPr>
        <w:t>plt.plot</w:t>
      </w:r>
      <w:proofErr w:type="spellEnd"/>
      <w:r w:rsidRPr="00A01ACE">
        <w:rPr>
          <w:rFonts w:ascii="Courier New" w:hAnsi="Courier New" w:cs="Courier New"/>
          <w:b/>
          <w:color w:val="0000FF"/>
          <w:sz w:val="22"/>
          <w:szCs w:val="22"/>
        </w:rPr>
        <w:t>(</w:t>
      </w:r>
      <w:r w:rsidRPr="00415E56">
        <w:rPr>
          <w:rFonts w:ascii="Courier New" w:hAnsi="Courier New" w:cs="Courier New"/>
          <w:b/>
          <w:sz w:val="22"/>
          <w:szCs w:val="22"/>
        </w:rPr>
        <w:t>X</w:t>
      </w:r>
      <w:r w:rsidRPr="00A01ACE">
        <w:rPr>
          <w:rFonts w:ascii="Courier New" w:hAnsi="Courier New" w:cs="Courier New"/>
          <w:b/>
          <w:color w:val="0000FF"/>
          <w:sz w:val="22"/>
          <w:szCs w:val="22"/>
        </w:rPr>
        <w:t>,</w:t>
      </w:r>
      <w:r w:rsidRPr="00415E56">
        <w:rPr>
          <w:rFonts w:ascii="Courier New" w:hAnsi="Courier New" w:cs="Courier New"/>
          <w:b/>
          <w:sz w:val="22"/>
          <w:szCs w:val="22"/>
        </w:rPr>
        <w:t>Y</w:t>
      </w:r>
      <w:r w:rsidRPr="00A01ACE">
        <w:rPr>
          <w:rFonts w:ascii="Courier New" w:hAnsi="Courier New" w:cs="Courier New"/>
          <w:b/>
          <w:color w:val="0000FF"/>
          <w:sz w:val="22"/>
          <w:szCs w:val="22"/>
        </w:rPr>
        <w:t>,“</w:t>
      </w:r>
      <w:proofErr w:type="spellStart"/>
      <w:r w:rsidRPr="00415E56">
        <w:rPr>
          <w:rFonts w:ascii="Courier New" w:hAnsi="Courier New" w:cs="Courier New"/>
          <w:b/>
          <w:sz w:val="22"/>
          <w:szCs w:val="22"/>
        </w:rPr>
        <w:t>kx</w:t>
      </w:r>
      <w:proofErr w:type="spellEnd"/>
      <w:r w:rsidRPr="00A01ACE">
        <w:rPr>
          <w:rFonts w:ascii="Courier New" w:hAnsi="Courier New" w:cs="Courier New"/>
          <w:b/>
          <w:color w:val="0000FF"/>
          <w:sz w:val="22"/>
          <w:szCs w:val="22"/>
        </w:rPr>
        <w:t>”</w:t>
      </w:r>
      <w:r w:rsidR="00F70576">
        <w:rPr>
          <w:rFonts w:ascii="Courier New" w:hAnsi="Courier New" w:cs="Courier New"/>
          <w:b/>
          <w:color w:val="0000FF"/>
          <w:sz w:val="22"/>
          <w:szCs w:val="22"/>
        </w:rPr>
        <w:t>,label=</w:t>
      </w:r>
      <w:r w:rsidR="00F70576" w:rsidRPr="00A01ACE">
        <w:rPr>
          <w:rFonts w:ascii="Courier New" w:hAnsi="Courier New" w:cs="Courier New"/>
          <w:b/>
          <w:color w:val="0000FF"/>
          <w:sz w:val="22"/>
          <w:szCs w:val="22"/>
        </w:rPr>
        <w:t>“</w:t>
      </w:r>
      <w:r w:rsidR="00F70576">
        <w:rPr>
          <w:rFonts w:ascii="Courier New" w:hAnsi="Courier New" w:cs="Courier New"/>
          <w:b/>
          <w:sz w:val="22"/>
          <w:szCs w:val="22"/>
        </w:rPr>
        <w:t>nom de la grandeur représentée en ordonnée</w:t>
      </w:r>
      <w:r w:rsidR="00F70576" w:rsidRPr="00A01ACE">
        <w:rPr>
          <w:rFonts w:ascii="Courier New" w:hAnsi="Courier New" w:cs="Courier New"/>
          <w:b/>
          <w:color w:val="0000FF"/>
          <w:sz w:val="22"/>
          <w:szCs w:val="22"/>
        </w:rPr>
        <w:t>”</w:t>
      </w:r>
      <w:r w:rsidRPr="00A01ACE">
        <w:rPr>
          <w:rFonts w:ascii="Courier New" w:hAnsi="Courier New" w:cs="Courier New"/>
          <w:b/>
          <w:color w:val="0000FF"/>
          <w:sz w:val="22"/>
          <w:szCs w:val="22"/>
        </w:rPr>
        <w:t>)</w:t>
      </w:r>
      <w:r>
        <w:rPr>
          <w:rFonts w:ascii="Courier New" w:hAnsi="Courier New" w:cs="Courier New"/>
          <w:b/>
          <w:sz w:val="22"/>
          <w:szCs w:val="22"/>
        </w:rPr>
        <w:t xml:space="preserve">   </w:t>
      </w:r>
    </w:p>
    <w:p w:rsidR="001D63E4" w:rsidRPr="00DA6C32" w:rsidRDefault="001D63E4" w:rsidP="001D63E4">
      <w:pPr>
        <w:rPr>
          <w:rFonts w:ascii="Calibri" w:hAnsi="Calibri" w:cs="Calibri"/>
          <w:i/>
          <w:sz w:val="22"/>
          <w:szCs w:val="22"/>
        </w:rPr>
      </w:pPr>
      <w:r w:rsidRPr="00DA6C32">
        <w:rPr>
          <w:rFonts w:ascii="Calibri" w:hAnsi="Calibri" w:cs="Calibri"/>
          <w:i/>
          <w:sz w:val="22"/>
          <w:szCs w:val="22"/>
        </w:rPr>
        <w:t>“</w:t>
      </w:r>
      <w:proofErr w:type="spellStart"/>
      <w:r w:rsidRPr="00DA6C32">
        <w:rPr>
          <w:rFonts w:ascii="Calibri" w:hAnsi="Calibri" w:cs="Calibri"/>
          <w:i/>
          <w:sz w:val="22"/>
          <w:szCs w:val="22"/>
        </w:rPr>
        <w:t>kx</w:t>
      </w:r>
      <w:proofErr w:type="spellEnd"/>
      <w:r w:rsidRPr="00DA6C32">
        <w:rPr>
          <w:rFonts w:ascii="Calibri" w:hAnsi="Calibri" w:cs="Calibri"/>
          <w:i/>
          <w:sz w:val="22"/>
          <w:szCs w:val="22"/>
        </w:rPr>
        <w:t>” signifie que les points affichés seront noir</w:t>
      </w:r>
      <w:r>
        <w:rPr>
          <w:rFonts w:ascii="Calibri" w:hAnsi="Calibri" w:cs="Calibri"/>
          <w:i/>
          <w:sz w:val="22"/>
          <w:szCs w:val="22"/>
        </w:rPr>
        <w:t>s (</w:t>
      </w:r>
      <w:r w:rsidRPr="00DA6C32">
        <w:rPr>
          <w:rFonts w:ascii="Calibri" w:hAnsi="Calibri" w:cs="Calibri"/>
          <w:i/>
          <w:sz w:val="22"/>
          <w:szCs w:val="22"/>
        </w:rPr>
        <w:t>“</w:t>
      </w:r>
      <w:r>
        <w:rPr>
          <w:rFonts w:ascii="Calibri" w:hAnsi="Calibri" w:cs="Calibri"/>
          <w:i/>
          <w:sz w:val="22"/>
          <w:szCs w:val="22"/>
        </w:rPr>
        <w:t xml:space="preserve">k”) </w:t>
      </w:r>
      <w:r w:rsidRPr="00DA6C32">
        <w:rPr>
          <w:rFonts w:ascii="Calibri" w:hAnsi="Calibri" w:cs="Calibri"/>
          <w:i/>
          <w:sz w:val="22"/>
          <w:szCs w:val="22"/>
        </w:rPr>
        <w:t xml:space="preserve">et </w:t>
      </w:r>
      <w:r>
        <w:rPr>
          <w:rFonts w:ascii="Calibri" w:hAnsi="Calibri" w:cs="Calibri"/>
          <w:i/>
          <w:sz w:val="22"/>
          <w:szCs w:val="22"/>
        </w:rPr>
        <w:t>représentés par des croix (</w:t>
      </w:r>
      <w:r w:rsidRPr="00DA6C32">
        <w:rPr>
          <w:rFonts w:ascii="Calibri" w:hAnsi="Calibri" w:cs="Calibri"/>
          <w:i/>
          <w:sz w:val="22"/>
          <w:szCs w:val="22"/>
        </w:rPr>
        <w:t>“x”)</w:t>
      </w:r>
    </w:p>
    <w:p w:rsidR="001D63E4" w:rsidRDefault="001D63E4" w:rsidP="001D63E4">
      <w:pPr>
        <w:rPr>
          <w:rFonts w:ascii="Arial" w:hAnsi="Arial" w:cs="Arial"/>
          <w:sz w:val="8"/>
          <w:szCs w:val="8"/>
        </w:rPr>
      </w:pPr>
    </w:p>
    <w:p w:rsidR="00F70576" w:rsidRPr="00904112" w:rsidRDefault="00F70576" w:rsidP="001D63E4">
      <w:pPr>
        <w:rPr>
          <w:rFonts w:ascii="Arial" w:hAnsi="Arial" w:cs="Arial"/>
          <w:sz w:val="8"/>
          <w:szCs w:val="8"/>
        </w:rPr>
      </w:pPr>
    </w:p>
    <w:p w:rsidR="001D63E4" w:rsidRDefault="001D63E4" w:rsidP="001D63E4">
      <w:pPr>
        <w:rPr>
          <w:rFonts w:ascii="Calibri" w:hAnsi="Calibri" w:cs="Calibri"/>
          <w:sz w:val="22"/>
          <w:szCs w:val="22"/>
        </w:rPr>
      </w:pPr>
      <w:r>
        <w:rPr>
          <w:rFonts w:ascii="Calibri" w:hAnsi="Calibri" w:cs="Calibri"/>
          <w:sz w:val="22"/>
          <w:szCs w:val="22"/>
        </w:rPr>
        <w:t xml:space="preserve">Dans le programme, en dessous des consignes correspondantes à TRAVAIL 3, taper le code permettant de tracer </w:t>
      </w:r>
      <w:r w:rsidRPr="0053350A">
        <w:rPr>
          <w:rFonts w:ascii="Calibri" w:hAnsi="Calibri" w:cs="Calibri"/>
          <w:sz w:val="22"/>
          <w:szCs w:val="22"/>
          <w:u w:val="single"/>
        </w:rPr>
        <w:t xml:space="preserve">l’évolution de chaque énergie en fonction de </w:t>
      </w:r>
      <w:proofErr w:type="spellStart"/>
      <w:r w:rsidRPr="0053350A">
        <w:rPr>
          <w:rFonts w:ascii="Calibri" w:hAnsi="Calibri" w:cs="Calibri"/>
          <w:sz w:val="22"/>
          <w:szCs w:val="22"/>
          <w:u w:val="single"/>
        </w:rPr>
        <w:t>Ia</w:t>
      </w:r>
      <w:proofErr w:type="spellEnd"/>
      <w:r w:rsidRPr="0053350A">
        <w:rPr>
          <w:rFonts w:ascii="Calibri" w:hAnsi="Calibri" w:cs="Calibri"/>
          <w:sz w:val="22"/>
          <w:szCs w:val="22"/>
          <w:u w:val="single"/>
        </w:rPr>
        <w:t xml:space="preserve"> date t</w:t>
      </w:r>
      <w:r>
        <w:rPr>
          <w:rFonts w:ascii="Calibri" w:hAnsi="Calibri" w:cs="Calibri"/>
          <w:sz w:val="22"/>
          <w:szCs w:val="22"/>
        </w:rPr>
        <w:t xml:space="preserve"> avec des points </w:t>
      </w:r>
      <w:r>
        <w:rPr>
          <w:rFonts w:ascii="Calibri" w:hAnsi="Calibri" w:cs="Calibri"/>
          <w:sz w:val="22"/>
          <w:szCs w:val="22"/>
          <w:u w:val="single"/>
        </w:rPr>
        <w:t>de couleur différente</w:t>
      </w:r>
      <w:r>
        <w:rPr>
          <w:rFonts w:ascii="Calibri" w:hAnsi="Calibri" w:cs="Calibri"/>
          <w:sz w:val="22"/>
          <w:szCs w:val="22"/>
        </w:rPr>
        <w:t xml:space="preserve"> représentés par une </w:t>
      </w:r>
      <w:r w:rsidRPr="00415E56">
        <w:rPr>
          <w:rFonts w:ascii="Calibri" w:hAnsi="Calibri" w:cs="Calibri"/>
          <w:sz w:val="22"/>
          <w:szCs w:val="22"/>
          <w:u w:val="single"/>
        </w:rPr>
        <w:t>croix</w:t>
      </w:r>
      <w:r>
        <w:rPr>
          <w:rFonts w:ascii="Calibri" w:hAnsi="Calibri" w:cs="Calibri"/>
          <w:sz w:val="22"/>
          <w:szCs w:val="22"/>
        </w:rPr>
        <w:t xml:space="preserve"> sans être reliés (voir annexe).</w:t>
      </w:r>
    </w:p>
    <w:p w:rsidR="001D63E4" w:rsidRDefault="001D63E4" w:rsidP="001D63E4">
      <w:pPr>
        <w:rPr>
          <w:rFonts w:ascii="Calibri" w:hAnsi="Calibri" w:cs="Calibri"/>
          <w:sz w:val="22"/>
          <w:szCs w:val="22"/>
        </w:rPr>
      </w:pPr>
    </w:p>
    <w:p w:rsidR="001D63E4" w:rsidRDefault="001D63E4" w:rsidP="001D63E4">
      <w:pPr>
        <w:rPr>
          <w:rFonts w:ascii="Calibri" w:hAnsi="Calibri" w:cs="Calibri"/>
          <w:sz w:val="22"/>
          <w:szCs w:val="22"/>
        </w:rPr>
      </w:pPr>
      <w:r w:rsidRPr="000359DE">
        <w:rPr>
          <w:rFonts w:ascii="Calibri" w:hAnsi="Calibri" w:cs="Calibri"/>
          <w:b/>
          <w:sz w:val="22"/>
          <w:szCs w:val="22"/>
        </w:rPr>
        <w:t xml:space="preserve">5. </w:t>
      </w:r>
      <w:r>
        <w:rPr>
          <w:rFonts w:ascii="Calibri" w:hAnsi="Calibri" w:cs="Calibri"/>
          <w:sz w:val="22"/>
          <w:szCs w:val="22"/>
        </w:rPr>
        <w:t>Exécuter le programme (petit triangle vert en haut de l’écran). Une fenêtre vous permet d’aller chercher le fichier que vous avez exporté depuis LATISPRO. Les courbes doivent s’afficher dans une nouvelle fenêtre.</w:t>
      </w:r>
    </w:p>
    <w:p w:rsidR="001D63E4" w:rsidRDefault="001D63E4" w:rsidP="001D63E4">
      <w:pPr>
        <w:rPr>
          <w:rFonts w:ascii="Calibri" w:hAnsi="Calibri" w:cs="Calibri"/>
          <w:sz w:val="22"/>
          <w:szCs w:val="22"/>
        </w:rPr>
      </w:pPr>
    </w:p>
    <w:p w:rsidR="001D63E4" w:rsidRDefault="001D63E4" w:rsidP="001D63E4">
      <w:pPr>
        <w:rPr>
          <w:rFonts w:ascii="Calibri" w:hAnsi="Calibri" w:cs="Calibri"/>
          <w:sz w:val="22"/>
          <w:szCs w:val="22"/>
        </w:rPr>
      </w:pPr>
      <w:r>
        <w:rPr>
          <w:rFonts w:ascii="Calibri" w:hAnsi="Calibri" w:cs="Calibri"/>
          <w:b/>
          <w:sz w:val="22"/>
          <w:szCs w:val="22"/>
        </w:rPr>
        <w:t>6</w:t>
      </w:r>
      <w:r w:rsidRPr="00D712C2">
        <w:rPr>
          <w:rFonts w:ascii="Calibri" w:hAnsi="Calibri" w:cs="Calibri"/>
          <w:b/>
          <w:sz w:val="22"/>
          <w:szCs w:val="22"/>
        </w:rPr>
        <w:t xml:space="preserve">. </w:t>
      </w:r>
      <w:r>
        <w:rPr>
          <w:rFonts w:ascii="Calibri" w:hAnsi="Calibri" w:cs="Calibri"/>
          <w:b/>
          <w:sz w:val="22"/>
          <w:szCs w:val="22"/>
        </w:rPr>
        <w:t>TRAVAIL 4 :</w:t>
      </w:r>
      <w:r w:rsidRPr="00CF66BC">
        <w:t xml:space="preserve"> </w:t>
      </w:r>
      <w:r w:rsidRPr="00535B37">
        <w:rPr>
          <w:rFonts w:ascii="Calibri" w:hAnsi="Calibri" w:cs="Calibri"/>
          <w:b/>
          <w:sz w:val="22"/>
          <w:szCs w:val="22"/>
        </w:rPr>
        <w:t>Légendes du graphique.</w:t>
      </w:r>
      <w:r>
        <w:rPr>
          <w:rFonts w:ascii="Calibri" w:hAnsi="Calibri" w:cs="Calibri"/>
          <w:sz w:val="22"/>
          <w:szCs w:val="22"/>
        </w:rPr>
        <w:t xml:space="preserve"> Suivre les consignes en rose au niveau de « TRAVAIL 4 ».</w:t>
      </w:r>
    </w:p>
    <w:p w:rsidR="001D63E4" w:rsidRDefault="001D63E4" w:rsidP="001D63E4">
      <w:pPr>
        <w:rPr>
          <w:rFonts w:ascii="Calibri" w:hAnsi="Calibri" w:cs="Calibri"/>
          <w:sz w:val="8"/>
          <w:szCs w:val="8"/>
        </w:rPr>
      </w:pPr>
    </w:p>
    <w:p w:rsidR="001D63E4" w:rsidRDefault="001D63E4" w:rsidP="001D63E4">
      <w:pPr>
        <w:rPr>
          <w:rFonts w:ascii="Calibri" w:hAnsi="Calibri" w:cs="Calibri"/>
          <w:sz w:val="22"/>
          <w:szCs w:val="22"/>
        </w:rPr>
      </w:pPr>
      <w:r w:rsidRPr="000359DE">
        <w:rPr>
          <w:rFonts w:ascii="Calibri" w:hAnsi="Calibri" w:cs="Calibri"/>
          <w:b/>
          <w:sz w:val="22"/>
          <w:szCs w:val="22"/>
        </w:rPr>
        <w:t>7.</w:t>
      </w:r>
      <w:r>
        <w:rPr>
          <w:rFonts w:ascii="Calibri" w:hAnsi="Calibri" w:cs="Calibri"/>
          <w:sz w:val="22"/>
          <w:szCs w:val="22"/>
        </w:rPr>
        <w:t xml:space="preserve"> Commenter ces courbes en termes de transfert d’énergie</w:t>
      </w:r>
    </w:p>
    <w:p w:rsidR="001D63E4" w:rsidRDefault="001D63E4" w:rsidP="001D63E4">
      <w:pPr>
        <w:rPr>
          <w:rFonts w:ascii="Calibri" w:hAnsi="Calibri" w:cs="Calibri"/>
          <w:sz w:val="8"/>
          <w:szCs w:val="8"/>
        </w:rPr>
      </w:pPr>
    </w:p>
    <w:p w:rsidR="001D63E4" w:rsidRDefault="001D63E4" w:rsidP="001D63E4">
      <w:pPr>
        <w:rPr>
          <w:rFonts w:ascii="Calibri" w:hAnsi="Calibri" w:cs="Calibri"/>
          <w:sz w:val="8"/>
          <w:szCs w:val="8"/>
        </w:rPr>
      </w:pPr>
    </w:p>
    <w:p w:rsidR="001D63E4" w:rsidRDefault="001D63E4" w:rsidP="001D63E4">
      <w:pPr>
        <w:rPr>
          <w:rFonts w:ascii="Calibri" w:hAnsi="Calibri" w:cs="Calibri"/>
          <w:sz w:val="8"/>
          <w:szCs w:val="8"/>
        </w:rPr>
      </w:pPr>
    </w:p>
    <w:p w:rsidR="001D63E4" w:rsidRPr="00A01ACE" w:rsidRDefault="001D63E4" w:rsidP="001D63E4">
      <w:pPr>
        <w:rPr>
          <w:rFonts w:ascii="Calibri" w:hAnsi="Calibri" w:cs="Calibri"/>
          <w:sz w:val="8"/>
          <w:szCs w:val="8"/>
        </w:rPr>
      </w:pPr>
    </w:p>
    <w:p w:rsidR="001D63E4" w:rsidRDefault="001D63E4" w:rsidP="001D63E4">
      <w:pPr>
        <w:pBdr>
          <w:top w:val="single" w:sz="4" w:space="1" w:color="auto"/>
        </w:pBdr>
        <w:jc w:val="center"/>
        <w:rPr>
          <w:rFonts w:ascii="Calibri" w:hAnsi="Calibri" w:cs="Calibri"/>
          <w:i/>
          <w:sz w:val="24"/>
          <w:szCs w:val="24"/>
        </w:rPr>
      </w:pPr>
      <w:r w:rsidRPr="008349BC">
        <w:rPr>
          <w:rFonts w:ascii="Calibri" w:hAnsi="Calibri" w:cs="Calibri"/>
          <w:b/>
          <w:sz w:val="32"/>
          <w:szCs w:val="32"/>
        </w:rPr>
        <w:t>ANNEXE</w:t>
      </w:r>
      <w:r>
        <w:rPr>
          <w:rFonts w:ascii="Calibri" w:hAnsi="Calibri" w:cs="Calibri"/>
          <w:b/>
          <w:sz w:val="32"/>
          <w:szCs w:val="32"/>
        </w:rPr>
        <w:t xml:space="preserve"> - </w:t>
      </w:r>
      <w:r>
        <w:rPr>
          <w:rFonts w:ascii="Calibri" w:hAnsi="Calibri" w:cs="Calibri"/>
          <w:i/>
          <w:sz w:val="24"/>
          <w:szCs w:val="24"/>
        </w:rPr>
        <w:t>Quelques options de</w:t>
      </w:r>
      <w:r w:rsidRPr="008349BC">
        <w:rPr>
          <w:rFonts w:ascii="Calibri" w:hAnsi="Calibri" w:cs="Calibri"/>
          <w:i/>
          <w:sz w:val="24"/>
          <w:szCs w:val="24"/>
        </w:rPr>
        <w:t xml:space="preserve"> mise en forme du tracé avec le module MATPLOTLIB utilisé par Python</w:t>
      </w:r>
    </w:p>
    <w:p w:rsidR="001D63E4" w:rsidRPr="008349BC" w:rsidRDefault="001D63E4" w:rsidP="001D63E4">
      <w:pPr>
        <w:jc w:val="center"/>
        <w:rPr>
          <w:rFonts w:ascii="Calibri" w:hAnsi="Calibri" w:cs="Calibri"/>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62"/>
        <w:gridCol w:w="917"/>
        <w:gridCol w:w="835"/>
        <w:gridCol w:w="705"/>
        <w:gridCol w:w="925"/>
        <w:gridCol w:w="1085"/>
        <w:gridCol w:w="781"/>
        <w:gridCol w:w="705"/>
        <w:gridCol w:w="705"/>
        <w:gridCol w:w="705"/>
        <w:gridCol w:w="1371"/>
      </w:tblGrid>
      <w:tr w:rsidR="001D63E4" w:rsidTr="0059007D">
        <w:tc>
          <w:tcPr>
            <w:tcW w:w="2113" w:type="dxa"/>
            <w:gridSpan w:val="2"/>
            <w:shd w:val="clear" w:color="auto" w:fill="BFBFBF"/>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Tracé</w:t>
            </w:r>
          </w:p>
        </w:tc>
        <w:tc>
          <w:tcPr>
            <w:tcW w:w="4467" w:type="dxa"/>
            <w:gridSpan w:val="5"/>
            <w:shd w:val="clear" w:color="auto" w:fill="BFBFBF"/>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Type de points tracés</w:t>
            </w:r>
          </w:p>
        </w:tc>
        <w:tc>
          <w:tcPr>
            <w:tcW w:w="4267" w:type="dxa"/>
            <w:gridSpan w:val="5"/>
            <w:shd w:val="clear" w:color="auto" w:fill="BFBFBF"/>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Couleurs</w:t>
            </w:r>
          </w:p>
        </w:tc>
      </w:tr>
      <w:tr w:rsidR="001D63E4" w:rsidTr="0059007D">
        <w:tc>
          <w:tcPr>
            <w:tcW w:w="1051"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w:t>
            </w:r>
          </w:p>
        </w:tc>
        <w:tc>
          <w:tcPr>
            <w:tcW w:w="1062"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w:t>
            </w:r>
          </w:p>
        </w:tc>
        <w:tc>
          <w:tcPr>
            <w:tcW w:w="917"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o</w:t>
            </w:r>
          </w:p>
        </w:tc>
        <w:tc>
          <w:tcPr>
            <w:tcW w:w="83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x</w:t>
            </w:r>
          </w:p>
        </w:tc>
        <w:tc>
          <w:tcPr>
            <w:tcW w:w="92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w:t>
            </w:r>
          </w:p>
        </w:tc>
        <w:tc>
          <w:tcPr>
            <w:tcW w:w="108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v</w:t>
            </w:r>
          </w:p>
        </w:tc>
        <w:tc>
          <w:tcPr>
            <w:tcW w:w="781"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r</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b</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g</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k</w:t>
            </w:r>
          </w:p>
        </w:tc>
        <w:tc>
          <w:tcPr>
            <w:tcW w:w="1371"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m</w:t>
            </w:r>
          </w:p>
        </w:tc>
      </w:tr>
      <w:tr w:rsidR="001D63E4" w:rsidTr="0059007D">
        <w:tc>
          <w:tcPr>
            <w:tcW w:w="1051" w:type="dxa"/>
          </w:tcPr>
          <w:p w:rsidR="001D63E4" w:rsidRPr="00D96911" w:rsidRDefault="001D63E4" w:rsidP="0059007D">
            <w:pPr>
              <w:jc w:val="center"/>
              <w:rPr>
                <w:rFonts w:ascii="Calibri" w:hAnsi="Calibri" w:cs="Calibri"/>
                <w:sz w:val="16"/>
                <w:szCs w:val="16"/>
              </w:rPr>
            </w:pPr>
            <w:r w:rsidRPr="00D96911">
              <w:rPr>
                <w:rFonts w:ascii="Calibri" w:hAnsi="Calibri" w:cs="Calibri"/>
                <w:sz w:val="16"/>
                <w:szCs w:val="16"/>
              </w:rPr>
              <w:t>Points reliés</w:t>
            </w:r>
          </w:p>
        </w:tc>
        <w:tc>
          <w:tcPr>
            <w:tcW w:w="1062" w:type="dxa"/>
          </w:tcPr>
          <w:p w:rsidR="001D63E4" w:rsidRPr="00D96911" w:rsidRDefault="001D63E4" w:rsidP="0059007D">
            <w:pPr>
              <w:jc w:val="center"/>
              <w:rPr>
                <w:rFonts w:ascii="Calibri" w:hAnsi="Calibri" w:cs="Calibri"/>
                <w:sz w:val="16"/>
                <w:szCs w:val="16"/>
              </w:rPr>
            </w:pPr>
            <w:r w:rsidRPr="00D96911">
              <w:rPr>
                <w:rFonts w:ascii="Calibri" w:hAnsi="Calibri" w:cs="Calibri"/>
                <w:sz w:val="16"/>
                <w:szCs w:val="16"/>
              </w:rPr>
              <w:t>Points reliés en pointillé</w:t>
            </w:r>
          </w:p>
        </w:tc>
        <w:tc>
          <w:tcPr>
            <w:tcW w:w="917" w:type="dxa"/>
          </w:tcPr>
          <w:p w:rsidR="001D63E4" w:rsidRPr="00D96911" w:rsidRDefault="001D63E4" w:rsidP="0059007D">
            <w:pPr>
              <w:jc w:val="center"/>
              <w:rPr>
                <w:rFonts w:ascii="Calibri" w:hAnsi="Calibri" w:cs="Calibri"/>
                <w:sz w:val="16"/>
                <w:szCs w:val="16"/>
              </w:rPr>
            </w:pPr>
            <w:r w:rsidRPr="00D96911">
              <w:rPr>
                <w:rFonts w:ascii="Calibri" w:hAnsi="Calibri" w:cs="Calibri"/>
                <w:sz w:val="16"/>
                <w:szCs w:val="16"/>
              </w:rPr>
              <w:t>Gros « ronds »</w:t>
            </w:r>
          </w:p>
        </w:tc>
        <w:tc>
          <w:tcPr>
            <w:tcW w:w="835" w:type="dxa"/>
          </w:tcPr>
          <w:p w:rsidR="001D63E4" w:rsidRPr="00D96911" w:rsidRDefault="001D63E4" w:rsidP="0059007D">
            <w:pPr>
              <w:jc w:val="center"/>
              <w:rPr>
                <w:rFonts w:ascii="Calibri" w:hAnsi="Calibri" w:cs="Calibri"/>
                <w:sz w:val="16"/>
                <w:szCs w:val="16"/>
              </w:rPr>
            </w:pPr>
            <w:r w:rsidRPr="00D96911">
              <w:rPr>
                <w:rFonts w:ascii="Calibri" w:hAnsi="Calibri" w:cs="Calibri"/>
                <w:sz w:val="16"/>
                <w:szCs w:val="16"/>
              </w:rPr>
              <w:t>Petit point</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Croix</w:t>
            </w:r>
          </w:p>
        </w:tc>
        <w:tc>
          <w:tcPr>
            <w:tcW w:w="92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Croix +</w:t>
            </w:r>
          </w:p>
        </w:tc>
        <w:tc>
          <w:tcPr>
            <w:tcW w:w="108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Triangle</w:t>
            </w:r>
          </w:p>
        </w:tc>
        <w:tc>
          <w:tcPr>
            <w:tcW w:w="781"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Rouge</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Bleu</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vert</w:t>
            </w:r>
          </w:p>
        </w:tc>
        <w:tc>
          <w:tcPr>
            <w:tcW w:w="705"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noir</w:t>
            </w:r>
          </w:p>
        </w:tc>
        <w:tc>
          <w:tcPr>
            <w:tcW w:w="1371" w:type="dxa"/>
          </w:tcPr>
          <w:p w:rsidR="001D63E4" w:rsidRPr="00D96911" w:rsidRDefault="001D63E4" w:rsidP="0059007D">
            <w:pPr>
              <w:jc w:val="center"/>
              <w:rPr>
                <w:rFonts w:ascii="Calibri" w:hAnsi="Calibri" w:cs="Calibri"/>
                <w:sz w:val="22"/>
                <w:szCs w:val="22"/>
              </w:rPr>
            </w:pPr>
            <w:r w:rsidRPr="00D96911">
              <w:rPr>
                <w:rFonts w:ascii="Calibri" w:hAnsi="Calibri" w:cs="Calibri"/>
                <w:sz w:val="22"/>
                <w:szCs w:val="22"/>
              </w:rPr>
              <w:t>magenta</w:t>
            </w:r>
          </w:p>
        </w:tc>
      </w:tr>
    </w:tbl>
    <w:p w:rsidR="001D63E4" w:rsidRPr="00A01ACE" w:rsidRDefault="001D63E4" w:rsidP="001D63E4">
      <w:pPr>
        <w:rPr>
          <w:rFonts w:ascii="Calibri" w:hAnsi="Calibri" w:cs="Calibri"/>
          <w:sz w:val="4"/>
          <w:szCs w:val="4"/>
        </w:rPr>
      </w:pPr>
    </w:p>
    <w:p w:rsidR="003A598F" w:rsidRDefault="003A598F">
      <w:pPr>
        <w:suppressAutoHyphens w:val="0"/>
        <w:rPr>
          <w:rFonts w:asciiTheme="minorHAnsi" w:hAnsiTheme="minorHAnsi" w:cstheme="minorHAnsi"/>
        </w:rPr>
      </w:pPr>
      <w:r>
        <w:rPr>
          <w:rFonts w:asciiTheme="minorHAnsi" w:hAnsiTheme="minorHAnsi" w:cstheme="minorHAnsi"/>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professeur </w:t>
      </w:r>
    </w:p>
    <w:p w:rsidR="003A598F" w:rsidRDefault="001D63E4" w:rsidP="003A598F">
      <w:pPr>
        <w:rPr>
          <w:rFonts w:asciiTheme="minorHAnsi" w:hAnsiTheme="minorHAnsi" w:cstheme="minorHAnsi"/>
        </w:rPr>
      </w:pPr>
      <w:r>
        <w:rPr>
          <w:rFonts w:asciiTheme="minorHAnsi" w:hAnsiTheme="minorHAnsi" w:cstheme="minorHAnsi"/>
        </w:rPr>
        <w:t>Une fiche expliquant comment exporter des données depuis AVIMECA ou AVISTEP est fournie à a fin de ce document. Cela permettra au professeur d’adapter la 1</w:t>
      </w:r>
      <w:r w:rsidRPr="001D63E4">
        <w:rPr>
          <w:rFonts w:asciiTheme="minorHAnsi" w:hAnsiTheme="minorHAnsi" w:cstheme="minorHAnsi"/>
          <w:vertAlign w:val="superscript"/>
        </w:rPr>
        <w:t>ère</w:t>
      </w:r>
      <w:r>
        <w:rPr>
          <w:rFonts w:asciiTheme="minorHAnsi" w:hAnsiTheme="minorHAnsi" w:cstheme="minorHAnsi"/>
        </w:rPr>
        <w:t xml:space="preserve"> partie de l ‘énoncé au logiciel qu’il utilise.</w:t>
      </w:r>
    </w:p>
    <w:p w:rsidR="00230A00" w:rsidRDefault="00193E1B" w:rsidP="003A598F">
      <w:pPr>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8720" behindDoc="0" locked="0" layoutInCell="1" allowOverlap="1" wp14:anchorId="34F077EA" wp14:editId="08351A63">
                <wp:simplePos x="0" y="0"/>
                <wp:positionH relativeFrom="column">
                  <wp:posOffset>-45720</wp:posOffset>
                </wp:positionH>
                <wp:positionV relativeFrom="paragraph">
                  <wp:posOffset>125730</wp:posOffset>
                </wp:positionV>
                <wp:extent cx="6918325" cy="1411605"/>
                <wp:effectExtent l="0" t="0" r="15875" b="17145"/>
                <wp:wrapNone/>
                <wp:docPr id="1" name="Rectangle à coins arrondis 1"/>
                <wp:cNvGraphicFramePr/>
                <a:graphic xmlns:a="http://schemas.openxmlformats.org/drawingml/2006/main">
                  <a:graphicData uri="http://schemas.microsoft.com/office/word/2010/wordprocessingShape">
                    <wps:wsp>
                      <wps:cNvSpPr/>
                      <wps:spPr>
                        <a:xfrm>
                          <a:off x="0" y="0"/>
                          <a:ext cx="6918325" cy="1411605"/>
                        </a:xfrm>
                        <a:prstGeom prst="roundRect">
                          <a:avLst>
                            <a:gd name="adj" fmla="val 808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3.6pt;margin-top:9.9pt;width:544.75pt;height:11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" filled="f" strokecolor="black [3213]"/>
            </w:pict>
          </mc:Fallback>
        </mc:AlternateContent>
      </w:r>
    </w:p>
    <w:p w:rsidR="00230A00" w:rsidRDefault="00230A00" w:rsidP="003A598F">
      <w:pPr>
        <w:rPr>
          <w:rFonts w:asciiTheme="minorHAnsi" w:hAnsiTheme="minorHAnsi" w:cstheme="minorHAnsi"/>
        </w:rPr>
      </w:pPr>
      <w:r>
        <w:rPr>
          <w:rFonts w:asciiTheme="minorHAnsi" w:hAnsiTheme="minorHAnsi" w:cstheme="minorHAnsi"/>
        </w:rPr>
        <w:t>L’auteur a défini</w:t>
      </w:r>
      <w:r w:rsidR="008745CB">
        <w:rPr>
          <w:rFonts w:asciiTheme="minorHAnsi" w:hAnsiTheme="minorHAnsi" w:cstheme="minorHAnsi"/>
        </w:rPr>
        <w:t xml:space="preserve"> préalablement,</w:t>
      </w:r>
      <w:r>
        <w:rPr>
          <w:rFonts w:asciiTheme="minorHAnsi" w:hAnsiTheme="minorHAnsi" w:cstheme="minorHAnsi"/>
        </w:rPr>
        <w:t xml:space="preserve"> auprès des élèves, la vitesse V</w:t>
      </w:r>
      <w:r w:rsidRPr="00230A00">
        <w:rPr>
          <w:rFonts w:asciiTheme="minorHAnsi" w:hAnsiTheme="minorHAnsi" w:cstheme="minorHAnsi"/>
          <w:vertAlign w:val="subscript"/>
        </w:rPr>
        <w:t>x</w:t>
      </w:r>
      <w:r>
        <w:rPr>
          <w:rFonts w:asciiTheme="minorHAnsi" w:hAnsiTheme="minorHAnsi" w:cstheme="minorHAnsi"/>
        </w:rPr>
        <w:t xml:space="preserve"> comme étant </w:t>
      </w:r>
      <w:r w:rsidRPr="00230A00">
        <w:rPr>
          <w:rFonts w:asciiTheme="minorHAnsi" w:hAnsiTheme="minorHAnsi" w:cstheme="minorHAnsi"/>
          <w:position w:val="-24"/>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27.45pt" o:ole="">
            <v:imagedata r:id="rId9" o:title=""/>
          </v:shape>
          <o:OLEObject Type="Embed" ProgID="Equation.3" ShapeID="_x0000_i1025" DrawAspect="Content" ObjectID="_1638079162" r:id="rId10"/>
        </w:object>
      </w:r>
      <w:r>
        <w:rPr>
          <w:rFonts w:asciiTheme="minorHAnsi" w:hAnsiTheme="minorHAnsi" w:cstheme="minorHAnsi"/>
        </w:rPr>
        <w:t xml:space="preserve"> (pour être cohérent par rapport à la définition mathématique). </w:t>
      </w:r>
      <w:r w:rsidR="008745CB">
        <w:rPr>
          <w:rFonts w:asciiTheme="minorHAnsi" w:hAnsiTheme="minorHAnsi" w:cstheme="minorHAnsi"/>
        </w:rPr>
        <w:t>Cependant</w:t>
      </w:r>
      <w:r>
        <w:rPr>
          <w:rFonts w:asciiTheme="minorHAnsi" w:hAnsiTheme="minorHAnsi" w:cstheme="minorHAnsi"/>
        </w:rPr>
        <w:t xml:space="preserve"> il a fait le choix d’utiliser la dérivée numérique centrée : Vx = </w:t>
      </w:r>
      <w:r w:rsidRPr="00230A00">
        <w:rPr>
          <w:rFonts w:asciiTheme="minorHAnsi" w:hAnsiTheme="minorHAnsi" w:cstheme="minorHAnsi"/>
          <w:position w:val="-24"/>
        </w:rPr>
        <w:object w:dxaOrig="1960" w:dyaOrig="620">
          <v:shape id="_x0000_i1026" type="#_x0000_t75" style="width:85.05pt;height:27.45pt" o:ole="">
            <v:imagedata r:id="rId11" o:title=""/>
          </v:shape>
          <o:OLEObject Type="Embed" ProgID="Equation.3" ShapeID="_x0000_i1026" DrawAspect="Content" ObjectID="_1638079163" r:id="rId12"/>
        </w:object>
      </w:r>
      <w:r>
        <w:rPr>
          <w:rFonts w:asciiTheme="minorHAnsi" w:hAnsiTheme="minorHAnsi" w:cstheme="minorHAnsi"/>
        </w:rPr>
        <w:t xml:space="preserve"> </w:t>
      </w:r>
      <w:r w:rsidR="008745CB">
        <w:rPr>
          <w:rFonts w:asciiTheme="minorHAnsi" w:hAnsiTheme="minorHAnsi" w:cstheme="minorHAnsi"/>
        </w:rPr>
        <w:t xml:space="preserve">dans le code python </w:t>
      </w:r>
      <w:r>
        <w:rPr>
          <w:rFonts w:asciiTheme="minorHAnsi" w:hAnsiTheme="minorHAnsi" w:cstheme="minorHAnsi"/>
        </w:rPr>
        <w:t xml:space="preserve">car, pour </w:t>
      </w:r>
      <w:r w:rsidR="008745CB">
        <w:rPr>
          <w:rFonts w:asciiTheme="minorHAnsi" w:hAnsiTheme="minorHAnsi" w:cstheme="minorHAnsi"/>
        </w:rPr>
        <w:t>un pointage</w:t>
      </w:r>
      <w:r>
        <w:rPr>
          <w:rFonts w:asciiTheme="minorHAnsi" w:hAnsiTheme="minorHAnsi" w:cstheme="minorHAnsi"/>
        </w:rPr>
        <w:t>, cette méthode donne de meilleurs résultats.</w:t>
      </w:r>
      <w:r w:rsidR="008745CB">
        <w:rPr>
          <w:rFonts w:asciiTheme="minorHAnsi" w:hAnsiTheme="minorHAnsi" w:cstheme="minorHAnsi"/>
        </w:rPr>
        <w:t xml:space="preserve"> Et elle reste, comme Vx = </w:t>
      </w:r>
      <w:r w:rsidR="008745CB" w:rsidRPr="00230A00">
        <w:rPr>
          <w:rFonts w:asciiTheme="minorHAnsi" w:hAnsiTheme="minorHAnsi" w:cstheme="minorHAnsi"/>
          <w:position w:val="-24"/>
        </w:rPr>
        <w:object w:dxaOrig="1500" w:dyaOrig="620">
          <v:shape id="_x0000_i1027" type="#_x0000_t75" style="width:64.8pt;height:27.45pt" o:ole="">
            <v:imagedata r:id="rId13" o:title=""/>
          </v:shape>
          <o:OLEObject Type="Embed" ProgID="Equation.3" ShapeID="_x0000_i1027" DrawAspect="Content" ObjectID="_1638079164" r:id="rId14"/>
        </w:object>
      </w:r>
      <w:r w:rsidR="008745CB">
        <w:rPr>
          <w:rFonts w:asciiTheme="minorHAnsi" w:hAnsiTheme="minorHAnsi" w:cstheme="minorHAnsi"/>
        </w:rPr>
        <w:t xml:space="preserve">, </w:t>
      </w:r>
      <w:r w:rsidR="00193E1B">
        <w:rPr>
          <w:rFonts w:asciiTheme="minorHAnsi" w:hAnsiTheme="minorHAnsi" w:cstheme="minorHAnsi"/>
        </w:rPr>
        <w:t xml:space="preserve">simplement </w:t>
      </w:r>
      <w:r w:rsidR="008745CB">
        <w:rPr>
          <w:rFonts w:asciiTheme="minorHAnsi" w:hAnsiTheme="minorHAnsi" w:cstheme="minorHAnsi"/>
        </w:rPr>
        <w:t xml:space="preserve">une méthode permettant d’approcher la vitesse </w:t>
      </w:r>
      <w:r w:rsidR="00400A58">
        <w:rPr>
          <w:rFonts w:asciiTheme="minorHAnsi" w:hAnsiTheme="minorHAnsi" w:cstheme="minorHAnsi"/>
        </w:rPr>
        <w:t>instantanée (que l’on ne peut pas calculer à partir de points expérimentaux)</w:t>
      </w:r>
    </w:p>
    <w:p w:rsidR="001D63E4" w:rsidRDefault="001D63E4" w:rsidP="003A598F">
      <w:pPr>
        <w:rPr>
          <w:rFonts w:asciiTheme="minorHAnsi" w:hAnsiTheme="minorHAnsi" w:cstheme="minorHAnsi"/>
        </w:rPr>
      </w:pPr>
    </w:p>
    <w:p w:rsidR="001D63E4" w:rsidRDefault="001D63E4" w:rsidP="003A598F">
      <w:pPr>
        <w:rPr>
          <w:rFonts w:asciiTheme="minorHAnsi" w:hAnsiTheme="minorHAnsi" w:cstheme="minorHAnsi"/>
        </w:rPr>
      </w:pPr>
      <w:r w:rsidRPr="001D63E4">
        <w:rPr>
          <w:rFonts w:asciiTheme="minorHAnsi" w:hAnsiTheme="minorHAnsi" w:cstheme="minorHAnsi"/>
          <w:b/>
          <w:i/>
          <w:u w:val="single"/>
        </w:rPr>
        <w:t>ATTENTION :</w:t>
      </w:r>
      <w:r>
        <w:rPr>
          <w:rFonts w:asciiTheme="minorHAnsi" w:hAnsiTheme="minorHAnsi" w:cstheme="minorHAnsi"/>
        </w:rPr>
        <w:t xml:space="preserve"> le fichier </w:t>
      </w:r>
      <w:r w:rsidRPr="001D63E4">
        <w:rPr>
          <w:rFonts w:asciiTheme="minorHAnsi" w:hAnsiTheme="minorHAnsi" w:cstheme="minorHAnsi"/>
          <w:b/>
          <w:color w:val="FF0000"/>
        </w:rPr>
        <w:t>import_donnees_meca.py</w:t>
      </w:r>
      <w:r w:rsidRPr="001D63E4">
        <w:rPr>
          <w:rFonts w:asciiTheme="minorHAnsi" w:hAnsiTheme="minorHAnsi" w:cstheme="minorHAnsi"/>
          <w:color w:val="FF0000"/>
        </w:rPr>
        <w:t xml:space="preserve"> </w:t>
      </w:r>
      <w:r>
        <w:rPr>
          <w:rFonts w:asciiTheme="minorHAnsi" w:hAnsiTheme="minorHAnsi" w:cstheme="minorHAnsi"/>
        </w:rPr>
        <w:t xml:space="preserve">doit être présent </w:t>
      </w:r>
      <w:proofErr w:type="spellStart"/>
      <w:r>
        <w:rPr>
          <w:rFonts w:asciiTheme="minorHAnsi" w:hAnsiTheme="minorHAnsi" w:cstheme="minorHAnsi"/>
        </w:rPr>
        <w:t>dns</w:t>
      </w:r>
      <w:proofErr w:type="spellEnd"/>
      <w:r>
        <w:rPr>
          <w:rFonts w:asciiTheme="minorHAnsi" w:hAnsiTheme="minorHAnsi" w:cstheme="minorHAnsi"/>
        </w:rPr>
        <w:t xml:space="preserve"> le même dossier que le fichier python que complètent les élèves (car c’est lui qui permet de transformer le fichier exporté par le logiciel en tableaux </w:t>
      </w:r>
      <w:proofErr w:type="spellStart"/>
      <w:r>
        <w:rPr>
          <w:rFonts w:asciiTheme="minorHAnsi" w:hAnsiTheme="minorHAnsi" w:cstheme="minorHAnsi"/>
        </w:rPr>
        <w:t>numpy</w:t>
      </w:r>
      <w:proofErr w:type="spellEnd"/>
      <w:r>
        <w:rPr>
          <w:rFonts w:asciiTheme="minorHAnsi" w:hAnsiTheme="minorHAnsi" w:cstheme="minorHAnsi"/>
        </w:rPr>
        <w:t xml:space="preserve"> dans Python)</w:t>
      </w:r>
    </w:p>
    <w:p w:rsidR="001D63E4" w:rsidRDefault="001D63E4" w:rsidP="003A598F">
      <w:pPr>
        <w:rPr>
          <w:rFonts w:asciiTheme="minorHAnsi" w:hAnsiTheme="minorHAnsi" w:cstheme="minorHAnsi"/>
        </w:rPr>
      </w:pPr>
    </w:p>
    <w:p w:rsidR="001D63E4" w:rsidRPr="001D63E4" w:rsidRDefault="001D63E4" w:rsidP="003A598F">
      <w:pPr>
        <w:rPr>
          <w:rFonts w:asciiTheme="minorHAnsi" w:hAnsiTheme="minorHAnsi" w:cstheme="minorHAnsi"/>
          <w:b/>
          <w:i/>
          <w:u w:val="single"/>
        </w:rPr>
      </w:pPr>
      <w:r w:rsidRPr="001D63E4">
        <w:rPr>
          <w:rFonts w:asciiTheme="minorHAnsi" w:hAnsiTheme="minorHAnsi" w:cstheme="minorHAnsi"/>
          <w:b/>
          <w:i/>
          <w:u w:val="single"/>
        </w:rPr>
        <w:t>Voici ci-dessous le code corrigé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Programme Python permettant de calculer la norme de la vitesse et les énergies</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potentielles, cinétiques, mécaniques à partir d'un pointage.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à destination des élèves qui peuvent modifier le code sous les parties roses</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Le code est volontairement simplifié pour qu'un élève puisse se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l'approprier et surtout "coder"</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xml:space="preserve"># X,Y et t sont importés dans des listes </w:t>
      </w:r>
      <w:proofErr w:type="spellStart"/>
      <w:r w:rsidRPr="00341D35">
        <w:rPr>
          <w:rFonts w:ascii="Courier New" w:hAnsi="Courier New" w:cs="Courier New"/>
          <w:color w:val="008000"/>
          <w:sz w:val="18"/>
          <w:szCs w:val="18"/>
          <w:highlight w:val="white"/>
          <w:lang w:eastAsia="fr-FR"/>
        </w:rPr>
        <w:t>Numpy</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xml:space="preserve"># L'auteur a fait le choix de calculer Vx, </w:t>
      </w:r>
      <w:proofErr w:type="spellStart"/>
      <w:r w:rsidRPr="00341D35">
        <w:rPr>
          <w:rFonts w:ascii="Courier New" w:hAnsi="Courier New" w:cs="Courier New"/>
          <w:color w:val="008000"/>
          <w:sz w:val="18"/>
          <w:szCs w:val="18"/>
          <w:highlight w:val="white"/>
          <w:lang w:eastAsia="fr-FR"/>
        </w:rPr>
        <w:t>Vyx</w:t>
      </w:r>
      <w:proofErr w:type="spellEnd"/>
      <w:r w:rsidRPr="00341D35">
        <w:rPr>
          <w:rFonts w:ascii="Courier New" w:hAnsi="Courier New" w:cs="Courier New"/>
          <w:color w:val="008000"/>
          <w:sz w:val="18"/>
          <w:szCs w:val="18"/>
          <w:highlight w:val="white"/>
          <w:lang w:eastAsia="fr-FR"/>
        </w:rPr>
        <w:t xml:space="preserve"> et V</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mais il est possible de le faire faire aux élèves</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O. CHAUMETTE - Lycée JP SARTRE - 69500 BRON - olivier.chaumette@ac-lyon.fr</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version 2 - mars 2019</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importation de NUMPY (pour gestion tableaux et calculs) sous l'alias "</w:t>
      </w:r>
      <w:proofErr w:type="spellStart"/>
      <w:r w:rsidRPr="00341D35">
        <w:rPr>
          <w:rFonts w:ascii="Courier New" w:hAnsi="Courier New" w:cs="Courier New"/>
          <w:color w:val="008000"/>
          <w:sz w:val="18"/>
          <w:szCs w:val="18"/>
          <w:highlight w:val="white"/>
          <w:lang w:eastAsia="fr-FR"/>
        </w:rPr>
        <w:t>np</w:t>
      </w:r>
      <w:proofErr w:type="spellEnd"/>
      <w:r w:rsidRPr="00341D35">
        <w:rPr>
          <w:rFonts w:ascii="Courier New" w:hAnsi="Courier New" w:cs="Courier New"/>
          <w:color w:val="00800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b/>
          <w:bCs/>
          <w:color w:val="0000FF"/>
          <w:sz w:val="18"/>
          <w:szCs w:val="18"/>
          <w:highlight w:val="white"/>
          <w:lang w:eastAsia="fr-FR"/>
        </w:rPr>
        <w:t>import</w:t>
      </w: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numpy</w:t>
      </w:r>
      <w:proofErr w:type="spellEnd"/>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b/>
          <w:bCs/>
          <w:color w:val="0000FF"/>
          <w:sz w:val="18"/>
          <w:szCs w:val="18"/>
          <w:highlight w:val="white"/>
          <w:lang w:eastAsia="fr-FR"/>
        </w:rPr>
        <w:t>as</w:t>
      </w: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np</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importation de PYPLOT (de MATPLOTLIB, pour le tracé de courbes) sous l'alias "</w:t>
      </w:r>
      <w:proofErr w:type="spellStart"/>
      <w:r w:rsidRPr="00341D35">
        <w:rPr>
          <w:rFonts w:ascii="Courier New" w:hAnsi="Courier New" w:cs="Courier New"/>
          <w:color w:val="008000"/>
          <w:sz w:val="18"/>
          <w:szCs w:val="18"/>
          <w:highlight w:val="white"/>
          <w:lang w:eastAsia="fr-FR"/>
        </w:rPr>
        <w:t>plt</w:t>
      </w:r>
      <w:proofErr w:type="spellEnd"/>
      <w:r w:rsidRPr="00341D35">
        <w:rPr>
          <w:rFonts w:ascii="Courier New" w:hAnsi="Courier New" w:cs="Courier New"/>
          <w:color w:val="00800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b/>
          <w:bCs/>
          <w:color w:val="0000FF"/>
          <w:sz w:val="18"/>
          <w:szCs w:val="18"/>
          <w:highlight w:val="white"/>
          <w:lang w:eastAsia="fr-FR"/>
        </w:rPr>
        <w:t>import</w:t>
      </w: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matplotlib</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pyplot</w:t>
      </w:r>
      <w:proofErr w:type="spellEnd"/>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b/>
          <w:bCs/>
          <w:color w:val="0000FF"/>
          <w:sz w:val="18"/>
          <w:szCs w:val="18"/>
          <w:highlight w:val="white"/>
          <w:lang w:eastAsia="fr-FR"/>
        </w:rPr>
        <w:t>as</w:t>
      </w: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plt</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modules permettant d'importer des données</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le fichier "import_donnees_meca.py" est indispensable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b/>
          <w:bCs/>
          <w:color w:val="0000FF"/>
          <w:sz w:val="18"/>
          <w:szCs w:val="18"/>
          <w:highlight w:val="white"/>
          <w:lang w:eastAsia="fr-FR"/>
        </w:rPr>
        <w:t>from</w:t>
      </w:r>
      <w:proofErr w:type="spellEnd"/>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import_donnees_meca</w:t>
      </w:r>
      <w:proofErr w:type="spellEnd"/>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b/>
          <w:bCs/>
          <w:color w:val="0000FF"/>
          <w:sz w:val="18"/>
          <w:szCs w:val="18"/>
          <w:highlight w:val="white"/>
          <w:lang w:eastAsia="fr-FR"/>
        </w:rPr>
        <w:t>import</w:t>
      </w: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traiteDonnees</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xml:space="preserve"># Initialisation des tableaux </w:t>
      </w:r>
      <w:proofErr w:type="spellStart"/>
      <w:r w:rsidRPr="00341D35">
        <w:rPr>
          <w:rFonts w:ascii="Courier New" w:hAnsi="Courier New" w:cs="Courier New"/>
          <w:color w:val="008000"/>
          <w:sz w:val="18"/>
          <w:szCs w:val="18"/>
          <w:highlight w:val="white"/>
          <w:lang w:eastAsia="fr-FR"/>
        </w:rPr>
        <w:t>numpy</w:t>
      </w:r>
      <w:proofErr w:type="spellEnd"/>
      <w:r w:rsidRPr="00341D35">
        <w:rPr>
          <w:rFonts w:ascii="Courier New" w:hAnsi="Courier New" w:cs="Courier New"/>
          <w:color w:val="008000"/>
          <w:sz w:val="18"/>
          <w:szCs w:val="18"/>
          <w:highlight w:val="white"/>
          <w:lang w:eastAsia="fr-FR"/>
        </w:rPr>
        <w:t xml:space="preserve"> contenant </w:t>
      </w:r>
      <w:proofErr w:type="spellStart"/>
      <w:r w:rsidRPr="00341D35">
        <w:rPr>
          <w:rFonts w:ascii="Courier New" w:hAnsi="Courier New" w:cs="Courier New"/>
          <w:color w:val="008000"/>
          <w:sz w:val="18"/>
          <w:szCs w:val="18"/>
          <w:highlight w:val="white"/>
          <w:lang w:eastAsia="fr-FR"/>
        </w:rPr>
        <w:t>x,y,t</w:t>
      </w:r>
      <w:proofErr w:type="spellEnd"/>
      <w:r w:rsidRPr="00341D35">
        <w:rPr>
          <w:rFonts w:ascii="Courier New" w:hAnsi="Courier New" w:cs="Courier New"/>
          <w:color w:val="008000"/>
          <w:sz w:val="18"/>
          <w:szCs w:val="18"/>
          <w:highlight w:val="white"/>
          <w:lang w:eastAsia="fr-FR"/>
        </w:rPr>
        <w:t xml:space="preserve"> , la norme de V et ses </w:t>
      </w:r>
      <w:proofErr w:type="spellStart"/>
      <w:r w:rsidRPr="00341D35">
        <w:rPr>
          <w:rFonts w:ascii="Courier New" w:hAnsi="Courier New" w:cs="Courier New"/>
          <w:color w:val="008000"/>
          <w:sz w:val="18"/>
          <w:szCs w:val="18"/>
          <w:highlight w:val="white"/>
          <w:lang w:eastAsia="fr-FR"/>
        </w:rPr>
        <w:t>coordonées</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x</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array</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array</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array</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V</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array</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Vx</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array</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Vy</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array</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w:t>
      </w:r>
    </w:p>
    <w:p w:rsidR="00341D35" w:rsidRPr="00341D35" w:rsidRDefault="00341D35" w:rsidP="002206A9">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FF00FF"/>
          <w:sz w:val="18"/>
          <w:szCs w:val="18"/>
          <w:highlight w:val="white"/>
          <w:lang w:eastAsia="fr-FR"/>
        </w:rPr>
        <w:t xml:space="preserve">        CHOIX du PROFESSEUR</w:t>
      </w:r>
      <w:r w:rsidR="002206A9">
        <w:rPr>
          <w:rFonts w:ascii="Courier New" w:hAnsi="Courier New" w:cs="Courier New"/>
          <w:color w:val="FF00FF"/>
          <w:sz w:val="18"/>
          <w:szCs w:val="18"/>
          <w:highlight w:val="white"/>
          <w:lang w:eastAsia="fr-FR"/>
        </w:rPr>
        <w:t xml:space="preserve">     </w:t>
      </w:r>
      <w:r w:rsidRPr="00341D35">
        <w:rPr>
          <w:rFonts w:ascii="Courier New" w:hAnsi="Courier New" w:cs="Courier New"/>
          <w:color w:val="FF00FF"/>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Logiciel utilisé à choisir parmi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pymecavideo</w:t>
      </w:r>
      <w:proofErr w:type="spellEnd"/>
      <w:r w:rsidRPr="00341D35">
        <w:rPr>
          <w:rFonts w:ascii="Courier New" w:hAnsi="Courier New" w:cs="Courier New"/>
          <w:color w:val="008000"/>
          <w:sz w:val="18"/>
          <w:szCs w:val="18"/>
          <w:highlight w:val="white"/>
          <w:lang w:eastAsia="fr-FR"/>
        </w:rPr>
        <w:t>'     (exporter un fichier TXT)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latispro</w:t>
      </w:r>
      <w:proofErr w:type="spellEnd"/>
      <w:r w:rsidRPr="00341D35">
        <w:rPr>
          <w:rFonts w:ascii="Courier New" w:hAnsi="Courier New" w:cs="Courier New"/>
          <w:color w:val="008000"/>
          <w:sz w:val="18"/>
          <w:szCs w:val="18"/>
          <w:highlight w:val="white"/>
          <w:lang w:eastAsia="fr-FR"/>
        </w:rPr>
        <w:t>'        (fichier TXT créé par LATISPRO, avec décimale VIRGULE et séparation POINT VIRGULE)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avimeca</w:t>
      </w:r>
      <w:proofErr w:type="spellEnd"/>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crééer</w:t>
      </w:r>
      <w:proofErr w:type="spellEnd"/>
      <w:r w:rsidRPr="00341D35">
        <w:rPr>
          <w:rFonts w:ascii="Courier New" w:hAnsi="Courier New" w:cs="Courier New"/>
          <w:color w:val="008000"/>
          <w:sz w:val="18"/>
          <w:szCs w:val="18"/>
          <w:highlight w:val="white"/>
          <w:lang w:eastAsia="fr-FR"/>
        </w:rPr>
        <w:t xml:space="preserve"> un fichier TXT en export)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avistep</w:t>
      </w:r>
      <w:proofErr w:type="spellEnd"/>
      <w:r w:rsidRPr="00341D35">
        <w:rPr>
          <w:rFonts w:ascii="Courier New" w:hAnsi="Courier New" w:cs="Courier New"/>
          <w:color w:val="008000"/>
          <w:sz w:val="18"/>
          <w:szCs w:val="18"/>
          <w:highlight w:val="white"/>
          <w:lang w:eastAsia="fr-FR"/>
        </w:rPr>
        <w:t>'         (pointage exporté depuis AVISTEP:</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equation</w:t>
      </w:r>
      <w:proofErr w:type="spellEnd"/>
      <w:r w:rsidRPr="00341D35">
        <w:rPr>
          <w:rFonts w:ascii="Courier New" w:hAnsi="Courier New" w:cs="Courier New"/>
          <w:color w:val="008000"/>
          <w:sz w:val="18"/>
          <w:szCs w:val="18"/>
          <w:highlight w:val="white"/>
          <w:lang w:eastAsia="fr-FR"/>
        </w:rPr>
        <w:t>'        (équation paramétrées saisies dans le fichier "</w:t>
      </w:r>
      <w:proofErr w:type="spellStart"/>
      <w:r w:rsidRPr="00341D35">
        <w:rPr>
          <w:rFonts w:ascii="Courier New" w:hAnsi="Courier New" w:cs="Courier New"/>
          <w:color w:val="008000"/>
          <w:sz w:val="18"/>
          <w:szCs w:val="18"/>
          <w:highlight w:val="white"/>
          <w:lang w:eastAsia="fr-FR"/>
        </w:rPr>
        <w:t>import_donnees</w:t>
      </w:r>
      <w:proofErr w:type="spellEnd"/>
      <w:r w:rsidRPr="00341D35">
        <w:rPr>
          <w:rFonts w:ascii="Courier New" w:hAnsi="Courier New" w:cs="Courier New"/>
          <w:color w:val="00800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roofErr w:type="spellStart"/>
      <w:r w:rsidRPr="00341D35">
        <w:rPr>
          <w:rFonts w:ascii="Courier New" w:hAnsi="Courier New" w:cs="Courier New"/>
          <w:color w:val="008000"/>
          <w:sz w:val="18"/>
          <w:szCs w:val="18"/>
          <w:highlight w:val="white"/>
          <w:lang w:eastAsia="fr-FR"/>
        </w:rPr>
        <w:t>entrees</w:t>
      </w:r>
      <w:proofErr w:type="spellEnd"/>
      <w:r w:rsidRPr="00341D35">
        <w:rPr>
          <w:rFonts w:ascii="Courier New" w:hAnsi="Courier New" w:cs="Courier New"/>
          <w:color w:val="008000"/>
          <w:sz w:val="18"/>
          <w:szCs w:val="18"/>
          <w:highlight w:val="white"/>
          <w:lang w:eastAsia="fr-FR"/>
        </w:rPr>
        <w:t>'        (données de pointage saisies "à la main" dans le fichier "import_donnees.py)</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Logiciel_Utilise</w:t>
      </w:r>
      <w:proofErr w:type="spellEnd"/>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color w:val="808080"/>
          <w:sz w:val="18"/>
          <w:szCs w:val="18"/>
          <w:highlight w:val="white"/>
          <w:lang w:eastAsia="fr-FR"/>
        </w:rPr>
        <w:t>'</w:t>
      </w:r>
      <w:proofErr w:type="spellStart"/>
      <w:r w:rsidRPr="00341D35">
        <w:rPr>
          <w:rFonts w:ascii="Courier New" w:hAnsi="Courier New" w:cs="Courier New"/>
          <w:color w:val="808080"/>
          <w:sz w:val="18"/>
          <w:szCs w:val="18"/>
          <w:highlight w:val="white"/>
          <w:lang w:eastAsia="fr-FR"/>
        </w:rPr>
        <w:t>latispro</w:t>
      </w:r>
      <w:proofErr w:type="spellEnd"/>
      <w:r w:rsidRPr="00341D35">
        <w:rPr>
          <w:rFonts w:ascii="Courier New" w:hAnsi="Courier New" w:cs="Courier New"/>
          <w:color w:val="808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w:t>
      </w:r>
    </w:p>
    <w:p w:rsidR="00341D35" w:rsidRPr="002206A9"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xml:space="preserve">   </w:t>
      </w:r>
      <w:r w:rsidR="002206A9">
        <w:rPr>
          <w:rFonts w:ascii="Courier New" w:hAnsi="Courier New" w:cs="Courier New"/>
          <w:color w:val="FF00FF"/>
          <w:sz w:val="18"/>
          <w:szCs w:val="18"/>
          <w:highlight w:val="white"/>
          <w:lang w:eastAsia="fr-FR"/>
        </w:rPr>
        <w:t xml:space="preserve">     FIN du CHOIX du PROFESSEUR    </w:t>
      </w:r>
      <w:r w:rsidRPr="00341D35">
        <w:rPr>
          <w:rFonts w:ascii="Courier New" w:hAnsi="Courier New" w:cs="Courier New"/>
          <w:color w:val="FF00FF"/>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 xml:space="preserve"> x</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 xml:space="preserve"> y </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traiteDonnees</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Logiciel_Utilise</w:t>
      </w:r>
      <w:proofErr w:type="spellEnd"/>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Nbre_Mesures</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len</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x</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Calcul de la vitesse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cette partie peut être traitée éventuellement par les élèves</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xml:space="preserve"># on parcourt toutes les mesures (de la 2ème à l'avant-dernière) pour calculer Vx et </w:t>
      </w:r>
      <w:proofErr w:type="spellStart"/>
      <w:r w:rsidRPr="00341D35">
        <w:rPr>
          <w:rFonts w:ascii="Courier New" w:hAnsi="Courier New" w:cs="Courier New"/>
          <w:color w:val="008000"/>
          <w:sz w:val="18"/>
          <w:szCs w:val="18"/>
          <w:highlight w:val="white"/>
          <w:lang w:eastAsia="fr-FR"/>
        </w:rPr>
        <w:t>Vy</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d'où ce "1" et "Nbre_Mesures-1"     (rappel: 1ère mesure = index 0)</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b/>
          <w:bCs/>
          <w:color w:val="0000FF"/>
          <w:sz w:val="18"/>
          <w:szCs w:val="18"/>
          <w:highlight w:val="white"/>
          <w:lang w:eastAsia="fr-FR"/>
        </w:rPr>
        <w:lastRenderedPageBreak/>
        <w:t>for</w:t>
      </w:r>
      <w:r w:rsidRPr="00341D35">
        <w:rPr>
          <w:rFonts w:ascii="Courier New" w:hAnsi="Courier New" w:cs="Courier New"/>
          <w:color w:val="000000"/>
          <w:sz w:val="18"/>
          <w:szCs w:val="18"/>
          <w:highlight w:val="white"/>
          <w:lang w:eastAsia="fr-FR"/>
        </w:rPr>
        <w:t xml:space="preserve"> n </w:t>
      </w:r>
      <w:r w:rsidRPr="00341D35">
        <w:rPr>
          <w:rFonts w:ascii="Courier New" w:hAnsi="Courier New" w:cs="Courier New"/>
          <w:b/>
          <w:bCs/>
          <w:color w:val="0000FF"/>
          <w:sz w:val="18"/>
          <w:szCs w:val="18"/>
          <w:highlight w:val="white"/>
          <w:lang w:eastAsia="fr-FR"/>
        </w:rPr>
        <w:t>in</w:t>
      </w:r>
      <w:r w:rsidRPr="00341D35">
        <w:rPr>
          <w:rFonts w:ascii="Courier New" w:hAnsi="Courier New" w:cs="Courier New"/>
          <w:color w:val="000000"/>
          <w:sz w:val="18"/>
          <w:szCs w:val="18"/>
          <w:highlight w:val="white"/>
          <w:lang w:eastAsia="fr-FR"/>
        </w:rPr>
        <w:t xml:space="preserve"> range</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Nbre_Mesures</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color w:val="008000"/>
          <w:sz w:val="18"/>
          <w:szCs w:val="18"/>
          <w:highlight w:val="white"/>
          <w:lang w:eastAsia="fr-FR"/>
        </w:rPr>
        <w:t># pour chaque mesure n, on ajoute au tableau Vx la coordonnée de V suivant X</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 xml:space="preserve">    Vx</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append</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Vx</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x</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x</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 xml:space="preserve">    </w:t>
      </w:r>
      <w:proofErr w:type="spellStart"/>
      <w:r w:rsidRPr="00341D35">
        <w:rPr>
          <w:rFonts w:ascii="Courier New" w:hAnsi="Courier New" w:cs="Courier New"/>
          <w:color w:val="000000"/>
          <w:sz w:val="18"/>
          <w:szCs w:val="18"/>
          <w:highlight w:val="white"/>
          <w:lang w:eastAsia="fr-FR"/>
        </w:rPr>
        <w:t>Vy</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append</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Vy</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n</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 xml:space="preserve">    # On créée le tableau V, norme de la vitesse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 xml:space="preserve">    V=</w:t>
      </w:r>
      <w:proofErr w:type="spellStart"/>
      <w:r w:rsidRPr="00341D35">
        <w:rPr>
          <w:rFonts w:ascii="Courier New" w:hAnsi="Courier New" w:cs="Courier New"/>
          <w:color w:val="000000"/>
          <w:sz w:val="18"/>
          <w:szCs w:val="18"/>
          <w:highlight w:val="white"/>
          <w:lang w:eastAsia="fr-FR"/>
        </w:rPr>
        <w:t>np.sqrt</w:t>
      </w:r>
      <w:proofErr w:type="spellEnd"/>
      <w:r w:rsidRPr="00341D35">
        <w:rPr>
          <w:rFonts w:ascii="Courier New" w:hAnsi="Courier New" w:cs="Courier New"/>
          <w:color w:val="000000"/>
          <w:sz w:val="18"/>
          <w:szCs w:val="18"/>
          <w:highlight w:val="white"/>
          <w:lang w:eastAsia="fr-FR"/>
        </w:rPr>
        <w:t>(Vx**2+Vy**2)</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Modification des listes y et t pour que le nombre de points soit le même que V</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ATTENTION ! le tableau V contiendra 2 éléments de moins que x, y ou t car, pour calculer V, on utilise le point d'avant et celui d'après</w:t>
      </w:r>
      <w:r w:rsidR="00193E1B">
        <w:rPr>
          <w:rFonts w:ascii="Courier New" w:hAnsi="Courier New" w:cs="Courier New"/>
          <w:color w:val="00800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donc pas de vitesse en 0 et au tout dernier 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Afin de pouvoir ajouter des tableaux entre eux, il faut qu'ils aient le même nombre d'</w:t>
      </w:r>
      <w:r w:rsidR="00193E1B" w:rsidRPr="00341D35">
        <w:rPr>
          <w:rFonts w:ascii="Courier New" w:hAnsi="Courier New" w:cs="Courier New"/>
          <w:color w:val="008000"/>
          <w:sz w:val="18"/>
          <w:szCs w:val="18"/>
          <w:highlight w:val="white"/>
          <w:lang w:eastAsia="fr-FR"/>
        </w:rPr>
        <w:t>éléments</w:t>
      </w:r>
      <w:r w:rsidRPr="00341D35">
        <w:rPr>
          <w:rFonts w:ascii="Courier New" w:hAnsi="Courier New" w:cs="Courier New"/>
          <w:color w:val="008000"/>
          <w:sz w:val="18"/>
          <w:szCs w:val="18"/>
          <w:highlight w:val="white"/>
          <w:lang w:eastAsia="fr-FR"/>
        </w:rPr>
        <w:t xml:space="preserve">. Il faut donc, dans y et t (x inutile pour </w:t>
      </w:r>
      <w:proofErr w:type="spellStart"/>
      <w:r w:rsidRPr="00341D35">
        <w:rPr>
          <w:rFonts w:ascii="Courier New" w:hAnsi="Courier New" w:cs="Courier New"/>
          <w:color w:val="008000"/>
          <w:sz w:val="18"/>
          <w:szCs w:val="18"/>
          <w:highlight w:val="white"/>
          <w:lang w:eastAsia="fr-FR"/>
        </w:rPr>
        <w:t>Ep</w:t>
      </w:r>
      <w:proofErr w:type="spellEnd"/>
      <w:r w:rsidRPr="00341D35">
        <w:rPr>
          <w:rFonts w:ascii="Courier New" w:hAnsi="Courier New" w:cs="Courier New"/>
          <w:color w:val="008000"/>
          <w:sz w:val="18"/>
          <w:szCs w:val="18"/>
          <w:highlight w:val="white"/>
          <w:lang w:eastAsia="fr-FR"/>
        </w:rPr>
        <w:t xml:space="preserve">), enlever le dernier </w:t>
      </w:r>
      <w:r w:rsidR="00DD4C50" w:rsidRPr="00341D35">
        <w:rPr>
          <w:rFonts w:ascii="Courier New" w:hAnsi="Courier New" w:cs="Courier New"/>
          <w:color w:val="008000"/>
          <w:sz w:val="18"/>
          <w:szCs w:val="18"/>
          <w:highlight w:val="white"/>
          <w:lang w:eastAsia="fr-FR"/>
        </w:rPr>
        <w:t>élément</w:t>
      </w:r>
      <w:r w:rsidRPr="00341D35">
        <w:rPr>
          <w:rFonts w:ascii="Courier New" w:hAnsi="Courier New" w:cs="Courier New"/>
          <w:color w:val="008000"/>
          <w:sz w:val="18"/>
          <w:szCs w:val="18"/>
          <w:highlight w:val="white"/>
          <w:lang w:eastAsia="fr-FR"/>
        </w:rPr>
        <w:t xml:space="preserve"> et le 1</w:t>
      </w:r>
      <w:r w:rsidRPr="00193E1B">
        <w:rPr>
          <w:rFonts w:ascii="Courier New" w:hAnsi="Courier New" w:cs="Courier New"/>
          <w:color w:val="008000"/>
          <w:sz w:val="18"/>
          <w:szCs w:val="18"/>
          <w:highlight w:val="white"/>
          <w:vertAlign w:val="superscript"/>
          <w:lang w:eastAsia="fr-FR"/>
        </w:rPr>
        <w:t>er</w:t>
      </w:r>
      <w:r w:rsidR="00193E1B">
        <w:rPr>
          <w:rFonts w:ascii="Courier New" w:hAnsi="Courier New" w:cs="Courier New"/>
          <w:color w:val="00800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sauvegarde des listes y et t avant de les modifier (toujours utile...)</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sauv_y</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y</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sauv_t</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on enlève le dernier élément de y et 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delete</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len</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delete</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len</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1</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et le premier:</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delete</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y</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0</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np</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delete</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t</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0</w:t>
      </w:r>
      <w:r w:rsidRPr="00341D35">
        <w:rPr>
          <w:rFonts w:ascii="Courier New" w:hAnsi="Courier New" w:cs="Courier New"/>
          <w:b/>
          <w:bCs/>
          <w:color w:val="000080"/>
          <w:sz w:val="18"/>
          <w:szCs w:val="18"/>
          <w:highlight w:val="white"/>
          <w:lang w:eastAsia="fr-FR"/>
        </w:rPr>
        <w: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Ici commence le travail à réaliser par les élèves</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Initialisation des variables pour l'exercice</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TRAVAIL 1:  masse et accélération de la pesanteur</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FF00FF"/>
          <w:sz w:val="18"/>
          <w:szCs w:val="18"/>
          <w:highlight w:val="white"/>
          <w:lang w:eastAsia="fr-FR"/>
        </w:rPr>
        <w:t xml:space="preserve"> Rentrer ci-dessous les valeurs de m et g dans les unités du système international"""</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m</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color w:val="FF0000"/>
          <w:sz w:val="18"/>
          <w:szCs w:val="18"/>
          <w:highlight w:val="white"/>
          <w:lang w:eastAsia="fr-FR"/>
        </w:rPr>
        <w:t>0.200</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0000"/>
          <w:sz w:val="18"/>
          <w:szCs w:val="18"/>
          <w:highlight w:val="white"/>
          <w:lang w:eastAsia="fr-FR"/>
        </w:rPr>
        <w:t>g</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9.81</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Calculs des énergies</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TRAVAIL 2:</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Taper ci-dessous le code Python permettant de calculer les valeurs d'</w:t>
      </w:r>
      <w:proofErr w:type="spellStart"/>
      <w:r w:rsidRPr="00341D35">
        <w:rPr>
          <w:rFonts w:ascii="Courier New" w:hAnsi="Courier New" w:cs="Courier New"/>
          <w:color w:val="FF00FF"/>
          <w:sz w:val="18"/>
          <w:szCs w:val="18"/>
          <w:highlight w:val="white"/>
          <w:lang w:eastAsia="fr-FR"/>
        </w:rPr>
        <w:t>Ec</w:t>
      </w:r>
      <w:proofErr w:type="spellEnd"/>
      <w:r w:rsidRPr="00341D35">
        <w:rPr>
          <w:rFonts w:ascii="Courier New" w:hAnsi="Courier New" w:cs="Courier New"/>
          <w:color w:val="FF00FF"/>
          <w:sz w:val="18"/>
          <w:szCs w:val="18"/>
          <w:highlight w:val="white"/>
          <w:lang w:eastAsia="fr-FR"/>
        </w:rPr>
        <w:t xml:space="preserve">, </w:t>
      </w:r>
      <w:proofErr w:type="spellStart"/>
      <w:r w:rsidRPr="00341D35">
        <w:rPr>
          <w:rFonts w:ascii="Courier New" w:hAnsi="Courier New" w:cs="Courier New"/>
          <w:color w:val="FF00FF"/>
          <w:sz w:val="18"/>
          <w:szCs w:val="18"/>
          <w:highlight w:val="white"/>
          <w:lang w:eastAsia="fr-FR"/>
        </w:rPr>
        <w:t>Ep</w:t>
      </w:r>
      <w:proofErr w:type="spellEnd"/>
      <w:r w:rsidRPr="00341D35">
        <w:rPr>
          <w:rFonts w:ascii="Courier New" w:hAnsi="Courier New" w:cs="Courier New"/>
          <w:color w:val="FF00FF"/>
          <w:sz w:val="18"/>
          <w:szCs w:val="18"/>
          <w:highlight w:val="white"/>
          <w:lang w:eastAsia="fr-FR"/>
        </w:rPr>
        <w:t xml:space="preserve"> et </w:t>
      </w:r>
      <w:proofErr w:type="spellStart"/>
      <w:r w:rsidRPr="00341D35">
        <w:rPr>
          <w:rFonts w:ascii="Courier New" w:hAnsi="Courier New" w:cs="Courier New"/>
          <w:color w:val="FF00FF"/>
          <w:sz w:val="18"/>
          <w:szCs w:val="18"/>
          <w:highlight w:val="white"/>
          <w:lang w:eastAsia="fr-FR"/>
        </w:rPr>
        <w:t>Em</w:t>
      </w:r>
      <w:proofErr w:type="spellEnd"/>
      <w:r w:rsidRPr="00341D35">
        <w:rPr>
          <w:rFonts w:ascii="Courier New" w:hAnsi="Courier New" w:cs="Courier New"/>
          <w:color w:val="FF00FF"/>
          <w:sz w:val="18"/>
          <w:szCs w:val="18"/>
          <w:highlight w:val="white"/>
          <w:lang w:eastAsia="fr-FR"/>
        </w:rPr>
        <w:t xml:space="preserve"> à chaque date.</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Grandeurs disponibles:</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xml:space="preserve">    - t  : date</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xml:space="preserve">    - x  : l'abscisse du système à la date t</w:t>
      </w:r>
    </w:p>
    <w:p w:rsidR="00341D35" w:rsidRPr="00341D35" w:rsidRDefault="00341D35" w:rsidP="00341D35">
      <w:pPr>
        <w:suppressAutoHyphens w:val="0"/>
        <w:autoSpaceDE w:val="0"/>
        <w:autoSpaceDN w:val="0"/>
        <w:adjustRightInd w:val="0"/>
        <w:rPr>
          <w:rFonts w:ascii="Courier New" w:hAnsi="Courier New" w:cs="Courier New"/>
          <w:color w:val="FF00FF"/>
          <w:sz w:val="18"/>
          <w:szCs w:val="18"/>
          <w:highlight w:val="white"/>
          <w:lang w:eastAsia="fr-FR"/>
        </w:rPr>
      </w:pPr>
      <w:r w:rsidRPr="00341D35">
        <w:rPr>
          <w:rFonts w:ascii="Courier New" w:hAnsi="Courier New" w:cs="Courier New"/>
          <w:color w:val="FF00FF"/>
          <w:sz w:val="18"/>
          <w:szCs w:val="18"/>
          <w:highlight w:val="white"/>
          <w:lang w:eastAsia="fr-FR"/>
        </w:rPr>
        <w:t xml:space="preserve">    - y  : l'ordonnée donc l'altitude du système à 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FF00FF"/>
          <w:sz w:val="18"/>
          <w:szCs w:val="18"/>
          <w:highlight w:val="white"/>
          <w:lang w:eastAsia="fr-FR"/>
        </w:rPr>
        <w:t xml:space="preserve">    - V  : norme du vecteur vitesse à la date t"""</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Ec</w:t>
      </w:r>
      <w:proofErr w:type="spellEnd"/>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FF0000"/>
          <w:sz w:val="18"/>
          <w:szCs w:val="18"/>
          <w:highlight w:val="white"/>
          <w:lang w:eastAsia="fr-FR"/>
        </w:rPr>
        <w:t>0.5</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m</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V</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V</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Ep</w:t>
      </w:r>
      <w:proofErr w:type="spellEnd"/>
      <w:r w:rsidRPr="00341D35">
        <w:rPr>
          <w:rFonts w:ascii="Courier New" w:hAnsi="Courier New" w:cs="Courier New"/>
          <w:color w:val="000000"/>
          <w:sz w:val="18"/>
          <w:szCs w:val="18"/>
          <w:highlight w:val="white"/>
          <w:lang w:eastAsia="fr-FR"/>
        </w:rPr>
        <w:t xml:space="preserve"> </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 xml:space="preserve"> m</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g</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y</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341D35">
        <w:rPr>
          <w:rFonts w:ascii="Courier New" w:hAnsi="Courier New" w:cs="Courier New"/>
          <w:color w:val="000000"/>
          <w:sz w:val="18"/>
          <w:szCs w:val="18"/>
          <w:highlight w:val="white"/>
          <w:lang w:eastAsia="fr-FR"/>
        </w:rPr>
        <w:t>Em</w:t>
      </w:r>
      <w:proofErr w:type="spellEnd"/>
      <w:r w:rsidRPr="00341D35">
        <w:rPr>
          <w:rFonts w:ascii="Courier New" w:hAnsi="Courier New" w:cs="Courier New"/>
          <w:b/>
          <w:bCs/>
          <w:color w:val="000080"/>
          <w:sz w:val="18"/>
          <w:szCs w:val="18"/>
          <w:highlight w:val="white"/>
          <w:lang w:eastAsia="fr-FR"/>
        </w:rPr>
        <w:t>=</w:t>
      </w:r>
      <w:proofErr w:type="spellStart"/>
      <w:r w:rsidRPr="00341D35">
        <w:rPr>
          <w:rFonts w:ascii="Courier New" w:hAnsi="Courier New" w:cs="Courier New"/>
          <w:color w:val="000000"/>
          <w:sz w:val="18"/>
          <w:szCs w:val="18"/>
          <w:highlight w:val="white"/>
          <w:lang w:eastAsia="fr-FR"/>
        </w:rPr>
        <w:t>Ec</w:t>
      </w:r>
      <w:r w:rsidRPr="00341D35">
        <w:rPr>
          <w:rFonts w:ascii="Courier New" w:hAnsi="Courier New" w:cs="Courier New"/>
          <w:b/>
          <w:bCs/>
          <w:color w:val="000080"/>
          <w:sz w:val="18"/>
          <w:szCs w:val="18"/>
          <w:highlight w:val="white"/>
          <w:lang w:eastAsia="fr-FR"/>
        </w:rPr>
        <w:t>+</w:t>
      </w:r>
      <w:r w:rsidRPr="00341D35">
        <w:rPr>
          <w:rFonts w:ascii="Courier New" w:hAnsi="Courier New" w:cs="Courier New"/>
          <w:color w:val="000000"/>
          <w:sz w:val="18"/>
          <w:szCs w:val="18"/>
          <w:highlight w:val="white"/>
          <w:lang w:eastAsia="fr-FR"/>
        </w:rPr>
        <w:t>Ep</w:t>
      </w:r>
      <w:proofErr w:type="spellEnd"/>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w:t>
      </w:r>
    </w:p>
    <w:p w:rsidR="00341D35" w:rsidRPr="00341D35"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341D35">
        <w:rPr>
          <w:rFonts w:ascii="Courier New" w:hAnsi="Courier New" w:cs="Courier New"/>
          <w:color w:val="008000"/>
          <w:sz w:val="18"/>
          <w:szCs w:val="18"/>
          <w:highlight w:val="white"/>
          <w:lang w:eastAsia="fr-FR"/>
        </w:rPr>
        <w:t># Tracé</w:t>
      </w:r>
    </w:p>
    <w:p w:rsidR="00DD4C50" w:rsidRPr="00DD4C50" w:rsidRDefault="00DD4C50" w:rsidP="00DD4C50">
      <w:pPr>
        <w:suppressAutoHyphens w:val="0"/>
        <w:autoSpaceDE w:val="0"/>
        <w:autoSpaceDN w:val="0"/>
        <w:adjustRightInd w:val="0"/>
        <w:rPr>
          <w:rFonts w:ascii="Courier New" w:hAnsi="Courier New" w:cs="Courier New"/>
          <w:color w:val="FF00FF"/>
          <w:sz w:val="18"/>
          <w:szCs w:val="18"/>
          <w:highlight w:val="white"/>
          <w:lang w:eastAsia="fr-FR"/>
        </w:rPr>
      </w:pPr>
      <w:r w:rsidRPr="00DD4C50">
        <w:rPr>
          <w:rFonts w:ascii="Courier New" w:hAnsi="Courier New" w:cs="Courier New"/>
          <w:color w:val="FF00FF"/>
          <w:sz w:val="18"/>
          <w:szCs w:val="18"/>
          <w:highlight w:val="white"/>
          <w:lang w:eastAsia="fr-FR"/>
        </w:rPr>
        <w:t>""" TRAVAIL 3:</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FF00FF"/>
          <w:sz w:val="18"/>
          <w:szCs w:val="18"/>
          <w:highlight w:val="white"/>
          <w:lang w:eastAsia="fr-FR"/>
        </w:rPr>
        <w:t xml:space="preserve">code Python permettant de tracer </w:t>
      </w:r>
      <w:proofErr w:type="spellStart"/>
      <w:r w:rsidRPr="00DD4C50">
        <w:rPr>
          <w:rFonts w:ascii="Courier New" w:hAnsi="Courier New" w:cs="Courier New"/>
          <w:color w:val="FF00FF"/>
          <w:sz w:val="18"/>
          <w:szCs w:val="18"/>
          <w:highlight w:val="white"/>
          <w:lang w:eastAsia="fr-FR"/>
        </w:rPr>
        <w:t>Ec</w:t>
      </w:r>
      <w:proofErr w:type="spellEnd"/>
      <w:r w:rsidRPr="00DD4C50">
        <w:rPr>
          <w:rFonts w:ascii="Courier New" w:hAnsi="Courier New" w:cs="Courier New"/>
          <w:color w:val="FF00FF"/>
          <w:sz w:val="18"/>
          <w:szCs w:val="18"/>
          <w:highlight w:val="white"/>
          <w:lang w:eastAsia="fr-FR"/>
        </w:rPr>
        <w:t xml:space="preserve">, </w:t>
      </w:r>
      <w:proofErr w:type="spellStart"/>
      <w:r w:rsidRPr="00DD4C50">
        <w:rPr>
          <w:rFonts w:ascii="Courier New" w:hAnsi="Courier New" w:cs="Courier New"/>
          <w:color w:val="FF00FF"/>
          <w:sz w:val="18"/>
          <w:szCs w:val="18"/>
          <w:highlight w:val="white"/>
          <w:lang w:eastAsia="fr-FR"/>
        </w:rPr>
        <w:t>Ep</w:t>
      </w:r>
      <w:proofErr w:type="spellEnd"/>
      <w:r w:rsidRPr="00DD4C50">
        <w:rPr>
          <w:rFonts w:ascii="Courier New" w:hAnsi="Courier New" w:cs="Courier New"/>
          <w:color w:val="FF00FF"/>
          <w:sz w:val="18"/>
          <w:szCs w:val="18"/>
          <w:highlight w:val="white"/>
          <w:lang w:eastAsia="fr-FR"/>
        </w:rPr>
        <w:t xml:space="preserve"> et </w:t>
      </w:r>
      <w:proofErr w:type="spellStart"/>
      <w:r w:rsidRPr="00DD4C50">
        <w:rPr>
          <w:rFonts w:ascii="Courier New" w:hAnsi="Courier New" w:cs="Courier New"/>
          <w:color w:val="FF00FF"/>
          <w:sz w:val="18"/>
          <w:szCs w:val="18"/>
          <w:highlight w:val="white"/>
          <w:lang w:eastAsia="fr-FR"/>
        </w:rPr>
        <w:t>Em</w:t>
      </w:r>
      <w:proofErr w:type="spellEnd"/>
      <w:r w:rsidRPr="00DD4C50">
        <w:rPr>
          <w:rFonts w:ascii="Courier New" w:hAnsi="Courier New" w:cs="Courier New"/>
          <w:color w:val="FF00FF"/>
          <w:sz w:val="18"/>
          <w:szCs w:val="18"/>
          <w:highlight w:val="white"/>
          <w:lang w:eastAsia="fr-FR"/>
        </w:rPr>
        <w:t xml:space="preserve"> en fonction de la date"""</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plot</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t</w:t>
      </w:r>
      <w:r w:rsidRPr="00DD4C50">
        <w:rPr>
          <w:rFonts w:ascii="Courier New" w:hAnsi="Courier New" w:cs="Courier New"/>
          <w:b/>
          <w:bCs/>
          <w:color w:val="000080"/>
          <w:sz w:val="18"/>
          <w:szCs w:val="18"/>
          <w:highlight w:val="white"/>
          <w:lang w:eastAsia="fr-FR"/>
        </w:rPr>
        <w:t>,</w:t>
      </w:r>
      <w:proofErr w:type="spellStart"/>
      <w:r w:rsidRPr="00DD4C50">
        <w:rPr>
          <w:rFonts w:ascii="Courier New" w:hAnsi="Courier New" w:cs="Courier New"/>
          <w:color w:val="000000"/>
          <w:sz w:val="18"/>
          <w:szCs w:val="18"/>
          <w:highlight w:val="white"/>
          <w:lang w:eastAsia="fr-FR"/>
        </w:rPr>
        <w:t>Ec</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w:t>
      </w:r>
      <w:proofErr w:type="spellStart"/>
      <w:r w:rsidRPr="00DD4C50">
        <w:rPr>
          <w:rFonts w:ascii="Courier New" w:hAnsi="Courier New" w:cs="Courier New"/>
          <w:color w:val="808080"/>
          <w:sz w:val="18"/>
          <w:szCs w:val="18"/>
          <w:highlight w:val="white"/>
          <w:lang w:eastAsia="fr-FR"/>
        </w:rPr>
        <w:t>xr</w:t>
      </w:r>
      <w:proofErr w:type="spellEnd"/>
      <w:r w:rsidRPr="00DD4C50">
        <w:rPr>
          <w:rFonts w:ascii="Courier New" w:hAnsi="Courier New" w:cs="Courier New"/>
          <w:color w:val="808080"/>
          <w:sz w:val="18"/>
          <w:szCs w:val="18"/>
          <w:highlight w:val="white"/>
          <w:lang w:eastAsia="fr-FR"/>
        </w:rPr>
        <w: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 xml:space="preserve"> label</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"Energie cinétique"</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plot</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t</w:t>
      </w:r>
      <w:r w:rsidRPr="00DD4C50">
        <w:rPr>
          <w:rFonts w:ascii="Courier New" w:hAnsi="Courier New" w:cs="Courier New"/>
          <w:b/>
          <w:bCs/>
          <w:color w:val="000080"/>
          <w:sz w:val="18"/>
          <w:szCs w:val="18"/>
          <w:highlight w:val="white"/>
          <w:lang w:eastAsia="fr-FR"/>
        </w:rPr>
        <w:t>,</w:t>
      </w:r>
      <w:proofErr w:type="spellStart"/>
      <w:r w:rsidRPr="00DD4C50">
        <w:rPr>
          <w:rFonts w:ascii="Courier New" w:hAnsi="Courier New" w:cs="Courier New"/>
          <w:color w:val="000000"/>
          <w:sz w:val="18"/>
          <w:szCs w:val="18"/>
          <w:highlight w:val="white"/>
          <w:lang w:eastAsia="fr-FR"/>
        </w:rPr>
        <w:t>Ep</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w:t>
      </w:r>
      <w:proofErr w:type="spellStart"/>
      <w:r w:rsidRPr="00DD4C50">
        <w:rPr>
          <w:rFonts w:ascii="Courier New" w:hAnsi="Courier New" w:cs="Courier New"/>
          <w:color w:val="808080"/>
          <w:sz w:val="18"/>
          <w:szCs w:val="18"/>
          <w:highlight w:val="white"/>
          <w:lang w:eastAsia="fr-FR"/>
        </w:rPr>
        <w:t>xb</w:t>
      </w:r>
      <w:proofErr w:type="spellEnd"/>
      <w:r w:rsidRPr="00DD4C50">
        <w:rPr>
          <w:rFonts w:ascii="Courier New" w:hAnsi="Courier New" w:cs="Courier New"/>
          <w:color w:val="808080"/>
          <w:sz w:val="18"/>
          <w:szCs w:val="18"/>
          <w:highlight w:val="white"/>
          <w:lang w:eastAsia="fr-FR"/>
        </w:rPr>
        <w: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 xml:space="preserve"> label</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"Energie potentielle"</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plot</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t</w:t>
      </w:r>
      <w:r w:rsidRPr="00DD4C50">
        <w:rPr>
          <w:rFonts w:ascii="Courier New" w:hAnsi="Courier New" w:cs="Courier New"/>
          <w:b/>
          <w:bCs/>
          <w:color w:val="000080"/>
          <w:sz w:val="18"/>
          <w:szCs w:val="18"/>
          <w:highlight w:val="white"/>
          <w:lang w:eastAsia="fr-FR"/>
        </w:rPr>
        <w:t>,</w:t>
      </w:r>
      <w:proofErr w:type="spellStart"/>
      <w:r w:rsidRPr="00DD4C50">
        <w:rPr>
          <w:rFonts w:ascii="Courier New" w:hAnsi="Courier New" w:cs="Courier New"/>
          <w:color w:val="000000"/>
          <w:sz w:val="18"/>
          <w:szCs w:val="18"/>
          <w:highlight w:val="white"/>
          <w:lang w:eastAsia="fr-FR"/>
        </w:rPr>
        <w:t>Em</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w:t>
      </w:r>
      <w:proofErr w:type="spellStart"/>
      <w:r w:rsidRPr="00DD4C50">
        <w:rPr>
          <w:rFonts w:ascii="Courier New" w:hAnsi="Courier New" w:cs="Courier New"/>
          <w:color w:val="808080"/>
          <w:sz w:val="18"/>
          <w:szCs w:val="18"/>
          <w:highlight w:val="white"/>
          <w:lang w:eastAsia="fr-FR"/>
        </w:rPr>
        <w:t>xk</w:t>
      </w:r>
      <w:proofErr w:type="spellEnd"/>
      <w:r w:rsidRPr="00DD4C50">
        <w:rPr>
          <w:rFonts w:ascii="Courier New" w:hAnsi="Courier New" w:cs="Courier New"/>
          <w:color w:val="808080"/>
          <w:sz w:val="18"/>
          <w:szCs w:val="18"/>
          <w:highlight w:val="white"/>
          <w:lang w:eastAsia="fr-FR"/>
        </w:rPr>
        <w: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 xml:space="preserve"> label</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"Energie mécanique"</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
    <w:p w:rsidR="00DD4C50" w:rsidRPr="00DD4C50" w:rsidRDefault="00DD4C50" w:rsidP="00DD4C50">
      <w:pPr>
        <w:suppressAutoHyphens w:val="0"/>
        <w:autoSpaceDE w:val="0"/>
        <w:autoSpaceDN w:val="0"/>
        <w:adjustRightInd w:val="0"/>
        <w:rPr>
          <w:rFonts w:ascii="Courier New" w:hAnsi="Courier New" w:cs="Courier New"/>
          <w:color w:val="FF00FF"/>
          <w:sz w:val="18"/>
          <w:szCs w:val="18"/>
          <w:highlight w:val="white"/>
          <w:lang w:eastAsia="fr-FR"/>
        </w:rPr>
      </w:pPr>
      <w:r w:rsidRPr="00DD4C50">
        <w:rPr>
          <w:rFonts w:ascii="Courier New" w:hAnsi="Courier New" w:cs="Courier New"/>
          <w:color w:val="FF00FF"/>
          <w:sz w:val="18"/>
          <w:szCs w:val="18"/>
          <w:highlight w:val="white"/>
          <w:lang w:eastAsia="fr-FR"/>
        </w:rPr>
        <w:t>""" TRAVAIL 4:</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FF00FF"/>
          <w:sz w:val="18"/>
          <w:szCs w:val="18"/>
          <w:highlight w:val="white"/>
          <w:lang w:eastAsia="fr-FR"/>
        </w:rPr>
        <w:t>taper, à la place des points entre guillemets, les légendes pour les axes,</w:t>
      </w:r>
      <w:r w:rsidR="00193E1B">
        <w:rPr>
          <w:rFonts w:ascii="Courier New" w:hAnsi="Courier New" w:cs="Courier New"/>
          <w:color w:val="FF00FF"/>
          <w:sz w:val="18"/>
          <w:szCs w:val="18"/>
          <w:highlight w:val="white"/>
          <w:lang w:eastAsia="fr-FR"/>
        </w:rPr>
        <w:t xml:space="preserve"> le titre du graphique</w:t>
      </w:r>
      <w:r w:rsidRPr="00DD4C50">
        <w:rPr>
          <w:rFonts w:ascii="Courier New" w:hAnsi="Courier New" w:cs="Courier New"/>
          <w:color w:val="FF00FF"/>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title</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"Variation de l'énergie en fonction du temps"</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xlabel</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"date t (s)"</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ylabel</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"Energie (J)"</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FF00FF"/>
          <w:sz w:val="18"/>
          <w:szCs w:val="18"/>
          <w:highlight w:val="white"/>
          <w:lang w:eastAsia="fr-FR"/>
        </w:rPr>
        <w:t>""" fin du travail """</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008000"/>
          <w:sz w:val="18"/>
          <w:szCs w:val="18"/>
          <w:highlight w:val="white"/>
          <w:lang w:eastAsia="fr-FR"/>
        </w:rPr>
        <w:t># On affiche une grille</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grid</w:t>
      </w:r>
      <w:proofErr w:type="spellEnd"/>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008000"/>
          <w:sz w:val="18"/>
          <w:szCs w:val="18"/>
          <w:highlight w:val="white"/>
          <w:lang w:eastAsia="fr-FR"/>
        </w:rPr>
        <w:t># On affiche le commentaire</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legend</w:t>
      </w:r>
      <w:proofErr w:type="spellEnd"/>
      <w:r w:rsidRPr="00DD4C50">
        <w:rPr>
          <w:rFonts w:ascii="Courier New" w:hAnsi="Courier New" w:cs="Courier New"/>
          <w:b/>
          <w:bCs/>
          <w:color w:val="000080"/>
          <w:sz w:val="18"/>
          <w:szCs w:val="18"/>
          <w:highlight w:val="white"/>
          <w:lang w:eastAsia="fr-FR"/>
        </w:rPr>
        <w:t>(</w:t>
      </w:r>
      <w:proofErr w:type="spellStart"/>
      <w:r w:rsidRPr="00DD4C50">
        <w:rPr>
          <w:rFonts w:ascii="Courier New" w:hAnsi="Courier New" w:cs="Courier New"/>
          <w:color w:val="000000"/>
          <w:sz w:val="18"/>
          <w:szCs w:val="18"/>
          <w:highlight w:val="white"/>
          <w:lang w:eastAsia="fr-FR"/>
        </w:rPr>
        <w:t>bbox_to_anchor</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FF0000"/>
          <w:sz w:val="18"/>
          <w:szCs w:val="18"/>
          <w:highlight w:val="white"/>
          <w:lang w:eastAsia="fr-FR"/>
        </w:rPr>
        <w:t>1.05</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 xml:space="preserve"> </w:t>
      </w:r>
      <w:r w:rsidRPr="00DD4C50">
        <w:rPr>
          <w:rFonts w:ascii="Courier New" w:hAnsi="Courier New" w:cs="Courier New"/>
          <w:color w:val="FF0000"/>
          <w:sz w:val="18"/>
          <w:szCs w:val="18"/>
          <w:highlight w:val="white"/>
          <w:lang w:eastAsia="fr-FR"/>
        </w:rPr>
        <w:t>1</w:t>
      </w:r>
      <w:r w:rsidRPr="00DD4C50">
        <w:rPr>
          <w:rFonts w:ascii="Courier New" w:hAnsi="Courier New" w:cs="Courier New"/>
          <w:b/>
          <w:bCs/>
          <w:color w:val="000080"/>
          <w:sz w:val="18"/>
          <w:szCs w:val="18"/>
          <w:highlight w:val="white"/>
          <w:lang w:eastAsia="fr-FR"/>
        </w:rPr>
        <w:t>),</w:t>
      </w:r>
      <w:proofErr w:type="spellStart"/>
      <w:r w:rsidRPr="00DD4C50">
        <w:rPr>
          <w:rFonts w:ascii="Courier New" w:hAnsi="Courier New" w:cs="Courier New"/>
          <w:color w:val="000000"/>
          <w:sz w:val="18"/>
          <w:szCs w:val="18"/>
          <w:highlight w:val="white"/>
          <w:lang w:eastAsia="fr-FR"/>
        </w:rPr>
        <w:t>loc</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808080"/>
          <w:sz w:val="18"/>
          <w:szCs w:val="18"/>
          <w:highlight w:val="white"/>
          <w:lang w:eastAsia="fr-FR"/>
        </w:rPr>
        <w:t>'</w:t>
      </w:r>
      <w:proofErr w:type="spellStart"/>
      <w:r w:rsidRPr="00DD4C50">
        <w:rPr>
          <w:rFonts w:ascii="Courier New" w:hAnsi="Courier New" w:cs="Courier New"/>
          <w:color w:val="808080"/>
          <w:sz w:val="18"/>
          <w:szCs w:val="18"/>
          <w:highlight w:val="white"/>
          <w:lang w:eastAsia="fr-FR"/>
        </w:rPr>
        <w:t>upper</w:t>
      </w:r>
      <w:proofErr w:type="spellEnd"/>
      <w:r w:rsidRPr="00DD4C50">
        <w:rPr>
          <w:rFonts w:ascii="Courier New" w:hAnsi="Courier New" w:cs="Courier New"/>
          <w:color w:val="808080"/>
          <w:sz w:val="18"/>
          <w:szCs w:val="18"/>
          <w:highlight w:val="white"/>
          <w:lang w:eastAsia="fr-FR"/>
        </w:rPr>
        <w:t xml:space="preserve"> </w:t>
      </w:r>
      <w:proofErr w:type="spellStart"/>
      <w:r w:rsidRPr="00DD4C50">
        <w:rPr>
          <w:rFonts w:ascii="Courier New" w:hAnsi="Courier New" w:cs="Courier New"/>
          <w:color w:val="808080"/>
          <w:sz w:val="18"/>
          <w:szCs w:val="18"/>
          <w:highlight w:val="white"/>
          <w:lang w:eastAsia="fr-FR"/>
        </w:rPr>
        <w:t>left</w:t>
      </w:r>
      <w:proofErr w:type="spellEnd"/>
      <w:r w:rsidRPr="00DD4C50">
        <w:rPr>
          <w:rFonts w:ascii="Courier New" w:hAnsi="Courier New" w:cs="Courier New"/>
          <w:color w:val="808080"/>
          <w:sz w:val="18"/>
          <w:szCs w:val="18"/>
          <w:highlight w:val="white"/>
          <w:lang w:eastAsia="fr-FR"/>
        </w:rPr>
        <w:t>'</w:t>
      </w:r>
      <w:r w:rsidRPr="00DD4C50">
        <w:rPr>
          <w:rFonts w:ascii="Courier New" w:hAnsi="Courier New" w:cs="Courier New"/>
          <w:b/>
          <w:bCs/>
          <w:color w:val="000080"/>
          <w:sz w:val="18"/>
          <w:szCs w:val="18"/>
          <w:highlight w:val="white"/>
          <w:lang w:eastAsia="fr-FR"/>
        </w:rPr>
        <w:t>,</w:t>
      </w:r>
      <w:proofErr w:type="spellStart"/>
      <w:r w:rsidRPr="00DD4C50">
        <w:rPr>
          <w:rFonts w:ascii="Courier New" w:hAnsi="Courier New" w:cs="Courier New"/>
          <w:color w:val="000000"/>
          <w:sz w:val="18"/>
          <w:szCs w:val="18"/>
          <w:highlight w:val="white"/>
          <w:lang w:eastAsia="fr-FR"/>
        </w:rPr>
        <w:t>borderaxespad</w:t>
      </w:r>
      <w:proofErr w:type="spellEnd"/>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FF0000"/>
          <w:sz w:val="18"/>
          <w:szCs w:val="18"/>
          <w:highlight w:val="white"/>
          <w:lang w:eastAsia="fr-FR"/>
        </w:rPr>
        <w:t>0.</w:t>
      </w:r>
      <w:r w:rsidRPr="00DD4C50">
        <w:rPr>
          <w:rFonts w:ascii="Courier New" w:hAnsi="Courier New" w:cs="Courier New"/>
          <w:b/>
          <w:bCs/>
          <w:color w:val="000080"/>
          <w:sz w:val="18"/>
          <w:szCs w:val="18"/>
          <w:highlight w:val="white"/>
          <w:lang w:eastAsia="fr-FR"/>
        </w:rPr>
        <w:t>)</w:t>
      </w:r>
    </w:p>
    <w:p w:rsidR="00DD4C50"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008000"/>
          <w:sz w:val="18"/>
          <w:szCs w:val="18"/>
          <w:highlight w:val="white"/>
          <w:lang w:eastAsia="fr-FR"/>
        </w:rPr>
        <w:t># affichage de la figure bien adapté à la fenêtre la fenêtre</w:t>
      </w:r>
    </w:p>
    <w:p w:rsidR="00341D35" w:rsidRPr="00DD4C50" w:rsidRDefault="00DD4C50" w:rsidP="00DD4C50">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tight_layout</w:t>
      </w:r>
      <w:proofErr w:type="spellEnd"/>
      <w:r w:rsidRPr="00DD4C50">
        <w:rPr>
          <w:rFonts w:ascii="Courier New" w:hAnsi="Courier New" w:cs="Courier New"/>
          <w:b/>
          <w:bCs/>
          <w:color w:val="000080"/>
          <w:sz w:val="18"/>
          <w:szCs w:val="18"/>
          <w:highlight w:val="white"/>
          <w:lang w:eastAsia="fr-FR"/>
        </w:rPr>
        <w:t>()</w:t>
      </w:r>
      <w:r w:rsidR="00341D35" w:rsidRPr="00DD4C50">
        <w:rPr>
          <w:rFonts w:ascii="Courier New" w:hAnsi="Courier New" w:cs="Courier New"/>
          <w:color w:val="008000"/>
          <w:sz w:val="18"/>
          <w:szCs w:val="18"/>
          <w:highlight w:val="white"/>
          <w:lang w:eastAsia="fr-FR"/>
        </w:rPr>
        <w:t># on affiche la fenêtre</w:t>
      </w:r>
    </w:p>
    <w:p w:rsidR="00341D35" w:rsidRPr="00DD4C50" w:rsidRDefault="00341D35" w:rsidP="00341D35">
      <w:pPr>
        <w:suppressAutoHyphens w:val="0"/>
        <w:autoSpaceDE w:val="0"/>
        <w:autoSpaceDN w:val="0"/>
        <w:adjustRightInd w:val="0"/>
        <w:rPr>
          <w:rFonts w:ascii="Courier New" w:hAnsi="Courier New" w:cs="Courier New"/>
          <w:color w:val="000000"/>
          <w:sz w:val="18"/>
          <w:szCs w:val="18"/>
          <w:highlight w:val="white"/>
          <w:lang w:eastAsia="fr-FR"/>
        </w:rPr>
      </w:pPr>
      <w:r w:rsidRPr="00DD4C50">
        <w:rPr>
          <w:rFonts w:ascii="Courier New" w:hAnsi="Courier New" w:cs="Courier New"/>
          <w:color w:val="008000"/>
          <w:sz w:val="18"/>
          <w:szCs w:val="18"/>
          <w:highlight w:val="white"/>
          <w:lang w:eastAsia="fr-FR"/>
        </w:rPr>
        <w:t>#</w:t>
      </w:r>
      <w:proofErr w:type="spellStart"/>
      <w:r w:rsidRPr="00DD4C50">
        <w:rPr>
          <w:rFonts w:ascii="Courier New" w:hAnsi="Courier New" w:cs="Courier New"/>
          <w:color w:val="008000"/>
          <w:sz w:val="18"/>
          <w:szCs w:val="18"/>
          <w:highlight w:val="white"/>
          <w:lang w:eastAsia="fr-FR"/>
        </w:rPr>
        <w:t>plt.get_current_fig_manager</w:t>
      </w:r>
      <w:proofErr w:type="spellEnd"/>
      <w:r w:rsidRPr="00DD4C50">
        <w:rPr>
          <w:rFonts w:ascii="Courier New" w:hAnsi="Courier New" w:cs="Courier New"/>
          <w:color w:val="008000"/>
          <w:sz w:val="18"/>
          <w:szCs w:val="18"/>
          <w:highlight w:val="white"/>
          <w:lang w:eastAsia="fr-FR"/>
        </w:rPr>
        <w:t>().</w:t>
      </w:r>
      <w:proofErr w:type="spellStart"/>
      <w:r w:rsidRPr="00DD4C50">
        <w:rPr>
          <w:rFonts w:ascii="Courier New" w:hAnsi="Courier New" w:cs="Courier New"/>
          <w:color w:val="008000"/>
          <w:sz w:val="18"/>
          <w:szCs w:val="18"/>
          <w:highlight w:val="white"/>
          <w:lang w:eastAsia="fr-FR"/>
        </w:rPr>
        <w:t>window.state</w:t>
      </w:r>
      <w:proofErr w:type="spellEnd"/>
      <w:r w:rsidRPr="00DD4C50">
        <w:rPr>
          <w:rFonts w:ascii="Courier New" w:hAnsi="Courier New" w:cs="Courier New"/>
          <w:color w:val="008000"/>
          <w:sz w:val="18"/>
          <w:szCs w:val="18"/>
          <w:highlight w:val="white"/>
          <w:lang w:eastAsia="fr-FR"/>
        </w:rPr>
        <w:t>('</w:t>
      </w:r>
      <w:proofErr w:type="spellStart"/>
      <w:r w:rsidRPr="00DD4C50">
        <w:rPr>
          <w:rFonts w:ascii="Courier New" w:hAnsi="Courier New" w:cs="Courier New"/>
          <w:color w:val="008000"/>
          <w:sz w:val="18"/>
          <w:szCs w:val="18"/>
          <w:highlight w:val="white"/>
          <w:lang w:eastAsia="fr-FR"/>
        </w:rPr>
        <w:t>zoomed</w:t>
      </w:r>
      <w:proofErr w:type="spellEnd"/>
      <w:r w:rsidRPr="00DD4C50">
        <w:rPr>
          <w:rFonts w:ascii="Courier New" w:hAnsi="Courier New" w:cs="Courier New"/>
          <w:color w:val="008000"/>
          <w:sz w:val="18"/>
          <w:szCs w:val="18"/>
          <w:highlight w:val="white"/>
          <w:lang w:eastAsia="fr-FR"/>
        </w:rPr>
        <w:t xml:space="preserve">')   # &lt;-- Affiche la fenêtre maximisée sous </w:t>
      </w:r>
      <w:proofErr w:type="spellStart"/>
      <w:r w:rsidRPr="00DD4C50">
        <w:rPr>
          <w:rFonts w:ascii="Courier New" w:hAnsi="Courier New" w:cs="Courier New"/>
          <w:color w:val="008000"/>
          <w:sz w:val="18"/>
          <w:szCs w:val="18"/>
          <w:highlight w:val="white"/>
          <w:lang w:eastAsia="fr-FR"/>
        </w:rPr>
        <w:t>windows</w:t>
      </w:r>
      <w:proofErr w:type="spellEnd"/>
      <w:r w:rsidRPr="00DD4C50">
        <w:rPr>
          <w:rFonts w:ascii="Courier New" w:hAnsi="Courier New" w:cs="Courier New"/>
          <w:color w:val="008000"/>
          <w:sz w:val="18"/>
          <w:szCs w:val="18"/>
          <w:highlight w:val="white"/>
          <w:lang w:eastAsia="fr-FR"/>
        </w:rPr>
        <w:t xml:space="preserve"> uniquement</w:t>
      </w:r>
    </w:p>
    <w:p w:rsidR="001D63E4" w:rsidRPr="00DD4C50" w:rsidRDefault="00341D35" w:rsidP="003A598F">
      <w:pPr>
        <w:rPr>
          <w:rFonts w:asciiTheme="minorHAnsi" w:hAnsiTheme="minorHAnsi" w:cstheme="minorHAnsi"/>
          <w:sz w:val="18"/>
          <w:szCs w:val="18"/>
        </w:rPr>
      </w:pPr>
      <w:proofErr w:type="spellStart"/>
      <w:r w:rsidRPr="00DD4C50">
        <w:rPr>
          <w:rFonts w:ascii="Courier New" w:hAnsi="Courier New" w:cs="Courier New"/>
          <w:color w:val="000000"/>
          <w:sz w:val="18"/>
          <w:szCs w:val="18"/>
          <w:highlight w:val="white"/>
          <w:lang w:eastAsia="fr-FR"/>
        </w:rPr>
        <w:t>plt</w:t>
      </w:r>
      <w:r w:rsidRPr="00DD4C50">
        <w:rPr>
          <w:rFonts w:ascii="Courier New" w:hAnsi="Courier New" w:cs="Courier New"/>
          <w:b/>
          <w:bCs/>
          <w:color w:val="000080"/>
          <w:sz w:val="18"/>
          <w:szCs w:val="18"/>
          <w:highlight w:val="white"/>
          <w:lang w:eastAsia="fr-FR"/>
        </w:rPr>
        <w:t>.</w:t>
      </w:r>
      <w:r w:rsidRPr="00DD4C50">
        <w:rPr>
          <w:rFonts w:ascii="Courier New" w:hAnsi="Courier New" w:cs="Courier New"/>
          <w:color w:val="000000"/>
          <w:sz w:val="18"/>
          <w:szCs w:val="18"/>
          <w:highlight w:val="white"/>
          <w:lang w:eastAsia="fr-FR"/>
        </w:rPr>
        <w:t>show</w:t>
      </w:r>
      <w:proofErr w:type="spellEnd"/>
      <w:r w:rsidRPr="00DD4C50">
        <w:rPr>
          <w:rFonts w:ascii="Courier New" w:hAnsi="Courier New" w:cs="Courier New"/>
          <w:b/>
          <w:bCs/>
          <w:color w:val="000080"/>
          <w:sz w:val="18"/>
          <w:szCs w:val="18"/>
          <w:highlight w:val="white"/>
          <w:lang w:eastAsia="fr-FR"/>
        </w:rPr>
        <w:t>()</w:t>
      </w:r>
    </w:p>
    <w:p w:rsidR="001D63E4" w:rsidRDefault="001D63E4">
      <w:pPr>
        <w:suppressAutoHyphens w:val="0"/>
        <w:rPr>
          <w:rFonts w:asciiTheme="minorHAnsi" w:hAnsiTheme="minorHAnsi" w:cstheme="minorHAnsi"/>
        </w:rPr>
      </w:pPr>
      <w:r>
        <w:rPr>
          <w:rFonts w:asciiTheme="minorHAnsi" w:hAnsiTheme="minorHAnsi" w:cstheme="minorHAnsi"/>
        </w:rPr>
        <w:br w:type="page"/>
      </w:r>
    </w:p>
    <w:p w:rsidR="001D63E4" w:rsidRDefault="001D63E4" w:rsidP="001D63E4">
      <w:pPr>
        <w:spacing w:before="120"/>
        <w:jc w:val="both"/>
        <w:rPr>
          <w:rFonts w:asciiTheme="minorHAnsi" w:hAnsiTheme="minorHAnsi" w:cstheme="minorHAnsi"/>
          <w:i/>
        </w:rPr>
      </w:pPr>
      <w:r>
        <w:rPr>
          <w:rFonts w:asciiTheme="minorHAnsi" w:hAnsiTheme="minorHAnsi" w:cstheme="minorHAnsi"/>
          <w:i/>
          <w:noProof/>
          <w:lang w:eastAsia="fr-FR"/>
        </w:rPr>
        <w:lastRenderedPageBreak/>
        <mc:AlternateContent>
          <mc:Choice Requires="wps">
            <w:drawing>
              <wp:anchor distT="0" distB="0" distL="114300" distR="114300" simplePos="0" relativeHeight="251667456" behindDoc="1" locked="0" layoutInCell="1" allowOverlap="1" wp14:anchorId="71DBAB1C" wp14:editId="13403E7F">
                <wp:simplePos x="0" y="0"/>
                <wp:positionH relativeFrom="column">
                  <wp:posOffset>-4890</wp:posOffset>
                </wp:positionH>
                <wp:positionV relativeFrom="paragraph">
                  <wp:posOffset>99130</wp:posOffset>
                </wp:positionV>
                <wp:extent cx="6723289" cy="520991"/>
                <wp:effectExtent l="0" t="0" r="20955" b="12700"/>
                <wp:wrapNone/>
                <wp:docPr id="2" name="Rectangle 2"/>
                <wp:cNvGraphicFramePr/>
                <a:graphic xmlns:a="http://schemas.openxmlformats.org/drawingml/2006/main">
                  <a:graphicData uri="http://schemas.microsoft.com/office/word/2010/wordprocessingShape">
                    <wps:wsp>
                      <wps:cNvSpPr/>
                      <wps:spPr>
                        <a:xfrm>
                          <a:off x="0" y="0"/>
                          <a:ext cx="6723289" cy="520991"/>
                        </a:xfrm>
                        <a:prstGeom prst="rect">
                          <a:avLst/>
                        </a:prstGeom>
                        <a:solidFill>
                          <a:srgbClr val="005E8B"/>
                        </a:solidFill>
                      </wps:spPr>
                      <wps:style>
                        <a:lnRef idx="2">
                          <a:schemeClr val="accent1">
                            <a:shade val="50000"/>
                          </a:schemeClr>
                        </a:lnRef>
                        <a:fillRef idx="1">
                          <a:schemeClr val="accent1"/>
                        </a:fillRef>
                        <a:effectRef idx="0">
                          <a:schemeClr val="accent1"/>
                        </a:effectRef>
                        <a:fontRef idx="minor">
                          <a:schemeClr val="lt1"/>
                        </a:fontRef>
                      </wps:style>
                      <wps:txbx>
                        <w:txbxContent>
                          <w:p w:rsidR="001D63E4" w:rsidRPr="00810B69" w:rsidRDefault="001D63E4" w:rsidP="001D63E4">
                            <w:pPr>
                              <w:jc w:val="center"/>
                              <w:rPr>
                                <w:rFonts w:ascii="Arial Narrow" w:hAnsi="Arial Narrow"/>
                                <w:sz w:val="24"/>
                                <w:szCs w:val="24"/>
                              </w:rPr>
                            </w:pPr>
                            <w:r>
                              <w:rPr>
                                <w:rFonts w:ascii="Arial Narrow" w:eastAsia="Comic Sans MS" w:hAnsi="Arial Narrow" w:cs="Comic Sans MS"/>
                                <w:b/>
                                <w:sz w:val="32"/>
                                <w:szCs w:val="32"/>
                              </w:rPr>
                              <w:t>MODE D’EMPLOI des programmes Python de mécanique</w:t>
                            </w:r>
                            <w:r w:rsidRPr="003B2EC9">
                              <w:rPr>
                                <w:rFonts w:ascii="Arial Narrow" w:eastAsia="Comic Sans MS" w:hAnsi="Arial Narrow" w:cs="Comic Sans MS"/>
                                <w:b/>
                              </w:rPr>
                              <w:t xml:space="preserve"> (formation 2019)</w:t>
                            </w:r>
                          </w:p>
                        </w:txbxContent>
                      </wps:txbx>
                      <wps:bodyPr rtlCol="0" anchor="ctr"/>
                    </wps:wsp>
                  </a:graphicData>
                </a:graphic>
              </wp:anchor>
            </w:drawing>
          </mc:Choice>
          <mc:Fallback>
            <w:pict>
              <v:rect id="Rectangle 2" o:spid="_x0000_s1026" style="position:absolute;left:0;text-align:left;margin-left:-.4pt;margin-top:7.8pt;width:529.4pt;height:4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" fillcolor="#005e8b" strokecolor="#243f60 [1604]" strokeweight="2pt">
                <v:textbox>
                  <w:txbxContent>
                    <w:p w:rsidR="001D63E4" w:rsidRPr="00810B69" w:rsidRDefault="001D63E4" w:rsidP="001D63E4">
                      <w:pPr>
                        <w:jc w:val="center"/>
                        <w:rPr>
                          <w:rFonts w:ascii="Arial Narrow" w:hAnsi="Arial Narrow"/>
                          <w:sz w:val="24"/>
                          <w:szCs w:val="24"/>
                        </w:rPr>
                      </w:pPr>
                      <w:r>
                        <w:rPr>
                          <w:rFonts w:ascii="Arial Narrow" w:eastAsia="Comic Sans MS" w:hAnsi="Arial Narrow" w:cs="Comic Sans MS"/>
                          <w:b/>
                          <w:sz w:val="32"/>
                          <w:szCs w:val="32"/>
                        </w:rPr>
                        <w:t>MODE D’EMPLOI des programmes Python de mécanique</w:t>
                      </w:r>
                      <w:r w:rsidRPr="003B2EC9">
                        <w:rPr>
                          <w:rFonts w:ascii="Arial Narrow" w:eastAsia="Comic Sans MS" w:hAnsi="Arial Narrow" w:cs="Comic Sans MS"/>
                          <w:b/>
                        </w:rPr>
                        <w:t xml:space="preserve"> (formation 2019)</w:t>
                      </w:r>
                    </w:p>
                  </w:txbxContent>
                </v:textbox>
              </v:rect>
            </w:pict>
          </mc:Fallback>
        </mc:AlternateContent>
      </w:r>
    </w:p>
    <w:p w:rsidR="001D63E4" w:rsidRDefault="001D63E4" w:rsidP="001D63E4">
      <w:pPr>
        <w:spacing w:before="120"/>
        <w:jc w:val="both"/>
        <w:rPr>
          <w:rFonts w:asciiTheme="minorHAnsi" w:hAnsiTheme="minorHAnsi" w:cstheme="minorHAnsi"/>
          <w:i/>
        </w:rPr>
      </w:pPr>
    </w:p>
    <w:p w:rsidR="001D63E4" w:rsidRDefault="001D63E4" w:rsidP="001D63E4">
      <w:pPr>
        <w:spacing w:before="120"/>
        <w:jc w:val="both"/>
        <w:rPr>
          <w:rFonts w:asciiTheme="minorHAnsi" w:hAnsiTheme="minorHAnsi" w:cstheme="minorHAnsi"/>
          <w:i/>
        </w:rPr>
      </w:pPr>
    </w:p>
    <w:p w:rsidR="001D63E4" w:rsidRDefault="001D63E4" w:rsidP="001D63E4">
      <w:pPr>
        <w:spacing w:before="120"/>
        <w:jc w:val="both"/>
        <w:rPr>
          <w:rFonts w:asciiTheme="minorHAnsi" w:hAnsiTheme="minorHAnsi" w:cstheme="minorHAnsi"/>
          <w:i/>
        </w:rPr>
      </w:pPr>
      <w:r>
        <w:rPr>
          <w:rFonts w:asciiTheme="minorHAnsi" w:hAnsiTheme="minorHAnsi" w:cstheme="minorHAnsi"/>
          <w:i/>
        </w:rPr>
        <w:t>L’objectif de cette fiche est d’expliquer comment utiliser les programmes Python de mécanique proposés lors de la formation Académique de 2019.</w:t>
      </w:r>
      <w:r w:rsidRPr="00CB4D2E">
        <w:rPr>
          <w:rFonts w:asciiTheme="minorHAnsi" w:hAnsiTheme="minorHAnsi" w:cstheme="minorHAnsi"/>
          <w:i/>
        </w:rPr>
        <w:t xml:space="preserve"> </w:t>
      </w:r>
    </w:p>
    <w:p w:rsidR="001D63E4" w:rsidRDefault="001D63E4" w:rsidP="001D63E4">
      <w:pPr>
        <w:jc w:val="both"/>
        <w:rPr>
          <w:rFonts w:asciiTheme="minorHAnsi" w:hAnsiTheme="minorHAnsi" w:cstheme="minorHAnsi"/>
          <w:i/>
        </w:rPr>
      </w:pPr>
    </w:p>
    <w:p w:rsidR="001D63E4" w:rsidRPr="00CB4D2E" w:rsidRDefault="001D63E4" w:rsidP="001D63E4">
      <w:pPr>
        <w:jc w:val="both"/>
        <w:rPr>
          <w:rFonts w:asciiTheme="minorHAnsi" w:hAnsiTheme="minorHAnsi" w:cstheme="minorHAnsi"/>
          <w: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1. Pourquoi cette notice ?</w:t>
      </w:r>
    </w:p>
    <w:p w:rsidR="001D63E4" w:rsidRPr="00072A50"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 xml:space="preserve">Les programmes </w:t>
      </w:r>
      <w:proofErr w:type="spellStart"/>
      <w:r>
        <w:rPr>
          <w:rFonts w:asciiTheme="minorHAnsi" w:hAnsiTheme="minorHAnsi" w:cstheme="minorHAnsi"/>
        </w:rPr>
        <w:t>py</w:t>
      </w:r>
      <w:proofErr w:type="spellEnd"/>
      <w:r>
        <w:rPr>
          <w:rFonts w:asciiTheme="minorHAnsi" w:hAnsiTheme="minorHAnsi" w:cstheme="minorHAnsi"/>
        </w:rPr>
        <w:t xml:space="preserve"> de mécanique proposés nécessitent l’importation de données de pointage (abscisse, ordonnée et date). </w:t>
      </w:r>
      <w:r w:rsidRPr="00B10CCC">
        <w:rPr>
          <w:rFonts w:asciiTheme="minorHAnsi" w:hAnsiTheme="minorHAnsi" w:cstheme="minorHAnsi"/>
          <w:b/>
        </w:rPr>
        <w:t>Une ligne de ces programmes dit être modifiée par le professeur</w:t>
      </w:r>
      <w:r>
        <w:rPr>
          <w:rFonts w:asciiTheme="minorHAnsi" w:hAnsiTheme="minorHAnsi" w:cstheme="minorHAnsi"/>
        </w:rPr>
        <w:t xml:space="preserve"> en tenant compte du logiciel de pointage utilisé par les élèves.</w:t>
      </w:r>
    </w:p>
    <w:p w:rsidR="001D63E4" w:rsidRDefault="001D63E4" w:rsidP="001D63E4">
      <w:pPr>
        <w:jc w:val="both"/>
        <w:rPr>
          <w:rFonts w:asciiTheme="minorHAnsi" w:hAnsiTheme="minorHAnsi" w:cstheme="minorHAnsi"/>
        </w:rPr>
      </w:pPr>
    </w:p>
    <w:p w:rsidR="001D63E4" w:rsidRPr="00FA294F" w:rsidRDefault="001D63E4" w:rsidP="001D63E4">
      <w:pPr>
        <w:jc w:val="both"/>
        <w:rPr>
          <w:rFonts w:asciiTheme="minorHAnsi" w:hAnsiTheme="minorHAnsi" w:cstheme="minorHAnsi"/>
          <w:b/>
          <w:color w:val="FF0000"/>
        </w:rPr>
      </w:pPr>
      <w:r w:rsidRPr="00FA294F">
        <w:rPr>
          <w:rFonts w:asciiTheme="minorHAnsi" w:hAnsiTheme="minorHAnsi" w:cstheme="minorHAnsi"/>
          <w:b/>
          <w:color w:val="FF0000"/>
        </w:rPr>
        <w:t xml:space="preserve">Attention, pour tous les programmes Python de mécanique, le fichier </w:t>
      </w:r>
      <w:r>
        <w:rPr>
          <w:rFonts w:asciiTheme="minorHAnsi" w:hAnsiTheme="minorHAnsi" w:cstheme="minorHAnsi"/>
          <w:b/>
          <w:color w:val="FF0000"/>
        </w:rPr>
        <w:t>“</w:t>
      </w:r>
      <w:r w:rsidRPr="00FA294F">
        <w:rPr>
          <w:rFonts w:asciiTheme="minorHAnsi" w:hAnsiTheme="minorHAnsi" w:cstheme="minorHAnsi"/>
          <w:b/>
          <w:color w:val="FF0000"/>
        </w:rPr>
        <w:t>import_donnees_meca.py</w:t>
      </w:r>
      <w:r>
        <w:rPr>
          <w:rFonts w:asciiTheme="minorHAnsi" w:hAnsiTheme="minorHAnsi" w:cstheme="minorHAnsi"/>
          <w:b/>
          <w:color w:val="FF0000"/>
        </w:rPr>
        <w:t>”</w:t>
      </w:r>
      <w:r w:rsidRPr="00FA294F">
        <w:rPr>
          <w:rFonts w:asciiTheme="minorHAnsi" w:hAnsiTheme="minorHAnsi" w:cstheme="minorHAnsi"/>
          <w:b/>
          <w:color w:val="FF0000"/>
        </w:rPr>
        <w:t xml:space="preserve"> doit être présent dans le même dossier que le programme (car </w:t>
      </w:r>
      <w:r>
        <w:rPr>
          <w:rFonts w:asciiTheme="minorHAnsi" w:hAnsiTheme="minorHAnsi" w:cstheme="minorHAnsi"/>
          <w:b/>
          <w:color w:val="FF0000"/>
        </w:rPr>
        <w:t>c’est lui qui</w:t>
      </w:r>
      <w:r w:rsidRPr="00FA294F">
        <w:rPr>
          <w:rFonts w:asciiTheme="minorHAnsi" w:hAnsiTheme="minorHAnsi" w:cstheme="minorHAnsi"/>
          <w:b/>
          <w:color w:val="FF0000"/>
        </w:rPr>
        <w:t xml:space="preserve"> permet d’importer les données)</w:t>
      </w:r>
    </w:p>
    <w:p w:rsidR="001D63E4" w:rsidRDefault="001D63E4" w:rsidP="001D63E4">
      <w:pPr>
        <w:jc w:val="both"/>
        <w:rPr>
          <w:rFonts w:asciiTheme="minorHAnsi" w:hAnsiTheme="minorHAnsi" w:cstheme="minorHAnsi"/>
        </w:rPr>
      </w:pPr>
    </w:p>
    <w:p w:rsidR="001D63E4" w:rsidRPr="000C7E7C"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2. Choix, par le professeur, de la manière d’importer des données dans le programme</w:t>
      </w:r>
    </w:p>
    <w:p w:rsidR="001D63E4" w:rsidRPr="00072A50" w:rsidRDefault="001D63E4" w:rsidP="001D63E4">
      <w:pPr>
        <w:jc w:val="both"/>
        <w:rPr>
          <w:rFonts w:asciiTheme="minorHAnsi" w:hAnsiTheme="minorHAnsi" w:cstheme="minorHAnsi"/>
          <w:sz w:val="8"/>
          <w:szCs w:val="8"/>
        </w:rPr>
      </w:pPr>
    </w:p>
    <w:p w:rsidR="001D63E4" w:rsidRPr="004B5AB3" w:rsidRDefault="001D63E4" w:rsidP="001D63E4">
      <w:pPr>
        <w:jc w:val="both"/>
        <w:rPr>
          <w:rFonts w:asciiTheme="minorHAnsi" w:hAnsiTheme="minorHAnsi" w:cstheme="minorHAnsi"/>
          <w:b/>
        </w:rPr>
      </w:pPr>
      <w:r w:rsidRPr="004B5AB3">
        <w:rPr>
          <w:rFonts w:asciiTheme="minorHAnsi" w:hAnsiTheme="minorHAnsi" w:cstheme="minorHAnsi"/>
          <w:b/>
        </w:rPr>
        <w:t>La ligne à modifier se situe, dans le programme, au niveau du commentaire “CHOIX DU PROFESSEUR” :</w:t>
      </w:r>
    </w:p>
    <w:p w:rsidR="001D63E4" w:rsidRPr="00FA294F" w:rsidRDefault="001D63E4" w:rsidP="001D63E4">
      <w:pPr>
        <w:jc w:val="both"/>
        <w:rPr>
          <w:rFonts w:asciiTheme="minorHAnsi" w:hAnsiTheme="minorHAnsi" w:cstheme="minorHAnsi"/>
          <w:sz w:val="8"/>
          <w:szCs w:val="8"/>
        </w:rPr>
      </w:pPr>
    </w:p>
    <w:p w:rsidR="001D63E4" w:rsidRPr="00FA294F" w:rsidRDefault="001D63E4" w:rsidP="001D63E4">
      <w:pPr>
        <w:jc w:val="both"/>
        <w:rPr>
          <w:rFonts w:ascii="Courier New" w:hAnsi="Courier New" w:cs="Courier New"/>
          <w:b/>
          <w:color w:val="FF0000"/>
        </w:rPr>
      </w:pPr>
      <w:r>
        <w:rPr>
          <w:rFonts w:asciiTheme="minorHAnsi" w:hAnsiTheme="minorHAnsi" w:cstheme="minorHAnsi"/>
        </w:rPr>
        <w:t xml:space="preserve">Dans la version par défaut, la ligne est la suivante :   </w:t>
      </w:r>
      <w:proofErr w:type="spellStart"/>
      <w:r w:rsidRPr="00FA294F">
        <w:rPr>
          <w:rFonts w:ascii="Courier New" w:hAnsi="Courier New" w:cs="Courier New"/>
          <w:b/>
          <w:color w:val="FF0000"/>
        </w:rPr>
        <w:t>Logiciel_Utilise</w:t>
      </w:r>
      <w:proofErr w:type="spellEnd"/>
      <w:r w:rsidRPr="00FA294F">
        <w:rPr>
          <w:rFonts w:ascii="Courier New" w:hAnsi="Courier New" w:cs="Courier New"/>
          <w:b/>
          <w:color w:val="FF0000"/>
        </w:rPr>
        <w:t xml:space="preserve"> = '</w:t>
      </w:r>
      <w:proofErr w:type="spellStart"/>
      <w:r w:rsidRPr="00FA294F">
        <w:rPr>
          <w:rFonts w:ascii="Courier New" w:hAnsi="Courier New" w:cs="Courier New"/>
          <w:b/>
          <w:color w:val="FF0000"/>
        </w:rPr>
        <w:t>latispro</w:t>
      </w:r>
      <w:proofErr w:type="spellEnd"/>
      <w:r w:rsidRPr="00FA294F">
        <w:rPr>
          <w:rFonts w:ascii="Courier New" w:hAnsi="Courier New" w:cs="Courier New"/>
          <w:b/>
          <w:color w:val="FF0000"/>
        </w:rPr>
        <w:t>'</w:t>
      </w:r>
    </w:p>
    <w:p w:rsidR="001D63E4" w:rsidRPr="00FA294F"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 xml:space="preserve">S’il le souhaite, le professeur peut remplacer </w:t>
      </w:r>
      <w:r w:rsidRPr="00FA294F">
        <w:rPr>
          <w:rFonts w:asciiTheme="minorHAnsi" w:hAnsiTheme="minorHAnsi" w:cstheme="minorHAnsi"/>
          <w:b/>
        </w:rPr>
        <w:t>‘</w:t>
      </w:r>
      <w:proofErr w:type="spellStart"/>
      <w:r w:rsidRPr="00FA294F">
        <w:rPr>
          <w:rFonts w:asciiTheme="minorHAnsi" w:hAnsiTheme="minorHAnsi" w:cstheme="minorHAnsi"/>
          <w:b/>
        </w:rPr>
        <w:t>latispro</w:t>
      </w:r>
      <w:proofErr w:type="spellEnd"/>
      <w:r w:rsidRPr="00FA294F">
        <w:rPr>
          <w:rFonts w:asciiTheme="minorHAnsi" w:hAnsiTheme="minorHAnsi" w:cstheme="minorHAnsi"/>
          <w:b/>
        </w:rPr>
        <w:t>’</w:t>
      </w:r>
      <w:r>
        <w:rPr>
          <w:rFonts w:asciiTheme="minorHAnsi" w:hAnsiTheme="minorHAnsi" w:cstheme="minorHAnsi"/>
        </w:rPr>
        <w:t xml:space="preserve"> par un des choix proposés : </w:t>
      </w:r>
      <w:r w:rsidRPr="00FA294F">
        <w:rPr>
          <w:rFonts w:asciiTheme="minorHAnsi" w:hAnsiTheme="minorHAnsi" w:cstheme="minorHAnsi"/>
          <w:b/>
        </w:rPr>
        <w:t>‘</w:t>
      </w:r>
      <w:proofErr w:type="spellStart"/>
      <w:r w:rsidRPr="00FA294F">
        <w:rPr>
          <w:rFonts w:asciiTheme="minorHAnsi" w:hAnsiTheme="minorHAnsi" w:cstheme="minorHAnsi"/>
          <w:b/>
        </w:rPr>
        <w:t>pymecavideo</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avimeca</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avistep</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equations</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entree</w:t>
      </w:r>
      <w:proofErr w:type="spellEnd"/>
      <w:r w:rsidRPr="00FA294F">
        <w:rPr>
          <w:rFonts w:asciiTheme="minorHAnsi" w:hAnsiTheme="minorHAnsi" w:cstheme="minorHAnsi"/>
          <w:b/>
        </w:rPr>
        <w:t>’</w:t>
      </w:r>
      <w:r>
        <w:rPr>
          <w:rFonts w:asciiTheme="minorHAnsi" w:hAnsiTheme="minorHAnsi" w:cstheme="minorHAnsi"/>
        </w:rPr>
        <w:t xml:space="preserve"> (ATTENTION : bien respecter la casse et ne pas mettre d’accents)</w:t>
      </w:r>
    </w:p>
    <w:p w:rsidR="001D63E4" w:rsidRDefault="001D63E4" w:rsidP="001D63E4">
      <w:pPr>
        <w:jc w:val="both"/>
        <w:rPr>
          <w:rFonts w:asciiTheme="minorHAnsi" w:hAnsiTheme="minorHAnsi" w:cstheme="minorHAnsi"/>
        </w:rPr>
      </w:pPr>
    </w:p>
    <w:p w:rsidR="001D63E4" w:rsidRPr="00386433" w:rsidRDefault="001D63E4" w:rsidP="001D63E4">
      <w:pPr>
        <w:jc w:val="both"/>
        <w:rPr>
          <w:rFonts w:asciiTheme="minorHAnsi" w:hAnsiTheme="minorHAnsi" w:cstheme="minorHAnsi"/>
        </w:rPr>
      </w:pPr>
      <w:r>
        <w:rPr>
          <w:rFonts w:asciiTheme="minorHAnsi" w:hAnsiTheme="minorHAnsi" w:cstheme="minorHAnsi"/>
          <w:b/>
        </w:rPr>
        <w:t>‘</w:t>
      </w:r>
      <w:proofErr w:type="spellStart"/>
      <w:r>
        <w:rPr>
          <w:rFonts w:asciiTheme="minorHAnsi" w:hAnsiTheme="minorHAnsi" w:cstheme="minorHAnsi"/>
          <w:b/>
        </w:rPr>
        <w:t>latispro</w:t>
      </w:r>
      <w:proofErr w:type="spellEnd"/>
      <w:r>
        <w:rPr>
          <w:rFonts w:asciiTheme="minorHAnsi" w:hAnsiTheme="minorHAnsi" w:cstheme="minorHAnsi"/>
          <w:b/>
        </w:rPr>
        <w:t>’</w:t>
      </w:r>
      <w:r w:rsidRPr="00386433">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pymecavideo</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avimeca</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avistep</w:t>
      </w:r>
      <w:proofErr w:type="spellEnd"/>
      <w:r w:rsidRPr="00FA294F">
        <w:rPr>
          <w:rFonts w:asciiTheme="minorHAnsi" w:hAnsiTheme="minorHAnsi" w:cstheme="minorHAnsi"/>
          <w:b/>
        </w:rPr>
        <w:t>’</w:t>
      </w:r>
      <w:r>
        <w:rPr>
          <w:rFonts w:asciiTheme="minorHAnsi" w:hAnsiTheme="minorHAnsi" w:cstheme="minorHAnsi"/>
          <w:b/>
        </w:rPr>
        <w:t> </w:t>
      </w:r>
      <w:r>
        <w:rPr>
          <w:rFonts w:asciiTheme="minorHAnsi" w:hAnsiTheme="minorHAnsi" w:cstheme="minorHAnsi"/>
        </w:rPr>
        <w:t>: nom du logiciel utilisé.</w:t>
      </w:r>
    </w:p>
    <w:p w:rsidR="001D63E4" w:rsidRDefault="001D63E4" w:rsidP="001D63E4">
      <w:pPr>
        <w:jc w:val="both"/>
        <w:rPr>
          <w:rFonts w:asciiTheme="minorHAnsi" w:hAnsiTheme="minorHAnsi" w:cstheme="minorHAnsi"/>
        </w:rPr>
      </w:pPr>
      <w:r w:rsidRPr="00FA294F">
        <w:rPr>
          <w:rFonts w:asciiTheme="minorHAnsi" w:hAnsiTheme="minorHAnsi" w:cstheme="minorHAnsi"/>
          <w:b/>
        </w:rPr>
        <w:t>‘</w:t>
      </w:r>
      <w:proofErr w:type="spellStart"/>
      <w:r w:rsidRPr="00FA294F">
        <w:rPr>
          <w:rFonts w:asciiTheme="minorHAnsi" w:hAnsiTheme="minorHAnsi" w:cstheme="minorHAnsi"/>
          <w:b/>
        </w:rPr>
        <w:t>equations</w:t>
      </w:r>
      <w:proofErr w:type="spellEnd"/>
      <w:r w:rsidRPr="00FA294F">
        <w:rPr>
          <w:rFonts w:asciiTheme="minorHAnsi" w:hAnsiTheme="minorHAnsi" w:cstheme="minorHAnsi"/>
          <w:b/>
        </w:rPr>
        <w:t>’</w:t>
      </w:r>
      <w:r>
        <w:rPr>
          <w:rFonts w:asciiTheme="minorHAnsi" w:hAnsiTheme="minorHAnsi" w:cstheme="minorHAnsi"/>
        </w:rPr>
        <w:t> : le professeur saisit les équations horaires dans le fichier “</w:t>
      </w:r>
      <w:r w:rsidRPr="00FA294F">
        <w:rPr>
          <w:rFonts w:asciiTheme="minorHAnsi" w:hAnsiTheme="minorHAnsi" w:cstheme="minorHAnsi"/>
        </w:rPr>
        <w:t>import_donnees_meca</w:t>
      </w:r>
      <w:r>
        <w:rPr>
          <w:rFonts w:asciiTheme="minorHAnsi" w:hAnsiTheme="minorHAnsi" w:cstheme="minorHAnsi"/>
        </w:rPr>
        <w:t>.py” (voir explication § 7)</w:t>
      </w:r>
    </w:p>
    <w:p w:rsidR="001D63E4" w:rsidRDefault="001D63E4" w:rsidP="001D63E4">
      <w:pPr>
        <w:jc w:val="both"/>
        <w:rPr>
          <w:rFonts w:asciiTheme="minorHAnsi" w:hAnsiTheme="minorHAnsi" w:cstheme="minorHAnsi"/>
        </w:rPr>
      </w:pPr>
      <w:r w:rsidRPr="00FA294F">
        <w:rPr>
          <w:rFonts w:asciiTheme="minorHAnsi" w:hAnsiTheme="minorHAnsi" w:cstheme="minorHAnsi"/>
          <w:b/>
        </w:rPr>
        <w:t>‘</w:t>
      </w:r>
      <w:proofErr w:type="spellStart"/>
      <w:r w:rsidRPr="00FA294F">
        <w:rPr>
          <w:rFonts w:asciiTheme="minorHAnsi" w:hAnsiTheme="minorHAnsi" w:cstheme="minorHAnsi"/>
          <w:b/>
        </w:rPr>
        <w:t>e</w:t>
      </w:r>
      <w:r>
        <w:rPr>
          <w:rFonts w:asciiTheme="minorHAnsi" w:hAnsiTheme="minorHAnsi" w:cstheme="minorHAnsi"/>
          <w:b/>
        </w:rPr>
        <w:t>ntree</w:t>
      </w:r>
      <w:proofErr w:type="spellEnd"/>
      <w:r w:rsidRPr="00FA294F">
        <w:rPr>
          <w:rFonts w:asciiTheme="minorHAnsi" w:hAnsiTheme="minorHAnsi" w:cstheme="minorHAnsi"/>
          <w:b/>
        </w:rPr>
        <w:t>’</w:t>
      </w:r>
      <w:r>
        <w:rPr>
          <w:rFonts w:asciiTheme="minorHAnsi" w:hAnsiTheme="minorHAnsi" w:cstheme="minorHAnsi"/>
        </w:rPr>
        <w:t> : le professeur saisit les données « à la main » dans le fichier “</w:t>
      </w:r>
      <w:r w:rsidRPr="00FA294F">
        <w:rPr>
          <w:rFonts w:asciiTheme="minorHAnsi" w:hAnsiTheme="minorHAnsi" w:cstheme="minorHAnsi"/>
        </w:rPr>
        <w:t>import_donnees_meca</w:t>
      </w:r>
      <w:r>
        <w:rPr>
          <w:rFonts w:asciiTheme="minorHAnsi" w:hAnsiTheme="minorHAnsi" w:cstheme="minorHAnsi"/>
        </w:rPr>
        <w:t>.py” (voir explication § 8)</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68480" behindDoc="1" locked="0" layoutInCell="1" allowOverlap="1" wp14:anchorId="22AA4237" wp14:editId="78BAF4AB">
            <wp:simplePos x="0" y="0"/>
            <wp:positionH relativeFrom="column">
              <wp:posOffset>5219065</wp:posOffset>
            </wp:positionH>
            <wp:positionV relativeFrom="paragraph">
              <wp:posOffset>78740</wp:posOffset>
            </wp:positionV>
            <wp:extent cx="1741170" cy="2055495"/>
            <wp:effectExtent l="0" t="0" r="0" b="1905"/>
            <wp:wrapTight wrapText="bothSides">
              <wp:wrapPolygon edited="0">
                <wp:start x="0" y="0"/>
                <wp:lineTo x="0" y="21420"/>
                <wp:lineTo x="21269" y="21420"/>
                <wp:lineTo x="21269"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noProof/>
          <w:color w:val="005E8B"/>
          <w:sz w:val="24"/>
          <w:szCs w:val="24"/>
          <w:lang w:eastAsia="fr-FR"/>
        </w:rPr>
        <mc:AlternateContent>
          <mc:Choice Requires="wps">
            <w:drawing>
              <wp:anchor distT="0" distB="0" distL="114300" distR="114300" simplePos="0" relativeHeight="251675648" behindDoc="0" locked="0" layoutInCell="1" allowOverlap="1" wp14:anchorId="37494945" wp14:editId="118CAD5E">
                <wp:simplePos x="0" y="0"/>
                <wp:positionH relativeFrom="column">
                  <wp:posOffset>3195510</wp:posOffset>
                </wp:positionH>
                <wp:positionV relativeFrom="paragraph">
                  <wp:posOffset>96306</wp:posOffset>
                </wp:positionV>
                <wp:extent cx="1959428" cy="5937"/>
                <wp:effectExtent l="0" t="76200" r="3175" b="108585"/>
                <wp:wrapNone/>
                <wp:docPr id="293" name="Connecteur droit avec flèche 293"/>
                <wp:cNvGraphicFramePr/>
                <a:graphic xmlns:a="http://schemas.openxmlformats.org/drawingml/2006/main">
                  <a:graphicData uri="http://schemas.microsoft.com/office/word/2010/wordprocessingShape">
                    <wps:wsp>
                      <wps:cNvCnPr/>
                      <wps:spPr>
                        <a:xfrm>
                          <a:off x="0" y="0"/>
                          <a:ext cx="1959428" cy="59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93" o:spid="_x0000_s1026" type="#_x0000_t32" style="position:absolute;margin-left:251.6pt;margin-top:7.6pt;width:154.3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" strokecolor="black [3213]">
                <v:stroke endarrow="open"/>
              </v:shape>
            </w:pict>
          </mc:Fallback>
        </mc:AlternateContent>
      </w:r>
      <w:r w:rsidRPr="00D41456">
        <w:rPr>
          <w:rFonts w:ascii="Arial" w:eastAsia="Arial" w:hAnsi="Arial" w:cs="Arial"/>
          <w:b/>
          <w:color w:val="005E8B"/>
          <w:sz w:val="24"/>
          <w:szCs w:val="24"/>
        </w:rPr>
        <w:t>3. Export des données depuis LATISPRO</w:t>
      </w:r>
    </w:p>
    <w:p w:rsidR="001D63E4" w:rsidRPr="002A5D97" w:rsidRDefault="001D63E4" w:rsidP="001D63E4">
      <w:pPr>
        <w:spacing w:line="276" w:lineRule="auto"/>
        <w:rPr>
          <w:b/>
          <w:i/>
          <w:sz w:val="8"/>
          <w:szCs w:val="8"/>
          <w:highlight w:val="lightGray"/>
        </w:rPr>
      </w:pPr>
    </w:p>
    <w:p w:rsidR="001D63E4" w:rsidRPr="002A5D97"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(Mouvement X, Mouvement Y et Temps seulement), choisir Menu </w:t>
      </w:r>
      <w:r w:rsidRPr="00B05949">
        <w:rPr>
          <w:rFonts w:ascii="Calibri" w:hAnsi="Calibri"/>
          <w:b/>
        </w:rPr>
        <w:t>Fich</w:t>
      </w:r>
      <w:r>
        <w:rPr>
          <w:rFonts w:ascii="Calibri" w:hAnsi="Calibri"/>
          <w:b/>
        </w:rPr>
        <w:t>i</w:t>
      </w:r>
      <w:r w:rsidRPr="00B05949">
        <w:rPr>
          <w:rFonts w:ascii="Calibri" w:hAnsi="Calibri"/>
          <w:b/>
        </w:rPr>
        <w:t>er</w:t>
      </w:r>
      <w:r w:rsidRPr="00B05949">
        <w:rPr>
          <w:rFonts w:ascii="Calibri" w:hAnsi="Calibri"/>
        </w:rPr>
        <w:t xml:space="preserve"> &gt;&gt; </w:t>
      </w:r>
      <w:r w:rsidRPr="00B05949">
        <w:rPr>
          <w:rFonts w:ascii="Calibri" w:hAnsi="Calibri"/>
          <w:b/>
        </w:rPr>
        <w:t>Exportation</w:t>
      </w:r>
      <w:r w:rsidRPr="00B05949">
        <w:rPr>
          <w:rFonts w:ascii="Calibri" w:hAnsi="Calibri"/>
        </w:rPr>
        <w:t>.</w:t>
      </w:r>
    </w:p>
    <w:p w:rsidR="001D63E4" w:rsidRPr="00B05949" w:rsidRDefault="001D63E4" w:rsidP="001D63E4">
      <w:pPr>
        <w:rPr>
          <w:rFonts w:ascii="Calibri" w:hAnsi="Calibri"/>
        </w:rPr>
      </w:pPr>
    </w:p>
    <w:p w:rsidR="001D63E4" w:rsidRPr="00B05949" w:rsidRDefault="001D63E4" w:rsidP="001D63E4">
      <w:pPr>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0528" behindDoc="0" locked="0" layoutInCell="1" allowOverlap="1" wp14:anchorId="5CE3A5B2" wp14:editId="2458807F">
                <wp:simplePos x="0" y="0"/>
                <wp:positionH relativeFrom="column">
                  <wp:posOffset>5262245</wp:posOffset>
                </wp:positionH>
                <wp:positionV relativeFrom="paragraph">
                  <wp:posOffset>589915</wp:posOffset>
                </wp:positionV>
                <wp:extent cx="360045" cy="154305"/>
                <wp:effectExtent l="0" t="0" r="20955" b="1714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43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1" o:spid="_x0000_s1026" style="position:absolute;margin-left:414.35pt;margin-top:46.45pt;width:28.3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" filled="f" strokecolor="red"/>
            </w:pict>
          </mc:Fallback>
        </mc:AlternateContent>
      </w:r>
      <w:r>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72465203" wp14:editId="0EC5410B">
                <wp:simplePos x="0" y="0"/>
                <wp:positionH relativeFrom="column">
                  <wp:posOffset>5262245</wp:posOffset>
                </wp:positionH>
                <wp:positionV relativeFrom="paragraph">
                  <wp:posOffset>243205</wp:posOffset>
                </wp:positionV>
                <wp:extent cx="835660" cy="259080"/>
                <wp:effectExtent l="0" t="0" r="21590" b="2667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90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0" o:spid="_x0000_s1026" style="position:absolute;margin-left:414.35pt;margin-top:19.15pt;width:65.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" filled="f" strokecolor="red"/>
            </w:pict>
          </mc:Fallback>
        </mc:AlternateContent>
      </w:r>
      <w:r w:rsidRPr="00B05949">
        <w:rPr>
          <w:rFonts w:ascii="Calibri" w:hAnsi="Calibri"/>
          <w:b/>
        </w:rPr>
        <w:t>2. “Ajouter toutes les courbes”</w:t>
      </w:r>
      <w:r w:rsidRPr="00B05949">
        <w:rPr>
          <w:rFonts w:ascii="Calibri" w:hAnsi="Calibri"/>
        </w:rPr>
        <w:t xml:space="preserve">. Vérifier que TXT est coché (dans “Format”) et que le </w:t>
      </w:r>
      <w:r w:rsidRPr="00B05949">
        <w:rPr>
          <w:rFonts w:ascii="Calibri" w:hAnsi="Calibri"/>
          <w:b/>
        </w:rPr>
        <w:t>Choix des séparateurs</w:t>
      </w:r>
      <w:r w:rsidRPr="00B05949">
        <w:rPr>
          <w:rFonts w:ascii="Calibri" w:hAnsi="Calibri"/>
        </w:rPr>
        <w:t xml:space="preserve"> est </w:t>
      </w:r>
      <w:r w:rsidRPr="00B05949">
        <w:rPr>
          <w:rFonts w:ascii="Calibri" w:hAnsi="Calibri"/>
          <w:b/>
        </w:rPr>
        <w:t>Virgule</w:t>
      </w:r>
      <w:r w:rsidRPr="00B05949">
        <w:rPr>
          <w:rFonts w:ascii="Calibri" w:hAnsi="Calibri"/>
        </w:rPr>
        <w:t xml:space="preserve"> (pour “Décimal”) et </w:t>
      </w:r>
      <w:proofErr w:type="spellStart"/>
      <w:r w:rsidRPr="00B05949">
        <w:rPr>
          <w:rFonts w:ascii="Calibri" w:hAnsi="Calibri"/>
          <w:b/>
        </w:rPr>
        <w:t>Point Virgule</w:t>
      </w:r>
      <w:proofErr w:type="spellEnd"/>
      <w:r w:rsidRPr="00B05949">
        <w:rPr>
          <w:rFonts w:ascii="Calibri" w:hAnsi="Calibri"/>
        </w:rPr>
        <w:t xml:space="preserve"> (pour “Entre les données”).</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405CF187" wp14:editId="48AA9A2A">
                <wp:simplePos x="0" y="0"/>
                <wp:positionH relativeFrom="column">
                  <wp:posOffset>6256655</wp:posOffset>
                </wp:positionH>
                <wp:positionV relativeFrom="paragraph">
                  <wp:posOffset>125095</wp:posOffset>
                </wp:positionV>
                <wp:extent cx="620395" cy="334010"/>
                <wp:effectExtent l="0" t="0" r="27305" b="27940"/>
                <wp:wrapNone/>
                <wp:docPr id="288" name="Ellips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88" o:spid="_x0000_s1026" style="position:absolute;margin-left:492.65pt;margin-top:9.85pt;width:48.85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" filled="f" strokecolor="red"/>
            </w:pict>
          </mc:Fallback>
        </mc:AlternateConten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4. Export des données depuis AVISTEP</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choisir Menu </w:t>
      </w:r>
      <w:r>
        <w:rPr>
          <w:rFonts w:ascii="Calibri" w:hAnsi="Calibri"/>
          <w:b/>
        </w:rPr>
        <w:t>Résultats</w:t>
      </w:r>
      <w:r w:rsidRPr="00B05949">
        <w:rPr>
          <w:rFonts w:ascii="Calibri" w:hAnsi="Calibri"/>
        </w:rPr>
        <w:t xml:space="preserve"> &gt;&gt; </w:t>
      </w:r>
      <w:r>
        <w:rPr>
          <w:rFonts w:ascii="Calibri" w:hAnsi="Calibri"/>
          <w:b/>
        </w:rPr>
        <w:t>Tableau des valeurs</w:t>
      </w:r>
      <w:r w:rsidRPr="00B05949">
        <w:rPr>
          <w:rFonts w:ascii="Calibri" w:hAnsi="Calibri"/>
        </w:rPr>
        <w:t>.</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Dans la fenêtre Tableau des valeurs,</w:t>
      </w:r>
      <w:r w:rsidRPr="00B05949">
        <w:rPr>
          <w:rFonts w:asciiTheme="minorHAnsi" w:hAnsiTheme="minorHAnsi" w:cstheme="minorHAnsi"/>
        </w:rPr>
        <w:t xml:space="preserve"> choisir Menu </w:t>
      </w:r>
      <w:r>
        <w:rPr>
          <w:rFonts w:ascii="Calibri" w:hAnsi="Calibri"/>
          <w:b/>
        </w:rPr>
        <w:t>Fichier</w:t>
      </w:r>
      <w:r w:rsidRPr="00B05949">
        <w:rPr>
          <w:rFonts w:ascii="Calibri" w:hAnsi="Calibri"/>
        </w:rPr>
        <w:t xml:space="preserve"> &gt;&gt; </w:t>
      </w:r>
      <w:r>
        <w:rPr>
          <w:rFonts w:ascii="Calibri" w:hAnsi="Calibri"/>
          <w:b/>
        </w:rPr>
        <w:t>Enregistrer</w:t>
      </w:r>
      <w:r w:rsidRPr="00B05949">
        <w:rPr>
          <w:rFonts w:ascii="Calibri" w:hAnsi="Calibri"/>
        </w:rPr>
        <w:t>.</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74624" behindDoc="0" locked="0" layoutInCell="1" allowOverlap="1" wp14:anchorId="53E91A18" wp14:editId="309AE695">
            <wp:simplePos x="0" y="0"/>
            <wp:positionH relativeFrom="column">
              <wp:posOffset>4729480</wp:posOffset>
            </wp:positionH>
            <wp:positionV relativeFrom="paragraph">
              <wp:posOffset>36830</wp:posOffset>
            </wp:positionV>
            <wp:extent cx="2104390" cy="1905635"/>
            <wp:effectExtent l="0" t="0" r="0" b="0"/>
            <wp:wrapSquare wrapText="bothSides"/>
            <wp:docPr id="292" name="Image 292" descr="C:\Users\OL\AppData\Local\Temp\alibmkdnmlabgm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pData\Local\Temp\alibmkdnmlabgmg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4390"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noProof/>
          <w:color w:val="005E8B"/>
          <w:sz w:val="24"/>
          <w:szCs w:val="24"/>
          <w:lang w:eastAsia="fr-FR"/>
        </w:rPr>
        <mc:AlternateContent>
          <mc:Choice Requires="wps">
            <w:drawing>
              <wp:anchor distT="0" distB="0" distL="114300" distR="114300" simplePos="0" relativeHeight="251676672" behindDoc="0" locked="0" layoutInCell="1" allowOverlap="1" wp14:anchorId="418CB021" wp14:editId="4D4DBF33">
                <wp:simplePos x="0" y="0"/>
                <wp:positionH relativeFrom="column">
                  <wp:posOffset>3070819</wp:posOffset>
                </wp:positionH>
                <wp:positionV relativeFrom="paragraph">
                  <wp:posOffset>90698</wp:posOffset>
                </wp:positionV>
                <wp:extent cx="1502228" cy="5715"/>
                <wp:effectExtent l="0" t="76200" r="3175" b="108585"/>
                <wp:wrapNone/>
                <wp:docPr id="294" name="Connecteur droit avec flèche 294"/>
                <wp:cNvGraphicFramePr/>
                <a:graphic xmlns:a="http://schemas.openxmlformats.org/drawingml/2006/main">
                  <a:graphicData uri="http://schemas.microsoft.com/office/word/2010/wordprocessingShape">
                    <wps:wsp>
                      <wps:cNvCnPr/>
                      <wps:spPr>
                        <a:xfrm>
                          <a:off x="0" y="0"/>
                          <a:ext cx="1502228"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94" o:spid="_x0000_s1026" type="#_x0000_t32" style="position:absolute;margin-left:241.8pt;margin-top:7.15pt;width:118.3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" strokecolor="black [3213]">
                <v:stroke endarrow="open"/>
              </v:shape>
            </w:pict>
          </mc:Fallback>
        </mc:AlternateContent>
      </w:r>
      <w:r w:rsidRPr="00D41456">
        <w:rPr>
          <w:rFonts w:ascii="Arial" w:eastAsia="Arial" w:hAnsi="Arial" w:cs="Arial"/>
          <w:b/>
          <w:color w:val="005E8B"/>
          <w:sz w:val="24"/>
          <w:szCs w:val="24"/>
        </w:rPr>
        <w:t>5. Export des données depuis AVIMECA</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choisir Menu </w:t>
      </w:r>
      <w:r>
        <w:rPr>
          <w:rFonts w:ascii="Calibri" w:hAnsi="Calibri"/>
          <w:b/>
        </w:rPr>
        <w:t>Fichier</w:t>
      </w:r>
      <w:r w:rsidRPr="00B05949">
        <w:rPr>
          <w:rFonts w:ascii="Calibri" w:hAnsi="Calibri"/>
        </w:rPr>
        <w:t xml:space="preserve"> &gt;&gt; </w:t>
      </w:r>
      <w:r>
        <w:rPr>
          <w:rFonts w:ascii="Calibri" w:hAnsi="Calibri"/>
          <w:b/>
        </w:rPr>
        <w:t>Mesures &gt;&gt; Enregistrer dans un Fichier &gt;&gt; Format Texte (*.</w:t>
      </w:r>
      <w:proofErr w:type="spellStart"/>
      <w:r>
        <w:rPr>
          <w:rFonts w:ascii="Calibri" w:hAnsi="Calibri"/>
          <w:b/>
        </w:rPr>
        <w:t>txt</w:t>
      </w:r>
      <w:proofErr w:type="spellEnd"/>
      <w:r>
        <w:rPr>
          <w:rFonts w:ascii="Calibri" w:hAnsi="Calibri"/>
          <w:b/>
        </w:rPr>
        <w:t>)</w:t>
      </w:r>
      <w:r w:rsidRPr="00B05949">
        <w:rPr>
          <w:rFonts w:ascii="Calibri" w:hAnsi="Calibri"/>
        </w:rPr>
        <w:t>.</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Dans la fenêtre, vérifier que « </w:t>
      </w:r>
      <w:r w:rsidRPr="00744DEA">
        <w:rPr>
          <w:rFonts w:asciiTheme="minorHAnsi" w:hAnsiTheme="minorHAnsi" w:cstheme="minorHAnsi"/>
          <w:b/>
        </w:rPr>
        <w:t>Tabulation</w:t>
      </w:r>
      <w:r>
        <w:rPr>
          <w:rFonts w:asciiTheme="minorHAnsi" w:hAnsiTheme="minorHAnsi" w:cstheme="minorHAnsi"/>
        </w:rPr>
        <w:t xml:space="preserve"> » est bien coché. Puis </w:t>
      </w:r>
      <w:r w:rsidRPr="00744DEA">
        <w:rPr>
          <w:rFonts w:asciiTheme="minorHAnsi" w:hAnsiTheme="minorHAnsi" w:cstheme="minorHAnsi"/>
          <w:b/>
        </w:rPr>
        <w:t>OK</w:t>
      </w:r>
      <w:r>
        <w:rPr>
          <w:rFonts w:asciiTheme="minorHAnsi" w:hAnsiTheme="minorHAnsi" w:cstheme="minorHAnsi"/>
        </w:rPr>
        <w:t>.</w:t>
      </w:r>
    </w:p>
    <w:p w:rsidR="001D63E4" w:rsidRDefault="001D63E4" w:rsidP="001D63E4">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7696" behindDoc="0" locked="0" layoutInCell="1" allowOverlap="1" wp14:anchorId="3AACDFDE" wp14:editId="15152769">
                <wp:simplePos x="0" y="0"/>
                <wp:positionH relativeFrom="column">
                  <wp:posOffset>4894580</wp:posOffset>
                </wp:positionH>
                <wp:positionV relativeFrom="paragraph">
                  <wp:posOffset>70485</wp:posOffset>
                </wp:positionV>
                <wp:extent cx="620395" cy="334010"/>
                <wp:effectExtent l="0" t="0" r="27305" b="27940"/>
                <wp:wrapNone/>
                <wp:docPr id="295" name="Ellips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95" o:spid="_x0000_s1026" style="position:absolute;margin-left:385.4pt;margin-top:5.55pt;width:48.8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" filled="f" strokecolor="red"/>
            </w:pict>
          </mc:Fallback>
        </mc:AlternateConten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6. Export des données depuis PYMECAVIDEO</w:t>
      </w:r>
    </w:p>
    <w:p w:rsidR="001D63E4" w:rsidRPr="00064AF3" w:rsidRDefault="001D63E4" w:rsidP="001D63E4">
      <w:pPr>
        <w:jc w:val="both"/>
        <w:rPr>
          <w:rFonts w:asciiTheme="minorHAnsi" w:hAnsiTheme="minorHAnsi" w:cstheme="minorHAnsi"/>
          <w:sz w:val="8"/>
          <w:szCs w:val="8"/>
        </w:rPr>
      </w:pPr>
    </w:p>
    <w:p w:rsidR="001D63E4" w:rsidRPr="00744DEA" w:rsidRDefault="001D63E4" w:rsidP="001D63E4">
      <w:pPr>
        <w:rPr>
          <w:rFonts w:asciiTheme="minorHAnsi" w:hAnsiTheme="minorHAnsi" w:cstheme="minorHAnsi"/>
        </w:rPr>
      </w:pPr>
      <w:proofErr w:type="spellStart"/>
      <w:r w:rsidRPr="00744DEA">
        <w:rPr>
          <w:rFonts w:asciiTheme="minorHAnsi" w:hAnsiTheme="minorHAnsi" w:cstheme="minorHAnsi"/>
        </w:rPr>
        <w:t>PyMecaVideo</w:t>
      </w:r>
      <w:proofErr w:type="spellEnd"/>
      <w:r w:rsidRPr="00744DEA">
        <w:rPr>
          <w:rFonts w:asciiTheme="minorHAnsi" w:hAnsiTheme="minorHAnsi" w:cstheme="minorHAnsi"/>
        </w:rPr>
        <w:t xml:space="preserve"> est un logiciel gratuit, libre et multiplateforme disponible à l’adresse : </w:t>
      </w:r>
      <w:hyperlink r:id="rId16" w:history="1">
        <w:r w:rsidRPr="00744DEA">
          <w:rPr>
            <w:rStyle w:val="Lienhypertexte"/>
            <w:rFonts w:asciiTheme="minorHAnsi" w:hAnsiTheme="minorHAnsi" w:cstheme="minorHAnsi"/>
          </w:rPr>
          <w:t>http://outilsphysiques.tuxfamily.org/wiki/index.php?title=Pymecavideo</w:t>
        </w:r>
      </w:hyperlink>
    </w:p>
    <w:p w:rsidR="001D63E4" w:rsidRDefault="001D63E4" w:rsidP="001D63E4">
      <w:pPr>
        <w:rPr>
          <w:rFonts w:asciiTheme="minorHAnsi" w:hAnsiTheme="minorHAnsi" w:cstheme="minorHAnsi"/>
          <w:b/>
        </w:rPr>
      </w:pPr>
    </w:p>
    <w:p w:rsidR="001D63E4" w:rsidRDefault="001D63E4" w:rsidP="001D63E4">
      <w:pPr>
        <w:rPr>
          <w:rFonts w:asciiTheme="minorHAnsi" w:hAnsiTheme="minorHAnsi" w:cstheme="minorHAnsi"/>
        </w:rPr>
      </w:pPr>
      <w:r w:rsidRPr="0055642C">
        <w:rPr>
          <w:rFonts w:asciiTheme="minorHAnsi" w:hAnsiTheme="minorHAnsi" w:cstheme="minorHAnsi"/>
        </w:rPr>
        <w:t>U</w:t>
      </w:r>
      <w:r w:rsidRPr="00B05949">
        <w:rPr>
          <w:rFonts w:asciiTheme="minorHAnsi" w:hAnsiTheme="minorHAnsi" w:cstheme="minorHAnsi"/>
        </w:rPr>
        <w:t xml:space="preserve">ne fois le pointage réalisé, choisir Menu </w:t>
      </w:r>
      <w:r w:rsidRPr="0055642C">
        <w:rPr>
          <w:rFonts w:asciiTheme="minorHAnsi" w:hAnsiTheme="minorHAnsi" w:cstheme="minorHAnsi"/>
          <w:b/>
        </w:rPr>
        <w:t>Fichier &gt;&gt; Enregistrer les données…..</w:t>
      </w:r>
      <w:r>
        <w:rPr>
          <w:rFonts w:asciiTheme="minorHAnsi" w:hAnsiTheme="minorHAnsi" w:cstheme="minorHAnsi"/>
        </w:rPr>
        <w:br w:type="page"/>
      </w: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lastRenderedPageBreak/>
        <w:t>7. Choix EQUATIONS</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w:t>
      </w:r>
      <w:r>
        <w:rPr>
          <w:rFonts w:asciiTheme="minorHAnsi" w:hAnsiTheme="minorHAnsi" w:cstheme="minorHAnsi"/>
        </w:rPr>
        <w:t>Charger le programme “</w:t>
      </w:r>
      <w:r w:rsidRPr="00064AF3">
        <w:rPr>
          <w:rFonts w:asciiTheme="minorHAnsi" w:hAnsiTheme="minorHAnsi" w:cstheme="minorHAnsi"/>
          <w:b/>
        </w:rPr>
        <w:t>import_donnees_meca.py</w:t>
      </w:r>
      <w:r>
        <w:rPr>
          <w:rFonts w:asciiTheme="minorHAnsi" w:hAnsiTheme="minorHAnsi" w:cstheme="minorHAnsi"/>
        </w:rPr>
        <w:t>” dans l’éditeur Python (</w:t>
      </w:r>
      <w:proofErr w:type="spellStart"/>
      <w:r>
        <w:rPr>
          <w:rFonts w:asciiTheme="minorHAnsi" w:hAnsiTheme="minorHAnsi" w:cstheme="minorHAnsi"/>
        </w:rPr>
        <w:t>EduPython</w:t>
      </w:r>
      <w:proofErr w:type="spellEnd"/>
      <w:r>
        <w:rPr>
          <w:rFonts w:asciiTheme="minorHAnsi" w:hAnsiTheme="minorHAnsi" w:cstheme="minorHAnsi"/>
        </w:rPr>
        <w:t xml:space="preserve"> ou </w:t>
      </w:r>
      <w:proofErr w:type="spellStart"/>
      <w:r>
        <w:rPr>
          <w:rFonts w:asciiTheme="minorHAnsi" w:hAnsiTheme="minorHAnsi" w:cstheme="minorHAnsi"/>
        </w:rPr>
        <w:t>Spyder</w:t>
      </w:r>
      <w:proofErr w:type="spellEnd"/>
      <w:r>
        <w:rPr>
          <w:rFonts w:asciiTheme="minorHAnsi" w:hAnsiTheme="minorHAnsi" w:cstheme="minorHAnsi"/>
        </w:rPr>
        <w:t xml:space="preserve"> par exemple)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Theme="minorHAnsi" w:hAnsiTheme="minorHAnsi" w:cstheme="minorHAns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Modifier la durée et les équations horaires dans le code suivant :</w:t>
      </w:r>
    </w:p>
    <w:p w:rsidR="001D63E4" w:rsidRPr="00064AF3" w:rsidRDefault="001D63E4" w:rsidP="001D63E4">
      <w:pPr>
        <w:rPr>
          <w:rFonts w:ascii="Courier New" w:hAnsi="Courier New" w:cs="Courier New"/>
          <w:b/>
          <w:sz w:val="18"/>
          <w:szCs w:val="18"/>
        </w:rPr>
      </w:pPr>
      <w:proofErr w:type="spellStart"/>
      <w:r w:rsidRPr="00064AF3">
        <w:rPr>
          <w:rFonts w:ascii="Courier New" w:hAnsi="Courier New" w:cs="Courier New"/>
          <w:b/>
          <w:sz w:val="18"/>
          <w:szCs w:val="18"/>
        </w:rPr>
        <w:t>elif</w:t>
      </w:r>
      <w:proofErr w:type="spellEnd"/>
      <w:r w:rsidRPr="00064AF3">
        <w:rPr>
          <w:rFonts w:ascii="Courier New" w:hAnsi="Courier New" w:cs="Courier New"/>
          <w:b/>
          <w:sz w:val="18"/>
          <w:szCs w:val="18"/>
        </w:rPr>
        <w:t xml:space="preserve"> origine=='</w:t>
      </w:r>
      <w:proofErr w:type="spellStart"/>
      <w:r w:rsidRPr="00064AF3">
        <w:rPr>
          <w:rFonts w:ascii="Courier New" w:hAnsi="Courier New" w:cs="Courier New"/>
          <w:b/>
          <w:sz w:val="18"/>
          <w:szCs w:val="18"/>
        </w:rPr>
        <w:t>equation</w:t>
      </w:r>
      <w:proofErr w:type="spellEnd"/>
      <w:r w:rsidRPr="00064AF3">
        <w:rPr>
          <w:rFonts w:ascii="Courier New" w:hAnsi="Courier New" w:cs="Courier New"/>
          <w:b/>
          <w:sz w:val="18"/>
          <w:szCs w:val="18"/>
        </w:rPr>
        <w:t>':</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 CAS 2:</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X ET Y ISSUES D'EQUATIONS HORAIRES DONNEES PAR LE PROFESSEUR</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(méthode rapide)"""</w:t>
      </w:r>
    </w:p>
    <w:p w:rsidR="001D63E4" w:rsidRDefault="001D63E4" w:rsidP="001D63E4">
      <w:pPr>
        <w:rPr>
          <w:rFonts w:ascii="Calibri" w:hAnsi="Calibri"/>
        </w:rPr>
      </w:pPr>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tmax</w:t>
      </w:r>
      <w:proofErr w:type="spellEnd"/>
      <w:r w:rsidRPr="00064AF3">
        <w:rPr>
          <w:rFonts w:ascii="Courier New" w:hAnsi="Courier New" w:cs="Courier New"/>
          <w:b/>
          <w:sz w:val="18"/>
          <w:szCs w:val="18"/>
        </w:rPr>
        <w:t xml:space="preserve"> = 2 </w:t>
      </w:r>
      <w:r>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sidRPr="00064AF3">
        <w:rPr>
          <w:rFonts w:asciiTheme="minorHAnsi" w:hAnsiTheme="minorHAnsi" w:cstheme="minorHAnsi"/>
          <w:b/>
          <w:color w:val="FF0000"/>
        </w:rPr>
        <w:t>Saisir ici la durée maximale du temps en seconde</w:t>
      </w:r>
    </w:p>
    <w:p w:rsidR="001D63E4" w:rsidRDefault="001D63E4" w:rsidP="001D63E4">
      <w:pPr>
        <w:rPr>
          <w:rFonts w:asciiTheme="minorHAnsi" w:hAnsiTheme="minorHAnsi" w:cstheme="minorHAnsi"/>
          <w:b/>
          <w:color w:val="FF0000"/>
        </w:rPr>
      </w:pPr>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Nbre_Mesures</w:t>
      </w:r>
      <w:proofErr w:type="spellEnd"/>
      <w:r w:rsidRPr="00064AF3">
        <w:rPr>
          <w:rFonts w:ascii="Courier New" w:hAnsi="Courier New" w:cs="Courier New"/>
          <w:b/>
          <w:sz w:val="18"/>
          <w:szCs w:val="18"/>
        </w:rPr>
        <w:t xml:space="preserve"> = 20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 xml:space="preserve">e nombre de points voulus. L’intervalle de temps sera </w:t>
      </w:r>
      <w:proofErr w:type="spellStart"/>
      <w:r>
        <w:rPr>
          <w:rFonts w:asciiTheme="minorHAnsi" w:hAnsiTheme="minorHAnsi" w:cstheme="minorHAnsi"/>
          <w:b/>
          <w:color w:val="FF0000"/>
        </w:rPr>
        <w:t>tmax</w:t>
      </w:r>
      <w:proofErr w:type="spellEnd"/>
      <w:r>
        <w:rPr>
          <w:rFonts w:asciiTheme="minorHAnsi" w:hAnsiTheme="minorHAnsi" w:cstheme="minorHAnsi"/>
          <w:b/>
          <w:color w:val="FF0000"/>
        </w:rPr>
        <w:t>/</w:t>
      </w:r>
      <w:proofErr w:type="spellStart"/>
      <w:r>
        <w:rPr>
          <w:rFonts w:asciiTheme="minorHAnsi" w:hAnsiTheme="minorHAnsi" w:cstheme="minorHAnsi"/>
          <w:b/>
          <w:color w:val="FF0000"/>
        </w:rPr>
        <w:t>Nombre_Mesures</w:t>
      </w:r>
      <w:proofErr w:type="spellEnd"/>
    </w:p>
    <w:p w:rsidR="001D63E4" w:rsidRPr="00064AF3" w:rsidRDefault="001D63E4" w:rsidP="001D63E4">
      <w:pPr>
        <w:rPr>
          <w:rFonts w:ascii="Courier New" w:hAnsi="Courier New" w:cs="Courier New"/>
          <w:b/>
          <w:sz w:val="18"/>
          <w:szCs w:val="18"/>
        </w:rPr>
      </w:pPr>
      <w:r w:rsidRPr="00064AF3">
        <w:rPr>
          <w:rFonts w:ascii="Courier New" w:hAnsi="Courier New" w:cs="Courier New"/>
          <w:b/>
          <w:sz w:val="18"/>
          <w:szCs w:val="18"/>
        </w:rPr>
        <w:t xml:space="preserve">    t = </w:t>
      </w:r>
      <w:proofErr w:type="spellStart"/>
      <w:r w:rsidRPr="00064AF3">
        <w:rPr>
          <w:rFonts w:ascii="Courier New" w:hAnsi="Courier New" w:cs="Courier New"/>
          <w:b/>
          <w:sz w:val="18"/>
          <w:szCs w:val="18"/>
        </w:rPr>
        <w:t>np.linspace</w:t>
      </w:r>
      <w:proofErr w:type="spellEnd"/>
      <w:r w:rsidRPr="00064AF3">
        <w:rPr>
          <w:rFonts w:ascii="Courier New" w:hAnsi="Courier New" w:cs="Courier New"/>
          <w:b/>
          <w:sz w:val="18"/>
          <w:szCs w:val="18"/>
        </w:rPr>
        <w:t xml:space="preserve">(0, </w:t>
      </w:r>
      <w:proofErr w:type="spellStart"/>
      <w:r w:rsidRPr="00064AF3">
        <w:rPr>
          <w:rFonts w:ascii="Courier New" w:hAnsi="Courier New" w:cs="Courier New"/>
          <w:b/>
          <w:sz w:val="18"/>
          <w:szCs w:val="18"/>
        </w:rPr>
        <w:t>tmax,Nbre_Mesures</w:t>
      </w:r>
      <w:proofErr w:type="spellEnd"/>
      <w:r>
        <w:rPr>
          <w:rFonts w:ascii="Courier New" w:hAnsi="Courier New" w:cs="Courier New"/>
          <w:b/>
          <w:sz w:val="18"/>
          <w:szCs w:val="18"/>
        </w:rPr>
        <w:t>)</w:t>
      </w:r>
    </w:p>
    <w:p w:rsidR="001D63E4" w:rsidRPr="00064AF3" w:rsidRDefault="001D63E4" w:rsidP="001D63E4">
      <w:pPr>
        <w:rPr>
          <w:rFonts w:ascii="Courier New" w:hAnsi="Courier New" w:cs="Courier New"/>
          <w:b/>
          <w:sz w:val="18"/>
          <w:szCs w:val="18"/>
        </w:rPr>
      </w:pPr>
      <w:r w:rsidRPr="00064AF3">
        <w:rPr>
          <w:rFonts w:ascii="Courier New" w:hAnsi="Courier New" w:cs="Courier New"/>
          <w:b/>
          <w:sz w:val="18"/>
          <w:szCs w:val="18"/>
        </w:rPr>
        <w:t xml:space="preserve">    x=2*t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’équation horaire x(t)</w:t>
      </w:r>
    </w:p>
    <w:p w:rsidR="001D63E4" w:rsidRPr="00064AF3" w:rsidRDefault="001D63E4" w:rsidP="001D63E4">
      <w:pPr>
        <w:rPr>
          <w:rFonts w:ascii="Courier New" w:hAnsi="Courier New" w:cs="Courier New"/>
          <w:b/>
          <w:sz w:val="18"/>
          <w:szCs w:val="18"/>
        </w:rPr>
      </w:pPr>
      <w:r>
        <w:rPr>
          <w:rFonts w:ascii="Courier New" w:hAnsi="Courier New" w:cs="Courier New"/>
          <w:b/>
          <w:sz w:val="18"/>
          <w:szCs w:val="18"/>
        </w:rPr>
        <w:t xml:space="preserve">    </w:t>
      </w:r>
      <w:r w:rsidRPr="00064AF3">
        <w:rPr>
          <w:rFonts w:ascii="Courier New" w:hAnsi="Courier New" w:cs="Courier New"/>
          <w:b/>
          <w:sz w:val="18"/>
          <w:szCs w:val="18"/>
        </w:rPr>
        <w:t xml:space="preserve">y=-4.9*t*t+2*t+1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’équation horaire y(t)</w:t>
      </w:r>
    </w:p>
    <w:p w:rsidR="001D63E4" w:rsidRPr="00064AF3" w:rsidRDefault="001D63E4" w:rsidP="001D63E4">
      <w:pPr>
        <w:rPr>
          <w:rFonts w:ascii="Courier New" w:hAnsi="Courier New" w:cs="Courier New"/>
          <w:b/>
          <w:sz w:val="18"/>
          <w:szCs w:val="18"/>
        </w:rPr>
      </w:pPr>
    </w:p>
    <w:p w:rsidR="001D63E4" w:rsidRDefault="001D63E4" w:rsidP="001D63E4">
      <w:pPr>
        <w:rPr>
          <w:rFonts w:asciiTheme="minorHAnsi" w:hAnsiTheme="minorHAnsi" w:cstheme="minorHAnsi"/>
        </w:rPr>
      </w:pPr>
      <w:r>
        <w:rPr>
          <w:rFonts w:asciiTheme="minorHAnsi" w:hAnsiTheme="minorHAnsi" w:cstheme="minorHAnsi"/>
          <w:b/>
        </w:rPr>
        <w:t>3</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Enregistrer le programme “</w:t>
      </w:r>
      <w:r w:rsidRPr="00064AF3">
        <w:rPr>
          <w:rFonts w:asciiTheme="minorHAnsi" w:hAnsiTheme="minorHAnsi" w:cstheme="minorHAnsi"/>
          <w:b/>
        </w:rPr>
        <w:t>import_donnees_meca.py</w:t>
      </w:r>
      <w:r>
        <w:rPr>
          <w:rFonts w:asciiTheme="minorHAnsi" w:hAnsiTheme="minorHAnsi" w:cstheme="minorHAnsi"/>
        </w:rPr>
        <w:t>” (</w:t>
      </w:r>
      <w:r w:rsidRPr="00064AF3">
        <w:rPr>
          <w:rFonts w:asciiTheme="minorHAnsi" w:hAnsiTheme="minorHAnsi" w:cstheme="minorHAnsi"/>
          <w:u w:val="single"/>
        </w:rPr>
        <w:t>sans changer son nom</w:t>
      </w:r>
      <w:r>
        <w:rPr>
          <w:rFonts w:asciiTheme="minorHAnsi" w:hAnsiTheme="minorHAnsi" w:cstheme="minorHAnsi"/>
        </w:rPr>
        <w:t>)</w:t>
      </w:r>
    </w:p>
    <w:p w:rsidR="001D63E4" w:rsidRDefault="001D63E4" w:rsidP="001D63E4">
      <w:pPr>
        <w:rPr>
          <w:rFonts w:asciiTheme="minorHAnsi" w:hAnsiTheme="minorHAnsi" w:cstheme="minorHAnsi"/>
        </w:rPr>
      </w:pPr>
    </w:p>
    <w:p w:rsidR="001D63E4" w:rsidRDefault="001D63E4" w:rsidP="001D63E4">
      <w:pPr>
        <w:rPr>
          <w:rFonts w:asciiTheme="minorHAnsi" w:hAnsiTheme="minorHAnsi" w:cstheme="minorHAnsi"/>
        </w:rPr>
      </w:pPr>
    </w:p>
    <w:p w:rsidR="001D63E4" w:rsidRDefault="001D63E4" w:rsidP="001D63E4">
      <w:pPr>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8. Choix ENTREE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w:t>
      </w:r>
      <w:r>
        <w:rPr>
          <w:rFonts w:asciiTheme="minorHAnsi" w:hAnsiTheme="minorHAnsi" w:cstheme="minorHAnsi"/>
        </w:rPr>
        <w:t>Charger le programme “</w:t>
      </w:r>
      <w:r w:rsidRPr="00064AF3">
        <w:rPr>
          <w:rFonts w:asciiTheme="minorHAnsi" w:hAnsiTheme="minorHAnsi" w:cstheme="minorHAnsi"/>
          <w:b/>
        </w:rPr>
        <w:t>import_donnees_meca.py</w:t>
      </w:r>
      <w:r>
        <w:rPr>
          <w:rFonts w:asciiTheme="minorHAnsi" w:hAnsiTheme="minorHAnsi" w:cstheme="minorHAnsi"/>
        </w:rPr>
        <w:t>” dans l’éditeur Python (</w:t>
      </w:r>
      <w:proofErr w:type="spellStart"/>
      <w:r>
        <w:rPr>
          <w:rFonts w:asciiTheme="minorHAnsi" w:hAnsiTheme="minorHAnsi" w:cstheme="minorHAnsi"/>
        </w:rPr>
        <w:t>EduPython</w:t>
      </w:r>
      <w:proofErr w:type="spellEnd"/>
      <w:r>
        <w:rPr>
          <w:rFonts w:asciiTheme="minorHAnsi" w:hAnsiTheme="minorHAnsi" w:cstheme="minorHAnsi"/>
        </w:rPr>
        <w:t xml:space="preserve"> ou </w:t>
      </w:r>
      <w:proofErr w:type="spellStart"/>
      <w:r>
        <w:rPr>
          <w:rFonts w:asciiTheme="minorHAnsi" w:hAnsiTheme="minorHAnsi" w:cstheme="minorHAnsi"/>
        </w:rPr>
        <w:t>Spyder</w:t>
      </w:r>
      <w:proofErr w:type="spellEnd"/>
      <w:r>
        <w:rPr>
          <w:rFonts w:asciiTheme="minorHAnsi" w:hAnsiTheme="minorHAnsi" w:cstheme="minorHAnsi"/>
        </w:rPr>
        <w:t xml:space="preserve"> par exemple)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Theme="minorHAnsi" w:hAnsiTheme="minorHAnsi" w:cstheme="minorHAns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Modifier le contenu des tableaux x, y et t dans le code suivant :</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if origine=='</w:t>
      </w:r>
      <w:proofErr w:type="spellStart"/>
      <w:r w:rsidRPr="0024430D">
        <w:rPr>
          <w:rFonts w:ascii="Courier New" w:hAnsi="Courier New" w:cs="Courier New"/>
          <w:b/>
          <w:sz w:val="18"/>
          <w:szCs w:val="18"/>
        </w:rPr>
        <w:t>entree</w:t>
      </w:r>
      <w:proofErr w:type="spellEnd"/>
      <w:r w:rsidRPr="0024430D">
        <w:rPr>
          <w:rFonts w:ascii="Courier New" w:hAnsi="Courier New" w:cs="Courier New"/>
          <w:b/>
          <w:sz w:val="18"/>
          <w:szCs w:val="18"/>
        </w:rPr>
        <w:t>':</w:t>
      </w:r>
    </w:p>
    <w:p w:rsidR="001D63E4" w:rsidRPr="0024430D" w:rsidRDefault="001D63E4" w:rsidP="001D63E4">
      <w:pPr>
        <w:rPr>
          <w:rFonts w:ascii="Courier New" w:hAnsi="Courier New" w:cs="Courier New"/>
          <w:b/>
          <w:sz w:val="18"/>
          <w:szCs w:val="18"/>
        </w:rPr>
      </w:pPr>
      <w:r>
        <w:rPr>
          <w:rFonts w:ascii="Courier New" w:hAnsi="Courier New" w:cs="Courier New"/>
          <w:b/>
          <w:sz w:val="18"/>
          <w:szCs w:val="18"/>
        </w:rPr>
        <w:t xml:space="preserve">    </w:t>
      </w:r>
      <w:r w:rsidRPr="0024430D">
        <w:rPr>
          <w:rFonts w:ascii="Courier New" w:hAnsi="Courier New" w:cs="Courier New"/>
          <w:b/>
          <w:sz w:val="18"/>
          <w:szCs w:val="18"/>
        </w:rPr>
        <w:t>""" CAS 1:</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X ET Y ISSUES DU POINTAGE et entrées à la main"""</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x=</w:t>
      </w:r>
      <w:proofErr w:type="spellStart"/>
      <w:r w:rsidRPr="0024430D">
        <w:rPr>
          <w:rFonts w:ascii="Courier New" w:hAnsi="Courier New" w:cs="Courier New"/>
          <w:b/>
          <w:sz w:val="18"/>
          <w:szCs w:val="18"/>
        </w:rPr>
        <w:t>np.array</w:t>
      </w:r>
      <w:proofErr w:type="spellEnd"/>
      <w:r w:rsidRPr="0024430D">
        <w:rPr>
          <w:rFonts w:ascii="Courier New" w:hAnsi="Courier New" w:cs="Courier New"/>
          <w:b/>
          <w:sz w:val="18"/>
          <w:szCs w:val="18"/>
        </w:rPr>
        <w:t>([0,0,0,0,0,0,0,0,0])</w:t>
      </w:r>
      <w:r>
        <w:rPr>
          <w:rFonts w:ascii="Courier New" w:hAnsi="Courier New" w:cs="Courier New"/>
          <w:b/>
          <w:sz w:val="18"/>
          <w:szCs w:val="18"/>
        </w:rPr>
        <w:t xml:space="preserve"> </w:t>
      </w:r>
      <w:r w:rsidRPr="00064AF3">
        <w:rPr>
          <w:rFonts w:asciiTheme="minorHAnsi" w:hAnsiTheme="minorHAnsi" w:cstheme="minorHAnsi"/>
          <w:b/>
          <w:color w:val="FF0000"/>
        </w:rPr>
        <w:t xml:space="preserve">Saisir </w:t>
      </w:r>
      <w:r>
        <w:rPr>
          <w:rFonts w:asciiTheme="minorHAnsi" w:hAnsiTheme="minorHAnsi" w:cstheme="minorHAnsi"/>
          <w:b/>
          <w:color w:val="FF0000"/>
        </w:rPr>
        <w:t>ici les valeurs de x (séparées par une virgule)</w:t>
      </w:r>
    </w:p>
    <w:p w:rsidR="001D63E4"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y=np.array([9.86E-3,-5.92e-2,-1.48E-1,-2.76e-1,-4.24E-1,-6.02E-1,-8.48E-1,-1.07,-1.39])</w:t>
      </w:r>
    </w:p>
    <w:p w:rsidR="001D63E4" w:rsidRPr="0024430D" w:rsidRDefault="001D63E4" w:rsidP="001D63E4">
      <w:pPr>
        <w:ind w:left="3540" w:firstLine="708"/>
        <w:rPr>
          <w:rFonts w:ascii="Courier New" w:hAnsi="Courier New" w:cs="Courier New"/>
          <w:b/>
          <w:sz w:val="18"/>
          <w:szCs w:val="18"/>
        </w:rPr>
      </w:pPr>
      <w:r w:rsidRPr="00064AF3">
        <w:rPr>
          <w:rFonts w:asciiTheme="minorHAnsi" w:hAnsiTheme="minorHAnsi" w:cstheme="minorHAnsi"/>
          <w:b/>
          <w:color w:val="FF0000"/>
        </w:rPr>
        <w:t xml:space="preserve">Saisir </w:t>
      </w:r>
      <w:r>
        <w:rPr>
          <w:rFonts w:asciiTheme="minorHAnsi" w:hAnsiTheme="minorHAnsi" w:cstheme="minorHAnsi"/>
          <w:b/>
          <w:color w:val="FF0000"/>
        </w:rPr>
        <w:t>ici les valeurs de y (séparées par une virgule)</w:t>
      </w:r>
    </w:p>
    <w:p w:rsidR="001D63E4"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t=</w:t>
      </w:r>
      <w:proofErr w:type="spellStart"/>
      <w:r w:rsidRPr="0024430D">
        <w:rPr>
          <w:rFonts w:ascii="Courier New" w:hAnsi="Courier New" w:cs="Courier New"/>
          <w:b/>
          <w:sz w:val="18"/>
          <w:szCs w:val="18"/>
        </w:rPr>
        <w:t>np.array</w:t>
      </w:r>
      <w:proofErr w:type="spellEnd"/>
      <w:r w:rsidRPr="0024430D">
        <w:rPr>
          <w:rFonts w:ascii="Courier New" w:hAnsi="Courier New" w:cs="Courier New"/>
          <w:b/>
          <w:sz w:val="18"/>
          <w:szCs w:val="18"/>
        </w:rPr>
        <w:t>([0,0.033,0.067,0.1,0.133,0.167,0.2,0.233,0.267])</w:t>
      </w:r>
      <w:r>
        <w:rPr>
          <w:rFonts w:ascii="Courier New" w:hAnsi="Courier New" w:cs="Courier New"/>
          <w:b/>
          <w:sz w:val="18"/>
          <w:szCs w:val="18"/>
        </w:rPr>
        <w:t xml:space="preserve"> </w:t>
      </w:r>
      <w:r w:rsidRPr="00064AF3">
        <w:rPr>
          <w:rFonts w:asciiTheme="minorHAnsi" w:hAnsiTheme="minorHAnsi" w:cstheme="minorHAnsi"/>
          <w:b/>
          <w:color w:val="FF0000"/>
        </w:rPr>
        <w:t xml:space="preserve">Saisir </w:t>
      </w:r>
      <w:r>
        <w:rPr>
          <w:rFonts w:asciiTheme="minorHAnsi" w:hAnsiTheme="minorHAnsi" w:cstheme="minorHAnsi"/>
          <w:b/>
          <w:color w:val="FF0000"/>
        </w:rPr>
        <w:t xml:space="preserve">les valeurs de t </w:t>
      </w:r>
    </w:p>
    <w:p w:rsidR="001D63E4" w:rsidRPr="00064AF3" w:rsidRDefault="001D63E4" w:rsidP="001D63E4">
      <w:pPr>
        <w:rPr>
          <w:rFonts w:ascii="Courier New" w:hAnsi="Courier New" w:cs="Courier New"/>
          <w:b/>
          <w:sz w:val="18"/>
          <w:szCs w:val="18"/>
        </w:rPr>
      </w:pPr>
    </w:p>
    <w:p w:rsidR="001D63E4" w:rsidRDefault="001D63E4" w:rsidP="001D63E4">
      <w:pPr>
        <w:rPr>
          <w:rFonts w:asciiTheme="minorHAnsi" w:hAnsiTheme="minorHAnsi" w:cstheme="minorHAnsi"/>
        </w:rPr>
      </w:pPr>
      <w:r>
        <w:rPr>
          <w:rFonts w:asciiTheme="minorHAnsi" w:hAnsiTheme="minorHAnsi" w:cstheme="minorHAnsi"/>
          <w:b/>
        </w:rPr>
        <w:t>3</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Enregistrer le programme “</w:t>
      </w:r>
      <w:r w:rsidRPr="00064AF3">
        <w:rPr>
          <w:rFonts w:asciiTheme="minorHAnsi" w:hAnsiTheme="minorHAnsi" w:cstheme="minorHAnsi"/>
          <w:b/>
        </w:rPr>
        <w:t>import_donnees_meca.py</w:t>
      </w:r>
      <w:r>
        <w:rPr>
          <w:rFonts w:asciiTheme="minorHAnsi" w:hAnsiTheme="minorHAnsi" w:cstheme="minorHAnsi"/>
        </w:rPr>
        <w:t>” (</w:t>
      </w:r>
      <w:r w:rsidRPr="00064AF3">
        <w:rPr>
          <w:rFonts w:asciiTheme="minorHAnsi" w:hAnsiTheme="minorHAnsi" w:cstheme="minorHAnsi"/>
          <w:u w:val="single"/>
        </w:rPr>
        <w:t>sans changer son nom</w:t>
      </w:r>
      <w:r>
        <w:rPr>
          <w:rFonts w:asciiTheme="minorHAnsi" w:hAnsiTheme="minorHAnsi" w:cstheme="minorHAnsi"/>
        </w:rPr>
        <w:t>)</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9. En cas d’erreurs d’importation</w:t>
      </w:r>
    </w:p>
    <w:p w:rsidR="001D63E4" w:rsidRPr="00B05949"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Il peut arriver que l’exportation par les logiciels enregistre des données absurdes ou fausses. Ces données font que Python renvoie une erreur.</w:t>
      </w:r>
    </w:p>
    <w:p w:rsidR="001D63E4" w:rsidRDefault="001D63E4" w:rsidP="001D63E4">
      <w:pPr>
        <w:jc w:val="both"/>
        <w:rPr>
          <w:rFonts w:asciiTheme="minorHAnsi" w:hAnsiTheme="minorHAnsi" w:cstheme="minorHAnsi"/>
        </w:rPr>
      </w:pPr>
      <w:r>
        <w:rPr>
          <w:rFonts w:asciiTheme="minorHAnsi" w:hAnsiTheme="minorHAnsi" w:cstheme="minorHAnsi"/>
        </w:rPr>
        <w:t xml:space="preserve">Dans ce cas, le professeur peut ouvrir le fichier exporté avec le </w:t>
      </w:r>
      <w:proofErr w:type="spellStart"/>
      <w:r>
        <w:rPr>
          <w:rFonts w:asciiTheme="minorHAnsi" w:hAnsiTheme="minorHAnsi" w:cstheme="minorHAnsi"/>
        </w:rPr>
        <w:t>bloc-note</w:t>
      </w:r>
      <w:proofErr w:type="spellEnd"/>
      <w:r>
        <w:rPr>
          <w:rFonts w:asciiTheme="minorHAnsi" w:hAnsiTheme="minorHAnsi" w:cstheme="minorHAnsi"/>
        </w:rPr>
        <w:t xml:space="preserve"> Windows et supprimer « à la main »les lignes à l’origine de l’erreur.</w:t>
      </w:r>
    </w:p>
    <w:p w:rsidR="001D63E4" w:rsidRDefault="001D63E4" w:rsidP="001D63E4">
      <w:pPr>
        <w:jc w:val="both"/>
        <w:rPr>
          <w:rFonts w:asciiTheme="minorHAnsi" w:hAnsiTheme="minorHAnsi" w:cstheme="minorHAnsi"/>
        </w:rPr>
      </w:pPr>
    </w:p>
    <w:p w:rsidR="001D63E4" w:rsidRPr="00B05949" w:rsidRDefault="001D63E4" w:rsidP="001D63E4">
      <w:pPr>
        <w:jc w:val="both"/>
        <w:rPr>
          <w:rFonts w:asciiTheme="minorHAnsi" w:hAnsiTheme="minorHAnsi" w:cstheme="minorHAnsi"/>
          <w:b/>
          <w:i/>
        </w:rPr>
      </w:pPr>
      <w:r w:rsidRPr="00B05949">
        <w:rPr>
          <w:rFonts w:asciiTheme="minorHAnsi" w:hAnsiTheme="minorHAnsi" w:cstheme="minorHAnsi"/>
          <w:b/>
          <w:i/>
          <w:noProof/>
          <w:highlight w:val="lightGray"/>
          <w:lang w:eastAsia="fr-FR"/>
        </w:rPr>
        <mc:AlternateContent>
          <mc:Choice Requires="wps">
            <w:drawing>
              <wp:anchor distT="0" distB="0" distL="114300" distR="114300" simplePos="0" relativeHeight="251672576" behindDoc="0" locked="0" layoutInCell="1" allowOverlap="1" wp14:anchorId="67959FDD" wp14:editId="7222CE61">
                <wp:simplePos x="0" y="0"/>
                <wp:positionH relativeFrom="column">
                  <wp:posOffset>4321662</wp:posOffset>
                </wp:positionH>
                <wp:positionV relativeFrom="paragraph">
                  <wp:posOffset>19685</wp:posOffset>
                </wp:positionV>
                <wp:extent cx="1448789" cy="771896"/>
                <wp:effectExtent l="0" t="0" r="18415" b="28575"/>
                <wp:wrapNone/>
                <wp:docPr id="290" name="Zone de texte 290"/>
                <wp:cNvGraphicFramePr/>
                <a:graphic xmlns:a="http://schemas.openxmlformats.org/drawingml/2006/main">
                  <a:graphicData uri="http://schemas.microsoft.com/office/word/2010/wordprocessingShape">
                    <wps:wsp>
                      <wps:cNvSpPr txBox="1"/>
                      <wps:spPr>
                        <a:xfrm>
                          <a:off x="0" y="0"/>
                          <a:ext cx="1448789" cy="771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3E4" w:rsidRPr="00B05949" w:rsidRDefault="001D63E4" w:rsidP="001D63E4">
                            <w:pPr>
                              <w:rPr>
                                <w:rFonts w:asciiTheme="minorHAnsi" w:hAnsiTheme="minorHAnsi" w:cstheme="minorHAnsi"/>
                              </w:rPr>
                            </w:pPr>
                            <w:r w:rsidRPr="00B05949">
                              <w:rPr>
                                <w:rFonts w:asciiTheme="minorHAnsi" w:hAnsiTheme="minorHAnsi" w:cstheme="minorHAnsi"/>
                              </w:rPr>
                              <w:t xml:space="preserve">Depuis le </w:t>
                            </w:r>
                            <w:proofErr w:type="spellStart"/>
                            <w:r w:rsidRPr="00B05949">
                              <w:rPr>
                                <w:rFonts w:asciiTheme="minorHAnsi" w:hAnsiTheme="minorHAnsi" w:cstheme="minorHAnsi"/>
                              </w:rPr>
                              <w:t>bloc-note</w:t>
                            </w:r>
                            <w:proofErr w:type="spellEnd"/>
                            <w:r w:rsidRPr="00B05949">
                              <w:rPr>
                                <w:rFonts w:asciiTheme="minorHAnsi" w:hAnsiTheme="minorHAnsi" w:cstheme="minorHAnsi"/>
                              </w:rPr>
                              <w:t>, supprimer cette ligne « à la main » et enregistrer le fichier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0" o:spid="_x0000_s1027" type="#_x0000_t202" style="position:absolute;left:0;text-align:left;margin-left:340.3pt;margin-top:1.55pt;width:114.1pt;height:6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" fillcolor="white [3201]" strokeweight=".5pt">
                <v:textbox>
                  <w:txbxContent>
                    <w:p w:rsidR="001D63E4" w:rsidRPr="00B05949" w:rsidRDefault="001D63E4" w:rsidP="001D63E4">
                      <w:pPr>
                        <w:rPr>
                          <w:rFonts w:asciiTheme="minorHAnsi" w:hAnsiTheme="minorHAnsi" w:cstheme="minorHAnsi"/>
                        </w:rPr>
                      </w:pPr>
                      <w:r w:rsidRPr="00B05949">
                        <w:rPr>
                          <w:rFonts w:asciiTheme="minorHAnsi" w:hAnsiTheme="minorHAnsi" w:cstheme="minorHAnsi"/>
                        </w:rPr>
                        <w:t xml:space="preserve">Depuis le </w:t>
                      </w:r>
                      <w:proofErr w:type="spellStart"/>
                      <w:r w:rsidRPr="00B05949">
                        <w:rPr>
                          <w:rFonts w:asciiTheme="minorHAnsi" w:hAnsiTheme="minorHAnsi" w:cstheme="minorHAnsi"/>
                        </w:rPr>
                        <w:t>bloc-note</w:t>
                      </w:r>
                      <w:proofErr w:type="spellEnd"/>
                      <w:r w:rsidRPr="00B05949">
                        <w:rPr>
                          <w:rFonts w:asciiTheme="minorHAnsi" w:hAnsiTheme="minorHAnsi" w:cstheme="minorHAnsi"/>
                        </w:rPr>
                        <w:t>, supprimer cette ligne « à la main » et enregistrer le fichier</w:t>
                      </w:r>
                    </w:p>
                  </w:txbxContent>
                </v:textbox>
              </v:shape>
            </w:pict>
          </mc:Fallback>
        </mc:AlternateContent>
      </w:r>
      <w:r w:rsidRPr="00B05949">
        <w:rPr>
          <w:rFonts w:asciiTheme="minorHAnsi" w:hAnsiTheme="minorHAnsi" w:cstheme="minorHAnsi"/>
          <w:b/>
          <w:i/>
          <w:highlight w:val="lightGray"/>
        </w:rPr>
        <w:t xml:space="preserve">Exemple d’un fichier </w:t>
      </w:r>
      <w:proofErr w:type="spellStart"/>
      <w:r w:rsidRPr="00B05949">
        <w:rPr>
          <w:rFonts w:asciiTheme="minorHAnsi" w:hAnsiTheme="minorHAnsi" w:cstheme="minorHAnsi"/>
          <w:b/>
          <w:i/>
          <w:highlight w:val="lightGray"/>
        </w:rPr>
        <w:t>Latispro</w:t>
      </w:r>
      <w:proofErr w:type="spellEnd"/>
      <w:r w:rsidRPr="00B05949">
        <w:rPr>
          <w:rFonts w:asciiTheme="minorHAnsi" w:hAnsiTheme="minorHAnsi" w:cstheme="minorHAnsi"/>
          <w:b/>
          <w:i/>
          <w:highlight w:val="lightGray"/>
        </w:rPr>
        <w:t xml:space="preserve"> incorrect :</w:t>
      </w:r>
    </w:p>
    <w:p w:rsidR="001D63E4" w:rsidRPr="00064AF3" w:rsidRDefault="001D63E4" w:rsidP="001D63E4">
      <w:pPr>
        <w:jc w:val="both"/>
        <w:rPr>
          <w:rFonts w:ascii="Courier New" w:hAnsi="Courier New" w:cs="Courier New"/>
          <w:b/>
          <w:sz w:val="18"/>
          <w:szCs w:val="18"/>
        </w:rPr>
      </w:pPr>
      <w:proofErr w:type="spellStart"/>
      <w:r w:rsidRPr="00064AF3">
        <w:rPr>
          <w:rFonts w:ascii="Courier New" w:hAnsi="Courier New" w:cs="Courier New"/>
          <w:b/>
          <w:sz w:val="18"/>
          <w:szCs w:val="18"/>
        </w:rPr>
        <w:t>Temps;Mouvement</w:t>
      </w:r>
      <w:proofErr w:type="spellEnd"/>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X;Temps;Mouvement</w:t>
      </w:r>
      <w:proofErr w:type="spellEnd"/>
      <w:r w:rsidRPr="00064AF3">
        <w:rPr>
          <w:rFonts w:ascii="Courier New" w:hAnsi="Courier New" w:cs="Courier New"/>
          <w:b/>
          <w:sz w:val="18"/>
          <w:szCs w:val="18"/>
        </w:rPr>
        <w:t xml:space="preserve"> Y</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0;0,00902378999179662;0;1,18229227704207</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noProof/>
          <w:sz w:val="18"/>
          <w:szCs w:val="18"/>
          <w:lang w:eastAsia="fr-FR"/>
        </w:rPr>
        <mc:AlternateContent>
          <mc:Choice Requires="wps">
            <w:drawing>
              <wp:anchor distT="0" distB="0" distL="114300" distR="114300" simplePos="0" relativeHeight="251673600" behindDoc="0" locked="0" layoutInCell="1" allowOverlap="1" wp14:anchorId="3C544B10" wp14:editId="08D066FA">
                <wp:simplePos x="0" y="0"/>
                <wp:positionH relativeFrom="column">
                  <wp:posOffset>1420149</wp:posOffset>
                </wp:positionH>
                <wp:positionV relativeFrom="paragraph">
                  <wp:posOffset>52532</wp:posOffset>
                </wp:positionV>
                <wp:extent cx="2903517" cy="17813"/>
                <wp:effectExtent l="38100" t="76200" r="0" b="115570"/>
                <wp:wrapNone/>
                <wp:docPr id="291" name="Connecteur droit avec flèche 291"/>
                <wp:cNvGraphicFramePr/>
                <a:graphic xmlns:a="http://schemas.openxmlformats.org/drawingml/2006/main">
                  <a:graphicData uri="http://schemas.microsoft.com/office/word/2010/wordprocessingShape">
                    <wps:wsp>
                      <wps:cNvCnPr/>
                      <wps:spPr>
                        <a:xfrm flipH="1">
                          <a:off x="0" y="0"/>
                          <a:ext cx="2903517" cy="178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91" o:spid="_x0000_s1026" type="#_x0000_t32" style="position:absolute;margin-left:111.8pt;margin-top:4.15pt;width:228.6pt;height:1.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" strokecolor="black [3213]">
                <v:stroke endarrow="open"/>
              </v:shape>
            </w:pict>
          </mc:Fallback>
        </mc:AlternateContent>
      </w:r>
      <w:r w:rsidRPr="00064AF3">
        <w:rPr>
          <w:rFonts w:ascii="Courier New" w:hAnsi="Courier New" w:cs="Courier New"/>
          <w:b/>
          <w:sz w:val="18"/>
          <w:szCs w:val="18"/>
        </w:rPr>
        <w:t>NAN ;NAN ;NAN,NAN</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0,04;0,0986757295206844;0,04;1,32995429508965</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0,08;0,20414859955467;0,08;1,47761631313723</w:t>
      </w:r>
    </w:p>
    <w:p w:rsidR="001D63E4" w:rsidRDefault="001D63E4" w:rsidP="001D63E4">
      <w:pPr>
        <w:jc w:val="both"/>
        <w:rPr>
          <w:rFonts w:asciiTheme="minorHAnsi" w:hAnsiTheme="minorHAnsi" w:cstheme="minorHAnsi"/>
        </w:rPr>
      </w:pPr>
    </w:p>
    <w:p w:rsidR="001D63E4" w:rsidRDefault="001D63E4" w:rsidP="003A598F">
      <w:pPr>
        <w:rPr>
          <w:rFonts w:asciiTheme="minorHAnsi" w:hAnsiTheme="minorHAnsi" w:cstheme="minorHAnsi"/>
        </w:rPr>
      </w:pPr>
    </w:p>
    <w:sectPr w:rsidR="001D63E4" w:rsidSect="00170C41">
      <w:footerReference w:type="default" r:id="rId17"/>
      <w:footnotePr>
        <w:pos w:val="beneathText"/>
      </w:footnotePr>
      <w:pgSz w:w="11905" w:h="16837"/>
      <w:pgMar w:top="426" w:right="565"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8C" w:rsidRDefault="0097348C" w:rsidP="000D46A6">
      <w:r>
        <w:separator/>
      </w:r>
    </w:p>
  </w:endnote>
  <w:endnote w:type="continuationSeparator" w:id="0">
    <w:p w:rsidR="0097348C" w:rsidRDefault="0097348C"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6" w:rsidRPr="000D46A6" w:rsidRDefault="000D46A6">
    <w:pPr>
      <w:pStyle w:val="Pieddepage"/>
      <w:rPr>
        <w:b/>
        <w:sz w:val="20"/>
      </w:rPr>
    </w:pPr>
    <w:r w:rsidRPr="000D46A6">
      <w:rPr>
        <w:b/>
        <w:sz w:val="20"/>
      </w:rPr>
      <w:t>Auteur :</w:t>
    </w:r>
    <w:r w:rsidR="00C865FE">
      <w:rPr>
        <w:b/>
        <w:sz w:val="20"/>
      </w:rPr>
      <w:t xml:space="preserve"> Olivier CHAUMETTE</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8C" w:rsidRDefault="0097348C" w:rsidP="000D46A6">
      <w:r>
        <w:separator/>
      </w:r>
    </w:p>
  </w:footnote>
  <w:footnote w:type="continuationSeparator" w:id="0">
    <w:p w:rsidR="0097348C" w:rsidRDefault="0097348C" w:rsidP="000D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4">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0"/>
  </w:num>
  <w:num w:numId="15">
    <w:abstractNumId w:val="12"/>
  </w:num>
  <w:num w:numId="16">
    <w:abstractNumId w:val="13"/>
  </w:num>
  <w:num w:numId="17">
    <w:abstractNumId w:val="17"/>
  </w:num>
  <w:num w:numId="18">
    <w:abstractNumId w:val="19"/>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C"/>
    <w:rsid w:val="0002722C"/>
    <w:rsid w:val="000D46A6"/>
    <w:rsid w:val="00170C41"/>
    <w:rsid w:val="00193E1B"/>
    <w:rsid w:val="001C4D03"/>
    <w:rsid w:val="001D63E4"/>
    <w:rsid w:val="0020555F"/>
    <w:rsid w:val="0021291B"/>
    <w:rsid w:val="002206A9"/>
    <w:rsid w:val="00230A00"/>
    <w:rsid w:val="002510E1"/>
    <w:rsid w:val="0026292A"/>
    <w:rsid w:val="0028507B"/>
    <w:rsid w:val="00310C13"/>
    <w:rsid w:val="003126E4"/>
    <w:rsid w:val="00341D35"/>
    <w:rsid w:val="003936D7"/>
    <w:rsid w:val="003A598F"/>
    <w:rsid w:val="003C0560"/>
    <w:rsid w:val="003C1AFE"/>
    <w:rsid w:val="003C1F96"/>
    <w:rsid w:val="00400A58"/>
    <w:rsid w:val="004667B8"/>
    <w:rsid w:val="00487A9D"/>
    <w:rsid w:val="004E522A"/>
    <w:rsid w:val="00600873"/>
    <w:rsid w:val="00607B36"/>
    <w:rsid w:val="0067523B"/>
    <w:rsid w:val="006D0110"/>
    <w:rsid w:val="007068C4"/>
    <w:rsid w:val="00710612"/>
    <w:rsid w:val="007150AD"/>
    <w:rsid w:val="00725E8E"/>
    <w:rsid w:val="007B0164"/>
    <w:rsid w:val="007B5165"/>
    <w:rsid w:val="008015C5"/>
    <w:rsid w:val="00834785"/>
    <w:rsid w:val="0086040C"/>
    <w:rsid w:val="0086103C"/>
    <w:rsid w:val="008734E4"/>
    <w:rsid w:val="008745CB"/>
    <w:rsid w:val="00887572"/>
    <w:rsid w:val="00894AC1"/>
    <w:rsid w:val="008B19A0"/>
    <w:rsid w:val="008C2007"/>
    <w:rsid w:val="008C5482"/>
    <w:rsid w:val="00912F0D"/>
    <w:rsid w:val="0093218C"/>
    <w:rsid w:val="00945933"/>
    <w:rsid w:val="0097348C"/>
    <w:rsid w:val="009D6A04"/>
    <w:rsid w:val="009F6703"/>
    <w:rsid w:val="00AC4A74"/>
    <w:rsid w:val="00B21AF7"/>
    <w:rsid w:val="00B52D82"/>
    <w:rsid w:val="00BD5F60"/>
    <w:rsid w:val="00BF69BD"/>
    <w:rsid w:val="00C4393A"/>
    <w:rsid w:val="00C865FE"/>
    <w:rsid w:val="00C93182"/>
    <w:rsid w:val="00CC2F29"/>
    <w:rsid w:val="00CD1C40"/>
    <w:rsid w:val="00CF4364"/>
    <w:rsid w:val="00D04E6C"/>
    <w:rsid w:val="00DB69C0"/>
    <w:rsid w:val="00DD4C50"/>
    <w:rsid w:val="00E0081D"/>
    <w:rsid w:val="00E40D18"/>
    <w:rsid w:val="00E439DE"/>
    <w:rsid w:val="00E43C80"/>
    <w:rsid w:val="00EA43E2"/>
    <w:rsid w:val="00F70576"/>
    <w:rsid w:val="00F76AE4"/>
    <w:rsid w:val="00F93F4B"/>
    <w:rsid w:val="00F97A92"/>
    <w:rsid w:val="00FE0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utilsphysiques.tuxfamily.org/wiki/index.php?title=Pymecavid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2241</Words>
  <Characters>12327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OC</cp:lastModifiedBy>
  <cp:revision>19</cp:revision>
  <cp:lastPrinted>2009-12-22T08:08:00Z</cp:lastPrinted>
  <dcterms:created xsi:type="dcterms:W3CDTF">2019-12-01T13:58:00Z</dcterms:created>
  <dcterms:modified xsi:type="dcterms:W3CDTF">2019-12-17T08:13:00Z</dcterms:modified>
</cp:coreProperties>
</file>