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9C0" w:rsidRPr="008C2007" w:rsidRDefault="00DB69C0" w:rsidP="007B0164">
      <w:pPr>
        <w:pStyle w:val="Normal1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 w:rsidR="00E0081D"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310C13" w:rsidRPr="008C2007" w:rsidRDefault="00310C13" w:rsidP="00310C13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819"/>
      </w:tblGrid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4667B8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="00DB69C0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7B0164" w:rsidRDefault="00D04E6C" w:rsidP="0028507B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1</w:t>
            </w:r>
            <w:r w:rsidRPr="00D04E6C"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 xml:space="preserve"> spécialité</w:t>
            </w:r>
          </w:p>
        </w:tc>
      </w:tr>
      <w:tr w:rsidR="00DB69C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B69C0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B69C0" w:rsidRPr="007B0164" w:rsidRDefault="006708FD" w:rsidP="00CD1C40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6708FD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Suivi et modélisation de l’évolution d’un système chimique</w:t>
            </w:r>
          </w:p>
        </w:tc>
      </w:tr>
      <w:tr w:rsidR="00725E8E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E40D18" w:rsidRDefault="00B91474" w:rsidP="00EA43E2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</w:pPr>
            <w:r w:rsidRPr="00B91474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>Détermination de l’état final d’un système chimique à l’aide d’un programme Python</w:t>
            </w:r>
          </w:p>
        </w:tc>
      </w:tr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CD1C4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D1C40" w:rsidRPr="00E40D18" w:rsidRDefault="00EA43E2" w:rsidP="00CD1C40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</w:pPr>
            <w:r w:rsidRPr="00E40D18"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  <w:t>programmation en ½ groupe</w:t>
            </w:r>
          </w:p>
        </w:tc>
      </w:tr>
      <w:tr w:rsidR="008C2007" w:rsidRPr="008C2007" w:rsidTr="009F6703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8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Notions et contenus</w:t>
            </w:r>
          </w:p>
          <w:p w:rsidR="006708FD" w:rsidRPr="006708FD" w:rsidRDefault="006708FD" w:rsidP="006708FD">
            <w:pPr>
              <w:pStyle w:val="Pieddepage"/>
              <w:snapToGrid w:val="0"/>
              <w:rPr>
                <w:rFonts w:asciiTheme="minorHAnsi" w:hAnsiTheme="minorHAnsi" w:cstheme="minorHAnsi"/>
                <w:i/>
                <w:sz w:val="20"/>
              </w:rPr>
            </w:pPr>
            <w:r w:rsidRPr="006708FD">
              <w:rPr>
                <w:rFonts w:asciiTheme="minorHAnsi" w:hAnsiTheme="minorHAnsi" w:cstheme="minorHAnsi"/>
                <w:i/>
                <w:sz w:val="20"/>
              </w:rPr>
              <w:t>Avancement final, avancement maximal.</w:t>
            </w:r>
          </w:p>
          <w:p w:rsidR="008C2007" w:rsidRPr="007B0164" w:rsidRDefault="006708FD" w:rsidP="006708FD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6708FD">
              <w:rPr>
                <w:rFonts w:asciiTheme="minorHAnsi" w:hAnsiTheme="minorHAnsi" w:cstheme="minorHAnsi"/>
                <w:i/>
                <w:sz w:val="20"/>
              </w:rPr>
              <w:t>Mélanges stœchiométriques</w:t>
            </w:r>
            <w:proofErr w:type="gramStart"/>
            <w:r w:rsidRPr="006708FD">
              <w:rPr>
                <w:rFonts w:asciiTheme="minorHAnsi" w:hAnsiTheme="minorHAnsi" w:cstheme="minorHAnsi"/>
                <w:i/>
                <w:sz w:val="20"/>
              </w:rPr>
              <w:t>.</w:t>
            </w:r>
            <w:r w:rsidR="0002722C" w:rsidRPr="0002722C">
              <w:rPr>
                <w:rFonts w:asciiTheme="minorHAnsi" w:hAnsiTheme="minorHAnsi" w:cstheme="minorHAnsi"/>
                <w:i/>
                <w:sz w:val="20"/>
              </w:rPr>
              <w:t>.</w:t>
            </w:r>
            <w:proofErr w:type="gramEnd"/>
          </w:p>
        </w:tc>
        <w:tc>
          <w:tcPr>
            <w:tcW w:w="4819" w:type="dxa"/>
            <w:tcBorders>
              <w:left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Capacités exigibles</w:t>
            </w:r>
          </w:p>
          <w:p w:rsidR="006708FD" w:rsidRDefault="006708FD" w:rsidP="0002722C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708FD">
              <w:rPr>
                <w:rFonts w:asciiTheme="minorHAnsi" w:hAnsiTheme="minorHAnsi" w:cstheme="minorHAnsi"/>
                <w:i/>
                <w:sz w:val="20"/>
              </w:rPr>
              <w:t>Déterminer la composition du système dans l’état final en fonction de sa composition initiale pour une transformation considérée comme totale.</w:t>
            </w:r>
          </w:p>
          <w:p w:rsidR="008C2007" w:rsidRPr="007B0164" w:rsidRDefault="0002722C" w:rsidP="0002722C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bookmarkStart w:id="0" w:name="_GoBack"/>
            <w:bookmarkEnd w:id="0"/>
            <w:r w:rsidRPr="0002722C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Capacité numérique :</w:t>
            </w:r>
            <w:r w:rsidRPr="0002722C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 </w:t>
            </w:r>
            <w:r w:rsidR="006708FD" w:rsidRPr="006708FD">
              <w:rPr>
                <w:rFonts w:asciiTheme="minorHAnsi" w:hAnsiTheme="minorHAnsi" w:cstheme="minorHAnsi"/>
                <w:i/>
                <w:sz w:val="20"/>
              </w:rPr>
              <w:t>Déterminer la composition de l’état final d’un système siège d’une transformation chimique totale à l’aide d’un langage de programmation</w:t>
            </w:r>
          </w:p>
        </w:tc>
      </w:tr>
      <w:tr w:rsidR="00F93F4B" w:rsidRPr="008C2007" w:rsidTr="001D63E4">
        <w:trPr>
          <w:trHeight w:val="710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93F4B" w:rsidRPr="007B0164" w:rsidRDefault="00F93F4B" w:rsidP="00E439D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 w:rsidR="00E439DE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="008C2007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ées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F93F4B" w:rsidRPr="007B0164" w:rsidRDefault="00E40D18" w:rsidP="001D63E4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Analyser</w:t>
            </w:r>
            <w:r w:rsidR="003C1F9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/raisonner</w:t>
            </w:r>
            <w:r w:rsidR="001D63E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Réaliser</w:t>
            </w:r>
          </w:p>
        </w:tc>
      </w:tr>
      <w:tr w:rsidR="00725E8E" w:rsidRPr="008C2007" w:rsidTr="00E40D18">
        <w:trPr>
          <w:trHeight w:val="243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</w:t>
            </w:r>
            <w:r w:rsidR="00725E8E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ise en œuvre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865FE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proofErr w:type="spellStart"/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Pré</w:t>
            </w:r>
            <w:r w:rsid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</w:t>
            </w:r>
            <w:r w:rsidR="00C865F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requis</w:t>
            </w:r>
            <w:proofErr w:type="spellEnd"/>
            <w:r w:rsidR="00C865F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:</w:t>
            </w:r>
          </w:p>
          <w:p w:rsidR="00725E8E" w:rsidRDefault="00EA43E2" w:rsidP="00C865F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Quelques notions de python (variable, exécution d’un programme sous 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Edupython</w:t>
            </w:r>
            <w:proofErr w:type="spellEnd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)</w:t>
            </w:r>
          </w:p>
          <w:p w:rsidR="00B91474" w:rsidRPr="007B0164" w:rsidRDefault="00B91474" w:rsidP="00C865F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Quantités de matières</w:t>
            </w: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7B0164" w:rsidRDefault="00725E8E" w:rsidP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Durée : </w:t>
            </w:r>
            <w:r w:rsidR="00B9147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1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</w:t>
            </w:r>
            <w:r w:rsidR="00B9147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– Différenciation : partie supplémentaire pour les plus rapides.</w:t>
            </w:r>
          </w:p>
          <w:p w:rsidR="00725E8E" w:rsidRDefault="00B91474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Paragraphe 1 préparé en amont à la maison</w:t>
            </w:r>
          </w:p>
          <w:p w:rsidR="00B91474" w:rsidRPr="007B0164" w:rsidRDefault="00B91474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Possibilité de faire de même pour le paragraphe 2</w:t>
            </w: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1D63E4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Contraintes matérielles :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  <w:p w:rsidR="001D63E4" w:rsidRPr="007B0164" w:rsidRDefault="00EA43E2" w:rsidP="00B91474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salle informatique avec 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EduPython</w:t>
            </w:r>
            <w:proofErr w:type="spellEnd"/>
          </w:p>
        </w:tc>
      </w:tr>
      <w:tr w:rsidR="008C2007" w:rsidRPr="008C2007" w:rsidTr="00E40D18">
        <w:trPr>
          <w:trHeight w:val="468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E40D18" w:rsidRDefault="00E40D18" w:rsidP="000D46A6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CC"/>
              </w:rPr>
            </w:pPr>
            <w:r w:rsidRPr="00E40D18">
              <w:rPr>
                <w:rFonts w:asciiTheme="minorHAnsi" w:hAnsiTheme="minorHAnsi" w:cstheme="minorHAnsi"/>
                <w:i/>
                <w:color w:val="0000CC"/>
              </w:rPr>
              <w:t>aucun</w:t>
            </w: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Default="00C865FE" w:rsidP="003C1F9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olivier.chaumette</w:t>
            </w:r>
            <w:r w:rsidR="0026292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262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</w:t>
            </w:r>
            <w:r w:rsidR="00F97A9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GRD group</w:t>
            </w:r>
            <w:r w:rsidRPr="007B016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 lycée de l’académie de LYON</w:t>
            </w:r>
          </w:p>
        </w:tc>
      </w:tr>
    </w:tbl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C865FE" w:rsidRDefault="00C865FE">
      <w:pPr>
        <w:suppressAutoHyphens w:val="0"/>
        <w:rPr>
          <w:rFonts w:asciiTheme="minorHAnsi" w:eastAsia="Calibri" w:hAnsiTheme="minorHAnsi" w:cstheme="minorHAnsi"/>
          <w:b/>
          <w:sz w:val="24"/>
          <w:szCs w:val="24"/>
          <w:lang w:eastAsia="fr-FR"/>
        </w:rPr>
      </w:pPr>
      <w:r>
        <w:rPr>
          <w:rFonts w:asciiTheme="minorHAnsi" w:eastAsia="Calibri" w:hAnsiTheme="minorHAnsi" w:cstheme="minorHAnsi"/>
          <w:b/>
        </w:rPr>
        <w:br w:type="page"/>
      </w:r>
    </w:p>
    <w:p w:rsidR="008C2007" w:rsidRPr="008C2007" w:rsidRDefault="008C2007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i/>
          <w:sz w:val="22"/>
          <w:szCs w:val="22"/>
          <w:u w:val="single"/>
        </w:rPr>
        <w:t>But de l’activité :</w:t>
      </w:r>
      <w:r>
        <w:rPr>
          <w:rFonts w:asciiTheme="minorHAnsi" w:hAnsiTheme="minorHAnsi" w:cstheme="minorHAnsi"/>
          <w:sz w:val="22"/>
          <w:szCs w:val="22"/>
        </w:rPr>
        <w:t xml:space="preserve"> Pour une réaction du type </w:t>
      </w:r>
      <w:proofErr w:type="spellStart"/>
      <w:r>
        <w:rPr>
          <w:rFonts w:asciiTheme="minorHAnsi" w:hAnsiTheme="minorHAnsi" w:cstheme="minorHAnsi"/>
          <w:sz w:val="22"/>
          <w:szCs w:val="22"/>
        </w:rPr>
        <w:t>a.A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 </w:t>
      </w:r>
      <w:proofErr w:type="spellStart"/>
      <w:r>
        <w:rPr>
          <w:rFonts w:asciiTheme="minorHAnsi" w:hAnsiTheme="minorHAnsi" w:cstheme="minorHAnsi"/>
          <w:sz w:val="22"/>
          <w:szCs w:val="22"/>
        </w:rPr>
        <w:t>b.B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12DF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 wp14:anchorId="369FC759" wp14:editId="2AAF6A2A">
            <wp:extent cx="414655" cy="431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c.C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 </w:t>
      </w:r>
      <w:proofErr w:type="spellStart"/>
      <w:r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>, écrire un algorithme permettant de déterminer le réactif limitant et le traduire en langage Python pour déterminer l’état final du milieu réactionnel.</w:t>
      </w:r>
    </w:p>
    <w:p w:rsidR="00B91474" w:rsidRPr="00545351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889604" wp14:editId="60EFD93D">
                <wp:simplePos x="0" y="0"/>
                <wp:positionH relativeFrom="column">
                  <wp:posOffset>-69215</wp:posOffset>
                </wp:positionH>
                <wp:positionV relativeFrom="paragraph">
                  <wp:posOffset>147003</wp:posOffset>
                </wp:positionV>
                <wp:extent cx="6862445" cy="1366520"/>
                <wp:effectExtent l="0" t="0" r="14605" b="24130"/>
                <wp:wrapNone/>
                <wp:docPr id="3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366520"/>
                        </a:xfrm>
                        <a:prstGeom prst="roundRect">
                          <a:avLst>
                            <a:gd name="adj" fmla="val 11315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5.45pt;margin-top:11.6pt;width:540.35pt;height:10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" fillcolor="#f2f2f2"/>
            </w:pict>
          </mc:Fallback>
        </mc:AlternateConten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sz w:val="22"/>
          <w:szCs w:val="22"/>
        </w:rPr>
        <w:t>On considère la réaction entre les ions cuivre II Cu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2+</w:t>
      </w:r>
      <w:r w:rsidRPr="00D812DF">
        <w:rPr>
          <w:rFonts w:asciiTheme="minorHAnsi" w:hAnsiTheme="minorHAnsi" w:cstheme="minorHAnsi"/>
          <w:sz w:val="22"/>
          <w:szCs w:val="22"/>
        </w:rPr>
        <w:t xml:space="preserve"> et le métal aluminium Al. </w:t>
      </w:r>
      <w:r>
        <w:rPr>
          <w:rFonts w:asciiTheme="minorHAnsi" w:hAnsiTheme="minorHAnsi" w:cstheme="minorHAnsi"/>
          <w:sz w:val="22"/>
          <w:szCs w:val="22"/>
        </w:rPr>
        <w:t>Elle peut être modélisée par l’équation :</w:t>
      </w:r>
    </w:p>
    <w:p w:rsidR="00B91474" w:rsidRPr="00D812DF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22286C" w:rsidRDefault="00B91474" w:rsidP="00B9147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</w:pP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2 </w:t>
      </w:r>
      <w:proofErr w:type="spellStart"/>
      <w:proofErr w:type="gramStart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Al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s</w:t>
      </w:r>
      <w:proofErr w:type="spellEnd"/>
      <w:proofErr w:type="gramEnd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+ 3 Cu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>2+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aq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2286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C6DE56E" wp14:editId="4F0798DB">
            <wp:extent cx="414655" cy="431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2 Al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>3+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aq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+ 3 </w:t>
      </w:r>
      <w:proofErr w:type="spellStart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Cu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s</w:t>
      </w:r>
      <w:proofErr w:type="spellEnd"/>
    </w:p>
    <w:p w:rsidR="00B91474" w:rsidRPr="00D812DF" w:rsidRDefault="00B91474" w:rsidP="00B91474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B91474" w:rsidRPr="00D812DF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sz w:val="22"/>
          <w:szCs w:val="22"/>
        </w:rPr>
        <w:t xml:space="preserve">On verse </w:t>
      </w:r>
      <w:r w:rsidRPr="00D812DF">
        <w:rPr>
          <w:rFonts w:asciiTheme="minorHAnsi" w:hAnsiTheme="minorHAnsi" w:cstheme="minorHAnsi"/>
          <w:b/>
          <w:sz w:val="22"/>
          <w:szCs w:val="22"/>
        </w:rPr>
        <w:t xml:space="preserve">V = 100 </w:t>
      </w:r>
      <w:proofErr w:type="spellStart"/>
      <w:r w:rsidRPr="00D812DF">
        <w:rPr>
          <w:rFonts w:asciiTheme="minorHAnsi" w:hAnsiTheme="minorHAnsi" w:cstheme="minorHAnsi"/>
          <w:b/>
          <w:sz w:val="22"/>
          <w:szCs w:val="22"/>
        </w:rPr>
        <w:t>mL</w:t>
      </w:r>
      <w:proofErr w:type="spellEnd"/>
      <w:r w:rsidRPr="00D812DF">
        <w:rPr>
          <w:rFonts w:asciiTheme="minorHAnsi" w:hAnsiTheme="minorHAnsi" w:cstheme="minorHAnsi"/>
          <w:sz w:val="22"/>
          <w:szCs w:val="22"/>
        </w:rPr>
        <w:t xml:space="preserve"> de sulfate de cuivre II de concentration molaire</w:t>
      </w:r>
      <w:r>
        <w:rPr>
          <w:rFonts w:asciiTheme="minorHAnsi" w:hAnsiTheme="minorHAnsi" w:cstheme="minorHAnsi"/>
          <w:sz w:val="22"/>
          <w:szCs w:val="22"/>
        </w:rPr>
        <w:t xml:space="preserve"> en soluté apporté</w:t>
      </w:r>
      <w:r w:rsidRPr="00D812DF">
        <w:rPr>
          <w:rFonts w:asciiTheme="minorHAnsi" w:hAnsiTheme="minorHAnsi" w:cstheme="minorHAnsi"/>
          <w:sz w:val="22"/>
          <w:szCs w:val="22"/>
        </w:rPr>
        <w:t xml:space="preserve"> </w:t>
      </w:r>
      <w:r w:rsidRPr="00D812DF">
        <w:rPr>
          <w:rFonts w:asciiTheme="minorHAnsi" w:hAnsiTheme="minorHAnsi" w:cstheme="minorHAnsi"/>
          <w:b/>
          <w:sz w:val="22"/>
          <w:szCs w:val="22"/>
        </w:rPr>
        <w:t>C = 4,0.10</w:t>
      </w:r>
      <w:r w:rsidRPr="00D812DF">
        <w:rPr>
          <w:rFonts w:asciiTheme="minorHAnsi" w:hAnsiTheme="minorHAnsi" w:cstheme="minorHAnsi"/>
          <w:b/>
          <w:sz w:val="22"/>
          <w:szCs w:val="22"/>
          <w:vertAlign w:val="superscript"/>
        </w:rPr>
        <w:t>-1</w:t>
      </w:r>
      <w:r w:rsidRPr="00D812DF">
        <w:rPr>
          <w:rFonts w:asciiTheme="minorHAnsi" w:hAnsiTheme="minorHAnsi" w:cstheme="minorHAnsi"/>
          <w:b/>
          <w:sz w:val="22"/>
          <w:szCs w:val="22"/>
        </w:rPr>
        <w:t xml:space="preserve"> mol/L</w:t>
      </w:r>
      <w:r w:rsidRPr="00D812DF">
        <w:rPr>
          <w:rFonts w:asciiTheme="minorHAnsi" w:hAnsiTheme="minorHAnsi" w:cstheme="minorHAnsi"/>
          <w:sz w:val="22"/>
          <w:szCs w:val="22"/>
        </w:rPr>
        <w:t xml:space="preserve"> sur de la poudre d’aluminium de masse </w:t>
      </w:r>
      <w:proofErr w:type="spellStart"/>
      <w:r w:rsidRPr="00D812DF">
        <w:rPr>
          <w:rFonts w:asciiTheme="minorHAnsi" w:hAnsiTheme="minorHAnsi" w:cstheme="minorHAnsi"/>
          <w:b/>
          <w:sz w:val="22"/>
          <w:szCs w:val="22"/>
        </w:rPr>
        <w:t>m</w:t>
      </w:r>
      <w:r w:rsidRPr="00D812DF">
        <w:rPr>
          <w:rFonts w:asciiTheme="minorHAnsi" w:hAnsiTheme="minorHAnsi" w:cstheme="minorHAnsi"/>
          <w:b/>
          <w:sz w:val="22"/>
          <w:szCs w:val="22"/>
          <w:vertAlign w:val="subscript"/>
        </w:rPr>
        <w:t>Al</w:t>
      </w:r>
      <w:proofErr w:type="spellEnd"/>
      <w:r w:rsidRPr="00D812DF">
        <w:rPr>
          <w:rFonts w:asciiTheme="minorHAnsi" w:hAnsiTheme="minorHAnsi" w:cstheme="minorHAnsi"/>
          <w:b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54 g"/>
        </w:smartTagPr>
        <w:r w:rsidRPr="00D812DF">
          <w:rPr>
            <w:rFonts w:asciiTheme="minorHAnsi" w:hAnsiTheme="minorHAnsi" w:cstheme="minorHAnsi"/>
            <w:b/>
            <w:sz w:val="22"/>
            <w:szCs w:val="22"/>
          </w:rPr>
          <w:t>0,54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</w:t>
      </w:r>
    </w:p>
    <w:p w:rsidR="00B91474" w:rsidRPr="00D812DF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Pr="00D812DF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i/>
          <w:sz w:val="22"/>
          <w:szCs w:val="22"/>
          <w:u w:val="single"/>
        </w:rPr>
        <w:t>Données :</w:t>
      </w:r>
      <w:r w:rsidRPr="00D812DF">
        <w:rPr>
          <w:rFonts w:asciiTheme="minorHAnsi" w:hAnsiTheme="minorHAnsi" w:cstheme="minorHAnsi"/>
          <w:sz w:val="22"/>
          <w:szCs w:val="22"/>
        </w:rPr>
        <w:tab/>
        <w:t xml:space="preserve">Masses molaires : M(Al) = </w:t>
      </w:r>
      <w:smartTag w:uri="urn:schemas-microsoft-com:office:smarttags" w:element="metricconverter">
        <w:smartTagPr>
          <w:attr w:name="ProductID" w:val="27 g"/>
        </w:smartTagPr>
        <w:r w:rsidRPr="00D812DF">
          <w:rPr>
            <w:rFonts w:asciiTheme="minorHAnsi" w:hAnsiTheme="minorHAnsi" w:cstheme="minorHAnsi"/>
            <w:sz w:val="22"/>
            <w:szCs w:val="22"/>
          </w:rPr>
          <w:t>27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.mol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812DF">
        <w:rPr>
          <w:rFonts w:asciiTheme="minorHAnsi" w:hAnsiTheme="minorHAnsi" w:cstheme="minorHAnsi"/>
          <w:sz w:val="22"/>
          <w:szCs w:val="22"/>
        </w:rPr>
        <w:tab/>
        <w:t xml:space="preserve">M(Cu) = </w:t>
      </w:r>
      <w:smartTag w:uri="urn:schemas-microsoft-com:office:smarttags" w:element="metricconverter">
        <w:smartTagPr>
          <w:attr w:name="ProductID" w:val="63,5 g"/>
        </w:smartTagPr>
        <w:r w:rsidRPr="00D812DF">
          <w:rPr>
            <w:rFonts w:asciiTheme="minorHAnsi" w:hAnsiTheme="minorHAnsi" w:cstheme="minorHAnsi"/>
            <w:sz w:val="22"/>
            <w:szCs w:val="22"/>
          </w:rPr>
          <w:t>63,5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.mol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B91474" w:rsidRPr="00D812DF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sz w:val="22"/>
          <w:szCs w:val="22"/>
        </w:rPr>
        <w:tab/>
      </w:r>
      <w:r w:rsidRPr="00D812DF">
        <w:rPr>
          <w:rFonts w:asciiTheme="minorHAnsi" w:hAnsiTheme="minorHAnsi" w:cstheme="minorHAnsi"/>
          <w:sz w:val="22"/>
          <w:szCs w:val="22"/>
        </w:rPr>
        <w:tab/>
        <w:t>Couleur des espèces ioniques </w:t>
      </w:r>
      <w:proofErr w:type="gramStart"/>
      <w:r w:rsidRPr="00D812DF">
        <w:rPr>
          <w:rFonts w:asciiTheme="minorHAnsi" w:hAnsiTheme="minorHAnsi" w:cstheme="minorHAnsi"/>
          <w:sz w:val="22"/>
          <w:szCs w:val="22"/>
        </w:rPr>
        <w:t>:  Cu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proofErr w:type="gramEnd"/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+ </w:t>
      </w:r>
      <w:r w:rsidRPr="00D812DF">
        <w:rPr>
          <w:rFonts w:asciiTheme="minorHAnsi" w:hAnsiTheme="minorHAnsi" w:cstheme="minorHAnsi"/>
          <w:sz w:val="22"/>
          <w:szCs w:val="22"/>
        </w:rPr>
        <w:t>: bleu      Al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3+ </w:t>
      </w:r>
      <w:r w:rsidRPr="00D812DF">
        <w:rPr>
          <w:rFonts w:asciiTheme="minorHAnsi" w:hAnsiTheme="minorHAnsi" w:cstheme="minorHAnsi"/>
          <w:sz w:val="22"/>
          <w:szCs w:val="22"/>
        </w:rPr>
        <w:t>: incolore</w:t>
      </w:r>
    </w:p>
    <w:p w:rsidR="00B91474" w:rsidRPr="00545351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Pr="003E5185" w:rsidRDefault="00B91474" w:rsidP="00B91474">
      <w:pPr>
        <w:rPr>
          <w:rFonts w:ascii="Arial" w:hAnsi="Arial" w:cs="Arial"/>
          <w:b/>
          <w:sz w:val="28"/>
          <w:szCs w:val="28"/>
          <w:u w:val="single"/>
        </w:rPr>
      </w:pPr>
      <w:r w:rsidRPr="003E5185">
        <w:rPr>
          <w:rFonts w:ascii="Arial" w:hAnsi="Arial" w:cs="Arial"/>
          <w:b/>
          <w:sz w:val="28"/>
          <w:szCs w:val="28"/>
          <w:u w:val="single"/>
        </w:rPr>
        <w:t xml:space="preserve">1. </w:t>
      </w:r>
      <w:r>
        <w:rPr>
          <w:rFonts w:ascii="Arial" w:hAnsi="Arial" w:cs="Arial"/>
          <w:b/>
          <w:sz w:val="28"/>
          <w:szCs w:val="28"/>
          <w:u w:val="single"/>
        </w:rPr>
        <w:t>Travail préliminaire</w:t>
      </w:r>
      <w:r w:rsidRPr="003E5185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  <w:u w:val="single"/>
        </w:rPr>
        <w:t xml:space="preserve"> (à faire à la maison)</w:t>
      </w:r>
    </w:p>
    <w:p w:rsidR="00B91474" w:rsidRPr="00D812DF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545351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124CA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Déterminer les quantités de matières </w:t>
      </w:r>
      <w:r w:rsidRPr="00C45C28">
        <w:rPr>
          <w:rFonts w:asciiTheme="minorHAnsi" w:hAnsiTheme="minorHAnsi" w:cstheme="minorHAnsi"/>
          <w:b/>
          <w:sz w:val="22"/>
          <w:szCs w:val="22"/>
        </w:rPr>
        <w:t>initiales</w:t>
      </w:r>
      <w:r>
        <w:rPr>
          <w:rFonts w:asciiTheme="minorHAnsi" w:hAnsiTheme="minorHAnsi" w:cstheme="minorHAnsi"/>
          <w:sz w:val="22"/>
          <w:szCs w:val="22"/>
        </w:rPr>
        <w:t xml:space="preserve"> de chaque réactif et produit de la réaction.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45C2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Compléter le tableau d’avancement suivant et, après avoir déterminé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 le réactif limitant, compléter numériquement la dernière ligne.</w:t>
      </w:r>
    </w:p>
    <w:p w:rsidR="00B91474" w:rsidRDefault="00B91474" w:rsidP="00B9147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717FF8F9" wp14:editId="557F6C7B">
            <wp:extent cx="4470400" cy="1563213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47" cy="1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4" w:rsidRPr="00545351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Algorithme permettant de déterminer le réactif limitant</w:t>
      </w:r>
      <w:r w:rsidRPr="003E5185">
        <w:rPr>
          <w:rFonts w:ascii="Arial" w:hAnsi="Arial" w:cs="Arial"/>
          <w:b/>
          <w:sz w:val="28"/>
          <w:szCs w:val="28"/>
          <w:u w:val="single"/>
        </w:rPr>
        <w:t> :</w:t>
      </w:r>
    </w:p>
    <w:p w:rsidR="00B91474" w:rsidRPr="00124CA0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C45C28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s’appuyant sur la méthode utilisée dans la question précédente pour déterminer </w:t>
      </w:r>
      <w:proofErr w:type="spellStart"/>
      <w:r w:rsidRPr="00C45C28">
        <w:rPr>
          <w:rFonts w:asciiTheme="minorHAnsi" w:hAnsiTheme="minorHAnsi" w:cstheme="minorHAnsi"/>
          <w:sz w:val="22"/>
          <w:szCs w:val="22"/>
        </w:rPr>
        <w:t>x</w:t>
      </w:r>
      <w:r w:rsidRPr="00C45C28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>, é</w:t>
      </w:r>
      <w:r w:rsidRPr="00C45C28">
        <w:rPr>
          <w:rFonts w:asciiTheme="minorHAnsi" w:hAnsiTheme="minorHAnsi" w:cstheme="minorHAnsi"/>
          <w:sz w:val="22"/>
          <w:szCs w:val="22"/>
        </w:rPr>
        <w:t>crire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45C28">
        <w:rPr>
          <w:rFonts w:asciiTheme="minorHAnsi" w:hAnsiTheme="minorHAnsi" w:cstheme="minorHAnsi"/>
          <w:b/>
          <w:sz w:val="22"/>
          <w:szCs w:val="22"/>
          <w:u w:val="single"/>
        </w:rPr>
        <w:t>en langage naturel</w:t>
      </w:r>
      <w:r>
        <w:rPr>
          <w:rFonts w:asciiTheme="minorHAnsi" w:hAnsiTheme="minorHAnsi" w:cstheme="minorHAnsi"/>
          <w:sz w:val="22"/>
          <w:szCs w:val="22"/>
        </w:rPr>
        <w:t xml:space="preserve">, un raisonnement (donc un « algorithme ») permettant de déterminer l’avancement maximal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 le réactif limitant dans le cas de la réaction précédente.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Traduction de l’algorithme en langage Python :</w:t>
      </w:r>
    </w:p>
    <w:p w:rsidR="00B91474" w:rsidRPr="00700674" w:rsidRDefault="00B91474" w:rsidP="00B91474">
      <w:pPr>
        <w:rPr>
          <w:rFonts w:asciiTheme="minorHAnsi" w:hAnsiTheme="minorHAnsi" w:cstheme="minorHAnsi"/>
          <w:b/>
          <w:sz w:val="8"/>
          <w:szCs w:val="8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124CA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Ouvrir l’éditeur Python (</w:t>
      </w:r>
      <w:proofErr w:type="spellStart"/>
      <w:r>
        <w:rPr>
          <w:rFonts w:asciiTheme="minorHAnsi" w:hAnsiTheme="minorHAnsi" w:cstheme="minorHAnsi"/>
          <w:sz w:val="22"/>
          <w:szCs w:val="22"/>
        </w:rPr>
        <w:t>Edupython</w:t>
      </w:r>
      <w:proofErr w:type="spellEnd"/>
      <w:r>
        <w:rPr>
          <w:rFonts w:asciiTheme="minorHAnsi" w:hAnsiTheme="minorHAnsi" w:cstheme="minorHAnsi"/>
          <w:sz w:val="22"/>
          <w:szCs w:val="22"/>
        </w:rPr>
        <w:t>) et ouvrir le programme « </w:t>
      </w:r>
      <w:r w:rsidR="00EB6FCE" w:rsidRPr="00EB6FCE">
        <w:rPr>
          <w:rFonts w:asciiTheme="minorHAnsi" w:hAnsiTheme="minorHAnsi" w:cstheme="minorHAnsi"/>
          <w:b/>
          <w:sz w:val="22"/>
          <w:szCs w:val="22"/>
        </w:rPr>
        <w:t>1ere_Etat_final_reaction_eleves</w:t>
      </w:r>
      <w:r w:rsidRPr="00124CA0">
        <w:rPr>
          <w:rFonts w:asciiTheme="minorHAnsi" w:hAnsiTheme="minorHAnsi" w:cstheme="minorHAnsi"/>
          <w:b/>
          <w:sz w:val="22"/>
          <w:szCs w:val="22"/>
        </w:rPr>
        <w:t>.py</w:t>
      </w:r>
      <w:r>
        <w:rPr>
          <w:rFonts w:asciiTheme="minorHAnsi" w:hAnsiTheme="minorHAnsi" w:cstheme="minorHAnsi"/>
          <w:sz w:val="22"/>
          <w:szCs w:val="22"/>
        </w:rPr>
        <w:t> »</w:t>
      </w:r>
    </w:p>
    <w:p w:rsidR="00B91474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775AB0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ce programme, pour chaque espèce, 4 variables sont associées. Par exemple pour le réactif 1 :</w:t>
      </w:r>
    </w:p>
    <w:tbl>
      <w:tblPr>
        <w:tblStyle w:val="Grilledutableau"/>
        <w:tblpPr w:leftFromText="141" w:rightFromText="141" w:vertAnchor="text" w:horzAnchor="page" w:tblpX="1033" w:tblpY="117"/>
        <w:tblW w:w="0" w:type="auto"/>
        <w:tblLook w:val="04A0" w:firstRow="1" w:lastRow="0" w:firstColumn="1" w:lastColumn="0" w:noHBand="0" w:noVBand="1"/>
      </w:tblPr>
      <w:tblGrid>
        <w:gridCol w:w="2799"/>
        <w:gridCol w:w="2003"/>
        <w:gridCol w:w="1510"/>
      </w:tblGrid>
      <w:tr w:rsidR="00B91474" w:rsidTr="00F4135D">
        <w:tc>
          <w:tcPr>
            <w:tcW w:w="2799" w:type="dxa"/>
            <w:shd w:val="clear" w:color="auto" w:fill="D9D9D9" w:themeFill="background1" w:themeFillShade="D9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Contenu de la variable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de la variable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</w:p>
        </w:tc>
      </w:tr>
      <w:tr w:rsidR="00B91474" w:rsidTr="00F4135D">
        <w:tc>
          <w:tcPr>
            <w:tcW w:w="2799" w:type="dxa"/>
            <w:shd w:val="clear" w:color="auto" w:fill="FFFFFF" w:themeFill="background1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Formule du réactif 1</w:t>
            </w:r>
          </w:p>
        </w:tc>
        <w:tc>
          <w:tcPr>
            <w:tcW w:w="2003" w:type="dxa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Texte (string)</w:t>
            </w:r>
          </w:p>
        </w:tc>
      </w:tr>
      <w:tr w:rsidR="00B91474" w:rsidTr="00F4135D">
        <w:tc>
          <w:tcPr>
            <w:tcW w:w="2799" w:type="dxa"/>
            <w:shd w:val="clear" w:color="auto" w:fill="FFFFFF" w:themeFill="background1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Quantité de matière initiale</w:t>
            </w:r>
          </w:p>
        </w:tc>
        <w:tc>
          <w:tcPr>
            <w:tcW w:w="2003" w:type="dxa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n1_ini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Réel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float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91474" w:rsidTr="00F4135D">
        <w:tc>
          <w:tcPr>
            <w:tcW w:w="2799" w:type="dxa"/>
            <w:shd w:val="clear" w:color="auto" w:fill="FFFFFF" w:themeFill="background1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stœchiométrique</w:t>
            </w:r>
          </w:p>
        </w:tc>
        <w:tc>
          <w:tcPr>
            <w:tcW w:w="2003" w:type="dxa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stoechio1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Entier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91474" w:rsidTr="00F4135D">
        <w:tc>
          <w:tcPr>
            <w:tcW w:w="2799" w:type="dxa"/>
            <w:shd w:val="clear" w:color="auto" w:fill="FFFFFF" w:themeFill="background1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Quantité de matière finale</w:t>
            </w:r>
          </w:p>
        </w:tc>
        <w:tc>
          <w:tcPr>
            <w:tcW w:w="2003" w:type="dxa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n1_fin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B91474" w:rsidRDefault="00B91474" w:rsidP="00F413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Réel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float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en est de même pour le réactif 2, le produit 1 et le produit 2 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585AB7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585AB7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Dans la partie «</w:t>
      </w:r>
      <w:r w:rsidRPr="00585AB7">
        <w:rPr>
          <w:rFonts w:asciiTheme="minorHAnsi" w:hAnsiTheme="minorHAnsi" w:cstheme="minorHAnsi"/>
          <w:b/>
          <w:sz w:val="22"/>
          <w:szCs w:val="22"/>
        </w:rPr>
        <w:t>Quantités de matière initiales</w:t>
      </w:r>
      <w:r>
        <w:rPr>
          <w:rFonts w:asciiTheme="minorHAnsi" w:hAnsiTheme="minorHAnsi" w:cstheme="minorHAnsi"/>
          <w:sz w:val="22"/>
          <w:szCs w:val="22"/>
        </w:rPr>
        <w:t xml:space="preserve">», saisir les quantités de matière initiales calculées au paragraphe 1. </w:t>
      </w:r>
    </w:p>
    <w:p w:rsidR="00B91474" w:rsidRPr="00585AB7" w:rsidRDefault="00B91474" w:rsidP="00B91474">
      <w:pPr>
        <w:rPr>
          <w:rFonts w:asciiTheme="minorHAnsi" w:hAnsiTheme="minorHAnsi" w:cstheme="minorHAnsi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7186A0" wp14:editId="624656BB">
                <wp:simplePos x="0" y="0"/>
                <wp:positionH relativeFrom="column">
                  <wp:posOffset>-35877</wp:posOffset>
                </wp:positionH>
                <wp:positionV relativeFrom="paragraph">
                  <wp:posOffset>22543</wp:posOffset>
                </wp:positionV>
                <wp:extent cx="5524182" cy="299720"/>
                <wp:effectExtent l="0" t="0" r="19685" b="24130"/>
                <wp:wrapNone/>
                <wp:docPr id="10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182" cy="299720"/>
                        </a:xfrm>
                        <a:prstGeom prst="roundRect">
                          <a:avLst>
                            <a:gd name="adj" fmla="val 11315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2.8pt;margin-top:1.8pt;width:434.95pt;height:23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" fillcolor="#f2f2f2"/>
            </w:pict>
          </mc:Fallback>
        </mc:AlternateConten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F7A1D06" wp14:editId="4AB847E5">
            <wp:extent cx="190500" cy="17183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7" cy="17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Pour saisir une puissance de 10 en python, il faut taper « e ». Exemple </w:t>
      </w:r>
      <w:proofErr w:type="gramStart"/>
      <w:r>
        <w:rPr>
          <w:rFonts w:asciiTheme="minorHAnsi" w:hAnsiTheme="minorHAnsi" w:cstheme="minorHAnsi"/>
          <w:sz w:val="22"/>
          <w:szCs w:val="22"/>
        </w:rPr>
        <w:t>:  2.10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 tape : </w:t>
      </w:r>
      <w:r w:rsidRPr="00585AB7">
        <w:rPr>
          <w:rFonts w:asciiTheme="minorHAnsi" w:hAnsiTheme="minorHAnsi" w:cstheme="minorHAnsi"/>
          <w:b/>
          <w:sz w:val="22"/>
          <w:szCs w:val="22"/>
        </w:rPr>
        <w:t>2e3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85AB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Dans la partie «</w:t>
      </w:r>
      <w:r w:rsidRPr="00585AB7">
        <w:rPr>
          <w:rFonts w:asciiTheme="minorHAnsi" w:hAnsiTheme="minorHAnsi" w:cstheme="minorHAnsi"/>
          <w:b/>
          <w:sz w:val="22"/>
          <w:szCs w:val="22"/>
        </w:rPr>
        <w:t xml:space="preserve">Nombres </w:t>
      </w:r>
      <w:proofErr w:type="spellStart"/>
      <w:r w:rsidRPr="00585AB7">
        <w:rPr>
          <w:rFonts w:asciiTheme="minorHAnsi" w:hAnsiTheme="minorHAnsi" w:cstheme="minorHAnsi"/>
          <w:b/>
          <w:sz w:val="22"/>
          <w:szCs w:val="22"/>
        </w:rPr>
        <w:t>stoechiométriques</w:t>
      </w:r>
      <w:proofErr w:type="spellEnd"/>
      <w:r>
        <w:rPr>
          <w:rFonts w:asciiTheme="minorHAnsi" w:hAnsiTheme="minorHAnsi" w:cstheme="minorHAnsi"/>
          <w:sz w:val="22"/>
          <w:szCs w:val="22"/>
        </w:rPr>
        <w:t>», saisir le n</w:t>
      </w:r>
      <w:r w:rsidRPr="00585AB7">
        <w:rPr>
          <w:rFonts w:asciiTheme="minorHAnsi" w:hAnsiTheme="minorHAnsi" w:cstheme="minorHAnsi"/>
          <w:sz w:val="22"/>
          <w:szCs w:val="22"/>
        </w:rPr>
        <w:t>ombre stœchiométrique</w:t>
      </w:r>
      <w:r>
        <w:rPr>
          <w:rFonts w:asciiTheme="minorHAnsi" w:hAnsiTheme="minorHAnsi" w:cstheme="minorHAnsi"/>
          <w:sz w:val="22"/>
          <w:szCs w:val="22"/>
        </w:rPr>
        <w:t xml:space="preserve"> de chaque réactif et produit.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585AB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Dans la partie «</w:t>
      </w:r>
      <w:r w:rsidRPr="00585AB7">
        <w:rPr>
          <w:rFonts w:asciiTheme="minorHAnsi" w:hAnsiTheme="minorHAnsi" w:cstheme="minorHAnsi"/>
          <w:b/>
          <w:sz w:val="22"/>
          <w:szCs w:val="22"/>
        </w:rPr>
        <w:t>Formules des réactifs et produits</w:t>
      </w:r>
      <w:r>
        <w:rPr>
          <w:rFonts w:asciiTheme="minorHAnsi" w:hAnsiTheme="minorHAnsi" w:cstheme="minorHAnsi"/>
          <w:sz w:val="22"/>
          <w:szCs w:val="22"/>
        </w:rPr>
        <w:t>», saisir la formule (</w:t>
      </w:r>
      <w:r w:rsidRPr="00585AB7">
        <w:rPr>
          <w:rFonts w:asciiTheme="minorHAnsi" w:hAnsiTheme="minorHAnsi" w:cstheme="minorHAnsi"/>
          <w:i/>
          <w:sz w:val="22"/>
          <w:szCs w:val="22"/>
          <w:u w:val="single"/>
        </w:rPr>
        <w:t>sans respect de mise en forme</w:t>
      </w:r>
      <w:r>
        <w:rPr>
          <w:rFonts w:asciiTheme="minorHAnsi" w:hAnsiTheme="minorHAnsi" w:cstheme="minorHAnsi"/>
          <w:sz w:val="22"/>
          <w:szCs w:val="22"/>
        </w:rPr>
        <w:t>) de chaque réactif et produit (bien les mettre en guillemets car il s’agit de textes).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585AB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Dans la partie «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700674">
        <w:rPr>
          <w:rFonts w:asciiTheme="minorHAnsi" w:hAnsiTheme="minorHAnsi" w:cstheme="minorHAnsi"/>
          <w:b/>
          <w:sz w:val="22"/>
          <w:szCs w:val="22"/>
        </w:rPr>
        <w:t xml:space="preserve">echerche du réactif limitant et de </w:t>
      </w:r>
      <w:proofErr w:type="spellStart"/>
      <w:r w:rsidRPr="00700674">
        <w:rPr>
          <w:rFonts w:asciiTheme="minorHAnsi" w:hAnsiTheme="minorHAnsi" w:cstheme="minorHAnsi"/>
          <w:b/>
          <w:sz w:val="22"/>
          <w:szCs w:val="22"/>
        </w:rPr>
        <w:t>xmax</w:t>
      </w:r>
      <w:proofErr w:type="spellEnd"/>
      <w:r>
        <w:rPr>
          <w:rFonts w:asciiTheme="minorHAnsi" w:hAnsiTheme="minorHAnsi" w:cstheme="minorHAnsi"/>
          <w:sz w:val="22"/>
          <w:szCs w:val="22"/>
        </w:rPr>
        <w:t>», il faut traduire l’algorithme du paragraphe 2 en langage Python (voir aide page suivante).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91474" w:rsidRPr="008D75AF" w:rsidRDefault="00B91474" w:rsidP="00B9147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D75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Rappel de quelques correspondances entre le langage naturel et le lang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age</w:t>
      </w:r>
      <w:r w:rsidRPr="008D75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Python :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185B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AF86E" wp14:editId="2C095E71">
                <wp:simplePos x="0" y="0"/>
                <wp:positionH relativeFrom="column">
                  <wp:posOffset>4434840</wp:posOffset>
                </wp:positionH>
                <wp:positionV relativeFrom="paragraph">
                  <wp:posOffset>73025</wp:posOffset>
                </wp:positionV>
                <wp:extent cx="2085975" cy="45720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oundRect">
                          <a:avLst>
                            <a:gd name="adj" fmla="val 1297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74" w:rsidRPr="00737BB2" w:rsidRDefault="00B91474" w:rsidP="00B914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7BB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Ne pas oublier les deux points qui indiquent le début du bloc « if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349.2pt;margin-top:5.75pt;width:164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" fillcolor="#fde9d9 [665]" strokecolor="#c0504d [3205]">
                <v:textbox>
                  <w:txbxContent>
                    <w:p w:rsidR="00B91474" w:rsidRPr="00737BB2" w:rsidRDefault="00B91474" w:rsidP="00B9147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37BB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Ne pas oublier les deux points qui indiquent le début du bloc « if »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B91474" w:rsidRPr="008D75AF" w:rsidTr="00F4135D">
        <w:tc>
          <w:tcPr>
            <w:tcW w:w="3510" w:type="dxa"/>
            <w:shd w:val="clear" w:color="auto" w:fill="D9D9D9" w:themeFill="background1" w:themeFillShade="D9"/>
          </w:tcPr>
          <w:p w:rsidR="00B91474" w:rsidRPr="008D75AF" w:rsidRDefault="00B91474" w:rsidP="00F41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5AF">
              <w:rPr>
                <w:rFonts w:asciiTheme="minorHAnsi" w:hAnsiTheme="minorHAnsi" w:cstheme="minorHAnsi"/>
                <w:b/>
                <w:sz w:val="22"/>
                <w:szCs w:val="22"/>
              </w:rPr>
              <w:t>Langage algorithmique naturel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91474" w:rsidRPr="008D75AF" w:rsidRDefault="00B91474" w:rsidP="00F41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5AF">
              <w:rPr>
                <w:rFonts w:asciiTheme="minorHAnsi" w:hAnsiTheme="minorHAnsi" w:cstheme="minorHAnsi"/>
                <w:b/>
                <w:sz w:val="22"/>
                <w:szCs w:val="22"/>
              </w:rPr>
              <w:t>Langage Python 3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Si  A &gt; B alors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 xml:space="preserve">                Exécuter l’instruction 1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 xml:space="preserve">                Exécuter l’instruction 2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Sinon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 xml:space="preserve">                Exécuter l’instruction 3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 xml:space="preserve">                Exécuter l’instruction 4</w:t>
            </w:r>
          </w:p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Fin du si et du sinon</w:t>
            </w:r>
          </w:p>
        </w:tc>
        <w:tc>
          <w:tcPr>
            <w:tcW w:w="3119" w:type="dxa"/>
          </w:tcPr>
          <w:p w:rsidR="00B91474" w:rsidRPr="007006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185BD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78DDA7" wp14:editId="7DDC503E">
                      <wp:simplePos x="0" y="0"/>
                      <wp:positionH relativeFrom="column">
                        <wp:posOffset>730886</wp:posOffset>
                      </wp:positionH>
                      <wp:positionV relativeFrom="paragraph">
                        <wp:posOffset>62548</wp:posOffset>
                      </wp:positionV>
                      <wp:extent cx="1476374" cy="0"/>
                      <wp:effectExtent l="38100" t="76200" r="0" b="1143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63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6" o:spid="_x0000_s1026" type="#_x0000_t32" style="position:absolute;margin-left:57.55pt;margin-top:4.95pt;width:116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" strokecolor="#bc4542 [3045]">
                      <v:stroke endarrow="open"/>
                    </v:shape>
                  </w:pict>
                </mc:Fallback>
              </mc:AlternateContent>
            </w:r>
            <w:r w:rsidRPr="00700674">
              <w:rPr>
                <w:rFonts w:ascii="Courier New" w:hAnsi="Courier New" w:cs="Courier New"/>
                <w:b/>
              </w:rPr>
              <w:t>if A&gt;B :</w:t>
            </w:r>
          </w:p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185B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FF4F0A" wp14:editId="6887F77D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81915</wp:posOffset>
                      </wp:positionV>
                      <wp:extent cx="864870" cy="161925"/>
                      <wp:effectExtent l="38100" t="76200" r="11430" b="28575"/>
                      <wp:wrapNone/>
                      <wp:docPr id="301" name="Connecteur droit avec flèch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487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1" o:spid="_x0000_s1026" type="#_x0000_t32" style="position:absolute;margin-left:111.75pt;margin-top:6.45pt;width:68.1pt;height:12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185B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2E73D7" wp14:editId="681EDB7D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103187</wp:posOffset>
                      </wp:positionV>
                      <wp:extent cx="2138363" cy="771525"/>
                      <wp:effectExtent l="0" t="0" r="14605" b="28575"/>
                      <wp:wrapNone/>
                      <wp:docPr id="3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363" cy="771525"/>
                              </a:xfrm>
                              <a:prstGeom prst="roundRect">
                                <a:avLst>
                                  <a:gd name="adj" fmla="val 1297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474" w:rsidRDefault="00B91474" w:rsidP="00B914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Les instructions du bloc « if » doivent être alignées l’une sous l’autre et décalées par rapport au « if » (on appelle cela </w:t>
                                  </w:r>
                                  <w:r w:rsidRPr="00185BD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indentées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179.8pt;margin-top:8.1pt;width:168.4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" fillcolor="#daeef3 [664]" strokecolor="#0070c0">
                      <v:textbox>
                        <w:txbxContent>
                          <w:p w:rsidR="00B91474" w:rsidRDefault="00B91474" w:rsidP="00B914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Les instructions du bloc « if » doivent être alignées l’une sous l’autre et décalées par rapport au « if » (on appelle cela </w:t>
                            </w:r>
                            <w:r w:rsidRPr="00185BD7">
                              <w:rPr>
                                <w:rFonts w:asciiTheme="minorHAnsi" w:hAnsiTheme="minorHAnsi" w:cstheme="minorHAnsi"/>
                                <w:b/>
                              </w:rPr>
                              <w:t>indentées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674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   instruction 1</w:t>
            </w:r>
          </w:p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185B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D74931" wp14:editId="181F9D2B">
                      <wp:simplePos x="0" y="0"/>
                      <wp:positionH relativeFrom="column">
                        <wp:posOffset>1421448</wp:posOffset>
                      </wp:positionH>
                      <wp:positionV relativeFrom="paragraph">
                        <wp:posOffset>74931</wp:posOffset>
                      </wp:positionV>
                      <wp:extent cx="864870" cy="66674"/>
                      <wp:effectExtent l="19050" t="76200" r="11430" b="4826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4870" cy="666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4" o:spid="_x0000_s1026" type="#_x0000_t32" style="position:absolute;margin-left:111.95pt;margin-top:5.9pt;width:68.1pt;height:5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</w:rPr>
              <w:t xml:space="preserve">    instruction 2</w:t>
            </w:r>
          </w:p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DD2F3A" wp14:editId="33697BD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106998</wp:posOffset>
                      </wp:positionV>
                      <wp:extent cx="0" cy="585787"/>
                      <wp:effectExtent l="0" t="0" r="19050" b="2413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57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pt,8.45pt" to="167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" strokecolor="#c00000"/>
                  </w:pict>
                </mc:Fallback>
              </mc:AlternateContent>
            </w:r>
            <w:r w:rsidRPr="00185B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FE028" wp14:editId="0C07599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106045</wp:posOffset>
                      </wp:positionV>
                      <wp:extent cx="1475740" cy="0"/>
                      <wp:effectExtent l="38100" t="76200" r="0" b="1143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51.5pt;margin-top:8.35pt;width:116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" strokecolor="#bc4542 [3045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rFonts w:ascii="Courier New" w:hAnsi="Courier New" w:cs="Courier New"/>
                <w:b/>
              </w:rPr>
              <w:t>else</w:t>
            </w:r>
            <w:proofErr w:type="spellEnd"/>
            <w:r>
              <w:rPr>
                <w:rFonts w:ascii="Courier New" w:hAnsi="Courier New" w:cs="Courier New"/>
                <w:b/>
              </w:rPr>
              <w:t> :</w:t>
            </w:r>
          </w:p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700674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   instruction 3</w:t>
            </w:r>
          </w:p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instruction 4</w:t>
            </w:r>
          </w:p>
          <w:p w:rsidR="00B91474" w:rsidRPr="00700674" w:rsidRDefault="00B91474" w:rsidP="00F4135D">
            <w:pPr>
              <w:rPr>
                <w:rFonts w:ascii="Courier New" w:hAnsi="Courier New" w:cs="Courier New"/>
                <w:b/>
              </w:rPr>
            </w:pP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La variable « A » prend la valeur de la variable « B »</w:t>
            </w:r>
          </w:p>
        </w:tc>
        <w:tc>
          <w:tcPr>
            <w:tcW w:w="3119" w:type="dxa"/>
          </w:tcPr>
          <w:p w:rsidR="00B91474" w:rsidRPr="007006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185B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03CD0C" wp14:editId="59DDEFC4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34925</wp:posOffset>
                      </wp:positionV>
                      <wp:extent cx="2085975" cy="45720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57200"/>
                              </a:xfrm>
                              <a:prstGeom prst="roundRect">
                                <a:avLst>
                                  <a:gd name="adj" fmla="val 1297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474" w:rsidRPr="00737BB2" w:rsidRDefault="00B91474" w:rsidP="00B914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37BB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Ne pas oublier les deux points qui indiquent le début du bloc « 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else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 »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164.2pt;margin-top:2.75pt;width:164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" fillcolor="#fde9d9 [665]" strokecolor="#c0504d [3205]">
                      <v:textbox>
                        <w:txbxContent>
                          <w:p w:rsidR="00B91474" w:rsidRPr="00737BB2" w:rsidRDefault="00B91474" w:rsidP="00B914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7BB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Ne pas oublier les deux points qui indiquent le début du bloc « 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 »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674">
              <w:rPr>
                <w:rFonts w:ascii="Courier New" w:hAnsi="Courier New" w:cs="Courier New"/>
                <w:b/>
              </w:rPr>
              <w:t>A = B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La variable entière « A » prend la valeur 2</w:t>
            </w:r>
          </w:p>
        </w:tc>
        <w:tc>
          <w:tcPr>
            <w:tcW w:w="3119" w:type="dxa"/>
          </w:tcPr>
          <w:p w:rsidR="00B91474" w:rsidRPr="007006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700674">
              <w:rPr>
                <w:rFonts w:ascii="Courier New" w:hAnsi="Courier New" w:cs="Courier New"/>
                <w:b/>
              </w:rPr>
              <w:t xml:space="preserve">A = </w:t>
            </w:r>
            <w:r>
              <w:rPr>
                <w:rFonts w:ascii="Courier New" w:hAnsi="Courier New" w:cs="Courier New"/>
                <w:b/>
              </w:rPr>
              <w:t>2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La variable texte « T » prend la valeur « Bonjour »</w:t>
            </w:r>
          </w:p>
        </w:tc>
        <w:tc>
          <w:tcPr>
            <w:tcW w:w="3119" w:type="dxa"/>
          </w:tcPr>
          <w:p w:rsidR="00B91474" w:rsidRPr="00700674" w:rsidRDefault="00B91474" w:rsidP="00F4135D">
            <w:pPr>
              <w:rPr>
                <w:rFonts w:ascii="Courier New" w:hAnsi="Courier New" w:cs="Courier New"/>
                <w:b/>
              </w:rPr>
            </w:pPr>
            <w:r w:rsidRPr="00700674">
              <w:rPr>
                <w:rFonts w:ascii="Courier New" w:hAnsi="Courier New" w:cs="Courier New"/>
                <w:b/>
              </w:rPr>
              <w:t>T = "Bonjour"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La variable « n » prend la valeur « </w:t>
            </w:r>
            <w:proofErr w:type="spellStart"/>
            <w:r w:rsidRPr="002A4731">
              <w:rPr>
                <w:rFonts w:asciiTheme="minorHAnsi" w:hAnsiTheme="minorHAnsi" w:cstheme="minorHAnsi"/>
              </w:rPr>
              <w:t>n_ini</w:t>
            </w:r>
            <w:proofErr w:type="spellEnd"/>
            <w:r w:rsidRPr="002A4731">
              <w:rPr>
                <w:rFonts w:asciiTheme="minorHAnsi" w:hAnsiTheme="minorHAnsi" w:cstheme="minorHAnsi"/>
              </w:rPr>
              <w:t xml:space="preserve"> – 2x</w:t>
            </w:r>
            <w:r w:rsidRPr="002A4731">
              <w:rPr>
                <w:rFonts w:asciiTheme="minorHAnsi" w:hAnsiTheme="minorHAnsi" w:cstheme="minorHAnsi"/>
                <w:vertAlign w:val="subscript"/>
              </w:rPr>
              <w:t>max </w:t>
            </w:r>
            <w:r w:rsidRPr="002A4731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119" w:type="dxa"/>
          </w:tcPr>
          <w:p w:rsidR="00B91474" w:rsidRPr="00C65AFA" w:rsidRDefault="00B91474" w:rsidP="00F4135D">
            <w:pPr>
              <w:rPr>
                <w:rFonts w:ascii="Courier New" w:hAnsi="Courier New" w:cs="Courier New"/>
                <w:b/>
              </w:rPr>
            </w:pPr>
            <w:r w:rsidRPr="00C65AFA">
              <w:rPr>
                <w:rFonts w:ascii="Courier New" w:hAnsi="Courier New" w:cs="Courier New"/>
                <w:b/>
              </w:rPr>
              <w:t>n = n_ini-2*</w:t>
            </w:r>
            <w:proofErr w:type="spellStart"/>
            <w:r w:rsidRPr="00C65AFA">
              <w:rPr>
                <w:rFonts w:ascii="Courier New" w:hAnsi="Courier New" w:cs="Courier New"/>
                <w:b/>
              </w:rPr>
              <w:t>xmax</w:t>
            </w:r>
            <w:proofErr w:type="spellEnd"/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 w:rsidRPr="002A4731">
              <w:rPr>
                <w:rFonts w:asciiTheme="minorHAnsi" w:hAnsiTheme="minorHAnsi" w:cstheme="minorHAnsi"/>
              </w:rPr>
              <w:t>Affiche « Bonjour »</w:t>
            </w:r>
          </w:p>
        </w:tc>
        <w:tc>
          <w:tcPr>
            <w:tcW w:w="3119" w:type="dxa"/>
          </w:tcPr>
          <w:p w:rsidR="00B91474" w:rsidRPr="00C65AFA" w:rsidRDefault="00B91474" w:rsidP="00F4135D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print</w:t>
            </w:r>
            <w:proofErr w:type="spellEnd"/>
            <w:r>
              <w:rPr>
                <w:rFonts w:ascii="Courier New" w:hAnsi="Courier New" w:cs="Courier New"/>
                <w:b/>
              </w:rPr>
              <w:t>(</w:t>
            </w:r>
            <w:proofErr w:type="gramEnd"/>
            <w:r w:rsidRPr="00700674">
              <w:rPr>
                <w:rFonts w:ascii="Courier New" w:hAnsi="Courier New" w:cs="Courier New"/>
                <w:b/>
              </w:rPr>
              <w:t>"Bonjour"</w:t>
            </w:r>
            <w:r>
              <w:rPr>
                <w:rFonts w:ascii="Courier New" w:hAnsi="Courier New" w:cs="Courier New"/>
                <w:b/>
              </w:rPr>
              <w:t>)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Affiche la variable « A » en écriture scientifique à 2 chiffres significatifs</w:t>
            </w:r>
          </w:p>
        </w:tc>
        <w:tc>
          <w:tcPr>
            <w:tcW w:w="3119" w:type="dxa"/>
          </w:tcPr>
          <w:p w:rsidR="00B91474" w:rsidRDefault="00B91474" w:rsidP="00F4135D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print</w:t>
            </w:r>
            <w:proofErr w:type="spellEnd"/>
            <w:r>
              <w:rPr>
                <w:rFonts w:ascii="Courier New" w:hAnsi="Courier New" w:cs="Courier New"/>
                <w:b/>
              </w:rPr>
              <w:t>(</w:t>
            </w:r>
            <w:proofErr w:type="gramEnd"/>
            <w:r w:rsidRPr="00700674">
              <w:rPr>
                <w:rFonts w:ascii="Courier New" w:hAnsi="Courier New" w:cs="Courier New"/>
                <w:b/>
              </w:rPr>
              <w:t>"</w:t>
            </w:r>
            <w:r>
              <w:rPr>
                <w:rFonts w:ascii="Courier New" w:hAnsi="Courier New" w:cs="Courier New"/>
                <w:b/>
              </w:rPr>
              <w:t>%.1e</w:t>
            </w:r>
            <w:r w:rsidRPr="00700674">
              <w:rPr>
                <w:rFonts w:ascii="Courier New" w:hAnsi="Courier New" w:cs="Courier New"/>
                <w:b/>
              </w:rPr>
              <w:t>"</w:t>
            </w:r>
            <w:r>
              <w:rPr>
                <w:rFonts w:ascii="Courier New" w:hAnsi="Courier New" w:cs="Courier New"/>
                <w:b/>
              </w:rPr>
              <w:t>%A)</w:t>
            </w:r>
          </w:p>
        </w:tc>
      </w:tr>
      <w:tr w:rsidR="00B91474" w:rsidTr="00F4135D">
        <w:tc>
          <w:tcPr>
            <w:tcW w:w="3510" w:type="dxa"/>
          </w:tcPr>
          <w:p w:rsidR="00B91474" w:rsidRPr="002A4731" w:rsidRDefault="00B91474" w:rsidP="00F413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Affiche la variable « B » en écriture scientifique à 3 chiffres significatifs</w:t>
            </w:r>
          </w:p>
        </w:tc>
        <w:tc>
          <w:tcPr>
            <w:tcW w:w="3119" w:type="dxa"/>
          </w:tcPr>
          <w:p w:rsidR="00B91474" w:rsidRPr="00C65AFA" w:rsidRDefault="00B91474" w:rsidP="00F4135D">
            <w:pPr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print</w:t>
            </w:r>
            <w:proofErr w:type="spellEnd"/>
            <w:r>
              <w:rPr>
                <w:rFonts w:ascii="Courier New" w:hAnsi="Courier New" w:cs="Courier New"/>
                <w:b/>
              </w:rPr>
              <w:t>(</w:t>
            </w:r>
            <w:proofErr w:type="gramEnd"/>
            <w:r w:rsidRPr="00700674">
              <w:rPr>
                <w:rFonts w:ascii="Courier New" w:hAnsi="Courier New" w:cs="Courier New"/>
                <w:b/>
              </w:rPr>
              <w:t>"</w:t>
            </w:r>
            <w:r>
              <w:rPr>
                <w:rFonts w:ascii="Courier New" w:hAnsi="Courier New" w:cs="Courier New"/>
                <w:b/>
              </w:rPr>
              <w:t>%.2e</w:t>
            </w:r>
            <w:r w:rsidRPr="00700674">
              <w:rPr>
                <w:rFonts w:ascii="Courier New" w:hAnsi="Courier New" w:cs="Courier New"/>
                <w:b/>
              </w:rPr>
              <w:t>"</w:t>
            </w:r>
            <w:r>
              <w:rPr>
                <w:rFonts w:ascii="Courier New" w:hAnsi="Courier New" w:cs="Courier New"/>
                <w:b/>
              </w:rPr>
              <w:t>%B)</w:t>
            </w:r>
          </w:p>
        </w:tc>
      </w:tr>
    </w:tbl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585AB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Dans la partie «</w:t>
      </w:r>
      <w:r w:rsidRPr="007E76E0">
        <w:rPr>
          <w:rFonts w:asciiTheme="minorHAnsi" w:hAnsiTheme="minorHAnsi" w:cstheme="minorHAnsi"/>
          <w:b/>
          <w:sz w:val="22"/>
          <w:szCs w:val="22"/>
        </w:rPr>
        <w:t>Calcul des quantités de matière finales</w:t>
      </w:r>
      <w:r>
        <w:rPr>
          <w:rFonts w:asciiTheme="minorHAnsi" w:hAnsiTheme="minorHAnsi" w:cstheme="minorHAnsi"/>
          <w:sz w:val="22"/>
          <w:szCs w:val="22"/>
        </w:rPr>
        <w:t>», suivre les consignes du programme écrites en rose : il faut écrire le code assignant aux variables de quantités de matière finales leur valeur en fonction des quantités de matières initiales, de l’avancement et des coefficients stœchiométriques.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7E76E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Tester le programme. L’état final affiché doit correspondre à la dernière ligne du tableau d’avancement.</w:t>
      </w:r>
    </w:p>
    <w:p w:rsidR="00B91474" w:rsidRPr="00585AB7" w:rsidRDefault="00B91474" w:rsidP="00B91474">
      <w:pPr>
        <w:rPr>
          <w:rFonts w:asciiTheme="minorHAnsi" w:hAnsiTheme="minorHAnsi" w:cstheme="minorHAnsi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442B10" wp14:editId="7C34DE20">
                <wp:simplePos x="0" y="0"/>
                <wp:positionH relativeFrom="column">
                  <wp:posOffset>-33208</wp:posOffset>
                </wp:positionH>
                <wp:positionV relativeFrom="paragraph">
                  <wp:posOffset>23753</wp:posOffset>
                </wp:positionV>
                <wp:extent cx="5524182" cy="442128"/>
                <wp:effectExtent l="0" t="0" r="19685" b="15240"/>
                <wp:wrapNone/>
                <wp:docPr id="5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182" cy="442128"/>
                        </a:xfrm>
                        <a:prstGeom prst="roundRect">
                          <a:avLst>
                            <a:gd name="adj" fmla="val 11315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2.6pt;margin-top:1.85pt;width:434.95pt;height:34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" fillcolor="#f2f2f2"/>
            </w:pict>
          </mc:Fallback>
        </mc:AlternateConten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33A5F40" wp14:editId="4164C3D6">
            <wp:extent cx="190500" cy="17183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7" cy="17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Le concepteur du programme initial a fait le choix d’un affichage en écriture scientifique.</w:t>
      </w:r>
    </w:p>
    <w:p w:rsidR="00B91474" w:rsidRPr="007A0449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Ainsi, par exemple, </w:t>
      </w:r>
      <w:r w:rsidRPr="007A0449">
        <w:rPr>
          <w:rFonts w:ascii="Courier New" w:hAnsi="Courier New" w:cs="Courier New"/>
          <w:b/>
        </w:rPr>
        <w:t>n(Cu)=2.0e-3.0 mol</w:t>
      </w:r>
      <w:r>
        <w:rPr>
          <w:rFonts w:asciiTheme="minorHAnsi" w:hAnsiTheme="minorHAnsi" w:cstheme="minorHAnsi"/>
          <w:sz w:val="22"/>
          <w:szCs w:val="22"/>
        </w:rPr>
        <w:t xml:space="preserve">    signifie  n(Cu) = 2,0.10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>
        <w:rPr>
          <w:rFonts w:asciiTheme="minorHAnsi" w:hAnsiTheme="minorHAnsi" w:cstheme="minorHAnsi"/>
          <w:sz w:val="22"/>
          <w:szCs w:val="22"/>
        </w:rPr>
        <w:t xml:space="preserve"> mol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Utilisation du programme pour une autre réaction :</w:t>
      </w:r>
    </w:p>
    <w:p w:rsidR="00B91474" w:rsidRPr="001852A1" w:rsidRDefault="00B91474" w:rsidP="00B91474">
      <w:pPr>
        <w:rPr>
          <w:rFonts w:asciiTheme="minorHAnsi" w:hAnsiTheme="minorHAnsi" w:cstheme="minorHAnsi"/>
          <w:sz w:val="8"/>
          <w:szCs w:val="8"/>
        </w:rPr>
      </w:pPr>
    </w:p>
    <w:p w:rsidR="00B91474" w:rsidRPr="00595B2C" w:rsidRDefault="00B91474" w:rsidP="00B91474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595B2C">
        <w:rPr>
          <w:rFonts w:asciiTheme="minorHAnsi" w:hAnsiTheme="minorHAnsi" w:cstheme="minorHAnsi"/>
          <w:i/>
          <w:sz w:val="22"/>
          <w:szCs w:val="22"/>
        </w:rPr>
        <w:t>On s’intéresse maintenant à la réaction entre 2 moles de dioxygène gazeux et 3 moles de dihydrogène gazeux qui forme de l’eau.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188A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Ecrire l’équation modélisant la réaction.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188A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Quelles sont les parties du programme Python qu’il faudra modifier.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Adapter le programme python (</w:t>
      </w:r>
      <w:r w:rsidRPr="00595B2C">
        <w:rPr>
          <w:rFonts w:asciiTheme="minorHAnsi" w:hAnsiTheme="minorHAnsi" w:cstheme="minorHAnsi"/>
          <w:b/>
          <w:sz w:val="22"/>
          <w:szCs w:val="22"/>
        </w:rPr>
        <w:t>comme il n’y a pas de « Produit 2 », on pourra mettre un symbole dièse # devant toutes les lignes faisant référence au Produit 2</w:t>
      </w:r>
      <w:r>
        <w:rPr>
          <w:rFonts w:asciiTheme="minorHAnsi" w:hAnsiTheme="minorHAnsi" w:cstheme="minorHAnsi"/>
          <w:sz w:val="22"/>
          <w:szCs w:val="22"/>
        </w:rPr>
        <w:t> : elles ne seront alors pas prises en compte par Python)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1852A1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Le programme doit afficher comme résultat (en écriture scientifique) :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 w:rsidRPr="001852A1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1,5 mol et H</w:t>
      </w:r>
      <w:r w:rsidRPr="001852A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limitant</w:t>
      </w:r>
    </w:p>
    <w:p w:rsidR="00B91474" w:rsidRPr="001852A1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puis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  <w:vertAlign w:val="subscript"/>
        </w:rPr>
        <w:t>O2 fin</w:t>
      </w:r>
      <w:r>
        <w:rPr>
          <w:rFonts w:asciiTheme="minorHAnsi" w:hAnsiTheme="minorHAnsi" w:cstheme="minorHAnsi"/>
          <w:sz w:val="22"/>
          <w:szCs w:val="22"/>
        </w:rPr>
        <w:t xml:space="preserve"> = 0,5 mol       n</w:t>
      </w:r>
      <w:r>
        <w:rPr>
          <w:rFonts w:asciiTheme="minorHAnsi" w:hAnsiTheme="minorHAnsi" w:cstheme="minorHAnsi"/>
          <w:sz w:val="22"/>
          <w:szCs w:val="22"/>
          <w:vertAlign w:val="subscript"/>
        </w:rPr>
        <w:t>H2 fin</w:t>
      </w:r>
      <w:r>
        <w:rPr>
          <w:rFonts w:asciiTheme="minorHAnsi" w:hAnsiTheme="minorHAnsi" w:cstheme="minorHAnsi"/>
          <w:sz w:val="22"/>
          <w:szCs w:val="22"/>
        </w:rPr>
        <w:t xml:space="preserve"> = 0 mol     et       n</w:t>
      </w:r>
      <w:r>
        <w:rPr>
          <w:rFonts w:asciiTheme="minorHAnsi" w:hAnsiTheme="minorHAnsi" w:cstheme="minorHAnsi"/>
          <w:sz w:val="22"/>
          <w:szCs w:val="22"/>
          <w:vertAlign w:val="subscript"/>
        </w:rPr>
        <w:t>H2O fin</w:t>
      </w:r>
      <w:r>
        <w:rPr>
          <w:rFonts w:asciiTheme="minorHAnsi" w:hAnsiTheme="minorHAnsi" w:cstheme="minorHAnsi"/>
          <w:sz w:val="22"/>
          <w:szCs w:val="22"/>
        </w:rPr>
        <w:t xml:space="preserve"> = 3 mol</w:t>
      </w:r>
    </w:p>
    <w:p w:rsidR="00B91474" w:rsidRDefault="00B91474" w:rsidP="00B9147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1852A1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Modifier les quantités de matière initiales pour obtenir un mélange stœchiométrique.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 w:rsidRPr="004E6434">
        <w:rPr>
          <w:rFonts w:asciiTheme="minorHAnsi" w:hAnsiTheme="minorHAnsi" w:cstheme="minorHAnsi"/>
          <w:i/>
          <w:sz w:val="22"/>
          <w:szCs w:val="22"/>
          <w:u w:val="single"/>
        </w:rPr>
        <w:t>Remarque :</w:t>
      </w:r>
      <w:r w:rsidRPr="004E6434">
        <w:rPr>
          <w:rFonts w:asciiTheme="minorHAnsi" w:hAnsiTheme="minorHAnsi" w:cstheme="minorHAnsi"/>
          <w:sz w:val="22"/>
          <w:szCs w:val="22"/>
        </w:rPr>
        <w:t xml:space="preserve"> il paraît absurde d’avoir à modifier le code à chaque réaction différente. Une amélioration simple et rapide</w:t>
      </w:r>
      <w:r>
        <w:rPr>
          <w:rFonts w:asciiTheme="minorHAnsi" w:hAnsiTheme="minorHAnsi" w:cstheme="minorHAnsi"/>
          <w:sz w:val="22"/>
          <w:szCs w:val="22"/>
        </w:rPr>
        <w:t xml:space="preserve"> du programme consisterait à demander à l’utilisateur de saisir les quantités de matières initiales, les coefficients stœchiométriques et les formules des espèces. Ainsi, le code n’aurait plus à être modifié. Mais cela sort du cadre du programme de physique-chimie.</w:t>
      </w:r>
    </w:p>
    <w:p w:rsidR="00B91474" w:rsidRDefault="00B91474" w:rsidP="00B914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les personnes souhaitant aller plus loin, pour demander à l’utilisateur de saisir une valeur, il suffit de taper :</w:t>
      </w:r>
    </w:p>
    <w:p w:rsidR="00B91474" w:rsidRPr="004E6434" w:rsidRDefault="00B91474" w:rsidP="00B91474">
      <w:pPr>
        <w:rPr>
          <w:rFonts w:asciiTheme="minorHAnsi" w:hAnsiTheme="minorHAnsi" w:cstheme="minorHAnsi"/>
        </w:rPr>
      </w:pPr>
      <w:r>
        <w:rPr>
          <w:rFonts w:ascii="Courier New" w:hAnsi="Courier New" w:cs="Courier New"/>
          <w:b/>
          <w:color w:val="0000FF"/>
          <w:sz w:val="18"/>
          <w:szCs w:val="18"/>
        </w:rPr>
        <w:t>n</w:t>
      </w:r>
      <w:r w:rsidRPr="00B1188A">
        <w:rPr>
          <w:rFonts w:ascii="Courier New" w:hAnsi="Courier New" w:cs="Courier New"/>
          <w:b/>
          <w:color w:val="0000FF"/>
          <w:sz w:val="18"/>
          <w:szCs w:val="18"/>
        </w:rPr>
        <w:t xml:space="preserve">1_ini = </w:t>
      </w:r>
      <w:proofErr w:type="spellStart"/>
      <w:proofErr w:type="gramStart"/>
      <w:r w:rsidRPr="00B1188A">
        <w:rPr>
          <w:rFonts w:ascii="Courier New" w:hAnsi="Courier New" w:cs="Courier New"/>
          <w:b/>
          <w:color w:val="0000FF"/>
          <w:sz w:val="18"/>
          <w:szCs w:val="18"/>
        </w:rPr>
        <w:t>float</w:t>
      </w:r>
      <w:proofErr w:type="spellEnd"/>
      <w:r w:rsidRPr="00B1188A">
        <w:rPr>
          <w:rFonts w:ascii="Courier New" w:hAnsi="Courier New" w:cs="Courier New"/>
          <w:b/>
          <w:color w:val="0000FF"/>
          <w:sz w:val="18"/>
          <w:szCs w:val="18"/>
        </w:rPr>
        <w:t>(</w:t>
      </w:r>
      <w:proofErr w:type="gramEnd"/>
      <w:r w:rsidRPr="00B1188A">
        <w:rPr>
          <w:rFonts w:ascii="Courier New" w:hAnsi="Courier New" w:cs="Courier New"/>
          <w:b/>
          <w:color w:val="0000FF"/>
          <w:sz w:val="18"/>
          <w:szCs w:val="18"/>
        </w:rPr>
        <w:t>input("Saisissez la quantité de matière initiale du réactif 1"))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434">
        <w:rPr>
          <w:rFonts w:asciiTheme="minorHAnsi" w:hAnsiTheme="minorHAnsi" w:cstheme="minorHAnsi"/>
        </w:rPr>
        <w:t>pour saisir une valeur numérique et, pour saisir un texte :</w:t>
      </w:r>
    </w:p>
    <w:p w:rsidR="00B91474" w:rsidRPr="00B1188A" w:rsidRDefault="00B91474" w:rsidP="00B91474">
      <w:pPr>
        <w:rPr>
          <w:rFonts w:asciiTheme="minorHAnsi" w:hAnsiTheme="minorHAnsi" w:cstheme="minorHAnsi"/>
          <w:color w:val="0000FF"/>
          <w:sz w:val="18"/>
          <w:szCs w:val="18"/>
        </w:rPr>
      </w:pPr>
      <w:r>
        <w:rPr>
          <w:rFonts w:ascii="Courier New" w:hAnsi="Courier New" w:cs="Courier New"/>
          <w:b/>
          <w:color w:val="0000FF"/>
          <w:sz w:val="18"/>
          <w:szCs w:val="18"/>
        </w:rPr>
        <w:t>r</w:t>
      </w:r>
      <w:r w:rsidRPr="00B1188A">
        <w:rPr>
          <w:rFonts w:ascii="Courier New" w:hAnsi="Courier New" w:cs="Courier New"/>
          <w:b/>
          <w:color w:val="0000FF"/>
          <w:sz w:val="18"/>
          <w:szCs w:val="18"/>
        </w:rPr>
        <w:t>1 = input ("Sai</w:t>
      </w:r>
      <w:r>
        <w:rPr>
          <w:rFonts w:ascii="Courier New" w:hAnsi="Courier New" w:cs="Courier New"/>
          <w:b/>
          <w:color w:val="0000FF"/>
          <w:sz w:val="18"/>
          <w:szCs w:val="18"/>
        </w:rPr>
        <w:t>si</w:t>
      </w:r>
      <w:r w:rsidRPr="00B1188A">
        <w:rPr>
          <w:rFonts w:ascii="Courier New" w:hAnsi="Courier New" w:cs="Courier New"/>
          <w:b/>
          <w:color w:val="0000FF"/>
          <w:sz w:val="18"/>
          <w:szCs w:val="18"/>
        </w:rPr>
        <w:t>ssiez la formule du réactif 1")</w:t>
      </w:r>
    </w:p>
    <w:p w:rsidR="003A598F" w:rsidRDefault="003A598F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C2007" w:rsidRPr="008C2007" w:rsidRDefault="00AE09A5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55763E9" wp14:editId="54A0AB26">
                <wp:simplePos x="0" y="0"/>
                <wp:positionH relativeFrom="column">
                  <wp:posOffset>-69850</wp:posOffset>
                </wp:positionH>
                <wp:positionV relativeFrom="paragraph">
                  <wp:posOffset>481965</wp:posOffset>
                </wp:positionV>
                <wp:extent cx="6862445" cy="1074420"/>
                <wp:effectExtent l="0" t="0" r="14605" b="11430"/>
                <wp:wrapNone/>
                <wp:docPr id="1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074420"/>
                        </a:xfrm>
                        <a:prstGeom prst="roundRect">
                          <a:avLst>
                            <a:gd name="adj" fmla="val 11315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5.5pt;margin-top:37.95pt;width:540.35pt;height:84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" fillcolor="#f2f2f2"/>
            </w:pict>
          </mc:Fallback>
        </mc:AlternateContent>
      </w:r>
      <w:r w:rsidR="008C2007">
        <w:rPr>
          <w:rFonts w:asciiTheme="minorHAnsi" w:hAnsiTheme="minorHAnsi" w:cstheme="minorHAnsi"/>
          <w:b/>
          <w:color w:val="0000CC"/>
          <w:sz w:val="36"/>
          <w:szCs w:val="36"/>
        </w:rPr>
        <w:t>Fiche professeur 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sz w:val="22"/>
          <w:szCs w:val="22"/>
        </w:rPr>
        <w:t>On considère la réaction entre les ions cuivre II Cu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2+</w:t>
      </w:r>
      <w:r w:rsidRPr="00D812DF">
        <w:rPr>
          <w:rFonts w:asciiTheme="minorHAnsi" w:hAnsiTheme="minorHAnsi" w:cstheme="minorHAnsi"/>
          <w:sz w:val="22"/>
          <w:szCs w:val="22"/>
        </w:rPr>
        <w:t xml:space="preserve"> et le métal aluminium Al. </w:t>
      </w:r>
      <w:r>
        <w:rPr>
          <w:rFonts w:asciiTheme="minorHAnsi" w:hAnsiTheme="minorHAnsi" w:cstheme="minorHAnsi"/>
          <w:sz w:val="22"/>
          <w:szCs w:val="22"/>
        </w:rPr>
        <w:t>Elle peut être modélisée par l’équation :</w:t>
      </w:r>
    </w:p>
    <w:p w:rsidR="00AE09A5" w:rsidRPr="00D812DF" w:rsidRDefault="00AE09A5" w:rsidP="00AE09A5">
      <w:pPr>
        <w:rPr>
          <w:rFonts w:asciiTheme="minorHAnsi" w:hAnsiTheme="minorHAnsi" w:cstheme="minorHAnsi"/>
          <w:sz w:val="8"/>
          <w:szCs w:val="8"/>
        </w:rPr>
      </w:pPr>
    </w:p>
    <w:p w:rsidR="00AE09A5" w:rsidRPr="0022286C" w:rsidRDefault="00AE09A5" w:rsidP="00AE09A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</w:pP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2 </w:t>
      </w:r>
      <w:proofErr w:type="spellStart"/>
      <w:proofErr w:type="gramStart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Al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s</w:t>
      </w:r>
      <w:proofErr w:type="spellEnd"/>
      <w:proofErr w:type="gramEnd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+ 3 Cu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>2+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aq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2286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713BB29B" wp14:editId="1A3FC9B0">
            <wp:extent cx="414655" cy="4318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2 Al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>3+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aq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+ 3 </w:t>
      </w:r>
      <w:proofErr w:type="spellStart"/>
      <w:r w:rsidRPr="0022286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Cu</w:t>
      </w:r>
      <w:r w:rsidRPr="0022286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  <w:lang w:val="en-GB"/>
        </w:rPr>
        <w:t>s</w:t>
      </w:r>
      <w:proofErr w:type="spellEnd"/>
    </w:p>
    <w:p w:rsidR="00AE09A5" w:rsidRPr="00D812DF" w:rsidRDefault="00AE09A5" w:rsidP="00AE09A5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AE09A5" w:rsidRPr="00D812DF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sz w:val="22"/>
          <w:szCs w:val="22"/>
        </w:rPr>
        <w:t xml:space="preserve">On verse </w:t>
      </w:r>
      <w:r w:rsidRPr="00D812DF">
        <w:rPr>
          <w:rFonts w:asciiTheme="minorHAnsi" w:hAnsiTheme="minorHAnsi" w:cstheme="minorHAnsi"/>
          <w:b/>
          <w:sz w:val="22"/>
          <w:szCs w:val="22"/>
        </w:rPr>
        <w:t xml:space="preserve">V = 100 </w:t>
      </w:r>
      <w:proofErr w:type="spellStart"/>
      <w:r w:rsidRPr="00D812DF">
        <w:rPr>
          <w:rFonts w:asciiTheme="minorHAnsi" w:hAnsiTheme="minorHAnsi" w:cstheme="minorHAnsi"/>
          <w:b/>
          <w:sz w:val="22"/>
          <w:szCs w:val="22"/>
        </w:rPr>
        <w:t>mL</w:t>
      </w:r>
      <w:proofErr w:type="spellEnd"/>
      <w:r w:rsidRPr="00D812DF">
        <w:rPr>
          <w:rFonts w:asciiTheme="minorHAnsi" w:hAnsiTheme="minorHAnsi" w:cstheme="minorHAnsi"/>
          <w:sz w:val="22"/>
          <w:szCs w:val="22"/>
        </w:rPr>
        <w:t xml:space="preserve"> de sulfate de cuivre II de concentration molaire</w:t>
      </w:r>
      <w:r>
        <w:rPr>
          <w:rFonts w:asciiTheme="minorHAnsi" w:hAnsiTheme="minorHAnsi" w:cstheme="minorHAnsi"/>
          <w:sz w:val="22"/>
          <w:szCs w:val="22"/>
        </w:rPr>
        <w:t xml:space="preserve"> en soluté apporté</w:t>
      </w:r>
      <w:r w:rsidRPr="00D812DF">
        <w:rPr>
          <w:rFonts w:asciiTheme="minorHAnsi" w:hAnsiTheme="minorHAnsi" w:cstheme="minorHAnsi"/>
          <w:sz w:val="22"/>
          <w:szCs w:val="22"/>
        </w:rPr>
        <w:t xml:space="preserve"> </w:t>
      </w:r>
      <w:r w:rsidRPr="00D812DF">
        <w:rPr>
          <w:rFonts w:asciiTheme="minorHAnsi" w:hAnsiTheme="minorHAnsi" w:cstheme="minorHAnsi"/>
          <w:b/>
          <w:sz w:val="22"/>
          <w:szCs w:val="22"/>
        </w:rPr>
        <w:t>C = 4,0.10</w:t>
      </w:r>
      <w:r w:rsidRPr="00D812DF">
        <w:rPr>
          <w:rFonts w:asciiTheme="minorHAnsi" w:hAnsiTheme="minorHAnsi" w:cstheme="minorHAnsi"/>
          <w:b/>
          <w:sz w:val="22"/>
          <w:szCs w:val="22"/>
          <w:vertAlign w:val="superscript"/>
        </w:rPr>
        <w:t>-1</w:t>
      </w:r>
      <w:r w:rsidRPr="00D812DF">
        <w:rPr>
          <w:rFonts w:asciiTheme="minorHAnsi" w:hAnsiTheme="minorHAnsi" w:cstheme="minorHAnsi"/>
          <w:b/>
          <w:sz w:val="22"/>
          <w:szCs w:val="22"/>
        </w:rPr>
        <w:t xml:space="preserve"> mol/L</w:t>
      </w:r>
      <w:r w:rsidRPr="00D812DF">
        <w:rPr>
          <w:rFonts w:asciiTheme="minorHAnsi" w:hAnsiTheme="minorHAnsi" w:cstheme="minorHAnsi"/>
          <w:sz w:val="22"/>
          <w:szCs w:val="22"/>
        </w:rPr>
        <w:t xml:space="preserve"> sur de la poudre d’aluminium de masse </w:t>
      </w:r>
      <w:proofErr w:type="spellStart"/>
      <w:r w:rsidRPr="00D812DF">
        <w:rPr>
          <w:rFonts w:asciiTheme="minorHAnsi" w:hAnsiTheme="minorHAnsi" w:cstheme="minorHAnsi"/>
          <w:b/>
          <w:sz w:val="22"/>
          <w:szCs w:val="22"/>
        </w:rPr>
        <w:t>m</w:t>
      </w:r>
      <w:r w:rsidRPr="00D812DF">
        <w:rPr>
          <w:rFonts w:asciiTheme="minorHAnsi" w:hAnsiTheme="minorHAnsi" w:cstheme="minorHAnsi"/>
          <w:b/>
          <w:sz w:val="22"/>
          <w:szCs w:val="22"/>
          <w:vertAlign w:val="subscript"/>
        </w:rPr>
        <w:t>Al</w:t>
      </w:r>
      <w:proofErr w:type="spellEnd"/>
      <w:r w:rsidRPr="00D812DF">
        <w:rPr>
          <w:rFonts w:asciiTheme="minorHAnsi" w:hAnsiTheme="minorHAnsi" w:cstheme="minorHAnsi"/>
          <w:b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54 g"/>
        </w:smartTagPr>
        <w:r w:rsidRPr="00D812DF">
          <w:rPr>
            <w:rFonts w:asciiTheme="minorHAnsi" w:hAnsiTheme="minorHAnsi" w:cstheme="minorHAnsi"/>
            <w:b/>
            <w:sz w:val="22"/>
            <w:szCs w:val="22"/>
          </w:rPr>
          <w:t>0,54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</w:t>
      </w:r>
    </w:p>
    <w:p w:rsidR="00AE09A5" w:rsidRPr="00D812DF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D812DF">
        <w:rPr>
          <w:rFonts w:asciiTheme="minorHAnsi" w:hAnsiTheme="minorHAnsi" w:cstheme="minorHAnsi"/>
          <w:i/>
          <w:sz w:val="22"/>
          <w:szCs w:val="22"/>
          <w:u w:val="single"/>
        </w:rPr>
        <w:t>Données :</w:t>
      </w:r>
      <w:r w:rsidRPr="00D812DF">
        <w:rPr>
          <w:rFonts w:asciiTheme="minorHAnsi" w:hAnsiTheme="minorHAnsi" w:cstheme="minorHAnsi"/>
          <w:sz w:val="22"/>
          <w:szCs w:val="22"/>
        </w:rPr>
        <w:tab/>
        <w:t xml:space="preserve">Masses molaires : M(Al) = </w:t>
      </w:r>
      <w:smartTag w:uri="urn:schemas-microsoft-com:office:smarttags" w:element="metricconverter">
        <w:smartTagPr>
          <w:attr w:name="ProductID" w:val="27 g"/>
        </w:smartTagPr>
        <w:r w:rsidRPr="00D812DF">
          <w:rPr>
            <w:rFonts w:asciiTheme="minorHAnsi" w:hAnsiTheme="minorHAnsi" w:cstheme="minorHAnsi"/>
            <w:sz w:val="22"/>
            <w:szCs w:val="22"/>
          </w:rPr>
          <w:t>27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.mol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812DF">
        <w:rPr>
          <w:rFonts w:asciiTheme="minorHAnsi" w:hAnsiTheme="minorHAnsi" w:cstheme="minorHAnsi"/>
          <w:sz w:val="22"/>
          <w:szCs w:val="22"/>
        </w:rPr>
        <w:tab/>
        <w:t xml:space="preserve">M(Cu) = </w:t>
      </w:r>
      <w:smartTag w:uri="urn:schemas-microsoft-com:office:smarttags" w:element="metricconverter">
        <w:smartTagPr>
          <w:attr w:name="ProductID" w:val="63,5 g"/>
        </w:smartTagPr>
        <w:r w:rsidRPr="00D812DF">
          <w:rPr>
            <w:rFonts w:asciiTheme="minorHAnsi" w:hAnsiTheme="minorHAnsi" w:cstheme="minorHAnsi"/>
            <w:sz w:val="22"/>
            <w:szCs w:val="22"/>
          </w:rPr>
          <w:t>63,5 g</w:t>
        </w:r>
      </w:smartTag>
      <w:r w:rsidRPr="00D812DF">
        <w:rPr>
          <w:rFonts w:asciiTheme="minorHAnsi" w:hAnsiTheme="minorHAnsi" w:cstheme="minorHAnsi"/>
          <w:sz w:val="22"/>
          <w:szCs w:val="22"/>
        </w:rPr>
        <w:t>.mol</w:t>
      </w:r>
      <w:r w:rsidRPr="00D812DF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AE09A5" w:rsidRPr="00545351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Pr="003E5185" w:rsidRDefault="00AE09A5" w:rsidP="00AE09A5">
      <w:pPr>
        <w:rPr>
          <w:rFonts w:ascii="Arial" w:hAnsi="Arial" w:cs="Arial"/>
          <w:b/>
          <w:sz w:val="28"/>
          <w:szCs w:val="28"/>
          <w:u w:val="single"/>
        </w:rPr>
      </w:pPr>
      <w:r w:rsidRPr="003E5185">
        <w:rPr>
          <w:rFonts w:ascii="Arial" w:hAnsi="Arial" w:cs="Arial"/>
          <w:b/>
          <w:sz w:val="28"/>
          <w:szCs w:val="28"/>
          <w:u w:val="single"/>
        </w:rPr>
        <w:t xml:space="preserve">1. </w:t>
      </w:r>
      <w:r>
        <w:rPr>
          <w:rFonts w:ascii="Arial" w:hAnsi="Arial" w:cs="Arial"/>
          <w:b/>
          <w:sz w:val="28"/>
          <w:szCs w:val="28"/>
          <w:u w:val="single"/>
        </w:rPr>
        <w:t>Travail préliminaire</w:t>
      </w:r>
      <w:r w:rsidRPr="003E5185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  <w:u w:val="single"/>
        </w:rPr>
        <w:t xml:space="preserve"> (à faire à la maison)</w:t>
      </w:r>
    </w:p>
    <w:p w:rsidR="00AE09A5" w:rsidRPr="00D812DF" w:rsidRDefault="00AE09A5" w:rsidP="00AE09A5">
      <w:pPr>
        <w:rPr>
          <w:rFonts w:asciiTheme="minorHAnsi" w:hAnsiTheme="minorHAnsi" w:cstheme="minorHAnsi"/>
          <w:sz w:val="8"/>
          <w:szCs w:val="8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124CA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Déterminer les quantités de matières </w:t>
      </w:r>
      <w:r w:rsidRPr="00C45C28">
        <w:rPr>
          <w:rFonts w:asciiTheme="minorHAnsi" w:hAnsiTheme="minorHAnsi" w:cstheme="minorHAnsi"/>
          <w:b/>
          <w:sz w:val="22"/>
          <w:szCs w:val="22"/>
        </w:rPr>
        <w:t>initiales</w:t>
      </w:r>
      <w:r>
        <w:rPr>
          <w:rFonts w:asciiTheme="minorHAnsi" w:hAnsiTheme="minorHAnsi" w:cstheme="minorHAnsi"/>
          <w:sz w:val="22"/>
          <w:szCs w:val="22"/>
        </w:rPr>
        <w:t xml:space="preserve"> de chaque réactif et produit de la réaction.</w:t>
      </w:r>
    </w:p>
    <w:p w:rsidR="00AE09A5" w:rsidRPr="00622A9A" w:rsidRDefault="00AE09A5" w:rsidP="00AE09A5">
      <w:pPr>
        <w:rPr>
          <w:color w:val="FF0000"/>
          <w:sz w:val="24"/>
          <w:szCs w:val="24"/>
          <w:u w:val="single"/>
          <w:lang w:val="es-ES"/>
        </w:rPr>
      </w:pPr>
      <w:proofErr w:type="gramStart"/>
      <w:r w:rsidRPr="00622A9A">
        <w:rPr>
          <w:color w:val="FF0000"/>
          <w:sz w:val="24"/>
          <w:szCs w:val="24"/>
          <w:lang w:val="es-ES"/>
        </w:rPr>
        <w:t>n</w:t>
      </w:r>
      <w:r w:rsidRPr="00622A9A">
        <w:rPr>
          <w:color w:val="FF0000"/>
          <w:sz w:val="24"/>
          <w:szCs w:val="24"/>
          <w:vertAlign w:val="subscript"/>
          <w:lang w:val="es-ES"/>
        </w:rPr>
        <w:t>Cu2</w:t>
      </w:r>
      <w:proofErr w:type="gramEnd"/>
      <w:r w:rsidRPr="00622A9A">
        <w:rPr>
          <w:color w:val="FF0000"/>
          <w:sz w:val="24"/>
          <w:szCs w:val="24"/>
          <w:vertAlign w:val="subscript"/>
          <w:lang w:val="es-ES"/>
        </w:rPr>
        <w:t xml:space="preserve">+ </w:t>
      </w:r>
      <w:proofErr w:type="spellStart"/>
      <w:r w:rsidRPr="00622A9A">
        <w:rPr>
          <w:color w:val="FF0000"/>
          <w:sz w:val="24"/>
          <w:szCs w:val="24"/>
          <w:vertAlign w:val="subscript"/>
          <w:lang w:val="es-ES"/>
        </w:rPr>
        <w:t>ini</w:t>
      </w:r>
      <w:proofErr w:type="spellEnd"/>
      <w:r w:rsidRPr="00622A9A">
        <w:rPr>
          <w:color w:val="FF0000"/>
          <w:sz w:val="24"/>
          <w:szCs w:val="24"/>
          <w:lang w:val="es-ES"/>
        </w:rPr>
        <w:t xml:space="preserve"> = CV = 0,1x4,0.10</w:t>
      </w:r>
      <w:r w:rsidRPr="00622A9A">
        <w:rPr>
          <w:color w:val="FF0000"/>
          <w:sz w:val="24"/>
          <w:szCs w:val="24"/>
          <w:vertAlign w:val="superscript"/>
          <w:lang w:val="es-ES"/>
        </w:rPr>
        <w:t>-1</w:t>
      </w:r>
      <w:r w:rsidRPr="00622A9A">
        <w:rPr>
          <w:color w:val="FF0000"/>
          <w:sz w:val="24"/>
          <w:szCs w:val="24"/>
          <w:lang w:val="es-ES"/>
        </w:rPr>
        <w:t xml:space="preserve"> = 4,0.10</w:t>
      </w:r>
      <w:r w:rsidRPr="00622A9A">
        <w:rPr>
          <w:color w:val="FF0000"/>
          <w:sz w:val="24"/>
          <w:szCs w:val="24"/>
          <w:vertAlign w:val="superscript"/>
          <w:lang w:val="es-ES"/>
        </w:rPr>
        <w:t>-2</w:t>
      </w:r>
      <w:r w:rsidRPr="00622A9A">
        <w:rPr>
          <w:color w:val="FF0000"/>
          <w:sz w:val="24"/>
          <w:szCs w:val="24"/>
          <w:lang w:val="es-ES"/>
        </w:rPr>
        <w:t xml:space="preserve"> mol</w:t>
      </w:r>
      <w:r w:rsidRPr="00622A9A">
        <w:rPr>
          <w:color w:val="FF0000"/>
          <w:sz w:val="24"/>
          <w:szCs w:val="24"/>
          <w:lang w:val="es-ES"/>
        </w:rPr>
        <w:tab/>
      </w:r>
      <w:proofErr w:type="spellStart"/>
      <w:r w:rsidRPr="00622A9A">
        <w:rPr>
          <w:color w:val="FF0000"/>
          <w:sz w:val="24"/>
          <w:szCs w:val="24"/>
          <w:lang w:val="es-ES"/>
        </w:rPr>
        <w:t>n</w:t>
      </w:r>
      <w:r w:rsidRPr="00622A9A">
        <w:rPr>
          <w:color w:val="FF0000"/>
          <w:sz w:val="24"/>
          <w:szCs w:val="24"/>
          <w:vertAlign w:val="subscript"/>
          <w:lang w:val="es-ES"/>
        </w:rPr>
        <w:t>Al</w:t>
      </w:r>
      <w:proofErr w:type="spellEnd"/>
      <w:r w:rsidRPr="00622A9A">
        <w:rPr>
          <w:color w:val="FF0000"/>
          <w:sz w:val="24"/>
          <w:szCs w:val="24"/>
          <w:vertAlign w:val="subscript"/>
          <w:lang w:val="es-ES"/>
        </w:rPr>
        <w:t xml:space="preserve"> </w:t>
      </w:r>
      <w:proofErr w:type="spellStart"/>
      <w:r w:rsidRPr="00622A9A">
        <w:rPr>
          <w:color w:val="FF0000"/>
          <w:sz w:val="24"/>
          <w:szCs w:val="24"/>
          <w:vertAlign w:val="subscript"/>
          <w:lang w:val="es-ES"/>
        </w:rPr>
        <w:t>ini</w:t>
      </w:r>
      <w:proofErr w:type="spellEnd"/>
      <w:r w:rsidRPr="00622A9A">
        <w:rPr>
          <w:color w:val="FF0000"/>
          <w:sz w:val="24"/>
          <w:szCs w:val="24"/>
          <w:lang w:val="es-ES"/>
        </w:rPr>
        <w:t xml:space="preserve">= </w:t>
      </w:r>
      <w:proofErr w:type="spellStart"/>
      <w:r w:rsidRPr="00622A9A">
        <w:rPr>
          <w:color w:val="FF0000"/>
          <w:sz w:val="24"/>
          <w:szCs w:val="24"/>
          <w:lang w:val="es-ES"/>
        </w:rPr>
        <w:t>m</w:t>
      </w:r>
      <w:r w:rsidRPr="00622A9A">
        <w:rPr>
          <w:color w:val="FF0000"/>
          <w:sz w:val="24"/>
          <w:szCs w:val="24"/>
          <w:vertAlign w:val="subscript"/>
          <w:lang w:val="es-ES"/>
        </w:rPr>
        <w:t>Al</w:t>
      </w:r>
      <w:proofErr w:type="spellEnd"/>
      <w:r w:rsidRPr="00622A9A">
        <w:rPr>
          <w:color w:val="FF0000"/>
          <w:sz w:val="24"/>
          <w:szCs w:val="24"/>
          <w:lang w:val="es-ES"/>
        </w:rPr>
        <w:t>/M(Al) = 2,0.10</w:t>
      </w:r>
      <w:r w:rsidRPr="00622A9A">
        <w:rPr>
          <w:color w:val="FF0000"/>
          <w:sz w:val="24"/>
          <w:szCs w:val="24"/>
          <w:vertAlign w:val="superscript"/>
          <w:lang w:val="es-ES"/>
        </w:rPr>
        <w:t>-2</w:t>
      </w:r>
      <w:r w:rsidRPr="00622A9A">
        <w:rPr>
          <w:color w:val="FF0000"/>
          <w:sz w:val="24"/>
          <w:szCs w:val="24"/>
          <w:lang w:val="es-ES"/>
        </w:rPr>
        <w:t xml:space="preserve"> mol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45C2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Compléter le tableau d’avancement suivant et, après avoir déterminé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 le réactif limitant, compléter numériquement la dernière ligne.</w:t>
      </w:r>
    </w:p>
    <w:p w:rsidR="00AE09A5" w:rsidRDefault="00AE09A5" w:rsidP="00AE09A5">
      <w:pPr>
        <w:jc w:val="center"/>
        <w:rPr>
          <w:rFonts w:asciiTheme="minorHAnsi" w:hAnsiTheme="minorHAnsi" w:cstheme="minorHAnsi"/>
          <w:sz w:val="22"/>
          <w:szCs w:val="22"/>
        </w:rPr>
      </w:pPr>
      <w:r w:rsidRPr="00543AE5">
        <w:rPr>
          <w:noProof/>
        </w:rPr>
        <w:drawing>
          <wp:inline distT="0" distB="0" distL="0" distR="0" wp14:anchorId="1C2935A3" wp14:editId="73FB79BD">
            <wp:extent cx="3848665" cy="135972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98" cy="13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5" w:rsidRPr="00285D89" w:rsidRDefault="00AE09A5" w:rsidP="00AE09A5">
      <w:pPr>
        <w:rPr>
          <w:color w:val="FF0000"/>
          <w:sz w:val="22"/>
          <w:szCs w:val="22"/>
        </w:rPr>
      </w:pPr>
      <w:r w:rsidRPr="00285D89">
        <w:rPr>
          <w:color w:val="FF0000"/>
          <w:sz w:val="22"/>
          <w:szCs w:val="22"/>
        </w:rPr>
        <w:t xml:space="preserve">Si Al limitant, </w:t>
      </w:r>
      <w:proofErr w:type="spellStart"/>
      <w:r w:rsidRPr="00285D89">
        <w:rPr>
          <w:color w:val="FF0000"/>
          <w:sz w:val="22"/>
          <w:szCs w:val="22"/>
          <w:lang w:val="es-ES"/>
        </w:rPr>
        <w:t>n</w:t>
      </w:r>
      <w:r w:rsidRPr="00285D89">
        <w:rPr>
          <w:color w:val="FF0000"/>
          <w:sz w:val="22"/>
          <w:szCs w:val="22"/>
          <w:vertAlign w:val="subscript"/>
          <w:lang w:val="es-ES"/>
        </w:rPr>
        <w:t>Al</w:t>
      </w:r>
      <w:proofErr w:type="spellEnd"/>
      <w:r w:rsidRPr="00285D89">
        <w:rPr>
          <w:color w:val="FF0000"/>
          <w:sz w:val="22"/>
          <w:szCs w:val="22"/>
          <w:vertAlign w:val="subscript"/>
          <w:lang w:val="es-ES"/>
        </w:rPr>
        <w:t xml:space="preserve"> </w:t>
      </w:r>
      <w:proofErr w:type="spellStart"/>
      <w:r w:rsidRPr="00285D89">
        <w:rPr>
          <w:color w:val="FF0000"/>
          <w:sz w:val="22"/>
          <w:szCs w:val="22"/>
          <w:vertAlign w:val="subscript"/>
          <w:lang w:val="es-ES"/>
        </w:rPr>
        <w:t>ini</w:t>
      </w:r>
      <w:proofErr w:type="spellEnd"/>
      <w:r w:rsidRPr="00285D89">
        <w:rPr>
          <w:color w:val="FF0000"/>
          <w:sz w:val="22"/>
          <w:szCs w:val="22"/>
        </w:rPr>
        <w:t xml:space="preserve"> -2x</w:t>
      </w:r>
      <w:r w:rsidRPr="00285D89">
        <w:rPr>
          <w:color w:val="FF0000"/>
          <w:sz w:val="22"/>
          <w:szCs w:val="22"/>
          <w:vertAlign w:val="subscript"/>
        </w:rPr>
        <w:t>max</w:t>
      </w:r>
      <w:r w:rsidRPr="00285D89">
        <w:rPr>
          <w:color w:val="FF0000"/>
          <w:sz w:val="22"/>
          <w:szCs w:val="22"/>
        </w:rPr>
        <w:t xml:space="preserve"> = 0  donc </w:t>
      </w:r>
      <w:proofErr w:type="spellStart"/>
      <w:r w:rsidRPr="00285D89">
        <w:rPr>
          <w:color w:val="FF0000"/>
          <w:sz w:val="22"/>
          <w:szCs w:val="22"/>
        </w:rPr>
        <w:t>x</w:t>
      </w:r>
      <w:r w:rsidRPr="00285D89">
        <w:rPr>
          <w:color w:val="FF0000"/>
          <w:sz w:val="22"/>
          <w:szCs w:val="22"/>
          <w:vertAlign w:val="subscript"/>
        </w:rPr>
        <w:t>max</w:t>
      </w:r>
      <w:proofErr w:type="spellEnd"/>
      <w:r w:rsidRPr="00285D89">
        <w:rPr>
          <w:color w:val="FF0000"/>
          <w:sz w:val="22"/>
          <w:szCs w:val="22"/>
          <w:vertAlign w:val="subscript"/>
        </w:rPr>
        <w:t xml:space="preserve"> </w:t>
      </w:r>
      <w:r w:rsidRPr="00285D89">
        <w:rPr>
          <w:color w:val="FF0000"/>
          <w:sz w:val="22"/>
          <w:szCs w:val="22"/>
        </w:rPr>
        <w:t xml:space="preserve">= </w:t>
      </w:r>
      <w:proofErr w:type="spellStart"/>
      <w:r w:rsidRPr="00285D89">
        <w:rPr>
          <w:color w:val="FF0000"/>
          <w:sz w:val="22"/>
          <w:szCs w:val="22"/>
          <w:lang w:val="es-ES"/>
        </w:rPr>
        <w:t>n</w:t>
      </w:r>
      <w:r w:rsidRPr="00285D89">
        <w:rPr>
          <w:color w:val="FF0000"/>
          <w:sz w:val="22"/>
          <w:szCs w:val="22"/>
          <w:vertAlign w:val="subscript"/>
          <w:lang w:val="es-ES"/>
        </w:rPr>
        <w:t>Al</w:t>
      </w:r>
      <w:proofErr w:type="spellEnd"/>
      <w:r w:rsidRPr="00285D89">
        <w:rPr>
          <w:color w:val="FF0000"/>
          <w:sz w:val="22"/>
          <w:szCs w:val="22"/>
          <w:vertAlign w:val="subscript"/>
          <w:lang w:val="es-ES"/>
        </w:rPr>
        <w:t xml:space="preserve"> </w:t>
      </w:r>
      <w:proofErr w:type="spellStart"/>
      <w:r w:rsidRPr="00285D89">
        <w:rPr>
          <w:color w:val="FF0000"/>
          <w:sz w:val="22"/>
          <w:szCs w:val="22"/>
          <w:vertAlign w:val="subscript"/>
          <w:lang w:val="es-ES"/>
        </w:rPr>
        <w:t>ini</w:t>
      </w:r>
      <w:proofErr w:type="spellEnd"/>
      <w:r w:rsidRPr="00285D89">
        <w:rPr>
          <w:color w:val="FF0000"/>
          <w:sz w:val="22"/>
          <w:szCs w:val="22"/>
        </w:rPr>
        <w:t xml:space="preserve"> /2 = 0,010 mol. </w:t>
      </w:r>
    </w:p>
    <w:p w:rsidR="00AE09A5" w:rsidRPr="00285D89" w:rsidRDefault="00AE09A5" w:rsidP="00AE09A5">
      <w:pPr>
        <w:rPr>
          <w:color w:val="FF0000"/>
          <w:sz w:val="22"/>
          <w:szCs w:val="22"/>
        </w:rPr>
      </w:pPr>
      <w:r w:rsidRPr="00285D89">
        <w:rPr>
          <w:color w:val="FF0000"/>
          <w:sz w:val="22"/>
          <w:szCs w:val="22"/>
        </w:rPr>
        <w:t>Si Cu</w:t>
      </w:r>
      <w:r w:rsidRPr="00285D89">
        <w:rPr>
          <w:color w:val="FF0000"/>
          <w:sz w:val="22"/>
          <w:szCs w:val="22"/>
          <w:vertAlign w:val="superscript"/>
        </w:rPr>
        <w:t>2+</w:t>
      </w:r>
      <w:r w:rsidRPr="00285D89">
        <w:rPr>
          <w:color w:val="FF0000"/>
          <w:sz w:val="22"/>
          <w:szCs w:val="22"/>
        </w:rPr>
        <w:t xml:space="preserve"> limitant, </w:t>
      </w:r>
      <w:r w:rsidRPr="00285D89">
        <w:rPr>
          <w:color w:val="FF0000"/>
          <w:sz w:val="22"/>
          <w:szCs w:val="22"/>
          <w:lang w:val="es-ES"/>
        </w:rPr>
        <w:t>n</w:t>
      </w:r>
      <w:r w:rsidRPr="00285D89">
        <w:rPr>
          <w:color w:val="FF0000"/>
          <w:sz w:val="22"/>
          <w:szCs w:val="22"/>
          <w:vertAlign w:val="subscript"/>
          <w:lang w:val="es-ES"/>
        </w:rPr>
        <w:t xml:space="preserve">Cu2+ </w:t>
      </w:r>
      <w:proofErr w:type="spellStart"/>
      <w:r w:rsidRPr="00285D89">
        <w:rPr>
          <w:color w:val="FF0000"/>
          <w:sz w:val="22"/>
          <w:szCs w:val="22"/>
          <w:vertAlign w:val="subscript"/>
          <w:lang w:val="es-ES"/>
        </w:rPr>
        <w:t>ini</w:t>
      </w:r>
      <w:proofErr w:type="spellEnd"/>
      <w:r w:rsidRPr="00285D89">
        <w:rPr>
          <w:color w:val="FF0000"/>
          <w:sz w:val="22"/>
          <w:szCs w:val="22"/>
        </w:rPr>
        <w:t xml:space="preserve"> -3x</w:t>
      </w:r>
      <w:r w:rsidRPr="00285D89">
        <w:rPr>
          <w:color w:val="FF0000"/>
          <w:sz w:val="22"/>
          <w:szCs w:val="22"/>
          <w:vertAlign w:val="subscript"/>
        </w:rPr>
        <w:t>max</w:t>
      </w:r>
      <w:r w:rsidRPr="00285D89">
        <w:rPr>
          <w:color w:val="FF0000"/>
          <w:sz w:val="22"/>
          <w:szCs w:val="22"/>
        </w:rPr>
        <w:t xml:space="preserve"> = 0  donc </w:t>
      </w:r>
      <w:proofErr w:type="spellStart"/>
      <w:r w:rsidRPr="00285D89">
        <w:rPr>
          <w:color w:val="FF0000"/>
          <w:sz w:val="22"/>
          <w:szCs w:val="22"/>
        </w:rPr>
        <w:t>x</w:t>
      </w:r>
      <w:r w:rsidRPr="00285D89">
        <w:rPr>
          <w:color w:val="FF0000"/>
          <w:sz w:val="22"/>
          <w:szCs w:val="22"/>
          <w:vertAlign w:val="subscript"/>
        </w:rPr>
        <w:t>max</w:t>
      </w:r>
      <w:proofErr w:type="spellEnd"/>
      <w:r w:rsidRPr="00285D89">
        <w:rPr>
          <w:color w:val="FF0000"/>
          <w:sz w:val="22"/>
          <w:szCs w:val="22"/>
          <w:vertAlign w:val="subscript"/>
        </w:rPr>
        <w:t xml:space="preserve"> </w:t>
      </w:r>
      <w:r w:rsidRPr="00285D89">
        <w:rPr>
          <w:color w:val="FF0000"/>
          <w:sz w:val="22"/>
          <w:szCs w:val="22"/>
        </w:rPr>
        <w:t xml:space="preserve">= </w:t>
      </w:r>
      <w:r w:rsidRPr="00285D89">
        <w:rPr>
          <w:color w:val="FF0000"/>
          <w:sz w:val="22"/>
          <w:szCs w:val="22"/>
          <w:lang w:val="es-ES"/>
        </w:rPr>
        <w:t>n</w:t>
      </w:r>
      <w:r w:rsidRPr="00285D89">
        <w:rPr>
          <w:color w:val="FF0000"/>
          <w:sz w:val="22"/>
          <w:szCs w:val="22"/>
          <w:vertAlign w:val="subscript"/>
          <w:lang w:val="es-ES"/>
        </w:rPr>
        <w:t xml:space="preserve">Cu2+ </w:t>
      </w:r>
      <w:proofErr w:type="spellStart"/>
      <w:r w:rsidRPr="00285D89">
        <w:rPr>
          <w:color w:val="FF0000"/>
          <w:sz w:val="22"/>
          <w:szCs w:val="22"/>
          <w:vertAlign w:val="subscript"/>
          <w:lang w:val="es-ES"/>
        </w:rPr>
        <w:t>ini</w:t>
      </w:r>
      <w:proofErr w:type="spellEnd"/>
      <w:r w:rsidRPr="00285D89">
        <w:rPr>
          <w:color w:val="FF0000"/>
          <w:sz w:val="22"/>
          <w:szCs w:val="22"/>
        </w:rPr>
        <w:t xml:space="preserve"> /3 = 0,013 mol. </w:t>
      </w:r>
    </w:p>
    <w:p w:rsidR="00AE09A5" w:rsidRPr="00285D89" w:rsidRDefault="00AE09A5" w:rsidP="00AE09A5">
      <w:pPr>
        <w:rPr>
          <w:color w:val="FF0000"/>
          <w:sz w:val="22"/>
          <w:szCs w:val="22"/>
        </w:rPr>
      </w:pPr>
      <w:r w:rsidRPr="00285D89">
        <w:rPr>
          <w:color w:val="FF0000"/>
          <w:sz w:val="22"/>
          <w:szCs w:val="22"/>
        </w:rPr>
        <w:t xml:space="preserve">Donc </w:t>
      </w:r>
      <w:r w:rsidRPr="00285D89">
        <w:rPr>
          <w:b/>
          <w:color w:val="FF0000"/>
          <w:sz w:val="22"/>
          <w:szCs w:val="22"/>
        </w:rPr>
        <w:t xml:space="preserve">Al est limitant et </w:t>
      </w:r>
      <w:proofErr w:type="spellStart"/>
      <w:r w:rsidRPr="00285D89">
        <w:rPr>
          <w:b/>
          <w:color w:val="FF0000"/>
          <w:sz w:val="22"/>
          <w:szCs w:val="22"/>
        </w:rPr>
        <w:t>x</w:t>
      </w:r>
      <w:r w:rsidRPr="00285D89">
        <w:rPr>
          <w:b/>
          <w:color w:val="FF0000"/>
          <w:sz w:val="22"/>
          <w:szCs w:val="22"/>
          <w:vertAlign w:val="subscript"/>
        </w:rPr>
        <w:t>max</w:t>
      </w:r>
      <w:proofErr w:type="spellEnd"/>
      <w:r w:rsidRPr="00285D89">
        <w:rPr>
          <w:b/>
          <w:color w:val="FF0000"/>
          <w:sz w:val="22"/>
          <w:szCs w:val="22"/>
          <w:vertAlign w:val="subscript"/>
        </w:rPr>
        <w:t xml:space="preserve"> </w:t>
      </w:r>
      <w:r w:rsidRPr="00285D89">
        <w:rPr>
          <w:b/>
          <w:color w:val="FF0000"/>
          <w:sz w:val="22"/>
          <w:szCs w:val="22"/>
        </w:rPr>
        <w:t>= 0,010 mol</w:t>
      </w:r>
      <w:r w:rsidRPr="00285D8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285D89">
        <w:rPr>
          <w:color w:val="FF0000"/>
          <w:sz w:val="22"/>
          <w:szCs w:val="22"/>
        </w:rPr>
        <w:t xml:space="preserve">car, si </w:t>
      </w:r>
      <w:proofErr w:type="spellStart"/>
      <w:r w:rsidRPr="00285D89">
        <w:rPr>
          <w:color w:val="FF0000"/>
          <w:sz w:val="22"/>
          <w:szCs w:val="22"/>
        </w:rPr>
        <w:t>x</w:t>
      </w:r>
      <w:r w:rsidRPr="00285D89">
        <w:rPr>
          <w:color w:val="FF0000"/>
          <w:sz w:val="22"/>
          <w:szCs w:val="22"/>
          <w:vertAlign w:val="subscript"/>
        </w:rPr>
        <w:t>max</w:t>
      </w:r>
      <w:proofErr w:type="spellEnd"/>
      <w:r w:rsidRPr="00285D89">
        <w:rPr>
          <w:color w:val="FF0000"/>
          <w:sz w:val="22"/>
          <w:szCs w:val="22"/>
        </w:rPr>
        <w:t xml:space="preserve"> valait 0,013 mol alors </w:t>
      </w:r>
      <w:proofErr w:type="spellStart"/>
      <w:r w:rsidRPr="00285D89">
        <w:rPr>
          <w:color w:val="FF0000"/>
          <w:sz w:val="22"/>
          <w:szCs w:val="22"/>
        </w:rPr>
        <w:t>n</w:t>
      </w:r>
      <w:r w:rsidRPr="00285D89">
        <w:rPr>
          <w:color w:val="FF0000"/>
          <w:sz w:val="22"/>
          <w:szCs w:val="22"/>
          <w:vertAlign w:val="subscript"/>
        </w:rPr>
        <w:t>Al</w:t>
      </w:r>
      <w:proofErr w:type="spellEnd"/>
      <w:r w:rsidRPr="00285D89">
        <w:rPr>
          <w:color w:val="FF0000"/>
          <w:sz w:val="22"/>
          <w:szCs w:val="22"/>
          <w:vertAlign w:val="subscript"/>
        </w:rPr>
        <w:t xml:space="preserve"> fin</w:t>
      </w:r>
      <w:r w:rsidRPr="00285D8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vaudrait</w:t>
      </w:r>
      <w:r w:rsidRPr="00285D89">
        <w:rPr>
          <w:color w:val="FF0000"/>
          <w:sz w:val="22"/>
          <w:szCs w:val="22"/>
        </w:rPr>
        <w:t xml:space="preserve"> -0,006 mol</w:t>
      </w:r>
      <w:r>
        <w:rPr>
          <w:color w:val="FF0000"/>
          <w:sz w:val="22"/>
          <w:szCs w:val="22"/>
        </w:rPr>
        <w:t xml:space="preserve"> &lt;</w:t>
      </w:r>
      <w:proofErr w:type="gramStart"/>
      <w:r>
        <w:rPr>
          <w:color w:val="FF0000"/>
          <w:sz w:val="22"/>
          <w:szCs w:val="22"/>
        </w:rPr>
        <w:t xml:space="preserve">0  </w:t>
      </w:r>
      <w:r w:rsidRPr="00285D89">
        <w:rPr>
          <w:color w:val="FF0000"/>
          <w:sz w:val="22"/>
          <w:szCs w:val="22"/>
        </w:rPr>
        <w:t>:</w:t>
      </w:r>
      <w:proofErr w:type="gramEnd"/>
      <w:r w:rsidRPr="00285D89">
        <w:rPr>
          <w:color w:val="FF0000"/>
          <w:sz w:val="22"/>
          <w:szCs w:val="22"/>
        </w:rPr>
        <w:t xml:space="preserve"> impossible !</w:t>
      </w:r>
    </w:p>
    <w:p w:rsidR="00AE09A5" w:rsidRPr="00545351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Algorithme permettant de déterminer le réactif limitant</w:t>
      </w:r>
      <w:r w:rsidRPr="003E5185">
        <w:rPr>
          <w:rFonts w:ascii="Arial" w:hAnsi="Arial" w:cs="Arial"/>
          <w:b/>
          <w:sz w:val="28"/>
          <w:szCs w:val="28"/>
          <w:u w:val="single"/>
        </w:rPr>
        <w:t> :</w:t>
      </w:r>
    </w:p>
    <w:p w:rsidR="00AE09A5" w:rsidRPr="00124CA0" w:rsidRDefault="00AE09A5" w:rsidP="00AE09A5">
      <w:pPr>
        <w:rPr>
          <w:rFonts w:asciiTheme="minorHAnsi" w:hAnsiTheme="minorHAnsi" w:cstheme="minorHAnsi"/>
          <w:sz w:val="8"/>
          <w:szCs w:val="8"/>
        </w:rPr>
      </w:pPr>
    </w:p>
    <w:p w:rsidR="00AE09A5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Quand on analyse notre démarche, on voit qu’on compare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Al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ini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/2 (c’est-à-dire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nbre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de mole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du réactif 1 divisé par 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son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</w:rPr>
        <w:t>coef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</w:rPr>
        <w:t>stoechiométrique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</w:rPr>
        <w:t>) à n</w:t>
      </w:r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Cu2+</w:t>
      </w:r>
      <w:r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ini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/3.</w:t>
      </w: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85D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A4B76" wp14:editId="1BADB4D4">
                <wp:simplePos x="0" y="0"/>
                <wp:positionH relativeFrom="column">
                  <wp:posOffset>2453005</wp:posOffset>
                </wp:positionH>
                <wp:positionV relativeFrom="paragraph">
                  <wp:posOffset>164465</wp:posOffset>
                </wp:positionV>
                <wp:extent cx="4471035" cy="1097915"/>
                <wp:effectExtent l="0" t="0" r="2476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097915"/>
                        </a:xfrm>
                        <a:prstGeom prst="roundRect">
                          <a:avLst>
                            <a:gd name="adj" fmla="val 63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_ini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6600"/>
                                <w:sz w:val="18"/>
                                <w:szCs w:val="18"/>
                              </w:rPr>
                              <w:t>stoechio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6600"/>
                                <w:sz w:val="18"/>
                                <w:szCs w:val="18"/>
                              </w:rPr>
                              <w:t>1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&lt;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n2_ini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sto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echio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xmax</w:t>
                            </w:r>
                            <w:proofErr w:type="spellEnd"/>
                            <w:proofErr w:type="gramEnd"/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_ini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30630">
                              <w:rPr>
                                <w:rFonts w:ascii="Courier New" w:hAnsi="Courier New" w:cs="Courier New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006600"/>
                                <w:sz w:val="18"/>
                                <w:szCs w:val="18"/>
                              </w:rPr>
                              <w:t>stoechio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66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react_limit</w:t>
                            </w:r>
                            <w:proofErr w:type="spellEnd"/>
                            <w:proofErr w:type="gramEnd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=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r1</w:t>
                            </w:r>
                          </w:p>
                          <w:p w:rsidR="00AE09A5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else</w:t>
                            </w:r>
                            <w:proofErr w:type="spellEnd"/>
                            <w:proofErr w:type="gramEnd"/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5D8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xmax</w:t>
                            </w:r>
                            <w:proofErr w:type="spellEnd"/>
                            <w:proofErr w:type="gramEnd"/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=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n2_ini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sto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echio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E09A5" w:rsidRPr="00285D89" w:rsidRDefault="00AE09A5" w:rsidP="00AE09A5">
                            <w:pPr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react_limit</w:t>
                            </w:r>
                            <w:proofErr w:type="spellEnd"/>
                            <w:proofErr w:type="gramEnd"/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0000FF"/>
                                <w:sz w:val="18"/>
                                <w:szCs w:val="18"/>
                              </w:rPr>
                              <w:t>=</w:t>
                            </w:r>
                            <w:r w:rsidRPr="00285D89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r</w:t>
                            </w:r>
                            <w:r w:rsidRPr="00180863"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93.15pt;margin-top:12.95pt;width:352.05pt;height:8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" fillcolor="#f2f2f2 [3052]">
                <v:stroke joinstyle="miter"/>
                <v:textbox>
                  <w:txbxContent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_ini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urier New" w:hAnsi="Courier New" w:cs="Courier New"/>
                          <w:b/>
                          <w:color w:val="006600"/>
                          <w:sz w:val="18"/>
                          <w:szCs w:val="18"/>
                        </w:rPr>
                        <w:t>stoechio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6600"/>
                          <w:sz w:val="18"/>
                          <w:szCs w:val="18"/>
                        </w:rPr>
                        <w:t>1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&lt;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C00000"/>
                          <w:sz w:val="18"/>
                          <w:szCs w:val="18"/>
                        </w:rPr>
                        <w:t>n2_ini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/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sto</w:t>
                      </w:r>
                      <w:r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echio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2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:</w:t>
                      </w:r>
                    </w:p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xmax</w:t>
                      </w:r>
                      <w:proofErr w:type="spellEnd"/>
                      <w:proofErr w:type="gramEnd"/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_ini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 xml:space="preserve"> /</w:t>
                      </w:r>
                      <w:r w:rsidRPr="00E30630">
                        <w:rPr>
                          <w:rFonts w:ascii="Courier New" w:hAnsi="Courier New" w:cs="Courier New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006600"/>
                          <w:sz w:val="18"/>
                          <w:szCs w:val="18"/>
                        </w:rPr>
                        <w:t>stoechio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6600"/>
                          <w:sz w:val="18"/>
                          <w:szCs w:val="18"/>
                        </w:rPr>
                        <w:t>1</w:t>
                      </w:r>
                    </w:p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react_limit</w:t>
                      </w:r>
                      <w:proofErr w:type="spellEnd"/>
                      <w:proofErr w:type="gramEnd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=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>r1</w:t>
                      </w:r>
                    </w:p>
                    <w:p w:rsidR="00AE09A5" w:rsidRDefault="00AE09A5" w:rsidP="00AE09A5">
                      <w:pPr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else</w:t>
                      </w:r>
                      <w:proofErr w:type="spellEnd"/>
                      <w:proofErr w:type="gramEnd"/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:</w:t>
                      </w:r>
                    </w:p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85D8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xmax</w:t>
                      </w:r>
                      <w:proofErr w:type="spellEnd"/>
                      <w:proofErr w:type="gramEnd"/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=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C00000"/>
                          <w:sz w:val="18"/>
                          <w:szCs w:val="18"/>
                        </w:rPr>
                        <w:t>n2_ini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/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sto</w:t>
                      </w:r>
                      <w:r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echio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2</w:t>
                      </w:r>
                    </w:p>
                    <w:p w:rsidR="00AE09A5" w:rsidRPr="00285D89" w:rsidRDefault="00AE09A5" w:rsidP="00AE09A5">
                      <w:pPr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react_limit</w:t>
                      </w:r>
                      <w:proofErr w:type="spellEnd"/>
                      <w:proofErr w:type="gramEnd"/>
                      <w:r w:rsidRPr="00180863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0000FF"/>
                          <w:sz w:val="18"/>
                          <w:szCs w:val="18"/>
                        </w:rPr>
                        <w:t>=</w:t>
                      </w:r>
                      <w:r w:rsidRPr="00285D89">
                        <w:rPr>
                          <w:rFonts w:ascii="Courier New" w:hAnsi="Courier New" w:cs="Courier Ne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18"/>
                          <w:szCs w:val="18"/>
                        </w:rPr>
                        <w:t>r</w:t>
                      </w:r>
                      <w:r w:rsidRPr="00180863">
                        <w:rPr>
                          <w:rFonts w:ascii="Courier New" w:hAnsi="Courier New" w:cs="Courier New"/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FEDD03" wp14:editId="5971BE8A">
                <wp:simplePos x="0" y="0"/>
                <wp:positionH relativeFrom="column">
                  <wp:posOffset>-70485</wp:posOffset>
                </wp:positionH>
                <wp:positionV relativeFrom="paragraph">
                  <wp:posOffset>165100</wp:posOffset>
                </wp:positionV>
                <wp:extent cx="2119630" cy="1086485"/>
                <wp:effectExtent l="0" t="0" r="13970" b="18415"/>
                <wp:wrapNone/>
                <wp:docPr id="16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086485"/>
                        </a:xfrm>
                        <a:prstGeom prst="roundRect">
                          <a:avLst>
                            <a:gd name="adj" fmla="val 6943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5.55pt;margin-top:13pt;width:166.9pt;height:85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" fillcolor="#f2f2f2"/>
            </w:pict>
          </mc:Fallback>
        </mc:AlternateConten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>D’où l’algorithme 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Et la traduction en Python :</w:t>
      </w: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85D89">
        <w:rPr>
          <w:rFonts w:asciiTheme="minorHAnsi" w:hAnsiTheme="minorHAnsi" w:cstheme="minorHAnsi"/>
          <w:color w:val="0000FF"/>
          <w:sz w:val="22"/>
          <w:szCs w:val="22"/>
        </w:rPr>
        <w:t xml:space="preserve">Si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Al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ini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/</w:t>
      </w:r>
      <w:r w:rsidRPr="00285D89">
        <w:rPr>
          <w:rFonts w:asciiTheme="minorHAnsi" w:hAnsiTheme="minorHAnsi" w:cstheme="minorHAnsi"/>
          <w:color w:val="006600"/>
          <w:sz w:val="22"/>
          <w:szCs w:val="22"/>
        </w:rPr>
        <w:t>2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 xml:space="preserve">&lt; </w:t>
      </w:r>
      <w:r w:rsidRPr="00180863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180863">
        <w:rPr>
          <w:rFonts w:asciiTheme="minorHAnsi" w:hAnsiTheme="minorHAnsi" w:cstheme="minorHAnsi"/>
          <w:color w:val="C00000"/>
          <w:sz w:val="22"/>
          <w:szCs w:val="22"/>
          <w:vertAlign w:val="subscript"/>
        </w:rPr>
        <w:t>Cu2+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/</w:t>
      </w:r>
      <w:r w:rsidRPr="00180863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3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alors</w:t>
      </w:r>
    </w:p>
    <w:p w:rsidR="00AE09A5" w:rsidRDefault="00AE09A5" w:rsidP="00AE09A5">
      <w:pPr>
        <w:rPr>
          <w:rFonts w:asciiTheme="minorHAnsi" w:hAnsiTheme="minorHAnsi" w:cstheme="minorHAnsi"/>
          <w:color w:val="006600"/>
          <w:sz w:val="22"/>
          <w:szCs w:val="22"/>
        </w:rPr>
      </w:pPr>
      <w:r w:rsidRPr="00285D89">
        <w:rPr>
          <w:rFonts w:asciiTheme="minorHAnsi" w:hAnsiTheme="minorHAnsi" w:cstheme="minorHAnsi"/>
          <w:color w:val="FF0000"/>
          <w:sz w:val="22"/>
          <w:szCs w:val="22"/>
        </w:rPr>
        <w:tab/>
      </w:r>
      <w:proofErr w:type="spellStart"/>
      <w:r w:rsidRPr="00180863">
        <w:rPr>
          <w:rFonts w:asciiTheme="minorHAnsi" w:hAnsiTheme="minorHAnsi" w:cstheme="minorHAnsi"/>
          <w:color w:val="0000FF"/>
          <w:sz w:val="22"/>
          <w:szCs w:val="22"/>
        </w:rPr>
        <w:t>Xmax</w:t>
      </w:r>
      <w:proofErr w:type="spellEnd"/>
      <w:r w:rsidRPr="0018086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=</w:t>
      </w:r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Al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</w:t>
      </w:r>
      <w:proofErr w:type="spellStart"/>
      <w:r w:rsidRPr="00285D89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ini</w:t>
      </w:r>
      <w:proofErr w:type="spellEnd"/>
      <w:r w:rsidRPr="00285D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/</w:t>
      </w:r>
      <w:r w:rsidRPr="00285D89">
        <w:rPr>
          <w:rFonts w:asciiTheme="minorHAnsi" w:hAnsiTheme="minorHAnsi" w:cstheme="minorHAnsi"/>
          <w:color w:val="006600"/>
          <w:sz w:val="22"/>
          <w:szCs w:val="22"/>
        </w:rPr>
        <w:t>2</w:t>
      </w: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0066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7971C" wp14:editId="675D0B59">
                <wp:simplePos x="0" y="0"/>
                <wp:positionH relativeFrom="column">
                  <wp:posOffset>2049425</wp:posOffset>
                </wp:positionH>
                <wp:positionV relativeFrom="paragraph">
                  <wp:posOffset>110630</wp:posOffset>
                </wp:positionV>
                <wp:extent cx="403976" cy="0"/>
                <wp:effectExtent l="0" t="76200" r="1524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7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161.35pt;margin-top:8.7pt;width:31.8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color w:val="006600"/>
          <w:sz w:val="22"/>
          <w:szCs w:val="22"/>
        </w:rPr>
        <w:tab/>
      </w:r>
      <w:r w:rsidRPr="00180863">
        <w:rPr>
          <w:rFonts w:asciiTheme="minorHAnsi" w:hAnsiTheme="minorHAnsi" w:cstheme="minorHAnsi"/>
          <w:color w:val="0000FF"/>
          <w:sz w:val="22"/>
          <w:szCs w:val="22"/>
        </w:rPr>
        <w:t xml:space="preserve">Le réactif limitant est : </w:t>
      </w:r>
      <w:r>
        <w:rPr>
          <w:rFonts w:asciiTheme="minorHAnsi" w:hAnsiTheme="minorHAnsi" w:cstheme="minorHAnsi"/>
          <w:color w:val="FF0000"/>
          <w:sz w:val="22"/>
          <w:szCs w:val="22"/>
        </w:rPr>
        <w:t>Al</w:t>
      </w:r>
    </w:p>
    <w:p w:rsidR="00AE09A5" w:rsidRPr="00285D89" w:rsidRDefault="00AE09A5" w:rsidP="00AE09A5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285D89">
        <w:rPr>
          <w:rFonts w:asciiTheme="minorHAnsi" w:hAnsiTheme="minorHAnsi" w:cstheme="minorHAnsi"/>
          <w:color w:val="0000FF"/>
          <w:sz w:val="22"/>
          <w:szCs w:val="22"/>
        </w:rPr>
        <w:t>Sinon</w:t>
      </w: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85D89">
        <w:rPr>
          <w:rFonts w:asciiTheme="minorHAnsi" w:hAnsiTheme="minorHAnsi" w:cstheme="minorHAnsi"/>
          <w:color w:val="FF0000"/>
          <w:sz w:val="22"/>
          <w:szCs w:val="22"/>
        </w:rPr>
        <w:tab/>
      </w:r>
      <w:proofErr w:type="spellStart"/>
      <w:r w:rsidRPr="00180863">
        <w:rPr>
          <w:rFonts w:asciiTheme="minorHAnsi" w:hAnsiTheme="minorHAnsi" w:cstheme="minorHAnsi"/>
          <w:color w:val="0000FF"/>
          <w:sz w:val="22"/>
          <w:szCs w:val="22"/>
        </w:rPr>
        <w:t>Xmax</w:t>
      </w:r>
      <w:proofErr w:type="spellEnd"/>
      <w:r w:rsidRPr="0018086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 xml:space="preserve">= </w:t>
      </w:r>
      <w:r w:rsidRPr="00180863">
        <w:rPr>
          <w:rFonts w:asciiTheme="minorHAnsi" w:hAnsiTheme="minorHAnsi" w:cstheme="minorHAnsi"/>
          <w:color w:val="C00000"/>
          <w:sz w:val="22"/>
          <w:szCs w:val="22"/>
          <w:lang w:val="es-ES"/>
        </w:rPr>
        <w:t>n</w:t>
      </w:r>
      <w:r w:rsidRPr="00180863">
        <w:rPr>
          <w:rFonts w:asciiTheme="minorHAnsi" w:hAnsiTheme="minorHAnsi" w:cstheme="minorHAnsi"/>
          <w:color w:val="C00000"/>
          <w:sz w:val="22"/>
          <w:szCs w:val="22"/>
          <w:vertAlign w:val="subscript"/>
          <w:lang w:val="es-ES"/>
        </w:rPr>
        <w:t xml:space="preserve">Cu2+ </w:t>
      </w:r>
      <w:proofErr w:type="spellStart"/>
      <w:r w:rsidRPr="00180863">
        <w:rPr>
          <w:rFonts w:asciiTheme="minorHAnsi" w:hAnsiTheme="minorHAnsi" w:cstheme="minorHAnsi"/>
          <w:color w:val="C00000"/>
          <w:sz w:val="22"/>
          <w:szCs w:val="22"/>
          <w:vertAlign w:val="subscript"/>
          <w:lang w:val="es-ES"/>
        </w:rPr>
        <w:t>ini</w:t>
      </w:r>
      <w:proofErr w:type="spellEnd"/>
      <w:r w:rsidRPr="0018086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285D89">
        <w:rPr>
          <w:rFonts w:asciiTheme="minorHAnsi" w:hAnsiTheme="minorHAnsi" w:cstheme="minorHAnsi"/>
          <w:color w:val="0000FF"/>
          <w:sz w:val="22"/>
          <w:szCs w:val="22"/>
        </w:rPr>
        <w:t>/</w:t>
      </w:r>
      <w:r w:rsidRPr="00285D89">
        <w:rPr>
          <w:rFonts w:asciiTheme="minorHAnsi" w:hAnsiTheme="minorHAnsi" w:cstheme="minorHAnsi"/>
          <w:color w:val="006600"/>
          <w:sz w:val="22"/>
          <w:szCs w:val="22"/>
        </w:rPr>
        <w:t>3</w:t>
      </w:r>
    </w:p>
    <w:p w:rsidR="00AE09A5" w:rsidRPr="00285D8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85D8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80863">
        <w:rPr>
          <w:rFonts w:asciiTheme="minorHAnsi" w:hAnsiTheme="minorHAnsi" w:cstheme="minorHAnsi"/>
          <w:color w:val="0000FF"/>
          <w:sz w:val="22"/>
          <w:szCs w:val="22"/>
        </w:rPr>
        <w:t xml:space="preserve">Le réactif limitant est : </w:t>
      </w:r>
      <w:r w:rsidRPr="00180863">
        <w:rPr>
          <w:rFonts w:asciiTheme="minorHAnsi" w:hAnsiTheme="minorHAnsi" w:cstheme="minorHAnsi"/>
          <w:color w:val="C00000"/>
          <w:sz w:val="22"/>
          <w:szCs w:val="22"/>
        </w:rPr>
        <w:t>Cu</w:t>
      </w:r>
      <w:r w:rsidRPr="00180863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2+</w:t>
      </w:r>
    </w:p>
    <w:p w:rsidR="00AE09A5" w:rsidRPr="00285D89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Traduction de l’algorithme en langage Python :</w:t>
      </w:r>
    </w:p>
    <w:p w:rsidR="00AE09A5" w:rsidRPr="00700674" w:rsidRDefault="00AE09A5" w:rsidP="00AE09A5">
      <w:pPr>
        <w:rPr>
          <w:rFonts w:asciiTheme="minorHAnsi" w:hAnsiTheme="minorHAnsi" w:cstheme="minorHAnsi"/>
          <w:b/>
          <w:sz w:val="8"/>
          <w:szCs w:val="8"/>
        </w:rPr>
      </w:pPr>
    </w:p>
    <w:p w:rsidR="00AE09A5" w:rsidRPr="008A1AC3" w:rsidRDefault="00AE09A5" w:rsidP="00AE09A5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A1AC3">
        <w:rPr>
          <w:rFonts w:asciiTheme="minorHAnsi" w:hAnsiTheme="minorHAnsi" w:cstheme="minorHAnsi"/>
          <w:b/>
          <w:i/>
          <w:color w:val="FF0000"/>
          <w:sz w:val="22"/>
          <w:szCs w:val="22"/>
        </w:rPr>
        <w:t>Les noms de variables peuvent bien sûr être modifiés pour être plus simples ou au contraire plus explicite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s</w:t>
      </w:r>
      <w:r w:rsidRPr="008A1AC3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encore.</w:t>
      </w:r>
    </w:p>
    <w:p w:rsidR="00AE09A5" w:rsidRDefault="00AE09A5" w:rsidP="00AE0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E09A5" w:rsidRPr="009E557B" w:rsidRDefault="00AE09A5" w:rsidP="00AE0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E557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Voir le code corrigé : </w:t>
      </w:r>
      <w:r w:rsidRPr="00AE09A5">
        <w:rPr>
          <w:rFonts w:asciiTheme="minorHAnsi" w:hAnsiTheme="minorHAnsi" w:cstheme="minorHAnsi"/>
          <w:b/>
          <w:color w:val="FF0000"/>
          <w:sz w:val="22"/>
          <w:szCs w:val="22"/>
        </w:rPr>
        <w:t>1ere_Etat_final_reaction_Cor_exo1</w:t>
      </w:r>
      <w:r w:rsidRPr="009E557B">
        <w:rPr>
          <w:rFonts w:asciiTheme="minorHAnsi" w:hAnsiTheme="minorHAnsi" w:cstheme="minorHAnsi"/>
          <w:b/>
          <w:color w:val="FF0000"/>
          <w:sz w:val="22"/>
          <w:szCs w:val="22"/>
        </w:rPr>
        <w:t>.py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Pr="00763EDF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7895109" wp14:editId="69F6C233">
                <wp:simplePos x="0" y="0"/>
                <wp:positionH relativeFrom="column">
                  <wp:posOffset>2577993</wp:posOffset>
                </wp:positionH>
                <wp:positionV relativeFrom="paragraph">
                  <wp:posOffset>140210</wp:posOffset>
                </wp:positionV>
                <wp:extent cx="3865418" cy="789149"/>
                <wp:effectExtent l="0" t="0" r="20955" b="11430"/>
                <wp:wrapNone/>
                <wp:docPr id="15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418" cy="789149"/>
                        </a:xfrm>
                        <a:prstGeom prst="roundRect">
                          <a:avLst>
                            <a:gd name="adj" fmla="val 6943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203pt;margin-top:11.05pt;width:304.35pt;height:62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" fillcolor="#f2f2f2"/>
            </w:pict>
          </mc:Fallback>
        </mc:AlternateContent>
      </w:r>
      <w:r w:rsidRPr="00763EDF">
        <w:rPr>
          <w:rFonts w:asciiTheme="minorHAnsi" w:hAnsiTheme="minorHAnsi" w:cstheme="minorHAnsi"/>
          <w:i/>
          <w:sz w:val="22"/>
          <w:szCs w:val="22"/>
          <w:u w:val="single"/>
        </w:rPr>
        <w:t>Pour les relations à l’état final :</w:t>
      </w:r>
    </w:p>
    <w:p w:rsidR="00AE09A5" w:rsidRPr="00763EDF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850927" wp14:editId="1CBCE2DB">
                <wp:simplePos x="0" y="0"/>
                <wp:positionH relativeFrom="column">
                  <wp:posOffset>-70205</wp:posOffset>
                </wp:positionH>
                <wp:positionV relativeFrom="paragraph">
                  <wp:posOffset>-914</wp:posOffset>
                </wp:positionV>
                <wp:extent cx="1413164" cy="760020"/>
                <wp:effectExtent l="0" t="0" r="15875" b="21590"/>
                <wp:wrapNone/>
                <wp:docPr id="2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164" cy="760020"/>
                        </a:xfrm>
                        <a:prstGeom prst="roundRect">
                          <a:avLst>
                            <a:gd name="adj" fmla="val 6943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-5.55pt;margin-top:-.05pt;width:111.25pt;height:5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" fillcolor="#f2f2f2"/>
            </w:pict>
          </mc:Fallback>
        </mc:AlternateContent>
      </w:r>
      <w:proofErr w:type="spellStart"/>
      <w:proofErr w:type="gramStart"/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Al</w:t>
      </w:r>
      <w:proofErr w:type="spellEnd"/>
      <w:proofErr w:type="gramEnd"/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Al</w:t>
      </w:r>
      <w:proofErr w:type="spellEnd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 xml:space="preserve">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ini</w:t>
      </w:r>
      <w:proofErr w:type="spellEnd"/>
      <w:r w:rsidRPr="00763ED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2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Theme="minorHAnsi" w:hAnsiTheme="minorHAnsi" w:cstheme="minorHAnsi"/>
          <w:sz w:val="22"/>
          <w:szCs w:val="22"/>
        </w:rPr>
        <w:tab/>
        <w:t>devient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="Courier New" w:hAnsi="Courier New" w:cs="Courier New"/>
          <w:b/>
          <w:color w:val="FF0000"/>
        </w:rPr>
        <w:t xml:space="preserve">n1_fin </w:t>
      </w:r>
      <w:r w:rsidRPr="00763EDF">
        <w:rPr>
          <w:rFonts w:ascii="Courier New" w:hAnsi="Courier New" w:cs="Courier New"/>
          <w:b/>
        </w:rPr>
        <w:t>=</w:t>
      </w:r>
      <w:r w:rsidRPr="00763EDF">
        <w:rPr>
          <w:rFonts w:ascii="Courier New" w:hAnsi="Courier New" w:cs="Courier New"/>
          <w:b/>
          <w:color w:val="0000FF"/>
        </w:rPr>
        <w:t xml:space="preserve">n1_ini </w:t>
      </w:r>
      <w:r w:rsidRPr="00763EDF">
        <w:rPr>
          <w:rFonts w:ascii="Courier New" w:hAnsi="Courier New" w:cs="Courier New"/>
          <w:b/>
        </w:rPr>
        <w:t>-</w:t>
      </w:r>
      <w:r w:rsidRPr="00763EDF">
        <w:rPr>
          <w:rFonts w:ascii="Courier New" w:hAnsi="Courier New" w:cs="Courier New"/>
          <w:b/>
          <w:color w:val="C00000"/>
        </w:rPr>
        <w:t xml:space="preserve"> stoe</w:t>
      </w:r>
      <w:r>
        <w:rPr>
          <w:rFonts w:ascii="Courier New" w:hAnsi="Courier New" w:cs="Courier New"/>
          <w:b/>
          <w:color w:val="C00000"/>
        </w:rPr>
        <w:t>chio</w:t>
      </w:r>
      <w:r w:rsidRPr="00763EDF">
        <w:rPr>
          <w:rFonts w:ascii="Courier New" w:hAnsi="Courier New" w:cs="Courier New"/>
          <w:b/>
          <w:color w:val="C00000"/>
        </w:rPr>
        <w:t>1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</w:p>
    <w:p w:rsidR="00AE09A5" w:rsidRPr="00763EDF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Cu2+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763EDF">
        <w:rPr>
          <w:rFonts w:asciiTheme="minorHAnsi" w:hAnsiTheme="minorHAnsi" w:cstheme="minorHAnsi"/>
          <w:color w:val="0000FF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 xml:space="preserve">Cu2+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ini</w:t>
      </w:r>
      <w:proofErr w:type="spellEnd"/>
      <w:r w:rsidRPr="00763EDF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3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Theme="minorHAnsi" w:hAnsiTheme="minorHAnsi" w:cstheme="minorHAnsi"/>
          <w:sz w:val="22"/>
          <w:szCs w:val="22"/>
        </w:rPr>
        <w:tab/>
        <w:t>devient :</w:t>
      </w:r>
      <w:r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="Courier New" w:hAnsi="Courier New" w:cs="Courier New"/>
          <w:b/>
          <w:color w:val="FF0000"/>
        </w:rPr>
        <w:t>n</w:t>
      </w:r>
      <w:r>
        <w:rPr>
          <w:rFonts w:ascii="Courier New" w:hAnsi="Courier New" w:cs="Courier New"/>
          <w:b/>
          <w:color w:val="FF0000"/>
        </w:rPr>
        <w:t>2</w:t>
      </w:r>
      <w:r w:rsidRPr="00763EDF">
        <w:rPr>
          <w:rFonts w:ascii="Courier New" w:hAnsi="Courier New" w:cs="Courier New"/>
          <w:b/>
          <w:color w:val="FF0000"/>
        </w:rPr>
        <w:t xml:space="preserve">_fin </w:t>
      </w:r>
      <w:r w:rsidRPr="00763EDF">
        <w:rPr>
          <w:rFonts w:ascii="Courier New" w:hAnsi="Courier New" w:cs="Courier New"/>
          <w:b/>
        </w:rPr>
        <w:t>=</w:t>
      </w:r>
      <w:r w:rsidRPr="00763EDF">
        <w:rPr>
          <w:rFonts w:ascii="Courier New" w:hAnsi="Courier New" w:cs="Courier New"/>
          <w:b/>
          <w:color w:val="0000FF"/>
        </w:rPr>
        <w:t>n</w:t>
      </w:r>
      <w:r>
        <w:rPr>
          <w:rFonts w:ascii="Courier New" w:hAnsi="Courier New" w:cs="Courier New"/>
          <w:b/>
          <w:color w:val="0000FF"/>
        </w:rPr>
        <w:t>2</w:t>
      </w:r>
      <w:r w:rsidRPr="00763EDF">
        <w:rPr>
          <w:rFonts w:ascii="Courier New" w:hAnsi="Courier New" w:cs="Courier New"/>
          <w:b/>
          <w:color w:val="0000FF"/>
        </w:rPr>
        <w:t xml:space="preserve">_ini </w:t>
      </w:r>
      <w:r>
        <w:rPr>
          <w:rFonts w:ascii="Courier New" w:hAnsi="Courier New" w:cs="Courier New"/>
          <w:b/>
        </w:rPr>
        <w:t>–</w:t>
      </w:r>
      <w:r w:rsidRPr="00763EDF">
        <w:rPr>
          <w:rFonts w:ascii="Courier New" w:hAnsi="Courier New" w:cs="Courier New"/>
          <w:b/>
          <w:color w:val="C00000"/>
        </w:rPr>
        <w:t xml:space="preserve"> stoe</w:t>
      </w:r>
      <w:r>
        <w:rPr>
          <w:rFonts w:ascii="Courier New" w:hAnsi="Courier New" w:cs="Courier New"/>
          <w:b/>
          <w:color w:val="C00000"/>
        </w:rPr>
        <w:t>chio2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</w:p>
    <w:p w:rsidR="00AE09A5" w:rsidRPr="00763EDF" w:rsidRDefault="00AE09A5" w:rsidP="00AE09A5">
      <w:pPr>
        <w:rPr>
          <w:rFonts w:ascii="Courier New" w:hAnsi="Courier New" w:cs="Courier New"/>
          <w:b/>
        </w:rPr>
      </w:pPr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Al3+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763EDF">
        <w:rPr>
          <w:rFonts w:asciiTheme="minorHAnsi" w:hAnsiTheme="minorHAnsi" w:cstheme="minorHAnsi"/>
          <w:color w:val="0000FF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 xml:space="preserve">Al3+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ini</w:t>
      </w:r>
      <w:proofErr w:type="spellEnd"/>
      <w:r w:rsidRPr="00763EDF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+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2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Theme="minorHAnsi" w:hAnsiTheme="minorHAnsi" w:cstheme="minorHAnsi"/>
          <w:sz w:val="22"/>
          <w:szCs w:val="22"/>
        </w:rPr>
        <w:tab/>
        <w:t>devient :</w:t>
      </w:r>
      <w:r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="Courier New" w:hAnsi="Courier New" w:cs="Courier New"/>
          <w:b/>
          <w:color w:val="FF0000"/>
        </w:rPr>
        <w:t>n</w:t>
      </w:r>
      <w:r>
        <w:rPr>
          <w:rFonts w:ascii="Courier New" w:hAnsi="Courier New" w:cs="Courier New"/>
          <w:b/>
          <w:color w:val="FF0000"/>
        </w:rPr>
        <w:t>3</w:t>
      </w:r>
      <w:r w:rsidRPr="00763EDF">
        <w:rPr>
          <w:rFonts w:ascii="Courier New" w:hAnsi="Courier New" w:cs="Courier New"/>
          <w:b/>
          <w:color w:val="FF0000"/>
        </w:rPr>
        <w:t xml:space="preserve">_fin </w:t>
      </w:r>
      <w:r w:rsidRPr="00763EDF">
        <w:rPr>
          <w:rFonts w:ascii="Courier New" w:hAnsi="Courier New" w:cs="Courier New"/>
          <w:b/>
        </w:rPr>
        <w:t>=</w:t>
      </w:r>
      <w:r w:rsidRPr="00763EDF">
        <w:rPr>
          <w:rFonts w:ascii="Courier New" w:hAnsi="Courier New" w:cs="Courier New"/>
          <w:b/>
          <w:color w:val="0000FF"/>
        </w:rPr>
        <w:t>n</w:t>
      </w:r>
      <w:r>
        <w:rPr>
          <w:rFonts w:ascii="Courier New" w:hAnsi="Courier New" w:cs="Courier New"/>
          <w:b/>
          <w:color w:val="0000FF"/>
        </w:rPr>
        <w:t>3</w:t>
      </w:r>
      <w:r w:rsidRPr="00763EDF">
        <w:rPr>
          <w:rFonts w:ascii="Courier New" w:hAnsi="Courier New" w:cs="Courier New"/>
          <w:b/>
          <w:color w:val="0000FF"/>
        </w:rPr>
        <w:t xml:space="preserve">_ini </w:t>
      </w:r>
      <w:r w:rsidRPr="00763EDF">
        <w:rPr>
          <w:rFonts w:ascii="Courier New" w:hAnsi="Courier New" w:cs="Courier New"/>
          <w:b/>
        </w:rPr>
        <w:t>+</w:t>
      </w:r>
      <w:r w:rsidRPr="000C5E7F">
        <w:rPr>
          <w:rFonts w:ascii="Courier New" w:hAnsi="Courier New" w:cs="Courier New"/>
          <w:b/>
          <w:color w:val="C00000"/>
        </w:rPr>
        <w:t xml:space="preserve"> </w:t>
      </w:r>
      <w:r w:rsidRPr="00763EDF">
        <w:rPr>
          <w:rFonts w:ascii="Courier New" w:hAnsi="Courier New" w:cs="Courier New"/>
          <w:b/>
          <w:color w:val="C00000"/>
        </w:rPr>
        <w:t>stoe</w:t>
      </w:r>
      <w:r>
        <w:rPr>
          <w:rFonts w:ascii="Courier New" w:hAnsi="Courier New" w:cs="Courier New"/>
          <w:b/>
          <w:color w:val="C00000"/>
        </w:rPr>
        <w:t>chio3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</w:p>
    <w:p w:rsidR="00AE09A5" w:rsidRPr="00763EDF" w:rsidRDefault="00AE09A5" w:rsidP="00AE09A5">
      <w:pPr>
        <w:rPr>
          <w:rFonts w:asciiTheme="minorHAnsi" w:hAnsiTheme="minorHAnsi" w:cstheme="minorHAnsi"/>
          <w:sz w:val="22"/>
          <w:szCs w:val="22"/>
          <w:vertAlign w:val="subscript"/>
        </w:rPr>
      </w:pPr>
      <w:proofErr w:type="spellStart"/>
      <w:proofErr w:type="gramStart"/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Cu</w:t>
      </w:r>
      <w:proofErr w:type="spellEnd"/>
      <w:proofErr w:type="gramEnd"/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Cu</w:t>
      </w:r>
      <w:proofErr w:type="spellEnd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 xml:space="preserve"> </w:t>
      </w:r>
      <w:proofErr w:type="spellStart"/>
      <w:r w:rsidRPr="00763EDF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ini</w:t>
      </w:r>
      <w:proofErr w:type="spellEnd"/>
      <w:r w:rsidRPr="00763EDF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+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3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Theme="minorHAnsi" w:hAnsiTheme="minorHAnsi" w:cstheme="minorHAnsi"/>
          <w:sz w:val="22"/>
          <w:szCs w:val="22"/>
        </w:rPr>
        <w:tab/>
        <w:t>devient :</w:t>
      </w:r>
      <w:r>
        <w:rPr>
          <w:rFonts w:asciiTheme="minorHAnsi" w:hAnsiTheme="minorHAnsi" w:cstheme="minorHAnsi"/>
          <w:sz w:val="22"/>
          <w:szCs w:val="22"/>
        </w:rPr>
        <w:tab/>
      </w:r>
      <w:r w:rsidRPr="00763EDF">
        <w:rPr>
          <w:rFonts w:ascii="Courier New" w:hAnsi="Courier New" w:cs="Courier New"/>
          <w:b/>
          <w:color w:val="FF0000"/>
        </w:rPr>
        <w:t>n</w:t>
      </w:r>
      <w:r>
        <w:rPr>
          <w:rFonts w:ascii="Courier New" w:hAnsi="Courier New" w:cs="Courier New"/>
          <w:b/>
          <w:color w:val="FF0000"/>
        </w:rPr>
        <w:t>4</w:t>
      </w:r>
      <w:r w:rsidRPr="00763EDF">
        <w:rPr>
          <w:rFonts w:ascii="Courier New" w:hAnsi="Courier New" w:cs="Courier New"/>
          <w:b/>
          <w:color w:val="FF0000"/>
        </w:rPr>
        <w:t xml:space="preserve">_fin </w:t>
      </w:r>
      <w:r w:rsidRPr="00763EDF">
        <w:rPr>
          <w:rFonts w:ascii="Courier New" w:hAnsi="Courier New" w:cs="Courier New"/>
          <w:b/>
        </w:rPr>
        <w:t>=</w:t>
      </w:r>
      <w:r w:rsidRPr="00763EDF">
        <w:rPr>
          <w:rFonts w:ascii="Courier New" w:hAnsi="Courier New" w:cs="Courier New"/>
          <w:b/>
          <w:color w:val="0000FF"/>
        </w:rPr>
        <w:t>n</w:t>
      </w:r>
      <w:r>
        <w:rPr>
          <w:rFonts w:ascii="Courier New" w:hAnsi="Courier New" w:cs="Courier New"/>
          <w:b/>
          <w:color w:val="0000FF"/>
        </w:rPr>
        <w:t>4</w:t>
      </w:r>
      <w:r w:rsidRPr="00763EDF">
        <w:rPr>
          <w:rFonts w:ascii="Courier New" w:hAnsi="Courier New" w:cs="Courier New"/>
          <w:b/>
          <w:color w:val="0000FF"/>
        </w:rPr>
        <w:t xml:space="preserve">_ini </w:t>
      </w:r>
      <w:r w:rsidRPr="00763EDF">
        <w:rPr>
          <w:rFonts w:ascii="Courier New" w:hAnsi="Courier New" w:cs="Courier New"/>
          <w:b/>
        </w:rPr>
        <w:t>+</w:t>
      </w:r>
      <w:r w:rsidRPr="000C5E7F">
        <w:rPr>
          <w:rFonts w:ascii="Courier New" w:hAnsi="Courier New" w:cs="Courier New"/>
          <w:b/>
          <w:color w:val="C00000"/>
        </w:rPr>
        <w:t xml:space="preserve"> </w:t>
      </w:r>
      <w:r w:rsidRPr="00763EDF">
        <w:rPr>
          <w:rFonts w:ascii="Courier New" w:hAnsi="Courier New" w:cs="Courier New"/>
          <w:b/>
          <w:color w:val="C00000"/>
        </w:rPr>
        <w:t>stoe</w:t>
      </w:r>
      <w:r>
        <w:rPr>
          <w:rFonts w:ascii="Courier New" w:hAnsi="Courier New" w:cs="Courier New"/>
          <w:b/>
          <w:color w:val="C00000"/>
        </w:rPr>
        <w:t>chio4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</w:p>
    <w:p w:rsidR="00AE09A5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E09A5" w:rsidRDefault="00AE09A5" w:rsidP="00AE09A5">
      <w:pPr>
        <w:rPr>
          <w:rFonts w:ascii="Courier New" w:hAnsi="Courier New" w:cs="Courier New"/>
          <w:b/>
          <w:color w:val="FF0000"/>
        </w:rPr>
      </w:pPr>
      <w:r w:rsidRPr="00763EDF">
        <w:rPr>
          <w:rFonts w:asciiTheme="minorHAnsi" w:hAnsiTheme="minorHAnsi" w:cstheme="minorHAnsi"/>
          <w:i/>
          <w:sz w:val="22"/>
          <w:szCs w:val="22"/>
        </w:rPr>
        <w:t>ou, bien sûr</w:t>
      </w:r>
      <w:proofErr w:type="gramStart"/>
      <w:r w:rsidRPr="00763EDF">
        <w:rPr>
          <w:rFonts w:asciiTheme="minorHAnsi" w:hAnsiTheme="minorHAnsi" w:cstheme="minorHAnsi"/>
          <w:i/>
          <w:sz w:val="22"/>
          <w:szCs w:val="22"/>
        </w:rPr>
        <w:t>:</w:t>
      </w:r>
      <w:r w:rsidRPr="00763EDF">
        <w:rPr>
          <w:rFonts w:ascii="Courier New" w:hAnsi="Courier New" w:cs="Courier New"/>
          <w:b/>
          <w:color w:val="FF0000"/>
        </w:rPr>
        <w:t xml:space="preserve"> </w:t>
      </w:r>
      <w:r>
        <w:rPr>
          <w:rFonts w:ascii="Courier New" w:hAnsi="Courier New" w:cs="Courier New"/>
          <w:b/>
          <w:color w:val="FF0000"/>
        </w:rPr>
        <w:t xml:space="preserve">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Al3</w:t>
      </w:r>
      <w:proofErr w:type="gramEnd"/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+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2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63ED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   </w:t>
      </w:r>
      <w:proofErr w:type="spellStart"/>
      <w:r w:rsidRPr="00763EDF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Cu</w:t>
      </w:r>
      <w:proofErr w:type="spellEnd"/>
      <w:r w:rsidRPr="00763ED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 xml:space="preserve"> fin </w:t>
      </w:r>
      <w:r w:rsidRPr="00763E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 </w:t>
      </w:r>
      <w:r w:rsidRPr="00763EDF">
        <w:rPr>
          <w:rFonts w:asciiTheme="minorHAnsi" w:hAnsiTheme="minorHAnsi" w:cstheme="minorHAnsi"/>
          <w:color w:val="C00000"/>
          <w:sz w:val="22"/>
          <w:szCs w:val="22"/>
        </w:rPr>
        <w:t>3</w:t>
      </w:r>
      <w:r w:rsidRPr="00763EDF">
        <w:rPr>
          <w:rFonts w:asciiTheme="minorHAnsi" w:hAnsiTheme="minorHAnsi" w:cstheme="minorHAnsi"/>
          <w:color w:val="006600"/>
          <w:sz w:val="22"/>
          <w:szCs w:val="22"/>
        </w:rPr>
        <w:t>x</w:t>
      </w:r>
      <w:r w:rsidRPr="00763EDF">
        <w:rPr>
          <w:rFonts w:asciiTheme="minorHAnsi" w:hAnsiTheme="minorHAnsi" w:cstheme="minorHAnsi"/>
          <w:color w:val="006600"/>
          <w:sz w:val="22"/>
          <w:szCs w:val="22"/>
          <w:vertAlign w:val="subscript"/>
        </w:rPr>
        <w:t>max</w:t>
      </w:r>
      <w:r w:rsidRPr="00763E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qui deviennent :</w:t>
      </w:r>
    </w:p>
    <w:p w:rsidR="00AE09A5" w:rsidRPr="00763EDF" w:rsidRDefault="00AE09A5" w:rsidP="00AE09A5">
      <w:pPr>
        <w:rPr>
          <w:rFonts w:asciiTheme="minorHAnsi" w:hAnsiTheme="minorHAnsi" w:cstheme="minorHAnsi"/>
          <w:i/>
          <w:sz w:val="22"/>
          <w:szCs w:val="22"/>
        </w:rPr>
      </w:pPr>
      <w:r w:rsidRPr="00763EDF">
        <w:rPr>
          <w:rFonts w:ascii="Courier New" w:hAnsi="Courier New" w:cs="Courier New"/>
          <w:b/>
          <w:color w:val="FF0000"/>
        </w:rPr>
        <w:t>n</w:t>
      </w:r>
      <w:r>
        <w:rPr>
          <w:rFonts w:ascii="Courier New" w:hAnsi="Courier New" w:cs="Courier New"/>
          <w:b/>
          <w:color w:val="FF0000"/>
        </w:rPr>
        <w:t>3</w:t>
      </w:r>
      <w:r w:rsidRPr="00763EDF">
        <w:rPr>
          <w:rFonts w:ascii="Courier New" w:hAnsi="Courier New" w:cs="Courier New"/>
          <w:b/>
          <w:color w:val="FF0000"/>
        </w:rPr>
        <w:t xml:space="preserve">_fin </w:t>
      </w:r>
      <w:r w:rsidRPr="00763EDF">
        <w:rPr>
          <w:rFonts w:ascii="Courier New" w:hAnsi="Courier New" w:cs="Courier New"/>
          <w:b/>
        </w:rPr>
        <w:t>=</w:t>
      </w:r>
      <w:r w:rsidRPr="000C5E7F">
        <w:rPr>
          <w:rFonts w:ascii="Courier New" w:hAnsi="Courier New" w:cs="Courier New"/>
          <w:b/>
          <w:color w:val="C00000"/>
        </w:rPr>
        <w:t xml:space="preserve"> </w:t>
      </w:r>
      <w:r w:rsidRPr="00763EDF">
        <w:rPr>
          <w:rFonts w:ascii="Courier New" w:hAnsi="Courier New" w:cs="Courier New"/>
          <w:b/>
          <w:color w:val="C00000"/>
        </w:rPr>
        <w:t>stoe</w:t>
      </w:r>
      <w:r>
        <w:rPr>
          <w:rFonts w:ascii="Courier New" w:hAnsi="Courier New" w:cs="Courier New"/>
          <w:b/>
          <w:color w:val="C00000"/>
        </w:rPr>
        <w:t>chio3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  <w:r>
        <w:rPr>
          <w:rFonts w:ascii="Courier New" w:hAnsi="Courier New" w:cs="Courier New"/>
          <w:b/>
          <w:color w:val="006600"/>
        </w:rPr>
        <w:t xml:space="preserve">    </w:t>
      </w:r>
      <w:r w:rsidRPr="00763ED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    </w:t>
      </w:r>
      <w:r>
        <w:rPr>
          <w:rFonts w:ascii="Courier New" w:hAnsi="Courier New" w:cs="Courier New"/>
          <w:b/>
          <w:color w:val="006600"/>
        </w:rPr>
        <w:t xml:space="preserve"> </w:t>
      </w:r>
      <w:r w:rsidRPr="00763EDF">
        <w:rPr>
          <w:rFonts w:ascii="Courier New" w:hAnsi="Courier New" w:cs="Courier New"/>
          <w:b/>
          <w:color w:val="FF0000"/>
        </w:rPr>
        <w:t>n</w:t>
      </w:r>
      <w:r>
        <w:rPr>
          <w:rFonts w:ascii="Courier New" w:hAnsi="Courier New" w:cs="Courier New"/>
          <w:b/>
          <w:color w:val="FF0000"/>
        </w:rPr>
        <w:t>4</w:t>
      </w:r>
      <w:r w:rsidRPr="00763EDF">
        <w:rPr>
          <w:rFonts w:ascii="Courier New" w:hAnsi="Courier New" w:cs="Courier New"/>
          <w:b/>
          <w:color w:val="FF0000"/>
        </w:rPr>
        <w:t xml:space="preserve">_fin </w:t>
      </w:r>
      <w:r w:rsidRPr="00763EDF">
        <w:rPr>
          <w:rFonts w:ascii="Courier New" w:hAnsi="Courier New" w:cs="Courier New"/>
          <w:b/>
        </w:rPr>
        <w:t>=</w:t>
      </w:r>
      <w:r w:rsidRPr="000C5E7F">
        <w:rPr>
          <w:rFonts w:ascii="Courier New" w:hAnsi="Courier New" w:cs="Courier New"/>
          <w:b/>
          <w:color w:val="C00000"/>
        </w:rPr>
        <w:t xml:space="preserve"> </w:t>
      </w:r>
      <w:r w:rsidRPr="00763EDF">
        <w:rPr>
          <w:rFonts w:ascii="Courier New" w:hAnsi="Courier New" w:cs="Courier New"/>
          <w:b/>
          <w:color w:val="C00000"/>
        </w:rPr>
        <w:t>stoe</w:t>
      </w:r>
      <w:r>
        <w:rPr>
          <w:rFonts w:ascii="Courier New" w:hAnsi="Courier New" w:cs="Courier New"/>
          <w:b/>
          <w:color w:val="C00000"/>
        </w:rPr>
        <w:t>chio4</w:t>
      </w:r>
      <w:r w:rsidRPr="00763EDF">
        <w:rPr>
          <w:rFonts w:ascii="Courier New" w:hAnsi="Courier New" w:cs="Courier New"/>
          <w:b/>
        </w:rPr>
        <w:t>*</w:t>
      </w:r>
      <w:proofErr w:type="spellStart"/>
      <w:r w:rsidRPr="00763EDF">
        <w:rPr>
          <w:rFonts w:ascii="Courier New" w:hAnsi="Courier New" w:cs="Courier New"/>
          <w:b/>
          <w:color w:val="006600"/>
        </w:rPr>
        <w:t>xmax</w:t>
      </w:r>
      <w:proofErr w:type="spellEnd"/>
      <w:r>
        <w:rPr>
          <w:rFonts w:ascii="Courier New" w:hAnsi="Courier New" w:cs="Courier New"/>
          <w:b/>
          <w:color w:val="006600"/>
        </w:rPr>
        <w:t xml:space="preserve">    </w:t>
      </w:r>
    </w:p>
    <w:p w:rsidR="00AE09A5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E09A5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E09A5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E09A5" w:rsidRPr="00F01444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01444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Remarque pour le professeur concernant l’affichage des résultats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qui peut paraître complexe</w:t>
      </w:r>
      <w:r w:rsidRPr="00F01444">
        <w:rPr>
          <w:rFonts w:asciiTheme="minorHAnsi" w:hAnsiTheme="minorHAnsi" w:cstheme="minorHAnsi"/>
          <w:i/>
          <w:sz w:val="22"/>
          <w:szCs w:val="22"/>
          <w:u w:val="single"/>
        </w:rPr>
        <w:t> :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L’auteur du programme a pris le parti d’afficher les résultats en écriture scientifique. C’est pourquoi il y a </w:t>
      </w:r>
      <w:r w:rsidRPr="00216122">
        <w:rPr>
          <w:rFonts w:asciiTheme="minorHAnsi" w:hAnsiTheme="minorHAnsi" w:cstheme="minorHAnsi"/>
          <w:color w:val="6600CC"/>
          <w:sz w:val="22"/>
          <w:szCs w:val="22"/>
        </w:rPr>
        <w:t xml:space="preserve">"%.1e"% </w:t>
      </w:r>
      <w:r>
        <w:rPr>
          <w:rFonts w:asciiTheme="minorHAnsi" w:hAnsiTheme="minorHAnsi" w:cstheme="minorHAnsi"/>
          <w:sz w:val="22"/>
          <w:szCs w:val="22"/>
        </w:rPr>
        <w:t xml:space="preserve">au niveau des fonctions </w:t>
      </w:r>
      <w:proofErr w:type="spellStart"/>
      <w:r w:rsidRPr="00216122">
        <w:rPr>
          <w:rFonts w:ascii="Courier New" w:hAnsi="Courier New" w:cs="Courier New"/>
          <w:b/>
          <w:color w:val="0000FF"/>
          <w:sz w:val="18"/>
          <w:szCs w:val="18"/>
        </w:rPr>
        <w:t>print</w:t>
      </w:r>
      <w:proofErr w:type="spellEnd"/>
      <w:r>
        <w:rPr>
          <w:rFonts w:asciiTheme="minorHAnsi" w:hAnsiTheme="minorHAnsi" w:cstheme="minorHAnsi"/>
          <w:sz w:val="22"/>
          <w:szCs w:val="22"/>
        </w:rPr>
        <w:t>, ce qui les rend complexes. Voici l’explication de cette instruction ainsi que le code à écrire si on ne veut pas d’écriture scientifique (</w:t>
      </w:r>
      <w:r w:rsidRPr="00965CAF">
        <w:rPr>
          <w:rFonts w:asciiTheme="minorHAnsi" w:hAnsiTheme="minorHAnsi" w:cstheme="minorHAnsi"/>
          <w:b/>
          <w:sz w:val="22"/>
          <w:szCs w:val="22"/>
        </w:rPr>
        <w:t>mais attention, dans ce cas, l’arrondi de Python peut être étonnant</w:t>
      </w:r>
      <w:r>
        <w:rPr>
          <w:rFonts w:asciiTheme="minorHAnsi" w:hAnsiTheme="minorHAnsi" w:cstheme="minorHAnsi"/>
          <w:sz w:val="22"/>
          <w:szCs w:val="22"/>
        </w:rPr>
        <w:t>…)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216122">
        <w:rPr>
          <w:rFonts w:ascii="Courier New" w:hAnsi="Courier New" w:cs="Courier New"/>
          <w:b/>
          <w:color w:val="6600CC"/>
          <w:sz w:val="18"/>
          <w:szCs w:val="18"/>
        </w:rPr>
        <w:t>"%.1e"%</w:t>
      </w:r>
      <w:r w:rsidRPr="00216122">
        <w:rPr>
          <w:rFonts w:asciiTheme="minorHAnsi" w:hAnsiTheme="minorHAnsi" w:cstheme="minorHAnsi"/>
          <w:color w:val="6600CC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suivi d’une variable écrit la variable en écriture scientifique avec 1 chiffre après la virgule (donc 2 chiffres significatifs au total : 2 CS). Pour avoir 3 chiffres significatifs, il faut taper </w:t>
      </w:r>
      <w:r w:rsidRPr="00216122">
        <w:rPr>
          <w:rFonts w:asciiTheme="minorHAnsi" w:hAnsiTheme="minorHAnsi" w:cstheme="minorHAnsi"/>
          <w:color w:val="6600CC"/>
          <w:sz w:val="22"/>
          <w:szCs w:val="22"/>
        </w:rPr>
        <w:t>"%.</w:t>
      </w:r>
      <w:r>
        <w:rPr>
          <w:rFonts w:asciiTheme="minorHAnsi" w:hAnsiTheme="minorHAnsi" w:cstheme="minorHAnsi"/>
          <w:color w:val="6600CC"/>
          <w:sz w:val="22"/>
          <w:szCs w:val="22"/>
        </w:rPr>
        <w:t>2</w:t>
      </w:r>
      <w:r w:rsidRPr="00216122">
        <w:rPr>
          <w:rFonts w:asciiTheme="minorHAnsi" w:hAnsiTheme="minorHAnsi" w:cstheme="minorHAnsi"/>
          <w:color w:val="6600CC"/>
          <w:sz w:val="22"/>
          <w:szCs w:val="22"/>
        </w:rPr>
        <w:t xml:space="preserve">e"% </w:t>
      </w:r>
      <w:r>
        <w:rPr>
          <w:rFonts w:asciiTheme="minorHAnsi" w:hAnsiTheme="minorHAnsi" w:cstheme="minorHAnsi"/>
          <w:sz w:val="22"/>
          <w:szCs w:val="22"/>
        </w:rPr>
        <w:t>suivi du nom de la variable.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Pr="00216122" w:rsidRDefault="00AE09A5" w:rsidP="00AE09A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16122">
        <w:rPr>
          <w:rFonts w:asciiTheme="minorHAnsi" w:hAnsiTheme="minorHAnsi" w:cstheme="minorHAnsi"/>
          <w:i/>
          <w:sz w:val="22"/>
          <w:szCs w:val="22"/>
          <w:u w:val="single"/>
        </w:rPr>
        <w:t>Exemples :</w:t>
      </w:r>
    </w:p>
    <w:p w:rsidR="00AE09A5" w:rsidRPr="00F01444" w:rsidRDefault="00AE09A5" w:rsidP="00AE09A5">
      <w:pPr>
        <w:rPr>
          <w:rFonts w:ascii="Courier New" w:hAnsi="Courier New" w:cs="Courier New"/>
          <w:b/>
          <w:sz w:val="18"/>
          <w:szCs w:val="18"/>
        </w:rPr>
      </w:pPr>
      <w:r w:rsidRPr="00965CAF">
        <w:rPr>
          <w:rFonts w:ascii="Courier New" w:hAnsi="Courier New" w:cs="Courier New"/>
          <w:b/>
          <w:color w:val="FF0000"/>
          <w:sz w:val="18"/>
          <w:szCs w:val="18"/>
        </w:rPr>
        <w:t>A</w:t>
      </w:r>
      <w:r w:rsidRPr="00F01444">
        <w:rPr>
          <w:rFonts w:ascii="Courier New" w:hAnsi="Courier New" w:cs="Courier New"/>
          <w:b/>
          <w:sz w:val="18"/>
          <w:szCs w:val="18"/>
        </w:rPr>
        <w:t>=2000</w:t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965CAF">
        <w:rPr>
          <w:rFonts w:ascii="Courier New" w:hAnsi="Courier New" w:cs="Courier New"/>
          <w:b/>
          <w:color w:val="FF0000"/>
          <w:sz w:val="18"/>
          <w:szCs w:val="18"/>
        </w:rPr>
        <w:t>B</w:t>
      </w:r>
      <w:r w:rsidRPr="00F01444">
        <w:rPr>
          <w:rFonts w:ascii="Courier New" w:hAnsi="Courier New" w:cs="Courier New"/>
          <w:b/>
          <w:sz w:val="18"/>
          <w:szCs w:val="18"/>
        </w:rPr>
        <w:t xml:space="preserve"> = 0.001898</w:t>
      </w:r>
    </w:p>
    <w:p w:rsidR="00AE09A5" w:rsidRPr="00F01444" w:rsidRDefault="00AE09A5" w:rsidP="00AE09A5">
      <w:pPr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65CAF">
        <w:rPr>
          <w:rFonts w:ascii="Courier New" w:hAnsi="Courier New" w:cs="Courier New"/>
          <w:b/>
          <w:color w:val="0000FF"/>
          <w:sz w:val="18"/>
          <w:szCs w:val="18"/>
        </w:rPr>
        <w:t>print</w:t>
      </w:r>
      <w:proofErr w:type="spellEnd"/>
      <w:r w:rsidRPr="00F01444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65CAF">
        <w:rPr>
          <w:rFonts w:ascii="Courier New" w:hAnsi="Courier New" w:cs="Courier New"/>
          <w:b/>
          <w:color w:val="6600CC"/>
          <w:sz w:val="18"/>
          <w:szCs w:val="18"/>
        </w:rPr>
        <w:t>"%.1e"%</w:t>
      </w:r>
      <w:r w:rsidRPr="00965CAF">
        <w:rPr>
          <w:rFonts w:ascii="Courier New" w:hAnsi="Courier New" w:cs="Courier New"/>
          <w:b/>
          <w:color w:val="FF0000"/>
          <w:sz w:val="18"/>
          <w:szCs w:val="18"/>
        </w:rPr>
        <w:t>A</w:t>
      </w:r>
      <w:r w:rsidRPr="00F01444">
        <w:rPr>
          <w:rFonts w:ascii="Courier New" w:hAnsi="Courier New" w:cs="Courier New"/>
          <w:b/>
          <w:sz w:val="18"/>
          <w:szCs w:val="18"/>
        </w:rPr>
        <w:t xml:space="preserve">) </w:t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r w:rsidRPr="00F01444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965CAF">
        <w:rPr>
          <w:rFonts w:ascii="Courier New" w:hAnsi="Courier New" w:cs="Courier New"/>
          <w:b/>
          <w:color w:val="0000FF"/>
          <w:sz w:val="18"/>
          <w:szCs w:val="18"/>
        </w:rPr>
        <w:t>print</w:t>
      </w:r>
      <w:proofErr w:type="spellEnd"/>
      <w:r w:rsidRPr="00F01444">
        <w:rPr>
          <w:rFonts w:ascii="Courier New" w:hAnsi="Courier New" w:cs="Courier New"/>
          <w:b/>
          <w:sz w:val="18"/>
          <w:szCs w:val="18"/>
        </w:rPr>
        <w:t>(</w:t>
      </w:r>
      <w:r w:rsidRPr="00965CAF">
        <w:rPr>
          <w:rFonts w:ascii="Courier New" w:hAnsi="Courier New" w:cs="Courier New"/>
          <w:b/>
          <w:color w:val="6600CC"/>
          <w:sz w:val="18"/>
          <w:szCs w:val="18"/>
        </w:rPr>
        <w:t>"%.2e"%</w:t>
      </w:r>
      <w:r w:rsidRPr="00965CAF">
        <w:rPr>
          <w:rFonts w:ascii="Courier New" w:hAnsi="Courier New" w:cs="Courier New"/>
          <w:b/>
          <w:color w:val="FF0000"/>
          <w:sz w:val="18"/>
          <w:szCs w:val="18"/>
        </w:rPr>
        <w:t>B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AE09A5" w:rsidRPr="00F01444" w:rsidRDefault="00AE09A5" w:rsidP="00AE09A5">
      <w:pPr>
        <w:rPr>
          <w:rFonts w:ascii="Courier New" w:hAnsi="Courier New" w:cs="Courier New"/>
          <w:sz w:val="18"/>
          <w:szCs w:val="18"/>
        </w:rPr>
      </w:pPr>
      <w:r w:rsidRPr="00F01444">
        <w:rPr>
          <w:rFonts w:asciiTheme="minorHAnsi" w:hAnsiTheme="minorHAnsi" w:cstheme="minorHAnsi"/>
          <w:sz w:val="18"/>
          <w:szCs w:val="18"/>
        </w:rPr>
        <w:t xml:space="preserve">donne </w:t>
      </w:r>
      <w:r>
        <w:rPr>
          <w:rFonts w:asciiTheme="minorHAnsi" w:hAnsiTheme="minorHAnsi" w:cstheme="minorHAnsi"/>
          <w:sz w:val="18"/>
          <w:szCs w:val="18"/>
        </w:rPr>
        <w:t>2 CS en écriture scientifique </w:t>
      </w:r>
      <w:proofErr w:type="gramStart"/>
      <w:r>
        <w:rPr>
          <w:rFonts w:asciiTheme="minorHAnsi" w:hAnsiTheme="minorHAnsi" w:cstheme="minorHAnsi"/>
          <w:sz w:val="18"/>
          <w:szCs w:val="18"/>
        </w:rPr>
        <w:t>:</w:t>
      </w:r>
      <w:r w:rsidRPr="00F01444">
        <w:rPr>
          <w:rFonts w:asciiTheme="minorHAnsi" w:hAnsiTheme="minorHAnsi" w:cstheme="minorHAnsi"/>
          <w:sz w:val="18"/>
          <w:szCs w:val="18"/>
        </w:rPr>
        <w:t>2.0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01444">
        <w:rPr>
          <w:rFonts w:asciiTheme="minorHAnsi" w:hAnsiTheme="minorHAnsi" w:cstheme="minorHAnsi"/>
          <w:sz w:val="18"/>
          <w:szCs w:val="18"/>
        </w:rPr>
        <w:t>3.0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F01444">
        <w:rPr>
          <w:rFonts w:asciiTheme="minorHAnsi" w:hAnsiTheme="minorHAnsi" w:cstheme="minorHAnsi"/>
          <w:sz w:val="18"/>
          <w:szCs w:val="18"/>
        </w:rPr>
        <w:t xml:space="preserve">donne </w:t>
      </w:r>
      <w:r>
        <w:rPr>
          <w:rFonts w:asciiTheme="minorHAnsi" w:hAnsiTheme="minorHAnsi" w:cstheme="minorHAnsi"/>
          <w:sz w:val="18"/>
          <w:szCs w:val="18"/>
        </w:rPr>
        <w:t>3 CS en écriture scientifique :1.90e-</w:t>
      </w:r>
      <w:r w:rsidRPr="00F01444">
        <w:rPr>
          <w:rFonts w:asciiTheme="minorHAnsi" w:hAnsiTheme="minorHAnsi" w:cstheme="minorHAnsi"/>
          <w:sz w:val="18"/>
          <w:szCs w:val="18"/>
        </w:rPr>
        <w:t>3.0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programme l’affichage choisi est :</w:t>
      </w:r>
    </w:p>
    <w:p w:rsidR="00AE09A5" w:rsidRDefault="00AE09A5" w:rsidP="00AE09A5">
      <w:pPr>
        <w:jc w:val="center"/>
        <w:rPr>
          <w:rFonts w:asciiTheme="minorHAnsi" w:hAnsiTheme="minorHAnsi" w:cstheme="minorHAnsi"/>
          <w:sz w:val="22"/>
          <w:szCs w:val="22"/>
        </w:rPr>
      </w:pPr>
      <w:r w:rsidRPr="001C68CF">
        <w:rPr>
          <w:noProof/>
        </w:rPr>
        <w:drawing>
          <wp:inline distT="0" distB="0" distL="0" distR="0" wp14:anchorId="15579C31" wp14:editId="5D0FB2DB">
            <wp:extent cx="4321698" cy="1081377"/>
            <wp:effectExtent l="0" t="0" r="3175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74" cy="10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on ne veut pas utiliser l’écriture scientifique, il suffit de taper à la place :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jc w:val="center"/>
        <w:rPr>
          <w:rFonts w:asciiTheme="minorHAnsi" w:hAnsiTheme="minorHAnsi" w:cstheme="minorHAnsi"/>
          <w:sz w:val="22"/>
          <w:szCs w:val="22"/>
        </w:rPr>
      </w:pPr>
      <w:r w:rsidRPr="001C68CF">
        <w:rPr>
          <w:noProof/>
        </w:rPr>
        <w:drawing>
          <wp:inline distT="0" distB="0" distL="0" distR="0" wp14:anchorId="3E4D5818" wp14:editId="38397712">
            <wp:extent cx="3888105" cy="683895"/>
            <wp:effectExtent l="0" t="0" r="0" b="19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Utilisation du programme pour une autre réaction :</w:t>
      </w:r>
    </w:p>
    <w:p w:rsidR="00AE09A5" w:rsidRPr="001852A1" w:rsidRDefault="00AE09A5" w:rsidP="00AE09A5">
      <w:pPr>
        <w:rPr>
          <w:rFonts w:asciiTheme="minorHAnsi" w:hAnsiTheme="minorHAnsi" w:cstheme="minorHAnsi"/>
          <w:sz w:val="8"/>
          <w:szCs w:val="8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s’intéresse maintenant à la réaction entre 2 moles de dioxygène gazeux et 3 moles de dihydrogène gazeux qui forme de l’eau.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Pr="009E557B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B1188A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Ecrire l’équation modélisant la réaction.   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9E557B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 xml:space="preserve"> + H</w:t>
      </w:r>
      <w:r w:rsidRPr="009E557B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 xml:space="preserve"> -&gt; 2 H</w:t>
      </w:r>
      <w:r w:rsidRPr="009E557B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>O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  <w:r w:rsidRPr="00B1188A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Quelles sont les parties du programme Python qu’il faudra modifier.</w:t>
      </w:r>
    </w:p>
    <w:p w:rsidR="00AE09A5" w:rsidRPr="009E557B" w:rsidRDefault="00AE09A5" w:rsidP="00AE09A5">
      <w:pPr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9E557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Parties :</w:t>
      </w:r>
    </w:p>
    <w:p w:rsidR="00AE09A5" w:rsidRPr="009E557B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E557B">
        <w:rPr>
          <w:rFonts w:asciiTheme="minorHAnsi" w:hAnsiTheme="minorHAnsi" w:cstheme="minorHAnsi"/>
          <w:color w:val="FF0000"/>
          <w:sz w:val="22"/>
          <w:szCs w:val="22"/>
        </w:rPr>
        <w:t>- Quantités de matière initiales</w:t>
      </w:r>
    </w:p>
    <w:p w:rsidR="00AE09A5" w:rsidRPr="009E557B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 xml:space="preserve">Nombres </w:t>
      </w:r>
      <w:proofErr w:type="spellStart"/>
      <w:r w:rsidRPr="009E557B">
        <w:rPr>
          <w:rFonts w:asciiTheme="minorHAnsi" w:hAnsiTheme="minorHAnsi" w:cstheme="minorHAnsi"/>
          <w:color w:val="FF0000"/>
          <w:sz w:val="22"/>
          <w:szCs w:val="22"/>
        </w:rPr>
        <w:t>stoechiométriques</w:t>
      </w:r>
      <w:proofErr w:type="spellEnd"/>
    </w:p>
    <w:p w:rsidR="00AE09A5" w:rsidRPr="009E557B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>Formules des réactifs et produits</w:t>
      </w:r>
    </w:p>
    <w:p w:rsidR="00AE09A5" w:rsidRPr="009E557B" w:rsidRDefault="00AE09A5" w:rsidP="00AE09A5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E557B">
        <w:rPr>
          <w:rFonts w:asciiTheme="minorHAnsi" w:hAnsiTheme="minorHAnsi" w:cstheme="minorHAnsi"/>
          <w:b/>
          <w:i/>
          <w:color w:val="FF0000"/>
          <w:sz w:val="22"/>
          <w:szCs w:val="22"/>
        </w:rPr>
        <w:t>Ainsi que toutes les lignes où figure « Produit2 » (mettre un dièse devant la ligne correspondante)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Pr="00A40CD9" w:rsidRDefault="00AE09A5" w:rsidP="00AE09A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A40CD9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La partie « Recherche de </w:t>
      </w:r>
      <w:proofErr w:type="spellStart"/>
      <w:r w:rsidRPr="00A40CD9">
        <w:rPr>
          <w:rFonts w:asciiTheme="minorHAnsi" w:hAnsiTheme="minorHAnsi" w:cstheme="minorHAnsi"/>
          <w:color w:val="FF0000"/>
          <w:sz w:val="22"/>
          <w:szCs w:val="22"/>
          <w:u w:val="single"/>
        </w:rPr>
        <w:t>Xmax</w:t>
      </w:r>
      <w:proofErr w:type="spellEnd"/>
      <w:r w:rsidRPr="00A40CD9">
        <w:rPr>
          <w:rFonts w:asciiTheme="minorHAnsi" w:hAnsiTheme="minorHAnsi" w:cstheme="minorHAnsi"/>
          <w:color w:val="FF0000"/>
          <w:sz w:val="22"/>
          <w:szCs w:val="22"/>
          <w:u w:val="single"/>
        </w:rPr>
        <w:t> » n’est pas à modifier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</w:p>
    <w:p w:rsidR="00AE09A5" w:rsidRPr="009E557B" w:rsidRDefault="00AE09A5" w:rsidP="00AE0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E557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Voir le code corrigé : </w:t>
      </w:r>
      <w:r w:rsidRPr="00AE09A5">
        <w:rPr>
          <w:rFonts w:asciiTheme="minorHAnsi" w:hAnsiTheme="minorHAnsi" w:cstheme="minorHAnsi"/>
          <w:b/>
          <w:color w:val="FF0000"/>
          <w:sz w:val="22"/>
          <w:szCs w:val="22"/>
        </w:rPr>
        <w:t>1ere_Etat_final_reaction_Cor_exo2</w:t>
      </w:r>
      <w:r w:rsidRPr="009E557B">
        <w:rPr>
          <w:rFonts w:asciiTheme="minorHAnsi" w:hAnsiTheme="minorHAnsi" w:cstheme="minorHAnsi"/>
          <w:b/>
          <w:color w:val="FF0000"/>
          <w:sz w:val="22"/>
          <w:szCs w:val="22"/>
        </w:rPr>
        <w:t>.py</w:t>
      </w:r>
    </w:p>
    <w:p w:rsidR="00AE09A5" w:rsidRDefault="00AE09A5" w:rsidP="00AE09A5">
      <w:pPr>
        <w:rPr>
          <w:rFonts w:asciiTheme="minorHAnsi" w:hAnsiTheme="minorHAnsi" w:cstheme="minorHAnsi"/>
          <w:b/>
          <w:sz w:val="22"/>
          <w:szCs w:val="22"/>
        </w:rPr>
      </w:pPr>
    </w:p>
    <w:p w:rsidR="00AE09A5" w:rsidRPr="009E557B" w:rsidRDefault="00AE09A5" w:rsidP="00AE09A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852A1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>Il suffit de modifier les quantités initiales  dans la partie du programme : «</w:t>
      </w:r>
      <w:r w:rsidRPr="009E557B">
        <w:rPr>
          <w:rFonts w:asciiTheme="minorHAnsi" w:hAnsiTheme="minorHAnsi" w:cstheme="minorHAnsi"/>
          <w:b/>
          <w:color w:val="FF0000"/>
          <w:sz w:val="22"/>
          <w:szCs w:val="22"/>
        </w:rPr>
        <w:t>Quantités de matière initiales</w:t>
      </w:r>
      <w:r w:rsidRPr="009E557B">
        <w:rPr>
          <w:rFonts w:asciiTheme="minorHAnsi" w:hAnsiTheme="minorHAnsi" w:cstheme="minorHAnsi"/>
          <w:color w:val="FF0000"/>
          <w:sz w:val="22"/>
          <w:szCs w:val="22"/>
        </w:rPr>
        <w:t>»</w:t>
      </w: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AE09A5" w:rsidRDefault="00AE09A5" w:rsidP="00AE09A5">
      <w:pPr>
        <w:rPr>
          <w:rFonts w:asciiTheme="minorHAnsi" w:hAnsiTheme="minorHAnsi" w:cstheme="minorHAnsi"/>
          <w:sz w:val="22"/>
          <w:szCs w:val="22"/>
        </w:rPr>
      </w:pPr>
    </w:p>
    <w:p w:rsidR="00B91474" w:rsidRDefault="00B91474" w:rsidP="003A598F">
      <w:pPr>
        <w:rPr>
          <w:rFonts w:asciiTheme="minorHAnsi" w:hAnsiTheme="minorHAnsi" w:cstheme="minorHAnsi"/>
        </w:rPr>
      </w:pPr>
    </w:p>
    <w:p w:rsidR="004A39AE" w:rsidRDefault="004A39A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lastRenderedPageBreak/>
        <w:t># Programme Python permettant de déterminer l'état final d'un système chimique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pour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une réaction du type Réactif1 + Réactif2 -&gt; Produit1 + Produit2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avec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coefficients </w:t>
      </w: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stœchiométriques</w:t>
      </w: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pouvant être différents.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Code à destination des élèves qui peuvent modifier le code sous les parties roses 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Code volontairement peu optimisé (pas d'utilisation de listes) afin d'avoir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une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approche très simple pour les élèves non familiers avec le codage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##########################################################################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O. CHAUMETTE - Lycée JP SARTRE - 69500 BRON - olivier.chaumette@ac-lyon.fr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version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1.1.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du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code - février 2019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</w:t>
      </w:r>
    </w:p>
    <w:p w:rsid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Quantités de matière initiales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""" Entrer ci-dessous les quantités de matières initiales en moles"""</w:t>
      </w:r>
    </w:p>
    <w:p w:rsidR="004A39AE" w:rsidRPr="004A39AE" w:rsidRDefault="006708FD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n1_ini </w:t>
      </w:r>
      <w:r w:rsidR="004A39AE"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n2_ini pour les ré</w:t>
      </w:r>
      <w:r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actifs</w:t>
      </w:r>
      <w:proofErr w:type="gramStart"/>
      <w:r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,</w:t>
      </w:r>
      <w:r w:rsidR="004A39AE"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n3</w:t>
      </w:r>
      <w:proofErr w:type="gramEnd"/>
      <w:r w:rsidR="004A39AE"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_ini et n4_ini pour pro</w:t>
      </w:r>
      <w:r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duits. Variables de type </w:t>
      </w:r>
      <w:proofErr w:type="spellStart"/>
      <w:r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float</w:t>
      </w:r>
      <w:proofErr w:type="spellEnd"/>
      <w:r w:rsidR="004A39AE"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(réelles)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réactifs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2e-2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n2_ini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4e-2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produits</w:t>
      </w:r>
      <w:proofErr w:type="gram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Nombres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stoechiométriques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 xml:space="preserve">""" Entrer ci-dessous les nombres </w:t>
      </w:r>
      <w:proofErr w:type="spellStart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stoechiometriques</w:t>
      </w:r>
      <w:proofErr w:type="spellEnd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"""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spellStart"/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stoechio</w:t>
      </w:r>
      <w:proofErr w:type="spellEnd"/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: variables de type "nombre entier" contenant les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coef</w:t>
      </w:r>
      <w:proofErr w:type="spell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stoechiométriques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réactifs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stoechio1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stoechio2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3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produits</w:t>
      </w:r>
      <w:proofErr w:type="gram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stoechio3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stoechio4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3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Formules des réactifs et produits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""" Entrer ci-dessous les formules des espèces chimiques"""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Variables de type "texte" contenant les formules, non mises en formes, des espèces.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réactifs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r1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"Al"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r2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"Cu2+"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produits</w:t>
      </w:r>
      <w:proofErr w:type="gram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p1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"Al3+"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p2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"Cu"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initialisation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des variables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r_limit</w:t>
      </w:r>
      <w:proofErr w:type="spellEnd"/>
      <w:proofErr w:type="gram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""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              </w:t>
      </w: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contiendra le nom du réactif limitant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proofErr w:type="gramEnd"/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Quantité de matières finales: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n2_fin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FF0000"/>
          <w:sz w:val="18"/>
          <w:szCs w:val="18"/>
          <w:highlight w:val="white"/>
          <w:lang w:eastAsia="fr-FR"/>
        </w:rPr>
        <w:t>0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Affichage de l'état initial du système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mise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en forme de l'affichage, En écriture scientifique, à 2 CS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 "%.1e"%   signifie écriture scientifique à 1 chiffre après la virgule (donc 2 C.S.)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"Etat initial du système:"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r1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r2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n2_ini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p1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p2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"-------------------------------------"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6708FD" w:rsidRPr="004A39AE" w:rsidRDefault="006708FD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recherche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du réactif limitant et de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 xml:space="preserve">""" Taper ici le code permettant de calculer </w:t>
      </w:r>
      <w:proofErr w:type="spellStart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xmax</w:t>
      </w:r>
      <w:proofErr w:type="spellEnd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.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gramStart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mettre</w:t>
      </w:r>
      <w:proofErr w:type="gramEnd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 xml:space="preserve"> dans la variable "</w:t>
      </w:r>
      <w:proofErr w:type="spellStart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r_limit</w:t>
      </w:r>
      <w:proofErr w:type="spellEnd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" le nom du réactif limitant """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if</w:t>
      </w:r>
      <w:proofErr w:type="gramEnd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n1_ini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/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stoechio1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&lt;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n2_ini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/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stoechio2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</w:t>
      </w: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si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celui du 1er réactif est plus petit, c'est lui le limitant et on calcule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</w:t>
      </w: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  <w:proofErr w:type="gramEnd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n1_ini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/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stoechio1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</w:t>
      </w: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on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mets dans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react_limit</w:t>
      </w:r>
      <w:proofErr w:type="spell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le nom du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reactif</w:t>
      </w:r>
      <w:proofErr w:type="spell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limitant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</w:t>
      </w: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r_limit</w:t>
      </w:r>
      <w:proofErr w:type="spellEnd"/>
      <w:proofErr w:type="gram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r1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else</w:t>
      </w:r>
      <w:proofErr w:type="spellEnd"/>
      <w:proofErr w:type="gram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: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lastRenderedPageBreak/>
        <w:t xml:space="preserve">    </w:t>
      </w: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  <w:proofErr w:type="gramEnd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n2_ini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/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   </w:t>
      </w:r>
      <w:proofErr w:type="spellStart"/>
      <w:proofErr w:type="gram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r_limit</w:t>
      </w:r>
      <w:proofErr w:type="spellEnd"/>
      <w:proofErr w:type="gram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r2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Affichage du réactif limitant et de </w:t>
      </w:r>
      <w:proofErr w:type="spell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"Le réactif limitant est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proofErr w:type="spell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r_limit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proofErr w:type="gramEnd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</w:t>
      </w:r>
      <w:proofErr w:type="spellStart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xmax</w:t>
      </w:r>
      <w:proofErr w:type="spell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="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"----------------------------"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Calcul des quantités de matière finales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""" Saisir ci-dessous les formules permettant le calcul des quantités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gramStart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>de</w:t>
      </w:r>
      <w:proofErr w:type="gramEnd"/>
      <w:r w:rsidRPr="004A39AE">
        <w:rPr>
          <w:rFonts w:ascii="Courier New" w:hAnsi="Courier New" w:cs="Courier New"/>
          <w:color w:val="FF00FF"/>
          <w:sz w:val="18"/>
          <w:szCs w:val="18"/>
          <w:highlight w:val="white"/>
          <w:lang w:eastAsia="fr-FR"/>
        </w:rPr>
        <w:t xml:space="preserve"> matières finales en utilisant les bonnes variables """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# </w:t>
      </w:r>
      <w:proofErr w:type="gramStart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formules</w:t>
      </w:r>
      <w:proofErr w:type="gramEnd"/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 xml:space="preserve"> issues de la dernière ligne d'un tableau d'avancement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-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stoechio1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*</w:t>
      </w:r>
      <w:proofErr w:type="spell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n2_fin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n2_ini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-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stoechio2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*</w:t>
      </w:r>
      <w:proofErr w:type="spell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stoechio3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*</w:t>
      </w:r>
      <w:proofErr w:type="spell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=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n4_ini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stoechio4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*</w:t>
      </w:r>
      <w:proofErr w:type="spellStart"/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xmax</w:t>
      </w:r>
      <w:proofErr w:type="spellEnd"/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###########################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r w:rsidRPr="004A39AE">
        <w:rPr>
          <w:rFonts w:ascii="Courier New" w:hAnsi="Courier New" w:cs="Courier New"/>
          <w:color w:val="008000"/>
          <w:sz w:val="18"/>
          <w:szCs w:val="18"/>
          <w:highlight w:val="white"/>
          <w:lang w:eastAsia="fr-FR"/>
        </w:rPr>
        <w:t># Affichage de l'état final du système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"Etat final du système:"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r1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n1_fin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r2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>n2_fin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p1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n3_fin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"n("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p2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") = 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"%.1e"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%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n4_fin 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+</w:t>
      </w:r>
      <w:r w:rsidRPr="004A39AE"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  <w:t xml:space="preserve"> </w:t>
      </w:r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 mol"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p w:rsidR="004A39AE" w:rsidRPr="004A39AE" w:rsidRDefault="004A39AE" w:rsidP="004A39A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highlight w:val="white"/>
          <w:lang w:eastAsia="fr-FR"/>
        </w:rPr>
      </w:pPr>
      <w:proofErr w:type="spellStart"/>
      <w:proofErr w:type="gramStart"/>
      <w:r w:rsidRPr="004A39AE">
        <w:rPr>
          <w:rFonts w:ascii="Courier New" w:hAnsi="Courier New" w:cs="Courier New"/>
          <w:b/>
          <w:bCs/>
          <w:color w:val="0000FF"/>
          <w:sz w:val="18"/>
          <w:szCs w:val="18"/>
          <w:highlight w:val="white"/>
          <w:lang w:eastAsia="fr-FR"/>
        </w:rPr>
        <w:t>print</w:t>
      </w:r>
      <w:proofErr w:type="spellEnd"/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(</w:t>
      </w:r>
      <w:proofErr w:type="gramEnd"/>
      <w:r w:rsidRPr="004A39AE">
        <w:rPr>
          <w:rFonts w:ascii="Courier New" w:hAnsi="Courier New" w:cs="Courier New"/>
          <w:color w:val="808080"/>
          <w:sz w:val="18"/>
          <w:szCs w:val="18"/>
          <w:highlight w:val="white"/>
          <w:lang w:eastAsia="fr-FR"/>
        </w:rPr>
        <w:t>"-------------------------------------"</w:t>
      </w:r>
      <w:r w:rsidRPr="004A39AE">
        <w:rPr>
          <w:rFonts w:ascii="Courier New" w:hAnsi="Courier New" w:cs="Courier New"/>
          <w:b/>
          <w:bCs/>
          <w:color w:val="000080"/>
          <w:sz w:val="18"/>
          <w:szCs w:val="18"/>
          <w:highlight w:val="white"/>
          <w:lang w:eastAsia="fr-FR"/>
        </w:rPr>
        <w:t>)</w:t>
      </w:r>
    </w:p>
    <w:sectPr w:rsidR="004A39AE" w:rsidRPr="004A39AE" w:rsidSect="00170C41">
      <w:footerReference w:type="default" r:id="rId14"/>
      <w:footnotePr>
        <w:pos w:val="beneathText"/>
      </w:footnotePr>
      <w:pgSz w:w="11905" w:h="16837"/>
      <w:pgMar w:top="426" w:right="565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0D46A6">
      <w:r>
        <w:separator/>
      </w:r>
    </w:p>
  </w:endnote>
  <w:endnote w:type="continuationSeparator" w:id="0">
    <w:p w:rsidR="0097348C" w:rsidRDefault="0097348C" w:rsidP="000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6" w:rsidRPr="000D46A6" w:rsidRDefault="000D46A6">
    <w:pPr>
      <w:pStyle w:val="Pieddepage"/>
      <w:rPr>
        <w:b/>
        <w:sz w:val="20"/>
      </w:rPr>
    </w:pPr>
    <w:r w:rsidRPr="000D46A6">
      <w:rPr>
        <w:b/>
        <w:sz w:val="20"/>
      </w:rPr>
      <w:t>Auteur :</w:t>
    </w:r>
    <w:r w:rsidR="00C865FE">
      <w:rPr>
        <w:b/>
        <w:sz w:val="20"/>
      </w:rPr>
      <w:t xml:space="preserve"> Olivier CHAUMETTE</w:t>
    </w:r>
    <w:r w:rsidRPr="000D46A6">
      <w:rPr>
        <w:b/>
        <w:sz w:val="20"/>
      </w:rPr>
      <w:tab/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0D46A6">
      <w:r>
        <w:separator/>
      </w:r>
    </w:p>
  </w:footnote>
  <w:footnote w:type="continuationSeparator" w:id="0">
    <w:p w:rsidR="0097348C" w:rsidRDefault="0097348C" w:rsidP="000D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0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C"/>
    <w:rsid w:val="0002722C"/>
    <w:rsid w:val="000D46A6"/>
    <w:rsid w:val="00170C41"/>
    <w:rsid w:val="00193E1B"/>
    <w:rsid w:val="001C4D03"/>
    <w:rsid w:val="001D63E4"/>
    <w:rsid w:val="0020555F"/>
    <w:rsid w:val="0021291B"/>
    <w:rsid w:val="002206A9"/>
    <w:rsid w:val="00230A00"/>
    <w:rsid w:val="002510E1"/>
    <w:rsid w:val="0026292A"/>
    <w:rsid w:val="0028507B"/>
    <w:rsid w:val="00310C13"/>
    <w:rsid w:val="003126E4"/>
    <w:rsid w:val="00341D35"/>
    <w:rsid w:val="003936D7"/>
    <w:rsid w:val="003A598F"/>
    <w:rsid w:val="003C0560"/>
    <w:rsid w:val="003C1AFE"/>
    <w:rsid w:val="003C1F96"/>
    <w:rsid w:val="00400A58"/>
    <w:rsid w:val="004667B8"/>
    <w:rsid w:val="00487A9D"/>
    <w:rsid w:val="004A39AE"/>
    <w:rsid w:val="004E522A"/>
    <w:rsid w:val="00600873"/>
    <w:rsid w:val="00607B36"/>
    <w:rsid w:val="006708FD"/>
    <w:rsid w:val="0067523B"/>
    <w:rsid w:val="006D0110"/>
    <w:rsid w:val="007068C4"/>
    <w:rsid w:val="00710612"/>
    <w:rsid w:val="007150AD"/>
    <w:rsid w:val="00725E8E"/>
    <w:rsid w:val="007B0164"/>
    <w:rsid w:val="007B5165"/>
    <w:rsid w:val="008015C5"/>
    <w:rsid w:val="00834785"/>
    <w:rsid w:val="0086040C"/>
    <w:rsid w:val="0086103C"/>
    <w:rsid w:val="008734E4"/>
    <w:rsid w:val="008745CB"/>
    <w:rsid w:val="008B19A0"/>
    <w:rsid w:val="008C2007"/>
    <w:rsid w:val="008C5482"/>
    <w:rsid w:val="00912F0D"/>
    <w:rsid w:val="0093218C"/>
    <w:rsid w:val="00945933"/>
    <w:rsid w:val="0097348C"/>
    <w:rsid w:val="009D5E8A"/>
    <w:rsid w:val="009D6A04"/>
    <w:rsid w:val="009F6703"/>
    <w:rsid w:val="00AC4A74"/>
    <w:rsid w:val="00AE09A5"/>
    <w:rsid w:val="00B21AF7"/>
    <w:rsid w:val="00B52D82"/>
    <w:rsid w:val="00B91474"/>
    <w:rsid w:val="00BD5F60"/>
    <w:rsid w:val="00BF69BD"/>
    <w:rsid w:val="00C4393A"/>
    <w:rsid w:val="00C865FE"/>
    <w:rsid w:val="00C93182"/>
    <w:rsid w:val="00CC2F29"/>
    <w:rsid w:val="00CD1C40"/>
    <w:rsid w:val="00CF4364"/>
    <w:rsid w:val="00D04E6C"/>
    <w:rsid w:val="00DB69C0"/>
    <w:rsid w:val="00DD4C50"/>
    <w:rsid w:val="00E0081D"/>
    <w:rsid w:val="00E40D18"/>
    <w:rsid w:val="00E439DE"/>
    <w:rsid w:val="00E43C80"/>
    <w:rsid w:val="00EA43E2"/>
    <w:rsid w:val="00EB6FCE"/>
    <w:rsid w:val="00F70576"/>
    <w:rsid w:val="00F76AE4"/>
    <w:rsid w:val="00F93F4B"/>
    <w:rsid w:val="00F97A92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1">
    <w:name w:val="Normal1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rsid w:val="00C865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6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1">
    <w:name w:val="Normal1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rsid w:val="00C865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6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F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2213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Frédéric FENEANT</dc:creator>
  <cp:lastModifiedBy>OC</cp:lastModifiedBy>
  <cp:revision>22</cp:revision>
  <cp:lastPrinted>2009-12-22T08:08:00Z</cp:lastPrinted>
  <dcterms:created xsi:type="dcterms:W3CDTF">2019-12-01T13:58:00Z</dcterms:created>
  <dcterms:modified xsi:type="dcterms:W3CDTF">2019-12-01T16:12:00Z</dcterms:modified>
</cp:coreProperties>
</file>